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59070603"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3121"/>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Default="000E24B3" w:rsidP="00B84C11">
      <w:pPr>
        <w:pStyle w:val="Footer"/>
        <w:jc w:val="center"/>
        <w:rPr>
          <w:b/>
          <w:sz w:val="28"/>
          <w:szCs w:val="28"/>
        </w:rPr>
      </w:pPr>
      <w:r w:rsidRPr="00BE1E1D">
        <w:rPr>
          <w:b/>
          <w:sz w:val="28"/>
          <w:szCs w:val="28"/>
          <w:lang w:val="sr-Cyrl-CS"/>
        </w:rPr>
        <w:t>Набавка</w:t>
      </w:r>
      <w:r w:rsidRPr="00BE1E1D">
        <w:rPr>
          <w:b/>
          <w:sz w:val="28"/>
          <w:szCs w:val="28"/>
        </w:rPr>
        <w:t xml:space="preserve"> </w:t>
      </w:r>
      <w:r w:rsidR="00BE1E1D" w:rsidRPr="00BE1E1D">
        <w:rPr>
          <w:b/>
          <w:sz w:val="28"/>
          <w:szCs w:val="28"/>
        </w:rPr>
        <w:t xml:space="preserve">сетова за ентералне пумпе, сонди </w:t>
      </w:r>
    </w:p>
    <w:p w:rsidR="00BE1E1D" w:rsidRDefault="00BE1E1D" w:rsidP="00B84C11">
      <w:pPr>
        <w:pStyle w:val="Footer"/>
        <w:jc w:val="center"/>
        <w:rPr>
          <w:b/>
          <w:sz w:val="28"/>
          <w:szCs w:val="28"/>
        </w:rPr>
      </w:pPr>
      <w:proofErr w:type="gramStart"/>
      <w:r w:rsidRPr="00BE1E1D">
        <w:rPr>
          <w:b/>
          <w:sz w:val="28"/>
          <w:szCs w:val="28"/>
        </w:rPr>
        <w:t>и</w:t>
      </w:r>
      <w:proofErr w:type="gramEnd"/>
      <w:r w:rsidRPr="00BE1E1D">
        <w:rPr>
          <w:b/>
          <w:sz w:val="28"/>
          <w:szCs w:val="28"/>
        </w:rPr>
        <w:t xml:space="preserve"> осталог медицинског материјала за ендоскопске процедуре</w:t>
      </w:r>
      <w:r w:rsidR="000E24B3" w:rsidRPr="00BE1E1D">
        <w:rPr>
          <w:b/>
          <w:sz w:val="28"/>
          <w:szCs w:val="28"/>
        </w:rPr>
        <w:t xml:space="preserve"> </w:t>
      </w:r>
    </w:p>
    <w:p w:rsidR="00EB23DB" w:rsidRPr="00BE1E1D" w:rsidRDefault="000E24B3" w:rsidP="00B84C11">
      <w:pPr>
        <w:pStyle w:val="Footer"/>
        <w:jc w:val="center"/>
        <w:rPr>
          <w:b/>
          <w:sz w:val="28"/>
          <w:szCs w:val="28"/>
        </w:rPr>
      </w:pPr>
      <w:proofErr w:type="gramStart"/>
      <w:r w:rsidRPr="00BE1E1D">
        <w:rPr>
          <w:b/>
          <w:sz w:val="28"/>
          <w:szCs w:val="28"/>
        </w:rPr>
        <w:t>за</w:t>
      </w:r>
      <w:proofErr w:type="gramEnd"/>
      <w:r w:rsidRPr="00BE1E1D">
        <w:rPr>
          <w:b/>
          <w:sz w:val="28"/>
          <w:szCs w:val="28"/>
        </w:rPr>
        <w:t xml:space="preserve"> потребе Клиничког центра Војводине</w:t>
      </w:r>
    </w:p>
    <w:p w:rsidR="00BE1E1D" w:rsidRDefault="00BE1E1D" w:rsidP="00BE1E1D">
      <w:pPr>
        <w:pStyle w:val="Footer"/>
        <w:rPr>
          <w:b/>
          <w:noProof/>
          <w:sz w:val="28"/>
        </w:rPr>
      </w:pP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0E24B3" w:rsidRPr="00BE1E1D">
        <w:rPr>
          <w:b/>
          <w:noProof/>
          <w:sz w:val="28"/>
        </w:rPr>
        <w:t>8</w:t>
      </w:r>
      <w:r w:rsidR="00BE1E1D" w:rsidRPr="00BE1E1D">
        <w:rPr>
          <w:b/>
          <w:noProof/>
          <w:sz w:val="28"/>
        </w:rPr>
        <w:t>5</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Pr="004D32CD"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A6123">
        <w:rPr>
          <w:b/>
          <w:noProof/>
        </w:rPr>
        <w:t xml:space="preserve">април </w:t>
      </w:r>
      <w:r w:rsidR="004D32CD">
        <w:rPr>
          <w:b/>
          <w:noProof/>
        </w:rPr>
        <w:t>2014.</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BE1E1D" w:rsidRPr="00BE1E1D">
        <w:rPr>
          <w:b/>
          <w:noProof/>
        </w:rPr>
        <w:t>85</w:t>
      </w:r>
      <w:r w:rsidR="004D32CD" w:rsidRPr="00BE1E1D">
        <w:rPr>
          <w:b/>
          <w:noProof/>
        </w:rPr>
        <w:t>-14-О</w:t>
      </w:r>
      <w:r w:rsidR="00882F3E" w:rsidRPr="00BE1E1D">
        <w:rPr>
          <w:b/>
          <w:noProof/>
        </w:rPr>
        <w:t xml:space="preserve"> –</w:t>
      </w:r>
      <w:r w:rsidRPr="00BE1E1D">
        <w:rPr>
          <w:b/>
          <w:noProof/>
        </w:rPr>
        <w:t xml:space="preserve"> </w:t>
      </w:r>
      <w:r w:rsidR="000E24B3" w:rsidRPr="00BE1E1D">
        <w:rPr>
          <w:b/>
          <w:noProof/>
        </w:rPr>
        <w:t>набавка</w:t>
      </w:r>
      <w:r w:rsidR="00BE1E1D" w:rsidRPr="00BE1E1D">
        <w:rPr>
          <w:b/>
        </w:rPr>
        <w:t xml:space="preserve"> сетова за ентералне пумпе, сонди и осталог медицинског материјала за ендоскопске процедуре за потребе Клиничког центра Војводине</w:t>
      </w:r>
    </w:p>
    <w:p w:rsidR="000C3B23" w:rsidRPr="00F9313D" w:rsidRDefault="000C3B23" w:rsidP="00BE1E1D">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852913902"/>
        <w:docPartObj>
          <w:docPartGallery w:val="Table of Contents"/>
          <w:docPartUnique/>
        </w:docPartObj>
      </w:sdtPr>
      <w:sdtEndPr>
        <w:rPr>
          <w:noProof/>
        </w:rPr>
      </w:sdtEndPr>
      <w:sdtContent>
        <w:p w:rsidR="007A2415" w:rsidRDefault="007A2415">
          <w:pPr>
            <w:pStyle w:val="TOCHeading"/>
          </w:pPr>
        </w:p>
        <w:p w:rsidR="007A2415" w:rsidRDefault="00746FC4">
          <w:pPr>
            <w:pStyle w:val="TOC1"/>
            <w:rPr>
              <w:rFonts w:asciiTheme="minorHAnsi" w:eastAsiaTheme="minorEastAsia" w:hAnsiTheme="minorHAnsi" w:cstheme="minorBidi"/>
              <w:sz w:val="22"/>
              <w:szCs w:val="22"/>
              <w:lang w:val="en-US"/>
            </w:rPr>
          </w:pPr>
          <w:r>
            <w:fldChar w:fldCharType="begin"/>
          </w:r>
          <w:r w:rsidR="007A2415">
            <w:instrText xml:space="preserve"> TOC \o "1-3" \h \z \u </w:instrText>
          </w:r>
          <w:r>
            <w:fldChar w:fldCharType="separate"/>
          </w:r>
          <w:hyperlink w:anchor="_Toc385243121" w:history="1">
            <w:r w:rsidR="007A2415" w:rsidRPr="000C34F9">
              <w:rPr>
                <w:rStyle w:val="Hyperlink"/>
              </w:rPr>
              <w:t>КЛИНИЧКИ ЦЕНТАР ВОЈВОДИНЕ</w:t>
            </w:r>
            <w:r w:rsidR="007A2415">
              <w:rPr>
                <w:webHidden/>
              </w:rPr>
              <w:tab/>
            </w:r>
            <w:r>
              <w:rPr>
                <w:webHidden/>
              </w:rPr>
              <w:fldChar w:fldCharType="begin"/>
            </w:r>
            <w:r w:rsidR="007A2415">
              <w:rPr>
                <w:webHidden/>
              </w:rPr>
              <w:instrText xml:space="preserve"> PAGEREF _Toc385243121 \h </w:instrText>
            </w:r>
            <w:r>
              <w:rPr>
                <w:webHidden/>
              </w:rPr>
            </w:r>
            <w:r>
              <w:rPr>
                <w:webHidden/>
              </w:rPr>
              <w:fldChar w:fldCharType="separate"/>
            </w:r>
            <w:r w:rsidR="001451A0">
              <w:rPr>
                <w:webHidden/>
              </w:rPr>
              <w:t>1</w:t>
            </w:r>
            <w:r>
              <w:rPr>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2" w:history="1">
            <w:r w:rsidR="007A2415" w:rsidRPr="000C34F9">
              <w:rPr>
                <w:rStyle w:val="Hyperlink"/>
                <w:noProof/>
              </w:rPr>
              <w:t>1.</w:t>
            </w:r>
            <w:r w:rsidR="007A2415">
              <w:rPr>
                <w:rFonts w:asciiTheme="minorHAnsi" w:eastAsiaTheme="minorEastAsia" w:hAnsiTheme="minorHAnsi" w:cstheme="minorBidi"/>
                <w:noProof/>
                <w:sz w:val="22"/>
                <w:szCs w:val="22"/>
                <w:lang w:val="en-US"/>
              </w:rPr>
              <w:tab/>
            </w:r>
            <w:r w:rsidR="007A2415" w:rsidRPr="000C34F9">
              <w:rPr>
                <w:rStyle w:val="Hyperlink"/>
                <w:noProof/>
              </w:rPr>
              <w:t>ОПШТИ ПОДАЦИ О НАБАВЦИ</w:t>
            </w:r>
            <w:r w:rsidR="007A2415">
              <w:rPr>
                <w:noProof/>
                <w:webHidden/>
              </w:rPr>
              <w:tab/>
            </w:r>
            <w:r w:rsidR="00746FC4">
              <w:rPr>
                <w:noProof/>
                <w:webHidden/>
              </w:rPr>
              <w:fldChar w:fldCharType="begin"/>
            </w:r>
            <w:r w:rsidR="007A2415">
              <w:rPr>
                <w:noProof/>
                <w:webHidden/>
              </w:rPr>
              <w:instrText xml:space="preserve"> PAGEREF _Toc385243122 \h </w:instrText>
            </w:r>
            <w:r w:rsidR="00746FC4">
              <w:rPr>
                <w:noProof/>
                <w:webHidden/>
              </w:rPr>
            </w:r>
            <w:r w:rsidR="00746FC4">
              <w:rPr>
                <w:noProof/>
                <w:webHidden/>
              </w:rPr>
              <w:fldChar w:fldCharType="separate"/>
            </w:r>
            <w:r w:rsidR="001451A0">
              <w:rPr>
                <w:noProof/>
                <w:webHidden/>
              </w:rPr>
              <w:t>3</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3" w:history="1">
            <w:r w:rsidR="007A2415" w:rsidRPr="000C34F9">
              <w:rPr>
                <w:rStyle w:val="Hyperlink"/>
                <w:noProof/>
                <w:lang w:val="sl-SI"/>
              </w:rPr>
              <w:t>2.</w:t>
            </w:r>
            <w:r w:rsidR="007A2415">
              <w:rPr>
                <w:rFonts w:asciiTheme="minorHAnsi" w:eastAsiaTheme="minorEastAsia" w:hAnsiTheme="minorHAnsi" w:cstheme="minorBidi"/>
                <w:noProof/>
                <w:sz w:val="22"/>
                <w:szCs w:val="22"/>
                <w:lang w:val="en-US"/>
              </w:rPr>
              <w:tab/>
            </w:r>
            <w:r w:rsidR="007A2415" w:rsidRPr="000C34F9">
              <w:rPr>
                <w:rStyle w:val="Hyperlink"/>
                <w:noProof/>
              </w:rPr>
              <w:t>ПОДАЦИ О ПРЕДМЕТУ ЈАВНЕ НАБАВКЕ</w:t>
            </w:r>
            <w:r w:rsidR="007A2415">
              <w:rPr>
                <w:noProof/>
                <w:webHidden/>
              </w:rPr>
              <w:tab/>
            </w:r>
            <w:r w:rsidR="00746FC4">
              <w:rPr>
                <w:noProof/>
                <w:webHidden/>
              </w:rPr>
              <w:fldChar w:fldCharType="begin"/>
            </w:r>
            <w:r w:rsidR="007A2415">
              <w:rPr>
                <w:noProof/>
                <w:webHidden/>
              </w:rPr>
              <w:instrText xml:space="preserve"> PAGEREF _Toc385243123 \h </w:instrText>
            </w:r>
            <w:r w:rsidR="00746FC4">
              <w:rPr>
                <w:noProof/>
                <w:webHidden/>
              </w:rPr>
            </w:r>
            <w:r w:rsidR="00746FC4">
              <w:rPr>
                <w:noProof/>
                <w:webHidden/>
              </w:rPr>
              <w:fldChar w:fldCharType="separate"/>
            </w:r>
            <w:r w:rsidR="001451A0">
              <w:rPr>
                <w:noProof/>
                <w:webHidden/>
              </w:rPr>
              <w:t>4</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4" w:history="1">
            <w:r w:rsidR="007A2415" w:rsidRPr="000C34F9">
              <w:rPr>
                <w:rStyle w:val="Hyperlink"/>
                <w:noProof/>
              </w:rPr>
              <w:t>3.</w:t>
            </w:r>
            <w:r w:rsidR="007A2415">
              <w:rPr>
                <w:rFonts w:asciiTheme="minorHAnsi" w:eastAsiaTheme="minorEastAsia" w:hAnsiTheme="minorHAnsi" w:cstheme="minorBidi"/>
                <w:noProof/>
                <w:sz w:val="22"/>
                <w:szCs w:val="22"/>
                <w:lang w:val="en-US"/>
              </w:rPr>
              <w:tab/>
            </w:r>
            <w:r w:rsidR="007A2415" w:rsidRPr="000C34F9">
              <w:rPr>
                <w:rStyle w:val="Hyperlink"/>
                <w:noProof/>
              </w:rPr>
              <w:t>ОПИС ПРЕДМЕТА ЈАВНЕ НАБАВКЕ</w:t>
            </w:r>
            <w:r w:rsidR="007A2415">
              <w:rPr>
                <w:noProof/>
                <w:webHidden/>
              </w:rPr>
              <w:tab/>
            </w:r>
            <w:r w:rsidR="00746FC4">
              <w:rPr>
                <w:noProof/>
                <w:webHidden/>
              </w:rPr>
              <w:fldChar w:fldCharType="begin"/>
            </w:r>
            <w:r w:rsidR="007A2415">
              <w:rPr>
                <w:noProof/>
                <w:webHidden/>
              </w:rPr>
              <w:instrText xml:space="preserve"> PAGEREF _Toc385243124 \h </w:instrText>
            </w:r>
            <w:r w:rsidR="00746FC4">
              <w:rPr>
                <w:noProof/>
                <w:webHidden/>
              </w:rPr>
            </w:r>
            <w:r w:rsidR="00746FC4">
              <w:rPr>
                <w:noProof/>
                <w:webHidden/>
              </w:rPr>
              <w:fldChar w:fldCharType="separate"/>
            </w:r>
            <w:r w:rsidR="001451A0">
              <w:rPr>
                <w:noProof/>
                <w:webHidden/>
              </w:rPr>
              <w:t>5</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5" w:history="1">
            <w:r w:rsidR="007A2415" w:rsidRPr="000C34F9">
              <w:rPr>
                <w:rStyle w:val="Hyperlink"/>
                <w:noProof/>
              </w:rPr>
              <w:t>4.</w:t>
            </w:r>
            <w:r w:rsidR="007A2415">
              <w:rPr>
                <w:rFonts w:asciiTheme="minorHAnsi" w:eastAsiaTheme="minorEastAsia" w:hAnsiTheme="minorHAnsi" w:cstheme="minorBidi"/>
                <w:noProof/>
                <w:sz w:val="22"/>
                <w:szCs w:val="22"/>
                <w:lang w:val="en-US"/>
              </w:rPr>
              <w:tab/>
            </w:r>
            <w:r w:rsidR="007A2415" w:rsidRPr="000C34F9">
              <w:rPr>
                <w:rStyle w:val="Hyperlink"/>
                <w:noProof/>
              </w:rPr>
              <w:t xml:space="preserve">ТЕХНИЧКА ДОКУМЕНТАЦИЈА </w:t>
            </w:r>
            <w:r w:rsidR="007A2415" w:rsidRPr="000C34F9">
              <w:rPr>
                <w:rStyle w:val="Hyperlink"/>
                <w:bCs/>
                <w:iCs/>
                <w:noProof/>
              </w:rPr>
              <w:t>ПРЕДМЕТА ЈАВНЕ НАБАВКЕ</w:t>
            </w:r>
            <w:r w:rsidR="007A2415">
              <w:rPr>
                <w:noProof/>
                <w:webHidden/>
              </w:rPr>
              <w:tab/>
            </w:r>
            <w:r w:rsidR="00746FC4">
              <w:rPr>
                <w:noProof/>
                <w:webHidden/>
              </w:rPr>
              <w:fldChar w:fldCharType="begin"/>
            </w:r>
            <w:r w:rsidR="007A2415">
              <w:rPr>
                <w:noProof/>
                <w:webHidden/>
              </w:rPr>
              <w:instrText xml:space="preserve"> PAGEREF _Toc385243125 \h </w:instrText>
            </w:r>
            <w:r w:rsidR="00746FC4">
              <w:rPr>
                <w:noProof/>
                <w:webHidden/>
              </w:rPr>
            </w:r>
            <w:r w:rsidR="00746FC4">
              <w:rPr>
                <w:noProof/>
                <w:webHidden/>
              </w:rPr>
              <w:fldChar w:fldCharType="separate"/>
            </w:r>
            <w:r w:rsidR="001451A0">
              <w:rPr>
                <w:noProof/>
                <w:webHidden/>
              </w:rPr>
              <w:t>6</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6" w:history="1">
            <w:r w:rsidR="007A2415" w:rsidRPr="000C34F9">
              <w:rPr>
                <w:rStyle w:val="Hyperlink"/>
                <w:noProof/>
              </w:rPr>
              <w:t>5.</w:t>
            </w:r>
            <w:r w:rsidR="007A2415">
              <w:rPr>
                <w:rFonts w:asciiTheme="minorHAnsi" w:eastAsiaTheme="minorEastAsia" w:hAnsiTheme="minorHAnsi" w:cstheme="minorBidi"/>
                <w:noProof/>
                <w:sz w:val="22"/>
                <w:szCs w:val="22"/>
                <w:lang w:val="en-US"/>
              </w:rPr>
              <w:tab/>
            </w:r>
            <w:r w:rsidR="007A2415" w:rsidRPr="000C34F9">
              <w:rPr>
                <w:rStyle w:val="Hyperlink"/>
                <w:noProof/>
              </w:rPr>
              <w:t>УСЛОВИ ЗА УЧЕШЋЕ У ПОСТУПКУ ЈАВНЕ НАБАВКЕ ИЗ ЧЛ. 75. И 76. ЗАКОНА И УПУТСТВО КАКО СЕ ДОКАЗУЈЕ ИСПУЊЕНОСТ ТИХ УСЛОВА</w:t>
            </w:r>
            <w:r w:rsidR="007A2415">
              <w:rPr>
                <w:noProof/>
                <w:webHidden/>
              </w:rPr>
              <w:tab/>
            </w:r>
            <w:r w:rsidR="00746FC4">
              <w:rPr>
                <w:noProof/>
                <w:webHidden/>
              </w:rPr>
              <w:fldChar w:fldCharType="begin"/>
            </w:r>
            <w:r w:rsidR="007A2415">
              <w:rPr>
                <w:noProof/>
                <w:webHidden/>
              </w:rPr>
              <w:instrText xml:space="preserve"> PAGEREF _Toc385243126 \h </w:instrText>
            </w:r>
            <w:r w:rsidR="00746FC4">
              <w:rPr>
                <w:noProof/>
                <w:webHidden/>
              </w:rPr>
            </w:r>
            <w:r w:rsidR="00746FC4">
              <w:rPr>
                <w:noProof/>
                <w:webHidden/>
              </w:rPr>
              <w:fldChar w:fldCharType="separate"/>
            </w:r>
            <w:r w:rsidR="001451A0">
              <w:rPr>
                <w:noProof/>
                <w:webHidden/>
              </w:rPr>
              <w:t>7</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7" w:history="1">
            <w:r w:rsidR="007A2415" w:rsidRPr="000C34F9">
              <w:rPr>
                <w:rStyle w:val="Hyperlink"/>
                <w:noProof/>
              </w:rPr>
              <w:t>6.</w:t>
            </w:r>
            <w:r w:rsidR="007A2415">
              <w:rPr>
                <w:rFonts w:asciiTheme="minorHAnsi" w:eastAsiaTheme="minorEastAsia" w:hAnsiTheme="minorHAnsi" w:cstheme="minorBidi"/>
                <w:noProof/>
                <w:sz w:val="22"/>
                <w:szCs w:val="22"/>
                <w:lang w:val="en-US"/>
              </w:rPr>
              <w:tab/>
            </w:r>
            <w:r w:rsidR="007A2415" w:rsidRPr="000C34F9">
              <w:rPr>
                <w:rStyle w:val="Hyperlink"/>
                <w:noProof/>
              </w:rPr>
              <w:t>УПУТСТВО ПОНУЂАЧИМА КАКО ДА САЧИНЕ ПОНУДУ</w:t>
            </w:r>
            <w:r w:rsidR="007A2415">
              <w:rPr>
                <w:noProof/>
                <w:webHidden/>
              </w:rPr>
              <w:tab/>
            </w:r>
            <w:r w:rsidR="00746FC4">
              <w:rPr>
                <w:noProof/>
                <w:webHidden/>
              </w:rPr>
              <w:fldChar w:fldCharType="begin"/>
            </w:r>
            <w:r w:rsidR="007A2415">
              <w:rPr>
                <w:noProof/>
                <w:webHidden/>
              </w:rPr>
              <w:instrText xml:space="preserve"> PAGEREF _Toc385243127 \h </w:instrText>
            </w:r>
            <w:r w:rsidR="00746FC4">
              <w:rPr>
                <w:noProof/>
                <w:webHidden/>
              </w:rPr>
            </w:r>
            <w:r w:rsidR="00746FC4">
              <w:rPr>
                <w:noProof/>
                <w:webHidden/>
              </w:rPr>
              <w:fldChar w:fldCharType="separate"/>
            </w:r>
            <w:r w:rsidR="001451A0">
              <w:rPr>
                <w:noProof/>
                <w:webHidden/>
              </w:rPr>
              <w:t>12</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8" w:history="1">
            <w:r w:rsidR="007A2415" w:rsidRPr="000C34F9">
              <w:rPr>
                <w:rStyle w:val="Hyperlink"/>
                <w:noProof/>
              </w:rPr>
              <w:t>7.</w:t>
            </w:r>
            <w:r w:rsidR="007A2415">
              <w:rPr>
                <w:rFonts w:asciiTheme="minorHAnsi" w:eastAsiaTheme="minorEastAsia" w:hAnsiTheme="minorHAnsi" w:cstheme="minorBidi"/>
                <w:noProof/>
                <w:sz w:val="22"/>
                <w:szCs w:val="22"/>
                <w:lang w:val="en-US"/>
              </w:rPr>
              <w:tab/>
            </w:r>
            <w:r w:rsidR="007A2415" w:rsidRPr="000C34F9">
              <w:rPr>
                <w:rStyle w:val="Hyperlink"/>
                <w:noProof/>
              </w:rPr>
              <w:t>РАЗРАДА КРИТЕРИЈУМА</w:t>
            </w:r>
            <w:r w:rsidR="007A2415">
              <w:rPr>
                <w:noProof/>
                <w:webHidden/>
              </w:rPr>
              <w:tab/>
            </w:r>
            <w:r w:rsidR="00746FC4">
              <w:rPr>
                <w:noProof/>
                <w:webHidden/>
              </w:rPr>
              <w:fldChar w:fldCharType="begin"/>
            </w:r>
            <w:r w:rsidR="007A2415">
              <w:rPr>
                <w:noProof/>
                <w:webHidden/>
              </w:rPr>
              <w:instrText xml:space="preserve"> PAGEREF _Toc385243128 \h </w:instrText>
            </w:r>
            <w:r w:rsidR="00746FC4">
              <w:rPr>
                <w:noProof/>
                <w:webHidden/>
              </w:rPr>
            </w:r>
            <w:r w:rsidR="00746FC4">
              <w:rPr>
                <w:noProof/>
                <w:webHidden/>
              </w:rPr>
              <w:fldChar w:fldCharType="separate"/>
            </w:r>
            <w:r w:rsidR="001451A0">
              <w:rPr>
                <w:noProof/>
                <w:webHidden/>
              </w:rPr>
              <w:t>20</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29" w:history="1">
            <w:r w:rsidR="007A2415" w:rsidRPr="000C34F9">
              <w:rPr>
                <w:rStyle w:val="Hyperlink"/>
                <w:noProof/>
              </w:rPr>
              <w:t>8.</w:t>
            </w:r>
            <w:r w:rsidR="007A2415">
              <w:rPr>
                <w:rFonts w:asciiTheme="minorHAnsi" w:eastAsiaTheme="minorEastAsia" w:hAnsiTheme="minorHAnsi" w:cstheme="minorBidi"/>
                <w:noProof/>
                <w:sz w:val="22"/>
                <w:szCs w:val="22"/>
                <w:lang w:val="en-US"/>
              </w:rPr>
              <w:tab/>
            </w:r>
            <w:r w:rsidR="007A2415" w:rsidRPr="000C34F9">
              <w:rPr>
                <w:rStyle w:val="Hyperlink"/>
                <w:noProof/>
              </w:rPr>
              <w:t>МОДЕЛ УГОВОРА</w:t>
            </w:r>
            <w:r w:rsidR="007A2415">
              <w:rPr>
                <w:noProof/>
                <w:webHidden/>
              </w:rPr>
              <w:tab/>
            </w:r>
            <w:r w:rsidR="00746FC4">
              <w:rPr>
                <w:noProof/>
                <w:webHidden/>
              </w:rPr>
              <w:fldChar w:fldCharType="begin"/>
            </w:r>
            <w:r w:rsidR="007A2415">
              <w:rPr>
                <w:noProof/>
                <w:webHidden/>
              </w:rPr>
              <w:instrText xml:space="preserve"> PAGEREF _Toc385243129 \h </w:instrText>
            </w:r>
            <w:r w:rsidR="00746FC4">
              <w:rPr>
                <w:noProof/>
                <w:webHidden/>
              </w:rPr>
            </w:r>
            <w:r w:rsidR="00746FC4">
              <w:rPr>
                <w:noProof/>
                <w:webHidden/>
              </w:rPr>
              <w:fldChar w:fldCharType="separate"/>
            </w:r>
            <w:r w:rsidR="001451A0">
              <w:rPr>
                <w:noProof/>
                <w:webHidden/>
              </w:rPr>
              <w:t>22</w:t>
            </w:r>
            <w:r w:rsidR="00746FC4">
              <w:rPr>
                <w:noProof/>
                <w:webHidden/>
              </w:rPr>
              <w:fldChar w:fldCharType="end"/>
            </w:r>
          </w:hyperlink>
        </w:p>
        <w:p w:rsidR="007A2415" w:rsidRDefault="00CD60DA">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3130" w:history="1">
            <w:r w:rsidR="007A2415" w:rsidRPr="000C34F9">
              <w:rPr>
                <w:rStyle w:val="Hyperlink"/>
                <w:noProof/>
              </w:rPr>
              <w:t>9.</w:t>
            </w:r>
            <w:r w:rsidR="007A2415">
              <w:rPr>
                <w:rFonts w:asciiTheme="minorHAnsi" w:eastAsiaTheme="minorEastAsia" w:hAnsiTheme="minorHAnsi" w:cstheme="minorBidi"/>
                <w:noProof/>
                <w:sz w:val="22"/>
                <w:szCs w:val="22"/>
                <w:lang w:val="en-US"/>
              </w:rPr>
              <w:tab/>
            </w:r>
            <w:r w:rsidR="007A2415" w:rsidRPr="000C34F9">
              <w:rPr>
                <w:rStyle w:val="Hyperlink"/>
                <w:noProof/>
              </w:rPr>
              <w:t>ИЗЈАВА О НЕЗАВИСНОЈ ПОНУДИ</w:t>
            </w:r>
            <w:r w:rsidR="007A2415">
              <w:rPr>
                <w:noProof/>
                <w:webHidden/>
              </w:rPr>
              <w:tab/>
            </w:r>
            <w:r w:rsidR="00746FC4">
              <w:rPr>
                <w:noProof/>
                <w:webHidden/>
              </w:rPr>
              <w:fldChar w:fldCharType="begin"/>
            </w:r>
            <w:r w:rsidR="007A2415">
              <w:rPr>
                <w:noProof/>
                <w:webHidden/>
              </w:rPr>
              <w:instrText xml:space="preserve"> PAGEREF _Toc385243130 \h </w:instrText>
            </w:r>
            <w:r w:rsidR="00746FC4">
              <w:rPr>
                <w:noProof/>
                <w:webHidden/>
              </w:rPr>
            </w:r>
            <w:r w:rsidR="00746FC4">
              <w:rPr>
                <w:noProof/>
                <w:webHidden/>
              </w:rPr>
              <w:fldChar w:fldCharType="separate"/>
            </w:r>
            <w:r w:rsidR="001451A0">
              <w:rPr>
                <w:noProof/>
                <w:webHidden/>
              </w:rPr>
              <w:t>25</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1" w:history="1">
            <w:r w:rsidR="007A2415" w:rsidRPr="000C34F9">
              <w:rPr>
                <w:rStyle w:val="Hyperlink"/>
                <w:noProof/>
              </w:rPr>
              <w:t>10.</w:t>
            </w:r>
            <w:r w:rsidR="007A2415">
              <w:rPr>
                <w:rFonts w:asciiTheme="minorHAnsi" w:eastAsiaTheme="minorEastAsia" w:hAnsiTheme="minorHAnsi" w:cstheme="minorBidi"/>
                <w:noProof/>
                <w:sz w:val="22"/>
                <w:szCs w:val="22"/>
                <w:lang w:val="en-US"/>
              </w:rPr>
              <w:tab/>
            </w:r>
            <w:r w:rsidR="007A2415" w:rsidRPr="000C34F9">
              <w:rPr>
                <w:rStyle w:val="Hyperlink"/>
                <w:noProof/>
              </w:rPr>
              <w:t>ОБРАЗАЦ ИЗЈАВЕ О ПОШТОВАЊУ ОБАВЕЗА</w:t>
            </w:r>
            <w:r w:rsidR="007A2415">
              <w:rPr>
                <w:noProof/>
                <w:webHidden/>
              </w:rPr>
              <w:tab/>
            </w:r>
            <w:r w:rsidR="00746FC4">
              <w:rPr>
                <w:noProof/>
                <w:webHidden/>
              </w:rPr>
              <w:fldChar w:fldCharType="begin"/>
            </w:r>
            <w:r w:rsidR="007A2415">
              <w:rPr>
                <w:noProof/>
                <w:webHidden/>
              </w:rPr>
              <w:instrText xml:space="preserve"> PAGEREF _Toc385243131 \h </w:instrText>
            </w:r>
            <w:r w:rsidR="00746FC4">
              <w:rPr>
                <w:noProof/>
                <w:webHidden/>
              </w:rPr>
            </w:r>
            <w:r w:rsidR="00746FC4">
              <w:rPr>
                <w:noProof/>
                <w:webHidden/>
              </w:rPr>
              <w:fldChar w:fldCharType="separate"/>
            </w:r>
            <w:r w:rsidR="001451A0">
              <w:rPr>
                <w:noProof/>
                <w:webHidden/>
              </w:rPr>
              <w:t>26</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2" w:history="1">
            <w:r w:rsidR="007A2415" w:rsidRPr="000C34F9">
              <w:rPr>
                <w:rStyle w:val="Hyperlink"/>
                <w:noProof/>
              </w:rPr>
              <w:t>11.</w:t>
            </w:r>
            <w:r w:rsidR="007A2415">
              <w:rPr>
                <w:rFonts w:asciiTheme="minorHAnsi" w:eastAsiaTheme="minorEastAsia" w:hAnsiTheme="minorHAnsi" w:cstheme="minorBidi"/>
                <w:noProof/>
                <w:sz w:val="22"/>
                <w:szCs w:val="22"/>
                <w:lang w:val="en-US"/>
              </w:rPr>
              <w:tab/>
            </w:r>
            <w:r w:rsidR="007A2415" w:rsidRPr="000C34F9">
              <w:rPr>
                <w:rStyle w:val="Hyperlink"/>
                <w:noProof/>
              </w:rPr>
              <w:t>ОБРАЗАЦ СТРУКТУРЕ ПОНУЂЕНЕ ЦЕНЕ</w:t>
            </w:r>
            <w:r w:rsidR="007A2415">
              <w:rPr>
                <w:noProof/>
                <w:webHidden/>
              </w:rPr>
              <w:tab/>
            </w:r>
            <w:r w:rsidR="00746FC4">
              <w:rPr>
                <w:noProof/>
                <w:webHidden/>
              </w:rPr>
              <w:fldChar w:fldCharType="begin"/>
            </w:r>
            <w:r w:rsidR="007A2415">
              <w:rPr>
                <w:noProof/>
                <w:webHidden/>
              </w:rPr>
              <w:instrText xml:space="preserve"> PAGEREF _Toc385243132 \h </w:instrText>
            </w:r>
            <w:r w:rsidR="00746FC4">
              <w:rPr>
                <w:noProof/>
                <w:webHidden/>
              </w:rPr>
            </w:r>
            <w:r w:rsidR="00746FC4">
              <w:rPr>
                <w:noProof/>
                <w:webHidden/>
              </w:rPr>
              <w:fldChar w:fldCharType="separate"/>
            </w:r>
            <w:r w:rsidR="001451A0">
              <w:rPr>
                <w:noProof/>
                <w:webHidden/>
              </w:rPr>
              <w:t>27</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3" w:history="1">
            <w:r w:rsidR="007A2415" w:rsidRPr="000C34F9">
              <w:rPr>
                <w:rStyle w:val="Hyperlink"/>
                <w:noProof/>
              </w:rPr>
              <w:t>12.</w:t>
            </w:r>
            <w:r w:rsidR="007A2415">
              <w:rPr>
                <w:rFonts w:asciiTheme="minorHAnsi" w:eastAsiaTheme="minorEastAsia" w:hAnsiTheme="minorHAnsi" w:cstheme="minorBidi"/>
                <w:noProof/>
                <w:sz w:val="22"/>
                <w:szCs w:val="22"/>
                <w:lang w:val="en-US"/>
              </w:rPr>
              <w:tab/>
            </w:r>
            <w:r w:rsidR="007A2415" w:rsidRPr="000C34F9">
              <w:rPr>
                <w:rStyle w:val="Hyperlink"/>
                <w:noProof/>
              </w:rPr>
              <w:t>ОБРАЗАЦ ТРОШКОВА ПРИПРЕМЕ ПОНУДЕ</w:t>
            </w:r>
            <w:r w:rsidR="007A2415">
              <w:rPr>
                <w:noProof/>
                <w:webHidden/>
              </w:rPr>
              <w:tab/>
            </w:r>
            <w:r w:rsidR="00746FC4">
              <w:rPr>
                <w:noProof/>
                <w:webHidden/>
              </w:rPr>
              <w:fldChar w:fldCharType="begin"/>
            </w:r>
            <w:r w:rsidR="007A2415">
              <w:rPr>
                <w:noProof/>
                <w:webHidden/>
              </w:rPr>
              <w:instrText xml:space="preserve"> PAGEREF _Toc385243133 \h </w:instrText>
            </w:r>
            <w:r w:rsidR="00746FC4">
              <w:rPr>
                <w:noProof/>
                <w:webHidden/>
              </w:rPr>
            </w:r>
            <w:r w:rsidR="00746FC4">
              <w:rPr>
                <w:noProof/>
                <w:webHidden/>
              </w:rPr>
              <w:fldChar w:fldCharType="separate"/>
            </w:r>
            <w:r w:rsidR="001451A0">
              <w:rPr>
                <w:noProof/>
                <w:webHidden/>
              </w:rPr>
              <w:t>28</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4" w:history="1">
            <w:r w:rsidR="007A2415" w:rsidRPr="000C34F9">
              <w:rPr>
                <w:rStyle w:val="Hyperlink"/>
                <w:noProof/>
              </w:rPr>
              <w:t>13.</w:t>
            </w:r>
            <w:r w:rsidR="007A2415">
              <w:rPr>
                <w:rFonts w:asciiTheme="minorHAnsi" w:eastAsiaTheme="minorEastAsia" w:hAnsiTheme="minorHAnsi" w:cstheme="minorBidi"/>
                <w:noProof/>
                <w:sz w:val="22"/>
                <w:szCs w:val="22"/>
                <w:lang w:val="en-US"/>
              </w:rPr>
              <w:tab/>
            </w:r>
            <w:r w:rsidR="007A2415" w:rsidRPr="000C34F9">
              <w:rPr>
                <w:rStyle w:val="Hyperlink"/>
                <w:noProof/>
              </w:rPr>
              <w:t>ОБРАЗАЦ ПОНУДЕ</w:t>
            </w:r>
            <w:r w:rsidR="007A2415">
              <w:rPr>
                <w:noProof/>
                <w:webHidden/>
              </w:rPr>
              <w:tab/>
            </w:r>
            <w:r w:rsidR="00746FC4">
              <w:rPr>
                <w:noProof/>
                <w:webHidden/>
              </w:rPr>
              <w:fldChar w:fldCharType="begin"/>
            </w:r>
            <w:r w:rsidR="007A2415">
              <w:rPr>
                <w:noProof/>
                <w:webHidden/>
              </w:rPr>
              <w:instrText xml:space="preserve"> PAGEREF _Toc385243134 \h </w:instrText>
            </w:r>
            <w:r w:rsidR="00746FC4">
              <w:rPr>
                <w:noProof/>
                <w:webHidden/>
              </w:rPr>
            </w:r>
            <w:r w:rsidR="00746FC4">
              <w:rPr>
                <w:noProof/>
                <w:webHidden/>
              </w:rPr>
              <w:fldChar w:fldCharType="separate"/>
            </w:r>
            <w:r w:rsidR="001451A0">
              <w:rPr>
                <w:noProof/>
                <w:webHidden/>
              </w:rPr>
              <w:t>29</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5" w:history="1">
            <w:r w:rsidR="007A2415" w:rsidRPr="000C34F9">
              <w:rPr>
                <w:rStyle w:val="Hyperlink"/>
                <w:noProof/>
              </w:rPr>
              <w:t>14.</w:t>
            </w:r>
            <w:r w:rsidR="007A2415">
              <w:rPr>
                <w:rFonts w:asciiTheme="minorHAnsi" w:eastAsiaTheme="minorEastAsia" w:hAnsiTheme="minorHAnsi" w:cstheme="minorBidi"/>
                <w:noProof/>
                <w:sz w:val="22"/>
                <w:szCs w:val="22"/>
                <w:lang w:val="en-US"/>
              </w:rPr>
              <w:tab/>
            </w:r>
            <w:r w:rsidR="007A2415" w:rsidRPr="000C34F9">
              <w:rPr>
                <w:rStyle w:val="Hyperlink"/>
                <w:noProof/>
              </w:rPr>
              <w:t>ОПШТИ ПОДАЦИ О ПОНУЂАЧУ ИЗ ГРУПЕ ПОНУЂАЧА</w:t>
            </w:r>
            <w:r w:rsidR="007A2415">
              <w:rPr>
                <w:noProof/>
                <w:webHidden/>
              </w:rPr>
              <w:tab/>
            </w:r>
            <w:r w:rsidR="00746FC4">
              <w:rPr>
                <w:noProof/>
                <w:webHidden/>
              </w:rPr>
              <w:fldChar w:fldCharType="begin"/>
            </w:r>
            <w:r w:rsidR="007A2415">
              <w:rPr>
                <w:noProof/>
                <w:webHidden/>
              </w:rPr>
              <w:instrText xml:space="preserve"> PAGEREF _Toc385243135 \h </w:instrText>
            </w:r>
            <w:r w:rsidR="00746FC4">
              <w:rPr>
                <w:noProof/>
                <w:webHidden/>
              </w:rPr>
            </w:r>
            <w:r w:rsidR="00746FC4">
              <w:rPr>
                <w:noProof/>
                <w:webHidden/>
              </w:rPr>
              <w:fldChar w:fldCharType="separate"/>
            </w:r>
            <w:r w:rsidR="001451A0">
              <w:rPr>
                <w:noProof/>
                <w:webHidden/>
              </w:rPr>
              <w:t>67</w:t>
            </w:r>
            <w:r w:rsidR="00746FC4">
              <w:rPr>
                <w:noProof/>
                <w:webHidden/>
              </w:rPr>
              <w:fldChar w:fldCharType="end"/>
            </w:r>
          </w:hyperlink>
        </w:p>
        <w:p w:rsidR="007A2415" w:rsidRDefault="00CD60DA">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3136" w:history="1">
            <w:r w:rsidR="007A2415" w:rsidRPr="000C34F9">
              <w:rPr>
                <w:rStyle w:val="Hyperlink"/>
                <w:noProof/>
              </w:rPr>
              <w:t>15.</w:t>
            </w:r>
            <w:r w:rsidR="007A2415">
              <w:rPr>
                <w:rFonts w:asciiTheme="minorHAnsi" w:eastAsiaTheme="minorEastAsia" w:hAnsiTheme="minorHAnsi" w:cstheme="minorBidi"/>
                <w:noProof/>
                <w:sz w:val="22"/>
                <w:szCs w:val="22"/>
                <w:lang w:val="en-US"/>
              </w:rPr>
              <w:tab/>
            </w:r>
            <w:r w:rsidR="007A2415" w:rsidRPr="000C34F9">
              <w:rPr>
                <w:rStyle w:val="Hyperlink"/>
                <w:noProof/>
              </w:rPr>
              <w:t>ОПШТИ ПОДАЦИ О ПОДИЗВОЂАЧИМА</w:t>
            </w:r>
            <w:r w:rsidR="007A2415">
              <w:rPr>
                <w:noProof/>
                <w:webHidden/>
              </w:rPr>
              <w:tab/>
            </w:r>
            <w:r w:rsidR="00746FC4">
              <w:rPr>
                <w:noProof/>
                <w:webHidden/>
              </w:rPr>
              <w:fldChar w:fldCharType="begin"/>
            </w:r>
            <w:r w:rsidR="007A2415">
              <w:rPr>
                <w:noProof/>
                <w:webHidden/>
              </w:rPr>
              <w:instrText xml:space="preserve"> PAGEREF _Toc385243136 \h </w:instrText>
            </w:r>
            <w:r w:rsidR="00746FC4">
              <w:rPr>
                <w:noProof/>
                <w:webHidden/>
              </w:rPr>
            </w:r>
            <w:r w:rsidR="00746FC4">
              <w:rPr>
                <w:noProof/>
                <w:webHidden/>
              </w:rPr>
              <w:fldChar w:fldCharType="separate"/>
            </w:r>
            <w:r w:rsidR="001451A0">
              <w:rPr>
                <w:noProof/>
                <w:webHidden/>
              </w:rPr>
              <w:t>68</w:t>
            </w:r>
            <w:r w:rsidR="00746FC4">
              <w:rPr>
                <w:noProof/>
                <w:webHidden/>
              </w:rPr>
              <w:fldChar w:fldCharType="end"/>
            </w:r>
          </w:hyperlink>
        </w:p>
        <w:p w:rsidR="007A2415" w:rsidRDefault="00746FC4">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5243122"/>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4D32CD">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BE1E1D" w:rsidRPr="00BE1E1D">
              <w:rPr>
                <w:b/>
              </w:rPr>
              <w:t>85</w:t>
            </w:r>
            <w:r w:rsidR="004D32CD" w:rsidRPr="00BE1E1D">
              <w:rPr>
                <w:b/>
                <w:lang w:val="ru-RU"/>
              </w:rPr>
              <w:t>-14</w:t>
            </w:r>
            <w:r w:rsidR="00882F3E" w:rsidRPr="00BE1E1D">
              <w:rPr>
                <w:b/>
                <w:lang w:val="ru-RU"/>
              </w:rPr>
              <w:t>-О</w:t>
            </w:r>
            <w:r w:rsidR="00734367" w:rsidRPr="00734367">
              <w:t xml:space="preserve"> </w:t>
            </w:r>
            <w:r w:rsidRPr="00734367">
              <w:t xml:space="preserve">је </w:t>
            </w:r>
            <w:r w:rsidR="00BE1E1D" w:rsidRPr="00BE1E1D">
              <w:rPr>
                <w:b/>
                <w:noProof/>
              </w:rPr>
              <w:t>набавка</w:t>
            </w:r>
            <w:r w:rsidR="00BE1E1D" w:rsidRPr="00BE1E1D">
              <w:rPr>
                <w:b/>
              </w:rPr>
              <w:t xml:space="preserve"> сетова за ентералне пумпе, сонди и осталог медицинског материјала за ендоскопске процедуре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6" w:name="_Toc364158542"/>
      <w:bookmarkStart w:id="17" w:name="_Toc384039101"/>
      <w:bookmarkStart w:id="18" w:name="_Toc384124285"/>
      <w:bookmarkStart w:id="19" w:name="_Toc385243123"/>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D32CD">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BE1E1D" w:rsidRPr="00BE1E1D">
              <w:rPr>
                <w:b/>
              </w:rPr>
              <w:t>85</w:t>
            </w:r>
            <w:r w:rsidR="004D32CD" w:rsidRPr="00BE1E1D">
              <w:rPr>
                <w:b/>
                <w:lang w:val="ru-RU"/>
              </w:rPr>
              <w:t>-14-О</w:t>
            </w:r>
            <w:r w:rsidR="00734367" w:rsidRPr="001B2B46">
              <w:t xml:space="preserve"> </w:t>
            </w:r>
            <w:r w:rsidRPr="001B2B46">
              <w:t xml:space="preserve">је </w:t>
            </w:r>
            <w:r w:rsidR="00BE1E1D" w:rsidRPr="00BE1E1D">
              <w:rPr>
                <w:b/>
                <w:noProof/>
              </w:rPr>
              <w:t>набавка</w:t>
            </w:r>
            <w:r w:rsidR="00BE1E1D" w:rsidRPr="00BE1E1D">
              <w:rPr>
                <w:b/>
              </w:rPr>
              <w:t xml:space="preserve"> сетова за ентералне пумпе, сонди и осталог медицинског материјала за ендоскопске процедуре за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102D2C">
            <w:pPr>
              <w:jc w:val="both"/>
              <w:rPr>
                <w:noProof/>
              </w:rPr>
            </w:pPr>
            <w:r w:rsidRPr="000A11B5">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BE1E1D" w:rsidRDefault="00BE1E1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BE1E1D" w:rsidTr="00BE1E1D">
        <w:tc>
          <w:tcPr>
            <w:tcW w:w="1134"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Ознака из општег речника набавке</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DD265B" w:rsidRPr="00BE1E1D" w:rsidRDefault="00DD265B" w:rsidP="00BE1E1D">
            <w:pPr>
              <w:jc w:val="both"/>
              <w:rPr>
                <w:i/>
              </w:rPr>
            </w:pPr>
            <w:r>
              <w:rPr>
                <w:i/>
              </w:rPr>
              <w:t>Сетови за пумпе за ентералну храну</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DD265B" w:rsidRPr="00BE1E1D" w:rsidRDefault="00DD265B" w:rsidP="00BE1E1D">
            <w:pPr>
              <w:jc w:val="both"/>
              <w:rPr>
                <w:i/>
              </w:rPr>
            </w:pPr>
            <w:r>
              <w:rPr>
                <w:i/>
              </w:rPr>
              <w:t>Blackmore сонда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DD265B" w:rsidRPr="00DD265B" w:rsidRDefault="00DD265B" w:rsidP="00BE1E1D">
            <w:pPr>
              <w:jc w:val="both"/>
              <w:rPr>
                <w:i/>
              </w:rPr>
            </w:pPr>
            <w:r>
              <w:rPr>
                <w:i/>
              </w:rPr>
              <w:t>Urease HP тест</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4.</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DD265B" w:rsidP="00BE1E1D">
            <w:pPr>
              <w:jc w:val="both"/>
              <w:rPr>
                <w:i/>
              </w:rPr>
            </w:pPr>
            <w:r>
              <w:rPr>
                <w:i/>
              </w:rPr>
              <w:t>Игле за склерозацију</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5.</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DD265B" w:rsidP="00BE1E1D">
            <w:pPr>
              <w:jc w:val="both"/>
              <w:rPr>
                <w:i/>
              </w:rPr>
            </w:pPr>
            <w:r>
              <w:rPr>
                <w:i/>
              </w:rPr>
              <w:t>Multi-band лигатор</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6.</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DD265B" w:rsidP="00BE1E1D">
            <w:pPr>
              <w:jc w:val="both"/>
              <w:rPr>
                <w:i/>
              </w:rPr>
            </w:pPr>
            <w:r>
              <w:rPr>
                <w:i/>
              </w:rPr>
              <w:t>Назојејунална сонда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pPr>
            <w:r>
              <w:t>7.</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DD265B" w:rsidP="00BE1E1D">
            <w:pPr>
              <w:jc w:val="both"/>
              <w:rPr>
                <w:i/>
              </w:rPr>
            </w:pPr>
            <w:r>
              <w:rPr>
                <w:i/>
              </w:rPr>
              <w:t>Тролуменска назојејунална сонда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8.</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both"/>
              <w:rPr>
                <w:i/>
                <w:noProof/>
              </w:rPr>
            </w:pPr>
            <w:r>
              <w:rPr>
                <w:i/>
                <w:noProof/>
              </w:rPr>
              <w:t>Перкутано-ендоскопска гастростома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9.</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both"/>
              <w:rPr>
                <w:i/>
                <w:noProof/>
              </w:rPr>
            </w:pPr>
            <w:r>
              <w:rPr>
                <w:i/>
                <w:noProof/>
              </w:rPr>
              <w:t>Једнократни хемоклипсеви за вишекратни апликатор и вишекратни апликатор хемоклипсева</w:t>
            </w:r>
          </w:p>
        </w:tc>
        <w:tc>
          <w:tcPr>
            <w:tcW w:w="2322" w:type="dxa"/>
            <w:tcBorders>
              <w:top w:val="single" w:sz="4" w:space="0" w:color="auto"/>
              <w:left w:val="single" w:sz="4" w:space="0" w:color="auto"/>
              <w:bottom w:val="single" w:sz="4" w:space="0" w:color="auto"/>
              <w:right w:val="single" w:sz="4" w:space="0" w:color="auto"/>
            </w:tcBorders>
            <w:vAlign w:val="center"/>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10.</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both"/>
              <w:rPr>
                <w:i/>
                <w:noProof/>
              </w:rPr>
            </w:pPr>
            <w:r>
              <w:rPr>
                <w:i/>
                <w:noProof/>
              </w:rPr>
              <w:t>Каниле и гајд за ERCP</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11.</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both"/>
              <w:rPr>
                <w:i/>
                <w:noProof/>
              </w:rPr>
            </w:pPr>
            <w:r>
              <w:rPr>
                <w:i/>
                <w:noProof/>
              </w:rPr>
              <w:t>Сфинктеротом за ERCP</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12.</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both"/>
              <w:rPr>
                <w:i/>
                <w:noProof/>
              </w:rPr>
            </w:pPr>
            <w:r>
              <w:rPr>
                <w:i/>
                <w:noProof/>
              </w:rPr>
              <w:t>Балон за дилатацију за ERCP</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13.</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Билијарни стентови</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14.</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Балон за екстракцију за ERCP</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15.</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Вишекратна корпа за екстракцију камена за ERCP</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16.</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Механички литотриптор</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17.</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Корпа за екстракцију страних тела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18.</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Балон дилататор</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19.</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both"/>
              <w:rPr>
                <w:i/>
                <w:noProof/>
              </w:rPr>
            </w:pPr>
            <w:r>
              <w:rPr>
                <w:i/>
                <w:noProof/>
              </w:rPr>
              <w:t>Стентови за колон и езофагеални</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bl>
    <w:p w:rsidR="00B84C11" w:rsidRPr="00DD265B"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1" w:name="_Toc384039102"/>
      <w:bookmarkStart w:id="22" w:name="_Toc384124286"/>
      <w:bookmarkStart w:id="23" w:name="_Toc385243124"/>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673775" w:rsidRDefault="000E24B3" w:rsidP="00673775">
            <w:pPr>
              <w:pStyle w:val="Footer"/>
              <w:jc w:val="both"/>
              <w:rPr>
                <w:szCs w:val="28"/>
              </w:rPr>
            </w:pPr>
            <w:r w:rsidRPr="00673775">
              <w:t xml:space="preserve">Предмет ове јавне набавке </w:t>
            </w:r>
            <w:r w:rsidR="00673775" w:rsidRPr="00673775">
              <w:rPr>
                <w:noProof/>
              </w:rPr>
              <w:t>су</w:t>
            </w:r>
            <w:r w:rsidR="00673775" w:rsidRPr="00673775">
              <w:t xml:space="preserve"> сетови за ентералне пумпе, сонде и остали медицински материјал за ендоскопске процедуре.</w:t>
            </w: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24" w:name="_Toc364158544"/>
      <w:bookmarkStart w:id="25" w:name="_Toc384039103"/>
      <w:bookmarkStart w:id="26" w:name="_Toc384124287"/>
      <w:bookmarkStart w:id="27" w:name="_Toc385243125"/>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28" w:name="_Toc364158545"/>
      <w:bookmarkStart w:id="29" w:name="_Toc384039104"/>
      <w:bookmarkStart w:id="30" w:name="_Toc384124288"/>
      <w:bookmarkStart w:id="31" w:name="_Toc38524312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0458D4">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458D4" w:rsidRPr="000458D4">
              <w:rPr>
                <w:noProof/>
                <w:lang w:val="sr-Cyrl-CS"/>
              </w:rPr>
              <w:t>15</w:t>
            </w:r>
            <w:r w:rsidR="000C3894" w:rsidRPr="000458D4">
              <w:rPr>
                <w:noProof/>
              </w:rPr>
              <w:t xml:space="preserve">.10.2013. до </w:t>
            </w:r>
            <w:r w:rsidR="000458D4" w:rsidRPr="000458D4">
              <w:rPr>
                <w:noProof/>
                <w:lang w:val="sr-Cyrl-CS"/>
              </w:rPr>
              <w:t>15</w:t>
            </w:r>
            <w:r w:rsidR="000C3894" w:rsidRPr="000458D4">
              <w:rPr>
                <w:noProof/>
              </w:rPr>
              <w:t>.04</w:t>
            </w:r>
            <w:r w:rsidRPr="000458D4">
              <w:rPr>
                <w:noProof/>
              </w:rPr>
              <w:t>.2014.</w:t>
            </w:r>
            <w:r w:rsidRPr="001D19F9">
              <w:rPr>
                <w:noProof/>
              </w:rPr>
              <w:t xml:space="preserve"> године</w:t>
            </w:r>
            <w:r w:rsidR="000C3894">
              <w:rPr>
                <w:noProof/>
              </w:rPr>
              <w:t xml:space="preserve"> и да је остварио најмање </w:t>
            </w:r>
            <w:r w:rsidR="00263315" w:rsidRPr="00263315">
              <w:rPr>
                <w:noProof/>
              </w:rPr>
              <w:t>10</w:t>
            </w:r>
            <w:r w:rsidR="00673775" w:rsidRPr="00263315">
              <w:rPr>
                <w:noProof/>
              </w:rPr>
              <w:t>.000.000,00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0458D4" w:rsidRPr="000458D4">
              <w:rPr>
                <w:noProof/>
                <w:lang w:val="sr-Cyrl-CS"/>
              </w:rPr>
              <w:t>15</w:t>
            </w:r>
            <w:r w:rsidR="000458D4" w:rsidRPr="000458D4">
              <w:rPr>
                <w:noProof/>
              </w:rPr>
              <w:t xml:space="preserve">.10.2013. до </w:t>
            </w:r>
            <w:r w:rsidR="000458D4" w:rsidRPr="000458D4">
              <w:rPr>
                <w:noProof/>
                <w:lang w:val="sr-Cyrl-CS"/>
              </w:rPr>
              <w:t>15</w:t>
            </w:r>
            <w:r w:rsidR="000458D4" w:rsidRPr="000458D4">
              <w:rPr>
                <w:noProof/>
              </w:rPr>
              <w:t>.04.2014.</w:t>
            </w:r>
            <w:r w:rsidR="000458D4" w:rsidRPr="001D19F9">
              <w:rPr>
                <w:noProof/>
              </w:rPr>
              <w:t xml:space="preserve"> </w:t>
            </w:r>
            <w:r w:rsidR="000C3894" w:rsidRPr="000C3894">
              <w:rPr>
                <w:noProof/>
              </w:rPr>
              <w:t xml:space="preserve">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7D6C16">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lastRenderedPageBreak/>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2" w:name="_Toc364158546"/>
      <w:bookmarkStart w:id="33" w:name="_Toc384039105"/>
      <w:bookmarkStart w:id="34" w:name="_Toc384124289"/>
      <w:bookmarkStart w:id="35" w:name="_Toc385243127"/>
      <w:r w:rsidRPr="00EF6B5E">
        <w:rPr>
          <w:noProof/>
        </w:rPr>
        <w:lastRenderedPageBreak/>
        <w:t>УПУТСТВО П</w:t>
      </w:r>
      <w:r w:rsidR="00343F79">
        <w:rPr>
          <w:noProof/>
        </w:rPr>
        <w:t>ОНУЂАЧИМА КАКО ДА САЧИНЕ ПОНУДУ</w:t>
      </w:r>
      <w:bookmarkEnd w:id="32"/>
      <w:bookmarkEnd w:id="33"/>
      <w:bookmarkEnd w:id="34"/>
      <w:bookmarkEnd w:id="3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0C3894">
        <w:rPr>
          <w:rFonts w:eastAsia="TimesNewRomanPS-BoldMT"/>
          <w:bCs/>
        </w:rPr>
        <w:t xml:space="preserve">, </w:t>
      </w:r>
      <w:r w:rsidR="000C3894" w:rsidRPr="00CE6AFE">
        <w:rPr>
          <w:rFonts w:eastAsia="TimesNewRomanPS-BoldMT"/>
          <w:b/>
          <w:bCs/>
        </w:rPr>
        <w:t>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673775" w:rsidRDefault="00673775"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673775" w:rsidTr="00673775">
        <w:tc>
          <w:tcPr>
            <w:tcW w:w="9032" w:type="dxa"/>
            <w:tcBorders>
              <w:top w:val="single" w:sz="2" w:space="0" w:color="000000"/>
              <w:left w:val="single" w:sz="2" w:space="0" w:color="000000"/>
              <w:bottom w:val="single" w:sz="2" w:space="0" w:color="000000"/>
              <w:right w:val="single" w:sz="2" w:space="0" w:color="000000"/>
            </w:tcBorders>
          </w:tcPr>
          <w:p w:rsidR="00673775" w:rsidRDefault="00673775" w:rsidP="00673775">
            <w:pPr>
              <w:spacing w:line="276" w:lineRule="auto"/>
              <w:jc w:val="both"/>
              <w:rPr>
                <w:rFonts w:eastAsia="TimesNewRomanPSMT"/>
                <w:bCs/>
              </w:rPr>
            </w:pP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673775" w:rsidRDefault="00673775" w:rsidP="00F05486">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02D2C">
        <w:rPr>
          <w:bCs/>
        </w:rPr>
        <w:t>48</w:t>
      </w:r>
      <w:r w:rsidR="008C35F8">
        <w:rPr>
          <w:bCs/>
        </w:rPr>
        <w:t xml:space="preserve"> чаc</w:t>
      </w:r>
      <w:r w:rsidR="00102D2C">
        <w:rPr>
          <w:bCs/>
        </w:rPr>
        <w:t>oв</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Pr="005A5FAE" w:rsidRDefault="005A5FAE"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Default="00263315" w:rsidP="00F0579E">
      <w:pPr>
        <w:jc w:val="both"/>
        <w:rPr>
          <w:noProof/>
        </w:rPr>
      </w:pPr>
      <w:r w:rsidRPr="00870AFC">
        <w:rPr>
          <w:noProof/>
        </w:rPr>
        <w:t>Наручилац захт</w:t>
      </w:r>
      <w:r w:rsidR="00EF32EC">
        <w:rPr>
          <w:noProof/>
        </w:rPr>
        <w:t>ева да понуђач достави каталоге</w:t>
      </w:r>
      <w:r w:rsidR="00CE6AFE">
        <w:rPr>
          <w:noProof/>
        </w:rPr>
        <w:t xml:space="preserve"> и означи у истим</w:t>
      </w:r>
      <w:r w:rsidRPr="00870AFC">
        <w:rPr>
          <w:noProof/>
        </w:rPr>
        <w:t xml:space="preserve"> добра која нуди</w:t>
      </w:r>
      <w:r w:rsidR="00CE6AFE">
        <w:rPr>
          <w:noProof/>
        </w:rPr>
        <w:t>. У</w:t>
      </w:r>
      <w:r w:rsidRPr="00870AFC">
        <w:rPr>
          <w:noProof/>
        </w:rPr>
        <w:t>колико то не учини, његова понуда неће бити ра</w:t>
      </w:r>
      <w:r>
        <w:rPr>
          <w:noProof/>
        </w:rPr>
        <w:t>зматрана, односно биће одбијена.</w:t>
      </w:r>
    </w:p>
    <w:p w:rsidR="00263315" w:rsidRDefault="00263315" w:rsidP="00F0579E">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263315" w:rsidRPr="00A878F3" w:rsidRDefault="00263315" w:rsidP="00F0579E">
      <w:pPr>
        <w:jc w:val="both"/>
        <w:rPr>
          <w:b/>
          <w:highlight w:val="green"/>
          <w:u w:val="single"/>
        </w:rPr>
      </w:pP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72B66" w:rsidRPr="008C35F8" w:rsidRDefault="00B72B66" w:rsidP="00B72B66">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B72B66" w:rsidRPr="00B72B66" w:rsidRDefault="00B72B66" w:rsidP="00B72B66">
            <w:pPr>
              <w:jc w:val="both"/>
              <w:rPr>
                <w:noProof/>
              </w:rPr>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8726D3"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102D2C">
        <w:rPr>
          <w:noProof/>
        </w:rPr>
        <w:t>претходној</w:t>
      </w:r>
      <w:r w:rsidR="00CC0CF0">
        <w:rPr>
          <w:noProof/>
        </w:rPr>
        <w:t xml:space="preserve"> </w:t>
      </w:r>
      <w:r w:rsidR="004035D6">
        <w:rPr>
          <w:noProof/>
        </w:rPr>
        <w:t>г</w:t>
      </w:r>
      <w:r w:rsidR="00CC0CF0">
        <w:rPr>
          <w:noProof/>
        </w:rPr>
        <w:t>одини.</w:t>
      </w:r>
      <w:proofErr w:type="gramEnd"/>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36" w:name="_Toc311016791"/>
      <w:bookmarkStart w:id="37" w:name="_Toc311017143"/>
      <w:bookmarkStart w:id="38" w:name="_Toc311017332"/>
      <w:bookmarkStart w:id="39" w:name="_Toc312747151"/>
      <w:bookmarkStart w:id="40" w:name="_Toc312747210"/>
      <w:bookmarkStart w:id="41" w:name="_Toc364158547"/>
      <w:bookmarkStart w:id="42" w:name="_Toc384039106"/>
      <w:bookmarkStart w:id="43" w:name="_Toc384124290"/>
      <w:bookmarkStart w:id="44" w:name="_Toc385243128"/>
      <w:r w:rsidRPr="00407855">
        <w:lastRenderedPageBreak/>
        <w:t>РАЗРАДА КРИТЕРИЈУМА</w:t>
      </w:r>
      <w:bookmarkEnd w:id="36"/>
      <w:bookmarkEnd w:id="37"/>
      <w:bookmarkEnd w:id="38"/>
      <w:bookmarkEnd w:id="39"/>
      <w:bookmarkEnd w:id="40"/>
      <w:bookmarkEnd w:id="41"/>
      <w:bookmarkEnd w:id="42"/>
      <w:bookmarkEnd w:id="43"/>
      <w:bookmarkEnd w:id="44"/>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4035D6">
        <w:rPr>
          <w:b/>
        </w:rPr>
        <w:t>85</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4035D6" w:rsidRPr="00BE1E1D">
        <w:rPr>
          <w:b/>
          <w:noProof/>
        </w:rPr>
        <w:t>набавка</w:t>
      </w:r>
      <w:r w:rsidR="004035D6" w:rsidRPr="00BE1E1D">
        <w:rPr>
          <w:b/>
        </w:rPr>
        <w:t xml:space="preserve"> сетова за ентералне пумпе, сонди и осталог медицинског материјала за ендоскопске процедуре за потребе Клиничког центра Војводине</w:t>
      </w:r>
    </w:p>
    <w:p w:rsidR="00B84C11" w:rsidRPr="00407855" w:rsidRDefault="00B84C11" w:rsidP="00C06FA6">
      <w:pPr>
        <w:rPr>
          <w:lang w:val="sr-Latn-CS"/>
        </w:rPr>
      </w:pPr>
    </w:p>
    <w:p w:rsidR="004035D6" w:rsidRPr="00135AFD" w:rsidRDefault="004035D6" w:rsidP="004035D6"/>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C80C17">
        <w:rPr>
          <w:bCs/>
          <w:noProof/>
          <w:color w:val="000000"/>
          <w:szCs w:val="17"/>
        </w:rPr>
        <w:t>CE</w:t>
      </w:r>
      <w:r w:rsidRPr="00F73DC8">
        <w:rPr>
          <w:bCs/>
          <w:noProof/>
          <w:color w:val="000000"/>
          <w:szCs w:val="17"/>
        </w:rPr>
        <w:t xml:space="preserve"> сертификатом</w:t>
      </w:r>
      <w:r>
        <w:rPr>
          <w:bCs/>
          <w:noProof/>
          <w:color w:val="000000"/>
          <w:szCs w:val="17"/>
        </w:rPr>
        <w:t>.........................................</w:t>
      </w:r>
      <w:r w:rsidR="00CD60DA">
        <w:rPr>
          <w:bCs/>
          <w:noProof/>
          <w:color w:val="000000"/>
          <w:szCs w:val="17"/>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45" w:name="_Toc311630098"/>
      <w:bookmarkStart w:id="46" w:name="_Toc311630144"/>
      <w:bookmarkStart w:id="47" w:name="_Toc311630308"/>
      <w:bookmarkStart w:id="48" w:name="_Toc311630388"/>
      <w:bookmarkStart w:id="49" w:name="_Toc318711579"/>
      <w:bookmarkStart w:id="50" w:name="_Toc353479478"/>
      <w:r w:rsidRPr="006D242F">
        <w:rPr>
          <w:b/>
          <w:lang w:val="sr-Cyrl-CS"/>
        </w:rPr>
        <w:t>ОБРАЗАЦ</w:t>
      </w:r>
      <w:bookmarkStart w:id="51" w:name="_Toc311630099"/>
      <w:bookmarkStart w:id="52" w:name="_Toc311630145"/>
      <w:bookmarkEnd w:id="45"/>
      <w:bookmarkEnd w:id="4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47"/>
      <w:bookmarkEnd w:id="48"/>
      <w:bookmarkEnd w:id="49"/>
      <w:bookmarkEnd w:id="50"/>
      <w:bookmarkEnd w:id="51"/>
      <w:bookmarkEnd w:id="52"/>
    </w:p>
    <w:p w:rsidR="00CC055C" w:rsidRPr="00F0579E" w:rsidRDefault="00CC055C" w:rsidP="00CC055C">
      <w:pPr>
        <w:jc w:val="center"/>
        <w:rPr>
          <w:lang w:val="sr-Cyrl-CS"/>
        </w:rPr>
      </w:pPr>
      <w:r w:rsidRPr="00F0579E">
        <w:rPr>
          <w:lang w:val="sr-Cyrl-CS"/>
        </w:rPr>
        <w:t xml:space="preserve">у поступку број </w:t>
      </w:r>
      <w:r w:rsidR="004035D6">
        <w:t>85</w:t>
      </w:r>
      <w:r w:rsidR="00456785">
        <w:t>-14-О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194700" w:rsidRPr="00194700" w:rsidRDefault="00194700" w:rsidP="00EF7A02">
            <w:pPr>
              <w:autoSpaceDE w:val="0"/>
              <w:autoSpaceDN w:val="0"/>
              <w:adjustRightInd w:val="0"/>
              <w:jc w:val="both"/>
              <w:rPr>
                <w:noProof/>
              </w:rPr>
            </w:pPr>
            <w:r w:rsidRPr="00F73DC8">
              <w:rPr>
                <w:b/>
                <w:noProof/>
              </w:rPr>
              <w:t>1. ПОНУЂЕНА ЦЕНА</w:t>
            </w:r>
            <w:r w:rsidRPr="00F73DC8">
              <w:rPr>
                <w:noProof/>
              </w:rPr>
              <w:t xml:space="preserve"> (са ПДВ-ом)</w:t>
            </w:r>
          </w:p>
        </w:tc>
        <w:tc>
          <w:tcPr>
            <w:tcW w:w="2910" w:type="dxa"/>
            <w:vAlign w:val="center"/>
          </w:tcPr>
          <w:p w:rsidR="00194700" w:rsidRPr="00F73DC8" w:rsidRDefault="00194700" w:rsidP="00194700">
            <w:pPr>
              <w:keepNext/>
              <w:autoSpaceDE w:val="0"/>
              <w:autoSpaceDN w:val="0"/>
              <w:adjustRightInd w:val="0"/>
              <w:jc w:val="center"/>
              <w:outlineLvl w:val="0"/>
              <w:rPr>
                <w:bCs/>
                <w:noProof/>
                <w:lang w:val="sr-Latn-CS"/>
              </w:rPr>
            </w:pP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CD60DA">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C80C17">
              <w:rPr>
                <w:bCs/>
                <w:noProof/>
                <w:color w:val="000000"/>
                <w:szCs w:val="17"/>
              </w:rPr>
              <w:t>CE</w:t>
            </w:r>
            <w:r w:rsidRPr="00F73DC8">
              <w:rPr>
                <w:bCs/>
                <w:noProof/>
                <w:color w:val="000000"/>
                <w:szCs w:val="17"/>
              </w:rPr>
              <w:t xml:space="preserve"> сертификатом </w:t>
            </w:r>
            <w:bookmarkStart w:id="53" w:name="_GoBack"/>
            <w:bookmarkEnd w:id="53"/>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CD60DA"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54" w:name="_Toc364158548"/>
      <w:bookmarkStart w:id="55" w:name="_Toc384039107"/>
      <w:bookmarkStart w:id="56" w:name="_Toc384124291"/>
      <w:bookmarkStart w:id="57" w:name="_Toc385243129"/>
      <w:r w:rsidRPr="002D5B2C">
        <w:rPr>
          <w:noProof/>
        </w:rPr>
        <w:lastRenderedPageBreak/>
        <w:t>МОДЕЛ УГОВОРА</w:t>
      </w:r>
      <w:bookmarkEnd w:id="54"/>
      <w:bookmarkEnd w:id="55"/>
      <w:bookmarkEnd w:id="56"/>
      <w:bookmarkEnd w:id="57"/>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EF7A02">
        <w:rPr>
          <w:b/>
          <w:noProof/>
        </w:rPr>
        <w:t>85</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 и привред</w:t>
      </w:r>
      <w:r w:rsidRPr="0027412B">
        <w:rPr>
          <w:noProof/>
        </w:rPr>
        <w:t>e,</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EF7A02" w:rsidRPr="00BE1E1D">
        <w:rPr>
          <w:b/>
          <w:noProof/>
        </w:rPr>
        <w:t>набавка</w:t>
      </w:r>
      <w:r w:rsidR="00EF7A02" w:rsidRPr="00BE1E1D">
        <w:rPr>
          <w:b/>
        </w:rPr>
        <w:t xml:space="preserve"> сетова за ентералне пумпе, сонди и осталог медицинског материјала за ендоскопске процедуре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EF7A02">
        <w:t>85</w:t>
      </w:r>
      <w:r w:rsidR="00456785">
        <w:t>-14</w:t>
      </w:r>
      <w:r w:rsidR="00C76569">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sidR="00EF7A02">
        <w:t>.</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w:t>
      </w:r>
      <w:proofErr w:type="gramStart"/>
      <w:r w:rsidR="001A6D4B">
        <w:rPr>
          <w:lang w:val="en-US"/>
        </w:rPr>
        <w:t>_(</w:t>
      </w:r>
      <w:proofErr w:type="gramEnd"/>
      <w:r w:rsidR="001A6D4B" w:rsidRPr="001A6D4B">
        <w:rPr>
          <w:i/>
        </w:rPr>
        <w:t>најдуже</w:t>
      </w:r>
      <w:r w:rsidR="001A6D4B" w:rsidRPr="001A6D4B">
        <w:rPr>
          <w:i/>
          <w:lang w:val="sr-Latn-CS"/>
        </w:rPr>
        <w:t xml:space="preserve"> </w:t>
      </w:r>
      <w:r w:rsidR="00C80C17">
        <w:rPr>
          <w:i/>
        </w:rPr>
        <w:t>48</w:t>
      </w:r>
      <w:r w:rsidRPr="001A6D4B">
        <w:rPr>
          <w:i/>
          <w:lang w:val="sr-Latn-CS"/>
        </w:rPr>
        <w:t xml:space="preserve"> час</w:t>
      </w:r>
      <w:r w:rsidR="00C80C17">
        <w:rPr>
          <w:i/>
        </w:rPr>
        <w:t>ов</w:t>
      </w:r>
      <w:r w:rsidRPr="001A6D4B">
        <w:rPr>
          <w:i/>
        </w:rPr>
        <w:t>а</w:t>
      </w:r>
      <w:r w:rsidR="001A6D4B">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6F57D3" w:rsidRPr="006F57D3" w:rsidRDefault="006F57D3" w:rsidP="006F57D3">
      <w:pPr>
        <w:pStyle w:val="BodyTextIndent"/>
        <w:ind w:left="0" w:firstLine="720"/>
        <w:jc w:val="both"/>
        <w:rPr>
          <w:b w:val="0"/>
          <w:noProof/>
        </w:rPr>
      </w:pPr>
      <w:r w:rsidRPr="001946D7">
        <w:rPr>
          <w:b w:val="0"/>
          <w:noProof/>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1946D7">
        <w:rPr>
          <w:b w:val="0"/>
          <w:noProof/>
        </w:rPr>
        <w:t>.</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D402B" w:rsidRPr="00B84A2D" w:rsidRDefault="00BD402B" w:rsidP="00BD402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D402B" w:rsidRDefault="00BD402B" w:rsidP="00BD402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58" w:name="_Toc364158549"/>
      <w:bookmarkStart w:id="59" w:name="_Toc384039108"/>
      <w:bookmarkStart w:id="60" w:name="_Toc384124292"/>
      <w:bookmarkStart w:id="61" w:name="_Toc385243130"/>
      <w:r w:rsidRPr="00F87167">
        <w:rPr>
          <w:noProof/>
        </w:rPr>
        <w:lastRenderedPageBreak/>
        <w:t>ИЗЈАВА О НЕЗАВИСНОЈ ПОНУДИ</w:t>
      </w:r>
      <w:bookmarkEnd w:id="58"/>
      <w:bookmarkEnd w:id="59"/>
      <w:bookmarkEnd w:id="60"/>
      <w:bookmarkEnd w:id="6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D60DA"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62" w:name="_Toc364158550"/>
      <w:r>
        <w:lastRenderedPageBreak/>
        <w:t xml:space="preserve"> </w:t>
      </w:r>
      <w:bookmarkStart w:id="63" w:name="_Toc384039109"/>
      <w:bookmarkStart w:id="64" w:name="_Toc384124293"/>
      <w:bookmarkStart w:id="65" w:name="_Toc385243131"/>
      <w:r w:rsidR="0072089F" w:rsidRPr="00F87167">
        <w:t>ОБРАЗАЦ ИЗЈАВЕ О ПОШТОВАЊУ ОБАВЕЗА</w:t>
      </w:r>
      <w:bookmarkEnd w:id="62"/>
      <w:bookmarkEnd w:id="63"/>
      <w:bookmarkEnd w:id="64"/>
      <w:bookmarkEnd w:id="6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D60D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66" w:name="_Toc364158551"/>
      <w:r>
        <w:rPr>
          <w:noProof/>
        </w:rPr>
        <w:lastRenderedPageBreak/>
        <w:t xml:space="preserve"> </w:t>
      </w:r>
      <w:bookmarkStart w:id="67" w:name="_Toc384039110"/>
      <w:bookmarkStart w:id="68" w:name="_Toc384124294"/>
      <w:bookmarkStart w:id="69" w:name="_Toc385243132"/>
      <w:r w:rsidR="00B819C7" w:rsidRPr="002D5B2C">
        <w:rPr>
          <w:noProof/>
        </w:rPr>
        <w:t>ОБРАЗАЦ СТРУКТУРЕ ПОНУЂЕНЕ ЦЕНЕ</w:t>
      </w:r>
      <w:bookmarkEnd w:id="66"/>
      <w:bookmarkEnd w:id="67"/>
      <w:bookmarkEnd w:id="68"/>
      <w:bookmarkEnd w:id="6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70" w:name="_Toc364158552"/>
      <w:r>
        <w:rPr>
          <w:noProof/>
        </w:rPr>
        <w:lastRenderedPageBreak/>
        <w:t xml:space="preserve"> </w:t>
      </w:r>
      <w:bookmarkStart w:id="71" w:name="_Toc384039111"/>
      <w:bookmarkStart w:id="72" w:name="_Toc384124295"/>
      <w:bookmarkStart w:id="73" w:name="_Toc385243133"/>
      <w:r w:rsidR="00B819C7" w:rsidRPr="00E31C1C">
        <w:rPr>
          <w:noProof/>
        </w:rPr>
        <w:t>О</w:t>
      </w:r>
      <w:r w:rsidR="00B819C7">
        <w:rPr>
          <w:noProof/>
        </w:rPr>
        <w:t>БРАЗАЦ ТРОШКОВА ПРИПРЕМЕ ПОНУДЕ</w:t>
      </w:r>
      <w:bookmarkEnd w:id="70"/>
      <w:bookmarkEnd w:id="71"/>
      <w:bookmarkEnd w:id="72"/>
      <w:bookmarkEnd w:id="73"/>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74" w:name="_Toc364158553"/>
      <w:r>
        <w:rPr>
          <w:noProof/>
        </w:rPr>
        <w:lastRenderedPageBreak/>
        <w:t xml:space="preserve"> </w:t>
      </w:r>
      <w:bookmarkStart w:id="75" w:name="_Toc384039112"/>
      <w:bookmarkStart w:id="76" w:name="_Toc384124296"/>
      <w:bookmarkStart w:id="77" w:name="_Toc385243134"/>
      <w:r w:rsidR="00B84C11" w:rsidRPr="002D5B2C">
        <w:rPr>
          <w:noProof/>
        </w:rPr>
        <w:t>ОБРАЗАЦ ПОНУДЕ</w:t>
      </w:r>
      <w:bookmarkEnd w:id="74"/>
      <w:bookmarkEnd w:id="75"/>
      <w:bookmarkEnd w:id="76"/>
      <w:bookmarkEnd w:id="77"/>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0E24B3" w:rsidRPr="00EF7A02">
        <w:rPr>
          <w:b/>
        </w:rPr>
        <w:t>набавка</w:t>
      </w:r>
      <w:r w:rsidR="00EF7A02" w:rsidRPr="00EF7A02">
        <w:t xml:space="preserve"> </w:t>
      </w:r>
      <w:r w:rsidR="00EF7A02" w:rsidRPr="00EF7A02">
        <w:rPr>
          <w:b/>
        </w:rPr>
        <w:t>сетова за ентералне пумпе, сонди и осталог медицинског материјала за ендоскопске процедуре</w:t>
      </w:r>
      <w:r w:rsidR="00EF7A02">
        <w:rPr>
          <w:b/>
        </w:rPr>
        <w:t xml:space="preserve"> </w:t>
      </w:r>
      <w:r w:rsidR="00EF7A02" w:rsidRPr="00EF7A02">
        <w:rPr>
          <w:b/>
        </w:rPr>
        <w:t>за потребе Клиничког центра Војводине</w:t>
      </w:r>
      <w:r w:rsidRPr="00EF7A02">
        <w:rPr>
          <w:b/>
          <w:noProof/>
        </w:rPr>
        <w:t>, број</w:t>
      </w:r>
      <w:r w:rsidRPr="00EF7A02">
        <w:rPr>
          <w:noProof/>
        </w:rPr>
        <w:t xml:space="preserve"> </w:t>
      </w:r>
      <w:r w:rsidR="00EF7A02">
        <w:rPr>
          <w:b/>
          <w:noProof/>
        </w:rPr>
        <w:t>85</w:t>
      </w:r>
      <w:r w:rsidR="00456785" w:rsidRPr="00EF7A02">
        <w:rPr>
          <w:b/>
          <w:noProof/>
        </w:rPr>
        <w:t>-14-О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456785">
            <w:pPr>
              <w:rPr>
                <w:b/>
                <w:noProof/>
                <w:sz w:val="22"/>
                <w:szCs w:val="22"/>
              </w:rPr>
            </w:pPr>
            <w:r>
              <w:rPr>
                <w:b/>
                <w:noProof/>
                <w:sz w:val="22"/>
                <w:szCs w:val="22"/>
              </w:rPr>
              <w:t>Партија 1 – сетови за пумпе за ентералну исхрану</w:t>
            </w: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Износ</w:t>
            </w:r>
          </w:p>
          <w:p w:rsidR="00EF7A02" w:rsidRPr="00456785" w:rsidRDefault="00EF7A0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F7A02" w:rsidRPr="00456785" w:rsidRDefault="00EF7A02" w:rsidP="00A00892">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F7A02" w:rsidRPr="00EF7A02" w:rsidRDefault="00EF7A02" w:rsidP="00EF7A02">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F7A02" w:rsidRPr="00EF7A02" w:rsidRDefault="00EF7A02" w:rsidP="00EF7A02">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F7A02" w:rsidRPr="00EF7A02" w:rsidRDefault="00EF7A02" w:rsidP="000E5367">
            <w:pPr>
              <w:pStyle w:val="BodyText"/>
              <w:jc w:val="center"/>
              <w:rPr>
                <w:b/>
                <w:noProof/>
                <w:sz w:val="20"/>
              </w:rPr>
            </w:pPr>
            <w:r>
              <w:rPr>
                <w:b/>
                <w:noProof/>
                <w:sz w:val="20"/>
              </w:rPr>
              <w:t>Каталошки број</w:t>
            </w: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2</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8</w:t>
            </w:r>
          </w:p>
        </w:tc>
        <w:tc>
          <w:tcPr>
            <w:tcW w:w="1134" w:type="dxa"/>
            <w:tcBorders>
              <w:bottom w:val="single" w:sz="4" w:space="0" w:color="auto"/>
            </w:tcBorders>
          </w:tcPr>
          <w:p w:rsidR="00EF7A02" w:rsidRPr="00EF7A02" w:rsidRDefault="00EF7A02" w:rsidP="00A00892">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F7A02" w:rsidRPr="00EF7A02" w:rsidRDefault="00EF7A02" w:rsidP="00A00892">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F7A02" w:rsidRPr="00EF7A02" w:rsidRDefault="00EF7A02" w:rsidP="00A00892">
            <w:pPr>
              <w:pStyle w:val="BodyText"/>
              <w:jc w:val="center"/>
              <w:rPr>
                <w:noProof/>
                <w:sz w:val="20"/>
              </w:rPr>
            </w:pPr>
            <w:r>
              <w:rPr>
                <w:noProof/>
                <w:sz w:val="20"/>
              </w:rPr>
              <w:t>11</w:t>
            </w:r>
          </w:p>
        </w:tc>
      </w:tr>
      <w:tr w:rsidR="00EF7A02" w:rsidRPr="00456785" w:rsidTr="008C595A">
        <w:trPr>
          <w:trHeight w:val="982"/>
        </w:trPr>
        <w:tc>
          <w:tcPr>
            <w:tcW w:w="851"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1.</w:t>
            </w:r>
          </w:p>
        </w:tc>
        <w:tc>
          <w:tcPr>
            <w:tcW w:w="2268" w:type="dxa"/>
            <w:tcBorders>
              <w:bottom w:val="single" w:sz="4" w:space="0" w:color="auto"/>
            </w:tcBorders>
          </w:tcPr>
          <w:p w:rsidR="00EF7A02" w:rsidRPr="00EF7A02" w:rsidRDefault="00994B30" w:rsidP="00994B30">
            <w:pPr>
              <w:tabs>
                <w:tab w:val="left" w:pos="317"/>
                <w:tab w:val="left" w:pos="1066"/>
              </w:tabs>
              <w:rPr>
                <w:sz w:val="20"/>
              </w:rPr>
            </w:pPr>
            <w:r>
              <w:rPr>
                <w:sz w:val="20"/>
              </w:rPr>
              <w:t>С</w:t>
            </w:r>
            <w:r w:rsidR="008C595A">
              <w:rPr>
                <w:sz w:val="20"/>
              </w:rPr>
              <w:t>ет</w:t>
            </w:r>
            <w:r w:rsidR="00EF7A02" w:rsidRPr="00EF7A02">
              <w:rPr>
                <w:sz w:val="20"/>
              </w:rPr>
              <w:t xml:space="preserve"> </w:t>
            </w:r>
            <w:r w:rsidR="008C595A">
              <w:rPr>
                <w:sz w:val="20"/>
              </w:rPr>
              <w:t>за</w:t>
            </w:r>
            <w:r w:rsidR="00EF7A02" w:rsidRPr="00EF7A02">
              <w:rPr>
                <w:sz w:val="20"/>
              </w:rPr>
              <w:t xml:space="preserve"> </w:t>
            </w:r>
            <w:r w:rsidR="008C595A">
              <w:rPr>
                <w:sz w:val="20"/>
              </w:rPr>
              <w:t>пумпу</w:t>
            </w:r>
            <w:r w:rsidR="00EF7A02" w:rsidRPr="00EF7A02">
              <w:rPr>
                <w:sz w:val="20"/>
              </w:rPr>
              <w:t xml:space="preserve"> </w:t>
            </w:r>
            <w:r w:rsidR="008C595A">
              <w:rPr>
                <w:sz w:val="20"/>
              </w:rPr>
              <w:t>за</w:t>
            </w:r>
            <w:r w:rsidR="00EF7A02" w:rsidRPr="00EF7A02">
              <w:rPr>
                <w:sz w:val="20"/>
              </w:rPr>
              <w:t xml:space="preserve"> </w:t>
            </w:r>
            <w:r w:rsidR="008C595A">
              <w:rPr>
                <w:sz w:val="20"/>
              </w:rPr>
              <w:t>ентералну</w:t>
            </w:r>
            <w:r w:rsidR="00EF7A02" w:rsidRPr="00EF7A02">
              <w:rPr>
                <w:sz w:val="20"/>
              </w:rPr>
              <w:t xml:space="preserve"> </w:t>
            </w:r>
            <w:r w:rsidR="008C595A">
              <w:rPr>
                <w:sz w:val="20"/>
              </w:rPr>
              <w:t>исхрану</w:t>
            </w:r>
            <w:r w:rsidR="00EF7A02" w:rsidRPr="00EF7A02">
              <w:rPr>
                <w:sz w:val="20"/>
              </w:rPr>
              <w:t xml:space="preserve">, </w:t>
            </w:r>
            <w:r w:rsidR="008C595A">
              <w:rPr>
                <w:sz w:val="20"/>
              </w:rPr>
              <w:t xml:space="preserve">кесица </w:t>
            </w:r>
            <w:r w:rsidR="00EF7A02" w:rsidRPr="00EF7A02">
              <w:rPr>
                <w:sz w:val="20"/>
              </w:rPr>
              <w:t>-</w:t>
            </w:r>
            <w:r w:rsidR="008C595A">
              <w:rPr>
                <w:sz w:val="20"/>
              </w:rPr>
              <w:t xml:space="preserve"> Appli</w:t>
            </w:r>
            <w:r w:rsidR="00EF7A02" w:rsidRPr="00EF7A02">
              <w:rPr>
                <w:sz w:val="20"/>
              </w:rPr>
              <w:t xml:space="preserve">x </w:t>
            </w:r>
            <w:r w:rsidR="008C595A">
              <w:rPr>
                <w:sz w:val="20"/>
              </w:rPr>
              <w:t>Smart</w:t>
            </w:r>
            <w:r w:rsidR="00EF7A02" w:rsidRPr="00EF7A02">
              <w:rPr>
                <w:sz w:val="20"/>
              </w:rPr>
              <w:t xml:space="preserve"> </w:t>
            </w:r>
            <w:r w:rsidR="008C595A">
              <w:rPr>
                <w:sz w:val="20"/>
              </w:rPr>
              <w:t>Pump</w:t>
            </w:r>
            <w:r w:rsidR="00EF7A02" w:rsidRPr="00EF7A02">
              <w:rPr>
                <w:sz w:val="20"/>
              </w:rPr>
              <w:t xml:space="preserve"> </w:t>
            </w:r>
            <w:r w:rsidR="008C595A">
              <w:rPr>
                <w:sz w:val="20"/>
              </w:rPr>
              <w:t>set bag</w:t>
            </w:r>
            <w:r>
              <w:rPr>
                <w:sz w:val="20"/>
              </w:rPr>
              <w:t xml:space="preserve"> </w:t>
            </w:r>
            <w:r w:rsidR="008C595A">
              <w:rPr>
                <w:sz w:val="20"/>
              </w:rPr>
              <w:t>или</w:t>
            </w:r>
            <w:r w:rsidR="00EF7A02" w:rsidRPr="00EF7A02">
              <w:rPr>
                <w:sz w:val="20"/>
              </w:rPr>
              <w:t xml:space="preserve"> </w:t>
            </w:r>
            <w:r w:rsidR="008C595A">
              <w:rPr>
                <w:sz w:val="20"/>
              </w:rPr>
              <w:t>еквивалент</w:t>
            </w:r>
          </w:p>
        </w:tc>
        <w:tc>
          <w:tcPr>
            <w:tcW w:w="1134" w:type="dxa"/>
            <w:tcBorders>
              <w:bottom w:val="single" w:sz="4" w:space="0" w:color="auto"/>
            </w:tcBorders>
            <w:vAlign w:val="center"/>
          </w:tcPr>
          <w:p w:rsidR="00EF7A02" w:rsidRPr="00EF7A02" w:rsidRDefault="008C595A" w:rsidP="00EF7A02">
            <w:pPr>
              <w:jc w:val="center"/>
              <w:rPr>
                <w:sz w:val="20"/>
              </w:rPr>
            </w:pPr>
            <w:r>
              <w:rPr>
                <w:sz w:val="20"/>
              </w:rPr>
              <w:t>ком</w:t>
            </w:r>
          </w:p>
        </w:tc>
        <w:tc>
          <w:tcPr>
            <w:tcW w:w="1134" w:type="dxa"/>
            <w:tcBorders>
              <w:bottom w:val="single" w:sz="4" w:space="0" w:color="auto"/>
            </w:tcBorders>
            <w:vAlign w:val="center"/>
          </w:tcPr>
          <w:p w:rsidR="00EF7A02" w:rsidRPr="00EF7A02" w:rsidRDefault="00EF7A02" w:rsidP="00EF7A02">
            <w:pPr>
              <w:jc w:val="center"/>
              <w:rPr>
                <w:sz w:val="20"/>
              </w:rPr>
            </w:pPr>
            <w:r w:rsidRPr="00EF7A02">
              <w:rPr>
                <w:sz w:val="20"/>
              </w:rPr>
              <w:t>600</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p>
        </w:tc>
        <w:tc>
          <w:tcPr>
            <w:tcW w:w="872" w:type="dxa"/>
            <w:tcBorders>
              <w:bottom w:val="single" w:sz="4" w:space="0" w:color="auto"/>
            </w:tcBorders>
            <w:vAlign w:val="center"/>
          </w:tcPr>
          <w:p w:rsidR="00EF7A02" w:rsidRPr="00456785" w:rsidRDefault="00EF7A02" w:rsidP="00A00892">
            <w:pPr>
              <w:pStyle w:val="BodyText"/>
              <w:jc w:val="center"/>
              <w:rPr>
                <w:noProof/>
                <w:sz w:val="20"/>
              </w:rPr>
            </w:pPr>
          </w:p>
        </w:tc>
        <w:tc>
          <w:tcPr>
            <w:tcW w:w="1208" w:type="dxa"/>
            <w:tcBorders>
              <w:bottom w:val="single" w:sz="4" w:space="0" w:color="auto"/>
            </w:tcBorders>
            <w:vAlign w:val="center"/>
          </w:tcPr>
          <w:p w:rsidR="00EF7A02" w:rsidRPr="00456785" w:rsidRDefault="00EF7A02" w:rsidP="00A00892">
            <w:pPr>
              <w:pStyle w:val="BodyText"/>
              <w:jc w:val="center"/>
              <w:rPr>
                <w:noProof/>
                <w:sz w:val="20"/>
              </w:rPr>
            </w:pPr>
          </w:p>
        </w:tc>
        <w:tc>
          <w:tcPr>
            <w:tcW w:w="1418" w:type="dxa"/>
            <w:tcBorders>
              <w:bottom w:val="single" w:sz="4" w:space="0" w:color="auto"/>
            </w:tcBorders>
            <w:vAlign w:val="center"/>
          </w:tcPr>
          <w:p w:rsidR="00EF7A02" w:rsidRPr="00456785" w:rsidRDefault="00EF7A02" w:rsidP="00A00892">
            <w:pPr>
              <w:pStyle w:val="BodyText"/>
              <w:jc w:val="center"/>
              <w:rPr>
                <w:noProof/>
                <w:sz w:val="20"/>
              </w:rPr>
            </w:pPr>
          </w:p>
        </w:tc>
        <w:tc>
          <w:tcPr>
            <w:tcW w:w="1134" w:type="dxa"/>
            <w:tcBorders>
              <w:bottom w:val="single" w:sz="4" w:space="0" w:color="auto"/>
            </w:tcBorders>
          </w:tcPr>
          <w:p w:rsidR="00EF7A02" w:rsidRPr="00456785" w:rsidRDefault="00EF7A02" w:rsidP="00A00892">
            <w:pPr>
              <w:pStyle w:val="BodyText"/>
              <w:jc w:val="center"/>
              <w:rPr>
                <w:noProof/>
                <w:sz w:val="20"/>
              </w:rPr>
            </w:pPr>
          </w:p>
        </w:tc>
        <w:tc>
          <w:tcPr>
            <w:tcW w:w="1984" w:type="dxa"/>
            <w:tcBorders>
              <w:bottom w:val="single" w:sz="4" w:space="0" w:color="auto"/>
              <w:right w:val="single" w:sz="4" w:space="0" w:color="auto"/>
            </w:tcBorders>
            <w:vAlign w:val="center"/>
          </w:tcPr>
          <w:p w:rsidR="00EF7A02" w:rsidRPr="00456785" w:rsidRDefault="00EF7A02" w:rsidP="00A00892">
            <w:pPr>
              <w:pStyle w:val="BodyText"/>
              <w:jc w:val="center"/>
              <w:rPr>
                <w:noProof/>
                <w:sz w:val="20"/>
              </w:rPr>
            </w:pPr>
          </w:p>
        </w:tc>
        <w:tc>
          <w:tcPr>
            <w:tcW w:w="1276" w:type="dxa"/>
            <w:tcBorders>
              <w:bottom w:val="single" w:sz="4" w:space="0" w:color="auto"/>
              <w:right w:val="single" w:sz="4" w:space="0" w:color="auto"/>
            </w:tcBorders>
          </w:tcPr>
          <w:p w:rsidR="00EF7A02" w:rsidRPr="00456785" w:rsidRDefault="00EF7A02" w:rsidP="00A00892">
            <w:pPr>
              <w:pStyle w:val="BodyText"/>
              <w:jc w:val="center"/>
              <w:rPr>
                <w:noProof/>
                <w:sz w:val="20"/>
              </w:rPr>
            </w:pPr>
          </w:p>
        </w:tc>
      </w:tr>
      <w:tr w:rsidR="00EF7A02" w:rsidRPr="00456785" w:rsidTr="008C595A">
        <w:tc>
          <w:tcPr>
            <w:tcW w:w="851" w:type="dxa"/>
            <w:tcBorders>
              <w:bottom w:val="single" w:sz="4" w:space="0" w:color="auto"/>
            </w:tcBorders>
            <w:vAlign w:val="center"/>
          </w:tcPr>
          <w:p w:rsidR="00EF7A02" w:rsidRPr="00EF7A02" w:rsidRDefault="00EF7A02" w:rsidP="00A00892">
            <w:pPr>
              <w:pStyle w:val="BodyText"/>
              <w:jc w:val="center"/>
              <w:rPr>
                <w:noProof/>
                <w:sz w:val="20"/>
              </w:rPr>
            </w:pPr>
            <w:r>
              <w:rPr>
                <w:noProof/>
                <w:sz w:val="20"/>
              </w:rPr>
              <w:t>2.</w:t>
            </w:r>
          </w:p>
        </w:tc>
        <w:tc>
          <w:tcPr>
            <w:tcW w:w="2268" w:type="dxa"/>
            <w:tcBorders>
              <w:bottom w:val="single" w:sz="4" w:space="0" w:color="auto"/>
            </w:tcBorders>
          </w:tcPr>
          <w:p w:rsidR="00EF7A02" w:rsidRPr="00EF7A02" w:rsidRDefault="00994B30" w:rsidP="00994B30">
            <w:pPr>
              <w:tabs>
                <w:tab w:val="left" w:pos="317"/>
                <w:tab w:val="left" w:pos="1066"/>
              </w:tabs>
              <w:rPr>
                <w:sz w:val="20"/>
              </w:rPr>
            </w:pPr>
            <w:r>
              <w:rPr>
                <w:sz w:val="20"/>
              </w:rPr>
              <w:t>С</w:t>
            </w:r>
            <w:r w:rsidR="008C595A">
              <w:rPr>
                <w:sz w:val="20"/>
              </w:rPr>
              <w:t>ет</w:t>
            </w:r>
            <w:r w:rsidR="00EF7A02" w:rsidRPr="00EF7A02">
              <w:rPr>
                <w:sz w:val="20"/>
              </w:rPr>
              <w:t xml:space="preserve"> </w:t>
            </w:r>
            <w:r w:rsidR="008C595A">
              <w:rPr>
                <w:sz w:val="20"/>
              </w:rPr>
              <w:t>за</w:t>
            </w:r>
            <w:r w:rsidR="00EF7A02" w:rsidRPr="00EF7A02">
              <w:rPr>
                <w:sz w:val="20"/>
              </w:rPr>
              <w:t xml:space="preserve"> </w:t>
            </w:r>
            <w:r w:rsidR="008C595A">
              <w:rPr>
                <w:sz w:val="20"/>
              </w:rPr>
              <w:t>пумпу</w:t>
            </w:r>
            <w:r w:rsidR="00EF7A02" w:rsidRPr="00EF7A02">
              <w:rPr>
                <w:sz w:val="20"/>
              </w:rPr>
              <w:t xml:space="preserve"> </w:t>
            </w:r>
            <w:r w:rsidR="008C595A">
              <w:rPr>
                <w:sz w:val="20"/>
              </w:rPr>
              <w:t>за</w:t>
            </w:r>
            <w:r w:rsidR="00EF7A02" w:rsidRPr="00EF7A02">
              <w:rPr>
                <w:sz w:val="20"/>
              </w:rPr>
              <w:t xml:space="preserve"> </w:t>
            </w:r>
            <w:r w:rsidR="008C595A">
              <w:rPr>
                <w:sz w:val="20"/>
              </w:rPr>
              <w:t>ентералну</w:t>
            </w:r>
            <w:r w:rsidR="00EF7A02" w:rsidRPr="00EF7A02">
              <w:rPr>
                <w:sz w:val="20"/>
              </w:rPr>
              <w:t xml:space="preserve"> </w:t>
            </w:r>
            <w:r w:rsidR="008C595A">
              <w:rPr>
                <w:sz w:val="20"/>
              </w:rPr>
              <w:t>исхрану</w:t>
            </w:r>
            <w:r w:rsidR="00EF7A02" w:rsidRPr="00EF7A02">
              <w:rPr>
                <w:sz w:val="20"/>
              </w:rPr>
              <w:t xml:space="preserve">, </w:t>
            </w:r>
            <w:r w:rsidR="008C595A">
              <w:rPr>
                <w:sz w:val="20"/>
              </w:rPr>
              <w:t xml:space="preserve">кесица </w:t>
            </w:r>
            <w:r w:rsidR="00EF7A02" w:rsidRPr="00EF7A02">
              <w:rPr>
                <w:sz w:val="20"/>
              </w:rPr>
              <w:t>-</w:t>
            </w:r>
            <w:r w:rsidR="008C595A">
              <w:rPr>
                <w:sz w:val="20"/>
              </w:rPr>
              <w:t xml:space="preserve"> Appli</w:t>
            </w:r>
            <w:r w:rsidR="00EF7A02" w:rsidRPr="00EF7A02">
              <w:rPr>
                <w:sz w:val="20"/>
              </w:rPr>
              <w:t xml:space="preserve">x </w:t>
            </w:r>
            <w:r w:rsidR="008C595A">
              <w:rPr>
                <w:sz w:val="20"/>
              </w:rPr>
              <w:t>Smart</w:t>
            </w:r>
            <w:r w:rsidR="00EF7A02" w:rsidRPr="00EF7A02">
              <w:rPr>
                <w:sz w:val="20"/>
              </w:rPr>
              <w:t xml:space="preserve"> </w:t>
            </w:r>
            <w:r w:rsidR="008C595A">
              <w:rPr>
                <w:sz w:val="20"/>
              </w:rPr>
              <w:t>Pump</w:t>
            </w:r>
            <w:r w:rsidR="00EF7A02" w:rsidRPr="00EF7A02">
              <w:rPr>
                <w:sz w:val="20"/>
              </w:rPr>
              <w:t xml:space="preserve"> </w:t>
            </w:r>
            <w:r w:rsidR="008C595A">
              <w:rPr>
                <w:sz w:val="20"/>
              </w:rPr>
              <w:t>set</w:t>
            </w:r>
            <w:r w:rsidR="00EF7A02" w:rsidRPr="00EF7A02">
              <w:rPr>
                <w:sz w:val="20"/>
              </w:rPr>
              <w:t xml:space="preserve"> </w:t>
            </w:r>
            <w:r w:rsidR="008C595A">
              <w:rPr>
                <w:sz w:val="20"/>
              </w:rPr>
              <w:t>eas</w:t>
            </w:r>
            <w:r w:rsidR="00EF7A02" w:rsidRPr="00EF7A02">
              <w:rPr>
                <w:sz w:val="20"/>
              </w:rPr>
              <w:t xml:space="preserve">y </w:t>
            </w:r>
            <w:r w:rsidR="008C595A">
              <w:rPr>
                <w:sz w:val="20"/>
              </w:rPr>
              <w:t>bag</w:t>
            </w:r>
            <w:r>
              <w:rPr>
                <w:sz w:val="20"/>
              </w:rPr>
              <w:t xml:space="preserve"> </w:t>
            </w:r>
            <w:r w:rsidR="008C595A">
              <w:rPr>
                <w:sz w:val="20"/>
              </w:rPr>
              <w:t>или</w:t>
            </w:r>
            <w:r w:rsidR="00EF7A02" w:rsidRPr="00EF7A02">
              <w:rPr>
                <w:sz w:val="20"/>
              </w:rPr>
              <w:t xml:space="preserve"> </w:t>
            </w:r>
            <w:r w:rsidR="008C595A">
              <w:rPr>
                <w:sz w:val="20"/>
              </w:rPr>
              <w:t>еквивалент</w:t>
            </w:r>
          </w:p>
        </w:tc>
        <w:tc>
          <w:tcPr>
            <w:tcW w:w="1134" w:type="dxa"/>
            <w:tcBorders>
              <w:bottom w:val="single" w:sz="4" w:space="0" w:color="auto"/>
            </w:tcBorders>
            <w:vAlign w:val="center"/>
          </w:tcPr>
          <w:p w:rsidR="00EF7A02" w:rsidRPr="00EF7A02" w:rsidRDefault="008C595A" w:rsidP="00EF7A02">
            <w:pPr>
              <w:jc w:val="center"/>
              <w:rPr>
                <w:sz w:val="20"/>
              </w:rPr>
            </w:pPr>
            <w:r>
              <w:rPr>
                <w:sz w:val="20"/>
              </w:rPr>
              <w:t>ком</w:t>
            </w:r>
          </w:p>
        </w:tc>
        <w:tc>
          <w:tcPr>
            <w:tcW w:w="1134" w:type="dxa"/>
            <w:tcBorders>
              <w:bottom w:val="single" w:sz="4" w:space="0" w:color="auto"/>
            </w:tcBorders>
            <w:vAlign w:val="center"/>
          </w:tcPr>
          <w:p w:rsidR="00EF7A02" w:rsidRPr="00EF7A02" w:rsidRDefault="00EF7A02" w:rsidP="00EF7A02">
            <w:pPr>
              <w:jc w:val="center"/>
              <w:rPr>
                <w:sz w:val="20"/>
              </w:rPr>
            </w:pPr>
            <w:r w:rsidRPr="00EF7A02">
              <w:rPr>
                <w:sz w:val="20"/>
              </w:rPr>
              <w:t>120</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p>
        </w:tc>
        <w:tc>
          <w:tcPr>
            <w:tcW w:w="872" w:type="dxa"/>
            <w:tcBorders>
              <w:bottom w:val="single" w:sz="4" w:space="0" w:color="auto"/>
            </w:tcBorders>
            <w:vAlign w:val="center"/>
          </w:tcPr>
          <w:p w:rsidR="00EF7A02" w:rsidRPr="00456785" w:rsidRDefault="00EF7A02" w:rsidP="00A00892">
            <w:pPr>
              <w:pStyle w:val="BodyText"/>
              <w:jc w:val="center"/>
              <w:rPr>
                <w:noProof/>
                <w:sz w:val="20"/>
              </w:rPr>
            </w:pPr>
          </w:p>
        </w:tc>
        <w:tc>
          <w:tcPr>
            <w:tcW w:w="1208" w:type="dxa"/>
            <w:tcBorders>
              <w:bottom w:val="single" w:sz="4" w:space="0" w:color="auto"/>
            </w:tcBorders>
            <w:vAlign w:val="center"/>
          </w:tcPr>
          <w:p w:rsidR="00EF7A02" w:rsidRPr="00456785" w:rsidRDefault="00EF7A02" w:rsidP="00A00892">
            <w:pPr>
              <w:pStyle w:val="BodyText"/>
              <w:jc w:val="center"/>
              <w:rPr>
                <w:noProof/>
                <w:sz w:val="20"/>
              </w:rPr>
            </w:pPr>
          </w:p>
        </w:tc>
        <w:tc>
          <w:tcPr>
            <w:tcW w:w="1418" w:type="dxa"/>
            <w:tcBorders>
              <w:bottom w:val="single" w:sz="4" w:space="0" w:color="auto"/>
            </w:tcBorders>
            <w:vAlign w:val="center"/>
          </w:tcPr>
          <w:p w:rsidR="00EF7A02" w:rsidRPr="00456785" w:rsidRDefault="00EF7A02" w:rsidP="00A00892">
            <w:pPr>
              <w:pStyle w:val="BodyText"/>
              <w:jc w:val="center"/>
              <w:rPr>
                <w:noProof/>
                <w:sz w:val="20"/>
              </w:rPr>
            </w:pPr>
          </w:p>
        </w:tc>
        <w:tc>
          <w:tcPr>
            <w:tcW w:w="1134" w:type="dxa"/>
            <w:tcBorders>
              <w:bottom w:val="single" w:sz="4" w:space="0" w:color="auto"/>
            </w:tcBorders>
          </w:tcPr>
          <w:p w:rsidR="00EF7A02" w:rsidRPr="00456785" w:rsidRDefault="00EF7A02" w:rsidP="00A00892">
            <w:pPr>
              <w:pStyle w:val="BodyText"/>
              <w:jc w:val="center"/>
              <w:rPr>
                <w:noProof/>
                <w:sz w:val="20"/>
              </w:rPr>
            </w:pPr>
          </w:p>
        </w:tc>
        <w:tc>
          <w:tcPr>
            <w:tcW w:w="1984" w:type="dxa"/>
            <w:tcBorders>
              <w:bottom w:val="single" w:sz="4" w:space="0" w:color="auto"/>
              <w:right w:val="single" w:sz="4" w:space="0" w:color="auto"/>
            </w:tcBorders>
            <w:vAlign w:val="center"/>
          </w:tcPr>
          <w:p w:rsidR="00EF7A02" w:rsidRPr="00456785" w:rsidRDefault="00EF7A02" w:rsidP="00A00892">
            <w:pPr>
              <w:pStyle w:val="BodyText"/>
              <w:jc w:val="center"/>
              <w:rPr>
                <w:noProof/>
                <w:sz w:val="20"/>
              </w:rPr>
            </w:pPr>
          </w:p>
        </w:tc>
        <w:tc>
          <w:tcPr>
            <w:tcW w:w="1276" w:type="dxa"/>
            <w:tcBorders>
              <w:bottom w:val="single" w:sz="4" w:space="0" w:color="auto"/>
              <w:right w:val="single" w:sz="4" w:space="0" w:color="auto"/>
            </w:tcBorders>
          </w:tcPr>
          <w:p w:rsidR="00EF7A02" w:rsidRPr="00456785" w:rsidRDefault="00EF7A02" w:rsidP="00A00892">
            <w:pPr>
              <w:pStyle w:val="BodyText"/>
              <w:jc w:val="center"/>
              <w:rPr>
                <w:noProof/>
                <w:sz w:val="20"/>
              </w:rPr>
            </w:pPr>
          </w:p>
        </w:tc>
      </w:tr>
      <w:tr w:rsidR="00EF7A02" w:rsidRPr="00456785" w:rsidTr="008C595A">
        <w:tc>
          <w:tcPr>
            <w:tcW w:w="851" w:type="dxa"/>
            <w:tcBorders>
              <w:bottom w:val="single" w:sz="4" w:space="0" w:color="auto"/>
            </w:tcBorders>
            <w:vAlign w:val="center"/>
          </w:tcPr>
          <w:p w:rsidR="00EF7A02" w:rsidRPr="00EF7A02" w:rsidRDefault="00EF7A02" w:rsidP="00A00892">
            <w:pPr>
              <w:pStyle w:val="BodyText"/>
              <w:jc w:val="center"/>
              <w:rPr>
                <w:noProof/>
                <w:sz w:val="20"/>
              </w:rPr>
            </w:pPr>
            <w:r>
              <w:rPr>
                <w:noProof/>
                <w:sz w:val="20"/>
              </w:rPr>
              <w:t>3.</w:t>
            </w:r>
          </w:p>
        </w:tc>
        <w:tc>
          <w:tcPr>
            <w:tcW w:w="2268" w:type="dxa"/>
            <w:tcBorders>
              <w:bottom w:val="single" w:sz="4" w:space="0" w:color="auto"/>
            </w:tcBorders>
          </w:tcPr>
          <w:p w:rsidR="00EF7A02" w:rsidRPr="00EF7A02" w:rsidRDefault="00994B30" w:rsidP="00994B30">
            <w:pPr>
              <w:tabs>
                <w:tab w:val="left" w:pos="317"/>
                <w:tab w:val="left" w:pos="1066"/>
              </w:tabs>
              <w:rPr>
                <w:sz w:val="20"/>
              </w:rPr>
            </w:pPr>
            <w:r>
              <w:rPr>
                <w:sz w:val="20"/>
              </w:rPr>
              <w:t>С</w:t>
            </w:r>
            <w:r w:rsidR="008C595A">
              <w:rPr>
                <w:sz w:val="20"/>
              </w:rPr>
              <w:t>ет</w:t>
            </w:r>
            <w:r w:rsidR="00EF7A02" w:rsidRPr="00EF7A02">
              <w:rPr>
                <w:sz w:val="20"/>
              </w:rPr>
              <w:t xml:space="preserve"> </w:t>
            </w:r>
            <w:r w:rsidR="008C595A">
              <w:rPr>
                <w:sz w:val="20"/>
              </w:rPr>
              <w:t>за</w:t>
            </w:r>
            <w:r w:rsidR="00EF7A02" w:rsidRPr="00EF7A02">
              <w:rPr>
                <w:sz w:val="20"/>
              </w:rPr>
              <w:t xml:space="preserve"> </w:t>
            </w:r>
            <w:r w:rsidR="008C595A">
              <w:rPr>
                <w:sz w:val="20"/>
              </w:rPr>
              <w:t>пумпу</w:t>
            </w:r>
            <w:r w:rsidR="00EF7A02" w:rsidRPr="00EF7A02">
              <w:rPr>
                <w:sz w:val="20"/>
              </w:rPr>
              <w:t xml:space="preserve"> </w:t>
            </w:r>
            <w:r w:rsidR="008C595A">
              <w:rPr>
                <w:sz w:val="20"/>
              </w:rPr>
              <w:t>за</w:t>
            </w:r>
            <w:r w:rsidR="00EF7A02" w:rsidRPr="00EF7A02">
              <w:rPr>
                <w:sz w:val="20"/>
              </w:rPr>
              <w:t xml:space="preserve"> </w:t>
            </w:r>
            <w:r w:rsidR="008C595A">
              <w:rPr>
                <w:sz w:val="20"/>
              </w:rPr>
              <w:t>ентералну</w:t>
            </w:r>
            <w:r w:rsidR="00EF7A02" w:rsidRPr="00EF7A02">
              <w:rPr>
                <w:sz w:val="20"/>
              </w:rPr>
              <w:t xml:space="preserve"> </w:t>
            </w:r>
            <w:r w:rsidR="008C595A">
              <w:rPr>
                <w:sz w:val="20"/>
              </w:rPr>
              <w:t>исхрану</w:t>
            </w:r>
            <w:r w:rsidR="00EF7A02" w:rsidRPr="00EF7A02">
              <w:rPr>
                <w:sz w:val="20"/>
              </w:rPr>
              <w:t xml:space="preserve"> </w:t>
            </w:r>
            <w:r w:rsidR="008C595A">
              <w:rPr>
                <w:sz w:val="20"/>
              </w:rPr>
              <w:t xml:space="preserve">универзални </w:t>
            </w:r>
            <w:r w:rsidR="00EF7A02" w:rsidRPr="00EF7A02">
              <w:rPr>
                <w:sz w:val="20"/>
              </w:rPr>
              <w:t>-</w:t>
            </w:r>
            <w:r w:rsidR="008C595A">
              <w:rPr>
                <w:sz w:val="20"/>
              </w:rPr>
              <w:t xml:space="preserve"> Appli</w:t>
            </w:r>
            <w:r w:rsidR="00EF7A02" w:rsidRPr="00EF7A02">
              <w:rPr>
                <w:sz w:val="20"/>
              </w:rPr>
              <w:t xml:space="preserve">x </w:t>
            </w:r>
            <w:r w:rsidR="008C595A">
              <w:rPr>
                <w:sz w:val="20"/>
              </w:rPr>
              <w:t>Smart</w:t>
            </w:r>
            <w:r w:rsidR="00EF7A02" w:rsidRPr="00EF7A02">
              <w:rPr>
                <w:sz w:val="20"/>
              </w:rPr>
              <w:t xml:space="preserve"> </w:t>
            </w:r>
            <w:r w:rsidR="008C595A">
              <w:rPr>
                <w:sz w:val="20"/>
              </w:rPr>
              <w:t>Pump</w:t>
            </w:r>
            <w:r w:rsidR="00EF7A02" w:rsidRPr="00EF7A02">
              <w:rPr>
                <w:sz w:val="20"/>
              </w:rPr>
              <w:t xml:space="preserve"> </w:t>
            </w:r>
            <w:r w:rsidR="008C595A">
              <w:rPr>
                <w:sz w:val="20"/>
              </w:rPr>
              <w:t>Varioline</w:t>
            </w:r>
            <w:r w:rsidR="00EF7A02" w:rsidRPr="00EF7A02">
              <w:rPr>
                <w:sz w:val="20"/>
              </w:rPr>
              <w:t xml:space="preserve"> </w:t>
            </w:r>
            <w:r w:rsidR="008C595A">
              <w:rPr>
                <w:sz w:val="20"/>
              </w:rPr>
              <w:t>set</w:t>
            </w:r>
            <w:r>
              <w:rPr>
                <w:sz w:val="20"/>
              </w:rPr>
              <w:t xml:space="preserve"> </w:t>
            </w:r>
            <w:r w:rsidR="008C595A">
              <w:rPr>
                <w:sz w:val="20"/>
              </w:rPr>
              <w:t>bottle</w:t>
            </w:r>
            <w:r w:rsidR="00EF7A02" w:rsidRPr="00EF7A02">
              <w:rPr>
                <w:sz w:val="20"/>
              </w:rPr>
              <w:t xml:space="preserve"> </w:t>
            </w:r>
            <w:r w:rsidR="008C595A">
              <w:rPr>
                <w:sz w:val="20"/>
              </w:rPr>
              <w:t>или</w:t>
            </w:r>
            <w:r w:rsidR="00EF7A02" w:rsidRPr="00EF7A02">
              <w:rPr>
                <w:sz w:val="20"/>
              </w:rPr>
              <w:t xml:space="preserve"> </w:t>
            </w:r>
            <w:r w:rsidR="008C595A">
              <w:rPr>
                <w:sz w:val="20"/>
              </w:rPr>
              <w:t>еквивалент</w:t>
            </w:r>
          </w:p>
        </w:tc>
        <w:tc>
          <w:tcPr>
            <w:tcW w:w="1134" w:type="dxa"/>
            <w:tcBorders>
              <w:bottom w:val="single" w:sz="4" w:space="0" w:color="auto"/>
            </w:tcBorders>
            <w:vAlign w:val="center"/>
          </w:tcPr>
          <w:p w:rsidR="00EF7A02" w:rsidRPr="00EF7A02" w:rsidRDefault="008C595A" w:rsidP="00EF7A02">
            <w:pPr>
              <w:jc w:val="center"/>
              <w:rPr>
                <w:sz w:val="20"/>
              </w:rPr>
            </w:pPr>
            <w:r>
              <w:rPr>
                <w:sz w:val="20"/>
              </w:rPr>
              <w:t>ком</w:t>
            </w:r>
          </w:p>
        </w:tc>
        <w:tc>
          <w:tcPr>
            <w:tcW w:w="1134" w:type="dxa"/>
            <w:tcBorders>
              <w:bottom w:val="single" w:sz="4" w:space="0" w:color="auto"/>
            </w:tcBorders>
            <w:vAlign w:val="center"/>
          </w:tcPr>
          <w:p w:rsidR="00EF7A02" w:rsidRPr="00EF7A02" w:rsidRDefault="00EF7A02" w:rsidP="00EF7A02">
            <w:pPr>
              <w:jc w:val="center"/>
              <w:rPr>
                <w:sz w:val="20"/>
              </w:rPr>
            </w:pPr>
            <w:r w:rsidRPr="00EF7A02">
              <w:rPr>
                <w:sz w:val="20"/>
              </w:rPr>
              <w:t>600</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p>
        </w:tc>
        <w:tc>
          <w:tcPr>
            <w:tcW w:w="872" w:type="dxa"/>
            <w:tcBorders>
              <w:bottom w:val="single" w:sz="4" w:space="0" w:color="auto"/>
            </w:tcBorders>
            <w:vAlign w:val="center"/>
          </w:tcPr>
          <w:p w:rsidR="00EF7A02" w:rsidRPr="00456785" w:rsidRDefault="00EF7A02" w:rsidP="00A00892">
            <w:pPr>
              <w:pStyle w:val="BodyText"/>
              <w:jc w:val="center"/>
              <w:rPr>
                <w:noProof/>
                <w:sz w:val="20"/>
              </w:rPr>
            </w:pPr>
          </w:p>
        </w:tc>
        <w:tc>
          <w:tcPr>
            <w:tcW w:w="1208" w:type="dxa"/>
            <w:tcBorders>
              <w:bottom w:val="single" w:sz="4" w:space="0" w:color="auto"/>
            </w:tcBorders>
            <w:vAlign w:val="center"/>
          </w:tcPr>
          <w:p w:rsidR="00EF7A02" w:rsidRPr="00456785" w:rsidRDefault="00EF7A02" w:rsidP="00A00892">
            <w:pPr>
              <w:pStyle w:val="BodyText"/>
              <w:jc w:val="center"/>
              <w:rPr>
                <w:noProof/>
                <w:sz w:val="20"/>
              </w:rPr>
            </w:pPr>
          </w:p>
        </w:tc>
        <w:tc>
          <w:tcPr>
            <w:tcW w:w="1418" w:type="dxa"/>
            <w:tcBorders>
              <w:bottom w:val="single" w:sz="4" w:space="0" w:color="auto"/>
            </w:tcBorders>
            <w:vAlign w:val="center"/>
          </w:tcPr>
          <w:p w:rsidR="00EF7A02" w:rsidRPr="00456785" w:rsidRDefault="00EF7A02" w:rsidP="00A00892">
            <w:pPr>
              <w:pStyle w:val="BodyText"/>
              <w:jc w:val="center"/>
              <w:rPr>
                <w:noProof/>
                <w:sz w:val="20"/>
              </w:rPr>
            </w:pPr>
          </w:p>
        </w:tc>
        <w:tc>
          <w:tcPr>
            <w:tcW w:w="1134" w:type="dxa"/>
            <w:tcBorders>
              <w:bottom w:val="single" w:sz="4" w:space="0" w:color="auto"/>
            </w:tcBorders>
          </w:tcPr>
          <w:p w:rsidR="00EF7A02" w:rsidRPr="00456785" w:rsidRDefault="00EF7A02" w:rsidP="00A00892">
            <w:pPr>
              <w:pStyle w:val="BodyText"/>
              <w:jc w:val="center"/>
              <w:rPr>
                <w:noProof/>
                <w:sz w:val="20"/>
              </w:rPr>
            </w:pPr>
          </w:p>
        </w:tc>
        <w:tc>
          <w:tcPr>
            <w:tcW w:w="1984" w:type="dxa"/>
            <w:tcBorders>
              <w:bottom w:val="single" w:sz="4" w:space="0" w:color="auto"/>
              <w:right w:val="single" w:sz="4" w:space="0" w:color="auto"/>
            </w:tcBorders>
            <w:vAlign w:val="center"/>
          </w:tcPr>
          <w:p w:rsidR="00EF7A02" w:rsidRPr="00456785" w:rsidRDefault="00EF7A02" w:rsidP="00A00892">
            <w:pPr>
              <w:pStyle w:val="BodyText"/>
              <w:jc w:val="center"/>
              <w:rPr>
                <w:noProof/>
                <w:sz w:val="20"/>
              </w:rPr>
            </w:pPr>
          </w:p>
        </w:tc>
        <w:tc>
          <w:tcPr>
            <w:tcW w:w="1276" w:type="dxa"/>
            <w:tcBorders>
              <w:bottom w:val="single" w:sz="4" w:space="0" w:color="auto"/>
              <w:right w:val="single" w:sz="4" w:space="0" w:color="auto"/>
            </w:tcBorders>
          </w:tcPr>
          <w:p w:rsidR="00EF7A02" w:rsidRPr="00456785" w:rsidRDefault="00EF7A02" w:rsidP="00A00892">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95A"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456785" w:rsidRDefault="00456785" w:rsidP="00B84C11">
      <w:pPr>
        <w:pStyle w:val="BodyText"/>
        <w:rPr>
          <w:noProof/>
          <w:szCs w:val="24"/>
        </w:rPr>
      </w:pPr>
      <w:r>
        <w:rPr>
          <w:noProof/>
          <w:szCs w:val="24"/>
        </w:rPr>
        <w:br w:type="page"/>
      </w:r>
    </w:p>
    <w:p w:rsidR="008C595A" w:rsidRPr="00EF7A02" w:rsidRDefault="008C595A" w:rsidP="008C595A">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8C595A" w:rsidRPr="002D5B2C" w:rsidRDefault="008C595A" w:rsidP="008C595A">
      <w:pPr>
        <w:pStyle w:val="BodyText"/>
        <w:jc w:val="center"/>
        <w:rPr>
          <w:b/>
          <w:noProof/>
          <w:szCs w:val="24"/>
        </w:rPr>
      </w:pPr>
    </w:p>
    <w:p w:rsidR="008C595A" w:rsidRPr="002D5B2C" w:rsidRDefault="008C595A" w:rsidP="008C595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95A" w:rsidRPr="002D5B2C" w:rsidRDefault="008C595A" w:rsidP="008C595A">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95A" w:rsidRPr="002D5B2C" w:rsidRDefault="008C595A" w:rsidP="008C595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95A" w:rsidRPr="002D5B2C" w:rsidRDefault="008C595A" w:rsidP="008C595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95A" w:rsidRPr="006D242F" w:rsidRDefault="008C595A" w:rsidP="008C595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95A" w:rsidRPr="006D242F" w:rsidRDefault="008C595A" w:rsidP="008C595A">
      <w:pPr>
        <w:pStyle w:val="BodyText"/>
        <w:jc w:val="left"/>
        <w:rPr>
          <w:noProof/>
          <w:szCs w:val="24"/>
        </w:rPr>
      </w:pPr>
      <w:r w:rsidRPr="002D5B2C">
        <w:rPr>
          <w:noProof/>
          <w:szCs w:val="24"/>
        </w:rPr>
        <w:t>Овлашћено лице:__</w:t>
      </w:r>
      <w:r>
        <w:rPr>
          <w:noProof/>
          <w:szCs w:val="24"/>
        </w:rPr>
        <w:t>_______________________________</w:t>
      </w:r>
    </w:p>
    <w:p w:rsidR="008C595A" w:rsidRPr="002D5B2C" w:rsidRDefault="008C595A" w:rsidP="008C595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8C595A">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8C595A">
            <w:pPr>
              <w:rPr>
                <w:b/>
                <w:noProof/>
                <w:sz w:val="22"/>
                <w:szCs w:val="22"/>
              </w:rPr>
            </w:pPr>
            <w:r>
              <w:rPr>
                <w:b/>
                <w:noProof/>
                <w:sz w:val="22"/>
                <w:szCs w:val="22"/>
              </w:rPr>
              <w:t>Партија 2 – Blackmore сонда</w:t>
            </w:r>
          </w:p>
        </w:tc>
      </w:tr>
      <w:tr w:rsidR="008C595A" w:rsidRPr="00456785" w:rsidTr="008C595A">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Износ</w:t>
            </w:r>
          </w:p>
          <w:p w:rsidR="008C595A" w:rsidRPr="00456785" w:rsidRDefault="008C595A" w:rsidP="008C595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95A" w:rsidRPr="00456785" w:rsidRDefault="008C595A" w:rsidP="008C595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95A" w:rsidRPr="00EF7A02" w:rsidRDefault="008C595A" w:rsidP="008C595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95A" w:rsidRPr="00EF7A02" w:rsidRDefault="008C595A" w:rsidP="008C595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95A" w:rsidRPr="00EF7A02" w:rsidRDefault="008C595A" w:rsidP="008C595A">
            <w:pPr>
              <w:pStyle w:val="BodyText"/>
              <w:jc w:val="center"/>
              <w:rPr>
                <w:b/>
                <w:noProof/>
                <w:sz w:val="20"/>
              </w:rPr>
            </w:pPr>
            <w:r>
              <w:rPr>
                <w:b/>
                <w:noProof/>
                <w:sz w:val="20"/>
              </w:rPr>
              <w:t>Каталошки број</w:t>
            </w:r>
          </w:p>
        </w:tc>
      </w:tr>
      <w:tr w:rsidR="008C595A" w:rsidRPr="00456785" w:rsidTr="008C595A">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2</w:t>
            </w:r>
          </w:p>
        </w:tc>
        <w:tc>
          <w:tcPr>
            <w:tcW w:w="1134"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3</w:t>
            </w:r>
          </w:p>
        </w:tc>
        <w:tc>
          <w:tcPr>
            <w:tcW w:w="1134"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4</w:t>
            </w:r>
          </w:p>
        </w:tc>
        <w:tc>
          <w:tcPr>
            <w:tcW w:w="1180"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5</w:t>
            </w:r>
          </w:p>
        </w:tc>
        <w:tc>
          <w:tcPr>
            <w:tcW w:w="872"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6</w:t>
            </w:r>
          </w:p>
        </w:tc>
        <w:tc>
          <w:tcPr>
            <w:tcW w:w="120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7</w:t>
            </w:r>
          </w:p>
        </w:tc>
        <w:tc>
          <w:tcPr>
            <w:tcW w:w="141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8</w:t>
            </w:r>
          </w:p>
        </w:tc>
        <w:tc>
          <w:tcPr>
            <w:tcW w:w="1134" w:type="dxa"/>
            <w:tcBorders>
              <w:bottom w:val="single" w:sz="4" w:space="0" w:color="auto"/>
            </w:tcBorders>
          </w:tcPr>
          <w:p w:rsidR="008C595A" w:rsidRPr="00EF7A02" w:rsidRDefault="008C595A" w:rsidP="008C595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95A" w:rsidRPr="00EF7A02" w:rsidRDefault="008C595A" w:rsidP="008C595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95A" w:rsidRPr="00EF7A02" w:rsidRDefault="008C595A" w:rsidP="008C595A">
            <w:pPr>
              <w:pStyle w:val="BodyText"/>
              <w:jc w:val="center"/>
              <w:rPr>
                <w:noProof/>
                <w:sz w:val="20"/>
              </w:rPr>
            </w:pPr>
            <w:r>
              <w:rPr>
                <w:noProof/>
                <w:sz w:val="20"/>
              </w:rPr>
              <w:t>11</w:t>
            </w:r>
          </w:p>
        </w:tc>
      </w:tr>
      <w:tr w:rsidR="008C595A" w:rsidRPr="00456785" w:rsidTr="00F22CC9">
        <w:trPr>
          <w:trHeight w:val="449"/>
        </w:trPr>
        <w:tc>
          <w:tcPr>
            <w:tcW w:w="851" w:type="dxa"/>
            <w:tcBorders>
              <w:bottom w:val="single" w:sz="4" w:space="0" w:color="auto"/>
            </w:tcBorders>
            <w:vAlign w:val="center"/>
          </w:tcPr>
          <w:p w:rsidR="008C595A" w:rsidRPr="00456785" w:rsidRDefault="008C595A" w:rsidP="00F22CC9">
            <w:pPr>
              <w:pStyle w:val="BodyText"/>
              <w:jc w:val="center"/>
              <w:rPr>
                <w:noProof/>
                <w:sz w:val="20"/>
              </w:rPr>
            </w:pPr>
            <w:r w:rsidRPr="00456785">
              <w:rPr>
                <w:noProof/>
                <w:sz w:val="20"/>
              </w:rPr>
              <w:t>1.</w:t>
            </w:r>
          </w:p>
        </w:tc>
        <w:tc>
          <w:tcPr>
            <w:tcW w:w="2268" w:type="dxa"/>
            <w:tcBorders>
              <w:bottom w:val="single" w:sz="4" w:space="0" w:color="auto"/>
            </w:tcBorders>
            <w:vAlign w:val="center"/>
          </w:tcPr>
          <w:p w:rsidR="008C595A" w:rsidRPr="008C595A" w:rsidRDefault="00994B30" w:rsidP="00994B30">
            <w:pPr>
              <w:rPr>
                <w:sz w:val="20"/>
              </w:rPr>
            </w:pPr>
            <w:r>
              <w:rPr>
                <w:sz w:val="20"/>
              </w:rPr>
              <w:t>С</w:t>
            </w:r>
            <w:r w:rsidR="008C595A">
              <w:rPr>
                <w:sz w:val="20"/>
              </w:rPr>
              <w:t>онда</w:t>
            </w:r>
            <w:r w:rsidR="008C595A" w:rsidRPr="008C595A">
              <w:rPr>
                <w:sz w:val="20"/>
              </w:rPr>
              <w:t xml:space="preserve"> </w:t>
            </w:r>
            <w:r w:rsidR="008C595A">
              <w:rPr>
                <w:sz w:val="20"/>
              </w:rPr>
              <w:t>по</w:t>
            </w:r>
            <w:r w:rsidR="008C595A" w:rsidRPr="008C595A">
              <w:rPr>
                <w:sz w:val="20"/>
              </w:rPr>
              <w:t xml:space="preserve"> Blackmoru </w:t>
            </w:r>
            <w:r w:rsidR="008C595A">
              <w:rPr>
                <w:sz w:val="20"/>
              </w:rPr>
              <w:t>бр</w:t>
            </w:r>
            <w:r w:rsidR="008C595A" w:rsidRPr="008C595A">
              <w:rPr>
                <w:sz w:val="20"/>
              </w:rPr>
              <w:t>.</w:t>
            </w:r>
            <w:r w:rsidR="008C595A">
              <w:rPr>
                <w:sz w:val="20"/>
              </w:rPr>
              <w:t xml:space="preserve"> </w:t>
            </w:r>
            <w:r w:rsidR="008C595A" w:rsidRPr="008C595A">
              <w:rPr>
                <w:sz w:val="20"/>
              </w:rPr>
              <w:t>18</w:t>
            </w:r>
          </w:p>
        </w:tc>
        <w:tc>
          <w:tcPr>
            <w:tcW w:w="1134" w:type="dxa"/>
            <w:tcBorders>
              <w:bottom w:val="single" w:sz="4" w:space="0" w:color="auto"/>
            </w:tcBorders>
            <w:vAlign w:val="center"/>
          </w:tcPr>
          <w:p w:rsidR="008C595A" w:rsidRPr="008C595A" w:rsidRDefault="008C595A" w:rsidP="00F22CC9">
            <w:pPr>
              <w:jc w:val="center"/>
              <w:rPr>
                <w:sz w:val="20"/>
              </w:rPr>
            </w:pPr>
            <w:r>
              <w:rPr>
                <w:sz w:val="20"/>
              </w:rPr>
              <w:t>ком</w:t>
            </w:r>
          </w:p>
        </w:tc>
        <w:tc>
          <w:tcPr>
            <w:tcW w:w="1134" w:type="dxa"/>
            <w:tcBorders>
              <w:bottom w:val="single" w:sz="4" w:space="0" w:color="auto"/>
            </w:tcBorders>
            <w:vAlign w:val="center"/>
          </w:tcPr>
          <w:p w:rsidR="008C595A" w:rsidRPr="008C595A" w:rsidRDefault="008C595A" w:rsidP="00F22CC9">
            <w:pPr>
              <w:jc w:val="center"/>
              <w:rPr>
                <w:sz w:val="20"/>
              </w:rPr>
            </w:pPr>
            <w:r w:rsidRPr="008C595A">
              <w:rPr>
                <w:sz w:val="20"/>
              </w:rPr>
              <w:t>10</w:t>
            </w:r>
          </w:p>
        </w:tc>
        <w:tc>
          <w:tcPr>
            <w:tcW w:w="1180" w:type="dxa"/>
            <w:tcBorders>
              <w:bottom w:val="single" w:sz="4" w:space="0" w:color="auto"/>
            </w:tcBorders>
            <w:vAlign w:val="center"/>
          </w:tcPr>
          <w:p w:rsidR="008C595A" w:rsidRPr="00456785" w:rsidRDefault="008C595A" w:rsidP="00F22CC9">
            <w:pPr>
              <w:pStyle w:val="BodyText"/>
              <w:jc w:val="center"/>
              <w:rPr>
                <w:noProof/>
                <w:sz w:val="20"/>
              </w:rPr>
            </w:pPr>
          </w:p>
        </w:tc>
        <w:tc>
          <w:tcPr>
            <w:tcW w:w="872" w:type="dxa"/>
            <w:tcBorders>
              <w:bottom w:val="single" w:sz="4" w:space="0" w:color="auto"/>
            </w:tcBorders>
            <w:vAlign w:val="center"/>
          </w:tcPr>
          <w:p w:rsidR="008C595A" w:rsidRPr="00456785" w:rsidRDefault="008C595A" w:rsidP="00F22CC9">
            <w:pPr>
              <w:pStyle w:val="BodyText"/>
              <w:jc w:val="center"/>
              <w:rPr>
                <w:noProof/>
                <w:sz w:val="20"/>
              </w:rPr>
            </w:pPr>
          </w:p>
        </w:tc>
        <w:tc>
          <w:tcPr>
            <w:tcW w:w="1208" w:type="dxa"/>
            <w:tcBorders>
              <w:bottom w:val="single" w:sz="4" w:space="0" w:color="auto"/>
            </w:tcBorders>
            <w:vAlign w:val="center"/>
          </w:tcPr>
          <w:p w:rsidR="008C595A" w:rsidRPr="00456785" w:rsidRDefault="008C595A" w:rsidP="00F22CC9">
            <w:pPr>
              <w:pStyle w:val="BodyText"/>
              <w:jc w:val="center"/>
              <w:rPr>
                <w:noProof/>
                <w:sz w:val="20"/>
              </w:rPr>
            </w:pPr>
          </w:p>
        </w:tc>
        <w:tc>
          <w:tcPr>
            <w:tcW w:w="1418" w:type="dxa"/>
            <w:tcBorders>
              <w:bottom w:val="single" w:sz="4" w:space="0" w:color="auto"/>
            </w:tcBorders>
            <w:vAlign w:val="center"/>
          </w:tcPr>
          <w:p w:rsidR="008C595A" w:rsidRPr="00456785" w:rsidRDefault="008C595A" w:rsidP="00F22CC9">
            <w:pPr>
              <w:pStyle w:val="BodyText"/>
              <w:jc w:val="center"/>
              <w:rPr>
                <w:noProof/>
                <w:sz w:val="20"/>
              </w:rPr>
            </w:pPr>
          </w:p>
        </w:tc>
        <w:tc>
          <w:tcPr>
            <w:tcW w:w="1134" w:type="dxa"/>
            <w:tcBorders>
              <w:bottom w:val="single" w:sz="4" w:space="0" w:color="auto"/>
            </w:tcBorders>
            <w:vAlign w:val="center"/>
          </w:tcPr>
          <w:p w:rsidR="008C595A" w:rsidRPr="00456785" w:rsidRDefault="008C595A" w:rsidP="00F22CC9">
            <w:pPr>
              <w:pStyle w:val="BodyText"/>
              <w:jc w:val="center"/>
              <w:rPr>
                <w:noProof/>
                <w:sz w:val="20"/>
              </w:rPr>
            </w:pPr>
          </w:p>
        </w:tc>
        <w:tc>
          <w:tcPr>
            <w:tcW w:w="1984" w:type="dxa"/>
            <w:tcBorders>
              <w:bottom w:val="single" w:sz="4" w:space="0" w:color="auto"/>
              <w:right w:val="single" w:sz="4" w:space="0" w:color="auto"/>
            </w:tcBorders>
            <w:vAlign w:val="center"/>
          </w:tcPr>
          <w:p w:rsidR="008C595A" w:rsidRPr="00456785" w:rsidRDefault="008C595A" w:rsidP="00F22CC9">
            <w:pPr>
              <w:pStyle w:val="BodyText"/>
              <w:jc w:val="center"/>
              <w:rPr>
                <w:noProof/>
                <w:sz w:val="20"/>
              </w:rPr>
            </w:pPr>
          </w:p>
        </w:tc>
        <w:tc>
          <w:tcPr>
            <w:tcW w:w="1276" w:type="dxa"/>
            <w:tcBorders>
              <w:bottom w:val="single" w:sz="4" w:space="0" w:color="auto"/>
              <w:right w:val="single" w:sz="4" w:space="0" w:color="auto"/>
            </w:tcBorders>
            <w:vAlign w:val="center"/>
          </w:tcPr>
          <w:p w:rsidR="008C595A" w:rsidRPr="00456785" w:rsidRDefault="008C595A" w:rsidP="00F22CC9">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8C595A">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8C595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8C595A">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8C595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8C595A">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8C595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8C595A">
            <w:pPr>
              <w:pStyle w:val="BodyText"/>
              <w:jc w:val="left"/>
              <w:rPr>
                <w:noProof/>
                <w:sz w:val="20"/>
              </w:rPr>
            </w:pPr>
          </w:p>
        </w:tc>
      </w:tr>
    </w:tbl>
    <w:p w:rsidR="008C595A" w:rsidRPr="00456785" w:rsidRDefault="008C595A" w:rsidP="008C595A">
      <w:pPr>
        <w:pStyle w:val="BodyText"/>
        <w:rPr>
          <w:noProof/>
          <w:sz w:val="20"/>
        </w:rPr>
      </w:pPr>
    </w:p>
    <w:p w:rsidR="008C595A" w:rsidRPr="002D5B2C" w:rsidRDefault="008C595A" w:rsidP="008C595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95A" w:rsidRPr="00E13123" w:rsidRDefault="008C595A" w:rsidP="008C595A">
      <w:pPr>
        <w:pStyle w:val="BodyText"/>
        <w:rPr>
          <w:b/>
          <w:noProof/>
          <w:szCs w:val="24"/>
        </w:rPr>
      </w:pPr>
    </w:p>
    <w:p w:rsidR="008C595A" w:rsidRDefault="008C595A" w:rsidP="008C595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95A" w:rsidRPr="002D5B2C" w:rsidRDefault="008C595A" w:rsidP="008C595A">
      <w:pPr>
        <w:pStyle w:val="BodyText"/>
        <w:rPr>
          <w:noProof/>
          <w:szCs w:val="24"/>
        </w:rPr>
      </w:pPr>
    </w:p>
    <w:p w:rsidR="008C595A" w:rsidRPr="002D5B2C" w:rsidRDefault="008C595A" w:rsidP="00F05486">
      <w:pPr>
        <w:pStyle w:val="BodyText"/>
        <w:numPr>
          <w:ilvl w:val="0"/>
          <w:numId w:val="15"/>
        </w:numPr>
        <w:rPr>
          <w:noProof/>
          <w:szCs w:val="24"/>
        </w:rPr>
      </w:pPr>
      <w:r w:rsidRPr="002D5B2C">
        <w:rPr>
          <w:noProof/>
          <w:szCs w:val="24"/>
        </w:rPr>
        <w:t>Самостално</w:t>
      </w:r>
    </w:p>
    <w:p w:rsidR="008C595A" w:rsidRPr="002D5B2C" w:rsidRDefault="008C595A" w:rsidP="00F05486">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8C595A" w:rsidRDefault="008C595A" w:rsidP="00F05486">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8C595A" w:rsidRPr="008C595A" w:rsidRDefault="008C595A" w:rsidP="008C595A">
      <w:pPr>
        <w:pStyle w:val="BodyText"/>
        <w:rPr>
          <w:noProof/>
          <w:szCs w:val="24"/>
        </w:rPr>
      </w:pPr>
    </w:p>
    <w:p w:rsidR="008C595A" w:rsidRPr="00E13123" w:rsidRDefault="008C595A" w:rsidP="008C595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95A" w:rsidRDefault="008C595A" w:rsidP="008C595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95A" w:rsidRDefault="008C595A" w:rsidP="008C595A">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8C595A" w:rsidRPr="00EF7A02" w:rsidRDefault="008C595A" w:rsidP="008C595A">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8C595A" w:rsidRPr="002D5B2C" w:rsidRDefault="008C595A" w:rsidP="008C595A">
      <w:pPr>
        <w:pStyle w:val="BodyText"/>
        <w:jc w:val="center"/>
        <w:rPr>
          <w:b/>
          <w:noProof/>
          <w:szCs w:val="24"/>
        </w:rPr>
      </w:pPr>
    </w:p>
    <w:p w:rsidR="008C595A" w:rsidRPr="002D5B2C" w:rsidRDefault="008C595A" w:rsidP="008C595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95A" w:rsidRPr="002D5B2C" w:rsidRDefault="008C595A" w:rsidP="008C595A">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95A" w:rsidRPr="002D5B2C" w:rsidRDefault="008C595A" w:rsidP="008C595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95A" w:rsidRPr="002D5B2C" w:rsidRDefault="008C595A" w:rsidP="008C595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95A" w:rsidRPr="006D242F" w:rsidRDefault="008C595A" w:rsidP="008C595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95A" w:rsidRPr="006D242F" w:rsidRDefault="008C595A" w:rsidP="008C595A">
      <w:pPr>
        <w:pStyle w:val="BodyText"/>
        <w:jc w:val="left"/>
        <w:rPr>
          <w:noProof/>
          <w:szCs w:val="24"/>
        </w:rPr>
      </w:pPr>
      <w:r w:rsidRPr="002D5B2C">
        <w:rPr>
          <w:noProof/>
          <w:szCs w:val="24"/>
        </w:rPr>
        <w:t>Овлашћено лице:__</w:t>
      </w:r>
      <w:r>
        <w:rPr>
          <w:noProof/>
          <w:szCs w:val="24"/>
        </w:rPr>
        <w:t>_______________________________</w:t>
      </w:r>
    </w:p>
    <w:p w:rsidR="008C595A" w:rsidRPr="002D5B2C" w:rsidRDefault="008C595A" w:rsidP="008C595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8C595A">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F22CC9" w:rsidP="00F22CC9">
            <w:pPr>
              <w:rPr>
                <w:b/>
                <w:noProof/>
                <w:sz w:val="22"/>
                <w:szCs w:val="22"/>
              </w:rPr>
            </w:pPr>
            <w:r>
              <w:rPr>
                <w:b/>
                <w:noProof/>
                <w:sz w:val="22"/>
                <w:szCs w:val="22"/>
              </w:rPr>
              <w:t>Партија 3</w:t>
            </w:r>
            <w:r w:rsidR="008C595A">
              <w:rPr>
                <w:b/>
                <w:noProof/>
                <w:sz w:val="22"/>
                <w:szCs w:val="22"/>
              </w:rPr>
              <w:t xml:space="preserve"> – </w:t>
            </w:r>
            <w:r>
              <w:rPr>
                <w:b/>
                <w:noProof/>
                <w:sz w:val="22"/>
                <w:szCs w:val="22"/>
              </w:rPr>
              <w:t>Urease HP тест</w:t>
            </w:r>
          </w:p>
        </w:tc>
      </w:tr>
      <w:tr w:rsidR="008C595A" w:rsidRPr="00456785" w:rsidTr="008C595A">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Износ</w:t>
            </w:r>
          </w:p>
          <w:p w:rsidR="008C595A" w:rsidRPr="00456785" w:rsidRDefault="008C595A" w:rsidP="008C595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95A" w:rsidRPr="00456785" w:rsidRDefault="008C595A" w:rsidP="008C595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95A" w:rsidRPr="00EF7A02" w:rsidRDefault="008C595A" w:rsidP="008C595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95A" w:rsidRPr="00EF7A02" w:rsidRDefault="008C595A" w:rsidP="008C595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95A" w:rsidRPr="00EF7A02" w:rsidRDefault="008C595A" w:rsidP="008C595A">
            <w:pPr>
              <w:pStyle w:val="BodyText"/>
              <w:jc w:val="center"/>
              <w:rPr>
                <w:b/>
                <w:noProof/>
                <w:sz w:val="20"/>
              </w:rPr>
            </w:pPr>
            <w:r>
              <w:rPr>
                <w:b/>
                <w:noProof/>
                <w:sz w:val="20"/>
              </w:rPr>
              <w:t>Каталошки број</w:t>
            </w:r>
          </w:p>
        </w:tc>
      </w:tr>
      <w:tr w:rsidR="008C595A" w:rsidRPr="00456785" w:rsidTr="008C595A">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2</w:t>
            </w:r>
          </w:p>
        </w:tc>
        <w:tc>
          <w:tcPr>
            <w:tcW w:w="1134"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3</w:t>
            </w:r>
          </w:p>
        </w:tc>
        <w:tc>
          <w:tcPr>
            <w:tcW w:w="1134"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4</w:t>
            </w:r>
          </w:p>
        </w:tc>
        <w:tc>
          <w:tcPr>
            <w:tcW w:w="1180"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5</w:t>
            </w:r>
          </w:p>
        </w:tc>
        <w:tc>
          <w:tcPr>
            <w:tcW w:w="872"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6</w:t>
            </w:r>
          </w:p>
        </w:tc>
        <w:tc>
          <w:tcPr>
            <w:tcW w:w="120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7</w:t>
            </w:r>
          </w:p>
        </w:tc>
        <w:tc>
          <w:tcPr>
            <w:tcW w:w="1418" w:type="dxa"/>
            <w:tcBorders>
              <w:bottom w:val="single" w:sz="4" w:space="0" w:color="auto"/>
            </w:tcBorders>
            <w:vAlign w:val="center"/>
          </w:tcPr>
          <w:p w:rsidR="008C595A" w:rsidRPr="00456785" w:rsidRDefault="008C595A" w:rsidP="008C595A">
            <w:pPr>
              <w:pStyle w:val="BodyText"/>
              <w:jc w:val="center"/>
              <w:rPr>
                <w:noProof/>
                <w:sz w:val="20"/>
              </w:rPr>
            </w:pPr>
            <w:r w:rsidRPr="00456785">
              <w:rPr>
                <w:noProof/>
                <w:sz w:val="20"/>
              </w:rPr>
              <w:t>8</w:t>
            </w:r>
          </w:p>
        </w:tc>
        <w:tc>
          <w:tcPr>
            <w:tcW w:w="1134" w:type="dxa"/>
            <w:tcBorders>
              <w:bottom w:val="single" w:sz="4" w:space="0" w:color="auto"/>
            </w:tcBorders>
          </w:tcPr>
          <w:p w:rsidR="008C595A" w:rsidRPr="00EF7A02" w:rsidRDefault="008C595A" w:rsidP="008C595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95A" w:rsidRPr="00EF7A02" w:rsidRDefault="008C595A" w:rsidP="008C595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95A" w:rsidRPr="00EF7A02" w:rsidRDefault="008C595A" w:rsidP="008C595A">
            <w:pPr>
              <w:pStyle w:val="BodyText"/>
              <w:jc w:val="center"/>
              <w:rPr>
                <w:noProof/>
                <w:sz w:val="20"/>
              </w:rPr>
            </w:pPr>
            <w:r>
              <w:rPr>
                <w:noProof/>
                <w:sz w:val="20"/>
              </w:rPr>
              <w:t>11</w:t>
            </w:r>
          </w:p>
        </w:tc>
      </w:tr>
      <w:tr w:rsidR="00F22CC9" w:rsidRPr="00456785" w:rsidTr="005E3039">
        <w:trPr>
          <w:trHeight w:val="166"/>
        </w:trPr>
        <w:tc>
          <w:tcPr>
            <w:tcW w:w="851" w:type="dxa"/>
            <w:tcBorders>
              <w:bottom w:val="single" w:sz="4" w:space="0" w:color="auto"/>
            </w:tcBorders>
            <w:vAlign w:val="center"/>
          </w:tcPr>
          <w:p w:rsidR="00F22CC9" w:rsidRPr="00456785" w:rsidRDefault="00F22CC9" w:rsidP="008C595A">
            <w:pPr>
              <w:pStyle w:val="BodyText"/>
              <w:jc w:val="center"/>
              <w:rPr>
                <w:noProof/>
                <w:sz w:val="20"/>
              </w:rPr>
            </w:pPr>
            <w:r w:rsidRPr="00456785">
              <w:rPr>
                <w:noProof/>
                <w:sz w:val="20"/>
              </w:rPr>
              <w:t>1.</w:t>
            </w:r>
          </w:p>
        </w:tc>
        <w:tc>
          <w:tcPr>
            <w:tcW w:w="2268" w:type="dxa"/>
            <w:tcBorders>
              <w:bottom w:val="single" w:sz="4" w:space="0" w:color="auto"/>
            </w:tcBorders>
            <w:vAlign w:val="center"/>
          </w:tcPr>
          <w:p w:rsidR="00F22CC9" w:rsidRPr="00F22CC9" w:rsidRDefault="00F22CC9" w:rsidP="00994B30">
            <w:pPr>
              <w:rPr>
                <w:sz w:val="20"/>
              </w:rPr>
            </w:pPr>
            <w:r w:rsidRPr="00F22CC9">
              <w:rPr>
                <w:sz w:val="20"/>
              </w:rPr>
              <w:t xml:space="preserve">UREASE HP </w:t>
            </w:r>
            <w:r>
              <w:rPr>
                <w:sz w:val="20"/>
              </w:rPr>
              <w:t>тест</w:t>
            </w:r>
          </w:p>
        </w:tc>
        <w:tc>
          <w:tcPr>
            <w:tcW w:w="1134" w:type="dxa"/>
            <w:tcBorders>
              <w:bottom w:val="single" w:sz="4" w:space="0" w:color="auto"/>
            </w:tcBorders>
            <w:vAlign w:val="center"/>
          </w:tcPr>
          <w:p w:rsidR="00F22CC9" w:rsidRPr="00F22CC9" w:rsidRDefault="00F22CC9" w:rsidP="00F22CC9">
            <w:pPr>
              <w:jc w:val="center"/>
              <w:rPr>
                <w:sz w:val="20"/>
              </w:rPr>
            </w:pPr>
            <w:r>
              <w:rPr>
                <w:sz w:val="20"/>
              </w:rPr>
              <w:t>ком</w:t>
            </w:r>
          </w:p>
        </w:tc>
        <w:tc>
          <w:tcPr>
            <w:tcW w:w="1134" w:type="dxa"/>
            <w:tcBorders>
              <w:bottom w:val="single" w:sz="4" w:space="0" w:color="auto"/>
            </w:tcBorders>
            <w:vAlign w:val="center"/>
          </w:tcPr>
          <w:p w:rsidR="00F22CC9" w:rsidRPr="00F22CC9" w:rsidRDefault="00F22CC9" w:rsidP="00F22CC9">
            <w:pPr>
              <w:jc w:val="center"/>
              <w:rPr>
                <w:sz w:val="20"/>
              </w:rPr>
            </w:pPr>
            <w:r w:rsidRPr="00F22CC9">
              <w:rPr>
                <w:sz w:val="20"/>
              </w:rPr>
              <w:t>10</w:t>
            </w:r>
          </w:p>
        </w:tc>
        <w:tc>
          <w:tcPr>
            <w:tcW w:w="1180" w:type="dxa"/>
            <w:tcBorders>
              <w:bottom w:val="single" w:sz="4" w:space="0" w:color="auto"/>
            </w:tcBorders>
            <w:vAlign w:val="center"/>
          </w:tcPr>
          <w:p w:rsidR="00F22CC9" w:rsidRPr="00456785" w:rsidRDefault="00F22CC9" w:rsidP="008C595A">
            <w:pPr>
              <w:pStyle w:val="BodyText"/>
              <w:jc w:val="center"/>
              <w:rPr>
                <w:noProof/>
                <w:sz w:val="20"/>
              </w:rPr>
            </w:pPr>
          </w:p>
        </w:tc>
        <w:tc>
          <w:tcPr>
            <w:tcW w:w="872" w:type="dxa"/>
            <w:tcBorders>
              <w:bottom w:val="single" w:sz="4" w:space="0" w:color="auto"/>
            </w:tcBorders>
            <w:vAlign w:val="center"/>
          </w:tcPr>
          <w:p w:rsidR="00F22CC9" w:rsidRPr="00456785" w:rsidRDefault="00F22CC9" w:rsidP="008C595A">
            <w:pPr>
              <w:pStyle w:val="BodyText"/>
              <w:jc w:val="center"/>
              <w:rPr>
                <w:noProof/>
                <w:sz w:val="20"/>
              </w:rPr>
            </w:pPr>
          </w:p>
        </w:tc>
        <w:tc>
          <w:tcPr>
            <w:tcW w:w="1208" w:type="dxa"/>
            <w:tcBorders>
              <w:bottom w:val="single" w:sz="4" w:space="0" w:color="auto"/>
            </w:tcBorders>
            <w:vAlign w:val="center"/>
          </w:tcPr>
          <w:p w:rsidR="00F22CC9" w:rsidRPr="00456785" w:rsidRDefault="00F22CC9" w:rsidP="008C595A">
            <w:pPr>
              <w:pStyle w:val="BodyText"/>
              <w:jc w:val="center"/>
              <w:rPr>
                <w:noProof/>
                <w:sz w:val="20"/>
              </w:rPr>
            </w:pPr>
          </w:p>
        </w:tc>
        <w:tc>
          <w:tcPr>
            <w:tcW w:w="1418" w:type="dxa"/>
            <w:tcBorders>
              <w:bottom w:val="single" w:sz="4" w:space="0" w:color="auto"/>
            </w:tcBorders>
            <w:vAlign w:val="center"/>
          </w:tcPr>
          <w:p w:rsidR="00F22CC9" w:rsidRPr="00456785" w:rsidRDefault="00F22CC9" w:rsidP="008C595A">
            <w:pPr>
              <w:pStyle w:val="BodyText"/>
              <w:jc w:val="center"/>
              <w:rPr>
                <w:noProof/>
                <w:sz w:val="20"/>
              </w:rPr>
            </w:pPr>
          </w:p>
        </w:tc>
        <w:tc>
          <w:tcPr>
            <w:tcW w:w="1134" w:type="dxa"/>
            <w:tcBorders>
              <w:bottom w:val="single" w:sz="4" w:space="0" w:color="auto"/>
            </w:tcBorders>
          </w:tcPr>
          <w:p w:rsidR="00F22CC9" w:rsidRPr="00456785" w:rsidRDefault="00F22CC9" w:rsidP="008C595A">
            <w:pPr>
              <w:pStyle w:val="BodyText"/>
              <w:jc w:val="center"/>
              <w:rPr>
                <w:noProof/>
                <w:sz w:val="20"/>
              </w:rPr>
            </w:pPr>
          </w:p>
        </w:tc>
        <w:tc>
          <w:tcPr>
            <w:tcW w:w="1984" w:type="dxa"/>
            <w:tcBorders>
              <w:bottom w:val="single" w:sz="4" w:space="0" w:color="auto"/>
              <w:right w:val="single" w:sz="4" w:space="0" w:color="auto"/>
            </w:tcBorders>
            <w:vAlign w:val="center"/>
          </w:tcPr>
          <w:p w:rsidR="00F22CC9" w:rsidRPr="00456785" w:rsidRDefault="00F22CC9" w:rsidP="008C595A">
            <w:pPr>
              <w:pStyle w:val="BodyText"/>
              <w:jc w:val="center"/>
              <w:rPr>
                <w:noProof/>
                <w:sz w:val="20"/>
              </w:rPr>
            </w:pPr>
          </w:p>
        </w:tc>
        <w:tc>
          <w:tcPr>
            <w:tcW w:w="1276" w:type="dxa"/>
            <w:tcBorders>
              <w:bottom w:val="single" w:sz="4" w:space="0" w:color="auto"/>
              <w:right w:val="single" w:sz="4" w:space="0" w:color="auto"/>
            </w:tcBorders>
          </w:tcPr>
          <w:p w:rsidR="00F22CC9" w:rsidRPr="00456785" w:rsidRDefault="00F22CC9" w:rsidP="008C595A">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8C595A">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8C595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8C595A">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8C595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8C595A">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8C595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8C595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8C595A">
            <w:pPr>
              <w:pStyle w:val="BodyText"/>
              <w:jc w:val="left"/>
              <w:rPr>
                <w:noProof/>
                <w:sz w:val="20"/>
              </w:rPr>
            </w:pPr>
          </w:p>
        </w:tc>
      </w:tr>
    </w:tbl>
    <w:p w:rsidR="008C595A" w:rsidRPr="00456785" w:rsidRDefault="008C595A" w:rsidP="008C595A">
      <w:pPr>
        <w:pStyle w:val="BodyText"/>
        <w:rPr>
          <w:noProof/>
          <w:sz w:val="20"/>
        </w:rPr>
      </w:pPr>
    </w:p>
    <w:p w:rsidR="008C595A" w:rsidRPr="002D5B2C" w:rsidRDefault="008C595A" w:rsidP="008C595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95A" w:rsidRPr="00E13123" w:rsidRDefault="008C595A" w:rsidP="008C595A">
      <w:pPr>
        <w:pStyle w:val="BodyText"/>
        <w:rPr>
          <w:b/>
          <w:noProof/>
          <w:szCs w:val="24"/>
        </w:rPr>
      </w:pPr>
    </w:p>
    <w:p w:rsidR="008C595A" w:rsidRDefault="008C595A" w:rsidP="008C595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95A" w:rsidRPr="002D5B2C" w:rsidRDefault="008C595A" w:rsidP="008C595A">
      <w:pPr>
        <w:pStyle w:val="BodyText"/>
        <w:rPr>
          <w:noProof/>
          <w:szCs w:val="24"/>
        </w:rPr>
      </w:pPr>
    </w:p>
    <w:p w:rsidR="008C595A" w:rsidRPr="002D5B2C" w:rsidRDefault="008C595A" w:rsidP="00F05486">
      <w:pPr>
        <w:pStyle w:val="BodyText"/>
        <w:numPr>
          <w:ilvl w:val="0"/>
          <w:numId w:val="16"/>
        </w:numPr>
        <w:rPr>
          <w:noProof/>
          <w:szCs w:val="24"/>
        </w:rPr>
      </w:pPr>
      <w:r w:rsidRPr="002D5B2C">
        <w:rPr>
          <w:noProof/>
          <w:szCs w:val="24"/>
        </w:rPr>
        <w:t>Самостално</w:t>
      </w:r>
    </w:p>
    <w:p w:rsidR="008C595A" w:rsidRPr="002D5B2C" w:rsidRDefault="008C595A" w:rsidP="00F05486">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8C595A" w:rsidRDefault="008C595A" w:rsidP="00F05486">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8C595A" w:rsidRPr="008C595A" w:rsidRDefault="008C595A" w:rsidP="008C595A">
      <w:pPr>
        <w:pStyle w:val="BodyText"/>
        <w:rPr>
          <w:noProof/>
          <w:szCs w:val="24"/>
        </w:rPr>
      </w:pPr>
    </w:p>
    <w:p w:rsidR="008C595A" w:rsidRPr="00E13123" w:rsidRDefault="008C595A" w:rsidP="008C595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95A" w:rsidRDefault="008C595A" w:rsidP="008C595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95A" w:rsidRDefault="008C595A" w:rsidP="008C595A">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C595A" w:rsidRDefault="008C595A" w:rsidP="008C595A">
      <w:pPr>
        <w:pStyle w:val="BodyText"/>
        <w:rPr>
          <w:noProof/>
          <w:szCs w:val="24"/>
        </w:rPr>
      </w:pPr>
      <w:r>
        <w:rPr>
          <w:noProof/>
          <w:szCs w:val="24"/>
        </w:rPr>
        <w:br w:type="page"/>
      </w:r>
    </w:p>
    <w:p w:rsidR="00F22CC9" w:rsidRPr="00EF7A02" w:rsidRDefault="00F22CC9" w:rsidP="00F22CC9">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F22CC9" w:rsidRPr="002D5B2C" w:rsidRDefault="00F22CC9" w:rsidP="00F22CC9">
      <w:pPr>
        <w:pStyle w:val="BodyText"/>
        <w:jc w:val="center"/>
        <w:rPr>
          <w:b/>
          <w:noProof/>
          <w:szCs w:val="24"/>
        </w:rPr>
      </w:pPr>
    </w:p>
    <w:p w:rsidR="00F22CC9" w:rsidRPr="002D5B2C" w:rsidRDefault="00F22CC9" w:rsidP="00F22CC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22CC9" w:rsidRPr="002D5B2C" w:rsidRDefault="00F22CC9" w:rsidP="00F22CC9">
      <w:pPr>
        <w:pStyle w:val="BodyText"/>
        <w:jc w:val="left"/>
        <w:rPr>
          <w:noProof/>
          <w:szCs w:val="24"/>
        </w:rPr>
      </w:pPr>
      <w:r w:rsidRPr="002D5B2C">
        <w:rPr>
          <w:noProof/>
          <w:szCs w:val="24"/>
        </w:rPr>
        <w:t>Адреса, град, општина:____________________________                   Регистарски број:______________________________</w:t>
      </w:r>
    </w:p>
    <w:p w:rsidR="00F22CC9" w:rsidRPr="002D5B2C" w:rsidRDefault="00F22CC9" w:rsidP="00F22CC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22CC9" w:rsidRPr="002D5B2C" w:rsidRDefault="00F22CC9" w:rsidP="00F22CC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22CC9" w:rsidRPr="006D242F" w:rsidRDefault="00F22CC9" w:rsidP="00F22CC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22CC9" w:rsidRPr="006D242F" w:rsidRDefault="00F22CC9" w:rsidP="00F22CC9">
      <w:pPr>
        <w:pStyle w:val="BodyText"/>
        <w:jc w:val="left"/>
        <w:rPr>
          <w:noProof/>
          <w:szCs w:val="24"/>
        </w:rPr>
      </w:pPr>
      <w:r w:rsidRPr="002D5B2C">
        <w:rPr>
          <w:noProof/>
          <w:szCs w:val="24"/>
        </w:rPr>
        <w:t>Овлашћено лице:__</w:t>
      </w:r>
      <w:r>
        <w:rPr>
          <w:noProof/>
          <w:szCs w:val="24"/>
        </w:rPr>
        <w:t>_______________________________</w:t>
      </w:r>
    </w:p>
    <w:p w:rsidR="00F22CC9" w:rsidRDefault="00F22CC9" w:rsidP="00F22CC9">
      <w:pPr>
        <w:pStyle w:val="BodyText"/>
        <w:jc w:val="left"/>
        <w:rPr>
          <w:noProof/>
          <w:szCs w:val="24"/>
        </w:rPr>
      </w:pPr>
    </w:p>
    <w:p w:rsidR="00F22CC9" w:rsidRPr="002D5B2C" w:rsidRDefault="00F22CC9" w:rsidP="00F22CC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22CC9" w:rsidRPr="002D5B2C" w:rsidTr="00F22CC9">
        <w:tc>
          <w:tcPr>
            <w:tcW w:w="14459" w:type="dxa"/>
            <w:gridSpan w:val="11"/>
            <w:tcBorders>
              <w:bottom w:val="single" w:sz="4" w:space="0" w:color="auto"/>
              <w:right w:val="single" w:sz="4" w:space="0" w:color="auto"/>
            </w:tcBorders>
          </w:tcPr>
          <w:p w:rsidR="00F22CC9" w:rsidRPr="002D5B2C" w:rsidRDefault="00F22CC9" w:rsidP="00F22CC9">
            <w:pPr>
              <w:jc w:val="center"/>
              <w:rPr>
                <w:b/>
                <w:noProof/>
                <w:sz w:val="22"/>
                <w:szCs w:val="22"/>
              </w:rPr>
            </w:pPr>
            <w:r w:rsidRPr="002D5B2C">
              <w:rPr>
                <w:b/>
                <w:noProof/>
                <w:sz w:val="22"/>
                <w:szCs w:val="22"/>
              </w:rPr>
              <w:t>КЛИНИЧКИ ЦЕНТАР ВОЈВОДИНЕ</w:t>
            </w:r>
          </w:p>
        </w:tc>
      </w:tr>
      <w:tr w:rsidR="00F22CC9" w:rsidRPr="002D5B2C" w:rsidTr="00F22CC9">
        <w:tc>
          <w:tcPr>
            <w:tcW w:w="14459" w:type="dxa"/>
            <w:gridSpan w:val="11"/>
            <w:tcBorders>
              <w:bottom w:val="single" w:sz="4" w:space="0" w:color="auto"/>
              <w:right w:val="single" w:sz="4" w:space="0" w:color="auto"/>
            </w:tcBorders>
          </w:tcPr>
          <w:p w:rsidR="00F22CC9" w:rsidRPr="00EF7A02" w:rsidRDefault="00F22CC9" w:rsidP="00F22CC9">
            <w:pPr>
              <w:rPr>
                <w:b/>
                <w:noProof/>
                <w:sz w:val="22"/>
                <w:szCs w:val="22"/>
              </w:rPr>
            </w:pPr>
            <w:r>
              <w:rPr>
                <w:b/>
                <w:noProof/>
                <w:sz w:val="22"/>
                <w:szCs w:val="22"/>
              </w:rPr>
              <w:t>Партија 4 – игле са склерозацију</w:t>
            </w:r>
          </w:p>
        </w:tc>
      </w:tr>
      <w:tr w:rsidR="00F22CC9" w:rsidRPr="00456785" w:rsidTr="00F22CC9">
        <w:tc>
          <w:tcPr>
            <w:tcW w:w="851"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Износ</w:t>
            </w:r>
          </w:p>
          <w:p w:rsidR="00F22CC9" w:rsidRPr="00456785" w:rsidRDefault="00F22CC9" w:rsidP="00F22CC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22CC9" w:rsidRPr="00456785" w:rsidRDefault="00F22CC9" w:rsidP="00F22CC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22CC9" w:rsidRPr="00EF7A02" w:rsidRDefault="00F22CC9" w:rsidP="00F22CC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22CC9" w:rsidRPr="00EF7A02" w:rsidRDefault="00F22CC9" w:rsidP="00F22CC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22CC9" w:rsidRPr="00EF7A02" w:rsidRDefault="00F22CC9" w:rsidP="00F22CC9">
            <w:pPr>
              <w:pStyle w:val="BodyText"/>
              <w:jc w:val="center"/>
              <w:rPr>
                <w:b/>
                <w:noProof/>
                <w:sz w:val="20"/>
              </w:rPr>
            </w:pPr>
            <w:r>
              <w:rPr>
                <w:b/>
                <w:noProof/>
                <w:sz w:val="20"/>
              </w:rPr>
              <w:t>Каталошки број</w:t>
            </w:r>
          </w:p>
        </w:tc>
      </w:tr>
      <w:tr w:rsidR="00F22CC9" w:rsidRPr="00456785" w:rsidTr="00F22CC9">
        <w:tc>
          <w:tcPr>
            <w:tcW w:w="851"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2</w:t>
            </w:r>
          </w:p>
        </w:tc>
        <w:tc>
          <w:tcPr>
            <w:tcW w:w="1134"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3</w:t>
            </w:r>
          </w:p>
        </w:tc>
        <w:tc>
          <w:tcPr>
            <w:tcW w:w="1134"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4</w:t>
            </w:r>
          </w:p>
        </w:tc>
        <w:tc>
          <w:tcPr>
            <w:tcW w:w="1180"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5</w:t>
            </w:r>
          </w:p>
        </w:tc>
        <w:tc>
          <w:tcPr>
            <w:tcW w:w="872"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6</w:t>
            </w:r>
          </w:p>
        </w:tc>
        <w:tc>
          <w:tcPr>
            <w:tcW w:w="1208"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7</w:t>
            </w:r>
          </w:p>
        </w:tc>
        <w:tc>
          <w:tcPr>
            <w:tcW w:w="1418" w:type="dxa"/>
            <w:tcBorders>
              <w:bottom w:val="single" w:sz="4" w:space="0" w:color="auto"/>
            </w:tcBorders>
            <w:vAlign w:val="center"/>
          </w:tcPr>
          <w:p w:rsidR="00F22CC9" w:rsidRPr="00456785" w:rsidRDefault="00F22CC9" w:rsidP="00F22CC9">
            <w:pPr>
              <w:pStyle w:val="BodyText"/>
              <w:jc w:val="center"/>
              <w:rPr>
                <w:noProof/>
                <w:sz w:val="20"/>
              </w:rPr>
            </w:pPr>
            <w:r w:rsidRPr="00456785">
              <w:rPr>
                <w:noProof/>
                <w:sz w:val="20"/>
              </w:rPr>
              <w:t>8</w:t>
            </w:r>
          </w:p>
        </w:tc>
        <w:tc>
          <w:tcPr>
            <w:tcW w:w="1134" w:type="dxa"/>
            <w:tcBorders>
              <w:bottom w:val="single" w:sz="4" w:space="0" w:color="auto"/>
            </w:tcBorders>
          </w:tcPr>
          <w:p w:rsidR="00F22CC9" w:rsidRPr="00EF7A02" w:rsidRDefault="00F22CC9" w:rsidP="00F22CC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22CC9" w:rsidRPr="00EF7A02" w:rsidRDefault="00F22CC9" w:rsidP="00F22CC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22CC9" w:rsidRPr="00EF7A02" w:rsidRDefault="00F22CC9" w:rsidP="00F22CC9">
            <w:pPr>
              <w:pStyle w:val="BodyText"/>
              <w:jc w:val="center"/>
              <w:rPr>
                <w:noProof/>
                <w:sz w:val="20"/>
              </w:rPr>
            </w:pPr>
            <w:r>
              <w:rPr>
                <w:noProof/>
                <w:sz w:val="20"/>
              </w:rPr>
              <w:t>11</w:t>
            </w: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t>1.</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23</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4</w:t>
            </w:r>
            <w:r>
              <w:rPr>
                <w:sz w:val="20"/>
                <w:szCs w:val="20"/>
              </w:rPr>
              <w:t>мм</w:t>
            </w:r>
            <w:r w:rsidRPr="00F22CC9">
              <w:rPr>
                <w:sz w:val="20"/>
                <w:szCs w:val="20"/>
              </w:rPr>
              <w:t xml:space="preserve">, </w:t>
            </w:r>
            <w:r>
              <w:rPr>
                <w:sz w:val="20"/>
                <w:szCs w:val="20"/>
              </w:rPr>
              <w:t>за</w:t>
            </w:r>
            <w:r w:rsidRPr="00F22CC9">
              <w:rPr>
                <w:sz w:val="20"/>
                <w:szCs w:val="20"/>
              </w:rPr>
              <w:t xml:space="preserve"> </w:t>
            </w:r>
            <w:r>
              <w:rPr>
                <w:sz w:val="20"/>
                <w:szCs w:val="20"/>
              </w:rPr>
              <w:t>гастроскопију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1650мм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20</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t>2.</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25</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4</w:t>
            </w:r>
            <w:r>
              <w:rPr>
                <w:sz w:val="20"/>
                <w:szCs w:val="20"/>
              </w:rPr>
              <w:t>мм</w:t>
            </w:r>
            <w:r w:rsidRPr="00F22CC9">
              <w:rPr>
                <w:sz w:val="20"/>
                <w:szCs w:val="20"/>
              </w:rPr>
              <w:t>,</w:t>
            </w:r>
            <w:r>
              <w:rPr>
                <w:sz w:val="20"/>
                <w:szCs w:val="20"/>
              </w:rPr>
              <w:t xml:space="preserve"> за</w:t>
            </w:r>
            <w:r w:rsidRPr="00F22CC9">
              <w:rPr>
                <w:sz w:val="20"/>
                <w:szCs w:val="20"/>
              </w:rPr>
              <w:t xml:space="preserve"> </w:t>
            </w:r>
            <w:r>
              <w:rPr>
                <w:sz w:val="20"/>
                <w:szCs w:val="20"/>
              </w:rPr>
              <w:t>гастроскопију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1650мм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80</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t>3.</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25</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5</w:t>
            </w:r>
            <w:r>
              <w:rPr>
                <w:sz w:val="20"/>
                <w:szCs w:val="20"/>
              </w:rPr>
              <w:t>мм</w:t>
            </w:r>
            <w:r w:rsidRPr="00F22CC9">
              <w:rPr>
                <w:sz w:val="20"/>
                <w:szCs w:val="20"/>
              </w:rPr>
              <w:t xml:space="preserve">, </w:t>
            </w:r>
            <w:r>
              <w:rPr>
                <w:sz w:val="20"/>
                <w:szCs w:val="20"/>
              </w:rPr>
              <w:t>за</w:t>
            </w:r>
            <w:r w:rsidRPr="00F22CC9">
              <w:rPr>
                <w:sz w:val="20"/>
                <w:szCs w:val="20"/>
              </w:rPr>
              <w:t xml:space="preserve"> </w:t>
            </w:r>
            <w:r>
              <w:rPr>
                <w:sz w:val="20"/>
                <w:szCs w:val="20"/>
              </w:rPr>
              <w:t>гастроскопију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1650мм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15</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t>4.</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23</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4</w:t>
            </w:r>
            <w:r>
              <w:rPr>
                <w:sz w:val="20"/>
                <w:szCs w:val="20"/>
              </w:rPr>
              <w:t>мм</w:t>
            </w:r>
            <w:r w:rsidRPr="00F22CC9">
              <w:rPr>
                <w:sz w:val="20"/>
                <w:szCs w:val="20"/>
              </w:rPr>
              <w:t xml:space="preserve">, </w:t>
            </w:r>
            <w:r>
              <w:rPr>
                <w:sz w:val="20"/>
                <w:szCs w:val="20"/>
              </w:rPr>
              <w:t>за</w:t>
            </w:r>
            <w:r w:rsidRPr="00F22CC9">
              <w:rPr>
                <w:sz w:val="20"/>
                <w:szCs w:val="20"/>
              </w:rPr>
              <w:t xml:space="preserve"> </w:t>
            </w:r>
            <w:r>
              <w:rPr>
                <w:sz w:val="20"/>
                <w:szCs w:val="20"/>
              </w:rPr>
              <w:t>колоноскопију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2300мм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20</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lastRenderedPageBreak/>
              <w:t>5.</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25</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4</w:t>
            </w:r>
            <w:r>
              <w:rPr>
                <w:sz w:val="20"/>
                <w:szCs w:val="20"/>
              </w:rPr>
              <w:t>мм</w:t>
            </w:r>
            <w:r w:rsidRPr="00F22CC9">
              <w:rPr>
                <w:sz w:val="20"/>
                <w:szCs w:val="20"/>
              </w:rPr>
              <w:t xml:space="preserve">, </w:t>
            </w:r>
            <w:r>
              <w:rPr>
                <w:sz w:val="20"/>
                <w:szCs w:val="20"/>
              </w:rPr>
              <w:t>за</w:t>
            </w:r>
            <w:r w:rsidRPr="00F22CC9">
              <w:rPr>
                <w:sz w:val="20"/>
                <w:szCs w:val="20"/>
              </w:rPr>
              <w:t xml:space="preserve"> </w:t>
            </w:r>
            <w:r>
              <w:rPr>
                <w:sz w:val="20"/>
                <w:szCs w:val="20"/>
              </w:rPr>
              <w:t>колоноскопију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2300мм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30</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trHeight w:val="166"/>
        </w:trPr>
        <w:tc>
          <w:tcPr>
            <w:tcW w:w="851" w:type="dxa"/>
            <w:tcBorders>
              <w:bottom w:val="single" w:sz="4" w:space="0" w:color="auto"/>
            </w:tcBorders>
            <w:vAlign w:val="center"/>
          </w:tcPr>
          <w:p w:rsidR="00F22CC9" w:rsidRPr="00F22CC9" w:rsidRDefault="00F22CC9" w:rsidP="00F22CC9">
            <w:pPr>
              <w:pStyle w:val="BodyText"/>
              <w:jc w:val="center"/>
              <w:rPr>
                <w:noProof/>
                <w:sz w:val="20"/>
              </w:rPr>
            </w:pPr>
            <w:r w:rsidRPr="00F22CC9">
              <w:rPr>
                <w:noProof/>
                <w:sz w:val="20"/>
              </w:rPr>
              <w:t>6.</w:t>
            </w:r>
          </w:p>
        </w:tc>
        <w:tc>
          <w:tcPr>
            <w:tcW w:w="2268" w:type="dxa"/>
            <w:tcBorders>
              <w:bottom w:val="single" w:sz="4" w:space="0" w:color="auto"/>
            </w:tcBorders>
            <w:vAlign w:val="center"/>
          </w:tcPr>
          <w:p w:rsidR="00F22CC9" w:rsidRPr="00F22CC9" w:rsidRDefault="00F22CC9" w:rsidP="00994B30">
            <w:pPr>
              <w:rPr>
                <w:sz w:val="20"/>
                <w:szCs w:val="20"/>
              </w:rPr>
            </w:pPr>
            <w:r>
              <w:rPr>
                <w:sz w:val="20"/>
                <w:szCs w:val="20"/>
              </w:rPr>
              <w:t>Игле</w:t>
            </w:r>
            <w:r w:rsidRPr="00F22CC9">
              <w:rPr>
                <w:sz w:val="20"/>
                <w:szCs w:val="20"/>
              </w:rPr>
              <w:t xml:space="preserve"> </w:t>
            </w:r>
            <w:r>
              <w:rPr>
                <w:sz w:val="20"/>
                <w:szCs w:val="20"/>
              </w:rPr>
              <w:t>за</w:t>
            </w:r>
            <w:r w:rsidRPr="00F22CC9">
              <w:rPr>
                <w:sz w:val="20"/>
                <w:szCs w:val="20"/>
              </w:rPr>
              <w:t xml:space="preserve"> </w:t>
            </w:r>
            <w:r>
              <w:rPr>
                <w:sz w:val="20"/>
                <w:szCs w:val="20"/>
              </w:rPr>
              <w:t>склерозацију</w:t>
            </w:r>
            <w:r w:rsidRPr="00F22CC9">
              <w:rPr>
                <w:sz w:val="20"/>
                <w:szCs w:val="20"/>
              </w:rPr>
              <w:t xml:space="preserve"> 23</w:t>
            </w:r>
            <w:r>
              <w:rPr>
                <w:sz w:val="20"/>
                <w:szCs w:val="20"/>
              </w:rPr>
              <w:t>G</w:t>
            </w:r>
            <w:r w:rsidRPr="00F22CC9">
              <w:rPr>
                <w:sz w:val="20"/>
                <w:szCs w:val="20"/>
              </w:rPr>
              <w:t xml:space="preserve">, </w:t>
            </w:r>
            <w:r>
              <w:rPr>
                <w:sz w:val="20"/>
                <w:szCs w:val="20"/>
              </w:rPr>
              <w:t>дужина</w:t>
            </w:r>
            <w:r w:rsidRPr="00F22CC9">
              <w:rPr>
                <w:sz w:val="20"/>
                <w:szCs w:val="20"/>
              </w:rPr>
              <w:t xml:space="preserve"> </w:t>
            </w:r>
            <w:r>
              <w:rPr>
                <w:sz w:val="20"/>
                <w:szCs w:val="20"/>
              </w:rPr>
              <w:t>игле</w:t>
            </w:r>
            <w:r w:rsidRPr="00F22CC9">
              <w:rPr>
                <w:sz w:val="20"/>
                <w:szCs w:val="20"/>
              </w:rPr>
              <w:t xml:space="preserve"> 4</w:t>
            </w:r>
            <w:r>
              <w:rPr>
                <w:sz w:val="20"/>
                <w:szCs w:val="20"/>
              </w:rPr>
              <w:t>мм</w:t>
            </w:r>
            <w:r w:rsidRPr="00F22CC9">
              <w:rPr>
                <w:sz w:val="20"/>
                <w:szCs w:val="20"/>
              </w:rPr>
              <w:t xml:space="preserve">, </w:t>
            </w:r>
            <w:r>
              <w:rPr>
                <w:sz w:val="20"/>
                <w:szCs w:val="20"/>
              </w:rPr>
              <w:t>за</w:t>
            </w:r>
            <w:r w:rsidRPr="00F22CC9">
              <w:rPr>
                <w:sz w:val="20"/>
                <w:szCs w:val="20"/>
              </w:rPr>
              <w:t xml:space="preserve"> </w:t>
            </w:r>
            <w:r>
              <w:rPr>
                <w:sz w:val="20"/>
                <w:szCs w:val="20"/>
              </w:rPr>
              <w:t>ентероскопију</w:t>
            </w:r>
            <w:r w:rsidRPr="00F22CC9">
              <w:rPr>
                <w:sz w:val="20"/>
                <w:szCs w:val="20"/>
              </w:rPr>
              <w:t xml:space="preserve"> (</w:t>
            </w:r>
            <w:r>
              <w:rPr>
                <w:sz w:val="20"/>
                <w:szCs w:val="20"/>
              </w:rPr>
              <w:t>радна</w:t>
            </w:r>
            <w:r w:rsidRPr="00F22CC9">
              <w:rPr>
                <w:sz w:val="20"/>
                <w:szCs w:val="20"/>
              </w:rPr>
              <w:t xml:space="preserve"> </w:t>
            </w:r>
            <w:r>
              <w:rPr>
                <w:sz w:val="20"/>
                <w:szCs w:val="20"/>
              </w:rPr>
              <w:t>дужина 2700мм</w:t>
            </w:r>
            <w:r w:rsidRPr="00F22CC9">
              <w:rPr>
                <w:sz w:val="20"/>
                <w:szCs w:val="20"/>
              </w:rPr>
              <w:t xml:space="preserve">, </w:t>
            </w:r>
            <w:r>
              <w:rPr>
                <w:sz w:val="20"/>
                <w:szCs w:val="20"/>
              </w:rPr>
              <w:t>мин</w:t>
            </w:r>
            <w:r w:rsidRPr="00F22CC9">
              <w:rPr>
                <w:sz w:val="20"/>
                <w:szCs w:val="20"/>
              </w:rPr>
              <w:t xml:space="preserve">. </w:t>
            </w:r>
            <w:r>
              <w:rPr>
                <w:sz w:val="20"/>
                <w:szCs w:val="20"/>
              </w:rPr>
              <w:t>радни</w:t>
            </w:r>
            <w:r w:rsidRPr="00F22CC9">
              <w:rPr>
                <w:sz w:val="20"/>
                <w:szCs w:val="20"/>
              </w:rPr>
              <w:t xml:space="preserve"> </w:t>
            </w:r>
            <w:r>
              <w:rPr>
                <w:sz w:val="20"/>
                <w:szCs w:val="20"/>
              </w:rPr>
              <w:t>канал 2,8мм</w:t>
            </w:r>
            <w:r w:rsidRPr="00F22CC9">
              <w:rPr>
                <w:sz w:val="20"/>
                <w:szCs w:val="20"/>
              </w:rPr>
              <w:t>)</w:t>
            </w:r>
          </w:p>
        </w:tc>
        <w:tc>
          <w:tcPr>
            <w:tcW w:w="1134" w:type="dxa"/>
            <w:tcBorders>
              <w:bottom w:val="single" w:sz="4" w:space="0" w:color="auto"/>
            </w:tcBorders>
            <w:vAlign w:val="center"/>
          </w:tcPr>
          <w:p w:rsidR="00F22CC9" w:rsidRPr="00F22CC9" w:rsidRDefault="00F22CC9" w:rsidP="00F22CC9">
            <w:pPr>
              <w:jc w:val="center"/>
              <w:rPr>
                <w:sz w:val="20"/>
                <w:szCs w:val="20"/>
              </w:rPr>
            </w:pPr>
            <w:r>
              <w:rPr>
                <w:sz w:val="20"/>
                <w:szCs w:val="20"/>
              </w:rPr>
              <w:t>ком</w:t>
            </w:r>
          </w:p>
        </w:tc>
        <w:tc>
          <w:tcPr>
            <w:tcW w:w="1134" w:type="dxa"/>
            <w:tcBorders>
              <w:bottom w:val="single" w:sz="4" w:space="0" w:color="auto"/>
            </w:tcBorders>
            <w:vAlign w:val="center"/>
          </w:tcPr>
          <w:p w:rsidR="00F22CC9" w:rsidRPr="00F22CC9" w:rsidRDefault="00F22CC9" w:rsidP="00F22CC9">
            <w:pPr>
              <w:jc w:val="center"/>
              <w:rPr>
                <w:sz w:val="20"/>
                <w:szCs w:val="20"/>
              </w:rPr>
            </w:pPr>
            <w:r w:rsidRPr="00F22CC9">
              <w:rPr>
                <w:sz w:val="20"/>
                <w:szCs w:val="20"/>
              </w:rPr>
              <w:t>5</w:t>
            </w:r>
          </w:p>
        </w:tc>
        <w:tc>
          <w:tcPr>
            <w:tcW w:w="1180" w:type="dxa"/>
            <w:tcBorders>
              <w:bottom w:val="single" w:sz="4" w:space="0" w:color="auto"/>
            </w:tcBorders>
            <w:vAlign w:val="center"/>
          </w:tcPr>
          <w:p w:rsidR="00F22CC9" w:rsidRPr="00F22CC9" w:rsidRDefault="00F22CC9" w:rsidP="00F22CC9">
            <w:pPr>
              <w:pStyle w:val="BodyText"/>
              <w:jc w:val="center"/>
              <w:rPr>
                <w:noProof/>
                <w:sz w:val="20"/>
              </w:rPr>
            </w:pPr>
          </w:p>
        </w:tc>
        <w:tc>
          <w:tcPr>
            <w:tcW w:w="872" w:type="dxa"/>
            <w:tcBorders>
              <w:bottom w:val="single" w:sz="4" w:space="0" w:color="auto"/>
            </w:tcBorders>
            <w:vAlign w:val="center"/>
          </w:tcPr>
          <w:p w:rsidR="00F22CC9" w:rsidRPr="00F22CC9" w:rsidRDefault="00F22CC9" w:rsidP="00F22CC9">
            <w:pPr>
              <w:pStyle w:val="BodyText"/>
              <w:jc w:val="center"/>
              <w:rPr>
                <w:noProof/>
                <w:sz w:val="20"/>
              </w:rPr>
            </w:pPr>
          </w:p>
        </w:tc>
        <w:tc>
          <w:tcPr>
            <w:tcW w:w="1208" w:type="dxa"/>
            <w:tcBorders>
              <w:bottom w:val="single" w:sz="4" w:space="0" w:color="auto"/>
            </w:tcBorders>
            <w:vAlign w:val="center"/>
          </w:tcPr>
          <w:p w:rsidR="00F22CC9" w:rsidRPr="00F22CC9" w:rsidRDefault="00F22CC9" w:rsidP="00F22CC9">
            <w:pPr>
              <w:pStyle w:val="BodyText"/>
              <w:jc w:val="center"/>
              <w:rPr>
                <w:noProof/>
                <w:sz w:val="20"/>
              </w:rPr>
            </w:pPr>
          </w:p>
        </w:tc>
        <w:tc>
          <w:tcPr>
            <w:tcW w:w="1418" w:type="dxa"/>
            <w:tcBorders>
              <w:bottom w:val="single" w:sz="4" w:space="0" w:color="auto"/>
            </w:tcBorders>
            <w:vAlign w:val="center"/>
          </w:tcPr>
          <w:p w:rsidR="00F22CC9" w:rsidRPr="00F22CC9" w:rsidRDefault="00F22CC9" w:rsidP="00F22CC9">
            <w:pPr>
              <w:pStyle w:val="BodyText"/>
              <w:jc w:val="center"/>
              <w:rPr>
                <w:noProof/>
                <w:sz w:val="20"/>
              </w:rPr>
            </w:pPr>
          </w:p>
        </w:tc>
        <w:tc>
          <w:tcPr>
            <w:tcW w:w="1134" w:type="dxa"/>
            <w:tcBorders>
              <w:bottom w:val="single" w:sz="4" w:space="0" w:color="auto"/>
            </w:tcBorders>
            <w:vAlign w:val="center"/>
          </w:tcPr>
          <w:p w:rsidR="00F22CC9" w:rsidRPr="00F22CC9" w:rsidRDefault="00F22CC9" w:rsidP="00F22CC9">
            <w:pPr>
              <w:pStyle w:val="BodyText"/>
              <w:jc w:val="center"/>
              <w:rPr>
                <w:noProof/>
                <w:sz w:val="20"/>
              </w:rPr>
            </w:pPr>
          </w:p>
        </w:tc>
        <w:tc>
          <w:tcPr>
            <w:tcW w:w="1984"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c>
          <w:tcPr>
            <w:tcW w:w="1276" w:type="dxa"/>
            <w:tcBorders>
              <w:bottom w:val="single" w:sz="4" w:space="0" w:color="auto"/>
              <w:right w:val="single" w:sz="4" w:space="0" w:color="auto"/>
            </w:tcBorders>
            <w:vAlign w:val="center"/>
          </w:tcPr>
          <w:p w:rsidR="00F22CC9" w:rsidRPr="00F22CC9" w:rsidRDefault="00F22CC9" w:rsidP="00F22CC9">
            <w:pPr>
              <w:pStyle w:val="BodyText"/>
              <w:jc w:val="center"/>
              <w:rPr>
                <w:noProof/>
                <w:sz w:val="20"/>
              </w:rPr>
            </w:pPr>
          </w:p>
        </w:tc>
      </w:tr>
      <w:tr w:rsidR="00F22CC9" w:rsidRPr="00456785" w:rsidTr="00F22CC9">
        <w:trPr>
          <w:gridAfter w:val="4"/>
          <w:wAfter w:w="5812" w:type="dxa"/>
        </w:trPr>
        <w:tc>
          <w:tcPr>
            <w:tcW w:w="851" w:type="dxa"/>
            <w:tcBorders>
              <w:top w:val="single" w:sz="4" w:space="0" w:color="auto"/>
            </w:tcBorders>
            <w:vAlign w:val="center"/>
          </w:tcPr>
          <w:p w:rsidR="00F22CC9" w:rsidRPr="00456785" w:rsidRDefault="00F22CC9" w:rsidP="00F22CC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22CC9" w:rsidRPr="00456785" w:rsidRDefault="00F22CC9" w:rsidP="00F22CC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22CC9" w:rsidRPr="00456785" w:rsidRDefault="00F22CC9" w:rsidP="00F22CC9">
            <w:pPr>
              <w:pStyle w:val="BodyText"/>
              <w:jc w:val="left"/>
              <w:rPr>
                <w:noProof/>
                <w:sz w:val="20"/>
              </w:rPr>
            </w:pPr>
          </w:p>
        </w:tc>
      </w:tr>
      <w:tr w:rsidR="00F22CC9" w:rsidRPr="00456785" w:rsidTr="00F22CC9">
        <w:trPr>
          <w:gridAfter w:val="4"/>
          <w:wAfter w:w="5812" w:type="dxa"/>
        </w:trPr>
        <w:tc>
          <w:tcPr>
            <w:tcW w:w="851"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22CC9" w:rsidRPr="00456785" w:rsidRDefault="00F22CC9" w:rsidP="00F22CC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22CC9" w:rsidRPr="00456785" w:rsidRDefault="00F22CC9" w:rsidP="00F22CC9">
            <w:pPr>
              <w:pStyle w:val="BodyText"/>
              <w:jc w:val="left"/>
              <w:rPr>
                <w:noProof/>
                <w:sz w:val="20"/>
              </w:rPr>
            </w:pPr>
          </w:p>
        </w:tc>
      </w:tr>
      <w:tr w:rsidR="00F22CC9" w:rsidRPr="00456785" w:rsidTr="00F22CC9">
        <w:trPr>
          <w:gridAfter w:val="4"/>
          <w:wAfter w:w="5812" w:type="dxa"/>
        </w:trPr>
        <w:tc>
          <w:tcPr>
            <w:tcW w:w="851" w:type="dxa"/>
            <w:tcBorders>
              <w:bottom w:val="single" w:sz="4" w:space="0" w:color="auto"/>
            </w:tcBorders>
            <w:vAlign w:val="center"/>
          </w:tcPr>
          <w:p w:rsidR="00F22CC9" w:rsidRPr="00456785" w:rsidRDefault="00F22CC9" w:rsidP="00F22CC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22CC9" w:rsidRPr="00456785" w:rsidRDefault="00F22CC9" w:rsidP="00F22CC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22CC9" w:rsidRPr="00456785" w:rsidRDefault="00F22CC9" w:rsidP="00F22CC9">
            <w:pPr>
              <w:pStyle w:val="BodyText"/>
              <w:jc w:val="left"/>
              <w:rPr>
                <w:noProof/>
                <w:sz w:val="20"/>
              </w:rPr>
            </w:pPr>
          </w:p>
        </w:tc>
      </w:tr>
    </w:tbl>
    <w:p w:rsidR="00F22CC9" w:rsidRPr="00456785" w:rsidRDefault="00F22CC9" w:rsidP="00F22CC9">
      <w:pPr>
        <w:pStyle w:val="BodyText"/>
        <w:rPr>
          <w:noProof/>
          <w:sz w:val="20"/>
        </w:rPr>
      </w:pPr>
    </w:p>
    <w:p w:rsidR="00F22CC9" w:rsidRPr="002D5B2C" w:rsidRDefault="00F22CC9" w:rsidP="00F22CC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22CC9" w:rsidRPr="00E13123" w:rsidRDefault="00F22CC9" w:rsidP="00F22CC9">
      <w:pPr>
        <w:pStyle w:val="BodyText"/>
        <w:rPr>
          <w:b/>
          <w:noProof/>
          <w:szCs w:val="24"/>
        </w:rPr>
      </w:pPr>
    </w:p>
    <w:p w:rsidR="00F22CC9" w:rsidRDefault="00F22CC9" w:rsidP="00F22CC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22CC9" w:rsidRPr="002D5B2C" w:rsidRDefault="00F22CC9" w:rsidP="00F22CC9">
      <w:pPr>
        <w:pStyle w:val="BodyText"/>
        <w:rPr>
          <w:noProof/>
          <w:szCs w:val="24"/>
        </w:rPr>
      </w:pPr>
    </w:p>
    <w:p w:rsidR="00F22CC9" w:rsidRPr="002D5B2C" w:rsidRDefault="00F22CC9" w:rsidP="00F05486">
      <w:pPr>
        <w:pStyle w:val="BodyText"/>
        <w:numPr>
          <w:ilvl w:val="0"/>
          <w:numId w:val="17"/>
        </w:numPr>
        <w:rPr>
          <w:noProof/>
          <w:szCs w:val="24"/>
        </w:rPr>
      </w:pPr>
      <w:r w:rsidRPr="002D5B2C">
        <w:rPr>
          <w:noProof/>
          <w:szCs w:val="24"/>
        </w:rPr>
        <w:t>Самостално</w:t>
      </w:r>
    </w:p>
    <w:p w:rsidR="00F22CC9" w:rsidRPr="002D5B2C" w:rsidRDefault="00F22CC9" w:rsidP="00F05486">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F22CC9" w:rsidRDefault="00F22CC9" w:rsidP="00F05486">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F22CC9" w:rsidRPr="008C595A" w:rsidRDefault="00F22CC9" w:rsidP="00F22CC9">
      <w:pPr>
        <w:pStyle w:val="BodyText"/>
        <w:rPr>
          <w:noProof/>
          <w:szCs w:val="24"/>
        </w:rPr>
      </w:pPr>
    </w:p>
    <w:p w:rsidR="00F22CC9" w:rsidRPr="00E13123" w:rsidRDefault="00F22CC9" w:rsidP="00F22CC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22CC9" w:rsidRDefault="00F22CC9" w:rsidP="00F22CC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22CC9" w:rsidRDefault="00F22CC9" w:rsidP="00F22CC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22CC9" w:rsidRDefault="00F22CC9" w:rsidP="00F22CC9">
      <w:pPr>
        <w:pStyle w:val="BodyText"/>
        <w:rPr>
          <w:noProof/>
          <w:szCs w:val="24"/>
        </w:rPr>
      </w:pPr>
      <w:r>
        <w:rPr>
          <w:noProof/>
          <w:szCs w:val="24"/>
        </w:rPr>
        <w:br w:type="page"/>
      </w:r>
    </w:p>
    <w:p w:rsidR="005E3039" w:rsidRPr="00EF7A02" w:rsidRDefault="005E3039" w:rsidP="005E3039">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5E3039" w:rsidRPr="002D5B2C" w:rsidRDefault="005E3039" w:rsidP="005E3039">
      <w:pPr>
        <w:pStyle w:val="BodyText"/>
        <w:jc w:val="center"/>
        <w:rPr>
          <w:b/>
          <w:noProof/>
          <w:szCs w:val="24"/>
        </w:rPr>
      </w:pPr>
    </w:p>
    <w:p w:rsidR="005E3039" w:rsidRPr="002D5B2C" w:rsidRDefault="005E3039" w:rsidP="005E303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3039" w:rsidRPr="002D5B2C" w:rsidRDefault="005E3039" w:rsidP="005E3039">
      <w:pPr>
        <w:pStyle w:val="BodyText"/>
        <w:jc w:val="left"/>
        <w:rPr>
          <w:noProof/>
          <w:szCs w:val="24"/>
        </w:rPr>
      </w:pPr>
      <w:r w:rsidRPr="002D5B2C">
        <w:rPr>
          <w:noProof/>
          <w:szCs w:val="24"/>
        </w:rPr>
        <w:t>Адреса, град, општина:____________________________                   Регистарски број:______________________________</w:t>
      </w:r>
    </w:p>
    <w:p w:rsidR="005E3039" w:rsidRPr="002D5B2C" w:rsidRDefault="005E3039" w:rsidP="005E303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3039" w:rsidRPr="002D5B2C" w:rsidRDefault="005E3039" w:rsidP="005E303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3039" w:rsidRPr="006D242F" w:rsidRDefault="005E3039" w:rsidP="005E303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3039" w:rsidRPr="006D242F" w:rsidRDefault="005E3039" w:rsidP="005E3039">
      <w:pPr>
        <w:pStyle w:val="BodyText"/>
        <w:jc w:val="left"/>
        <w:rPr>
          <w:noProof/>
          <w:szCs w:val="24"/>
        </w:rPr>
      </w:pPr>
      <w:r w:rsidRPr="002D5B2C">
        <w:rPr>
          <w:noProof/>
          <w:szCs w:val="24"/>
        </w:rPr>
        <w:t>Овлашћено лице:__</w:t>
      </w:r>
      <w:r>
        <w:rPr>
          <w:noProof/>
          <w:szCs w:val="24"/>
        </w:rPr>
        <w:t>_______________________________</w:t>
      </w:r>
    </w:p>
    <w:p w:rsidR="005E3039" w:rsidRPr="002D5B2C" w:rsidRDefault="005E3039" w:rsidP="005E303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E3039" w:rsidRPr="002D5B2C" w:rsidTr="005E3039">
        <w:tc>
          <w:tcPr>
            <w:tcW w:w="14459" w:type="dxa"/>
            <w:gridSpan w:val="11"/>
            <w:tcBorders>
              <w:bottom w:val="single" w:sz="4" w:space="0" w:color="auto"/>
              <w:right w:val="single" w:sz="4" w:space="0" w:color="auto"/>
            </w:tcBorders>
          </w:tcPr>
          <w:p w:rsidR="005E3039" w:rsidRPr="002D5B2C" w:rsidRDefault="005E3039" w:rsidP="005E3039">
            <w:pPr>
              <w:jc w:val="center"/>
              <w:rPr>
                <w:b/>
                <w:noProof/>
                <w:sz w:val="22"/>
                <w:szCs w:val="22"/>
              </w:rPr>
            </w:pPr>
            <w:r w:rsidRPr="002D5B2C">
              <w:rPr>
                <w:b/>
                <w:noProof/>
                <w:sz w:val="22"/>
                <w:szCs w:val="22"/>
              </w:rPr>
              <w:t>КЛИНИЧКИ ЦЕНТАР ВОЈВОДИНЕ</w:t>
            </w:r>
          </w:p>
        </w:tc>
      </w:tr>
      <w:tr w:rsidR="005E3039" w:rsidRPr="002D5B2C" w:rsidTr="005E3039">
        <w:tc>
          <w:tcPr>
            <w:tcW w:w="14459" w:type="dxa"/>
            <w:gridSpan w:val="11"/>
            <w:tcBorders>
              <w:bottom w:val="single" w:sz="4" w:space="0" w:color="auto"/>
              <w:right w:val="single" w:sz="4" w:space="0" w:color="auto"/>
            </w:tcBorders>
          </w:tcPr>
          <w:p w:rsidR="005E3039" w:rsidRPr="005E3039" w:rsidRDefault="005E3039" w:rsidP="005E3039">
            <w:pPr>
              <w:rPr>
                <w:b/>
                <w:noProof/>
                <w:sz w:val="22"/>
                <w:szCs w:val="22"/>
              </w:rPr>
            </w:pPr>
            <w:r>
              <w:rPr>
                <w:b/>
                <w:noProof/>
                <w:sz w:val="22"/>
                <w:szCs w:val="22"/>
              </w:rPr>
              <w:t>Партија 5 – Multi-band лигатор</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Износ</w:t>
            </w:r>
          </w:p>
          <w:p w:rsidR="005E3039" w:rsidRPr="00456785" w:rsidRDefault="005E3039" w:rsidP="005E303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E3039" w:rsidRPr="00456785" w:rsidRDefault="005E3039" w:rsidP="005E303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E3039" w:rsidRPr="00EF7A02" w:rsidRDefault="005E3039" w:rsidP="005E303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E3039" w:rsidRPr="00EF7A02" w:rsidRDefault="005E3039" w:rsidP="005E303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E3039" w:rsidRPr="00EF7A02" w:rsidRDefault="005E3039" w:rsidP="005E3039">
            <w:pPr>
              <w:pStyle w:val="BodyText"/>
              <w:jc w:val="center"/>
              <w:rPr>
                <w:b/>
                <w:noProof/>
                <w:sz w:val="20"/>
              </w:rPr>
            </w:pPr>
            <w:r>
              <w:rPr>
                <w:b/>
                <w:noProof/>
                <w:sz w:val="20"/>
              </w:rPr>
              <w:t>Каталошки број</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2</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3</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4</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5</w:t>
            </w:r>
          </w:p>
        </w:tc>
        <w:tc>
          <w:tcPr>
            <w:tcW w:w="872"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6</w:t>
            </w:r>
          </w:p>
        </w:tc>
        <w:tc>
          <w:tcPr>
            <w:tcW w:w="120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7</w:t>
            </w:r>
          </w:p>
        </w:tc>
        <w:tc>
          <w:tcPr>
            <w:tcW w:w="141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8</w:t>
            </w:r>
          </w:p>
        </w:tc>
        <w:tc>
          <w:tcPr>
            <w:tcW w:w="1134" w:type="dxa"/>
            <w:tcBorders>
              <w:bottom w:val="single" w:sz="4" w:space="0" w:color="auto"/>
            </w:tcBorders>
          </w:tcPr>
          <w:p w:rsidR="005E3039" w:rsidRPr="00EF7A02" w:rsidRDefault="005E3039" w:rsidP="005E303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E3039" w:rsidRPr="00EF7A02" w:rsidRDefault="005E3039" w:rsidP="005E30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E3039" w:rsidRPr="00EF7A02" w:rsidRDefault="005E3039" w:rsidP="005E3039">
            <w:pPr>
              <w:pStyle w:val="BodyText"/>
              <w:jc w:val="center"/>
              <w:rPr>
                <w:noProof/>
                <w:sz w:val="20"/>
              </w:rPr>
            </w:pPr>
            <w:r>
              <w:rPr>
                <w:noProof/>
                <w:sz w:val="20"/>
              </w:rPr>
              <w:t>11</w:t>
            </w:r>
          </w:p>
        </w:tc>
      </w:tr>
      <w:tr w:rsidR="005E3039" w:rsidRPr="00456785" w:rsidTr="0085256B">
        <w:trPr>
          <w:trHeight w:val="166"/>
        </w:trPr>
        <w:tc>
          <w:tcPr>
            <w:tcW w:w="851"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1.</w:t>
            </w:r>
          </w:p>
        </w:tc>
        <w:tc>
          <w:tcPr>
            <w:tcW w:w="2268" w:type="dxa"/>
            <w:tcBorders>
              <w:bottom w:val="single" w:sz="4" w:space="0" w:color="auto"/>
            </w:tcBorders>
            <w:vAlign w:val="center"/>
          </w:tcPr>
          <w:p w:rsidR="005E3039" w:rsidRPr="00F22CC9" w:rsidRDefault="005E3039" w:rsidP="00994B30">
            <w:pPr>
              <w:rPr>
                <w:sz w:val="20"/>
              </w:rPr>
            </w:pPr>
            <w:r>
              <w:rPr>
                <w:sz w:val="20"/>
              </w:rPr>
              <w:t>Multi-band лигатор са 6 гумица</w:t>
            </w:r>
          </w:p>
        </w:tc>
        <w:tc>
          <w:tcPr>
            <w:tcW w:w="1134" w:type="dxa"/>
            <w:tcBorders>
              <w:bottom w:val="single" w:sz="4" w:space="0" w:color="auto"/>
            </w:tcBorders>
            <w:vAlign w:val="center"/>
          </w:tcPr>
          <w:p w:rsidR="005E3039" w:rsidRPr="00F22CC9" w:rsidRDefault="005E3039" w:rsidP="005E3039">
            <w:pPr>
              <w:jc w:val="center"/>
              <w:rPr>
                <w:sz w:val="20"/>
              </w:rPr>
            </w:pPr>
            <w:r>
              <w:rPr>
                <w:sz w:val="20"/>
              </w:rPr>
              <w:t>ком</w:t>
            </w:r>
          </w:p>
        </w:tc>
        <w:tc>
          <w:tcPr>
            <w:tcW w:w="1134" w:type="dxa"/>
            <w:tcBorders>
              <w:bottom w:val="single" w:sz="4" w:space="0" w:color="auto"/>
            </w:tcBorders>
            <w:vAlign w:val="center"/>
          </w:tcPr>
          <w:p w:rsidR="005E3039" w:rsidRPr="00F22CC9" w:rsidRDefault="005E3039" w:rsidP="005E3039">
            <w:pPr>
              <w:jc w:val="center"/>
              <w:rPr>
                <w:sz w:val="20"/>
              </w:rPr>
            </w:pPr>
            <w:r w:rsidRPr="00F22CC9">
              <w:rPr>
                <w:sz w:val="20"/>
              </w:rPr>
              <w:t>10</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p>
        </w:tc>
        <w:tc>
          <w:tcPr>
            <w:tcW w:w="872" w:type="dxa"/>
            <w:tcBorders>
              <w:bottom w:val="single" w:sz="4" w:space="0" w:color="auto"/>
            </w:tcBorders>
            <w:vAlign w:val="center"/>
          </w:tcPr>
          <w:p w:rsidR="005E3039" w:rsidRPr="00456785" w:rsidRDefault="005E3039" w:rsidP="005E3039">
            <w:pPr>
              <w:pStyle w:val="BodyText"/>
              <w:jc w:val="center"/>
              <w:rPr>
                <w:noProof/>
                <w:sz w:val="20"/>
              </w:rPr>
            </w:pPr>
          </w:p>
        </w:tc>
        <w:tc>
          <w:tcPr>
            <w:tcW w:w="1208" w:type="dxa"/>
            <w:tcBorders>
              <w:bottom w:val="single" w:sz="4" w:space="0" w:color="auto"/>
            </w:tcBorders>
            <w:vAlign w:val="center"/>
          </w:tcPr>
          <w:p w:rsidR="005E3039" w:rsidRPr="00456785" w:rsidRDefault="005E3039" w:rsidP="005E3039">
            <w:pPr>
              <w:pStyle w:val="BodyText"/>
              <w:jc w:val="center"/>
              <w:rPr>
                <w:noProof/>
                <w:sz w:val="20"/>
              </w:rPr>
            </w:pPr>
          </w:p>
        </w:tc>
        <w:tc>
          <w:tcPr>
            <w:tcW w:w="1418" w:type="dxa"/>
            <w:tcBorders>
              <w:bottom w:val="single" w:sz="4" w:space="0" w:color="auto"/>
            </w:tcBorders>
            <w:vAlign w:val="center"/>
          </w:tcPr>
          <w:p w:rsidR="005E3039" w:rsidRPr="00456785" w:rsidRDefault="005E3039" w:rsidP="005E3039">
            <w:pPr>
              <w:pStyle w:val="BodyText"/>
              <w:jc w:val="center"/>
              <w:rPr>
                <w:noProof/>
                <w:sz w:val="20"/>
              </w:rPr>
            </w:pPr>
          </w:p>
        </w:tc>
        <w:tc>
          <w:tcPr>
            <w:tcW w:w="1134" w:type="dxa"/>
            <w:tcBorders>
              <w:bottom w:val="single" w:sz="4" w:space="0" w:color="auto"/>
            </w:tcBorders>
            <w:vAlign w:val="center"/>
          </w:tcPr>
          <w:p w:rsidR="005E3039" w:rsidRPr="00456785" w:rsidRDefault="005E3039" w:rsidP="0085256B">
            <w:pPr>
              <w:pStyle w:val="BodyText"/>
              <w:jc w:val="center"/>
              <w:rPr>
                <w:noProof/>
                <w:sz w:val="20"/>
              </w:rPr>
            </w:pPr>
          </w:p>
        </w:tc>
        <w:tc>
          <w:tcPr>
            <w:tcW w:w="1984" w:type="dxa"/>
            <w:tcBorders>
              <w:bottom w:val="single" w:sz="4" w:space="0" w:color="auto"/>
              <w:right w:val="single" w:sz="4" w:space="0" w:color="auto"/>
            </w:tcBorders>
            <w:vAlign w:val="center"/>
          </w:tcPr>
          <w:p w:rsidR="005E3039" w:rsidRPr="00456785" w:rsidRDefault="005E3039" w:rsidP="0085256B">
            <w:pPr>
              <w:pStyle w:val="BodyText"/>
              <w:jc w:val="center"/>
              <w:rPr>
                <w:noProof/>
                <w:sz w:val="20"/>
              </w:rPr>
            </w:pPr>
          </w:p>
        </w:tc>
        <w:tc>
          <w:tcPr>
            <w:tcW w:w="1276" w:type="dxa"/>
            <w:tcBorders>
              <w:bottom w:val="single" w:sz="4" w:space="0" w:color="auto"/>
              <w:right w:val="single" w:sz="4" w:space="0" w:color="auto"/>
            </w:tcBorders>
            <w:vAlign w:val="center"/>
          </w:tcPr>
          <w:p w:rsidR="005E3039" w:rsidRPr="00456785" w:rsidRDefault="005E3039" w:rsidP="0085256B">
            <w:pPr>
              <w:pStyle w:val="BodyText"/>
              <w:jc w:val="center"/>
              <w:rPr>
                <w:noProof/>
                <w:sz w:val="20"/>
              </w:rPr>
            </w:pPr>
          </w:p>
        </w:tc>
      </w:tr>
      <w:tr w:rsidR="005E3039" w:rsidRPr="00456785" w:rsidTr="005E3039">
        <w:trPr>
          <w:gridAfter w:val="4"/>
          <w:wAfter w:w="5812" w:type="dxa"/>
        </w:trPr>
        <w:tc>
          <w:tcPr>
            <w:tcW w:w="851" w:type="dxa"/>
            <w:tcBorders>
              <w:top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bl>
    <w:p w:rsidR="005E3039" w:rsidRPr="00456785" w:rsidRDefault="005E3039" w:rsidP="005E3039">
      <w:pPr>
        <w:pStyle w:val="BodyText"/>
        <w:rPr>
          <w:noProof/>
          <w:sz w:val="20"/>
        </w:rPr>
      </w:pPr>
    </w:p>
    <w:p w:rsidR="005E3039" w:rsidRPr="002D5B2C" w:rsidRDefault="005E3039" w:rsidP="005E303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3039" w:rsidRPr="00E13123" w:rsidRDefault="005E3039" w:rsidP="005E3039">
      <w:pPr>
        <w:pStyle w:val="BodyText"/>
        <w:rPr>
          <w:b/>
          <w:noProof/>
          <w:szCs w:val="24"/>
        </w:rPr>
      </w:pPr>
    </w:p>
    <w:p w:rsidR="005E3039" w:rsidRDefault="005E3039" w:rsidP="005E303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E3039" w:rsidRPr="002D5B2C" w:rsidRDefault="005E3039" w:rsidP="005E3039">
      <w:pPr>
        <w:pStyle w:val="BodyText"/>
        <w:rPr>
          <w:noProof/>
          <w:szCs w:val="24"/>
        </w:rPr>
      </w:pPr>
    </w:p>
    <w:p w:rsidR="005E3039" w:rsidRPr="002D5B2C" w:rsidRDefault="005E3039" w:rsidP="00F05486">
      <w:pPr>
        <w:pStyle w:val="BodyText"/>
        <w:numPr>
          <w:ilvl w:val="0"/>
          <w:numId w:val="18"/>
        </w:numPr>
        <w:rPr>
          <w:noProof/>
          <w:szCs w:val="24"/>
        </w:rPr>
      </w:pPr>
      <w:r w:rsidRPr="002D5B2C">
        <w:rPr>
          <w:noProof/>
          <w:szCs w:val="24"/>
        </w:rPr>
        <w:t>Самостално</w:t>
      </w:r>
    </w:p>
    <w:p w:rsidR="005E3039" w:rsidRPr="002D5B2C" w:rsidRDefault="005E3039" w:rsidP="00F05486">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5E3039" w:rsidRDefault="005E3039" w:rsidP="00F05486">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5E3039" w:rsidRPr="008C595A" w:rsidRDefault="005E3039" w:rsidP="005E3039">
      <w:pPr>
        <w:pStyle w:val="BodyText"/>
        <w:rPr>
          <w:noProof/>
          <w:szCs w:val="24"/>
        </w:rPr>
      </w:pPr>
    </w:p>
    <w:p w:rsidR="005E3039" w:rsidRPr="00E13123" w:rsidRDefault="005E3039" w:rsidP="005E303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3039" w:rsidRDefault="005E3039" w:rsidP="005E303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3039" w:rsidRDefault="005E3039" w:rsidP="005E30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5E3039" w:rsidRPr="00EF7A02" w:rsidRDefault="005E3039" w:rsidP="005E3039">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5E3039" w:rsidRPr="002D5B2C" w:rsidRDefault="005E3039" w:rsidP="005E3039">
      <w:pPr>
        <w:pStyle w:val="BodyText"/>
        <w:jc w:val="center"/>
        <w:rPr>
          <w:b/>
          <w:noProof/>
          <w:szCs w:val="24"/>
        </w:rPr>
      </w:pPr>
    </w:p>
    <w:p w:rsidR="005E3039" w:rsidRPr="002D5B2C" w:rsidRDefault="005E3039" w:rsidP="005E303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3039" w:rsidRPr="002D5B2C" w:rsidRDefault="005E3039" w:rsidP="005E3039">
      <w:pPr>
        <w:pStyle w:val="BodyText"/>
        <w:jc w:val="left"/>
        <w:rPr>
          <w:noProof/>
          <w:szCs w:val="24"/>
        </w:rPr>
      </w:pPr>
      <w:r w:rsidRPr="002D5B2C">
        <w:rPr>
          <w:noProof/>
          <w:szCs w:val="24"/>
        </w:rPr>
        <w:t>Адреса, град, општина:____________________________                   Регистарски број:______________________________</w:t>
      </w:r>
    </w:p>
    <w:p w:rsidR="005E3039" w:rsidRPr="002D5B2C" w:rsidRDefault="005E3039" w:rsidP="005E303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3039" w:rsidRPr="002D5B2C" w:rsidRDefault="005E3039" w:rsidP="005E303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3039" w:rsidRPr="006D242F" w:rsidRDefault="005E3039" w:rsidP="005E303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3039" w:rsidRPr="006D242F" w:rsidRDefault="005E3039" w:rsidP="005E3039">
      <w:pPr>
        <w:pStyle w:val="BodyText"/>
        <w:jc w:val="left"/>
        <w:rPr>
          <w:noProof/>
          <w:szCs w:val="24"/>
        </w:rPr>
      </w:pPr>
      <w:r w:rsidRPr="002D5B2C">
        <w:rPr>
          <w:noProof/>
          <w:szCs w:val="24"/>
        </w:rPr>
        <w:t>Овлашћено лице:__</w:t>
      </w:r>
      <w:r>
        <w:rPr>
          <w:noProof/>
          <w:szCs w:val="24"/>
        </w:rPr>
        <w:t>_______________________________</w:t>
      </w:r>
    </w:p>
    <w:p w:rsidR="005E3039" w:rsidRPr="002D5B2C" w:rsidRDefault="005E3039" w:rsidP="005E303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E3039" w:rsidRPr="002D5B2C" w:rsidTr="005E3039">
        <w:tc>
          <w:tcPr>
            <w:tcW w:w="14459" w:type="dxa"/>
            <w:gridSpan w:val="11"/>
            <w:tcBorders>
              <w:bottom w:val="single" w:sz="4" w:space="0" w:color="auto"/>
              <w:right w:val="single" w:sz="4" w:space="0" w:color="auto"/>
            </w:tcBorders>
          </w:tcPr>
          <w:p w:rsidR="005E3039" w:rsidRPr="002D5B2C" w:rsidRDefault="005E3039" w:rsidP="005E3039">
            <w:pPr>
              <w:jc w:val="center"/>
              <w:rPr>
                <w:b/>
                <w:noProof/>
                <w:sz w:val="22"/>
                <w:szCs w:val="22"/>
              </w:rPr>
            </w:pPr>
            <w:r w:rsidRPr="002D5B2C">
              <w:rPr>
                <w:b/>
                <w:noProof/>
                <w:sz w:val="22"/>
                <w:szCs w:val="22"/>
              </w:rPr>
              <w:t>КЛИНИЧКИ ЦЕНТАР ВОЈВОДИНЕ</w:t>
            </w:r>
          </w:p>
        </w:tc>
      </w:tr>
      <w:tr w:rsidR="005E3039" w:rsidRPr="002D5B2C" w:rsidTr="005E3039">
        <w:tc>
          <w:tcPr>
            <w:tcW w:w="14459" w:type="dxa"/>
            <w:gridSpan w:val="11"/>
            <w:tcBorders>
              <w:bottom w:val="single" w:sz="4" w:space="0" w:color="auto"/>
              <w:right w:val="single" w:sz="4" w:space="0" w:color="auto"/>
            </w:tcBorders>
          </w:tcPr>
          <w:p w:rsidR="005E3039" w:rsidRPr="005E3039" w:rsidRDefault="005E3039" w:rsidP="005E3039">
            <w:pPr>
              <w:rPr>
                <w:b/>
                <w:noProof/>
                <w:sz w:val="22"/>
                <w:szCs w:val="22"/>
              </w:rPr>
            </w:pPr>
            <w:r>
              <w:rPr>
                <w:b/>
                <w:noProof/>
                <w:sz w:val="22"/>
                <w:szCs w:val="22"/>
              </w:rPr>
              <w:t>Партија 6 – назојејунална сонда</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Износ</w:t>
            </w:r>
          </w:p>
          <w:p w:rsidR="005E3039" w:rsidRPr="00456785" w:rsidRDefault="005E3039" w:rsidP="005E303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E3039" w:rsidRPr="00456785" w:rsidRDefault="005E3039" w:rsidP="005E303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E3039" w:rsidRPr="00EF7A02" w:rsidRDefault="005E3039" w:rsidP="005E303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E3039" w:rsidRPr="00EF7A02" w:rsidRDefault="005E3039" w:rsidP="005E303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E3039" w:rsidRPr="00EF7A02" w:rsidRDefault="005E3039" w:rsidP="005E3039">
            <w:pPr>
              <w:pStyle w:val="BodyText"/>
              <w:jc w:val="center"/>
              <w:rPr>
                <w:b/>
                <w:noProof/>
                <w:sz w:val="20"/>
              </w:rPr>
            </w:pPr>
            <w:r>
              <w:rPr>
                <w:b/>
                <w:noProof/>
                <w:sz w:val="20"/>
              </w:rPr>
              <w:t>Каталошки број</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2</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3</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4</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5</w:t>
            </w:r>
          </w:p>
        </w:tc>
        <w:tc>
          <w:tcPr>
            <w:tcW w:w="872"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6</w:t>
            </w:r>
          </w:p>
        </w:tc>
        <w:tc>
          <w:tcPr>
            <w:tcW w:w="120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7</w:t>
            </w:r>
          </w:p>
        </w:tc>
        <w:tc>
          <w:tcPr>
            <w:tcW w:w="141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8</w:t>
            </w:r>
          </w:p>
        </w:tc>
        <w:tc>
          <w:tcPr>
            <w:tcW w:w="1134" w:type="dxa"/>
            <w:tcBorders>
              <w:bottom w:val="single" w:sz="4" w:space="0" w:color="auto"/>
            </w:tcBorders>
          </w:tcPr>
          <w:p w:rsidR="005E3039" w:rsidRPr="00EF7A02" w:rsidRDefault="005E3039" w:rsidP="005E303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E3039" w:rsidRPr="00EF7A02" w:rsidRDefault="005E3039" w:rsidP="005E30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E3039" w:rsidRPr="00EF7A02" w:rsidRDefault="005E3039" w:rsidP="005E3039">
            <w:pPr>
              <w:pStyle w:val="BodyText"/>
              <w:jc w:val="center"/>
              <w:rPr>
                <w:noProof/>
                <w:sz w:val="20"/>
              </w:rPr>
            </w:pPr>
            <w:r>
              <w:rPr>
                <w:noProof/>
                <w:sz w:val="20"/>
              </w:rPr>
              <w:t>11</w:t>
            </w:r>
          </w:p>
        </w:tc>
      </w:tr>
      <w:tr w:rsidR="005E3039" w:rsidRPr="00456785" w:rsidTr="005E3039">
        <w:trPr>
          <w:trHeight w:val="166"/>
        </w:trPr>
        <w:tc>
          <w:tcPr>
            <w:tcW w:w="851"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1.</w:t>
            </w:r>
          </w:p>
        </w:tc>
        <w:tc>
          <w:tcPr>
            <w:tcW w:w="2268" w:type="dxa"/>
            <w:tcBorders>
              <w:bottom w:val="single" w:sz="4" w:space="0" w:color="auto"/>
            </w:tcBorders>
            <w:vAlign w:val="center"/>
          </w:tcPr>
          <w:p w:rsidR="005E3039" w:rsidRPr="005E3039" w:rsidRDefault="00994B30" w:rsidP="00994B30">
            <w:pPr>
              <w:rPr>
                <w:sz w:val="20"/>
              </w:rPr>
            </w:pPr>
            <w:r>
              <w:rPr>
                <w:sz w:val="20"/>
              </w:rPr>
              <w:t>Н</w:t>
            </w:r>
            <w:r w:rsidR="005E3039">
              <w:rPr>
                <w:sz w:val="20"/>
              </w:rPr>
              <w:t>азојејунална полиуретанска</w:t>
            </w:r>
            <w:r w:rsidR="005E3039" w:rsidRPr="005E3039">
              <w:rPr>
                <w:sz w:val="20"/>
              </w:rPr>
              <w:t xml:space="preserve"> </w:t>
            </w:r>
            <w:r w:rsidR="005E3039">
              <w:rPr>
                <w:sz w:val="20"/>
              </w:rPr>
              <w:t>сонда</w:t>
            </w:r>
            <w:r w:rsidR="005E3039" w:rsidRPr="005E3039">
              <w:rPr>
                <w:sz w:val="20"/>
              </w:rPr>
              <w:t xml:space="preserve"> -</w:t>
            </w:r>
            <w:r w:rsidR="005E3039">
              <w:rPr>
                <w:sz w:val="20"/>
              </w:rPr>
              <w:t>Freka</w:t>
            </w:r>
            <w:r w:rsidR="005E3039" w:rsidRPr="005E3039">
              <w:rPr>
                <w:sz w:val="20"/>
              </w:rPr>
              <w:t xml:space="preserve"> </w:t>
            </w:r>
            <w:r w:rsidR="005E3039">
              <w:rPr>
                <w:sz w:val="20"/>
              </w:rPr>
              <w:t>feeding</w:t>
            </w:r>
            <w:r w:rsidR="005E3039" w:rsidRPr="005E3039">
              <w:rPr>
                <w:sz w:val="20"/>
              </w:rPr>
              <w:t xml:space="preserve"> </w:t>
            </w:r>
            <w:r w:rsidR="005E3039">
              <w:rPr>
                <w:sz w:val="20"/>
              </w:rPr>
              <w:t>tube</w:t>
            </w:r>
            <w:r w:rsidR="005E3039" w:rsidRPr="005E3039">
              <w:rPr>
                <w:sz w:val="20"/>
              </w:rPr>
              <w:t xml:space="preserve">, </w:t>
            </w:r>
            <w:r w:rsidR="005E3039">
              <w:rPr>
                <w:sz w:val="20"/>
              </w:rPr>
              <w:t>модел</w:t>
            </w:r>
            <w:r w:rsidR="005E3039" w:rsidRPr="005E3039">
              <w:rPr>
                <w:sz w:val="20"/>
              </w:rPr>
              <w:t xml:space="preserve">: </w:t>
            </w:r>
            <w:r w:rsidR="005E3039">
              <w:rPr>
                <w:sz w:val="20"/>
              </w:rPr>
              <w:t>CH</w:t>
            </w:r>
            <w:r w:rsidR="005E3039" w:rsidRPr="005E3039">
              <w:rPr>
                <w:sz w:val="20"/>
              </w:rPr>
              <w:t>-</w:t>
            </w:r>
            <w:r w:rsidR="005E3039">
              <w:rPr>
                <w:sz w:val="20"/>
              </w:rPr>
              <w:t>FR</w:t>
            </w:r>
            <w:r w:rsidR="005E3039" w:rsidRPr="005E3039">
              <w:rPr>
                <w:sz w:val="20"/>
              </w:rPr>
              <w:t xml:space="preserve"> 8, </w:t>
            </w:r>
            <w:r w:rsidR="005E3039">
              <w:rPr>
                <w:sz w:val="20"/>
              </w:rPr>
              <w:t>CH</w:t>
            </w:r>
            <w:r w:rsidR="005E3039" w:rsidRPr="005E3039">
              <w:rPr>
                <w:sz w:val="20"/>
              </w:rPr>
              <w:t>-</w:t>
            </w:r>
            <w:r w:rsidR="005E3039">
              <w:rPr>
                <w:sz w:val="20"/>
              </w:rPr>
              <w:t>FR</w:t>
            </w:r>
            <w:r w:rsidR="005E3039" w:rsidRPr="005E3039">
              <w:rPr>
                <w:sz w:val="20"/>
              </w:rPr>
              <w:t xml:space="preserve"> 12, </w:t>
            </w:r>
            <w:r w:rsidR="005E3039">
              <w:rPr>
                <w:sz w:val="20"/>
              </w:rPr>
              <w:t>CH</w:t>
            </w:r>
            <w:r w:rsidR="005E3039" w:rsidRPr="005E3039">
              <w:rPr>
                <w:sz w:val="20"/>
              </w:rPr>
              <w:t>-</w:t>
            </w:r>
            <w:r w:rsidR="005E3039">
              <w:rPr>
                <w:sz w:val="20"/>
              </w:rPr>
              <w:t>FR</w:t>
            </w:r>
            <w:r w:rsidR="005E3039" w:rsidRPr="005E3039">
              <w:rPr>
                <w:sz w:val="20"/>
              </w:rPr>
              <w:t xml:space="preserve"> 15 </w:t>
            </w:r>
            <w:r w:rsidR="005E3039">
              <w:rPr>
                <w:sz w:val="20"/>
              </w:rPr>
              <w:t>или</w:t>
            </w:r>
            <w:r w:rsidR="005E3039" w:rsidRPr="005E3039">
              <w:rPr>
                <w:sz w:val="20"/>
              </w:rPr>
              <w:t xml:space="preserve"> </w:t>
            </w:r>
            <w:r w:rsidR="005E3039">
              <w:rPr>
                <w:sz w:val="20"/>
              </w:rPr>
              <w:t>еквивалент</w:t>
            </w:r>
          </w:p>
        </w:tc>
        <w:tc>
          <w:tcPr>
            <w:tcW w:w="1134" w:type="dxa"/>
            <w:tcBorders>
              <w:bottom w:val="single" w:sz="4" w:space="0" w:color="auto"/>
            </w:tcBorders>
            <w:vAlign w:val="center"/>
          </w:tcPr>
          <w:p w:rsidR="005E3039" w:rsidRPr="005E3039" w:rsidRDefault="005E3039" w:rsidP="005E3039">
            <w:pPr>
              <w:jc w:val="center"/>
              <w:rPr>
                <w:sz w:val="20"/>
              </w:rPr>
            </w:pPr>
            <w:r>
              <w:rPr>
                <w:sz w:val="20"/>
              </w:rPr>
              <w:t>ком</w:t>
            </w:r>
          </w:p>
        </w:tc>
        <w:tc>
          <w:tcPr>
            <w:tcW w:w="1134" w:type="dxa"/>
            <w:tcBorders>
              <w:bottom w:val="single" w:sz="4" w:space="0" w:color="auto"/>
            </w:tcBorders>
            <w:vAlign w:val="center"/>
          </w:tcPr>
          <w:p w:rsidR="005E3039" w:rsidRPr="005E3039" w:rsidRDefault="005E3039" w:rsidP="005E3039">
            <w:pPr>
              <w:jc w:val="center"/>
              <w:rPr>
                <w:sz w:val="20"/>
              </w:rPr>
            </w:pPr>
            <w:r w:rsidRPr="005E3039">
              <w:rPr>
                <w:sz w:val="20"/>
              </w:rPr>
              <w:t>100</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p>
        </w:tc>
        <w:tc>
          <w:tcPr>
            <w:tcW w:w="872" w:type="dxa"/>
            <w:tcBorders>
              <w:bottom w:val="single" w:sz="4" w:space="0" w:color="auto"/>
            </w:tcBorders>
            <w:vAlign w:val="center"/>
          </w:tcPr>
          <w:p w:rsidR="005E3039" w:rsidRPr="00456785" w:rsidRDefault="005E3039" w:rsidP="005E3039">
            <w:pPr>
              <w:pStyle w:val="BodyText"/>
              <w:jc w:val="center"/>
              <w:rPr>
                <w:noProof/>
                <w:sz w:val="20"/>
              </w:rPr>
            </w:pPr>
          </w:p>
        </w:tc>
        <w:tc>
          <w:tcPr>
            <w:tcW w:w="1208" w:type="dxa"/>
            <w:tcBorders>
              <w:bottom w:val="single" w:sz="4" w:space="0" w:color="auto"/>
            </w:tcBorders>
            <w:vAlign w:val="center"/>
          </w:tcPr>
          <w:p w:rsidR="005E3039" w:rsidRPr="00456785" w:rsidRDefault="005E3039" w:rsidP="005E3039">
            <w:pPr>
              <w:pStyle w:val="BodyText"/>
              <w:jc w:val="center"/>
              <w:rPr>
                <w:noProof/>
                <w:sz w:val="20"/>
              </w:rPr>
            </w:pPr>
          </w:p>
        </w:tc>
        <w:tc>
          <w:tcPr>
            <w:tcW w:w="1418" w:type="dxa"/>
            <w:tcBorders>
              <w:bottom w:val="single" w:sz="4" w:space="0" w:color="auto"/>
            </w:tcBorders>
            <w:vAlign w:val="center"/>
          </w:tcPr>
          <w:p w:rsidR="005E3039" w:rsidRPr="00456785" w:rsidRDefault="005E3039" w:rsidP="005E3039">
            <w:pPr>
              <w:pStyle w:val="BodyText"/>
              <w:jc w:val="center"/>
              <w:rPr>
                <w:noProof/>
                <w:sz w:val="20"/>
              </w:rPr>
            </w:pPr>
          </w:p>
        </w:tc>
        <w:tc>
          <w:tcPr>
            <w:tcW w:w="1134" w:type="dxa"/>
            <w:tcBorders>
              <w:bottom w:val="single" w:sz="4" w:space="0" w:color="auto"/>
            </w:tcBorders>
            <w:vAlign w:val="center"/>
          </w:tcPr>
          <w:p w:rsidR="005E3039" w:rsidRPr="00456785" w:rsidRDefault="005E3039" w:rsidP="005E3039">
            <w:pPr>
              <w:pStyle w:val="BodyText"/>
              <w:jc w:val="center"/>
              <w:rPr>
                <w:noProof/>
                <w:sz w:val="20"/>
              </w:rPr>
            </w:pPr>
          </w:p>
        </w:tc>
        <w:tc>
          <w:tcPr>
            <w:tcW w:w="1984" w:type="dxa"/>
            <w:tcBorders>
              <w:bottom w:val="single" w:sz="4" w:space="0" w:color="auto"/>
              <w:right w:val="single" w:sz="4" w:space="0" w:color="auto"/>
            </w:tcBorders>
            <w:vAlign w:val="center"/>
          </w:tcPr>
          <w:p w:rsidR="005E3039" w:rsidRPr="00456785" w:rsidRDefault="005E3039" w:rsidP="005E3039">
            <w:pPr>
              <w:pStyle w:val="BodyText"/>
              <w:jc w:val="center"/>
              <w:rPr>
                <w:noProof/>
                <w:sz w:val="20"/>
              </w:rPr>
            </w:pPr>
          </w:p>
        </w:tc>
        <w:tc>
          <w:tcPr>
            <w:tcW w:w="1276" w:type="dxa"/>
            <w:tcBorders>
              <w:bottom w:val="single" w:sz="4" w:space="0" w:color="auto"/>
              <w:right w:val="single" w:sz="4" w:space="0" w:color="auto"/>
            </w:tcBorders>
            <w:vAlign w:val="center"/>
          </w:tcPr>
          <w:p w:rsidR="005E3039" w:rsidRPr="00456785" w:rsidRDefault="005E3039" w:rsidP="005E3039">
            <w:pPr>
              <w:pStyle w:val="BodyText"/>
              <w:jc w:val="center"/>
              <w:rPr>
                <w:noProof/>
                <w:sz w:val="20"/>
              </w:rPr>
            </w:pPr>
          </w:p>
        </w:tc>
      </w:tr>
      <w:tr w:rsidR="005E3039" w:rsidRPr="00456785" w:rsidTr="005E3039">
        <w:trPr>
          <w:gridAfter w:val="4"/>
          <w:wAfter w:w="5812" w:type="dxa"/>
        </w:trPr>
        <w:tc>
          <w:tcPr>
            <w:tcW w:w="851" w:type="dxa"/>
            <w:tcBorders>
              <w:top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bl>
    <w:p w:rsidR="005E3039" w:rsidRPr="00456785" w:rsidRDefault="005E3039" w:rsidP="005E3039">
      <w:pPr>
        <w:pStyle w:val="BodyText"/>
        <w:rPr>
          <w:noProof/>
          <w:sz w:val="20"/>
        </w:rPr>
      </w:pPr>
    </w:p>
    <w:p w:rsidR="005E3039" w:rsidRPr="002D5B2C" w:rsidRDefault="005E3039" w:rsidP="005E303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3039" w:rsidRPr="00E13123" w:rsidRDefault="005E3039" w:rsidP="005E3039">
      <w:pPr>
        <w:pStyle w:val="BodyText"/>
        <w:rPr>
          <w:b/>
          <w:noProof/>
          <w:szCs w:val="24"/>
        </w:rPr>
      </w:pPr>
    </w:p>
    <w:p w:rsidR="005E3039" w:rsidRDefault="005E3039" w:rsidP="005E303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E3039" w:rsidRPr="002D5B2C" w:rsidRDefault="005E3039" w:rsidP="005E3039">
      <w:pPr>
        <w:pStyle w:val="BodyText"/>
        <w:rPr>
          <w:noProof/>
          <w:szCs w:val="24"/>
        </w:rPr>
      </w:pPr>
    </w:p>
    <w:p w:rsidR="005E3039" w:rsidRPr="002D5B2C" w:rsidRDefault="005E3039" w:rsidP="00F05486">
      <w:pPr>
        <w:pStyle w:val="BodyText"/>
        <w:numPr>
          <w:ilvl w:val="0"/>
          <w:numId w:val="19"/>
        </w:numPr>
        <w:rPr>
          <w:noProof/>
          <w:szCs w:val="24"/>
        </w:rPr>
      </w:pPr>
      <w:r w:rsidRPr="002D5B2C">
        <w:rPr>
          <w:noProof/>
          <w:szCs w:val="24"/>
        </w:rPr>
        <w:t>Самостално</w:t>
      </w:r>
    </w:p>
    <w:p w:rsidR="005E3039" w:rsidRPr="002D5B2C" w:rsidRDefault="005E3039" w:rsidP="00F05486">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5E3039" w:rsidRDefault="005E3039" w:rsidP="00F05486">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5E3039" w:rsidRPr="008C595A" w:rsidRDefault="005E3039" w:rsidP="005E3039">
      <w:pPr>
        <w:pStyle w:val="BodyText"/>
        <w:rPr>
          <w:noProof/>
          <w:szCs w:val="24"/>
        </w:rPr>
      </w:pPr>
    </w:p>
    <w:p w:rsidR="005E3039" w:rsidRPr="00E13123" w:rsidRDefault="005E3039" w:rsidP="005E3039">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3039" w:rsidRDefault="005E3039" w:rsidP="005E303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3039" w:rsidRDefault="005E3039" w:rsidP="005E30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E3039" w:rsidRDefault="005E3039" w:rsidP="005E3039">
      <w:pPr>
        <w:pStyle w:val="BodyText"/>
        <w:rPr>
          <w:noProof/>
          <w:szCs w:val="24"/>
        </w:rPr>
      </w:pPr>
      <w:r>
        <w:rPr>
          <w:noProof/>
          <w:szCs w:val="24"/>
        </w:rPr>
        <w:br w:type="page"/>
      </w:r>
    </w:p>
    <w:p w:rsidR="005E3039" w:rsidRPr="00EF7A02" w:rsidRDefault="005E3039" w:rsidP="005E3039">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5E3039" w:rsidRPr="002D5B2C" w:rsidRDefault="005E3039" w:rsidP="005E3039">
      <w:pPr>
        <w:pStyle w:val="BodyText"/>
        <w:jc w:val="center"/>
        <w:rPr>
          <w:b/>
          <w:noProof/>
          <w:szCs w:val="24"/>
        </w:rPr>
      </w:pPr>
    </w:p>
    <w:p w:rsidR="005E3039" w:rsidRPr="002D5B2C" w:rsidRDefault="005E3039" w:rsidP="005E303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3039" w:rsidRPr="002D5B2C" w:rsidRDefault="005E3039" w:rsidP="005E3039">
      <w:pPr>
        <w:pStyle w:val="BodyText"/>
        <w:jc w:val="left"/>
        <w:rPr>
          <w:noProof/>
          <w:szCs w:val="24"/>
        </w:rPr>
      </w:pPr>
      <w:r w:rsidRPr="002D5B2C">
        <w:rPr>
          <w:noProof/>
          <w:szCs w:val="24"/>
        </w:rPr>
        <w:t>Адреса, град, општина:____________________________                   Регистарски број:______________________________</w:t>
      </w:r>
    </w:p>
    <w:p w:rsidR="005E3039" w:rsidRPr="002D5B2C" w:rsidRDefault="005E3039" w:rsidP="005E303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3039" w:rsidRPr="002D5B2C" w:rsidRDefault="005E3039" w:rsidP="005E303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3039" w:rsidRPr="006D242F" w:rsidRDefault="005E3039" w:rsidP="005E303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3039" w:rsidRPr="006D242F" w:rsidRDefault="005E3039" w:rsidP="005E3039">
      <w:pPr>
        <w:pStyle w:val="BodyText"/>
        <w:jc w:val="left"/>
        <w:rPr>
          <w:noProof/>
          <w:szCs w:val="24"/>
        </w:rPr>
      </w:pPr>
      <w:r w:rsidRPr="002D5B2C">
        <w:rPr>
          <w:noProof/>
          <w:szCs w:val="24"/>
        </w:rPr>
        <w:t>Овлашћено лице:__</w:t>
      </w:r>
      <w:r>
        <w:rPr>
          <w:noProof/>
          <w:szCs w:val="24"/>
        </w:rPr>
        <w:t>_______________________________</w:t>
      </w:r>
    </w:p>
    <w:p w:rsidR="005E3039" w:rsidRPr="002D5B2C" w:rsidRDefault="005E3039" w:rsidP="005E303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E3039" w:rsidRPr="002D5B2C" w:rsidTr="005E3039">
        <w:tc>
          <w:tcPr>
            <w:tcW w:w="14459" w:type="dxa"/>
            <w:gridSpan w:val="11"/>
            <w:tcBorders>
              <w:bottom w:val="single" w:sz="4" w:space="0" w:color="auto"/>
              <w:right w:val="single" w:sz="4" w:space="0" w:color="auto"/>
            </w:tcBorders>
          </w:tcPr>
          <w:p w:rsidR="005E3039" w:rsidRPr="002D5B2C" w:rsidRDefault="005E3039" w:rsidP="005E3039">
            <w:pPr>
              <w:jc w:val="center"/>
              <w:rPr>
                <w:b/>
                <w:noProof/>
                <w:sz w:val="22"/>
                <w:szCs w:val="22"/>
              </w:rPr>
            </w:pPr>
            <w:r w:rsidRPr="002D5B2C">
              <w:rPr>
                <w:b/>
                <w:noProof/>
                <w:sz w:val="22"/>
                <w:szCs w:val="22"/>
              </w:rPr>
              <w:t>КЛИНИЧКИ ЦЕНТАР ВОЈВОДИНЕ</w:t>
            </w:r>
          </w:p>
        </w:tc>
      </w:tr>
      <w:tr w:rsidR="005E3039" w:rsidRPr="002D5B2C" w:rsidTr="005E3039">
        <w:tc>
          <w:tcPr>
            <w:tcW w:w="14459" w:type="dxa"/>
            <w:gridSpan w:val="11"/>
            <w:tcBorders>
              <w:bottom w:val="single" w:sz="4" w:space="0" w:color="auto"/>
              <w:right w:val="single" w:sz="4" w:space="0" w:color="auto"/>
            </w:tcBorders>
          </w:tcPr>
          <w:p w:rsidR="005E3039" w:rsidRPr="005E3039" w:rsidRDefault="005E3039" w:rsidP="005E3039">
            <w:pPr>
              <w:rPr>
                <w:b/>
                <w:noProof/>
                <w:sz w:val="22"/>
                <w:szCs w:val="22"/>
              </w:rPr>
            </w:pPr>
            <w:r>
              <w:rPr>
                <w:b/>
                <w:noProof/>
                <w:sz w:val="22"/>
                <w:szCs w:val="22"/>
              </w:rPr>
              <w:t>Партија 7 – тролуменска назојејунална сонда</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Износ</w:t>
            </w:r>
          </w:p>
          <w:p w:rsidR="005E3039" w:rsidRPr="00456785" w:rsidRDefault="005E3039" w:rsidP="005E303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E3039" w:rsidRPr="00456785" w:rsidRDefault="005E3039" w:rsidP="005E303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E3039" w:rsidRPr="00EF7A02" w:rsidRDefault="005E3039" w:rsidP="005E303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E3039" w:rsidRPr="00EF7A02" w:rsidRDefault="005E3039" w:rsidP="005E303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E3039" w:rsidRPr="00EF7A02" w:rsidRDefault="005E3039" w:rsidP="005E3039">
            <w:pPr>
              <w:pStyle w:val="BodyText"/>
              <w:jc w:val="center"/>
              <w:rPr>
                <w:b/>
                <w:noProof/>
                <w:sz w:val="20"/>
              </w:rPr>
            </w:pPr>
            <w:r>
              <w:rPr>
                <w:b/>
                <w:noProof/>
                <w:sz w:val="20"/>
              </w:rPr>
              <w:t>Каталошки број</w:t>
            </w:r>
          </w:p>
        </w:tc>
      </w:tr>
      <w:tr w:rsidR="005E3039" w:rsidRPr="00456785" w:rsidTr="005E3039">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2</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3</w:t>
            </w:r>
          </w:p>
        </w:tc>
        <w:tc>
          <w:tcPr>
            <w:tcW w:w="1134"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4</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5</w:t>
            </w:r>
          </w:p>
        </w:tc>
        <w:tc>
          <w:tcPr>
            <w:tcW w:w="872"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6</w:t>
            </w:r>
          </w:p>
        </w:tc>
        <w:tc>
          <w:tcPr>
            <w:tcW w:w="120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7</w:t>
            </w:r>
          </w:p>
        </w:tc>
        <w:tc>
          <w:tcPr>
            <w:tcW w:w="1418"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8</w:t>
            </w:r>
          </w:p>
        </w:tc>
        <w:tc>
          <w:tcPr>
            <w:tcW w:w="1134" w:type="dxa"/>
            <w:tcBorders>
              <w:bottom w:val="single" w:sz="4" w:space="0" w:color="auto"/>
            </w:tcBorders>
          </w:tcPr>
          <w:p w:rsidR="005E3039" w:rsidRPr="00EF7A02" w:rsidRDefault="005E3039" w:rsidP="005E303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E3039" w:rsidRPr="00EF7A02" w:rsidRDefault="005E3039" w:rsidP="005E30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E3039" w:rsidRPr="00EF7A02" w:rsidRDefault="005E3039" w:rsidP="005E3039">
            <w:pPr>
              <w:pStyle w:val="BodyText"/>
              <w:jc w:val="center"/>
              <w:rPr>
                <w:noProof/>
                <w:sz w:val="20"/>
              </w:rPr>
            </w:pPr>
            <w:r>
              <w:rPr>
                <w:noProof/>
                <w:sz w:val="20"/>
              </w:rPr>
              <w:t>11</w:t>
            </w:r>
          </w:p>
        </w:tc>
      </w:tr>
      <w:tr w:rsidR="005E3039" w:rsidRPr="00456785" w:rsidTr="0085256B">
        <w:trPr>
          <w:trHeight w:val="166"/>
        </w:trPr>
        <w:tc>
          <w:tcPr>
            <w:tcW w:w="851" w:type="dxa"/>
            <w:tcBorders>
              <w:bottom w:val="single" w:sz="4" w:space="0" w:color="auto"/>
            </w:tcBorders>
            <w:vAlign w:val="center"/>
          </w:tcPr>
          <w:p w:rsidR="005E3039" w:rsidRPr="00456785" w:rsidRDefault="005E3039" w:rsidP="005E3039">
            <w:pPr>
              <w:pStyle w:val="BodyText"/>
              <w:jc w:val="center"/>
              <w:rPr>
                <w:noProof/>
                <w:sz w:val="20"/>
              </w:rPr>
            </w:pPr>
            <w:r w:rsidRPr="00456785">
              <w:rPr>
                <w:noProof/>
                <w:sz w:val="20"/>
              </w:rPr>
              <w:t>1.</w:t>
            </w:r>
          </w:p>
        </w:tc>
        <w:tc>
          <w:tcPr>
            <w:tcW w:w="2268" w:type="dxa"/>
            <w:tcBorders>
              <w:bottom w:val="single" w:sz="4" w:space="0" w:color="auto"/>
            </w:tcBorders>
          </w:tcPr>
          <w:p w:rsidR="005E3039" w:rsidRPr="005E3039" w:rsidRDefault="00994B30" w:rsidP="00994B30">
            <w:pPr>
              <w:rPr>
                <w:sz w:val="20"/>
              </w:rPr>
            </w:pPr>
            <w:r>
              <w:rPr>
                <w:sz w:val="20"/>
              </w:rPr>
              <w:t>Т</w:t>
            </w:r>
            <w:r w:rsidR="005E3039">
              <w:rPr>
                <w:sz w:val="20"/>
              </w:rPr>
              <w:t>ролуменска</w:t>
            </w:r>
            <w:r w:rsidR="005E3039" w:rsidRPr="005E3039">
              <w:rPr>
                <w:sz w:val="20"/>
              </w:rPr>
              <w:t xml:space="preserve"> </w:t>
            </w:r>
            <w:r w:rsidR="005E3039">
              <w:rPr>
                <w:sz w:val="20"/>
              </w:rPr>
              <w:t>назојејунална</w:t>
            </w:r>
            <w:r w:rsidR="0085256B">
              <w:rPr>
                <w:sz w:val="20"/>
              </w:rPr>
              <w:t xml:space="preserve"> </w:t>
            </w:r>
            <w:r w:rsidR="005E3039">
              <w:rPr>
                <w:sz w:val="20"/>
              </w:rPr>
              <w:t>полиуретанска</w:t>
            </w:r>
            <w:r w:rsidR="005E3039" w:rsidRPr="005E3039">
              <w:rPr>
                <w:sz w:val="20"/>
              </w:rPr>
              <w:t xml:space="preserve"> </w:t>
            </w:r>
            <w:r w:rsidR="005E3039">
              <w:rPr>
                <w:sz w:val="20"/>
              </w:rPr>
              <w:t>сонда</w:t>
            </w:r>
            <w:r w:rsidR="0085256B">
              <w:rPr>
                <w:sz w:val="20"/>
              </w:rPr>
              <w:t xml:space="preserve"> - Freka</w:t>
            </w:r>
            <w:r w:rsidR="005E3039" w:rsidRPr="005E3039">
              <w:rPr>
                <w:sz w:val="20"/>
              </w:rPr>
              <w:t xml:space="preserve"> </w:t>
            </w:r>
            <w:r w:rsidR="0085256B">
              <w:rPr>
                <w:sz w:val="20"/>
              </w:rPr>
              <w:t>Trelumina</w:t>
            </w:r>
            <w:r w:rsidR="005E3039" w:rsidRPr="005E3039">
              <w:rPr>
                <w:sz w:val="20"/>
              </w:rPr>
              <w:t xml:space="preserve"> </w:t>
            </w:r>
            <w:r w:rsidR="0085256B">
              <w:rPr>
                <w:sz w:val="20"/>
              </w:rPr>
              <w:t>CH</w:t>
            </w:r>
            <w:r w:rsidR="005E3039" w:rsidRPr="005E3039">
              <w:rPr>
                <w:sz w:val="20"/>
              </w:rPr>
              <w:t>-</w:t>
            </w:r>
            <w:r w:rsidR="0085256B">
              <w:rPr>
                <w:sz w:val="20"/>
              </w:rPr>
              <w:t>FR</w:t>
            </w:r>
            <w:r w:rsidR="005E3039" w:rsidRPr="005E3039">
              <w:rPr>
                <w:sz w:val="20"/>
              </w:rPr>
              <w:t xml:space="preserve"> 16-9 </w:t>
            </w:r>
            <w:r w:rsidR="005E3039">
              <w:rPr>
                <w:sz w:val="20"/>
              </w:rPr>
              <w:t>или</w:t>
            </w:r>
            <w:r w:rsidR="005E3039" w:rsidRPr="005E3039">
              <w:rPr>
                <w:sz w:val="20"/>
              </w:rPr>
              <w:t xml:space="preserve"> </w:t>
            </w:r>
            <w:r w:rsidR="005E3039">
              <w:rPr>
                <w:sz w:val="20"/>
              </w:rPr>
              <w:t>еквивалент</w:t>
            </w:r>
          </w:p>
        </w:tc>
        <w:tc>
          <w:tcPr>
            <w:tcW w:w="1134" w:type="dxa"/>
            <w:tcBorders>
              <w:bottom w:val="single" w:sz="4" w:space="0" w:color="auto"/>
            </w:tcBorders>
            <w:vAlign w:val="center"/>
          </w:tcPr>
          <w:p w:rsidR="005E3039" w:rsidRPr="005E3039" w:rsidRDefault="005E3039" w:rsidP="0085256B">
            <w:pPr>
              <w:jc w:val="center"/>
              <w:rPr>
                <w:sz w:val="20"/>
              </w:rPr>
            </w:pPr>
            <w:r>
              <w:rPr>
                <w:sz w:val="20"/>
              </w:rPr>
              <w:t>ком</w:t>
            </w:r>
          </w:p>
        </w:tc>
        <w:tc>
          <w:tcPr>
            <w:tcW w:w="1134" w:type="dxa"/>
            <w:tcBorders>
              <w:bottom w:val="single" w:sz="4" w:space="0" w:color="auto"/>
            </w:tcBorders>
            <w:vAlign w:val="center"/>
          </w:tcPr>
          <w:p w:rsidR="005E3039" w:rsidRPr="00994B30" w:rsidRDefault="00994B30" w:rsidP="0085256B">
            <w:pPr>
              <w:jc w:val="center"/>
              <w:rPr>
                <w:sz w:val="20"/>
              </w:rPr>
            </w:pPr>
            <w:r>
              <w:rPr>
                <w:sz w:val="20"/>
              </w:rPr>
              <w:t>80</w:t>
            </w:r>
          </w:p>
        </w:tc>
        <w:tc>
          <w:tcPr>
            <w:tcW w:w="1180" w:type="dxa"/>
            <w:tcBorders>
              <w:bottom w:val="single" w:sz="4" w:space="0" w:color="auto"/>
            </w:tcBorders>
            <w:vAlign w:val="center"/>
          </w:tcPr>
          <w:p w:rsidR="005E3039" w:rsidRPr="00456785" w:rsidRDefault="005E3039" w:rsidP="005E3039">
            <w:pPr>
              <w:pStyle w:val="BodyText"/>
              <w:jc w:val="center"/>
              <w:rPr>
                <w:noProof/>
                <w:sz w:val="20"/>
              </w:rPr>
            </w:pPr>
          </w:p>
        </w:tc>
        <w:tc>
          <w:tcPr>
            <w:tcW w:w="872" w:type="dxa"/>
            <w:tcBorders>
              <w:bottom w:val="single" w:sz="4" w:space="0" w:color="auto"/>
            </w:tcBorders>
            <w:vAlign w:val="center"/>
          </w:tcPr>
          <w:p w:rsidR="005E3039" w:rsidRPr="00456785" w:rsidRDefault="005E3039" w:rsidP="005E3039">
            <w:pPr>
              <w:pStyle w:val="BodyText"/>
              <w:jc w:val="center"/>
              <w:rPr>
                <w:noProof/>
                <w:sz w:val="20"/>
              </w:rPr>
            </w:pPr>
          </w:p>
        </w:tc>
        <w:tc>
          <w:tcPr>
            <w:tcW w:w="1208" w:type="dxa"/>
            <w:tcBorders>
              <w:bottom w:val="single" w:sz="4" w:space="0" w:color="auto"/>
            </w:tcBorders>
            <w:vAlign w:val="center"/>
          </w:tcPr>
          <w:p w:rsidR="005E3039" w:rsidRPr="00456785" w:rsidRDefault="005E3039" w:rsidP="005E3039">
            <w:pPr>
              <w:pStyle w:val="BodyText"/>
              <w:jc w:val="center"/>
              <w:rPr>
                <w:noProof/>
                <w:sz w:val="20"/>
              </w:rPr>
            </w:pPr>
          </w:p>
        </w:tc>
        <w:tc>
          <w:tcPr>
            <w:tcW w:w="1418" w:type="dxa"/>
            <w:tcBorders>
              <w:bottom w:val="single" w:sz="4" w:space="0" w:color="auto"/>
            </w:tcBorders>
            <w:vAlign w:val="center"/>
          </w:tcPr>
          <w:p w:rsidR="005E3039" w:rsidRPr="00456785" w:rsidRDefault="005E3039" w:rsidP="005E3039">
            <w:pPr>
              <w:pStyle w:val="BodyText"/>
              <w:jc w:val="center"/>
              <w:rPr>
                <w:noProof/>
                <w:sz w:val="20"/>
              </w:rPr>
            </w:pPr>
          </w:p>
        </w:tc>
        <w:tc>
          <w:tcPr>
            <w:tcW w:w="1134" w:type="dxa"/>
            <w:tcBorders>
              <w:bottom w:val="single" w:sz="4" w:space="0" w:color="auto"/>
            </w:tcBorders>
            <w:vAlign w:val="center"/>
          </w:tcPr>
          <w:p w:rsidR="005E3039" w:rsidRPr="00456785" w:rsidRDefault="005E3039" w:rsidP="0085256B">
            <w:pPr>
              <w:pStyle w:val="BodyText"/>
              <w:jc w:val="center"/>
              <w:rPr>
                <w:noProof/>
                <w:sz w:val="20"/>
              </w:rPr>
            </w:pPr>
          </w:p>
        </w:tc>
        <w:tc>
          <w:tcPr>
            <w:tcW w:w="1984" w:type="dxa"/>
            <w:tcBorders>
              <w:bottom w:val="single" w:sz="4" w:space="0" w:color="auto"/>
              <w:right w:val="single" w:sz="4" w:space="0" w:color="auto"/>
            </w:tcBorders>
            <w:vAlign w:val="center"/>
          </w:tcPr>
          <w:p w:rsidR="005E3039" w:rsidRPr="00456785" w:rsidRDefault="005E3039" w:rsidP="0085256B">
            <w:pPr>
              <w:pStyle w:val="BodyText"/>
              <w:jc w:val="center"/>
              <w:rPr>
                <w:noProof/>
                <w:sz w:val="20"/>
              </w:rPr>
            </w:pPr>
          </w:p>
        </w:tc>
        <w:tc>
          <w:tcPr>
            <w:tcW w:w="1276" w:type="dxa"/>
            <w:tcBorders>
              <w:bottom w:val="single" w:sz="4" w:space="0" w:color="auto"/>
              <w:right w:val="single" w:sz="4" w:space="0" w:color="auto"/>
            </w:tcBorders>
            <w:vAlign w:val="center"/>
          </w:tcPr>
          <w:p w:rsidR="005E3039" w:rsidRPr="00456785" w:rsidRDefault="005E3039" w:rsidP="0085256B">
            <w:pPr>
              <w:pStyle w:val="BodyText"/>
              <w:jc w:val="center"/>
              <w:rPr>
                <w:noProof/>
                <w:sz w:val="20"/>
              </w:rPr>
            </w:pPr>
          </w:p>
        </w:tc>
      </w:tr>
      <w:tr w:rsidR="005E3039" w:rsidRPr="00456785" w:rsidTr="005E3039">
        <w:trPr>
          <w:gridAfter w:val="4"/>
          <w:wAfter w:w="5812" w:type="dxa"/>
        </w:trPr>
        <w:tc>
          <w:tcPr>
            <w:tcW w:w="851" w:type="dxa"/>
            <w:tcBorders>
              <w:top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r w:rsidR="005E3039" w:rsidRPr="00456785" w:rsidTr="005E3039">
        <w:trPr>
          <w:gridAfter w:val="4"/>
          <w:wAfter w:w="5812" w:type="dxa"/>
        </w:trPr>
        <w:tc>
          <w:tcPr>
            <w:tcW w:w="851" w:type="dxa"/>
            <w:tcBorders>
              <w:bottom w:val="single" w:sz="4" w:space="0" w:color="auto"/>
            </w:tcBorders>
            <w:vAlign w:val="center"/>
          </w:tcPr>
          <w:p w:rsidR="005E3039" w:rsidRPr="00456785" w:rsidRDefault="005E3039" w:rsidP="005E303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E3039" w:rsidRPr="00456785" w:rsidRDefault="005E3039" w:rsidP="005E303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E3039" w:rsidRPr="00456785" w:rsidRDefault="005E3039" w:rsidP="005E3039">
            <w:pPr>
              <w:pStyle w:val="BodyText"/>
              <w:jc w:val="left"/>
              <w:rPr>
                <w:noProof/>
                <w:sz w:val="20"/>
              </w:rPr>
            </w:pPr>
          </w:p>
        </w:tc>
      </w:tr>
    </w:tbl>
    <w:p w:rsidR="005E3039" w:rsidRPr="00456785" w:rsidRDefault="005E3039" w:rsidP="005E3039">
      <w:pPr>
        <w:pStyle w:val="BodyText"/>
        <w:rPr>
          <w:noProof/>
          <w:sz w:val="20"/>
        </w:rPr>
      </w:pPr>
    </w:p>
    <w:p w:rsidR="005E3039" w:rsidRPr="002D5B2C" w:rsidRDefault="005E3039" w:rsidP="005E303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3039" w:rsidRPr="00E13123" w:rsidRDefault="005E3039" w:rsidP="005E3039">
      <w:pPr>
        <w:pStyle w:val="BodyText"/>
        <w:rPr>
          <w:b/>
          <w:noProof/>
          <w:szCs w:val="24"/>
        </w:rPr>
      </w:pPr>
    </w:p>
    <w:p w:rsidR="005E3039" w:rsidRDefault="005E3039" w:rsidP="005E303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E3039" w:rsidRPr="002D5B2C" w:rsidRDefault="005E3039" w:rsidP="005E3039">
      <w:pPr>
        <w:pStyle w:val="BodyText"/>
        <w:rPr>
          <w:noProof/>
          <w:szCs w:val="24"/>
        </w:rPr>
      </w:pPr>
    </w:p>
    <w:p w:rsidR="005E3039" w:rsidRPr="002D5B2C" w:rsidRDefault="005E3039" w:rsidP="00F05486">
      <w:pPr>
        <w:pStyle w:val="BodyText"/>
        <w:numPr>
          <w:ilvl w:val="0"/>
          <w:numId w:val="20"/>
        </w:numPr>
        <w:rPr>
          <w:noProof/>
          <w:szCs w:val="24"/>
        </w:rPr>
      </w:pPr>
      <w:r w:rsidRPr="002D5B2C">
        <w:rPr>
          <w:noProof/>
          <w:szCs w:val="24"/>
        </w:rPr>
        <w:t>Самостално</w:t>
      </w:r>
    </w:p>
    <w:p w:rsidR="005E3039" w:rsidRPr="002D5B2C" w:rsidRDefault="005E3039" w:rsidP="00F05486">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5E3039" w:rsidRDefault="005E3039" w:rsidP="00F05486">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5E3039" w:rsidRDefault="005E3039" w:rsidP="005E3039">
      <w:pPr>
        <w:pStyle w:val="BodyText"/>
        <w:rPr>
          <w:noProof/>
          <w:szCs w:val="24"/>
        </w:rPr>
      </w:pPr>
    </w:p>
    <w:p w:rsidR="0085256B" w:rsidRPr="008C595A" w:rsidRDefault="0085256B" w:rsidP="005E3039">
      <w:pPr>
        <w:pStyle w:val="BodyText"/>
        <w:rPr>
          <w:noProof/>
          <w:szCs w:val="24"/>
        </w:rPr>
      </w:pPr>
    </w:p>
    <w:p w:rsidR="005E3039" w:rsidRPr="00E13123" w:rsidRDefault="005E3039" w:rsidP="005E3039">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3039" w:rsidRDefault="005E3039" w:rsidP="005E303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Default="005E3039" w:rsidP="005E30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5256B" w:rsidRDefault="0085256B" w:rsidP="005E3039">
      <w:pPr>
        <w:pStyle w:val="BodyText"/>
        <w:rPr>
          <w:noProof/>
          <w:szCs w:val="24"/>
        </w:rPr>
      </w:pPr>
      <w:r>
        <w:rPr>
          <w:noProof/>
          <w:szCs w:val="24"/>
        </w:rPr>
        <w:br w:type="page"/>
      </w:r>
    </w:p>
    <w:p w:rsidR="0085256B" w:rsidRPr="00EF7A02" w:rsidRDefault="0085256B" w:rsidP="0085256B">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85256B" w:rsidRPr="002D5B2C" w:rsidRDefault="0085256B" w:rsidP="0085256B">
      <w:pPr>
        <w:pStyle w:val="BodyText"/>
        <w:jc w:val="center"/>
        <w:rPr>
          <w:b/>
          <w:noProof/>
          <w:szCs w:val="24"/>
        </w:rPr>
      </w:pPr>
    </w:p>
    <w:p w:rsidR="0085256B" w:rsidRPr="002D5B2C" w:rsidRDefault="0085256B" w:rsidP="0085256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5256B" w:rsidRPr="002D5B2C" w:rsidRDefault="0085256B" w:rsidP="0085256B">
      <w:pPr>
        <w:pStyle w:val="BodyText"/>
        <w:jc w:val="left"/>
        <w:rPr>
          <w:noProof/>
          <w:szCs w:val="24"/>
        </w:rPr>
      </w:pPr>
      <w:r w:rsidRPr="002D5B2C">
        <w:rPr>
          <w:noProof/>
          <w:szCs w:val="24"/>
        </w:rPr>
        <w:t>Адреса, град, општина:____________________________                   Регистарски број:______________________________</w:t>
      </w:r>
    </w:p>
    <w:p w:rsidR="0085256B" w:rsidRPr="002D5B2C" w:rsidRDefault="0085256B" w:rsidP="0085256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5256B" w:rsidRPr="002D5B2C" w:rsidRDefault="0085256B" w:rsidP="0085256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5256B" w:rsidRPr="006D242F" w:rsidRDefault="0085256B" w:rsidP="0085256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5256B" w:rsidRPr="006D242F" w:rsidRDefault="0085256B" w:rsidP="0085256B">
      <w:pPr>
        <w:pStyle w:val="BodyText"/>
        <w:jc w:val="left"/>
        <w:rPr>
          <w:noProof/>
          <w:szCs w:val="24"/>
        </w:rPr>
      </w:pPr>
      <w:r w:rsidRPr="002D5B2C">
        <w:rPr>
          <w:noProof/>
          <w:szCs w:val="24"/>
        </w:rPr>
        <w:t>Овлашћено лице:__</w:t>
      </w:r>
      <w:r>
        <w:rPr>
          <w:noProof/>
          <w:szCs w:val="24"/>
        </w:rPr>
        <w:t>_______________________________</w:t>
      </w:r>
    </w:p>
    <w:p w:rsidR="0085256B" w:rsidRPr="002D5B2C" w:rsidRDefault="0085256B" w:rsidP="0085256B">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5256B" w:rsidRPr="002D5B2C" w:rsidTr="0085256B">
        <w:tc>
          <w:tcPr>
            <w:tcW w:w="14459" w:type="dxa"/>
            <w:gridSpan w:val="11"/>
            <w:tcBorders>
              <w:bottom w:val="single" w:sz="4" w:space="0" w:color="auto"/>
              <w:right w:val="single" w:sz="4" w:space="0" w:color="auto"/>
            </w:tcBorders>
          </w:tcPr>
          <w:p w:rsidR="0085256B" w:rsidRPr="002D5B2C" w:rsidRDefault="0085256B" w:rsidP="0085256B">
            <w:pPr>
              <w:jc w:val="center"/>
              <w:rPr>
                <w:b/>
                <w:noProof/>
                <w:sz w:val="22"/>
                <w:szCs w:val="22"/>
              </w:rPr>
            </w:pPr>
            <w:r w:rsidRPr="002D5B2C">
              <w:rPr>
                <w:b/>
                <w:noProof/>
                <w:sz w:val="22"/>
                <w:szCs w:val="22"/>
              </w:rPr>
              <w:t>КЛИНИЧКИ ЦЕНТАР ВОЈВОДИНЕ</w:t>
            </w:r>
          </w:p>
        </w:tc>
      </w:tr>
      <w:tr w:rsidR="0085256B" w:rsidRPr="002D5B2C" w:rsidTr="0085256B">
        <w:tc>
          <w:tcPr>
            <w:tcW w:w="14459" w:type="dxa"/>
            <w:gridSpan w:val="11"/>
            <w:tcBorders>
              <w:bottom w:val="single" w:sz="4" w:space="0" w:color="auto"/>
              <w:right w:val="single" w:sz="4" w:space="0" w:color="auto"/>
            </w:tcBorders>
          </w:tcPr>
          <w:p w:rsidR="0085256B" w:rsidRPr="005E3039" w:rsidRDefault="0085256B" w:rsidP="0085256B">
            <w:pPr>
              <w:rPr>
                <w:b/>
                <w:noProof/>
                <w:sz w:val="22"/>
                <w:szCs w:val="22"/>
              </w:rPr>
            </w:pPr>
            <w:r>
              <w:rPr>
                <w:b/>
                <w:noProof/>
                <w:sz w:val="22"/>
                <w:szCs w:val="22"/>
              </w:rPr>
              <w:t>Партија 8 – перкутано-ендоскопска гастростома</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Износ</w:t>
            </w:r>
          </w:p>
          <w:p w:rsidR="0085256B" w:rsidRPr="00456785" w:rsidRDefault="0085256B" w:rsidP="0085256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5256B" w:rsidRPr="00456785" w:rsidRDefault="0085256B" w:rsidP="0085256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5256B" w:rsidRPr="00EF7A02" w:rsidRDefault="0085256B" w:rsidP="0085256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5256B" w:rsidRPr="00EF7A02" w:rsidRDefault="0085256B" w:rsidP="0085256B">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5256B" w:rsidRPr="00EF7A02" w:rsidRDefault="0085256B" w:rsidP="0085256B">
            <w:pPr>
              <w:pStyle w:val="BodyText"/>
              <w:jc w:val="center"/>
              <w:rPr>
                <w:b/>
                <w:noProof/>
                <w:sz w:val="20"/>
              </w:rPr>
            </w:pPr>
            <w:r>
              <w:rPr>
                <w:b/>
                <w:noProof/>
                <w:sz w:val="20"/>
              </w:rPr>
              <w:t>Каталошки број</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2</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3</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4</w:t>
            </w:r>
          </w:p>
        </w:tc>
        <w:tc>
          <w:tcPr>
            <w:tcW w:w="1180"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5</w:t>
            </w:r>
          </w:p>
        </w:tc>
        <w:tc>
          <w:tcPr>
            <w:tcW w:w="872"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6</w:t>
            </w:r>
          </w:p>
        </w:tc>
        <w:tc>
          <w:tcPr>
            <w:tcW w:w="120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7</w:t>
            </w:r>
          </w:p>
        </w:tc>
        <w:tc>
          <w:tcPr>
            <w:tcW w:w="141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8</w:t>
            </w:r>
          </w:p>
        </w:tc>
        <w:tc>
          <w:tcPr>
            <w:tcW w:w="1134" w:type="dxa"/>
            <w:tcBorders>
              <w:bottom w:val="single" w:sz="4" w:space="0" w:color="auto"/>
            </w:tcBorders>
          </w:tcPr>
          <w:p w:rsidR="0085256B" w:rsidRPr="00EF7A02" w:rsidRDefault="0085256B" w:rsidP="0085256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5256B" w:rsidRPr="00EF7A02" w:rsidRDefault="0085256B" w:rsidP="0085256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5256B" w:rsidRPr="00EF7A02" w:rsidRDefault="0085256B" w:rsidP="0085256B">
            <w:pPr>
              <w:pStyle w:val="BodyText"/>
              <w:jc w:val="center"/>
              <w:rPr>
                <w:noProof/>
                <w:sz w:val="20"/>
              </w:rPr>
            </w:pPr>
            <w:r>
              <w:rPr>
                <w:noProof/>
                <w:sz w:val="20"/>
              </w:rPr>
              <w:t>11</w:t>
            </w:r>
          </w:p>
        </w:tc>
      </w:tr>
      <w:tr w:rsidR="0085256B" w:rsidRPr="00456785" w:rsidTr="0085256B">
        <w:trPr>
          <w:trHeight w:val="166"/>
        </w:trPr>
        <w:tc>
          <w:tcPr>
            <w:tcW w:w="851"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1.</w:t>
            </w:r>
          </w:p>
        </w:tc>
        <w:tc>
          <w:tcPr>
            <w:tcW w:w="2268" w:type="dxa"/>
            <w:tcBorders>
              <w:bottom w:val="single" w:sz="4" w:space="0" w:color="auto"/>
            </w:tcBorders>
          </w:tcPr>
          <w:p w:rsidR="0085256B" w:rsidRPr="0085256B" w:rsidRDefault="008F4477" w:rsidP="008F4477">
            <w:pPr>
              <w:rPr>
                <w:sz w:val="20"/>
              </w:rPr>
            </w:pPr>
            <w:r>
              <w:rPr>
                <w:sz w:val="20"/>
              </w:rPr>
              <w:t>Г</w:t>
            </w:r>
            <w:r w:rsidR="0085256B" w:rsidRPr="0085256B">
              <w:rPr>
                <w:sz w:val="20"/>
              </w:rPr>
              <w:t>астрични сет, перкутано-ендоскопска гастростома</w:t>
            </w:r>
            <w:r w:rsidR="0085256B">
              <w:rPr>
                <w:sz w:val="20"/>
              </w:rPr>
              <w:t xml:space="preserve"> </w:t>
            </w:r>
            <w:r w:rsidR="0085256B" w:rsidRPr="0085256B">
              <w:rPr>
                <w:sz w:val="20"/>
              </w:rPr>
              <w:t>(</w:t>
            </w:r>
            <w:r w:rsidR="0085256B">
              <w:rPr>
                <w:sz w:val="20"/>
              </w:rPr>
              <w:t>PEG</w:t>
            </w:r>
            <w:r w:rsidR="0085256B" w:rsidRPr="0085256B">
              <w:rPr>
                <w:sz w:val="20"/>
              </w:rPr>
              <w:t>)</w:t>
            </w:r>
            <w:r w:rsidR="0085256B">
              <w:rPr>
                <w:sz w:val="20"/>
              </w:rPr>
              <w:t xml:space="preserve"> - Freka</w:t>
            </w:r>
            <w:r w:rsidR="0085256B" w:rsidRPr="0085256B">
              <w:rPr>
                <w:sz w:val="20"/>
              </w:rPr>
              <w:t xml:space="preserve"> </w:t>
            </w:r>
            <w:r w:rsidR="0085256B">
              <w:rPr>
                <w:sz w:val="20"/>
              </w:rPr>
              <w:t>PEG</w:t>
            </w:r>
            <w:r w:rsidR="0085256B" w:rsidRPr="0085256B">
              <w:rPr>
                <w:sz w:val="20"/>
              </w:rPr>
              <w:t xml:space="preserve"> </w:t>
            </w:r>
            <w:r w:rsidR="0085256B">
              <w:rPr>
                <w:sz w:val="20"/>
              </w:rPr>
              <w:t>set</w:t>
            </w:r>
            <w:r w:rsidR="0085256B" w:rsidRPr="0085256B">
              <w:rPr>
                <w:sz w:val="20"/>
              </w:rPr>
              <w:t xml:space="preserve"> </w:t>
            </w:r>
            <w:r w:rsidR="0085256B">
              <w:rPr>
                <w:sz w:val="20"/>
              </w:rPr>
              <w:t>gastric</w:t>
            </w:r>
            <w:r w:rsidR="0085256B" w:rsidRPr="0085256B">
              <w:rPr>
                <w:sz w:val="20"/>
              </w:rPr>
              <w:t xml:space="preserve">, </w:t>
            </w:r>
            <w:r w:rsidR="0085256B">
              <w:rPr>
                <w:sz w:val="20"/>
              </w:rPr>
              <w:t>model</w:t>
            </w:r>
            <w:r w:rsidR="0085256B" w:rsidRPr="0085256B">
              <w:rPr>
                <w:sz w:val="20"/>
              </w:rPr>
              <w:t xml:space="preserve">: </w:t>
            </w:r>
            <w:r w:rsidR="0085256B">
              <w:rPr>
                <w:sz w:val="20"/>
              </w:rPr>
              <w:t>CH</w:t>
            </w:r>
            <w:r w:rsidR="0085256B" w:rsidRPr="0085256B">
              <w:rPr>
                <w:sz w:val="20"/>
              </w:rPr>
              <w:t>-</w:t>
            </w:r>
            <w:r w:rsidR="0085256B">
              <w:rPr>
                <w:sz w:val="20"/>
              </w:rPr>
              <w:t>FR</w:t>
            </w:r>
            <w:r w:rsidR="0085256B" w:rsidRPr="0085256B">
              <w:rPr>
                <w:sz w:val="20"/>
              </w:rPr>
              <w:t xml:space="preserve"> 9, </w:t>
            </w:r>
            <w:r w:rsidR="0085256B">
              <w:rPr>
                <w:sz w:val="20"/>
              </w:rPr>
              <w:t>CH</w:t>
            </w:r>
            <w:r w:rsidR="0085256B" w:rsidRPr="0085256B">
              <w:rPr>
                <w:sz w:val="20"/>
              </w:rPr>
              <w:t>-</w:t>
            </w:r>
            <w:r w:rsidR="0085256B">
              <w:rPr>
                <w:sz w:val="20"/>
              </w:rPr>
              <w:t>FR</w:t>
            </w:r>
            <w:r w:rsidR="0085256B" w:rsidRPr="0085256B">
              <w:rPr>
                <w:sz w:val="20"/>
              </w:rPr>
              <w:t xml:space="preserve"> 15, </w:t>
            </w:r>
            <w:r w:rsidR="0085256B">
              <w:rPr>
                <w:sz w:val="20"/>
              </w:rPr>
              <w:t>CH</w:t>
            </w:r>
            <w:r w:rsidR="0085256B" w:rsidRPr="0085256B">
              <w:rPr>
                <w:sz w:val="20"/>
              </w:rPr>
              <w:t>-</w:t>
            </w:r>
            <w:r w:rsidR="0085256B">
              <w:rPr>
                <w:sz w:val="20"/>
              </w:rPr>
              <w:t>FR</w:t>
            </w:r>
            <w:r w:rsidR="0085256B" w:rsidRPr="0085256B">
              <w:rPr>
                <w:sz w:val="20"/>
              </w:rPr>
              <w:t xml:space="preserve"> 20 или еквивалент</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50</w:t>
            </w:r>
          </w:p>
        </w:tc>
        <w:tc>
          <w:tcPr>
            <w:tcW w:w="1180" w:type="dxa"/>
            <w:tcBorders>
              <w:bottom w:val="single" w:sz="4" w:space="0" w:color="auto"/>
            </w:tcBorders>
            <w:vAlign w:val="center"/>
          </w:tcPr>
          <w:p w:rsidR="0085256B" w:rsidRPr="00456785" w:rsidRDefault="0085256B" w:rsidP="0085256B">
            <w:pPr>
              <w:pStyle w:val="BodyText"/>
              <w:jc w:val="center"/>
              <w:rPr>
                <w:noProof/>
                <w:sz w:val="20"/>
              </w:rPr>
            </w:pPr>
          </w:p>
        </w:tc>
        <w:tc>
          <w:tcPr>
            <w:tcW w:w="872" w:type="dxa"/>
            <w:tcBorders>
              <w:bottom w:val="single" w:sz="4" w:space="0" w:color="auto"/>
            </w:tcBorders>
            <w:vAlign w:val="center"/>
          </w:tcPr>
          <w:p w:rsidR="0085256B" w:rsidRPr="00456785" w:rsidRDefault="0085256B" w:rsidP="0085256B">
            <w:pPr>
              <w:pStyle w:val="BodyText"/>
              <w:jc w:val="center"/>
              <w:rPr>
                <w:noProof/>
                <w:sz w:val="20"/>
              </w:rPr>
            </w:pPr>
          </w:p>
        </w:tc>
        <w:tc>
          <w:tcPr>
            <w:tcW w:w="1208" w:type="dxa"/>
            <w:tcBorders>
              <w:bottom w:val="single" w:sz="4" w:space="0" w:color="auto"/>
            </w:tcBorders>
            <w:vAlign w:val="center"/>
          </w:tcPr>
          <w:p w:rsidR="0085256B" w:rsidRPr="00456785" w:rsidRDefault="0085256B" w:rsidP="0085256B">
            <w:pPr>
              <w:pStyle w:val="BodyText"/>
              <w:jc w:val="center"/>
              <w:rPr>
                <w:noProof/>
                <w:sz w:val="20"/>
              </w:rPr>
            </w:pPr>
          </w:p>
        </w:tc>
        <w:tc>
          <w:tcPr>
            <w:tcW w:w="1418" w:type="dxa"/>
            <w:tcBorders>
              <w:bottom w:val="single" w:sz="4" w:space="0" w:color="auto"/>
            </w:tcBorders>
            <w:vAlign w:val="center"/>
          </w:tcPr>
          <w:p w:rsidR="0085256B" w:rsidRPr="00456785" w:rsidRDefault="0085256B" w:rsidP="0085256B">
            <w:pPr>
              <w:pStyle w:val="BodyText"/>
              <w:jc w:val="center"/>
              <w:rPr>
                <w:noProof/>
                <w:sz w:val="20"/>
              </w:rPr>
            </w:pPr>
          </w:p>
        </w:tc>
        <w:tc>
          <w:tcPr>
            <w:tcW w:w="1134" w:type="dxa"/>
            <w:tcBorders>
              <w:bottom w:val="single" w:sz="4" w:space="0" w:color="auto"/>
            </w:tcBorders>
            <w:vAlign w:val="center"/>
          </w:tcPr>
          <w:p w:rsidR="0085256B" w:rsidRPr="00456785"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456785"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456785" w:rsidRDefault="0085256B" w:rsidP="0085256B">
            <w:pPr>
              <w:pStyle w:val="BodyText"/>
              <w:jc w:val="center"/>
              <w:rPr>
                <w:noProof/>
                <w:sz w:val="20"/>
              </w:rPr>
            </w:pPr>
          </w:p>
        </w:tc>
      </w:tr>
      <w:tr w:rsidR="0085256B" w:rsidRPr="00456785" w:rsidTr="0085256B">
        <w:trPr>
          <w:gridAfter w:val="4"/>
          <w:wAfter w:w="5812" w:type="dxa"/>
        </w:trPr>
        <w:tc>
          <w:tcPr>
            <w:tcW w:w="851" w:type="dxa"/>
            <w:tcBorders>
              <w:top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bl>
    <w:p w:rsidR="0085256B" w:rsidRPr="00456785" w:rsidRDefault="0085256B" w:rsidP="0085256B">
      <w:pPr>
        <w:pStyle w:val="BodyText"/>
        <w:rPr>
          <w:noProof/>
          <w:sz w:val="20"/>
        </w:rPr>
      </w:pPr>
    </w:p>
    <w:p w:rsidR="0085256B" w:rsidRPr="002D5B2C" w:rsidRDefault="0085256B" w:rsidP="0085256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5256B" w:rsidRPr="00E13123" w:rsidRDefault="0085256B" w:rsidP="0085256B">
      <w:pPr>
        <w:pStyle w:val="BodyText"/>
        <w:rPr>
          <w:b/>
          <w:noProof/>
          <w:szCs w:val="24"/>
        </w:rPr>
      </w:pPr>
    </w:p>
    <w:p w:rsidR="0085256B" w:rsidRDefault="0085256B" w:rsidP="0085256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5256B" w:rsidRPr="002D5B2C" w:rsidRDefault="0085256B" w:rsidP="0085256B">
      <w:pPr>
        <w:pStyle w:val="BodyText"/>
        <w:rPr>
          <w:noProof/>
          <w:szCs w:val="24"/>
        </w:rPr>
      </w:pPr>
    </w:p>
    <w:p w:rsidR="0085256B" w:rsidRPr="002D5B2C" w:rsidRDefault="0085256B" w:rsidP="00F05486">
      <w:pPr>
        <w:pStyle w:val="BodyText"/>
        <w:numPr>
          <w:ilvl w:val="0"/>
          <w:numId w:val="21"/>
        </w:numPr>
        <w:rPr>
          <w:noProof/>
          <w:szCs w:val="24"/>
        </w:rPr>
      </w:pPr>
      <w:r w:rsidRPr="002D5B2C">
        <w:rPr>
          <w:noProof/>
          <w:szCs w:val="24"/>
        </w:rPr>
        <w:t>Самостално</w:t>
      </w:r>
    </w:p>
    <w:p w:rsidR="0085256B" w:rsidRPr="002D5B2C" w:rsidRDefault="0085256B" w:rsidP="00F05486">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85256B" w:rsidRPr="0085256B" w:rsidRDefault="0085256B" w:rsidP="00F05486">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85256B" w:rsidRPr="0085256B" w:rsidRDefault="0085256B" w:rsidP="0085256B">
      <w:pPr>
        <w:pStyle w:val="BodyText"/>
        <w:ind w:left="720"/>
        <w:rPr>
          <w:noProof/>
          <w:szCs w:val="24"/>
        </w:rPr>
      </w:pPr>
    </w:p>
    <w:p w:rsidR="0085256B" w:rsidRPr="00E13123" w:rsidRDefault="0085256B" w:rsidP="0085256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5256B" w:rsidRDefault="0085256B" w:rsidP="0085256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85256B" w:rsidP="0085256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5256B" w:rsidRDefault="0085256B" w:rsidP="0085256B">
      <w:pPr>
        <w:pStyle w:val="BodyText"/>
        <w:rPr>
          <w:noProof/>
          <w:szCs w:val="24"/>
        </w:rPr>
      </w:pPr>
      <w:r>
        <w:rPr>
          <w:noProof/>
          <w:szCs w:val="24"/>
        </w:rPr>
        <w:br w:type="page"/>
      </w:r>
    </w:p>
    <w:p w:rsidR="0085256B" w:rsidRPr="00EF7A02" w:rsidRDefault="0085256B" w:rsidP="0085256B">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85256B" w:rsidRPr="002D5B2C" w:rsidRDefault="0085256B" w:rsidP="0085256B">
      <w:pPr>
        <w:pStyle w:val="BodyText"/>
        <w:jc w:val="center"/>
        <w:rPr>
          <w:b/>
          <w:noProof/>
          <w:szCs w:val="24"/>
        </w:rPr>
      </w:pPr>
    </w:p>
    <w:p w:rsidR="0085256B" w:rsidRPr="002D5B2C" w:rsidRDefault="0085256B" w:rsidP="0085256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5256B" w:rsidRPr="002D5B2C" w:rsidRDefault="0085256B" w:rsidP="0085256B">
      <w:pPr>
        <w:pStyle w:val="BodyText"/>
        <w:jc w:val="left"/>
        <w:rPr>
          <w:noProof/>
          <w:szCs w:val="24"/>
        </w:rPr>
      </w:pPr>
      <w:r w:rsidRPr="002D5B2C">
        <w:rPr>
          <w:noProof/>
          <w:szCs w:val="24"/>
        </w:rPr>
        <w:t>Адреса, град, општина:____________________________                   Регистарски број:______________________________</w:t>
      </w:r>
    </w:p>
    <w:p w:rsidR="0085256B" w:rsidRPr="002D5B2C" w:rsidRDefault="0085256B" w:rsidP="0085256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5256B" w:rsidRPr="002D5B2C" w:rsidRDefault="0085256B" w:rsidP="0085256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5256B" w:rsidRPr="006D242F" w:rsidRDefault="0085256B" w:rsidP="0085256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5256B" w:rsidRPr="006D242F" w:rsidRDefault="0085256B" w:rsidP="0085256B">
      <w:pPr>
        <w:pStyle w:val="BodyText"/>
        <w:jc w:val="left"/>
        <w:rPr>
          <w:noProof/>
          <w:szCs w:val="24"/>
        </w:rPr>
      </w:pPr>
      <w:r w:rsidRPr="002D5B2C">
        <w:rPr>
          <w:noProof/>
          <w:szCs w:val="24"/>
        </w:rPr>
        <w:t>Овлашћено лице:__</w:t>
      </w:r>
      <w:r>
        <w:rPr>
          <w:noProof/>
          <w:szCs w:val="24"/>
        </w:rPr>
        <w:t>_______________________________</w:t>
      </w:r>
    </w:p>
    <w:p w:rsidR="0085256B" w:rsidRPr="0085256B" w:rsidRDefault="0085256B" w:rsidP="0085256B">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5256B" w:rsidRPr="002D5B2C" w:rsidTr="0085256B">
        <w:tc>
          <w:tcPr>
            <w:tcW w:w="14459" w:type="dxa"/>
            <w:gridSpan w:val="11"/>
            <w:tcBorders>
              <w:bottom w:val="single" w:sz="4" w:space="0" w:color="auto"/>
              <w:right w:val="single" w:sz="4" w:space="0" w:color="auto"/>
            </w:tcBorders>
          </w:tcPr>
          <w:p w:rsidR="0085256B" w:rsidRPr="002D5B2C" w:rsidRDefault="0085256B" w:rsidP="0085256B">
            <w:pPr>
              <w:jc w:val="center"/>
              <w:rPr>
                <w:b/>
                <w:noProof/>
                <w:sz w:val="22"/>
                <w:szCs w:val="22"/>
              </w:rPr>
            </w:pPr>
            <w:r w:rsidRPr="002D5B2C">
              <w:rPr>
                <w:b/>
                <w:noProof/>
                <w:sz w:val="22"/>
                <w:szCs w:val="22"/>
              </w:rPr>
              <w:t>КЛИНИЧКИ ЦЕНТАР ВОЈВОДИНЕ</w:t>
            </w:r>
          </w:p>
        </w:tc>
      </w:tr>
      <w:tr w:rsidR="0085256B" w:rsidRPr="002D5B2C" w:rsidTr="0085256B">
        <w:tc>
          <w:tcPr>
            <w:tcW w:w="14459" w:type="dxa"/>
            <w:gridSpan w:val="11"/>
            <w:tcBorders>
              <w:bottom w:val="single" w:sz="4" w:space="0" w:color="auto"/>
              <w:right w:val="single" w:sz="4" w:space="0" w:color="auto"/>
            </w:tcBorders>
          </w:tcPr>
          <w:p w:rsidR="0085256B" w:rsidRPr="00EF7A02" w:rsidRDefault="0085256B" w:rsidP="0085256B">
            <w:pPr>
              <w:rPr>
                <w:b/>
                <w:noProof/>
                <w:sz w:val="22"/>
                <w:szCs w:val="22"/>
              </w:rPr>
            </w:pPr>
            <w:r>
              <w:rPr>
                <w:b/>
                <w:noProof/>
                <w:sz w:val="22"/>
                <w:szCs w:val="22"/>
              </w:rPr>
              <w:t>Партија 9 – једнократни хемоклипсеви за вишекратни апликатор и вишекратни апликатор хемоклипсева</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Износ</w:t>
            </w:r>
          </w:p>
          <w:p w:rsidR="0085256B" w:rsidRPr="00456785" w:rsidRDefault="0085256B" w:rsidP="0085256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5256B" w:rsidRPr="00456785" w:rsidRDefault="0085256B" w:rsidP="0085256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5256B" w:rsidRPr="00EF7A02" w:rsidRDefault="0085256B" w:rsidP="0085256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5256B" w:rsidRPr="00EF7A02" w:rsidRDefault="0085256B" w:rsidP="0085256B">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5256B" w:rsidRPr="00EF7A02" w:rsidRDefault="0085256B" w:rsidP="0085256B">
            <w:pPr>
              <w:pStyle w:val="BodyText"/>
              <w:jc w:val="center"/>
              <w:rPr>
                <w:b/>
                <w:noProof/>
                <w:sz w:val="20"/>
              </w:rPr>
            </w:pPr>
            <w:r>
              <w:rPr>
                <w:b/>
                <w:noProof/>
                <w:sz w:val="20"/>
              </w:rPr>
              <w:t>Каталошки број</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2</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3</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4</w:t>
            </w:r>
          </w:p>
        </w:tc>
        <w:tc>
          <w:tcPr>
            <w:tcW w:w="1180"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5</w:t>
            </w:r>
          </w:p>
        </w:tc>
        <w:tc>
          <w:tcPr>
            <w:tcW w:w="872"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6</w:t>
            </w:r>
          </w:p>
        </w:tc>
        <w:tc>
          <w:tcPr>
            <w:tcW w:w="120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7</w:t>
            </w:r>
          </w:p>
        </w:tc>
        <w:tc>
          <w:tcPr>
            <w:tcW w:w="141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8</w:t>
            </w:r>
          </w:p>
        </w:tc>
        <w:tc>
          <w:tcPr>
            <w:tcW w:w="1134" w:type="dxa"/>
            <w:tcBorders>
              <w:bottom w:val="single" w:sz="4" w:space="0" w:color="auto"/>
            </w:tcBorders>
          </w:tcPr>
          <w:p w:rsidR="0085256B" w:rsidRPr="00EF7A02" w:rsidRDefault="0085256B" w:rsidP="0085256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5256B" w:rsidRPr="00EF7A02" w:rsidRDefault="0085256B" w:rsidP="0085256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5256B" w:rsidRPr="00EF7A02" w:rsidRDefault="0085256B" w:rsidP="0085256B">
            <w:pPr>
              <w:pStyle w:val="BodyText"/>
              <w:jc w:val="center"/>
              <w:rPr>
                <w:noProof/>
                <w:sz w:val="20"/>
              </w:rPr>
            </w:pPr>
            <w:r>
              <w:rPr>
                <w:noProof/>
                <w:sz w:val="20"/>
              </w:rPr>
              <w:t>11</w:t>
            </w:r>
          </w:p>
        </w:tc>
      </w:tr>
      <w:tr w:rsidR="0085256B" w:rsidRPr="00456785" w:rsidTr="0085256B">
        <w:trPr>
          <w:trHeight w:val="166"/>
        </w:trPr>
        <w:tc>
          <w:tcPr>
            <w:tcW w:w="851" w:type="dxa"/>
            <w:tcBorders>
              <w:bottom w:val="single" w:sz="4" w:space="0" w:color="auto"/>
            </w:tcBorders>
            <w:vAlign w:val="center"/>
          </w:tcPr>
          <w:p w:rsidR="0085256B" w:rsidRPr="0085256B" w:rsidRDefault="0085256B" w:rsidP="0085256B">
            <w:pPr>
              <w:pStyle w:val="BodyText"/>
              <w:jc w:val="center"/>
              <w:rPr>
                <w:noProof/>
                <w:sz w:val="20"/>
              </w:rPr>
            </w:pPr>
            <w:r w:rsidRPr="0085256B">
              <w:rPr>
                <w:noProof/>
                <w:sz w:val="20"/>
              </w:rPr>
              <w:t>1.</w:t>
            </w:r>
          </w:p>
        </w:tc>
        <w:tc>
          <w:tcPr>
            <w:tcW w:w="2268" w:type="dxa"/>
            <w:tcBorders>
              <w:bottom w:val="single" w:sz="4" w:space="0" w:color="auto"/>
            </w:tcBorders>
          </w:tcPr>
          <w:p w:rsidR="0085256B" w:rsidRPr="0085256B" w:rsidRDefault="0085256B" w:rsidP="008F4477">
            <w:pPr>
              <w:rPr>
                <w:sz w:val="20"/>
              </w:rPr>
            </w:pPr>
            <w:r>
              <w:rPr>
                <w:sz w:val="20"/>
              </w:rPr>
              <w:t>Ротатибилни</w:t>
            </w:r>
            <w:r w:rsidRPr="0085256B">
              <w:rPr>
                <w:sz w:val="20"/>
              </w:rPr>
              <w:t xml:space="preserve"> </w:t>
            </w:r>
            <w:r>
              <w:rPr>
                <w:sz w:val="20"/>
              </w:rPr>
              <w:t>апликатор</w:t>
            </w:r>
            <w:r w:rsidRPr="0085256B">
              <w:rPr>
                <w:sz w:val="20"/>
              </w:rPr>
              <w:t xml:space="preserve">  </w:t>
            </w:r>
            <w:r>
              <w:rPr>
                <w:sz w:val="20"/>
              </w:rPr>
              <w:t>за</w:t>
            </w:r>
            <w:r w:rsidRPr="0085256B">
              <w:rPr>
                <w:sz w:val="20"/>
              </w:rPr>
              <w:t xml:space="preserve"> </w:t>
            </w:r>
            <w:r>
              <w:rPr>
                <w:sz w:val="20"/>
              </w:rPr>
              <w:t>постављање</w:t>
            </w:r>
            <w:r w:rsidRPr="0085256B">
              <w:rPr>
                <w:sz w:val="20"/>
              </w:rPr>
              <w:t xml:space="preserve"> </w:t>
            </w:r>
            <w:r>
              <w:rPr>
                <w:sz w:val="20"/>
              </w:rPr>
              <w:t xml:space="preserve">клипсева – вишекратни </w:t>
            </w:r>
            <w:r w:rsidRPr="0085256B">
              <w:rPr>
                <w:sz w:val="20"/>
              </w:rPr>
              <w:t>(</w:t>
            </w:r>
            <w:r>
              <w:rPr>
                <w:sz w:val="20"/>
              </w:rPr>
              <w:t>радна</w:t>
            </w:r>
            <w:r w:rsidRPr="0085256B">
              <w:rPr>
                <w:sz w:val="20"/>
              </w:rPr>
              <w:t xml:space="preserve"> </w:t>
            </w:r>
            <w:r>
              <w:rPr>
                <w:sz w:val="20"/>
              </w:rPr>
              <w:t>дужина 1.650мм</w:t>
            </w:r>
            <w:r w:rsidRPr="0085256B">
              <w:rPr>
                <w:sz w:val="20"/>
              </w:rPr>
              <w:t xml:space="preserve">, </w:t>
            </w:r>
            <w:r>
              <w:rPr>
                <w:sz w:val="20"/>
              </w:rPr>
              <w:t>мин</w:t>
            </w:r>
            <w:r w:rsidRPr="0085256B">
              <w:rPr>
                <w:sz w:val="20"/>
              </w:rPr>
              <w:t xml:space="preserve">. </w:t>
            </w:r>
            <w:r>
              <w:rPr>
                <w:sz w:val="20"/>
              </w:rPr>
              <w:t>радни</w:t>
            </w:r>
            <w:r w:rsidRPr="0085256B">
              <w:rPr>
                <w:sz w:val="20"/>
              </w:rPr>
              <w:t xml:space="preserve"> </w:t>
            </w:r>
            <w:r>
              <w:rPr>
                <w:sz w:val="20"/>
              </w:rPr>
              <w:t>канал 2,8мм</w:t>
            </w:r>
            <w:r w:rsidRPr="0085256B">
              <w:rPr>
                <w:sz w:val="20"/>
              </w:rPr>
              <w:t>)</w:t>
            </w:r>
          </w:p>
        </w:tc>
        <w:tc>
          <w:tcPr>
            <w:tcW w:w="1134" w:type="dxa"/>
            <w:tcBorders>
              <w:bottom w:val="single" w:sz="4" w:space="0" w:color="auto"/>
            </w:tcBorders>
            <w:vAlign w:val="center"/>
          </w:tcPr>
          <w:p w:rsidR="0085256B" w:rsidRPr="0085256B" w:rsidRDefault="0085256B" w:rsidP="0085256B">
            <w:pPr>
              <w:jc w:val="center"/>
              <w:rPr>
                <w:sz w:val="20"/>
              </w:rPr>
            </w:pPr>
            <w:r>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1</w:t>
            </w:r>
          </w:p>
        </w:tc>
        <w:tc>
          <w:tcPr>
            <w:tcW w:w="1180" w:type="dxa"/>
            <w:tcBorders>
              <w:bottom w:val="single" w:sz="4" w:space="0" w:color="auto"/>
            </w:tcBorders>
            <w:vAlign w:val="center"/>
          </w:tcPr>
          <w:p w:rsidR="0085256B" w:rsidRPr="00F22CC9" w:rsidRDefault="0085256B" w:rsidP="0085256B">
            <w:pPr>
              <w:pStyle w:val="BodyText"/>
              <w:jc w:val="center"/>
              <w:rPr>
                <w:noProof/>
                <w:sz w:val="20"/>
              </w:rPr>
            </w:pPr>
          </w:p>
        </w:tc>
        <w:tc>
          <w:tcPr>
            <w:tcW w:w="872" w:type="dxa"/>
            <w:tcBorders>
              <w:bottom w:val="single" w:sz="4" w:space="0" w:color="auto"/>
            </w:tcBorders>
            <w:vAlign w:val="center"/>
          </w:tcPr>
          <w:p w:rsidR="0085256B" w:rsidRPr="00F22CC9" w:rsidRDefault="0085256B" w:rsidP="0085256B">
            <w:pPr>
              <w:pStyle w:val="BodyText"/>
              <w:jc w:val="center"/>
              <w:rPr>
                <w:noProof/>
                <w:sz w:val="20"/>
              </w:rPr>
            </w:pPr>
          </w:p>
        </w:tc>
        <w:tc>
          <w:tcPr>
            <w:tcW w:w="1208" w:type="dxa"/>
            <w:tcBorders>
              <w:bottom w:val="single" w:sz="4" w:space="0" w:color="auto"/>
            </w:tcBorders>
            <w:vAlign w:val="center"/>
          </w:tcPr>
          <w:p w:rsidR="0085256B" w:rsidRPr="00F22CC9" w:rsidRDefault="0085256B" w:rsidP="0085256B">
            <w:pPr>
              <w:pStyle w:val="BodyText"/>
              <w:jc w:val="center"/>
              <w:rPr>
                <w:noProof/>
                <w:sz w:val="20"/>
              </w:rPr>
            </w:pPr>
          </w:p>
        </w:tc>
        <w:tc>
          <w:tcPr>
            <w:tcW w:w="1418" w:type="dxa"/>
            <w:tcBorders>
              <w:bottom w:val="single" w:sz="4" w:space="0" w:color="auto"/>
            </w:tcBorders>
            <w:vAlign w:val="center"/>
          </w:tcPr>
          <w:p w:rsidR="0085256B" w:rsidRPr="00F22CC9" w:rsidRDefault="0085256B" w:rsidP="0085256B">
            <w:pPr>
              <w:pStyle w:val="BodyText"/>
              <w:jc w:val="center"/>
              <w:rPr>
                <w:noProof/>
                <w:sz w:val="20"/>
              </w:rPr>
            </w:pPr>
          </w:p>
        </w:tc>
        <w:tc>
          <w:tcPr>
            <w:tcW w:w="1134" w:type="dxa"/>
            <w:tcBorders>
              <w:bottom w:val="single" w:sz="4" w:space="0" w:color="auto"/>
            </w:tcBorders>
            <w:vAlign w:val="center"/>
          </w:tcPr>
          <w:p w:rsidR="0085256B" w:rsidRPr="00F22CC9"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r>
      <w:tr w:rsidR="0085256B" w:rsidRPr="00456785" w:rsidTr="0085256B">
        <w:trPr>
          <w:trHeight w:val="166"/>
        </w:trPr>
        <w:tc>
          <w:tcPr>
            <w:tcW w:w="851" w:type="dxa"/>
            <w:tcBorders>
              <w:bottom w:val="single" w:sz="4" w:space="0" w:color="auto"/>
            </w:tcBorders>
            <w:vAlign w:val="center"/>
          </w:tcPr>
          <w:p w:rsidR="0085256B" w:rsidRPr="0085256B" w:rsidRDefault="0085256B" w:rsidP="0085256B">
            <w:pPr>
              <w:pStyle w:val="BodyText"/>
              <w:jc w:val="center"/>
              <w:rPr>
                <w:noProof/>
                <w:sz w:val="20"/>
              </w:rPr>
            </w:pPr>
            <w:r w:rsidRPr="0085256B">
              <w:rPr>
                <w:noProof/>
                <w:sz w:val="20"/>
              </w:rPr>
              <w:t>2.</w:t>
            </w:r>
          </w:p>
        </w:tc>
        <w:tc>
          <w:tcPr>
            <w:tcW w:w="2268" w:type="dxa"/>
            <w:tcBorders>
              <w:bottom w:val="single" w:sz="4" w:space="0" w:color="auto"/>
            </w:tcBorders>
          </w:tcPr>
          <w:p w:rsidR="0085256B" w:rsidRPr="0085256B" w:rsidRDefault="0085256B" w:rsidP="008F4477">
            <w:pPr>
              <w:rPr>
                <w:sz w:val="20"/>
              </w:rPr>
            </w:pPr>
            <w:r>
              <w:rPr>
                <w:sz w:val="20"/>
              </w:rPr>
              <w:t>Ротатибилни апликатор</w:t>
            </w:r>
            <w:r w:rsidRPr="0085256B">
              <w:rPr>
                <w:sz w:val="20"/>
              </w:rPr>
              <w:t xml:space="preserve">   </w:t>
            </w:r>
            <w:r>
              <w:rPr>
                <w:sz w:val="20"/>
              </w:rPr>
              <w:t>за</w:t>
            </w:r>
            <w:r w:rsidRPr="0085256B">
              <w:rPr>
                <w:sz w:val="20"/>
              </w:rPr>
              <w:t xml:space="preserve"> </w:t>
            </w:r>
            <w:r>
              <w:rPr>
                <w:sz w:val="20"/>
              </w:rPr>
              <w:t>постављање</w:t>
            </w:r>
            <w:r w:rsidRPr="0085256B">
              <w:rPr>
                <w:sz w:val="20"/>
              </w:rPr>
              <w:t xml:space="preserve"> </w:t>
            </w:r>
            <w:r>
              <w:rPr>
                <w:sz w:val="20"/>
              </w:rPr>
              <w:t>клипсева –</w:t>
            </w:r>
            <w:r w:rsidRPr="0085256B">
              <w:rPr>
                <w:sz w:val="20"/>
              </w:rPr>
              <w:t xml:space="preserve"> </w:t>
            </w:r>
            <w:r>
              <w:rPr>
                <w:sz w:val="20"/>
              </w:rPr>
              <w:t xml:space="preserve">вишекратни </w:t>
            </w:r>
            <w:r w:rsidRPr="0085256B">
              <w:rPr>
                <w:sz w:val="20"/>
              </w:rPr>
              <w:t>(</w:t>
            </w:r>
            <w:r>
              <w:rPr>
                <w:sz w:val="20"/>
              </w:rPr>
              <w:t>радна</w:t>
            </w:r>
            <w:r w:rsidRPr="0085256B">
              <w:rPr>
                <w:sz w:val="20"/>
              </w:rPr>
              <w:t xml:space="preserve"> </w:t>
            </w:r>
            <w:r>
              <w:rPr>
                <w:sz w:val="20"/>
              </w:rPr>
              <w:t>дужина 2.300мм</w:t>
            </w:r>
            <w:r w:rsidRPr="0085256B">
              <w:rPr>
                <w:sz w:val="20"/>
              </w:rPr>
              <w:t xml:space="preserve">, </w:t>
            </w:r>
            <w:r>
              <w:rPr>
                <w:sz w:val="20"/>
              </w:rPr>
              <w:t>мин</w:t>
            </w:r>
            <w:r w:rsidRPr="0085256B">
              <w:rPr>
                <w:sz w:val="20"/>
              </w:rPr>
              <w:t xml:space="preserve">. </w:t>
            </w:r>
            <w:r>
              <w:rPr>
                <w:sz w:val="20"/>
              </w:rPr>
              <w:t>радни</w:t>
            </w:r>
            <w:r w:rsidRPr="0085256B">
              <w:rPr>
                <w:sz w:val="20"/>
              </w:rPr>
              <w:t xml:space="preserve"> </w:t>
            </w:r>
            <w:r>
              <w:rPr>
                <w:sz w:val="20"/>
              </w:rPr>
              <w:t>канал 2,8мм</w:t>
            </w:r>
            <w:r w:rsidRPr="0085256B">
              <w:rPr>
                <w:sz w:val="20"/>
              </w:rPr>
              <w:t>)</w:t>
            </w:r>
          </w:p>
        </w:tc>
        <w:tc>
          <w:tcPr>
            <w:tcW w:w="1134" w:type="dxa"/>
            <w:tcBorders>
              <w:bottom w:val="single" w:sz="4" w:space="0" w:color="auto"/>
            </w:tcBorders>
            <w:vAlign w:val="center"/>
          </w:tcPr>
          <w:p w:rsidR="0085256B" w:rsidRPr="0085256B" w:rsidRDefault="0085256B" w:rsidP="0085256B">
            <w:pPr>
              <w:jc w:val="center"/>
              <w:rPr>
                <w:sz w:val="20"/>
              </w:rPr>
            </w:pPr>
            <w:r>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2</w:t>
            </w:r>
          </w:p>
        </w:tc>
        <w:tc>
          <w:tcPr>
            <w:tcW w:w="1180" w:type="dxa"/>
            <w:tcBorders>
              <w:bottom w:val="single" w:sz="4" w:space="0" w:color="auto"/>
            </w:tcBorders>
            <w:vAlign w:val="center"/>
          </w:tcPr>
          <w:p w:rsidR="0085256B" w:rsidRPr="00F22CC9" w:rsidRDefault="0085256B" w:rsidP="0085256B">
            <w:pPr>
              <w:pStyle w:val="BodyText"/>
              <w:jc w:val="center"/>
              <w:rPr>
                <w:noProof/>
                <w:sz w:val="20"/>
              </w:rPr>
            </w:pPr>
          </w:p>
        </w:tc>
        <w:tc>
          <w:tcPr>
            <w:tcW w:w="872" w:type="dxa"/>
            <w:tcBorders>
              <w:bottom w:val="single" w:sz="4" w:space="0" w:color="auto"/>
            </w:tcBorders>
            <w:vAlign w:val="center"/>
          </w:tcPr>
          <w:p w:rsidR="0085256B" w:rsidRPr="00F22CC9" w:rsidRDefault="0085256B" w:rsidP="0085256B">
            <w:pPr>
              <w:pStyle w:val="BodyText"/>
              <w:jc w:val="center"/>
              <w:rPr>
                <w:noProof/>
                <w:sz w:val="20"/>
              </w:rPr>
            </w:pPr>
          </w:p>
        </w:tc>
        <w:tc>
          <w:tcPr>
            <w:tcW w:w="1208" w:type="dxa"/>
            <w:tcBorders>
              <w:bottom w:val="single" w:sz="4" w:space="0" w:color="auto"/>
            </w:tcBorders>
            <w:vAlign w:val="center"/>
          </w:tcPr>
          <w:p w:rsidR="0085256B" w:rsidRPr="00F22CC9" w:rsidRDefault="0085256B" w:rsidP="0085256B">
            <w:pPr>
              <w:pStyle w:val="BodyText"/>
              <w:jc w:val="center"/>
              <w:rPr>
                <w:noProof/>
                <w:sz w:val="20"/>
              </w:rPr>
            </w:pPr>
          </w:p>
        </w:tc>
        <w:tc>
          <w:tcPr>
            <w:tcW w:w="1418" w:type="dxa"/>
            <w:tcBorders>
              <w:bottom w:val="single" w:sz="4" w:space="0" w:color="auto"/>
            </w:tcBorders>
            <w:vAlign w:val="center"/>
          </w:tcPr>
          <w:p w:rsidR="0085256B" w:rsidRPr="00F22CC9" w:rsidRDefault="0085256B" w:rsidP="0085256B">
            <w:pPr>
              <w:pStyle w:val="BodyText"/>
              <w:jc w:val="center"/>
              <w:rPr>
                <w:noProof/>
                <w:sz w:val="20"/>
              </w:rPr>
            </w:pPr>
          </w:p>
        </w:tc>
        <w:tc>
          <w:tcPr>
            <w:tcW w:w="1134" w:type="dxa"/>
            <w:tcBorders>
              <w:bottom w:val="single" w:sz="4" w:space="0" w:color="auto"/>
            </w:tcBorders>
            <w:vAlign w:val="center"/>
          </w:tcPr>
          <w:p w:rsidR="0085256B" w:rsidRPr="00F22CC9"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r>
      <w:tr w:rsidR="0085256B" w:rsidRPr="00456785" w:rsidTr="0085256B">
        <w:trPr>
          <w:trHeight w:val="166"/>
        </w:trPr>
        <w:tc>
          <w:tcPr>
            <w:tcW w:w="851" w:type="dxa"/>
            <w:tcBorders>
              <w:bottom w:val="single" w:sz="4" w:space="0" w:color="auto"/>
            </w:tcBorders>
            <w:vAlign w:val="center"/>
          </w:tcPr>
          <w:p w:rsidR="0085256B" w:rsidRPr="0085256B" w:rsidRDefault="0085256B" w:rsidP="0085256B">
            <w:pPr>
              <w:pStyle w:val="BodyText"/>
              <w:jc w:val="center"/>
              <w:rPr>
                <w:noProof/>
                <w:sz w:val="20"/>
              </w:rPr>
            </w:pPr>
            <w:r w:rsidRPr="0085256B">
              <w:rPr>
                <w:noProof/>
                <w:sz w:val="20"/>
              </w:rPr>
              <w:t>3.</w:t>
            </w:r>
          </w:p>
        </w:tc>
        <w:tc>
          <w:tcPr>
            <w:tcW w:w="2268" w:type="dxa"/>
            <w:tcBorders>
              <w:bottom w:val="single" w:sz="4" w:space="0" w:color="auto"/>
            </w:tcBorders>
          </w:tcPr>
          <w:p w:rsidR="0085256B" w:rsidRPr="0085256B" w:rsidRDefault="0085256B" w:rsidP="008F4477">
            <w:pPr>
              <w:rPr>
                <w:sz w:val="20"/>
              </w:rPr>
            </w:pPr>
            <w:r>
              <w:rPr>
                <w:sz w:val="20"/>
              </w:rPr>
              <w:t>Стерилни</w:t>
            </w:r>
            <w:r w:rsidRPr="0085256B">
              <w:rPr>
                <w:sz w:val="20"/>
              </w:rPr>
              <w:t xml:space="preserve"> </w:t>
            </w:r>
            <w:r>
              <w:rPr>
                <w:sz w:val="20"/>
              </w:rPr>
              <w:t>једнократни</w:t>
            </w:r>
            <w:r w:rsidRPr="0085256B">
              <w:rPr>
                <w:sz w:val="20"/>
              </w:rPr>
              <w:t xml:space="preserve"> </w:t>
            </w:r>
            <w:r>
              <w:rPr>
                <w:sz w:val="20"/>
              </w:rPr>
              <w:t>клипсеви</w:t>
            </w:r>
            <w:r w:rsidRPr="0085256B">
              <w:rPr>
                <w:sz w:val="20"/>
              </w:rPr>
              <w:t xml:space="preserve"> </w:t>
            </w:r>
            <w:r>
              <w:rPr>
                <w:sz w:val="20"/>
              </w:rPr>
              <w:t>са</w:t>
            </w:r>
            <w:r w:rsidRPr="0085256B">
              <w:rPr>
                <w:sz w:val="20"/>
              </w:rPr>
              <w:t xml:space="preserve"> </w:t>
            </w:r>
            <w:r>
              <w:rPr>
                <w:sz w:val="20"/>
              </w:rPr>
              <w:t>углом</w:t>
            </w:r>
            <w:r w:rsidRPr="0085256B">
              <w:rPr>
                <w:sz w:val="20"/>
              </w:rPr>
              <w:t xml:space="preserve"> </w:t>
            </w:r>
            <w:r>
              <w:rPr>
                <w:sz w:val="20"/>
              </w:rPr>
              <w:t>клипса</w:t>
            </w:r>
            <w:r w:rsidRPr="0085256B">
              <w:rPr>
                <w:sz w:val="20"/>
              </w:rPr>
              <w:t xml:space="preserve"> </w:t>
            </w:r>
            <w:r>
              <w:rPr>
                <w:sz w:val="20"/>
              </w:rPr>
              <w:t xml:space="preserve">од </w:t>
            </w:r>
            <w:r w:rsidRPr="0085256B">
              <w:rPr>
                <w:sz w:val="20"/>
              </w:rPr>
              <w:t xml:space="preserve">135°, </w:t>
            </w:r>
            <w:r>
              <w:rPr>
                <w:sz w:val="20"/>
              </w:rPr>
              <w:t>дужина</w:t>
            </w:r>
            <w:r w:rsidRPr="0085256B">
              <w:rPr>
                <w:sz w:val="20"/>
              </w:rPr>
              <w:t xml:space="preserve"> </w:t>
            </w:r>
            <w:r>
              <w:rPr>
                <w:sz w:val="20"/>
              </w:rPr>
              <w:t>крака</w:t>
            </w:r>
            <w:r w:rsidRPr="0085256B">
              <w:rPr>
                <w:sz w:val="20"/>
              </w:rPr>
              <w:t xml:space="preserve"> </w:t>
            </w:r>
            <w:r>
              <w:rPr>
                <w:sz w:val="20"/>
              </w:rPr>
              <w:t>клипса</w:t>
            </w:r>
            <w:r w:rsidRPr="0085256B">
              <w:rPr>
                <w:sz w:val="20"/>
              </w:rPr>
              <w:t xml:space="preserve"> </w:t>
            </w:r>
            <w:r>
              <w:rPr>
                <w:sz w:val="20"/>
              </w:rPr>
              <w:t xml:space="preserve">од </w:t>
            </w:r>
            <w:proofErr w:type="gramStart"/>
            <w:r>
              <w:rPr>
                <w:sz w:val="20"/>
              </w:rPr>
              <w:t>7,5мм</w:t>
            </w:r>
            <w:r w:rsidRPr="0085256B">
              <w:rPr>
                <w:sz w:val="20"/>
              </w:rPr>
              <w:t xml:space="preserve">  (</w:t>
            </w:r>
            <w:proofErr w:type="gramEnd"/>
            <w:r w:rsidRPr="0085256B">
              <w:rPr>
                <w:sz w:val="20"/>
              </w:rPr>
              <w:t xml:space="preserve">40 </w:t>
            </w:r>
            <w:r>
              <w:rPr>
                <w:sz w:val="20"/>
              </w:rPr>
              <w:t>ком</w:t>
            </w:r>
            <w:r w:rsidRPr="0085256B">
              <w:rPr>
                <w:sz w:val="20"/>
              </w:rPr>
              <w:t>./</w:t>
            </w:r>
            <w:r>
              <w:rPr>
                <w:sz w:val="20"/>
              </w:rPr>
              <w:t>Пак</w:t>
            </w:r>
            <w:r w:rsidRPr="0085256B">
              <w:rPr>
                <w:sz w:val="20"/>
              </w:rPr>
              <w:t>.)</w:t>
            </w:r>
          </w:p>
        </w:tc>
        <w:tc>
          <w:tcPr>
            <w:tcW w:w="1134" w:type="dxa"/>
            <w:tcBorders>
              <w:bottom w:val="single" w:sz="4" w:space="0" w:color="auto"/>
            </w:tcBorders>
            <w:vAlign w:val="center"/>
          </w:tcPr>
          <w:p w:rsidR="0085256B" w:rsidRPr="0085256B" w:rsidRDefault="0085256B" w:rsidP="0085256B">
            <w:pPr>
              <w:jc w:val="center"/>
              <w:rPr>
                <w:sz w:val="20"/>
              </w:rPr>
            </w:pPr>
            <w:r>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200</w:t>
            </w:r>
          </w:p>
        </w:tc>
        <w:tc>
          <w:tcPr>
            <w:tcW w:w="1180" w:type="dxa"/>
            <w:tcBorders>
              <w:bottom w:val="single" w:sz="4" w:space="0" w:color="auto"/>
            </w:tcBorders>
            <w:vAlign w:val="center"/>
          </w:tcPr>
          <w:p w:rsidR="0085256B" w:rsidRPr="00F22CC9" w:rsidRDefault="0085256B" w:rsidP="0085256B">
            <w:pPr>
              <w:pStyle w:val="BodyText"/>
              <w:jc w:val="center"/>
              <w:rPr>
                <w:noProof/>
                <w:sz w:val="20"/>
              </w:rPr>
            </w:pPr>
          </w:p>
        </w:tc>
        <w:tc>
          <w:tcPr>
            <w:tcW w:w="872" w:type="dxa"/>
            <w:tcBorders>
              <w:bottom w:val="single" w:sz="4" w:space="0" w:color="auto"/>
            </w:tcBorders>
            <w:vAlign w:val="center"/>
          </w:tcPr>
          <w:p w:rsidR="0085256B" w:rsidRPr="00F22CC9" w:rsidRDefault="0085256B" w:rsidP="0085256B">
            <w:pPr>
              <w:pStyle w:val="BodyText"/>
              <w:jc w:val="center"/>
              <w:rPr>
                <w:noProof/>
                <w:sz w:val="20"/>
              </w:rPr>
            </w:pPr>
          </w:p>
        </w:tc>
        <w:tc>
          <w:tcPr>
            <w:tcW w:w="1208" w:type="dxa"/>
            <w:tcBorders>
              <w:bottom w:val="single" w:sz="4" w:space="0" w:color="auto"/>
            </w:tcBorders>
            <w:vAlign w:val="center"/>
          </w:tcPr>
          <w:p w:rsidR="0085256B" w:rsidRPr="00F22CC9" w:rsidRDefault="0085256B" w:rsidP="0085256B">
            <w:pPr>
              <w:pStyle w:val="BodyText"/>
              <w:jc w:val="center"/>
              <w:rPr>
                <w:noProof/>
                <w:sz w:val="20"/>
              </w:rPr>
            </w:pPr>
          </w:p>
        </w:tc>
        <w:tc>
          <w:tcPr>
            <w:tcW w:w="1418" w:type="dxa"/>
            <w:tcBorders>
              <w:bottom w:val="single" w:sz="4" w:space="0" w:color="auto"/>
            </w:tcBorders>
            <w:vAlign w:val="center"/>
          </w:tcPr>
          <w:p w:rsidR="0085256B" w:rsidRPr="00F22CC9" w:rsidRDefault="0085256B" w:rsidP="0085256B">
            <w:pPr>
              <w:pStyle w:val="BodyText"/>
              <w:jc w:val="center"/>
              <w:rPr>
                <w:noProof/>
                <w:sz w:val="20"/>
              </w:rPr>
            </w:pPr>
          </w:p>
        </w:tc>
        <w:tc>
          <w:tcPr>
            <w:tcW w:w="1134" w:type="dxa"/>
            <w:tcBorders>
              <w:bottom w:val="single" w:sz="4" w:space="0" w:color="auto"/>
            </w:tcBorders>
            <w:vAlign w:val="center"/>
          </w:tcPr>
          <w:p w:rsidR="0085256B" w:rsidRPr="00F22CC9"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r>
      <w:tr w:rsidR="0085256B" w:rsidRPr="00456785" w:rsidTr="0085256B">
        <w:trPr>
          <w:trHeight w:val="166"/>
        </w:trPr>
        <w:tc>
          <w:tcPr>
            <w:tcW w:w="851" w:type="dxa"/>
            <w:tcBorders>
              <w:bottom w:val="single" w:sz="4" w:space="0" w:color="auto"/>
            </w:tcBorders>
            <w:vAlign w:val="center"/>
          </w:tcPr>
          <w:p w:rsidR="0085256B" w:rsidRPr="0085256B" w:rsidRDefault="0085256B" w:rsidP="0085256B">
            <w:pPr>
              <w:pStyle w:val="BodyText"/>
              <w:jc w:val="center"/>
              <w:rPr>
                <w:noProof/>
                <w:sz w:val="20"/>
              </w:rPr>
            </w:pPr>
            <w:r w:rsidRPr="0085256B">
              <w:rPr>
                <w:noProof/>
                <w:sz w:val="20"/>
              </w:rPr>
              <w:t>4.</w:t>
            </w:r>
          </w:p>
        </w:tc>
        <w:tc>
          <w:tcPr>
            <w:tcW w:w="2268" w:type="dxa"/>
            <w:tcBorders>
              <w:bottom w:val="single" w:sz="4" w:space="0" w:color="auto"/>
            </w:tcBorders>
          </w:tcPr>
          <w:p w:rsidR="0085256B" w:rsidRPr="0085256B" w:rsidRDefault="0085256B" w:rsidP="008F4477">
            <w:pPr>
              <w:rPr>
                <w:sz w:val="20"/>
              </w:rPr>
            </w:pPr>
            <w:r>
              <w:rPr>
                <w:sz w:val="20"/>
              </w:rPr>
              <w:t>Стерилни</w:t>
            </w:r>
            <w:r w:rsidRPr="0085256B">
              <w:rPr>
                <w:sz w:val="20"/>
              </w:rPr>
              <w:t xml:space="preserve"> </w:t>
            </w:r>
            <w:r>
              <w:rPr>
                <w:sz w:val="20"/>
              </w:rPr>
              <w:t>једнократни</w:t>
            </w:r>
            <w:r w:rsidRPr="0085256B">
              <w:rPr>
                <w:sz w:val="20"/>
              </w:rPr>
              <w:t xml:space="preserve"> </w:t>
            </w:r>
            <w:r>
              <w:rPr>
                <w:sz w:val="20"/>
              </w:rPr>
              <w:t>клипсеви</w:t>
            </w:r>
            <w:r w:rsidRPr="0085256B">
              <w:rPr>
                <w:sz w:val="20"/>
              </w:rPr>
              <w:t xml:space="preserve"> </w:t>
            </w:r>
            <w:r>
              <w:rPr>
                <w:sz w:val="20"/>
              </w:rPr>
              <w:t>са</w:t>
            </w:r>
            <w:r w:rsidRPr="0085256B">
              <w:rPr>
                <w:sz w:val="20"/>
              </w:rPr>
              <w:t xml:space="preserve"> </w:t>
            </w:r>
            <w:r>
              <w:rPr>
                <w:sz w:val="20"/>
              </w:rPr>
              <w:t>углом</w:t>
            </w:r>
            <w:r w:rsidRPr="0085256B">
              <w:rPr>
                <w:sz w:val="20"/>
              </w:rPr>
              <w:t xml:space="preserve"> </w:t>
            </w:r>
            <w:r>
              <w:rPr>
                <w:sz w:val="20"/>
              </w:rPr>
              <w:t>клипса</w:t>
            </w:r>
            <w:r w:rsidRPr="0085256B">
              <w:rPr>
                <w:sz w:val="20"/>
              </w:rPr>
              <w:t xml:space="preserve"> </w:t>
            </w:r>
            <w:r>
              <w:rPr>
                <w:sz w:val="20"/>
              </w:rPr>
              <w:t xml:space="preserve">од </w:t>
            </w:r>
            <w:r w:rsidRPr="0085256B">
              <w:rPr>
                <w:sz w:val="20"/>
              </w:rPr>
              <w:t xml:space="preserve">90°, </w:t>
            </w:r>
            <w:r>
              <w:rPr>
                <w:sz w:val="20"/>
              </w:rPr>
              <w:t>дужина</w:t>
            </w:r>
            <w:r w:rsidRPr="0085256B">
              <w:rPr>
                <w:sz w:val="20"/>
              </w:rPr>
              <w:t xml:space="preserve"> </w:t>
            </w:r>
            <w:r>
              <w:rPr>
                <w:sz w:val="20"/>
              </w:rPr>
              <w:t>крака</w:t>
            </w:r>
            <w:r w:rsidRPr="0085256B">
              <w:rPr>
                <w:sz w:val="20"/>
              </w:rPr>
              <w:t xml:space="preserve"> </w:t>
            </w:r>
            <w:r>
              <w:rPr>
                <w:sz w:val="20"/>
              </w:rPr>
              <w:t>клипса</w:t>
            </w:r>
            <w:r w:rsidRPr="0085256B">
              <w:rPr>
                <w:sz w:val="20"/>
              </w:rPr>
              <w:t xml:space="preserve"> </w:t>
            </w:r>
            <w:r>
              <w:rPr>
                <w:sz w:val="20"/>
              </w:rPr>
              <w:t>од</w:t>
            </w:r>
            <w:r w:rsidRPr="0085256B">
              <w:rPr>
                <w:sz w:val="20"/>
              </w:rPr>
              <w:t xml:space="preserve"> 9</w:t>
            </w:r>
            <w:r>
              <w:rPr>
                <w:sz w:val="20"/>
              </w:rPr>
              <w:t>мм</w:t>
            </w:r>
            <w:r w:rsidRPr="0085256B">
              <w:rPr>
                <w:sz w:val="20"/>
              </w:rPr>
              <w:t xml:space="preserve"> (40 </w:t>
            </w:r>
            <w:r>
              <w:rPr>
                <w:sz w:val="20"/>
              </w:rPr>
              <w:t>ком</w:t>
            </w:r>
            <w:proofErr w:type="gramStart"/>
            <w:r w:rsidRPr="0085256B">
              <w:rPr>
                <w:sz w:val="20"/>
              </w:rPr>
              <w:t>./</w:t>
            </w:r>
            <w:proofErr w:type="gramEnd"/>
            <w:r>
              <w:rPr>
                <w:sz w:val="20"/>
              </w:rPr>
              <w:t>Пак</w:t>
            </w:r>
            <w:r w:rsidRPr="0085256B">
              <w:rPr>
                <w:sz w:val="20"/>
              </w:rPr>
              <w:t>.)</w:t>
            </w:r>
          </w:p>
        </w:tc>
        <w:tc>
          <w:tcPr>
            <w:tcW w:w="1134" w:type="dxa"/>
            <w:tcBorders>
              <w:bottom w:val="single" w:sz="4" w:space="0" w:color="auto"/>
            </w:tcBorders>
            <w:vAlign w:val="center"/>
          </w:tcPr>
          <w:p w:rsidR="0085256B" w:rsidRPr="0085256B" w:rsidRDefault="0085256B" w:rsidP="0085256B">
            <w:pPr>
              <w:jc w:val="center"/>
              <w:rPr>
                <w:sz w:val="20"/>
              </w:rPr>
            </w:pPr>
            <w:r>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640</w:t>
            </w:r>
          </w:p>
        </w:tc>
        <w:tc>
          <w:tcPr>
            <w:tcW w:w="1180" w:type="dxa"/>
            <w:tcBorders>
              <w:bottom w:val="single" w:sz="4" w:space="0" w:color="auto"/>
            </w:tcBorders>
            <w:vAlign w:val="center"/>
          </w:tcPr>
          <w:p w:rsidR="0085256B" w:rsidRPr="00F22CC9" w:rsidRDefault="0085256B" w:rsidP="0085256B">
            <w:pPr>
              <w:pStyle w:val="BodyText"/>
              <w:jc w:val="center"/>
              <w:rPr>
                <w:noProof/>
                <w:sz w:val="20"/>
              </w:rPr>
            </w:pPr>
          </w:p>
        </w:tc>
        <w:tc>
          <w:tcPr>
            <w:tcW w:w="872" w:type="dxa"/>
            <w:tcBorders>
              <w:bottom w:val="single" w:sz="4" w:space="0" w:color="auto"/>
            </w:tcBorders>
            <w:vAlign w:val="center"/>
          </w:tcPr>
          <w:p w:rsidR="0085256B" w:rsidRPr="00F22CC9" w:rsidRDefault="0085256B" w:rsidP="0085256B">
            <w:pPr>
              <w:pStyle w:val="BodyText"/>
              <w:jc w:val="center"/>
              <w:rPr>
                <w:noProof/>
                <w:sz w:val="20"/>
              </w:rPr>
            </w:pPr>
          </w:p>
        </w:tc>
        <w:tc>
          <w:tcPr>
            <w:tcW w:w="1208" w:type="dxa"/>
            <w:tcBorders>
              <w:bottom w:val="single" w:sz="4" w:space="0" w:color="auto"/>
            </w:tcBorders>
            <w:vAlign w:val="center"/>
          </w:tcPr>
          <w:p w:rsidR="0085256B" w:rsidRPr="00F22CC9" w:rsidRDefault="0085256B" w:rsidP="0085256B">
            <w:pPr>
              <w:pStyle w:val="BodyText"/>
              <w:jc w:val="center"/>
              <w:rPr>
                <w:noProof/>
                <w:sz w:val="20"/>
              </w:rPr>
            </w:pPr>
          </w:p>
        </w:tc>
        <w:tc>
          <w:tcPr>
            <w:tcW w:w="1418" w:type="dxa"/>
            <w:tcBorders>
              <w:bottom w:val="single" w:sz="4" w:space="0" w:color="auto"/>
            </w:tcBorders>
            <w:vAlign w:val="center"/>
          </w:tcPr>
          <w:p w:rsidR="0085256B" w:rsidRPr="00F22CC9" w:rsidRDefault="0085256B" w:rsidP="0085256B">
            <w:pPr>
              <w:pStyle w:val="BodyText"/>
              <w:jc w:val="center"/>
              <w:rPr>
                <w:noProof/>
                <w:sz w:val="20"/>
              </w:rPr>
            </w:pPr>
          </w:p>
        </w:tc>
        <w:tc>
          <w:tcPr>
            <w:tcW w:w="1134" w:type="dxa"/>
            <w:tcBorders>
              <w:bottom w:val="single" w:sz="4" w:space="0" w:color="auto"/>
            </w:tcBorders>
            <w:vAlign w:val="center"/>
          </w:tcPr>
          <w:p w:rsidR="0085256B" w:rsidRPr="00F22CC9"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r>
      <w:tr w:rsidR="0085256B" w:rsidRPr="00456785" w:rsidTr="0085256B">
        <w:trPr>
          <w:trHeight w:val="166"/>
        </w:trPr>
        <w:tc>
          <w:tcPr>
            <w:tcW w:w="851" w:type="dxa"/>
            <w:tcBorders>
              <w:bottom w:val="single" w:sz="4" w:space="0" w:color="auto"/>
            </w:tcBorders>
            <w:vAlign w:val="center"/>
          </w:tcPr>
          <w:p w:rsidR="0085256B" w:rsidRPr="0085256B" w:rsidRDefault="0085256B" w:rsidP="0085256B">
            <w:pPr>
              <w:pStyle w:val="BodyText"/>
              <w:jc w:val="center"/>
              <w:rPr>
                <w:noProof/>
                <w:sz w:val="20"/>
              </w:rPr>
            </w:pPr>
            <w:r w:rsidRPr="0085256B">
              <w:rPr>
                <w:noProof/>
                <w:sz w:val="20"/>
              </w:rPr>
              <w:lastRenderedPageBreak/>
              <w:t>5.</w:t>
            </w:r>
          </w:p>
        </w:tc>
        <w:tc>
          <w:tcPr>
            <w:tcW w:w="2268" w:type="dxa"/>
            <w:tcBorders>
              <w:bottom w:val="single" w:sz="4" w:space="0" w:color="auto"/>
            </w:tcBorders>
          </w:tcPr>
          <w:p w:rsidR="0085256B" w:rsidRPr="0085256B" w:rsidRDefault="0085256B" w:rsidP="008F4477">
            <w:pPr>
              <w:rPr>
                <w:sz w:val="20"/>
              </w:rPr>
            </w:pPr>
            <w:r>
              <w:rPr>
                <w:sz w:val="20"/>
              </w:rPr>
              <w:t>Стерилни</w:t>
            </w:r>
            <w:r w:rsidRPr="0085256B">
              <w:rPr>
                <w:sz w:val="20"/>
              </w:rPr>
              <w:t xml:space="preserve"> </w:t>
            </w:r>
            <w:r>
              <w:rPr>
                <w:sz w:val="20"/>
              </w:rPr>
              <w:t>једнократни</w:t>
            </w:r>
            <w:r w:rsidRPr="0085256B">
              <w:rPr>
                <w:sz w:val="20"/>
              </w:rPr>
              <w:t xml:space="preserve"> </w:t>
            </w:r>
            <w:r>
              <w:rPr>
                <w:sz w:val="20"/>
              </w:rPr>
              <w:t>клипсеви</w:t>
            </w:r>
            <w:r w:rsidRPr="0085256B">
              <w:rPr>
                <w:sz w:val="20"/>
              </w:rPr>
              <w:t xml:space="preserve"> </w:t>
            </w:r>
            <w:r>
              <w:rPr>
                <w:sz w:val="20"/>
              </w:rPr>
              <w:t>са</w:t>
            </w:r>
            <w:r w:rsidRPr="0085256B">
              <w:rPr>
                <w:sz w:val="20"/>
              </w:rPr>
              <w:t xml:space="preserve"> </w:t>
            </w:r>
            <w:r>
              <w:rPr>
                <w:sz w:val="20"/>
              </w:rPr>
              <w:t>углом</w:t>
            </w:r>
            <w:r w:rsidRPr="0085256B">
              <w:rPr>
                <w:sz w:val="20"/>
              </w:rPr>
              <w:t xml:space="preserve"> </w:t>
            </w:r>
            <w:r>
              <w:rPr>
                <w:sz w:val="20"/>
              </w:rPr>
              <w:t>клипса</w:t>
            </w:r>
            <w:r w:rsidRPr="0085256B">
              <w:rPr>
                <w:sz w:val="20"/>
              </w:rPr>
              <w:t xml:space="preserve"> </w:t>
            </w:r>
            <w:r>
              <w:rPr>
                <w:sz w:val="20"/>
              </w:rPr>
              <w:t xml:space="preserve">од </w:t>
            </w:r>
            <w:r w:rsidRPr="0085256B">
              <w:rPr>
                <w:sz w:val="20"/>
              </w:rPr>
              <w:t xml:space="preserve">90°, </w:t>
            </w:r>
            <w:r>
              <w:rPr>
                <w:sz w:val="20"/>
              </w:rPr>
              <w:t>дужина</w:t>
            </w:r>
            <w:r w:rsidRPr="0085256B">
              <w:rPr>
                <w:sz w:val="20"/>
              </w:rPr>
              <w:t xml:space="preserve"> </w:t>
            </w:r>
            <w:r>
              <w:rPr>
                <w:sz w:val="20"/>
              </w:rPr>
              <w:t>крака</w:t>
            </w:r>
            <w:r w:rsidRPr="0085256B">
              <w:rPr>
                <w:sz w:val="20"/>
              </w:rPr>
              <w:t xml:space="preserve"> </w:t>
            </w:r>
            <w:r>
              <w:rPr>
                <w:sz w:val="20"/>
              </w:rPr>
              <w:t>клипса</w:t>
            </w:r>
            <w:r w:rsidRPr="0085256B">
              <w:rPr>
                <w:sz w:val="20"/>
              </w:rPr>
              <w:t xml:space="preserve"> </w:t>
            </w:r>
            <w:r>
              <w:rPr>
                <w:sz w:val="20"/>
              </w:rPr>
              <w:t>од</w:t>
            </w:r>
            <w:r w:rsidRPr="0085256B">
              <w:rPr>
                <w:sz w:val="20"/>
              </w:rPr>
              <w:t xml:space="preserve"> 7,5</w:t>
            </w:r>
            <w:r>
              <w:rPr>
                <w:sz w:val="20"/>
              </w:rPr>
              <w:t xml:space="preserve">мм </w:t>
            </w:r>
            <w:r w:rsidRPr="0085256B">
              <w:rPr>
                <w:sz w:val="20"/>
              </w:rPr>
              <w:t xml:space="preserve">(40 </w:t>
            </w:r>
            <w:r>
              <w:rPr>
                <w:sz w:val="20"/>
              </w:rPr>
              <w:t>ком</w:t>
            </w:r>
            <w:proofErr w:type="gramStart"/>
            <w:r w:rsidRPr="0085256B">
              <w:rPr>
                <w:sz w:val="20"/>
              </w:rPr>
              <w:t>./</w:t>
            </w:r>
            <w:proofErr w:type="gramEnd"/>
            <w:r>
              <w:rPr>
                <w:sz w:val="20"/>
              </w:rPr>
              <w:t>Пак</w:t>
            </w:r>
            <w:r w:rsidRPr="0085256B">
              <w:rPr>
                <w:sz w:val="20"/>
              </w:rPr>
              <w:t>.)</w:t>
            </w:r>
          </w:p>
        </w:tc>
        <w:tc>
          <w:tcPr>
            <w:tcW w:w="1134" w:type="dxa"/>
            <w:tcBorders>
              <w:bottom w:val="single" w:sz="4" w:space="0" w:color="auto"/>
            </w:tcBorders>
            <w:vAlign w:val="center"/>
          </w:tcPr>
          <w:p w:rsidR="0085256B" w:rsidRPr="0085256B" w:rsidRDefault="0085256B" w:rsidP="0085256B">
            <w:pPr>
              <w:jc w:val="center"/>
              <w:rPr>
                <w:sz w:val="20"/>
              </w:rPr>
            </w:pPr>
            <w:r>
              <w:rPr>
                <w:sz w:val="20"/>
              </w:rPr>
              <w:t>ком</w:t>
            </w:r>
          </w:p>
        </w:tc>
        <w:tc>
          <w:tcPr>
            <w:tcW w:w="1134" w:type="dxa"/>
            <w:tcBorders>
              <w:bottom w:val="single" w:sz="4" w:space="0" w:color="auto"/>
            </w:tcBorders>
            <w:vAlign w:val="center"/>
          </w:tcPr>
          <w:p w:rsidR="0085256B" w:rsidRPr="0085256B" w:rsidRDefault="0085256B" w:rsidP="0085256B">
            <w:pPr>
              <w:jc w:val="center"/>
              <w:rPr>
                <w:sz w:val="20"/>
              </w:rPr>
            </w:pPr>
            <w:r w:rsidRPr="0085256B">
              <w:rPr>
                <w:sz w:val="20"/>
              </w:rPr>
              <w:t>40</w:t>
            </w:r>
          </w:p>
        </w:tc>
        <w:tc>
          <w:tcPr>
            <w:tcW w:w="1180" w:type="dxa"/>
            <w:tcBorders>
              <w:bottom w:val="single" w:sz="4" w:space="0" w:color="auto"/>
            </w:tcBorders>
            <w:vAlign w:val="center"/>
          </w:tcPr>
          <w:p w:rsidR="0085256B" w:rsidRPr="00F22CC9" w:rsidRDefault="0085256B" w:rsidP="0085256B">
            <w:pPr>
              <w:pStyle w:val="BodyText"/>
              <w:jc w:val="center"/>
              <w:rPr>
                <w:noProof/>
                <w:sz w:val="20"/>
              </w:rPr>
            </w:pPr>
          </w:p>
        </w:tc>
        <w:tc>
          <w:tcPr>
            <w:tcW w:w="872" w:type="dxa"/>
            <w:tcBorders>
              <w:bottom w:val="single" w:sz="4" w:space="0" w:color="auto"/>
            </w:tcBorders>
            <w:vAlign w:val="center"/>
          </w:tcPr>
          <w:p w:rsidR="0085256B" w:rsidRPr="00F22CC9" w:rsidRDefault="0085256B" w:rsidP="0085256B">
            <w:pPr>
              <w:pStyle w:val="BodyText"/>
              <w:jc w:val="center"/>
              <w:rPr>
                <w:noProof/>
                <w:sz w:val="20"/>
              </w:rPr>
            </w:pPr>
          </w:p>
        </w:tc>
        <w:tc>
          <w:tcPr>
            <w:tcW w:w="1208" w:type="dxa"/>
            <w:tcBorders>
              <w:bottom w:val="single" w:sz="4" w:space="0" w:color="auto"/>
            </w:tcBorders>
            <w:vAlign w:val="center"/>
          </w:tcPr>
          <w:p w:rsidR="0085256B" w:rsidRPr="00F22CC9" w:rsidRDefault="0085256B" w:rsidP="0085256B">
            <w:pPr>
              <w:pStyle w:val="BodyText"/>
              <w:jc w:val="center"/>
              <w:rPr>
                <w:noProof/>
                <w:sz w:val="20"/>
              </w:rPr>
            </w:pPr>
          </w:p>
        </w:tc>
        <w:tc>
          <w:tcPr>
            <w:tcW w:w="1418" w:type="dxa"/>
            <w:tcBorders>
              <w:bottom w:val="single" w:sz="4" w:space="0" w:color="auto"/>
            </w:tcBorders>
            <w:vAlign w:val="center"/>
          </w:tcPr>
          <w:p w:rsidR="0085256B" w:rsidRPr="00F22CC9" w:rsidRDefault="0085256B" w:rsidP="0085256B">
            <w:pPr>
              <w:pStyle w:val="BodyText"/>
              <w:jc w:val="center"/>
              <w:rPr>
                <w:noProof/>
                <w:sz w:val="20"/>
              </w:rPr>
            </w:pPr>
          </w:p>
        </w:tc>
        <w:tc>
          <w:tcPr>
            <w:tcW w:w="1134" w:type="dxa"/>
            <w:tcBorders>
              <w:bottom w:val="single" w:sz="4" w:space="0" w:color="auto"/>
            </w:tcBorders>
            <w:vAlign w:val="center"/>
          </w:tcPr>
          <w:p w:rsidR="0085256B" w:rsidRPr="00F22CC9" w:rsidRDefault="0085256B" w:rsidP="0085256B">
            <w:pPr>
              <w:pStyle w:val="BodyText"/>
              <w:jc w:val="center"/>
              <w:rPr>
                <w:noProof/>
                <w:sz w:val="20"/>
              </w:rPr>
            </w:pPr>
          </w:p>
        </w:tc>
        <w:tc>
          <w:tcPr>
            <w:tcW w:w="1984"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c>
          <w:tcPr>
            <w:tcW w:w="1276" w:type="dxa"/>
            <w:tcBorders>
              <w:bottom w:val="single" w:sz="4" w:space="0" w:color="auto"/>
              <w:right w:val="single" w:sz="4" w:space="0" w:color="auto"/>
            </w:tcBorders>
            <w:vAlign w:val="center"/>
          </w:tcPr>
          <w:p w:rsidR="0085256B" w:rsidRPr="00F22CC9" w:rsidRDefault="0085256B" w:rsidP="0085256B">
            <w:pPr>
              <w:pStyle w:val="BodyText"/>
              <w:jc w:val="center"/>
              <w:rPr>
                <w:noProof/>
                <w:sz w:val="20"/>
              </w:rPr>
            </w:pPr>
          </w:p>
        </w:tc>
      </w:tr>
      <w:tr w:rsidR="0085256B" w:rsidRPr="00456785" w:rsidTr="0085256B">
        <w:trPr>
          <w:gridAfter w:val="4"/>
          <w:wAfter w:w="5812" w:type="dxa"/>
        </w:trPr>
        <w:tc>
          <w:tcPr>
            <w:tcW w:w="851" w:type="dxa"/>
            <w:tcBorders>
              <w:top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bl>
    <w:p w:rsidR="0085256B" w:rsidRPr="00456785" w:rsidRDefault="0085256B" w:rsidP="0085256B">
      <w:pPr>
        <w:pStyle w:val="BodyText"/>
        <w:rPr>
          <w:noProof/>
          <w:sz w:val="20"/>
        </w:rPr>
      </w:pPr>
    </w:p>
    <w:p w:rsidR="0085256B" w:rsidRPr="002D5B2C" w:rsidRDefault="0085256B" w:rsidP="0085256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5256B" w:rsidRPr="00E13123" w:rsidRDefault="0085256B" w:rsidP="0085256B">
      <w:pPr>
        <w:pStyle w:val="BodyText"/>
        <w:rPr>
          <w:b/>
          <w:noProof/>
          <w:szCs w:val="24"/>
        </w:rPr>
      </w:pPr>
    </w:p>
    <w:p w:rsidR="0085256B" w:rsidRDefault="0085256B" w:rsidP="0085256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5256B" w:rsidRPr="002D5B2C" w:rsidRDefault="0085256B" w:rsidP="0085256B">
      <w:pPr>
        <w:pStyle w:val="BodyText"/>
        <w:rPr>
          <w:noProof/>
          <w:szCs w:val="24"/>
        </w:rPr>
      </w:pPr>
    </w:p>
    <w:p w:rsidR="0085256B" w:rsidRPr="002D5B2C" w:rsidRDefault="0085256B" w:rsidP="00F05486">
      <w:pPr>
        <w:pStyle w:val="BodyText"/>
        <w:numPr>
          <w:ilvl w:val="0"/>
          <w:numId w:val="22"/>
        </w:numPr>
        <w:rPr>
          <w:noProof/>
          <w:szCs w:val="24"/>
        </w:rPr>
      </w:pPr>
      <w:r w:rsidRPr="002D5B2C">
        <w:rPr>
          <w:noProof/>
          <w:szCs w:val="24"/>
        </w:rPr>
        <w:t>Самостално</w:t>
      </w:r>
    </w:p>
    <w:p w:rsidR="0085256B" w:rsidRPr="002D5B2C" w:rsidRDefault="0085256B" w:rsidP="00F05486">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85256B" w:rsidRDefault="0085256B" w:rsidP="00F05486">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85256B" w:rsidRPr="008C595A" w:rsidRDefault="0085256B" w:rsidP="0085256B">
      <w:pPr>
        <w:pStyle w:val="BodyText"/>
        <w:rPr>
          <w:noProof/>
          <w:szCs w:val="24"/>
        </w:rPr>
      </w:pPr>
    </w:p>
    <w:p w:rsidR="0085256B" w:rsidRPr="00E13123" w:rsidRDefault="0085256B" w:rsidP="0085256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5256B" w:rsidRDefault="0085256B" w:rsidP="0085256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85256B" w:rsidP="0085256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5256B" w:rsidRDefault="0085256B" w:rsidP="0085256B">
      <w:pPr>
        <w:pStyle w:val="BodyText"/>
        <w:rPr>
          <w:noProof/>
          <w:szCs w:val="24"/>
        </w:rPr>
      </w:pPr>
      <w:r>
        <w:rPr>
          <w:noProof/>
          <w:szCs w:val="24"/>
        </w:rPr>
        <w:br w:type="page"/>
      </w:r>
    </w:p>
    <w:p w:rsidR="0085256B" w:rsidRPr="00EF7A02" w:rsidRDefault="0085256B" w:rsidP="0085256B">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85256B" w:rsidRPr="002D5B2C" w:rsidRDefault="0085256B" w:rsidP="0085256B">
      <w:pPr>
        <w:pStyle w:val="BodyText"/>
        <w:jc w:val="center"/>
        <w:rPr>
          <w:b/>
          <w:noProof/>
          <w:szCs w:val="24"/>
        </w:rPr>
      </w:pPr>
    </w:p>
    <w:p w:rsidR="0085256B" w:rsidRPr="002D5B2C" w:rsidRDefault="0085256B" w:rsidP="0085256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5256B" w:rsidRPr="002D5B2C" w:rsidRDefault="0085256B" w:rsidP="0085256B">
      <w:pPr>
        <w:pStyle w:val="BodyText"/>
        <w:jc w:val="left"/>
        <w:rPr>
          <w:noProof/>
          <w:szCs w:val="24"/>
        </w:rPr>
      </w:pPr>
      <w:r w:rsidRPr="002D5B2C">
        <w:rPr>
          <w:noProof/>
          <w:szCs w:val="24"/>
        </w:rPr>
        <w:t>Адреса, град, општина:____________________________                   Регистарски број:______________________________</w:t>
      </w:r>
    </w:p>
    <w:p w:rsidR="0085256B" w:rsidRPr="002D5B2C" w:rsidRDefault="0085256B" w:rsidP="0085256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5256B" w:rsidRPr="002D5B2C" w:rsidRDefault="0085256B" w:rsidP="0085256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5256B" w:rsidRPr="006D242F" w:rsidRDefault="0085256B" w:rsidP="0085256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5256B" w:rsidRPr="006D242F" w:rsidRDefault="0085256B" w:rsidP="0085256B">
      <w:pPr>
        <w:pStyle w:val="BodyText"/>
        <w:jc w:val="left"/>
        <w:rPr>
          <w:noProof/>
          <w:szCs w:val="24"/>
        </w:rPr>
      </w:pPr>
      <w:r w:rsidRPr="002D5B2C">
        <w:rPr>
          <w:noProof/>
          <w:szCs w:val="24"/>
        </w:rPr>
        <w:t>Овлашћено лице:__</w:t>
      </w:r>
      <w:r>
        <w:rPr>
          <w:noProof/>
          <w:szCs w:val="24"/>
        </w:rPr>
        <w:t>_______________________________</w:t>
      </w:r>
    </w:p>
    <w:p w:rsidR="0085256B" w:rsidRPr="0085256B" w:rsidRDefault="0085256B" w:rsidP="0085256B">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5256B" w:rsidRPr="002D5B2C" w:rsidTr="0085256B">
        <w:tc>
          <w:tcPr>
            <w:tcW w:w="14459" w:type="dxa"/>
            <w:gridSpan w:val="11"/>
            <w:tcBorders>
              <w:bottom w:val="single" w:sz="4" w:space="0" w:color="auto"/>
              <w:right w:val="single" w:sz="4" w:space="0" w:color="auto"/>
            </w:tcBorders>
          </w:tcPr>
          <w:p w:rsidR="0085256B" w:rsidRPr="002D5B2C" w:rsidRDefault="0085256B" w:rsidP="0085256B">
            <w:pPr>
              <w:jc w:val="center"/>
              <w:rPr>
                <w:b/>
                <w:noProof/>
                <w:sz w:val="22"/>
                <w:szCs w:val="22"/>
              </w:rPr>
            </w:pPr>
            <w:r w:rsidRPr="002D5B2C">
              <w:rPr>
                <w:b/>
                <w:noProof/>
                <w:sz w:val="22"/>
                <w:szCs w:val="22"/>
              </w:rPr>
              <w:t>КЛИНИЧКИ ЦЕНТАР ВОЈВОДИНЕ</w:t>
            </w:r>
          </w:p>
        </w:tc>
      </w:tr>
      <w:tr w:rsidR="0085256B" w:rsidRPr="002D5B2C" w:rsidTr="0085256B">
        <w:tc>
          <w:tcPr>
            <w:tcW w:w="14459" w:type="dxa"/>
            <w:gridSpan w:val="11"/>
            <w:tcBorders>
              <w:bottom w:val="single" w:sz="4" w:space="0" w:color="auto"/>
              <w:right w:val="single" w:sz="4" w:space="0" w:color="auto"/>
            </w:tcBorders>
          </w:tcPr>
          <w:p w:rsidR="0085256B" w:rsidRPr="00EF7A02" w:rsidRDefault="0085256B" w:rsidP="00B04F64">
            <w:pPr>
              <w:rPr>
                <w:b/>
                <w:noProof/>
                <w:sz w:val="22"/>
                <w:szCs w:val="22"/>
              </w:rPr>
            </w:pPr>
            <w:r>
              <w:rPr>
                <w:b/>
                <w:noProof/>
                <w:sz w:val="22"/>
                <w:szCs w:val="22"/>
              </w:rPr>
              <w:t xml:space="preserve">Партија 10 – </w:t>
            </w:r>
            <w:r w:rsidR="00B04F64">
              <w:rPr>
                <w:b/>
                <w:noProof/>
                <w:sz w:val="22"/>
                <w:szCs w:val="22"/>
              </w:rPr>
              <w:t>каниле и гајд за ERCP</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Износ</w:t>
            </w:r>
          </w:p>
          <w:p w:rsidR="0085256B" w:rsidRPr="00456785" w:rsidRDefault="0085256B" w:rsidP="0085256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5256B" w:rsidRPr="00456785" w:rsidRDefault="0085256B" w:rsidP="0085256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5256B" w:rsidRPr="00EF7A02" w:rsidRDefault="0085256B" w:rsidP="0085256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5256B" w:rsidRPr="00EF7A02" w:rsidRDefault="0085256B" w:rsidP="0085256B">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5256B" w:rsidRPr="00EF7A02" w:rsidRDefault="0085256B" w:rsidP="0085256B">
            <w:pPr>
              <w:pStyle w:val="BodyText"/>
              <w:jc w:val="center"/>
              <w:rPr>
                <w:b/>
                <w:noProof/>
                <w:sz w:val="20"/>
              </w:rPr>
            </w:pPr>
            <w:r>
              <w:rPr>
                <w:b/>
                <w:noProof/>
                <w:sz w:val="20"/>
              </w:rPr>
              <w:t>Каталошки број</w:t>
            </w:r>
          </w:p>
        </w:tc>
      </w:tr>
      <w:tr w:rsidR="0085256B" w:rsidRPr="00456785" w:rsidTr="0085256B">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2</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3</w:t>
            </w:r>
          </w:p>
        </w:tc>
        <w:tc>
          <w:tcPr>
            <w:tcW w:w="1134"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4</w:t>
            </w:r>
          </w:p>
        </w:tc>
        <w:tc>
          <w:tcPr>
            <w:tcW w:w="1180"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5</w:t>
            </w:r>
          </w:p>
        </w:tc>
        <w:tc>
          <w:tcPr>
            <w:tcW w:w="872"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6</w:t>
            </w:r>
          </w:p>
        </w:tc>
        <w:tc>
          <w:tcPr>
            <w:tcW w:w="120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7</w:t>
            </w:r>
          </w:p>
        </w:tc>
        <w:tc>
          <w:tcPr>
            <w:tcW w:w="1418" w:type="dxa"/>
            <w:tcBorders>
              <w:bottom w:val="single" w:sz="4" w:space="0" w:color="auto"/>
            </w:tcBorders>
            <w:vAlign w:val="center"/>
          </w:tcPr>
          <w:p w:rsidR="0085256B" w:rsidRPr="00456785" w:rsidRDefault="0085256B" w:rsidP="0085256B">
            <w:pPr>
              <w:pStyle w:val="BodyText"/>
              <w:jc w:val="center"/>
              <w:rPr>
                <w:noProof/>
                <w:sz w:val="20"/>
              </w:rPr>
            </w:pPr>
            <w:r w:rsidRPr="00456785">
              <w:rPr>
                <w:noProof/>
                <w:sz w:val="20"/>
              </w:rPr>
              <w:t>8</w:t>
            </w:r>
          </w:p>
        </w:tc>
        <w:tc>
          <w:tcPr>
            <w:tcW w:w="1134" w:type="dxa"/>
            <w:tcBorders>
              <w:bottom w:val="single" w:sz="4" w:space="0" w:color="auto"/>
            </w:tcBorders>
          </w:tcPr>
          <w:p w:rsidR="0085256B" w:rsidRPr="00EF7A02" w:rsidRDefault="0085256B" w:rsidP="0085256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5256B" w:rsidRPr="00EF7A02" w:rsidRDefault="0085256B" w:rsidP="0085256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5256B" w:rsidRPr="00EF7A02" w:rsidRDefault="0085256B" w:rsidP="0085256B">
            <w:pPr>
              <w:pStyle w:val="BodyText"/>
              <w:jc w:val="center"/>
              <w:rPr>
                <w:noProof/>
                <w:sz w:val="20"/>
              </w:rPr>
            </w:pPr>
            <w:r>
              <w:rPr>
                <w:noProof/>
                <w:sz w:val="20"/>
              </w:rPr>
              <w:t>11</w:t>
            </w:r>
          </w:p>
        </w:tc>
      </w:tr>
      <w:tr w:rsidR="00B04F64" w:rsidRPr="00456785" w:rsidTr="00B04F64">
        <w:trPr>
          <w:trHeight w:val="166"/>
        </w:trPr>
        <w:tc>
          <w:tcPr>
            <w:tcW w:w="851" w:type="dxa"/>
            <w:tcBorders>
              <w:bottom w:val="single" w:sz="4" w:space="0" w:color="auto"/>
            </w:tcBorders>
            <w:vAlign w:val="center"/>
          </w:tcPr>
          <w:p w:rsidR="00B04F64" w:rsidRPr="00B04F64" w:rsidRDefault="00B04F64" w:rsidP="0085256B">
            <w:pPr>
              <w:pStyle w:val="BodyText"/>
              <w:jc w:val="center"/>
              <w:rPr>
                <w:noProof/>
                <w:sz w:val="20"/>
              </w:rPr>
            </w:pPr>
            <w:r w:rsidRPr="00B04F64">
              <w:rPr>
                <w:noProof/>
                <w:sz w:val="20"/>
              </w:rPr>
              <w:t>1.</w:t>
            </w:r>
          </w:p>
        </w:tc>
        <w:tc>
          <w:tcPr>
            <w:tcW w:w="2268" w:type="dxa"/>
            <w:tcBorders>
              <w:bottom w:val="single" w:sz="4" w:space="0" w:color="auto"/>
            </w:tcBorders>
            <w:vAlign w:val="center"/>
          </w:tcPr>
          <w:p w:rsidR="00B04F64" w:rsidRPr="00B04F64" w:rsidRDefault="00B04F64" w:rsidP="008F4477">
            <w:pPr>
              <w:rPr>
                <w:sz w:val="20"/>
                <w:szCs w:val="20"/>
              </w:rPr>
            </w:pPr>
            <w:r>
              <w:rPr>
                <w:sz w:val="20"/>
                <w:szCs w:val="20"/>
              </w:rPr>
              <w:t>Канила</w:t>
            </w:r>
            <w:r w:rsidRPr="00B04F64">
              <w:rPr>
                <w:sz w:val="20"/>
                <w:szCs w:val="20"/>
              </w:rPr>
              <w:t xml:space="preserve"> </w:t>
            </w:r>
            <w:r>
              <w:rPr>
                <w:sz w:val="20"/>
                <w:szCs w:val="20"/>
              </w:rPr>
              <w:t>за</w:t>
            </w:r>
            <w:r w:rsidRPr="00B04F64">
              <w:rPr>
                <w:sz w:val="20"/>
                <w:szCs w:val="20"/>
              </w:rPr>
              <w:t xml:space="preserve"> </w:t>
            </w:r>
            <w:r>
              <w:rPr>
                <w:sz w:val="20"/>
                <w:szCs w:val="20"/>
              </w:rPr>
              <w:t>ERCP</w:t>
            </w:r>
            <w:r w:rsidRPr="00B04F64">
              <w:rPr>
                <w:sz w:val="20"/>
                <w:szCs w:val="20"/>
              </w:rPr>
              <w:t xml:space="preserve">, </w:t>
            </w:r>
            <w:r>
              <w:rPr>
                <w:sz w:val="20"/>
                <w:szCs w:val="20"/>
              </w:rPr>
              <w:t>стандардни</w:t>
            </w:r>
            <w:r w:rsidRPr="00B04F64">
              <w:rPr>
                <w:sz w:val="20"/>
                <w:szCs w:val="20"/>
              </w:rPr>
              <w:t xml:space="preserve"> </w:t>
            </w:r>
            <w:r>
              <w:rPr>
                <w:sz w:val="20"/>
                <w:szCs w:val="20"/>
              </w:rPr>
              <w:t>тип</w:t>
            </w:r>
            <w:r w:rsidRPr="00B04F64">
              <w:rPr>
                <w:sz w:val="20"/>
                <w:szCs w:val="20"/>
              </w:rPr>
              <w:t xml:space="preserve">, </w:t>
            </w:r>
            <w:r>
              <w:rPr>
                <w:sz w:val="20"/>
                <w:szCs w:val="20"/>
              </w:rPr>
              <w:t>пречник</w:t>
            </w:r>
            <w:r w:rsidRPr="00B04F64">
              <w:rPr>
                <w:sz w:val="20"/>
                <w:szCs w:val="20"/>
              </w:rPr>
              <w:t xml:space="preserve"> </w:t>
            </w:r>
            <w:r>
              <w:rPr>
                <w:sz w:val="20"/>
                <w:szCs w:val="20"/>
              </w:rPr>
              <w:t>дисталног</w:t>
            </w:r>
            <w:r w:rsidRPr="00B04F64">
              <w:rPr>
                <w:sz w:val="20"/>
                <w:szCs w:val="20"/>
              </w:rPr>
              <w:t xml:space="preserve"> </w:t>
            </w:r>
            <w:r>
              <w:rPr>
                <w:sz w:val="20"/>
                <w:szCs w:val="20"/>
              </w:rPr>
              <w:t>краја 4 Fr</w:t>
            </w:r>
            <w:r w:rsidRPr="00B04F64">
              <w:rPr>
                <w:sz w:val="20"/>
                <w:szCs w:val="20"/>
              </w:rPr>
              <w:t xml:space="preserve">, </w:t>
            </w:r>
            <w:r>
              <w:rPr>
                <w:sz w:val="20"/>
                <w:szCs w:val="20"/>
              </w:rPr>
              <w:t>компатибилна</w:t>
            </w:r>
            <w:r w:rsidRPr="00B04F64">
              <w:rPr>
                <w:sz w:val="20"/>
                <w:szCs w:val="20"/>
              </w:rPr>
              <w:t xml:space="preserve"> </w:t>
            </w:r>
            <w:r>
              <w:rPr>
                <w:sz w:val="20"/>
                <w:szCs w:val="20"/>
              </w:rPr>
              <w:t>са</w:t>
            </w:r>
            <w:r w:rsidRPr="00B04F64">
              <w:rPr>
                <w:sz w:val="20"/>
                <w:szCs w:val="20"/>
              </w:rPr>
              <w:t xml:space="preserve"> </w:t>
            </w:r>
            <w:r>
              <w:rPr>
                <w:sz w:val="20"/>
                <w:szCs w:val="20"/>
              </w:rPr>
              <w:t>guide</w:t>
            </w:r>
            <w:r w:rsidRPr="00B04F64">
              <w:rPr>
                <w:sz w:val="20"/>
                <w:szCs w:val="20"/>
              </w:rPr>
              <w:t>w</w:t>
            </w:r>
            <w:r>
              <w:rPr>
                <w:sz w:val="20"/>
                <w:szCs w:val="20"/>
              </w:rPr>
              <w:t>ire</w:t>
            </w:r>
            <w:r w:rsidRPr="00B04F64">
              <w:rPr>
                <w:sz w:val="20"/>
                <w:szCs w:val="20"/>
              </w:rPr>
              <w:t xml:space="preserve"> 0,035" (</w:t>
            </w:r>
            <w:r>
              <w:rPr>
                <w:sz w:val="20"/>
                <w:szCs w:val="20"/>
              </w:rPr>
              <w:t>радна</w:t>
            </w:r>
            <w:r w:rsidRPr="00B04F64">
              <w:rPr>
                <w:sz w:val="20"/>
                <w:szCs w:val="20"/>
              </w:rPr>
              <w:t xml:space="preserve"> </w:t>
            </w:r>
            <w:r>
              <w:rPr>
                <w:sz w:val="20"/>
                <w:szCs w:val="20"/>
              </w:rPr>
              <w:t>дужина 1950мм</w:t>
            </w:r>
            <w:r w:rsidRPr="00B04F64">
              <w:rPr>
                <w:sz w:val="20"/>
                <w:szCs w:val="20"/>
              </w:rPr>
              <w:t xml:space="preserve">, </w:t>
            </w:r>
            <w:r>
              <w:rPr>
                <w:sz w:val="20"/>
                <w:szCs w:val="20"/>
              </w:rPr>
              <w:t>мин</w:t>
            </w:r>
            <w:r w:rsidRPr="00B04F64">
              <w:rPr>
                <w:sz w:val="20"/>
                <w:szCs w:val="20"/>
              </w:rPr>
              <w:t>.</w:t>
            </w:r>
            <w:r>
              <w:rPr>
                <w:sz w:val="20"/>
                <w:szCs w:val="20"/>
              </w:rPr>
              <w:t>радни</w:t>
            </w:r>
            <w:r w:rsidRPr="00B04F64">
              <w:rPr>
                <w:sz w:val="20"/>
                <w:szCs w:val="20"/>
              </w:rPr>
              <w:t xml:space="preserve"> </w:t>
            </w:r>
            <w:r>
              <w:rPr>
                <w:sz w:val="20"/>
                <w:szCs w:val="20"/>
              </w:rPr>
              <w:t>канал 2,2мм</w:t>
            </w:r>
            <w:r w:rsidRPr="00B04F64">
              <w:rPr>
                <w:sz w:val="20"/>
                <w:szCs w:val="20"/>
              </w:rPr>
              <w:t>)</w:t>
            </w:r>
          </w:p>
        </w:tc>
        <w:tc>
          <w:tcPr>
            <w:tcW w:w="1134" w:type="dxa"/>
            <w:tcBorders>
              <w:bottom w:val="single" w:sz="4" w:space="0" w:color="auto"/>
            </w:tcBorders>
            <w:vAlign w:val="center"/>
          </w:tcPr>
          <w:p w:rsidR="00B04F64" w:rsidRPr="00B04F64" w:rsidRDefault="00B04F64" w:rsidP="00B04F64">
            <w:pPr>
              <w:jc w:val="center"/>
              <w:rPr>
                <w:sz w:val="20"/>
                <w:szCs w:val="20"/>
              </w:rPr>
            </w:pPr>
            <w:r>
              <w:rPr>
                <w:sz w:val="20"/>
                <w:szCs w:val="20"/>
              </w:rPr>
              <w:t>ком</w:t>
            </w:r>
          </w:p>
        </w:tc>
        <w:tc>
          <w:tcPr>
            <w:tcW w:w="1134" w:type="dxa"/>
            <w:tcBorders>
              <w:bottom w:val="single" w:sz="4" w:space="0" w:color="auto"/>
            </w:tcBorders>
            <w:vAlign w:val="center"/>
          </w:tcPr>
          <w:p w:rsidR="00B04F64" w:rsidRPr="00B04F64" w:rsidRDefault="00B04F64" w:rsidP="00B04F64">
            <w:pPr>
              <w:jc w:val="center"/>
              <w:rPr>
                <w:sz w:val="20"/>
                <w:szCs w:val="20"/>
              </w:rPr>
            </w:pPr>
            <w:r w:rsidRPr="00B04F64">
              <w:rPr>
                <w:sz w:val="20"/>
                <w:szCs w:val="20"/>
              </w:rPr>
              <w:t>20</w:t>
            </w:r>
          </w:p>
        </w:tc>
        <w:tc>
          <w:tcPr>
            <w:tcW w:w="1180" w:type="dxa"/>
            <w:tcBorders>
              <w:bottom w:val="single" w:sz="4" w:space="0" w:color="auto"/>
            </w:tcBorders>
            <w:vAlign w:val="center"/>
          </w:tcPr>
          <w:p w:rsidR="00B04F64" w:rsidRPr="00F22CC9" w:rsidRDefault="00B04F64" w:rsidP="0085256B">
            <w:pPr>
              <w:pStyle w:val="BodyText"/>
              <w:jc w:val="center"/>
              <w:rPr>
                <w:noProof/>
                <w:sz w:val="20"/>
              </w:rPr>
            </w:pPr>
          </w:p>
        </w:tc>
        <w:tc>
          <w:tcPr>
            <w:tcW w:w="872" w:type="dxa"/>
            <w:tcBorders>
              <w:bottom w:val="single" w:sz="4" w:space="0" w:color="auto"/>
            </w:tcBorders>
            <w:vAlign w:val="center"/>
          </w:tcPr>
          <w:p w:rsidR="00B04F64" w:rsidRPr="00F22CC9" w:rsidRDefault="00B04F64" w:rsidP="0085256B">
            <w:pPr>
              <w:pStyle w:val="BodyText"/>
              <w:jc w:val="center"/>
              <w:rPr>
                <w:noProof/>
                <w:sz w:val="20"/>
              </w:rPr>
            </w:pPr>
          </w:p>
        </w:tc>
        <w:tc>
          <w:tcPr>
            <w:tcW w:w="1208" w:type="dxa"/>
            <w:tcBorders>
              <w:bottom w:val="single" w:sz="4" w:space="0" w:color="auto"/>
            </w:tcBorders>
            <w:vAlign w:val="center"/>
          </w:tcPr>
          <w:p w:rsidR="00B04F64" w:rsidRPr="00F22CC9" w:rsidRDefault="00B04F64" w:rsidP="0085256B">
            <w:pPr>
              <w:pStyle w:val="BodyText"/>
              <w:jc w:val="center"/>
              <w:rPr>
                <w:noProof/>
                <w:sz w:val="20"/>
              </w:rPr>
            </w:pPr>
          </w:p>
        </w:tc>
        <w:tc>
          <w:tcPr>
            <w:tcW w:w="1418" w:type="dxa"/>
            <w:tcBorders>
              <w:bottom w:val="single" w:sz="4" w:space="0" w:color="auto"/>
            </w:tcBorders>
            <w:vAlign w:val="center"/>
          </w:tcPr>
          <w:p w:rsidR="00B04F64" w:rsidRPr="00F22CC9" w:rsidRDefault="00B04F64" w:rsidP="0085256B">
            <w:pPr>
              <w:pStyle w:val="BodyText"/>
              <w:jc w:val="center"/>
              <w:rPr>
                <w:noProof/>
                <w:sz w:val="20"/>
              </w:rPr>
            </w:pPr>
          </w:p>
        </w:tc>
        <w:tc>
          <w:tcPr>
            <w:tcW w:w="1134" w:type="dxa"/>
            <w:tcBorders>
              <w:bottom w:val="single" w:sz="4" w:space="0" w:color="auto"/>
            </w:tcBorders>
            <w:vAlign w:val="center"/>
          </w:tcPr>
          <w:p w:rsidR="00B04F64" w:rsidRPr="00F22CC9" w:rsidRDefault="00B04F64" w:rsidP="0085256B">
            <w:pPr>
              <w:pStyle w:val="BodyText"/>
              <w:jc w:val="center"/>
              <w:rPr>
                <w:noProof/>
                <w:sz w:val="20"/>
              </w:rPr>
            </w:pPr>
          </w:p>
        </w:tc>
        <w:tc>
          <w:tcPr>
            <w:tcW w:w="1984"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c>
          <w:tcPr>
            <w:tcW w:w="1276"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r>
      <w:tr w:rsidR="00B04F64" w:rsidRPr="00456785" w:rsidTr="00B04F64">
        <w:trPr>
          <w:trHeight w:val="166"/>
        </w:trPr>
        <w:tc>
          <w:tcPr>
            <w:tcW w:w="851" w:type="dxa"/>
            <w:tcBorders>
              <w:bottom w:val="single" w:sz="4" w:space="0" w:color="auto"/>
            </w:tcBorders>
            <w:vAlign w:val="center"/>
          </w:tcPr>
          <w:p w:rsidR="00B04F64" w:rsidRPr="00B04F64" w:rsidRDefault="00B04F64" w:rsidP="0085256B">
            <w:pPr>
              <w:pStyle w:val="BodyText"/>
              <w:jc w:val="center"/>
              <w:rPr>
                <w:noProof/>
                <w:sz w:val="20"/>
              </w:rPr>
            </w:pPr>
            <w:r w:rsidRPr="00B04F64">
              <w:rPr>
                <w:noProof/>
                <w:sz w:val="20"/>
              </w:rPr>
              <w:t>2.</w:t>
            </w:r>
          </w:p>
        </w:tc>
        <w:tc>
          <w:tcPr>
            <w:tcW w:w="2268" w:type="dxa"/>
            <w:tcBorders>
              <w:bottom w:val="single" w:sz="4" w:space="0" w:color="auto"/>
            </w:tcBorders>
            <w:vAlign w:val="center"/>
          </w:tcPr>
          <w:p w:rsidR="00B04F64" w:rsidRPr="00B04F64" w:rsidRDefault="00B04F64" w:rsidP="008F4477">
            <w:pPr>
              <w:rPr>
                <w:sz w:val="20"/>
                <w:szCs w:val="20"/>
              </w:rPr>
            </w:pPr>
            <w:r>
              <w:rPr>
                <w:sz w:val="20"/>
                <w:szCs w:val="20"/>
              </w:rPr>
              <w:t>Канила</w:t>
            </w:r>
            <w:r w:rsidRPr="00B04F64">
              <w:rPr>
                <w:sz w:val="20"/>
                <w:szCs w:val="20"/>
              </w:rPr>
              <w:t xml:space="preserve"> </w:t>
            </w:r>
            <w:r>
              <w:rPr>
                <w:sz w:val="20"/>
                <w:szCs w:val="20"/>
              </w:rPr>
              <w:t>за</w:t>
            </w:r>
            <w:r w:rsidRPr="00B04F64">
              <w:rPr>
                <w:sz w:val="20"/>
                <w:szCs w:val="20"/>
              </w:rPr>
              <w:t xml:space="preserve"> </w:t>
            </w:r>
            <w:r>
              <w:rPr>
                <w:sz w:val="20"/>
                <w:szCs w:val="20"/>
              </w:rPr>
              <w:t>ERCP</w:t>
            </w:r>
            <w:r w:rsidRPr="00B04F64">
              <w:rPr>
                <w:sz w:val="20"/>
                <w:szCs w:val="20"/>
              </w:rPr>
              <w:t xml:space="preserve">, </w:t>
            </w:r>
            <w:r>
              <w:rPr>
                <w:sz w:val="20"/>
                <w:szCs w:val="20"/>
              </w:rPr>
              <w:t>савитљиви</w:t>
            </w:r>
            <w:r w:rsidRPr="00B04F64">
              <w:rPr>
                <w:sz w:val="20"/>
                <w:szCs w:val="20"/>
              </w:rPr>
              <w:t xml:space="preserve"> </w:t>
            </w:r>
            <w:r>
              <w:rPr>
                <w:sz w:val="20"/>
                <w:szCs w:val="20"/>
              </w:rPr>
              <w:t>врх</w:t>
            </w:r>
            <w:r w:rsidRPr="00B04F64">
              <w:rPr>
                <w:sz w:val="20"/>
                <w:szCs w:val="20"/>
              </w:rPr>
              <w:t xml:space="preserve">, </w:t>
            </w:r>
            <w:r>
              <w:rPr>
                <w:sz w:val="20"/>
                <w:szCs w:val="20"/>
              </w:rPr>
              <w:t>савитљивост</w:t>
            </w:r>
            <w:r w:rsidRPr="00B04F64">
              <w:rPr>
                <w:sz w:val="20"/>
                <w:szCs w:val="20"/>
              </w:rPr>
              <w:t xml:space="preserve"> </w:t>
            </w:r>
            <w:r>
              <w:rPr>
                <w:sz w:val="20"/>
                <w:szCs w:val="20"/>
              </w:rPr>
              <w:t>врха</w:t>
            </w:r>
            <w:r w:rsidRPr="00B04F64">
              <w:rPr>
                <w:sz w:val="20"/>
                <w:szCs w:val="20"/>
              </w:rPr>
              <w:t xml:space="preserve"> 90° </w:t>
            </w:r>
            <w:r>
              <w:rPr>
                <w:sz w:val="20"/>
                <w:szCs w:val="20"/>
              </w:rPr>
              <w:t>на</w:t>
            </w:r>
            <w:r w:rsidRPr="00B04F64">
              <w:rPr>
                <w:sz w:val="20"/>
                <w:szCs w:val="20"/>
              </w:rPr>
              <w:t xml:space="preserve"> </w:t>
            </w:r>
            <w:r>
              <w:rPr>
                <w:sz w:val="20"/>
                <w:szCs w:val="20"/>
              </w:rPr>
              <w:t>горе</w:t>
            </w:r>
            <w:r w:rsidRPr="00B04F64">
              <w:rPr>
                <w:sz w:val="20"/>
                <w:szCs w:val="20"/>
              </w:rPr>
              <w:t xml:space="preserve"> </w:t>
            </w:r>
            <w:r>
              <w:rPr>
                <w:sz w:val="20"/>
                <w:szCs w:val="20"/>
              </w:rPr>
              <w:t>и</w:t>
            </w:r>
            <w:r w:rsidRPr="00B04F64">
              <w:rPr>
                <w:sz w:val="20"/>
                <w:szCs w:val="20"/>
              </w:rPr>
              <w:t xml:space="preserve"> 30° </w:t>
            </w:r>
            <w:r>
              <w:rPr>
                <w:sz w:val="20"/>
                <w:szCs w:val="20"/>
              </w:rPr>
              <w:t>на</w:t>
            </w:r>
            <w:r w:rsidRPr="00B04F64">
              <w:rPr>
                <w:sz w:val="20"/>
                <w:szCs w:val="20"/>
              </w:rPr>
              <w:t xml:space="preserve"> </w:t>
            </w:r>
            <w:r>
              <w:rPr>
                <w:sz w:val="20"/>
                <w:szCs w:val="20"/>
              </w:rPr>
              <w:t>доле</w:t>
            </w:r>
            <w:r w:rsidRPr="00B04F64">
              <w:rPr>
                <w:sz w:val="20"/>
                <w:szCs w:val="20"/>
              </w:rPr>
              <w:t xml:space="preserve">, </w:t>
            </w:r>
            <w:r>
              <w:rPr>
                <w:sz w:val="20"/>
                <w:szCs w:val="20"/>
              </w:rPr>
              <w:t>компатибилна</w:t>
            </w:r>
            <w:r w:rsidRPr="00B04F64">
              <w:rPr>
                <w:sz w:val="20"/>
                <w:szCs w:val="20"/>
              </w:rPr>
              <w:t xml:space="preserve"> </w:t>
            </w:r>
            <w:r>
              <w:rPr>
                <w:sz w:val="20"/>
                <w:szCs w:val="20"/>
              </w:rPr>
              <w:t>са</w:t>
            </w:r>
            <w:r w:rsidRPr="00B04F64">
              <w:rPr>
                <w:sz w:val="20"/>
                <w:szCs w:val="20"/>
              </w:rPr>
              <w:t xml:space="preserve"> </w:t>
            </w:r>
            <w:r>
              <w:rPr>
                <w:sz w:val="20"/>
                <w:szCs w:val="20"/>
              </w:rPr>
              <w:t>guide</w:t>
            </w:r>
            <w:r w:rsidRPr="00B04F64">
              <w:rPr>
                <w:sz w:val="20"/>
                <w:szCs w:val="20"/>
              </w:rPr>
              <w:t>w</w:t>
            </w:r>
            <w:r>
              <w:rPr>
                <w:sz w:val="20"/>
                <w:szCs w:val="20"/>
              </w:rPr>
              <w:t>ire</w:t>
            </w:r>
            <w:r w:rsidRPr="00B04F64">
              <w:rPr>
                <w:sz w:val="20"/>
                <w:szCs w:val="20"/>
              </w:rPr>
              <w:t xml:space="preserve"> 0,035", </w:t>
            </w:r>
            <w:r>
              <w:rPr>
                <w:sz w:val="20"/>
                <w:szCs w:val="20"/>
              </w:rPr>
              <w:t>пречник</w:t>
            </w:r>
            <w:r w:rsidRPr="00B04F64">
              <w:rPr>
                <w:sz w:val="20"/>
                <w:szCs w:val="20"/>
              </w:rPr>
              <w:t xml:space="preserve"> </w:t>
            </w:r>
            <w:r>
              <w:rPr>
                <w:sz w:val="20"/>
                <w:szCs w:val="20"/>
              </w:rPr>
              <w:t>дисталног</w:t>
            </w:r>
            <w:r w:rsidRPr="00B04F64">
              <w:rPr>
                <w:sz w:val="20"/>
                <w:szCs w:val="20"/>
              </w:rPr>
              <w:t xml:space="preserve"> </w:t>
            </w:r>
            <w:r>
              <w:rPr>
                <w:sz w:val="20"/>
                <w:szCs w:val="20"/>
              </w:rPr>
              <w:t>краја</w:t>
            </w:r>
            <w:r w:rsidRPr="00B04F64">
              <w:rPr>
                <w:sz w:val="20"/>
                <w:szCs w:val="20"/>
              </w:rPr>
              <w:t xml:space="preserve"> 4 </w:t>
            </w:r>
            <w:r>
              <w:rPr>
                <w:sz w:val="20"/>
                <w:szCs w:val="20"/>
              </w:rPr>
              <w:t>Fr</w:t>
            </w:r>
            <w:r w:rsidRPr="00B04F64">
              <w:rPr>
                <w:sz w:val="20"/>
                <w:szCs w:val="20"/>
              </w:rPr>
              <w:t xml:space="preserve"> (</w:t>
            </w:r>
            <w:r>
              <w:rPr>
                <w:sz w:val="20"/>
                <w:szCs w:val="20"/>
              </w:rPr>
              <w:t>радна</w:t>
            </w:r>
            <w:r w:rsidRPr="00B04F64">
              <w:rPr>
                <w:sz w:val="20"/>
                <w:szCs w:val="20"/>
              </w:rPr>
              <w:t xml:space="preserve"> </w:t>
            </w:r>
            <w:r>
              <w:rPr>
                <w:sz w:val="20"/>
                <w:szCs w:val="20"/>
              </w:rPr>
              <w:t>дужина 1950мм</w:t>
            </w:r>
            <w:r w:rsidRPr="00B04F64">
              <w:rPr>
                <w:sz w:val="20"/>
                <w:szCs w:val="20"/>
              </w:rPr>
              <w:t xml:space="preserve">, </w:t>
            </w:r>
            <w:r>
              <w:rPr>
                <w:sz w:val="20"/>
                <w:szCs w:val="20"/>
              </w:rPr>
              <w:t>мин</w:t>
            </w:r>
            <w:r w:rsidRPr="00B04F64">
              <w:rPr>
                <w:sz w:val="20"/>
                <w:szCs w:val="20"/>
              </w:rPr>
              <w:t>.</w:t>
            </w:r>
            <w:r>
              <w:rPr>
                <w:sz w:val="20"/>
                <w:szCs w:val="20"/>
              </w:rPr>
              <w:t>радни</w:t>
            </w:r>
            <w:r w:rsidRPr="00B04F64">
              <w:rPr>
                <w:sz w:val="20"/>
                <w:szCs w:val="20"/>
              </w:rPr>
              <w:t xml:space="preserve"> </w:t>
            </w:r>
            <w:r>
              <w:rPr>
                <w:sz w:val="20"/>
                <w:szCs w:val="20"/>
              </w:rPr>
              <w:t>канал 3,2мм</w:t>
            </w:r>
            <w:r w:rsidRPr="00B04F64">
              <w:rPr>
                <w:sz w:val="20"/>
                <w:szCs w:val="20"/>
              </w:rPr>
              <w:t>)</w:t>
            </w:r>
          </w:p>
        </w:tc>
        <w:tc>
          <w:tcPr>
            <w:tcW w:w="1134" w:type="dxa"/>
            <w:tcBorders>
              <w:bottom w:val="single" w:sz="4" w:space="0" w:color="auto"/>
            </w:tcBorders>
            <w:vAlign w:val="center"/>
          </w:tcPr>
          <w:p w:rsidR="00B04F64" w:rsidRPr="00B04F64" w:rsidRDefault="00B04F64" w:rsidP="00B04F64">
            <w:pPr>
              <w:jc w:val="center"/>
              <w:rPr>
                <w:sz w:val="20"/>
                <w:szCs w:val="20"/>
              </w:rPr>
            </w:pPr>
            <w:r>
              <w:rPr>
                <w:sz w:val="20"/>
                <w:szCs w:val="20"/>
              </w:rPr>
              <w:t>ком</w:t>
            </w:r>
          </w:p>
        </w:tc>
        <w:tc>
          <w:tcPr>
            <w:tcW w:w="1134" w:type="dxa"/>
            <w:tcBorders>
              <w:bottom w:val="single" w:sz="4" w:space="0" w:color="auto"/>
            </w:tcBorders>
            <w:vAlign w:val="center"/>
          </w:tcPr>
          <w:p w:rsidR="00B04F64" w:rsidRPr="00B04F64" w:rsidRDefault="00B04F64" w:rsidP="00B04F64">
            <w:pPr>
              <w:jc w:val="center"/>
              <w:rPr>
                <w:sz w:val="20"/>
                <w:szCs w:val="20"/>
              </w:rPr>
            </w:pPr>
            <w:r w:rsidRPr="00B04F64">
              <w:rPr>
                <w:sz w:val="20"/>
                <w:szCs w:val="20"/>
              </w:rPr>
              <w:t>10</w:t>
            </w:r>
          </w:p>
        </w:tc>
        <w:tc>
          <w:tcPr>
            <w:tcW w:w="1180" w:type="dxa"/>
            <w:tcBorders>
              <w:bottom w:val="single" w:sz="4" w:space="0" w:color="auto"/>
            </w:tcBorders>
            <w:vAlign w:val="center"/>
          </w:tcPr>
          <w:p w:rsidR="00B04F64" w:rsidRPr="00F22CC9" w:rsidRDefault="00B04F64" w:rsidP="0085256B">
            <w:pPr>
              <w:pStyle w:val="BodyText"/>
              <w:jc w:val="center"/>
              <w:rPr>
                <w:noProof/>
                <w:sz w:val="20"/>
              </w:rPr>
            </w:pPr>
          </w:p>
        </w:tc>
        <w:tc>
          <w:tcPr>
            <w:tcW w:w="872" w:type="dxa"/>
            <w:tcBorders>
              <w:bottom w:val="single" w:sz="4" w:space="0" w:color="auto"/>
            </w:tcBorders>
            <w:vAlign w:val="center"/>
          </w:tcPr>
          <w:p w:rsidR="00B04F64" w:rsidRPr="00F22CC9" w:rsidRDefault="00B04F64" w:rsidP="0085256B">
            <w:pPr>
              <w:pStyle w:val="BodyText"/>
              <w:jc w:val="center"/>
              <w:rPr>
                <w:noProof/>
                <w:sz w:val="20"/>
              </w:rPr>
            </w:pPr>
          </w:p>
        </w:tc>
        <w:tc>
          <w:tcPr>
            <w:tcW w:w="1208" w:type="dxa"/>
            <w:tcBorders>
              <w:bottom w:val="single" w:sz="4" w:space="0" w:color="auto"/>
            </w:tcBorders>
            <w:vAlign w:val="center"/>
          </w:tcPr>
          <w:p w:rsidR="00B04F64" w:rsidRPr="00F22CC9" w:rsidRDefault="00B04F64" w:rsidP="0085256B">
            <w:pPr>
              <w:pStyle w:val="BodyText"/>
              <w:jc w:val="center"/>
              <w:rPr>
                <w:noProof/>
                <w:sz w:val="20"/>
              </w:rPr>
            </w:pPr>
          </w:p>
        </w:tc>
        <w:tc>
          <w:tcPr>
            <w:tcW w:w="1418" w:type="dxa"/>
            <w:tcBorders>
              <w:bottom w:val="single" w:sz="4" w:space="0" w:color="auto"/>
            </w:tcBorders>
            <w:vAlign w:val="center"/>
          </w:tcPr>
          <w:p w:rsidR="00B04F64" w:rsidRPr="00F22CC9" w:rsidRDefault="00B04F64" w:rsidP="0085256B">
            <w:pPr>
              <w:pStyle w:val="BodyText"/>
              <w:jc w:val="center"/>
              <w:rPr>
                <w:noProof/>
                <w:sz w:val="20"/>
              </w:rPr>
            </w:pPr>
          </w:p>
        </w:tc>
        <w:tc>
          <w:tcPr>
            <w:tcW w:w="1134" w:type="dxa"/>
            <w:tcBorders>
              <w:bottom w:val="single" w:sz="4" w:space="0" w:color="auto"/>
            </w:tcBorders>
            <w:vAlign w:val="center"/>
          </w:tcPr>
          <w:p w:rsidR="00B04F64" w:rsidRPr="00F22CC9" w:rsidRDefault="00B04F64" w:rsidP="0085256B">
            <w:pPr>
              <w:pStyle w:val="BodyText"/>
              <w:jc w:val="center"/>
              <w:rPr>
                <w:noProof/>
                <w:sz w:val="20"/>
              </w:rPr>
            </w:pPr>
          </w:p>
        </w:tc>
        <w:tc>
          <w:tcPr>
            <w:tcW w:w="1984"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c>
          <w:tcPr>
            <w:tcW w:w="1276"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r>
      <w:tr w:rsidR="00B04F64" w:rsidRPr="00456785" w:rsidTr="00B04F64">
        <w:trPr>
          <w:trHeight w:val="166"/>
        </w:trPr>
        <w:tc>
          <w:tcPr>
            <w:tcW w:w="851" w:type="dxa"/>
            <w:tcBorders>
              <w:bottom w:val="single" w:sz="4" w:space="0" w:color="auto"/>
            </w:tcBorders>
            <w:vAlign w:val="center"/>
          </w:tcPr>
          <w:p w:rsidR="00B04F64" w:rsidRPr="00B04F64" w:rsidRDefault="00B04F64" w:rsidP="0085256B">
            <w:pPr>
              <w:pStyle w:val="BodyText"/>
              <w:jc w:val="center"/>
              <w:rPr>
                <w:noProof/>
                <w:sz w:val="20"/>
              </w:rPr>
            </w:pPr>
            <w:r w:rsidRPr="00B04F64">
              <w:rPr>
                <w:noProof/>
                <w:sz w:val="20"/>
              </w:rPr>
              <w:t>3.</w:t>
            </w:r>
          </w:p>
        </w:tc>
        <w:tc>
          <w:tcPr>
            <w:tcW w:w="2268" w:type="dxa"/>
            <w:tcBorders>
              <w:bottom w:val="single" w:sz="4" w:space="0" w:color="auto"/>
            </w:tcBorders>
            <w:vAlign w:val="center"/>
          </w:tcPr>
          <w:p w:rsidR="00B04F64" w:rsidRPr="00B04F64" w:rsidRDefault="00B04F64" w:rsidP="008F4477">
            <w:pPr>
              <w:rPr>
                <w:sz w:val="20"/>
                <w:szCs w:val="20"/>
              </w:rPr>
            </w:pPr>
            <w:r>
              <w:rPr>
                <w:sz w:val="20"/>
                <w:szCs w:val="20"/>
              </w:rPr>
              <w:t>Канила</w:t>
            </w:r>
            <w:r w:rsidRPr="00B04F64">
              <w:rPr>
                <w:sz w:val="20"/>
                <w:szCs w:val="20"/>
              </w:rPr>
              <w:t xml:space="preserve"> </w:t>
            </w:r>
            <w:r>
              <w:rPr>
                <w:sz w:val="20"/>
                <w:szCs w:val="20"/>
              </w:rPr>
              <w:t>за</w:t>
            </w:r>
            <w:r w:rsidRPr="00B04F64">
              <w:rPr>
                <w:sz w:val="20"/>
                <w:szCs w:val="20"/>
              </w:rPr>
              <w:t xml:space="preserve"> </w:t>
            </w:r>
            <w:r>
              <w:rPr>
                <w:sz w:val="20"/>
                <w:szCs w:val="20"/>
              </w:rPr>
              <w:t>ERCP</w:t>
            </w:r>
            <w:r w:rsidRPr="00B04F64">
              <w:rPr>
                <w:sz w:val="20"/>
                <w:szCs w:val="20"/>
              </w:rPr>
              <w:t xml:space="preserve">, </w:t>
            </w:r>
            <w:r>
              <w:rPr>
                <w:sz w:val="20"/>
                <w:szCs w:val="20"/>
              </w:rPr>
              <w:t>кратак</w:t>
            </w:r>
            <w:r w:rsidRPr="00B04F64">
              <w:rPr>
                <w:sz w:val="20"/>
                <w:szCs w:val="20"/>
              </w:rPr>
              <w:t xml:space="preserve"> </w:t>
            </w:r>
            <w:r>
              <w:rPr>
                <w:sz w:val="20"/>
                <w:szCs w:val="20"/>
              </w:rPr>
              <w:t>конусни</w:t>
            </w:r>
            <w:r w:rsidRPr="00B04F64">
              <w:rPr>
                <w:sz w:val="20"/>
                <w:szCs w:val="20"/>
              </w:rPr>
              <w:t xml:space="preserve"> </w:t>
            </w:r>
            <w:r>
              <w:rPr>
                <w:sz w:val="20"/>
                <w:szCs w:val="20"/>
              </w:rPr>
              <w:t>врх</w:t>
            </w:r>
            <w:r w:rsidRPr="00B04F64">
              <w:rPr>
                <w:sz w:val="20"/>
                <w:szCs w:val="20"/>
              </w:rPr>
              <w:t xml:space="preserve">, </w:t>
            </w:r>
            <w:r>
              <w:rPr>
                <w:sz w:val="20"/>
                <w:szCs w:val="20"/>
              </w:rPr>
              <w:t>пречник</w:t>
            </w:r>
            <w:r w:rsidRPr="00B04F64">
              <w:rPr>
                <w:sz w:val="20"/>
                <w:szCs w:val="20"/>
              </w:rPr>
              <w:t xml:space="preserve"> </w:t>
            </w:r>
            <w:r>
              <w:rPr>
                <w:sz w:val="20"/>
                <w:szCs w:val="20"/>
              </w:rPr>
              <w:t>дисталног</w:t>
            </w:r>
            <w:r w:rsidRPr="00B04F64">
              <w:rPr>
                <w:sz w:val="20"/>
                <w:szCs w:val="20"/>
              </w:rPr>
              <w:t xml:space="preserve"> </w:t>
            </w:r>
            <w:r>
              <w:rPr>
                <w:sz w:val="20"/>
                <w:szCs w:val="20"/>
              </w:rPr>
              <w:t>краја</w:t>
            </w:r>
            <w:r w:rsidRPr="00B04F64">
              <w:rPr>
                <w:sz w:val="20"/>
                <w:szCs w:val="20"/>
              </w:rPr>
              <w:t xml:space="preserve"> 3,5</w:t>
            </w:r>
            <w:r>
              <w:rPr>
                <w:sz w:val="20"/>
                <w:szCs w:val="20"/>
              </w:rPr>
              <w:t xml:space="preserve"> Fr,</w:t>
            </w:r>
            <w:r w:rsidRPr="00B04F64">
              <w:rPr>
                <w:sz w:val="20"/>
                <w:szCs w:val="20"/>
              </w:rPr>
              <w:t xml:space="preserve"> </w:t>
            </w:r>
            <w:r>
              <w:rPr>
                <w:sz w:val="20"/>
                <w:szCs w:val="20"/>
              </w:rPr>
              <w:lastRenderedPageBreak/>
              <w:t>компатибилна</w:t>
            </w:r>
            <w:r w:rsidRPr="00B04F64">
              <w:rPr>
                <w:sz w:val="20"/>
                <w:szCs w:val="20"/>
              </w:rPr>
              <w:t xml:space="preserve"> </w:t>
            </w:r>
            <w:r>
              <w:rPr>
                <w:sz w:val="20"/>
                <w:szCs w:val="20"/>
              </w:rPr>
              <w:t>са</w:t>
            </w:r>
            <w:r w:rsidRPr="00B04F64">
              <w:rPr>
                <w:sz w:val="20"/>
                <w:szCs w:val="20"/>
              </w:rPr>
              <w:t xml:space="preserve"> </w:t>
            </w:r>
            <w:r>
              <w:rPr>
                <w:sz w:val="20"/>
                <w:szCs w:val="20"/>
              </w:rPr>
              <w:t>guide</w:t>
            </w:r>
            <w:r w:rsidRPr="00B04F64">
              <w:rPr>
                <w:sz w:val="20"/>
                <w:szCs w:val="20"/>
              </w:rPr>
              <w:t>w</w:t>
            </w:r>
            <w:r>
              <w:rPr>
                <w:sz w:val="20"/>
                <w:szCs w:val="20"/>
              </w:rPr>
              <w:t>ire</w:t>
            </w:r>
            <w:r w:rsidRPr="00B04F64">
              <w:rPr>
                <w:sz w:val="20"/>
                <w:szCs w:val="20"/>
              </w:rPr>
              <w:t xml:space="preserve"> 0,025" (</w:t>
            </w:r>
            <w:r>
              <w:rPr>
                <w:sz w:val="20"/>
                <w:szCs w:val="20"/>
              </w:rPr>
              <w:t>радна</w:t>
            </w:r>
            <w:r w:rsidRPr="00B04F64">
              <w:rPr>
                <w:sz w:val="20"/>
                <w:szCs w:val="20"/>
              </w:rPr>
              <w:t xml:space="preserve"> </w:t>
            </w:r>
            <w:r>
              <w:rPr>
                <w:sz w:val="20"/>
                <w:szCs w:val="20"/>
              </w:rPr>
              <w:t>дужина 1950мм</w:t>
            </w:r>
            <w:r w:rsidRPr="00B04F64">
              <w:rPr>
                <w:sz w:val="20"/>
                <w:szCs w:val="20"/>
              </w:rPr>
              <w:t xml:space="preserve">, </w:t>
            </w:r>
            <w:r>
              <w:rPr>
                <w:sz w:val="20"/>
                <w:szCs w:val="20"/>
              </w:rPr>
              <w:t>мин</w:t>
            </w:r>
            <w:r w:rsidRPr="00B04F64">
              <w:rPr>
                <w:sz w:val="20"/>
                <w:szCs w:val="20"/>
              </w:rPr>
              <w:t>.</w:t>
            </w:r>
            <w:r>
              <w:rPr>
                <w:sz w:val="20"/>
                <w:szCs w:val="20"/>
              </w:rPr>
              <w:t>радни</w:t>
            </w:r>
            <w:r w:rsidRPr="00B04F64">
              <w:rPr>
                <w:sz w:val="20"/>
                <w:szCs w:val="20"/>
              </w:rPr>
              <w:t xml:space="preserve"> </w:t>
            </w:r>
            <w:r>
              <w:rPr>
                <w:sz w:val="20"/>
                <w:szCs w:val="20"/>
              </w:rPr>
              <w:t>канал 2,2мм</w:t>
            </w:r>
            <w:r w:rsidRPr="00B04F64">
              <w:rPr>
                <w:sz w:val="20"/>
                <w:szCs w:val="20"/>
              </w:rPr>
              <w:t>)</w:t>
            </w:r>
          </w:p>
        </w:tc>
        <w:tc>
          <w:tcPr>
            <w:tcW w:w="1134" w:type="dxa"/>
            <w:tcBorders>
              <w:bottom w:val="single" w:sz="4" w:space="0" w:color="auto"/>
            </w:tcBorders>
            <w:vAlign w:val="center"/>
          </w:tcPr>
          <w:p w:rsidR="00B04F64" w:rsidRPr="00B04F64" w:rsidRDefault="00B04F64" w:rsidP="00B04F64">
            <w:pPr>
              <w:jc w:val="center"/>
              <w:rPr>
                <w:sz w:val="20"/>
                <w:szCs w:val="20"/>
              </w:rPr>
            </w:pPr>
            <w:r>
              <w:rPr>
                <w:sz w:val="20"/>
                <w:szCs w:val="20"/>
              </w:rPr>
              <w:lastRenderedPageBreak/>
              <w:t>ком</w:t>
            </w:r>
          </w:p>
        </w:tc>
        <w:tc>
          <w:tcPr>
            <w:tcW w:w="1134" w:type="dxa"/>
            <w:tcBorders>
              <w:bottom w:val="single" w:sz="4" w:space="0" w:color="auto"/>
            </w:tcBorders>
            <w:vAlign w:val="center"/>
          </w:tcPr>
          <w:p w:rsidR="00B04F64" w:rsidRPr="00B04F64" w:rsidRDefault="00B04F64" w:rsidP="00B04F64">
            <w:pPr>
              <w:jc w:val="center"/>
              <w:rPr>
                <w:sz w:val="20"/>
                <w:szCs w:val="20"/>
              </w:rPr>
            </w:pPr>
            <w:r w:rsidRPr="00B04F64">
              <w:rPr>
                <w:sz w:val="20"/>
                <w:szCs w:val="20"/>
              </w:rPr>
              <w:t>40</w:t>
            </w:r>
          </w:p>
        </w:tc>
        <w:tc>
          <w:tcPr>
            <w:tcW w:w="1180" w:type="dxa"/>
            <w:tcBorders>
              <w:bottom w:val="single" w:sz="4" w:space="0" w:color="auto"/>
            </w:tcBorders>
            <w:vAlign w:val="center"/>
          </w:tcPr>
          <w:p w:rsidR="00B04F64" w:rsidRPr="00F22CC9" w:rsidRDefault="00B04F64" w:rsidP="0085256B">
            <w:pPr>
              <w:pStyle w:val="BodyText"/>
              <w:jc w:val="center"/>
              <w:rPr>
                <w:noProof/>
                <w:sz w:val="20"/>
              </w:rPr>
            </w:pPr>
          </w:p>
        </w:tc>
        <w:tc>
          <w:tcPr>
            <w:tcW w:w="872" w:type="dxa"/>
            <w:tcBorders>
              <w:bottom w:val="single" w:sz="4" w:space="0" w:color="auto"/>
            </w:tcBorders>
            <w:vAlign w:val="center"/>
          </w:tcPr>
          <w:p w:rsidR="00B04F64" w:rsidRPr="00F22CC9" w:rsidRDefault="00B04F64" w:rsidP="0085256B">
            <w:pPr>
              <w:pStyle w:val="BodyText"/>
              <w:jc w:val="center"/>
              <w:rPr>
                <w:noProof/>
                <w:sz w:val="20"/>
              </w:rPr>
            </w:pPr>
          </w:p>
        </w:tc>
        <w:tc>
          <w:tcPr>
            <w:tcW w:w="1208" w:type="dxa"/>
            <w:tcBorders>
              <w:bottom w:val="single" w:sz="4" w:space="0" w:color="auto"/>
            </w:tcBorders>
            <w:vAlign w:val="center"/>
          </w:tcPr>
          <w:p w:rsidR="00B04F64" w:rsidRPr="00F22CC9" w:rsidRDefault="00B04F64" w:rsidP="0085256B">
            <w:pPr>
              <w:pStyle w:val="BodyText"/>
              <w:jc w:val="center"/>
              <w:rPr>
                <w:noProof/>
                <w:sz w:val="20"/>
              </w:rPr>
            </w:pPr>
          </w:p>
        </w:tc>
        <w:tc>
          <w:tcPr>
            <w:tcW w:w="1418" w:type="dxa"/>
            <w:tcBorders>
              <w:bottom w:val="single" w:sz="4" w:space="0" w:color="auto"/>
            </w:tcBorders>
            <w:vAlign w:val="center"/>
          </w:tcPr>
          <w:p w:rsidR="00B04F64" w:rsidRPr="00F22CC9" w:rsidRDefault="00B04F64" w:rsidP="0085256B">
            <w:pPr>
              <w:pStyle w:val="BodyText"/>
              <w:jc w:val="center"/>
              <w:rPr>
                <w:noProof/>
                <w:sz w:val="20"/>
              </w:rPr>
            </w:pPr>
          </w:p>
        </w:tc>
        <w:tc>
          <w:tcPr>
            <w:tcW w:w="1134" w:type="dxa"/>
            <w:tcBorders>
              <w:bottom w:val="single" w:sz="4" w:space="0" w:color="auto"/>
            </w:tcBorders>
            <w:vAlign w:val="center"/>
          </w:tcPr>
          <w:p w:rsidR="00B04F64" w:rsidRPr="00F22CC9" w:rsidRDefault="00B04F64" w:rsidP="0085256B">
            <w:pPr>
              <w:pStyle w:val="BodyText"/>
              <w:jc w:val="center"/>
              <w:rPr>
                <w:noProof/>
                <w:sz w:val="20"/>
              </w:rPr>
            </w:pPr>
          </w:p>
        </w:tc>
        <w:tc>
          <w:tcPr>
            <w:tcW w:w="1984"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c>
          <w:tcPr>
            <w:tcW w:w="1276"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r>
      <w:tr w:rsidR="00B04F64" w:rsidRPr="00456785" w:rsidTr="00B04F64">
        <w:trPr>
          <w:trHeight w:val="166"/>
        </w:trPr>
        <w:tc>
          <w:tcPr>
            <w:tcW w:w="851" w:type="dxa"/>
            <w:tcBorders>
              <w:bottom w:val="single" w:sz="4" w:space="0" w:color="auto"/>
            </w:tcBorders>
            <w:vAlign w:val="center"/>
          </w:tcPr>
          <w:p w:rsidR="00B04F64" w:rsidRPr="00B04F64" w:rsidRDefault="00B04F64" w:rsidP="0085256B">
            <w:pPr>
              <w:pStyle w:val="BodyText"/>
              <w:jc w:val="center"/>
              <w:rPr>
                <w:noProof/>
                <w:sz w:val="20"/>
              </w:rPr>
            </w:pPr>
            <w:r w:rsidRPr="00B04F64">
              <w:rPr>
                <w:noProof/>
                <w:sz w:val="20"/>
              </w:rPr>
              <w:lastRenderedPageBreak/>
              <w:t>4.</w:t>
            </w:r>
          </w:p>
        </w:tc>
        <w:tc>
          <w:tcPr>
            <w:tcW w:w="2268" w:type="dxa"/>
            <w:tcBorders>
              <w:bottom w:val="single" w:sz="4" w:space="0" w:color="auto"/>
            </w:tcBorders>
            <w:vAlign w:val="center"/>
          </w:tcPr>
          <w:p w:rsidR="00B04F64" w:rsidRPr="00B04F64" w:rsidRDefault="00B04F64" w:rsidP="008F4477">
            <w:pPr>
              <w:rPr>
                <w:sz w:val="20"/>
                <w:szCs w:val="20"/>
              </w:rPr>
            </w:pPr>
            <w:r>
              <w:rPr>
                <w:sz w:val="20"/>
                <w:szCs w:val="20"/>
              </w:rPr>
              <w:t>Жичани</w:t>
            </w:r>
            <w:r w:rsidRPr="00B04F64">
              <w:rPr>
                <w:sz w:val="20"/>
                <w:szCs w:val="20"/>
              </w:rPr>
              <w:t xml:space="preserve"> </w:t>
            </w:r>
            <w:r>
              <w:rPr>
                <w:sz w:val="20"/>
                <w:szCs w:val="20"/>
              </w:rPr>
              <w:t>водич</w:t>
            </w:r>
            <w:r w:rsidRPr="00B04F64">
              <w:rPr>
                <w:sz w:val="20"/>
                <w:szCs w:val="20"/>
              </w:rPr>
              <w:t xml:space="preserve"> </w:t>
            </w:r>
            <w:r>
              <w:rPr>
                <w:sz w:val="20"/>
                <w:szCs w:val="20"/>
              </w:rPr>
              <w:t>од</w:t>
            </w:r>
            <w:r w:rsidRPr="00B04F64">
              <w:rPr>
                <w:sz w:val="20"/>
                <w:szCs w:val="20"/>
              </w:rPr>
              <w:t xml:space="preserve"> </w:t>
            </w:r>
            <w:r>
              <w:rPr>
                <w:sz w:val="20"/>
                <w:szCs w:val="20"/>
              </w:rPr>
              <w:t>нитинола</w:t>
            </w:r>
            <w:r w:rsidRPr="00B04F64">
              <w:rPr>
                <w:sz w:val="20"/>
                <w:szCs w:val="20"/>
              </w:rPr>
              <w:t xml:space="preserve"> </w:t>
            </w:r>
            <w:r>
              <w:rPr>
                <w:sz w:val="20"/>
                <w:szCs w:val="20"/>
              </w:rPr>
              <w:t>са</w:t>
            </w:r>
            <w:r w:rsidRPr="00B04F64">
              <w:rPr>
                <w:sz w:val="20"/>
                <w:szCs w:val="20"/>
              </w:rPr>
              <w:t xml:space="preserve"> </w:t>
            </w:r>
            <w:r>
              <w:rPr>
                <w:sz w:val="20"/>
                <w:szCs w:val="20"/>
              </w:rPr>
              <w:t>флексибилним</w:t>
            </w:r>
            <w:r w:rsidRPr="00B04F64">
              <w:rPr>
                <w:sz w:val="20"/>
                <w:szCs w:val="20"/>
              </w:rPr>
              <w:t xml:space="preserve"> </w:t>
            </w:r>
            <w:r>
              <w:rPr>
                <w:sz w:val="20"/>
                <w:szCs w:val="20"/>
              </w:rPr>
              <w:t>правим</w:t>
            </w:r>
            <w:r w:rsidRPr="00B04F64">
              <w:rPr>
                <w:sz w:val="20"/>
                <w:szCs w:val="20"/>
              </w:rPr>
              <w:t xml:space="preserve"> </w:t>
            </w:r>
            <w:r>
              <w:rPr>
                <w:sz w:val="20"/>
                <w:szCs w:val="20"/>
              </w:rPr>
              <w:t>врхом 70мм</w:t>
            </w:r>
            <w:r w:rsidRPr="00B04F64">
              <w:rPr>
                <w:sz w:val="20"/>
                <w:szCs w:val="20"/>
              </w:rPr>
              <w:t xml:space="preserve">, </w:t>
            </w:r>
            <w:r>
              <w:rPr>
                <w:sz w:val="20"/>
                <w:szCs w:val="20"/>
              </w:rPr>
              <w:t>промера</w:t>
            </w:r>
            <w:r w:rsidRPr="00B04F64">
              <w:rPr>
                <w:sz w:val="20"/>
                <w:szCs w:val="20"/>
              </w:rPr>
              <w:t xml:space="preserve"> 0,035", </w:t>
            </w:r>
            <w:r>
              <w:rPr>
                <w:sz w:val="20"/>
                <w:szCs w:val="20"/>
              </w:rPr>
              <w:t>радне</w:t>
            </w:r>
            <w:r w:rsidRPr="00B04F64">
              <w:rPr>
                <w:sz w:val="20"/>
                <w:szCs w:val="20"/>
              </w:rPr>
              <w:t xml:space="preserve"> </w:t>
            </w:r>
            <w:r>
              <w:rPr>
                <w:sz w:val="20"/>
                <w:szCs w:val="20"/>
              </w:rPr>
              <w:t>дужине 4500мм</w:t>
            </w:r>
            <w:r w:rsidRPr="00B04F64">
              <w:rPr>
                <w:sz w:val="20"/>
                <w:szCs w:val="20"/>
              </w:rPr>
              <w:t xml:space="preserve">, </w:t>
            </w:r>
            <w:r>
              <w:rPr>
                <w:sz w:val="20"/>
                <w:szCs w:val="20"/>
              </w:rPr>
              <w:t>са</w:t>
            </w:r>
            <w:r w:rsidRPr="00B04F64">
              <w:rPr>
                <w:sz w:val="20"/>
                <w:szCs w:val="20"/>
              </w:rPr>
              <w:t xml:space="preserve"> </w:t>
            </w:r>
            <w:r>
              <w:rPr>
                <w:sz w:val="20"/>
                <w:szCs w:val="20"/>
              </w:rPr>
              <w:t>маркерима</w:t>
            </w:r>
            <w:r w:rsidRPr="00B04F64">
              <w:rPr>
                <w:sz w:val="20"/>
                <w:szCs w:val="20"/>
              </w:rPr>
              <w:t xml:space="preserve">  </w:t>
            </w:r>
            <w:r>
              <w:rPr>
                <w:sz w:val="20"/>
                <w:szCs w:val="20"/>
              </w:rPr>
              <w:t>за</w:t>
            </w:r>
            <w:r w:rsidRPr="00B04F64">
              <w:rPr>
                <w:sz w:val="20"/>
                <w:szCs w:val="20"/>
              </w:rPr>
              <w:t xml:space="preserve"> </w:t>
            </w:r>
            <w:r>
              <w:rPr>
                <w:sz w:val="20"/>
                <w:szCs w:val="20"/>
              </w:rPr>
              <w:t>орјентацију</w:t>
            </w:r>
            <w:r w:rsidRPr="00B04F64">
              <w:rPr>
                <w:sz w:val="20"/>
                <w:szCs w:val="20"/>
              </w:rPr>
              <w:t xml:space="preserve"> </w:t>
            </w:r>
            <w:r>
              <w:rPr>
                <w:sz w:val="20"/>
                <w:szCs w:val="20"/>
              </w:rPr>
              <w:t>и</w:t>
            </w:r>
            <w:r w:rsidRPr="00B04F64">
              <w:rPr>
                <w:sz w:val="20"/>
                <w:szCs w:val="20"/>
              </w:rPr>
              <w:t xml:space="preserve"> </w:t>
            </w:r>
            <w:r>
              <w:rPr>
                <w:sz w:val="20"/>
                <w:szCs w:val="20"/>
              </w:rPr>
              <w:t>мерење</w:t>
            </w:r>
            <w:r w:rsidRPr="00B04F64">
              <w:rPr>
                <w:sz w:val="20"/>
                <w:szCs w:val="20"/>
              </w:rPr>
              <w:t xml:space="preserve"> </w:t>
            </w:r>
            <w:r>
              <w:rPr>
                <w:sz w:val="20"/>
                <w:szCs w:val="20"/>
              </w:rPr>
              <w:t>дужине</w:t>
            </w:r>
            <w:r w:rsidRPr="00B04F64">
              <w:rPr>
                <w:sz w:val="20"/>
                <w:szCs w:val="20"/>
              </w:rPr>
              <w:t xml:space="preserve"> </w:t>
            </w:r>
            <w:r>
              <w:rPr>
                <w:sz w:val="20"/>
                <w:szCs w:val="20"/>
              </w:rPr>
              <w:t>стриктура</w:t>
            </w:r>
          </w:p>
        </w:tc>
        <w:tc>
          <w:tcPr>
            <w:tcW w:w="1134" w:type="dxa"/>
            <w:tcBorders>
              <w:bottom w:val="single" w:sz="4" w:space="0" w:color="auto"/>
            </w:tcBorders>
            <w:vAlign w:val="center"/>
          </w:tcPr>
          <w:p w:rsidR="00B04F64" w:rsidRPr="00B04F64" w:rsidRDefault="00B04F64" w:rsidP="00B04F64">
            <w:pPr>
              <w:jc w:val="center"/>
              <w:rPr>
                <w:sz w:val="20"/>
                <w:szCs w:val="20"/>
              </w:rPr>
            </w:pPr>
            <w:r>
              <w:rPr>
                <w:sz w:val="20"/>
                <w:szCs w:val="20"/>
              </w:rPr>
              <w:t>ком</w:t>
            </w:r>
          </w:p>
        </w:tc>
        <w:tc>
          <w:tcPr>
            <w:tcW w:w="1134" w:type="dxa"/>
            <w:tcBorders>
              <w:bottom w:val="single" w:sz="4" w:space="0" w:color="auto"/>
            </w:tcBorders>
            <w:vAlign w:val="center"/>
          </w:tcPr>
          <w:p w:rsidR="00B04F64" w:rsidRPr="00B04F64" w:rsidRDefault="00B04F64" w:rsidP="00B04F64">
            <w:pPr>
              <w:jc w:val="center"/>
              <w:rPr>
                <w:sz w:val="20"/>
                <w:szCs w:val="20"/>
              </w:rPr>
            </w:pPr>
            <w:r w:rsidRPr="00B04F64">
              <w:rPr>
                <w:sz w:val="20"/>
                <w:szCs w:val="20"/>
              </w:rPr>
              <w:t>68</w:t>
            </w:r>
          </w:p>
        </w:tc>
        <w:tc>
          <w:tcPr>
            <w:tcW w:w="1180" w:type="dxa"/>
            <w:tcBorders>
              <w:bottom w:val="single" w:sz="4" w:space="0" w:color="auto"/>
            </w:tcBorders>
            <w:vAlign w:val="center"/>
          </w:tcPr>
          <w:p w:rsidR="00B04F64" w:rsidRPr="00F22CC9" w:rsidRDefault="00B04F64" w:rsidP="0085256B">
            <w:pPr>
              <w:pStyle w:val="BodyText"/>
              <w:jc w:val="center"/>
              <w:rPr>
                <w:noProof/>
                <w:sz w:val="20"/>
              </w:rPr>
            </w:pPr>
          </w:p>
        </w:tc>
        <w:tc>
          <w:tcPr>
            <w:tcW w:w="872" w:type="dxa"/>
            <w:tcBorders>
              <w:bottom w:val="single" w:sz="4" w:space="0" w:color="auto"/>
            </w:tcBorders>
            <w:vAlign w:val="center"/>
          </w:tcPr>
          <w:p w:rsidR="00B04F64" w:rsidRPr="00F22CC9" w:rsidRDefault="00B04F64" w:rsidP="0085256B">
            <w:pPr>
              <w:pStyle w:val="BodyText"/>
              <w:jc w:val="center"/>
              <w:rPr>
                <w:noProof/>
                <w:sz w:val="20"/>
              </w:rPr>
            </w:pPr>
          </w:p>
        </w:tc>
        <w:tc>
          <w:tcPr>
            <w:tcW w:w="1208" w:type="dxa"/>
            <w:tcBorders>
              <w:bottom w:val="single" w:sz="4" w:space="0" w:color="auto"/>
            </w:tcBorders>
            <w:vAlign w:val="center"/>
          </w:tcPr>
          <w:p w:rsidR="00B04F64" w:rsidRPr="00F22CC9" w:rsidRDefault="00B04F64" w:rsidP="0085256B">
            <w:pPr>
              <w:pStyle w:val="BodyText"/>
              <w:jc w:val="center"/>
              <w:rPr>
                <w:noProof/>
                <w:sz w:val="20"/>
              </w:rPr>
            </w:pPr>
          </w:p>
        </w:tc>
        <w:tc>
          <w:tcPr>
            <w:tcW w:w="1418" w:type="dxa"/>
            <w:tcBorders>
              <w:bottom w:val="single" w:sz="4" w:space="0" w:color="auto"/>
            </w:tcBorders>
            <w:vAlign w:val="center"/>
          </w:tcPr>
          <w:p w:rsidR="00B04F64" w:rsidRPr="00F22CC9" w:rsidRDefault="00B04F64" w:rsidP="0085256B">
            <w:pPr>
              <w:pStyle w:val="BodyText"/>
              <w:jc w:val="center"/>
              <w:rPr>
                <w:noProof/>
                <w:sz w:val="20"/>
              </w:rPr>
            </w:pPr>
          </w:p>
        </w:tc>
        <w:tc>
          <w:tcPr>
            <w:tcW w:w="1134" w:type="dxa"/>
            <w:tcBorders>
              <w:bottom w:val="single" w:sz="4" w:space="0" w:color="auto"/>
            </w:tcBorders>
            <w:vAlign w:val="center"/>
          </w:tcPr>
          <w:p w:rsidR="00B04F64" w:rsidRPr="00F22CC9" w:rsidRDefault="00B04F64" w:rsidP="0085256B">
            <w:pPr>
              <w:pStyle w:val="BodyText"/>
              <w:jc w:val="center"/>
              <w:rPr>
                <w:noProof/>
                <w:sz w:val="20"/>
              </w:rPr>
            </w:pPr>
          </w:p>
        </w:tc>
        <w:tc>
          <w:tcPr>
            <w:tcW w:w="1984"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c>
          <w:tcPr>
            <w:tcW w:w="1276"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r>
      <w:tr w:rsidR="00B04F64" w:rsidRPr="00456785" w:rsidTr="00B04F64">
        <w:trPr>
          <w:trHeight w:val="166"/>
        </w:trPr>
        <w:tc>
          <w:tcPr>
            <w:tcW w:w="851" w:type="dxa"/>
            <w:tcBorders>
              <w:bottom w:val="single" w:sz="4" w:space="0" w:color="auto"/>
            </w:tcBorders>
            <w:vAlign w:val="center"/>
          </w:tcPr>
          <w:p w:rsidR="00B04F64" w:rsidRPr="00B04F64" w:rsidRDefault="00B04F64" w:rsidP="0085256B">
            <w:pPr>
              <w:pStyle w:val="BodyText"/>
              <w:jc w:val="center"/>
              <w:rPr>
                <w:noProof/>
                <w:sz w:val="20"/>
              </w:rPr>
            </w:pPr>
            <w:r w:rsidRPr="00B04F64">
              <w:rPr>
                <w:noProof/>
                <w:sz w:val="20"/>
              </w:rPr>
              <w:t>5.</w:t>
            </w:r>
          </w:p>
        </w:tc>
        <w:tc>
          <w:tcPr>
            <w:tcW w:w="2268" w:type="dxa"/>
            <w:tcBorders>
              <w:bottom w:val="single" w:sz="4" w:space="0" w:color="auto"/>
            </w:tcBorders>
            <w:vAlign w:val="center"/>
          </w:tcPr>
          <w:p w:rsidR="00B04F64" w:rsidRPr="003A59FD" w:rsidRDefault="00B04F64" w:rsidP="008F4477">
            <w:pPr>
              <w:rPr>
                <w:sz w:val="20"/>
                <w:szCs w:val="20"/>
              </w:rPr>
            </w:pPr>
            <w:r>
              <w:rPr>
                <w:sz w:val="20"/>
                <w:szCs w:val="20"/>
              </w:rPr>
              <w:t>Жичани</w:t>
            </w:r>
            <w:r w:rsidRPr="00B04F64">
              <w:rPr>
                <w:sz w:val="20"/>
                <w:szCs w:val="20"/>
              </w:rPr>
              <w:t xml:space="preserve"> </w:t>
            </w:r>
            <w:r>
              <w:rPr>
                <w:sz w:val="20"/>
                <w:szCs w:val="20"/>
              </w:rPr>
              <w:t>водич</w:t>
            </w:r>
            <w:r w:rsidRPr="00B04F64">
              <w:rPr>
                <w:sz w:val="20"/>
                <w:szCs w:val="20"/>
              </w:rPr>
              <w:t xml:space="preserve"> </w:t>
            </w:r>
            <w:r>
              <w:rPr>
                <w:sz w:val="20"/>
                <w:szCs w:val="20"/>
              </w:rPr>
              <w:t>од</w:t>
            </w:r>
            <w:r w:rsidRPr="00B04F64">
              <w:rPr>
                <w:sz w:val="20"/>
                <w:szCs w:val="20"/>
              </w:rPr>
              <w:t xml:space="preserve"> </w:t>
            </w:r>
            <w:r>
              <w:rPr>
                <w:sz w:val="20"/>
                <w:szCs w:val="20"/>
              </w:rPr>
              <w:t>нитинола</w:t>
            </w:r>
            <w:r w:rsidRPr="00B04F64">
              <w:rPr>
                <w:sz w:val="20"/>
                <w:szCs w:val="20"/>
              </w:rPr>
              <w:t xml:space="preserve"> </w:t>
            </w:r>
            <w:r>
              <w:rPr>
                <w:sz w:val="20"/>
                <w:szCs w:val="20"/>
              </w:rPr>
              <w:t>са</w:t>
            </w:r>
            <w:r w:rsidRPr="00B04F64">
              <w:rPr>
                <w:sz w:val="20"/>
                <w:szCs w:val="20"/>
              </w:rPr>
              <w:t xml:space="preserve"> </w:t>
            </w:r>
            <w:r>
              <w:rPr>
                <w:sz w:val="20"/>
                <w:szCs w:val="20"/>
              </w:rPr>
              <w:t>флексибилним</w:t>
            </w:r>
            <w:r w:rsidRPr="00B04F64">
              <w:rPr>
                <w:sz w:val="20"/>
                <w:szCs w:val="20"/>
              </w:rPr>
              <w:t xml:space="preserve"> </w:t>
            </w:r>
            <w:r>
              <w:rPr>
                <w:sz w:val="20"/>
                <w:szCs w:val="20"/>
              </w:rPr>
              <w:t>закривљеним</w:t>
            </w:r>
            <w:r w:rsidRPr="00B04F64">
              <w:rPr>
                <w:sz w:val="20"/>
                <w:szCs w:val="20"/>
              </w:rPr>
              <w:t xml:space="preserve"> </w:t>
            </w:r>
            <w:r>
              <w:rPr>
                <w:sz w:val="20"/>
                <w:szCs w:val="20"/>
              </w:rPr>
              <w:t>врхом</w:t>
            </w:r>
            <w:r w:rsidR="003A59FD">
              <w:rPr>
                <w:sz w:val="20"/>
                <w:szCs w:val="20"/>
              </w:rPr>
              <w:t xml:space="preserve"> 70</w:t>
            </w:r>
            <w:r>
              <w:rPr>
                <w:sz w:val="20"/>
                <w:szCs w:val="20"/>
              </w:rPr>
              <w:t>мм</w:t>
            </w:r>
            <w:r w:rsidRPr="00B04F64">
              <w:rPr>
                <w:sz w:val="20"/>
                <w:szCs w:val="20"/>
              </w:rPr>
              <w:t xml:space="preserve">, </w:t>
            </w:r>
            <w:r>
              <w:rPr>
                <w:sz w:val="20"/>
                <w:szCs w:val="20"/>
              </w:rPr>
              <w:t>промера</w:t>
            </w:r>
            <w:r w:rsidRPr="00B04F64">
              <w:rPr>
                <w:sz w:val="20"/>
                <w:szCs w:val="20"/>
              </w:rPr>
              <w:t xml:space="preserve"> 0,035", </w:t>
            </w:r>
            <w:r>
              <w:rPr>
                <w:sz w:val="20"/>
                <w:szCs w:val="20"/>
              </w:rPr>
              <w:t>радне</w:t>
            </w:r>
            <w:r w:rsidRPr="00B04F64">
              <w:rPr>
                <w:sz w:val="20"/>
                <w:szCs w:val="20"/>
              </w:rPr>
              <w:t xml:space="preserve"> </w:t>
            </w:r>
            <w:r>
              <w:rPr>
                <w:sz w:val="20"/>
                <w:szCs w:val="20"/>
              </w:rPr>
              <w:t>дужине</w:t>
            </w:r>
            <w:r w:rsidR="003A59FD">
              <w:rPr>
                <w:sz w:val="20"/>
                <w:szCs w:val="20"/>
              </w:rPr>
              <w:t xml:space="preserve"> 4500</w:t>
            </w:r>
            <w:r>
              <w:rPr>
                <w:sz w:val="20"/>
                <w:szCs w:val="20"/>
              </w:rPr>
              <w:t>мм</w:t>
            </w:r>
            <w:r w:rsidRPr="00B04F64">
              <w:rPr>
                <w:sz w:val="20"/>
                <w:szCs w:val="20"/>
              </w:rPr>
              <w:t xml:space="preserve">, </w:t>
            </w:r>
            <w:r>
              <w:rPr>
                <w:sz w:val="20"/>
                <w:szCs w:val="20"/>
              </w:rPr>
              <w:t>са</w:t>
            </w:r>
            <w:r w:rsidRPr="00B04F64">
              <w:rPr>
                <w:sz w:val="20"/>
                <w:szCs w:val="20"/>
              </w:rPr>
              <w:t xml:space="preserve"> </w:t>
            </w:r>
            <w:r>
              <w:rPr>
                <w:sz w:val="20"/>
                <w:szCs w:val="20"/>
              </w:rPr>
              <w:t>маркерима</w:t>
            </w:r>
            <w:r w:rsidR="003A59FD">
              <w:rPr>
                <w:sz w:val="20"/>
                <w:szCs w:val="20"/>
              </w:rPr>
              <w:t xml:space="preserve"> </w:t>
            </w:r>
            <w:r>
              <w:rPr>
                <w:sz w:val="20"/>
                <w:szCs w:val="20"/>
              </w:rPr>
              <w:t>за</w:t>
            </w:r>
            <w:r w:rsidRPr="00B04F64">
              <w:rPr>
                <w:sz w:val="20"/>
                <w:szCs w:val="20"/>
              </w:rPr>
              <w:t xml:space="preserve"> </w:t>
            </w:r>
            <w:r>
              <w:rPr>
                <w:sz w:val="20"/>
                <w:szCs w:val="20"/>
              </w:rPr>
              <w:t>ор</w:t>
            </w:r>
            <w:r w:rsidR="003A59FD">
              <w:rPr>
                <w:sz w:val="20"/>
                <w:szCs w:val="20"/>
              </w:rPr>
              <w:t>и</w:t>
            </w:r>
            <w:r>
              <w:rPr>
                <w:sz w:val="20"/>
                <w:szCs w:val="20"/>
              </w:rPr>
              <w:t>јентацију</w:t>
            </w:r>
            <w:r w:rsidRPr="00B04F64">
              <w:rPr>
                <w:sz w:val="20"/>
                <w:szCs w:val="20"/>
              </w:rPr>
              <w:t xml:space="preserve"> </w:t>
            </w:r>
            <w:r>
              <w:rPr>
                <w:sz w:val="20"/>
                <w:szCs w:val="20"/>
              </w:rPr>
              <w:t>и</w:t>
            </w:r>
            <w:r w:rsidRPr="00B04F64">
              <w:rPr>
                <w:sz w:val="20"/>
                <w:szCs w:val="20"/>
              </w:rPr>
              <w:t xml:space="preserve"> </w:t>
            </w:r>
            <w:r>
              <w:rPr>
                <w:sz w:val="20"/>
                <w:szCs w:val="20"/>
              </w:rPr>
              <w:t>мерење</w:t>
            </w:r>
            <w:r w:rsidRPr="00B04F64">
              <w:rPr>
                <w:sz w:val="20"/>
                <w:szCs w:val="20"/>
              </w:rPr>
              <w:t xml:space="preserve"> </w:t>
            </w:r>
            <w:r>
              <w:rPr>
                <w:sz w:val="20"/>
                <w:szCs w:val="20"/>
              </w:rPr>
              <w:t>дужине</w:t>
            </w:r>
            <w:r w:rsidRPr="00B04F64">
              <w:rPr>
                <w:sz w:val="20"/>
                <w:szCs w:val="20"/>
              </w:rPr>
              <w:t xml:space="preserve"> </w:t>
            </w:r>
            <w:r>
              <w:rPr>
                <w:sz w:val="20"/>
                <w:szCs w:val="20"/>
              </w:rPr>
              <w:t>стриктура</w:t>
            </w:r>
          </w:p>
        </w:tc>
        <w:tc>
          <w:tcPr>
            <w:tcW w:w="1134" w:type="dxa"/>
            <w:tcBorders>
              <w:bottom w:val="single" w:sz="4" w:space="0" w:color="auto"/>
            </w:tcBorders>
            <w:vAlign w:val="center"/>
          </w:tcPr>
          <w:p w:rsidR="00B04F64" w:rsidRPr="00B04F64" w:rsidRDefault="00B04F64" w:rsidP="00B04F64">
            <w:pPr>
              <w:jc w:val="center"/>
              <w:rPr>
                <w:sz w:val="20"/>
                <w:szCs w:val="20"/>
              </w:rPr>
            </w:pPr>
            <w:r>
              <w:rPr>
                <w:sz w:val="20"/>
                <w:szCs w:val="20"/>
              </w:rPr>
              <w:t>ком</w:t>
            </w:r>
          </w:p>
        </w:tc>
        <w:tc>
          <w:tcPr>
            <w:tcW w:w="1134" w:type="dxa"/>
            <w:tcBorders>
              <w:bottom w:val="single" w:sz="4" w:space="0" w:color="auto"/>
            </w:tcBorders>
            <w:vAlign w:val="center"/>
          </w:tcPr>
          <w:p w:rsidR="00B04F64" w:rsidRPr="00B04F64" w:rsidRDefault="00B04F64" w:rsidP="00B04F64">
            <w:pPr>
              <w:jc w:val="center"/>
              <w:rPr>
                <w:sz w:val="20"/>
                <w:szCs w:val="20"/>
              </w:rPr>
            </w:pPr>
            <w:r w:rsidRPr="00B04F64">
              <w:rPr>
                <w:sz w:val="20"/>
                <w:szCs w:val="20"/>
              </w:rPr>
              <w:t>2</w:t>
            </w:r>
          </w:p>
        </w:tc>
        <w:tc>
          <w:tcPr>
            <w:tcW w:w="1180" w:type="dxa"/>
            <w:tcBorders>
              <w:bottom w:val="single" w:sz="4" w:space="0" w:color="auto"/>
            </w:tcBorders>
            <w:vAlign w:val="center"/>
          </w:tcPr>
          <w:p w:rsidR="00B04F64" w:rsidRPr="00F22CC9" w:rsidRDefault="00B04F64" w:rsidP="0085256B">
            <w:pPr>
              <w:pStyle w:val="BodyText"/>
              <w:jc w:val="center"/>
              <w:rPr>
                <w:noProof/>
                <w:sz w:val="20"/>
              </w:rPr>
            </w:pPr>
          </w:p>
        </w:tc>
        <w:tc>
          <w:tcPr>
            <w:tcW w:w="872" w:type="dxa"/>
            <w:tcBorders>
              <w:bottom w:val="single" w:sz="4" w:space="0" w:color="auto"/>
            </w:tcBorders>
            <w:vAlign w:val="center"/>
          </w:tcPr>
          <w:p w:rsidR="00B04F64" w:rsidRPr="00F22CC9" w:rsidRDefault="00B04F64" w:rsidP="0085256B">
            <w:pPr>
              <w:pStyle w:val="BodyText"/>
              <w:jc w:val="center"/>
              <w:rPr>
                <w:noProof/>
                <w:sz w:val="20"/>
              </w:rPr>
            </w:pPr>
          </w:p>
        </w:tc>
        <w:tc>
          <w:tcPr>
            <w:tcW w:w="1208" w:type="dxa"/>
            <w:tcBorders>
              <w:bottom w:val="single" w:sz="4" w:space="0" w:color="auto"/>
            </w:tcBorders>
            <w:vAlign w:val="center"/>
          </w:tcPr>
          <w:p w:rsidR="00B04F64" w:rsidRPr="00F22CC9" w:rsidRDefault="00B04F64" w:rsidP="0085256B">
            <w:pPr>
              <w:pStyle w:val="BodyText"/>
              <w:jc w:val="center"/>
              <w:rPr>
                <w:noProof/>
                <w:sz w:val="20"/>
              </w:rPr>
            </w:pPr>
          </w:p>
        </w:tc>
        <w:tc>
          <w:tcPr>
            <w:tcW w:w="1418" w:type="dxa"/>
            <w:tcBorders>
              <w:bottom w:val="single" w:sz="4" w:space="0" w:color="auto"/>
            </w:tcBorders>
            <w:vAlign w:val="center"/>
          </w:tcPr>
          <w:p w:rsidR="00B04F64" w:rsidRPr="00F22CC9" w:rsidRDefault="00B04F64" w:rsidP="0085256B">
            <w:pPr>
              <w:pStyle w:val="BodyText"/>
              <w:jc w:val="center"/>
              <w:rPr>
                <w:noProof/>
                <w:sz w:val="20"/>
              </w:rPr>
            </w:pPr>
          </w:p>
        </w:tc>
        <w:tc>
          <w:tcPr>
            <w:tcW w:w="1134" w:type="dxa"/>
            <w:tcBorders>
              <w:bottom w:val="single" w:sz="4" w:space="0" w:color="auto"/>
            </w:tcBorders>
            <w:vAlign w:val="center"/>
          </w:tcPr>
          <w:p w:rsidR="00B04F64" w:rsidRPr="00F22CC9" w:rsidRDefault="00B04F64" w:rsidP="0085256B">
            <w:pPr>
              <w:pStyle w:val="BodyText"/>
              <w:jc w:val="center"/>
              <w:rPr>
                <w:noProof/>
                <w:sz w:val="20"/>
              </w:rPr>
            </w:pPr>
          </w:p>
        </w:tc>
        <w:tc>
          <w:tcPr>
            <w:tcW w:w="1984"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c>
          <w:tcPr>
            <w:tcW w:w="1276" w:type="dxa"/>
            <w:tcBorders>
              <w:bottom w:val="single" w:sz="4" w:space="0" w:color="auto"/>
              <w:right w:val="single" w:sz="4" w:space="0" w:color="auto"/>
            </w:tcBorders>
            <w:vAlign w:val="center"/>
          </w:tcPr>
          <w:p w:rsidR="00B04F64" w:rsidRPr="00F22CC9" w:rsidRDefault="00B04F64" w:rsidP="0085256B">
            <w:pPr>
              <w:pStyle w:val="BodyText"/>
              <w:jc w:val="center"/>
              <w:rPr>
                <w:noProof/>
                <w:sz w:val="20"/>
              </w:rPr>
            </w:pPr>
          </w:p>
        </w:tc>
      </w:tr>
      <w:tr w:rsidR="0085256B" w:rsidRPr="00456785" w:rsidTr="0085256B">
        <w:trPr>
          <w:gridAfter w:val="4"/>
          <w:wAfter w:w="5812" w:type="dxa"/>
        </w:trPr>
        <w:tc>
          <w:tcPr>
            <w:tcW w:w="851" w:type="dxa"/>
            <w:tcBorders>
              <w:top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r w:rsidR="0085256B" w:rsidRPr="00456785" w:rsidTr="0085256B">
        <w:trPr>
          <w:gridAfter w:val="4"/>
          <w:wAfter w:w="5812" w:type="dxa"/>
        </w:trPr>
        <w:tc>
          <w:tcPr>
            <w:tcW w:w="851" w:type="dxa"/>
            <w:tcBorders>
              <w:bottom w:val="single" w:sz="4" w:space="0" w:color="auto"/>
            </w:tcBorders>
            <w:vAlign w:val="center"/>
          </w:tcPr>
          <w:p w:rsidR="0085256B" w:rsidRPr="00456785" w:rsidRDefault="0085256B" w:rsidP="0085256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5256B" w:rsidRPr="00456785" w:rsidRDefault="0085256B" w:rsidP="0085256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5256B" w:rsidRPr="00456785" w:rsidRDefault="0085256B" w:rsidP="0085256B">
            <w:pPr>
              <w:pStyle w:val="BodyText"/>
              <w:jc w:val="left"/>
              <w:rPr>
                <w:noProof/>
                <w:sz w:val="20"/>
              </w:rPr>
            </w:pPr>
          </w:p>
        </w:tc>
      </w:tr>
    </w:tbl>
    <w:p w:rsidR="0085256B" w:rsidRPr="00456785" w:rsidRDefault="0085256B" w:rsidP="0085256B">
      <w:pPr>
        <w:pStyle w:val="BodyText"/>
        <w:rPr>
          <w:noProof/>
          <w:sz w:val="20"/>
        </w:rPr>
      </w:pPr>
    </w:p>
    <w:p w:rsidR="0085256B" w:rsidRPr="002D5B2C" w:rsidRDefault="0085256B" w:rsidP="0085256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5256B" w:rsidRPr="00E13123" w:rsidRDefault="0085256B" w:rsidP="0085256B">
      <w:pPr>
        <w:pStyle w:val="BodyText"/>
        <w:rPr>
          <w:b/>
          <w:noProof/>
          <w:szCs w:val="24"/>
        </w:rPr>
      </w:pPr>
    </w:p>
    <w:p w:rsidR="0085256B" w:rsidRDefault="0085256B" w:rsidP="0085256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5256B" w:rsidRPr="002D5B2C" w:rsidRDefault="0085256B" w:rsidP="0085256B">
      <w:pPr>
        <w:pStyle w:val="BodyText"/>
        <w:rPr>
          <w:noProof/>
          <w:szCs w:val="24"/>
        </w:rPr>
      </w:pPr>
    </w:p>
    <w:p w:rsidR="0085256B" w:rsidRPr="002D5B2C" w:rsidRDefault="0085256B" w:rsidP="00F05486">
      <w:pPr>
        <w:pStyle w:val="BodyText"/>
        <w:numPr>
          <w:ilvl w:val="0"/>
          <w:numId w:val="23"/>
        </w:numPr>
        <w:rPr>
          <w:noProof/>
          <w:szCs w:val="24"/>
        </w:rPr>
      </w:pPr>
      <w:r w:rsidRPr="002D5B2C">
        <w:rPr>
          <w:noProof/>
          <w:szCs w:val="24"/>
        </w:rPr>
        <w:t>Самостално</w:t>
      </w:r>
    </w:p>
    <w:p w:rsidR="0085256B" w:rsidRPr="002D5B2C" w:rsidRDefault="0085256B" w:rsidP="00F05486">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85256B" w:rsidRDefault="0085256B" w:rsidP="00F05486">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85256B" w:rsidRDefault="0085256B" w:rsidP="0085256B">
      <w:pPr>
        <w:pStyle w:val="BodyText"/>
        <w:rPr>
          <w:noProof/>
          <w:szCs w:val="24"/>
        </w:rPr>
      </w:pPr>
    </w:p>
    <w:p w:rsidR="003A59FD" w:rsidRDefault="003A59FD" w:rsidP="0085256B">
      <w:pPr>
        <w:pStyle w:val="BodyText"/>
        <w:rPr>
          <w:noProof/>
          <w:szCs w:val="24"/>
        </w:rPr>
      </w:pPr>
    </w:p>
    <w:p w:rsidR="003A59FD" w:rsidRPr="008C595A" w:rsidRDefault="003A59FD" w:rsidP="0085256B">
      <w:pPr>
        <w:pStyle w:val="BodyText"/>
        <w:rPr>
          <w:noProof/>
          <w:szCs w:val="24"/>
        </w:rPr>
      </w:pPr>
    </w:p>
    <w:p w:rsidR="0085256B" w:rsidRPr="00E13123" w:rsidRDefault="0085256B" w:rsidP="0085256B">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5256B" w:rsidRDefault="0085256B" w:rsidP="0085256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85256B" w:rsidP="0085256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5256B" w:rsidRDefault="0085256B" w:rsidP="0085256B">
      <w:pPr>
        <w:pStyle w:val="BodyText"/>
        <w:rPr>
          <w:noProof/>
          <w:szCs w:val="24"/>
        </w:rPr>
      </w:pPr>
      <w:r>
        <w:rPr>
          <w:noProof/>
          <w:szCs w:val="24"/>
        </w:rPr>
        <w:br w:type="page"/>
      </w:r>
    </w:p>
    <w:p w:rsidR="003A59FD" w:rsidRPr="00EF7A02" w:rsidRDefault="003A59FD" w:rsidP="003A59FD">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3A59FD" w:rsidRPr="002D5B2C" w:rsidRDefault="003A59FD" w:rsidP="003A59FD">
      <w:pPr>
        <w:pStyle w:val="BodyText"/>
        <w:jc w:val="center"/>
        <w:rPr>
          <w:b/>
          <w:noProof/>
          <w:szCs w:val="24"/>
        </w:rPr>
      </w:pPr>
    </w:p>
    <w:p w:rsidR="003A59FD" w:rsidRPr="002D5B2C" w:rsidRDefault="003A59FD" w:rsidP="003A59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A59FD" w:rsidRPr="002D5B2C" w:rsidRDefault="003A59FD" w:rsidP="003A59FD">
      <w:pPr>
        <w:pStyle w:val="BodyText"/>
        <w:jc w:val="left"/>
        <w:rPr>
          <w:noProof/>
          <w:szCs w:val="24"/>
        </w:rPr>
      </w:pPr>
      <w:r w:rsidRPr="002D5B2C">
        <w:rPr>
          <w:noProof/>
          <w:szCs w:val="24"/>
        </w:rPr>
        <w:t>Адреса, град, општина:____________________________                   Регистарски број:______________________________</w:t>
      </w:r>
    </w:p>
    <w:p w:rsidR="003A59FD" w:rsidRPr="002D5B2C" w:rsidRDefault="003A59FD" w:rsidP="003A59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A59FD" w:rsidRPr="002D5B2C" w:rsidRDefault="003A59FD" w:rsidP="003A59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A59FD" w:rsidRPr="006D242F" w:rsidRDefault="003A59FD" w:rsidP="003A59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A59FD" w:rsidRPr="006D242F" w:rsidRDefault="003A59FD" w:rsidP="003A59FD">
      <w:pPr>
        <w:pStyle w:val="BodyText"/>
        <w:jc w:val="left"/>
        <w:rPr>
          <w:noProof/>
          <w:szCs w:val="24"/>
        </w:rPr>
      </w:pPr>
      <w:r w:rsidRPr="002D5B2C">
        <w:rPr>
          <w:noProof/>
          <w:szCs w:val="24"/>
        </w:rPr>
        <w:t>Овлашћено лице:__</w:t>
      </w:r>
      <w:r>
        <w:rPr>
          <w:noProof/>
          <w:szCs w:val="24"/>
        </w:rPr>
        <w:t>_______________________________</w:t>
      </w:r>
    </w:p>
    <w:p w:rsidR="003A59FD" w:rsidRPr="0085256B" w:rsidRDefault="003A59FD" w:rsidP="003A59FD">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A59FD" w:rsidRPr="002D5B2C" w:rsidTr="003A59FD">
        <w:tc>
          <w:tcPr>
            <w:tcW w:w="14459" w:type="dxa"/>
            <w:gridSpan w:val="11"/>
            <w:tcBorders>
              <w:bottom w:val="single" w:sz="4" w:space="0" w:color="auto"/>
              <w:right w:val="single" w:sz="4" w:space="0" w:color="auto"/>
            </w:tcBorders>
          </w:tcPr>
          <w:p w:rsidR="003A59FD" w:rsidRPr="002D5B2C" w:rsidRDefault="003A59FD" w:rsidP="003A59FD">
            <w:pPr>
              <w:jc w:val="center"/>
              <w:rPr>
                <w:b/>
                <w:noProof/>
                <w:sz w:val="22"/>
                <w:szCs w:val="22"/>
              </w:rPr>
            </w:pPr>
            <w:r w:rsidRPr="002D5B2C">
              <w:rPr>
                <w:b/>
                <w:noProof/>
                <w:sz w:val="22"/>
                <w:szCs w:val="22"/>
              </w:rPr>
              <w:t>КЛИНИЧКИ ЦЕНТАР ВОЈВОДИНЕ</w:t>
            </w:r>
          </w:p>
        </w:tc>
      </w:tr>
      <w:tr w:rsidR="003A59FD" w:rsidRPr="002D5B2C" w:rsidTr="003A59FD">
        <w:tc>
          <w:tcPr>
            <w:tcW w:w="14459" w:type="dxa"/>
            <w:gridSpan w:val="11"/>
            <w:tcBorders>
              <w:bottom w:val="single" w:sz="4" w:space="0" w:color="auto"/>
              <w:right w:val="single" w:sz="4" w:space="0" w:color="auto"/>
            </w:tcBorders>
          </w:tcPr>
          <w:p w:rsidR="003A59FD" w:rsidRPr="00EF7A02" w:rsidRDefault="003A59FD" w:rsidP="003A59FD">
            <w:pPr>
              <w:rPr>
                <w:b/>
                <w:noProof/>
                <w:sz w:val="22"/>
                <w:szCs w:val="22"/>
              </w:rPr>
            </w:pPr>
            <w:r>
              <w:rPr>
                <w:b/>
                <w:noProof/>
                <w:sz w:val="22"/>
                <w:szCs w:val="22"/>
              </w:rPr>
              <w:t>Партија 11 – сфинктеротом за ERCP</w:t>
            </w:r>
          </w:p>
        </w:tc>
      </w:tr>
      <w:tr w:rsidR="003A59FD" w:rsidRPr="00456785" w:rsidTr="003A59FD">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Износ</w:t>
            </w:r>
          </w:p>
          <w:p w:rsidR="003A59FD" w:rsidRPr="00456785" w:rsidRDefault="003A59FD" w:rsidP="003A59F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A59FD" w:rsidRPr="00456785" w:rsidRDefault="003A59FD" w:rsidP="003A59F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A59FD" w:rsidRPr="00EF7A02" w:rsidRDefault="003A59FD" w:rsidP="003A59F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A59FD" w:rsidRPr="00EF7A02" w:rsidRDefault="003A59FD" w:rsidP="003A59F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A59FD" w:rsidRPr="00EF7A02" w:rsidRDefault="003A59FD" w:rsidP="003A59FD">
            <w:pPr>
              <w:pStyle w:val="BodyText"/>
              <w:jc w:val="center"/>
              <w:rPr>
                <w:b/>
                <w:noProof/>
                <w:sz w:val="20"/>
              </w:rPr>
            </w:pPr>
            <w:r>
              <w:rPr>
                <w:b/>
                <w:noProof/>
                <w:sz w:val="20"/>
              </w:rPr>
              <w:t>Каталошки број</w:t>
            </w:r>
          </w:p>
        </w:tc>
      </w:tr>
      <w:tr w:rsidR="003A59FD" w:rsidRPr="00456785" w:rsidTr="003A59FD">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2</w:t>
            </w:r>
          </w:p>
        </w:tc>
        <w:tc>
          <w:tcPr>
            <w:tcW w:w="1134"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3</w:t>
            </w:r>
          </w:p>
        </w:tc>
        <w:tc>
          <w:tcPr>
            <w:tcW w:w="1134"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4</w:t>
            </w:r>
          </w:p>
        </w:tc>
        <w:tc>
          <w:tcPr>
            <w:tcW w:w="1180"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5</w:t>
            </w:r>
          </w:p>
        </w:tc>
        <w:tc>
          <w:tcPr>
            <w:tcW w:w="872"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6</w:t>
            </w:r>
          </w:p>
        </w:tc>
        <w:tc>
          <w:tcPr>
            <w:tcW w:w="120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7</w:t>
            </w:r>
          </w:p>
        </w:tc>
        <w:tc>
          <w:tcPr>
            <w:tcW w:w="141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8</w:t>
            </w:r>
          </w:p>
        </w:tc>
        <w:tc>
          <w:tcPr>
            <w:tcW w:w="1134" w:type="dxa"/>
            <w:tcBorders>
              <w:bottom w:val="single" w:sz="4" w:space="0" w:color="auto"/>
            </w:tcBorders>
          </w:tcPr>
          <w:p w:rsidR="003A59FD" w:rsidRPr="00EF7A02" w:rsidRDefault="003A59FD" w:rsidP="003A59F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A59FD" w:rsidRPr="00EF7A02" w:rsidRDefault="003A59FD" w:rsidP="003A59F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A59FD" w:rsidRPr="00EF7A02" w:rsidRDefault="003A59FD" w:rsidP="003A59FD">
            <w:pPr>
              <w:pStyle w:val="BodyText"/>
              <w:jc w:val="center"/>
              <w:rPr>
                <w:noProof/>
                <w:sz w:val="20"/>
              </w:rPr>
            </w:pPr>
            <w:r>
              <w:rPr>
                <w:noProof/>
                <w:sz w:val="20"/>
              </w:rPr>
              <w:t>11</w:t>
            </w: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t>1.</w:t>
            </w:r>
          </w:p>
        </w:tc>
        <w:tc>
          <w:tcPr>
            <w:tcW w:w="2268" w:type="dxa"/>
            <w:tcBorders>
              <w:bottom w:val="single" w:sz="4" w:space="0" w:color="auto"/>
            </w:tcBorders>
          </w:tcPr>
          <w:p w:rsidR="003A59FD" w:rsidRPr="003A59FD" w:rsidRDefault="00DA5361" w:rsidP="00DA5361">
            <w:pPr>
              <w:rPr>
                <w:sz w:val="20"/>
                <w:szCs w:val="20"/>
              </w:rPr>
            </w:pPr>
            <w:r>
              <w:rPr>
                <w:sz w:val="20"/>
                <w:szCs w:val="20"/>
              </w:rPr>
              <w:t>Т</w:t>
            </w:r>
            <w:r w:rsidR="003A59FD">
              <w:rPr>
                <w:sz w:val="20"/>
                <w:szCs w:val="20"/>
              </w:rPr>
              <w:t>ролуменски</w:t>
            </w:r>
            <w:r w:rsidR="003A59FD" w:rsidRPr="003A59FD">
              <w:rPr>
                <w:sz w:val="20"/>
                <w:szCs w:val="20"/>
              </w:rPr>
              <w:t xml:space="preserve"> </w:t>
            </w:r>
            <w:r w:rsidR="003A59FD">
              <w:rPr>
                <w:sz w:val="20"/>
                <w:szCs w:val="20"/>
              </w:rPr>
              <w:t>папилотом</w:t>
            </w:r>
            <w:r w:rsidR="003A59FD" w:rsidRPr="003A59FD">
              <w:rPr>
                <w:sz w:val="20"/>
                <w:szCs w:val="20"/>
              </w:rPr>
              <w:t xml:space="preserve"> (</w:t>
            </w:r>
            <w:r w:rsidR="003A59FD">
              <w:rPr>
                <w:sz w:val="20"/>
                <w:szCs w:val="20"/>
              </w:rPr>
              <w:t>одвојени</w:t>
            </w:r>
            <w:r w:rsidR="003A59FD" w:rsidRPr="003A59FD">
              <w:rPr>
                <w:sz w:val="20"/>
                <w:szCs w:val="20"/>
              </w:rPr>
              <w:t xml:space="preserve"> </w:t>
            </w:r>
            <w:r w:rsidR="003A59FD">
              <w:rPr>
                <w:sz w:val="20"/>
                <w:szCs w:val="20"/>
              </w:rPr>
              <w:t>канали</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жичани</w:t>
            </w:r>
            <w:r w:rsidR="003A59FD" w:rsidRPr="003A59FD">
              <w:rPr>
                <w:sz w:val="20"/>
                <w:szCs w:val="20"/>
              </w:rPr>
              <w:t xml:space="preserve"> </w:t>
            </w:r>
            <w:r w:rsidR="003A59FD">
              <w:rPr>
                <w:sz w:val="20"/>
                <w:szCs w:val="20"/>
              </w:rPr>
              <w:t>водич</w:t>
            </w:r>
            <w:r w:rsidR="003A59FD" w:rsidRPr="003A59FD">
              <w:rPr>
                <w:sz w:val="20"/>
                <w:szCs w:val="20"/>
              </w:rPr>
              <w:t xml:space="preserve">, </w:t>
            </w:r>
            <w:r w:rsidR="003A59FD">
              <w:rPr>
                <w:sz w:val="20"/>
                <w:szCs w:val="20"/>
              </w:rPr>
              <w:t>жицу</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и</w:t>
            </w:r>
            <w:r w:rsidR="003A59FD" w:rsidRPr="003A59FD">
              <w:rPr>
                <w:sz w:val="20"/>
                <w:szCs w:val="20"/>
              </w:rPr>
              <w:t xml:space="preserve"> </w:t>
            </w:r>
            <w:r w:rsidR="003A59FD">
              <w:rPr>
                <w:sz w:val="20"/>
                <w:szCs w:val="20"/>
              </w:rPr>
              <w:t>убацивање</w:t>
            </w:r>
            <w:r w:rsidR="003A59FD" w:rsidRPr="003A59FD">
              <w:rPr>
                <w:sz w:val="20"/>
                <w:szCs w:val="20"/>
              </w:rPr>
              <w:t xml:space="preserve"> </w:t>
            </w:r>
            <w:r w:rsidR="003A59FD">
              <w:rPr>
                <w:sz w:val="20"/>
                <w:szCs w:val="20"/>
              </w:rPr>
              <w:t>контраста</w:t>
            </w:r>
            <w:r w:rsidR="003A59FD" w:rsidRPr="003A59FD">
              <w:rPr>
                <w:sz w:val="20"/>
                <w:szCs w:val="20"/>
              </w:rPr>
              <w:t xml:space="preserve">), </w:t>
            </w:r>
            <w:r w:rsidR="003A59FD">
              <w:rPr>
                <w:sz w:val="20"/>
                <w:szCs w:val="20"/>
              </w:rPr>
              <w:t>дистални</w:t>
            </w:r>
            <w:r w:rsidR="003A59FD" w:rsidRPr="003A59FD">
              <w:rPr>
                <w:sz w:val="20"/>
                <w:szCs w:val="20"/>
              </w:rPr>
              <w:t xml:space="preserve"> </w:t>
            </w:r>
            <w:r w:rsidR="003A59FD">
              <w:rPr>
                <w:sz w:val="20"/>
                <w:szCs w:val="20"/>
              </w:rPr>
              <w:t>врх</w:t>
            </w:r>
            <w:r w:rsidR="003A59FD" w:rsidRPr="003A59FD">
              <w:rPr>
                <w:sz w:val="20"/>
                <w:szCs w:val="20"/>
              </w:rPr>
              <w:t xml:space="preserve"> </w:t>
            </w:r>
            <w:r w:rsidR="003A59FD">
              <w:rPr>
                <w:sz w:val="20"/>
                <w:szCs w:val="20"/>
              </w:rPr>
              <w:t>промера</w:t>
            </w:r>
            <w:r w:rsidR="003A59FD" w:rsidRPr="003A59FD">
              <w:rPr>
                <w:sz w:val="20"/>
                <w:szCs w:val="20"/>
              </w:rPr>
              <w:t xml:space="preserve"> 4,5 </w:t>
            </w:r>
            <w:r w:rsidR="003A59FD">
              <w:rPr>
                <w:sz w:val="20"/>
                <w:szCs w:val="20"/>
              </w:rPr>
              <w:t>Fr</w:t>
            </w:r>
            <w:r w:rsidR="003A59FD" w:rsidRPr="003A59FD">
              <w:rPr>
                <w:sz w:val="20"/>
                <w:szCs w:val="20"/>
              </w:rPr>
              <w:t xml:space="preserve">, </w:t>
            </w:r>
            <w:r w:rsidR="003A59FD">
              <w:rPr>
                <w:sz w:val="20"/>
                <w:szCs w:val="20"/>
              </w:rPr>
              <w:t>дужина</w:t>
            </w:r>
            <w:r w:rsidR="003A59FD" w:rsidRPr="003A59FD">
              <w:rPr>
                <w:sz w:val="20"/>
                <w:szCs w:val="20"/>
              </w:rPr>
              <w:t xml:space="preserve"> </w:t>
            </w:r>
            <w:r w:rsidR="003A59FD">
              <w:rPr>
                <w:sz w:val="20"/>
                <w:szCs w:val="20"/>
              </w:rPr>
              <w:t>врха 3мм</w:t>
            </w:r>
            <w:r w:rsidR="003A59FD" w:rsidRPr="003A59FD">
              <w:rPr>
                <w:sz w:val="20"/>
                <w:szCs w:val="20"/>
              </w:rPr>
              <w:t xml:space="preserve"> </w:t>
            </w:r>
            <w:r w:rsidR="003A59FD">
              <w:rPr>
                <w:sz w:val="20"/>
                <w:szCs w:val="20"/>
              </w:rPr>
              <w:t>са</w:t>
            </w:r>
            <w:r w:rsidR="003A59FD" w:rsidRPr="003A59FD">
              <w:rPr>
                <w:sz w:val="20"/>
                <w:szCs w:val="20"/>
              </w:rPr>
              <w:t xml:space="preserve"> </w:t>
            </w:r>
            <w:r w:rsidR="003A59FD">
              <w:rPr>
                <w:sz w:val="20"/>
                <w:szCs w:val="20"/>
              </w:rPr>
              <w:t>жицом</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дужине 20мм</w:t>
            </w:r>
            <w:r w:rsidR="003A59FD" w:rsidRPr="003A59FD">
              <w:rPr>
                <w:sz w:val="20"/>
                <w:szCs w:val="20"/>
              </w:rPr>
              <w:t xml:space="preserve">, </w:t>
            </w:r>
            <w:r w:rsidR="003A59FD">
              <w:rPr>
                <w:sz w:val="20"/>
                <w:szCs w:val="20"/>
              </w:rPr>
              <w:t>компатибилан</w:t>
            </w:r>
            <w:r w:rsidR="003A59FD" w:rsidRPr="003A59FD">
              <w:rPr>
                <w:sz w:val="20"/>
                <w:szCs w:val="20"/>
              </w:rPr>
              <w:t xml:space="preserve"> </w:t>
            </w:r>
            <w:r w:rsidR="003A59FD">
              <w:rPr>
                <w:sz w:val="20"/>
                <w:szCs w:val="20"/>
              </w:rPr>
              <w:t>са</w:t>
            </w:r>
            <w:r w:rsidR="003A59FD" w:rsidRPr="003A59FD">
              <w:rPr>
                <w:sz w:val="20"/>
                <w:szCs w:val="20"/>
              </w:rPr>
              <w:t xml:space="preserve"> </w:t>
            </w:r>
            <w:r w:rsidR="008F4477">
              <w:rPr>
                <w:sz w:val="20"/>
                <w:szCs w:val="20"/>
              </w:rPr>
              <w:t>guide</w:t>
            </w:r>
            <w:r w:rsidR="003A59FD" w:rsidRPr="003A59FD">
              <w:rPr>
                <w:sz w:val="20"/>
                <w:szCs w:val="20"/>
              </w:rPr>
              <w:t xml:space="preserve"> w</w:t>
            </w:r>
            <w:r w:rsidR="008F4477">
              <w:rPr>
                <w:sz w:val="20"/>
                <w:szCs w:val="20"/>
              </w:rPr>
              <w:t>ire</w:t>
            </w:r>
            <w:r w:rsidR="003A59FD" w:rsidRPr="003A59FD">
              <w:rPr>
                <w:sz w:val="20"/>
                <w:szCs w:val="20"/>
              </w:rPr>
              <w:t xml:space="preserve"> 0,035", </w:t>
            </w:r>
            <w:r w:rsidR="003A59FD">
              <w:rPr>
                <w:sz w:val="20"/>
                <w:szCs w:val="20"/>
              </w:rPr>
              <w:t>са</w:t>
            </w:r>
            <w:r w:rsidR="003A59FD" w:rsidRPr="003A59FD">
              <w:rPr>
                <w:sz w:val="20"/>
                <w:szCs w:val="20"/>
              </w:rPr>
              <w:t xml:space="preserve"> </w:t>
            </w:r>
            <w:r w:rsidR="003A59FD">
              <w:rPr>
                <w:sz w:val="20"/>
                <w:szCs w:val="20"/>
              </w:rPr>
              <w:t>системом</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осигурање</w:t>
            </w:r>
            <w:r w:rsidR="003A59FD" w:rsidRPr="003A59FD">
              <w:rPr>
                <w:sz w:val="20"/>
                <w:szCs w:val="20"/>
              </w:rPr>
              <w:t xml:space="preserve"> </w:t>
            </w:r>
            <w:r w:rsidR="003A59FD">
              <w:rPr>
                <w:sz w:val="20"/>
                <w:szCs w:val="20"/>
              </w:rPr>
              <w:t>позиције</w:t>
            </w:r>
            <w:r w:rsidR="003A59FD" w:rsidRPr="003A59FD">
              <w:rPr>
                <w:sz w:val="20"/>
                <w:szCs w:val="20"/>
              </w:rPr>
              <w:t xml:space="preserve"> </w:t>
            </w:r>
            <w:r w:rsidR="003A59FD">
              <w:rPr>
                <w:sz w:val="20"/>
                <w:szCs w:val="20"/>
              </w:rPr>
              <w:t>сечења</w:t>
            </w:r>
            <w:r w:rsidR="003A59FD" w:rsidRPr="003A59FD">
              <w:rPr>
                <w:sz w:val="20"/>
                <w:szCs w:val="20"/>
              </w:rPr>
              <w:t>, (</w:t>
            </w:r>
            <w:r w:rsidR="003A59FD">
              <w:rPr>
                <w:sz w:val="20"/>
                <w:szCs w:val="20"/>
              </w:rPr>
              <w:t>радна</w:t>
            </w:r>
            <w:r w:rsidR="003A59FD" w:rsidRPr="003A59FD">
              <w:rPr>
                <w:sz w:val="20"/>
                <w:szCs w:val="20"/>
              </w:rPr>
              <w:t xml:space="preserve"> </w:t>
            </w:r>
            <w:r w:rsidR="003A59FD">
              <w:rPr>
                <w:sz w:val="20"/>
                <w:szCs w:val="20"/>
              </w:rPr>
              <w:t>дужина 1700мм</w:t>
            </w:r>
            <w:r w:rsidR="003A59FD" w:rsidRPr="003A59FD">
              <w:rPr>
                <w:sz w:val="20"/>
                <w:szCs w:val="20"/>
              </w:rPr>
              <w:t xml:space="preserve">, </w:t>
            </w:r>
            <w:r w:rsidR="003A59FD">
              <w:rPr>
                <w:sz w:val="20"/>
                <w:szCs w:val="20"/>
              </w:rPr>
              <w:t>мин</w:t>
            </w:r>
            <w:r w:rsidR="003A59FD" w:rsidRPr="003A59FD">
              <w:rPr>
                <w:sz w:val="20"/>
                <w:szCs w:val="20"/>
              </w:rPr>
              <w:t xml:space="preserve">. </w:t>
            </w:r>
            <w:r w:rsidR="003A59FD">
              <w:rPr>
                <w:sz w:val="20"/>
                <w:szCs w:val="20"/>
              </w:rPr>
              <w:t>радни</w:t>
            </w:r>
            <w:r w:rsidR="003A59FD" w:rsidRPr="003A59FD">
              <w:rPr>
                <w:sz w:val="20"/>
                <w:szCs w:val="20"/>
              </w:rPr>
              <w:t xml:space="preserve"> </w:t>
            </w:r>
            <w:r w:rsidR="003A59FD">
              <w:rPr>
                <w:sz w:val="20"/>
                <w:szCs w:val="20"/>
              </w:rPr>
              <w:t>канал 2,8мм</w:t>
            </w:r>
            <w:r w:rsidR="003A59FD" w:rsidRPr="003A59FD">
              <w:rPr>
                <w:sz w:val="20"/>
                <w:szCs w:val="20"/>
              </w:rPr>
              <w:t>)</w:t>
            </w:r>
          </w:p>
        </w:tc>
        <w:tc>
          <w:tcPr>
            <w:tcW w:w="1134" w:type="dxa"/>
            <w:tcBorders>
              <w:bottom w:val="single" w:sz="4" w:space="0" w:color="auto"/>
            </w:tcBorders>
            <w:vAlign w:val="center"/>
          </w:tcPr>
          <w:p w:rsidR="003A59FD" w:rsidRPr="003A59FD" w:rsidRDefault="003A59FD" w:rsidP="003A59FD">
            <w:pPr>
              <w:jc w:val="center"/>
              <w:rPr>
                <w:sz w:val="20"/>
                <w:szCs w:val="20"/>
              </w:rPr>
            </w:pPr>
            <w:r w:rsidRPr="003A59FD">
              <w:rPr>
                <w:sz w:val="20"/>
                <w:szCs w:val="20"/>
              </w:rPr>
              <w:t>ком</w:t>
            </w:r>
          </w:p>
        </w:tc>
        <w:tc>
          <w:tcPr>
            <w:tcW w:w="1134" w:type="dxa"/>
            <w:tcBorders>
              <w:bottom w:val="single" w:sz="4" w:space="0" w:color="auto"/>
            </w:tcBorders>
            <w:vAlign w:val="center"/>
          </w:tcPr>
          <w:p w:rsidR="003A59FD" w:rsidRPr="008F4477" w:rsidRDefault="008F4477" w:rsidP="003A59FD">
            <w:pPr>
              <w:jc w:val="center"/>
              <w:rPr>
                <w:sz w:val="20"/>
                <w:szCs w:val="20"/>
              </w:rPr>
            </w:pPr>
            <w:r>
              <w:rPr>
                <w:sz w:val="20"/>
                <w:szCs w:val="20"/>
              </w:rPr>
              <w:t>25</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t>2.</w:t>
            </w:r>
          </w:p>
        </w:tc>
        <w:tc>
          <w:tcPr>
            <w:tcW w:w="2268" w:type="dxa"/>
            <w:tcBorders>
              <w:bottom w:val="single" w:sz="4" w:space="0" w:color="auto"/>
            </w:tcBorders>
          </w:tcPr>
          <w:p w:rsidR="003A59FD" w:rsidRPr="003A59FD" w:rsidRDefault="00DA5361" w:rsidP="00DA5361">
            <w:pPr>
              <w:rPr>
                <w:sz w:val="20"/>
                <w:szCs w:val="20"/>
              </w:rPr>
            </w:pPr>
            <w:r>
              <w:rPr>
                <w:sz w:val="20"/>
                <w:szCs w:val="20"/>
              </w:rPr>
              <w:t>Т</w:t>
            </w:r>
            <w:r w:rsidR="003A59FD">
              <w:rPr>
                <w:sz w:val="20"/>
                <w:szCs w:val="20"/>
              </w:rPr>
              <w:t>ролуменски</w:t>
            </w:r>
            <w:r w:rsidR="003A59FD" w:rsidRPr="003A59FD">
              <w:rPr>
                <w:sz w:val="20"/>
                <w:szCs w:val="20"/>
              </w:rPr>
              <w:t xml:space="preserve"> </w:t>
            </w:r>
            <w:r w:rsidR="003A59FD">
              <w:rPr>
                <w:sz w:val="20"/>
                <w:szCs w:val="20"/>
              </w:rPr>
              <w:t>папилотом</w:t>
            </w:r>
            <w:r w:rsidR="003A59FD" w:rsidRPr="003A59FD">
              <w:rPr>
                <w:sz w:val="20"/>
                <w:szCs w:val="20"/>
              </w:rPr>
              <w:t xml:space="preserve"> (</w:t>
            </w:r>
            <w:r w:rsidR="003A59FD">
              <w:rPr>
                <w:sz w:val="20"/>
                <w:szCs w:val="20"/>
              </w:rPr>
              <w:t>одвојени</w:t>
            </w:r>
            <w:r w:rsidR="003A59FD" w:rsidRPr="003A59FD">
              <w:rPr>
                <w:sz w:val="20"/>
                <w:szCs w:val="20"/>
              </w:rPr>
              <w:t xml:space="preserve"> </w:t>
            </w:r>
            <w:r w:rsidR="003A59FD">
              <w:rPr>
                <w:sz w:val="20"/>
                <w:szCs w:val="20"/>
              </w:rPr>
              <w:t>канали</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жичани</w:t>
            </w:r>
            <w:r w:rsidR="003A59FD" w:rsidRPr="003A59FD">
              <w:rPr>
                <w:sz w:val="20"/>
                <w:szCs w:val="20"/>
              </w:rPr>
              <w:t xml:space="preserve"> </w:t>
            </w:r>
            <w:r w:rsidR="003A59FD">
              <w:rPr>
                <w:sz w:val="20"/>
                <w:szCs w:val="20"/>
              </w:rPr>
              <w:t>водич</w:t>
            </w:r>
            <w:r w:rsidR="003A59FD" w:rsidRPr="003A59FD">
              <w:rPr>
                <w:sz w:val="20"/>
                <w:szCs w:val="20"/>
              </w:rPr>
              <w:t xml:space="preserve">, </w:t>
            </w:r>
            <w:r w:rsidR="003A59FD">
              <w:rPr>
                <w:sz w:val="20"/>
                <w:szCs w:val="20"/>
              </w:rPr>
              <w:t>жицу</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и</w:t>
            </w:r>
            <w:r w:rsidR="003A59FD" w:rsidRPr="003A59FD">
              <w:rPr>
                <w:sz w:val="20"/>
                <w:szCs w:val="20"/>
              </w:rPr>
              <w:t xml:space="preserve"> </w:t>
            </w:r>
            <w:r w:rsidR="003A59FD">
              <w:rPr>
                <w:sz w:val="20"/>
                <w:szCs w:val="20"/>
              </w:rPr>
              <w:t>убацивање</w:t>
            </w:r>
            <w:r w:rsidR="003A59FD" w:rsidRPr="003A59FD">
              <w:rPr>
                <w:sz w:val="20"/>
                <w:szCs w:val="20"/>
              </w:rPr>
              <w:t xml:space="preserve"> </w:t>
            </w:r>
            <w:r w:rsidR="003A59FD">
              <w:rPr>
                <w:sz w:val="20"/>
                <w:szCs w:val="20"/>
              </w:rPr>
              <w:lastRenderedPageBreak/>
              <w:t>контраста</w:t>
            </w:r>
            <w:r w:rsidR="003A59FD" w:rsidRPr="003A59FD">
              <w:rPr>
                <w:sz w:val="20"/>
                <w:szCs w:val="20"/>
              </w:rPr>
              <w:t xml:space="preserve">), </w:t>
            </w:r>
            <w:r w:rsidR="003A59FD">
              <w:rPr>
                <w:sz w:val="20"/>
                <w:szCs w:val="20"/>
              </w:rPr>
              <w:t>дистални</w:t>
            </w:r>
            <w:r w:rsidR="003A59FD" w:rsidRPr="003A59FD">
              <w:rPr>
                <w:sz w:val="20"/>
                <w:szCs w:val="20"/>
              </w:rPr>
              <w:t xml:space="preserve"> </w:t>
            </w:r>
            <w:r w:rsidR="003A59FD">
              <w:rPr>
                <w:sz w:val="20"/>
                <w:szCs w:val="20"/>
              </w:rPr>
              <w:t>врх</w:t>
            </w:r>
            <w:r w:rsidR="003A59FD" w:rsidRPr="003A59FD">
              <w:rPr>
                <w:sz w:val="20"/>
                <w:szCs w:val="20"/>
              </w:rPr>
              <w:t xml:space="preserve"> </w:t>
            </w:r>
            <w:r w:rsidR="003A59FD">
              <w:rPr>
                <w:sz w:val="20"/>
                <w:szCs w:val="20"/>
              </w:rPr>
              <w:t>промера</w:t>
            </w:r>
            <w:r w:rsidR="003A59FD" w:rsidRPr="003A59FD">
              <w:rPr>
                <w:sz w:val="20"/>
                <w:szCs w:val="20"/>
              </w:rPr>
              <w:t xml:space="preserve"> 4,5 </w:t>
            </w:r>
            <w:r w:rsidR="003A59FD">
              <w:rPr>
                <w:sz w:val="20"/>
                <w:szCs w:val="20"/>
              </w:rPr>
              <w:t>Fr</w:t>
            </w:r>
            <w:r w:rsidR="003A59FD" w:rsidRPr="003A59FD">
              <w:rPr>
                <w:sz w:val="20"/>
                <w:szCs w:val="20"/>
              </w:rPr>
              <w:t xml:space="preserve">, </w:t>
            </w:r>
            <w:r w:rsidR="003A59FD">
              <w:rPr>
                <w:sz w:val="20"/>
                <w:szCs w:val="20"/>
              </w:rPr>
              <w:t>дужина</w:t>
            </w:r>
            <w:r w:rsidR="003A59FD" w:rsidRPr="003A59FD">
              <w:rPr>
                <w:sz w:val="20"/>
                <w:szCs w:val="20"/>
              </w:rPr>
              <w:t xml:space="preserve"> </w:t>
            </w:r>
            <w:r w:rsidR="003A59FD">
              <w:rPr>
                <w:sz w:val="20"/>
                <w:szCs w:val="20"/>
              </w:rPr>
              <w:t>врха 3мм</w:t>
            </w:r>
            <w:r w:rsidR="003A59FD" w:rsidRPr="003A59FD">
              <w:rPr>
                <w:sz w:val="20"/>
                <w:szCs w:val="20"/>
              </w:rPr>
              <w:t xml:space="preserve"> </w:t>
            </w:r>
            <w:r w:rsidR="003A59FD">
              <w:rPr>
                <w:sz w:val="20"/>
                <w:szCs w:val="20"/>
              </w:rPr>
              <w:t>са</w:t>
            </w:r>
            <w:r w:rsidR="003A59FD" w:rsidRPr="003A59FD">
              <w:rPr>
                <w:sz w:val="20"/>
                <w:szCs w:val="20"/>
              </w:rPr>
              <w:t xml:space="preserve"> </w:t>
            </w:r>
            <w:r w:rsidR="003A59FD">
              <w:rPr>
                <w:sz w:val="20"/>
                <w:szCs w:val="20"/>
              </w:rPr>
              <w:t>жицом</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дужине 30мм</w:t>
            </w:r>
            <w:r w:rsidR="003A59FD" w:rsidRPr="003A59FD">
              <w:rPr>
                <w:sz w:val="20"/>
                <w:szCs w:val="20"/>
              </w:rPr>
              <w:t xml:space="preserve">, </w:t>
            </w:r>
            <w:r w:rsidR="003A59FD">
              <w:rPr>
                <w:sz w:val="20"/>
                <w:szCs w:val="20"/>
              </w:rPr>
              <w:t>компатибилан</w:t>
            </w:r>
            <w:r w:rsidR="003A59FD" w:rsidRPr="003A59FD">
              <w:rPr>
                <w:sz w:val="20"/>
                <w:szCs w:val="20"/>
              </w:rPr>
              <w:t xml:space="preserve"> </w:t>
            </w:r>
            <w:r w:rsidR="003A59FD">
              <w:rPr>
                <w:sz w:val="20"/>
                <w:szCs w:val="20"/>
              </w:rPr>
              <w:t>са</w:t>
            </w:r>
            <w:r w:rsidR="003A59FD" w:rsidRPr="003A59FD">
              <w:rPr>
                <w:sz w:val="20"/>
                <w:szCs w:val="20"/>
              </w:rPr>
              <w:t xml:space="preserve"> </w:t>
            </w:r>
            <w:r w:rsidR="008F4477">
              <w:rPr>
                <w:sz w:val="20"/>
                <w:szCs w:val="20"/>
              </w:rPr>
              <w:t>guide</w:t>
            </w:r>
            <w:r w:rsidR="003A59FD" w:rsidRPr="003A59FD">
              <w:rPr>
                <w:sz w:val="20"/>
                <w:szCs w:val="20"/>
              </w:rPr>
              <w:t xml:space="preserve"> w</w:t>
            </w:r>
            <w:r w:rsidR="008F4477">
              <w:rPr>
                <w:sz w:val="20"/>
                <w:szCs w:val="20"/>
              </w:rPr>
              <w:t>ire</w:t>
            </w:r>
            <w:r w:rsidR="003A59FD" w:rsidRPr="003A59FD">
              <w:rPr>
                <w:sz w:val="20"/>
                <w:szCs w:val="20"/>
              </w:rPr>
              <w:t xml:space="preserve"> 0,035", </w:t>
            </w:r>
            <w:r w:rsidR="003A59FD">
              <w:rPr>
                <w:sz w:val="20"/>
                <w:szCs w:val="20"/>
              </w:rPr>
              <w:t>са</w:t>
            </w:r>
            <w:r w:rsidR="003A59FD" w:rsidRPr="003A59FD">
              <w:rPr>
                <w:sz w:val="20"/>
                <w:szCs w:val="20"/>
              </w:rPr>
              <w:t xml:space="preserve"> </w:t>
            </w:r>
            <w:r w:rsidR="003A59FD">
              <w:rPr>
                <w:sz w:val="20"/>
                <w:szCs w:val="20"/>
              </w:rPr>
              <w:t>сигурносном</w:t>
            </w:r>
            <w:r w:rsidR="003A59FD" w:rsidRPr="003A59FD">
              <w:rPr>
                <w:sz w:val="20"/>
                <w:szCs w:val="20"/>
              </w:rPr>
              <w:t xml:space="preserve"> </w:t>
            </w:r>
            <w:r w:rsidR="003A59FD">
              <w:rPr>
                <w:sz w:val="20"/>
                <w:szCs w:val="20"/>
              </w:rPr>
              <w:t>заштитом</w:t>
            </w:r>
            <w:r w:rsidR="003A59FD" w:rsidRPr="003A59FD">
              <w:rPr>
                <w:sz w:val="20"/>
                <w:szCs w:val="20"/>
              </w:rPr>
              <w:t xml:space="preserve"> </w:t>
            </w:r>
            <w:r w:rsidR="003A59FD">
              <w:rPr>
                <w:sz w:val="20"/>
                <w:szCs w:val="20"/>
              </w:rPr>
              <w:t>сечења</w:t>
            </w:r>
            <w:r w:rsidR="003A59FD" w:rsidRPr="003A59FD">
              <w:rPr>
                <w:sz w:val="20"/>
                <w:szCs w:val="20"/>
              </w:rPr>
              <w:t>, (</w:t>
            </w:r>
            <w:r w:rsidR="003A59FD">
              <w:rPr>
                <w:sz w:val="20"/>
                <w:szCs w:val="20"/>
              </w:rPr>
              <w:t>радна</w:t>
            </w:r>
            <w:r w:rsidR="003A59FD" w:rsidRPr="003A59FD">
              <w:rPr>
                <w:sz w:val="20"/>
                <w:szCs w:val="20"/>
              </w:rPr>
              <w:t xml:space="preserve"> </w:t>
            </w:r>
            <w:r w:rsidR="003A59FD">
              <w:rPr>
                <w:sz w:val="20"/>
                <w:szCs w:val="20"/>
              </w:rPr>
              <w:t>дужина 1700мм</w:t>
            </w:r>
            <w:r w:rsidR="003A59FD" w:rsidRPr="003A59FD">
              <w:rPr>
                <w:sz w:val="20"/>
                <w:szCs w:val="20"/>
              </w:rPr>
              <w:t xml:space="preserve">, </w:t>
            </w:r>
            <w:r w:rsidR="003A59FD">
              <w:rPr>
                <w:sz w:val="20"/>
                <w:szCs w:val="20"/>
              </w:rPr>
              <w:t>мин</w:t>
            </w:r>
            <w:r w:rsidR="003A59FD" w:rsidRPr="003A59FD">
              <w:rPr>
                <w:sz w:val="20"/>
                <w:szCs w:val="20"/>
              </w:rPr>
              <w:t xml:space="preserve">. </w:t>
            </w:r>
            <w:r w:rsidR="003A59FD">
              <w:rPr>
                <w:sz w:val="20"/>
                <w:szCs w:val="20"/>
              </w:rPr>
              <w:t>радни</w:t>
            </w:r>
            <w:r w:rsidR="003A59FD" w:rsidRPr="003A59FD">
              <w:rPr>
                <w:sz w:val="20"/>
                <w:szCs w:val="20"/>
              </w:rPr>
              <w:t xml:space="preserve"> </w:t>
            </w:r>
            <w:r w:rsidR="003A59FD">
              <w:rPr>
                <w:sz w:val="20"/>
                <w:szCs w:val="20"/>
              </w:rPr>
              <w:t>канал 2,8мм</w:t>
            </w:r>
            <w:r w:rsidR="003A59FD" w:rsidRPr="003A59FD">
              <w:rPr>
                <w:sz w:val="20"/>
                <w:szCs w:val="20"/>
              </w:rPr>
              <w:t>)</w:t>
            </w:r>
          </w:p>
        </w:tc>
        <w:tc>
          <w:tcPr>
            <w:tcW w:w="1134" w:type="dxa"/>
            <w:tcBorders>
              <w:bottom w:val="single" w:sz="4" w:space="0" w:color="auto"/>
            </w:tcBorders>
            <w:vAlign w:val="center"/>
          </w:tcPr>
          <w:p w:rsidR="003A59FD" w:rsidRPr="003A59FD" w:rsidRDefault="003A59FD" w:rsidP="003A59FD">
            <w:pPr>
              <w:jc w:val="center"/>
              <w:rPr>
                <w:sz w:val="20"/>
                <w:szCs w:val="20"/>
              </w:rPr>
            </w:pPr>
            <w:r w:rsidRPr="003A59FD">
              <w:rPr>
                <w:sz w:val="20"/>
                <w:szCs w:val="20"/>
              </w:rPr>
              <w:lastRenderedPageBreak/>
              <w:t>ком</w:t>
            </w:r>
          </w:p>
        </w:tc>
        <w:tc>
          <w:tcPr>
            <w:tcW w:w="1134" w:type="dxa"/>
            <w:tcBorders>
              <w:bottom w:val="single" w:sz="4" w:space="0" w:color="auto"/>
            </w:tcBorders>
            <w:vAlign w:val="center"/>
          </w:tcPr>
          <w:p w:rsidR="003A59FD" w:rsidRPr="008F4477" w:rsidRDefault="008F4477" w:rsidP="003A59FD">
            <w:pPr>
              <w:jc w:val="center"/>
              <w:rPr>
                <w:sz w:val="20"/>
                <w:szCs w:val="20"/>
              </w:rPr>
            </w:pPr>
            <w:r>
              <w:rPr>
                <w:sz w:val="20"/>
                <w:szCs w:val="20"/>
              </w:rPr>
              <w:t>20</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lastRenderedPageBreak/>
              <w:t>3.</w:t>
            </w:r>
          </w:p>
        </w:tc>
        <w:tc>
          <w:tcPr>
            <w:tcW w:w="2268" w:type="dxa"/>
            <w:tcBorders>
              <w:bottom w:val="single" w:sz="4" w:space="0" w:color="auto"/>
            </w:tcBorders>
          </w:tcPr>
          <w:p w:rsidR="003A59FD" w:rsidRPr="003A59FD" w:rsidRDefault="00DA5361" w:rsidP="00DA5361">
            <w:pPr>
              <w:rPr>
                <w:sz w:val="20"/>
                <w:szCs w:val="20"/>
              </w:rPr>
            </w:pPr>
            <w:r>
              <w:rPr>
                <w:sz w:val="20"/>
                <w:szCs w:val="20"/>
              </w:rPr>
              <w:t>Т</w:t>
            </w:r>
            <w:r w:rsidR="003A59FD">
              <w:rPr>
                <w:sz w:val="20"/>
                <w:szCs w:val="20"/>
              </w:rPr>
              <w:t>ролуменски</w:t>
            </w:r>
            <w:r w:rsidR="003A59FD" w:rsidRPr="003A59FD">
              <w:rPr>
                <w:sz w:val="20"/>
                <w:szCs w:val="20"/>
              </w:rPr>
              <w:t xml:space="preserve"> </w:t>
            </w:r>
            <w:r w:rsidR="003A59FD">
              <w:rPr>
                <w:sz w:val="20"/>
                <w:szCs w:val="20"/>
              </w:rPr>
              <w:t>папилотом</w:t>
            </w:r>
            <w:r w:rsidR="003A59FD" w:rsidRPr="003A59FD">
              <w:rPr>
                <w:sz w:val="20"/>
                <w:szCs w:val="20"/>
              </w:rPr>
              <w:t xml:space="preserve"> (</w:t>
            </w:r>
            <w:r w:rsidR="003A59FD">
              <w:rPr>
                <w:sz w:val="20"/>
                <w:szCs w:val="20"/>
              </w:rPr>
              <w:t>одвојени</w:t>
            </w:r>
            <w:r w:rsidR="003A59FD" w:rsidRPr="003A59FD">
              <w:rPr>
                <w:sz w:val="20"/>
                <w:szCs w:val="20"/>
              </w:rPr>
              <w:t xml:space="preserve"> </w:t>
            </w:r>
            <w:r w:rsidR="003A59FD">
              <w:rPr>
                <w:sz w:val="20"/>
                <w:szCs w:val="20"/>
              </w:rPr>
              <w:t>канали</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жичани</w:t>
            </w:r>
            <w:r w:rsidR="003A59FD" w:rsidRPr="003A59FD">
              <w:rPr>
                <w:sz w:val="20"/>
                <w:szCs w:val="20"/>
              </w:rPr>
              <w:t xml:space="preserve"> </w:t>
            </w:r>
            <w:r w:rsidR="003A59FD">
              <w:rPr>
                <w:sz w:val="20"/>
                <w:szCs w:val="20"/>
              </w:rPr>
              <w:t>водич</w:t>
            </w:r>
            <w:r w:rsidR="003A59FD" w:rsidRPr="003A59FD">
              <w:rPr>
                <w:sz w:val="20"/>
                <w:szCs w:val="20"/>
              </w:rPr>
              <w:t xml:space="preserve">, </w:t>
            </w:r>
            <w:r w:rsidR="003A59FD">
              <w:rPr>
                <w:sz w:val="20"/>
                <w:szCs w:val="20"/>
              </w:rPr>
              <w:t>жицу</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и</w:t>
            </w:r>
            <w:r w:rsidR="003A59FD" w:rsidRPr="003A59FD">
              <w:rPr>
                <w:sz w:val="20"/>
                <w:szCs w:val="20"/>
              </w:rPr>
              <w:t xml:space="preserve"> </w:t>
            </w:r>
            <w:r w:rsidR="003A59FD">
              <w:rPr>
                <w:sz w:val="20"/>
                <w:szCs w:val="20"/>
              </w:rPr>
              <w:t>убацивање</w:t>
            </w:r>
            <w:r w:rsidR="003A59FD" w:rsidRPr="003A59FD">
              <w:rPr>
                <w:sz w:val="20"/>
                <w:szCs w:val="20"/>
              </w:rPr>
              <w:t xml:space="preserve"> </w:t>
            </w:r>
            <w:r w:rsidR="003A59FD">
              <w:rPr>
                <w:sz w:val="20"/>
                <w:szCs w:val="20"/>
              </w:rPr>
              <w:t>контраста</w:t>
            </w:r>
            <w:r w:rsidR="003A59FD" w:rsidRPr="003A59FD">
              <w:rPr>
                <w:sz w:val="20"/>
                <w:szCs w:val="20"/>
              </w:rPr>
              <w:t xml:space="preserve">), </w:t>
            </w:r>
            <w:r w:rsidR="003A59FD">
              <w:rPr>
                <w:sz w:val="20"/>
                <w:szCs w:val="20"/>
              </w:rPr>
              <w:t>дистални</w:t>
            </w:r>
            <w:r w:rsidR="003A59FD" w:rsidRPr="003A59FD">
              <w:rPr>
                <w:sz w:val="20"/>
                <w:szCs w:val="20"/>
              </w:rPr>
              <w:t xml:space="preserve"> </w:t>
            </w:r>
            <w:r w:rsidR="003A59FD">
              <w:rPr>
                <w:sz w:val="20"/>
                <w:szCs w:val="20"/>
              </w:rPr>
              <w:t>врх</w:t>
            </w:r>
            <w:r w:rsidR="003A59FD" w:rsidRPr="003A59FD">
              <w:rPr>
                <w:sz w:val="20"/>
                <w:szCs w:val="20"/>
              </w:rPr>
              <w:t xml:space="preserve"> </w:t>
            </w:r>
            <w:r w:rsidR="003A59FD">
              <w:rPr>
                <w:sz w:val="20"/>
                <w:szCs w:val="20"/>
              </w:rPr>
              <w:t>промера</w:t>
            </w:r>
            <w:r w:rsidR="003A59FD" w:rsidRPr="003A59FD">
              <w:rPr>
                <w:sz w:val="20"/>
                <w:szCs w:val="20"/>
              </w:rPr>
              <w:t xml:space="preserve"> 4,5 </w:t>
            </w:r>
            <w:r w:rsidR="003A59FD">
              <w:rPr>
                <w:sz w:val="20"/>
                <w:szCs w:val="20"/>
              </w:rPr>
              <w:t>Fr</w:t>
            </w:r>
            <w:r w:rsidR="003A59FD" w:rsidRPr="003A59FD">
              <w:rPr>
                <w:sz w:val="20"/>
                <w:szCs w:val="20"/>
              </w:rPr>
              <w:t xml:space="preserve">, </w:t>
            </w:r>
            <w:r w:rsidR="003A59FD">
              <w:rPr>
                <w:sz w:val="20"/>
                <w:szCs w:val="20"/>
              </w:rPr>
              <w:t>дужина</w:t>
            </w:r>
            <w:r w:rsidR="003A59FD" w:rsidRPr="003A59FD">
              <w:rPr>
                <w:sz w:val="20"/>
                <w:szCs w:val="20"/>
              </w:rPr>
              <w:t xml:space="preserve"> </w:t>
            </w:r>
            <w:r w:rsidR="003A59FD">
              <w:rPr>
                <w:sz w:val="20"/>
                <w:szCs w:val="20"/>
              </w:rPr>
              <w:t>врха 7мм</w:t>
            </w:r>
            <w:r w:rsidR="003A59FD" w:rsidRPr="003A59FD">
              <w:rPr>
                <w:sz w:val="20"/>
                <w:szCs w:val="20"/>
              </w:rPr>
              <w:t xml:space="preserve"> </w:t>
            </w:r>
            <w:r w:rsidR="003A59FD">
              <w:rPr>
                <w:sz w:val="20"/>
                <w:szCs w:val="20"/>
              </w:rPr>
              <w:t>са</w:t>
            </w:r>
            <w:r w:rsidR="003A59FD" w:rsidRPr="003A59FD">
              <w:rPr>
                <w:sz w:val="20"/>
                <w:szCs w:val="20"/>
              </w:rPr>
              <w:t xml:space="preserve"> </w:t>
            </w:r>
            <w:r w:rsidR="003A59FD">
              <w:rPr>
                <w:sz w:val="20"/>
                <w:szCs w:val="20"/>
              </w:rPr>
              <w:t>жицом</w:t>
            </w:r>
            <w:r w:rsidR="003A59FD" w:rsidRPr="003A59FD">
              <w:rPr>
                <w:sz w:val="20"/>
                <w:szCs w:val="20"/>
              </w:rPr>
              <w:t xml:space="preserve"> </w:t>
            </w:r>
            <w:r w:rsidR="003A59FD">
              <w:rPr>
                <w:sz w:val="20"/>
                <w:szCs w:val="20"/>
              </w:rPr>
              <w:t>за</w:t>
            </w:r>
            <w:r w:rsidR="003A59FD" w:rsidRPr="003A59FD">
              <w:rPr>
                <w:sz w:val="20"/>
                <w:szCs w:val="20"/>
              </w:rPr>
              <w:t xml:space="preserve"> </w:t>
            </w:r>
            <w:r w:rsidR="003A59FD">
              <w:rPr>
                <w:sz w:val="20"/>
                <w:szCs w:val="20"/>
              </w:rPr>
              <w:t>сечење</w:t>
            </w:r>
            <w:r w:rsidR="003A59FD" w:rsidRPr="003A59FD">
              <w:rPr>
                <w:sz w:val="20"/>
                <w:szCs w:val="20"/>
              </w:rPr>
              <w:t xml:space="preserve"> </w:t>
            </w:r>
            <w:r w:rsidR="003A59FD">
              <w:rPr>
                <w:sz w:val="20"/>
                <w:szCs w:val="20"/>
              </w:rPr>
              <w:t>дужине 25мм</w:t>
            </w:r>
            <w:r w:rsidR="003A59FD" w:rsidRPr="003A59FD">
              <w:rPr>
                <w:sz w:val="20"/>
                <w:szCs w:val="20"/>
              </w:rPr>
              <w:t xml:space="preserve">, </w:t>
            </w:r>
            <w:r w:rsidR="003A59FD">
              <w:rPr>
                <w:sz w:val="20"/>
                <w:szCs w:val="20"/>
              </w:rPr>
              <w:t>компатибилан</w:t>
            </w:r>
            <w:r w:rsidR="003A59FD" w:rsidRPr="003A59FD">
              <w:rPr>
                <w:sz w:val="20"/>
                <w:szCs w:val="20"/>
              </w:rPr>
              <w:t xml:space="preserve"> </w:t>
            </w:r>
            <w:r w:rsidR="003A59FD">
              <w:rPr>
                <w:sz w:val="20"/>
                <w:szCs w:val="20"/>
              </w:rPr>
              <w:t>са</w:t>
            </w:r>
            <w:r w:rsidR="003A59FD" w:rsidRPr="003A59FD">
              <w:rPr>
                <w:sz w:val="20"/>
                <w:szCs w:val="20"/>
              </w:rPr>
              <w:t xml:space="preserve"> </w:t>
            </w:r>
            <w:r w:rsidR="008F4477">
              <w:rPr>
                <w:sz w:val="20"/>
                <w:szCs w:val="20"/>
              </w:rPr>
              <w:t>guide</w:t>
            </w:r>
            <w:r w:rsidR="003A59FD" w:rsidRPr="003A59FD">
              <w:rPr>
                <w:sz w:val="20"/>
                <w:szCs w:val="20"/>
              </w:rPr>
              <w:t xml:space="preserve"> w</w:t>
            </w:r>
            <w:r w:rsidR="008F4477">
              <w:rPr>
                <w:sz w:val="20"/>
                <w:szCs w:val="20"/>
              </w:rPr>
              <w:t>ire</w:t>
            </w:r>
            <w:r w:rsidR="003A59FD" w:rsidRPr="003A59FD">
              <w:rPr>
                <w:sz w:val="20"/>
                <w:szCs w:val="20"/>
              </w:rPr>
              <w:t xml:space="preserve"> 0,035", </w:t>
            </w:r>
            <w:r w:rsidR="003A59FD">
              <w:rPr>
                <w:sz w:val="20"/>
                <w:szCs w:val="20"/>
              </w:rPr>
              <w:t>са</w:t>
            </w:r>
            <w:r w:rsidR="003A59FD" w:rsidRPr="003A59FD">
              <w:rPr>
                <w:sz w:val="20"/>
                <w:szCs w:val="20"/>
              </w:rPr>
              <w:t xml:space="preserve"> </w:t>
            </w:r>
            <w:r w:rsidR="003A59FD">
              <w:rPr>
                <w:sz w:val="20"/>
                <w:szCs w:val="20"/>
              </w:rPr>
              <w:t>сигурносном</w:t>
            </w:r>
            <w:r w:rsidR="003A59FD" w:rsidRPr="003A59FD">
              <w:rPr>
                <w:sz w:val="20"/>
                <w:szCs w:val="20"/>
              </w:rPr>
              <w:t xml:space="preserve"> </w:t>
            </w:r>
            <w:r w:rsidR="003A59FD">
              <w:rPr>
                <w:sz w:val="20"/>
                <w:szCs w:val="20"/>
              </w:rPr>
              <w:t>заштитом</w:t>
            </w:r>
            <w:r w:rsidR="003A59FD" w:rsidRPr="003A59FD">
              <w:rPr>
                <w:sz w:val="20"/>
                <w:szCs w:val="20"/>
              </w:rPr>
              <w:t xml:space="preserve"> </w:t>
            </w:r>
            <w:r w:rsidR="003A59FD">
              <w:rPr>
                <w:sz w:val="20"/>
                <w:szCs w:val="20"/>
              </w:rPr>
              <w:t>сечења</w:t>
            </w:r>
            <w:r w:rsidR="003A59FD" w:rsidRPr="003A59FD">
              <w:rPr>
                <w:sz w:val="20"/>
                <w:szCs w:val="20"/>
              </w:rPr>
              <w:t xml:space="preserve"> . (</w:t>
            </w:r>
            <w:r w:rsidR="003A59FD">
              <w:rPr>
                <w:sz w:val="20"/>
                <w:szCs w:val="20"/>
              </w:rPr>
              <w:t>радна</w:t>
            </w:r>
            <w:r w:rsidR="003A59FD" w:rsidRPr="003A59FD">
              <w:rPr>
                <w:sz w:val="20"/>
                <w:szCs w:val="20"/>
              </w:rPr>
              <w:t xml:space="preserve"> </w:t>
            </w:r>
            <w:r w:rsidR="003A59FD">
              <w:rPr>
                <w:sz w:val="20"/>
                <w:szCs w:val="20"/>
              </w:rPr>
              <w:t>дужина 1700мм</w:t>
            </w:r>
            <w:r w:rsidR="003A59FD" w:rsidRPr="003A59FD">
              <w:rPr>
                <w:sz w:val="20"/>
                <w:szCs w:val="20"/>
              </w:rPr>
              <w:t xml:space="preserve">, </w:t>
            </w:r>
            <w:r w:rsidR="003A59FD">
              <w:rPr>
                <w:sz w:val="20"/>
                <w:szCs w:val="20"/>
              </w:rPr>
              <w:t>мин</w:t>
            </w:r>
            <w:r w:rsidR="003A59FD" w:rsidRPr="003A59FD">
              <w:rPr>
                <w:sz w:val="20"/>
                <w:szCs w:val="20"/>
              </w:rPr>
              <w:t xml:space="preserve">. </w:t>
            </w:r>
            <w:r w:rsidR="003A59FD">
              <w:rPr>
                <w:sz w:val="20"/>
                <w:szCs w:val="20"/>
              </w:rPr>
              <w:t>радни</w:t>
            </w:r>
            <w:r w:rsidR="003A59FD" w:rsidRPr="003A59FD">
              <w:rPr>
                <w:sz w:val="20"/>
                <w:szCs w:val="20"/>
              </w:rPr>
              <w:t xml:space="preserve"> </w:t>
            </w:r>
            <w:r w:rsidR="003A59FD">
              <w:rPr>
                <w:sz w:val="20"/>
                <w:szCs w:val="20"/>
              </w:rPr>
              <w:t>канал 2,8мм</w:t>
            </w:r>
            <w:r w:rsidR="003A59FD" w:rsidRPr="003A59FD">
              <w:rPr>
                <w:sz w:val="20"/>
                <w:szCs w:val="20"/>
              </w:rPr>
              <w:t>)</w:t>
            </w:r>
          </w:p>
        </w:tc>
        <w:tc>
          <w:tcPr>
            <w:tcW w:w="1134" w:type="dxa"/>
            <w:tcBorders>
              <w:bottom w:val="single" w:sz="4" w:space="0" w:color="auto"/>
            </w:tcBorders>
            <w:vAlign w:val="center"/>
          </w:tcPr>
          <w:p w:rsidR="003A59FD" w:rsidRPr="003A59FD" w:rsidRDefault="003A59FD" w:rsidP="003A59FD">
            <w:pPr>
              <w:jc w:val="center"/>
              <w:rPr>
                <w:sz w:val="20"/>
                <w:szCs w:val="20"/>
              </w:rPr>
            </w:pPr>
            <w:r w:rsidRPr="003A59FD">
              <w:rPr>
                <w:sz w:val="20"/>
                <w:szCs w:val="20"/>
              </w:rPr>
              <w:t>ком</w:t>
            </w:r>
          </w:p>
        </w:tc>
        <w:tc>
          <w:tcPr>
            <w:tcW w:w="1134" w:type="dxa"/>
            <w:tcBorders>
              <w:bottom w:val="single" w:sz="4" w:space="0" w:color="auto"/>
            </w:tcBorders>
            <w:vAlign w:val="center"/>
          </w:tcPr>
          <w:p w:rsidR="003A59FD" w:rsidRPr="008F4477" w:rsidRDefault="008F4477" w:rsidP="003A59FD">
            <w:pPr>
              <w:jc w:val="center"/>
              <w:rPr>
                <w:sz w:val="20"/>
                <w:szCs w:val="20"/>
              </w:rPr>
            </w:pPr>
            <w:r>
              <w:rPr>
                <w:sz w:val="20"/>
                <w:szCs w:val="20"/>
              </w:rPr>
              <w:t>5</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gridAfter w:val="4"/>
          <w:wAfter w:w="5812" w:type="dxa"/>
        </w:trPr>
        <w:tc>
          <w:tcPr>
            <w:tcW w:w="851" w:type="dxa"/>
            <w:tcBorders>
              <w:top w:val="single" w:sz="4" w:space="0" w:color="auto"/>
            </w:tcBorders>
            <w:vAlign w:val="center"/>
          </w:tcPr>
          <w:p w:rsidR="003A59FD" w:rsidRPr="00456785" w:rsidRDefault="003A59FD" w:rsidP="003A59F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A59FD" w:rsidRPr="00456785" w:rsidRDefault="003A59FD" w:rsidP="003A59F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A59FD" w:rsidRPr="00456785" w:rsidRDefault="003A59FD" w:rsidP="003A59FD">
            <w:pPr>
              <w:pStyle w:val="BodyText"/>
              <w:jc w:val="left"/>
              <w:rPr>
                <w:noProof/>
                <w:sz w:val="20"/>
              </w:rPr>
            </w:pPr>
          </w:p>
        </w:tc>
      </w:tr>
      <w:tr w:rsidR="003A59FD" w:rsidRPr="00456785" w:rsidTr="003A59FD">
        <w:trPr>
          <w:gridAfter w:val="4"/>
          <w:wAfter w:w="5812" w:type="dxa"/>
        </w:trPr>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A59FD" w:rsidRPr="00456785" w:rsidRDefault="003A59FD" w:rsidP="003A59F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A59FD" w:rsidRPr="00456785" w:rsidRDefault="003A59FD" w:rsidP="003A59FD">
            <w:pPr>
              <w:pStyle w:val="BodyText"/>
              <w:jc w:val="left"/>
              <w:rPr>
                <w:noProof/>
                <w:sz w:val="20"/>
              </w:rPr>
            </w:pPr>
          </w:p>
        </w:tc>
      </w:tr>
      <w:tr w:rsidR="003A59FD" w:rsidRPr="00456785" w:rsidTr="003A59FD">
        <w:trPr>
          <w:gridAfter w:val="4"/>
          <w:wAfter w:w="5812" w:type="dxa"/>
        </w:trPr>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A59FD" w:rsidRPr="00456785" w:rsidRDefault="003A59FD" w:rsidP="003A59F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A59FD" w:rsidRPr="00456785" w:rsidRDefault="003A59FD" w:rsidP="003A59FD">
            <w:pPr>
              <w:pStyle w:val="BodyText"/>
              <w:jc w:val="left"/>
              <w:rPr>
                <w:noProof/>
                <w:sz w:val="20"/>
              </w:rPr>
            </w:pPr>
          </w:p>
        </w:tc>
      </w:tr>
    </w:tbl>
    <w:p w:rsidR="003A59FD" w:rsidRPr="00456785" w:rsidRDefault="003A59FD" w:rsidP="003A59FD">
      <w:pPr>
        <w:pStyle w:val="BodyText"/>
        <w:rPr>
          <w:noProof/>
          <w:sz w:val="20"/>
        </w:rPr>
      </w:pPr>
    </w:p>
    <w:p w:rsidR="003A59FD" w:rsidRPr="002D5B2C" w:rsidRDefault="003A59FD" w:rsidP="003A59F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A59FD" w:rsidRPr="00E13123" w:rsidRDefault="003A59FD" w:rsidP="003A59FD">
      <w:pPr>
        <w:pStyle w:val="BodyText"/>
        <w:rPr>
          <w:b/>
          <w:noProof/>
          <w:szCs w:val="24"/>
        </w:rPr>
      </w:pPr>
    </w:p>
    <w:p w:rsidR="003A59FD" w:rsidRDefault="003A59FD" w:rsidP="003A59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A59FD" w:rsidRDefault="003A59FD" w:rsidP="003A59FD">
      <w:pPr>
        <w:pStyle w:val="BodyText"/>
        <w:rPr>
          <w:noProof/>
          <w:szCs w:val="24"/>
        </w:rPr>
      </w:pPr>
    </w:p>
    <w:p w:rsidR="003A59FD" w:rsidRDefault="003A59FD" w:rsidP="003A59FD">
      <w:pPr>
        <w:pStyle w:val="BodyText"/>
        <w:rPr>
          <w:noProof/>
          <w:szCs w:val="24"/>
        </w:rPr>
      </w:pPr>
    </w:p>
    <w:p w:rsidR="003A59FD" w:rsidRPr="003A59FD" w:rsidRDefault="003A59FD" w:rsidP="003A59FD">
      <w:pPr>
        <w:pStyle w:val="BodyText"/>
        <w:rPr>
          <w:noProof/>
          <w:szCs w:val="24"/>
        </w:rPr>
      </w:pPr>
    </w:p>
    <w:p w:rsidR="003A59FD" w:rsidRPr="002D5B2C" w:rsidRDefault="003A59FD" w:rsidP="00F05486">
      <w:pPr>
        <w:pStyle w:val="BodyText"/>
        <w:numPr>
          <w:ilvl w:val="0"/>
          <w:numId w:val="24"/>
        </w:numPr>
        <w:rPr>
          <w:noProof/>
          <w:szCs w:val="24"/>
        </w:rPr>
      </w:pPr>
      <w:r w:rsidRPr="002D5B2C">
        <w:rPr>
          <w:noProof/>
          <w:szCs w:val="24"/>
        </w:rPr>
        <w:lastRenderedPageBreak/>
        <w:t>Самостално</w:t>
      </w:r>
    </w:p>
    <w:p w:rsidR="003A59FD" w:rsidRPr="002D5B2C" w:rsidRDefault="003A59FD" w:rsidP="00F05486">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3A59FD" w:rsidRDefault="003A59FD" w:rsidP="00F05486">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3A59FD" w:rsidRPr="008C595A" w:rsidRDefault="003A59FD" w:rsidP="003A59FD">
      <w:pPr>
        <w:pStyle w:val="BodyText"/>
        <w:rPr>
          <w:noProof/>
          <w:szCs w:val="24"/>
        </w:rPr>
      </w:pPr>
    </w:p>
    <w:p w:rsidR="003A59FD" w:rsidRPr="00E13123" w:rsidRDefault="003A59FD" w:rsidP="003A59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A59FD" w:rsidRDefault="003A59FD" w:rsidP="003A59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A59FD" w:rsidRDefault="003A59FD" w:rsidP="003A59F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A59FD" w:rsidRDefault="003A59FD" w:rsidP="003A59FD">
      <w:pPr>
        <w:pStyle w:val="BodyText"/>
        <w:rPr>
          <w:noProof/>
          <w:szCs w:val="24"/>
        </w:rPr>
      </w:pPr>
      <w:r>
        <w:rPr>
          <w:noProof/>
          <w:szCs w:val="24"/>
        </w:rPr>
        <w:br w:type="page"/>
      </w:r>
    </w:p>
    <w:p w:rsidR="003A59FD" w:rsidRPr="00EF7A02" w:rsidRDefault="003A59FD" w:rsidP="003A59FD">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3A59FD" w:rsidRPr="002D5B2C" w:rsidRDefault="003A59FD" w:rsidP="003A59FD">
      <w:pPr>
        <w:pStyle w:val="BodyText"/>
        <w:jc w:val="center"/>
        <w:rPr>
          <w:b/>
          <w:noProof/>
          <w:szCs w:val="24"/>
        </w:rPr>
      </w:pPr>
    </w:p>
    <w:p w:rsidR="003A59FD" w:rsidRPr="002D5B2C" w:rsidRDefault="003A59FD" w:rsidP="003A59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A59FD" w:rsidRPr="002D5B2C" w:rsidRDefault="003A59FD" w:rsidP="003A59FD">
      <w:pPr>
        <w:pStyle w:val="BodyText"/>
        <w:jc w:val="left"/>
        <w:rPr>
          <w:noProof/>
          <w:szCs w:val="24"/>
        </w:rPr>
      </w:pPr>
      <w:r w:rsidRPr="002D5B2C">
        <w:rPr>
          <w:noProof/>
          <w:szCs w:val="24"/>
        </w:rPr>
        <w:t>Адреса, град, општина:____________________________                   Регистарски број:______________________________</w:t>
      </w:r>
    </w:p>
    <w:p w:rsidR="003A59FD" w:rsidRPr="002D5B2C" w:rsidRDefault="003A59FD" w:rsidP="003A59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A59FD" w:rsidRPr="002D5B2C" w:rsidRDefault="003A59FD" w:rsidP="003A59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A59FD" w:rsidRPr="006D242F" w:rsidRDefault="003A59FD" w:rsidP="003A59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A59FD" w:rsidRPr="006D242F" w:rsidRDefault="003A59FD" w:rsidP="003A59FD">
      <w:pPr>
        <w:pStyle w:val="BodyText"/>
        <w:jc w:val="left"/>
        <w:rPr>
          <w:noProof/>
          <w:szCs w:val="24"/>
        </w:rPr>
      </w:pPr>
      <w:r w:rsidRPr="002D5B2C">
        <w:rPr>
          <w:noProof/>
          <w:szCs w:val="24"/>
        </w:rPr>
        <w:t>Овлашћено лице:__</w:t>
      </w:r>
      <w:r>
        <w:rPr>
          <w:noProof/>
          <w:szCs w:val="24"/>
        </w:rPr>
        <w:t>_______________________________</w:t>
      </w:r>
    </w:p>
    <w:p w:rsidR="003A59FD" w:rsidRPr="0085256B" w:rsidRDefault="003A59FD" w:rsidP="003A59FD">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A59FD" w:rsidRPr="002D5B2C" w:rsidTr="003A59FD">
        <w:tc>
          <w:tcPr>
            <w:tcW w:w="14459" w:type="dxa"/>
            <w:gridSpan w:val="11"/>
            <w:tcBorders>
              <w:bottom w:val="single" w:sz="4" w:space="0" w:color="auto"/>
              <w:right w:val="single" w:sz="4" w:space="0" w:color="auto"/>
            </w:tcBorders>
          </w:tcPr>
          <w:p w:rsidR="003A59FD" w:rsidRPr="002D5B2C" w:rsidRDefault="003A59FD" w:rsidP="003A59FD">
            <w:pPr>
              <w:jc w:val="center"/>
              <w:rPr>
                <w:b/>
                <w:noProof/>
                <w:sz w:val="22"/>
                <w:szCs w:val="22"/>
              </w:rPr>
            </w:pPr>
            <w:r w:rsidRPr="002D5B2C">
              <w:rPr>
                <w:b/>
                <w:noProof/>
                <w:sz w:val="22"/>
                <w:szCs w:val="22"/>
              </w:rPr>
              <w:t>КЛИНИЧКИ ЦЕНТАР ВОЈВОДИНЕ</w:t>
            </w:r>
          </w:p>
        </w:tc>
      </w:tr>
      <w:tr w:rsidR="003A59FD" w:rsidRPr="002D5B2C" w:rsidTr="003A59FD">
        <w:tc>
          <w:tcPr>
            <w:tcW w:w="14459" w:type="dxa"/>
            <w:gridSpan w:val="11"/>
            <w:tcBorders>
              <w:bottom w:val="single" w:sz="4" w:space="0" w:color="auto"/>
              <w:right w:val="single" w:sz="4" w:space="0" w:color="auto"/>
            </w:tcBorders>
          </w:tcPr>
          <w:p w:rsidR="003A59FD" w:rsidRPr="00EF7A02" w:rsidRDefault="00FA0E81" w:rsidP="003A59FD">
            <w:pPr>
              <w:rPr>
                <w:b/>
                <w:noProof/>
                <w:sz w:val="22"/>
                <w:szCs w:val="22"/>
              </w:rPr>
            </w:pPr>
            <w:r>
              <w:rPr>
                <w:b/>
                <w:noProof/>
                <w:sz w:val="22"/>
                <w:szCs w:val="22"/>
              </w:rPr>
              <w:t>Партија 12</w:t>
            </w:r>
            <w:r w:rsidR="003A59FD">
              <w:rPr>
                <w:b/>
                <w:noProof/>
                <w:sz w:val="22"/>
                <w:szCs w:val="22"/>
              </w:rPr>
              <w:t xml:space="preserve"> – балон за дилатацију за ERCP</w:t>
            </w:r>
          </w:p>
        </w:tc>
      </w:tr>
      <w:tr w:rsidR="003A59FD" w:rsidRPr="00456785" w:rsidTr="003A59FD">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Износ</w:t>
            </w:r>
          </w:p>
          <w:p w:rsidR="003A59FD" w:rsidRPr="00456785" w:rsidRDefault="003A59FD" w:rsidP="003A59F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A59FD" w:rsidRPr="00456785" w:rsidRDefault="003A59FD" w:rsidP="003A59F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A59FD" w:rsidRPr="00EF7A02" w:rsidRDefault="003A59FD" w:rsidP="003A59F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A59FD" w:rsidRPr="00EF7A02" w:rsidRDefault="003A59FD" w:rsidP="003A59F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A59FD" w:rsidRPr="00EF7A02" w:rsidRDefault="003A59FD" w:rsidP="003A59FD">
            <w:pPr>
              <w:pStyle w:val="BodyText"/>
              <w:jc w:val="center"/>
              <w:rPr>
                <w:b/>
                <w:noProof/>
                <w:sz w:val="20"/>
              </w:rPr>
            </w:pPr>
            <w:r>
              <w:rPr>
                <w:b/>
                <w:noProof/>
                <w:sz w:val="20"/>
              </w:rPr>
              <w:t>Каталошки број</w:t>
            </w:r>
          </w:p>
        </w:tc>
      </w:tr>
      <w:tr w:rsidR="003A59FD" w:rsidRPr="00456785" w:rsidTr="003A59FD">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2</w:t>
            </w:r>
          </w:p>
        </w:tc>
        <w:tc>
          <w:tcPr>
            <w:tcW w:w="1134"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3</w:t>
            </w:r>
          </w:p>
        </w:tc>
        <w:tc>
          <w:tcPr>
            <w:tcW w:w="1134"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4</w:t>
            </w:r>
          </w:p>
        </w:tc>
        <w:tc>
          <w:tcPr>
            <w:tcW w:w="1180"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5</w:t>
            </w:r>
          </w:p>
        </w:tc>
        <w:tc>
          <w:tcPr>
            <w:tcW w:w="872"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6</w:t>
            </w:r>
          </w:p>
        </w:tc>
        <w:tc>
          <w:tcPr>
            <w:tcW w:w="120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7</w:t>
            </w:r>
          </w:p>
        </w:tc>
        <w:tc>
          <w:tcPr>
            <w:tcW w:w="1418" w:type="dxa"/>
            <w:tcBorders>
              <w:bottom w:val="single" w:sz="4" w:space="0" w:color="auto"/>
            </w:tcBorders>
            <w:vAlign w:val="center"/>
          </w:tcPr>
          <w:p w:rsidR="003A59FD" w:rsidRPr="00456785" w:rsidRDefault="003A59FD" w:rsidP="003A59FD">
            <w:pPr>
              <w:pStyle w:val="BodyText"/>
              <w:jc w:val="center"/>
              <w:rPr>
                <w:noProof/>
                <w:sz w:val="20"/>
              </w:rPr>
            </w:pPr>
            <w:r w:rsidRPr="00456785">
              <w:rPr>
                <w:noProof/>
                <w:sz w:val="20"/>
              </w:rPr>
              <w:t>8</w:t>
            </w:r>
          </w:p>
        </w:tc>
        <w:tc>
          <w:tcPr>
            <w:tcW w:w="1134" w:type="dxa"/>
            <w:tcBorders>
              <w:bottom w:val="single" w:sz="4" w:space="0" w:color="auto"/>
            </w:tcBorders>
          </w:tcPr>
          <w:p w:rsidR="003A59FD" w:rsidRPr="00EF7A02" w:rsidRDefault="003A59FD" w:rsidP="003A59F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A59FD" w:rsidRPr="00EF7A02" w:rsidRDefault="003A59FD" w:rsidP="003A59F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A59FD" w:rsidRPr="00EF7A02" w:rsidRDefault="003A59FD" w:rsidP="003A59FD">
            <w:pPr>
              <w:pStyle w:val="BodyText"/>
              <w:jc w:val="center"/>
              <w:rPr>
                <w:noProof/>
                <w:sz w:val="20"/>
              </w:rPr>
            </w:pPr>
            <w:r>
              <w:rPr>
                <w:noProof/>
                <w:sz w:val="20"/>
              </w:rPr>
              <w:t>11</w:t>
            </w: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t>1.</w:t>
            </w:r>
          </w:p>
        </w:tc>
        <w:tc>
          <w:tcPr>
            <w:tcW w:w="2268" w:type="dxa"/>
            <w:tcBorders>
              <w:bottom w:val="single" w:sz="4" w:space="0" w:color="auto"/>
            </w:tcBorders>
            <w:vAlign w:val="center"/>
          </w:tcPr>
          <w:p w:rsidR="003A59FD" w:rsidRPr="003A59FD" w:rsidRDefault="00DA5361" w:rsidP="00DA5361">
            <w:pPr>
              <w:rPr>
                <w:sz w:val="20"/>
              </w:rPr>
            </w:pPr>
            <w:r>
              <w:rPr>
                <w:sz w:val="20"/>
              </w:rPr>
              <w:t>Б</w:t>
            </w:r>
            <w:r w:rsidR="003A59FD">
              <w:rPr>
                <w:sz w:val="20"/>
              </w:rPr>
              <w:t>алон</w:t>
            </w:r>
            <w:r w:rsidR="003A59FD" w:rsidRPr="003A59FD">
              <w:rPr>
                <w:sz w:val="20"/>
              </w:rPr>
              <w:t xml:space="preserve"> </w:t>
            </w:r>
            <w:r w:rsidR="003A59FD">
              <w:rPr>
                <w:sz w:val="20"/>
              </w:rPr>
              <w:t>за</w:t>
            </w:r>
            <w:r w:rsidR="003A59FD" w:rsidRPr="003A59FD">
              <w:rPr>
                <w:sz w:val="20"/>
              </w:rPr>
              <w:t xml:space="preserve"> </w:t>
            </w:r>
            <w:r w:rsidR="003A59FD">
              <w:rPr>
                <w:sz w:val="20"/>
              </w:rPr>
              <w:t>билијарну</w:t>
            </w:r>
            <w:r w:rsidR="003A59FD" w:rsidRPr="003A59FD">
              <w:rPr>
                <w:sz w:val="20"/>
              </w:rPr>
              <w:t xml:space="preserve"> </w:t>
            </w:r>
            <w:r w:rsidR="003A59FD">
              <w:rPr>
                <w:sz w:val="20"/>
              </w:rPr>
              <w:t>дилатацију</w:t>
            </w:r>
            <w:r w:rsidR="003A59FD" w:rsidRPr="003A59FD">
              <w:rPr>
                <w:sz w:val="20"/>
              </w:rPr>
              <w:t xml:space="preserve">, </w:t>
            </w:r>
            <w:r w:rsidR="003A59FD">
              <w:rPr>
                <w:sz w:val="20"/>
              </w:rPr>
              <w:t>компатибилан</w:t>
            </w:r>
            <w:r w:rsidR="003A59FD" w:rsidRPr="003A59FD">
              <w:rPr>
                <w:sz w:val="20"/>
              </w:rPr>
              <w:t xml:space="preserve"> </w:t>
            </w:r>
            <w:r w:rsidR="003A59FD">
              <w:rPr>
                <w:sz w:val="20"/>
              </w:rPr>
              <w:t>са</w:t>
            </w:r>
            <w:r w:rsidR="003A59FD" w:rsidRPr="003A59FD">
              <w:rPr>
                <w:sz w:val="20"/>
              </w:rPr>
              <w:t xml:space="preserve"> </w:t>
            </w:r>
            <w:r>
              <w:rPr>
                <w:sz w:val="20"/>
              </w:rPr>
              <w:t>guide</w:t>
            </w:r>
            <w:r w:rsidR="003A59FD" w:rsidRPr="003A59FD">
              <w:rPr>
                <w:sz w:val="20"/>
              </w:rPr>
              <w:t xml:space="preserve"> w</w:t>
            </w:r>
            <w:r>
              <w:rPr>
                <w:sz w:val="20"/>
              </w:rPr>
              <w:t>ire</w:t>
            </w:r>
            <w:r w:rsidR="003A59FD" w:rsidRPr="003A59FD">
              <w:rPr>
                <w:sz w:val="20"/>
              </w:rPr>
              <w:t xml:space="preserve"> 0,035", </w:t>
            </w:r>
            <w:r w:rsidR="003A59FD">
              <w:rPr>
                <w:sz w:val="20"/>
              </w:rPr>
              <w:t>висок</w:t>
            </w:r>
            <w:r w:rsidR="003A59FD" w:rsidRPr="003A59FD">
              <w:rPr>
                <w:sz w:val="20"/>
              </w:rPr>
              <w:t xml:space="preserve"> </w:t>
            </w:r>
            <w:r w:rsidR="003A59FD">
              <w:rPr>
                <w:sz w:val="20"/>
              </w:rPr>
              <w:t>притисак</w:t>
            </w:r>
            <w:r w:rsidR="003A59FD" w:rsidRPr="003A59FD">
              <w:rPr>
                <w:sz w:val="20"/>
              </w:rPr>
              <w:t xml:space="preserve"> </w:t>
            </w:r>
            <w:r w:rsidR="003A59FD">
              <w:rPr>
                <w:sz w:val="20"/>
              </w:rPr>
              <w:t>балона</w:t>
            </w:r>
            <w:r w:rsidR="003A59FD" w:rsidRPr="003A59FD">
              <w:rPr>
                <w:sz w:val="20"/>
              </w:rPr>
              <w:t xml:space="preserve"> </w:t>
            </w:r>
            <w:r w:rsidR="003A59FD">
              <w:rPr>
                <w:sz w:val="20"/>
              </w:rPr>
              <w:t>до</w:t>
            </w:r>
            <w:r w:rsidR="003A59FD" w:rsidRPr="003A59FD">
              <w:rPr>
                <w:sz w:val="20"/>
              </w:rPr>
              <w:t xml:space="preserve"> 12 </w:t>
            </w:r>
            <w:r w:rsidR="003A59FD">
              <w:rPr>
                <w:sz w:val="20"/>
              </w:rPr>
              <w:t>АТМ</w:t>
            </w:r>
            <w:r w:rsidR="003A59FD" w:rsidRPr="003A59FD">
              <w:rPr>
                <w:sz w:val="20"/>
              </w:rPr>
              <w:t xml:space="preserve">, </w:t>
            </w:r>
            <w:r w:rsidR="003A59FD">
              <w:rPr>
                <w:sz w:val="20"/>
              </w:rPr>
              <w:t>дужина</w:t>
            </w:r>
            <w:r w:rsidR="003A59FD" w:rsidRPr="003A59FD">
              <w:rPr>
                <w:sz w:val="20"/>
              </w:rPr>
              <w:t xml:space="preserve"> </w:t>
            </w:r>
            <w:r w:rsidR="003A59FD">
              <w:rPr>
                <w:sz w:val="20"/>
              </w:rPr>
              <w:t>балона</w:t>
            </w:r>
            <w:r w:rsidR="00F83873">
              <w:rPr>
                <w:sz w:val="20"/>
              </w:rPr>
              <w:t xml:space="preserve"> 40</w:t>
            </w:r>
            <w:r w:rsidR="003A59FD">
              <w:rPr>
                <w:sz w:val="20"/>
              </w:rPr>
              <w:t>мм</w:t>
            </w:r>
            <w:r w:rsidR="003A59FD" w:rsidRPr="003A59FD">
              <w:rPr>
                <w:sz w:val="20"/>
              </w:rPr>
              <w:t xml:space="preserve">, </w:t>
            </w:r>
            <w:r w:rsidR="003A59FD">
              <w:rPr>
                <w:sz w:val="20"/>
              </w:rPr>
              <w:t>спољни</w:t>
            </w:r>
            <w:r w:rsidR="003A59FD" w:rsidRPr="003A59FD">
              <w:rPr>
                <w:sz w:val="20"/>
              </w:rPr>
              <w:t xml:space="preserve"> </w:t>
            </w:r>
            <w:r w:rsidR="003A59FD">
              <w:rPr>
                <w:sz w:val="20"/>
              </w:rPr>
              <w:t>пречник</w:t>
            </w:r>
            <w:r w:rsidR="00F83873">
              <w:rPr>
                <w:sz w:val="20"/>
              </w:rPr>
              <w:t xml:space="preserve"> 4</w:t>
            </w:r>
            <w:r w:rsidR="003A59FD">
              <w:rPr>
                <w:sz w:val="20"/>
              </w:rPr>
              <w:t>мм</w:t>
            </w:r>
            <w:r w:rsidR="003A59FD" w:rsidRPr="003A59FD">
              <w:rPr>
                <w:sz w:val="20"/>
              </w:rPr>
              <w:t xml:space="preserve"> (</w:t>
            </w:r>
            <w:r w:rsidR="003A59FD">
              <w:rPr>
                <w:sz w:val="20"/>
              </w:rPr>
              <w:t>радна</w:t>
            </w:r>
            <w:r w:rsidR="003A59FD" w:rsidRPr="003A59FD">
              <w:rPr>
                <w:sz w:val="20"/>
              </w:rPr>
              <w:t xml:space="preserve"> </w:t>
            </w:r>
            <w:r w:rsidR="003A59FD">
              <w:rPr>
                <w:sz w:val="20"/>
              </w:rPr>
              <w:t>дужина</w:t>
            </w:r>
            <w:r w:rsidR="00F83873">
              <w:rPr>
                <w:sz w:val="20"/>
              </w:rPr>
              <w:t xml:space="preserve"> 1800</w:t>
            </w:r>
            <w:r w:rsidR="003A59FD">
              <w:rPr>
                <w:sz w:val="20"/>
              </w:rPr>
              <w:t>мм</w:t>
            </w:r>
            <w:r w:rsidR="003A59FD" w:rsidRPr="003A59FD">
              <w:rPr>
                <w:sz w:val="20"/>
              </w:rPr>
              <w:t xml:space="preserve">, </w:t>
            </w:r>
            <w:r w:rsidR="003A59FD">
              <w:rPr>
                <w:sz w:val="20"/>
              </w:rPr>
              <w:t>мин</w:t>
            </w:r>
            <w:r w:rsidR="003A59FD" w:rsidRPr="003A59FD">
              <w:rPr>
                <w:sz w:val="20"/>
              </w:rPr>
              <w:t xml:space="preserve">. </w:t>
            </w:r>
            <w:r w:rsidR="003A59FD">
              <w:rPr>
                <w:sz w:val="20"/>
              </w:rPr>
              <w:t>радни</w:t>
            </w:r>
            <w:r w:rsidR="003A59FD" w:rsidRPr="003A59FD">
              <w:rPr>
                <w:sz w:val="20"/>
              </w:rPr>
              <w:t xml:space="preserve"> </w:t>
            </w:r>
            <w:r w:rsidR="003A59FD">
              <w:rPr>
                <w:sz w:val="20"/>
              </w:rPr>
              <w:t>канал</w:t>
            </w:r>
            <w:r w:rsidR="003A59FD" w:rsidRPr="003A59FD">
              <w:rPr>
                <w:sz w:val="20"/>
              </w:rPr>
              <w:t xml:space="preserve"> 2,8</w:t>
            </w:r>
            <w:r w:rsidR="003A59FD">
              <w:rPr>
                <w:sz w:val="20"/>
              </w:rPr>
              <w:t>мм</w:t>
            </w:r>
            <w:r w:rsidR="003A59FD" w:rsidRPr="003A59FD">
              <w:rPr>
                <w:sz w:val="20"/>
              </w:rPr>
              <w:t>)</w:t>
            </w:r>
          </w:p>
        </w:tc>
        <w:tc>
          <w:tcPr>
            <w:tcW w:w="1134" w:type="dxa"/>
            <w:tcBorders>
              <w:bottom w:val="single" w:sz="4" w:space="0" w:color="auto"/>
            </w:tcBorders>
            <w:vAlign w:val="center"/>
          </w:tcPr>
          <w:p w:rsidR="003A59FD" w:rsidRPr="003A59FD" w:rsidRDefault="003A59FD" w:rsidP="003A59FD">
            <w:pPr>
              <w:jc w:val="center"/>
              <w:rPr>
                <w:sz w:val="20"/>
              </w:rPr>
            </w:pPr>
            <w:r>
              <w:rPr>
                <w:sz w:val="20"/>
              </w:rPr>
              <w:t>ком</w:t>
            </w:r>
          </w:p>
        </w:tc>
        <w:tc>
          <w:tcPr>
            <w:tcW w:w="1134" w:type="dxa"/>
            <w:tcBorders>
              <w:bottom w:val="single" w:sz="4" w:space="0" w:color="auto"/>
            </w:tcBorders>
            <w:vAlign w:val="center"/>
          </w:tcPr>
          <w:p w:rsidR="003A59FD" w:rsidRPr="003A59FD" w:rsidRDefault="003A59FD" w:rsidP="003A59FD">
            <w:pPr>
              <w:jc w:val="center"/>
              <w:rPr>
                <w:sz w:val="20"/>
              </w:rPr>
            </w:pPr>
            <w:r w:rsidRPr="003A59FD">
              <w:rPr>
                <w:sz w:val="20"/>
              </w:rPr>
              <w:t>1</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t>2.</w:t>
            </w:r>
          </w:p>
        </w:tc>
        <w:tc>
          <w:tcPr>
            <w:tcW w:w="2268" w:type="dxa"/>
            <w:tcBorders>
              <w:bottom w:val="single" w:sz="4" w:space="0" w:color="auto"/>
            </w:tcBorders>
            <w:vAlign w:val="center"/>
          </w:tcPr>
          <w:p w:rsidR="003A59FD" w:rsidRPr="003A59FD" w:rsidRDefault="003A59FD" w:rsidP="00DA5361">
            <w:pPr>
              <w:rPr>
                <w:sz w:val="20"/>
              </w:rPr>
            </w:pPr>
            <w:r>
              <w:rPr>
                <w:sz w:val="20"/>
              </w:rPr>
              <w:t>Балон</w:t>
            </w:r>
            <w:r w:rsidRPr="003A59FD">
              <w:rPr>
                <w:sz w:val="20"/>
              </w:rPr>
              <w:t xml:space="preserve"> </w:t>
            </w:r>
            <w:r>
              <w:rPr>
                <w:sz w:val="20"/>
              </w:rPr>
              <w:t>за</w:t>
            </w:r>
            <w:r w:rsidRPr="003A59FD">
              <w:rPr>
                <w:sz w:val="20"/>
              </w:rPr>
              <w:t xml:space="preserve"> </w:t>
            </w:r>
            <w:r>
              <w:rPr>
                <w:sz w:val="20"/>
              </w:rPr>
              <w:t>билијарну</w:t>
            </w:r>
            <w:r w:rsidRPr="003A59FD">
              <w:rPr>
                <w:sz w:val="20"/>
              </w:rPr>
              <w:t xml:space="preserve"> </w:t>
            </w:r>
            <w:r>
              <w:rPr>
                <w:sz w:val="20"/>
              </w:rPr>
              <w:t>дилатацију</w:t>
            </w:r>
            <w:r w:rsidRPr="003A59FD">
              <w:rPr>
                <w:sz w:val="20"/>
              </w:rPr>
              <w:t xml:space="preserve">, </w:t>
            </w:r>
            <w:r>
              <w:rPr>
                <w:sz w:val="20"/>
              </w:rPr>
              <w:t>компатибилан</w:t>
            </w:r>
            <w:r w:rsidRPr="003A59FD">
              <w:rPr>
                <w:sz w:val="20"/>
              </w:rPr>
              <w:t xml:space="preserve"> </w:t>
            </w:r>
            <w:r>
              <w:rPr>
                <w:sz w:val="20"/>
              </w:rPr>
              <w:t>са</w:t>
            </w:r>
            <w:r w:rsidRPr="003A59FD">
              <w:rPr>
                <w:sz w:val="20"/>
              </w:rPr>
              <w:t xml:space="preserve"> </w:t>
            </w:r>
            <w:r w:rsidR="00DA5361">
              <w:rPr>
                <w:sz w:val="20"/>
              </w:rPr>
              <w:t>guide</w:t>
            </w:r>
            <w:r w:rsidRPr="003A59FD">
              <w:rPr>
                <w:sz w:val="20"/>
              </w:rPr>
              <w:t xml:space="preserve"> w</w:t>
            </w:r>
            <w:r w:rsidR="00DA5361">
              <w:rPr>
                <w:sz w:val="20"/>
              </w:rPr>
              <w:t>ire</w:t>
            </w:r>
            <w:r w:rsidRPr="003A59FD">
              <w:rPr>
                <w:sz w:val="20"/>
              </w:rPr>
              <w:t xml:space="preserve"> 0,035", </w:t>
            </w:r>
            <w:r>
              <w:rPr>
                <w:sz w:val="20"/>
              </w:rPr>
              <w:t>висок</w:t>
            </w:r>
            <w:r w:rsidRPr="003A59FD">
              <w:rPr>
                <w:sz w:val="20"/>
              </w:rPr>
              <w:t xml:space="preserve"> </w:t>
            </w:r>
            <w:r>
              <w:rPr>
                <w:sz w:val="20"/>
              </w:rPr>
              <w:t>притисак</w:t>
            </w:r>
            <w:r w:rsidRPr="003A59FD">
              <w:rPr>
                <w:sz w:val="20"/>
              </w:rPr>
              <w:t xml:space="preserve"> </w:t>
            </w:r>
            <w:r>
              <w:rPr>
                <w:sz w:val="20"/>
              </w:rPr>
              <w:t>балона</w:t>
            </w:r>
            <w:r w:rsidRPr="003A59FD">
              <w:rPr>
                <w:sz w:val="20"/>
              </w:rPr>
              <w:t xml:space="preserve"> </w:t>
            </w:r>
            <w:r>
              <w:rPr>
                <w:sz w:val="20"/>
              </w:rPr>
              <w:t>до</w:t>
            </w:r>
            <w:r w:rsidRPr="003A59FD">
              <w:rPr>
                <w:sz w:val="20"/>
              </w:rPr>
              <w:t xml:space="preserve"> 12 </w:t>
            </w:r>
            <w:r>
              <w:rPr>
                <w:sz w:val="20"/>
              </w:rPr>
              <w:t>АТМ</w:t>
            </w:r>
            <w:r w:rsidRPr="003A59FD">
              <w:rPr>
                <w:sz w:val="20"/>
              </w:rPr>
              <w:t xml:space="preserve">, </w:t>
            </w:r>
            <w:r>
              <w:rPr>
                <w:sz w:val="20"/>
              </w:rPr>
              <w:t>дужина</w:t>
            </w:r>
            <w:r w:rsidRPr="003A59FD">
              <w:rPr>
                <w:sz w:val="20"/>
              </w:rPr>
              <w:t xml:space="preserve"> </w:t>
            </w:r>
            <w:r>
              <w:rPr>
                <w:sz w:val="20"/>
              </w:rPr>
              <w:t>балона</w:t>
            </w:r>
            <w:r w:rsidR="00F83873">
              <w:rPr>
                <w:sz w:val="20"/>
              </w:rPr>
              <w:t xml:space="preserve"> 20</w:t>
            </w:r>
            <w:r>
              <w:rPr>
                <w:sz w:val="20"/>
              </w:rPr>
              <w:t>мм</w:t>
            </w:r>
            <w:r w:rsidRPr="003A59FD">
              <w:rPr>
                <w:sz w:val="20"/>
              </w:rPr>
              <w:t xml:space="preserve">, </w:t>
            </w:r>
            <w:r>
              <w:rPr>
                <w:sz w:val="20"/>
              </w:rPr>
              <w:t>спољни</w:t>
            </w:r>
            <w:r w:rsidRPr="003A59FD">
              <w:rPr>
                <w:sz w:val="20"/>
              </w:rPr>
              <w:t xml:space="preserve"> </w:t>
            </w:r>
            <w:r>
              <w:rPr>
                <w:sz w:val="20"/>
              </w:rPr>
              <w:t>пречник</w:t>
            </w:r>
            <w:r w:rsidR="00F83873">
              <w:rPr>
                <w:sz w:val="20"/>
              </w:rPr>
              <w:t xml:space="preserve"> 6</w:t>
            </w:r>
            <w:r>
              <w:rPr>
                <w:sz w:val="20"/>
              </w:rPr>
              <w:t>мм</w:t>
            </w:r>
            <w:r w:rsidRPr="003A59FD">
              <w:rPr>
                <w:sz w:val="20"/>
              </w:rPr>
              <w:t xml:space="preserve"> (</w:t>
            </w:r>
            <w:r>
              <w:rPr>
                <w:sz w:val="20"/>
              </w:rPr>
              <w:t>радна</w:t>
            </w:r>
            <w:r w:rsidRPr="003A59FD">
              <w:rPr>
                <w:sz w:val="20"/>
              </w:rPr>
              <w:t xml:space="preserve"> </w:t>
            </w:r>
            <w:r>
              <w:rPr>
                <w:sz w:val="20"/>
              </w:rPr>
              <w:t>дужина</w:t>
            </w:r>
            <w:r w:rsidR="00F83873">
              <w:rPr>
                <w:sz w:val="20"/>
              </w:rPr>
              <w:t xml:space="preserve"> 1800</w:t>
            </w:r>
            <w:r>
              <w:rPr>
                <w:sz w:val="20"/>
              </w:rPr>
              <w:t>мм</w:t>
            </w:r>
            <w:r w:rsidRPr="003A59FD">
              <w:rPr>
                <w:sz w:val="20"/>
              </w:rPr>
              <w:t xml:space="preserve">, </w:t>
            </w:r>
            <w:r>
              <w:rPr>
                <w:sz w:val="20"/>
              </w:rPr>
              <w:t>мин</w:t>
            </w:r>
            <w:r w:rsidRPr="003A59FD">
              <w:rPr>
                <w:sz w:val="20"/>
              </w:rPr>
              <w:t xml:space="preserve">. </w:t>
            </w:r>
            <w:r>
              <w:rPr>
                <w:sz w:val="20"/>
              </w:rPr>
              <w:t>радни</w:t>
            </w:r>
            <w:r w:rsidRPr="003A59FD">
              <w:rPr>
                <w:sz w:val="20"/>
              </w:rPr>
              <w:t xml:space="preserve"> </w:t>
            </w:r>
            <w:r>
              <w:rPr>
                <w:sz w:val="20"/>
              </w:rPr>
              <w:t>канал</w:t>
            </w:r>
            <w:r w:rsidR="00F83873">
              <w:rPr>
                <w:sz w:val="20"/>
              </w:rPr>
              <w:t xml:space="preserve"> 2,8</w:t>
            </w:r>
            <w:r>
              <w:rPr>
                <w:sz w:val="20"/>
              </w:rPr>
              <w:t>мм</w:t>
            </w:r>
            <w:r w:rsidRPr="003A59FD">
              <w:rPr>
                <w:sz w:val="20"/>
              </w:rPr>
              <w:t>)</w:t>
            </w:r>
          </w:p>
        </w:tc>
        <w:tc>
          <w:tcPr>
            <w:tcW w:w="1134" w:type="dxa"/>
            <w:tcBorders>
              <w:bottom w:val="single" w:sz="4" w:space="0" w:color="auto"/>
            </w:tcBorders>
            <w:vAlign w:val="center"/>
          </w:tcPr>
          <w:p w:rsidR="003A59FD" w:rsidRPr="003A59FD" w:rsidRDefault="003A59FD" w:rsidP="003A59FD">
            <w:pPr>
              <w:jc w:val="center"/>
              <w:rPr>
                <w:sz w:val="20"/>
              </w:rPr>
            </w:pPr>
            <w:r>
              <w:rPr>
                <w:sz w:val="20"/>
              </w:rPr>
              <w:t>ком</w:t>
            </w:r>
          </w:p>
        </w:tc>
        <w:tc>
          <w:tcPr>
            <w:tcW w:w="1134" w:type="dxa"/>
            <w:tcBorders>
              <w:bottom w:val="single" w:sz="4" w:space="0" w:color="auto"/>
            </w:tcBorders>
            <w:vAlign w:val="center"/>
          </w:tcPr>
          <w:p w:rsidR="003A59FD" w:rsidRPr="003A59FD" w:rsidRDefault="003A59FD" w:rsidP="003A59FD">
            <w:pPr>
              <w:jc w:val="center"/>
              <w:rPr>
                <w:sz w:val="20"/>
              </w:rPr>
            </w:pPr>
            <w:r w:rsidRPr="003A59FD">
              <w:rPr>
                <w:sz w:val="20"/>
              </w:rPr>
              <w:t>1</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trHeight w:val="166"/>
        </w:trPr>
        <w:tc>
          <w:tcPr>
            <w:tcW w:w="851" w:type="dxa"/>
            <w:tcBorders>
              <w:bottom w:val="single" w:sz="4" w:space="0" w:color="auto"/>
            </w:tcBorders>
            <w:vAlign w:val="center"/>
          </w:tcPr>
          <w:p w:rsidR="003A59FD" w:rsidRPr="00B04F64" w:rsidRDefault="003A59FD" w:rsidP="003A59FD">
            <w:pPr>
              <w:pStyle w:val="BodyText"/>
              <w:jc w:val="center"/>
              <w:rPr>
                <w:noProof/>
                <w:sz w:val="20"/>
              </w:rPr>
            </w:pPr>
            <w:r w:rsidRPr="00B04F64">
              <w:rPr>
                <w:noProof/>
                <w:sz w:val="20"/>
              </w:rPr>
              <w:t>3.</w:t>
            </w:r>
          </w:p>
        </w:tc>
        <w:tc>
          <w:tcPr>
            <w:tcW w:w="2268" w:type="dxa"/>
            <w:tcBorders>
              <w:bottom w:val="single" w:sz="4" w:space="0" w:color="auto"/>
            </w:tcBorders>
            <w:vAlign w:val="center"/>
          </w:tcPr>
          <w:p w:rsidR="003A59FD" w:rsidRPr="003A59FD" w:rsidRDefault="003A59FD" w:rsidP="00DA5361">
            <w:pPr>
              <w:rPr>
                <w:sz w:val="20"/>
              </w:rPr>
            </w:pPr>
            <w:r>
              <w:rPr>
                <w:sz w:val="20"/>
              </w:rPr>
              <w:t>Балон</w:t>
            </w:r>
            <w:r w:rsidRPr="003A59FD">
              <w:rPr>
                <w:sz w:val="20"/>
              </w:rPr>
              <w:t xml:space="preserve"> </w:t>
            </w:r>
            <w:r>
              <w:rPr>
                <w:sz w:val="20"/>
              </w:rPr>
              <w:t>за</w:t>
            </w:r>
            <w:r w:rsidRPr="003A59FD">
              <w:rPr>
                <w:sz w:val="20"/>
              </w:rPr>
              <w:t xml:space="preserve"> </w:t>
            </w:r>
            <w:r>
              <w:rPr>
                <w:sz w:val="20"/>
              </w:rPr>
              <w:t>билијарну</w:t>
            </w:r>
            <w:r w:rsidRPr="003A59FD">
              <w:rPr>
                <w:sz w:val="20"/>
              </w:rPr>
              <w:t xml:space="preserve"> </w:t>
            </w:r>
            <w:r>
              <w:rPr>
                <w:sz w:val="20"/>
              </w:rPr>
              <w:t>дилатацију</w:t>
            </w:r>
            <w:r w:rsidRPr="003A59FD">
              <w:rPr>
                <w:sz w:val="20"/>
              </w:rPr>
              <w:t xml:space="preserve">, </w:t>
            </w:r>
            <w:r>
              <w:rPr>
                <w:sz w:val="20"/>
              </w:rPr>
              <w:lastRenderedPageBreak/>
              <w:t>компатибилан</w:t>
            </w:r>
            <w:r w:rsidRPr="003A59FD">
              <w:rPr>
                <w:sz w:val="20"/>
              </w:rPr>
              <w:t xml:space="preserve"> </w:t>
            </w:r>
            <w:r>
              <w:rPr>
                <w:sz w:val="20"/>
              </w:rPr>
              <w:t>са</w:t>
            </w:r>
            <w:r w:rsidRPr="003A59FD">
              <w:rPr>
                <w:sz w:val="20"/>
              </w:rPr>
              <w:t xml:space="preserve"> </w:t>
            </w:r>
            <w:r w:rsidR="00DA5361">
              <w:rPr>
                <w:sz w:val="20"/>
              </w:rPr>
              <w:t>гуиде</w:t>
            </w:r>
            <w:r w:rsidRPr="003A59FD">
              <w:rPr>
                <w:sz w:val="20"/>
              </w:rPr>
              <w:t xml:space="preserve"> w</w:t>
            </w:r>
            <w:r w:rsidR="00DA5361">
              <w:rPr>
                <w:sz w:val="20"/>
              </w:rPr>
              <w:t>ире</w:t>
            </w:r>
            <w:r w:rsidRPr="003A59FD">
              <w:rPr>
                <w:sz w:val="20"/>
              </w:rPr>
              <w:t xml:space="preserve"> 0,035", </w:t>
            </w:r>
            <w:r>
              <w:rPr>
                <w:sz w:val="20"/>
              </w:rPr>
              <w:t>висок</w:t>
            </w:r>
            <w:r w:rsidRPr="003A59FD">
              <w:rPr>
                <w:sz w:val="20"/>
              </w:rPr>
              <w:t xml:space="preserve"> </w:t>
            </w:r>
            <w:r>
              <w:rPr>
                <w:sz w:val="20"/>
              </w:rPr>
              <w:t>притисак</w:t>
            </w:r>
            <w:r w:rsidRPr="003A59FD">
              <w:rPr>
                <w:sz w:val="20"/>
              </w:rPr>
              <w:t xml:space="preserve"> </w:t>
            </w:r>
            <w:r>
              <w:rPr>
                <w:sz w:val="20"/>
              </w:rPr>
              <w:t>балона</w:t>
            </w:r>
            <w:r w:rsidRPr="003A59FD">
              <w:rPr>
                <w:sz w:val="20"/>
              </w:rPr>
              <w:t xml:space="preserve"> </w:t>
            </w:r>
            <w:r>
              <w:rPr>
                <w:sz w:val="20"/>
              </w:rPr>
              <w:t>до</w:t>
            </w:r>
            <w:r w:rsidRPr="003A59FD">
              <w:rPr>
                <w:sz w:val="20"/>
              </w:rPr>
              <w:t xml:space="preserve"> 12 </w:t>
            </w:r>
            <w:r>
              <w:rPr>
                <w:sz w:val="20"/>
              </w:rPr>
              <w:t>АТМ</w:t>
            </w:r>
            <w:r w:rsidRPr="003A59FD">
              <w:rPr>
                <w:sz w:val="20"/>
              </w:rPr>
              <w:t xml:space="preserve">, </w:t>
            </w:r>
            <w:r>
              <w:rPr>
                <w:sz w:val="20"/>
              </w:rPr>
              <w:t>дужина</w:t>
            </w:r>
            <w:r w:rsidRPr="003A59FD">
              <w:rPr>
                <w:sz w:val="20"/>
              </w:rPr>
              <w:t xml:space="preserve"> </w:t>
            </w:r>
            <w:r>
              <w:rPr>
                <w:sz w:val="20"/>
              </w:rPr>
              <w:t>балона</w:t>
            </w:r>
            <w:r w:rsidR="00F83873">
              <w:rPr>
                <w:sz w:val="20"/>
              </w:rPr>
              <w:t xml:space="preserve"> 30</w:t>
            </w:r>
            <w:r>
              <w:rPr>
                <w:sz w:val="20"/>
              </w:rPr>
              <w:t>мм</w:t>
            </w:r>
            <w:r w:rsidRPr="003A59FD">
              <w:rPr>
                <w:sz w:val="20"/>
              </w:rPr>
              <w:t xml:space="preserve">, </w:t>
            </w:r>
            <w:r>
              <w:rPr>
                <w:sz w:val="20"/>
              </w:rPr>
              <w:t>спољни</w:t>
            </w:r>
            <w:r w:rsidRPr="003A59FD">
              <w:rPr>
                <w:sz w:val="20"/>
              </w:rPr>
              <w:t xml:space="preserve"> </w:t>
            </w:r>
            <w:r>
              <w:rPr>
                <w:sz w:val="20"/>
              </w:rPr>
              <w:t>пречник</w:t>
            </w:r>
            <w:r w:rsidR="00F83873">
              <w:rPr>
                <w:sz w:val="20"/>
              </w:rPr>
              <w:t xml:space="preserve"> 8</w:t>
            </w:r>
            <w:r>
              <w:rPr>
                <w:sz w:val="20"/>
              </w:rPr>
              <w:t>мм</w:t>
            </w:r>
            <w:r w:rsidRPr="003A59FD">
              <w:rPr>
                <w:sz w:val="20"/>
              </w:rPr>
              <w:t xml:space="preserve"> (</w:t>
            </w:r>
            <w:r>
              <w:rPr>
                <w:sz w:val="20"/>
              </w:rPr>
              <w:t>радна</w:t>
            </w:r>
            <w:r w:rsidRPr="003A59FD">
              <w:rPr>
                <w:sz w:val="20"/>
              </w:rPr>
              <w:t xml:space="preserve"> </w:t>
            </w:r>
            <w:r>
              <w:rPr>
                <w:sz w:val="20"/>
              </w:rPr>
              <w:t>дужина</w:t>
            </w:r>
            <w:r w:rsidRPr="003A59FD">
              <w:rPr>
                <w:sz w:val="20"/>
              </w:rPr>
              <w:t xml:space="preserve"> 1800</w:t>
            </w:r>
            <w:r>
              <w:rPr>
                <w:sz w:val="20"/>
              </w:rPr>
              <w:t>мм</w:t>
            </w:r>
            <w:r w:rsidRPr="003A59FD">
              <w:rPr>
                <w:sz w:val="20"/>
              </w:rPr>
              <w:t xml:space="preserve">, </w:t>
            </w:r>
            <w:r>
              <w:rPr>
                <w:sz w:val="20"/>
              </w:rPr>
              <w:t>мин</w:t>
            </w:r>
            <w:r w:rsidRPr="003A59FD">
              <w:rPr>
                <w:sz w:val="20"/>
              </w:rPr>
              <w:t xml:space="preserve">. </w:t>
            </w:r>
            <w:r>
              <w:rPr>
                <w:sz w:val="20"/>
              </w:rPr>
              <w:t>радни</w:t>
            </w:r>
            <w:r w:rsidRPr="003A59FD">
              <w:rPr>
                <w:sz w:val="20"/>
              </w:rPr>
              <w:t xml:space="preserve"> </w:t>
            </w:r>
            <w:r>
              <w:rPr>
                <w:sz w:val="20"/>
              </w:rPr>
              <w:t>канал</w:t>
            </w:r>
            <w:r w:rsidR="00F83873">
              <w:rPr>
                <w:sz w:val="20"/>
              </w:rPr>
              <w:t xml:space="preserve"> 2,8</w:t>
            </w:r>
            <w:r>
              <w:rPr>
                <w:sz w:val="20"/>
              </w:rPr>
              <w:t>мм</w:t>
            </w:r>
            <w:r w:rsidRPr="003A59FD">
              <w:rPr>
                <w:sz w:val="20"/>
              </w:rPr>
              <w:t>)</w:t>
            </w:r>
          </w:p>
        </w:tc>
        <w:tc>
          <w:tcPr>
            <w:tcW w:w="1134" w:type="dxa"/>
            <w:tcBorders>
              <w:bottom w:val="single" w:sz="4" w:space="0" w:color="auto"/>
            </w:tcBorders>
            <w:vAlign w:val="center"/>
          </w:tcPr>
          <w:p w:rsidR="003A59FD" w:rsidRPr="003A59FD" w:rsidRDefault="003A59FD" w:rsidP="003A59FD">
            <w:pPr>
              <w:jc w:val="center"/>
              <w:rPr>
                <w:sz w:val="20"/>
              </w:rPr>
            </w:pPr>
            <w:r>
              <w:rPr>
                <w:sz w:val="20"/>
              </w:rPr>
              <w:lastRenderedPageBreak/>
              <w:t>ком</w:t>
            </w:r>
          </w:p>
        </w:tc>
        <w:tc>
          <w:tcPr>
            <w:tcW w:w="1134" w:type="dxa"/>
            <w:tcBorders>
              <w:bottom w:val="single" w:sz="4" w:space="0" w:color="auto"/>
            </w:tcBorders>
            <w:vAlign w:val="center"/>
          </w:tcPr>
          <w:p w:rsidR="003A59FD" w:rsidRPr="003A59FD" w:rsidRDefault="003A59FD" w:rsidP="003A59FD">
            <w:pPr>
              <w:jc w:val="center"/>
              <w:rPr>
                <w:sz w:val="20"/>
              </w:rPr>
            </w:pPr>
            <w:r w:rsidRPr="003A59FD">
              <w:rPr>
                <w:sz w:val="20"/>
              </w:rPr>
              <w:t>1</w:t>
            </w:r>
          </w:p>
        </w:tc>
        <w:tc>
          <w:tcPr>
            <w:tcW w:w="1180" w:type="dxa"/>
            <w:tcBorders>
              <w:bottom w:val="single" w:sz="4" w:space="0" w:color="auto"/>
            </w:tcBorders>
            <w:vAlign w:val="center"/>
          </w:tcPr>
          <w:p w:rsidR="003A59FD" w:rsidRPr="00F22CC9" w:rsidRDefault="003A59FD" w:rsidP="003A59FD">
            <w:pPr>
              <w:pStyle w:val="BodyText"/>
              <w:jc w:val="center"/>
              <w:rPr>
                <w:noProof/>
                <w:sz w:val="20"/>
              </w:rPr>
            </w:pPr>
          </w:p>
        </w:tc>
        <w:tc>
          <w:tcPr>
            <w:tcW w:w="872" w:type="dxa"/>
            <w:tcBorders>
              <w:bottom w:val="single" w:sz="4" w:space="0" w:color="auto"/>
            </w:tcBorders>
            <w:vAlign w:val="center"/>
          </w:tcPr>
          <w:p w:rsidR="003A59FD" w:rsidRPr="00F22CC9" w:rsidRDefault="003A59FD" w:rsidP="003A59FD">
            <w:pPr>
              <w:pStyle w:val="BodyText"/>
              <w:jc w:val="center"/>
              <w:rPr>
                <w:noProof/>
                <w:sz w:val="20"/>
              </w:rPr>
            </w:pPr>
          </w:p>
        </w:tc>
        <w:tc>
          <w:tcPr>
            <w:tcW w:w="1208" w:type="dxa"/>
            <w:tcBorders>
              <w:bottom w:val="single" w:sz="4" w:space="0" w:color="auto"/>
            </w:tcBorders>
            <w:vAlign w:val="center"/>
          </w:tcPr>
          <w:p w:rsidR="003A59FD" w:rsidRPr="00F22CC9" w:rsidRDefault="003A59FD" w:rsidP="003A59FD">
            <w:pPr>
              <w:pStyle w:val="BodyText"/>
              <w:jc w:val="center"/>
              <w:rPr>
                <w:noProof/>
                <w:sz w:val="20"/>
              </w:rPr>
            </w:pPr>
          </w:p>
        </w:tc>
        <w:tc>
          <w:tcPr>
            <w:tcW w:w="1418" w:type="dxa"/>
            <w:tcBorders>
              <w:bottom w:val="single" w:sz="4" w:space="0" w:color="auto"/>
            </w:tcBorders>
            <w:vAlign w:val="center"/>
          </w:tcPr>
          <w:p w:rsidR="003A59FD" w:rsidRPr="00F22CC9" w:rsidRDefault="003A59FD" w:rsidP="003A59FD">
            <w:pPr>
              <w:pStyle w:val="BodyText"/>
              <w:jc w:val="center"/>
              <w:rPr>
                <w:noProof/>
                <w:sz w:val="20"/>
              </w:rPr>
            </w:pPr>
          </w:p>
        </w:tc>
        <w:tc>
          <w:tcPr>
            <w:tcW w:w="1134" w:type="dxa"/>
            <w:tcBorders>
              <w:bottom w:val="single" w:sz="4" w:space="0" w:color="auto"/>
            </w:tcBorders>
            <w:vAlign w:val="center"/>
          </w:tcPr>
          <w:p w:rsidR="003A59FD" w:rsidRPr="00F22CC9" w:rsidRDefault="003A59FD" w:rsidP="003A59FD">
            <w:pPr>
              <w:pStyle w:val="BodyText"/>
              <w:jc w:val="center"/>
              <w:rPr>
                <w:noProof/>
                <w:sz w:val="20"/>
              </w:rPr>
            </w:pPr>
          </w:p>
        </w:tc>
        <w:tc>
          <w:tcPr>
            <w:tcW w:w="1984"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c>
          <w:tcPr>
            <w:tcW w:w="1276" w:type="dxa"/>
            <w:tcBorders>
              <w:bottom w:val="single" w:sz="4" w:space="0" w:color="auto"/>
              <w:right w:val="single" w:sz="4" w:space="0" w:color="auto"/>
            </w:tcBorders>
            <w:vAlign w:val="center"/>
          </w:tcPr>
          <w:p w:rsidR="003A59FD" w:rsidRPr="00F22CC9" w:rsidRDefault="003A59FD" w:rsidP="003A59FD">
            <w:pPr>
              <w:pStyle w:val="BodyText"/>
              <w:jc w:val="center"/>
              <w:rPr>
                <w:noProof/>
                <w:sz w:val="20"/>
              </w:rPr>
            </w:pPr>
          </w:p>
        </w:tc>
      </w:tr>
      <w:tr w:rsidR="003A59FD" w:rsidRPr="00456785" w:rsidTr="003A59FD">
        <w:trPr>
          <w:gridAfter w:val="4"/>
          <w:wAfter w:w="5812" w:type="dxa"/>
        </w:trPr>
        <w:tc>
          <w:tcPr>
            <w:tcW w:w="851" w:type="dxa"/>
            <w:tcBorders>
              <w:top w:val="single" w:sz="4" w:space="0" w:color="auto"/>
            </w:tcBorders>
            <w:vAlign w:val="center"/>
          </w:tcPr>
          <w:p w:rsidR="003A59FD" w:rsidRPr="00456785" w:rsidRDefault="003A59FD" w:rsidP="003A59FD">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3A59FD" w:rsidRPr="00456785" w:rsidRDefault="003A59FD" w:rsidP="003A59F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A59FD" w:rsidRPr="00456785" w:rsidRDefault="003A59FD" w:rsidP="003A59FD">
            <w:pPr>
              <w:pStyle w:val="BodyText"/>
              <w:jc w:val="left"/>
              <w:rPr>
                <w:noProof/>
                <w:sz w:val="20"/>
              </w:rPr>
            </w:pPr>
          </w:p>
        </w:tc>
      </w:tr>
      <w:tr w:rsidR="003A59FD" w:rsidRPr="00456785" w:rsidTr="003A59FD">
        <w:trPr>
          <w:gridAfter w:val="4"/>
          <w:wAfter w:w="5812" w:type="dxa"/>
        </w:trPr>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A59FD" w:rsidRPr="00456785" w:rsidRDefault="003A59FD" w:rsidP="003A59F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A59FD" w:rsidRPr="00456785" w:rsidRDefault="003A59FD" w:rsidP="003A59FD">
            <w:pPr>
              <w:pStyle w:val="BodyText"/>
              <w:jc w:val="left"/>
              <w:rPr>
                <w:noProof/>
                <w:sz w:val="20"/>
              </w:rPr>
            </w:pPr>
          </w:p>
        </w:tc>
      </w:tr>
      <w:tr w:rsidR="003A59FD" w:rsidRPr="00456785" w:rsidTr="003A59FD">
        <w:trPr>
          <w:gridAfter w:val="4"/>
          <w:wAfter w:w="5812" w:type="dxa"/>
        </w:trPr>
        <w:tc>
          <w:tcPr>
            <w:tcW w:w="851" w:type="dxa"/>
            <w:tcBorders>
              <w:bottom w:val="single" w:sz="4" w:space="0" w:color="auto"/>
            </w:tcBorders>
            <w:vAlign w:val="center"/>
          </w:tcPr>
          <w:p w:rsidR="003A59FD" w:rsidRPr="00456785" w:rsidRDefault="003A59FD" w:rsidP="003A59F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A59FD" w:rsidRPr="00456785" w:rsidRDefault="003A59FD" w:rsidP="003A59F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A59FD" w:rsidRPr="00456785" w:rsidRDefault="003A59FD" w:rsidP="003A59FD">
            <w:pPr>
              <w:pStyle w:val="BodyText"/>
              <w:jc w:val="left"/>
              <w:rPr>
                <w:noProof/>
                <w:sz w:val="20"/>
              </w:rPr>
            </w:pPr>
          </w:p>
        </w:tc>
      </w:tr>
    </w:tbl>
    <w:p w:rsidR="003A59FD" w:rsidRPr="00456785" w:rsidRDefault="003A59FD" w:rsidP="003A59FD">
      <w:pPr>
        <w:pStyle w:val="BodyText"/>
        <w:rPr>
          <w:noProof/>
          <w:sz w:val="20"/>
        </w:rPr>
      </w:pPr>
    </w:p>
    <w:p w:rsidR="003A59FD" w:rsidRPr="002D5B2C" w:rsidRDefault="003A59FD" w:rsidP="003A59F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A59FD" w:rsidRPr="00E13123" w:rsidRDefault="003A59FD" w:rsidP="003A59FD">
      <w:pPr>
        <w:pStyle w:val="BodyText"/>
        <w:rPr>
          <w:b/>
          <w:noProof/>
          <w:szCs w:val="24"/>
        </w:rPr>
      </w:pPr>
    </w:p>
    <w:p w:rsidR="003A59FD" w:rsidRDefault="003A59FD" w:rsidP="003A59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A59FD" w:rsidRPr="003A59FD" w:rsidRDefault="003A59FD" w:rsidP="003A59FD">
      <w:pPr>
        <w:pStyle w:val="BodyText"/>
        <w:rPr>
          <w:noProof/>
          <w:szCs w:val="24"/>
        </w:rPr>
      </w:pPr>
    </w:p>
    <w:p w:rsidR="003A59FD" w:rsidRPr="002D5B2C" w:rsidRDefault="003A59FD" w:rsidP="00F05486">
      <w:pPr>
        <w:pStyle w:val="BodyText"/>
        <w:numPr>
          <w:ilvl w:val="0"/>
          <w:numId w:val="25"/>
        </w:numPr>
        <w:rPr>
          <w:noProof/>
          <w:szCs w:val="24"/>
        </w:rPr>
      </w:pPr>
      <w:r w:rsidRPr="002D5B2C">
        <w:rPr>
          <w:noProof/>
          <w:szCs w:val="24"/>
        </w:rPr>
        <w:t>Самостално</w:t>
      </w:r>
    </w:p>
    <w:p w:rsidR="003A59FD" w:rsidRPr="002D5B2C" w:rsidRDefault="003A59FD" w:rsidP="00F05486">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3A59FD" w:rsidRDefault="003A59FD" w:rsidP="00F05486">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3A59FD" w:rsidRPr="008C595A" w:rsidRDefault="003A59FD" w:rsidP="003A59FD">
      <w:pPr>
        <w:pStyle w:val="BodyText"/>
        <w:rPr>
          <w:noProof/>
          <w:szCs w:val="24"/>
        </w:rPr>
      </w:pPr>
    </w:p>
    <w:p w:rsidR="003A59FD" w:rsidRPr="00E13123" w:rsidRDefault="003A59FD" w:rsidP="003A59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A59FD" w:rsidRDefault="003A59FD" w:rsidP="003A59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A59FD" w:rsidRDefault="003A59FD" w:rsidP="003A59F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A59FD" w:rsidRDefault="003A59FD" w:rsidP="003A59FD">
      <w:pPr>
        <w:pStyle w:val="BodyText"/>
        <w:rPr>
          <w:noProof/>
          <w:szCs w:val="24"/>
        </w:rPr>
      </w:pPr>
      <w:r>
        <w:rPr>
          <w:noProof/>
          <w:szCs w:val="24"/>
        </w:rPr>
        <w:br w:type="page"/>
      </w:r>
    </w:p>
    <w:p w:rsidR="00F83873" w:rsidRPr="00EF7A02" w:rsidRDefault="00F83873" w:rsidP="00F83873">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F83873" w:rsidRPr="002D5B2C" w:rsidRDefault="00F83873" w:rsidP="00F83873">
      <w:pPr>
        <w:pStyle w:val="BodyText"/>
        <w:jc w:val="center"/>
        <w:rPr>
          <w:b/>
          <w:noProof/>
          <w:szCs w:val="24"/>
        </w:rPr>
      </w:pPr>
    </w:p>
    <w:p w:rsidR="00F83873" w:rsidRPr="002D5B2C" w:rsidRDefault="00F83873" w:rsidP="00F8387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83873" w:rsidRPr="002D5B2C" w:rsidRDefault="00F83873" w:rsidP="00F83873">
      <w:pPr>
        <w:pStyle w:val="BodyText"/>
        <w:jc w:val="left"/>
        <w:rPr>
          <w:noProof/>
          <w:szCs w:val="24"/>
        </w:rPr>
      </w:pPr>
      <w:r w:rsidRPr="002D5B2C">
        <w:rPr>
          <w:noProof/>
          <w:szCs w:val="24"/>
        </w:rPr>
        <w:t>Адреса, град, општина:____________________________                   Регистарски број:______________________________</w:t>
      </w:r>
    </w:p>
    <w:p w:rsidR="00F83873" w:rsidRPr="002D5B2C" w:rsidRDefault="00F83873" w:rsidP="00F8387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83873" w:rsidRPr="002D5B2C" w:rsidRDefault="00F83873" w:rsidP="00F8387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83873" w:rsidRPr="006D242F" w:rsidRDefault="00F83873" w:rsidP="00F8387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83873" w:rsidRPr="006D242F" w:rsidRDefault="00F83873" w:rsidP="00F83873">
      <w:pPr>
        <w:pStyle w:val="BodyText"/>
        <w:jc w:val="left"/>
        <w:rPr>
          <w:noProof/>
          <w:szCs w:val="24"/>
        </w:rPr>
      </w:pPr>
      <w:r w:rsidRPr="002D5B2C">
        <w:rPr>
          <w:noProof/>
          <w:szCs w:val="24"/>
        </w:rPr>
        <w:t>Овлашћено лице:__</w:t>
      </w:r>
      <w:r>
        <w:rPr>
          <w:noProof/>
          <w:szCs w:val="24"/>
        </w:rPr>
        <w:t>_______________________________</w:t>
      </w:r>
    </w:p>
    <w:p w:rsidR="00F83873" w:rsidRPr="002D5B2C" w:rsidRDefault="00F83873" w:rsidP="00F8387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83873" w:rsidRPr="002D5B2C" w:rsidTr="00F83873">
        <w:tc>
          <w:tcPr>
            <w:tcW w:w="14459" w:type="dxa"/>
            <w:gridSpan w:val="11"/>
            <w:tcBorders>
              <w:bottom w:val="single" w:sz="4" w:space="0" w:color="auto"/>
              <w:right w:val="single" w:sz="4" w:space="0" w:color="auto"/>
            </w:tcBorders>
          </w:tcPr>
          <w:p w:rsidR="00F83873" w:rsidRPr="002D5B2C" w:rsidRDefault="00F83873" w:rsidP="00F83873">
            <w:pPr>
              <w:jc w:val="center"/>
              <w:rPr>
                <w:b/>
                <w:noProof/>
                <w:sz w:val="22"/>
                <w:szCs w:val="22"/>
              </w:rPr>
            </w:pPr>
            <w:r w:rsidRPr="002D5B2C">
              <w:rPr>
                <w:b/>
                <w:noProof/>
                <w:sz w:val="22"/>
                <w:szCs w:val="22"/>
              </w:rPr>
              <w:t>КЛИНИЧКИ ЦЕНТАР ВОЈВОДИНЕ</w:t>
            </w:r>
          </w:p>
        </w:tc>
      </w:tr>
      <w:tr w:rsidR="00F83873" w:rsidRPr="002D5B2C" w:rsidTr="00F83873">
        <w:tc>
          <w:tcPr>
            <w:tcW w:w="14459" w:type="dxa"/>
            <w:gridSpan w:val="11"/>
            <w:tcBorders>
              <w:bottom w:val="single" w:sz="4" w:space="0" w:color="auto"/>
              <w:right w:val="single" w:sz="4" w:space="0" w:color="auto"/>
            </w:tcBorders>
          </w:tcPr>
          <w:p w:rsidR="00F83873" w:rsidRPr="005E3039" w:rsidRDefault="00F83873" w:rsidP="00F83873">
            <w:pPr>
              <w:rPr>
                <w:b/>
                <w:noProof/>
                <w:sz w:val="22"/>
                <w:szCs w:val="22"/>
              </w:rPr>
            </w:pPr>
            <w:r>
              <w:rPr>
                <w:b/>
                <w:noProof/>
                <w:sz w:val="22"/>
                <w:szCs w:val="22"/>
              </w:rPr>
              <w:t>Партија 13 – билијарни стентови</w:t>
            </w:r>
          </w:p>
        </w:tc>
      </w:tr>
      <w:tr w:rsidR="00F83873" w:rsidRPr="00456785" w:rsidTr="00F83873">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Износ</w:t>
            </w:r>
          </w:p>
          <w:p w:rsidR="00F83873" w:rsidRPr="00456785" w:rsidRDefault="00F83873" w:rsidP="00F83873">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83873" w:rsidRPr="00456785" w:rsidRDefault="00F83873" w:rsidP="00F83873">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83873" w:rsidRPr="00EF7A02" w:rsidRDefault="00F83873" w:rsidP="00F83873">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83873" w:rsidRPr="00EF7A02" w:rsidRDefault="00F83873" w:rsidP="00F83873">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83873" w:rsidRPr="00EF7A02" w:rsidRDefault="00F83873" w:rsidP="00F83873">
            <w:pPr>
              <w:pStyle w:val="BodyText"/>
              <w:jc w:val="center"/>
              <w:rPr>
                <w:b/>
                <w:noProof/>
                <w:sz w:val="20"/>
              </w:rPr>
            </w:pPr>
            <w:r>
              <w:rPr>
                <w:b/>
                <w:noProof/>
                <w:sz w:val="20"/>
              </w:rPr>
              <w:t>Каталошки број</w:t>
            </w:r>
          </w:p>
        </w:tc>
      </w:tr>
      <w:tr w:rsidR="00F83873" w:rsidRPr="00456785" w:rsidTr="00F83873">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2</w:t>
            </w:r>
          </w:p>
        </w:tc>
        <w:tc>
          <w:tcPr>
            <w:tcW w:w="1134"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3</w:t>
            </w:r>
          </w:p>
        </w:tc>
        <w:tc>
          <w:tcPr>
            <w:tcW w:w="1134"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4</w:t>
            </w:r>
          </w:p>
        </w:tc>
        <w:tc>
          <w:tcPr>
            <w:tcW w:w="1180"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5</w:t>
            </w:r>
          </w:p>
        </w:tc>
        <w:tc>
          <w:tcPr>
            <w:tcW w:w="872"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6</w:t>
            </w:r>
          </w:p>
        </w:tc>
        <w:tc>
          <w:tcPr>
            <w:tcW w:w="120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7</w:t>
            </w:r>
          </w:p>
        </w:tc>
        <w:tc>
          <w:tcPr>
            <w:tcW w:w="141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8</w:t>
            </w:r>
          </w:p>
        </w:tc>
        <w:tc>
          <w:tcPr>
            <w:tcW w:w="1134" w:type="dxa"/>
            <w:tcBorders>
              <w:bottom w:val="single" w:sz="4" w:space="0" w:color="auto"/>
            </w:tcBorders>
          </w:tcPr>
          <w:p w:rsidR="00F83873" w:rsidRPr="00EF7A02" w:rsidRDefault="00F83873" w:rsidP="00F83873">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83873" w:rsidRPr="00EF7A02" w:rsidRDefault="00F83873" w:rsidP="00F8387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83873" w:rsidRPr="00EF7A02" w:rsidRDefault="00F83873" w:rsidP="00F83873">
            <w:pPr>
              <w:pStyle w:val="BodyText"/>
              <w:jc w:val="center"/>
              <w:rPr>
                <w:noProof/>
                <w:sz w:val="20"/>
              </w:rPr>
            </w:pPr>
            <w:r>
              <w:rPr>
                <w:noProof/>
                <w:sz w:val="20"/>
              </w:rPr>
              <w:t>11</w:t>
            </w:r>
          </w:p>
        </w:tc>
      </w:tr>
      <w:tr w:rsidR="00F83873" w:rsidRPr="00456785" w:rsidTr="00F83873">
        <w:trPr>
          <w:trHeight w:val="166"/>
        </w:trPr>
        <w:tc>
          <w:tcPr>
            <w:tcW w:w="851"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1.</w:t>
            </w:r>
          </w:p>
        </w:tc>
        <w:tc>
          <w:tcPr>
            <w:tcW w:w="2268" w:type="dxa"/>
            <w:tcBorders>
              <w:bottom w:val="single" w:sz="4" w:space="0" w:color="auto"/>
            </w:tcBorders>
            <w:vAlign w:val="center"/>
          </w:tcPr>
          <w:p w:rsidR="00F83873" w:rsidRPr="00F83873" w:rsidRDefault="00F83873" w:rsidP="00DA5361">
            <w:pPr>
              <w:rPr>
                <w:sz w:val="20"/>
              </w:rPr>
            </w:pPr>
            <w:r>
              <w:rPr>
                <w:sz w:val="20"/>
              </w:rPr>
              <w:t>Билијарни</w:t>
            </w:r>
            <w:r w:rsidRPr="00F83873">
              <w:rPr>
                <w:sz w:val="20"/>
              </w:rPr>
              <w:t xml:space="preserve"> </w:t>
            </w:r>
            <w:r>
              <w:rPr>
                <w:sz w:val="20"/>
              </w:rPr>
              <w:t>стентови</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130</w:t>
            </w:r>
          </w:p>
        </w:tc>
        <w:tc>
          <w:tcPr>
            <w:tcW w:w="1180" w:type="dxa"/>
            <w:tcBorders>
              <w:bottom w:val="single" w:sz="4" w:space="0" w:color="auto"/>
            </w:tcBorders>
            <w:vAlign w:val="center"/>
          </w:tcPr>
          <w:p w:rsidR="00F83873" w:rsidRPr="00456785" w:rsidRDefault="00F83873" w:rsidP="00F83873">
            <w:pPr>
              <w:pStyle w:val="BodyText"/>
              <w:jc w:val="center"/>
              <w:rPr>
                <w:noProof/>
                <w:sz w:val="20"/>
              </w:rPr>
            </w:pPr>
          </w:p>
        </w:tc>
        <w:tc>
          <w:tcPr>
            <w:tcW w:w="872" w:type="dxa"/>
            <w:tcBorders>
              <w:bottom w:val="single" w:sz="4" w:space="0" w:color="auto"/>
            </w:tcBorders>
            <w:vAlign w:val="center"/>
          </w:tcPr>
          <w:p w:rsidR="00F83873" w:rsidRPr="00456785" w:rsidRDefault="00F83873" w:rsidP="00F83873">
            <w:pPr>
              <w:pStyle w:val="BodyText"/>
              <w:jc w:val="center"/>
              <w:rPr>
                <w:noProof/>
                <w:sz w:val="20"/>
              </w:rPr>
            </w:pPr>
          </w:p>
        </w:tc>
        <w:tc>
          <w:tcPr>
            <w:tcW w:w="1208" w:type="dxa"/>
            <w:tcBorders>
              <w:bottom w:val="single" w:sz="4" w:space="0" w:color="auto"/>
            </w:tcBorders>
            <w:vAlign w:val="center"/>
          </w:tcPr>
          <w:p w:rsidR="00F83873" w:rsidRPr="00456785" w:rsidRDefault="00F83873" w:rsidP="00F83873">
            <w:pPr>
              <w:pStyle w:val="BodyText"/>
              <w:jc w:val="center"/>
              <w:rPr>
                <w:noProof/>
                <w:sz w:val="20"/>
              </w:rPr>
            </w:pPr>
          </w:p>
        </w:tc>
        <w:tc>
          <w:tcPr>
            <w:tcW w:w="1418" w:type="dxa"/>
            <w:tcBorders>
              <w:bottom w:val="single" w:sz="4" w:space="0" w:color="auto"/>
            </w:tcBorders>
            <w:vAlign w:val="center"/>
          </w:tcPr>
          <w:p w:rsidR="00F83873" w:rsidRPr="00456785" w:rsidRDefault="00F83873" w:rsidP="00F83873">
            <w:pPr>
              <w:pStyle w:val="BodyText"/>
              <w:jc w:val="center"/>
              <w:rPr>
                <w:noProof/>
                <w:sz w:val="20"/>
              </w:rPr>
            </w:pPr>
          </w:p>
        </w:tc>
        <w:tc>
          <w:tcPr>
            <w:tcW w:w="1134" w:type="dxa"/>
            <w:tcBorders>
              <w:bottom w:val="single" w:sz="4" w:space="0" w:color="auto"/>
            </w:tcBorders>
            <w:vAlign w:val="center"/>
          </w:tcPr>
          <w:p w:rsidR="00F83873" w:rsidRPr="00456785"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456785"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456785"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F83873" w:rsidRDefault="00F83873" w:rsidP="00F83873">
            <w:pPr>
              <w:pStyle w:val="BodyText"/>
              <w:jc w:val="center"/>
              <w:rPr>
                <w:noProof/>
                <w:sz w:val="20"/>
              </w:rPr>
            </w:pPr>
            <w:r>
              <w:rPr>
                <w:noProof/>
                <w:sz w:val="20"/>
              </w:rPr>
              <w:t>2.</w:t>
            </w:r>
          </w:p>
        </w:tc>
        <w:tc>
          <w:tcPr>
            <w:tcW w:w="2268" w:type="dxa"/>
            <w:tcBorders>
              <w:bottom w:val="single" w:sz="4" w:space="0" w:color="auto"/>
            </w:tcBorders>
            <w:vAlign w:val="center"/>
          </w:tcPr>
          <w:p w:rsidR="00F83873" w:rsidRPr="00F83873" w:rsidRDefault="00F83873" w:rsidP="00DA5361">
            <w:pPr>
              <w:rPr>
                <w:sz w:val="20"/>
              </w:rPr>
            </w:pPr>
            <w:r>
              <w:rPr>
                <w:sz w:val="20"/>
              </w:rPr>
              <w:t>Кит</w:t>
            </w:r>
            <w:r w:rsidRPr="00F83873">
              <w:rPr>
                <w:sz w:val="20"/>
              </w:rPr>
              <w:t xml:space="preserve"> </w:t>
            </w:r>
            <w:r>
              <w:rPr>
                <w:sz w:val="20"/>
              </w:rPr>
              <w:t>за</w:t>
            </w:r>
            <w:r w:rsidRPr="00F83873">
              <w:rPr>
                <w:sz w:val="20"/>
              </w:rPr>
              <w:t xml:space="preserve"> </w:t>
            </w:r>
            <w:r>
              <w:rPr>
                <w:sz w:val="20"/>
              </w:rPr>
              <w:t>инсерцију</w:t>
            </w:r>
            <w:r w:rsidRPr="00F83873">
              <w:rPr>
                <w:sz w:val="20"/>
              </w:rPr>
              <w:t xml:space="preserve"> </w:t>
            </w:r>
            <w:r>
              <w:rPr>
                <w:sz w:val="20"/>
              </w:rPr>
              <w:t>стентова. Сет</w:t>
            </w:r>
            <w:r w:rsidRPr="00F83873">
              <w:rPr>
                <w:sz w:val="20"/>
              </w:rPr>
              <w:t xml:space="preserve"> </w:t>
            </w:r>
            <w:r>
              <w:rPr>
                <w:sz w:val="20"/>
              </w:rPr>
              <w:t>садржи</w:t>
            </w:r>
            <w:r w:rsidRPr="00F83873">
              <w:rPr>
                <w:sz w:val="20"/>
              </w:rPr>
              <w:t xml:space="preserve">: </w:t>
            </w:r>
            <w:r>
              <w:rPr>
                <w:sz w:val="20"/>
              </w:rPr>
              <w:t>катетер</w:t>
            </w:r>
            <w:r w:rsidRPr="00F83873">
              <w:rPr>
                <w:sz w:val="20"/>
              </w:rPr>
              <w:t xml:space="preserve"> </w:t>
            </w:r>
            <w:r>
              <w:rPr>
                <w:sz w:val="20"/>
              </w:rPr>
              <w:t>водич</w:t>
            </w:r>
            <w:r w:rsidRPr="00F83873">
              <w:rPr>
                <w:sz w:val="20"/>
              </w:rPr>
              <w:t xml:space="preserve"> </w:t>
            </w:r>
            <w:r>
              <w:rPr>
                <w:sz w:val="20"/>
              </w:rPr>
              <w:t>и</w:t>
            </w:r>
            <w:r w:rsidRPr="00F83873">
              <w:rPr>
                <w:sz w:val="20"/>
              </w:rPr>
              <w:t xml:space="preserve"> </w:t>
            </w:r>
            <w:r>
              <w:rPr>
                <w:sz w:val="20"/>
              </w:rPr>
              <w:t>pusher</w:t>
            </w:r>
            <w:r w:rsidRPr="00F83873">
              <w:rPr>
                <w:sz w:val="20"/>
              </w:rPr>
              <w:t xml:space="preserve"> </w:t>
            </w:r>
            <w:r>
              <w:rPr>
                <w:sz w:val="20"/>
              </w:rPr>
              <w:t>тубу</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8</w:t>
            </w:r>
          </w:p>
        </w:tc>
        <w:tc>
          <w:tcPr>
            <w:tcW w:w="1180" w:type="dxa"/>
            <w:tcBorders>
              <w:bottom w:val="single" w:sz="4" w:space="0" w:color="auto"/>
            </w:tcBorders>
            <w:vAlign w:val="center"/>
          </w:tcPr>
          <w:p w:rsidR="00F83873" w:rsidRPr="00456785" w:rsidRDefault="00F83873" w:rsidP="00F83873">
            <w:pPr>
              <w:pStyle w:val="BodyText"/>
              <w:jc w:val="center"/>
              <w:rPr>
                <w:noProof/>
                <w:sz w:val="20"/>
              </w:rPr>
            </w:pPr>
          </w:p>
        </w:tc>
        <w:tc>
          <w:tcPr>
            <w:tcW w:w="872" w:type="dxa"/>
            <w:tcBorders>
              <w:bottom w:val="single" w:sz="4" w:space="0" w:color="auto"/>
            </w:tcBorders>
            <w:vAlign w:val="center"/>
          </w:tcPr>
          <w:p w:rsidR="00F83873" w:rsidRPr="00456785" w:rsidRDefault="00F83873" w:rsidP="00F83873">
            <w:pPr>
              <w:pStyle w:val="BodyText"/>
              <w:jc w:val="center"/>
              <w:rPr>
                <w:noProof/>
                <w:sz w:val="20"/>
              </w:rPr>
            </w:pPr>
          </w:p>
        </w:tc>
        <w:tc>
          <w:tcPr>
            <w:tcW w:w="1208" w:type="dxa"/>
            <w:tcBorders>
              <w:bottom w:val="single" w:sz="4" w:space="0" w:color="auto"/>
            </w:tcBorders>
            <w:vAlign w:val="center"/>
          </w:tcPr>
          <w:p w:rsidR="00F83873" w:rsidRPr="00456785" w:rsidRDefault="00F83873" w:rsidP="00F83873">
            <w:pPr>
              <w:pStyle w:val="BodyText"/>
              <w:jc w:val="center"/>
              <w:rPr>
                <w:noProof/>
                <w:sz w:val="20"/>
              </w:rPr>
            </w:pPr>
          </w:p>
        </w:tc>
        <w:tc>
          <w:tcPr>
            <w:tcW w:w="1418" w:type="dxa"/>
            <w:tcBorders>
              <w:bottom w:val="single" w:sz="4" w:space="0" w:color="auto"/>
            </w:tcBorders>
            <w:vAlign w:val="center"/>
          </w:tcPr>
          <w:p w:rsidR="00F83873" w:rsidRPr="00456785" w:rsidRDefault="00F83873" w:rsidP="00F83873">
            <w:pPr>
              <w:pStyle w:val="BodyText"/>
              <w:jc w:val="center"/>
              <w:rPr>
                <w:noProof/>
                <w:sz w:val="20"/>
              </w:rPr>
            </w:pPr>
          </w:p>
        </w:tc>
        <w:tc>
          <w:tcPr>
            <w:tcW w:w="1134" w:type="dxa"/>
            <w:tcBorders>
              <w:bottom w:val="single" w:sz="4" w:space="0" w:color="auto"/>
            </w:tcBorders>
            <w:vAlign w:val="center"/>
          </w:tcPr>
          <w:p w:rsidR="00F83873" w:rsidRPr="00456785"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456785"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456785" w:rsidRDefault="00F83873" w:rsidP="00F83873">
            <w:pPr>
              <w:pStyle w:val="BodyText"/>
              <w:jc w:val="center"/>
              <w:rPr>
                <w:noProof/>
                <w:sz w:val="20"/>
              </w:rPr>
            </w:pPr>
          </w:p>
        </w:tc>
      </w:tr>
      <w:tr w:rsidR="00F83873" w:rsidRPr="00456785" w:rsidTr="00F83873">
        <w:trPr>
          <w:gridAfter w:val="4"/>
          <w:wAfter w:w="5812" w:type="dxa"/>
        </w:trPr>
        <w:tc>
          <w:tcPr>
            <w:tcW w:w="851" w:type="dxa"/>
            <w:tcBorders>
              <w:top w:val="single" w:sz="4" w:space="0" w:color="auto"/>
            </w:tcBorders>
            <w:vAlign w:val="center"/>
          </w:tcPr>
          <w:p w:rsidR="00F83873" w:rsidRPr="00456785" w:rsidRDefault="00F83873" w:rsidP="00F83873">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83873" w:rsidRPr="00456785" w:rsidRDefault="00F83873" w:rsidP="00F83873">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83873" w:rsidRPr="00456785" w:rsidRDefault="00F83873" w:rsidP="00F83873">
            <w:pPr>
              <w:pStyle w:val="BodyText"/>
              <w:jc w:val="left"/>
              <w:rPr>
                <w:noProof/>
                <w:sz w:val="20"/>
              </w:rPr>
            </w:pPr>
          </w:p>
        </w:tc>
      </w:tr>
      <w:tr w:rsidR="00F83873" w:rsidRPr="00456785" w:rsidTr="00F83873">
        <w:trPr>
          <w:gridAfter w:val="4"/>
          <w:wAfter w:w="5812" w:type="dxa"/>
        </w:trPr>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83873" w:rsidRPr="00456785" w:rsidRDefault="00F83873" w:rsidP="00F83873">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83873" w:rsidRPr="00456785" w:rsidRDefault="00F83873" w:rsidP="00F83873">
            <w:pPr>
              <w:pStyle w:val="BodyText"/>
              <w:jc w:val="left"/>
              <w:rPr>
                <w:noProof/>
                <w:sz w:val="20"/>
              </w:rPr>
            </w:pPr>
          </w:p>
        </w:tc>
      </w:tr>
      <w:tr w:rsidR="00F83873" w:rsidRPr="00456785" w:rsidTr="00F83873">
        <w:trPr>
          <w:gridAfter w:val="4"/>
          <w:wAfter w:w="5812" w:type="dxa"/>
        </w:trPr>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83873" w:rsidRPr="00456785" w:rsidRDefault="00F83873" w:rsidP="00F83873">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83873" w:rsidRPr="00456785" w:rsidRDefault="00F83873" w:rsidP="00F83873">
            <w:pPr>
              <w:pStyle w:val="BodyText"/>
              <w:jc w:val="left"/>
              <w:rPr>
                <w:noProof/>
                <w:sz w:val="20"/>
              </w:rPr>
            </w:pPr>
          </w:p>
        </w:tc>
      </w:tr>
    </w:tbl>
    <w:p w:rsidR="00F83873" w:rsidRPr="00456785" w:rsidRDefault="00F83873" w:rsidP="00F83873">
      <w:pPr>
        <w:pStyle w:val="BodyText"/>
        <w:rPr>
          <w:noProof/>
          <w:sz w:val="20"/>
        </w:rPr>
      </w:pPr>
    </w:p>
    <w:p w:rsidR="00F83873" w:rsidRPr="002D5B2C" w:rsidRDefault="00F83873" w:rsidP="00F8387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83873" w:rsidRPr="00E13123" w:rsidRDefault="00F83873" w:rsidP="00F83873">
      <w:pPr>
        <w:pStyle w:val="BodyText"/>
        <w:rPr>
          <w:b/>
          <w:noProof/>
          <w:szCs w:val="24"/>
        </w:rPr>
      </w:pPr>
    </w:p>
    <w:p w:rsidR="00F83873" w:rsidRDefault="00F83873" w:rsidP="00F8387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83873" w:rsidRPr="002D5B2C" w:rsidRDefault="00F83873" w:rsidP="00F83873">
      <w:pPr>
        <w:pStyle w:val="BodyText"/>
        <w:rPr>
          <w:noProof/>
          <w:szCs w:val="24"/>
        </w:rPr>
      </w:pPr>
    </w:p>
    <w:p w:rsidR="00F83873" w:rsidRPr="002D5B2C" w:rsidRDefault="00F83873" w:rsidP="00F05486">
      <w:pPr>
        <w:pStyle w:val="BodyText"/>
        <w:numPr>
          <w:ilvl w:val="0"/>
          <w:numId w:val="26"/>
        </w:numPr>
        <w:rPr>
          <w:noProof/>
          <w:szCs w:val="24"/>
        </w:rPr>
      </w:pPr>
      <w:r w:rsidRPr="002D5B2C">
        <w:rPr>
          <w:noProof/>
          <w:szCs w:val="24"/>
        </w:rPr>
        <w:t>Самостално</w:t>
      </w:r>
    </w:p>
    <w:p w:rsidR="00F83873" w:rsidRPr="002D5B2C" w:rsidRDefault="00F83873" w:rsidP="00F05486">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F83873" w:rsidRPr="0085256B" w:rsidRDefault="00F83873" w:rsidP="00F05486">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F83873" w:rsidRDefault="00F83873" w:rsidP="00F83873">
      <w:pPr>
        <w:pStyle w:val="BodyText"/>
        <w:ind w:left="720"/>
        <w:rPr>
          <w:noProof/>
          <w:szCs w:val="24"/>
        </w:rPr>
      </w:pPr>
    </w:p>
    <w:p w:rsidR="00F83873" w:rsidRPr="00F83873" w:rsidRDefault="00F83873" w:rsidP="00F83873">
      <w:pPr>
        <w:pStyle w:val="BodyText"/>
        <w:ind w:left="720"/>
        <w:rPr>
          <w:noProof/>
          <w:szCs w:val="24"/>
        </w:rPr>
      </w:pPr>
    </w:p>
    <w:p w:rsidR="00F83873" w:rsidRPr="00E13123" w:rsidRDefault="00F83873" w:rsidP="00F83873">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83873" w:rsidRDefault="00F83873" w:rsidP="00F8387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83873" w:rsidRDefault="00F83873" w:rsidP="00F83873">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83873" w:rsidRDefault="00F83873" w:rsidP="00F83873">
      <w:pPr>
        <w:pStyle w:val="BodyText"/>
        <w:rPr>
          <w:noProof/>
          <w:szCs w:val="24"/>
        </w:rPr>
      </w:pPr>
      <w:r>
        <w:rPr>
          <w:noProof/>
          <w:szCs w:val="24"/>
        </w:rPr>
        <w:br w:type="page"/>
      </w:r>
    </w:p>
    <w:p w:rsidR="00F83873" w:rsidRPr="00EF7A02" w:rsidRDefault="00F83873" w:rsidP="00F83873">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F83873" w:rsidRPr="002D5B2C" w:rsidRDefault="00F83873" w:rsidP="00F83873">
      <w:pPr>
        <w:pStyle w:val="BodyText"/>
        <w:jc w:val="center"/>
        <w:rPr>
          <w:b/>
          <w:noProof/>
          <w:szCs w:val="24"/>
        </w:rPr>
      </w:pPr>
    </w:p>
    <w:p w:rsidR="00F83873" w:rsidRPr="002D5B2C" w:rsidRDefault="00F83873" w:rsidP="00F8387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83873" w:rsidRPr="002D5B2C" w:rsidRDefault="00F83873" w:rsidP="00F83873">
      <w:pPr>
        <w:pStyle w:val="BodyText"/>
        <w:jc w:val="left"/>
        <w:rPr>
          <w:noProof/>
          <w:szCs w:val="24"/>
        </w:rPr>
      </w:pPr>
      <w:r w:rsidRPr="002D5B2C">
        <w:rPr>
          <w:noProof/>
          <w:szCs w:val="24"/>
        </w:rPr>
        <w:t>Адреса, град, општина:____________________________                   Регистарски број:______________________________</w:t>
      </w:r>
    </w:p>
    <w:p w:rsidR="00F83873" w:rsidRPr="002D5B2C" w:rsidRDefault="00F83873" w:rsidP="00F8387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83873" w:rsidRPr="002D5B2C" w:rsidRDefault="00F83873" w:rsidP="00F8387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83873" w:rsidRPr="006D242F" w:rsidRDefault="00F83873" w:rsidP="00F8387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83873" w:rsidRPr="006D242F" w:rsidRDefault="00F83873" w:rsidP="00F83873">
      <w:pPr>
        <w:pStyle w:val="BodyText"/>
        <w:jc w:val="left"/>
        <w:rPr>
          <w:noProof/>
          <w:szCs w:val="24"/>
        </w:rPr>
      </w:pPr>
      <w:r w:rsidRPr="002D5B2C">
        <w:rPr>
          <w:noProof/>
          <w:szCs w:val="24"/>
        </w:rPr>
        <w:t>Овлашћено лице:__</w:t>
      </w:r>
      <w:r>
        <w:rPr>
          <w:noProof/>
          <w:szCs w:val="24"/>
        </w:rPr>
        <w:t>_______________________________</w:t>
      </w:r>
    </w:p>
    <w:p w:rsidR="00F83873" w:rsidRPr="0085256B" w:rsidRDefault="00F83873" w:rsidP="00F8387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83873" w:rsidRPr="002D5B2C" w:rsidTr="00F83873">
        <w:tc>
          <w:tcPr>
            <w:tcW w:w="14459" w:type="dxa"/>
            <w:gridSpan w:val="11"/>
            <w:tcBorders>
              <w:bottom w:val="single" w:sz="4" w:space="0" w:color="auto"/>
              <w:right w:val="single" w:sz="4" w:space="0" w:color="auto"/>
            </w:tcBorders>
          </w:tcPr>
          <w:p w:rsidR="00F83873" w:rsidRPr="002D5B2C" w:rsidRDefault="00F83873" w:rsidP="00F83873">
            <w:pPr>
              <w:jc w:val="center"/>
              <w:rPr>
                <w:b/>
                <w:noProof/>
                <w:sz w:val="22"/>
                <w:szCs w:val="22"/>
              </w:rPr>
            </w:pPr>
            <w:r w:rsidRPr="002D5B2C">
              <w:rPr>
                <w:b/>
                <w:noProof/>
                <w:sz w:val="22"/>
                <w:szCs w:val="22"/>
              </w:rPr>
              <w:t>КЛИНИЧКИ ЦЕНТАР ВОЈВОДИНЕ</w:t>
            </w:r>
          </w:p>
        </w:tc>
      </w:tr>
      <w:tr w:rsidR="00F83873" w:rsidRPr="002D5B2C" w:rsidTr="00F83873">
        <w:tc>
          <w:tcPr>
            <w:tcW w:w="14459" w:type="dxa"/>
            <w:gridSpan w:val="11"/>
            <w:tcBorders>
              <w:bottom w:val="single" w:sz="4" w:space="0" w:color="auto"/>
              <w:right w:val="single" w:sz="4" w:space="0" w:color="auto"/>
            </w:tcBorders>
          </w:tcPr>
          <w:p w:rsidR="00F83873" w:rsidRPr="00EF7A02" w:rsidRDefault="004745D9" w:rsidP="00F83873">
            <w:pPr>
              <w:rPr>
                <w:b/>
                <w:noProof/>
                <w:sz w:val="22"/>
                <w:szCs w:val="22"/>
              </w:rPr>
            </w:pPr>
            <w:r>
              <w:rPr>
                <w:b/>
                <w:noProof/>
                <w:sz w:val="22"/>
                <w:szCs w:val="22"/>
              </w:rPr>
              <w:t>Партија 14 – балон за екстракцију</w:t>
            </w:r>
            <w:r w:rsidR="00F83873">
              <w:rPr>
                <w:b/>
                <w:noProof/>
                <w:sz w:val="22"/>
                <w:szCs w:val="22"/>
              </w:rPr>
              <w:t xml:space="preserve"> за ERCP</w:t>
            </w:r>
          </w:p>
        </w:tc>
      </w:tr>
      <w:tr w:rsidR="00F83873" w:rsidRPr="00456785" w:rsidTr="00F83873">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Износ</w:t>
            </w:r>
          </w:p>
          <w:p w:rsidR="00F83873" w:rsidRPr="00456785" w:rsidRDefault="00F83873" w:rsidP="00F83873">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83873" w:rsidRPr="00456785" w:rsidRDefault="00F83873" w:rsidP="00F83873">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83873" w:rsidRPr="00EF7A02" w:rsidRDefault="00F83873" w:rsidP="00F83873">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83873" w:rsidRPr="00EF7A02" w:rsidRDefault="00F83873" w:rsidP="00F83873">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83873" w:rsidRPr="00EF7A02" w:rsidRDefault="00F83873" w:rsidP="00F83873">
            <w:pPr>
              <w:pStyle w:val="BodyText"/>
              <w:jc w:val="center"/>
              <w:rPr>
                <w:b/>
                <w:noProof/>
                <w:sz w:val="20"/>
              </w:rPr>
            </w:pPr>
            <w:r>
              <w:rPr>
                <w:b/>
                <w:noProof/>
                <w:sz w:val="20"/>
              </w:rPr>
              <w:t>Каталошки број</w:t>
            </w:r>
          </w:p>
        </w:tc>
      </w:tr>
      <w:tr w:rsidR="00F83873" w:rsidRPr="00456785" w:rsidTr="00F83873">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2</w:t>
            </w:r>
          </w:p>
        </w:tc>
        <w:tc>
          <w:tcPr>
            <w:tcW w:w="1134"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3</w:t>
            </w:r>
          </w:p>
        </w:tc>
        <w:tc>
          <w:tcPr>
            <w:tcW w:w="1134"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4</w:t>
            </w:r>
          </w:p>
        </w:tc>
        <w:tc>
          <w:tcPr>
            <w:tcW w:w="1180"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5</w:t>
            </w:r>
          </w:p>
        </w:tc>
        <w:tc>
          <w:tcPr>
            <w:tcW w:w="872"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6</w:t>
            </w:r>
          </w:p>
        </w:tc>
        <w:tc>
          <w:tcPr>
            <w:tcW w:w="120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7</w:t>
            </w:r>
          </w:p>
        </w:tc>
        <w:tc>
          <w:tcPr>
            <w:tcW w:w="1418" w:type="dxa"/>
            <w:tcBorders>
              <w:bottom w:val="single" w:sz="4" w:space="0" w:color="auto"/>
            </w:tcBorders>
            <w:vAlign w:val="center"/>
          </w:tcPr>
          <w:p w:rsidR="00F83873" w:rsidRPr="00456785" w:rsidRDefault="00F83873" w:rsidP="00F83873">
            <w:pPr>
              <w:pStyle w:val="BodyText"/>
              <w:jc w:val="center"/>
              <w:rPr>
                <w:noProof/>
                <w:sz w:val="20"/>
              </w:rPr>
            </w:pPr>
            <w:r w:rsidRPr="00456785">
              <w:rPr>
                <w:noProof/>
                <w:sz w:val="20"/>
              </w:rPr>
              <w:t>8</w:t>
            </w:r>
          </w:p>
        </w:tc>
        <w:tc>
          <w:tcPr>
            <w:tcW w:w="1134" w:type="dxa"/>
            <w:tcBorders>
              <w:bottom w:val="single" w:sz="4" w:space="0" w:color="auto"/>
            </w:tcBorders>
          </w:tcPr>
          <w:p w:rsidR="00F83873" w:rsidRPr="00EF7A02" w:rsidRDefault="00F83873" w:rsidP="00F83873">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83873" w:rsidRPr="00EF7A02" w:rsidRDefault="00F83873" w:rsidP="00F8387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83873" w:rsidRPr="00EF7A02" w:rsidRDefault="00F83873" w:rsidP="00F83873">
            <w:pPr>
              <w:pStyle w:val="BodyText"/>
              <w:jc w:val="center"/>
              <w:rPr>
                <w:noProof/>
                <w:sz w:val="20"/>
              </w:rPr>
            </w:pPr>
            <w:r>
              <w:rPr>
                <w:noProof/>
                <w:sz w:val="20"/>
              </w:rPr>
              <w:t>11</w:t>
            </w: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sidRPr="00B04F64">
              <w:rPr>
                <w:noProof/>
                <w:sz w:val="20"/>
              </w:rPr>
              <w:t>1.</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 8,5/11,5/15мм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уз</w:t>
            </w:r>
            <w:r w:rsidRPr="00F83873">
              <w:rPr>
                <w:sz w:val="20"/>
              </w:rPr>
              <w:t xml:space="preserve"> </w:t>
            </w:r>
            <w:r>
              <w:rPr>
                <w:sz w:val="20"/>
              </w:rPr>
              <w:t>балон</w:t>
            </w:r>
            <w:r w:rsidRPr="00F83873">
              <w:rPr>
                <w:sz w:val="20"/>
              </w:rPr>
              <w:t xml:space="preserve">, </w:t>
            </w:r>
            <w:r>
              <w:rPr>
                <w:sz w:val="20"/>
              </w:rPr>
              <w:t>компатибилан</w:t>
            </w:r>
            <w:r w:rsidRPr="00F83873">
              <w:rPr>
                <w:sz w:val="20"/>
              </w:rPr>
              <w:t xml:space="preserve"> </w:t>
            </w:r>
            <w:r>
              <w:rPr>
                <w:sz w:val="20"/>
              </w:rPr>
              <w:t>са</w:t>
            </w:r>
            <w:r w:rsidRPr="00F83873">
              <w:rPr>
                <w:sz w:val="20"/>
              </w:rPr>
              <w:t xml:space="preserve"> 0,035" </w:t>
            </w:r>
            <w:r>
              <w:rPr>
                <w:sz w:val="20"/>
              </w:rPr>
              <w:t>guide</w:t>
            </w:r>
            <w:r w:rsidRPr="00F83873">
              <w:rPr>
                <w:sz w:val="20"/>
              </w:rPr>
              <w:t xml:space="preserve"> w</w:t>
            </w:r>
            <w:r>
              <w:rPr>
                <w:sz w:val="20"/>
              </w:rPr>
              <w:t>ire</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изнад</w:t>
            </w:r>
            <w:r w:rsidRPr="00F83873">
              <w:rPr>
                <w:sz w:val="20"/>
              </w:rPr>
              <w:t xml:space="preserve"> </w:t>
            </w:r>
            <w:r>
              <w:rPr>
                <w:sz w:val="20"/>
              </w:rPr>
              <w:t>балона</w:t>
            </w:r>
            <w:r w:rsidRPr="00F83873">
              <w:rPr>
                <w:sz w:val="20"/>
              </w:rPr>
              <w:t>, (</w:t>
            </w:r>
            <w:r>
              <w:rPr>
                <w:sz w:val="20"/>
              </w:rPr>
              <w:t>радна</w:t>
            </w:r>
            <w:r w:rsidRPr="00F83873">
              <w:rPr>
                <w:sz w:val="20"/>
              </w:rPr>
              <w:t xml:space="preserve"> </w:t>
            </w:r>
            <w:r>
              <w:rPr>
                <w:sz w:val="20"/>
              </w:rPr>
              <w:t>дужина 1900мм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 2,8мм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8</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sidRPr="00B04F64">
              <w:rPr>
                <w:noProof/>
                <w:sz w:val="20"/>
              </w:rPr>
              <w:t>2.</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 8,5/11,5/15мм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уз</w:t>
            </w:r>
            <w:r w:rsidRPr="00F83873">
              <w:rPr>
                <w:sz w:val="20"/>
              </w:rPr>
              <w:t xml:space="preserve"> </w:t>
            </w:r>
            <w:r>
              <w:rPr>
                <w:sz w:val="20"/>
              </w:rPr>
              <w:t>балон</w:t>
            </w:r>
            <w:r w:rsidRPr="00F83873">
              <w:rPr>
                <w:sz w:val="20"/>
              </w:rPr>
              <w:t xml:space="preserve">, </w:t>
            </w:r>
            <w:r>
              <w:rPr>
                <w:sz w:val="20"/>
              </w:rPr>
              <w:t>компатибилан</w:t>
            </w:r>
            <w:r w:rsidRPr="00F83873">
              <w:rPr>
                <w:sz w:val="20"/>
              </w:rPr>
              <w:t xml:space="preserve"> </w:t>
            </w:r>
            <w:r>
              <w:rPr>
                <w:sz w:val="20"/>
              </w:rPr>
              <w:t>са</w:t>
            </w:r>
            <w:r w:rsidRPr="00F83873">
              <w:rPr>
                <w:sz w:val="20"/>
              </w:rPr>
              <w:t xml:space="preserve"> 0,035" </w:t>
            </w:r>
            <w:r>
              <w:rPr>
                <w:sz w:val="20"/>
              </w:rPr>
              <w:t>guide</w:t>
            </w:r>
            <w:r w:rsidRPr="00F83873">
              <w:rPr>
                <w:sz w:val="20"/>
              </w:rPr>
              <w:t xml:space="preserve"> w</w:t>
            </w:r>
            <w:r>
              <w:rPr>
                <w:sz w:val="20"/>
              </w:rPr>
              <w:t>ire</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испод</w:t>
            </w:r>
            <w:r w:rsidRPr="00F83873">
              <w:rPr>
                <w:sz w:val="20"/>
              </w:rPr>
              <w:t xml:space="preserve"> </w:t>
            </w:r>
            <w:r>
              <w:rPr>
                <w:sz w:val="20"/>
              </w:rPr>
              <w:t>балона</w:t>
            </w:r>
            <w:r w:rsidRPr="00F83873">
              <w:rPr>
                <w:sz w:val="20"/>
              </w:rPr>
              <w:t>, (</w:t>
            </w:r>
            <w:r>
              <w:rPr>
                <w:sz w:val="20"/>
              </w:rPr>
              <w:t>радна</w:t>
            </w:r>
            <w:r w:rsidRPr="00F83873">
              <w:rPr>
                <w:sz w:val="20"/>
              </w:rPr>
              <w:t xml:space="preserve"> </w:t>
            </w:r>
            <w:r>
              <w:rPr>
                <w:sz w:val="20"/>
              </w:rPr>
              <w:t>дужина 1900мм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 2,8мм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8</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sidRPr="00B04F64">
              <w:rPr>
                <w:noProof/>
                <w:sz w:val="20"/>
              </w:rPr>
              <w:lastRenderedPageBreak/>
              <w:t>3.</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 8,5/11,5/15мм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компатибилан</w:t>
            </w:r>
            <w:r w:rsidRPr="00F83873">
              <w:rPr>
                <w:sz w:val="20"/>
              </w:rPr>
              <w:t xml:space="preserve"> </w:t>
            </w:r>
            <w:r>
              <w:rPr>
                <w:sz w:val="20"/>
              </w:rPr>
              <w:t>са</w:t>
            </w:r>
            <w:r w:rsidRPr="00F83873">
              <w:rPr>
                <w:sz w:val="20"/>
              </w:rPr>
              <w:t xml:space="preserve"> 0,035" </w:t>
            </w:r>
            <w:r>
              <w:rPr>
                <w:sz w:val="20"/>
              </w:rPr>
              <w:t>guide</w:t>
            </w:r>
            <w:r w:rsidRPr="00F83873">
              <w:rPr>
                <w:sz w:val="20"/>
              </w:rPr>
              <w:t xml:space="preserve"> w</w:t>
            </w:r>
            <w:r>
              <w:rPr>
                <w:sz w:val="20"/>
              </w:rPr>
              <w:t>ire</w:t>
            </w:r>
            <w:r w:rsidRPr="00F83873">
              <w:rPr>
                <w:sz w:val="20"/>
              </w:rPr>
              <w:t xml:space="preserve"> - </w:t>
            </w:r>
            <w:r>
              <w:rPr>
                <w:sz w:val="20"/>
              </w:rPr>
              <w:t>дистално</w:t>
            </w:r>
            <w:r w:rsidRPr="00F83873">
              <w:rPr>
                <w:sz w:val="20"/>
              </w:rPr>
              <w:t xml:space="preserve"> </w:t>
            </w:r>
            <w:r>
              <w:rPr>
                <w:sz w:val="20"/>
              </w:rPr>
              <w:t>навлачење</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изнад</w:t>
            </w:r>
            <w:r w:rsidRPr="00F83873">
              <w:rPr>
                <w:sz w:val="20"/>
              </w:rPr>
              <w:t xml:space="preserve"> </w:t>
            </w:r>
            <w:r>
              <w:rPr>
                <w:sz w:val="20"/>
              </w:rPr>
              <w:t>балона</w:t>
            </w:r>
            <w:r w:rsidRPr="00F83873">
              <w:rPr>
                <w:sz w:val="20"/>
              </w:rPr>
              <w:t>,</w:t>
            </w:r>
            <w:r w:rsidR="004745D9">
              <w:rPr>
                <w:sz w:val="20"/>
              </w:rPr>
              <w:t xml:space="preserve"> </w:t>
            </w:r>
            <w:r w:rsidRPr="00F83873">
              <w:rPr>
                <w:sz w:val="20"/>
              </w:rPr>
              <w:t>(</w:t>
            </w:r>
            <w:r>
              <w:rPr>
                <w:sz w:val="20"/>
              </w:rPr>
              <w:t>радна</w:t>
            </w:r>
            <w:r w:rsidRPr="00F83873">
              <w:rPr>
                <w:sz w:val="20"/>
              </w:rPr>
              <w:t xml:space="preserve"> </w:t>
            </w:r>
            <w:r>
              <w:rPr>
                <w:sz w:val="20"/>
              </w:rPr>
              <w:t>дужина</w:t>
            </w:r>
            <w:r w:rsidR="004745D9">
              <w:rPr>
                <w:sz w:val="20"/>
              </w:rPr>
              <w:t xml:space="preserve"> 1950</w:t>
            </w:r>
            <w:r>
              <w:rPr>
                <w:sz w:val="20"/>
              </w:rPr>
              <w:t>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w:t>
            </w:r>
            <w:r w:rsidR="004745D9">
              <w:rPr>
                <w:sz w:val="20"/>
              </w:rPr>
              <w:t xml:space="preserve"> 3,2</w:t>
            </w:r>
            <w:r>
              <w:rPr>
                <w:sz w:val="20"/>
              </w:rPr>
              <w:t>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4</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sidRPr="00B04F64">
              <w:rPr>
                <w:noProof/>
                <w:sz w:val="20"/>
              </w:rPr>
              <w:t>4.</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w:t>
            </w:r>
            <w:r w:rsidR="004745D9">
              <w:rPr>
                <w:sz w:val="20"/>
              </w:rPr>
              <w:t xml:space="preserve"> 8,5/11,5/15</w:t>
            </w:r>
            <w:r>
              <w:rPr>
                <w:sz w:val="20"/>
              </w:rPr>
              <w:t>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компатибилан</w:t>
            </w:r>
            <w:r w:rsidRPr="00F83873">
              <w:rPr>
                <w:sz w:val="20"/>
              </w:rPr>
              <w:t xml:space="preserve"> </w:t>
            </w:r>
            <w:r>
              <w:rPr>
                <w:sz w:val="20"/>
              </w:rPr>
              <w:t>са</w:t>
            </w:r>
            <w:r w:rsidRPr="00F83873">
              <w:rPr>
                <w:sz w:val="20"/>
              </w:rPr>
              <w:t xml:space="preserve"> 0,035" </w:t>
            </w:r>
            <w:r w:rsidR="004745D9">
              <w:rPr>
                <w:sz w:val="20"/>
              </w:rPr>
              <w:t>guide</w:t>
            </w:r>
            <w:r w:rsidRPr="00F83873">
              <w:rPr>
                <w:sz w:val="20"/>
              </w:rPr>
              <w:t xml:space="preserve"> w</w:t>
            </w:r>
            <w:r w:rsidR="004745D9">
              <w:rPr>
                <w:sz w:val="20"/>
              </w:rPr>
              <w:t>ire</w:t>
            </w:r>
            <w:r w:rsidRPr="00F83873">
              <w:rPr>
                <w:sz w:val="20"/>
              </w:rPr>
              <w:t xml:space="preserve"> - </w:t>
            </w:r>
            <w:r>
              <w:rPr>
                <w:sz w:val="20"/>
              </w:rPr>
              <w:t>дистално</w:t>
            </w:r>
            <w:r w:rsidRPr="00F83873">
              <w:rPr>
                <w:sz w:val="20"/>
              </w:rPr>
              <w:t xml:space="preserve"> </w:t>
            </w:r>
            <w:r>
              <w:rPr>
                <w:sz w:val="20"/>
              </w:rPr>
              <w:t>навлачење</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испод</w:t>
            </w:r>
            <w:r w:rsidRPr="00F83873">
              <w:rPr>
                <w:sz w:val="20"/>
              </w:rPr>
              <w:t xml:space="preserve"> </w:t>
            </w:r>
            <w:r>
              <w:rPr>
                <w:sz w:val="20"/>
              </w:rPr>
              <w:t>балона</w:t>
            </w:r>
            <w:r w:rsidRPr="00F83873">
              <w:rPr>
                <w:sz w:val="20"/>
              </w:rPr>
              <w:t>,</w:t>
            </w:r>
            <w:r w:rsidR="004745D9">
              <w:rPr>
                <w:sz w:val="20"/>
              </w:rPr>
              <w:t xml:space="preserve"> </w:t>
            </w:r>
            <w:r w:rsidRPr="00F83873">
              <w:rPr>
                <w:sz w:val="20"/>
              </w:rPr>
              <w:t>(</w:t>
            </w:r>
            <w:r>
              <w:rPr>
                <w:sz w:val="20"/>
              </w:rPr>
              <w:t>радна</w:t>
            </w:r>
            <w:r w:rsidRPr="00F83873">
              <w:rPr>
                <w:sz w:val="20"/>
              </w:rPr>
              <w:t xml:space="preserve"> </w:t>
            </w:r>
            <w:r>
              <w:rPr>
                <w:sz w:val="20"/>
              </w:rPr>
              <w:t>дужина</w:t>
            </w:r>
            <w:r w:rsidR="004745D9">
              <w:rPr>
                <w:sz w:val="20"/>
              </w:rPr>
              <w:t xml:space="preserve"> 1950</w:t>
            </w:r>
            <w:r>
              <w:rPr>
                <w:sz w:val="20"/>
              </w:rPr>
              <w:t>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w:t>
            </w:r>
            <w:r w:rsidR="004745D9">
              <w:rPr>
                <w:sz w:val="20"/>
              </w:rPr>
              <w:t xml:space="preserve"> 3,2</w:t>
            </w:r>
            <w:r>
              <w:rPr>
                <w:sz w:val="20"/>
              </w:rPr>
              <w:t>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4</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sidRPr="00B04F64">
              <w:rPr>
                <w:noProof/>
                <w:sz w:val="20"/>
              </w:rPr>
              <w:t>5.</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w:t>
            </w:r>
            <w:r w:rsidR="004745D9">
              <w:rPr>
                <w:sz w:val="20"/>
              </w:rPr>
              <w:t xml:space="preserve"> 15/18/20</w:t>
            </w:r>
            <w:r>
              <w:rPr>
                <w:sz w:val="20"/>
              </w:rPr>
              <w:t>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компатибилан</w:t>
            </w:r>
            <w:r w:rsidRPr="00F83873">
              <w:rPr>
                <w:sz w:val="20"/>
              </w:rPr>
              <w:t xml:space="preserve"> </w:t>
            </w:r>
            <w:r>
              <w:rPr>
                <w:sz w:val="20"/>
              </w:rPr>
              <w:t>са</w:t>
            </w:r>
            <w:r w:rsidRPr="00F83873">
              <w:rPr>
                <w:sz w:val="20"/>
              </w:rPr>
              <w:t xml:space="preserve"> 0,035" </w:t>
            </w:r>
            <w:r w:rsidR="004745D9">
              <w:rPr>
                <w:sz w:val="20"/>
              </w:rPr>
              <w:t>guide</w:t>
            </w:r>
            <w:r w:rsidRPr="00F83873">
              <w:rPr>
                <w:sz w:val="20"/>
              </w:rPr>
              <w:t xml:space="preserve"> w</w:t>
            </w:r>
            <w:r w:rsidR="004745D9">
              <w:rPr>
                <w:sz w:val="20"/>
              </w:rPr>
              <w:t>ire</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изнад</w:t>
            </w:r>
            <w:r w:rsidRPr="00F83873">
              <w:rPr>
                <w:sz w:val="20"/>
              </w:rPr>
              <w:t xml:space="preserve"> </w:t>
            </w:r>
            <w:r>
              <w:rPr>
                <w:sz w:val="20"/>
              </w:rPr>
              <w:t>балона</w:t>
            </w:r>
            <w:r w:rsidRPr="00F83873">
              <w:rPr>
                <w:sz w:val="20"/>
              </w:rPr>
              <w:t>, (</w:t>
            </w:r>
            <w:r>
              <w:rPr>
                <w:sz w:val="20"/>
              </w:rPr>
              <w:t>радна</w:t>
            </w:r>
            <w:r w:rsidRPr="00F83873">
              <w:rPr>
                <w:sz w:val="20"/>
              </w:rPr>
              <w:t xml:space="preserve"> </w:t>
            </w:r>
            <w:r>
              <w:rPr>
                <w:sz w:val="20"/>
              </w:rPr>
              <w:t>дужина</w:t>
            </w:r>
            <w:r w:rsidR="004745D9">
              <w:rPr>
                <w:sz w:val="20"/>
              </w:rPr>
              <w:t xml:space="preserve"> 1900</w:t>
            </w:r>
            <w:r>
              <w:rPr>
                <w:sz w:val="20"/>
              </w:rPr>
              <w:t>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w:t>
            </w:r>
            <w:r w:rsidR="004745D9">
              <w:rPr>
                <w:sz w:val="20"/>
              </w:rPr>
              <w:t xml:space="preserve"> 3,2</w:t>
            </w:r>
            <w:r>
              <w:rPr>
                <w:sz w:val="20"/>
              </w:rPr>
              <w:t>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3</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trHeight w:val="166"/>
        </w:trPr>
        <w:tc>
          <w:tcPr>
            <w:tcW w:w="851" w:type="dxa"/>
            <w:tcBorders>
              <w:bottom w:val="single" w:sz="4" w:space="0" w:color="auto"/>
            </w:tcBorders>
            <w:vAlign w:val="center"/>
          </w:tcPr>
          <w:p w:rsidR="00F83873" w:rsidRPr="00B04F64" w:rsidRDefault="00F83873" w:rsidP="00F83873">
            <w:pPr>
              <w:pStyle w:val="BodyText"/>
              <w:jc w:val="center"/>
              <w:rPr>
                <w:noProof/>
                <w:sz w:val="20"/>
              </w:rPr>
            </w:pPr>
            <w:r>
              <w:rPr>
                <w:noProof/>
                <w:sz w:val="20"/>
              </w:rPr>
              <w:t>6.</w:t>
            </w:r>
          </w:p>
        </w:tc>
        <w:tc>
          <w:tcPr>
            <w:tcW w:w="2268" w:type="dxa"/>
            <w:tcBorders>
              <w:bottom w:val="single" w:sz="4" w:space="0" w:color="auto"/>
            </w:tcBorders>
            <w:vAlign w:val="center"/>
          </w:tcPr>
          <w:p w:rsidR="00F83873" w:rsidRPr="00F83873" w:rsidRDefault="00F83873" w:rsidP="00DA5361">
            <w:pPr>
              <w:rPr>
                <w:sz w:val="20"/>
              </w:rPr>
            </w:pPr>
            <w:r>
              <w:rPr>
                <w:sz w:val="20"/>
              </w:rPr>
              <w:t>Балон</w:t>
            </w:r>
            <w:r w:rsidRPr="00F83873">
              <w:rPr>
                <w:sz w:val="20"/>
              </w:rPr>
              <w:t xml:space="preserve"> </w:t>
            </w:r>
            <w:r>
              <w:rPr>
                <w:sz w:val="20"/>
              </w:rPr>
              <w:t>катетер</w:t>
            </w:r>
            <w:r w:rsidRPr="00F83873">
              <w:rPr>
                <w:sz w:val="20"/>
              </w:rPr>
              <w:t xml:space="preserve"> </w:t>
            </w:r>
            <w:r>
              <w:rPr>
                <w:sz w:val="20"/>
              </w:rPr>
              <w:t>за</w:t>
            </w:r>
            <w:r w:rsidRPr="00F83873">
              <w:rPr>
                <w:sz w:val="20"/>
              </w:rPr>
              <w:t xml:space="preserve"> </w:t>
            </w:r>
            <w:r>
              <w:rPr>
                <w:sz w:val="20"/>
              </w:rPr>
              <w:t>екстракцију</w:t>
            </w:r>
            <w:r w:rsidRPr="00F83873">
              <w:rPr>
                <w:sz w:val="20"/>
              </w:rPr>
              <w:t xml:space="preserve"> </w:t>
            </w:r>
            <w:r>
              <w:rPr>
                <w:sz w:val="20"/>
              </w:rPr>
              <w:t>камена</w:t>
            </w:r>
            <w:r w:rsidRPr="00F83873">
              <w:rPr>
                <w:sz w:val="20"/>
              </w:rPr>
              <w:t xml:space="preserve">, </w:t>
            </w:r>
            <w:r>
              <w:rPr>
                <w:sz w:val="20"/>
              </w:rPr>
              <w:t>мултипле</w:t>
            </w:r>
            <w:r w:rsidRPr="00F83873">
              <w:rPr>
                <w:sz w:val="20"/>
              </w:rPr>
              <w:t xml:space="preserve"> </w:t>
            </w:r>
            <w:r>
              <w:rPr>
                <w:sz w:val="20"/>
              </w:rPr>
              <w:t>величине</w:t>
            </w:r>
            <w:r w:rsidRPr="00F83873">
              <w:rPr>
                <w:sz w:val="20"/>
              </w:rPr>
              <w:t xml:space="preserve"> </w:t>
            </w:r>
            <w:r>
              <w:rPr>
                <w:sz w:val="20"/>
              </w:rPr>
              <w:t>балона</w:t>
            </w:r>
            <w:r w:rsidR="004745D9">
              <w:rPr>
                <w:sz w:val="20"/>
              </w:rPr>
              <w:t xml:space="preserve"> 15/18/20</w:t>
            </w:r>
            <w:r>
              <w:rPr>
                <w:sz w:val="20"/>
              </w:rPr>
              <w:t>мм</w:t>
            </w:r>
            <w:r w:rsidRPr="00F83873">
              <w:rPr>
                <w:sz w:val="20"/>
              </w:rPr>
              <w:t xml:space="preserve">, </w:t>
            </w:r>
            <w:r>
              <w:rPr>
                <w:sz w:val="20"/>
              </w:rPr>
              <w:t>прекалибрисани</w:t>
            </w:r>
            <w:r w:rsidRPr="00F83873">
              <w:rPr>
                <w:sz w:val="20"/>
              </w:rPr>
              <w:t xml:space="preserve"> </w:t>
            </w:r>
            <w:r>
              <w:rPr>
                <w:sz w:val="20"/>
              </w:rPr>
              <w:t>шприц</w:t>
            </w:r>
            <w:r w:rsidRPr="00F83873">
              <w:rPr>
                <w:sz w:val="20"/>
              </w:rPr>
              <w:t xml:space="preserve">, </w:t>
            </w:r>
            <w:r>
              <w:rPr>
                <w:sz w:val="20"/>
              </w:rPr>
              <w:t>компатибилан</w:t>
            </w:r>
            <w:r w:rsidRPr="00F83873">
              <w:rPr>
                <w:sz w:val="20"/>
              </w:rPr>
              <w:t xml:space="preserve"> </w:t>
            </w:r>
            <w:r>
              <w:rPr>
                <w:sz w:val="20"/>
              </w:rPr>
              <w:lastRenderedPageBreak/>
              <w:t>са</w:t>
            </w:r>
            <w:r w:rsidRPr="00F83873">
              <w:rPr>
                <w:sz w:val="20"/>
              </w:rPr>
              <w:t xml:space="preserve"> 0,035" </w:t>
            </w:r>
            <w:r w:rsidR="004745D9">
              <w:rPr>
                <w:sz w:val="20"/>
              </w:rPr>
              <w:t>guide</w:t>
            </w:r>
            <w:r w:rsidRPr="00F83873">
              <w:rPr>
                <w:sz w:val="20"/>
              </w:rPr>
              <w:t xml:space="preserve"> w</w:t>
            </w:r>
            <w:r w:rsidR="004745D9">
              <w:rPr>
                <w:sz w:val="20"/>
              </w:rPr>
              <w:t>ire</w:t>
            </w:r>
            <w:r w:rsidRPr="00F83873">
              <w:rPr>
                <w:sz w:val="20"/>
              </w:rPr>
              <w:t xml:space="preserve">, </w:t>
            </w:r>
            <w:r>
              <w:rPr>
                <w:sz w:val="20"/>
              </w:rPr>
              <w:t>давање</w:t>
            </w:r>
            <w:r w:rsidRPr="00F83873">
              <w:rPr>
                <w:sz w:val="20"/>
              </w:rPr>
              <w:t xml:space="preserve"> </w:t>
            </w:r>
            <w:r>
              <w:rPr>
                <w:sz w:val="20"/>
              </w:rPr>
              <w:t>контраста</w:t>
            </w:r>
            <w:r w:rsidRPr="00F83873">
              <w:rPr>
                <w:sz w:val="20"/>
              </w:rPr>
              <w:t xml:space="preserve"> </w:t>
            </w:r>
            <w:r>
              <w:rPr>
                <w:sz w:val="20"/>
              </w:rPr>
              <w:t>испод</w:t>
            </w:r>
            <w:r w:rsidRPr="00F83873">
              <w:rPr>
                <w:sz w:val="20"/>
              </w:rPr>
              <w:t xml:space="preserve"> </w:t>
            </w:r>
            <w:r>
              <w:rPr>
                <w:sz w:val="20"/>
              </w:rPr>
              <w:t>балона</w:t>
            </w:r>
            <w:r w:rsidRPr="00F83873">
              <w:rPr>
                <w:sz w:val="20"/>
              </w:rPr>
              <w:t>, (</w:t>
            </w:r>
            <w:r>
              <w:rPr>
                <w:sz w:val="20"/>
              </w:rPr>
              <w:t>радна</w:t>
            </w:r>
            <w:r w:rsidRPr="00F83873">
              <w:rPr>
                <w:sz w:val="20"/>
              </w:rPr>
              <w:t xml:space="preserve"> </w:t>
            </w:r>
            <w:r>
              <w:rPr>
                <w:sz w:val="20"/>
              </w:rPr>
              <w:t>дужина</w:t>
            </w:r>
            <w:r w:rsidR="004745D9">
              <w:rPr>
                <w:sz w:val="20"/>
              </w:rPr>
              <w:t xml:space="preserve"> 1900</w:t>
            </w:r>
            <w:r>
              <w:rPr>
                <w:sz w:val="20"/>
              </w:rPr>
              <w:t>мм</w:t>
            </w:r>
            <w:r w:rsidRPr="00F83873">
              <w:rPr>
                <w:sz w:val="20"/>
              </w:rPr>
              <w:t xml:space="preserve">, </w:t>
            </w:r>
            <w:r>
              <w:rPr>
                <w:sz w:val="20"/>
              </w:rPr>
              <w:t>мин</w:t>
            </w:r>
            <w:r w:rsidRPr="00F83873">
              <w:rPr>
                <w:sz w:val="20"/>
              </w:rPr>
              <w:t xml:space="preserve">. </w:t>
            </w:r>
            <w:r>
              <w:rPr>
                <w:sz w:val="20"/>
              </w:rPr>
              <w:t>радни</w:t>
            </w:r>
            <w:r w:rsidRPr="00F83873">
              <w:rPr>
                <w:sz w:val="20"/>
              </w:rPr>
              <w:t xml:space="preserve"> </w:t>
            </w:r>
            <w:r>
              <w:rPr>
                <w:sz w:val="20"/>
              </w:rPr>
              <w:t>канал</w:t>
            </w:r>
            <w:r w:rsidR="004745D9">
              <w:rPr>
                <w:sz w:val="20"/>
              </w:rPr>
              <w:t xml:space="preserve"> 3,2</w:t>
            </w:r>
            <w:r>
              <w:rPr>
                <w:sz w:val="20"/>
              </w:rPr>
              <w:t>мм</w:t>
            </w:r>
            <w:r w:rsidRPr="00F83873">
              <w:rPr>
                <w:sz w:val="20"/>
              </w:rPr>
              <w:t>)</w:t>
            </w:r>
          </w:p>
        </w:tc>
        <w:tc>
          <w:tcPr>
            <w:tcW w:w="1134" w:type="dxa"/>
            <w:tcBorders>
              <w:bottom w:val="single" w:sz="4" w:space="0" w:color="auto"/>
            </w:tcBorders>
            <w:vAlign w:val="center"/>
          </w:tcPr>
          <w:p w:rsidR="00F83873" w:rsidRPr="00F83873" w:rsidRDefault="00F83873" w:rsidP="00F83873">
            <w:pPr>
              <w:jc w:val="center"/>
              <w:rPr>
                <w:sz w:val="20"/>
              </w:rPr>
            </w:pPr>
            <w:r>
              <w:rPr>
                <w:sz w:val="20"/>
              </w:rPr>
              <w:lastRenderedPageBreak/>
              <w:t>ком</w:t>
            </w:r>
          </w:p>
        </w:tc>
        <w:tc>
          <w:tcPr>
            <w:tcW w:w="1134" w:type="dxa"/>
            <w:tcBorders>
              <w:bottom w:val="single" w:sz="4" w:space="0" w:color="auto"/>
            </w:tcBorders>
            <w:vAlign w:val="center"/>
          </w:tcPr>
          <w:p w:rsidR="00F83873" w:rsidRPr="00F83873" w:rsidRDefault="00F83873" w:rsidP="00F83873">
            <w:pPr>
              <w:jc w:val="center"/>
              <w:rPr>
                <w:sz w:val="20"/>
              </w:rPr>
            </w:pPr>
            <w:r w:rsidRPr="00F83873">
              <w:rPr>
                <w:sz w:val="20"/>
              </w:rPr>
              <w:t>3</w:t>
            </w:r>
          </w:p>
        </w:tc>
        <w:tc>
          <w:tcPr>
            <w:tcW w:w="1180" w:type="dxa"/>
            <w:tcBorders>
              <w:bottom w:val="single" w:sz="4" w:space="0" w:color="auto"/>
            </w:tcBorders>
            <w:vAlign w:val="center"/>
          </w:tcPr>
          <w:p w:rsidR="00F83873" w:rsidRPr="00F22CC9" w:rsidRDefault="00F83873" w:rsidP="00F83873">
            <w:pPr>
              <w:pStyle w:val="BodyText"/>
              <w:jc w:val="center"/>
              <w:rPr>
                <w:noProof/>
                <w:sz w:val="20"/>
              </w:rPr>
            </w:pPr>
          </w:p>
        </w:tc>
        <w:tc>
          <w:tcPr>
            <w:tcW w:w="872" w:type="dxa"/>
            <w:tcBorders>
              <w:bottom w:val="single" w:sz="4" w:space="0" w:color="auto"/>
            </w:tcBorders>
            <w:vAlign w:val="center"/>
          </w:tcPr>
          <w:p w:rsidR="00F83873" w:rsidRPr="00F22CC9" w:rsidRDefault="00F83873" w:rsidP="00F83873">
            <w:pPr>
              <w:pStyle w:val="BodyText"/>
              <w:jc w:val="center"/>
              <w:rPr>
                <w:noProof/>
                <w:sz w:val="20"/>
              </w:rPr>
            </w:pPr>
          </w:p>
        </w:tc>
        <w:tc>
          <w:tcPr>
            <w:tcW w:w="1208" w:type="dxa"/>
            <w:tcBorders>
              <w:bottom w:val="single" w:sz="4" w:space="0" w:color="auto"/>
            </w:tcBorders>
            <w:vAlign w:val="center"/>
          </w:tcPr>
          <w:p w:rsidR="00F83873" w:rsidRPr="00F22CC9" w:rsidRDefault="00F83873" w:rsidP="00F83873">
            <w:pPr>
              <w:pStyle w:val="BodyText"/>
              <w:jc w:val="center"/>
              <w:rPr>
                <w:noProof/>
                <w:sz w:val="20"/>
              </w:rPr>
            </w:pPr>
          </w:p>
        </w:tc>
        <w:tc>
          <w:tcPr>
            <w:tcW w:w="1418" w:type="dxa"/>
            <w:tcBorders>
              <w:bottom w:val="single" w:sz="4" w:space="0" w:color="auto"/>
            </w:tcBorders>
            <w:vAlign w:val="center"/>
          </w:tcPr>
          <w:p w:rsidR="00F83873" w:rsidRPr="00F22CC9" w:rsidRDefault="00F83873" w:rsidP="00F83873">
            <w:pPr>
              <w:pStyle w:val="BodyText"/>
              <w:jc w:val="center"/>
              <w:rPr>
                <w:noProof/>
                <w:sz w:val="20"/>
              </w:rPr>
            </w:pPr>
          </w:p>
        </w:tc>
        <w:tc>
          <w:tcPr>
            <w:tcW w:w="1134" w:type="dxa"/>
            <w:tcBorders>
              <w:bottom w:val="single" w:sz="4" w:space="0" w:color="auto"/>
            </w:tcBorders>
            <w:vAlign w:val="center"/>
          </w:tcPr>
          <w:p w:rsidR="00F83873" w:rsidRPr="00F22CC9" w:rsidRDefault="00F83873" w:rsidP="00F83873">
            <w:pPr>
              <w:pStyle w:val="BodyText"/>
              <w:jc w:val="center"/>
              <w:rPr>
                <w:noProof/>
                <w:sz w:val="20"/>
              </w:rPr>
            </w:pPr>
          </w:p>
        </w:tc>
        <w:tc>
          <w:tcPr>
            <w:tcW w:w="1984"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c>
          <w:tcPr>
            <w:tcW w:w="1276" w:type="dxa"/>
            <w:tcBorders>
              <w:bottom w:val="single" w:sz="4" w:space="0" w:color="auto"/>
              <w:right w:val="single" w:sz="4" w:space="0" w:color="auto"/>
            </w:tcBorders>
            <w:vAlign w:val="center"/>
          </w:tcPr>
          <w:p w:rsidR="00F83873" w:rsidRPr="00F22CC9" w:rsidRDefault="00F83873" w:rsidP="00F83873">
            <w:pPr>
              <w:pStyle w:val="BodyText"/>
              <w:jc w:val="center"/>
              <w:rPr>
                <w:noProof/>
                <w:sz w:val="20"/>
              </w:rPr>
            </w:pPr>
          </w:p>
        </w:tc>
      </w:tr>
      <w:tr w:rsidR="00F83873" w:rsidRPr="00456785" w:rsidTr="00F83873">
        <w:trPr>
          <w:gridAfter w:val="4"/>
          <w:wAfter w:w="5812" w:type="dxa"/>
        </w:trPr>
        <w:tc>
          <w:tcPr>
            <w:tcW w:w="851" w:type="dxa"/>
            <w:tcBorders>
              <w:top w:val="single" w:sz="4" w:space="0" w:color="auto"/>
            </w:tcBorders>
            <w:vAlign w:val="center"/>
          </w:tcPr>
          <w:p w:rsidR="00F83873" w:rsidRPr="00456785" w:rsidRDefault="00F83873" w:rsidP="00F83873">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F83873" w:rsidRPr="00456785" w:rsidRDefault="00F83873" w:rsidP="00F83873">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83873" w:rsidRPr="00456785" w:rsidRDefault="00F83873" w:rsidP="00F83873">
            <w:pPr>
              <w:pStyle w:val="BodyText"/>
              <w:jc w:val="left"/>
              <w:rPr>
                <w:noProof/>
                <w:sz w:val="20"/>
              </w:rPr>
            </w:pPr>
          </w:p>
        </w:tc>
      </w:tr>
      <w:tr w:rsidR="00F83873" w:rsidRPr="00456785" w:rsidTr="00F83873">
        <w:trPr>
          <w:gridAfter w:val="4"/>
          <w:wAfter w:w="5812" w:type="dxa"/>
        </w:trPr>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83873" w:rsidRPr="00456785" w:rsidRDefault="00F83873" w:rsidP="00F83873">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83873" w:rsidRPr="00456785" w:rsidRDefault="00F83873" w:rsidP="00F83873">
            <w:pPr>
              <w:pStyle w:val="BodyText"/>
              <w:jc w:val="left"/>
              <w:rPr>
                <w:noProof/>
                <w:sz w:val="20"/>
              </w:rPr>
            </w:pPr>
          </w:p>
        </w:tc>
      </w:tr>
      <w:tr w:rsidR="00F83873" w:rsidRPr="00456785" w:rsidTr="00F83873">
        <w:trPr>
          <w:gridAfter w:val="4"/>
          <w:wAfter w:w="5812" w:type="dxa"/>
        </w:trPr>
        <w:tc>
          <w:tcPr>
            <w:tcW w:w="851" w:type="dxa"/>
            <w:tcBorders>
              <w:bottom w:val="single" w:sz="4" w:space="0" w:color="auto"/>
            </w:tcBorders>
            <w:vAlign w:val="center"/>
          </w:tcPr>
          <w:p w:rsidR="00F83873" w:rsidRPr="00456785" w:rsidRDefault="00F83873" w:rsidP="00F83873">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83873" w:rsidRPr="00456785" w:rsidRDefault="00F83873" w:rsidP="00F83873">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83873" w:rsidRPr="00456785" w:rsidRDefault="00F83873" w:rsidP="00F83873">
            <w:pPr>
              <w:pStyle w:val="BodyText"/>
              <w:jc w:val="left"/>
              <w:rPr>
                <w:noProof/>
                <w:sz w:val="20"/>
              </w:rPr>
            </w:pPr>
          </w:p>
        </w:tc>
      </w:tr>
    </w:tbl>
    <w:p w:rsidR="00F83873" w:rsidRPr="00456785" w:rsidRDefault="00F83873" w:rsidP="00F83873">
      <w:pPr>
        <w:pStyle w:val="BodyText"/>
        <w:rPr>
          <w:noProof/>
          <w:sz w:val="20"/>
        </w:rPr>
      </w:pPr>
    </w:p>
    <w:p w:rsidR="00F83873" w:rsidRPr="002D5B2C" w:rsidRDefault="00F83873" w:rsidP="00F8387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83873" w:rsidRPr="00E13123" w:rsidRDefault="00F83873" w:rsidP="00F83873">
      <w:pPr>
        <w:pStyle w:val="BodyText"/>
        <w:rPr>
          <w:b/>
          <w:noProof/>
          <w:szCs w:val="24"/>
        </w:rPr>
      </w:pPr>
    </w:p>
    <w:p w:rsidR="00F83873" w:rsidRDefault="00F83873" w:rsidP="00F8387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83873" w:rsidRPr="002D5B2C" w:rsidRDefault="00F83873" w:rsidP="00F83873">
      <w:pPr>
        <w:pStyle w:val="BodyText"/>
        <w:rPr>
          <w:noProof/>
          <w:szCs w:val="24"/>
        </w:rPr>
      </w:pPr>
    </w:p>
    <w:p w:rsidR="00F83873" w:rsidRPr="002D5B2C" w:rsidRDefault="00F83873" w:rsidP="00F05486">
      <w:pPr>
        <w:pStyle w:val="BodyText"/>
        <w:numPr>
          <w:ilvl w:val="0"/>
          <w:numId w:val="27"/>
        </w:numPr>
        <w:rPr>
          <w:noProof/>
          <w:szCs w:val="24"/>
        </w:rPr>
      </w:pPr>
      <w:r w:rsidRPr="002D5B2C">
        <w:rPr>
          <w:noProof/>
          <w:szCs w:val="24"/>
        </w:rPr>
        <w:t>Самостално</w:t>
      </w:r>
    </w:p>
    <w:p w:rsidR="00F83873" w:rsidRPr="002D5B2C" w:rsidRDefault="00F83873" w:rsidP="00F05486">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F83873" w:rsidRDefault="00F83873" w:rsidP="00F05486">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F83873" w:rsidRPr="008C595A" w:rsidRDefault="00F83873" w:rsidP="00F83873">
      <w:pPr>
        <w:pStyle w:val="BodyText"/>
        <w:rPr>
          <w:noProof/>
          <w:szCs w:val="24"/>
        </w:rPr>
      </w:pPr>
    </w:p>
    <w:p w:rsidR="00F83873" w:rsidRPr="00E13123" w:rsidRDefault="00F83873" w:rsidP="00F83873">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83873" w:rsidRDefault="00F83873" w:rsidP="00F8387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83873" w:rsidRDefault="00F83873" w:rsidP="00F83873">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83873" w:rsidRDefault="00F83873" w:rsidP="00F83873">
      <w:pPr>
        <w:pStyle w:val="BodyText"/>
        <w:rPr>
          <w:noProof/>
          <w:szCs w:val="24"/>
        </w:rPr>
      </w:pPr>
      <w:r>
        <w:rPr>
          <w:noProof/>
          <w:szCs w:val="24"/>
        </w:rPr>
        <w:br w:type="page"/>
      </w:r>
    </w:p>
    <w:p w:rsidR="004745D9" w:rsidRPr="00EF7A02" w:rsidRDefault="004745D9" w:rsidP="004745D9">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4745D9" w:rsidRPr="002D5B2C" w:rsidRDefault="004745D9" w:rsidP="004745D9">
      <w:pPr>
        <w:pStyle w:val="BodyText"/>
        <w:jc w:val="center"/>
        <w:rPr>
          <w:b/>
          <w:noProof/>
          <w:szCs w:val="24"/>
        </w:rPr>
      </w:pPr>
    </w:p>
    <w:p w:rsidR="004745D9" w:rsidRPr="002D5B2C" w:rsidRDefault="004745D9" w:rsidP="004745D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745D9" w:rsidRPr="002D5B2C" w:rsidRDefault="004745D9" w:rsidP="004745D9">
      <w:pPr>
        <w:pStyle w:val="BodyText"/>
        <w:jc w:val="left"/>
        <w:rPr>
          <w:noProof/>
          <w:szCs w:val="24"/>
        </w:rPr>
      </w:pPr>
      <w:r w:rsidRPr="002D5B2C">
        <w:rPr>
          <w:noProof/>
          <w:szCs w:val="24"/>
        </w:rPr>
        <w:t>Адреса, град, општина:____________________________                   Регистарски број:______________________________</w:t>
      </w:r>
    </w:p>
    <w:p w:rsidR="004745D9" w:rsidRPr="002D5B2C" w:rsidRDefault="004745D9" w:rsidP="004745D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745D9" w:rsidRPr="002D5B2C" w:rsidRDefault="004745D9" w:rsidP="004745D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745D9" w:rsidRPr="006D242F" w:rsidRDefault="004745D9" w:rsidP="004745D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05486" w:rsidRDefault="004745D9" w:rsidP="004745D9">
      <w:pPr>
        <w:pStyle w:val="BodyText"/>
        <w:jc w:val="left"/>
        <w:rPr>
          <w:noProof/>
          <w:szCs w:val="24"/>
        </w:rPr>
      </w:pPr>
      <w:r w:rsidRPr="002D5B2C">
        <w:rPr>
          <w:noProof/>
          <w:szCs w:val="24"/>
        </w:rPr>
        <w:t>Овлашћено лице:__</w:t>
      </w:r>
      <w:r>
        <w:rPr>
          <w:noProof/>
          <w:szCs w:val="24"/>
        </w:rPr>
        <w:t>_______________________________</w:t>
      </w:r>
    </w:p>
    <w:p w:rsidR="00F05486" w:rsidRPr="00F05486" w:rsidRDefault="00F05486" w:rsidP="004745D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745D9" w:rsidRPr="002D5B2C" w:rsidTr="004745D9">
        <w:tc>
          <w:tcPr>
            <w:tcW w:w="14459" w:type="dxa"/>
            <w:gridSpan w:val="11"/>
            <w:tcBorders>
              <w:bottom w:val="single" w:sz="4" w:space="0" w:color="auto"/>
              <w:right w:val="single" w:sz="4" w:space="0" w:color="auto"/>
            </w:tcBorders>
          </w:tcPr>
          <w:p w:rsidR="004745D9" w:rsidRPr="002D5B2C" w:rsidRDefault="004745D9" w:rsidP="004745D9">
            <w:pPr>
              <w:jc w:val="center"/>
              <w:rPr>
                <w:b/>
                <w:noProof/>
                <w:sz w:val="22"/>
                <w:szCs w:val="22"/>
              </w:rPr>
            </w:pPr>
            <w:r w:rsidRPr="002D5B2C">
              <w:rPr>
                <w:b/>
                <w:noProof/>
                <w:sz w:val="22"/>
                <w:szCs w:val="22"/>
              </w:rPr>
              <w:t>КЛИНИЧКИ ЦЕНТАР ВОЈВОДИНЕ</w:t>
            </w:r>
          </w:p>
        </w:tc>
      </w:tr>
      <w:tr w:rsidR="004745D9" w:rsidRPr="002D5B2C" w:rsidTr="004745D9">
        <w:tc>
          <w:tcPr>
            <w:tcW w:w="14459" w:type="dxa"/>
            <w:gridSpan w:val="11"/>
            <w:tcBorders>
              <w:bottom w:val="single" w:sz="4" w:space="0" w:color="auto"/>
              <w:right w:val="single" w:sz="4" w:space="0" w:color="auto"/>
            </w:tcBorders>
          </w:tcPr>
          <w:p w:rsidR="004745D9" w:rsidRPr="00EF7A02" w:rsidRDefault="004745D9" w:rsidP="004745D9">
            <w:pPr>
              <w:rPr>
                <w:b/>
                <w:noProof/>
                <w:sz w:val="22"/>
                <w:szCs w:val="22"/>
              </w:rPr>
            </w:pPr>
            <w:r>
              <w:rPr>
                <w:b/>
                <w:noProof/>
                <w:sz w:val="22"/>
                <w:szCs w:val="22"/>
              </w:rPr>
              <w:t>Партија 15 – вишекратна корпа за екстракцију камена за ERCP</w:t>
            </w:r>
          </w:p>
        </w:tc>
      </w:tr>
      <w:tr w:rsidR="004745D9" w:rsidRPr="00456785" w:rsidTr="004745D9">
        <w:tc>
          <w:tcPr>
            <w:tcW w:w="851"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Износ</w:t>
            </w:r>
          </w:p>
          <w:p w:rsidR="004745D9" w:rsidRPr="00456785" w:rsidRDefault="004745D9" w:rsidP="004745D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745D9" w:rsidRPr="00456785" w:rsidRDefault="004745D9" w:rsidP="004745D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745D9" w:rsidRPr="00EF7A02" w:rsidRDefault="004745D9" w:rsidP="004745D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745D9" w:rsidRPr="00EF7A02" w:rsidRDefault="004745D9" w:rsidP="004745D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745D9" w:rsidRPr="00EF7A02" w:rsidRDefault="004745D9" w:rsidP="004745D9">
            <w:pPr>
              <w:pStyle w:val="BodyText"/>
              <w:jc w:val="center"/>
              <w:rPr>
                <w:b/>
                <w:noProof/>
                <w:sz w:val="20"/>
              </w:rPr>
            </w:pPr>
            <w:r>
              <w:rPr>
                <w:b/>
                <w:noProof/>
                <w:sz w:val="20"/>
              </w:rPr>
              <w:t>Каталошки број</w:t>
            </w:r>
          </w:p>
        </w:tc>
      </w:tr>
      <w:tr w:rsidR="004745D9" w:rsidRPr="00456785" w:rsidTr="004745D9">
        <w:tc>
          <w:tcPr>
            <w:tcW w:w="851"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2</w:t>
            </w:r>
          </w:p>
        </w:tc>
        <w:tc>
          <w:tcPr>
            <w:tcW w:w="1134"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3</w:t>
            </w:r>
          </w:p>
        </w:tc>
        <w:tc>
          <w:tcPr>
            <w:tcW w:w="1134"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4</w:t>
            </w:r>
          </w:p>
        </w:tc>
        <w:tc>
          <w:tcPr>
            <w:tcW w:w="1180"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5</w:t>
            </w:r>
          </w:p>
        </w:tc>
        <w:tc>
          <w:tcPr>
            <w:tcW w:w="872"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6</w:t>
            </w:r>
          </w:p>
        </w:tc>
        <w:tc>
          <w:tcPr>
            <w:tcW w:w="1208"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7</w:t>
            </w:r>
          </w:p>
        </w:tc>
        <w:tc>
          <w:tcPr>
            <w:tcW w:w="1418" w:type="dxa"/>
            <w:tcBorders>
              <w:bottom w:val="single" w:sz="4" w:space="0" w:color="auto"/>
            </w:tcBorders>
            <w:vAlign w:val="center"/>
          </w:tcPr>
          <w:p w:rsidR="004745D9" w:rsidRPr="00456785" w:rsidRDefault="004745D9" w:rsidP="004745D9">
            <w:pPr>
              <w:pStyle w:val="BodyText"/>
              <w:jc w:val="center"/>
              <w:rPr>
                <w:noProof/>
                <w:sz w:val="20"/>
              </w:rPr>
            </w:pPr>
            <w:r w:rsidRPr="00456785">
              <w:rPr>
                <w:noProof/>
                <w:sz w:val="20"/>
              </w:rPr>
              <w:t>8</w:t>
            </w:r>
          </w:p>
        </w:tc>
        <w:tc>
          <w:tcPr>
            <w:tcW w:w="1134" w:type="dxa"/>
            <w:tcBorders>
              <w:bottom w:val="single" w:sz="4" w:space="0" w:color="auto"/>
            </w:tcBorders>
          </w:tcPr>
          <w:p w:rsidR="004745D9" w:rsidRPr="00EF7A02" w:rsidRDefault="004745D9" w:rsidP="004745D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745D9" w:rsidRPr="00EF7A02" w:rsidRDefault="004745D9" w:rsidP="004745D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745D9" w:rsidRPr="00EF7A02" w:rsidRDefault="004745D9" w:rsidP="004745D9">
            <w:pPr>
              <w:pStyle w:val="BodyText"/>
              <w:jc w:val="center"/>
              <w:rPr>
                <w:noProof/>
                <w:sz w:val="20"/>
              </w:rPr>
            </w:pPr>
            <w:r>
              <w:rPr>
                <w:noProof/>
                <w:sz w:val="20"/>
              </w:rPr>
              <w:t>11</w:t>
            </w:r>
          </w:p>
        </w:tc>
      </w:tr>
      <w:tr w:rsidR="004745D9" w:rsidRPr="00456785" w:rsidTr="004745D9">
        <w:trPr>
          <w:trHeight w:val="166"/>
        </w:trPr>
        <w:tc>
          <w:tcPr>
            <w:tcW w:w="851" w:type="dxa"/>
            <w:tcBorders>
              <w:bottom w:val="single" w:sz="4" w:space="0" w:color="auto"/>
            </w:tcBorders>
            <w:vAlign w:val="center"/>
          </w:tcPr>
          <w:p w:rsidR="004745D9" w:rsidRPr="00B04F64" w:rsidRDefault="004745D9" w:rsidP="004745D9">
            <w:pPr>
              <w:pStyle w:val="BodyText"/>
              <w:jc w:val="center"/>
              <w:rPr>
                <w:noProof/>
                <w:sz w:val="20"/>
              </w:rPr>
            </w:pPr>
            <w:r w:rsidRPr="00B04F64">
              <w:rPr>
                <w:noProof/>
                <w:sz w:val="20"/>
              </w:rPr>
              <w:t>1.</w:t>
            </w:r>
          </w:p>
        </w:tc>
        <w:tc>
          <w:tcPr>
            <w:tcW w:w="2268" w:type="dxa"/>
            <w:tcBorders>
              <w:bottom w:val="single" w:sz="4" w:space="0" w:color="auto"/>
            </w:tcBorders>
            <w:vAlign w:val="center"/>
          </w:tcPr>
          <w:p w:rsidR="004745D9" w:rsidRPr="004745D9" w:rsidRDefault="004745D9" w:rsidP="00DA5361">
            <w:pPr>
              <w:rPr>
                <w:sz w:val="20"/>
              </w:rPr>
            </w:pPr>
            <w:r>
              <w:rPr>
                <w:sz w:val="20"/>
              </w:rPr>
              <w:t>Вишекратни</w:t>
            </w:r>
            <w:r w:rsidRPr="004745D9">
              <w:rPr>
                <w:sz w:val="20"/>
              </w:rPr>
              <w:t xml:space="preserve"> </w:t>
            </w:r>
            <w:r>
              <w:rPr>
                <w:sz w:val="20"/>
              </w:rPr>
              <w:t>граспинг</w:t>
            </w:r>
            <w:r w:rsidRPr="004745D9">
              <w:rPr>
                <w:sz w:val="20"/>
              </w:rPr>
              <w:t xml:space="preserve"> </w:t>
            </w:r>
            <w:r>
              <w:rPr>
                <w:sz w:val="20"/>
              </w:rPr>
              <w:t>баскет</w:t>
            </w:r>
            <w:r w:rsidRPr="004745D9">
              <w:rPr>
                <w:sz w:val="20"/>
              </w:rPr>
              <w:t xml:space="preserve"> </w:t>
            </w:r>
            <w:r>
              <w:rPr>
                <w:sz w:val="20"/>
              </w:rPr>
              <w:t>за</w:t>
            </w:r>
            <w:r w:rsidRPr="004745D9">
              <w:rPr>
                <w:sz w:val="20"/>
              </w:rPr>
              <w:t xml:space="preserve"> </w:t>
            </w:r>
            <w:r>
              <w:rPr>
                <w:sz w:val="20"/>
              </w:rPr>
              <w:t>екстракцију</w:t>
            </w:r>
            <w:r w:rsidRPr="004745D9">
              <w:rPr>
                <w:sz w:val="20"/>
              </w:rPr>
              <w:t xml:space="preserve"> </w:t>
            </w:r>
            <w:r>
              <w:rPr>
                <w:sz w:val="20"/>
              </w:rPr>
              <w:t>калкулуса</w:t>
            </w:r>
            <w:r w:rsidRPr="004745D9">
              <w:rPr>
                <w:sz w:val="20"/>
              </w:rPr>
              <w:t xml:space="preserve"> </w:t>
            </w:r>
            <w:r>
              <w:rPr>
                <w:sz w:val="20"/>
              </w:rPr>
              <w:t>са</w:t>
            </w:r>
            <w:r w:rsidRPr="004745D9">
              <w:rPr>
                <w:sz w:val="20"/>
              </w:rPr>
              <w:t xml:space="preserve"> 8 </w:t>
            </w:r>
            <w:r>
              <w:rPr>
                <w:sz w:val="20"/>
              </w:rPr>
              <w:t xml:space="preserve">жица </w:t>
            </w:r>
            <w:r w:rsidRPr="004745D9">
              <w:rPr>
                <w:sz w:val="20"/>
              </w:rPr>
              <w:t>"</w:t>
            </w:r>
            <w:r>
              <w:rPr>
                <w:sz w:val="20"/>
              </w:rPr>
              <w:t>flo</w:t>
            </w:r>
            <w:r w:rsidRPr="004745D9">
              <w:rPr>
                <w:sz w:val="20"/>
              </w:rPr>
              <w:t>w</w:t>
            </w:r>
            <w:r>
              <w:rPr>
                <w:sz w:val="20"/>
              </w:rPr>
              <w:t>er</w:t>
            </w:r>
            <w:r w:rsidRPr="004745D9">
              <w:rPr>
                <w:sz w:val="20"/>
              </w:rPr>
              <w:t xml:space="preserve"> </w:t>
            </w:r>
            <w:r>
              <w:rPr>
                <w:sz w:val="20"/>
              </w:rPr>
              <w:t>tip</w:t>
            </w:r>
            <w:r w:rsidRPr="004745D9">
              <w:rPr>
                <w:sz w:val="20"/>
              </w:rPr>
              <w:t xml:space="preserve">" </w:t>
            </w:r>
            <w:r>
              <w:rPr>
                <w:sz w:val="20"/>
              </w:rPr>
              <w:t>за</w:t>
            </w:r>
            <w:r w:rsidRPr="004745D9">
              <w:rPr>
                <w:sz w:val="20"/>
              </w:rPr>
              <w:t xml:space="preserve"> </w:t>
            </w:r>
            <w:r>
              <w:rPr>
                <w:sz w:val="20"/>
              </w:rPr>
              <w:t>мале</w:t>
            </w:r>
            <w:r w:rsidRPr="004745D9">
              <w:rPr>
                <w:sz w:val="20"/>
              </w:rPr>
              <w:t xml:space="preserve"> </w:t>
            </w:r>
            <w:r>
              <w:rPr>
                <w:sz w:val="20"/>
              </w:rPr>
              <w:t>калкулусе</w:t>
            </w:r>
            <w:r w:rsidRPr="004745D9">
              <w:rPr>
                <w:sz w:val="20"/>
              </w:rPr>
              <w:t xml:space="preserve">, </w:t>
            </w:r>
            <w:r>
              <w:rPr>
                <w:sz w:val="20"/>
              </w:rPr>
              <w:t>отвор</w:t>
            </w:r>
            <w:r w:rsidRPr="004745D9">
              <w:rPr>
                <w:sz w:val="20"/>
              </w:rPr>
              <w:t xml:space="preserve"> </w:t>
            </w:r>
            <w:r>
              <w:rPr>
                <w:sz w:val="20"/>
              </w:rPr>
              <w:t>корпице 20мм</w:t>
            </w:r>
            <w:r w:rsidRPr="004745D9">
              <w:rPr>
                <w:sz w:val="20"/>
              </w:rPr>
              <w:t xml:space="preserve">; </w:t>
            </w:r>
            <w:r>
              <w:rPr>
                <w:sz w:val="20"/>
              </w:rPr>
              <w:t>радна</w:t>
            </w:r>
            <w:r w:rsidRPr="004745D9">
              <w:rPr>
                <w:sz w:val="20"/>
              </w:rPr>
              <w:t xml:space="preserve"> </w:t>
            </w:r>
            <w:r>
              <w:rPr>
                <w:sz w:val="20"/>
              </w:rPr>
              <w:t>дужина 1950мм</w:t>
            </w:r>
            <w:r w:rsidRPr="004745D9">
              <w:rPr>
                <w:sz w:val="20"/>
              </w:rPr>
              <w:t xml:space="preserve">, </w:t>
            </w:r>
            <w:r>
              <w:rPr>
                <w:sz w:val="20"/>
              </w:rPr>
              <w:t>мин</w:t>
            </w:r>
            <w:r w:rsidRPr="004745D9">
              <w:rPr>
                <w:sz w:val="20"/>
              </w:rPr>
              <w:t xml:space="preserve">. </w:t>
            </w:r>
            <w:proofErr w:type="gramStart"/>
            <w:r>
              <w:rPr>
                <w:sz w:val="20"/>
              </w:rPr>
              <w:t>радни</w:t>
            </w:r>
            <w:proofErr w:type="gramEnd"/>
            <w:r w:rsidRPr="004745D9">
              <w:rPr>
                <w:sz w:val="20"/>
              </w:rPr>
              <w:t xml:space="preserve"> </w:t>
            </w:r>
            <w:r>
              <w:rPr>
                <w:sz w:val="20"/>
              </w:rPr>
              <w:t>канал 2,8мм</w:t>
            </w:r>
            <w:r w:rsidRPr="004745D9">
              <w:rPr>
                <w:sz w:val="20"/>
              </w:rPr>
              <w:t xml:space="preserve">. </w:t>
            </w:r>
            <w:r>
              <w:rPr>
                <w:sz w:val="20"/>
              </w:rPr>
              <w:t>Компатибилан</w:t>
            </w:r>
            <w:r w:rsidRPr="004745D9">
              <w:rPr>
                <w:sz w:val="20"/>
              </w:rPr>
              <w:t xml:space="preserve"> </w:t>
            </w:r>
            <w:r>
              <w:rPr>
                <w:sz w:val="20"/>
              </w:rPr>
              <w:t>са</w:t>
            </w:r>
            <w:r w:rsidRPr="004745D9">
              <w:rPr>
                <w:sz w:val="20"/>
              </w:rPr>
              <w:t xml:space="preserve"> </w:t>
            </w:r>
            <w:r>
              <w:rPr>
                <w:sz w:val="20"/>
              </w:rPr>
              <w:t>ургентним</w:t>
            </w:r>
            <w:r w:rsidRPr="004745D9">
              <w:rPr>
                <w:sz w:val="20"/>
              </w:rPr>
              <w:t xml:space="preserve"> </w:t>
            </w:r>
            <w:r>
              <w:rPr>
                <w:sz w:val="20"/>
              </w:rPr>
              <w:t>литотриптором</w:t>
            </w:r>
            <w:r w:rsidRPr="004745D9">
              <w:rPr>
                <w:sz w:val="20"/>
              </w:rPr>
              <w:t xml:space="preserve"> </w:t>
            </w:r>
            <w:r>
              <w:rPr>
                <w:sz w:val="20"/>
              </w:rPr>
              <w:t>BML</w:t>
            </w:r>
            <w:r w:rsidRPr="004745D9">
              <w:rPr>
                <w:sz w:val="20"/>
              </w:rPr>
              <w:t>-110</w:t>
            </w:r>
            <w:r>
              <w:rPr>
                <w:sz w:val="20"/>
              </w:rPr>
              <w:t>А</w:t>
            </w:r>
            <w:r w:rsidRPr="004745D9">
              <w:rPr>
                <w:sz w:val="20"/>
              </w:rPr>
              <w:t xml:space="preserve">-1 </w:t>
            </w:r>
            <w:r>
              <w:rPr>
                <w:sz w:val="20"/>
              </w:rPr>
              <w:t>и</w:t>
            </w:r>
            <w:r w:rsidRPr="004745D9">
              <w:rPr>
                <w:sz w:val="20"/>
              </w:rPr>
              <w:t xml:space="preserve"> </w:t>
            </w:r>
            <w:r>
              <w:rPr>
                <w:sz w:val="20"/>
              </w:rPr>
              <w:t>интегрисаном</w:t>
            </w:r>
            <w:r w:rsidRPr="004745D9">
              <w:rPr>
                <w:sz w:val="20"/>
              </w:rPr>
              <w:t xml:space="preserve"> </w:t>
            </w:r>
            <w:r>
              <w:rPr>
                <w:sz w:val="20"/>
              </w:rPr>
              <w:t>дршком</w:t>
            </w:r>
            <w:r w:rsidRPr="004745D9">
              <w:rPr>
                <w:sz w:val="20"/>
              </w:rPr>
              <w:t>.</w:t>
            </w:r>
          </w:p>
        </w:tc>
        <w:tc>
          <w:tcPr>
            <w:tcW w:w="1134" w:type="dxa"/>
            <w:tcBorders>
              <w:bottom w:val="single" w:sz="4" w:space="0" w:color="auto"/>
            </w:tcBorders>
            <w:vAlign w:val="center"/>
          </w:tcPr>
          <w:p w:rsidR="004745D9" w:rsidRPr="004745D9" w:rsidRDefault="004745D9" w:rsidP="004745D9">
            <w:pPr>
              <w:jc w:val="center"/>
              <w:rPr>
                <w:sz w:val="20"/>
              </w:rPr>
            </w:pPr>
            <w:r>
              <w:rPr>
                <w:sz w:val="20"/>
              </w:rPr>
              <w:t>ком</w:t>
            </w:r>
          </w:p>
        </w:tc>
        <w:tc>
          <w:tcPr>
            <w:tcW w:w="1134" w:type="dxa"/>
            <w:tcBorders>
              <w:bottom w:val="single" w:sz="4" w:space="0" w:color="auto"/>
            </w:tcBorders>
            <w:vAlign w:val="center"/>
          </w:tcPr>
          <w:p w:rsidR="004745D9" w:rsidRPr="004745D9" w:rsidRDefault="004745D9" w:rsidP="004745D9">
            <w:pPr>
              <w:jc w:val="center"/>
              <w:rPr>
                <w:sz w:val="20"/>
              </w:rPr>
            </w:pPr>
            <w:r w:rsidRPr="004745D9">
              <w:rPr>
                <w:sz w:val="20"/>
              </w:rPr>
              <w:t>10</w:t>
            </w:r>
          </w:p>
        </w:tc>
        <w:tc>
          <w:tcPr>
            <w:tcW w:w="1180" w:type="dxa"/>
            <w:tcBorders>
              <w:bottom w:val="single" w:sz="4" w:space="0" w:color="auto"/>
            </w:tcBorders>
            <w:vAlign w:val="center"/>
          </w:tcPr>
          <w:p w:rsidR="004745D9" w:rsidRPr="00F22CC9" w:rsidRDefault="004745D9" w:rsidP="004745D9">
            <w:pPr>
              <w:pStyle w:val="BodyText"/>
              <w:jc w:val="center"/>
              <w:rPr>
                <w:noProof/>
                <w:sz w:val="20"/>
              </w:rPr>
            </w:pPr>
          </w:p>
        </w:tc>
        <w:tc>
          <w:tcPr>
            <w:tcW w:w="872" w:type="dxa"/>
            <w:tcBorders>
              <w:bottom w:val="single" w:sz="4" w:space="0" w:color="auto"/>
            </w:tcBorders>
            <w:vAlign w:val="center"/>
          </w:tcPr>
          <w:p w:rsidR="004745D9" w:rsidRPr="00F22CC9" w:rsidRDefault="004745D9" w:rsidP="004745D9">
            <w:pPr>
              <w:pStyle w:val="BodyText"/>
              <w:jc w:val="center"/>
              <w:rPr>
                <w:noProof/>
                <w:sz w:val="20"/>
              </w:rPr>
            </w:pPr>
          </w:p>
        </w:tc>
        <w:tc>
          <w:tcPr>
            <w:tcW w:w="1208" w:type="dxa"/>
            <w:tcBorders>
              <w:bottom w:val="single" w:sz="4" w:space="0" w:color="auto"/>
            </w:tcBorders>
            <w:vAlign w:val="center"/>
          </w:tcPr>
          <w:p w:rsidR="004745D9" w:rsidRPr="00F22CC9" w:rsidRDefault="004745D9" w:rsidP="004745D9">
            <w:pPr>
              <w:pStyle w:val="BodyText"/>
              <w:jc w:val="center"/>
              <w:rPr>
                <w:noProof/>
                <w:sz w:val="20"/>
              </w:rPr>
            </w:pPr>
          </w:p>
        </w:tc>
        <w:tc>
          <w:tcPr>
            <w:tcW w:w="1418" w:type="dxa"/>
            <w:tcBorders>
              <w:bottom w:val="single" w:sz="4" w:space="0" w:color="auto"/>
            </w:tcBorders>
            <w:vAlign w:val="center"/>
          </w:tcPr>
          <w:p w:rsidR="004745D9" w:rsidRPr="00F22CC9" w:rsidRDefault="004745D9" w:rsidP="004745D9">
            <w:pPr>
              <w:pStyle w:val="BodyText"/>
              <w:jc w:val="center"/>
              <w:rPr>
                <w:noProof/>
                <w:sz w:val="20"/>
              </w:rPr>
            </w:pPr>
          </w:p>
        </w:tc>
        <w:tc>
          <w:tcPr>
            <w:tcW w:w="1134" w:type="dxa"/>
            <w:tcBorders>
              <w:bottom w:val="single" w:sz="4" w:space="0" w:color="auto"/>
            </w:tcBorders>
            <w:vAlign w:val="center"/>
          </w:tcPr>
          <w:p w:rsidR="004745D9" w:rsidRPr="00F22CC9" w:rsidRDefault="004745D9" w:rsidP="004745D9">
            <w:pPr>
              <w:pStyle w:val="BodyText"/>
              <w:jc w:val="center"/>
              <w:rPr>
                <w:noProof/>
                <w:sz w:val="20"/>
              </w:rPr>
            </w:pPr>
          </w:p>
        </w:tc>
        <w:tc>
          <w:tcPr>
            <w:tcW w:w="1984" w:type="dxa"/>
            <w:tcBorders>
              <w:bottom w:val="single" w:sz="4" w:space="0" w:color="auto"/>
              <w:right w:val="single" w:sz="4" w:space="0" w:color="auto"/>
            </w:tcBorders>
            <w:vAlign w:val="center"/>
          </w:tcPr>
          <w:p w:rsidR="004745D9" w:rsidRPr="00F22CC9" w:rsidRDefault="004745D9" w:rsidP="004745D9">
            <w:pPr>
              <w:pStyle w:val="BodyText"/>
              <w:jc w:val="center"/>
              <w:rPr>
                <w:noProof/>
                <w:sz w:val="20"/>
              </w:rPr>
            </w:pPr>
          </w:p>
        </w:tc>
        <w:tc>
          <w:tcPr>
            <w:tcW w:w="1276" w:type="dxa"/>
            <w:tcBorders>
              <w:bottom w:val="single" w:sz="4" w:space="0" w:color="auto"/>
              <w:right w:val="single" w:sz="4" w:space="0" w:color="auto"/>
            </w:tcBorders>
            <w:vAlign w:val="center"/>
          </w:tcPr>
          <w:p w:rsidR="004745D9" w:rsidRPr="00F22CC9" w:rsidRDefault="004745D9" w:rsidP="004745D9">
            <w:pPr>
              <w:pStyle w:val="BodyText"/>
              <w:jc w:val="center"/>
              <w:rPr>
                <w:noProof/>
                <w:sz w:val="20"/>
              </w:rPr>
            </w:pPr>
          </w:p>
        </w:tc>
      </w:tr>
      <w:tr w:rsidR="004745D9" w:rsidRPr="00456785" w:rsidTr="004745D9">
        <w:trPr>
          <w:trHeight w:val="166"/>
        </w:trPr>
        <w:tc>
          <w:tcPr>
            <w:tcW w:w="851" w:type="dxa"/>
            <w:tcBorders>
              <w:bottom w:val="single" w:sz="4" w:space="0" w:color="auto"/>
            </w:tcBorders>
            <w:vAlign w:val="center"/>
          </w:tcPr>
          <w:p w:rsidR="004745D9" w:rsidRPr="00B04F64" w:rsidRDefault="004745D9" w:rsidP="004745D9">
            <w:pPr>
              <w:pStyle w:val="BodyText"/>
              <w:jc w:val="center"/>
              <w:rPr>
                <w:noProof/>
                <w:sz w:val="20"/>
              </w:rPr>
            </w:pPr>
            <w:r w:rsidRPr="00B04F64">
              <w:rPr>
                <w:noProof/>
                <w:sz w:val="20"/>
              </w:rPr>
              <w:t>2.</w:t>
            </w:r>
          </w:p>
        </w:tc>
        <w:tc>
          <w:tcPr>
            <w:tcW w:w="2268" w:type="dxa"/>
            <w:tcBorders>
              <w:bottom w:val="single" w:sz="4" w:space="0" w:color="auto"/>
            </w:tcBorders>
            <w:vAlign w:val="center"/>
          </w:tcPr>
          <w:p w:rsidR="004745D9" w:rsidRPr="004745D9" w:rsidRDefault="004745D9" w:rsidP="00DA5361">
            <w:pPr>
              <w:rPr>
                <w:sz w:val="20"/>
              </w:rPr>
            </w:pPr>
            <w:r>
              <w:rPr>
                <w:sz w:val="20"/>
              </w:rPr>
              <w:t>Вишекратна</w:t>
            </w:r>
            <w:r w:rsidRPr="004745D9">
              <w:rPr>
                <w:sz w:val="20"/>
              </w:rPr>
              <w:t xml:space="preserve"> </w:t>
            </w:r>
            <w:r>
              <w:rPr>
                <w:sz w:val="20"/>
              </w:rPr>
              <w:t>корпица</w:t>
            </w:r>
            <w:r w:rsidRPr="004745D9">
              <w:rPr>
                <w:sz w:val="20"/>
              </w:rPr>
              <w:t xml:space="preserve"> </w:t>
            </w:r>
            <w:r>
              <w:rPr>
                <w:sz w:val="20"/>
              </w:rPr>
              <w:t>за</w:t>
            </w:r>
            <w:r w:rsidRPr="004745D9">
              <w:rPr>
                <w:sz w:val="20"/>
              </w:rPr>
              <w:t xml:space="preserve"> </w:t>
            </w:r>
            <w:r>
              <w:rPr>
                <w:sz w:val="20"/>
              </w:rPr>
              <w:t>уклањање</w:t>
            </w:r>
            <w:r w:rsidRPr="004745D9">
              <w:rPr>
                <w:sz w:val="20"/>
              </w:rPr>
              <w:t xml:space="preserve"> </w:t>
            </w:r>
            <w:r>
              <w:rPr>
                <w:sz w:val="20"/>
              </w:rPr>
              <w:t>камења</w:t>
            </w:r>
            <w:r w:rsidRPr="004745D9">
              <w:rPr>
                <w:sz w:val="20"/>
              </w:rPr>
              <w:t xml:space="preserve">, </w:t>
            </w:r>
            <w:r>
              <w:rPr>
                <w:sz w:val="20"/>
              </w:rPr>
              <w:t>ињекциони</w:t>
            </w:r>
            <w:r w:rsidRPr="004745D9">
              <w:rPr>
                <w:sz w:val="20"/>
              </w:rPr>
              <w:t xml:space="preserve"> </w:t>
            </w:r>
            <w:r>
              <w:rPr>
                <w:sz w:val="20"/>
              </w:rPr>
              <w:t>порт</w:t>
            </w:r>
            <w:r w:rsidRPr="004745D9">
              <w:rPr>
                <w:sz w:val="20"/>
              </w:rPr>
              <w:t xml:space="preserve">, </w:t>
            </w:r>
            <w:r>
              <w:rPr>
                <w:sz w:val="20"/>
              </w:rPr>
              <w:t>интегрисана</w:t>
            </w:r>
            <w:r w:rsidRPr="004745D9">
              <w:rPr>
                <w:sz w:val="20"/>
              </w:rPr>
              <w:t xml:space="preserve"> </w:t>
            </w:r>
            <w:r>
              <w:rPr>
                <w:sz w:val="20"/>
              </w:rPr>
              <w:t>дршка</w:t>
            </w:r>
            <w:r w:rsidRPr="004745D9">
              <w:rPr>
                <w:sz w:val="20"/>
              </w:rPr>
              <w:t xml:space="preserve">, </w:t>
            </w:r>
            <w:r>
              <w:rPr>
                <w:sz w:val="20"/>
              </w:rPr>
              <w:t>отвор</w:t>
            </w:r>
            <w:r w:rsidRPr="004745D9">
              <w:rPr>
                <w:sz w:val="20"/>
              </w:rPr>
              <w:t xml:space="preserve"> </w:t>
            </w:r>
            <w:r>
              <w:rPr>
                <w:sz w:val="20"/>
              </w:rPr>
              <w:t>корпице</w:t>
            </w:r>
            <w:r w:rsidR="00F05486">
              <w:rPr>
                <w:sz w:val="20"/>
              </w:rPr>
              <w:t xml:space="preserve"> 22</w:t>
            </w:r>
            <w:r>
              <w:rPr>
                <w:sz w:val="20"/>
              </w:rPr>
              <w:t>мм</w:t>
            </w:r>
            <w:r w:rsidRPr="004745D9">
              <w:rPr>
                <w:sz w:val="20"/>
              </w:rPr>
              <w:t xml:space="preserve"> (</w:t>
            </w:r>
            <w:r>
              <w:rPr>
                <w:sz w:val="20"/>
              </w:rPr>
              <w:t>радна</w:t>
            </w:r>
            <w:r w:rsidRPr="004745D9">
              <w:rPr>
                <w:sz w:val="20"/>
              </w:rPr>
              <w:t xml:space="preserve"> </w:t>
            </w:r>
            <w:r>
              <w:rPr>
                <w:sz w:val="20"/>
              </w:rPr>
              <w:t>дужина</w:t>
            </w:r>
            <w:r w:rsidR="00F05486">
              <w:rPr>
                <w:sz w:val="20"/>
              </w:rPr>
              <w:t xml:space="preserve"> 1950</w:t>
            </w:r>
            <w:r>
              <w:rPr>
                <w:sz w:val="20"/>
              </w:rPr>
              <w:t>мм</w:t>
            </w:r>
            <w:r w:rsidRPr="004745D9">
              <w:rPr>
                <w:sz w:val="20"/>
              </w:rPr>
              <w:t xml:space="preserve">, </w:t>
            </w:r>
            <w:r>
              <w:rPr>
                <w:sz w:val="20"/>
              </w:rPr>
              <w:t>мин</w:t>
            </w:r>
            <w:r w:rsidRPr="004745D9">
              <w:rPr>
                <w:sz w:val="20"/>
              </w:rPr>
              <w:t xml:space="preserve">. </w:t>
            </w:r>
            <w:r>
              <w:rPr>
                <w:sz w:val="20"/>
              </w:rPr>
              <w:t>радни</w:t>
            </w:r>
            <w:r w:rsidRPr="004745D9">
              <w:rPr>
                <w:sz w:val="20"/>
              </w:rPr>
              <w:t xml:space="preserve"> </w:t>
            </w:r>
            <w:r>
              <w:rPr>
                <w:sz w:val="20"/>
              </w:rPr>
              <w:t>канал</w:t>
            </w:r>
            <w:r w:rsidR="00F05486">
              <w:rPr>
                <w:sz w:val="20"/>
              </w:rPr>
              <w:t xml:space="preserve"> 2,8</w:t>
            </w:r>
            <w:r>
              <w:rPr>
                <w:sz w:val="20"/>
              </w:rPr>
              <w:t>мм</w:t>
            </w:r>
            <w:r w:rsidRPr="004745D9">
              <w:rPr>
                <w:sz w:val="20"/>
              </w:rPr>
              <w:t>)</w:t>
            </w:r>
          </w:p>
        </w:tc>
        <w:tc>
          <w:tcPr>
            <w:tcW w:w="1134" w:type="dxa"/>
            <w:tcBorders>
              <w:bottom w:val="single" w:sz="4" w:space="0" w:color="auto"/>
            </w:tcBorders>
            <w:vAlign w:val="center"/>
          </w:tcPr>
          <w:p w:rsidR="004745D9" w:rsidRPr="004745D9" w:rsidRDefault="004745D9" w:rsidP="004745D9">
            <w:pPr>
              <w:jc w:val="center"/>
              <w:rPr>
                <w:sz w:val="20"/>
              </w:rPr>
            </w:pPr>
            <w:r>
              <w:rPr>
                <w:sz w:val="20"/>
              </w:rPr>
              <w:t>ком</w:t>
            </w:r>
          </w:p>
        </w:tc>
        <w:tc>
          <w:tcPr>
            <w:tcW w:w="1134" w:type="dxa"/>
            <w:tcBorders>
              <w:bottom w:val="single" w:sz="4" w:space="0" w:color="auto"/>
            </w:tcBorders>
            <w:vAlign w:val="center"/>
          </w:tcPr>
          <w:p w:rsidR="004745D9" w:rsidRPr="004745D9" w:rsidRDefault="004745D9" w:rsidP="004745D9">
            <w:pPr>
              <w:jc w:val="center"/>
              <w:rPr>
                <w:sz w:val="20"/>
              </w:rPr>
            </w:pPr>
            <w:r w:rsidRPr="004745D9">
              <w:rPr>
                <w:sz w:val="20"/>
              </w:rPr>
              <w:t>15</w:t>
            </w:r>
          </w:p>
        </w:tc>
        <w:tc>
          <w:tcPr>
            <w:tcW w:w="1180" w:type="dxa"/>
            <w:tcBorders>
              <w:bottom w:val="single" w:sz="4" w:space="0" w:color="auto"/>
            </w:tcBorders>
            <w:vAlign w:val="center"/>
          </w:tcPr>
          <w:p w:rsidR="004745D9" w:rsidRPr="00F22CC9" w:rsidRDefault="004745D9" w:rsidP="004745D9">
            <w:pPr>
              <w:pStyle w:val="BodyText"/>
              <w:jc w:val="center"/>
              <w:rPr>
                <w:noProof/>
                <w:sz w:val="20"/>
              </w:rPr>
            </w:pPr>
          </w:p>
        </w:tc>
        <w:tc>
          <w:tcPr>
            <w:tcW w:w="872" w:type="dxa"/>
            <w:tcBorders>
              <w:bottom w:val="single" w:sz="4" w:space="0" w:color="auto"/>
            </w:tcBorders>
            <w:vAlign w:val="center"/>
          </w:tcPr>
          <w:p w:rsidR="004745D9" w:rsidRPr="00F22CC9" w:rsidRDefault="004745D9" w:rsidP="004745D9">
            <w:pPr>
              <w:pStyle w:val="BodyText"/>
              <w:jc w:val="center"/>
              <w:rPr>
                <w:noProof/>
                <w:sz w:val="20"/>
              </w:rPr>
            </w:pPr>
          </w:p>
        </w:tc>
        <w:tc>
          <w:tcPr>
            <w:tcW w:w="1208" w:type="dxa"/>
            <w:tcBorders>
              <w:bottom w:val="single" w:sz="4" w:space="0" w:color="auto"/>
            </w:tcBorders>
            <w:vAlign w:val="center"/>
          </w:tcPr>
          <w:p w:rsidR="004745D9" w:rsidRPr="00F22CC9" w:rsidRDefault="004745D9" w:rsidP="004745D9">
            <w:pPr>
              <w:pStyle w:val="BodyText"/>
              <w:jc w:val="center"/>
              <w:rPr>
                <w:noProof/>
                <w:sz w:val="20"/>
              </w:rPr>
            </w:pPr>
          </w:p>
        </w:tc>
        <w:tc>
          <w:tcPr>
            <w:tcW w:w="1418" w:type="dxa"/>
            <w:tcBorders>
              <w:bottom w:val="single" w:sz="4" w:space="0" w:color="auto"/>
            </w:tcBorders>
            <w:vAlign w:val="center"/>
          </w:tcPr>
          <w:p w:rsidR="004745D9" w:rsidRPr="00F22CC9" w:rsidRDefault="004745D9" w:rsidP="004745D9">
            <w:pPr>
              <w:pStyle w:val="BodyText"/>
              <w:jc w:val="center"/>
              <w:rPr>
                <w:noProof/>
                <w:sz w:val="20"/>
              </w:rPr>
            </w:pPr>
          </w:p>
        </w:tc>
        <w:tc>
          <w:tcPr>
            <w:tcW w:w="1134" w:type="dxa"/>
            <w:tcBorders>
              <w:bottom w:val="single" w:sz="4" w:space="0" w:color="auto"/>
            </w:tcBorders>
            <w:vAlign w:val="center"/>
          </w:tcPr>
          <w:p w:rsidR="004745D9" w:rsidRPr="00F22CC9" w:rsidRDefault="004745D9" w:rsidP="004745D9">
            <w:pPr>
              <w:pStyle w:val="BodyText"/>
              <w:jc w:val="center"/>
              <w:rPr>
                <w:noProof/>
                <w:sz w:val="20"/>
              </w:rPr>
            </w:pPr>
          </w:p>
        </w:tc>
        <w:tc>
          <w:tcPr>
            <w:tcW w:w="1984" w:type="dxa"/>
            <w:tcBorders>
              <w:bottom w:val="single" w:sz="4" w:space="0" w:color="auto"/>
              <w:right w:val="single" w:sz="4" w:space="0" w:color="auto"/>
            </w:tcBorders>
            <w:vAlign w:val="center"/>
          </w:tcPr>
          <w:p w:rsidR="004745D9" w:rsidRPr="00F22CC9" w:rsidRDefault="004745D9" w:rsidP="004745D9">
            <w:pPr>
              <w:pStyle w:val="BodyText"/>
              <w:jc w:val="center"/>
              <w:rPr>
                <w:noProof/>
                <w:sz w:val="20"/>
              </w:rPr>
            </w:pPr>
          </w:p>
        </w:tc>
        <w:tc>
          <w:tcPr>
            <w:tcW w:w="1276" w:type="dxa"/>
            <w:tcBorders>
              <w:bottom w:val="single" w:sz="4" w:space="0" w:color="auto"/>
              <w:right w:val="single" w:sz="4" w:space="0" w:color="auto"/>
            </w:tcBorders>
            <w:vAlign w:val="center"/>
          </w:tcPr>
          <w:p w:rsidR="004745D9" w:rsidRPr="00F22CC9" w:rsidRDefault="004745D9" w:rsidP="004745D9">
            <w:pPr>
              <w:pStyle w:val="BodyText"/>
              <w:jc w:val="center"/>
              <w:rPr>
                <w:noProof/>
                <w:sz w:val="20"/>
              </w:rPr>
            </w:pPr>
          </w:p>
        </w:tc>
      </w:tr>
      <w:tr w:rsidR="004745D9" w:rsidRPr="00456785" w:rsidTr="004745D9">
        <w:trPr>
          <w:gridAfter w:val="4"/>
          <w:wAfter w:w="5812" w:type="dxa"/>
        </w:trPr>
        <w:tc>
          <w:tcPr>
            <w:tcW w:w="851" w:type="dxa"/>
            <w:tcBorders>
              <w:top w:val="single" w:sz="4" w:space="0" w:color="auto"/>
            </w:tcBorders>
            <w:vAlign w:val="center"/>
          </w:tcPr>
          <w:p w:rsidR="004745D9" w:rsidRPr="00456785" w:rsidRDefault="004745D9" w:rsidP="004745D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745D9" w:rsidRPr="00456785" w:rsidRDefault="004745D9" w:rsidP="004745D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745D9" w:rsidRPr="00456785" w:rsidRDefault="004745D9" w:rsidP="004745D9">
            <w:pPr>
              <w:pStyle w:val="BodyText"/>
              <w:jc w:val="left"/>
              <w:rPr>
                <w:noProof/>
                <w:sz w:val="20"/>
              </w:rPr>
            </w:pPr>
          </w:p>
        </w:tc>
      </w:tr>
      <w:tr w:rsidR="004745D9" w:rsidRPr="00456785" w:rsidTr="004745D9">
        <w:trPr>
          <w:gridAfter w:val="4"/>
          <w:wAfter w:w="5812" w:type="dxa"/>
        </w:trPr>
        <w:tc>
          <w:tcPr>
            <w:tcW w:w="851"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lastRenderedPageBreak/>
              <w:t>III</w:t>
            </w:r>
          </w:p>
        </w:tc>
        <w:tc>
          <w:tcPr>
            <w:tcW w:w="6588" w:type="dxa"/>
            <w:gridSpan w:val="5"/>
            <w:tcBorders>
              <w:bottom w:val="single" w:sz="4" w:space="0" w:color="auto"/>
            </w:tcBorders>
            <w:vAlign w:val="center"/>
          </w:tcPr>
          <w:p w:rsidR="004745D9" w:rsidRPr="00456785" w:rsidRDefault="004745D9" w:rsidP="004745D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745D9" w:rsidRPr="00456785" w:rsidRDefault="004745D9" w:rsidP="004745D9">
            <w:pPr>
              <w:pStyle w:val="BodyText"/>
              <w:jc w:val="left"/>
              <w:rPr>
                <w:noProof/>
                <w:sz w:val="20"/>
              </w:rPr>
            </w:pPr>
          </w:p>
        </w:tc>
      </w:tr>
      <w:tr w:rsidR="004745D9" w:rsidRPr="00456785" w:rsidTr="004745D9">
        <w:trPr>
          <w:gridAfter w:val="4"/>
          <w:wAfter w:w="5812" w:type="dxa"/>
        </w:trPr>
        <w:tc>
          <w:tcPr>
            <w:tcW w:w="851" w:type="dxa"/>
            <w:tcBorders>
              <w:bottom w:val="single" w:sz="4" w:space="0" w:color="auto"/>
            </w:tcBorders>
            <w:vAlign w:val="center"/>
          </w:tcPr>
          <w:p w:rsidR="004745D9" w:rsidRPr="00456785" w:rsidRDefault="004745D9" w:rsidP="004745D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745D9" w:rsidRPr="00456785" w:rsidRDefault="004745D9" w:rsidP="004745D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745D9" w:rsidRPr="00456785" w:rsidRDefault="004745D9" w:rsidP="004745D9">
            <w:pPr>
              <w:pStyle w:val="BodyText"/>
              <w:jc w:val="left"/>
              <w:rPr>
                <w:noProof/>
                <w:sz w:val="20"/>
              </w:rPr>
            </w:pPr>
          </w:p>
        </w:tc>
      </w:tr>
    </w:tbl>
    <w:p w:rsidR="004745D9" w:rsidRPr="00456785" w:rsidRDefault="004745D9" w:rsidP="004745D9">
      <w:pPr>
        <w:pStyle w:val="BodyText"/>
        <w:rPr>
          <w:noProof/>
          <w:sz w:val="20"/>
        </w:rPr>
      </w:pPr>
    </w:p>
    <w:p w:rsidR="004745D9" w:rsidRPr="002D5B2C" w:rsidRDefault="004745D9" w:rsidP="004745D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745D9" w:rsidRPr="00E13123" w:rsidRDefault="004745D9" w:rsidP="004745D9">
      <w:pPr>
        <w:pStyle w:val="BodyText"/>
        <w:rPr>
          <w:b/>
          <w:noProof/>
          <w:szCs w:val="24"/>
        </w:rPr>
      </w:pPr>
    </w:p>
    <w:p w:rsidR="004745D9" w:rsidRDefault="004745D9" w:rsidP="004745D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745D9" w:rsidRPr="002D5B2C" w:rsidRDefault="004745D9" w:rsidP="004745D9">
      <w:pPr>
        <w:pStyle w:val="BodyText"/>
        <w:rPr>
          <w:noProof/>
          <w:szCs w:val="24"/>
        </w:rPr>
      </w:pPr>
    </w:p>
    <w:p w:rsidR="004745D9" w:rsidRPr="002D5B2C" w:rsidRDefault="004745D9" w:rsidP="00F05486">
      <w:pPr>
        <w:pStyle w:val="BodyText"/>
        <w:numPr>
          <w:ilvl w:val="0"/>
          <w:numId w:val="28"/>
        </w:numPr>
        <w:rPr>
          <w:noProof/>
          <w:szCs w:val="24"/>
        </w:rPr>
      </w:pPr>
      <w:r w:rsidRPr="002D5B2C">
        <w:rPr>
          <w:noProof/>
          <w:szCs w:val="24"/>
        </w:rPr>
        <w:t>Самостално</w:t>
      </w:r>
    </w:p>
    <w:p w:rsidR="004745D9" w:rsidRPr="002D5B2C" w:rsidRDefault="004745D9" w:rsidP="00F05486">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4745D9" w:rsidRDefault="004745D9" w:rsidP="00F05486">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4745D9" w:rsidRPr="008C595A" w:rsidRDefault="004745D9" w:rsidP="004745D9">
      <w:pPr>
        <w:pStyle w:val="BodyText"/>
        <w:rPr>
          <w:noProof/>
          <w:szCs w:val="24"/>
        </w:rPr>
      </w:pPr>
    </w:p>
    <w:p w:rsidR="004745D9" w:rsidRPr="00E13123" w:rsidRDefault="004745D9" w:rsidP="004745D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745D9" w:rsidRDefault="004745D9" w:rsidP="004745D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745D9" w:rsidRDefault="004745D9" w:rsidP="004745D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745D9" w:rsidRDefault="004745D9" w:rsidP="004745D9">
      <w:pPr>
        <w:pStyle w:val="BodyText"/>
        <w:rPr>
          <w:noProof/>
          <w:szCs w:val="24"/>
        </w:rPr>
      </w:pPr>
      <w:r>
        <w:rPr>
          <w:noProof/>
          <w:szCs w:val="24"/>
        </w:rPr>
        <w:br w:type="page"/>
      </w:r>
    </w:p>
    <w:p w:rsidR="00F05486" w:rsidRPr="00EF7A02" w:rsidRDefault="00F05486" w:rsidP="00F05486">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F05486" w:rsidRPr="002D5B2C" w:rsidRDefault="00F05486" w:rsidP="00F05486">
      <w:pPr>
        <w:pStyle w:val="BodyText"/>
        <w:jc w:val="center"/>
        <w:rPr>
          <w:b/>
          <w:noProof/>
          <w:szCs w:val="24"/>
        </w:rPr>
      </w:pPr>
    </w:p>
    <w:p w:rsidR="00F05486" w:rsidRPr="002D5B2C" w:rsidRDefault="00F05486" w:rsidP="00F0548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05486" w:rsidRPr="002D5B2C" w:rsidRDefault="00F05486" w:rsidP="00F05486">
      <w:pPr>
        <w:pStyle w:val="BodyText"/>
        <w:jc w:val="left"/>
        <w:rPr>
          <w:noProof/>
          <w:szCs w:val="24"/>
        </w:rPr>
      </w:pPr>
      <w:r w:rsidRPr="002D5B2C">
        <w:rPr>
          <w:noProof/>
          <w:szCs w:val="24"/>
        </w:rPr>
        <w:t>Адреса, град, општина:____________________________                   Регистарски број:______________________________</w:t>
      </w:r>
    </w:p>
    <w:p w:rsidR="00F05486" w:rsidRPr="002D5B2C" w:rsidRDefault="00F05486" w:rsidP="00F0548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05486" w:rsidRPr="002D5B2C" w:rsidRDefault="00F05486" w:rsidP="00F0548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05486" w:rsidRPr="006D242F" w:rsidRDefault="00F05486" w:rsidP="00F0548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05486" w:rsidRDefault="00F05486" w:rsidP="00F05486">
      <w:pPr>
        <w:pStyle w:val="BodyText"/>
        <w:jc w:val="left"/>
        <w:rPr>
          <w:noProof/>
          <w:szCs w:val="24"/>
        </w:rPr>
      </w:pPr>
      <w:r w:rsidRPr="002D5B2C">
        <w:rPr>
          <w:noProof/>
          <w:szCs w:val="24"/>
        </w:rPr>
        <w:t>Овлашћено лице:__</w:t>
      </w:r>
      <w:r>
        <w:rPr>
          <w:noProof/>
          <w:szCs w:val="24"/>
        </w:rPr>
        <w:t>_______________________________</w:t>
      </w:r>
    </w:p>
    <w:p w:rsidR="00F05486" w:rsidRPr="00F05486" w:rsidRDefault="00F05486" w:rsidP="00F0548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05486" w:rsidRPr="002D5B2C" w:rsidTr="005479AA">
        <w:tc>
          <w:tcPr>
            <w:tcW w:w="14459" w:type="dxa"/>
            <w:gridSpan w:val="11"/>
            <w:tcBorders>
              <w:bottom w:val="single" w:sz="4" w:space="0" w:color="auto"/>
              <w:right w:val="single" w:sz="4" w:space="0" w:color="auto"/>
            </w:tcBorders>
          </w:tcPr>
          <w:p w:rsidR="00F05486" w:rsidRPr="002D5B2C" w:rsidRDefault="00F05486" w:rsidP="005479AA">
            <w:pPr>
              <w:jc w:val="center"/>
              <w:rPr>
                <w:b/>
                <w:noProof/>
                <w:sz w:val="22"/>
                <w:szCs w:val="22"/>
              </w:rPr>
            </w:pPr>
            <w:r w:rsidRPr="002D5B2C">
              <w:rPr>
                <w:b/>
                <w:noProof/>
                <w:sz w:val="22"/>
                <w:szCs w:val="22"/>
              </w:rPr>
              <w:t>КЛИНИЧКИ ЦЕНТАР ВОЈВОДИНЕ</w:t>
            </w:r>
          </w:p>
        </w:tc>
      </w:tr>
      <w:tr w:rsidR="00F05486" w:rsidRPr="002D5B2C" w:rsidTr="005479AA">
        <w:tc>
          <w:tcPr>
            <w:tcW w:w="14459" w:type="dxa"/>
            <w:gridSpan w:val="11"/>
            <w:tcBorders>
              <w:bottom w:val="single" w:sz="4" w:space="0" w:color="auto"/>
              <w:right w:val="single" w:sz="4" w:space="0" w:color="auto"/>
            </w:tcBorders>
          </w:tcPr>
          <w:p w:rsidR="00F05486" w:rsidRPr="00EF7A02" w:rsidRDefault="00F05486" w:rsidP="00F05486">
            <w:pPr>
              <w:rPr>
                <w:b/>
                <w:noProof/>
                <w:sz w:val="22"/>
                <w:szCs w:val="22"/>
              </w:rPr>
            </w:pPr>
            <w:r>
              <w:rPr>
                <w:b/>
                <w:noProof/>
                <w:sz w:val="22"/>
                <w:szCs w:val="22"/>
              </w:rPr>
              <w:t>Партија 16 – механички литотриптор</w:t>
            </w:r>
          </w:p>
        </w:tc>
      </w:tr>
      <w:tr w:rsidR="00F05486" w:rsidRPr="00456785" w:rsidTr="005479AA">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Износ</w:t>
            </w:r>
          </w:p>
          <w:p w:rsidR="00F05486" w:rsidRPr="00456785" w:rsidRDefault="00F05486" w:rsidP="005479A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05486" w:rsidRPr="00456785" w:rsidRDefault="00F05486" w:rsidP="005479A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05486" w:rsidRPr="00EF7A02" w:rsidRDefault="00F05486" w:rsidP="005479A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05486" w:rsidRPr="00EF7A02" w:rsidRDefault="00F05486" w:rsidP="005479A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05486" w:rsidRPr="00EF7A02" w:rsidRDefault="00F05486" w:rsidP="005479AA">
            <w:pPr>
              <w:pStyle w:val="BodyText"/>
              <w:jc w:val="center"/>
              <w:rPr>
                <w:b/>
                <w:noProof/>
                <w:sz w:val="20"/>
              </w:rPr>
            </w:pPr>
            <w:r>
              <w:rPr>
                <w:b/>
                <w:noProof/>
                <w:sz w:val="20"/>
              </w:rPr>
              <w:t>Каталошки број</w:t>
            </w:r>
          </w:p>
        </w:tc>
      </w:tr>
      <w:tr w:rsidR="00F05486" w:rsidRPr="00456785" w:rsidTr="005479AA">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2</w:t>
            </w:r>
          </w:p>
        </w:tc>
        <w:tc>
          <w:tcPr>
            <w:tcW w:w="1134"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3</w:t>
            </w:r>
          </w:p>
        </w:tc>
        <w:tc>
          <w:tcPr>
            <w:tcW w:w="1134"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4</w:t>
            </w:r>
          </w:p>
        </w:tc>
        <w:tc>
          <w:tcPr>
            <w:tcW w:w="1180"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5</w:t>
            </w:r>
          </w:p>
        </w:tc>
        <w:tc>
          <w:tcPr>
            <w:tcW w:w="872"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6</w:t>
            </w:r>
          </w:p>
        </w:tc>
        <w:tc>
          <w:tcPr>
            <w:tcW w:w="120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7</w:t>
            </w:r>
          </w:p>
        </w:tc>
        <w:tc>
          <w:tcPr>
            <w:tcW w:w="141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8</w:t>
            </w:r>
          </w:p>
        </w:tc>
        <w:tc>
          <w:tcPr>
            <w:tcW w:w="1134" w:type="dxa"/>
            <w:tcBorders>
              <w:bottom w:val="single" w:sz="4" w:space="0" w:color="auto"/>
            </w:tcBorders>
          </w:tcPr>
          <w:p w:rsidR="00F05486" w:rsidRPr="00EF7A02" w:rsidRDefault="00F05486" w:rsidP="005479A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05486" w:rsidRPr="00EF7A02" w:rsidRDefault="00F05486" w:rsidP="005479A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05486" w:rsidRPr="00EF7A02" w:rsidRDefault="00F05486" w:rsidP="005479AA">
            <w:pPr>
              <w:pStyle w:val="BodyText"/>
              <w:jc w:val="center"/>
              <w:rPr>
                <w:noProof/>
                <w:sz w:val="20"/>
              </w:rPr>
            </w:pPr>
            <w:r>
              <w:rPr>
                <w:noProof/>
                <w:sz w:val="20"/>
              </w:rPr>
              <w:t>11</w:t>
            </w:r>
          </w:p>
        </w:tc>
      </w:tr>
      <w:tr w:rsidR="00F05486" w:rsidRPr="00456785" w:rsidTr="00DA5361">
        <w:trPr>
          <w:trHeight w:val="166"/>
        </w:trPr>
        <w:tc>
          <w:tcPr>
            <w:tcW w:w="851" w:type="dxa"/>
            <w:tcBorders>
              <w:bottom w:val="single" w:sz="4" w:space="0" w:color="auto"/>
            </w:tcBorders>
            <w:vAlign w:val="center"/>
          </w:tcPr>
          <w:p w:rsidR="00F05486" w:rsidRPr="00F05486" w:rsidRDefault="00F05486" w:rsidP="005479AA">
            <w:pPr>
              <w:pStyle w:val="BodyText"/>
              <w:jc w:val="center"/>
              <w:rPr>
                <w:noProof/>
                <w:sz w:val="20"/>
              </w:rPr>
            </w:pPr>
            <w:r>
              <w:rPr>
                <w:noProof/>
                <w:sz w:val="20"/>
              </w:rPr>
              <w:t>1.</w:t>
            </w:r>
          </w:p>
        </w:tc>
        <w:tc>
          <w:tcPr>
            <w:tcW w:w="2268" w:type="dxa"/>
            <w:tcBorders>
              <w:bottom w:val="single" w:sz="4" w:space="0" w:color="auto"/>
            </w:tcBorders>
          </w:tcPr>
          <w:p w:rsidR="00F05486" w:rsidRPr="00F05486" w:rsidRDefault="00F05486" w:rsidP="00077574">
            <w:pPr>
              <w:rPr>
                <w:sz w:val="20"/>
              </w:rPr>
            </w:pPr>
            <w:r>
              <w:rPr>
                <w:sz w:val="20"/>
              </w:rPr>
              <w:t>Вишекратна</w:t>
            </w:r>
            <w:r w:rsidRPr="00F05486">
              <w:rPr>
                <w:sz w:val="20"/>
              </w:rPr>
              <w:t xml:space="preserve"> </w:t>
            </w:r>
            <w:r>
              <w:rPr>
                <w:sz w:val="20"/>
              </w:rPr>
              <w:t>метална</w:t>
            </w:r>
            <w:r w:rsidRPr="00F05486">
              <w:rPr>
                <w:sz w:val="20"/>
              </w:rPr>
              <w:t xml:space="preserve"> </w:t>
            </w:r>
            <w:r>
              <w:rPr>
                <w:sz w:val="20"/>
              </w:rPr>
              <w:t>кошуљица</w:t>
            </w:r>
            <w:r w:rsidRPr="00F05486">
              <w:rPr>
                <w:sz w:val="20"/>
              </w:rPr>
              <w:t xml:space="preserve"> </w:t>
            </w:r>
            <w:r>
              <w:rPr>
                <w:sz w:val="20"/>
              </w:rPr>
              <w:t>за</w:t>
            </w:r>
            <w:r w:rsidRPr="00F05486">
              <w:rPr>
                <w:sz w:val="20"/>
              </w:rPr>
              <w:t xml:space="preserve"> </w:t>
            </w:r>
            <w:r>
              <w:rPr>
                <w:sz w:val="20"/>
              </w:rPr>
              <w:t>механички</w:t>
            </w:r>
            <w:r w:rsidRPr="00F05486">
              <w:rPr>
                <w:sz w:val="20"/>
              </w:rPr>
              <w:t xml:space="preserve"> </w:t>
            </w:r>
            <w:r>
              <w:rPr>
                <w:sz w:val="20"/>
              </w:rPr>
              <w:t xml:space="preserve">литотриптор </w:t>
            </w:r>
            <w:r w:rsidRPr="00F05486">
              <w:rPr>
                <w:sz w:val="20"/>
              </w:rPr>
              <w:t>(</w:t>
            </w:r>
            <w:r>
              <w:rPr>
                <w:sz w:val="20"/>
              </w:rPr>
              <w:t>радна</w:t>
            </w:r>
            <w:r w:rsidRPr="00F05486">
              <w:rPr>
                <w:sz w:val="20"/>
              </w:rPr>
              <w:t xml:space="preserve"> </w:t>
            </w:r>
            <w:r>
              <w:rPr>
                <w:sz w:val="20"/>
              </w:rPr>
              <w:t>дужина 1950мм</w:t>
            </w:r>
            <w:r w:rsidRPr="00F05486">
              <w:rPr>
                <w:sz w:val="20"/>
              </w:rPr>
              <w:t xml:space="preserve">, </w:t>
            </w:r>
            <w:r>
              <w:rPr>
                <w:sz w:val="20"/>
              </w:rPr>
              <w:t>мин</w:t>
            </w:r>
            <w:r w:rsidRPr="00F05486">
              <w:rPr>
                <w:sz w:val="20"/>
              </w:rPr>
              <w:t xml:space="preserve">. </w:t>
            </w:r>
            <w:r>
              <w:rPr>
                <w:sz w:val="20"/>
              </w:rPr>
              <w:t>радни</w:t>
            </w:r>
            <w:r w:rsidRPr="00F05486">
              <w:rPr>
                <w:sz w:val="20"/>
              </w:rPr>
              <w:t xml:space="preserve"> </w:t>
            </w:r>
            <w:r>
              <w:rPr>
                <w:sz w:val="20"/>
              </w:rPr>
              <w:t>канал 3,2мм</w:t>
            </w:r>
            <w:r w:rsidRPr="00F05486">
              <w:rPr>
                <w:sz w:val="20"/>
              </w:rPr>
              <w:t xml:space="preserve">). </w:t>
            </w:r>
            <w:r>
              <w:rPr>
                <w:sz w:val="20"/>
              </w:rPr>
              <w:t>Користи</w:t>
            </w:r>
            <w:r w:rsidRPr="00F05486">
              <w:rPr>
                <w:sz w:val="20"/>
              </w:rPr>
              <w:t xml:space="preserve"> </w:t>
            </w:r>
            <w:r>
              <w:rPr>
                <w:sz w:val="20"/>
              </w:rPr>
              <w:t>се</w:t>
            </w:r>
            <w:r w:rsidRPr="00F05486">
              <w:rPr>
                <w:sz w:val="20"/>
              </w:rPr>
              <w:t xml:space="preserve"> </w:t>
            </w:r>
            <w:r>
              <w:rPr>
                <w:sz w:val="20"/>
              </w:rPr>
              <w:t>са</w:t>
            </w:r>
            <w:r w:rsidRPr="00F05486">
              <w:rPr>
                <w:sz w:val="20"/>
              </w:rPr>
              <w:t xml:space="preserve"> </w:t>
            </w:r>
            <w:r>
              <w:rPr>
                <w:sz w:val="20"/>
              </w:rPr>
              <w:t>вишекратном</w:t>
            </w:r>
            <w:r w:rsidRPr="00F05486">
              <w:rPr>
                <w:sz w:val="20"/>
              </w:rPr>
              <w:t xml:space="preserve"> </w:t>
            </w:r>
            <w:r>
              <w:rPr>
                <w:sz w:val="20"/>
              </w:rPr>
              <w:t>пластичном</w:t>
            </w:r>
            <w:r w:rsidRPr="00F05486">
              <w:rPr>
                <w:sz w:val="20"/>
              </w:rPr>
              <w:t xml:space="preserve"> </w:t>
            </w:r>
            <w:r>
              <w:rPr>
                <w:sz w:val="20"/>
              </w:rPr>
              <w:t>кошуљицом</w:t>
            </w:r>
            <w:r w:rsidRPr="00F05486">
              <w:rPr>
                <w:sz w:val="20"/>
              </w:rPr>
              <w:t xml:space="preserve">, </w:t>
            </w:r>
            <w:r>
              <w:rPr>
                <w:sz w:val="20"/>
              </w:rPr>
              <w:t>корпицом</w:t>
            </w:r>
            <w:r w:rsidRPr="00F05486">
              <w:rPr>
                <w:sz w:val="20"/>
              </w:rPr>
              <w:t xml:space="preserve">  </w:t>
            </w:r>
            <w:r>
              <w:rPr>
                <w:sz w:val="20"/>
              </w:rPr>
              <w:t>и</w:t>
            </w:r>
            <w:r w:rsidRPr="00F05486">
              <w:rPr>
                <w:sz w:val="20"/>
              </w:rPr>
              <w:t xml:space="preserve"> </w:t>
            </w:r>
            <w:r>
              <w:rPr>
                <w:sz w:val="20"/>
              </w:rPr>
              <w:t>дршком</w:t>
            </w:r>
          </w:p>
        </w:tc>
        <w:tc>
          <w:tcPr>
            <w:tcW w:w="1134" w:type="dxa"/>
            <w:tcBorders>
              <w:bottom w:val="single" w:sz="4" w:space="0" w:color="auto"/>
            </w:tcBorders>
            <w:vAlign w:val="center"/>
          </w:tcPr>
          <w:p w:rsidR="00F05486" w:rsidRPr="00F05486" w:rsidRDefault="00F05486" w:rsidP="00DA5361">
            <w:pPr>
              <w:jc w:val="center"/>
              <w:rPr>
                <w:sz w:val="20"/>
              </w:rPr>
            </w:pPr>
            <w:r>
              <w:rPr>
                <w:sz w:val="20"/>
              </w:rPr>
              <w:t>ком</w:t>
            </w:r>
          </w:p>
        </w:tc>
        <w:tc>
          <w:tcPr>
            <w:tcW w:w="1134" w:type="dxa"/>
            <w:tcBorders>
              <w:bottom w:val="single" w:sz="4" w:space="0" w:color="auto"/>
            </w:tcBorders>
            <w:vAlign w:val="center"/>
          </w:tcPr>
          <w:p w:rsidR="00F05486" w:rsidRPr="00F05486" w:rsidRDefault="00F05486" w:rsidP="00DA5361">
            <w:pPr>
              <w:jc w:val="center"/>
              <w:rPr>
                <w:sz w:val="20"/>
              </w:rPr>
            </w:pPr>
            <w:r w:rsidRPr="00F05486">
              <w:rPr>
                <w:sz w:val="20"/>
              </w:rPr>
              <w:t>1</w:t>
            </w:r>
          </w:p>
        </w:tc>
        <w:tc>
          <w:tcPr>
            <w:tcW w:w="1180" w:type="dxa"/>
            <w:tcBorders>
              <w:bottom w:val="single" w:sz="4" w:space="0" w:color="auto"/>
            </w:tcBorders>
            <w:vAlign w:val="center"/>
          </w:tcPr>
          <w:p w:rsidR="00F05486" w:rsidRPr="00F22CC9" w:rsidRDefault="00F05486" w:rsidP="005479AA">
            <w:pPr>
              <w:pStyle w:val="BodyText"/>
              <w:jc w:val="center"/>
              <w:rPr>
                <w:noProof/>
                <w:sz w:val="20"/>
              </w:rPr>
            </w:pPr>
          </w:p>
        </w:tc>
        <w:tc>
          <w:tcPr>
            <w:tcW w:w="872" w:type="dxa"/>
            <w:tcBorders>
              <w:bottom w:val="single" w:sz="4" w:space="0" w:color="auto"/>
            </w:tcBorders>
            <w:vAlign w:val="center"/>
          </w:tcPr>
          <w:p w:rsidR="00F05486" w:rsidRPr="00F22CC9" w:rsidRDefault="00F05486" w:rsidP="005479AA">
            <w:pPr>
              <w:pStyle w:val="BodyText"/>
              <w:jc w:val="center"/>
              <w:rPr>
                <w:noProof/>
                <w:sz w:val="20"/>
              </w:rPr>
            </w:pPr>
          </w:p>
        </w:tc>
        <w:tc>
          <w:tcPr>
            <w:tcW w:w="1208" w:type="dxa"/>
            <w:tcBorders>
              <w:bottom w:val="single" w:sz="4" w:space="0" w:color="auto"/>
            </w:tcBorders>
            <w:vAlign w:val="center"/>
          </w:tcPr>
          <w:p w:rsidR="00F05486" w:rsidRPr="00F22CC9" w:rsidRDefault="00F05486" w:rsidP="005479AA">
            <w:pPr>
              <w:pStyle w:val="BodyText"/>
              <w:jc w:val="center"/>
              <w:rPr>
                <w:noProof/>
                <w:sz w:val="20"/>
              </w:rPr>
            </w:pPr>
          </w:p>
        </w:tc>
        <w:tc>
          <w:tcPr>
            <w:tcW w:w="1418" w:type="dxa"/>
            <w:tcBorders>
              <w:bottom w:val="single" w:sz="4" w:space="0" w:color="auto"/>
            </w:tcBorders>
            <w:vAlign w:val="center"/>
          </w:tcPr>
          <w:p w:rsidR="00F05486" w:rsidRPr="00F22CC9" w:rsidRDefault="00F05486" w:rsidP="005479AA">
            <w:pPr>
              <w:pStyle w:val="BodyText"/>
              <w:jc w:val="center"/>
              <w:rPr>
                <w:noProof/>
                <w:sz w:val="20"/>
              </w:rPr>
            </w:pPr>
          </w:p>
        </w:tc>
        <w:tc>
          <w:tcPr>
            <w:tcW w:w="1134" w:type="dxa"/>
            <w:tcBorders>
              <w:bottom w:val="single" w:sz="4" w:space="0" w:color="auto"/>
            </w:tcBorders>
            <w:vAlign w:val="center"/>
          </w:tcPr>
          <w:p w:rsidR="00F05486" w:rsidRPr="00F22CC9" w:rsidRDefault="00F05486" w:rsidP="005479AA">
            <w:pPr>
              <w:pStyle w:val="BodyText"/>
              <w:jc w:val="center"/>
              <w:rPr>
                <w:noProof/>
                <w:sz w:val="20"/>
              </w:rPr>
            </w:pPr>
          </w:p>
        </w:tc>
        <w:tc>
          <w:tcPr>
            <w:tcW w:w="1984"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c>
          <w:tcPr>
            <w:tcW w:w="1276"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r>
      <w:tr w:rsidR="00F05486" w:rsidRPr="00456785" w:rsidTr="00DA5361">
        <w:trPr>
          <w:trHeight w:val="166"/>
        </w:trPr>
        <w:tc>
          <w:tcPr>
            <w:tcW w:w="851" w:type="dxa"/>
            <w:tcBorders>
              <w:bottom w:val="single" w:sz="4" w:space="0" w:color="auto"/>
            </w:tcBorders>
            <w:vAlign w:val="center"/>
          </w:tcPr>
          <w:p w:rsidR="00F05486" w:rsidRPr="00B04F64" w:rsidRDefault="00F05486" w:rsidP="005479AA">
            <w:pPr>
              <w:pStyle w:val="BodyText"/>
              <w:jc w:val="center"/>
              <w:rPr>
                <w:noProof/>
                <w:sz w:val="20"/>
              </w:rPr>
            </w:pPr>
            <w:r>
              <w:rPr>
                <w:noProof/>
                <w:sz w:val="20"/>
              </w:rPr>
              <w:t>2.</w:t>
            </w:r>
          </w:p>
        </w:tc>
        <w:tc>
          <w:tcPr>
            <w:tcW w:w="2268" w:type="dxa"/>
            <w:tcBorders>
              <w:bottom w:val="single" w:sz="4" w:space="0" w:color="auto"/>
            </w:tcBorders>
          </w:tcPr>
          <w:p w:rsidR="00F05486" w:rsidRPr="00F05486" w:rsidRDefault="00F05486" w:rsidP="00077574">
            <w:pPr>
              <w:rPr>
                <w:sz w:val="20"/>
              </w:rPr>
            </w:pPr>
            <w:r>
              <w:rPr>
                <w:sz w:val="20"/>
              </w:rPr>
              <w:t>Вишекратна</w:t>
            </w:r>
            <w:r w:rsidRPr="00F05486">
              <w:rPr>
                <w:sz w:val="20"/>
              </w:rPr>
              <w:t xml:space="preserve"> </w:t>
            </w:r>
            <w:r>
              <w:rPr>
                <w:sz w:val="20"/>
              </w:rPr>
              <w:t>пластична</w:t>
            </w:r>
            <w:r w:rsidRPr="00F05486">
              <w:rPr>
                <w:sz w:val="20"/>
              </w:rPr>
              <w:t xml:space="preserve"> </w:t>
            </w:r>
            <w:r>
              <w:rPr>
                <w:sz w:val="20"/>
              </w:rPr>
              <w:t>кошуљица</w:t>
            </w:r>
            <w:r w:rsidRPr="00F05486">
              <w:rPr>
                <w:sz w:val="20"/>
              </w:rPr>
              <w:t xml:space="preserve"> </w:t>
            </w:r>
            <w:r>
              <w:rPr>
                <w:sz w:val="20"/>
              </w:rPr>
              <w:t>за</w:t>
            </w:r>
            <w:r w:rsidRPr="00F05486">
              <w:rPr>
                <w:sz w:val="20"/>
              </w:rPr>
              <w:t xml:space="preserve"> </w:t>
            </w:r>
            <w:r>
              <w:rPr>
                <w:sz w:val="20"/>
              </w:rPr>
              <w:t>механички</w:t>
            </w:r>
            <w:r w:rsidRPr="00F05486">
              <w:rPr>
                <w:sz w:val="20"/>
              </w:rPr>
              <w:t xml:space="preserve"> </w:t>
            </w:r>
            <w:r>
              <w:rPr>
                <w:sz w:val="20"/>
              </w:rPr>
              <w:t xml:space="preserve">литотриптор </w:t>
            </w:r>
            <w:r w:rsidRPr="00F05486">
              <w:rPr>
                <w:sz w:val="20"/>
              </w:rPr>
              <w:t>(</w:t>
            </w:r>
            <w:r>
              <w:rPr>
                <w:sz w:val="20"/>
              </w:rPr>
              <w:t>радна</w:t>
            </w:r>
            <w:r w:rsidRPr="00F05486">
              <w:rPr>
                <w:sz w:val="20"/>
              </w:rPr>
              <w:t xml:space="preserve"> </w:t>
            </w:r>
            <w:r>
              <w:rPr>
                <w:sz w:val="20"/>
              </w:rPr>
              <w:t>дужина 1950мм</w:t>
            </w:r>
            <w:r w:rsidRPr="00F05486">
              <w:rPr>
                <w:sz w:val="20"/>
              </w:rPr>
              <w:t xml:space="preserve">, </w:t>
            </w:r>
            <w:r>
              <w:rPr>
                <w:sz w:val="20"/>
              </w:rPr>
              <w:t>мин</w:t>
            </w:r>
            <w:r w:rsidRPr="00F05486">
              <w:rPr>
                <w:sz w:val="20"/>
              </w:rPr>
              <w:t xml:space="preserve">. </w:t>
            </w:r>
            <w:r>
              <w:rPr>
                <w:sz w:val="20"/>
              </w:rPr>
              <w:t>радни</w:t>
            </w:r>
            <w:r w:rsidRPr="00F05486">
              <w:rPr>
                <w:sz w:val="20"/>
              </w:rPr>
              <w:t xml:space="preserve"> </w:t>
            </w:r>
            <w:r>
              <w:rPr>
                <w:sz w:val="20"/>
              </w:rPr>
              <w:t>канал 3,2мм</w:t>
            </w:r>
            <w:r w:rsidRPr="00F05486">
              <w:rPr>
                <w:sz w:val="20"/>
              </w:rPr>
              <w:t xml:space="preserve">). </w:t>
            </w:r>
            <w:r>
              <w:rPr>
                <w:sz w:val="20"/>
              </w:rPr>
              <w:t>Користи</w:t>
            </w:r>
            <w:r w:rsidRPr="00F05486">
              <w:rPr>
                <w:sz w:val="20"/>
              </w:rPr>
              <w:t xml:space="preserve"> </w:t>
            </w:r>
            <w:r>
              <w:rPr>
                <w:sz w:val="20"/>
              </w:rPr>
              <w:t>се</w:t>
            </w:r>
            <w:r w:rsidRPr="00F05486">
              <w:rPr>
                <w:sz w:val="20"/>
              </w:rPr>
              <w:t xml:space="preserve"> </w:t>
            </w:r>
            <w:r>
              <w:rPr>
                <w:sz w:val="20"/>
              </w:rPr>
              <w:t>са</w:t>
            </w:r>
            <w:r w:rsidRPr="00F05486">
              <w:rPr>
                <w:sz w:val="20"/>
              </w:rPr>
              <w:t xml:space="preserve"> </w:t>
            </w:r>
            <w:r>
              <w:rPr>
                <w:sz w:val="20"/>
              </w:rPr>
              <w:t>вишекратном</w:t>
            </w:r>
            <w:r w:rsidRPr="00F05486">
              <w:rPr>
                <w:sz w:val="20"/>
              </w:rPr>
              <w:t xml:space="preserve"> </w:t>
            </w:r>
            <w:r>
              <w:rPr>
                <w:sz w:val="20"/>
              </w:rPr>
              <w:t>металном</w:t>
            </w:r>
            <w:r w:rsidRPr="00F05486">
              <w:rPr>
                <w:sz w:val="20"/>
              </w:rPr>
              <w:t xml:space="preserve"> </w:t>
            </w:r>
            <w:r>
              <w:rPr>
                <w:sz w:val="20"/>
              </w:rPr>
              <w:t>кошуљицом</w:t>
            </w:r>
            <w:r w:rsidRPr="00F05486">
              <w:rPr>
                <w:sz w:val="20"/>
              </w:rPr>
              <w:t xml:space="preserve">, </w:t>
            </w:r>
            <w:r>
              <w:rPr>
                <w:sz w:val="20"/>
              </w:rPr>
              <w:t>корпицом</w:t>
            </w:r>
            <w:r w:rsidRPr="00F05486">
              <w:rPr>
                <w:sz w:val="20"/>
              </w:rPr>
              <w:t xml:space="preserve">  </w:t>
            </w:r>
            <w:r>
              <w:rPr>
                <w:sz w:val="20"/>
              </w:rPr>
              <w:t>и</w:t>
            </w:r>
            <w:r w:rsidRPr="00F05486">
              <w:rPr>
                <w:sz w:val="20"/>
              </w:rPr>
              <w:t xml:space="preserve"> </w:t>
            </w:r>
            <w:r>
              <w:rPr>
                <w:sz w:val="20"/>
              </w:rPr>
              <w:t>дршком</w:t>
            </w:r>
          </w:p>
        </w:tc>
        <w:tc>
          <w:tcPr>
            <w:tcW w:w="1134" w:type="dxa"/>
            <w:tcBorders>
              <w:bottom w:val="single" w:sz="4" w:space="0" w:color="auto"/>
            </w:tcBorders>
            <w:vAlign w:val="center"/>
          </w:tcPr>
          <w:p w:rsidR="00F05486" w:rsidRPr="00F05486" w:rsidRDefault="00F05486" w:rsidP="00DA5361">
            <w:pPr>
              <w:jc w:val="center"/>
              <w:rPr>
                <w:sz w:val="20"/>
              </w:rPr>
            </w:pPr>
            <w:r>
              <w:rPr>
                <w:sz w:val="20"/>
              </w:rPr>
              <w:t>ком</w:t>
            </w:r>
          </w:p>
        </w:tc>
        <w:tc>
          <w:tcPr>
            <w:tcW w:w="1134" w:type="dxa"/>
            <w:tcBorders>
              <w:bottom w:val="single" w:sz="4" w:space="0" w:color="auto"/>
            </w:tcBorders>
            <w:vAlign w:val="center"/>
          </w:tcPr>
          <w:p w:rsidR="00F05486" w:rsidRPr="00F05486" w:rsidRDefault="00F05486" w:rsidP="00DA5361">
            <w:pPr>
              <w:jc w:val="center"/>
              <w:rPr>
                <w:sz w:val="20"/>
              </w:rPr>
            </w:pPr>
            <w:r w:rsidRPr="00F05486">
              <w:rPr>
                <w:sz w:val="20"/>
              </w:rPr>
              <w:t>1</w:t>
            </w:r>
          </w:p>
        </w:tc>
        <w:tc>
          <w:tcPr>
            <w:tcW w:w="1180" w:type="dxa"/>
            <w:tcBorders>
              <w:bottom w:val="single" w:sz="4" w:space="0" w:color="auto"/>
            </w:tcBorders>
            <w:vAlign w:val="center"/>
          </w:tcPr>
          <w:p w:rsidR="00F05486" w:rsidRPr="00F22CC9" w:rsidRDefault="00F05486" w:rsidP="005479AA">
            <w:pPr>
              <w:pStyle w:val="BodyText"/>
              <w:jc w:val="center"/>
              <w:rPr>
                <w:noProof/>
                <w:sz w:val="20"/>
              </w:rPr>
            </w:pPr>
          </w:p>
        </w:tc>
        <w:tc>
          <w:tcPr>
            <w:tcW w:w="872" w:type="dxa"/>
            <w:tcBorders>
              <w:bottom w:val="single" w:sz="4" w:space="0" w:color="auto"/>
            </w:tcBorders>
            <w:vAlign w:val="center"/>
          </w:tcPr>
          <w:p w:rsidR="00F05486" w:rsidRPr="00F22CC9" w:rsidRDefault="00F05486" w:rsidP="005479AA">
            <w:pPr>
              <w:pStyle w:val="BodyText"/>
              <w:jc w:val="center"/>
              <w:rPr>
                <w:noProof/>
                <w:sz w:val="20"/>
              </w:rPr>
            </w:pPr>
          </w:p>
        </w:tc>
        <w:tc>
          <w:tcPr>
            <w:tcW w:w="1208" w:type="dxa"/>
            <w:tcBorders>
              <w:bottom w:val="single" w:sz="4" w:space="0" w:color="auto"/>
            </w:tcBorders>
            <w:vAlign w:val="center"/>
          </w:tcPr>
          <w:p w:rsidR="00F05486" w:rsidRPr="00F22CC9" w:rsidRDefault="00F05486" w:rsidP="005479AA">
            <w:pPr>
              <w:pStyle w:val="BodyText"/>
              <w:jc w:val="center"/>
              <w:rPr>
                <w:noProof/>
                <w:sz w:val="20"/>
              </w:rPr>
            </w:pPr>
          </w:p>
        </w:tc>
        <w:tc>
          <w:tcPr>
            <w:tcW w:w="1418" w:type="dxa"/>
            <w:tcBorders>
              <w:bottom w:val="single" w:sz="4" w:space="0" w:color="auto"/>
            </w:tcBorders>
            <w:vAlign w:val="center"/>
          </w:tcPr>
          <w:p w:rsidR="00F05486" w:rsidRPr="00F22CC9" w:rsidRDefault="00F05486" w:rsidP="005479AA">
            <w:pPr>
              <w:pStyle w:val="BodyText"/>
              <w:jc w:val="center"/>
              <w:rPr>
                <w:noProof/>
                <w:sz w:val="20"/>
              </w:rPr>
            </w:pPr>
          </w:p>
        </w:tc>
        <w:tc>
          <w:tcPr>
            <w:tcW w:w="1134" w:type="dxa"/>
            <w:tcBorders>
              <w:bottom w:val="single" w:sz="4" w:space="0" w:color="auto"/>
            </w:tcBorders>
            <w:vAlign w:val="center"/>
          </w:tcPr>
          <w:p w:rsidR="00F05486" w:rsidRPr="00F22CC9" w:rsidRDefault="00F05486" w:rsidP="005479AA">
            <w:pPr>
              <w:pStyle w:val="BodyText"/>
              <w:jc w:val="center"/>
              <w:rPr>
                <w:noProof/>
                <w:sz w:val="20"/>
              </w:rPr>
            </w:pPr>
          </w:p>
        </w:tc>
        <w:tc>
          <w:tcPr>
            <w:tcW w:w="1984"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c>
          <w:tcPr>
            <w:tcW w:w="1276"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r>
      <w:tr w:rsidR="00F05486" w:rsidRPr="00456785" w:rsidTr="00DA5361">
        <w:trPr>
          <w:trHeight w:val="166"/>
        </w:trPr>
        <w:tc>
          <w:tcPr>
            <w:tcW w:w="851" w:type="dxa"/>
            <w:tcBorders>
              <w:bottom w:val="single" w:sz="4" w:space="0" w:color="auto"/>
            </w:tcBorders>
            <w:vAlign w:val="center"/>
          </w:tcPr>
          <w:p w:rsidR="00F05486" w:rsidRPr="00B04F64" w:rsidRDefault="00F05486" w:rsidP="005479AA">
            <w:pPr>
              <w:pStyle w:val="BodyText"/>
              <w:jc w:val="center"/>
              <w:rPr>
                <w:noProof/>
                <w:sz w:val="20"/>
              </w:rPr>
            </w:pPr>
            <w:r>
              <w:rPr>
                <w:noProof/>
                <w:sz w:val="20"/>
              </w:rPr>
              <w:t>3.</w:t>
            </w:r>
          </w:p>
        </w:tc>
        <w:tc>
          <w:tcPr>
            <w:tcW w:w="2268" w:type="dxa"/>
            <w:tcBorders>
              <w:bottom w:val="single" w:sz="4" w:space="0" w:color="auto"/>
            </w:tcBorders>
          </w:tcPr>
          <w:p w:rsidR="00F05486" w:rsidRPr="00F05486" w:rsidRDefault="00F05486" w:rsidP="00077574">
            <w:pPr>
              <w:rPr>
                <w:sz w:val="20"/>
              </w:rPr>
            </w:pPr>
            <w:r>
              <w:rPr>
                <w:sz w:val="20"/>
              </w:rPr>
              <w:t>Корпица</w:t>
            </w:r>
            <w:r w:rsidRPr="00F05486">
              <w:rPr>
                <w:sz w:val="20"/>
              </w:rPr>
              <w:t xml:space="preserve"> </w:t>
            </w:r>
            <w:r>
              <w:rPr>
                <w:sz w:val="20"/>
              </w:rPr>
              <w:t>за</w:t>
            </w:r>
            <w:r w:rsidRPr="00F05486">
              <w:rPr>
                <w:sz w:val="20"/>
              </w:rPr>
              <w:t xml:space="preserve"> </w:t>
            </w:r>
            <w:r>
              <w:rPr>
                <w:sz w:val="20"/>
              </w:rPr>
              <w:t>механички</w:t>
            </w:r>
            <w:r w:rsidRPr="00F05486">
              <w:rPr>
                <w:sz w:val="20"/>
              </w:rPr>
              <w:t xml:space="preserve"> </w:t>
            </w:r>
            <w:r>
              <w:rPr>
                <w:sz w:val="20"/>
              </w:rPr>
              <w:lastRenderedPageBreak/>
              <w:t>литотриптор</w:t>
            </w:r>
            <w:r w:rsidRPr="00F05486">
              <w:rPr>
                <w:sz w:val="20"/>
              </w:rPr>
              <w:t xml:space="preserve"> (</w:t>
            </w:r>
            <w:r>
              <w:rPr>
                <w:sz w:val="20"/>
              </w:rPr>
              <w:t>радна</w:t>
            </w:r>
            <w:r w:rsidRPr="00F05486">
              <w:rPr>
                <w:sz w:val="20"/>
              </w:rPr>
              <w:t xml:space="preserve"> </w:t>
            </w:r>
            <w:r>
              <w:rPr>
                <w:sz w:val="20"/>
              </w:rPr>
              <w:t>дужина 1950мм</w:t>
            </w:r>
            <w:r w:rsidRPr="00F05486">
              <w:rPr>
                <w:sz w:val="20"/>
              </w:rPr>
              <w:t xml:space="preserve">, </w:t>
            </w:r>
            <w:r>
              <w:rPr>
                <w:sz w:val="20"/>
              </w:rPr>
              <w:t>мин</w:t>
            </w:r>
            <w:r w:rsidRPr="00F05486">
              <w:rPr>
                <w:sz w:val="20"/>
              </w:rPr>
              <w:t xml:space="preserve">. </w:t>
            </w:r>
            <w:r>
              <w:rPr>
                <w:sz w:val="20"/>
              </w:rPr>
              <w:t>радни</w:t>
            </w:r>
            <w:r w:rsidRPr="00F05486">
              <w:rPr>
                <w:sz w:val="20"/>
              </w:rPr>
              <w:t xml:space="preserve"> </w:t>
            </w:r>
            <w:r>
              <w:rPr>
                <w:sz w:val="20"/>
              </w:rPr>
              <w:t>канал 3,2мм</w:t>
            </w:r>
            <w:r w:rsidRPr="00F05486">
              <w:rPr>
                <w:sz w:val="20"/>
              </w:rPr>
              <w:t xml:space="preserve">, </w:t>
            </w:r>
            <w:r>
              <w:rPr>
                <w:sz w:val="20"/>
              </w:rPr>
              <w:t>ширина</w:t>
            </w:r>
            <w:r w:rsidRPr="00F05486">
              <w:rPr>
                <w:sz w:val="20"/>
              </w:rPr>
              <w:t xml:space="preserve"> </w:t>
            </w:r>
            <w:r>
              <w:rPr>
                <w:sz w:val="20"/>
              </w:rPr>
              <w:t>отварања</w:t>
            </w:r>
            <w:r w:rsidRPr="00F05486">
              <w:rPr>
                <w:sz w:val="20"/>
              </w:rPr>
              <w:t xml:space="preserve"> </w:t>
            </w:r>
            <w:r>
              <w:rPr>
                <w:sz w:val="20"/>
              </w:rPr>
              <w:t>корпице 30мм</w:t>
            </w:r>
            <w:r w:rsidRPr="00F05486">
              <w:rPr>
                <w:sz w:val="20"/>
              </w:rPr>
              <w:t xml:space="preserve">). </w:t>
            </w:r>
            <w:r>
              <w:rPr>
                <w:sz w:val="20"/>
              </w:rPr>
              <w:t>Користи</w:t>
            </w:r>
            <w:r w:rsidRPr="00F05486">
              <w:rPr>
                <w:sz w:val="20"/>
              </w:rPr>
              <w:t xml:space="preserve"> </w:t>
            </w:r>
            <w:r>
              <w:rPr>
                <w:sz w:val="20"/>
              </w:rPr>
              <w:t>се</w:t>
            </w:r>
            <w:r w:rsidRPr="00F05486">
              <w:rPr>
                <w:sz w:val="20"/>
              </w:rPr>
              <w:t xml:space="preserve"> </w:t>
            </w:r>
            <w:r>
              <w:rPr>
                <w:sz w:val="20"/>
              </w:rPr>
              <w:t>са</w:t>
            </w:r>
            <w:r w:rsidRPr="00F05486">
              <w:rPr>
                <w:sz w:val="20"/>
              </w:rPr>
              <w:t xml:space="preserve"> </w:t>
            </w:r>
            <w:r>
              <w:rPr>
                <w:sz w:val="20"/>
              </w:rPr>
              <w:t>вишекратном</w:t>
            </w:r>
            <w:r w:rsidRPr="00F05486">
              <w:rPr>
                <w:sz w:val="20"/>
              </w:rPr>
              <w:t xml:space="preserve"> </w:t>
            </w:r>
            <w:r>
              <w:rPr>
                <w:sz w:val="20"/>
              </w:rPr>
              <w:t>металном</w:t>
            </w:r>
            <w:r w:rsidRPr="00F05486">
              <w:rPr>
                <w:sz w:val="20"/>
              </w:rPr>
              <w:t xml:space="preserve"> </w:t>
            </w:r>
            <w:r>
              <w:rPr>
                <w:sz w:val="20"/>
              </w:rPr>
              <w:t>и</w:t>
            </w:r>
            <w:r w:rsidRPr="00F05486">
              <w:rPr>
                <w:sz w:val="20"/>
              </w:rPr>
              <w:t xml:space="preserve"> </w:t>
            </w:r>
            <w:r>
              <w:rPr>
                <w:sz w:val="20"/>
              </w:rPr>
              <w:t>пластичном</w:t>
            </w:r>
            <w:r w:rsidRPr="00F05486">
              <w:rPr>
                <w:sz w:val="20"/>
              </w:rPr>
              <w:t xml:space="preserve"> </w:t>
            </w:r>
            <w:proofErr w:type="gramStart"/>
            <w:r>
              <w:rPr>
                <w:sz w:val="20"/>
              </w:rPr>
              <w:t>кошуљицом</w:t>
            </w:r>
            <w:r w:rsidRPr="00F05486">
              <w:rPr>
                <w:sz w:val="20"/>
              </w:rPr>
              <w:t xml:space="preserve">  </w:t>
            </w:r>
            <w:r>
              <w:rPr>
                <w:sz w:val="20"/>
              </w:rPr>
              <w:t>и</w:t>
            </w:r>
            <w:proofErr w:type="gramEnd"/>
            <w:r w:rsidRPr="00F05486">
              <w:rPr>
                <w:sz w:val="20"/>
              </w:rPr>
              <w:t xml:space="preserve"> </w:t>
            </w:r>
            <w:r>
              <w:rPr>
                <w:sz w:val="20"/>
              </w:rPr>
              <w:t>дршком</w:t>
            </w:r>
            <w:r w:rsidRPr="00F05486">
              <w:rPr>
                <w:sz w:val="20"/>
              </w:rPr>
              <w:t>.</w:t>
            </w:r>
          </w:p>
        </w:tc>
        <w:tc>
          <w:tcPr>
            <w:tcW w:w="1134" w:type="dxa"/>
            <w:tcBorders>
              <w:bottom w:val="single" w:sz="4" w:space="0" w:color="auto"/>
            </w:tcBorders>
            <w:vAlign w:val="center"/>
          </w:tcPr>
          <w:p w:rsidR="00F05486" w:rsidRPr="00F05486" w:rsidRDefault="00F05486" w:rsidP="00DA5361">
            <w:pPr>
              <w:jc w:val="center"/>
              <w:rPr>
                <w:sz w:val="20"/>
              </w:rPr>
            </w:pPr>
            <w:r>
              <w:rPr>
                <w:sz w:val="20"/>
              </w:rPr>
              <w:lastRenderedPageBreak/>
              <w:t>ком</w:t>
            </w:r>
          </w:p>
        </w:tc>
        <w:tc>
          <w:tcPr>
            <w:tcW w:w="1134" w:type="dxa"/>
            <w:tcBorders>
              <w:bottom w:val="single" w:sz="4" w:space="0" w:color="auto"/>
            </w:tcBorders>
            <w:vAlign w:val="center"/>
          </w:tcPr>
          <w:p w:rsidR="00F05486" w:rsidRPr="00F05486" w:rsidRDefault="00F05486" w:rsidP="00DA5361">
            <w:pPr>
              <w:jc w:val="center"/>
              <w:rPr>
                <w:sz w:val="20"/>
              </w:rPr>
            </w:pPr>
            <w:r w:rsidRPr="00F05486">
              <w:rPr>
                <w:sz w:val="20"/>
              </w:rPr>
              <w:t>1</w:t>
            </w:r>
          </w:p>
        </w:tc>
        <w:tc>
          <w:tcPr>
            <w:tcW w:w="1180" w:type="dxa"/>
            <w:tcBorders>
              <w:bottom w:val="single" w:sz="4" w:space="0" w:color="auto"/>
            </w:tcBorders>
            <w:vAlign w:val="center"/>
          </w:tcPr>
          <w:p w:rsidR="00F05486" w:rsidRPr="00F22CC9" w:rsidRDefault="00F05486" w:rsidP="005479AA">
            <w:pPr>
              <w:pStyle w:val="BodyText"/>
              <w:jc w:val="center"/>
              <w:rPr>
                <w:noProof/>
                <w:sz w:val="20"/>
              </w:rPr>
            </w:pPr>
          </w:p>
        </w:tc>
        <w:tc>
          <w:tcPr>
            <w:tcW w:w="872" w:type="dxa"/>
            <w:tcBorders>
              <w:bottom w:val="single" w:sz="4" w:space="0" w:color="auto"/>
            </w:tcBorders>
            <w:vAlign w:val="center"/>
          </w:tcPr>
          <w:p w:rsidR="00F05486" w:rsidRPr="00F22CC9" w:rsidRDefault="00F05486" w:rsidP="005479AA">
            <w:pPr>
              <w:pStyle w:val="BodyText"/>
              <w:jc w:val="center"/>
              <w:rPr>
                <w:noProof/>
                <w:sz w:val="20"/>
              </w:rPr>
            </w:pPr>
          </w:p>
        </w:tc>
        <w:tc>
          <w:tcPr>
            <w:tcW w:w="1208" w:type="dxa"/>
            <w:tcBorders>
              <w:bottom w:val="single" w:sz="4" w:space="0" w:color="auto"/>
            </w:tcBorders>
            <w:vAlign w:val="center"/>
          </w:tcPr>
          <w:p w:rsidR="00F05486" w:rsidRPr="00F22CC9" w:rsidRDefault="00F05486" w:rsidP="005479AA">
            <w:pPr>
              <w:pStyle w:val="BodyText"/>
              <w:jc w:val="center"/>
              <w:rPr>
                <w:noProof/>
                <w:sz w:val="20"/>
              </w:rPr>
            </w:pPr>
          </w:p>
        </w:tc>
        <w:tc>
          <w:tcPr>
            <w:tcW w:w="1418" w:type="dxa"/>
            <w:tcBorders>
              <w:bottom w:val="single" w:sz="4" w:space="0" w:color="auto"/>
            </w:tcBorders>
            <w:vAlign w:val="center"/>
          </w:tcPr>
          <w:p w:rsidR="00F05486" w:rsidRPr="00F22CC9" w:rsidRDefault="00F05486" w:rsidP="005479AA">
            <w:pPr>
              <w:pStyle w:val="BodyText"/>
              <w:jc w:val="center"/>
              <w:rPr>
                <w:noProof/>
                <w:sz w:val="20"/>
              </w:rPr>
            </w:pPr>
          </w:p>
        </w:tc>
        <w:tc>
          <w:tcPr>
            <w:tcW w:w="1134" w:type="dxa"/>
            <w:tcBorders>
              <w:bottom w:val="single" w:sz="4" w:space="0" w:color="auto"/>
            </w:tcBorders>
            <w:vAlign w:val="center"/>
          </w:tcPr>
          <w:p w:rsidR="00F05486" w:rsidRPr="00F22CC9" w:rsidRDefault="00F05486" w:rsidP="005479AA">
            <w:pPr>
              <w:pStyle w:val="BodyText"/>
              <w:jc w:val="center"/>
              <w:rPr>
                <w:noProof/>
                <w:sz w:val="20"/>
              </w:rPr>
            </w:pPr>
          </w:p>
        </w:tc>
        <w:tc>
          <w:tcPr>
            <w:tcW w:w="1984"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c>
          <w:tcPr>
            <w:tcW w:w="1276"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r>
      <w:tr w:rsidR="00F05486" w:rsidRPr="00456785" w:rsidTr="005479AA">
        <w:trPr>
          <w:gridAfter w:val="4"/>
          <w:wAfter w:w="5812" w:type="dxa"/>
        </w:trPr>
        <w:tc>
          <w:tcPr>
            <w:tcW w:w="851" w:type="dxa"/>
            <w:tcBorders>
              <w:top w:val="single" w:sz="4" w:space="0" w:color="auto"/>
            </w:tcBorders>
            <w:vAlign w:val="center"/>
          </w:tcPr>
          <w:p w:rsidR="00F05486" w:rsidRPr="00456785" w:rsidRDefault="00F05486" w:rsidP="005479AA">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F05486" w:rsidRPr="00456785" w:rsidRDefault="00F05486" w:rsidP="005479A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05486" w:rsidRPr="00456785" w:rsidRDefault="00F05486" w:rsidP="005479AA">
            <w:pPr>
              <w:pStyle w:val="BodyText"/>
              <w:jc w:val="left"/>
              <w:rPr>
                <w:noProof/>
                <w:sz w:val="20"/>
              </w:rPr>
            </w:pPr>
          </w:p>
        </w:tc>
      </w:tr>
      <w:tr w:rsidR="00F05486" w:rsidRPr="00456785" w:rsidTr="005479AA">
        <w:trPr>
          <w:gridAfter w:val="4"/>
          <w:wAfter w:w="5812" w:type="dxa"/>
        </w:trPr>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05486" w:rsidRPr="00456785" w:rsidRDefault="00F05486" w:rsidP="005479A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05486" w:rsidRPr="00456785" w:rsidRDefault="00F05486" w:rsidP="005479AA">
            <w:pPr>
              <w:pStyle w:val="BodyText"/>
              <w:jc w:val="left"/>
              <w:rPr>
                <w:noProof/>
                <w:sz w:val="20"/>
              </w:rPr>
            </w:pPr>
          </w:p>
        </w:tc>
      </w:tr>
      <w:tr w:rsidR="00F05486" w:rsidRPr="00456785" w:rsidTr="005479AA">
        <w:trPr>
          <w:gridAfter w:val="4"/>
          <w:wAfter w:w="5812" w:type="dxa"/>
        </w:trPr>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05486" w:rsidRPr="00456785" w:rsidRDefault="00F05486" w:rsidP="005479A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05486" w:rsidRPr="00456785" w:rsidRDefault="00F05486" w:rsidP="005479AA">
            <w:pPr>
              <w:pStyle w:val="BodyText"/>
              <w:jc w:val="left"/>
              <w:rPr>
                <w:noProof/>
                <w:sz w:val="20"/>
              </w:rPr>
            </w:pPr>
          </w:p>
        </w:tc>
      </w:tr>
    </w:tbl>
    <w:p w:rsidR="00F05486" w:rsidRPr="00456785" w:rsidRDefault="00F05486" w:rsidP="00F05486">
      <w:pPr>
        <w:pStyle w:val="BodyText"/>
        <w:rPr>
          <w:noProof/>
          <w:sz w:val="20"/>
        </w:rPr>
      </w:pPr>
    </w:p>
    <w:p w:rsidR="00F05486" w:rsidRPr="002D5B2C" w:rsidRDefault="00F05486" w:rsidP="00F0548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05486" w:rsidRPr="00E13123" w:rsidRDefault="00F05486" w:rsidP="00F05486">
      <w:pPr>
        <w:pStyle w:val="BodyText"/>
        <w:rPr>
          <w:b/>
          <w:noProof/>
          <w:szCs w:val="24"/>
        </w:rPr>
      </w:pPr>
    </w:p>
    <w:p w:rsidR="00F05486" w:rsidRDefault="00F05486" w:rsidP="00F0548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05486" w:rsidRPr="002D5B2C" w:rsidRDefault="00F05486" w:rsidP="00F05486">
      <w:pPr>
        <w:pStyle w:val="BodyText"/>
        <w:rPr>
          <w:noProof/>
          <w:szCs w:val="24"/>
        </w:rPr>
      </w:pPr>
    </w:p>
    <w:p w:rsidR="00F05486" w:rsidRPr="002D5B2C" w:rsidRDefault="00F05486" w:rsidP="00F05486">
      <w:pPr>
        <w:pStyle w:val="BodyText"/>
        <w:numPr>
          <w:ilvl w:val="0"/>
          <w:numId w:val="29"/>
        </w:numPr>
        <w:rPr>
          <w:noProof/>
          <w:szCs w:val="24"/>
        </w:rPr>
      </w:pPr>
      <w:r w:rsidRPr="002D5B2C">
        <w:rPr>
          <w:noProof/>
          <w:szCs w:val="24"/>
        </w:rPr>
        <w:t>Самостално</w:t>
      </w:r>
    </w:p>
    <w:p w:rsidR="00F05486" w:rsidRPr="002D5B2C" w:rsidRDefault="00F05486" w:rsidP="00F05486">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F05486" w:rsidRDefault="00F05486" w:rsidP="00F05486">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F05486" w:rsidRPr="008C595A" w:rsidRDefault="00F05486" w:rsidP="00F05486">
      <w:pPr>
        <w:pStyle w:val="BodyText"/>
        <w:rPr>
          <w:noProof/>
          <w:szCs w:val="24"/>
        </w:rPr>
      </w:pPr>
    </w:p>
    <w:p w:rsidR="00F05486" w:rsidRPr="00E13123" w:rsidRDefault="00F05486" w:rsidP="00F0548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05486" w:rsidRDefault="00F05486" w:rsidP="00F0548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05486" w:rsidRDefault="00F05486" w:rsidP="00F0548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05486" w:rsidRDefault="00F05486" w:rsidP="00F05486">
      <w:pPr>
        <w:pStyle w:val="BodyText"/>
        <w:rPr>
          <w:noProof/>
          <w:szCs w:val="24"/>
        </w:rPr>
      </w:pPr>
      <w:r>
        <w:rPr>
          <w:noProof/>
          <w:szCs w:val="24"/>
        </w:rPr>
        <w:br w:type="page"/>
      </w:r>
    </w:p>
    <w:p w:rsidR="00F05486" w:rsidRPr="00EF7A02" w:rsidRDefault="00F05486" w:rsidP="00F05486">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F05486" w:rsidRPr="002D5B2C" w:rsidRDefault="00F05486" w:rsidP="00F05486">
      <w:pPr>
        <w:pStyle w:val="BodyText"/>
        <w:jc w:val="center"/>
        <w:rPr>
          <w:b/>
          <w:noProof/>
          <w:szCs w:val="24"/>
        </w:rPr>
      </w:pPr>
    </w:p>
    <w:p w:rsidR="00F05486" w:rsidRPr="002D5B2C" w:rsidRDefault="00F05486" w:rsidP="00F0548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05486" w:rsidRPr="002D5B2C" w:rsidRDefault="00F05486" w:rsidP="00F05486">
      <w:pPr>
        <w:pStyle w:val="BodyText"/>
        <w:jc w:val="left"/>
        <w:rPr>
          <w:noProof/>
          <w:szCs w:val="24"/>
        </w:rPr>
      </w:pPr>
      <w:r w:rsidRPr="002D5B2C">
        <w:rPr>
          <w:noProof/>
          <w:szCs w:val="24"/>
        </w:rPr>
        <w:t>Адреса, град, општина:____________________________                   Регистарски број:______________________________</w:t>
      </w:r>
    </w:p>
    <w:p w:rsidR="00F05486" w:rsidRPr="002D5B2C" w:rsidRDefault="00F05486" w:rsidP="00F0548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05486" w:rsidRPr="002D5B2C" w:rsidRDefault="00F05486" w:rsidP="00F0548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05486" w:rsidRPr="006D242F" w:rsidRDefault="00F05486" w:rsidP="00F0548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05486" w:rsidRDefault="00F05486" w:rsidP="00F05486">
      <w:pPr>
        <w:pStyle w:val="BodyText"/>
        <w:jc w:val="left"/>
        <w:rPr>
          <w:noProof/>
          <w:szCs w:val="24"/>
        </w:rPr>
      </w:pPr>
      <w:r w:rsidRPr="002D5B2C">
        <w:rPr>
          <w:noProof/>
          <w:szCs w:val="24"/>
        </w:rPr>
        <w:t>Овлашћено лице:__</w:t>
      </w:r>
      <w:r>
        <w:rPr>
          <w:noProof/>
          <w:szCs w:val="24"/>
        </w:rPr>
        <w:t>_______________________________</w:t>
      </w:r>
    </w:p>
    <w:p w:rsidR="00F05486" w:rsidRPr="00F05486" w:rsidRDefault="00F05486" w:rsidP="00F0548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05486" w:rsidRPr="002D5B2C" w:rsidTr="005479AA">
        <w:tc>
          <w:tcPr>
            <w:tcW w:w="14459" w:type="dxa"/>
            <w:gridSpan w:val="11"/>
            <w:tcBorders>
              <w:bottom w:val="single" w:sz="4" w:space="0" w:color="auto"/>
              <w:right w:val="single" w:sz="4" w:space="0" w:color="auto"/>
            </w:tcBorders>
          </w:tcPr>
          <w:p w:rsidR="00F05486" w:rsidRPr="002D5B2C" w:rsidRDefault="00F05486" w:rsidP="005479AA">
            <w:pPr>
              <w:jc w:val="center"/>
              <w:rPr>
                <w:b/>
                <w:noProof/>
                <w:sz w:val="22"/>
                <w:szCs w:val="22"/>
              </w:rPr>
            </w:pPr>
            <w:r w:rsidRPr="002D5B2C">
              <w:rPr>
                <w:b/>
                <w:noProof/>
                <w:sz w:val="22"/>
                <w:szCs w:val="22"/>
              </w:rPr>
              <w:t>КЛИНИЧКИ ЦЕНТАР ВОЈВОДИНЕ</w:t>
            </w:r>
          </w:p>
        </w:tc>
      </w:tr>
      <w:tr w:rsidR="00F05486" w:rsidRPr="002D5B2C" w:rsidTr="005479AA">
        <w:tc>
          <w:tcPr>
            <w:tcW w:w="14459" w:type="dxa"/>
            <w:gridSpan w:val="11"/>
            <w:tcBorders>
              <w:bottom w:val="single" w:sz="4" w:space="0" w:color="auto"/>
              <w:right w:val="single" w:sz="4" w:space="0" w:color="auto"/>
            </w:tcBorders>
          </w:tcPr>
          <w:p w:rsidR="00F05486" w:rsidRPr="00EF7A02" w:rsidRDefault="00F05486" w:rsidP="00F05486">
            <w:pPr>
              <w:rPr>
                <w:b/>
                <w:noProof/>
                <w:sz w:val="22"/>
                <w:szCs w:val="22"/>
              </w:rPr>
            </w:pPr>
            <w:r>
              <w:rPr>
                <w:b/>
                <w:noProof/>
                <w:sz w:val="22"/>
                <w:szCs w:val="22"/>
              </w:rPr>
              <w:t>Партија 17 – корпа за екстракцију страних тела</w:t>
            </w:r>
          </w:p>
        </w:tc>
      </w:tr>
      <w:tr w:rsidR="00F05486" w:rsidRPr="00456785" w:rsidTr="005479AA">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Износ</w:t>
            </w:r>
          </w:p>
          <w:p w:rsidR="00F05486" w:rsidRPr="00456785" w:rsidRDefault="00F05486" w:rsidP="005479A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05486" w:rsidRPr="00456785" w:rsidRDefault="00F05486" w:rsidP="005479A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05486" w:rsidRPr="00EF7A02" w:rsidRDefault="00F05486" w:rsidP="005479A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05486" w:rsidRPr="00EF7A02" w:rsidRDefault="00F05486" w:rsidP="005479A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05486" w:rsidRPr="00EF7A02" w:rsidRDefault="00F05486" w:rsidP="005479AA">
            <w:pPr>
              <w:pStyle w:val="BodyText"/>
              <w:jc w:val="center"/>
              <w:rPr>
                <w:b/>
                <w:noProof/>
                <w:sz w:val="20"/>
              </w:rPr>
            </w:pPr>
            <w:r>
              <w:rPr>
                <w:b/>
                <w:noProof/>
                <w:sz w:val="20"/>
              </w:rPr>
              <w:t>Каталошки број</w:t>
            </w:r>
          </w:p>
        </w:tc>
      </w:tr>
      <w:tr w:rsidR="00F05486" w:rsidRPr="00456785" w:rsidTr="005479AA">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2</w:t>
            </w:r>
          </w:p>
        </w:tc>
        <w:tc>
          <w:tcPr>
            <w:tcW w:w="1134"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3</w:t>
            </w:r>
          </w:p>
        </w:tc>
        <w:tc>
          <w:tcPr>
            <w:tcW w:w="1134"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4</w:t>
            </w:r>
          </w:p>
        </w:tc>
        <w:tc>
          <w:tcPr>
            <w:tcW w:w="1180"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5</w:t>
            </w:r>
          </w:p>
        </w:tc>
        <w:tc>
          <w:tcPr>
            <w:tcW w:w="872"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6</w:t>
            </w:r>
          </w:p>
        </w:tc>
        <w:tc>
          <w:tcPr>
            <w:tcW w:w="120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7</w:t>
            </w:r>
          </w:p>
        </w:tc>
        <w:tc>
          <w:tcPr>
            <w:tcW w:w="1418" w:type="dxa"/>
            <w:tcBorders>
              <w:bottom w:val="single" w:sz="4" w:space="0" w:color="auto"/>
            </w:tcBorders>
            <w:vAlign w:val="center"/>
          </w:tcPr>
          <w:p w:rsidR="00F05486" w:rsidRPr="00456785" w:rsidRDefault="00F05486" w:rsidP="005479AA">
            <w:pPr>
              <w:pStyle w:val="BodyText"/>
              <w:jc w:val="center"/>
              <w:rPr>
                <w:noProof/>
                <w:sz w:val="20"/>
              </w:rPr>
            </w:pPr>
            <w:r w:rsidRPr="00456785">
              <w:rPr>
                <w:noProof/>
                <w:sz w:val="20"/>
              </w:rPr>
              <w:t>8</w:t>
            </w:r>
          </w:p>
        </w:tc>
        <w:tc>
          <w:tcPr>
            <w:tcW w:w="1134" w:type="dxa"/>
            <w:tcBorders>
              <w:bottom w:val="single" w:sz="4" w:space="0" w:color="auto"/>
            </w:tcBorders>
          </w:tcPr>
          <w:p w:rsidR="00F05486" w:rsidRPr="00EF7A02" w:rsidRDefault="00F05486" w:rsidP="005479A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05486" w:rsidRPr="00EF7A02" w:rsidRDefault="00F05486" w:rsidP="005479A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05486" w:rsidRPr="00EF7A02" w:rsidRDefault="00F05486" w:rsidP="005479AA">
            <w:pPr>
              <w:pStyle w:val="BodyText"/>
              <w:jc w:val="center"/>
              <w:rPr>
                <w:noProof/>
                <w:sz w:val="20"/>
              </w:rPr>
            </w:pPr>
            <w:r>
              <w:rPr>
                <w:noProof/>
                <w:sz w:val="20"/>
              </w:rPr>
              <w:t>11</w:t>
            </w:r>
          </w:p>
        </w:tc>
      </w:tr>
      <w:tr w:rsidR="00F05486" w:rsidRPr="00456785" w:rsidTr="00077574">
        <w:trPr>
          <w:trHeight w:val="166"/>
        </w:trPr>
        <w:tc>
          <w:tcPr>
            <w:tcW w:w="851" w:type="dxa"/>
            <w:tcBorders>
              <w:bottom w:val="single" w:sz="4" w:space="0" w:color="auto"/>
            </w:tcBorders>
            <w:vAlign w:val="center"/>
          </w:tcPr>
          <w:p w:rsidR="00F05486" w:rsidRPr="00F05486" w:rsidRDefault="00F05486" w:rsidP="005479AA">
            <w:pPr>
              <w:pStyle w:val="BodyText"/>
              <w:jc w:val="center"/>
              <w:rPr>
                <w:noProof/>
                <w:sz w:val="20"/>
              </w:rPr>
            </w:pPr>
            <w:r>
              <w:rPr>
                <w:noProof/>
                <w:sz w:val="20"/>
              </w:rPr>
              <w:t>1.</w:t>
            </w:r>
          </w:p>
        </w:tc>
        <w:tc>
          <w:tcPr>
            <w:tcW w:w="2268" w:type="dxa"/>
            <w:tcBorders>
              <w:bottom w:val="single" w:sz="4" w:space="0" w:color="auto"/>
            </w:tcBorders>
          </w:tcPr>
          <w:p w:rsidR="00F05486" w:rsidRPr="00F05486" w:rsidRDefault="00DA5361" w:rsidP="00077574">
            <w:pPr>
              <w:rPr>
                <w:sz w:val="20"/>
              </w:rPr>
            </w:pPr>
            <w:r>
              <w:rPr>
                <w:sz w:val="20"/>
              </w:rPr>
              <w:t>В</w:t>
            </w:r>
            <w:r w:rsidR="00F05486">
              <w:rPr>
                <w:sz w:val="20"/>
              </w:rPr>
              <w:t>ишекратна</w:t>
            </w:r>
            <w:r w:rsidR="00F05486" w:rsidRPr="00F05486">
              <w:rPr>
                <w:sz w:val="20"/>
              </w:rPr>
              <w:t xml:space="preserve"> </w:t>
            </w:r>
            <w:r w:rsidR="00F05486">
              <w:rPr>
                <w:sz w:val="20"/>
              </w:rPr>
              <w:t>grasping</w:t>
            </w:r>
            <w:r w:rsidR="00F05486" w:rsidRPr="00F05486">
              <w:rPr>
                <w:sz w:val="20"/>
              </w:rPr>
              <w:t xml:space="preserve"> </w:t>
            </w:r>
            <w:r w:rsidR="00F05486">
              <w:rPr>
                <w:sz w:val="20"/>
              </w:rPr>
              <w:t>мекана</w:t>
            </w:r>
            <w:r w:rsidR="00F05486" w:rsidRPr="00F05486">
              <w:rPr>
                <w:sz w:val="20"/>
              </w:rPr>
              <w:t xml:space="preserve"> </w:t>
            </w:r>
            <w:r w:rsidR="00F05486">
              <w:rPr>
                <w:sz w:val="20"/>
              </w:rPr>
              <w:t>корпица</w:t>
            </w:r>
            <w:r w:rsidR="00F05486" w:rsidRPr="00F05486">
              <w:rPr>
                <w:sz w:val="20"/>
              </w:rPr>
              <w:t xml:space="preserve"> </w:t>
            </w:r>
            <w:r w:rsidR="00F05486">
              <w:rPr>
                <w:sz w:val="20"/>
              </w:rPr>
              <w:t>за</w:t>
            </w:r>
            <w:r w:rsidR="00F05486" w:rsidRPr="00F05486">
              <w:rPr>
                <w:sz w:val="20"/>
              </w:rPr>
              <w:t xml:space="preserve"> </w:t>
            </w:r>
            <w:r w:rsidR="00F05486">
              <w:rPr>
                <w:sz w:val="20"/>
              </w:rPr>
              <w:t>чврсте</w:t>
            </w:r>
            <w:r w:rsidR="00F05486" w:rsidRPr="00F05486">
              <w:rPr>
                <w:sz w:val="20"/>
              </w:rPr>
              <w:t xml:space="preserve">, </w:t>
            </w:r>
            <w:r w:rsidR="00F05486">
              <w:rPr>
                <w:sz w:val="20"/>
              </w:rPr>
              <w:t>глатке</w:t>
            </w:r>
            <w:r w:rsidR="00F05486" w:rsidRPr="00F05486">
              <w:rPr>
                <w:sz w:val="20"/>
              </w:rPr>
              <w:t xml:space="preserve"> </w:t>
            </w:r>
            <w:r w:rsidR="00F05486">
              <w:rPr>
                <w:sz w:val="20"/>
              </w:rPr>
              <w:t>и</w:t>
            </w:r>
            <w:r w:rsidR="00F05486" w:rsidRPr="00F05486">
              <w:rPr>
                <w:sz w:val="20"/>
              </w:rPr>
              <w:t xml:space="preserve"> </w:t>
            </w:r>
            <w:r w:rsidR="00F05486">
              <w:rPr>
                <w:sz w:val="20"/>
              </w:rPr>
              <w:t>округле</w:t>
            </w:r>
            <w:r w:rsidR="00F05486" w:rsidRPr="00F05486">
              <w:rPr>
                <w:sz w:val="20"/>
              </w:rPr>
              <w:t xml:space="preserve"> </w:t>
            </w:r>
            <w:r w:rsidR="00F05486">
              <w:rPr>
                <w:sz w:val="20"/>
              </w:rPr>
              <w:t>објекте</w:t>
            </w:r>
            <w:r w:rsidR="00F05486" w:rsidRPr="00F05486">
              <w:rPr>
                <w:sz w:val="20"/>
              </w:rPr>
              <w:t xml:space="preserve">, </w:t>
            </w:r>
            <w:r w:rsidR="00F05486">
              <w:rPr>
                <w:sz w:val="20"/>
              </w:rPr>
              <w:t>користи</w:t>
            </w:r>
            <w:r w:rsidR="00F05486" w:rsidRPr="00F05486">
              <w:rPr>
                <w:sz w:val="20"/>
              </w:rPr>
              <w:t xml:space="preserve"> </w:t>
            </w:r>
            <w:r w:rsidR="00F05486">
              <w:rPr>
                <w:sz w:val="20"/>
              </w:rPr>
              <w:t>се</w:t>
            </w:r>
            <w:r w:rsidR="00F05486" w:rsidRPr="00F05486">
              <w:rPr>
                <w:sz w:val="20"/>
              </w:rPr>
              <w:t xml:space="preserve"> </w:t>
            </w:r>
            <w:r w:rsidR="00F05486">
              <w:rPr>
                <w:sz w:val="20"/>
              </w:rPr>
              <w:t>са</w:t>
            </w:r>
            <w:r w:rsidR="00F05486" w:rsidRPr="00F05486">
              <w:rPr>
                <w:sz w:val="20"/>
              </w:rPr>
              <w:t xml:space="preserve"> </w:t>
            </w:r>
            <w:r w:rsidR="00F05486">
              <w:rPr>
                <w:sz w:val="20"/>
              </w:rPr>
              <w:t>вишекратном</w:t>
            </w:r>
            <w:r w:rsidR="00F05486" w:rsidRPr="00F05486">
              <w:rPr>
                <w:sz w:val="20"/>
              </w:rPr>
              <w:t xml:space="preserve"> </w:t>
            </w:r>
            <w:r w:rsidR="00F05486">
              <w:rPr>
                <w:sz w:val="20"/>
              </w:rPr>
              <w:t>дршком</w:t>
            </w:r>
            <w:r w:rsidR="00F05486" w:rsidRPr="00F05486">
              <w:rPr>
                <w:sz w:val="20"/>
              </w:rPr>
              <w:t xml:space="preserve">, </w:t>
            </w:r>
            <w:r w:rsidR="00F05486">
              <w:rPr>
                <w:sz w:val="20"/>
              </w:rPr>
              <w:t>ширина</w:t>
            </w:r>
            <w:r w:rsidR="00F05486" w:rsidRPr="00F05486">
              <w:rPr>
                <w:sz w:val="20"/>
              </w:rPr>
              <w:t xml:space="preserve"> </w:t>
            </w:r>
            <w:r w:rsidR="00F05486">
              <w:rPr>
                <w:sz w:val="20"/>
              </w:rPr>
              <w:t>отварања 35мм</w:t>
            </w:r>
            <w:r w:rsidR="00F05486" w:rsidRPr="00F05486">
              <w:rPr>
                <w:sz w:val="20"/>
              </w:rPr>
              <w:t xml:space="preserve"> (</w:t>
            </w:r>
            <w:r w:rsidR="00F05486">
              <w:rPr>
                <w:sz w:val="20"/>
              </w:rPr>
              <w:t>радна</w:t>
            </w:r>
            <w:r w:rsidR="00F05486" w:rsidRPr="00F05486">
              <w:rPr>
                <w:sz w:val="20"/>
              </w:rPr>
              <w:t xml:space="preserve"> </w:t>
            </w:r>
            <w:r w:rsidR="00F05486">
              <w:rPr>
                <w:sz w:val="20"/>
              </w:rPr>
              <w:t>дужина 2300мм</w:t>
            </w:r>
            <w:r w:rsidR="00F05486" w:rsidRPr="00F05486">
              <w:rPr>
                <w:sz w:val="20"/>
              </w:rPr>
              <w:t xml:space="preserve">, </w:t>
            </w:r>
            <w:r w:rsidR="00F05486">
              <w:rPr>
                <w:sz w:val="20"/>
              </w:rPr>
              <w:t>мин</w:t>
            </w:r>
            <w:r w:rsidR="00F05486" w:rsidRPr="00F05486">
              <w:rPr>
                <w:sz w:val="20"/>
              </w:rPr>
              <w:t xml:space="preserve">. </w:t>
            </w:r>
            <w:r w:rsidR="00F05486">
              <w:rPr>
                <w:sz w:val="20"/>
              </w:rPr>
              <w:t>радни</w:t>
            </w:r>
            <w:r w:rsidR="00F05486" w:rsidRPr="00F05486">
              <w:rPr>
                <w:sz w:val="20"/>
              </w:rPr>
              <w:t xml:space="preserve"> </w:t>
            </w:r>
            <w:r w:rsidR="00077574">
              <w:rPr>
                <w:sz w:val="20"/>
              </w:rPr>
              <w:t xml:space="preserve">канал </w:t>
            </w:r>
            <w:r w:rsidR="00F05486">
              <w:rPr>
                <w:sz w:val="20"/>
              </w:rPr>
              <w:t>2,8мм</w:t>
            </w:r>
            <w:r w:rsidR="00F05486" w:rsidRPr="00F05486">
              <w:rPr>
                <w:sz w:val="20"/>
              </w:rPr>
              <w:t>)</w:t>
            </w:r>
          </w:p>
        </w:tc>
        <w:tc>
          <w:tcPr>
            <w:tcW w:w="1134" w:type="dxa"/>
            <w:tcBorders>
              <w:bottom w:val="single" w:sz="4" w:space="0" w:color="auto"/>
            </w:tcBorders>
            <w:vAlign w:val="center"/>
          </w:tcPr>
          <w:p w:rsidR="00F05486" w:rsidRPr="00F05486" w:rsidRDefault="00077574" w:rsidP="00077574">
            <w:pPr>
              <w:jc w:val="center"/>
              <w:rPr>
                <w:sz w:val="20"/>
              </w:rPr>
            </w:pPr>
            <w:r>
              <w:rPr>
                <w:sz w:val="20"/>
              </w:rPr>
              <w:t>ком</w:t>
            </w:r>
          </w:p>
        </w:tc>
        <w:tc>
          <w:tcPr>
            <w:tcW w:w="1134" w:type="dxa"/>
            <w:tcBorders>
              <w:bottom w:val="single" w:sz="4" w:space="0" w:color="auto"/>
            </w:tcBorders>
            <w:vAlign w:val="center"/>
          </w:tcPr>
          <w:p w:rsidR="00F05486" w:rsidRPr="00F05486" w:rsidRDefault="00F05486" w:rsidP="00077574">
            <w:pPr>
              <w:jc w:val="center"/>
              <w:rPr>
                <w:sz w:val="20"/>
              </w:rPr>
            </w:pPr>
            <w:r w:rsidRPr="00F05486">
              <w:rPr>
                <w:sz w:val="20"/>
              </w:rPr>
              <w:t>1</w:t>
            </w:r>
          </w:p>
        </w:tc>
        <w:tc>
          <w:tcPr>
            <w:tcW w:w="1180" w:type="dxa"/>
            <w:tcBorders>
              <w:bottom w:val="single" w:sz="4" w:space="0" w:color="auto"/>
            </w:tcBorders>
            <w:vAlign w:val="center"/>
          </w:tcPr>
          <w:p w:rsidR="00F05486" w:rsidRPr="00F22CC9" w:rsidRDefault="00F05486" w:rsidP="005479AA">
            <w:pPr>
              <w:pStyle w:val="BodyText"/>
              <w:jc w:val="center"/>
              <w:rPr>
                <w:noProof/>
                <w:sz w:val="20"/>
              </w:rPr>
            </w:pPr>
          </w:p>
        </w:tc>
        <w:tc>
          <w:tcPr>
            <w:tcW w:w="872" w:type="dxa"/>
            <w:tcBorders>
              <w:bottom w:val="single" w:sz="4" w:space="0" w:color="auto"/>
            </w:tcBorders>
            <w:vAlign w:val="center"/>
          </w:tcPr>
          <w:p w:rsidR="00F05486" w:rsidRPr="00F22CC9" w:rsidRDefault="00F05486" w:rsidP="005479AA">
            <w:pPr>
              <w:pStyle w:val="BodyText"/>
              <w:jc w:val="center"/>
              <w:rPr>
                <w:noProof/>
                <w:sz w:val="20"/>
              </w:rPr>
            </w:pPr>
          </w:p>
        </w:tc>
        <w:tc>
          <w:tcPr>
            <w:tcW w:w="1208" w:type="dxa"/>
            <w:tcBorders>
              <w:bottom w:val="single" w:sz="4" w:space="0" w:color="auto"/>
            </w:tcBorders>
            <w:vAlign w:val="center"/>
          </w:tcPr>
          <w:p w:rsidR="00F05486" w:rsidRPr="00F22CC9" w:rsidRDefault="00F05486" w:rsidP="005479AA">
            <w:pPr>
              <w:pStyle w:val="BodyText"/>
              <w:jc w:val="center"/>
              <w:rPr>
                <w:noProof/>
                <w:sz w:val="20"/>
              </w:rPr>
            </w:pPr>
          </w:p>
        </w:tc>
        <w:tc>
          <w:tcPr>
            <w:tcW w:w="1418" w:type="dxa"/>
            <w:tcBorders>
              <w:bottom w:val="single" w:sz="4" w:space="0" w:color="auto"/>
            </w:tcBorders>
            <w:vAlign w:val="center"/>
          </w:tcPr>
          <w:p w:rsidR="00F05486" w:rsidRPr="00F22CC9" w:rsidRDefault="00F05486" w:rsidP="005479AA">
            <w:pPr>
              <w:pStyle w:val="BodyText"/>
              <w:jc w:val="center"/>
              <w:rPr>
                <w:noProof/>
                <w:sz w:val="20"/>
              </w:rPr>
            </w:pPr>
          </w:p>
        </w:tc>
        <w:tc>
          <w:tcPr>
            <w:tcW w:w="1134" w:type="dxa"/>
            <w:tcBorders>
              <w:bottom w:val="single" w:sz="4" w:space="0" w:color="auto"/>
            </w:tcBorders>
            <w:vAlign w:val="center"/>
          </w:tcPr>
          <w:p w:rsidR="00F05486" w:rsidRPr="00F22CC9" w:rsidRDefault="00F05486" w:rsidP="005479AA">
            <w:pPr>
              <w:pStyle w:val="BodyText"/>
              <w:jc w:val="center"/>
              <w:rPr>
                <w:noProof/>
                <w:sz w:val="20"/>
              </w:rPr>
            </w:pPr>
          </w:p>
        </w:tc>
        <w:tc>
          <w:tcPr>
            <w:tcW w:w="1984"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c>
          <w:tcPr>
            <w:tcW w:w="1276"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r>
      <w:tr w:rsidR="00F05486" w:rsidRPr="00456785" w:rsidTr="00077574">
        <w:trPr>
          <w:trHeight w:val="166"/>
        </w:trPr>
        <w:tc>
          <w:tcPr>
            <w:tcW w:w="851" w:type="dxa"/>
            <w:tcBorders>
              <w:bottom w:val="single" w:sz="4" w:space="0" w:color="auto"/>
            </w:tcBorders>
            <w:vAlign w:val="center"/>
          </w:tcPr>
          <w:p w:rsidR="00F05486" w:rsidRPr="00B04F64" w:rsidRDefault="00F05486" w:rsidP="005479AA">
            <w:pPr>
              <w:pStyle w:val="BodyText"/>
              <w:jc w:val="center"/>
              <w:rPr>
                <w:noProof/>
                <w:sz w:val="20"/>
              </w:rPr>
            </w:pPr>
            <w:r>
              <w:rPr>
                <w:noProof/>
                <w:sz w:val="20"/>
              </w:rPr>
              <w:t>2.</w:t>
            </w:r>
          </w:p>
        </w:tc>
        <w:tc>
          <w:tcPr>
            <w:tcW w:w="2268" w:type="dxa"/>
            <w:tcBorders>
              <w:bottom w:val="single" w:sz="4" w:space="0" w:color="auto"/>
            </w:tcBorders>
          </w:tcPr>
          <w:p w:rsidR="00F05486" w:rsidRPr="00F05486" w:rsidRDefault="00DA5361" w:rsidP="00077574">
            <w:pPr>
              <w:rPr>
                <w:sz w:val="20"/>
              </w:rPr>
            </w:pPr>
            <w:r>
              <w:rPr>
                <w:sz w:val="20"/>
              </w:rPr>
              <w:t>В</w:t>
            </w:r>
            <w:r w:rsidR="00F05486">
              <w:rPr>
                <w:sz w:val="20"/>
              </w:rPr>
              <w:t>ишекратна</w:t>
            </w:r>
            <w:r w:rsidR="00F05486" w:rsidRPr="00F05486">
              <w:rPr>
                <w:sz w:val="20"/>
              </w:rPr>
              <w:t xml:space="preserve"> </w:t>
            </w:r>
            <w:r w:rsidR="00F05486">
              <w:rPr>
                <w:sz w:val="20"/>
              </w:rPr>
              <w:t>корпица</w:t>
            </w:r>
            <w:r w:rsidR="00F05486" w:rsidRPr="00F05486">
              <w:rPr>
                <w:sz w:val="20"/>
              </w:rPr>
              <w:t xml:space="preserve"> </w:t>
            </w:r>
            <w:r w:rsidR="00F05486">
              <w:rPr>
                <w:sz w:val="20"/>
              </w:rPr>
              <w:t>за</w:t>
            </w:r>
            <w:r w:rsidR="00F05486" w:rsidRPr="00F05486">
              <w:rPr>
                <w:sz w:val="20"/>
              </w:rPr>
              <w:t xml:space="preserve"> </w:t>
            </w:r>
            <w:r w:rsidR="00F05486">
              <w:rPr>
                <w:sz w:val="20"/>
              </w:rPr>
              <w:t>уклањање</w:t>
            </w:r>
            <w:r w:rsidR="00F05486" w:rsidRPr="00F05486">
              <w:rPr>
                <w:sz w:val="20"/>
              </w:rPr>
              <w:t xml:space="preserve"> </w:t>
            </w:r>
            <w:r w:rsidR="00F05486">
              <w:rPr>
                <w:sz w:val="20"/>
              </w:rPr>
              <w:t>камења</w:t>
            </w:r>
            <w:r w:rsidR="00F05486" w:rsidRPr="00F05486">
              <w:rPr>
                <w:sz w:val="20"/>
              </w:rPr>
              <w:t xml:space="preserve">, </w:t>
            </w:r>
            <w:r w:rsidR="00F05486">
              <w:rPr>
                <w:sz w:val="20"/>
              </w:rPr>
              <w:t>ињекциони</w:t>
            </w:r>
            <w:r w:rsidR="00F05486" w:rsidRPr="00F05486">
              <w:rPr>
                <w:sz w:val="20"/>
              </w:rPr>
              <w:t xml:space="preserve"> </w:t>
            </w:r>
            <w:r w:rsidR="00F05486">
              <w:rPr>
                <w:sz w:val="20"/>
              </w:rPr>
              <w:t>порт</w:t>
            </w:r>
            <w:r w:rsidR="00F05486" w:rsidRPr="00F05486">
              <w:rPr>
                <w:sz w:val="20"/>
              </w:rPr>
              <w:t xml:space="preserve">, </w:t>
            </w:r>
            <w:r w:rsidR="00F05486">
              <w:rPr>
                <w:sz w:val="20"/>
              </w:rPr>
              <w:t>интегрисана</w:t>
            </w:r>
            <w:r w:rsidR="00F05486" w:rsidRPr="00F05486">
              <w:rPr>
                <w:sz w:val="20"/>
              </w:rPr>
              <w:t xml:space="preserve"> </w:t>
            </w:r>
            <w:r w:rsidR="00F05486">
              <w:rPr>
                <w:sz w:val="20"/>
              </w:rPr>
              <w:t>дршка</w:t>
            </w:r>
            <w:r w:rsidR="00F05486" w:rsidRPr="00F05486">
              <w:rPr>
                <w:sz w:val="20"/>
              </w:rPr>
              <w:t xml:space="preserve">, </w:t>
            </w:r>
            <w:r w:rsidR="00F05486">
              <w:rPr>
                <w:sz w:val="20"/>
              </w:rPr>
              <w:t>отвор</w:t>
            </w:r>
            <w:r w:rsidR="00F05486" w:rsidRPr="00F05486">
              <w:rPr>
                <w:sz w:val="20"/>
              </w:rPr>
              <w:t xml:space="preserve"> </w:t>
            </w:r>
            <w:r w:rsidR="00F05486">
              <w:rPr>
                <w:sz w:val="20"/>
              </w:rPr>
              <w:t>корпице 22мм</w:t>
            </w:r>
            <w:r w:rsidR="00F05486" w:rsidRPr="00F05486">
              <w:rPr>
                <w:sz w:val="20"/>
              </w:rPr>
              <w:t xml:space="preserve"> (</w:t>
            </w:r>
            <w:r w:rsidR="00F05486">
              <w:rPr>
                <w:sz w:val="20"/>
              </w:rPr>
              <w:t>радна</w:t>
            </w:r>
            <w:r w:rsidR="00F05486" w:rsidRPr="00F05486">
              <w:rPr>
                <w:sz w:val="20"/>
              </w:rPr>
              <w:t xml:space="preserve"> </w:t>
            </w:r>
            <w:r w:rsidR="00F05486">
              <w:rPr>
                <w:sz w:val="20"/>
              </w:rPr>
              <w:t>дужина 1950мм</w:t>
            </w:r>
            <w:r w:rsidR="00F05486" w:rsidRPr="00F05486">
              <w:rPr>
                <w:sz w:val="20"/>
              </w:rPr>
              <w:t xml:space="preserve">, </w:t>
            </w:r>
            <w:r w:rsidR="00F05486">
              <w:rPr>
                <w:sz w:val="20"/>
              </w:rPr>
              <w:t>мин</w:t>
            </w:r>
            <w:r w:rsidR="00F05486" w:rsidRPr="00F05486">
              <w:rPr>
                <w:sz w:val="20"/>
              </w:rPr>
              <w:t xml:space="preserve">. </w:t>
            </w:r>
            <w:r w:rsidR="00F05486">
              <w:rPr>
                <w:sz w:val="20"/>
              </w:rPr>
              <w:t>радни</w:t>
            </w:r>
            <w:r w:rsidR="00F05486" w:rsidRPr="00F05486">
              <w:rPr>
                <w:sz w:val="20"/>
              </w:rPr>
              <w:t xml:space="preserve"> </w:t>
            </w:r>
            <w:r w:rsidR="00F05486">
              <w:rPr>
                <w:sz w:val="20"/>
              </w:rPr>
              <w:t>канал 2,8мм</w:t>
            </w:r>
            <w:r w:rsidR="00F05486" w:rsidRPr="00F05486">
              <w:rPr>
                <w:sz w:val="20"/>
              </w:rPr>
              <w:t>)</w:t>
            </w:r>
          </w:p>
        </w:tc>
        <w:tc>
          <w:tcPr>
            <w:tcW w:w="1134" w:type="dxa"/>
            <w:tcBorders>
              <w:bottom w:val="single" w:sz="4" w:space="0" w:color="auto"/>
            </w:tcBorders>
            <w:vAlign w:val="center"/>
          </w:tcPr>
          <w:p w:rsidR="00F05486" w:rsidRPr="00F05486" w:rsidRDefault="00F05486" w:rsidP="00077574">
            <w:pPr>
              <w:jc w:val="center"/>
              <w:rPr>
                <w:sz w:val="20"/>
              </w:rPr>
            </w:pPr>
            <w:r>
              <w:rPr>
                <w:sz w:val="20"/>
              </w:rPr>
              <w:t>ком</w:t>
            </w:r>
          </w:p>
        </w:tc>
        <w:tc>
          <w:tcPr>
            <w:tcW w:w="1134" w:type="dxa"/>
            <w:tcBorders>
              <w:bottom w:val="single" w:sz="4" w:space="0" w:color="auto"/>
            </w:tcBorders>
            <w:vAlign w:val="center"/>
          </w:tcPr>
          <w:p w:rsidR="00F05486" w:rsidRPr="00F05486" w:rsidRDefault="00F05486" w:rsidP="00077574">
            <w:pPr>
              <w:jc w:val="center"/>
              <w:rPr>
                <w:sz w:val="20"/>
              </w:rPr>
            </w:pPr>
            <w:r w:rsidRPr="00F05486">
              <w:rPr>
                <w:sz w:val="20"/>
              </w:rPr>
              <w:t>1</w:t>
            </w:r>
          </w:p>
        </w:tc>
        <w:tc>
          <w:tcPr>
            <w:tcW w:w="1180" w:type="dxa"/>
            <w:tcBorders>
              <w:bottom w:val="single" w:sz="4" w:space="0" w:color="auto"/>
            </w:tcBorders>
            <w:vAlign w:val="center"/>
          </w:tcPr>
          <w:p w:rsidR="00F05486" w:rsidRPr="00F22CC9" w:rsidRDefault="00F05486" w:rsidP="005479AA">
            <w:pPr>
              <w:pStyle w:val="BodyText"/>
              <w:jc w:val="center"/>
              <w:rPr>
                <w:noProof/>
                <w:sz w:val="20"/>
              </w:rPr>
            </w:pPr>
          </w:p>
        </w:tc>
        <w:tc>
          <w:tcPr>
            <w:tcW w:w="872" w:type="dxa"/>
            <w:tcBorders>
              <w:bottom w:val="single" w:sz="4" w:space="0" w:color="auto"/>
            </w:tcBorders>
            <w:vAlign w:val="center"/>
          </w:tcPr>
          <w:p w:rsidR="00F05486" w:rsidRPr="00F22CC9" w:rsidRDefault="00F05486" w:rsidP="005479AA">
            <w:pPr>
              <w:pStyle w:val="BodyText"/>
              <w:jc w:val="center"/>
              <w:rPr>
                <w:noProof/>
                <w:sz w:val="20"/>
              </w:rPr>
            </w:pPr>
          </w:p>
        </w:tc>
        <w:tc>
          <w:tcPr>
            <w:tcW w:w="1208" w:type="dxa"/>
            <w:tcBorders>
              <w:bottom w:val="single" w:sz="4" w:space="0" w:color="auto"/>
            </w:tcBorders>
            <w:vAlign w:val="center"/>
          </w:tcPr>
          <w:p w:rsidR="00F05486" w:rsidRPr="00F22CC9" w:rsidRDefault="00F05486" w:rsidP="005479AA">
            <w:pPr>
              <w:pStyle w:val="BodyText"/>
              <w:jc w:val="center"/>
              <w:rPr>
                <w:noProof/>
                <w:sz w:val="20"/>
              </w:rPr>
            </w:pPr>
          </w:p>
        </w:tc>
        <w:tc>
          <w:tcPr>
            <w:tcW w:w="1418" w:type="dxa"/>
            <w:tcBorders>
              <w:bottom w:val="single" w:sz="4" w:space="0" w:color="auto"/>
            </w:tcBorders>
            <w:vAlign w:val="center"/>
          </w:tcPr>
          <w:p w:rsidR="00F05486" w:rsidRPr="00F22CC9" w:rsidRDefault="00F05486" w:rsidP="005479AA">
            <w:pPr>
              <w:pStyle w:val="BodyText"/>
              <w:jc w:val="center"/>
              <w:rPr>
                <w:noProof/>
                <w:sz w:val="20"/>
              </w:rPr>
            </w:pPr>
          </w:p>
        </w:tc>
        <w:tc>
          <w:tcPr>
            <w:tcW w:w="1134" w:type="dxa"/>
            <w:tcBorders>
              <w:bottom w:val="single" w:sz="4" w:space="0" w:color="auto"/>
            </w:tcBorders>
            <w:vAlign w:val="center"/>
          </w:tcPr>
          <w:p w:rsidR="00F05486" w:rsidRPr="00F22CC9" w:rsidRDefault="00F05486" w:rsidP="005479AA">
            <w:pPr>
              <w:pStyle w:val="BodyText"/>
              <w:jc w:val="center"/>
              <w:rPr>
                <w:noProof/>
                <w:sz w:val="20"/>
              </w:rPr>
            </w:pPr>
          </w:p>
        </w:tc>
        <w:tc>
          <w:tcPr>
            <w:tcW w:w="1984"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c>
          <w:tcPr>
            <w:tcW w:w="1276" w:type="dxa"/>
            <w:tcBorders>
              <w:bottom w:val="single" w:sz="4" w:space="0" w:color="auto"/>
              <w:right w:val="single" w:sz="4" w:space="0" w:color="auto"/>
            </w:tcBorders>
            <w:vAlign w:val="center"/>
          </w:tcPr>
          <w:p w:rsidR="00F05486" w:rsidRPr="00F22CC9" w:rsidRDefault="00F05486" w:rsidP="005479AA">
            <w:pPr>
              <w:pStyle w:val="BodyText"/>
              <w:jc w:val="center"/>
              <w:rPr>
                <w:noProof/>
                <w:sz w:val="20"/>
              </w:rPr>
            </w:pPr>
          </w:p>
        </w:tc>
      </w:tr>
      <w:tr w:rsidR="00F05486" w:rsidRPr="00456785" w:rsidTr="005479AA">
        <w:trPr>
          <w:gridAfter w:val="4"/>
          <w:wAfter w:w="5812" w:type="dxa"/>
        </w:trPr>
        <w:tc>
          <w:tcPr>
            <w:tcW w:w="851" w:type="dxa"/>
            <w:tcBorders>
              <w:top w:val="single" w:sz="4" w:space="0" w:color="auto"/>
            </w:tcBorders>
            <w:vAlign w:val="center"/>
          </w:tcPr>
          <w:p w:rsidR="00F05486" w:rsidRPr="00456785" w:rsidRDefault="00F05486" w:rsidP="005479AA">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05486" w:rsidRPr="00456785" w:rsidRDefault="00F05486" w:rsidP="005479A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05486" w:rsidRPr="00456785" w:rsidRDefault="00F05486" w:rsidP="005479AA">
            <w:pPr>
              <w:pStyle w:val="BodyText"/>
              <w:jc w:val="left"/>
              <w:rPr>
                <w:noProof/>
                <w:sz w:val="20"/>
              </w:rPr>
            </w:pPr>
          </w:p>
        </w:tc>
      </w:tr>
      <w:tr w:rsidR="00F05486" w:rsidRPr="00456785" w:rsidTr="005479AA">
        <w:trPr>
          <w:gridAfter w:val="4"/>
          <w:wAfter w:w="5812" w:type="dxa"/>
        </w:trPr>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05486" w:rsidRPr="00456785" w:rsidRDefault="00F05486" w:rsidP="005479A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05486" w:rsidRPr="00456785" w:rsidRDefault="00F05486" w:rsidP="005479AA">
            <w:pPr>
              <w:pStyle w:val="BodyText"/>
              <w:jc w:val="left"/>
              <w:rPr>
                <w:noProof/>
                <w:sz w:val="20"/>
              </w:rPr>
            </w:pPr>
          </w:p>
        </w:tc>
      </w:tr>
      <w:tr w:rsidR="00F05486" w:rsidRPr="00456785" w:rsidTr="005479AA">
        <w:trPr>
          <w:gridAfter w:val="4"/>
          <w:wAfter w:w="5812" w:type="dxa"/>
        </w:trPr>
        <w:tc>
          <w:tcPr>
            <w:tcW w:w="851" w:type="dxa"/>
            <w:tcBorders>
              <w:bottom w:val="single" w:sz="4" w:space="0" w:color="auto"/>
            </w:tcBorders>
            <w:vAlign w:val="center"/>
          </w:tcPr>
          <w:p w:rsidR="00F05486" w:rsidRPr="00456785" w:rsidRDefault="00F05486" w:rsidP="005479A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05486" w:rsidRPr="00456785" w:rsidRDefault="00F05486" w:rsidP="005479A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05486" w:rsidRPr="00456785" w:rsidRDefault="00F05486" w:rsidP="005479AA">
            <w:pPr>
              <w:pStyle w:val="BodyText"/>
              <w:jc w:val="left"/>
              <w:rPr>
                <w:noProof/>
                <w:sz w:val="20"/>
              </w:rPr>
            </w:pPr>
          </w:p>
        </w:tc>
      </w:tr>
    </w:tbl>
    <w:p w:rsidR="00F05486" w:rsidRPr="00456785" w:rsidRDefault="00F05486" w:rsidP="00F05486">
      <w:pPr>
        <w:pStyle w:val="BodyText"/>
        <w:rPr>
          <w:noProof/>
          <w:sz w:val="20"/>
        </w:rPr>
      </w:pPr>
    </w:p>
    <w:p w:rsidR="00F05486" w:rsidRPr="002D5B2C" w:rsidRDefault="00F05486" w:rsidP="00F05486">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05486" w:rsidRPr="00E13123" w:rsidRDefault="00F05486" w:rsidP="00F05486">
      <w:pPr>
        <w:pStyle w:val="BodyText"/>
        <w:rPr>
          <w:b/>
          <w:noProof/>
          <w:szCs w:val="24"/>
        </w:rPr>
      </w:pPr>
    </w:p>
    <w:p w:rsidR="00F05486" w:rsidRDefault="00F05486" w:rsidP="00F0548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05486" w:rsidRPr="002D5B2C" w:rsidRDefault="00F05486" w:rsidP="00F05486">
      <w:pPr>
        <w:pStyle w:val="BodyText"/>
        <w:rPr>
          <w:noProof/>
          <w:szCs w:val="24"/>
        </w:rPr>
      </w:pPr>
    </w:p>
    <w:p w:rsidR="00F05486" w:rsidRPr="002D5B2C" w:rsidRDefault="00F05486" w:rsidP="00F05486">
      <w:pPr>
        <w:pStyle w:val="BodyText"/>
        <w:numPr>
          <w:ilvl w:val="0"/>
          <w:numId w:val="30"/>
        </w:numPr>
        <w:rPr>
          <w:noProof/>
          <w:szCs w:val="24"/>
        </w:rPr>
      </w:pPr>
      <w:r w:rsidRPr="002D5B2C">
        <w:rPr>
          <w:noProof/>
          <w:szCs w:val="24"/>
        </w:rPr>
        <w:t>Самостално</w:t>
      </w:r>
    </w:p>
    <w:p w:rsidR="00F05486" w:rsidRPr="002D5B2C" w:rsidRDefault="00F05486" w:rsidP="00F05486">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F05486" w:rsidRDefault="00F05486" w:rsidP="00F05486">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F05486" w:rsidRPr="008C595A" w:rsidRDefault="00F05486" w:rsidP="00F05486">
      <w:pPr>
        <w:pStyle w:val="BodyText"/>
        <w:rPr>
          <w:noProof/>
          <w:szCs w:val="24"/>
        </w:rPr>
      </w:pPr>
    </w:p>
    <w:p w:rsidR="00F05486" w:rsidRPr="00E13123" w:rsidRDefault="00F05486" w:rsidP="00F0548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05486" w:rsidRDefault="00F05486" w:rsidP="00F0548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05486" w:rsidRDefault="00F05486" w:rsidP="00F0548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05486" w:rsidRDefault="00F05486" w:rsidP="00F05486">
      <w:pPr>
        <w:pStyle w:val="BodyText"/>
        <w:rPr>
          <w:noProof/>
          <w:szCs w:val="24"/>
        </w:rPr>
      </w:pPr>
      <w:r>
        <w:rPr>
          <w:noProof/>
          <w:szCs w:val="24"/>
        </w:rPr>
        <w:br w:type="page"/>
      </w:r>
    </w:p>
    <w:p w:rsidR="005479AA" w:rsidRPr="00EF7A02" w:rsidRDefault="005479AA" w:rsidP="005479AA">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5479AA" w:rsidRPr="002D5B2C" w:rsidRDefault="005479AA" w:rsidP="005479AA">
      <w:pPr>
        <w:pStyle w:val="BodyText"/>
        <w:jc w:val="center"/>
        <w:rPr>
          <w:b/>
          <w:noProof/>
          <w:szCs w:val="24"/>
        </w:rPr>
      </w:pPr>
    </w:p>
    <w:p w:rsidR="005479AA" w:rsidRPr="002D5B2C" w:rsidRDefault="005479AA" w:rsidP="005479A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479AA" w:rsidRPr="002D5B2C" w:rsidRDefault="005479AA" w:rsidP="005479AA">
      <w:pPr>
        <w:pStyle w:val="BodyText"/>
        <w:jc w:val="left"/>
        <w:rPr>
          <w:noProof/>
          <w:szCs w:val="24"/>
        </w:rPr>
      </w:pPr>
      <w:r w:rsidRPr="002D5B2C">
        <w:rPr>
          <w:noProof/>
          <w:szCs w:val="24"/>
        </w:rPr>
        <w:t>Адреса, град, општина:____________________________                   Регистарски број:______________________________</w:t>
      </w:r>
    </w:p>
    <w:p w:rsidR="005479AA" w:rsidRPr="002D5B2C" w:rsidRDefault="005479AA" w:rsidP="005479A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479AA" w:rsidRPr="002D5B2C" w:rsidRDefault="005479AA" w:rsidP="005479A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479AA" w:rsidRPr="006D242F" w:rsidRDefault="005479AA" w:rsidP="005479A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479AA" w:rsidRDefault="005479AA" w:rsidP="005479AA">
      <w:pPr>
        <w:pStyle w:val="BodyText"/>
        <w:jc w:val="left"/>
        <w:rPr>
          <w:noProof/>
          <w:szCs w:val="24"/>
        </w:rPr>
      </w:pPr>
      <w:r w:rsidRPr="002D5B2C">
        <w:rPr>
          <w:noProof/>
          <w:szCs w:val="24"/>
        </w:rPr>
        <w:t>Овлашћено лице:__</w:t>
      </w:r>
      <w:r>
        <w:rPr>
          <w:noProof/>
          <w:szCs w:val="24"/>
        </w:rPr>
        <w:t>_______________________________</w:t>
      </w:r>
    </w:p>
    <w:p w:rsidR="005479AA" w:rsidRPr="00F05486" w:rsidRDefault="005479AA" w:rsidP="005479A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479AA" w:rsidRPr="002D5B2C" w:rsidTr="005479AA">
        <w:tc>
          <w:tcPr>
            <w:tcW w:w="14459" w:type="dxa"/>
            <w:gridSpan w:val="11"/>
            <w:tcBorders>
              <w:bottom w:val="single" w:sz="4" w:space="0" w:color="auto"/>
              <w:right w:val="single" w:sz="4" w:space="0" w:color="auto"/>
            </w:tcBorders>
          </w:tcPr>
          <w:p w:rsidR="005479AA" w:rsidRPr="002D5B2C" w:rsidRDefault="005479AA" w:rsidP="005479AA">
            <w:pPr>
              <w:jc w:val="center"/>
              <w:rPr>
                <w:b/>
                <w:noProof/>
                <w:sz w:val="22"/>
                <w:szCs w:val="22"/>
              </w:rPr>
            </w:pPr>
            <w:r w:rsidRPr="002D5B2C">
              <w:rPr>
                <w:b/>
                <w:noProof/>
                <w:sz w:val="22"/>
                <w:szCs w:val="22"/>
              </w:rPr>
              <w:t>КЛИНИЧКИ ЦЕНТАР ВОЈВОДИНЕ</w:t>
            </w:r>
          </w:p>
        </w:tc>
      </w:tr>
      <w:tr w:rsidR="005479AA" w:rsidRPr="002D5B2C" w:rsidTr="005479AA">
        <w:tc>
          <w:tcPr>
            <w:tcW w:w="14459" w:type="dxa"/>
            <w:gridSpan w:val="11"/>
            <w:tcBorders>
              <w:bottom w:val="single" w:sz="4" w:space="0" w:color="auto"/>
              <w:right w:val="single" w:sz="4" w:space="0" w:color="auto"/>
            </w:tcBorders>
          </w:tcPr>
          <w:p w:rsidR="005479AA" w:rsidRPr="005479AA" w:rsidRDefault="005479AA" w:rsidP="005479AA">
            <w:pPr>
              <w:rPr>
                <w:b/>
                <w:noProof/>
                <w:sz w:val="22"/>
                <w:szCs w:val="22"/>
              </w:rPr>
            </w:pPr>
            <w:r>
              <w:rPr>
                <w:b/>
                <w:noProof/>
                <w:sz w:val="22"/>
                <w:szCs w:val="22"/>
              </w:rPr>
              <w:t>Партија 18 – балон дилататор</w:t>
            </w:r>
          </w:p>
        </w:tc>
      </w:tr>
      <w:tr w:rsidR="005479AA" w:rsidRPr="00456785" w:rsidTr="005479AA">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Износ</w:t>
            </w:r>
          </w:p>
          <w:p w:rsidR="005479AA" w:rsidRPr="00456785" w:rsidRDefault="005479AA" w:rsidP="005479A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479AA" w:rsidRPr="00456785" w:rsidRDefault="005479AA" w:rsidP="005479A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479AA" w:rsidRPr="00EF7A02" w:rsidRDefault="005479AA" w:rsidP="005479A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479AA" w:rsidRPr="00EF7A02" w:rsidRDefault="005479AA" w:rsidP="005479A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479AA" w:rsidRPr="00EF7A02" w:rsidRDefault="005479AA" w:rsidP="005479AA">
            <w:pPr>
              <w:pStyle w:val="BodyText"/>
              <w:jc w:val="center"/>
              <w:rPr>
                <w:b/>
                <w:noProof/>
                <w:sz w:val="20"/>
              </w:rPr>
            </w:pPr>
            <w:r>
              <w:rPr>
                <w:b/>
                <w:noProof/>
                <w:sz w:val="20"/>
              </w:rPr>
              <w:t>Каталошки број</w:t>
            </w:r>
          </w:p>
        </w:tc>
      </w:tr>
      <w:tr w:rsidR="005479AA" w:rsidRPr="00456785" w:rsidTr="005479AA">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2</w:t>
            </w:r>
          </w:p>
        </w:tc>
        <w:tc>
          <w:tcPr>
            <w:tcW w:w="1134"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3</w:t>
            </w:r>
          </w:p>
        </w:tc>
        <w:tc>
          <w:tcPr>
            <w:tcW w:w="1134"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4</w:t>
            </w:r>
          </w:p>
        </w:tc>
        <w:tc>
          <w:tcPr>
            <w:tcW w:w="1180"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5</w:t>
            </w:r>
          </w:p>
        </w:tc>
        <w:tc>
          <w:tcPr>
            <w:tcW w:w="872"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6</w:t>
            </w:r>
          </w:p>
        </w:tc>
        <w:tc>
          <w:tcPr>
            <w:tcW w:w="120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7</w:t>
            </w:r>
          </w:p>
        </w:tc>
        <w:tc>
          <w:tcPr>
            <w:tcW w:w="141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8</w:t>
            </w:r>
          </w:p>
        </w:tc>
        <w:tc>
          <w:tcPr>
            <w:tcW w:w="1134" w:type="dxa"/>
            <w:tcBorders>
              <w:bottom w:val="single" w:sz="4" w:space="0" w:color="auto"/>
            </w:tcBorders>
          </w:tcPr>
          <w:p w:rsidR="005479AA" w:rsidRPr="00EF7A02" w:rsidRDefault="005479AA" w:rsidP="005479A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479AA" w:rsidRPr="00EF7A02" w:rsidRDefault="005479AA" w:rsidP="005479A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479AA" w:rsidRPr="00EF7A02" w:rsidRDefault="005479AA" w:rsidP="005479AA">
            <w:pPr>
              <w:pStyle w:val="BodyText"/>
              <w:jc w:val="center"/>
              <w:rPr>
                <w:noProof/>
                <w:sz w:val="20"/>
              </w:rPr>
            </w:pPr>
            <w:r>
              <w:rPr>
                <w:noProof/>
                <w:sz w:val="20"/>
              </w:rPr>
              <w:t>11</w:t>
            </w:r>
          </w:p>
        </w:tc>
      </w:tr>
      <w:tr w:rsidR="005479AA" w:rsidRPr="00456785" w:rsidTr="005479AA">
        <w:trPr>
          <w:trHeight w:val="166"/>
        </w:trPr>
        <w:tc>
          <w:tcPr>
            <w:tcW w:w="851" w:type="dxa"/>
            <w:tcBorders>
              <w:bottom w:val="single" w:sz="4" w:space="0" w:color="auto"/>
            </w:tcBorders>
            <w:vAlign w:val="center"/>
          </w:tcPr>
          <w:p w:rsidR="005479AA" w:rsidRPr="00F05486" w:rsidRDefault="005479AA" w:rsidP="005479AA">
            <w:pPr>
              <w:pStyle w:val="BodyText"/>
              <w:jc w:val="center"/>
              <w:rPr>
                <w:noProof/>
                <w:sz w:val="20"/>
              </w:rPr>
            </w:pPr>
            <w:r>
              <w:rPr>
                <w:noProof/>
                <w:sz w:val="20"/>
              </w:rPr>
              <w:t>1.</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Е</w:t>
            </w:r>
            <w:r w:rsidR="005479AA">
              <w:rPr>
                <w:sz w:val="20"/>
                <w:szCs w:val="20"/>
              </w:rPr>
              <w:t>зофагијални</w:t>
            </w:r>
            <w:r w:rsidR="005479AA" w:rsidRPr="005479AA">
              <w:rPr>
                <w:sz w:val="20"/>
                <w:szCs w:val="20"/>
              </w:rPr>
              <w:t xml:space="preserve"> </w:t>
            </w:r>
            <w:r w:rsidR="005479AA">
              <w:rPr>
                <w:sz w:val="20"/>
                <w:szCs w:val="20"/>
              </w:rPr>
              <w:t>балон</w:t>
            </w:r>
            <w:r w:rsidR="005479AA" w:rsidRPr="005479AA">
              <w:rPr>
                <w:sz w:val="20"/>
                <w:szCs w:val="20"/>
              </w:rPr>
              <w:t xml:space="preserve"> </w:t>
            </w:r>
            <w:r w:rsidR="005479AA">
              <w:rPr>
                <w:sz w:val="20"/>
                <w:szCs w:val="20"/>
              </w:rPr>
              <w:t>дилататор</w:t>
            </w:r>
            <w:r w:rsidR="005479AA" w:rsidRPr="005479AA">
              <w:rPr>
                <w:sz w:val="20"/>
                <w:szCs w:val="20"/>
              </w:rPr>
              <w:t xml:space="preserve">, </w:t>
            </w:r>
            <w:r w:rsidR="005479AA">
              <w:rPr>
                <w:sz w:val="20"/>
                <w:szCs w:val="20"/>
              </w:rPr>
              <w:t>рентген</w:t>
            </w:r>
            <w:r w:rsidR="005479AA" w:rsidRPr="005479AA">
              <w:rPr>
                <w:sz w:val="20"/>
                <w:szCs w:val="20"/>
              </w:rPr>
              <w:t xml:space="preserve"> </w:t>
            </w:r>
            <w:r w:rsidR="005479AA">
              <w:rPr>
                <w:sz w:val="20"/>
                <w:szCs w:val="20"/>
              </w:rPr>
              <w:t>маркер</w:t>
            </w:r>
            <w:r w:rsidR="005479AA" w:rsidRPr="005479AA">
              <w:rPr>
                <w:sz w:val="20"/>
                <w:szCs w:val="20"/>
              </w:rPr>
              <w:t xml:space="preserve">, </w:t>
            </w:r>
            <w:r w:rsidR="005479AA">
              <w:rPr>
                <w:sz w:val="20"/>
                <w:szCs w:val="20"/>
              </w:rPr>
              <w:t>компатибилан</w:t>
            </w:r>
            <w:r w:rsidR="005479AA" w:rsidRPr="005479AA">
              <w:rPr>
                <w:sz w:val="20"/>
                <w:szCs w:val="20"/>
              </w:rPr>
              <w:t xml:space="preserve"> </w:t>
            </w:r>
            <w:r w:rsidR="005479AA">
              <w:rPr>
                <w:sz w:val="20"/>
                <w:szCs w:val="20"/>
              </w:rPr>
              <w:t>са</w:t>
            </w:r>
            <w:r w:rsidR="005479AA" w:rsidRPr="005479AA">
              <w:rPr>
                <w:sz w:val="20"/>
                <w:szCs w:val="20"/>
              </w:rPr>
              <w:t xml:space="preserve"> </w:t>
            </w:r>
            <w:r w:rsidR="005479AA">
              <w:rPr>
                <w:sz w:val="20"/>
                <w:szCs w:val="20"/>
              </w:rPr>
              <w:t>guide</w:t>
            </w:r>
            <w:r w:rsidR="005479AA" w:rsidRPr="005479AA">
              <w:rPr>
                <w:sz w:val="20"/>
                <w:szCs w:val="20"/>
              </w:rPr>
              <w:t xml:space="preserve"> w</w:t>
            </w:r>
            <w:r w:rsidR="005479AA">
              <w:rPr>
                <w:sz w:val="20"/>
                <w:szCs w:val="20"/>
              </w:rPr>
              <w:t>ire</w:t>
            </w:r>
            <w:r w:rsidR="005479AA" w:rsidRPr="005479AA">
              <w:rPr>
                <w:sz w:val="20"/>
                <w:szCs w:val="20"/>
              </w:rPr>
              <w:t xml:space="preserve"> 0,035", </w:t>
            </w:r>
            <w:r w:rsidR="005479AA">
              <w:rPr>
                <w:sz w:val="20"/>
                <w:szCs w:val="20"/>
              </w:rPr>
              <w:t>дужина</w:t>
            </w:r>
            <w:r w:rsidR="005479AA" w:rsidRPr="005479AA">
              <w:rPr>
                <w:sz w:val="20"/>
                <w:szCs w:val="20"/>
              </w:rPr>
              <w:t xml:space="preserve"> </w:t>
            </w:r>
            <w:r w:rsidR="005479AA">
              <w:rPr>
                <w:sz w:val="20"/>
                <w:szCs w:val="20"/>
              </w:rPr>
              <w:t>балона 40мм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10мм</w:t>
            </w:r>
            <w:r w:rsidR="005479AA" w:rsidRPr="005479AA">
              <w:rPr>
                <w:sz w:val="20"/>
                <w:szCs w:val="20"/>
              </w:rPr>
              <w:t xml:space="preserve"> (</w:t>
            </w:r>
            <w:r w:rsidR="005479AA">
              <w:rPr>
                <w:sz w:val="20"/>
                <w:szCs w:val="20"/>
              </w:rPr>
              <w:t>радна</w:t>
            </w:r>
            <w:r w:rsidR="005479AA" w:rsidRPr="005479AA">
              <w:rPr>
                <w:sz w:val="20"/>
                <w:szCs w:val="20"/>
              </w:rPr>
              <w:t xml:space="preserve"> </w:t>
            </w:r>
            <w:r w:rsidR="005479AA">
              <w:rPr>
                <w:sz w:val="20"/>
                <w:szCs w:val="20"/>
              </w:rPr>
              <w:t>дужина 1800мм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B04F64" w:rsidRDefault="005479AA" w:rsidP="005479AA">
            <w:pPr>
              <w:pStyle w:val="BodyText"/>
              <w:jc w:val="center"/>
              <w:rPr>
                <w:noProof/>
                <w:sz w:val="20"/>
              </w:rPr>
            </w:pPr>
            <w:r>
              <w:rPr>
                <w:noProof/>
                <w:sz w:val="20"/>
              </w:rPr>
              <w:t>2.</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Е</w:t>
            </w:r>
            <w:r w:rsidR="005479AA">
              <w:rPr>
                <w:sz w:val="20"/>
                <w:szCs w:val="20"/>
              </w:rPr>
              <w:t>зофагијални</w:t>
            </w:r>
            <w:r w:rsidR="005479AA" w:rsidRPr="005479AA">
              <w:rPr>
                <w:sz w:val="20"/>
                <w:szCs w:val="20"/>
              </w:rPr>
              <w:t xml:space="preserve"> </w:t>
            </w:r>
            <w:r w:rsidR="005479AA">
              <w:rPr>
                <w:sz w:val="20"/>
                <w:szCs w:val="20"/>
              </w:rPr>
              <w:t>балон</w:t>
            </w:r>
            <w:r w:rsidR="005479AA" w:rsidRPr="005479AA">
              <w:rPr>
                <w:sz w:val="20"/>
                <w:szCs w:val="20"/>
              </w:rPr>
              <w:t xml:space="preserve"> </w:t>
            </w:r>
            <w:r w:rsidR="005479AA">
              <w:rPr>
                <w:sz w:val="20"/>
                <w:szCs w:val="20"/>
              </w:rPr>
              <w:t>дилататор</w:t>
            </w:r>
            <w:r w:rsidR="005479AA" w:rsidRPr="005479AA">
              <w:rPr>
                <w:sz w:val="20"/>
                <w:szCs w:val="20"/>
              </w:rPr>
              <w:t xml:space="preserve">, </w:t>
            </w:r>
            <w:r w:rsidR="005479AA">
              <w:rPr>
                <w:sz w:val="20"/>
                <w:szCs w:val="20"/>
              </w:rPr>
              <w:t>рентген</w:t>
            </w:r>
            <w:r w:rsidR="005479AA" w:rsidRPr="005479AA">
              <w:rPr>
                <w:sz w:val="20"/>
                <w:szCs w:val="20"/>
              </w:rPr>
              <w:t xml:space="preserve"> </w:t>
            </w:r>
            <w:r w:rsidR="005479AA">
              <w:rPr>
                <w:sz w:val="20"/>
                <w:szCs w:val="20"/>
              </w:rPr>
              <w:t>маркер</w:t>
            </w:r>
            <w:r w:rsidR="005479AA" w:rsidRPr="005479AA">
              <w:rPr>
                <w:sz w:val="20"/>
                <w:szCs w:val="20"/>
              </w:rPr>
              <w:t xml:space="preserve">, </w:t>
            </w:r>
            <w:r w:rsidR="005479AA">
              <w:rPr>
                <w:sz w:val="20"/>
                <w:szCs w:val="20"/>
              </w:rPr>
              <w:t>специјални</w:t>
            </w:r>
            <w:r w:rsidR="005479AA" w:rsidRPr="005479AA">
              <w:rPr>
                <w:sz w:val="20"/>
                <w:szCs w:val="20"/>
              </w:rPr>
              <w:t xml:space="preserve"> </w:t>
            </w:r>
            <w:r w:rsidR="005479AA">
              <w:rPr>
                <w:sz w:val="20"/>
                <w:szCs w:val="20"/>
              </w:rPr>
              <w:t>врх</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лакшу</w:t>
            </w:r>
            <w:r w:rsidR="005479AA" w:rsidRPr="005479AA">
              <w:rPr>
                <w:sz w:val="20"/>
                <w:szCs w:val="20"/>
              </w:rPr>
              <w:t xml:space="preserve"> </w:t>
            </w:r>
            <w:r w:rsidR="005479AA">
              <w:rPr>
                <w:sz w:val="20"/>
                <w:szCs w:val="20"/>
              </w:rPr>
              <w:t>инсерцију</w:t>
            </w:r>
            <w:r w:rsidR="005479AA" w:rsidRPr="005479AA">
              <w:rPr>
                <w:sz w:val="20"/>
                <w:szCs w:val="20"/>
              </w:rPr>
              <w:t xml:space="preserve">, </w:t>
            </w:r>
            <w:r w:rsidR="005479AA">
              <w:rPr>
                <w:sz w:val="20"/>
                <w:szCs w:val="20"/>
              </w:rPr>
              <w:t>дужина</w:t>
            </w:r>
            <w:r w:rsidR="005479AA" w:rsidRPr="005479AA">
              <w:rPr>
                <w:sz w:val="20"/>
                <w:szCs w:val="20"/>
              </w:rPr>
              <w:t xml:space="preserve"> </w:t>
            </w:r>
            <w:r w:rsidR="005479AA">
              <w:rPr>
                <w:sz w:val="20"/>
                <w:szCs w:val="20"/>
              </w:rPr>
              <w:t>балона 80мм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12мм</w:t>
            </w:r>
            <w:r w:rsidR="005479AA" w:rsidRPr="005479AA">
              <w:rPr>
                <w:sz w:val="20"/>
                <w:szCs w:val="20"/>
              </w:rPr>
              <w:t xml:space="preserve"> (</w:t>
            </w:r>
            <w:r w:rsidR="005479AA">
              <w:rPr>
                <w:sz w:val="20"/>
                <w:szCs w:val="20"/>
              </w:rPr>
              <w:t>радна</w:t>
            </w:r>
            <w:r w:rsidR="005479AA" w:rsidRPr="005479AA">
              <w:rPr>
                <w:sz w:val="20"/>
                <w:szCs w:val="20"/>
              </w:rPr>
              <w:t xml:space="preserve"> </w:t>
            </w:r>
            <w:r w:rsidR="005479AA">
              <w:rPr>
                <w:sz w:val="20"/>
                <w:szCs w:val="20"/>
              </w:rPr>
              <w:t>дужина 1800мм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3.</w:t>
            </w:r>
          </w:p>
        </w:tc>
        <w:tc>
          <w:tcPr>
            <w:tcW w:w="2268" w:type="dxa"/>
            <w:tcBorders>
              <w:bottom w:val="single" w:sz="4" w:space="0" w:color="auto"/>
            </w:tcBorders>
            <w:vAlign w:val="center"/>
          </w:tcPr>
          <w:p w:rsidR="005479AA" w:rsidRPr="005479AA" w:rsidRDefault="00DA5361" w:rsidP="00077574">
            <w:pPr>
              <w:rPr>
                <w:color w:val="000000"/>
                <w:sz w:val="20"/>
                <w:szCs w:val="20"/>
              </w:rPr>
            </w:pPr>
            <w:r>
              <w:rPr>
                <w:color w:val="000000"/>
                <w:sz w:val="20"/>
                <w:szCs w:val="20"/>
              </w:rPr>
              <w:t>Е</w:t>
            </w:r>
            <w:r w:rsidR="005479AA">
              <w:rPr>
                <w:color w:val="000000"/>
                <w:sz w:val="20"/>
                <w:szCs w:val="20"/>
              </w:rPr>
              <w:t>зофагијални</w:t>
            </w:r>
            <w:r w:rsidR="005479AA" w:rsidRPr="005479AA">
              <w:rPr>
                <w:color w:val="000000"/>
                <w:sz w:val="20"/>
                <w:szCs w:val="20"/>
              </w:rPr>
              <w:t xml:space="preserve"> </w:t>
            </w:r>
            <w:r w:rsidR="005479AA">
              <w:rPr>
                <w:color w:val="000000"/>
                <w:sz w:val="20"/>
                <w:szCs w:val="20"/>
              </w:rPr>
              <w:t>балон</w:t>
            </w:r>
            <w:r w:rsidR="005479AA" w:rsidRPr="005479AA">
              <w:rPr>
                <w:color w:val="000000"/>
                <w:sz w:val="20"/>
                <w:szCs w:val="20"/>
              </w:rPr>
              <w:t xml:space="preserve"> </w:t>
            </w:r>
            <w:r w:rsidR="005479AA">
              <w:rPr>
                <w:color w:val="000000"/>
                <w:sz w:val="20"/>
                <w:szCs w:val="20"/>
              </w:rPr>
              <w:t>дилататор</w:t>
            </w:r>
            <w:r w:rsidR="005479AA" w:rsidRPr="005479AA">
              <w:rPr>
                <w:color w:val="000000"/>
                <w:sz w:val="20"/>
                <w:szCs w:val="20"/>
              </w:rPr>
              <w:t xml:space="preserve">, </w:t>
            </w:r>
            <w:r w:rsidR="005479AA">
              <w:rPr>
                <w:color w:val="000000"/>
                <w:sz w:val="20"/>
                <w:szCs w:val="20"/>
              </w:rPr>
              <w:t>рентген</w:t>
            </w:r>
            <w:r w:rsidR="005479AA" w:rsidRPr="005479AA">
              <w:rPr>
                <w:color w:val="000000"/>
                <w:sz w:val="20"/>
                <w:szCs w:val="20"/>
              </w:rPr>
              <w:t xml:space="preserve"> </w:t>
            </w:r>
            <w:r w:rsidR="005479AA">
              <w:rPr>
                <w:color w:val="000000"/>
                <w:sz w:val="20"/>
                <w:szCs w:val="20"/>
              </w:rPr>
              <w:t>маркер</w:t>
            </w:r>
            <w:r w:rsidR="005479AA" w:rsidRPr="005479AA">
              <w:rPr>
                <w:color w:val="000000"/>
                <w:sz w:val="20"/>
                <w:szCs w:val="20"/>
              </w:rPr>
              <w:t xml:space="preserve">, </w:t>
            </w:r>
            <w:r w:rsidR="005479AA">
              <w:rPr>
                <w:color w:val="000000"/>
                <w:sz w:val="20"/>
                <w:szCs w:val="20"/>
              </w:rPr>
              <w:t>специјални</w:t>
            </w:r>
            <w:r w:rsidR="005479AA" w:rsidRPr="005479AA">
              <w:rPr>
                <w:color w:val="000000"/>
                <w:sz w:val="20"/>
                <w:szCs w:val="20"/>
              </w:rPr>
              <w:t xml:space="preserve"> </w:t>
            </w:r>
            <w:r w:rsidR="005479AA">
              <w:rPr>
                <w:color w:val="000000"/>
                <w:sz w:val="20"/>
                <w:szCs w:val="20"/>
              </w:rPr>
              <w:t>врх</w:t>
            </w:r>
            <w:r w:rsidR="005479AA" w:rsidRPr="005479AA">
              <w:rPr>
                <w:color w:val="000000"/>
                <w:sz w:val="20"/>
                <w:szCs w:val="20"/>
              </w:rPr>
              <w:t xml:space="preserve"> </w:t>
            </w:r>
            <w:r w:rsidR="005479AA">
              <w:rPr>
                <w:color w:val="000000"/>
                <w:sz w:val="20"/>
                <w:szCs w:val="20"/>
              </w:rPr>
              <w:t>за</w:t>
            </w:r>
            <w:r w:rsidR="005479AA" w:rsidRPr="005479AA">
              <w:rPr>
                <w:color w:val="000000"/>
                <w:sz w:val="20"/>
                <w:szCs w:val="20"/>
              </w:rPr>
              <w:t xml:space="preserve"> </w:t>
            </w:r>
            <w:r w:rsidR="005479AA">
              <w:rPr>
                <w:color w:val="000000"/>
                <w:sz w:val="20"/>
                <w:szCs w:val="20"/>
              </w:rPr>
              <w:t>лакшу</w:t>
            </w:r>
            <w:r w:rsidR="005479AA" w:rsidRPr="005479AA">
              <w:rPr>
                <w:color w:val="000000"/>
                <w:sz w:val="20"/>
                <w:szCs w:val="20"/>
              </w:rPr>
              <w:t xml:space="preserve"> </w:t>
            </w:r>
            <w:r w:rsidR="005479AA">
              <w:rPr>
                <w:color w:val="000000"/>
                <w:sz w:val="20"/>
                <w:szCs w:val="20"/>
              </w:rPr>
              <w:t>инсерцију</w:t>
            </w:r>
            <w:r w:rsidR="005479AA" w:rsidRPr="005479AA">
              <w:rPr>
                <w:color w:val="000000"/>
                <w:sz w:val="20"/>
                <w:szCs w:val="20"/>
              </w:rPr>
              <w:t xml:space="preserve">, </w:t>
            </w:r>
            <w:r w:rsidR="005479AA">
              <w:rPr>
                <w:color w:val="000000"/>
                <w:sz w:val="20"/>
                <w:szCs w:val="20"/>
              </w:rPr>
              <w:lastRenderedPageBreak/>
              <w:t>дужина</w:t>
            </w:r>
            <w:r w:rsidR="005479AA" w:rsidRPr="005479AA">
              <w:rPr>
                <w:color w:val="000000"/>
                <w:sz w:val="20"/>
                <w:szCs w:val="20"/>
              </w:rPr>
              <w:t xml:space="preserve"> </w:t>
            </w:r>
            <w:r w:rsidR="005479AA">
              <w:rPr>
                <w:color w:val="000000"/>
                <w:sz w:val="20"/>
                <w:szCs w:val="20"/>
              </w:rPr>
              <w:t>балона 80мм</w:t>
            </w:r>
            <w:r w:rsidR="005479AA" w:rsidRPr="005479AA">
              <w:rPr>
                <w:color w:val="000000"/>
                <w:sz w:val="20"/>
                <w:szCs w:val="20"/>
              </w:rPr>
              <w:t xml:space="preserve">, </w:t>
            </w:r>
            <w:r w:rsidR="005479AA">
              <w:rPr>
                <w:color w:val="000000"/>
                <w:sz w:val="20"/>
                <w:szCs w:val="20"/>
              </w:rPr>
              <w:t>спољни</w:t>
            </w:r>
            <w:r w:rsidR="005479AA" w:rsidRPr="005479AA">
              <w:rPr>
                <w:color w:val="000000"/>
                <w:sz w:val="20"/>
                <w:szCs w:val="20"/>
              </w:rPr>
              <w:t xml:space="preserve"> </w:t>
            </w:r>
            <w:r w:rsidR="005479AA">
              <w:rPr>
                <w:color w:val="000000"/>
                <w:sz w:val="20"/>
                <w:szCs w:val="20"/>
              </w:rPr>
              <w:t>пречник 16мм</w:t>
            </w:r>
            <w:r w:rsidR="005479AA" w:rsidRPr="005479AA">
              <w:rPr>
                <w:color w:val="000000"/>
                <w:sz w:val="20"/>
                <w:szCs w:val="20"/>
              </w:rPr>
              <w:t xml:space="preserve"> (</w:t>
            </w:r>
            <w:r w:rsidR="005479AA">
              <w:rPr>
                <w:color w:val="000000"/>
                <w:sz w:val="20"/>
                <w:szCs w:val="20"/>
              </w:rPr>
              <w:t>радна</w:t>
            </w:r>
            <w:r w:rsidR="005479AA" w:rsidRPr="005479AA">
              <w:rPr>
                <w:color w:val="000000"/>
                <w:sz w:val="20"/>
                <w:szCs w:val="20"/>
              </w:rPr>
              <w:t xml:space="preserve"> </w:t>
            </w:r>
            <w:r w:rsidR="005479AA">
              <w:rPr>
                <w:color w:val="000000"/>
                <w:sz w:val="20"/>
                <w:szCs w:val="20"/>
              </w:rPr>
              <w:t>дужина 1800мм</w:t>
            </w:r>
            <w:r w:rsidR="005479AA" w:rsidRPr="005479AA">
              <w:rPr>
                <w:color w:val="000000"/>
                <w:sz w:val="20"/>
                <w:szCs w:val="20"/>
              </w:rPr>
              <w:t xml:space="preserve">, </w:t>
            </w:r>
            <w:r w:rsidR="005479AA">
              <w:rPr>
                <w:color w:val="000000"/>
                <w:sz w:val="20"/>
                <w:szCs w:val="20"/>
              </w:rPr>
              <w:t>мин</w:t>
            </w:r>
            <w:r w:rsidR="005479AA" w:rsidRPr="005479AA">
              <w:rPr>
                <w:color w:val="000000"/>
                <w:sz w:val="20"/>
                <w:szCs w:val="20"/>
              </w:rPr>
              <w:t xml:space="preserve">. </w:t>
            </w:r>
            <w:r w:rsidR="005479AA">
              <w:rPr>
                <w:color w:val="000000"/>
                <w:sz w:val="20"/>
                <w:szCs w:val="20"/>
              </w:rPr>
              <w:t>радни</w:t>
            </w:r>
            <w:r w:rsidR="005479AA" w:rsidRPr="005479AA">
              <w:rPr>
                <w:color w:val="000000"/>
                <w:sz w:val="20"/>
                <w:szCs w:val="20"/>
              </w:rPr>
              <w:t xml:space="preserve"> </w:t>
            </w:r>
            <w:r w:rsidR="005479AA">
              <w:rPr>
                <w:color w:val="000000"/>
                <w:sz w:val="20"/>
                <w:szCs w:val="20"/>
              </w:rPr>
              <w:t>канал 2,8мм</w:t>
            </w:r>
            <w:r w:rsidR="005479AA" w:rsidRPr="005479AA">
              <w:rPr>
                <w:color w:val="000000"/>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lastRenderedPageBreak/>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lastRenderedPageBreak/>
              <w:t>4.</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Б</w:t>
            </w:r>
            <w:r w:rsidR="005479AA">
              <w:rPr>
                <w:sz w:val="20"/>
                <w:szCs w:val="20"/>
              </w:rPr>
              <w:t>алон</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ахалазију</w:t>
            </w:r>
            <w:r w:rsidR="005479AA" w:rsidRPr="005479AA">
              <w:rPr>
                <w:sz w:val="20"/>
                <w:szCs w:val="20"/>
              </w:rPr>
              <w:t xml:space="preserve">, </w:t>
            </w:r>
            <w:r w:rsidR="005479AA">
              <w:rPr>
                <w:sz w:val="20"/>
                <w:szCs w:val="20"/>
              </w:rPr>
              <w:t>дужина</w:t>
            </w:r>
            <w:r w:rsidR="005479AA" w:rsidRPr="005479AA">
              <w:rPr>
                <w:sz w:val="20"/>
                <w:szCs w:val="20"/>
              </w:rPr>
              <w:t xml:space="preserve"> </w:t>
            </w:r>
            <w:r w:rsidR="005479AA">
              <w:rPr>
                <w:sz w:val="20"/>
                <w:szCs w:val="20"/>
              </w:rPr>
              <w:t>балона 100мм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30мм</w:t>
            </w:r>
            <w:r w:rsidR="005479AA" w:rsidRPr="005479AA">
              <w:rPr>
                <w:sz w:val="20"/>
                <w:szCs w:val="20"/>
              </w:rPr>
              <w:t xml:space="preserve">,  </w:t>
            </w:r>
            <w:r w:rsidR="005479AA">
              <w:rPr>
                <w:sz w:val="20"/>
                <w:szCs w:val="20"/>
              </w:rPr>
              <w:t>компатибилан</w:t>
            </w:r>
            <w:r w:rsidR="005479AA" w:rsidRPr="005479AA">
              <w:rPr>
                <w:sz w:val="20"/>
                <w:szCs w:val="20"/>
              </w:rPr>
              <w:t xml:space="preserve"> </w:t>
            </w:r>
            <w:r w:rsidR="005479AA">
              <w:rPr>
                <w:sz w:val="20"/>
                <w:szCs w:val="20"/>
              </w:rPr>
              <w:t>са</w:t>
            </w:r>
            <w:r w:rsidR="005479AA" w:rsidRPr="005479AA">
              <w:rPr>
                <w:sz w:val="20"/>
                <w:szCs w:val="20"/>
              </w:rPr>
              <w:t xml:space="preserve"> </w:t>
            </w:r>
            <w:r w:rsidR="005479AA">
              <w:rPr>
                <w:sz w:val="20"/>
                <w:szCs w:val="20"/>
              </w:rPr>
              <w:t>guide</w:t>
            </w:r>
            <w:r w:rsidR="005479AA" w:rsidRPr="005479AA">
              <w:rPr>
                <w:sz w:val="20"/>
                <w:szCs w:val="20"/>
              </w:rPr>
              <w:t xml:space="preserve"> w</w:t>
            </w:r>
            <w:r w:rsidR="005479AA">
              <w:rPr>
                <w:sz w:val="20"/>
                <w:szCs w:val="20"/>
              </w:rPr>
              <w:t>ire</w:t>
            </w:r>
            <w:r w:rsidR="005479AA" w:rsidRPr="005479AA">
              <w:rPr>
                <w:sz w:val="20"/>
                <w:szCs w:val="20"/>
              </w:rPr>
              <w:t xml:space="preserve"> 0,035" (</w:t>
            </w:r>
            <w:r w:rsidR="005479AA">
              <w:rPr>
                <w:sz w:val="20"/>
                <w:szCs w:val="20"/>
              </w:rPr>
              <w:t>радна</w:t>
            </w:r>
            <w:r w:rsidR="005479AA" w:rsidRPr="005479AA">
              <w:rPr>
                <w:sz w:val="20"/>
                <w:szCs w:val="20"/>
              </w:rPr>
              <w:t xml:space="preserve"> </w:t>
            </w:r>
            <w:r w:rsidR="005479AA">
              <w:rPr>
                <w:sz w:val="20"/>
                <w:szCs w:val="20"/>
              </w:rPr>
              <w:t>дужина 1000мм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5.</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Б</w:t>
            </w:r>
            <w:r w:rsidR="005479AA">
              <w:rPr>
                <w:sz w:val="20"/>
                <w:szCs w:val="20"/>
              </w:rPr>
              <w:t>алон</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ахалазију</w:t>
            </w:r>
            <w:r w:rsidR="005479AA" w:rsidRPr="005479AA">
              <w:rPr>
                <w:sz w:val="20"/>
                <w:szCs w:val="20"/>
              </w:rPr>
              <w:t xml:space="preserve">, </w:t>
            </w:r>
            <w:r w:rsidR="005479AA">
              <w:rPr>
                <w:sz w:val="20"/>
                <w:szCs w:val="20"/>
              </w:rPr>
              <w:t>дужина</w:t>
            </w:r>
            <w:r w:rsidR="005479AA" w:rsidRPr="005479AA">
              <w:rPr>
                <w:sz w:val="20"/>
                <w:szCs w:val="20"/>
              </w:rPr>
              <w:t xml:space="preserve"> </w:t>
            </w:r>
            <w:r w:rsidR="005479AA">
              <w:rPr>
                <w:sz w:val="20"/>
                <w:szCs w:val="20"/>
              </w:rPr>
              <w:t>балона 100мм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35мм</w:t>
            </w:r>
            <w:r w:rsidR="005479AA" w:rsidRPr="005479AA">
              <w:rPr>
                <w:sz w:val="20"/>
                <w:szCs w:val="20"/>
              </w:rPr>
              <w:t xml:space="preserve">, </w:t>
            </w:r>
            <w:r w:rsidR="005479AA">
              <w:rPr>
                <w:sz w:val="20"/>
                <w:szCs w:val="20"/>
              </w:rPr>
              <w:t>компатибилан</w:t>
            </w:r>
            <w:r w:rsidR="005479AA" w:rsidRPr="005479AA">
              <w:rPr>
                <w:sz w:val="20"/>
                <w:szCs w:val="20"/>
              </w:rPr>
              <w:t xml:space="preserve"> </w:t>
            </w:r>
            <w:r w:rsidR="005479AA">
              <w:rPr>
                <w:sz w:val="20"/>
                <w:szCs w:val="20"/>
              </w:rPr>
              <w:t>са</w:t>
            </w:r>
            <w:r w:rsidR="005479AA" w:rsidRPr="005479AA">
              <w:rPr>
                <w:sz w:val="20"/>
                <w:szCs w:val="20"/>
              </w:rPr>
              <w:t xml:space="preserve"> </w:t>
            </w:r>
            <w:r w:rsidR="005479AA">
              <w:rPr>
                <w:sz w:val="20"/>
                <w:szCs w:val="20"/>
              </w:rPr>
              <w:t>guide</w:t>
            </w:r>
            <w:r w:rsidR="005479AA" w:rsidRPr="005479AA">
              <w:rPr>
                <w:sz w:val="20"/>
                <w:szCs w:val="20"/>
              </w:rPr>
              <w:t xml:space="preserve"> w</w:t>
            </w:r>
            <w:r w:rsidR="005479AA">
              <w:rPr>
                <w:sz w:val="20"/>
                <w:szCs w:val="20"/>
              </w:rPr>
              <w:t>ire</w:t>
            </w:r>
            <w:r w:rsidR="005479AA" w:rsidRPr="005479AA">
              <w:rPr>
                <w:sz w:val="20"/>
                <w:szCs w:val="20"/>
              </w:rPr>
              <w:t xml:space="preserve"> 0,035" (</w:t>
            </w:r>
            <w:r w:rsidR="005479AA">
              <w:rPr>
                <w:sz w:val="20"/>
                <w:szCs w:val="20"/>
              </w:rPr>
              <w:t>радна</w:t>
            </w:r>
            <w:r w:rsidR="005479AA" w:rsidRPr="005479AA">
              <w:rPr>
                <w:sz w:val="20"/>
                <w:szCs w:val="20"/>
              </w:rPr>
              <w:t xml:space="preserve"> </w:t>
            </w:r>
            <w:r w:rsidR="005479AA">
              <w:rPr>
                <w:sz w:val="20"/>
                <w:szCs w:val="20"/>
              </w:rPr>
              <w:t>дужина 1000мм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6.</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Б</w:t>
            </w:r>
            <w:r w:rsidR="005479AA">
              <w:rPr>
                <w:sz w:val="20"/>
                <w:szCs w:val="20"/>
              </w:rPr>
              <w:t>алон</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ахалазију</w:t>
            </w:r>
            <w:r w:rsidR="005479AA" w:rsidRPr="005479AA">
              <w:rPr>
                <w:sz w:val="20"/>
                <w:szCs w:val="20"/>
              </w:rPr>
              <w:t xml:space="preserve">, </w:t>
            </w:r>
            <w:r w:rsidR="005479AA">
              <w:rPr>
                <w:sz w:val="20"/>
                <w:szCs w:val="20"/>
              </w:rPr>
              <w:t>дужина</w:t>
            </w:r>
            <w:r w:rsidR="005479AA" w:rsidRPr="005479AA">
              <w:rPr>
                <w:sz w:val="20"/>
                <w:szCs w:val="20"/>
              </w:rPr>
              <w:t xml:space="preserve"> </w:t>
            </w:r>
            <w:r w:rsidR="005479AA">
              <w:rPr>
                <w:sz w:val="20"/>
                <w:szCs w:val="20"/>
              </w:rPr>
              <w:t>балона 100мм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40мм</w:t>
            </w:r>
            <w:r w:rsidR="005479AA" w:rsidRPr="005479AA">
              <w:rPr>
                <w:sz w:val="20"/>
                <w:szCs w:val="20"/>
              </w:rPr>
              <w:t xml:space="preserve">, </w:t>
            </w:r>
            <w:r w:rsidR="005479AA">
              <w:rPr>
                <w:sz w:val="20"/>
                <w:szCs w:val="20"/>
              </w:rPr>
              <w:t>компатибилан</w:t>
            </w:r>
            <w:r w:rsidR="005479AA" w:rsidRPr="005479AA">
              <w:rPr>
                <w:sz w:val="20"/>
                <w:szCs w:val="20"/>
              </w:rPr>
              <w:t xml:space="preserve"> </w:t>
            </w:r>
            <w:r w:rsidR="005479AA">
              <w:rPr>
                <w:sz w:val="20"/>
                <w:szCs w:val="20"/>
              </w:rPr>
              <w:t>са</w:t>
            </w:r>
            <w:r w:rsidR="005479AA" w:rsidRPr="005479AA">
              <w:rPr>
                <w:sz w:val="20"/>
                <w:szCs w:val="20"/>
              </w:rPr>
              <w:t xml:space="preserve"> </w:t>
            </w:r>
            <w:r w:rsidR="005479AA">
              <w:rPr>
                <w:sz w:val="20"/>
                <w:szCs w:val="20"/>
              </w:rPr>
              <w:t>guide</w:t>
            </w:r>
            <w:r w:rsidR="005479AA" w:rsidRPr="005479AA">
              <w:rPr>
                <w:sz w:val="20"/>
                <w:szCs w:val="20"/>
              </w:rPr>
              <w:t xml:space="preserve"> w</w:t>
            </w:r>
            <w:r w:rsidR="005479AA">
              <w:rPr>
                <w:sz w:val="20"/>
                <w:szCs w:val="20"/>
              </w:rPr>
              <w:t>ire</w:t>
            </w:r>
            <w:r w:rsidR="005479AA" w:rsidRPr="005479AA">
              <w:rPr>
                <w:sz w:val="20"/>
                <w:szCs w:val="20"/>
              </w:rPr>
              <w:t xml:space="preserve"> 0,035" (</w:t>
            </w:r>
            <w:r w:rsidR="005479AA">
              <w:rPr>
                <w:sz w:val="20"/>
                <w:szCs w:val="20"/>
              </w:rPr>
              <w:t>радна</w:t>
            </w:r>
            <w:r w:rsidR="005479AA" w:rsidRPr="005479AA">
              <w:rPr>
                <w:sz w:val="20"/>
                <w:szCs w:val="20"/>
              </w:rPr>
              <w:t xml:space="preserve"> </w:t>
            </w:r>
            <w:r w:rsidR="005479AA">
              <w:rPr>
                <w:sz w:val="20"/>
                <w:szCs w:val="20"/>
              </w:rPr>
              <w:t>дужина 1000мм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7.</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Б</w:t>
            </w:r>
            <w:r w:rsidR="005479AA">
              <w:rPr>
                <w:sz w:val="20"/>
                <w:szCs w:val="20"/>
              </w:rPr>
              <w:t>алон</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дилатацију</w:t>
            </w:r>
            <w:r w:rsidR="005479AA" w:rsidRPr="005479AA">
              <w:rPr>
                <w:sz w:val="20"/>
                <w:szCs w:val="20"/>
              </w:rPr>
              <w:t xml:space="preserve"> </w:t>
            </w:r>
            <w:r w:rsidR="005479AA">
              <w:rPr>
                <w:sz w:val="20"/>
                <w:szCs w:val="20"/>
              </w:rPr>
              <w:t>пилоричних</w:t>
            </w:r>
            <w:r w:rsidR="005479AA" w:rsidRPr="005479AA">
              <w:rPr>
                <w:sz w:val="20"/>
                <w:szCs w:val="20"/>
              </w:rPr>
              <w:t xml:space="preserve"> </w:t>
            </w:r>
            <w:r w:rsidR="005479AA">
              <w:rPr>
                <w:sz w:val="20"/>
                <w:szCs w:val="20"/>
              </w:rPr>
              <w:t>стеноза</w:t>
            </w:r>
            <w:r w:rsidR="005479AA" w:rsidRPr="005479AA">
              <w:rPr>
                <w:sz w:val="20"/>
                <w:szCs w:val="20"/>
              </w:rPr>
              <w:t xml:space="preserve">, </w:t>
            </w:r>
            <w:r w:rsidR="005479AA">
              <w:rPr>
                <w:sz w:val="20"/>
                <w:szCs w:val="20"/>
              </w:rPr>
              <w:t>компатибилан</w:t>
            </w:r>
            <w:r w:rsidR="005479AA" w:rsidRPr="005479AA">
              <w:rPr>
                <w:sz w:val="20"/>
                <w:szCs w:val="20"/>
              </w:rPr>
              <w:t xml:space="preserve"> </w:t>
            </w:r>
            <w:r w:rsidR="005479AA">
              <w:rPr>
                <w:sz w:val="20"/>
                <w:szCs w:val="20"/>
              </w:rPr>
              <w:t>са</w:t>
            </w:r>
            <w:r w:rsidR="005479AA" w:rsidRPr="005479AA">
              <w:rPr>
                <w:sz w:val="20"/>
                <w:szCs w:val="20"/>
              </w:rPr>
              <w:t xml:space="preserve"> </w:t>
            </w:r>
            <w:r w:rsidR="005479AA">
              <w:rPr>
                <w:sz w:val="20"/>
                <w:szCs w:val="20"/>
              </w:rPr>
              <w:t>guide</w:t>
            </w:r>
            <w:r w:rsidR="005479AA" w:rsidRPr="005479AA">
              <w:rPr>
                <w:sz w:val="20"/>
                <w:szCs w:val="20"/>
              </w:rPr>
              <w:t xml:space="preserve"> w</w:t>
            </w:r>
            <w:r w:rsidR="005479AA">
              <w:rPr>
                <w:sz w:val="20"/>
                <w:szCs w:val="20"/>
              </w:rPr>
              <w:t>ire</w:t>
            </w:r>
            <w:r w:rsidR="005479AA" w:rsidRPr="005479AA">
              <w:rPr>
                <w:sz w:val="20"/>
                <w:szCs w:val="20"/>
              </w:rPr>
              <w:t xml:space="preserve"> 0,035", </w:t>
            </w:r>
            <w:r w:rsidR="005479AA">
              <w:rPr>
                <w:sz w:val="20"/>
                <w:szCs w:val="20"/>
              </w:rPr>
              <w:t>дужина</w:t>
            </w:r>
            <w:r w:rsidR="005479AA" w:rsidRPr="005479AA">
              <w:rPr>
                <w:sz w:val="20"/>
                <w:szCs w:val="20"/>
              </w:rPr>
              <w:t xml:space="preserve"> </w:t>
            </w:r>
            <w:r w:rsidR="005479AA">
              <w:rPr>
                <w:sz w:val="20"/>
                <w:szCs w:val="20"/>
              </w:rPr>
              <w:t>балона 30мм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12мм</w:t>
            </w:r>
            <w:r w:rsidR="005479AA" w:rsidRPr="005479AA">
              <w:rPr>
                <w:sz w:val="20"/>
                <w:szCs w:val="20"/>
              </w:rPr>
              <w:t xml:space="preserve"> (</w:t>
            </w:r>
            <w:r w:rsidR="005479AA">
              <w:rPr>
                <w:sz w:val="20"/>
                <w:szCs w:val="20"/>
              </w:rPr>
              <w:t>радна</w:t>
            </w:r>
            <w:r w:rsidR="005479AA" w:rsidRPr="005479AA">
              <w:rPr>
                <w:sz w:val="20"/>
                <w:szCs w:val="20"/>
              </w:rPr>
              <w:t xml:space="preserve"> </w:t>
            </w:r>
            <w:r w:rsidR="005479AA">
              <w:rPr>
                <w:sz w:val="20"/>
                <w:szCs w:val="20"/>
              </w:rPr>
              <w:t>дужина 1800мм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8.</w:t>
            </w:r>
          </w:p>
        </w:tc>
        <w:tc>
          <w:tcPr>
            <w:tcW w:w="2268" w:type="dxa"/>
            <w:tcBorders>
              <w:bottom w:val="single" w:sz="4" w:space="0" w:color="auto"/>
            </w:tcBorders>
            <w:vAlign w:val="center"/>
          </w:tcPr>
          <w:p w:rsidR="005479AA" w:rsidRPr="005479AA" w:rsidRDefault="00DA5361" w:rsidP="00077574">
            <w:pPr>
              <w:rPr>
                <w:sz w:val="20"/>
                <w:szCs w:val="20"/>
              </w:rPr>
            </w:pPr>
            <w:r>
              <w:rPr>
                <w:sz w:val="20"/>
                <w:szCs w:val="20"/>
              </w:rPr>
              <w:t>Б</w:t>
            </w:r>
            <w:r w:rsidR="005479AA">
              <w:rPr>
                <w:sz w:val="20"/>
                <w:szCs w:val="20"/>
              </w:rPr>
              <w:t>алон</w:t>
            </w:r>
            <w:r w:rsidR="005479AA" w:rsidRPr="005479AA">
              <w:rPr>
                <w:sz w:val="20"/>
                <w:szCs w:val="20"/>
              </w:rPr>
              <w:t xml:space="preserve"> </w:t>
            </w:r>
            <w:r w:rsidR="005479AA">
              <w:rPr>
                <w:sz w:val="20"/>
                <w:szCs w:val="20"/>
              </w:rPr>
              <w:t>за</w:t>
            </w:r>
            <w:r w:rsidR="005479AA" w:rsidRPr="005479AA">
              <w:rPr>
                <w:sz w:val="20"/>
                <w:szCs w:val="20"/>
              </w:rPr>
              <w:t xml:space="preserve"> </w:t>
            </w:r>
            <w:r w:rsidR="005479AA">
              <w:rPr>
                <w:sz w:val="20"/>
                <w:szCs w:val="20"/>
              </w:rPr>
              <w:t>дилатацију</w:t>
            </w:r>
            <w:r w:rsidR="005479AA" w:rsidRPr="005479AA">
              <w:rPr>
                <w:sz w:val="20"/>
                <w:szCs w:val="20"/>
              </w:rPr>
              <w:t xml:space="preserve"> </w:t>
            </w:r>
            <w:r w:rsidR="005479AA">
              <w:rPr>
                <w:sz w:val="20"/>
                <w:szCs w:val="20"/>
              </w:rPr>
              <w:t>колона</w:t>
            </w:r>
            <w:r w:rsidR="005479AA" w:rsidRPr="005479AA">
              <w:rPr>
                <w:sz w:val="20"/>
                <w:szCs w:val="20"/>
              </w:rPr>
              <w:t xml:space="preserve">, </w:t>
            </w:r>
            <w:r w:rsidR="005479AA">
              <w:rPr>
                <w:sz w:val="20"/>
                <w:szCs w:val="20"/>
              </w:rPr>
              <w:t>дужина</w:t>
            </w:r>
            <w:r w:rsidR="005479AA" w:rsidRPr="005479AA">
              <w:rPr>
                <w:sz w:val="20"/>
                <w:szCs w:val="20"/>
              </w:rPr>
              <w:t xml:space="preserve"> </w:t>
            </w:r>
            <w:r w:rsidR="005479AA">
              <w:rPr>
                <w:sz w:val="20"/>
                <w:szCs w:val="20"/>
              </w:rPr>
              <w:t>балона 30мм</w:t>
            </w:r>
            <w:r w:rsidR="005479AA" w:rsidRPr="005479AA">
              <w:rPr>
                <w:sz w:val="20"/>
                <w:szCs w:val="20"/>
              </w:rPr>
              <w:t xml:space="preserve">, </w:t>
            </w:r>
            <w:r w:rsidR="005479AA">
              <w:rPr>
                <w:sz w:val="20"/>
                <w:szCs w:val="20"/>
              </w:rPr>
              <w:t>спољни</w:t>
            </w:r>
            <w:r w:rsidR="005479AA" w:rsidRPr="005479AA">
              <w:rPr>
                <w:sz w:val="20"/>
                <w:szCs w:val="20"/>
              </w:rPr>
              <w:t xml:space="preserve"> </w:t>
            </w:r>
            <w:r w:rsidR="005479AA">
              <w:rPr>
                <w:sz w:val="20"/>
                <w:szCs w:val="20"/>
              </w:rPr>
              <w:t>пречник 12мм</w:t>
            </w:r>
            <w:r w:rsidR="005479AA" w:rsidRPr="005479AA">
              <w:rPr>
                <w:sz w:val="20"/>
                <w:szCs w:val="20"/>
              </w:rPr>
              <w:t xml:space="preserve"> (</w:t>
            </w:r>
            <w:r w:rsidR="005479AA">
              <w:rPr>
                <w:sz w:val="20"/>
                <w:szCs w:val="20"/>
              </w:rPr>
              <w:t>радна</w:t>
            </w:r>
            <w:r w:rsidR="005479AA" w:rsidRPr="005479AA">
              <w:rPr>
                <w:sz w:val="20"/>
                <w:szCs w:val="20"/>
              </w:rPr>
              <w:t xml:space="preserve"> </w:t>
            </w:r>
            <w:r w:rsidR="005479AA">
              <w:rPr>
                <w:sz w:val="20"/>
                <w:szCs w:val="20"/>
              </w:rPr>
              <w:t>дужина 2400мм</w:t>
            </w:r>
            <w:r w:rsidR="005479AA" w:rsidRPr="005479AA">
              <w:rPr>
                <w:sz w:val="20"/>
                <w:szCs w:val="20"/>
              </w:rPr>
              <w:t xml:space="preserve">, </w:t>
            </w:r>
            <w:r w:rsidR="005479AA">
              <w:rPr>
                <w:sz w:val="20"/>
                <w:szCs w:val="20"/>
              </w:rPr>
              <w:t>мин</w:t>
            </w:r>
            <w:r w:rsidR="005479AA" w:rsidRPr="005479AA">
              <w:rPr>
                <w:sz w:val="20"/>
                <w:szCs w:val="20"/>
              </w:rPr>
              <w:t xml:space="preserve">. </w:t>
            </w:r>
            <w:r w:rsidR="005479AA">
              <w:rPr>
                <w:sz w:val="20"/>
                <w:szCs w:val="20"/>
              </w:rPr>
              <w:t>радни</w:t>
            </w:r>
            <w:r w:rsidR="005479AA" w:rsidRPr="005479AA">
              <w:rPr>
                <w:sz w:val="20"/>
                <w:szCs w:val="20"/>
              </w:rPr>
              <w:t xml:space="preserve"> </w:t>
            </w:r>
            <w:r w:rsidR="005479AA">
              <w:rPr>
                <w:sz w:val="20"/>
                <w:szCs w:val="20"/>
              </w:rPr>
              <w:t>канал 2,8мм</w:t>
            </w:r>
            <w:r w:rsidR="005479AA"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lastRenderedPageBreak/>
              <w:t>9.</w:t>
            </w:r>
          </w:p>
        </w:tc>
        <w:tc>
          <w:tcPr>
            <w:tcW w:w="2268" w:type="dxa"/>
            <w:tcBorders>
              <w:bottom w:val="single" w:sz="4" w:space="0" w:color="auto"/>
            </w:tcBorders>
            <w:vAlign w:val="center"/>
          </w:tcPr>
          <w:p w:rsidR="005479AA" w:rsidRPr="005479AA" w:rsidRDefault="005479AA" w:rsidP="00077574">
            <w:pPr>
              <w:rPr>
                <w:sz w:val="20"/>
                <w:szCs w:val="20"/>
              </w:rPr>
            </w:pPr>
            <w:r>
              <w:rPr>
                <w:sz w:val="20"/>
                <w:szCs w:val="20"/>
              </w:rPr>
              <w:t>Балон</w:t>
            </w:r>
            <w:r w:rsidRPr="005479AA">
              <w:rPr>
                <w:sz w:val="20"/>
                <w:szCs w:val="20"/>
              </w:rPr>
              <w:t xml:space="preserve"> </w:t>
            </w:r>
            <w:r>
              <w:rPr>
                <w:sz w:val="20"/>
                <w:szCs w:val="20"/>
              </w:rPr>
              <w:t>за</w:t>
            </w:r>
            <w:r w:rsidRPr="005479AA">
              <w:rPr>
                <w:sz w:val="20"/>
                <w:szCs w:val="20"/>
              </w:rPr>
              <w:t xml:space="preserve"> </w:t>
            </w:r>
            <w:r>
              <w:rPr>
                <w:sz w:val="20"/>
                <w:szCs w:val="20"/>
              </w:rPr>
              <w:t>дилатацију</w:t>
            </w:r>
            <w:r w:rsidRPr="005479AA">
              <w:rPr>
                <w:sz w:val="20"/>
                <w:szCs w:val="20"/>
              </w:rPr>
              <w:t xml:space="preserve"> </w:t>
            </w:r>
            <w:r>
              <w:rPr>
                <w:sz w:val="20"/>
                <w:szCs w:val="20"/>
              </w:rPr>
              <w:t>колона</w:t>
            </w:r>
            <w:r w:rsidRPr="005479AA">
              <w:rPr>
                <w:sz w:val="20"/>
                <w:szCs w:val="20"/>
              </w:rPr>
              <w:t xml:space="preserve">, </w:t>
            </w:r>
            <w:r>
              <w:rPr>
                <w:sz w:val="20"/>
                <w:szCs w:val="20"/>
              </w:rPr>
              <w:t>дужина</w:t>
            </w:r>
            <w:r w:rsidRPr="005479AA">
              <w:rPr>
                <w:sz w:val="20"/>
                <w:szCs w:val="20"/>
              </w:rPr>
              <w:t xml:space="preserve"> </w:t>
            </w:r>
            <w:r>
              <w:rPr>
                <w:sz w:val="20"/>
                <w:szCs w:val="20"/>
              </w:rPr>
              <w:t>балона 30мм</w:t>
            </w:r>
            <w:r w:rsidRPr="005479AA">
              <w:rPr>
                <w:sz w:val="20"/>
                <w:szCs w:val="20"/>
              </w:rPr>
              <w:t xml:space="preserve">, </w:t>
            </w:r>
            <w:r>
              <w:rPr>
                <w:sz w:val="20"/>
                <w:szCs w:val="20"/>
              </w:rPr>
              <w:t>спољни</w:t>
            </w:r>
            <w:r w:rsidRPr="005479AA">
              <w:rPr>
                <w:sz w:val="20"/>
                <w:szCs w:val="20"/>
              </w:rPr>
              <w:t xml:space="preserve"> </w:t>
            </w:r>
            <w:r>
              <w:rPr>
                <w:sz w:val="20"/>
                <w:szCs w:val="20"/>
              </w:rPr>
              <w:t>пречник 16мм</w:t>
            </w:r>
            <w:r w:rsidRPr="005479AA">
              <w:rPr>
                <w:sz w:val="20"/>
                <w:szCs w:val="20"/>
              </w:rPr>
              <w:t xml:space="preserve"> (</w:t>
            </w:r>
            <w:r>
              <w:rPr>
                <w:sz w:val="20"/>
                <w:szCs w:val="20"/>
              </w:rPr>
              <w:t>радна</w:t>
            </w:r>
            <w:r w:rsidRPr="005479AA">
              <w:rPr>
                <w:sz w:val="20"/>
                <w:szCs w:val="20"/>
              </w:rPr>
              <w:t xml:space="preserve"> </w:t>
            </w:r>
            <w:r>
              <w:rPr>
                <w:sz w:val="20"/>
                <w:szCs w:val="20"/>
              </w:rPr>
              <w:t>дужина</w:t>
            </w:r>
            <w:r w:rsidRPr="005479AA">
              <w:rPr>
                <w:sz w:val="20"/>
                <w:szCs w:val="20"/>
              </w:rPr>
              <w:t xml:space="preserve"> 2400 </w:t>
            </w:r>
            <w:r>
              <w:rPr>
                <w:sz w:val="20"/>
                <w:szCs w:val="20"/>
              </w:rPr>
              <w:t>мм</w:t>
            </w:r>
            <w:r w:rsidRPr="005479AA">
              <w:rPr>
                <w:sz w:val="20"/>
                <w:szCs w:val="20"/>
              </w:rPr>
              <w:t xml:space="preserve">, </w:t>
            </w:r>
            <w:r>
              <w:rPr>
                <w:sz w:val="20"/>
                <w:szCs w:val="20"/>
              </w:rPr>
              <w:t>мин</w:t>
            </w:r>
            <w:r w:rsidRPr="005479AA">
              <w:rPr>
                <w:sz w:val="20"/>
                <w:szCs w:val="20"/>
              </w:rPr>
              <w:t xml:space="preserve">. </w:t>
            </w:r>
            <w:r>
              <w:rPr>
                <w:sz w:val="20"/>
                <w:szCs w:val="20"/>
              </w:rPr>
              <w:t>радни</w:t>
            </w:r>
            <w:r w:rsidRPr="005479AA">
              <w:rPr>
                <w:sz w:val="20"/>
                <w:szCs w:val="20"/>
              </w:rPr>
              <w:t xml:space="preserve"> </w:t>
            </w:r>
            <w:r>
              <w:rPr>
                <w:sz w:val="20"/>
                <w:szCs w:val="20"/>
              </w:rPr>
              <w:t>канал 2,8мм</w:t>
            </w:r>
            <w:r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trHeight w:val="166"/>
        </w:trPr>
        <w:tc>
          <w:tcPr>
            <w:tcW w:w="851" w:type="dxa"/>
            <w:tcBorders>
              <w:bottom w:val="single" w:sz="4" w:space="0" w:color="auto"/>
            </w:tcBorders>
            <w:vAlign w:val="center"/>
          </w:tcPr>
          <w:p w:rsidR="005479AA" w:rsidRPr="005479AA" w:rsidRDefault="005479AA" w:rsidP="005479AA">
            <w:pPr>
              <w:pStyle w:val="BodyText"/>
              <w:jc w:val="center"/>
              <w:rPr>
                <w:noProof/>
                <w:sz w:val="20"/>
              </w:rPr>
            </w:pPr>
            <w:r>
              <w:rPr>
                <w:noProof/>
                <w:sz w:val="20"/>
              </w:rPr>
              <w:t>10.</w:t>
            </w:r>
          </w:p>
        </w:tc>
        <w:tc>
          <w:tcPr>
            <w:tcW w:w="2268" w:type="dxa"/>
            <w:tcBorders>
              <w:bottom w:val="single" w:sz="4" w:space="0" w:color="auto"/>
            </w:tcBorders>
            <w:vAlign w:val="center"/>
          </w:tcPr>
          <w:p w:rsidR="005479AA" w:rsidRPr="005479AA" w:rsidRDefault="005479AA" w:rsidP="00077574">
            <w:pPr>
              <w:rPr>
                <w:sz w:val="20"/>
                <w:szCs w:val="20"/>
              </w:rPr>
            </w:pPr>
            <w:r>
              <w:rPr>
                <w:sz w:val="20"/>
                <w:szCs w:val="20"/>
              </w:rPr>
              <w:t>Балон</w:t>
            </w:r>
            <w:r w:rsidRPr="005479AA">
              <w:rPr>
                <w:sz w:val="20"/>
                <w:szCs w:val="20"/>
              </w:rPr>
              <w:t xml:space="preserve"> </w:t>
            </w:r>
            <w:r>
              <w:rPr>
                <w:sz w:val="20"/>
                <w:szCs w:val="20"/>
              </w:rPr>
              <w:t>за</w:t>
            </w:r>
            <w:r w:rsidRPr="005479AA">
              <w:rPr>
                <w:sz w:val="20"/>
                <w:szCs w:val="20"/>
              </w:rPr>
              <w:t xml:space="preserve"> </w:t>
            </w:r>
            <w:r>
              <w:rPr>
                <w:sz w:val="20"/>
                <w:szCs w:val="20"/>
              </w:rPr>
              <w:t>дилатацију</w:t>
            </w:r>
            <w:r w:rsidRPr="005479AA">
              <w:rPr>
                <w:sz w:val="20"/>
                <w:szCs w:val="20"/>
              </w:rPr>
              <w:t xml:space="preserve"> </w:t>
            </w:r>
            <w:r>
              <w:rPr>
                <w:sz w:val="20"/>
                <w:szCs w:val="20"/>
              </w:rPr>
              <w:t>колона</w:t>
            </w:r>
            <w:r w:rsidRPr="005479AA">
              <w:rPr>
                <w:sz w:val="20"/>
                <w:szCs w:val="20"/>
              </w:rPr>
              <w:t xml:space="preserve">, </w:t>
            </w:r>
            <w:r>
              <w:rPr>
                <w:sz w:val="20"/>
                <w:szCs w:val="20"/>
              </w:rPr>
              <w:t>дужина</w:t>
            </w:r>
            <w:r w:rsidRPr="005479AA">
              <w:rPr>
                <w:sz w:val="20"/>
                <w:szCs w:val="20"/>
              </w:rPr>
              <w:t xml:space="preserve"> </w:t>
            </w:r>
            <w:r>
              <w:rPr>
                <w:sz w:val="20"/>
                <w:szCs w:val="20"/>
              </w:rPr>
              <w:t>балона 55мм</w:t>
            </w:r>
            <w:r w:rsidRPr="005479AA">
              <w:rPr>
                <w:sz w:val="20"/>
                <w:szCs w:val="20"/>
              </w:rPr>
              <w:t xml:space="preserve">, </w:t>
            </w:r>
            <w:r>
              <w:rPr>
                <w:sz w:val="20"/>
                <w:szCs w:val="20"/>
              </w:rPr>
              <w:t>спољни</w:t>
            </w:r>
            <w:r w:rsidRPr="005479AA">
              <w:rPr>
                <w:sz w:val="20"/>
                <w:szCs w:val="20"/>
              </w:rPr>
              <w:t xml:space="preserve"> </w:t>
            </w:r>
            <w:r>
              <w:rPr>
                <w:sz w:val="20"/>
                <w:szCs w:val="20"/>
              </w:rPr>
              <w:t>пречник 18мм</w:t>
            </w:r>
            <w:r w:rsidRPr="005479AA">
              <w:rPr>
                <w:sz w:val="20"/>
                <w:szCs w:val="20"/>
              </w:rPr>
              <w:t xml:space="preserve"> (</w:t>
            </w:r>
            <w:r>
              <w:rPr>
                <w:sz w:val="20"/>
                <w:szCs w:val="20"/>
              </w:rPr>
              <w:t>радна</w:t>
            </w:r>
            <w:r w:rsidRPr="005479AA">
              <w:rPr>
                <w:sz w:val="20"/>
                <w:szCs w:val="20"/>
              </w:rPr>
              <w:t xml:space="preserve"> </w:t>
            </w:r>
            <w:r>
              <w:rPr>
                <w:sz w:val="20"/>
                <w:szCs w:val="20"/>
              </w:rPr>
              <w:t>дужина 2400мм</w:t>
            </w:r>
            <w:r w:rsidRPr="005479AA">
              <w:rPr>
                <w:sz w:val="20"/>
                <w:szCs w:val="20"/>
              </w:rPr>
              <w:t xml:space="preserve">, </w:t>
            </w:r>
            <w:r>
              <w:rPr>
                <w:sz w:val="20"/>
                <w:szCs w:val="20"/>
              </w:rPr>
              <w:t>мин</w:t>
            </w:r>
            <w:r w:rsidRPr="005479AA">
              <w:rPr>
                <w:sz w:val="20"/>
                <w:szCs w:val="20"/>
              </w:rPr>
              <w:t xml:space="preserve">. </w:t>
            </w:r>
            <w:r>
              <w:rPr>
                <w:sz w:val="20"/>
                <w:szCs w:val="20"/>
              </w:rPr>
              <w:t>радни</w:t>
            </w:r>
            <w:r w:rsidRPr="005479AA">
              <w:rPr>
                <w:sz w:val="20"/>
                <w:szCs w:val="20"/>
              </w:rPr>
              <w:t xml:space="preserve"> </w:t>
            </w:r>
            <w:r>
              <w:rPr>
                <w:sz w:val="20"/>
                <w:szCs w:val="20"/>
              </w:rPr>
              <w:t>канал 2,8мм</w:t>
            </w:r>
            <w:r w:rsidRPr="005479AA">
              <w:rPr>
                <w:sz w:val="20"/>
                <w:szCs w:val="20"/>
              </w:rPr>
              <w:t>)</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479AA" w:rsidRPr="005479AA" w:rsidRDefault="005479AA" w:rsidP="005479AA">
            <w:pPr>
              <w:jc w:val="center"/>
              <w:rPr>
                <w:color w:val="000000"/>
                <w:sz w:val="20"/>
                <w:szCs w:val="20"/>
              </w:rPr>
            </w:pPr>
            <w:r w:rsidRPr="005479AA">
              <w:rPr>
                <w:color w:val="000000"/>
                <w:sz w:val="20"/>
                <w:szCs w:val="20"/>
              </w:rPr>
              <w:t>1</w:t>
            </w:r>
          </w:p>
        </w:tc>
        <w:tc>
          <w:tcPr>
            <w:tcW w:w="1180" w:type="dxa"/>
            <w:tcBorders>
              <w:bottom w:val="single" w:sz="4" w:space="0" w:color="auto"/>
            </w:tcBorders>
            <w:vAlign w:val="center"/>
          </w:tcPr>
          <w:p w:rsidR="005479AA" w:rsidRPr="00F22CC9" w:rsidRDefault="005479AA" w:rsidP="005479AA">
            <w:pPr>
              <w:pStyle w:val="BodyText"/>
              <w:jc w:val="center"/>
              <w:rPr>
                <w:noProof/>
                <w:sz w:val="20"/>
              </w:rPr>
            </w:pPr>
          </w:p>
        </w:tc>
        <w:tc>
          <w:tcPr>
            <w:tcW w:w="872" w:type="dxa"/>
            <w:tcBorders>
              <w:bottom w:val="single" w:sz="4" w:space="0" w:color="auto"/>
            </w:tcBorders>
            <w:vAlign w:val="center"/>
          </w:tcPr>
          <w:p w:rsidR="005479AA" w:rsidRPr="00F22CC9" w:rsidRDefault="005479AA" w:rsidP="005479AA">
            <w:pPr>
              <w:pStyle w:val="BodyText"/>
              <w:jc w:val="center"/>
              <w:rPr>
                <w:noProof/>
                <w:sz w:val="20"/>
              </w:rPr>
            </w:pPr>
          </w:p>
        </w:tc>
        <w:tc>
          <w:tcPr>
            <w:tcW w:w="1208" w:type="dxa"/>
            <w:tcBorders>
              <w:bottom w:val="single" w:sz="4" w:space="0" w:color="auto"/>
            </w:tcBorders>
            <w:vAlign w:val="center"/>
          </w:tcPr>
          <w:p w:rsidR="005479AA" w:rsidRPr="00F22CC9" w:rsidRDefault="005479AA" w:rsidP="005479AA">
            <w:pPr>
              <w:pStyle w:val="BodyText"/>
              <w:jc w:val="center"/>
              <w:rPr>
                <w:noProof/>
                <w:sz w:val="20"/>
              </w:rPr>
            </w:pPr>
          </w:p>
        </w:tc>
        <w:tc>
          <w:tcPr>
            <w:tcW w:w="1418" w:type="dxa"/>
            <w:tcBorders>
              <w:bottom w:val="single" w:sz="4" w:space="0" w:color="auto"/>
            </w:tcBorders>
            <w:vAlign w:val="center"/>
          </w:tcPr>
          <w:p w:rsidR="005479AA" w:rsidRPr="00F22CC9" w:rsidRDefault="005479AA" w:rsidP="005479AA">
            <w:pPr>
              <w:pStyle w:val="BodyText"/>
              <w:jc w:val="center"/>
              <w:rPr>
                <w:noProof/>
                <w:sz w:val="20"/>
              </w:rPr>
            </w:pPr>
          </w:p>
        </w:tc>
        <w:tc>
          <w:tcPr>
            <w:tcW w:w="1134" w:type="dxa"/>
            <w:tcBorders>
              <w:bottom w:val="single" w:sz="4" w:space="0" w:color="auto"/>
            </w:tcBorders>
            <w:vAlign w:val="center"/>
          </w:tcPr>
          <w:p w:rsidR="005479AA" w:rsidRPr="00F22CC9" w:rsidRDefault="005479AA" w:rsidP="005479AA">
            <w:pPr>
              <w:pStyle w:val="BodyText"/>
              <w:jc w:val="center"/>
              <w:rPr>
                <w:noProof/>
                <w:sz w:val="20"/>
              </w:rPr>
            </w:pPr>
          </w:p>
        </w:tc>
        <w:tc>
          <w:tcPr>
            <w:tcW w:w="1984"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c>
          <w:tcPr>
            <w:tcW w:w="1276" w:type="dxa"/>
            <w:tcBorders>
              <w:bottom w:val="single" w:sz="4" w:space="0" w:color="auto"/>
              <w:right w:val="single" w:sz="4" w:space="0" w:color="auto"/>
            </w:tcBorders>
            <w:vAlign w:val="center"/>
          </w:tcPr>
          <w:p w:rsidR="005479AA" w:rsidRPr="00F22CC9" w:rsidRDefault="005479AA" w:rsidP="005479AA">
            <w:pPr>
              <w:pStyle w:val="BodyText"/>
              <w:jc w:val="center"/>
              <w:rPr>
                <w:noProof/>
                <w:sz w:val="20"/>
              </w:rPr>
            </w:pPr>
          </w:p>
        </w:tc>
      </w:tr>
      <w:tr w:rsidR="005479AA" w:rsidRPr="00456785" w:rsidTr="005479AA">
        <w:trPr>
          <w:gridAfter w:val="4"/>
          <w:wAfter w:w="5812" w:type="dxa"/>
        </w:trPr>
        <w:tc>
          <w:tcPr>
            <w:tcW w:w="851" w:type="dxa"/>
            <w:tcBorders>
              <w:top w:val="single" w:sz="4" w:space="0" w:color="auto"/>
            </w:tcBorders>
            <w:vAlign w:val="center"/>
          </w:tcPr>
          <w:p w:rsidR="005479AA" w:rsidRPr="00456785" w:rsidRDefault="005479AA" w:rsidP="005479AA">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479AA" w:rsidRPr="00456785" w:rsidRDefault="005479AA" w:rsidP="005479A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479AA" w:rsidRPr="00456785" w:rsidRDefault="005479AA" w:rsidP="005479AA">
            <w:pPr>
              <w:pStyle w:val="BodyText"/>
              <w:jc w:val="left"/>
              <w:rPr>
                <w:noProof/>
                <w:sz w:val="20"/>
              </w:rPr>
            </w:pPr>
          </w:p>
        </w:tc>
      </w:tr>
      <w:tr w:rsidR="005479AA" w:rsidRPr="00456785" w:rsidTr="005479AA">
        <w:trPr>
          <w:gridAfter w:val="4"/>
          <w:wAfter w:w="5812" w:type="dxa"/>
        </w:trPr>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479AA" w:rsidRPr="00456785" w:rsidRDefault="005479AA" w:rsidP="005479A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479AA" w:rsidRPr="00456785" w:rsidRDefault="005479AA" w:rsidP="005479AA">
            <w:pPr>
              <w:pStyle w:val="BodyText"/>
              <w:jc w:val="left"/>
              <w:rPr>
                <w:noProof/>
                <w:sz w:val="20"/>
              </w:rPr>
            </w:pPr>
          </w:p>
        </w:tc>
      </w:tr>
      <w:tr w:rsidR="005479AA" w:rsidRPr="00456785" w:rsidTr="005479AA">
        <w:trPr>
          <w:gridAfter w:val="4"/>
          <w:wAfter w:w="5812" w:type="dxa"/>
        </w:trPr>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479AA" w:rsidRPr="00456785" w:rsidRDefault="005479AA" w:rsidP="005479A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479AA" w:rsidRPr="00456785" w:rsidRDefault="005479AA" w:rsidP="005479AA">
            <w:pPr>
              <w:pStyle w:val="BodyText"/>
              <w:jc w:val="left"/>
              <w:rPr>
                <w:noProof/>
                <w:sz w:val="20"/>
              </w:rPr>
            </w:pPr>
          </w:p>
        </w:tc>
      </w:tr>
    </w:tbl>
    <w:p w:rsidR="005479AA" w:rsidRPr="00456785" w:rsidRDefault="005479AA" w:rsidP="005479AA">
      <w:pPr>
        <w:pStyle w:val="BodyText"/>
        <w:rPr>
          <w:noProof/>
          <w:sz w:val="20"/>
        </w:rPr>
      </w:pPr>
    </w:p>
    <w:p w:rsidR="005479AA" w:rsidRPr="002D5B2C" w:rsidRDefault="005479AA" w:rsidP="005479A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479AA" w:rsidRPr="00E13123" w:rsidRDefault="005479AA" w:rsidP="005479AA">
      <w:pPr>
        <w:pStyle w:val="BodyText"/>
        <w:rPr>
          <w:b/>
          <w:noProof/>
          <w:szCs w:val="24"/>
        </w:rPr>
      </w:pPr>
    </w:p>
    <w:p w:rsidR="005479AA" w:rsidRDefault="005479AA" w:rsidP="005479A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479AA" w:rsidRPr="002D5B2C" w:rsidRDefault="005479AA" w:rsidP="005479AA">
      <w:pPr>
        <w:pStyle w:val="BodyText"/>
        <w:rPr>
          <w:noProof/>
          <w:szCs w:val="24"/>
        </w:rPr>
      </w:pPr>
    </w:p>
    <w:p w:rsidR="005479AA" w:rsidRPr="002D5B2C" w:rsidRDefault="005479AA" w:rsidP="005479AA">
      <w:pPr>
        <w:pStyle w:val="BodyText"/>
        <w:numPr>
          <w:ilvl w:val="0"/>
          <w:numId w:val="32"/>
        </w:numPr>
        <w:rPr>
          <w:noProof/>
          <w:szCs w:val="24"/>
        </w:rPr>
      </w:pPr>
      <w:r w:rsidRPr="002D5B2C">
        <w:rPr>
          <w:noProof/>
          <w:szCs w:val="24"/>
        </w:rPr>
        <w:t>Самостално</w:t>
      </w:r>
    </w:p>
    <w:p w:rsidR="005479AA" w:rsidRPr="002D5B2C" w:rsidRDefault="005479AA" w:rsidP="005479AA">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5479AA" w:rsidRDefault="005479AA" w:rsidP="005479AA">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5479AA" w:rsidRPr="008C595A" w:rsidRDefault="005479AA" w:rsidP="005479AA">
      <w:pPr>
        <w:pStyle w:val="BodyText"/>
        <w:rPr>
          <w:noProof/>
          <w:szCs w:val="24"/>
        </w:rPr>
      </w:pPr>
    </w:p>
    <w:p w:rsidR="005479AA" w:rsidRPr="00E13123" w:rsidRDefault="005479AA" w:rsidP="005479A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479AA" w:rsidRDefault="005479AA" w:rsidP="005479A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479AA" w:rsidRDefault="005479AA" w:rsidP="005479AA">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479AA" w:rsidRDefault="005479AA" w:rsidP="005479AA">
      <w:pPr>
        <w:pStyle w:val="BodyText"/>
        <w:rPr>
          <w:noProof/>
          <w:szCs w:val="24"/>
        </w:rPr>
      </w:pPr>
      <w:r>
        <w:rPr>
          <w:noProof/>
          <w:szCs w:val="24"/>
        </w:rPr>
        <w:br w:type="page"/>
      </w:r>
    </w:p>
    <w:p w:rsidR="005479AA" w:rsidRPr="00EF7A02" w:rsidRDefault="005479AA" w:rsidP="005479AA">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sidRPr="00EF7A02">
        <w:rPr>
          <w:b/>
        </w:rPr>
        <w:t>сетова за ентералне пумпе, сонди и осталог медицинског материјала за ендоскопске процедуре</w:t>
      </w:r>
      <w:r>
        <w:rPr>
          <w:b/>
        </w:rPr>
        <w:t xml:space="preserve"> </w:t>
      </w:r>
      <w:r w:rsidRPr="00EF7A02">
        <w:rPr>
          <w:b/>
        </w:rPr>
        <w:t>за потребе Клиничког центра Војводине</w:t>
      </w:r>
      <w:r w:rsidRPr="00EF7A02">
        <w:rPr>
          <w:b/>
          <w:noProof/>
        </w:rPr>
        <w:t>, број</w:t>
      </w:r>
      <w:r w:rsidRPr="00EF7A02">
        <w:rPr>
          <w:noProof/>
        </w:rPr>
        <w:t xml:space="preserve"> </w:t>
      </w:r>
      <w:r>
        <w:rPr>
          <w:b/>
          <w:noProof/>
        </w:rPr>
        <w:t>85</w:t>
      </w:r>
      <w:r w:rsidRPr="00EF7A02">
        <w:rPr>
          <w:b/>
          <w:noProof/>
        </w:rPr>
        <w:t>-14-О</w:t>
      </w:r>
    </w:p>
    <w:p w:rsidR="005479AA" w:rsidRPr="002D5B2C" w:rsidRDefault="005479AA" w:rsidP="005479AA">
      <w:pPr>
        <w:pStyle w:val="BodyText"/>
        <w:jc w:val="center"/>
        <w:rPr>
          <w:b/>
          <w:noProof/>
          <w:szCs w:val="24"/>
        </w:rPr>
      </w:pPr>
    </w:p>
    <w:p w:rsidR="005479AA" w:rsidRPr="002D5B2C" w:rsidRDefault="005479AA" w:rsidP="005479A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479AA" w:rsidRPr="002D5B2C" w:rsidRDefault="005479AA" w:rsidP="005479AA">
      <w:pPr>
        <w:pStyle w:val="BodyText"/>
        <w:jc w:val="left"/>
        <w:rPr>
          <w:noProof/>
          <w:szCs w:val="24"/>
        </w:rPr>
      </w:pPr>
      <w:r w:rsidRPr="002D5B2C">
        <w:rPr>
          <w:noProof/>
          <w:szCs w:val="24"/>
        </w:rPr>
        <w:t>Адреса, град, општина:____________________________                   Регистарски број:______________________________</w:t>
      </w:r>
    </w:p>
    <w:p w:rsidR="005479AA" w:rsidRPr="002D5B2C" w:rsidRDefault="005479AA" w:rsidP="005479A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479AA" w:rsidRPr="002D5B2C" w:rsidRDefault="005479AA" w:rsidP="005479A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479AA" w:rsidRPr="006D242F" w:rsidRDefault="005479AA" w:rsidP="005479A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479AA" w:rsidRDefault="005479AA" w:rsidP="005479AA">
      <w:pPr>
        <w:pStyle w:val="BodyText"/>
        <w:jc w:val="left"/>
        <w:rPr>
          <w:noProof/>
          <w:szCs w:val="24"/>
        </w:rPr>
      </w:pPr>
      <w:r w:rsidRPr="002D5B2C">
        <w:rPr>
          <w:noProof/>
          <w:szCs w:val="24"/>
        </w:rPr>
        <w:t>Овлашћено лице:__</w:t>
      </w:r>
      <w:r>
        <w:rPr>
          <w:noProof/>
          <w:szCs w:val="24"/>
        </w:rPr>
        <w:t>_______________________________</w:t>
      </w:r>
    </w:p>
    <w:p w:rsidR="005479AA" w:rsidRPr="00F05486" w:rsidRDefault="005479AA" w:rsidP="005479A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479AA" w:rsidRPr="002D5B2C" w:rsidTr="005479AA">
        <w:tc>
          <w:tcPr>
            <w:tcW w:w="14459" w:type="dxa"/>
            <w:gridSpan w:val="11"/>
            <w:tcBorders>
              <w:bottom w:val="single" w:sz="4" w:space="0" w:color="auto"/>
              <w:right w:val="single" w:sz="4" w:space="0" w:color="auto"/>
            </w:tcBorders>
          </w:tcPr>
          <w:p w:rsidR="005479AA" w:rsidRPr="002D5B2C" w:rsidRDefault="005479AA" w:rsidP="005479AA">
            <w:pPr>
              <w:jc w:val="center"/>
              <w:rPr>
                <w:b/>
                <w:noProof/>
                <w:sz w:val="22"/>
                <w:szCs w:val="22"/>
              </w:rPr>
            </w:pPr>
            <w:r w:rsidRPr="002D5B2C">
              <w:rPr>
                <w:b/>
                <w:noProof/>
                <w:sz w:val="22"/>
                <w:szCs w:val="22"/>
              </w:rPr>
              <w:t>КЛИНИЧКИ ЦЕНТАР ВОЈВОДИНЕ</w:t>
            </w:r>
          </w:p>
        </w:tc>
      </w:tr>
      <w:tr w:rsidR="005479AA" w:rsidRPr="002D5B2C" w:rsidTr="005479AA">
        <w:tc>
          <w:tcPr>
            <w:tcW w:w="14459" w:type="dxa"/>
            <w:gridSpan w:val="11"/>
            <w:tcBorders>
              <w:bottom w:val="single" w:sz="4" w:space="0" w:color="auto"/>
              <w:right w:val="single" w:sz="4" w:space="0" w:color="auto"/>
            </w:tcBorders>
          </w:tcPr>
          <w:p w:rsidR="005479AA" w:rsidRPr="00EF7A02" w:rsidRDefault="005479AA" w:rsidP="00077574">
            <w:pPr>
              <w:rPr>
                <w:b/>
                <w:noProof/>
                <w:sz w:val="22"/>
                <w:szCs w:val="22"/>
              </w:rPr>
            </w:pPr>
            <w:r>
              <w:rPr>
                <w:b/>
                <w:noProof/>
                <w:sz w:val="22"/>
                <w:szCs w:val="22"/>
              </w:rPr>
              <w:t xml:space="preserve">Партија 19 – </w:t>
            </w:r>
            <w:r w:rsidR="00077574">
              <w:rPr>
                <w:b/>
                <w:noProof/>
                <w:sz w:val="22"/>
                <w:szCs w:val="22"/>
              </w:rPr>
              <w:t>стентови за колон и езофагеални</w:t>
            </w:r>
          </w:p>
        </w:tc>
      </w:tr>
      <w:tr w:rsidR="005479AA" w:rsidRPr="00456785" w:rsidTr="005479AA">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Износ</w:t>
            </w:r>
          </w:p>
          <w:p w:rsidR="005479AA" w:rsidRPr="00456785" w:rsidRDefault="005479AA" w:rsidP="005479AA">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479AA" w:rsidRPr="00456785" w:rsidRDefault="005479AA" w:rsidP="005479AA">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479AA" w:rsidRPr="00EF7A02" w:rsidRDefault="005479AA" w:rsidP="005479AA">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479AA" w:rsidRPr="00EF7A02" w:rsidRDefault="005479AA" w:rsidP="005479AA">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479AA" w:rsidRPr="00EF7A02" w:rsidRDefault="005479AA" w:rsidP="005479AA">
            <w:pPr>
              <w:pStyle w:val="BodyText"/>
              <w:jc w:val="center"/>
              <w:rPr>
                <w:b/>
                <w:noProof/>
                <w:sz w:val="20"/>
              </w:rPr>
            </w:pPr>
            <w:r>
              <w:rPr>
                <w:b/>
                <w:noProof/>
                <w:sz w:val="20"/>
              </w:rPr>
              <w:t>Каталошки број</w:t>
            </w:r>
          </w:p>
        </w:tc>
      </w:tr>
      <w:tr w:rsidR="005479AA" w:rsidRPr="00456785" w:rsidTr="005479AA">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2</w:t>
            </w:r>
          </w:p>
        </w:tc>
        <w:tc>
          <w:tcPr>
            <w:tcW w:w="1134"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3</w:t>
            </w:r>
          </w:p>
        </w:tc>
        <w:tc>
          <w:tcPr>
            <w:tcW w:w="1134"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4</w:t>
            </w:r>
          </w:p>
        </w:tc>
        <w:tc>
          <w:tcPr>
            <w:tcW w:w="1180"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5</w:t>
            </w:r>
          </w:p>
        </w:tc>
        <w:tc>
          <w:tcPr>
            <w:tcW w:w="872"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6</w:t>
            </w:r>
          </w:p>
        </w:tc>
        <w:tc>
          <w:tcPr>
            <w:tcW w:w="120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7</w:t>
            </w:r>
          </w:p>
        </w:tc>
        <w:tc>
          <w:tcPr>
            <w:tcW w:w="1418" w:type="dxa"/>
            <w:tcBorders>
              <w:bottom w:val="single" w:sz="4" w:space="0" w:color="auto"/>
            </w:tcBorders>
            <w:vAlign w:val="center"/>
          </w:tcPr>
          <w:p w:rsidR="005479AA" w:rsidRPr="00456785" w:rsidRDefault="005479AA" w:rsidP="005479AA">
            <w:pPr>
              <w:pStyle w:val="BodyText"/>
              <w:jc w:val="center"/>
              <w:rPr>
                <w:noProof/>
                <w:sz w:val="20"/>
              </w:rPr>
            </w:pPr>
            <w:r w:rsidRPr="00456785">
              <w:rPr>
                <w:noProof/>
                <w:sz w:val="20"/>
              </w:rPr>
              <w:t>8</w:t>
            </w:r>
          </w:p>
        </w:tc>
        <w:tc>
          <w:tcPr>
            <w:tcW w:w="1134" w:type="dxa"/>
            <w:tcBorders>
              <w:bottom w:val="single" w:sz="4" w:space="0" w:color="auto"/>
            </w:tcBorders>
          </w:tcPr>
          <w:p w:rsidR="005479AA" w:rsidRPr="00EF7A02" w:rsidRDefault="005479AA" w:rsidP="005479A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479AA" w:rsidRPr="00EF7A02" w:rsidRDefault="005479AA" w:rsidP="005479A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479AA" w:rsidRPr="00EF7A02" w:rsidRDefault="005479AA" w:rsidP="005479AA">
            <w:pPr>
              <w:pStyle w:val="BodyText"/>
              <w:jc w:val="center"/>
              <w:rPr>
                <w:noProof/>
                <w:sz w:val="20"/>
              </w:rPr>
            </w:pPr>
            <w:r>
              <w:rPr>
                <w:noProof/>
                <w:sz w:val="20"/>
              </w:rPr>
              <w:t>11</w:t>
            </w:r>
          </w:p>
        </w:tc>
      </w:tr>
      <w:tr w:rsidR="00077574" w:rsidRPr="00456785" w:rsidTr="00077574">
        <w:trPr>
          <w:trHeight w:val="166"/>
        </w:trPr>
        <w:tc>
          <w:tcPr>
            <w:tcW w:w="851" w:type="dxa"/>
            <w:tcBorders>
              <w:bottom w:val="single" w:sz="4" w:space="0" w:color="auto"/>
            </w:tcBorders>
            <w:vAlign w:val="center"/>
          </w:tcPr>
          <w:p w:rsidR="00077574" w:rsidRPr="00F05486" w:rsidRDefault="00077574" w:rsidP="005479AA">
            <w:pPr>
              <w:pStyle w:val="BodyText"/>
              <w:jc w:val="center"/>
              <w:rPr>
                <w:noProof/>
                <w:sz w:val="20"/>
              </w:rPr>
            </w:pPr>
            <w:r>
              <w:rPr>
                <w:noProof/>
                <w:sz w:val="20"/>
              </w:rPr>
              <w:t>1.</w:t>
            </w:r>
          </w:p>
        </w:tc>
        <w:tc>
          <w:tcPr>
            <w:tcW w:w="2268" w:type="dxa"/>
            <w:tcBorders>
              <w:bottom w:val="single" w:sz="4" w:space="0" w:color="auto"/>
            </w:tcBorders>
            <w:vAlign w:val="center"/>
          </w:tcPr>
          <w:p w:rsidR="00077574" w:rsidRDefault="00DA5361" w:rsidP="00077574">
            <w:pPr>
              <w:jc w:val="both"/>
              <w:rPr>
                <w:color w:val="000000"/>
                <w:sz w:val="20"/>
                <w:szCs w:val="20"/>
              </w:rPr>
            </w:pPr>
            <w:r>
              <w:rPr>
                <w:color w:val="000000"/>
                <w:sz w:val="20"/>
                <w:szCs w:val="20"/>
              </w:rPr>
              <w:t>Е</w:t>
            </w:r>
            <w:r w:rsidR="00077574">
              <w:rPr>
                <w:color w:val="000000"/>
                <w:sz w:val="20"/>
                <w:szCs w:val="20"/>
              </w:rPr>
              <w:t>зофагеални стент</w:t>
            </w:r>
          </w:p>
        </w:tc>
        <w:tc>
          <w:tcPr>
            <w:tcW w:w="1134" w:type="dxa"/>
            <w:tcBorders>
              <w:bottom w:val="single" w:sz="4" w:space="0" w:color="auto"/>
            </w:tcBorders>
            <w:vAlign w:val="bottom"/>
          </w:tcPr>
          <w:p w:rsidR="00077574" w:rsidRDefault="00077574" w:rsidP="000775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077574" w:rsidRDefault="00077574">
            <w:pPr>
              <w:jc w:val="center"/>
              <w:rPr>
                <w:color w:val="000000"/>
                <w:sz w:val="20"/>
                <w:szCs w:val="20"/>
              </w:rPr>
            </w:pPr>
            <w:r>
              <w:rPr>
                <w:color w:val="000000"/>
                <w:sz w:val="20"/>
                <w:szCs w:val="20"/>
              </w:rPr>
              <w:t>10</w:t>
            </w:r>
          </w:p>
        </w:tc>
        <w:tc>
          <w:tcPr>
            <w:tcW w:w="1180" w:type="dxa"/>
            <w:tcBorders>
              <w:bottom w:val="single" w:sz="4" w:space="0" w:color="auto"/>
            </w:tcBorders>
            <w:vAlign w:val="center"/>
          </w:tcPr>
          <w:p w:rsidR="00077574" w:rsidRPr="00F22CC9" w:rsidRDefault="00077574" w:rsidP="005479AA">
            <w:pPr>
              <w:pStyle w:val="BodyText"/>
              <w:jc w:val="center"/>
              <w:rPr>
                <w:noProof/>
                <w:sz w:val="20"/>
              </w:rPr>
            </w:pPr>
          </w:p>
        </w:tc>
        <w:tc>
          <w:tcPr>
            <w:tcW w:w="872" w:type="dxa"/>
            <w:tcBorders>
              <w:bottom w:val="single" w:sz="4" w:space="0" w:color="auto"/>
            </w:tcBorders>
            <w:vAlign w:val="center"/>
          </w:tcPr>
          <w:p w:rsidR="00077574" w:rsidRPr="00F22CC9" w:rsidRDefault="00077574" w:rsidP="005479AA">
            <w:pPr>
              <w:pStyle w:val="BodyText"/>
              <w:jc w:val="center"/>
              <w:rPr>
                <w:noProof/>
                <w:sz w:val="20"/>
              </w:rPr>
            </w:pPr>
          </w:p>
        </w:tc>
        <w:tc>
          <w:tcPr>
            <w:tcW w:w="1208" w:type="dxa"/>
            <w:tcBorders>
              <w:bottom w:val="single" w:sz="4" w:space="0" w:color="auto"/>
            </w:tcBorders>
            <w:vAlign w:val="center"/>
          </w:tcPr>
          <w:p w:rsidR="00077574" w:rsidRPr="00F22CC9" w:rsidRDefault="00077574" w:rsidP="005479AA">
            <w:pPr>
              <w:pStyle w:val="BodyText"/>
              <w:jc w:val="center"/>
              <w:rPr>
                <w:noProof/>
                <w:sz w:val="20"/>
              </w:rPr>
            </w:pPr>
          </w:p>
        </w:tc>
        <w:tc>
          <w:tcPr>
            <w:tcW w:w="1418" w:type="dxa"/>
            <w:tcBorders>
              <w:bottom w:val="single" w:sz="4" w:space="0" w:color="auto"/>
            </w:tcBorders>
            <w:vAlign w:val="center"/>
          </w:tcPr>
          <w:p w:rsidR="00077574" w:rsidRPr="00F22CC9" w:rsidRDefault="00077574" w:rsidP="005479AA">
            <w:pPr>
              <w:pStyle w:val="BodyText"/>
              <w:jc w:val="center"/>
              <w:rPr>
                <w:noProof/>
                <w:sz w:val="20"/>
              </w:rPr>
            </w:pPr>
          </w:p>
        </w:tc>
        <w:tc>
          <w:tcPr>
            <w:tcW w:w="1134" w:type="dxa"/>
            <w:tcBorders>
              <w:bottom w:val="single" w:sz="4" w:space="0" w:color="auto"/>
            </w:tcBorders>
            <w:vAlign w:val="center"/>
          </w:tcPr>
          <w:p w:rsidR="00077574" w:rsidRPr="00F22CC9" w:rsidRDefault="00077574" w:rsidP="005479AA">
            <w:pPr>
              <w:pStyle w:val="BodyText"/>
              <w:jc w:val="center"/>
              <w:rPr>
                <w:noProof/>
                <w:sz w:val="20"/>
              </w:rPr>
            </w:pPr>
          </w:p>
        </w:tc>
        <w:tc>
          <w:tcPr>
            <w:tcW w:w="1984" w:type="dxa"/>
            <w:tcBorders>
              <w:bottom w:val="single" w:sz="4" w:space="0" w:color="auto"/>
              <w:right w:val="single" w:sz="4" w:space="0" w:color="auto"/>
            </w:tcBorders>
            <w:vAlign w:val="center"/>
          </w:tcPr>
          <w:p w:rsidR="00077574" w:rsidRPr="00F22CC9" w:rsidRDefault="00077574" w:rsidP="005479AA">
            <w:pPr>
              <w:pStyle w:val="BodyText"/>
              <w:jc w:val="center"/>
              <w:rPr>
                <w:noProof/>
                <w:sz w:val="20"/>
              </w:rPr>
            </w:pPr>
          </w:p>
        </w:tc>
        <w:tc>
          <w:tcPr>
            <w:tcW w:w="1276" w:type="dxa"/>
            <w:tcBorders>
              <w:bottom w:val="single" w:sz="4" w:space="0" w:color="auto"/>
              <w:right w:val="single" w:sz="4" w:space="0" w:color="auto"/>
            </w:tcBorders>
            <w:vAlign w:val="center"/>
          </w:tcPr>
          <w:p w:rsidR="00077574" w:rsidRPr="00F22CC9" w:rsidRDefault="00077574" w:rsidP="005479AA">
            <w:pPr>
              <w:pStyle w:val="BodyText"/>
              <w:jc w:val="center"/>
              <w:rPr>
                <w:noProof/>
                <w:sz w:val="20"/>
              </w:rPr>
            </w:pPr>
          </w:p>
        </w:tc>
      </w:tr>
      <w:tr w:rsidR="00077574" w:rsidRPr="00456785" w:rsidTr="00077574">
        <w:trPr>
          <w:trHeight w:val="166"/>
        </w:trPr>
        <w:tc>
          <w:tcPr>
            <w:tcW w:w="851" w:type="dxa"/>
            <w:tcBorders>
              <w:bottom w:val="single" w:sz="4" w:space="0" w:color="auto"/>
            </w:tcBorders>
            <w:vAlign w:val="center"/>
          </w:tcPr>
          <w:p w:rsidR="00077574" w:rsidRPr="00B04F64" w:rsidRDefault="00077574" w:rsidP="005479AA">
            <w:pPr>
              <w:pStyle w:val="BodyText"/>
              <w:jc w:val="center"/>
              <w:rPr>
                <w:noProof/>
                <w:sz w:val="20"/>
              </w:rPr>
            </w:pPr>
            <w:r>
              <w:rPr>
                <w:noProof/>
                <w:sz w:val="20"/>
              </w:rPr>
              <w:t>2.</w:t>
            </w:r>
          </w:p>
        </w:tc>
        <w:tc>
          <w:tcPr>
            <w:tcW w:w="2268" w:type="dxa"/>
            <w:tcBorders>
              <w:bottom w:val="single" w:sz="4" w:space="0" w:color="auto"/>
            </w:tcBorders>
            <w:vAlign w:val="bottom"/>
          </w:tcPr>
          <w:p w:rsidR="00077574" w:rsidRDefault="00DA5361" w:rsidP="00077574">
            <w:pPr>
              <w:jc w:val="both"/>
              <w:rPr>
                <w:sz w:val="20"/>
                <w:szCs w:val="20"/>
              </w:rPr>
            </w:pPr>
            <w:r>
              <w:rPr>
                <w:sz w:val="20"/>
                <w:szCs w:val="20"/>
              </w:rPr>
              <w:t>С</w:t>
            </w:r>
            <w:r w:rsidR="00077574">
              <w:rPr>
                <w:sz w:val="20"/>
                <w:szCs w:val="20"/>
              </w:rPr>
              <w:t>тент за колон</w:t>
            </w:r>
          </w:p>
        </w:tc>
        <w:tc>
          <w:tcPr>
            <w:tcW w:w="1134" w:type="dxa"/>
            <w:tcBorders>
              <w:bottom w:val="single" w:sz="4" w:space="0" w:color="auto"/>
            </w:tcBorders>
            <w:vAlign w:val="bottom"/>
          </w:tcPr>
          <w:p w:rsidR="00077574" w:rsidRDefault="00077574" w:rsidP="000775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077574" w:rsidRDefault="00077574">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077574" w:rsidRPr="00F22CC9" w:rsidRDefault="00077574" w:rsidP="005479AA">
            <w:pPr>
              <w:pStyle w:val="BodyText"/>
              <w:jc w:val="center"/>
              <w:rPr>
                <w:noProof/>
                <w:sz w:val="20"/>
              </w:rPr>
            </w:pPr>
          </w:p>
        </w:tc>
        <w:tc>
          <w:tcPr>
            <w:tcW w:w="872" w:type="dxa"/>
            <w:tcBorders>
              <w:bottom w:val="single" w:sz="4" w:space="0" w:color="auto"/>
            </w:tcBorders>
            <w:vAlign w:val="center"/>
          </w:tcPr>
          <w:p w:rsidR="00077574" w:rsidRPr="00F22CC9" w:rsidRDefault="00077574" w:rsidP="005479AA">
            <w:pPr>
              <w:pStyle w:val="BodyText"/>
              <w:jc w:val="center"/>
              <w:rPr>
                <w:noProof/>
                <w:sz w:val="20"/>
              </w:rPr>
            </w:pPr>
          </w:p>
        </w:tc>
        <w:tc>
          <w:tcPr>
            <w:tcW w:w="1208" w:type="dxa"/>
            <w:tcBorders>
              <w:bottom w:val="single" w:sz="4" w:space="0" w:color="auto"/>
            </w:tcBorders>
            <w:vAlign w:val="center"/>
          </w:tcPr>
          <w:p w:rsidR="00077574" w:rsidRPr="00F22CC9" w:rsidRDefault="00077574" w:rsidP="005479AA">
            <w:pPr>
              <w:pStyle w:val="BodyText"/>
              <w:jc w:val="center"/>
              <w:rPr>
                <w:noProof/>
                <w:sz w:val="20"/>
              </w:rPr>
            </w:pPr>
          </w:p>
        </w:tc>
        <w:tc>
          <w:tcPr>
            <w:tcW w:w="1418" w:type="dxa"/>
            <w:tcBorders>
              <w:bottom w:val="single" w:sz="4" w:space="0" w:color="auto"/>
            </w:tcBorders>
            <w:vAlign w:val="center"/>
          </w:tcPr>
          <w:p w:rsidR="00077574" w:rsidRPr="00F22CC9" w:rsidRDefault="00077574" w:rsidP="005479AA">
            <w:pPr>
              <w:pStyle w:val="BodyText"/>
              <w:jc w:val="center"/>
              <w:rPr>
                <w:noProof/>
                <w:sz w:val="20"/>
              </w:rPr>
            </w:pPr>
          </w:p>
        </w:tc>
        <w:tc>
          <w:tcPr>
            <w:tcW w:w="1134" w:type="dxa"/>
            <w:tcBorders>
              <w:bottom w:val="single" w:sz="4" w:space="0" w:color="auto"/>
            </w:tcBorders>
            <w:vAlign w:val="center"/>
          </w:tcPr>
          <w:p w:rsidR="00077574" w:rsidRPr="00F22CC9" w:rsidRDefault="00077574" w:rsidP="005479AA">
            <w:pPr>
              <w:pStyle w:val="BodyText"/>
              <w:jc w:val="center"/>
              <w:rPr>
                <w:noProof/>
                <w:sz w:val="20"/>
              </w:rPr>
            </w:pPr>
          </w:p>
        </w:tc>
        <w:tc>
          <w:tcPr>
            <w:tcW w:w="1984" w:type="dxa"/>
            <w:tcBorders>
              <w:bottom w:val="single" w:sz="4" w:space="0" w:color="auto"/>
              <w:right w:val="single" w:sz="4" w:space="0" w:color="auto"/>
            </w:tcBorders>
            <w:vAlign w:val="center"/>
          </w:tcPr>
          <w:p w:rsidR="00077574" w:rsidRPr="00F22CC9" w:rsidRDefault="00077574" w:rsidP="005479AA">
            <w:pPr>
              <w:pStyle w:val="BodyText"/>
              <w:jc w:val="center"/>
              <w:rPr>
                <w:noProof/>
                <w:sz w:val="20"/>
              </w:rPr>
            </w:pPr>
          </w:p>
        </w:tc>
        <w:tc>
          <w:tcPr>
            <w:tcW w:w="1276" w:type="dxa"/>
            <w:tcBorders>
              <w:bottom w:val="single" w:sz="4" w:space="0" w:color="auto"/>
              <w:right w:val="single" w:sz="4" w:space="0" w:color="auto"/>
            </w:tcBorders>
            <w:vAlign w:val="center"/>
          </w:tcPr>
          <w:p w:rsidR="00077574" w:rsidRPr="00F22CC9" w:rsidRDefault="00077574" w:rsidP="005479AA">
            <w:pPr>
              <w:pStyle w:val="BodyText"/>
              <w:jc w:val="center"/>
              <w:rPr>
                <w:noProof/>
                <w:sz w:val="20"/>
              </w:rPr>
            </w:pPr>
          </w:p>
        </w:tc>
      </w:tr>
      <w:tr w:rsidR="005479AA" w:rsidRPr="00456785" w:rsidTr="005479AA">
        <w:trPr>
          <w:gridAfter w:val="4"/>
          <w:wAfter w:w="5812" w:type="dxa"/>
        </w:trPr>
        <w:tc>
          <w:tcPr>
            <w:tcW w:w="851" w:type="dxa"/>
            <w:tcBorders>
              <w:top w:val="single" w:sz="4" w:space="0" w:color="auto"/>
            </w:tcBorders>
            <w:vAlign w:val="center"/>
          </w:tcPr>
          <w:p w:rsidR="005479AA" w:rsidRPr="00456785" w:rsidRDefault="005479AA" w:rsidP="005479AA">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479AA" w:rsidRPr="00456785" w:rsidRDefault="005479AA" w:rsidP="005479AA">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479AA" w:rsidRPr="00456785" w:rsidRDefault="005479AA" w:rsidP="005479AA">
            <w:pPr>
              <w:pStyle w:val="BodyText"/>
              <w:jc w:val="left"/>
              <w:rPr>
                <w:noProof/>
                <w:sz w:val="20"/>
              </w:rPr>
            </w:pPr>
          </w:p>
        </w:tc>
      </w:tr>
      <w:tr w:rsidR="005479AA" w:rsidRPr="00456785" w:rsidTr="005479AA">
        <w:trPr>
          <w:gridAfter w:val="4"/>
          <w:wAfter w:w="5812" w:type="dxa"/>
        </w:trPr>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479AA" w:rsidRPr="00456785" w:rsidRDefault="005479AA" w:rsidP="005479AA">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479AA" w:rsidRPr="00456785" w:rsidRDefault="005479AA" w:rsidP="005479AA">
            <w:pPr>
              <w:pStyle w:val="BodyText"/>
              <w:jc w:val="left"/>
              <w:rPr>
                <w:noProof/>
                <w:sz w:val="20"/>
              </w:rPr>
            </w:pPr>
          </w:p>
        </w:tc>
      </w:tr>
      <w:tr w:rsidR="005479AA" w:rsidRPr="00456785" w:rsidTr="005479AA">
        <w:trPr>
          <w:gridAfter w:val="4"/>
          <w:wAfter w:w="5812" w:type="dxa"/>
        </w:trPr>
        <w:tc>
          <w:tcPr>
            <w:tcW w:w="851" w:type="dxa"/>
            <w:tcBorders>
              <w:bottom w:val="single" w:sz="4" w:space="0" w:color="auto"/>
            </w:tcBorders>
            <w:vAlign w:val="center"/>
          </w:tcPr>
          <w:p w:rsidR="005479AA" w:rsidRPr="00456785" w:rsidRDefault="005479AA" w:rsidP="005479AA">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479AA" w:rsidRPr="00456785" w:rsidRDefault="005479AA" w:rsidP="005479AA">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479AA" w:rsidRPr="00456785" w:rsidRDefault="005479AA" w:rsidP="005479AA">
            <w:pPr>
              <w:pStyle w:val="BodyText"/>
              <w:jc w:val="left"/>
              <w:rPr>
                <w:noProof/>
                <w:sz w:val="20"/>
              </w:rPr>
            </w:pPr>
          </w:p>
        </w:tc>
      </w:tr>
    </w:tbl>
    <w:p w:rsidR="005479AA" w:rsidRPr="00456785" w:rsidRDefault="005479AA" w:rsidP="005479AA">
      <w:pPr>
        <w:pStyle w:val="BodyText"/>
        <w:rPr>
          <w:noProof/>
          <w:sz w:val="20"/>
        </w:rPr>
      </w:pPr>
    </w:p>
    <w:p w:rsidR="005479AA" w:rsidRPr="002D5B2C" w:rsidRDefault="005479AA" w:rsidP="005479A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479AA" w:rsidRPr="00E13123" w:rsidRDefault="005479AA" w:rsidP="005479AA">
      <w:pPr>
        <w:pStyle w:val="BodyText"/>
        <w:rPr>
          <w:b/>
          <w:noProof/>
          <w:szCs w:val="24"/>
        </w:rPr>
      </w:pPr>
    </w:p>
    <w:p w:rsidR="005479AA" w:rsidRDefault="005479AA" w:rsidP="005479A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479AA" w:rsidRPr="002D5B2C" w:rsidRDefault="005479AA" w:rsidP="005479AA">
      <w:pPr>
        <w:pStyle w:val="BodyText"/>
        <w:rPr>
          <w:noProof/>
          <w:szCs w:val="24"/>
        </w:rPr>
      </w:pPr>
    </w:p>
    <w:p w:rsidR="005479AA" w:rsidRPr="002D5B2C" w:rsidRDefault="005479AA" w:rsidP="005479AA">
      <w:pPr>
        <w:pStyle w:val="BodyText"/>
        <w:numPr>
          <w:ilvl w:val="0"/>
          <w:numId w:val="34"/>
        </w:numPr>
        <w:rPr>
          <w:noProof/>
          <w:szCs w:val="24"/>
        </w:rPr>
      </w:pPr>
      <w:r w:rsidRPr="002D5B2C">
        <w:rPr>
          <w:noProof/>
          <w:szCs w:val="24"/>
        </w:rPr>
        <w:t>Самостално</w:t>
      </w:r>
    </w:p>
    <w:p w:rsidR="005479AA" w:rsidRPr="002D5B2C" w:rsidRDefault="005479AA" w:rsidP="005479AA">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5479AA" w:rsidRDefault="005479AA" w:rsidP="005479AA">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5479AA" w:rsidRPr="008C595A" w:rsidRDefault="005479AA" w:rsidP="005479AA">
      <w:pPr>
        <w:pStyle w:val="BodyText"/>
        <w:rPr>
          <w:noProof/>
          <w:szCs w:val="24"/>
        </w:rPr>
      </w:pPr>
    </w:p>
    <w:p w:rsidR="005479AA" w:rsidRPr="00E13123" w:rsidRDefault="005479AA" w:rsidP="005479A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479AA" w:rsidRDefault="005479AA" w:rsidP="005479A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Pr="00077574" w:rsidRDefault="005479AA" w:rsidP="005E30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077574">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F3731">
            <w:pPr>
              <w:pStyle w:val="Heading2"/>
              <w:numPr>
                <w:ilvl w:val="0"/>
                <w:numId w:val="9"/>
              </w:numPr>
              <w:rPr>
                <w:noProof/>
              </w:rPr>
            </w:pPr>
            <w:r w:rsidRPr="002D5B2C">
              <w:rPr>
                <w:noProof/>
              </w:rPr>
              <w:lastRenderedPageBreak/>
              <w:br w:type="page"/>
            </w:r>
            <w:bookmarkStart w:id="78" w:name="_Toc364158554"/>
            <w:r w:rsidR="00434F17">
              <w:rPr>
                <w:noProof/>
              </w:rPr>
              <w:t xml:space="preserve"> </w:t>
            </w:r>
            <w:bookmarkStart w:id="79" w:name="_Toc384039113"/>
            <w:bookmarkStart w:id="80" w:name="_Toc384124297"/>
            <w:bookmarkStart w:id="81" w:name="_Toc385243135"/>
            <w:r w:rsidRPr="002D5B2C">
              <w:rPr>
                <w:noProof/>
              </w:rPr>
              <w:t>ОПШТИ ПОДАЦИ О ПОНУЂАЧУ ИЗ ГРУПЕ ПОНУЂАЧА</w:t>
            </w:r>
            <w:bookmarkEnd w:id="78"/>
            <w:bookmarkEnd w:id="79"/>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82" w:name="_Toc364158555"/>
            <w:r w:rsidR="00434F17">
              <w:rPr>
                <w:noProof/>
              </w:rPr>
              <w:t xml:space="preserve"> </w:t>
            </w:r>
            <w:bookmarkStart w:id="83" w:name="_Toc384039114"/>
            <w:bookmarkStart w:id="84" w:name="_Toc384124298"/>
            <w:bookmarkStart w:id="85" w:name="_Toc38524313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bookmarkEnd w:id="84"/>
            <w:bookmarkEnd w:id="8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15" w:rsidRDefault="007A2415">
      <w:r>
        <w:separator/>
      </w:r>
    </w:p>
  </w:endnote>
  <w:endnote w:type="continuationSeparator" w:id="0">
    <w:p w:rsidR="007A2415" w:rsidRDefault="007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A2415" w:rsidRDefault="007A2415">
        <w:pPr>
          <w:pStyle w:val="Footer"/>
          <w:jc w:val="right"/>
        </w:pPr>
        <w:r>
          <w:rPr>
            <w:lang w:val="sr-Cyrl-CS"/>
          </w:rPr>
          <w:t xml:space="preserve">Страна </w:t>
        </w:r>
        <w:r w:rsidR="00746FC4">
          <w:fldChar w:fldCharType="begin"/>
        </w:r>
        <w:r>
          <w:instrText xml:space="preserve"> PAGE   \* MERGEFORMAT </w:instrText>
        </w:r>
        <w:r w:rsidR="00746FC4">
          <w:fldChar w:fldCharType="separate"/>
        </w:r>
        <w:r w:rsidR="00CD60DA">
          <w:rPr>
            <w:noProof/>
          </w:rPr>
          <w:t>21</w:t>
        </w:r>
        <w:r w:rsidR="00746FC4">
          <w:rPr>
            <w:noProof/>
          </w:rPr>
          <w:fldChar w:fldCharType="end"/>
        </w:r>
        <w:r>
          <w:rPr>
            <w:noProof/>
            <w:lang w:val="sr-Cyrl-CS"/>
          </w:rPr>
          <w:t>/</w:t>
        </w:r>
        <w:r>
          <w:rPr>
            <w:noProof/>
          </w:rPr>
          <w:t>32</w:t>
        </w:r>
      </w:p>
    </w:sdtContent>
  </w:sdt>
  <w:p w:rsidR="007A2415" w:rsidRDefault="007A2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Default="00746FC4" w:rsidP="00092A9E">
    <w:pPr>
      <w:pStyle w:val="Footer"/>
      <w:framePr w:wrap="around" w:vAnchor="text" w:hAnchor="margin" w:xAlign="right" w:y="1"/>
      <w:rPr>
        <w:rStyle w:val="PageNumber"/>
      </w:rPr>
    </w:pPr>
    <w:r>
      <w:rPr>
        <w:rStyle w:val="PageNumber"/>
      </w:rPr>
      <w:fldChar w:fldCharType="begin"/>
    </w:r>
    <w:r w:rsidR="007A2415">
      <w:rPr>
        <w:rStyle w:val="PageNumber"/>
      </w:rPr>
      <w:instrText xml:space="preserve">PAGE  </w:instrText>
    </w:r>
    <w:r>
      <w:rPr>
        <w:rStyle w:val="PageNumber"/>
      </w:rPr>
      <w:fldChar w:fldCharType="end"/>
    </w:r>
  </w:p>
  <w:p w:rsidR="007A2415" w:rsidRDefault="007A241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Pr="00D4351D" w:rsidRDefault="007A2415">
    <w:pPr>
      <w:pStyle w:val="Footer"/>
      <w:jc w:val="right"/>
    </w:pPr>
    <w:r>
      <w:rPr>
        <w:lang w:val="sr-Cyrl-CS"/>
      </w:rPr>
      <w:t xml:space="preserve">Страна </w:t>
    </w:r>
    <w:r w:rsidR="00746FC4">
      <w:fldChar w:fldCharType="begin"/>
    </w:r>
    <w:r>
      <w:instrText xml:space="preserve"> PAGE   \* MERGEFORMAT </w:instrText>
    </w:r>
    <w:r w:rsidR="00746FC4">
      <w:fldChar w:fldCharType="separate"/>
    </w:r>
    <w:r w:rsidR="00CD60DA">
      <w:rPr>
        <w:noProof/>
      </w:rPr>
      <w:t>68</w:t>
    </w:r>
    <w:r w:rsidR="00746FC4">
      <w:rPr>
        <w:noProof/>
      </w:rPr>
      <w:fldChar w:fldCharType="end"/>
    </w:r>
    <w:r>
      <w:rPr>
        <w:noProof/>
        <w:lang w:val="sr-Cyrl-CS"/>
      </w:rPr>
      <w:t>/</w:t>
    </w:r>
    <w:r>
      <w:rPr>
        <w:noProof/>
      </w:rPr>
      <w:t>68</w:t>
    </w:r>
  </w:p>
  <w:p w:rsidR="007A2415" w:rsidRPr="00CF2211" w:rsidRDefault="007A241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Default="007A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15" w:rsidRDefault="007A2415">
      <w:r>
        <w:separator/>
      </w:r>
    </w:p>
  </w:footnote>
  <w:footnote w:type="continuationSeparator" w:id="0">
    <w:p w:rsidR="007A2415" w:rsidRDefault="007A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Default="007A2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Pr="00884492" w:rsidRDefault="007A241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5" w:rsidRDefault="007A2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52F53"/>
    <w:multiLevelType w:val="hybridMultilevel"/>
    <w:tmpl w:val="F396667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A214E0"/>
    <w:multiLevelType w:val="hybridMultilevel"/>
    <w:tmpl w:val="F1BAF2F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D36C9"/>
    <w:multiLevelType w:val="hybridMultilevel"/>
    <w:tmpl w:val="63F07A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B652A09"/>
    <w:multiLevelType w:val="hybridMultilevel"/>
    <w:tmpl w:val="ADF2C50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43431E"/>
    <w:multiLevelType w:val="hybridMultilevel"/>
    <w:tmpl w:val="AB84725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52B2D"/>
    <w:multiLevelType w:val="hybridMultilevel"/>
    <w:tmpl w:val="F396667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13A5F3A"/>
    <w:multiLevelType w:val="hybridMultilevel"/>
    <w:tmpl w:val="CA34E9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804816"/>
    <w:multiLevelType w:val="hybridMultilevel"/>
    <w:tmpl w:val="47F840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939F0"/>
    <w:multiLevelType w:val="hybridMultilevel"/>
    <w:tmpl w:val="F2A8CFF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4C367E7"/>
    <w:multiLevelType w:val="hybridMultilevel"/>
    <w:tmpl w:val="5A62F2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53B450A"/>
    <w:multiLevelType w:val="hybridMultilevel"/>
    <w:tmpl w:val="6A801D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487852"/>
    <w:multiLevelType w:val="hybridMultilevel"/>
    <w:tmpl w:val="BF1C4B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8127C1"/>
    <w:multiLevelType w:val="hybridMultilevel"/>
    <w:tmpl w:val="5A62F2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D17E26"/>
    <w:multiLevelType w:val="hybridMultilevel"/>
    <w:tmpl w:val="BE9CE1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2106C25"/>
    <w:multiLevelType w:val="hybridMultilevel"/>
    <w:tmpl w:val="37E813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4F03F41"/>
    <w:multiLevelType w:val="hybridMultilevel"/>
    <w:tmpl w:val="E544EA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E85833"/>
    <w:multiLevelType w:val="hybridMultilevel"/>
    <w:tmpl w:val="8EDAB5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C29E1"/>
    <w:multiLevelType w:val="hybridMultilevel"/>
    <w:tmpl w:val="E2268C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D937DA6"/>
    <w:multiLevelType w:val="hybridMultilevel"/>
    <w:tmpl w:val="1CE4CA5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2336F09"/>
    <w:multiLevelType w:val="hybridMultilevel"/>
    <w:tmpl w:val="4B1CFF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2F2798B"/>
    <w:multiLevelType w:val="hybridMultilevel"/>
    <w:tmpl w:val="6A801D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6"/>
  </w:num>
  <w:num w:numId="3">
    <w:abstractNumId w:val="22"/>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1"/>
  </w:num>
  <w:num w:numId="9">
    <w:abstractNumId w:val="7"/>
  </w:num>
  <w:num w:numId="10">
    <w:abstractNumId w:val="31"/>
  </w:num>
  <w:num w:numId="11">
    <w:abstractNumId w:val="17"/>
  </w:num>
  <w:num w:numId="12">
    <w:abstractNumId w:val="30"/>
  </w:num>
  <w:num w:numId="13">
    <w:abstractNumId w:val="10"/>
  </w:num>
  <w:num w:numId="14">
    <w:abstractNumId w:val="9"/>
  </w:num>
  <w:num w:numId="15">
    <w:abstractNumId w:val="18"/>
  </w:num>
  <w:num w:numId="16">
    <w:abstractNumId w:val="15"/>
  </w:num>
  <w:num w:numId="17">
    <w:abstractNumId w:val="32"/>
  </w:num>
  <w:num w:numId="18">
    <w:abstractNumId w:val="33"/>
  </w:num>
  <w:num w:numId="19">
    <w:abstractNumId w:val="11"/>
  </w:num>
  <w:num w:numId="20">
    <w:abstractNumId w:val="8"/>
  </w:num>
  <w:num w:numId="21">
    <w:abstractNumId w:val="28"/>
  </w:num>
  <w:num w:numId="22">
    <w:abstractNumId w:val="27"/>
  </w:num>
  <w:num w:numId="23">
    <w:abstractNumId w:val="6"/>
  </w:num>
  <w:num w:numId="24">
    <w:abstractNumId w:val="16"/>
  </w:num>
  <w:num w:numId="25">
    <w:abstractNumId w:val="12"/>
  </w:num>
  <w:num w:numId="26">
    <w:abstractNumId w:val="25"/>
  </w:num>
  <w:num w:numId="27">
    <w:abstractNumId w:val="26"/>
  </w:num>
  <w:num w:numId="28">
    <w:abstractNumId w:val="34"/>
  </w:num>
  <w:num w:numId="29">
    <w:abstractNumId w:val="35"/>
  </w:num>
  <w:num w:numId="30">
    <w:abstractNumId w:val="23"/>
  </w:num>
  <w:num w:numId="31">
    <w:abstractNumId w:val="21"/>
  </w:num>
  <w:num w:numId="32">
    <w:abstractNumId w:val="4"/>
  </w:num>
  <w:num w:numId="33">
    <w:abstractNumId w:val="20"/>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8D4"/>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1A0"/>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315"/>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7D3"/>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6FC4"/>
    <w:rsid w:val="0074791B"/>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2415"/>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64D6"/>
    <w:rsid w:val="00AB750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0C17"/>
    <w:rsid w:val="00C82A65"/>
    <w:rsid w:val="00C83E7E"/>
    <w:rsid w:val="00C861A6"/>
    <w:rsid w:val="00C863A4"/>
    <w:rsid w:val="00C8651B"/>
    <w:rsid w:val="00C86D04"/>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0DA"/>
    <w:rsid w:val="00CD6277"/>
    <w:rsid w:val="00CD6461"/>
    <w:rsid w:val="00CD6C0A"/>
    <w:rsid w:val="00CE0E6E"/>
    <w:rsid w:val="00CE0F74"/>
    <w:rsid w:val="00CE23DC"/>
    <w:rsid w:val="00CE2A67"/>
    <w:rsid w:val="00CE2E0D"/>
    <w:rsid w:val="00CE503A"/>
    <w:rsid w:val="00CE546F"/>
    <w:rsid w:val="00CE68C3"/>
    <w:rsid w:val="00CE6AFE"/>
    <w:rsid w:val="00CF0F2D"/>
    <w:rsid w:val="00CF2211"/>
    <w:rsid w:val="00CF348F"/>
    <w:rsid w:val="00CF37F8"/>
    <w:rsid w:val="00CF512A"/>
    <w:rsid w:val="00CF61CF"/>
    <w:rsid w:val="00CF7440"/>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A6D69"/>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2EC"/>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7" type="connector" idref="#Straight Arrow Connector 2"/>
        <o:r id="V:Rule8" type="connector" idref="#_x0000_s1039"/>
        <o:r id="V:Rule9" type="connector" idref="#_x0000_s1038"/>
        <o:r id="V:Rule10" type="connector" idref="#Straight Arrow Connector 3"/>
        <o:r id="V:Rule11" type="connector" idref="#_x0000_s1043"/>
        <o:r id="V:Rule1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02C1-26AD-4183-9B8B-FD1186B6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68</Pages>
  <Words>12037</Words>
  <Characters>85165</Characters>
  <Application>Microsoft Office Word</Application>
  <DocSecurity>0</DocSecurity>
  <Lines>709</Lines>
  <Paragraphs>194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97008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138</cp:revision>
  <cp:lastPrinted>2014-04-14T11:05:00Z</cp:lastPrinted>
  <dcterms:created xsi:type="dcterms:W3CDTF">2013-08-02T07:18:00Z</dcterms:created>
  <dcterms:modified xsi:type="dcterms:W3CDTF">2014-04-15T10:35:00Z</dcterms:modified>
</cp:coreProperties>
</file>