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59072302"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r w:rsidRPr="003131F6">
              <w:rPr>
                <w:sz w:val="32"/>
                <w:lang w:val="sr-Cyrl-CS"/>
              </w:rPr>
              <w:t>КЛИНИЧКИ ЦЕНТАР ВОЈВОДИНЕ</w:t>
            </w:r>
            <w:bookmarkEnd w:id="0"/>
            <w:bookmarkEnd w:id="1"/>
            <w:bookmarkEnd w:id="2"/>
            <w:bookmarkEnd w:id="3"/>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E1E1D" w:rsidRPr="00545F53" w:rsidRDefault="000E24B3" w:rsidP="00545F53">
      <w:pPr>
        <w:pStyle w:val="Footer"/>
        <w:jc w:val="center"/>
        <w:rPr>
          <w:b/>
          <w:sz w:val="28"/>
          <w:szCs w:val="28"/>
        </w:rPr>
      </w:pPr>
      <w:r w:rsidRPr="00BE1E1D">
        <w:rPr>
          <w:b/>
          <w:sz w:val="28"/>
          <w:szCs w:val="28"/>
          <w:lang w:val="sr-Cyrl-CS"/>
        </w:rPr>
        <w:t>Набавка</w:t>
      </w:r>
      <w:r w:rsidRPr="00BE1E1D">
        <w:rPr>
          <w:b/>
          <w:sz w:val="28"/>
          <w:szCs w:val="28"/>
        </w:rPr>
        <w:t xml:space="preserve"> </w:t>
      </w:r>
      <w:r w:rsidR="00545F53">
        <w:rPr>
          <w:b/>
          <w:sz w:val="28"/>
          <w:szCs w:val="28"/>
        </w:rPr>
        <w:t>осталог медицинског материјала</w:t>
      </w:r>
    </w:p>
    <w:p w:rsidR="00EB23DB" w:rsidRPr="00BE1E1D" w:rsidRDefault="000E24B3" w:rsidP="00B84C11">
      <w:pPr>
        <w:pStyle w:val="Footer"/>
        <w:jc w:val="center"/>
        <w:rPr>
          <w:b/>
          <w:sz w:val="28"/>
          <w:szCs w:val="28"/>
        </w:rPr>
      </w:pPr>
      <w:r w:rsidRPr="00BE1E1D">
        <w:rPr>
          <w:b/>
          <w:sz w:val="28"/>
          <w:szCs w:val="28"/>
        </w:rPr>
        <w:t>за потребе Клиничког центра Војводине</w:t>
      </w:r>
    </w:p>
    <w:p w:rsidR="00BE1E1D" w:rsidRDefault="00BE1E1D" w:rsidP="00BE1E1D">
      <w:pPr>
        <w:pStyle w:val="Footer"/>
        <w:rPr>
          <w:b/>
          <w:noProof/>
          <w:sz w:val="28"/>
        </w:rPr>
      </w:pPr>
    </w:p>
    <w:p w:rsidR="00FA0E81" w:rsidRPr="00BE1E1D" w:rsidRDefault="00FA0E81" w:rsidP="00BE1E1D">
      <w:pPr>
        <w:pStyle w:val="Foo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0E24B3" w:rsidRPr="00BE1E1D">
        <w:rPr>
          <w:b/>
          <w:noProof/>
          <w:sz w:val="28"/>
        </w:rPr>
        <w:t>8</w:t>
      </w:r>
      <w:r w:rsidR="00545F53">
        <w:rPr>
          <w:b/>
          <w:noProof/>
          <w:sz w:val="28"/>
        </w:rPr>
        <w:t>7</w:t>
      </w:r>
      <w:r w:rsidR="004D32CD" w:rsidRPr="00BE1E1D">
        <w:rPr>
          <w:b/>
          <w:noProof/>
          <w:sz w:val="28"/>
        </w:rPr>
        <w:t>-14-O</w:t>
      </w:r>
    </w:p>
    <w:p w:rsidR="002D5B2C" w:rsidRPr="00B60424" w:rsidRDefault="002D5B2C" w:rsidP="00BE1E1D">
      <w:pPr>
        <w:pStyle w:val="Footer"/>
        <w:tabs>
          <w:tab w:val="left" w:pos="720"/>
        </w:tabs>
        <w:spacing w:after="4200"/>
        <w:rPr>
          <w:noProof/>
        </w:rPr>
      </w:pPr>
    </w:p>
    <w:p w:rsidR="002D5B2C" w:rsidRPr="004D32CD"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A6123">
        <w:rPr>
          <w:b/>
          <w:noProof/>
        </w:rPr>
        <w:t xml:space="preserve">април </w:t>
      </w:r>
      <w:r w:rsidR="004D32CD">
        <w:rPr>
          <w:b/>
          <w:noProof/>
        </w:rPr>
        <w:t>2014.</w:t>
      </w:r>
    </w:p>
    <w:p w:rsidR="00B60424" w:rsidRDefault="00B60424">
      <w:pPr>
        <w:rPr>
          <w:b/>
          <w:noProof/>
        </w:rPr>
      </w:pPr>
    </w:p>
    <w:p w:rsidR="005B4BDC" w:rsidRPr="00150683" w:rsidRDefault="005B4BDC" w:rsidP="001366BB">
      <w:pPr>
        <w:ind w:firstLine="720"/>
        <w:jc w:val="both"/>
        <w:rPr>
          <w:rFonts w:eastAsia="TimesNewRomanPSMT"/>
        </w:rPr>
      </w:pPr>
      <w:bookmarkStart w:id="4" w:name="_Toc354658137"/>
      <w:bookmarkStart w:id="5" w:name="_Toc354658270"/>
      <w:bookmarkStart w:id="6" w:name="_Toc354658304"/>
      <w:bookmarkStart w:id="7"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BE1E1D" w:rsidRPr="00BE1E1D" w:rsidRDefault="00B84C11" w:rsidP="00BE1E1D">
      <w:pPr>
        <w:pStyle w:val="Footer"/>
        <w:jc w:val="center"/>
        <w:rPr>
          <w:b/>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BE1E1D" w:rsidRPr="00BE1E1D">
        <w:rPr>
          <w:b/>
          <w:noProof/>
        </w:rPr>
        <w:t>85</w:t>
      </w:r>
      <w:r w:rsidR="004D32CD" w:rsidRPr="00BE1E1D">
        <w:rPr>
          <w:b/>
          <w:noProof/>
        </w:rPr>
        <w:t>-14-О</w:t>
      </w:r>
      <w:r w:rsidR="00882F3E" w:rsidRPr="00BE1E1D">
        <w:rPr>
          <w:b/>
          <w:noProof/>
        </w:rPr>
        <w:t xml:space="preserve"> –</w:t>
      </w:r>
      <w:r w:rsidRPr="00BE1E1D">
        <w:rPr>
          <w:b/>
          <w:noProof/>
        </w:rPr>
        <w:t xml:space="preserve"> </w:t>
      </w:r>
      <w:r w:rsidR="000E24B3" w:rsidRPr="00BE1E1D">
        <w:rPr>
          <w:b/>
          <w:noProof/>
        </w:rPr>
        <w:t>набавка</w:t>
      </w:r>
      <w:r w:rsidR="00BE1E1D" w:rsidRPr="00BE1E1D">
        <w:rPr>
          <w:b/>
        </w:rPr>
        <w:t xml:space="preserve"> </w:t>
      </w:r>
      <w:r w:rsidR="00545F53">
        <w:rPr>
          <w:b/>
        </w:rPr>
        <w:t>осталог медицинског материјала</w:t>
      </w:r>
      <w:r w:rsidR="00BE1E1D" w:rsidRPr="00BE1E1D">
        <w:rPr>
          <w:b/>
        </w:rPr>
        <w:t xml:space="preserve"> за потребе Клиничког центра Војводине</w:t>
      </w:r>
    </w:p>
    <w:p w:rsidR="000C3B23" w:rsidRPr="00F9313D" w:rsidRDefault="000C3B23" w:rsidP="00BE1E1D">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915538900"/>
        <w:docPartObj>
          <w:docPartGallery w:val="Table of Contents"/>
          <w:docPartUnique/>
        </w:docPartObj>
      </w:sdtPr>
      <w:sdtEndPr>
        <w:rPr>
          <w:noProof/>
        </w:rPr>
      </w:sdtEndPr>
      <w:sdtContent>
        <w:p w:rsidR="00B36470" w:rsidRDefault="00B36470">
          <w:pPr>
            <w:pStyle w:val="TOCHeading"/>
          </w:pPr>
        </w:p>
        <w:p w:rsidR="00B36470" w:rsidRDefault="00B36470">
          <w:pPr>
            <w:pStyle w:val="TOC1"/>
            <w:rPr>
              <w:rFonts w:asciiTheme="minorHAnsi" w:eastAsiaTheme="minorEastAsia" w:hAnsiTheme="minorHAnsi" w:cstheme="minorBidi"/>
              <w:sz w:val="22"/>
              <w:szCs w:val="22"/>
              <w:lang w:val="en-US"/>
            </w:rPr>
          </w:pPr>
          <w:r>
            <w:fldChar w:fldCharType="begin"/>
          </w:r>
          <w:r>
            <w:instrText xml:space="preserve"> TOC \o "1-3" \h \z \u </w:instrText>
          </w:r>
          <w:r>
            <w:fldChar w:fldCharType="separate"/>
          </w:r>
          <w:hyperlink w:anchor="_Toc385245489" w:history="1">
            <w:r w:rsidRPr="00D22440">
              <w:rPr>
                <w:rStyle w:val="Hyperlink"/>
              </w:rPr>
              <w:t>КЛИНИЧКИ ЦЕНТАР ВОЈВОДИНЕ</w:t>
            </w:r>
            <w:r>
              <w:rPr>
                <w:webHidden/>
              </w:rPr>
              <w:tab/>
            </w:r>
            <w:r>
              <w:rPr>
                <w:webHidden/>
              </w:rPr>
              <w:fldChar w:fldCharType="begin"/>
            </w:r>
            <w:r>
              <w:rPr>
                <w:webHidden/>
              </w:rPr>
              <w:instrText xml:space="preserve"> PAGEREF _Toc385245489 \h </w:instrText>
            </w:r>
            <w:r>
              <w:rPr>
                <w:webHidden/>
              </w:rPr>
            </w:r>
            <w:r>
              <w:rPr>
                <w:webHidden/>
              </w:rPr>
              <w:fldChar w:fldCharType="separate"/>
            </w:r>
            <w:r w:rsidR="000E524E">
              <w:rPr>
                <w:webHidden/>
              </w:rPr>
              <w:t>1</w:t>
            </w:r>
            <w:r>
              <w:rPr>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0" w:history="1">
            <w:r w:rsidR="00B36470" w:rsidRPr="00D22440">
              <w:rPr>
                <w:rStyle w:val="Hyperlink"/>
                <w:noProof/>
              </w:rPr>
              <w:t>1.</w:t>
            </w:r>
            <w:r w:rsidR="00B36470">
              <w:rPr>
                <w:rFonts w:asciiTheme="minorHAnsi" w:eastAsiaTheme="minorEastAsia" w:hAnsiTheme="minorHAnsi" w:cstheme="minorBidi"/>
                <w:noProof/>
                <w:sz w:val="22"/>
                <w:szCs w:val="22"/>
                <w:lang w:val="en-US"/>
              </w:rPr>
              <w:tab/>
            </w:r>
            <w:r w:rsidR="00B36470" w:rsidRPr="00D22440">
              <w:rPr>
                <w:rStyle w:val="Hyperlink"/>
                <w:noProof/>
              </w:rPr>
              <w:t>ОПШТИ ПОДАЦИ О НАБАВЦИ</w:t>
            </w:r>
            <w:r w:rsidR="00B36470">
              <w:rPr>
                <w:noProof/>
                <w:webHidden/>
              </w:rPr>
              <w:tab/>
            </w:r>
            <w:r w:rsidR="00B36470">
              <w:rPr>
                <w:noProof/>
                <w:webHidden/>
              </w:rPr>
              <w:fldChar w:fldCharType="begin"/>
            </w:r>
            <w:r w:rsidR="00B36470">
              <w:rPr>
                <w:noProof/>
                <w:webHidden/>
              </w:rPr>
              <w:instrText xml:space="preserve"> PAGEREF _Toc385245490 \h </w:instrText>
            </w:r>
            <w:r w:rsidR="00B36470">
              <w:rPr>
                <w:noProof/>
                <w:webHidden/>
              </w:rPr>
            </w:r>
            <w:r w:rsidR="00B36470">
              <w:rPr>
                <w:noProof/>
                <w:webHidden/>
              </w:rPr>
              <w:fldChar w:fldCharType="separate"/>
            </w:r>
            <w:r w:rsidR="000E524E">
              <w:rPr>
                <w:noProof/>
                <w:webHidden/>
              </w:rPr>
              <w:t>3</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1" w:history="1">
            <w:r w:rsidR="00B36470" w:rsidRPr="00D22440">
              <w:rPr>
                <w:rStyle w:val="Hyperlink"/>
                <w:noProof/>
                <w:lang w:val="sl-SI"/>
              </w:rPr>
              <w:t>2.</w:t>
            </w:r>
            <w:r w:rsidR="00B36470">
              <w:rPr>
                <w:rFonts w:asciiTheme="minorHAnsi" w:eastAsiaTheme="minorEastAsia" w:hAnsiTheme="minorHAnsi" w:cstheme="minorBidi"/>
                <w:noProof/>
                <w:sz w:val="22"/>
                <w:szCs w:val="22"/>
                <w:lang w:val="en-US"/>
              </w:rPr>
              <w:tab/>
            </w:r>
            <w:r w:rsidR="00B36470" w:rsidRPr="00D22440">
              <w:rPr>
                <w:rStyle w:val="Hyperlink"/>
                <w:noProof/>
              </w:rPr>
              <w:t>ПОДАЦИ О ПРЕДМЕТУ ЈАВНЕ НАБАВКЕ</w:t>
            </w:r>
            <w:r w:rsidR="00B36470">
              <w:rPr>
                <w:noProof/>
                <w:webHidden/>
              </w:rPr>
              <w:tab/>
            </w:r>
            <w:r w:rsidR="00B36470">
              <w:rPr>
                <w:noProof/>
                <w:webHidden/>
              </w:rPr>
              <w:fldChar w:fldCharType="begin"/>
            </w:r>
            <w:r w:rsidR="00B36470">
              <w:rPr>
                <w:noProof/>
                <w:webHidden/>
              </w:rPr>
              <w:instrText xml:space="preserve"> PAGEREF _Toc385245491 \h </w:instrText>
            </w:r>
            <w:r w:rsidR="00B36470">
              <w:rPr>
                <w:noProof/>
                <w:webHidden/>
              </w:rPr>
            </w:r>
            <w:r w:rsidR="00B36470">
              <w:rPr>
                <w:noProof/>
                <w:webHidden/>
              </w:rPr>
              <w:fldChar w:fldCharType="separate"/>
            </w:r>
            <w:r w:rsidR="000E524E">
              <w:rPr>
                <w:noProof/>
                <w:webHidden/>
              </w:rPr>
              <w:t>4</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2" w:history="1">
            <w:r w:rsidR="00B36470" w:rsidRPr="00D22440">
              <w:rPr>
                <w:rStyle w:val="Hyperlink"/>
                <w:noProof/>
              </w:rPr>
              <w:t>3.</w:t>
            </w:r>
            <w:r w:rsidR="00B36470">
              <w:rPr>
                <w:rFonts w:asciiTheme="minorHAnsi" w:eastAsiaTheme="minorEastAsia" w:hAnsiTheme="minorHAnsi" w:cstheme="minorBidi"/>
                <w:noProof/>
                <w:sz w:val="22"/>
                <w:szCs w:val="22"/>
                <w:lang w:val="en-US"/>
              </w:rPr>
              <w:tab/>
            </w:r>
            <w:r w:rsidR="00B36470" w:rsidRPr="00D22440">
              <w:rPr>
                <w:rStyle w:val="Hyperlink"/>
                <w:noProof/>
              </w:rPr>
              <w:t>ОПИС ПРЕДМЕТА ЈАВНЕ НАБАВКЕ</w:t>
            </w:r>
            <w:r w:rsidR="00B36470">
              <w:rPr>
                <w:noProof/>
                <w:webHidden/>
              </w:rPr>
              <w:tab/>
            </w:r>
            <w:r w:rsidR="00B36470">
              <w:rPr>
                <w:noProof/>
                <w:webHidden/>
              </w:rPr>
              <w:fldChar w:fldCharType="begin"/>
            </w:r>
            <w:r w:rsidR="00B36470">
              <w:rPr>
                <w:noProof/>
                <w:webHidden/>
              </w:rPr>
              <w:instrText xml:space="preserve"> PAGEREF _Toc385245492 \h </w:instrText>
            </w:r>
            <w:r w:rsidR="00B36470">
              <w:rPr>
                <w:noProof/>
                <w:webHidden/>
              </w:rPr>
            </w:r>
            <w:r w:rsidR="00B36470">
              <w:rPr>
                <w:noProof/>
                <w:webHidden/>
              </w:rPr>
              <w:fldChar w:fldCharType="separate"/>
            </w:r>
            <w:r w:rsidR="000E524E">
              <w:rPr>
                <w:noProof/>
                <w:webHidden/>
              </w:rPr>
              <w:t>5</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3" w:history="1">
            <w:r w:rsidR="00B36470" w:rsidRPr="00D22440">
              <w:rPr>
                <w:rStyle w:val="Hyperlink"/>
                <w:noProof/>
              </w:rPr>
              <w:t>4.</w:t>
            </w:r>
            <w:r w:rsidR="00B36470">
              <w:rPr>
                <w:rFonts w:asciiTheme="minorHAnsi" w:eastAsiaTheme="minorEastAsia" w:hAnsiTheme="minorHAnsi" w:cstheme="minorBidi"/>
                <w:noProof/>
                <w:sz w:val="22"/>
                <w:szCs w:val="22"/>
                <w:lang w:val="en-US"/>
              </w:rPr>
              <w:tab/>
            </w:r>
            <w:r w:rsidR="00B36470" w:rsidRPr="00D22440">
              <w:rPr>
                <w:rStyle w:val="Hyperlink"/>
                <w:noProof/>
              </w:rPr>
              <w:t xml:space="preserve">ТЕХНИЧКА ДОКУМЕНТАЦИЈА </w:t>
            </w:r>
            <w:r w:rsidR="00B36470" w:rsidRPr="00D22440">
              <w:rPr>
                <w:rStyle w:val="Hyperlink"/>
                <w:bCs/>
                <w:iCs/>
                <w:noProof/>
              </w:rPr>
              <w:t>ПРЕДМЕТА ЈАВНЕ НАБАВКЕ</w:t>
            </w:r>
            <w:r w:rsidR="00B36470">
              <w:rPr>
                <w:noProof/>
                <w:webHidden/>
              </w:rPr>
              <w:tab/>
            </w:r>
            <w:r w:rsidR="00B36470">
              <w:rPr>
                <w:noProof/>
                <w:webHidden/>
              </w:rPr>
              <w:fldChar w:fldCharType="begin"/>
            </w:r>
            <w:r w:rsidR="00B36470">
              <w:rPr>
                <w:noProof/>
                <w:webHidden/>
              </w:rPr>
              <w:instrText xml:space="preserve"> PAGEREF _Toc385245493 \h </w:instrText>
            </w:r>
            <w:r w:rsidR="00B36470">
              <w:rPr>
                <w:noProof/>
                <w:webHidden/>
              </w:rPr>
            </w:r>
            <w:r w:rsidR="00B36470">
              <w:rPr>
                <w:noProof/>
                <w:webHidden/>
              </w:rPr>
              <w:fldChar w:fldCharType="separate"/>
            </w:r>
            <w:r w:rsidR="000E524E">
              <w:rPr>
                <w:noProof/>
                <w:webHidden/>
              </w:rPr>
              <w:t>6</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4" w:history="1">
            <w:r w:rsidR="00B36470" w:rsidRPr="00D22440">
              <w:rPr>
                <w:rStyle w:val="Hyperlink"/>
                <w:noProof/>
              </w:rPr>
              <w:t>5.</w:t>
            </w:r>
            <w:r w:rsidR="00B36470">
              <w:rPr>
                <w:rFonts w:asciiTheme="minorHAnsi" w:eastAsiaTheme="minorEastAsia" w:hAnsiTheme="minorHAnsi" w:cstheme="minorBidi"/>
                <w:noProof/>
                <w:sz w:val="22"/>
                <w:szCs w:val="22"/>
                <w:lang w:val="en-US"/>
              </w:rPr>
              <w:tab/>
            </w:r>
            <w:r w:rsidR="00B36470" w:rsidRPr="00D22440">
              <w:rPr>
                <w:rStyle w:val="Hyperlink"/>
                <w:noProof/>
              </w:rPr>
              <w:t>УСЛОВИ ЗА УЧЕШЋЕ У ПОСТУПКУ ЈАВНЕ НАБАВКЕ ИЗ ЧЛ. 75. И 76. ЗАКОНА И УПУТСТВО КАКО СЕ ДОКАЗУЈЕ ИСПУЊЕНОСТ ТИХ УСЛОВА</w:t>
            </w:r>
            <w:r w:rsidR="00B36470">
              <w:rPr>
                <w:noProof/>
                <w:webHidden/>
              </w:rPr>
              <w:tab/>
            </w:r>
            <w:r w:rsidR="00B36470">
              <w:rPr>
                <w:noProof/>
                <w:webHidden/>
              </w:rPr>
              <w:fldChar w:fldCharType="begin"/>
            </w:r>
            <w:r w:rsidR="00B36470">
              <w:rPr>
                <w:noProof/>
                <w:webHidden/>
              </w:rPr>
              <w:instrText xml:space="preserve"> PAGEREF _Toc385245494 \h </w:instrText>
            </w:r>
            <w:r w:rsidR="00B36470">
              <w:rPr>
                <w:noProof/>
                <w:webHidden/>
              </w:rPr>
            </w:r>
            <w:r w:rsidR="00B36470">
              <w:rPr>
                <w:noProof/>
                <w:webHidden/>
              </w:rPr>
              <w:fldChar w:fldCharType="separate"/>
            </w:r>
            <w:r w:rsidR="000E524E">
              <w:rPr>
                <w:noProof/>
                <w:webHidden/>
              </w:rPr>
              <w:t>7</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5" w:history="1">
            <w:r w:rsidR="00B36470" w:rsidRPr="00D22440">
              <w:rPr>
                <w:rStyle w:val="Hyperlink"/>
                <w:noProof/>
              </w:rPr>
              <w:t>6.</w:t>
            </w:r>
            <w:r w:rsidR="00B36470">
              <w:rPr>
                <w:rFonts w:asciiTheme="minorHAnsi" w:eastAsiaTheme="minorEastAsia" w:hAnsiTheme="minorHAnsi" w:cstheme="minorBidi"/>
                <w:noProof/>
                <w:sz w:val="22"/>
                <w:szCs w:val="22"/>
                <w:lang w:val="en-US"/>
              </w:rPr>
              <w:tab/>
            </w:r>
            <w:r w:rsidR="00B36470" w:rsidRPr="00D22440">
              <w:rPr>
                <w:rStyle w:val="Hyperlink"/>
                <w:noProof/>
              </w:rPr>
              <w:t>УПУТСТВО ПОНУЂАЧИМА КАКО ДА САЧИНЕ ПОНУДУ</w:t>
            </w:r>
            <w:r w:rsidR="00B36470">
              <w:rPr>
                <w:noProof/>
                <w:webHidden/>
              </w:rPr>
              <w:tab/>
            </w:r>
            <w:r w:rsidR="00B36470">
              <w:rPr>
                <w:noProof/>
                <w:webHidden/>
              </w:rPr>
              <w:fldChar w:fldCharType="begin"/>
            </w:r>
            <w:r w:rsidR="00B36470">
              <w:rPr>
                <w:noProof/>
                <w:webHidden/>
              </w:rPr>
              <w:instrText xml:space="preserve"> PAGEREF _Toc385245495 \h </w:instrText>
            </w:r>
            <w:r w:rsidR="00B36470">
              <w:rPr>
                <w:noProof/>
                <w:webHidden/>
              </w:rPr>
            </w:r>
            <w:r w:rsidR="00B36470">
              <w:rPr>
                <w:noProof/>
                <w:webHidden/>
              </w:rPr>
              <w:fldChar w:fldCharType="separate"/>
            </w:r>
            <w:r w:rsidR="000E524E">
              <w:rPr>
                <w:noProof/>
                <w:webHidden/>
              </w:rPr>
              <w:t>12</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6" w:history="1">
            <w:r w:rsidR="00B36470" w:rsidRPr="00D22440">
              <w:rPr>
                <w:rStyle w:val="Hyperlink"/>
                <w:noProof/>
              </w:rPr>
              <w:t>7.</w:t>
            </w:r>
            <w:r w:rsidR="00B36470">
              <w:rPr>
                <w:rFonts w:asciiTheme="minorHAnsi" w:eastAsiaTheme="minorEastAsia" w:hAnsiTheme="minorHAnsi" w:cstheme="minorBidi"/>
                <w:noProof/>
                <w:sz w:val="22"/>
                <w:szCs w:val="22"/>
                <w:lang w:val="en-US"/>
              </w:rPr>
              <w:tab/>
            </w:r>
            <w:r w:rsidR="00B36470" w:rsidRPr="00D22440">
              <w:rPr>
                <w:rStyle w:val="Hyperlink"/>
                <w:noProof/>
              </w:rPr>
              <w:t>РАЗРАДА КРИТЕРИЈУМА</w:t>
            </w:r>
            <w:r w:rsidR="00B36470">
              <w:rPr>
                <w:noProof/>
                <w:webHidden/>
              </w:rPr>
              <w:tab/>
            </w:r>
            <w:r w:rsidR="00B36470">
              <w:rPr>
                <w:noProof/>
                <w:webHidden/>
              </w:rPr>
              <w:fldChar w:fldCharType="begin"/>
            </w:r>
            <w:r w:rsidR="00B36470">
              <w:rPr>
                <w:noProof/>
                <w:webHidden/>
              </w:rPr>
              <w:instrText xml:space="preserve"> PAGEREF _Toc385245496 \h </w:instrText>
            </w:r>
            <w:r w:rsidR="00B36470">
              <w:rPr>
                <w:noProof/>
                <w:webHidden/>
              </w:rPr>
            </w:r>
            <w:r w:rsidR="00B36470">
              <w:rPr>
                <w:noProof/>
                <w:webHidden/>
              </w:rPr>
              <w:fldChar w:fldCharType="separate"/>
            </w:r>
            <w:r w:rsidR="000E524E">
              <w:rPr>
                <w:noProof/>
                <w:webHidden/>
              </w:rPr>
              <w:t>20</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7" w:history="1">
            <w:r w:rsidR="00B36470" w:rsidRPr="00D22440">
              <w:rPr>
                <w:rStyle w:val="Hyperlink"/>
                <w:noProof/>
              </w:rPr>
              <w:t>8.</w:t>
            </w:r>
            <w:r w:rsidR="00B36470">
              <w:rPr>
                <w:rFonts w:asciiTheme="minorHAnsi" w:eastAsiaTheme="minorEastAsia" w:hAnsiTheme="minorHAnsi" w:cstheme="minorBidi"/>
                <w:noProof/>
                <w:sz w:val="22"/>
                <w:szCs w:val="22"/>
                <w:lang w:val="en-US"/>
              </w:rPr>
              <w:tab/>
            </w:r>
            <w:r w:rsidR="00B36470" w:rsidRPr="00D22440">
              <w:rPr>
                <w:rStyle w:val="Hyperlink"/>
                <w:noProof/>
              </w:rPr>
              <w:t>МОДЕЛ УГОВОРА</w:t>
            </w:r>
            <w:r w:rsidR="00B36470">
              <w:rPr>
                <w:noProof/>
                <w:webHidden/>
              </w:rPr>
              <w:tab/>
            </w:r>
            <w:r w:rsidR="00B36470">
              <w:rPr>
                <w:noProof/>
                <w:webHidden/>
              </w:rPr>
              <w:fldChar w:fldCharType="begin"/>
            </w:r>
            <w:r w:rsidR="00B36470">
              <w:rPr>
                <w:noProof/>
                <w:webHidden/>
              </w:rPr>
              <w:instrText xml:space="preserve"> PAGEREF _Toc385245497 \h </w:instrText>
            </w:r>
            <w:r w:rsidR="00B36470">
              <w:rPr>
                <w:noProof/>
                <w:webHidden/>
              </w:rPr>
            </w:r>
            <w:r w:rsidR="00B36470">
              <w:rPr>
                <w:noProof/>
                <w:webHidden/>
              </w:rPr>
              <w:fldChar w:fldCharType="separate"/>
            </w:r>
            <w:r w:rsidR="000E524E">
              <w:rPr>
                <w:noProof/>
                <w:webHidden/>
              </w:rPr>
              <w:t>22</w:t>
            </w:r>
            <w:r w:rsidR="00B36470">
              <w:rPr>
                <w:noProof/>
                <w:webHidden/>
              </w:rPr>
              <w:fldChar w:fldCharType="end"/>
            </w:r>
          </w:hyperlink>
        </w:p>
        <w:p w:rsidR="00B36470" w:rsidRDefault="007B6117">
          <w:pPr>
            <w:pStyle w:val="TOC2"/>
            <w:tabs>
              <w:tab w:val="left" w:pos="660"/>
              <w:tab w:val="right" w:leader="dot" w:pos="9040"/>
            </w:tabs>
            <w:rPr>
              <w:rFonts w:asciiTheme="minorHAnsi" w:eastAsiaTheme="minorEastAsia" w:hAnsiTheme="minorHAnsi" w:cstheme="minorBidi"/>
              <w:noProof/>
              <w:sz w:val="22"/>
              <w:szCs w:val="22"/>
              <w:lang w:val="en-US"/>
            </w:rPr>
          </w:pPr>
          <w:hyperlink w:anchor="_Toc385245498" w:history="1">
            <w:r w:rsidR="00B36470" w:rsidRPr="00D22440">
              <w:rPr>
                <w:rStyle w:val="Hyperlink"/>
                <w:noProof/>
              </w:rPr>
              <w:t>9.</w:t>
            </w:r>
            <w:r w:rsidR="00B36470">
              <w:rPr>
                <w:rFonts w:asciiTheme="minorHAnsi" w:eastAsiaTheme="minorEastAsia" w:hAnsiTheme="minorHAnsi" w:cstheme="minorBidi"/>
                <w:noProof/>
                <w:sz w:val="22"/>
                <w:szCs w:val="22"/>
                <w:lang w:val="en-US"/>
              </w:rPr>
              <w:tab/>
            </w:r>
            <w:r w:rsidR="00B36470" w:rsidRPr="00D22440">
              <w:rPr>
                <w:rStyle w:val="Hyperlink"/>
                <w:noProof/>
              </w:rPr>
              <w:t>ИЗЈАВА О НЕЗАВИСНОЈ ПОНУДИ</w:t>
            </w:r>
            <w:r w:rsidR="00B36470">
              <w:rPr>
                <w:noProof/>
                <w:webHidden/>
              </w:rPr>
              <w:tab/>
            </w:r>
            <w:r w:rsidR="00B36470">
              <w:rPr>
                <w:noProof/>
                <w:webHidden/>
              </w:rPr>
              <w:fldChar w:fldCharType="begin"/>
            </w:r>
            <w:r w:rsidR="00B36470">
              <w:rPr>
                <w:noProof/>
                <w:webHidden/>
              </w:rPr>
              <w:instrText xml:space="preserve"> PAGEREF _Toc385245498 \h </w:instrText>
            </w:r>
            <w:r w:rsidR="00B36470">
              <w:rPr>
                <w:noProof/>
                <w:webHidden/>
              </w:rPr>
            </w:r>
            <w:r w:rsidR="00B36470">
              <w:rPr>
                <w:noProof/>
                <w:webHidden/>
              </w:rPr>
              <w:fldChar w:fldCharType="separate"/>
            </w:r>
            <w:r w:rsidR="000E524E">
              <w:rPr>
                <w:noProof/>
                <w:webHidden/>
              </w:rPr>
              <w:t>25</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499" w:history="1">
            <w:r w:rsidR="00B36470" w:rsidRPr="00D22440">
              <w:rPr>
                <w:rStyle w:val="Hyperlink"/>
                <w:noProof/>
              </w:rPr>
              <w:t>10.</w:t>
            </w:r>
            <w:r w:rsidR="00B36470">
              <w:rPr>
                <w:rFonts w:asciiTheme="minorHAnsi" w:eastAsiaTheme="minorEastAsia" w:hAnsiTheme="minorHAnsi" w:cstheme="minorBidi"/>
                <w:noProof/>
                <w:sz w:val="22"/>
                <w:szCs w:val="22"/>
                <w:lang w:val="en-US"/>
              </w:rPr>
              <w:tab/>
            </w:r>
            <w:r w:rsidR="00B36470" w:rsidRPr="00D22440">
              <w:rPr>
                <w:rStyle w:val="Hyperlink"/>
                <w:noProof/>
              </w:rPr>
              <w:t>ОБРАЗАЦ ИЗЈАВЕ О ПОШТОВАЊУ ОБАВЕЗА</w:t>
            </w:r>
            <w:r w:rsidR="00B36470">
              <w:rPr>
                <w:noProof/>
                <w:webHidden/>
              </w:rPr>
              <w:tab/>
            </w:r>
            <w:r w:rsidR="00B36470">
              <w:rPr>
                <w:noProof/>
                <w:webHidden/>
              </w:rPr>
              <w:fldChar w:fldCharType="begin"/>
            </w:r>
            <w:r w:rsidR="00B36470">
              <w:rPr>
                <w:noProof/>
                <w:webHidden/>
              </w:rPr>
              <w:instrText xml:space="preserve"> PAGEREF _Toc385245499 \h </w:instrText>
            </w:r>
            <w:r w:rsidR="00B36470">
              <w:rPr>
                <w:noProof/>
                <w:webHidden/>
              </w:rPr>
            </w:r>
            <w:r w:rsidR="00B36470">
              <w:rPr>
                <w:noProof/>
                <w:webHidden/>
              </w:rPr>
              <w:fldChar w:fldCharType="separate"/>
            </w:r>
            <w:r w:rsidR="000E524E">
              <w:rPr>
                <w:noProof/>
                <w:webHidden/>
              </w:rPr>
              <w:t>26</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500" w:history="1">
            <w:r w:rsidR="00B36470" w:rsidRPr="00D22440">
              <w:rPr>
                <w:rStyle w:val="Hyperlink"/>
                <w:noProof/>
              </w:rPr>
              <w:t>11.</w:t>
            </w:r>
            <w:r w:rsidR="00B36470">
              <w:rPr>
                <w:rFonts w:asciiTheme="minorHAnsi" w:eastAsiaTheme="minorEastAsia" w:hAnsiTheme="minorHAnsi" w:cstheme="minorBidi"/>
                <w:noProof/>
                <w:sz w:val="22"/>
                <w:szCs w:val="22"/>
                <w:lang w:val="en-US"/>
              </w:rPr>
              <w:tab/>
            </w:r>
            <w:r w:rsidR="00B36470" w:rsidRPr="00D22440">
              <w:rPr>
                <w:rStyle w:val="Hyperlink"/>
                <w:noProof/>
              </w:rPr>
              <w:t>ОБРАЗАЦ СТРУКТУРЕ ПОНУЂЕНЕ ЦЕНЕ</w:t>
            </w:r>
            <w:r w:rsidR="00B36470">
              <w:rPr>
                <w:noProof/>
                <w:webHidden/>
              </w:rPr>
              <w:tab/>
            </w:r>
            <w:r w:rsidR="00B36470">
              <w:rPr>
                <w:noProof/>
                <w:webHidden/>
              </w:rPr>
              <w:fldChar w:fldCharType="begin"/>
            </w:r>
            <w:r w:rsidR="00B36470">
              <w:rPr>
                <w:noProof/>
                <w:webHidden/>
              </w:rPr>
              <w:instrText xml:space="preserve"> PAGEREF _Toc385245500 \h </w:instrText>
            </w:r>
            <w:r w:rsidR="00B36470">
              <w:rPr>
                <w:noProof/>
                <w:webHidden/>
              </w:rPr>
            </w:r>
            <w:r w:rsidR="00B36470">
              <w:rPr>
                <w:noProof/>
                <w:webHidden/>
              </w:rPr>
              <w:fldChar w:fldCharType="separate"/>
            </w:r>
            <w:r w:rsidR="000E524E">
              <w:rPr>
                <w:noProof/>
                <w:webHidden/>
              </w:rPr>
              <w:t>27</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501" w:history="1">
            <w:r w:rsidR="00B36470" w:rsidRPr="00D22440">
              <w:rPr>
                <w:rStyle w:val="Hyperlink"/>
                <w:noProof/>
              </w:rPr>
              <w:t>12.</w:t>
            </w:r>
            <w:r w:rsidR="00B36470">
              <w:rPr>
                <w:rFonts w:asciiTheme="minorHAnsi" w:eastAsiaTheme="minorEastAsia" w:hAnsiTheme="minorHAnsi" w:cstheme="minorBidi"/>
                <w:noProof/>
                <w:sz w:val="22"/>
                <w:szCs w:val="22"/>
                <w:lang w:val="en-US"/>
              </w:rPr>
              <w:tab/>
            </w:r>
            <w:r w:rsidR="00B36470" w:rsidRPr="00D22440">
              <w:rPr>
                <w:rStyle w:val="Hyperlink"/>
                <w:noProof/>
              </w:rPr>
              <w:t>ОБРАЗАЦ ТРОШКОВА ПРИПРЕМЕ ПОНУДЕ</w:t>
            </w:r>
            <w:r w:rsidR="00B36470">
              <w:rPr>
                <w:noProof/>
                <w:webHidden/>
              </w:rPr>
              <w:tab/>
            </w:r>
            <w:r w:rsidR="00B36470">
              <w:rPr>
                <w:noProof/>
                <w:webHidden/>
              </w:rPr>
              <w:fldChar w:fldCharType="begin"/>
            </w:r>
            <w:r w:rsidR="00B36470">
              <w:rPr>
                <w:noProof/>
                <w:webHidden/>
              </w:rPr>
              <w:instrText xml:space="preserve"> PAGEREF _Toc385245501 \h </w:instrText>
            </w:r>
            <w:r w:rsidR="00B36470">
              <w:rPr>
                <w:noProof/>
                <w:webHidden/>
              </w:rPr>
            </w:r>
            <w:r w:rsidR="00B36470">
              <w:rPr>
                <w:noProof/>
                <w:webHidden/>
              </w:rPr>
              <w:fldChar w:fldCharType="separate"/>
            </w:r>
            <w:r w:rsidR="000E524E">
              <w:rPr>
                <w:noProof/>
                <w:webHidden/>
              </w:rPr>
              <w:t>28</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502" w:history="1">
            <w:r w:rsidR="00B36470" w:rsidRPr="00D22440">
              <w:rPr>
                <w:rStyle w:val="Hyperlink"/>
                <w:noProof/>
              </w:rPr>
              <w:t>13.</w:t>
            </w:r>
            <w:r w:rsidR="00B36470">
              <w:rPr>
                <w:rFonts w:asciiTheme="minorHAnsi" w:eastAsiaTheme="minorEastAsia" w:hAnsiTheme="minorHAnsi" w:cstheme="minorBidi"/>
                <w:noProof/>
                <w:sz w:val="22"/>
                <w:szCs w:val="22"/>
                <w:lang w:val="en-US"/>
              </w:rPr>
              <w:tab/>
            </w:r>
            <w:r w:rsidR="00B36470" w:rsidRPr="00D22440">
              <w:rPr>
                <w:rStyle w:val="Hyperlink"/>
                <w:noProof/>
              </w:rPr>
              <w:t>ОБРАЗАЦ ПОНУДЕ</w:t>
            </w:r>
            <w:r w:rsidR="00B36470">
              <w:rPr>
                <w:noProof/>
                <w:webHidden/>
              </w:rPr>
              <w:tab/>
            </w:r>
            <w:r w:rsidR="00B36470">
              <w:rPr>
                <w:noProof/>
                <w:webHidden/>
              </w:rPr>
              <w:fldChar w:fldCharType="begin"/>
            </w:r>
            <w:r w:rsidR="00B36470">
              <w:rPr>
                <w:noProof/>
                <w:webHidden/>
              </w:rPr>
              <w:instrText xml:space="preserve"> PAGEREF _Toc385245502 \h </w:instrText>
            </w:r>
            <w:r w:rsidR="00B36470">
              <w:rPr>
                <w:noProof/>
                <w:webHidden/>
              </w:rPr>
            </w:r>
            <w:r w:rsidR="00B36470">
              <w:rPr>
                <w:noProof/>
                <w:webHidden/>
              </w:rPr>
              <w:fldChar w:fldCharType="separate"/>
            </w:r>
            <w:r w:rsidR="000E524E">
              <w:rPr>
                <w:noProof/>
                <w:webHidden/>
              </w:rPr>
              <w:t>29</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503" w:history="1">
            <w:r w:rsidR="00B36470" w:rsidRPr="00D22440">
              <w:rPr>
                <w:rStyle w:val="Hyperlink"/>
                <w:noProof/>
              </w:rPr>
              <w:t>14.</w:t>
            </w:r>
            <w:r w:rsidR="00B36470">
              <w:rPr>
                <w:rFonts w:asciiTheme="minorHAnsi" w:eastAsiaTheme="minorEastAsia" w:hAnsiTheme="minorHAnsi" w:cstheme="minorBidi"/>
                <w:noProof/>
                <w:sz w:val="22"/>
                <w:szCs w:val="22"/>
                <w:lang w:val="en-US"/>
              </w:rPr>
              <w:tab/>
            </w:r>
            <w:r w:rsidR="00B36470" w:rsidRPr="00D22440">
              <w:rPr>
                <w:rStyle w:val="Hyperlink"/>
                <w:noProof/>
              </w:rPr>
              <w:t>ОПШТИ ПОДАЦИ О ПОНУЂАЧУ ИЗ ГРУПЕ ПОНУЂАЧА</w:t>
            </w:r>
            <w:r w:rsidR="00B36470">
              <w:rPr>
                <w:noProof/>
                <w:webHidden/>
              </w:rPr>
              <w:tab/>
            </w:r>
            <w:r w:rsidR="00B36470">
              <w:rPr>
                <w:noProof/>
                <w:webHidden/>
              </w:rPr>
              <w:fldChar w:fldCharType="begin"/>
            </w:r>
            <w:r w:rsidR="00B36470">
              <w:rPr>
                <w:noProof/>
                <w:webHidden/>
              </w:rPr>
              <w:instrText xml:space="preserve"> PAGEREF _Toc385245503 \h </w:instrText>
            </w:r>
            <w:r w:rsidR="00B36470">
              <w:rPr>
                <w:noProof/>
                <w:webHidden/>
              </w:rPr>
            </w:r>
            <w:r w:rsidR="00B36470">
              <w:rPr>
                <w:noProof/>
                <w:webHidden/>
              </w:rPr>
              <w:fldChar w:fldCharType="separate"/>
            </w:r>
            <w:r w:rsidR="000E524E">
              <w:rPr>
                <w:noProof/>
                <w:webHidden/>
              </w:rPr>
              <w:t>71</w:t>
            </w:r>
            <w:r w:rsidR="00B36470">
              <w:rPr>
                <w:noProof/>
                <w:webHidden/>
              </w:rPr>
              <w:fldChar w:fldCharType="end"/>
            </w:r>
          </w:hyperlink>
        </w:p>
        <w:p w:rsidR="00B36470" w:rsidRDefault="007B6117">
          <w:pPr>
            <w:pStyle w:val="TOC2"/>
            <w:tabs>
              <w:tab w:val="left" w:pos="880"/>
              <w:tab w:val="right" w:leader="dot" w:pos="9040"/>
            </w:tabs>
            <w:rPr>
              <w:rFonts w:asciiTheme="minorHAnsi" w:eastAsiaTheme="minorEastAsia" w:hAnsiTheme="minorHAnsi" w:cstheme="minorBidi"/>
              <w:noProof/>
              <w:sz w:val="22"/>
              <w:szCs w:val="22"/>
              <w:lang w:val="en-US"/>
            </w:rPr>
          </w:pPr>
          <w:hyperlink w:anchor="_Toc385245504" w:history="1">
            <w:r w:rsidR="00B36470" w:rsidRPr="00D22440">
              <w:rPr>
                <w:rStyle w:val="Hyperlink"/>
                <w:noProof/>
              </w:rPr>
              <w:t>15.</w:t>
            </w:r>
            <w:r w:rsidR="00B36470">
              <w:rPr>
                <w:rFonts w:asciiTheme="minorHAnsi" w:eastAsiaTheme="minorEastAsia" w:hAnsiTheme="minorHAnsi" w:cstheme="minorBidi"/>
                <w:noProof/>
                <w:sz w:val="22"/>
                <w:szCs w:val="22"/>
                <w:lang w:val="en-US"/>
              </w:rPr>
              <w:tab/>
            </w:r>
            <w:r w:rsidR="00B36470" w:rsidRPr="00D22440">
              <w:rPr>
                <w:rStyle w:val="Hyperlink"/>
                <w:noProof/>
              </w:rPr>
              <w:t>ОПШТИ ПОДАЦИ О ПОДИЗВОЂАЧИМА</w:t>
            </w:r>
            <w:r w:rsidR="00B36470">
              <w:rPr>
                <w:noProof/>
                <w:webHidden/>
              </w:rPr>
              <w:tab/>
            </w:r>
            <w:r w:rsidR="00B36470">
              <w:rPr>
                <w:noProof/>
                <w:webHidden/>
              </w:rPr>
              <w:fldChar w:fldCharType="begin"/>
            </w:r>
            <w:r w:rsidR="00B36470">
              <w:rPr>
                <w:noProof/>
                <w:webHidden/>
              </w:rPr>
              <w:instrText xml:space="preserve"> PAGEREF _Toc385245504 \h </w:instrText>
            </w:r>
            <w:r w:rsidR="00B36470">
              <w:rPr>
                <w:noProof/>
                <w:webHidden/>
              </w:rPr>
            </w:r>
            <w:r w:rsidR="00B36470">
              <w:rPr>
                <w:noProof/>
                <w:webHidden/>
              </w:rPr>
              <w:fldChar w:fldCharType="separate"/>
            </w:r>
            <w:r w:rsidR="000E524E">
              <w:rPr>
                <w:noProof/>
                <w:webHidden/>
              </w:rPr>
              <w:t>72</w:t>
            </w:r>
            <w:r w:rsidR="00B36470">
              <w:rPr>
                <w:noProof/>
                <w:webHidden/>
              </w:rPr>
              <w:fldChar w:fldCharType="end"/>
            </w:r>
          </w:hyperlink>
        </w:p>
        <w:p w:rsidR="00B36470" w:rsidRDefault="00B36470">
          <w:r>
            <w:rPr>
              <w:b/>
              <w:bCs/>
              <w:noProof/>
            </w:rPr>
            <w:fldChar w:fldCharType="end"/>
          </w:r>
        </w:p>
      </w:sdtContent>
    </w:sdt>
    <w:p w:rsidR="002D5B2C" w:rsidRPr="002D5B2C" w:rsidRDefault="002D5B2C" w:rsidP="00B84C11">
      <w:pPr>
        <w:pStyle w:val="Heading2"/>
        <w:numPr>
          <w:ilvl w:val="0"/>
          <w:numId w:val="6"/>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84039100"/>
      <w:bookmarkStart w:id="14" w:name="_Toc384124284"/>
      <w:bookmarkStart w:id="15" w:name="_Toc385245490"/>
      <w:r w:rsidRPr="002D5B2C">
        <w:rPr>
          <w:noProof/>
        </w:rPr>
        <w:lastRenderedPageBreak/>
        <w:t>ОПШТИ ПОДАЦИ О НАБАВЦИ</w:t>
      </w:r>
      <w:bookmarkEnd w:id="8"/>
      <w:bookmarkEnd w:id="9"/>
      <w:bookmarkEnd w:id="10"/>
      <w:bookmarkEnd w:id="11"/>
      <w:bookmarkEnd w:id="12"/>
      <w:bookmarkEnd w:id="13"/>
      <w:bookmarkEnd w:id="14"/>
      <w:bookmarkEnd w:id="15"/>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7C3FF3" w:rsidRDefault="00B84C11" w:rsidP="00545F53">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BE1E1D" w:rsidRPr="00BE1E1D">
              <w:rPr>
                <w:b/>
              </w:rPr>
              <w:t>8</w:t>
            </w:r>
            <w:r w:rsidR="00545F53">
              <w:rPr>
                <w:b/>
              </w:rPr>
              <w:t>7</w:t>
            </w:r>
            <w:r w:rsidR="004D32CD" w:rsidRPr="00BE1E1D">
              <w:rPr>
                <w:b/>
                <w:lang w:val="ru-RU"/>
              </w:rPr>
              <w:t>-14</w:t>
            </w:r>
            <w:r w:rsidR="00882F3E" w:rsidRPr="00BE1E1D">
              <w:rPr>
                <w:b/>
                <w:lang w:val="ru-RU"/>
              </w:rPr>
              <w:t>-О</w:t>
            </w:r>
            <w:r w:rsidR="00734367" w:rsidRPr="00734367">
              <w:t xml:space="preserve"> </w:t>
            </w:r>
            <w:r w:rsidRPr="00734367">
              <w:t xml:space="preserve">је </w:t>
            </w:r>
            <w:r w:rsidR="00BE1E1D" w:rsidRPr="00BE1E1D">
              <w:rPr>
                <w:b/>
                <w:noProof/>
              </w:rPr>
              <w:t>набавка</w:t>
            </w:r>
            <w:r w:rsidR="00BE1E1D" w:rsidRPr="00BE1E1D">
              <w:rPr>
                <w:b/>
              </w:rPr>
              <w:t xml:space="preserve"> </w:t>
            </w:r>
            <w:r w:rsidR="00545F53">
              <w:rPr>
                <w:b/>
              </w:rPr>
              <w:t>осталог медицинског материјала</w:t>
            </w:r>
            <w:r w:rsidR="00BE1E1D" w:rsidRPr="00BE1E1D">
              <w:rPr>
                <w:b/>
              </w:rPr>
              <w:t xml:space="preserve"> за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Радно време Наручиоца: 07-15h</w:t>
            </w:r>
          </w:p>
        </w:tc>
      </w:tr>
    </w:tbl>
    <w:p w:rsidR="00AD0C56" w:rsidRPr="00D4351D" w:rsidRDefault="00AD0C56">
      <w:pPr>
        <w:rPr>
          <w:noProof/>
        </w:rPr>
      </w:pPr>
      <w:r>
        <w:rPr>
          <w:noProof/>
        </w:rPr>
        <w:br w:type="page"/>
      </w:r>
    </w:p>
    <w:p w:rsidR="00AD0C56" w:rsidRPr="00AD0C56" w:rsidRDefault="002D5B2C" w:rsidP="00B84C11">
      <w:pPr>
        <w:pStyle w:val="Heading2"/>
        <w:numPr>
          <w:ilvl w:val="0"/>
          <w:numId w:val="6"/>
        </w:numPr>
        <w:rPr>
          <w:noProof/>
          <w:lang w:val="sl-SI"/>
        </w:rPr>
      </w:pPr>
      <w:bookmarkStart w:id="16" w:name="_Toc364158542"/>
      <w:bookmarkStart w:id="17" w:name="_Toc384039101"/>
      <w:bookmarkStart w:id="18" w:name="_Toc384124285"/>
      <w:bookmarkStart w:id="19" w:name="_Toc385245491"/>
      <w:r w:rsidRPr="002D5B2C">
        <w:rPr>
          <w:noProof/>
        </w:rPr>
        <w:lastRenderedPageBreak/>
        <w:t>ПОДАЦИ О ПРЕДМЕТУ ЈАВНЕ НАБАВК</w:t>
      </w:r>
      <w:r w:rsidR="00AD0C56">
        <w:rPr>
          <w:noProof/>
        </w:rPr>
        <w:t>Е</w:t>
      </w:r>
      <w:bookmarkEnd w:id="16"/>
      <w:bookmarkEnd w:id="17"/>
      <w:bookmarkEnd w:id="18"/>
      <w:bookmarkEnd w:id="19"/>
    </w:p>
    <w:p w:rsidR="00B84C11" w:rsidRPr="00734367" w:rsidRDefault="00B84C11" w:rsidP="00734367">
      <w:pPr>
        <w:pStyle w:val="BodyText"/>
        <w:tabs>
          <w:tab w:val="left" w:pos="90"/>
        </w:tabs>
        <w:rPr>
          <w:b/>
          <w:noProof/>
          <w:szCs w:val="24"/>
        </w:rPr>
      </w:pPr>
      <w:bookmarkStart w:id="20"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545F53">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BE1E1D" w:rsidRPr="00BE1E1D">
              <w:rPr>
                <w:b/>
              </w:rPr>
              <w:t>8</w:t>
            </w:r>
            <w:r w:rsidR="00545F53">
              <w:rPr>
                <w:b/>
              </w:rPr>
              <w:t>7</w:t>
            </w:r>
            <w:r w:rsidR="004D32CD" w:rsidRPr="00BE1E1D">
              <w:rPr>
                <w:b/>
                <w:lang w:val="ru-RU"/>
              </w:rPr>
              <w:t>-14-О</w:t>
            </w:r>
            <w:r w:rsidR="00734367" w:rsidRPr="001B2B46">
              <w:t xml:space="preserve"> </w:t>
            </w:r>
            <w:r w:rsidRPr="001B2B46">
              <w:t xml:space="preserve">је </w:t>
            </w:r>
            <w:r w:rsidR="00BE1E1D" w:rsidRPr="00BE1E1D">
              <w:rPr>
                <w:b/>
                <w:noProof/>
              </w:rPr>
              <w:t>набавка</w:t>
            </w:r>
            <w:r w:rsidR="00BE1E1D" w:rsidRPr="00BE1E1D">
              <w:rPr>
                <w:b/>
              </w:rPr>
              <w:t xml:space="preserve"> </w:t>
            </w:r>
            <w:r w:rsidR="00545F53">
              <w:rPr>
                <w:b/>
              </w:rPr>
              <w:t>осталог медицинског материјала</w:t>
            </w:r>
            <w:r w:rsidR="00BE1E1D" w:rsidRPr="00BE1E1D">
              <w:rPr>
                <w:b/>
              </w:rPr>
              <w:t xml:space="preserve"> за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102D2C">
            <w:pPr>
              <w:jc w:val="both"/>
              <w:rPr>
                <w:noProof/>
              </w:rPr>
            </w:pPr>
            <w:r w:rsidRPr="000A11B5">
              <w:rPr>
                <w:lang w:val="sr-Cyrl-BA"/>
              </w:rPr>
              <w:t>33141000 – медицински нехемијски потрошни материјали и хематолошки потрошни материјал</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BE1E1D" w:rsidRDefault="00BE1E1D" w:rsidP="00B84C11">
      <w:pPr>
        <w:rPr>
          <w:b/>
          <w:noProof/>
        </w:rPr>
      </w:pPr>
    </w:p>
    <w:tbl>
      <w:tblPr>
        <w:tblStyle w:val="TableGrid"/>
        <w:tblW w:w="9126" w:type="dxa"/>
        <w:tblInd w:w="108" w:type="dxa"/>
        <w:tblLook w:val="04A0" w:firstRow="1" w:lastRow="0" w:firstColumn="1" w:lastColumn="0" w:noHBand="0" w:noVBand="1"/>
      </w:tblPr>
      <w:tblGrid>
        <w:gridCol w:w="1134"/>
        <w:gridCol w:w="5670"/>
        <w:gridCol w:w="2322"/>
      </w:tblGrid>
      <w:tr w:rsidR="00BE1E1D" w:rsidTr="00BE1E1D">
        <w:tc>
          <w:tcPr>
            <w:tcW w:w="1134"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Број партије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Опис партије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BE1E1D" w:rsidRDefault="00BE1E1D" w:rsidP="00BE1E1D">
            <w:pPr>
              <w:jc w:val="center"/>
              <w:rPr>
                <w:b/>
                <w:noProof/>
              </w:rPr>
            </w:pPr>
            <w:r>
              <w:rPr>
                <w:b/>
                <w:noProof/>
              </w:rPr>
              <w:t>Ознака из општег речника набавке</w:t>
            </w:r>
          </w:p>
        </w:tc>
      </w:tr>
      <w:tr w:rsidR="00DD265B" w:rsidTr="00545F53">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1.</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BE1E1D" w:rsidRDefault="00545F53" w:rsidP="00BE1E1D">
            <w:pPr>
              <w:jc w:val="both"/>
              <w:rPr>
                <w:i/>
              </w:rPr>
            </w:pPr>
            <w:r>
              <w:rPr>
                <w:i/>
              </w:rPr>
              <w:t>Игла за порт</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545F53">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2.</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BE1E1D" w:rsidRDefault="00545F53" w:rsidP="00BE1E1D">
            <w:pPr>
              <w:jc w:val="both"/>
              <w:rPr>
                <w:i/>
              </w:rPr>
            </w:pPr>
            <w:r>
              <w:rPr>
                <w:i/>
              </w:rPr>
              <w:t>Жанет шприц</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545F53">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3.</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545F53" w:rsidP="00BE1E1D">
            <w:pPr>
              <w:jc w:val="both"/>
              <w:rPr>
                <w:i/>
              </w:rPr>
            </w:pPr>
            <w:r>
              <w:rPr>
                <w:i/>
              </w:rPr>
              <w:t>Метални штапићи за брис за хламидију</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4.</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545F53" w:rsidP="00BE1E1D">
            <w:pPr>
              <w:jc w:val="both"/>
              <w:rPr>
                <w:i/>
              </w:rPr>
            </w:pPr>
            <w:r>
              <w:rPr>
                <w:i/>
              </w:rPr>
              <w:t>Biopsy punch</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5.</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545F53" w:rsidP="00BE1E1D">
            <w:pPr>
              <w:jc w:val="both"/>
              <w:rPr>
                <w:i/>
              </w:rPr>
            </w:pPr>
            <w:r>
              <w:rPr>
                <w:i/>
              </w:rPr>
              <w:t>Миколошке подлоге</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hideMark/>
          </w:tcPr>
          <w:p w:rsidR="00DD265B" w:rsidRDefault="00DD265B" w:rsidP="00BE1E1D">
            <w:pPr>
              <w:jc w:val="center"/>
            </w:pPr>
            <w:r>
              <w:t>6.</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545F53" w:rsidP="00BE1E1D">
            <w:pPr>
              <w:jc w:val="both"/>
              <w:rPr>
                <w:i/>
              </w:rPr>
            </w:pPr>
            <w:r>
              <w:rPr>
                <w:i/>
              </w:rPr>
              <w:t>Карман кирете</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pPr>
            <w:r>
              <w:t>7.</w:t>
            </w:r>
          </w:p>
        </w:tc>
        <w:tc>
          <w:tcPr>
            <w:tcW w:w="5670" w:type="dxa"/>
            <w:tcBorders>
              <w:top w:val="single" w:sz="4" w:space="0" w:color="auto"/>
              <w:left w:val="single" w:sz="4" w:space="0" w:color="auto"/>
              <w:bottom w:val="single" w:sz="4" w:space="0" w:color="auto"/>
              <w:right w:val="single" w:sz="4" w:space="0" w:color="auto"/>
            </w:tcBorders>
          </w:tcPr>
          <w:p w:rsidR="00DD265B" w:rsidRPr="00DD265B" w:rsidRDefault="00545F53" w:rsidP="00BE1E1D">
            <w:pPr>
              <w:jc w:val="both"/>
              <w:rPr>
                <w:i/>
              </w:rPr>
            </w:pPr>
            <w:r>
              <w:rPr>
                <w:i/>
              </w:rPr>
              <w:t>Шприц и наставак за CT</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hideMark/>
          </w:tcPr>
          <w:p w:rsidR="00DD265B" w:rsidRDefault="00DD265B" w:rsidP="00BE1E1D">
            <w:pPr>
              <w:jc w:val="center"/>
              <w:rPr>
                <w:noProof/>
              </w:rPr>
            </w:pPr>
            <w:r>
              <w:rPr>
                <w:noProof/>
              </w:rPr>
              <w:t>8.</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545F53" w:rsidP="00BE1E1D">
            <w:pPr>
              <w:jc w:val="both"/>
              <w:rPr>
                <w:i/>
                <w:noProof/>
              </w:rPr>
            </w:pPr>
            <w:r>
              <w:rPr>
                <w:i/>
                <w:noProof/>
              </w:rPr>
              <w:t>Електроде за беру</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DD265B">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9.</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545F53" w:rsidP="00BE1E1D">
            <w:pPr>
              <w:jc w:val="both"/>
              <w:rPr>
                <w:i/>
                <w:noProof/>
              </w:rPr>
            </w:pPr>
            <w:r>
              <w:rPr>
                <w:i/>
                <w:noProof/>
              </w:rPr>
              <w:t>Хематокрит цевчице</w:t>
            </w:r>
          </w:p>
        </w:tc>
        <w:tc>
          <w:tcPr>
            <w:tcW w:w="2322" w:type="dxa"/>
            <w:tcBorders>
              <w:top w:val="single" w:sz="4" w:space="0" w:color="auto"/>
              <w:left w:val="single" w:sz="4" w:space="0" w:color="auto"/>
              <w:bottom w:val="single" w:sz="4" w:space="0" w:color="auto"/>
              <w:right w:val="single" w:sz="4" w:space="0" w:color="auto"/>
            </w:tcBorders>
            <w:vAlign w:val="center"/>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10.</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545F53" w:rsidP="00BE1E1D">
            <w:pPr>
              <w:jc w:val="both"/>
              <w:rPr>
                <w:i/>
                <w:noProof/>
              </w:rPr>
            </w:pPr>
            <w:r>
              <w:rPr>
                <w:i/>
                <w:noProof/>
              </w:rPr>
              <w:t>Траке за тест урина на дрогу</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11.</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545F53" w:rsidP="00BE1E1D">
            <w:pPr>
              <w:jc w:val="both"/>
              <w:rPr>
                <w:i/>
                <w:noProof/>
              </w:rPr>
            </w:pPr>
            <w:r>
              <w:rPr>
                <w:i/>
                <w:noProof/>
              </w:rPr>
              <w:t>Кеса за крв двостука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Pr="00DD265B" w:rsidRDefault="00DD265B" w:rsidP="00BE1E1D">
            <w:pPr>
              <w:jc w:val="center"/>
              <w:rPr>
                <w:noProof/>
              </w:rPr>
            </w:pPr>
            <w:r>
              <w:rPr>
                <w:noProof/>
              </w:rPr>
              <w:t>12.</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Pr="00DD265B" w:rsidRDefault="00545F53" w:rsidP="00BE1E1D">
            <w:pPr>
              <w:jc w:val="both"/>
              <w:rPr>
                <w:i/>
                <w:noProof/>
              </w:rPr>
            </w:pPr>
            <w:r>
              <w:rPr>
                <w:i/>
                <w:noProof/>
              </w:rPr>
              <w:t>Шпатула дрвена нестерилна</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13.</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Материјал за versapoint генератор</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14.</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Облога за ране са калцијум алгинатом</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15.</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Хидроколоидна облога за ране</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16.</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Облога за ране са медом</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17.</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Surgical patties или еквивалент</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18.</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Реагенси за FACSCOUNT</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DD265B" w:rsidTr="00BE1E1D">
        <w:tc>
          <w:tcPr>
            <w:tcW w:w="1134" w:type="dxa"/>
            <w:tcBorders>
              <w:top w:val="single" w:sz="4" w:space="0" w:color="auto"/>
              <w:left w:val="single" w:sz="4" w:space="0" w:color="auto"/>
              <w:bottom w:val="single" w:sz="4" w:space="0" w:color="auto"/>
              <w:right w:val="single" w:sz="4" w:space="0" w:color="auto"/>
            </w:tcBorders>
            <w:vAlign w:val="center"/>
          </w:tcPr>
          <w:p w:rsidR="00DD265B" w:rsidRDefault="00DD265B" w:rsidP="00BE1E1D">
            <w:pPr>
              <w:jc w:val="center"/>
              <w:rPr>
                <w:noProof/>
              </w:rPr>
            </w:pPr>
            <w:r>
              <w:rPr>
                <w:noProof/>
              </w:rPr>
              <w:t>19.</w:t>
            </w:r>
          </w:p>
        </w:tc>
        <w:tc>
          <w:tcPr>
            <w:tcW w:w="5670" w:type="dxa"/>
            <w:tcBorders>
              <w:top w:val="single" w:sz="4" w:space="0" w:color="auto"/>
              <w:left w:val="single" w:sz="4" w:space="0" w:color="auto"/>
              <w:bottom w:val="single" w:sz="4" w:space="0" w:color="auto"/>
              <w:right w:val="single" w:sz="4" w:space="0" w:color="auto"/>
            </w:tcBorders>
            <w:vAlign w:val="center"/>
          </w:tcPr>
          <w:p w:rsidR="00DD265B" w:rsidRDefault="00545F53" w:rsidP="00BE1E1D">
            <w:pPr>
              <w:jc w:val="both"/>
              <w:rPr>
                <w:i/>
                <w:noProof/>
              </w:rPr>
            </w:pPr>
            <w:r>
              <w:rPr>
                <w:i/>
                <w:noProof/>
              </w:rPr>
              <w:t>Игле за биопсију кости</w:t>
            </w:r>
          </w:p>
        </w:tc>
        <w:tc>
          <w:tcPr>
            <w:tcW w:w="2322" w:type="dxa"/>
            <w:tcBorders>
              <w:top w:val="single" w:sz="4" w:space="0" w:color="auto"/>
              <w:left w:val="single" w:sz="4" w:space="0" w:color="auto"/>
              <w:bottom w:val="single" w:sz="4" w:space="0" w:color="auto"/>
              <w:right w:val="single" w:sz="4" w:space="0" w:color="auto"/>
            </w:tcBorders>
          </w:tcPr>
          <w:p w:rsidR="00DD265B" w:rsidRDefault="00DD265B" w:rsidP="00DD265B">
            <w:pPr>
              <w:jc w:val="center"/>
            </w:pPr>
            <w:r w:rsidRPr="00E80242">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20.</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both"/>
              <w:rPr>
                <w:i/>
                <w:noProof/>
              </w:rPr>
            </w:pPr>
            <w:r>
              <w:rPr>
                <w:i/>
                <w:noProof/>
              </w:rPr>
              <w:t>Материјал за хистероскопију и артроскопију</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21.</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Колумбија база</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22.</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Протезе за отосклерозу</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23.</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 xml:space="preserve">Т </w:t>
            </w:r>
            <w:r w:rsidR="00AD7A34">
              <w:rPr>
                <w:i/>
                <w:noProof/>
              </w:rPr>
              <w:t>tube</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24.</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Хидросолубилни гел-лубрикант</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25.</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Пилинг за припрему и паста за E</w:t>
            </w:r>
            <w:r w:rsidR="00E338BF">
              <w:rPr>
                <w:i/>
                <w:noProof/>
              </w:rPr>
              <w:t>П</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26.</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Материјал за апарат за уродинамику DELPHIS-IP</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27.</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Металне ендотрахеалне каниле</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28.</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Килик медијум за смрзнуте резове</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r w:rsidR="00545F53" w:rsidTr="00BE1E1D">
        <w:tc>
          <w:tcPr>
            <w:tcW w:w="1134" w:type="dxa"/>
            <w:tcBorders>
              <w:top w:val="single" w:sz="4" w:space="0" w:color="auto"/>
              <w:left w:val="single" w:sz="4" w:space="0" w:color="auto"/>
              <w:bottom w:val="single" w:sz="4" w:space="0" w:color="auto"/>
              <w:right w:val="single" w:sz="4" w:space="0" w:color="auto"/>
            </w:tcBorders>
            <w:vAlign w:val="center"/>
          </w:tcPr>
          <w:p w:rsidR="00545F53" w:rsidRDefault="00545F53" w:rsidP="00BE1E1D">
            <w:pPr>
              <w:jc w:val="center"/>
              <w:rPr>
                <w:noProof/>
              </w:rPr>
            </w:pPr>
            <w:r>
              <w:rPr>
                <w:noProof/>
              </w:rPr>
              <w:t>29.</w:t>
            </w:r>
          </w:p>
        </w:tc>
        <w:tc>
          <w:tcPr>
            <w:tcW w:w="5670" w:type="dxa"/>
            <w:tcBorders>
              <w:top w:val="single" w:sz="4" w:space="0" w:color="auto"/>
              <w:left w:val="single" w:sz="4" w:space="0" w:color="auto"/>
              <w:bottom w:val="single" w:sz="4" w:space="0" w:color="auto"/>
              <w:right w:val="single" w:sz="4" w:space="0" w:color="auto"/>
            </w:tcBorders>
            <w:vAlign w:val="center"/>
          </w:tcPr>
          <w:p w:rsidR="00545F53" w:rsidRDefault="00A866B4" w:rsidP="00BE1E1D">
            <w:pPr>
              <w:jc w:val="both"/>
              <w:rPr>
                <w:i/>
                <w:noProof/>
              </w:rPr>
            </w:pPr>
            <w:r>
              <w:rPr>
                <w:i/>
                <w:noProof/>
              </w:rPr>
              <w:t>Сет за ексангвинотрансфузију</w:t>
            </w:r>
          </w:p>
        </w:tc>
        <w:tc>
          <w:tcPr>
            <w:tcW w:w="2322" w:type="dxa"/>
            <w:tcBorders>
              <w:top w:val="single" w:sz="4" w:space="0" w:color="auto"/>
              <w:left w:val="single" w:sz="4" w:space="0" w:color="auto"/>
              <w:bottom w:val="single" w:sz="4" w:space="0" w:color="auto"/>
              <w:right w:val="single" w:sz="4" w:space="0" w:color="auto"/>
            </w:tcBorders>
          </w:tcPr>
          <w:p w:rsidR="00545F53" w:rsidRDefault="00545F53" w:rsidP="00545F53">
            <w:pPr>
              <w:jc w:val="center"/>
            </w:pPr>
            <w:r w:rsidRPr="00FA4230">
              <w:rPr>
                <w:lang w:val="sr-Cyrl-BA"/>
              </w:rPr>
              <w:t>33141000</w:t>
            </w:r>
          </w:p>
        </w:tc>
      </w:tr>
    </w:tbl>
    <w:p w:rsidR="00B84C11" w:rsidRPr="00DD265B" w:rsidRDefault="00B84C11" w:rsidP="00B84C11">
      <w:pPr>
        <w:rPr>
          <w:b/>
          <w:noProof/>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B84C11">
      <w:pPr>
        <w:pStyle w:val="Heading2"/>
        <w:numPr>
          <w:ilvl w:val="0"/>
          <w:numId w:val="6"/>
        </w:numPr>
        <w:rPr>
          <w:noProof/>
        </w:rPr>
      </w:pPr>
      <w:bookmarkStart w:id="21" w:name="_Toc384039102"/>
      <w:bookmarkStart w:id="22" w:name="_Toc384124286"/>
      <w:bookmarkStart w:id="23" w:name="_Toc385245492"/>
      <w:r>
        <w:rPr>
          <w:noProof/>
        </w:rPr>
        <w:t>ОПИС ПРЕДМЕТА ЈАВНЕ НАБАВКЕ</w:t>
      </w:r>
      <w:bookmarkEnd w:id="20"/>
      <w:bookmarkEnd w:id="21"/>
      <w:bookmarkEnd w:id="22"/>
      <w:bookmarkEnd w:id="2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A866B4" w:rsidRDefault="000E24B3" w:rsidP="00A866B4">
            <w:pPr>
              <w:pStyle w:val="Footer"/>
              <w:jc w:val="both"/>
              <w:rPr>
                <w:szCs w:val="28"/>
              </w:rPr>
            </w:pPr>
            <w:r w:rsidRPr="00673775">
              <w:t xml:space="preserve">Предмет ове јавне набавке </w:t>
            </w:r>
            <w:r w:rsidR="00A866B4">
              <w:rPr>
                <w:noProof/>
              </w:rPr>
              <w:t>је остали медицински материјал.</w:t>
            </w:r>
          </w:p>
        </w:tc>
      </w:tr>
    </w:tbl>
    <w:p w:rsidR="00E43FAE" w:rsidRPr="00673775" w:rsidRDefault="00E43FAE" w:rsidP="00E43FAE">
      <w:pPr>
        <w:rPr>
          <w:bCs/>
          <w:iCs/>
        </w:rPr>
      </w:pPr>
    </w:p>
    <w:p w:rsidR="00E43FAE" w:rsidRDefault="00E43FAE">
      <w:pPr>
        <w:rPr>
          <w:bCs/>
          <w:iCs/>
        </w:rPr>
      </w:pPr>
      <w:r>
        <w:rPr>
          <w:bCs/>
          <w:iCs/>
        </w:rPr>
        <w:br w:type="page"/>
      </w:r>
    </w:p>
    <w:p w:rsidR="00E43FAE" w:rsidRPr="00A0769E" w:rsidRDefault="00E43FAE" w:rsidP="00B84C11">
      <w:pPr>
        <w:pStyle w:val="Heading2"/>
        <w:numPr>
          <w:ilvl w:val="0"/>
          <w:numId w:val="6"/>
        </w:numPr>
      </w:pPr>
      <w:bookmarkStart w:id="24" w:name="_Toc364158544"/>
      <w:bookmarkStart w:id="25" w:name="_Toc384039103"/>
      <w:bookmarkStart w:id="26" w:name="_Toc384124287"/>
      <w:bookmarkStart w:id="27" w:name="_Toc385245493"/>
      <w:r w:rsidRPr="00E43FAE">
        <w:lastRenderedPageBreak/>
        <w:t>ТЕХНИЧКА ДОКУМЕНТАЦИЈА</w:t>
      </w:r>
      <w:r w:rsidR="00A0769E">
        <w:t xml:space="preserve"> </w:t>
      </w:r>
      <w:r w:rsidRPr="00A0769E">
        <w:rPr>
          <w:bCs/>
          <w:iCs/>
        </w:rPr>
        <w:t>ПРЕДМЕТА ЈАВНЕ НАБАВКЕ</w:t>
      </w:r>
      <w:bookmarkEnd w:id="24"/>
      <w:bookmarkEnd w:id="25"/>
      <w:bookmarkEnd w:id="26"/>
      <w:bookmarkEnd w:id="2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B84C11">
      <w:pPr>
        <w:pStyle w:val="Heading2"/>
        <w:numPr>
          <w:ilvl w:val="0"/>
          <w:numId w:val="6"/>
        </w:numPr>
        <w:rPr>
          <w:noProof/>
        </w:rPr>
      </w:pPr>
      <w:bookmarkStart w:id="28" w:name="_Toc364158545"/>
      <w:bookmarkStart w:id="29" w:name="_Toc384039104"/>
      <w:bookmarkStart w:id="30" w:name="_Toc384124288"/>
      <w:bookmarkStart w:id="31" w:name="_Toc38524549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8"/>
      <w:bookmarkEnd w:id="29"/>
      <w:bookmarkEnd w:id="30"/>
      <w:bookmarkEnd w:id="31"/>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7B6117">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B6117" w:rsidRPr="007B6117">
              <w:rPr>
                <w:noProof/>
                <w:lang w:val="sr-Cyrl-CS"/>
              </w:rPr>
              <w:t>15</w:t>
            </w:r>
            <w:r w:rsidR="000C3894" w:rsidRPr="007B6117">
              <w:rPr>
                <w:noProof/>
              </w:rPr>
              <w:t xml:space="preserve">.10.2013. до </w:t>
            </w:r>
            <w:r w:rsidR="007B6117" w:rsidRPr="007B6117">
              <w:rPr>
                <w:noProof/>
                <w:lang w:val="sr-Cyrl-CS"/>
              </w:rPr>
              <w:t>15</w:t>
            </w:r>
            <w:r w:rsidR="000C3894" w:rsidRPr="007B6117">
              <w:rPr>
                <w:noProof/>
              </w:rPr>
              <w:t>.04</w:t>
            </w:r>
            <w:r w:rsidRPr="007B6117">
              <w:rPr>
                <w:noProof/>
              </w:rPr>
              <w:t>.2014</w:t>
            </w:r>
            <w:r w:rsidRPr="000C3894">
              <w:rPr>
                <w:noProof/>
              </w:rPr>
              <w:t>.</w:t>
            </w:r>
            <w:r w:rsidRPr="001D19F9">
              <w:rPr>
                <w:noProof/>
              </w:rPr>
              <w:t xml:space="preserve"> године</w:t>
            </w:r>
            <w:r w:rsidR="000C3894">
              <w:rPr>
                <w:noProof/>
              </w:rPr>
              <w:t xml:space="preserve"> и да је остварио најмање </w:t>
            </w:r>
            <w:r w:rsidR="000E524E" w:rsidRPr="000E524E">
              <w:rPr>
                <w:noProof/>
              </w:rPr>
              <w:t>3</w:t>
            </w:r>
            <w:r w:rsidR="00673775" w:rsidRPr="000E524E">
              <w:rPr>
                <w:noProof/>
              </w:rPr>
              <w:t>.000.000,00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7B6117">
              <w:rPr>
                <w:noProof/>
                <w:lang w:val="sr-Cyrl-CS"/>
              </w:rPr>
              <w:t>15</w:t>
            </w:r>
            <w:r w:rsidR="000C3894" w:rsidRPr="000C3894">
              <w:rPr>
                <w:noProof/>
              </w:rPr>
              <w:t xml:space="preserve">.10.2013. до </w:t>
            </w:r>
            <w:r w:rsidR="007B6117">
              <w:rPr>
                <w:noProof/>
                <w:lang w:val="sr-Cyrl-CS"/>
              </w:rPr>
              <w:t>15</w:t>
            </w:r>
            <w:r w:rsidR="000C3894" w:rsidRPr="000C3894">
              <w:rPr>
                <w:noProof/>
              </w:rPr>
              <w:t xml:space="preserve">.04.2014. </w:t>
            </w:r>
            <w:r w:rsidR="001B2B46" w:rsidRPr="00AD1836">
              <w:rPr>
                <w:noProof/>
              </w:rPr>
              <w:t>године.</w:t>
            </w:r>
          </w:p>
          <w:p w:rsidR="00B84C11" w:rsidRPr="00DB354F" w:rsidRDefault="00DB354F" w:rsidP="001B2B46">
            <w:pPr>
              <w:jc w:val="both"/>
              <w:rPr>
                <w:noProof/>
              </w:rPr>
            </w:pPr>
            <w:r>
              <w:rPr>
                <w:noProof/>
              </w:rPr>
              <w:t>Потврду издаје:</w:t>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7D6C16">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(2012. и 2013.год.). Потенцијални понуђачи којима још није завршен Извештај о бонитету за 2013. годину, морају доставити неоверене фотокопије биланса стања и биланса успеха за ту годину.</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lastRenderedPageBreak/>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5A5FAE" w:rsidRDefault="005A5FAE"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B84C11">
      <w:pPr>
        <w:pStyle w:val="Heading2"/>
        <w:numPr>
          <w:ilvl w:val="0"/>
          <w:numId w:val="6"/>
        </w:numPr>
        <w:rPr>
          <w:noProof/>
        </w:rPr>
      </w:pPr>
      <w:bookmarkStart w:id="32" w:name="_Toc364158546"/>
      <w:bookmarkStart w:id="33" w:name="_Toc384039105"/>
      <w:bookmarkStart w:id="34" w:name="_Toc384124289"/>
      <w:bookmarkStart w:id="35" w:name="_Toc385245495"/>
      <w:r w:rsidRPr="00EF6B5E">
        <w:rPr>
          <w:noProof/>
        </w:rPr>
        <w:lastRenderedPageBreak/>
        <w:t>УПУТСТВО П</w:t>
      </w:r>
      <w:r w:rsidR="00343F79">
        <w:rPr>
          <w:noProof/>
        </w:rPr>
        <w:t>ОНУЂАЧИМА КАКО ДА САЧИНЕ ПОНУДУ</w:t>
      </w:r>
      <w:bookmarkEnd w:id="32"/>
      <w:bookmarkEnd w:id="33"/>
      <w:bookmarkEnd w:id="34"/>
      <w:bookmarkEnd w:id="35"/>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0C3894">
        <w:rPr>
          <w:rFonts w:eastAsia="TimesNewRomanPS-BoldMT"/>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673775" w:rsidRDefault="00673775"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673775" w:rsidTr="00673775">
        <w:tc>
          <w:tcPr>
            <w:tcW w:w="9032" w:type="dxa"/>
            <w:tcBorders>
              <w:top w:val="single" w:sz="2" w:space="0" w:color="000000"/>
              <w:left w:val="single" w:sz="2" w:space="0" w:color="000000"/>
              <w:bottom w:val="single" w:sz="2" w:space="0" w:color="000000"/>
              <w:right w:val="single" w:sz="2" w:space="0" w:color="000000"/>
            </w:tcBorders>
          </w:tcPr>
          <w:p w:rsidR="00673775" w:rsidRDefault="00673775" w:rsidP="00673775">
            <w:pPr>
              <w:spacing w:line="276" w:lineRule="auto"/>
              <w:jc w:val="both"/>
              <w:rPr>
                <w:rFonts w:eastAsia="TimesNewRomanPSMT"/>
                <w:bCs/>
              </w:rPr>
            </w:pP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673775" w:rsidRDefault="00673775" w:rsidP="00F05486">
            <w:pPr>
              <w:pStyle w:val="ListParagraph"/>
              <w:numPr>
                <w:ilvl w:val="0"/>
                <w:numId w:val="14"/>
              </w:numPr>
              <w:spacing w:line="276" w:lineRule="auto"/>
              <w:ind w:left="360"/>
              <w:jc w:val="both"/>
              <w:rPr>
                <w:rFonts w:eastAsia="TimesNewRomanPSMT"/>
                <w:bCs/>
              </w:rPr>
            </w:pPr>
            <w:r>
              <w:rPr>
                <w:rFonts w:eastAsia="TimesNewRomanPSMT"/>
                <w:bC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w:t>
            </w:r>
            <w:r>
              <w:rPr>
                <w:rFonts w:eastAsia="TimesNewRomanPSMT"/>
                <w:bCs/>
              </w:rPr>
              <w:lastRenderedPageBreak/>
              <w:t>бити достављени у једном примерку за све партије.</w:t>
            </w:r>
          </w:p>
          <w:p w:rsidR="00673775" w:rsidRDefault="00673775" w:rsidP="00F05486">
            <w:pPr>
              <w:pStyle w:val="ListParagraph"/>
              <w:numPr>
                <w:ilvl w:val="0"/>
                <w:numId w:val="14"/>
              </w:numPr>
              <w:spacing w:line="276" w:lineRule="auto"/>
              <w:ind w:left="360"/>
              <w:jc w:val="both"/>
              <w:rPr>
                <w:rFonts w:eastAsia="TimesNewRomanPSMT"/>
                <w:b/>
                <w:bCs/>
              </w:rPr>
            </w:pPr>
            <w:r>
              <w:rPr>
                <w:b/>
                <w:lang w:val="sr-Cyrl-CS"/>
              </w:rPr>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1D19F9" w:rsidRPr="00673775" w:rsidRDefault="001D19F9" w:rsidP="00A878F3">
      <w:pPr>
        <w:jc w:val="both"/>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7B6117">
        <w:rPr>
          <w:bCs/>
          <w:lang w:val="sr-Cyrl-CS"/>
        </w:rPr>
        <w:t>24</w:t>
      </w:r>
      <w:r w:rsidR="008C35F8">
        <w:rPr>
          <w:bCs/>
        </w:rPr>
        <w:t xml:space="preserve"> </w:t>
      </w:r>
      <w:proofErr w:type="spellStart"/>
      <w:r w:rsidR="008C35F8">
        <w:rPr>
          <w:bCs/>
        </w:rPr>
        <w:t>ча</w:t>
      </w:r>
      <w:proofErr w:type="spellEnd"/>
      <w:r w:rsidR="007B6117">
        <w:rPr>
          <w:bCs/>
          <w:lang w:val="sr-Cyrl-CS"/>
        </w:rPr>
        <w:t>са</w:t>
      </w:r>
      <w:bookmarkStart w:id="36" w:name="_GoBack"/>
      <w:bookmarkEnd w:id="36"/>
      <w:r w:rsidRPr="00407855">
        <w:rPr>
          <w:bCs/>
          <w:lang w:val="sr-Latn-CS"/>
        </w:rPr>
        <w:t xml:space="preserve"> од</w:t>
      </w:r>
      <w:r w:rsidRPr="00736C6F">
        <w:rPr>
          <w:bCs/>
          <w:lang w:val="sr-Latn-CS"/>
        </w:rPr>
        <w:t xml:space="preserve"> </w:t>
      </w:r>
      <w:proofErr w:type="spellStart"/>
      <w:r w:rsidRPr="00736C6F">
        <w:rPr>
          <w:bCs/>
        </w:rPr>
        <w:t>часа</w:t>
      </w:r>
      <w:proofErr w:type="spellEnd"/>
      <w:r w:rsidRPr="00736C6F">
        <w:rPr>
          <w:bCs/>
        </w:rPr>
        <w:t xml:space="preserve"> </w:t>
      </w:r>
      <w:proofErr w:type="spellStart"/>
      <w:r w:rsidRPr="00736C6F">
        <w:rPr>
          <w:bCs/>
        </w:rPr>
        <w:t>подношења</w:t>
      </w:r>
      <w:proofErr w:type="spellEnd"/>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5A5FAE" w:rsidRPr="005A5FAE" w:rsidRDefault="005A5FAE"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p w:rsidR="003D7C8C" w:rsidRDefault="003D7C8C" w:rsidP="003D7C8C">
      <w:pPr>
        <w:jc w:val="both"/>
        <w:rPr>
          <w:noProof/>
        </w:rPr>
      </w:pPr>
      <w:r w:rsidRPr="00870AFC">
        <w:rPr>
          <w:noProof/>
        </w:rPr>
        <w:t>Наручилац захт</w:t>
      </w:r>
      <w:r>
        <w:rPr>
          <w:noProof/>
        </w:rPr>
        <w:t>ева да понуђач достави каталоге и означи у истим</w:t>
      </w:r>
      <w:r w:rsidRPr="00870AFC">
        <w:rPr>
          <w:noProof/>
        </w:rPr>
        <w:t xml:space="preserve"> добра која нуди</w:t>
      </w:r>
      <w:r>
        <w:rPr>
          <w:noProof/>
        </w:rPr>
        <w:t>. У</w:t>
      </w:r>
      <w:r w:rsidRPr="00870AFC">
        <w:rPr>
          <w:noProof/>
        </w:rPr>
        <w:t>колико то не учини, његова понуда неће бити ра</w:t>
      </w:r>
      <w:r>
        <w:rPr>
          <w:noProof/>
        </w:rPr>
        <w:t>зматрана, односно биће одбијена.</w:t>
      </w:r>
    </w:p>
    <w:p w:rsidR="003D7C8C" w:rsidRDefault="003D7C8C" w:rsidP="003D7C8C">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 и привреде.</w:t>
      </w:r>
    </w:p>
    <w:p w:rsidR="00A878F3" w:rsidRPr="000746DE" w:rsidRDefault="00A878F3" w:rsidP="00A878F3">
      <w:pPr>
        <w:jc w:val="both"/>
        <w:rPr>
          <w:rFonts w:eastAsia="TimesNewRomanPSMT"/>
          <w:bCs/>
          <w:iCs/>
        </w:rPr>
      </w:pPr>
      <w:r w:rsidRPr="000746DE">
        <w:rPr>
          <w:rFonts w:eastAsia="TimesNewRomanPSMT"/>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0746DE" w:rsidRDefault="00A878F3" w:rsidP="00A878F3">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B72B66" w:rsidRPr="008C35F8" w:rsidRDefault="00B72B66" w:rsidP="00B72B66">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B72B66" w:rsidRPr="00B72B66" w:rsidRDefault="00B72B66" w:rsidP="00B72B66">
            <w:pPr>
              <w:jc w:val="both"/>
              <w:rPr>
                <w:noProof/>
              </w:rPr>
            </w:pP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8726D3">
            <w:pPr>
              <w:pStyle w:val="ListParagraph"/>
              <w:numPr>
                <w:ilvl w:val="0"/>
                <w:numId w:val="13"/>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lastRenderedPageBreak/>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Pr="00F87167" w:rsidRDefault="00A878F3" w:rsidP="00A878F3">
      <w:pPr>
        <w:jc w:val="both"/>
        <w:rPr>
          <w:b/>
          <w:b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8726D3"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102D2C">
        <w:rPr>
          <w:noProof/>
        </w:rPr>
        <w:t>претходној</w:t>
      </w:r>
      <w:r w:rsidR="00CC0CF0">
        <w:rPr>
          <w:noProof/>
        </w:rPr>
        <w:t xml:space="preserve"> </w:t>
      </w:r>
      <w:r w:rsidR="004035D6">
        <w:rPr>
          <w:noProof/>
        </w:rPr>
        <w:t>г</w:t>
      </w:r>
      <w:r w:rsidR="00CC0CF0">
        <w:rPr>
          <w:noProof/>
        </w:rPr>
        <w:t>одини.</w:t>
      </w:r>
    </w:p>
    <w:p w:rsidR="00A878F3" w:rsidRPr="00A878F3" w:rsidRDefault="00A878F3" w:rsidP="00A878F3">
      <w:pPr>
        <w:jc w:val="both"/>
        <w:rPr>
          <w:b/>
          <w:bCs/>
          <w:highlight w:val="green"/>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B84C11">
      <w:pPr>
        <w:pStyle w:val="Heading2"/>
        <w:numPr>
          <w:ilvl w:val="0"/>
          <w:numId w:val="6"/>
        </w:numPr>
      </w:pPr>
      <w:bookmarkStart w:id="37" w:name="_Toc311016791"/>
      <w:bookmarkStart w:id="38" w:name="_Toc311017143"/>
      <w:bookmarkStart w:id="39" w:name="_Toc311017332"/>
      <w:bookmarkStart w:id="40" w:name="_Toc312747151"/>
      <w:bookmarkStart w:id="41" w:name="_Toc312747210"/>
      <w:bookmarkStart w:id="42" w:name="_Toc364158547"/>
      <w:bookmarkStart w:id="43" w:name="_Toc384039106"/>
      <w:bookmarkStart w:id="44" w:name="_Toc384124290"/>
      <w:bookmarkStart w:id="45" w:name="_Toc385245496"/>
      <w:r w:rsidRPr="00407855">
        <w:lastRenderedPageBreak/>
        <w:t>РАЗРАДА КРИТЕРИЈУМА</w:t>
      </w:r>
      <w:bookmarkEnd w:id="37"/>
      <w:bookmarkEnd w:id="38"/>
      <w:bookmarkEnd w:id="39"/>
      <w:bookmarkEnd w:id="40"/>
      <w:bookmarkEnd w:id="41"/>
      <w:bookmarkEnd w:id="42"/>
      <w:bookmarkEnd w:id="43"/>
      <w:bookmarkEnd w:id="44"/>
      <w:bookmarkEnd w:id="45"/>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4035D6">
        <w:rPr>
          <w:b/>
        </w:rPr>
        <w:t>8</w:t>
      </w:r>
      <w:r w:rsidR="00A866B4">
        <w:rPr>
          <w:b/>
        </w:rPr>
        <w:t>7</w:t>
      </w:r>
      <w:r w:rsidR="00456785">
        <w:rPr>
          <w:b/>
        </w:rPr>
        <w:t>-14-О</w:t>
      </w:r>
      <w:r w:rsidR="00E73953">
        <w:rPr>
          <w:b/>
        </w:rPr>
        <w:t xml:space="preserve"> </w:t>
      </w:r>
      <w:r w:rsidR="00B84C11" w:rsidRPr="00407855">
        <w:rPr>
          <w:b/>
          <w:lang w:val="sr-Latn-CS"/>
        </w:rPr>
        <w:t>–</w:t>
      </w:r>
      <w:r w:rsidR="00B84C11" w:rsidRPr="00407855">
        <w:rPr>
          <w:bCs/>
          <w:lang w:val="sr-Latn-CS"/>
        </w:rPr>
        <w:t xml:space="preserve"> </w:t>
      </w:r>
      <w:r w:rsidR="00A866B4">
        <w:rPr>
          <w:b/>
          <w:noProof/>
        </w:rPr>
        <w:t>набавка осталог медицинског материјала</w:t>
      </w:r>
      <w:r w:rsidR="004035D6" w:rsidRPr="00BE1E1D">
        <w:rPr>
          <w:b/>
        </w:rPr>
        <w:t xml:space="preserve"> за потребе Клиничког центра Војводине</w:t>
      </w:r>
    </w:p>
    <w:p w:rsidR="00B84C11" w:rsidRPr="00407855" w:rsidRDefault="00B84C11" w:rsidP="00C06FA6">
      <w:pPr>
        <w:rPr>
          <w:lang w:val="sr-Latn-CS"/>
        </w:rPr>
      </w:pPr>
    </w:p>
    <w:p w:rsidR="004035D6" w:rsidRPr="00135AFD" w:rsidRDefault="004035D6" w:rsidP="004035D6"/>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F0579E" w:rsidRDefault="00CC055C" w:rsidP="00CC055C">
      <w:pPr>
        <w:jc w:val="center"/>
        <w:rPr>
          <w:b/>
          <w:lang w:val="sr-Cyrl-CS"/>
        </w:rPr>
      </w:pPr>
      <w:bookmarkStart w:id="46" w:name="_Toc311630098"/>
      <w:bookmarkStart w:id="47" w:name="_Toc311630144"/>
      <w:bookmarkStart w:id="48" w:name="_Toc311630308"/>
      <w:bookmarkStart w:id="49" w:name="_Toc311630388"/>
      <w:bookmarkStart w:id="50" w:name="_Toc318711579"/>
      <w:bookmarkStart w:id="51" w:name="_Toc353479478"/>
      <w:r w:rsidRPr="006D242F">
        <w:rPr>
          <w:b/>
          <w:lang w:val="sr-Cyrl-CS"/>
        </w:rPr>
        <w:t>ОБРАЗАЦ</w:t>
      </w:r>
      <w:bookmarkStart w:id="52" w:name="_Toc311630099"/>
      <w:bookmarkStart w:id="53" w:name="_Toc311630145"/>
      <w:bookmarkEnd w:id="46"/>
      <w:bookmarkEnd w:id="47"/>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48"/>
      <w:bookmarkEnd w:id="49"/>
      <w:bookmarkEnd w:id="50"/>
      <w:bookmarkEnd w:id="51"/>
      <w:bookmarkEnd w:id="52"/>
      <w:bookmarkEnd w:id="53"/>
    </w:p>
    <w:p w:rsidR="00CC055C" w:rsidRPr="00F0579E" w:rsidRDefault="00CC055C" w:rsidP="00CC055C">
      <w:pPr>
        <w:jc w:val="center"/>
        <w:rPr>
          <w:lang w:val="sr-Cyrl-CS"/>
        </w:rPr>
      </w:pPr>
      <w:r w:rsidRPr="00F0579E">
        <w:rPr>
          <w:lang w:val="sr-Cyrl-CS"/>
        </w:rPr>
        <w:t xml:space="preserve">у поступку број </w:t>
      </w:r>
      <w:r w:rsidR="004035D6">
        <w:t>8</w:t>
      </w:r>
      <w:r w:rsidR="00A866B4">
        <w:t>7</w:t>
      </w:r>
      <w:r w:rsidR="00456785">
        <w:t>-14-О</w:t>
      </w:r>
      <w:r w:rsidRPr="00F0579E">
        <w:rPr>
          <w:lang w:val="sr-Cyrl-CS"/>
        </w:rPr>
        <w:t>, за партију број 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194700" w:rsidRPr="00194700" w:rsidRDefault="00194700" w:rsidP="00EF7A02">
            <w:pPr>
              <w:autoSpaceDE w:val="0"/>
              <w:autoSpaceDN w:val="0"/>
              <w:adjustRightInd w:val="0"/>
              <w:jc w:val="both"/>
              <w:rPr>
                <w:noProof/>
              </w:rPr>
            </w:pPr>
            <w:r w:rsidRPr="00F73DC8">
              <w:rPr>
                <w:b/>
                <w:noProof/>
              </w:rPr>
              <w:t>1. ПОНУЂЕНА ЦЕНА</w:t>
            </w:r>
            <w:r w:rsidRPr="00F73DC8">
              <w:rPr>
                <w:noProof/>
              </w:rPr>
              <w:t xml:space="preserve"> (са ПДВ-ом)</w:t>
            </w:r>
          </w:p>
        </w:tc>
        <w:tc>
          <w:tcPr>
            <w:tcW w:w="2910" w:type="dxa"/>
            <w:vAlign w:val="center"/>
          </w:tcPr>
          <w:p w:rsidR="00194700" w:rsidRPr="00F73DC8" w:rsidRDefault="00194700" w:rsidP="00194700">
            <w:pPr>
              <w:keepNext/>
              <w:autoSpaceDE w:val="0"/>
              <w:autoSpaceDN w:val="0"/>
              <w:adjustRightInd w:val="0"/>
              <w:jc w:val="center"/>
              <w:outlineLvl w:val="0"/>
              <w:rPr>
                <w:bCs/>
                <w:noProof/>
                <w:lang w:val="sr-Latn-CS"/>
              </w:rPr>
            </w:pP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2.2. Поседовање и примена стандарда кв</w:t>
            </w:r>
            <w:r>
              <w:rPr>
                <w:bCs/>
                <w:noProof/>
                <w:color w:val="000000"/>
                <w:szCs w:val="17"/>
              </w:rPr>
              <w:t>алитета ИСО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EF7A02">
            <w:pPr>
              <w:jc w:val="both"/>
            </w:pPr>
            <w:r w:rsidRPr="00F73DC8">
              <w:rPr>
                <w:bCs/>
                <w:noProof/>
                <w:color w:val="000000"/>
                <w:szCs w:val="17"/>
              </w:rPr>
              <w:t>2.3. Поседовање и примена станд</w:t>
            </w:r>
            <w:r>
              <w:rPr>
                <w:bCs/>
                <w:noProof/>
                <w:color w:val="000000"/>
                <w:szCs w:val="17"/>
              </w:rPr>
              <w:t>арда квалитета ИСО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7B6117" w:rsidP="00A72E63">
      <w:r>
        <w:rPr>
          <w:highlight w:val="yellow"/>
          <w:lang w:val="en-US"/>
        </w:rPr>
        <w:pict>
          <v:shapetype id="_x0000_t32" coordsize="21600,21600" o:spt="32" o:oned="t" path="m,l21600,21600e" filled="f">
            <v:path arrowok="t" fillok="f" o:connecttype="none"/>
            <o:lock v:ext="edit" shapetype="t"/>
          </v:shapetype>
          <v:shape id="_x0000_s1043" type="#_x0000_t32" style="position:absolute;margin-left:323.6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highlight w:val="yellow"/>
          <w:lang w:val="en-US"/>
        </w:rPr>
        <w:pict>
          <v:shape id="_x0000_s1044" type="#_x0000_t32" style="position:absolute;margin-left:-4.9pt;margin-top:12.9pt;width:11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EF3731">
      <w:pPr>
        <w:pStyle w:val="Heading2"/>
        <w:numPr>
          <w:ilvl w:val="0"/>
          <w:numId w:val="12"/>
        </w:numPr>
        <w:rPr>
          <w:noProof/>
        </w:rPr>
      </w:pPr>
      <w:bookmarkStart w:id="54" w:name="_Toc364158548"/>
      <w:bookmarkStart w:id="55" w:name="_Toc384039107"/>
      <w:bookmarkStart w:id="56" w:name="_Toc384124291"/>
      <w:bookmarkStart w:id="57" w:name="_Toc385245497"/>
      <w:r w:rsidRPr="002D5B2C">
        <w:rPr>
          <w:noProof/>
        </w:rPr>
        <w:lastRenderedPageBreak/>
        <w:t>МОДЕЛ УГОВОРА</w:t>
      </w:r>
      <w:bookmarkEnd w:id="54"/>
      <w:bookmarkEnd w:id="55"/>
      <w:bookmarkEnd w:id="56"/>
      <w:bookmarkEnd w:id="57"/>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EF7A02">
        <w:rPr>
          <w:b/>
          <w:noProof/>
        </w:rPr>
        <w:t>8</w:t>
      </w:r>
      <w:r w:rsidR="00A866B4">
        <w:rPr>
          <w:b/>
          <w:noProof/>
        </w:rPr>
        <w:t>7</w:t>
      </w:r>
      <w:r w:rsidR="00456785">
        <w:rPr>
          <w:b/>
          <w:noProof/>
        </w:rPr>
        <w:t>-14-О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1A6D4B">
      <w:pPr>
        <w:numPr>
          <w:ilvl w:val="0"/>
          <w:numId w:val="5"/>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 и привред</w:t>
      </w:r>
      <w:r w:rsidRPr="0027412B">
        <w:rPr>
          <w:noProof/>
        </w:rPr>
        <w:t>e,</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EF7A02" w:rsidRPr="00BE1E1D">
        <w:rPr>
          <w:b/>
          <w:noProof/>
        </w:rPr>
        <w:t>набавка</w:t>
      </w:r>
      <w:r w:rsidR="00EF7A02" w:rsidRPr="00BE1E1D">
        <w:rPr>
          <w:b/>
        </w:rPr>
        <w:t xml:space="preserve"> </w:t>
      </w:r>
      <w:r w:rsidR="00A866B4">
        <w:rPr>
          <w:b/>
        </w:rPr>
        <w:t>осталог медицинског материјала</w:t>
      </w:r>
      <w:r w:rsidR="00EF7A02" w:rsidRPr="00BE1E1D">
        <w:rPr>
          <w:b/>
        </w:rPr>
        <w:t xml:space="preserve"> за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EF7A02">
        <w:t>8</w:t>
      </w:r>
      <w:r w:rsidR="00A866B4">
        <w:t>7</w:t>
      </w:r>
      <w:r w:rsidR="00456785">
        <w:t>-14</w:t>
      </w:r>
      <w:r w:rsidR="00C76569">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sidR="00EF7A02">
        <w:t>.</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001A6D4B">
        <w:rPr>
          <w:lang w:val="en-US"/>
        </w:rPr>
        <w:t>________(</w:t>
      </w:r>
      <w:r w:rsidR="001A6D4B" w:rsidRPr="001A6D4B">
        <w:rPr>
          <w:i/>
        </w:rPr>
        <w:t>најдуже</w:t>
      </w:r>
      <w:r w:rsidR="001A6D4B" w:rsidRPr="001A6D4B">
        <w:rPr>
          <w:i/>
          <w:lang w:val="sr-Latn-CS"/>
        </w:rPr>
        <w:t xml:space="preserve"> </w:t>
      </w:r>
      <w:r w:rsidR="003D7C8C">
        <w:rPr>
          <w:i/>
        </w:rPr>
        <w:t>48</w:t>
      </w:r>
      <w:r w:rsidRPr="001A6D4B">
        <w:rPr>
          <w:i/>
          <w:lang w:val="sr-Latn-CS"/>
        </w:rPr>
        <w:t xml:space="preserve"> час</w:t>
      </w:r>
      <w:r w:rsidR="003D7C8C">
        <w:rPr>
          <w:i/>
        </w:rPr>
        <w:t>ов</w:t>
      </w:r>
      <w:r w:rsidRPr="001A6D4B">
        <w:rPr>
          <w:i/>
        </w:rPr>
        <w:t>а</w:t>
      </w:r>
      <w:r w:rsidR="001A6D4B">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D402B" w:rsidRDefault="00BD402B" w:rsidP="00BD402B">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 и 2015. годину, а за ове намене.</w:t>
      </w:r>
    </w:p>
    <w:p w:rsidR="00BD402B" w:rsidRPr="00B84A2D" w:rsidRDefault="00BD402B" w:rsidP="00BD402B">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доспевају у 2015. </w:t>
      </w:r>
      <w:r w:rsidRPr="00B84A2D">
        <w:t>години наручилац ће извршити 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BD402B" w:rsidRDefault="00BD402B" w:rsidP="00BD402B">
      <w:pPr>
        <w:ind w:firstLine="720"/>
        <w:jc w:val="both"/>
      </w:pPr>
      <w:r w:rsidRPr="00B84A2D">
        <w:t>У супротном уговор престаје да важи без накнаде штете због немогућности преузимања обавеза од стране наручиоца</w:t>
      </w:r>
      <w:r>
        <w:t>.</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 xml:space="preserve">о квалитету добара која су предмет овог уговора уколико </w:t>
      </w:r>
      <w:r>
        <w:rPr>
          <w:noProof/>
        </w:rPr>
        <w:lastRenderedPageBreak/>
        <w:t>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EF3731">
      <w:pPr>
        <w:pStyle w:val="Heading2"/>
        <w:numPr>
          <w:ilvl w:val="0"/>
          <w:numId w:val="12"/>
        </w:numPr>
        <w:rPr>
          <w:noProof/>
        </w:rPr>
      </w:pPr>
      <w:bookmarkStart w:id="58" w:name="_Toc364158549"/>
      <w:bookmarkStart w:id="59" w:name="_Toc384039108"/>
      <w:bookmarkStart w:id="60" w:name="_Toc384124292"/>
      <w:bookmarkStart w:id="61" w:name="_Toc385245498"/>
      <w:r w:rsidRPr="00F87167">
        <w:rPr>
          <w:noProof/>
        </w:rPr>
        <w:lastRenderedPageBreak/>
        <w:t>ИЗЈАВА О НЕЗАВИСНОЈ ПОНУДИ</w:t>
      </w:r>
      <w:bookmarkEnd w:id="58"/>
      <w:bookmarkEnd w:id="59"/>
      <w:bookmarkEnd w:id="60"/>
      <w:bookmarkEnd w:id="6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6117" w:rsidP="00A23F31">
      <w:pPr>
        <w:jc w:val="both"/>
        <w:rPr>
          <w:noProof/>
        </w:rPr>
      </w:pPr>
      <w:r>
        <w:rPr>
          <w:noProof/>
          <w:lang w:val="en-US"/>
        </w:rPr>
        <w:pict>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EF3731">
      <w:pPr>
        <w:pStyle w:val="Heading2"/>
        <w:numPr>
          <w:ilvl w:val="0"/>
          <w:numId w:val="12"/>
        </w:numPr>
      </w:pPr>
      <w:bookmarkStart w:id="62" w:name="_Toc364158550"/>
      <w:r>
        <w:lastRenderedPageBreak/>
        <w:t xml:space="preserve"> </w:t>
      </w:r>
      <w:bookmarkStart w:id="63" w:name="_Toc384039109"/>
      <w:bookmarkStart w:id="64" w:name="_Toc384124293"/>
      <w:bookmarkStart w:id="65" w:name="_Toc385245499"/>
      <w:r w:rsidR="0072089F" w:rsidRPr="00F87167">
        <w:t>ОБРАЗАЦ ИЗЈАВЕ О ПОШТОВАЊУ ОБАВЕЗА</w:t>
      </w:r>
      <w:bookmarkEnd w:id="62"/>
      <w:bookmarkEnd w:id="63"/>
      <w:bookmarkEnd w:id="64"/>
      <w:bookmarkEnd w:id="6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B6117"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EF3731">
      <w:pPr>
        <w:pStyle w:val="Heading2"/>
        <w:numPr>
          <w:ilvl w:val="0"/>
          <w:numId w:val="11"/>
        </w:numPr>
        <w:rPr>
          <w:noProof/>
        </w:rPr>
      </w:pPr>
      <w:bookmarkStart w:id="66" w:name="_Toc364158551"/>
      <w:r>
        <w:rPr>
          <w:noProof/>
        </w:rPr>
        <w:lastRenderedPageBreak/>
        <w:t xml:space="preserve"> </w:t>
      </w:r>
      <w:bookmarkStart w:id="67" w:name="_Toc384039110"/>
      <w:bookmarkStart w:id="68" w:name="_Toc384124294"/>
      <w:bookmarkStart w:id="69" w:name="_Toc385245500"/>
      <w:r w:rsidR="00B819C7" w:rsidRPr="002D5B2C">
        <w:rPr>
          <w:noProof/>
        </w:rPr>
        <w:t>ОБРАЗАЦ СТРУКТУРЕ ПОНУЂЕНЕ ЦЕНЕ</w:t>
      </w:r>
      <w:bookmarkEnd w:id="66"/>
      <w:bookmarkEnd w:id="67"/>
      <w:bookmarkEnd w:id="68"/>
      <w:bookmarkEnd w:id="6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434F17" w:rsidP="00EF3731">
      <w:pPr>
        <w:pStyle w:val="Heading2"/>
        <w:numPr>
          <w:ilvl w:val="0"/>
          <w:numId w:val="10"/>
        </w:numPr>
        <w:rPr>
          <w:noProof/>
        </w:rPr>
      </w:pPr>
      <w:bookmarkStart w:id="70" w:name="_Toc364158552"/>
      <w:r>
        <w:rPr>
          <w:noProof/>
        </w:rPr>
        <w:lastRenderedPageBreak/>
        <w:t xml:space="preserve"> </w:t>
      </w:r>
      <w:bookmarkStart w:id="71" w:name="_Toc384039111"/>
      <w:bookmarkStart w:id="72" w:name="_Toc384124295"/>
      <w:bookmarkStart w:id="73" w:name="_Toc385245501"/>
      <w:r w:rsidR="00B819C7" w:rsidRPr="00E31C1C">
        <w:rPr>
          <w:noProof/>
        </w:rPr>
        <w:t>О</w:t>
      </w:r>
      <w:r w:rsidR="00B819C7">
        <w:rPr>
          <w:noProof/>
        </w:rPr>
        <w:t>БРАЗАЦ ТРОШКОВА ПРИПРЕМЕ ПОНУДЕ</w:t>
      </w:r>
      <w:bookmarkEnd w:id="70"/>
      <w:bookmarkEnd w:id="71"/>
      <w:bookmarkEnd w:id="72"/>
      <w:bookmarkEnd w:id="73"/>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434F17" w:rsidP="00EF3731">
      <w:pPr>
        <w:pStyle w:val="Heading2"/>
        <w:numPr>
          <w:ilvl w:val="0"/>
          <w:numId w:val="9"/>
        </w:numPr>
        <w:rPr>
          <w:noProof/>
        </w:rPr>
      </w:pPr>
      <w:bookmarkStart w:id="74" w:name="_Toc364158553"/>
      <w:r>
        <w:rPr>
          <w:noProof/>
        </w:rPr>
        <w:lastRenderedPageBreak/>
        <w:t xml:space="preserve"> </w:t>
      </w:r>
      <w:bookmarkStart w:id="75" w:name="_Toc384039112"/>
      <w:bookmarkStart w:id="76" w:name="_Toc384124296"/>
      <w:bookmarkStart w:id="77" w:name="_Toc385245502"/>
      <w:r w:rsidR="00B84C11" w:rsidRPr="002D5B2C">
        <w:rPr>
          <w:noProof/>
        </w:rPr>
        <w:t>ОБРАЗАЦ ПОНУДЕ</w:t>
      </w:r>
      <w:bookmarkEnd w:id="74"/>
      <w:bookmarkEnd w:id="75"/>
      <w:bookmarkEnd w:id="76"/>
      <w:bookmarkEnd w:id="77"/>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0E24B3" w:rsidRPr="00EF7A02">
        <w:rPr>
          <w:b/>
        </w:rPr>
        <w:t>набавка</w:t>
      </w:r>
      <w:r w:rsidR="00EF7A02" w:rsidRPr="00EF7A02">
        <w:t xml:space="preserve"> </w:t>
      </w:r>
      <w:r w:rsidR="00A866B4">
        <w:rPr>
          <w:b/>
        </w:rPr>
        <w:t>осталог медицинског материјала</w:t>
      </w:r>
      <w:r w:rsidR="00EF7A02">
        <w:rPr>
          <w:b/>
        </w:rPr>
        <w:t xml:space="preserve"> </w:t>
      </w:r>
      <w:r w:rsidR="00EF7A02" w:rsidRPr="00EF7A02">
        <w:rPr>
          <w:b/>
        </w:rPr>
        <w:t>за потребе Клиничког центра Војводине</w:t>
      </w:r>
      <w:r w:rsidRPr="00EF7A02">
        <w:rPr>
          <w:b/>
          <w:noProof/>
        </w:rPr>
        <w:t>, број</w:t>
      </w:r>
      <w:r w:rsidRPr="00EF7A02">
        <w:rPr>
          <w:noProof/>
        </w:rPr>
        <w:t xml:space="preserve"> </w:t>
      </w:r>
      <w:r w:rsidR="00EF7A02">
        <w:rPr>
          <w:b/>
          <w:noProof/>
        </w:rPr>
        <w:t>8</w:t>
      </w:r>
      <w:r w:rsidR="00A866B4">
        <w:rPr>
          <w:b/>
          <w:noProof/>
        </w:rPr>
        <w:t>7</w:t>
      </w:r>
      <w:r w:rsidR="00456785" w:rsidRPr="00EF7A02">
        <w:rPr>
          <w:b/>
          <w:noProof/>
        </w:rPr>
        <w:t>-14-О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8C595A" w:rsidRPr="002D5B2C" w:rsidTr="008C595A">
        <w:tc>
          <w:tcPr>
            <w:tcW w:w="14459" w:type="dxa"/>
            <w:gridSpan w:val="11"/>
            <w:tcBorders>
              <w:bottom w:val="single" w:sz="4" w:space="0" w:color="auto"/>
              <w:right w:val="single" w:sz="4" w:space="0" w:color="auto"/>
            </w:tcBorders>
          </w:tcPr>
          <w:p w:rsidR="008C595A" w:rsidRPr="002D5B2C" w:rsidRDefault="008C595A" w:rsidP="00A00892">
            <w:pPr>
              <w:jc w:val="center"/>
              <w:rPr>
                <w:b/>
                <w:noProof/>
                <w:sz w:val="22"/>
                <w:szCs w:val="22"/>
              </w:rPr>
            </w:pPr>
            <w:r w:rsidRPr="002D5B2C">
              <w:rPr>
                <w:b/>
                <w:noProof/>
                <w:sz w:val="22"/>
                <w:szCs w:val="22"/>
              </w:rPr>
              <w:t>КЛИНИЧКИ ЦЕНТАР ВОЈВОДИНЕ</w:t>
            </w:r>
          </w:p>
        </w:tc>
      </w:tr>
      <w:tr w:rsidR="008C595A" w:rsidRPr="002D5B2C" w:rsidTr="008C595A">
        <w:tc>
          <w:tcPr>
            <w:tcW w:w="14459" w:type="dxa"/>
            <w:gridSpan w:val="11"/>
            <w:tcBorders>
              <w:bottom w:val="single" w:sz="4" w:space="0" w:color="auto"/>
              <w:right w:val="single" w:sz="4" w:space="0" w:color="auto"/>
            </w:tcBorders>
          </w:tcPr>
          <w:p w:rsidR="008C595A" w:rsidRPr="00EF7A02" w:rsidRDefault="008C595A" w:rsidP="00A866B4">
            <w:pPr>
              <w:rPr>
                <w:b/>
                <w:noProof/>
                <w:sz w:val="22"/>
                <w:szCs w:val="22"/>
              </w:rPr>
            </w:pPr>
            <w:r>
              <w:rPr>
                <w:b/>
                <w:noProof/>
                <w:sz w:val="22"/>
                <w:szCs w:val="22"/>
              </w:rPr>
              <w:t xml:space="preserve">Партија 1 – </w:t>
            </w:r>
            <w:r w:rsidR="00A866B4">
              <w:rPr>
                <w:b/>
                <w:noProof/>
                <w:sz w:val="22"/>
                <w:szCs w:val="22"/>
              </w:rPr>
              <w:t>игла за порт</w:t>
            </w: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Износ</w:t>
            </w:r>
          </w:p>
          <w:p w:rsidR="00EF7A02" w:rsidRPr="00456785" w:rsidRDefault="00EF7A02" w:rsidP="00A00892">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EF7A02" w:rsidRPr="00456785" w:rsidRDefault="00EF7A02" w:rsidP="00A00892">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EF7A02" w:rsidRPr="00EF7A02" w:rsidRDefault="00EF7A02" w:rsidP="00EF7A02">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EF7A02" w:rsidRPr="00EF7A02" w:rsidRDefault="00EF7A02" w:rsidP="00EF7A02">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F7A02" w:rsidRPr="00EF7A02" w:rsidRDefault="00EF7A02" w:rsidP="000E5367">
            <w:pPr>
              <w:pStyle w:val="BodyText"/>
              <w:jc w:val="center"/>
              <w:rPr>
                <w:b/>
                <w:noProof/>
                <w:sz w:val="20"/>
              </w:rPr>
            </w:pPr>
            <w:r>
              <w:rPr>
                <w:b/>
                <w:noProof/>
                <w:sz w:val="20"/>
              </w:rPr>
              <w:t>Каталошки број</w:t>
            </w:r>
          </w:p>
        </w:tc>
      </w:tr>
      <w:tr w:rsidR="00EF7A02" w:rsidRPr="00456785" w:rsidTr="008C595A">
        <w:tc>
          <w:tcPr>
            <w:tcW w:w="851" w:type="dxa"/>
            <w:tcBorders>
              <w:bottom w:val="single" w:sz="4" w:space="0" w:color="auto"/>
            </w:tcBorders>
            <w:vAlign w:val="center"/>
          </w:tcPr>
          <w:p w:rsidR="00EF7A02" w:rsidRPr="00456785" w:rsidRDefault="00EF7A02" w:rsidP="00A00892">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2</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3</w:t>
            </w:r>
          </w:p>
        </w:tc>
        <w:tc>
          <w:tcPr>
            <w:tcW w:w="1134"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4</w:t>
            </w:r>
          </w:p>
        </w:tc>
        <w:tc>
          <w:tcPr>
            <w:tcW w:w="1180"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5</w:t>
            </w:r>
          </w:p>
        </w:tc>
        <w:tc>
          <w:tcPr>
            <w:tcW w:w="872"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6</w:t>
            </w:r>
          </w:p>
        </w:tc>
        <w:tc>
          <w:tcPr>
            <w:tcW w:w="120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7</w:t>
            </w:r>
          </w:p>
        </w:tc>
        <w:tc>
          <w:tcPr>
            <w:tcW w:w="1418" w:type="dxa"/>
            <w:tcBorders>
              <w:bottom w:val="single" w:sz="4" w:space="0" w:color="auto"/>
            </w:tcBorders>
            <w:vAlign w:val="center"/>
          </w:tcPr>
          <w:p w:rsidR="00EF7A02" w:rsidRPr="00456785" w:rsidRDefault="00EF7A02" w:rsidP="00A00892">
            <w:pPr>
              <w:pStyle w:val="BodyText"/>
              <w:jc w:val="center"/>
              <w:rPr>
                <w:noProof/>
                <w:sz w:val="20"/>
              </w:rPr>
            </w:pPr>
            <w:r w:rsidRPr="00456785">
              <w:rPr>
                <w:noProof/>
                <w:sz w:val="20"/>
              </w:rPr>
              <w:t>8</w:t>
            </w:r>
          </w:p>
        </w:tc>
        <w:tc>
          <w:tcPr>
            <w:tcW w:w="1134" w:type="dxa"/>
            <w:tcBorders>
              <w:bottom w:val="single" w:sz="4" w:space="0" w:color="auto"/>
            </w:tcBorders>
          </w:tcPr>
          <w:p w:rsidR="00EF7A02" w:rsidRPr="00EF7A02" w:rsidRDefault="00EF7A02" w:rsidP="00A00892">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EF7A02" w:rsidRPr="00EF7A02" w:rsidRDefault="00EF7A02" w:rsidP="00A00892">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F7A02" w:rsidRPr="00EF7A02" w:rsidRDefault="00EF7A02" w:rsidP="00A00892">
            <w:pPr>
              <w:pStyle w:val="BodyText"/>
              <w:jc w:val="center"/>
              <w:rPr>
                <w:noProof/>
                <w:sz w:val="20"/>
              </w:rPr>
            </w:pPr>
            <w:r>
              <w:rPr>
                <w:noProof/>
                <w:sz w:val="20"/>
              </w:rPr>
              <w:t>11</w:t>
            </w:r>
          </w:p>
        </w:tc>
      </w:tr>
      <w:tr w:rsidR="00A866B4" w:rsidRPr="00456785" w:rsidTr="003E4AA7">
        <w:trPr>
          <w:trHeight w:val="128"/>
        </w:trPr>
        <w:tc>
          <w:tcPr>
            <w:tcW w:w="851" w:type="dxa"/>
            <w:tcBorders>
              <w:bottom w:val="single" w:sz="4" w:space="0" w:color="auto"/>
            </w:tcBorders>
            <w:vAlign w:val="center"/>
          </w:tcPr>
          <w:p w:rsidR="00A866B4" w:rsidRPr="00456785" w:rsidRDefault="00A866B4" w:rsidP="003E4AA7">
            <w:pPr>
              <w:pStyle w:val="BodyText"/>
              <w:jc w:val="center"/>
              <w:rPr>
                <w:noProof/>
                <w:sz w:val="20"/>
              </w:rPr>
            </w:pPr>
            <w:r w:rsidRPr="00456785">
              <w:rPr>
                <w:noProof/>
                <w:sz w:val="20"/>
              </w:rPr>
              <w:t>1.</w:t>
            </w:r>
          </w:p>
        </w:tc>
        <w:tc>
          <w:tcPr>
            <w:tcW w:w="2268" w:type="dxa"/>
            <w:tcBorders>
              <w:bottom w:val="single" w:sz="4" w:space="0" w:color="auto"/>
            </w:tcBorders>
            <w:vAlign w:val="center"/>
          </w:tcPr>
          <w:p w:rsidR="00A866B4" w:rsidRDefault="00A866B4" w:rsidP="003E4AA7">
            <w:pPr>
              <w:jc w:val="both"/>
              <w:rPr>
                <w:color w:val="000000"/>
                <w:sz w:val="20"/>
                <w:szCs w:val="20"/>
              </w:rPr>
            </w:pPr>
            <w:r>
              <w:rPr>
                <w:color w:val="000000"/>
                <w:sz w:val="20"/>
                <w:szCs w:val="20"/>
              </w:rPr>
              <w:t>ИГЛА ЗА ПОРТ 20G</w:t>
            </w:r>
          </w:p>
        </w:tc>
        <w:tc>
          <w:tcPr>
            <w:tcW w:w="1134" w:type="dxa"/>
            <w:tcBorders>
              <w:bottom w:val="single" w:sz="4" w:space="0" w:color="auto"/>
            </w:tcBorders>
            <w:vAlign w:val="center"/>
          </w:tcPr>
          <w:p w:rsidR="00A866B4" w:rsidRDefault="00A866B4" w:rsidP="003E4AA7">
            <w:pPr>
              <w:jc w:val="center"/>
              <w:rPr>
                <w:sz w:val="20"/>
                <w:szCs w:val="20"/>
              </w:rPr>
            </w:pPr>
            <w:r>
              <w:rPr>
                <w:sz w:val="20"/>
                <w:szCs w:val="20"/>
              </w:rPr>
              <w:t>ком</w:t>
            </w:r>
          </w:p>
        </w:tc>
        <w:tc>
          <w:tcPr>
            <w:tcW w:w="1134" w:type="dxa"/>
            <w:tcBorders>
              <w:bottom w:val="single" w:sz="4" w:space="0" w:color="auto"/>
            </w:tcBorders>
            <w:vAlign w:val="center"/>
          </w:tcPr>
          <w:p w:rsidR="00A866B4" w:rsidRDefault="00A866B4" w:rsidP="003E4AA7">
            <w:pPr>
              <w:jc w:val="center"/>
              <w:rPr>
                <w:sz w:val="20"/>
                <w:szCs w:val="20"/>
              </w:rPr>
            </w:pPr>
            <w:r>
              <w:rPr>
                <w:sz w:val="20"/>
                <w:szCs w:val="20"/>
              </w:rPr>
              <w:t>35</w:t>
            </w:r>
          </w:p>
        </w:tc>
        <w:tc>
          <w:tcPr>
            <w:tcW w:w="1180" w:type="dxa"/>
            <w:tcBorders>
              <w:bottom w:val="single" w:sz="4" w:space="0" w:color="auto"/>
            </w:tcBorders>
            <w:vAlign w:val="center"/>
          </w:tcPr>
          <w:p w:rsidR="00A866B4" w:rsidRPr="00456785" w:rsidRDefault="00A866B4" w:rsidP="003E4AA7">
            <w:pPr>
              <w:pStyle w:val="BodyText"/>
              <w:jc w:val="center"/>
              <w:rPr>
                <w:noProof/>
                <w:sz w:val="20"/>
              </w:rPr>
            </w:pPr>
          </w:p>
        </w:tc>
        <w:tc>
          <w:tcPr>
            <w:tcW w:w="872" w:type="dxa"/>
            <w:tcBorders>
              <w:bottom w:val="single" w:sz="4" w:space="0" w:color="auto"/>
            </w:tcBorders>
            <w:vAlign w:val="center"/>
          </w:tcPr>
          <w:p w:rsidR="00A866B4" w:rsidRPr="00456785" w:rsidRDefault="00A866B4" w:rsidP="003E4AA7">
            <w:pPr>
              <w:pStyle w:val="BodyText"/>
              <w:jc w:val="center"/>
              <w:rPr>
                <w:noProof/>
                <w:sz w:val="20"/>
              </w:rPr>
            </w:pPr>
          </w:p>
        </w:tc>
        <w:tc>
          <w:tcPr>
            <w:tcW w:w="1208" w:type="dxa"/>
            <w:tcBorders>
              <w:bottom w:val="single" w:sz="4" w:space="0" w:color="auto"/>
            </w:tcBorders>
            <w:vAlign w:val="center"/>
          </w:tcPr>
          <w:p w:rsidR="00A866B4" w:rsidRPr="00456785" w:rsidRDefault="00A866B4" w:rsidP="003E4AA7">
            <w:pPr>
              <w:pStyle w:val="BodyText"/>
              <w:jc w:val="center"/>
              <w:rPr>
                <w:noProof/>
                <w:sz w:val="20"/>
              </w:rPr>
            </w:pPr>
          </w:p>
        </w:tc>
        <w:tc>
          <w:tcPr>
            <w:tcW w:w="1418" w:type="dxa"/>
            <w:tcBorders>
              <w:bottom w:val="single" w:sz="4" w:space="0" w:color="auto"/>
            </w:tcBorders>
            <w:vAlign w:val="center"/>
          </w:tcPr>
          <w:p w:rsidR="00A866B4" w:rsidRPr="00456785" w:rsidRDefault="00A866B4" w:rsidP="003E4AA7">
            <w:pPr>
              <w:pStyle w:val="BodyText"/>
              <w:jc w:val="center"/>
              <w:rPr>
                <w:noProof/>
                <w:sz w:val="20"/>
              </w:rPr>
            </w:pPr>
          </w:p>
        </w:tc>
        <w:tc>
          <w:tcPr>
            <w:tcW w:w="1134" w:type="dxa"/>
            <w:tcBorders>
              <w:bottom w:val="single" w:sz="4" w:space="0" w:color="auto"/>
            </w:tcBorders>
            <w:vAlign w:val="center"/>
          </w:tcPr>
          <w:p w:rsidR="00A866B4" w:rsidRPr="00456785" w:rsidRDefault="00A866B4" w:rsidP="003E4AA7">
            <w:pPr>
              <w:pStyle w:val="BodyText"/>
              <w:jc w:val="center"/>
              <w:rPr>
                <w:noProof/>
                <w:sz w:val="20"/>
              </w:rPr>
            </w:pPr>
          </w:p>
        </w:tc>
        <w:tc>
          <w:tcPr>
            <w:tcW w:w="1984" w:type="dxa"/>
            <w:tcBorders>
              <w:bottom w:val="single" w:sz="4" w:space="0" w:color="auto"/>
              <w:right w:val="single" w:sz="4" w:space="0" w:color="auto"/>
            </w:tcBorders>
            <w:vAlign w:val="center"/>
          </w:tcPr>
          <w:p w:rsidR="00A866B4" w:rsidRPr="00456785" w:rsidRDefault="00A866B4" w:rsidP="003E4AA7">
            <w:pPr>
              <w:pStyle w:val="BodyText"/>
              <w:jc w:val="center"/>
              <w:rPr>
                <w:noProof/>
                <w:sz w:val="20"/>
              </w:rPr>
            </w:pPr>
          </w:p>
        </w:tc>
        <w:tc>
          <w:tcPr>
            <w:tcW w:w="1276" w:type="dxa"/>
            <w:tcBorders>
              <w:bottom w:val="single" w:sz="4" w:space="0" w:color="auto"/>
              <w:right w:val="single" w:sz="4" w:space="0" w:color="auto"/>
            </w:tcBorders>
            <w:vAlign w:val="center"/>
          </w:tcPr>
          <w:p w:rsidR="00A866B4" w:rsidRPr="00456785" w:rsidRDefault="00A866B4" w:rsidP="003E4AA7">
            <w:pPr>
              <w:pStyle w:val="BodyText"/>
              <w:jc w:val="center"/>
              <w:rPr>
                <w:noProof/>
                <w:sz w:val="20"/>
              </w:rPr>
            </w:pPr>
          </w:p>
        </w:tc>
      </w:tr>
      <w:tr w:rsidR="008C595A" w:rsidRPr="00456785" w:rsidTr="008C595A">
        <w:trPr>
          <w:gridAfter w:val="4"/>
          <w:wAfter w:w="5812" w:type="dxa"/>
        </w:trPr>
        <w:tc>
          <w:tcPr>
            <w:tcW w:w="851" w:type="dxa"/>
            <w:tcBorders>
              <w:top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r w:rsidR="008C595A" w:rsidRPr="00456785" w:rsidTr="008C595A">
        <w:trPr>
          <w:gridAfter w:val="4"/>
          <w:wAfter w:w="5812" w:type="dxa"/>
        </w:trPr>
        <w:tc>
          <w:tcPr>
            <w:tcW w:w="851" w:type="dxa"/>
            <w:tcBorders>
              <w:bottom w:val="single" w:sz="4" w:space="0" w:color="auto"/>
            </w:tcBorders>
            <w:vAlign w:val="center"/>
          </w:tcPr>
          <w:p w:rsidR="008C595A" w:rsidRPr="00456785" w:rsidRDefault="008C595A" w:rsidP="00A00892">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8C595A" w:rsidRPr="00456785" w:rsidRDefault="008C595A" w:rsidP="00A00892">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8C595A" w:rsidRPr="00456785" w:rsidRDefault="008C595A" w:rsidP="00A00892">
            <w:pPr>
              <w:pStyle w:val="BodyText"/>
              <w:jc w:val="left"/>
              <w:rPr>
                <w:noProof/>
                <w:sz w:val="20"/>
              </w:rPr>
            </w:pPr>
          </w:p>
        </w:tc>
      </w:tr>
    </w:tbl>
    <w:p w:rsidR="00B84C11" w:rsidRPr="00456785" w:rsidRDefault="00B84C11" w:rsidP="00B84C11">
      <w:pPr>
        <w:pStyle w:val="BodyText"/>
        <w:rPr>
          <w:noProof/>
          <w:sz w:val="20"/>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456785" w:rsidRPr="002D5B2C" w:rsidRDefault="00456785" w:rsidP="00B84C11">
      <w:pPr>
        <w:pStyle w:val="BodyText"/>
        <w:rPr>
          <w:noProof/>
          <w:szCs w:val="24"/>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7C3FF3"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0E24B3" w:rsidRPr="008C595A" w:rsidRDefault="000E24B3" w:rsidP="008C595A">
      <w:pPr>
        <w:pStyle w:val="BodyText"/>
        <w:rPr>
          <w:noProof/>
          <w:szCs w:val="24"/>
        </w:rPr>
      </w:pPr>
    </w:p>
    <w:p w:rsidR="00E13123" w:rsidRPr="00E13123"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r w:rsidR="003E4AA7">
        <w:rPr>
          <w:noProof/>
          <w:szCs w:val="24"/>
        </w:rPr>
        <w:br w:type="page"/>
      </w:r>
    </w:p>
    <w:p w:rsidR="003E4AA7" w:rsidRPr="00EF7A02" w:rsidRDefault="003E4AA7" w:rsidP="003E4AA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3E4AA7" w:rsidRPr="002D5B2C" w:rsidRDefault="003E4AA7" w:rsidP="003E4AA7">
      <w:pPr>
        <w:pStyle w:val="BodyText"/>
        <w:jc w:val="center"/>
        <w:rPr>
          <w:b/>
          <w:noProof/>
          <w:szCs w:val="24"/>
        </w:rPr>
      </w:pPr>
    </w:p>
    <w:p w:rsidR="003E4AA7" w:rsidRPr="002D5B2C" w:rsidRDefault="003E4AA7" w:rsidP="003E4AA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4AA7" w:rsidRPr="002D5B2C" w:rsidRDefault="003E4AA7" w:rsidP="003E4AA7">
      <w:pPr>
        <w:pStyle w:val="BodyText"/>
        <w:jc w:val="left"/>
        <w:rPr>
          <w:noProof/>
          <w:szCs w:val="24"/>
        </w:rPr>
      </w:pPr>
      <w:r w:rsidRPr="002D5B2C">
        <w:rPr>
          <w:noProof/>
          <w:szCs w:val="24"/>
        </w:rPr>
        <w:t>Адреса, град, општина:____________________________                   Регистарски број:______________________________</w:t>
      </w:r>
    </w:p>
    <w:p w:rsidR="003E4AA7" w:rsidRPr="002D5B2C" w:rsidRDefault="003E4AA7" w:rsidP="003E4AA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4AA7" w:rsidRPr="002D5B2C" w:rsidRDefault="003E4AA7" w:rsidP="003E4AA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4AA7" w:rsidRPr="006D242F" w:rsidRDefault="003E4AA7" w:rsidP="003E4AA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4AA7" w:rsidRPr="006D242F" w:rsidRDefault="003E4AA7" w:rsidP="003E4AA7">
      <w:pPr>
        <w:pStyle w:val="BodyText"/>
        <w:jc w:val="left"/>
        <w:rPr>
          <w:noProof/>
          <w:szCs w:val="24"/>
        </w:rPr>
      </w:pPr>
      <w:r w:rsidRPr="002D5B2C">
        <w:rPr>
          <w:noProof/>
          <w:szCs w:val="24"/>
        </w:rPr>
        <w:t>Овлашћено лице:__</w:t>
      </w:r>
      <w:r>
        <w:rPr>
          <w:noProof/>
          <w:szCs w:val="24"/>
        </w:rPr>
        <w:t>_______________________________</w:t>
      </w:r>
    </w:p>
    <w:p w:rsidR="003E4AA7" w:rsidRPr="002D5B2C" w:rsidRDefault="003E4AA7" w:rsidP="003E4AA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4AA7" w:rsidRPr="002D5B2C" w:rsidTr="003E4AA7">
        <w:tc>
          <w:tcPr>
            <w:tcW w:w="14459" w:type="dxa"/>
            <w:gridSpan w:val="11"/>
            <w:tcBorders>
              <w:bottom w:val="single" w:sz="4" w:space="0" w:color="auto"/>
              <w:right w:val="single" w:sz="4" w:space="0" w:color="auto"/>
            </w:tcBorders>
          </w:tcPr>
          <w:p w:rsidR="003E4AA7" w:rsidRPr="002D5B2C" w:rsidRDefault="003E4AA7" w:rsidP="003E4AA7">
            <w:pPr>
              <w:jc w:val="center"/>
              <w:rPr>
                <w:b/>
                <w:noProof/>
                <w:sz w:val="22"/>
                <w:szCs w:val="22"/>
              </w:rPr>
            </w:pPr>
            <w:r w:rsidRPr="002D5B2C">
              <w:rPr>
                <w:b/>
                <w:noProof/>
                <w:sz w:val="22"/>
                <w:szCs w:val="22"/>
              </w:rPr>
              <w:t>КЛИНИЧКИ ЦЕНТАР ВОЈВОДИНЕ</w:t>
            </w:r>
          </w:p>
        </w:tc>
      </w:tr>
      <w:tr w:rsidR="003E4AA7" w:rsidRPr="002D5B2C" w:rsidTr="003E4AA7">
        <w:tc>
          <w:tcPr>
            <w:tcW w:w="14459" w:type="dxa"/>
            <w:gridSpan w:val="11"/>
            <w:tcBorders>
              <w:bottom w:val="single" w:sz="4" w:space="0" w:color="auto"/>
              <w:right w:val="single" w:sz="4" w:space="0" w:color="auto"/>
            </w:tcBorders>
          </w:tcPr>
          <w:p w:rsidR="003E4AA7" w:rsidRPr="00EF7A02" w:rsidRDefault="003E4AA7" w:rsidP="003E4AA7">
            <w:pPr>
              <w:rPr>
                <w:b/>
                <w:noProof/>
                <w:sz w:val="22"/>
                <w:szCs w:val="22"/>
              </w:rPr>
            </w:pPr>
            <w:r>
              <w:rPr>
                <w:b/>
                <w:noProof/>
                <w:sz w:val="22"/>
                <w:szCs w:val="22"/>
              </w:rPr>
              <w:t>Партија 2 – жанет шприц</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Износ</w:t>
            </w:r>
          </w:p>
          <w:p w:rsidR="003E4AA7" w:rsidRPr="00456785" w:rsidRDefault="003E4AA7" w:rsidP="003E4AA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4AA7" w:rsidRPr="00456785" w:rsidRDefault="003E4AA7" w:rsidP="003E4AA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4AA7" w:rsidRPr="00EF7A02" w:rsidRDefault="003E4AA7" w:rsidP="003E4AA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4AA7" w:rsidRPr="00EF7A02" w:rsidRDefault="003E4AA7" w:rsidP="003E4AA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4AA7" w:rsidRPr="00EF7A02" w:rsidRDefault="003E4AA7" w:rsidP="003E4AA7">
            <w:pPr>
              <w:pStyle w:val="BodyText"/>
              <w:jc w:val="center"/>
              <w:rPr>
                <w:b/>
                <w:noProof/>
                <w:sz w:val="20"/>
              </w:rPr>
            </w:pPr>
            <w:r>
              <w:rPr>
                <w:b/>
                <w:noProof/>
                <w:sz w:val="20"/>
              </w:rPr>
              <w:t>Каталошки број</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2</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3</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4</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5</w:t>
            </w:r>
          </w:p>
        </w:tc>
        <w:tc>
          <w:tcPr>
            <w:tcW w:w="872"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6</w:t>
            </w:r>
          </w:p>
        </w:tc>
        <w:tc>
          <w:tcPr>
            <w:tcW w:w="120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7</w:t>
            </w:r>
          </w:p>
        </w:tc>
        <w:tc>
          <w:tcPr>
            <w:tcW w:w="141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8</w:t>
            </w:r>
          </w:p>
        </w:tc>
        <w:tc>
          <w:tcPr>
            <w:tcW w:w="1134" w:type="dxa"/>
            <w:tcBorders>
              <w:bottom w:val="single" w:sz="4" w:space="0" w:color="auto"/>
            </w:tcBorders>
          </w:tcPr>
          <w:p w:rsidR="003E4AA7" w:rsidRPr="00EF7A02" w:rsidRDefault="003E4AA7" w:rsidP="003E4AA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4AA7" w:rsidRPr="00EF7A02" w:rsidRDefault="003E4AA7" w:rsidP="003E4AA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4AA7" w:rsidRPr="00EF7A02" w:rsidRDefault="003E4AA7" w:rsidP="003E4AA7">
            <w:pPr>
              <w:pStyle w:val="BodyText"/>
              <w:jc w:val="center"/>
              <w:rPr>
                <w:noProof/>
                <w:sz w:val="20"/>
              </w:rPr>
            </w:pPr>
            <w:r>
              <w:rPr>
                <w:noProof/>
                <w:sz w:val="20"/>
              </w:rPr>
              <w:t>11</w:t>
            </w:r>
          </w:p>
        </w:tc>
      </w:tr>
      <w:tr w:rsidR="003E4AA7" w:rsidRPr="00456785" w:rsidTr="003E4AA7">
        <w:trPr>
          <w:trHeight w:val="128"/>
        </w:trPr>
        <w:tc>
          <w:tcPr>
            <w:tcW w:w="851"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1.</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Жанет шприц стаклени 200мл</w:t>
            </w:r>
          </w:p>
        </w:tc>
        <w:tc>
          <w:tcPr>
            <w:tcW w:w="1134" w:type="dxa"/>
            <w:tcBorders>
              <w:bottom w:val="single" w:sz="4" w:space="0" w:color="auto"/>
            </w:tcBorders>
            <w:vAlign w:val="center"/>
          </w:tcPr>
          <w:p w:rsidR="003E4AA7" w:rsidRDefault="003E4AA7">
            <w:pPr>
              <w:jc w:val="center"/>
              <w:rPr>
                <w:sz w:val="20"/>
                <w:szCs w:val="20"/>
              </w:rPr>
            </w:pPr>
            <w:r>
              <w:rPr>
                <w:sz w:val="20"/>
                <w:szCs w:val="20"/>
              </w:rPr>
              <w:t>ком</w:t>
            </w:r>
          </w:p>
        </w:tc>
        <w:tc>
          <w:tcPr>
            <w:tcW w:w="1134" w:type="dxa"/>
            <w:tcBorders>
              <w:bottom w:val="single" w:sz="4" w:space="0" w:color="auto"/>
            </w:tcBorders>
            <w:vAlign w:val="center"/>
          </w:tcPr>
          <w:p w:rsidR="003E4AA7" w:rsidRDefault="003E4AA7" w:rsidP="003E4AA7">
            <w:pPr>
              <w:jc w:val="center"/>
              <w:rPr>
                <w:sz w:val="20"/>
                <w:szCs w:val="20"/>
              </w:rPr>
            </w:pPr>
            <w:r>
              <w:rPr>
                <w:sz w:val="20"/>
                <w:szCs w:val="20"/>
              </w:rPr>
              <w:t>3</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gridAfter w:val="4"/>
          <w:wAfter w:w="5812" w:type="dxa"/>
        </w:trPr>
        <w:tc>
          <w:tcPr>
            <w:tcW w:w="851" w:type="dxa"/>
            <w:tcBorders>
              <w:top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bl>
    <w:p w:rsidR="003E4AA7" w:rsidRPr="00456785" w:rsidRDefault="003E4AA7" w:rsidP="003E4AA7">
      <w:pPr>
        <w:pStyle w:val="BodyText"/>
        <w:rPr>
          <w:noProof/>
          <w:sz w:val="20"/>
        </w:rPr>
      </w:pPr>
    </w:p>
    <w:p w:rsidR="003E4AA7" w:rsidRPr="002D5B2C" w:rsidRDefault="003E4AA7" w:rsidP="003E4AA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4AA7" w:rsidRPr="00E13123" w:rsidRDefault="003E4AA7" w:rsidP="003E4AA7">
      <w:pPr>
        <w:pStyle w:val="BodyText"/>
        <w:rPr>
          <w:b/>
          <w:noProof/>
          <w:szCs w:val="24"/>
        </w:rPr>
      </w:pPr>
    </w:p>
    <w:p w:rsidR="003E4AA7" w:rsidRDefault="003E4AA7" w:rsidP="003E4AA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4AA7" w:rsidRPr="002D5B2C" w:rsidRDefault="003E4AA7" w:rsidP="003E4AA7">
      <w:pPr>
        <w:pStyle w:val="BodyText"/>
        <w:rPr>
          <w:noProof/>
          <w:szCs w:val="24"/>
        </w:rPr>
      </w:pPr>
    </w:p>
    <w:p w:rsidR="003E4AA7" w:rsidRPr="002D5B2C" w:rsidRDefault="003E4AA7" w:rsidP="00AB5435">
      <w:pPr>
        <w:pStyle w:val="BodyText"/>
        <w:numPr>
          <w:ilvl w:val="0"/>
          <w:numId w:val="15"/>
        </w:numPr>
        <w:rPr>
          <w:noProof/>
          <w:szCs w:val="24"/>
        </w:rPr>
      </w:pPr>
      <w:r w:rsidRPr="002D5B2C">
        <w:rPr>
          <w:noProof/>
          <w:szCs w:val="24"/>
        </w:rPr>
        <w:t>Самостално</w:t>
      </w:r>
    </w:p>
    <w:p w:rsidR="003E4AA7" w:rsidRPr="002D5B2C" w:rsidRDefault="003E4AA7" w:rsidP="00AB5435">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4AA7" w:rsidRDefault="003E4AA7" w:rsidP="00AB5435">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4AA7" w:rsidRPr="008C595A" w:rsidRDefault="003E4AA7" w:rsidP="003E4AA7">
      <w:pPr>
        <w:pStyle w:val="BodyText"/>
        <w:rPr>
          <w:noProof/>
          <w:szCs w:val="24"/>
        </w:rPr>
      </w:pPr>
    </w:p>
    <w:p w:rsidR="003E4AA7" w:rsidRPr="00E13123" w:rsidRDefault="003E4AA7" w:rsidP="003E4AA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4AA7" w:rsidRDefault="003E4AA7" w:rsidP="003E4AA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C595A" w:rsidRDefault="003E4AA7" w:rsidP="003E4AA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456785" w:rsidRDefault="00456785" w:rsidP="00B84C11">
      <w:pPr>
        <w:pStyle w:val="BodyText"/>
        <w:rPr>
          <w:noProof/>
          <w:szCs w:val="24"/>
        </w:rPr>
      </w:pPr>
      <w:r>
        <w:rPr>
          <w:noProof/>
          <w:szCs w:val="24"/>
        </w:rPr>
        <w:br w:type="page"/>
      </w:r>
    </w:p>
    <w:p w:rsidR="003E4AA7" w:rsidRPr="00EF7A02" w:rsidRDefault="003E4AA7" w:rsidP="003E4AA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3E4AA7" w:rsidRPr="002D5B2C" w:rsidRDefault="003E4AA7" w:rsidP="003E4AA7">
      <w:pPr>
        <w:pStyle w:val="BodyText"/>
        <w:jc w:val="center"/>
        <w:rPr>
          <w:b/>
          <w:noProof/>
          <w:szCs w:val="24"/>
        </w:rPr>
      </w:pPr>
    </w:p>
    <w:p w:rsidR="003E4AA7" w:rsidRPr="002D5B2C" w:rsidRDefault="003E4AA7" w:rsidP="003E4AA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4AA7" w:rsidRPr="002D5B2C" w:rsidRDefault="003E4AA7" w:rsidP="003E4AA7">
      <w:pPr>
        <w:pStyle w:val="BodyText"/>
        <w:jc w:val="left"/>
        <w:rPr>
          <w:noProof/>
          <w:szCs w:val="24"/>
        </w:rPr>
      </w:pPr>
      <w:r w:rsidRPr="002D5B2C">
        <w:rPr>
          <w:noProof/>
          <w:szCs w:val="24"/>
        </w:rPr>
        <w:t>Адреса, град, општина:____________________________                   Регистарски број:______________________________</w:t>
      </w:r>
    </w:p>
    <w:p w:rsidR="003E4AA7" w:rsidRPr="002D5B2C" w:rsidRDefault="003E4AA7" w:rsidP="003E4AA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4AA7" w:rsidRPr="002D5B2C" w:rsidRDefault="003E4AA7" w:rsidP="003E4AA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4AA7" w:rsidRPr="006D242F" w:rsidRDefault="003E4AA7" w:rsidP="003E4AA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4AA7" w:rsidRPr="006D242F" w:rsidRDefault="003E4AA7" w:rsidP="003E4AA7">
      <w:pPr>
        <w:pStyle w:val="BodyText"/>
        <w:jc w:val="left"/>
        <w:rPr>
          <w:noProof/>
          <w:szCs w:val="24"/>
        </w:rPr>
      </w:pPr>
      <w:r w:rsidRPr="002D5B2C">
        <w:rPr>
          <w:noProof/>
          <w:szCs w:val="24"/>
        </w:rPr>
        <w:t>Овлашћено лице:__</w:t>
      </w:r>
      <w:r>
        <w:rPr>
          <w:noProof/>
          <w:szCs w:val="24"/>
        </w:rPr>
        <w:t>_______________________________</w:t>
      </w:r>
    </w:p>
    <w:p w:rsidR="003E4AA7" w:rsidRPr="002D5B2C" w:rsidRDefault="003E4AA7" w:rsidP="003E4AA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4AA7" w:rsidRPr="002D5B2C" w:rsidTr="003E4AA7">
        <w:tc>
          <w:tcPr>
            <w:tcW w:w="14459" w:type="dxa"/>
            <w:gridSpan w:val="11"/>
            <w:tcBorders>
              <w:bottom w:val="single" w:sz="4" w:space="0" w:color="auto"/>
              <w:right w:val="single" w:sz="4" w:space="0" w:color="auto"/>
            </w:tcBorders>
          </w:tcPr>
          <w:p w:rsidR="003E4AA7" w:rsidRPr="002D5B2C" w:rsidRDefault="003E4AA7" w:rsidP="003E4AA7">
            <w:pPr>
              <w:jc w:val="center"/>
              <w:rPr>
                <w:b/>
                <w:noProof/>
                <w:sz w:val="22"/>
                <w:szCs w:val="22"/>
              </w:rPr>
            </w:pPr>
            <w:r w:rsidRPr="002D5B2C">
              <w:rPr>
                <w:b/>
                <w:noProof/>
                <w:sz w:val="22"/>
                <w:szCs w:val="22"/>
              </w:rPr>
              <w:t>КЛИНИЧКИ ЦЕНТАР ВОЈВОДИНЕ</w:t>
            </w:r>
          </w:p>
        </w:tc>
      </w:tr>
      <w:tr w:rsidR="003E4AA7" w:rsidRPr="002D5B2C" w:rsidTr="003E4AA7">
        <w:tc>
          <w:tcPr>
            <w:tcW w:w="14459" w:type="dxa"/>
            <w:gridSpan w:val="11"/>
            <w:tcBorders>
              <w:bottom w:val="single" w:sz="4" w:space="0" w:color="auto"/>
              <w:right w:val="single" w:sz="4" w:space="0" w:color="auto"/>
            </w:tcBorders>
          </w:tcPr>
          <w:p w:rsidR="003E4AA7" w:rsidRPr="00EF7A02" w:rsidRDefault="003E4AA7" w:rsidP="003E4AA7">
            <w:pPr>
              <w:rPr>
                <w:b/>
                <w:noProof/>
                <w:sz w:val="22"/>
                <w:szCs w:val="22"/>
              </w:rPr>
            </w:pPr>
            <w:r>
              <w:rPr>
                <w:b/>
                <w:noProof/>
                <w:sz w:val="22"/>
                <w:szCs w:val="22"/>
              </w:rPr>
              <w:t>Партија 3 – метални штапићи за брис за хламидију</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Износ</w:t>
            </w:r>
          </w:p>
          <w:p w:rsidR="003E4AA7" w:rsidRPr="00456785" w:rsidRDefault="003E4AA7" w:rsidP="003E4AA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4AA7" w:rsidRPr="00456785" w:rsidRDefault="003E4AA7" w:rsidP="003E4AA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4AA7" w:rsidRPr="00EF7A02" w:rsidRDefault="003E4AA7" w:rsidP="003E4AA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4AA7" w:rsidRPr="00EF7A02" w:rsidRDefault="003E4AA7" w:rsidP="003E4AA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4AA7" w:rsidRPr="00EF7A02" w:rsidRDefault="003E4AA7" w:rsidP="003E4AA7">
            <w:pPr>
              <w:pStyle w:val="BodyText"/>
              <w:jc w:val="center"/>
              <w:rPr>
                <w:b/>
                <w:noProof/>
                <w:sz w:val="20"/>
              </w:rPr>
            </w:pPr>
            <w:r>
              <w:rPr>
                <w:b/>
                <w:noProof/>
                <w:sz w:val="20"/>
              </w:rPr>
              <w:t>Каталошки број</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2</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3</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4</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5</w:t>
            </w:r>
          </w:p>
        </w:tc>
        <w:tc>
          <w:tcPr>
            <w:tcW w:w="872"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6</w:t>
            </w:r>
          </w:p>
        </w:tc>
        <w:tc>
          <w:tcPr>
            <w:tcW w:w="120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7</w:t>
            </w:r>
          </w:p>
        </w:tc>
        <w:tc>
          <w:tcPr>
            <w:tcW w:w="141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8</w:t>
            </w:r>
          </w:p>
        </w:tc>
        <w:tc>
          <w:tcPr>
            <w:tcW w:w="1134" w:type="dxa"/>
            <w:tcBorders>
              <w:bottom w:val="single" w:sz="4" w:space="0" w:color="auto"/>
            </w:tcBorders>
          </w:tcPr>
          <w:p w:rsidR="003E4AA7" w:rsidRPr="00EF7A02" w:rsidRDefault="003E4AA7" w:rsidP="003E4AA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4AA7" w:rsidRPr="00EF7A02" w:rsidRDefault="003E4AA7" w:rsidP="003E4AA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4AA7" w:rsidRPr="00EF7A02" w:rsidRDefault="003E4AA7" w:rsidP="003E4AA7">
            <w:pPr>
              <w:pStyle w:val="BodyText"/>
              <w:jc w:val="center"/>
              <w:rPr>
                <w:noProof/>
                <w:sz w:val="20"/>
              </w:rPr>
            </w:pPr>
            <w:r>
              <w:rPr>
                <w:noProof/>
                <w:sz w:val="20"/>
              </w:rPr>
              <w:t>11</w:t>
            </w:r>
          </w:p>
        </w:tc>
      </w:tr>
      <w:tr w:rsidR="003E4AA7" w:rsidRPr="00456785" w:rsidTr="003E4AA7">
        <w:trPr>
          <w:trHeight w:val="128"/>
        </w:trPr>
        <w:tc>
          <w:tcPr>
            <w:tcW w:w="851"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1.</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СПЕКТОЛЕТЕ МЕТАЛНИ ШТАПИЋИ ЗА БРИС ЗА ХЛАМИДИЈУ</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rsidP="003E4AA7">
            <w:pPr>
              <w:jc w:val="center"/>
              <w:rPr>
                <w:sz w:val="20"/>
                <w:szCs w:val="20"/>
              </w:rPr>
            </w:pPr>
            <w:r>
              <w:rPr>
                <w:sz w:val="20"/>
                <w:szCs w:val="20"/>
              </w:rPr>
              <w:t>300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trHeight w:val="128"/>
        </w:trPr>
        <w:tc>
          <w:tcPr>
            <w:tcW w:w="851" w:type="dxa"/>
            <w:tcBorders>
              <w:bottom w:val="single" w:sz="4" w:space="0" w:color="auto"/>
            </w:tcBorders>
            <w:vAlign w:val="center"/>
          </w:tcPr>
          <w:p w:rsidR="003E4AA7" w:rsidRPr="003E4AA7" w:rsidRDefault="003E4AA7" w:rsidP="003E4AA7">
            <w:pPr>
              <w:pStyle w:val="BodyText"/>
              <w:jc w:val="center"/>
              <w:rPr>
                <w:noProof/>
                <w:sz w:val="20"/>
              </w:rPr>
            </w:pPr>
            <w:r>
              <w:rPr>
                <w:noProof/>
                <w:sz w:val="20"/>
              </w:rPr>
              <w:t>2.</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CITO-BRUSH СТЕРИЛНЕ</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rsidP="003E4AA7">
            <w:pPr>
              <w:jc w:val="center"/>
              <w:rPr>
                <w:sz w:val="20"/>
                <w:szCs w:val="20"/>
              </w:rPr>
            </w:pPr>
            <w:r>
              <w:rPr>
                <w:sz w:val="20"/>
                <w:szCs w:val="20"/>
              </w:rPr>
              <w:t>100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gridAfter w:val="4"/>
          <w:wAfter w:w="5812" w:type="dxa"/>
        </w:trPr>
        <w:tc>
          <w:tcPr>
            <w:tcW w:w="851" w:type="dxa"/>
            <w:tcBorders>
              <w:top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bl>
    <w:p w:rsidR="003E4AA7" w:rsidRPr="00456785" w:rsidRDefault="003E4AA7" w:rsidP="003E4AA7">
      <w:pPr>
        <w:pStyle w:val="BodyText"/>
        <w:rPr>
          <w:noProof/>
          <w:sz w:val="20"/>
        </w:rPr>
      </w:pPr>
    </w:p>
    <w:p w:rsidR="003E4AA7" w:rsidRPr="002D5B2C" w:rsidRDefault="003E4AA7" w:rsidP="003E4AA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4AA7" w:rsidRPr="00E13123" w:rsidRDefault="003E4AA7" w:rsidP="003E4AA7">
      <w:pPr>
        <w:pStyle w:val="BodyText"/>
        <w:rPr>
          <w:b/>
          <w:noProof/>
          <w:szCs w:val="24"/>
        </w:rPr>
      </w:pPr>
    </w:p>
    <w:p w:rsidR="003E4AA7" w:rsidRDefault="003E4AA7" w:rsidP="003E4AA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4AA7" w:rsidRPr="002D5B2C" w:rsidRDefault="003E4AA7" w:rsidP="003E4AA7">
      <w:pPr>
        <w:pStyle w:val="BodyText"/>
        <w:rPr>
          <w:noProof/>
          <w:szCs w:val="24"/>
        </w:rPr>
      </w:pPr>
    </w:p>
    <w:p w:rsidR="003E4AA7" w:rsidRPr="002D5B2C" w:rsidRDefault="003E4AA7" w:rsidP="00AB5435">
      <w:pPr>
        <w:pStyle w:val="BodyText"/>
        <w:numPr>
          <w:ilvl w:val="0"/>
          <w:numId w:val="16"/>
        </w:numPr>
        <w:rPr>
          <w:noProof/>
          <w:szCs w:val="24"/>
        </w:rPr>
      </w:pPr>
      <w:r w:rsidRPr="002D5B2C">
        <w:rPr>
          <w:noProof/>
          <w:szCs w:val="24"/>
        </w:rPr>
        <w:t>Самостално</w:t>
      </w:r>
    </w:p>
    <w:p w:rsidR="003E4AA7" w:rsidRPr="002D5B2C" w:rsidRDefault="003E4AA7" w:rsidP="00AB5435">
      <w:pPr>
        <w:pStyle w:val="BodyText"/>
        <w:numPr>
          <w:ilvl w:val="0"/>
          <w:numId w:val="16"/>
        </w:numPr>
        <w:rPr>
          <w:noProof/>
          <w:szCs w:val="24"/>
        </w:rPr>
      </w:pPr>
      <w:r w:rsidRPr="002D5B2C">
        <w:rPr>
          <w:noProof/>
          <w:szCs w:val="24"/>
        </w:rPr>
        <w:t>Заједничка понуда (навести ко су учесници у заједничкој понуди):_______________________________________</w:t>
      </w:r>
    </w:p>
    <w:p w:rsidR="003E4AA7" w:rsidRDefault="003E4AA7" w:rsidP="00AB5435">
      <w:pPr>
        <w:pStyle w:val="BodyText"/>
        <w:numPr>
          <w:ilvl w:val="0"/>
          <w:numId w:val="16"/>
        </w:numPr>
        <w:rPr>
          <w:noProof/>
          <w:szCs w:val="24"/>
        </w:rPr>
      </w:pPr>
      <w:r w:rsidRPr="002D5B2C">
        <w:rPr>
          <w:noProof/>
          <w:szCs w:val="24"/>
        </w:rPr>
        <w:t>Понуда са подизвођачима (навести ко су подизвођачи):________________________________________________</w:t>
      </w:r>
    </w:p>
    <w:p w:rsidR="003E4AA7" w:rsidRDefault="003E4AA7" w:rsidP="003E4AA7">
      <w:pPr>
        <w:pStyle w:val="BodyText"/>
        <w:rPr>
          <w:noProof/>
          <w:szCs w:val="24"/>
        </w:rPr>
      </w:pPr>
    </w:p>
    <w:p w:rsidR="003E4AA7" w:rsidRPr="008C595A" w:rsidRDefault="003E4AA7" w:rsidP="003E4AA7">
      <w:pPr>
        <w:pStyle w:val="BodyText"/>
        <w:rPr>
          <w:noProof/>
          <w:szCs w:val="24"/>
        </w:rPr>
      </w:pPr>
    </w:p>
    <w:p w:rsidR="003E4AA7" w:rsidRPr="00E13123" w:rsidRDefault="003E4AA7" w:rsidP="003E4AA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4AA7" w:rsidRDefault="003E4AA7" w:rsidP="003E4AA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3E4AA7" w:rsidP="003E4AA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4AA7" w:rsidRDefault="003E4AA7" w:rsidP="003E4AA7">
      <w:pPr>
        <w:pStyle w:val="BodyText"/>
        <w:rPr>
          <w:noProof/>
          <w:szCs w:val="24"/>
        </w:rPr>
      </w:pPr>
      <w:r>
        <w:rPr>
          <w:noProof/>
          <w:szCs w:val="24"/>
        </w:rPr>
        <w:br w:type="page"/>
      </w:r>
    </w:p>
    <w:p w:rsidR="003E4AA7" w:rsidRPr="00EF7A02" w:rsidRDefault="003E4AA7" w:rsidP="003E4AA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3E4AA7" w:rsidRPr="002D5B2C" w:rsidRDefault="003E4AA7" w:rsidP="003E4AA7">
      <w:pPr>
        <w:pStyle w:val="BodyText"/>
        <w:jc w:val="center"/>
        <w:rPr>
          <w:b/>
          <w:noProof/>
          <w:szCs w:val="24"/>
        </w:rPr>
      </w:pPr>
    </w:p>
    <w:p w:rsidR="003E4AA7" w:rsidRPr="002D5B2C" w:rsidRDefault="003E4AA7" w:rsidP="003E4AA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4AA7" w:rsidRPr="002D5B2C" w:rsidRDefault="003E4AA7" w:rsidP="003E4AA7">
      <w:pPr>
        <w:pStyle w:val="BodyText"/>
        <w:jc w:val="left"/>
        <w:rPr>
          <w:noProof/>
          <w:szCs w:val="24"/>
        </w:rPr>
      </w:pPr>
      <w:r w:rsidRPr="002D5B2C">
        <w:rPr>
          <w:noProof/>
          <w:szCs w:val="24"/>
        </w:rPr>
        <w:t>Адреса, град, општина:____________________________                   Регистарски број:______________________________</w:t>
      </w:r>
    </w:p>
    <w:p w:rsidR="003E4AA7" w:rsidRPr="002D5B2C" w:rsidRDefault="003E4AA7" w:rsidP="003E4AA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4AA7" w:rsidRPr="002D5B2C" w:rsidRDefault="003E4AA7" w:rsidP="003E4AA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4AA7" w:rsidRPr="006D242F" w:rsidRDefault="003E4AA7" w:rsidP="003E4AA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4AA7" w:rsidRPr="006D242F" w:rsidRDefault="003E4AA7" w:rsidP="003E4AA7">
      <w:pPr>
        <w:pStyle w:val="BodyText"/>
        <w:jc w:val="left"/>
        <w:rPr>
          <w:noProof/>
          <w:szCs w:val="24"/>
        </w:rPr>
      </w:pPr>
      <w:r w:rsidRPr="002D5B2C">
        <w:rPr>
          <w:noProof/>
          <w:szCs w:val="24"/>
        </w:rPr>
        <w:t>Овлашћено лице:__</w:t>
      </w:r>
      <w:r>
        <w:rPr>
          <w:noProof/>
          <w:szCs w:val="24"/>
        </w:rPr>
        <w:t>_______________________________</w:t>
      </w:r>
    </w:p>
    <w:p w:rsidR="003E4AA7" w:rsidRPr="002D5B2C" w:rsidRDefault="003E4AA7" w:rsidP="003E4AA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4AA7" w:rsidRPr="002D5B2C" w:rsidTr="003E4AA7">
        <w:tc>
          <w:tcPr>
            <w:tcW w:w="14459" w:type="dxa"/>
            <w:gridSpan w:val="11"/>
            <w:tcBorders>
              <w:bottom w:val="single" w:sz="4" w:space="0" w:color="auto"/>
              <w:right w:val="single" w:sz="4" w:space="0" w:color="auto"/>
            </w:tcBorders>
          </w:tcPr>
          <w:p w:rsidR="003E4AA7" w:rsidRPr="002D5B2C" w:rsidRDefault="003E4AA7" w:rsidP="003E4AA7">
            <w:pPr>
              <w:jc w:val="center"/>
              <w:rPr>
                <w:b/>
                <w:noProof/>
                <w:sz w:val="22"/>
                <w:szCs w:val="22"/>
              </w:rPr>
            </w:pPr>
            <w:r w:rsidRPr="002D5B2C">
              <w:rPr>
                <w:b/>
                <w:noProof/>
                <w:sz w:val="22"/>
                <w:szCs w:val="22"/>
              </w:rPr>
              <w:t>КЛИНИЧКИ ЦЕНТАР ВОЈВОДИНЕ</w:t>
            </w:r>
          </w:p>
        </w:tc>
      </w:tr>
      <w:tr w:rsidR="003E4AA7" w:rsidRPr="002D5B2C" w:rsidTr="003E4AA7">
        <w:tc>
          <w:tcPr>
            <w:tcW w:w="14459" w:type="dxa"/>
            <w:gridSpan w:val="11"/>
            <w:tcBorders>
              <w:bottom w:val="single" w:sz="4" w:space="0" w:color="auto"/>
              <w:right w:val="single" w:sz="4" w:space="0" w:color="auto"/>
            </w:tcBorders>
          </w:tcPr>
          <w:p w:rsidR="003E4AA7" w:rsidRPr="00EF7A02" w:rsidRDefault="003E4AA7" w:rsidP="003E4AA7">
            <w:pPr>
              <w:rPr>
                <w:b/>
                <w:noProof/>
                <w:sz w:val="22"/>
                <w:szCs w:val="22"/>
              </w:rPr>
            </w:pPr>
            <w:r>
              <w:rPr>
                <w:b/>
                <w:noProof/>
                <w:sz w:val="22"/>
                <w:szCs w:val="22"/>
              </w:rPr>
              <w:t>Партија 4 – Biopsy punch</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Износ</w:t>
            </w:r>
          </w:p>
          <w:p w:rsidR="003E4AA7" w:rsidRPr="00456785" w:rsidRDefault="003E4AA7" w:rsidP="003E4AA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4AA7" w:rsidRPr="00456785" w:rsidRDefault="003E4AA7" w:rsidP="003E4AA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4AA7" w:rsidRPr="00EF7A02" w:rsidRDefault="003E4AA7" w:rsidP="003E4AA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4AA7" w:rsidRPr="00EF7A02" w:rsidRDefault="003E4AA7" w:rsidP="003E4AA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4AA7" w:rsidRPr="00EF7A02" w:rsidRDefault="003E4AA7" w:rsidP="003E4AA7">
            <w:pPr>
              <w:pStyle w:val="BodyText"/>
              <w:jc w:val="center"/>
              <w:rPr>
                <w:b/>
                <w:noProof/>
                <w:sz w:val="20"/>
              </w:rPr>
            </w:pPr>
            <w:r>
              <w:rPr>
                <w:b/>
                <w:noProof/>
                <w:sz w:val="20"/>
              </w:rPr>
              <w:t>Каталошки број</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2</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3</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4</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5</w:t>
            </w:r>
          </w:p>
        </w:tc>
        <w:tc>
          <w:tcPr>
            <w:tcW w:w="872"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6</w:t>
            </w:r>
          </w:p>
        </w:tc>
        <w:tc>
          <w:tcPr>
            <w:tcW w:w="120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7</w:t>
            </w:r>
          </w:p>
        </w:tc>
        <w:tc>
          <w:tcPr>
            <w:tcW w:w="141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8</w:t>
            </w:r>
          </w:p>
        </w:tc>
        <w:tc>
          <w:tcPr>
            <w:tcW w:w="1134" w:type="dxa"/>
            <w:tcBorders>
              <w:bottom w:val="single" w:sz="4" w:space="0" w:color="auto"/>
            </w:tcBorders>
          </w:tcPr>
          <w:p w:rsidR="003E4AA7" w:rsidRPr="00EF7A02" w:rsidRDefault="003E4AA7" w:rsidP="003E4AA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4AA7" w:rsidRPr="00EF7A02" w:rsidRDefault="003E4AA7" w:rsidP="003E4AA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4AA7" w:rsidRPr="00EF7A02" w:rsidRDefault="003E4AA7" w:rsidP="003E4AA7">
            <w:pPr>
              <w:pStyle w:val="BodyText"/>
              <w:jc w:val="center"/>
              <w:rPr>
                <w:noProof/>
                <w:sz w:val="20"/>
              </w:rPr>
            </w:pPr>
            <w:r>
              <w:rPr>
                <w:noProof/>
                <w:sz w:val="20"/>
              </w:rPr>
              <w:t>11</w:t>
            </w:r>
          </w:p>
        </w:tc>
      </w:tr>
      <w:tr w:rsidR="003E4AA7" w:rsidRPr="00456785" w:rsidTr="003E4AA7">
        <w:trPr>
          <w:trHeight w:val="128"/>
        </w:trPr>
        <w:tc>
          <w:tcPr>
            <w:tcW w:w="851"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1.</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BIOPSY PUNCH 4MM ИНСТРУМЕНТ ЗА КОЖНЕ БИОПСИЈЕ</w:t>
            </w:r>
          </w:p>
        </w:tc>
        <w:tc>
          <w:tcPr>
            <w:tcW w:w="1134" w:type="dxa"/>
            <w:tcBorders>
              <w:bottom w:val="single" w:sz="4" w:space="0" w:color="auto"/>
            </w:tcBorders>
            <w:vAlign w:val="center"/>
          </w:tcPr>
          <w:p w:rsidR="003E4AA7" w:rsidRDefault="003E4AA7" w:rsidP="003E4AA7">
            <w:pPr>
              <w:jc w:val="center"/>
              <w:rPr>
                <w:sz w:val="20"/>
                <w:szCs w:val="20"/>
              </w:rPr>
            </w:pPr>
            <w:r>
              <w:rPr>
                <w:sz w:val="20"/>
                <w:szCs w:val="20"/>
              </w:rPr>
              <w:t>ком</w:t>
            </w:r>
          </w:p>
        </w:tc>
        <w:tc>
          <w:tcPr>
            <w:tcW w:w="1134" w:type="dxa"/>
            <w:tcBorders>
              <w:bottom w:val="single" w:sz="4" w:space="0" w:color="auto"/>
            </w:tcBorders>
            <w:vAlign w:val="center"/>
          </w:tcPr>
          <w:p w:rsidR="003E4AA7" w:rsidRDefault="003E4AA7">
            <w:pPr>
              <w:jc w:val="center"/>
              <w:rPr>
                <w:sz w:val="20"/>
                <w:szCs w:val="20"/>
              </w:rPr>
            </w:pPr>
            <w:r>
              <w:rPr>
                <w:sz w:val="20"/>
                <w:szCs w:val="20"/>
              </w:rPr>
              <w:t>200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trHeight w:val="128"/>
        </w:trPr>
        <w:tc>
          <w:tcPr>
            <w:tcW w:w="851" w:type="dxa"/>
            <w:tcBorders>
              <w:bottom w:val="single" w:sz="4" w:space="0" w:color="auto"/>
            </w:tcBorders>
            <w:vAlign w:val="center"/>
          </w:tcPr>
          <w:p w:rsidR="003E4AA7" w:rsidRPr="003E4AA7" w:rsidRDefault="003E4AA7" w:rsidP="003E4AA7">
            <w:pPr>
              <w:pStyle w:val="BodyText"/>
              <w:jc w:val="center"/>
              <w:rPr>
                <w:noProof/>
                <w:sz w:val="20"/>
              </w:rPr>
            </w:pPr>
            <w:r>
              <w:rPr>
                <w:noProof/>
                <w:sz w:val="20"/>
              </w:rPr>
              <w:t>2.</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BIOPSY PUNCH 6MM ИНСТРУМЕНТ ЗА КОЖНЕ БИОПСИЈЕ</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pPr>
              <w:jc w:val="center"/>
              <w:rPr>
                <w:sz w:val="20"/>
                <w:szCs w:val="20"/>
              </w:rPr>
            </w:pPr>
            <w:r>
              <w:rPr>
                <w:sz w:val="20"/>
                <w:szCs w:val="20"/>
              </w:rPr>
              <w:t>100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gridAfter w:val="4"/>
          <w:wAfter w:w="5812" w:type="dxa"/>
        </w:trPr>
        <w:tc>
          <w:tcPr>
            <w:tcW w:w="851" w:type="dxa"/>
            <w:tcBorders>
              <w:top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bl>
    <w:p w:rsidR="003E4AA7" w:rsidRPr="00456785" w:rsidRDefault="003E4AA7" w:rsidP="003E4AA7">
      <w:pPr>
        <w:pStyle w:val="BodyText"/>
        <w:rPr>
          <w:noProof/>
          <w:sz w:val="20"/>
        </w:rPr>
      </w:pPr>
    </w:p>
    <w:p w:rsidR="003E4AA7" w:rsidRPr="002D5B2C" w:rsidRDefault="003E4AA7" w:rsidP="003E4AA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4AA7" w:rsidRPr="00E13123" w:rsidRDefault="003E4AA7" w:rsidP="003E4AA7">
      <w:pPr>
        <w:pStyle w:val="BodyText"/>
        <w:rPr>
          <w:b/>
          <w:noProof/>
          <w:szCs w:val="24"/>
        </w:rPr>
      </w:pPr>
    </w:p>
    <w:p w:rsidR="003E4AA7" w:rsidRDefault="003E4AA7" w:rsidP="003E4AA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4AA7" w:rsidRPr="002D5B2C" w:rsidRDefault="003E4AA7" w:rsidP="003E4AA7">
      <w:pPr>
        <w:pStyle w:val="BodyText"/>
        <w:rPr>
          <w:noProof/>
          <w:szCs w:val="24"/>
        </w:rPr>
      </w:pPr>
    </w:p>
    <w:p w:rsidR="003E4AA7" w:rsidRPr="002D5B2C" w:rsidRDefault="003E4AA7" w:rsidP="00AB5435">
      <w:pPr>
        <w:pStyle w:val="BodyText"/>
        <w:numPr>
          <w:ilvl w:val="0"/>
          <w:numId w:val="17"/>
        </w:numPr>
        <w:rPr>
          <w:noProof/>
          <w:szCs w:val="24"/>
        </w:rPr>
      </w:pPr>
      <w:r w:rsidRPr="002D5B2C">
        <w:rPr>
          <w:noProof/>
          <w:szCs w:val="24"/>
        </w:rPr>
        <w:t>Самостално</w:t>
      </w:r>
    </w:p>
    <w:p w:rsidR="003E4AA7" w:rsidRPr="002D5B2C" w:rsidRDefault="003E4AA7" w:rsidP="00AB5435">
      <w:pPr>
        <w:pStyle w:val="BodyText"/>
        <w:numPr>
          <w:ilvl w:val="0"/>
          <w:numId w:val="17"/>
        </w:numPr>
        <w:rPr>
          <w:noProof/>
          <w:szCs w:val="24"/>
        </w:rPr>
      </w:pPr>
      <w:r w:rsidRPr="002D5B2C">
        <w:rPr>
          <w:noProof/>
          <w:szCs w:val="24"/>
        </w:rPr>
        <w:t>Заједничка понуда (навести ко су учесници у заједничкој понуди):_______________________________________</w:t>
      </w:r>
    </w:p>
    <w:p w:rsidR="003E4AA7" w:rsidRDefault="003E4AA7" w:rsidP="00AB5435">
      <w:pPr>
        <w:pStyle w:val="BodyText"/>
        <w:numPr>
          <w:ilvl w:val="0"/>
          <w:numId w:val="17"/>
        </w:numPr>
        <w:rPr>
          <w:noProof/>
          <w:szCs w:val="24"/>
        </w:rPr>
      </w:pPr>
      <w:r w:rsidRPr="002D5B2C">
        <w:rPr>
          <w:noProof/>
          <w:szCs w:val="24"/>
        </w:rPr>
        <w:t>Понуда са подизвођачима (навести ко су подизвођачи):________________________________________________</w:t>
      </w:r>
    </w:p>
    <w:p w:rsidR="003E4AA7" w:rsidRDefault="003E4AA7" w:rsidP="003E4AA7">
      <w:pPr>
        <w:pStyle w:val="BodyText"/>
        <w:rPr>
          <w:noProof/>
          <w:szCs w:val="24"/>
        </w:rPr>
      </w:pPr>
    </w:p>
    <w:p w:rsidR="003E4AA7" w:rsidRPr="008C595A" w:rsidRDefault="003E4AA7" w:rsidP="003E4AA7">
      <w:pPr>
        <w:pStyle w:val="BodyText"/>
        <w:rPr>
          <w:noProof/>
          <w:szCs w:val="24"/>
        </w:rPr>
      </w:pPr>
    </w:p>
    <w:p w:rsidR="003E4AA7" w:rsidRPr="00E13123" w:rsidRDefault="003E4AA7" w:rsidP="003E4AA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4AA7" w:rsidRDefault="003E4AA7" w:rsidP="003E4AA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3E4AA7" w:rsidP="003E4AA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4AA7" w:rsidRPr="00EF7A02" w:rsidRDefault="003E4AA7" w:rsidP="003E4AA7">
      <w:pPr>
        <w:pStyle w:val="Footer"/>
        <w:jc w:val="center"/>
        <w:rPr>
          <w:b/>
        </w:rPr>
      </w:pPr>
      <w:r>
        <w:rPr>
          <w:noProof/>
        </w:rPr>
        <w:br w:type="page"/>
      </w: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3E4AA7" w:rsidRPr="002D5B2C" w:rsidRDefault="003E4AA7" w:rsidP="003E4AA7">
      <w:pPr>
        <w:pStyle w:val="BodyText"/>
        <w:jc w:val="center"/>
        <w:rPr>
          <w:b/>
          <w:noProof/>
          <w:szCs w:val="24"/>
        </w:rPr>
      </w:pPr>
    </w:p>
    <w:p w:rsidR="003E4AA7" w:rsidRPr="002D5B2C" w:rsidRDefault="003E4AA7" w:rsidP="003E4AA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4AA7" w:rsidRPr="002D5B2C" w:rsidRDefault="003E4AA7" w:rsidP="003E4AA7">
      <w:pPr>
        <w:pStyle w:val="BodyText"/>
        <w:jc w:val="left"/>
        <w:rPr>
          <w:noProof/>
          <w:szCs w:val="24"/>
        </w:rPr>
      </w:pPr>
      <w:r w:rsidRPr="002D5B2C">
        <w:rPr>
          <w:noProof/>
          <w:szCs w:val="24"/>
        </w:rPr>
        <w:t>Адреса, град, општина:____________________________                   Регистарски број:______________________________</w:t>
      </w:r>
    </w:p>
    <w:p w:rsidR="003E4AA7" w:rsidRPr="002D5B2C" w:rsidRDefault="003E4AA7" w:rsidP="003E4AA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4AA7" w:rsidRPr="002D5B2C" w:rsidRDefault="003E4AA7" w:rsidP="003E4AA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4AA7" w:rsidRPr="006D242F" w:rsidRDefault="003E4AA7" w:rsidP="003E4AA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4AA7" w:rsidRPr="006D242F" w:rsidRDefault="003E4AA7" w:rsidP="003E4AA7">
      <w:pPr>
        <w:pStyle w:val="BodyText"/>
        <w:jc w:val="left"/>
        <w:rPr>
          <w:noProof/>
          <w:szCs w:val="24"/>
        </w:rPr>
      </w:pPr>
      <w:r w:rsidRPr="002D5B2C">
        <w:rPr>
          <w:noProof/>
          <w:szCs w:val="24"/>
        </w:rPr>
        <w:t>Овлашћено лице:__</w:t>
      </w:r>
      <w:r>
        <w:rPr>
          <w:noProof/>
          <w:szCs w:val="24"/>
        </w:rPr>
        <w:t>_______________________________</w:t>
      </w:r>
    </w:p>
    <w:p w:rsidR="003E4AA7" w:rsidRPr="002D5B2C" w:rsidRDefault="003E4AA7" w:rsidP="003E4AA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E4AA7" w:rsidRPr="002D5B2C" w:rsidTr="003E4AA7">
        <w:tc>
          <w:tcPr>
            <w:tcW w:w="14459" w:type="dxa"/>
            <w:gridSpan w:val="11"/>
            <w:tcBorders>
              <w:bottom w:val="single" w:sz="4" w:space="0" w:color="auto"/>
              <w:right w:val="single" w:sz="4" w:space="0" w:color="auto"/>
            </w:tcBorders>
          </w:tcPr>
          <w:p w:rsidR="003E4AA7" w:rsidRPr="002D5B2C" w:rsidRDefault="003E4AA7" w:rsidP="003E4AA7">
            <w:pPr>
              <w:jc w:val="center"/>
              <w:rPr>
                <w:b/>
                <w:noProof/>
                <w:sz w:val="22"/>
                <w:szCs w:val="22"/>
              </w:rPr>
            </w:pPr>
            <w:r w:rsidRPr="002D5B2C">
              <w:rPr>
                <w:b/>
                <w:noProof/>
                <w:sz w:val="22"/>
                <w:szCs w:val="22"/>
              </w:rPr>
              <w:t>КЛИНИЧКИ ЦЕНТАР ВОЈВОДИНЕ</w:t>
            </w:r>
          </w:p>
        </w:tc>
      </w:tr>
      <w:tr w:rsidR="003E4AA7" w:rsidRPr="002D5B2C" w:rsidTr="003E4AA7">
        <w:tc>
          <w:tcPr>
            <w:tcW w:w="14459" w:type="dxa"/>
            <w:gridSpan w:val="11"/>
            <w:tcBorders>
              <w:bottom w:val="single" w:sz="4" w:space="0" w:color="auto"/>
              <w:right w:val="single" w:sz="4" w:space="0" w:color="auto"/>
            </w:tcBorders>
          </w:tcPr>
          <w:p w:rsidR="003E4AA7" w:rsidRPr="003E4AA7" w:rsidRDefault="003E4AA7" w:rsidP="003E4AA7">
            <w:pPr>
              <w:rPr>
                <w:b/>
                <w:noProof/>
                <w:sz w:val="22"/>
                <w:szCs w:val="22"/>
              </w:rPr>
            </w:pPr>
            <w:r>
              <w:rPr>
                <w:b/>
                <w:noProof/>
                <w:sz w:val="22"/>
                <w:szCs w:val="22"/>
              </w:rPr>
              <w:t>Партија 5 – миколошке подлоге</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Износ</w:t>
            </w:r>
          </w:p>
          <w:p w:rsidR="003E4AA7" w:rsidRPr="00456785" w:rsidRDefault="003E4AA7" w:rsidP="003E4AA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E4AA7" w:rsidRPr="00456785" w:rsidRDefault="003E4AA7" w:rsidP="003E4AA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E4AA7" w:rsidRPr="00EF7A02" w:rsidRDefault="003E4AA7" w:rsidP="003E4AA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E4AA7" w:rsidRPr="00EF7A02" w:rsidRDefault="003E4AA7" w:rsidP="003E4AA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E4AA7" w:rsidRPr="00EF7A02" w:rsidRDefault="003E4AA7" w:rsidP="003E4AA7">
            <w:pPr>
              <w:pStyle w:val="BodyText"/>
              <w:jc w:val="center"/>
              <w:rPr>
                <w:b/>
                <w:noProof/>
                <w:sz w:val="20"/>
              </w:rPr>
            </w:pPr>
            <w:r>
              <w:rPr>
                <w:b/>
                <w:noProof/>
                <w:sz w:val="20"/>
              </w:rPr>
              <w:t>Каталошки број</w:t>
            </w:r>
          </w:p>
        </w:tc>
      </w:tr>
      <w:tr w:rsidR="003E4AA7" w:rsidRPr="00456785" w:rsidTr="003E4AA7">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2</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3</w:t>
            </w:r>
          </w:p>
        </w:tc>
        <w:tc>
          <w:tcPr>
            <w:tcW w:w="1134"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4</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5</w:t>
            </w:r>
          </w:p>
        </w:tc>
        <w:tc>
          <w:tcPr>
            <w:tcW w:w="872"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6</w:t>
            </w:r>
          </w:p>
        </w:tc>
        <w:tc>
          <w:tcPr>
            <w:tcW w:w="120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7</w:t>
            </w:r>
          </w:p>
        </w:tc>
        <w:tc>
          <w:tcPr>
            <w:tcW w:w="1418"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8</w:t>
            </w:r>
          </w:p>
        </w:tc>
        <w:tc>
          <w:tcPr>
            <w:tcW w:w="1134" w:type="dxa"/>
            <w:tcBorders>
              <w:bottom w:val="single" w:sz="4" w:space="0" w:color="auto"/>
            </w:tcBorders>
          </w:tcPr>
          <w:p w:rsidR="003E4AA7" w:rsidRPr="00EF7A02" w:rsidRDefault="003E4AA7" w:rsidP="003E4AA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E4AA7" w:rsidRPr="00EF7A02" w:rsidRDefault="003E4AA7" w:rsidP="003E4AA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4AA7" w:rsidRPr="00EF7A02" w:rsidRDefault="003E4AA7" w:rsidP="003E4AA7">
            <w:pPr>
              <w:pStyle w:val="BodyText"/>
              <w:jc w:val="center"/>
              <w:rPr>
                <w:noProof/>
                <w:sz w:val="20"/>
              </w:rPr>
            </w:pPr>
            <w:r>
              <w:rPr>
                <w:noProof/>
                <w:sz w:val="20"/>
              </w:rPr>
              <w:t>11</w:t>
            </w:r>
          </w:p>
        </w:tc>
      </w:tr>
      <w:tr w:rsidR="003E4AA7" w:rsidRPr="00456785" w:rsidTr="003E4AA7">
        <w:trPr>
          <w:trHeight w:val="128"/>
        </w:trPr>
        <w:tc>
          <w:tcPr>
            <w:tcW w:w="851" w:type="dxa"/>
            <w:tcBorders>
              <w:bottom w:val="single" w:sz="4" w:space="0" w:color="auto"/>
            </w:tcBorders>
            <w:vAlign w:val="center"/>
          </w:tcPr>
          <w:p w:rsidR="003E4AA7" w:rsidRPr="00456785" w:rsidRDefault="003E4AA7" w:rsidP="003E4AA7">
            <w:pPr>
              <w:pStyle w:val="BodyText"/>
              <w:jc w:val="center"/>
              <w:rPr>
                <w:noProof/>
                <w:sz w:val="20"/>
              </w:rPr>
            </w:pPr>
            <w:r w:rsidRPr="00456785">
              <w:rPr>
                <w:noProof/>
                <w:sz w:val="20"/>
              </w:rPr>
              <w:t>1.</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Sabourand Gentamicin Chloramphenicol или одговарајуће</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pPr>
              <w:jc w:val="center"/>
              <w:rPr>
                <w:color w:val="000000"/>
                <w:sz w:val="20"/>
                <w:szCs w:val="20"/>
              </w:rPr>
            </w:pPr>
            <w:r>
              <w:rPr>
                <w:color w:val="000000"/>
                <w:sz w:val="20"/>
                <w:szCs w:val="20"/>
              </w:rPr>
              <w:t>360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trHeight w:val="128"/>
        </w:trPr>
        <w:tc>
          <w:tcPr>
            <w:tcW w:w="851" w:type="dxa"/>
            <w:tcBorders>
              <w:bottom w:val="single" w:sz="4" w:space="0" w:color="auto"/>
            </w:tcBorders>
            <w:vAlign w:val="center"/>
          </w:tcPr>
          <w:p w:rsidR="003E4AA7" w:rsidRPr="003E4AA7" w:rsidRDefault="003E4AA7" w:rsidP="003E4AA7">
            <w:pPr>
              <w:pStyle w:val="BodyText"/>
              <w:jc w:val="center"/>
              <w:rPr>
                <w:noProof/>
                <w:sz w:val="20"/>
              </w:rPr>
            </w:pPr>
            <w:r>
              <w:rPr>
                <w:noProof/>
                <w:sz w:val="20"/>
              </w:rPr>
              <w:t>2.</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Dermatophyte agar или одговарајуће</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pPr>
              <w:jc w:val="center"/>
              <w:rPr>
                <w:color w:val="000000"/>
                <w:sz w:val="20"/>
                <w:szCs w:val="20"/>
              </w:rPr>
            </w:pPr>
            <w:r>
              <w:rPr>
                <w:color w:val="000000"/>
                <w:sz w:val="20"/>
                <w:szCs w:val="20"/>
              </w:rPr>
              <w:t>360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trHeight w:val="128"/>
        </w:trPr>
        <w:tc>
          <w:tcPr>
            <w:tcW w:w="851" w:type="dxa"/>
            <w:tcBorders>
              <w:bottom w:val="single" w:sz="4" w:space="0" w:color="auto"/>
            </w:tcBorders>
            <w:vAlign w:val="center"/>
          </w:tcPr>
          <w:p w:rsidR="003E4AA7" w:rsidRDefault="003E4AA7" w:rsidP="003E4AA7">
            <w:pPr>
              <w:pStyle w:val="BodyText"/>
              <w:jc w:val="center"/>
              <w:rPr>
                <w:noProof/>
                <w:sz w:val="20"/>
              </w:rPr>
            </w:pPr>
            <w:r>
              <w:rPr>
                <w:noProof/>
                <w:sz w:val="20"/>
              </w:rPr>
              <w:t>3.</w:t>
            </w:r>
          </w:p>
        </w:tc>
        <w:tc>
          <w:tcPr>
            <w:tcW w:w="2268" w:type="dxa"/>
            <w:tcBorders>
              <w:bottom w:val="single" w:sz="4" w:space="0" w:color="auto"/>
            </w:tcBorders>
            <w:vAlign w:val="bottom"/>
          </w:tcPr>
          <w:p w:rsidR="003E4AA7" w:rsidRDefault="003E4AA7">
            <w:pPr>
              <w:rPr>
                <w:color w:val="000000"/>
                <w:sz w:val="20"/>
                <w:szCs w:val="20"/>
              </w:rPr>
            </w:pPr>
            <w:r>
              <w:rPr>
                <w:color w:val="000000"/>
                <w:sz w:val="20"/>
                <w:szCs w:val="20"/>
              </w:rPr>
              <w:t>Chrom ID Candida или одговарајуће</w:t>
            </w:r>
          </w:p>
        </w:tc>
        <w:tc>
          <w:tcPr>
            <w:tcW w:w="1134" w:type="dxa"/>
            <w:tcBorders>
              <w:bottom w:val="single" w:sz="4" w:space="0" w:color="auto"/>
            </w:tcBorders>
            <w:vAlign w:val="center"/>
          </w:tcPr>
          <w:p w:rsidR="003E4AA7" w:rsidRDefault="003E4AA7" w:rsidP="003E4AA7">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E4AA7" w:rsidRDefault="003E4AA7">
            <w:pPr>
              <w:jc w:val="center"/>
              <w:rPr>
                <w:color w:val="000000"/>
                <w:sz w:val="20"/>
                <w:szCs w:val="20"/>
              </w:rPr>
            </w:pPr>
            <w:r>
              <w:rPr>
                <w:color w:val="000000"/>
                <w:sz w:val="20"/>
                <w:szCs w:val="20"/>
              </w:rPr>
              <w:t>120</w:t>
            </w:r>
          </w:p>
        </w:tc>
        <w:tc>
          <w:tcPr>
            <w:tcW w:w="1180" w:type="dxa"/>
            <w:tcBorders>
              <w:bottom w:val="single" w:sz="4" w:space="0" w:color="auto"/>
            </w:tcBorders>
            <w:vAlign w:val="center"/>
          </w:tcPr>
          <w:p w:rsidR="003E4AA7" w:rsidRPr="00456785" w:rsidRDefault="003E4AA7" w:rsidP="003E4AA7">
            <w:pPr>
              <w:pStyle w:val="BodyText"/>
              <w:jc w:val="center"/>
              <w:rPr>
                <w:noProof/>
                <w:sz w:val="20"/>
              </w:rPr>
            </w:pPr>
          </w:p>
        </w:tc>
        <w:tc>
          <w:tcPr>
            <w:tcW w:w="872" w:type="dxa"/>
            <w:tcBorders>
              <w:bottom w:val="single" w:sz="4" w:space="0" w:color="auto"/>
            </w:tcBorders>
            <w:vAlign w:val="center"/>
          </w:tcPr>
          <w:p w:rsidR="003E4AA7" w:rsidRPr="00456785" w:rsidRDefault="003E4AA7" w:rsidP="003E4AA7">
            <w:pPr>
              <w:pStyle w:val="BodyText"/>
              <w:jc w:val="center"/>
              <w:rPr>
                <w:noProof/>
                <w:sz w:val="20"/>
              </w:rPr>
            </w:pPr>
          </w:p>
        </w:tc>
        <w:tc>
          <w:tcPr>
            <w:tcW w:w="1208" w:type="dxa"/>
            <w:tcBorders>
              <w:bottom w:val="single" w:sz="4" w:space="0" w:color="auto"/>
            </w:tcBorders>
            <w:vAlign w:val="center"/>
          </w:tcPr>
          <w:p w:rsidR="003E4AA7" w:rsidRPr="00456785" w:rsidRDefault="003E4AA7" w:rsidP="003E4AA7">
            <w:pPr>
              <w:pStyle w:val="BodyText"/>
              <w:jc w:val="center"/>
              <w:rPr>
                <w:noProof/>
                <w:sz w:val="20"/>
              </w:rPr>
            </w:pPr>
          </w:p>
        </w:tc>
        <w:tc>
          <w:tcPr>
            <w:tcW w:w="1418" w:type="dxa"/>
            <w:tcBorders>
              <w:bottom w:val="single" w:sz="4" w:space="0" w:color="auto"/>
            </w:tcBorders>
            <w:vAlign w:val="center"/>
          </w:tcPr>
          <w:p w:rsidR="003E4AA7" w:rsidRPr="00456785" w:rsidRDefault="003E4AA7" w:rsidP="003E4AA7">
            <w:pPr>
              <w:pStyle w:val="BodyText"/>
              <w:jc w:val="center"/>
              <w:rPr>
                <w:noProof/>
                <w:sz w:val="20"/>
              </w:rPr>
            </w:pPr>
          </w:p>
        </w:tc>
        <w:tc>
          <w:tcPr>
            <w:tcW w:w="1134" w:type="dxa"/>
            <w:tcBorders>
              <w:bottom w:val="single" w:sz="4" w:space="0" w:color="auto"/>
            </w:tcBorders>
            <w:vAlign w:val="center"/>
          </w:tcPr>
          <w:p w:rsidR="003E4AA7" w:rsidRPr="00456785" w:rsidRDefault="003E4AA7" w:rsidP="003E4AA7">
            <w:pPr>
              <w:pStyle w:val="BodyText"/>
              <w:jc w:val="center"/>
              <w:rPr>
                <w:noProof/>
                <w:sz w:val="20"/>
              </w:rPr>
            </w:pPr>
          </w:p>
        </w:tc>
        <w:tc>
          <w:tcPr>
            <w:tcW w:w="1984"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c>
          <w:tcPr>
            <w:tcW w:w="1276" w:type="dxa"/>
            <w:tcBorders>
              <w:bottom w:val="single" w:sz="4" w:space="0" w:color="auto"/>
              <w:right w:val="single" w:sz="4" w:space="0" w:color="auto"/>
            </w:tcBorders>
            <w:vAlign w:val="center"/>
          </w:tcPr>
          <w:p w:rsidR="003E4AA7" w:rsidRPr="00456785" w:rsidRDefault="003E4AA7" w:rsidP="003E4AA7">
            <w:pPr>
              <w:pStyle w:val="BodyText"/>
              <w:jc w:val="center"/>
              <w:rPr>
                <w:noProof/>
                <w:sz w:val="20"/>
              </w:rPr>
            </w:pPr>
          </w:p>
        </w:tc>
      </w:tr>
      <w:tr w:rsidR="003E4AA7" w:rsidRPr="00456785" w:rsidTr="003E4AA7">
        <w:trPr>
          <w:gridAfter w:val="4"/>
          <w:wAfter w:w="5812" w:type="dxa"/>
        </w:trPr>
        <w:tc>
          <w:tcPr>
            <w:tcW w:w="851" w:type="dxa"/>
            <w:tcBorders>
              <w:top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r w:rsidR="003E4AA7" w:rsidRPr="00456785" w:rsidTr="003E4AA7">
        <w:trPr>
          <w:gridAfter w:val="4"/>
          <w:wAfter w:w="5812" w:type="dxa"/>
        </w:trPr>
        <w:tc>
          <w:tcPr>
            <w:tcW w:w="851" w:type="dxa"/>
            <w:tcBorders>
              <w:bottom w:val="single" w:sz="4" w:space="0" w:color="auto"/>
            </w:tcBorders>
            <w:vAlign w:val="center"/>
          </w:tcPr>
          <w:p w:rsidR="003E4AA7" w:rsidRPr="00456785" w:rsidRDefault="003E4AA7" w:rsidP="003E4AA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E4AA7" w:rsidRPr="00456785" w:rsidRDefault="003E4AA7" w:rsidP="003E4AA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E4AA7" w:rsidRPr="00456785" w:rsidRDefault="003E4AA7" w:rsidP="003E4AA7">
            <w:pPr>
              <w:pStyle w:val="BodyText"/>
              <w:jc w:val="left"/>
              <w:rPr>
                <w:noProof/>
                <w:sz w:val="20"/>
              </w:rPr>
            </w:pPr>
          </w:p>
        </w:tc>
      </w:tr>
    </w:tbl>
    <w:p w:rsidR="003E4AA7" w:rsidRPr="00456785" w:rsidRDefault="003E4AA7" w:rsidP="003E4AA7">
      <w:pPr>
        <w:pStyle w:val="BodyText"/>
        <w:rPr>
          <w:noProof/>
          <w:sz w:val="20"/>
        </w:rPr>
      </w:pPr>
    </w:p>
    <w:p w:rsidR="003E4AA7" w:rsidRPr="002D5B2C" w:rsidRDefault="003E4AA7" w:rsidP="003E4AA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4AA7" w:rsidRPr="00E13123" w:rsidRDefault="003E4AA7" w:rsidP="003E4AA7">
      <w:pPr>
        <w:pStyle w:val="BodyText"/>
        <w:rPr>
          <w:b/>
          <w:noProof/>
          <w:szCs w:val="24"/>
        </w:rPr>
      </w:pPr>
    </w:p>
    <w:p w:rsidR="003E4AA7" w:rsidRDefault="003E4AA7" w:rsidP="003E4AA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E4AA7" w:rsidRPr="002D5B2C" w:rsidRDefault="003E4AA7" w:rsidP="003E4AA7">
      <w:pPr>
        <w:pStyle w:val="BodyText"/>
        <w:rPr>
          <w:noProof/>
          <w:szCs w:val="24"/>
        </w:rPr>
      </w:pPr>
    </w:p>
    <w:p w:rsidR="003E4AA7" w:rsidRPr="002D5B2C" w:rsidRDefault="003E4AA7" w:rsidP="00AB5435">
      <w:pPr>
        <w:pStyle w:val="BodyText"/>
        <w:numPr>
          <w:ilvl w:val="0"/>
          <w:numId w:val="18"/>
        </w:numPr>
        <w:rPr>
          <w:noProof/>
          <w:szCs w:val="24"/>
        </w:rPr>
      </w:pPr>
      <w:r w:rsidRPr="002D5B2C">
        <w:rPr>
          <w:noProof/>
          <w:szCs w:val="24"/>
        </w:rPr>
        <w:t>Самостално</w:t>
      </w:r>
    </w:p>
    <w:p w:rsidR="003E4AA7" w:rsidRPr="002D5B2C" w:rsidRDefault="003E4AA7" w:rsidP="00AB5435">
      <w:pPr>
        <w:pStyle w:val="BodyText"/>
        <w:numPr>
          <w:ilvl w:val="0"/>
          <w:numId w:val="18"/>
        </w:numPr>
        <w:rPr>
          <w:noProof/>
          <w:szCs w:val="24"/>
        </w:rPr>
      </w:pPr>
      <w:r w:rsidRPr="002D5B2C">
        <w:rPr>
          <w:noProof/>
          <w:szCs w:val="24"/>
        </w:rPr>
        <w:t>Заједничка понуда (навести ко су учесници у заједничкој понуди):_______________________________________</w:t>
      </w:r>
    </w:p>
    <w:p w:rsidR="003E4AA7" w:rsidRDefault="003E4AA7" w:rsidP="00AB5435">
      <w:pPr>
        <w:pStyle w:val="BodyText"/>
        <w:numPr>
          <w:ilvl w:val="0"/>
          <w:numId w:val="18"/>
        </w:numPr>
        <w:rPr>
          <w:noProof/>
          <w:szCs w:val="24"/>
        </w:rPr>
      </w:pPr>
      <w:r w:rsidRPr="002D5B2C">
        <w:rPr>
          <w:noProof/>
          <w:szCs w:val="24"/>
        </w:rPr>
        <w:t>Понуда са подизвођачима (навести ко су подизвођачи):________________________________________________</w:t>
      </w:r>
    </w:p>
    <w:p w:rsidR="003E4AA7" w:rsidRPr="008C595A" w:rsidRDefault="003E4AA7" w:rsidP="003E4AA7">
      <w:pPr>
        <w:pStyle w:val="BodyText"/>
        <w:rPr>
          <w:noProof/>
          <w:szCs w:val="24"/>
        </w:rPr>
      </w:pPr>
    </w:p>
    <w:p w:rsidR="003E4AA7" w:rsidRPr="00E13123" w:rsidRDefault="003E4AA7" w:rsidP="003E4AA7">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4AA7" w:rsidRDefault="003E4AA7" w:rsidP="003E4AA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E4AA7" w:rsidRDefault="003E4AA7" w:rsidP="003E4AA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4AA7" w:rsidRDefault="003E4AA7" w:rsidP="003E4AA7">
      <w:pPr>
        <w:pStyle w:val="BodyText"/>
        <w:rPr>
          <w:noProof/>
          <w:szCs w:val="24"/>
        </w:rPr>
      </w:pPr>
      <w:r>
        <w:rPr>
          <w:noProof/>
          <w:szCs w:val="24"/>
        </w:rPr>
        <w:br w:type="page"/>
      </w:r>
    </w:p>
    <w:p w:rsidR="001A4774" w:rsidRPr="00EF7A02" w:rsidRDefault="001A4774" w:rsidP="001A477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A4774" w:rsidRPr="002D5B2C" w:rsidRDefault="001A4774" w:rsidP="001A4774">
      <w:pPr>
        <w:pStyle w:val="BodyText"/>
        <w:jc w:val="center"/>
        <w:rPr>
          <w:b/>
          <w:noProof/>
          <w:szCs w:val="24"/>
        </w:rPr>
      </w:pPr>
    </w:p>
    <w:p w:rsidR="001A4774" w:rsidRPr="002D5B2C" w:rsidRDefault="001A4774" w:rsidP="001A477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A4774" w:rsidRPr="002D5B2C" w:rsidRDefault="001A4774" w:rsidP="001A4774">
      <w:pPr>
        <w:pStyle w:val="BodyText"/>
        <w:jc w:val="left"/>
        <w:rPr>
          <w:noProof/>
          <w:szCs w:val="24"/>
        </w:rPr>
      </w:pPr>
      <w:r w:rsidRPr="002D5B2C">
        <w:rPr>
          <w:noProof/>
          <w:szCs w:val="24"/>
        </w:rPr>
        <w:t>Адреса, град, општина:____________________________                   Регистарски број:______________________________</w:t>
      </w:r>
    </w:p>
    <w:p w:rsidR="001A4774" w:rsidRPr="002D5B2C" w:rsidRDefault="001A4774" w:rsidP="001A477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A4774" w:rsidRPr="002D5B2C" w:rsidRDefault="001A4774" w:rsidP="001A477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A4774" w:rsidRPr="006D242F" w:rsidRDefault="001A4774" w:rsidP="001A477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A4774" w:rsidRPr="006D242F" w:rsidRDefault="001A4774" w:rsidP="001A4774">
      <w:pPr>
        <w:pStyle w:val="BodyText"/>
        <w:jc w:val="left"/>
        <w:rPr>
          <w:noProof/>
          <w:szCs w:val="24"/>
        </w:rPr>
      </w:pPr>
      <w:r w:rsidRPr="002D5B2C">
        <w:rPr>
          <w:noProof/>
          <w:szCs w:val="24"/>
        </w:rPr>
        <w:t>Овлашћено лице:__</w:t>
      </w:r>
      <w:r>
        <w:rPr>
          <w:noProof/>
          <w:szCs w:val="24"/>
        </w:rPr>
        <w:t>_______________________________</w:t>
      </w:r>
    </w:p>
    <w:p w:rsidR="001A4774" w:rsidRPr="002D5B2C" w:rsidRDefault="001A4774" w:rsidP="001A477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A4774" w:rsidRPr="002D5B2C" w:rsidTr="001A4774">
        <w:tc>
          <w:tcPr>
            <w:tcW w:w="14459" w:type="dxa"/>
            <w:gridSpan w:val="11"/>
            <w:tcBorders>
              <w:bottom w:val="single" w:sz="4" w:space="0" w:color="auto"/>
              <w:right w:val="single" w:sz="4" w:space="0" w:color="auto"/>
            </w:tcBorders>
          </w:tcPr>
          <w:p w:rsidR="001A4774" w:rsidRPr="002D5B2C" w:rsidRDefault="001A4774" w:rsidP="001A4774">
            <w:pPr>
              <w:jc w:val="center"/>
              <w:rPr>
                <w:b/>
                <w:noProof/>
                <w:sz w:val="22"/>
                <w:szCs w:val="22"/>
              </w:rPr>
            </w:pPr>
            <w:r w:rsidRPr="002D5B2C">
              <w:rPr>
                <w:b/>
                <w:noProof/>
                <w:sz w:val="22"/>
                <w:szCs w:val="22"/>
              </w:rPr>
              <w:t>КЛИНИЧКИ ЦЕНТАР ВОЈВОДИНЕ</w:t>
            </w:r>
          </w:p>
        </w:tc>
      </w:tr>
      <w:tr w:rsidR="001A4774" w:rsidRPr="002D5B2C" w:rsidTr="001A4774">
        <w:tc>
          <w:tcPr>
            <w:tcW w:w="14459" w:type="dxa"/>
            <w:gridSpan w:val="11"/>
            <w:tcBorders>
              <w:bottom w:val="single" w:sz="4" w:space="0" w:color="auto"/>
              <w:right w:val="single" w:sz="4" w:space="0" w:color="auto"/>
            </w:tcBorders>
          </w:tcPr>
          <w:p w:rsidR="001A4774" w:rsidRPr="003E4AA7" w:rsidRDefault="001A4774" w:rsidP="001A4774">
            <w:pPr>
              <w:rPr>
                <w:b/>
                <w:noProof/>
                <w:sz w:val="22"/>
                <w:szCs w:val="22"/>
              </w:rPr>
            </w:pPr>
            <w:r>
              <w:rPr>
                <w:b/>
                <w:noProof/>
                <w:sz w:val="22"/>
                <w:szCs w:val="22"/>
              </w:rPr>
              <w:t>Партија 6 – Карман кирете</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Износ</w:t>
            </w:r>
          </w:p>
          <w:p w:rsidR="001A4774" w:rsidRPr="00456785" w:rsidRDefault="001A4774" w:rsidP="001A477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A4774" w:rsidRPr="00456785" w:rsidRDefault="001A4774" w:rsidP="001A477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A4774" w:rsidRPr="00EF7A02" w:rsidRDefault="001A4774" w:rsidP="001A477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A4774" w:rsidRPr="00EF7A02" w:rsidRDefault="001A4774" w:rsidP="001A477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A4774" w:rsidRPr="00EF7A02" w:rsidRDefault="001A4774" w:rsidP="001A4774">
            <w:pPr>
              <w:pStyle w:val="BodyText"/>
              <w:jc w:val="center"/>
              <w:rPr>
                <w:b/>
                <w:noProof/>
                <w:sz w:val="20"/>
              </w:rPr>
            </w:pPr>
            <w:r>
              <w:rPr>
                <w:b/>
                <w:noProof/>
                <w:sz w:val="20"/>
              </w:rPr>
              <w:t>Каталошки број</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2</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3</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4</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5</w:t>
            </w:r>
          </w:p>
        </w:tc>
        <w:tc>
          <w:tcPr>
            <w:tcW w:w="872"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6</w:t>
            </w:r>
          </w:p>
        </w:tc>
        <w:tc>
          <w:tcPr>
            <w:tcW w:w="120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7</w:t>
            </w:r>
          </w:p>
        </w:tc>
        <w:tc>
          <w:tcPr>
            <w:tcW w:w="141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8</w:t>
            </w:r>
          </w:p>
        </w:tc>
        <w:tc>
          <w:tcPr>
            <w:tcW w:w="1134" w:type="dxa"/>
            <w:tcBorders>
              <w:bottom w:val="single" w:sz="4" w:space="0" w:color="auto"/>
            </w:tcBorders>
          </w:tcPr>
          <w:p w:rsidR="001A4774" w:rsidRPr="00EF7A02" w:rsidRDefault="001A4774" w:rsidP="001A477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A4774" w:rsidRPr="00EF7A02" w:rsidRDefault="001A4774" w:rsidP="001A477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A4774" w:rsidRPr="00EF7A02" w:rsidRDefault="001A4774" w:rsidP="001A4774">
            <w:pPr>
              <w:pStyle w:val="BodyText"/>
              <w:jc w:val="center"/>
              <w:rPr>
                <w:noProof/>
                <w:sz w:val="20"/>
              </w:rPr>
            </w:pPr>
            <w:r>
              <w:rPr>
                <w:noProof/>
                <w:sz w:val="20"/>
              </w:rPr>
              <w:t>11</w:t>
            </w:r>
          </w:p>
        </w:tc>
      </w:tr>
      <w:tr w:rsidR="001A4774" w:rsidRPr="00456785" w:rsidTr="001A4774">
        <w:trPr>
          <w:trHeight w:val="128"/>
        </w:trPr>
        <w:tc>
          <w:tcPr>
            <w:tcW w:w="851"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1.</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 xml:space="preserve">КИРЕТА КАРМАН 6 </w:t>
            </w:r>
          </w:p>
        </w:tc>
        <w:tc>
          <w:tcPr>
            <w:tcW w:w="1134" w:type="dxa"/>
            <w:tcBorders>
              <w:bottom w:val="single" w:sz="4" w:space="0" w:color="auto"/>
            </w:tcBorders>
            <w:vAlign w:val="bottom"/>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bottom"/>
          </w:tcPr>
          <w:p w:rsidR="001A4774" w:rsidRDefault="001A4774">
            <w:pPr>
              <w:jc w:val="center"/>
              <w:rPr>
                <w:sz w:val="20"/>
                <w:szCs w:val="20"/>
              </w:rPr>
            </w:pPr>
            <w:r>
              <w:rPr>
                <w:sz w:val="20"/>
                <w:szCs w:val="20"/>
              </w:rPr>
              <w:t>200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3E4AA7" w:rsidRDefault="001A4774" w:rsidP="001A4774">
            <w:pPr>
              <w:pStyle w:val="BodyText"/>
              <w:jc w:val="center"/>
              <w:rPr>
                <w:noProof/>
                <w:sz w:val="20"/>
              </w:rPr>
            </w:pPr>
            <w:r>
              <w:rPr>
                <w:noProof/>
                <w:sz w:val="20"/>
              </w:rPr>
              <w:t>2.</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 xml:space="preserve">КИРЕТА КАРМАН 7 </w:t>
            </w:r>
          </w:p>
        </w:tc>
        <w:tc>
          <w:tcPr>
            <w:tcW w:w="1134" w:type="dxa"/>
            <w:tcBorders>
              <w:bottom w:val="single" w:sz="4" w:space="0" w:color="auto"/>
            </w:tcBorders>
            <w:vAlign w:val="bottom"/>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bottom"/>
          </w:tcPr>
          <w:p w:rsidR="001A4774" w:rsidRDefault="001A4774">
            <w:pPr>
              <w:jc w:val="center"/>
              <w:rPr>
                <w:sz w:val="20"/>
                <w:szCs w:val="20"/>
              </w:rPr>
            </w:pPr>
            <w:r>
              <w:rPr>
                <w:sz w:val="20"/>
                <w:szCs w:val="20"/>
              </w:rPr>
              <w:t>600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Default="001A4774" w:rsidP="001A4774">
            <w:pPr>
              <w:pStyle w:val="BodyText"/>
              <w:jc w:val="center"/>
              <w:rPr>
                <w:noProof/>
                <w:sz w:val="20"/>
              </w:rPr>
            </w:pPr>
            <w:r>
              <w:rPr>
                <w:noProof/>
                <w:sz w:val="20"/>
              </w:rPr>
              <w:t>3.</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 xml:space="preserve">КИРЕТА КАРМАН 8 </w:t>
            </w:r>
          </w:p>
        </w:tc>
        <w:tc>
          <w:tcPr>
            <w:tcW w:w="1134" w:type="dxa"/>
            <w:tcBorders>
              <w:bottom w:val="single" w:sz="4" w:space="0" w:color="auto"/>
            </w:tcBorders>
            <w:vAlign w:val="bottom"/>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bottom"/>
          </w:tcPr>
          <w:p w:rsidR="001A4774" w:rsidRDefault="001A4774">
            <w:pPr>
              <w:jc w:val="center"/>
              <w:rPr>
                <w:sz w:val="20"/>
                <w:szCs w:val="20"/>
              </w:rPr>
            </w:pPr>
            <w:r>
              <w:rPr>
                <w:sz w:val="20"/>
                <w:szCs w:val="20"/>
              </w:rPr>
              <w:t>450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gridAfter w:val="4"/>
          <w:wAfter w:w="5812" w:type="dxa"/>
        </w:trPr>
        <w:tc>
          <w:tcPr>
            <w:tcW w:w="851" w:type="dxa"/>
            <w:tcBorders>
              <w:top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bl>
    <w:p w:rsidR="001A4774" w:rsidRPr="00456785" w:rsidRDefault="001A4774" w:rsidP="001A4774">
      <w:pPr>
        <w:pStyle w:val="BodyText"/>
        <w:rPr>
          <w:noProof/>
          <w:sz w:val="20"/>
        </w:rPr>
      </w:pPr>
    </w:p>
    <w:p w:rsidR="001A4774" w:rsidRPr="002D5B2C" w:rsidRDefault="001A4774" w:rsidP="001A477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A4774" w:rsidRPr="00E13123" w:rsidRDefault="001A4774" w:rsidP="001A4774">
      <w:pPr>
        <w:pStyle w:val="BodyText"/>
        <w:rPr>
          <w:b/>
          <w:noProof/>
          <w:szCs w:val="24"/>
        </w:rPr>
      </w:pPr>
    </w:p>
    <w:p w:rsidR="001A4774" w:rsidRDefault="001A4774" w:rsidP="001A477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A4774" w:rsidRPr="002D5B2C" w:rsidRDefault="001A4774" w:rsidP="001A4774">
      <w:pPr>
        <w:pStyle w:val="BodyText"/>
        <w:rPr>
          <w:noProof/>
          <w:szCs w:val="24"/>
        </w:rPr>
      </w:pPr>
    </w:p>
    <w:p w:rsidR="001A4774" w:rsidRPr="002D5B2C" w:rsidRDefault="001A4774" w:rsidP="00AB5435">
      <w:pPr>
        <w:pStyle w:val="BodyText"/>
        <w:numPr>
          <w:ilvl w:val="0"/>
          <w:numId w:val="19"/>
        </w:numPr>
        <w:rPr>
          <w:noProof/>
          <w:szCs w:val="24"/>
        </w:rPr>
      </w:pPr>
      <w:r w:rsidRPr="002D5B2C">
        <w:rPr>
          <w:noProof/>
          <w:szCs w:val="24"/>
        </w:rPr>
        <w:t>Самостално</w:t>
      </w:r>
    </w:p>
    <w:p w:rsidR="001A4774" w:rsidRPr="002D5B2C" w:rsidRDefault="001A4774" w:rsidP="00AB5435">
      <w:pPr>
        <w:pStyle w:val="BodyText"/>
        <w:numPr>
          <w:ilvl w:val="0"/>
          <w:numId w:val="19"/>
        </w:numPr>
        <w:rPr>
          <w:noProof/>
          <w:szCs w:val="24"/>
        </w:rPr>
      </w:pPr>
      <w:r w:rsidRPr="002D5B2C">
        <w:rPr>
          <w:noProof/>
          <w:szCs w:val="24"/>
        </w:rPr>
        <w:t>Заједничка понуда (навести ко су учесници у заједничкој понуди):_______________________________________</w:t>
      </w:r>
    </w:p>
    <w:p w:rsidR="001A4774" w:rsidRDefault="001A4774" w:rsidP="00AB5435">
      <w:pPr>
        <w:pStyle w:val="BodyText"/>
        <w:numPr>
          <w:ilvl w:val="0"/>
          <w:numId w:val="19"/>
        </w:numPr>
        <w:rPr>
          <w:noProof/>
          <w:szCs w:val="24"/>
        </w:rPr>
      </w:pPr>
      <w:r w:rsidRPr="002D5B2C">
        <w:rPr>
          <w:noProof/>
          <w:szCs w:val="24"/>
        </w:rPr>
        <w:t>Понуда са подизвођачима (навести ко су подизвођачи):________________________________________________</w:t>
      </w:r>
    </w:p>
    <w:p w:rsidR="001A4774" w:rsidRPr="008C595A" w:rsidRDefault="001A4774" w:rsidP="001A4774">
      <w:pPr>
        <w:pStyle w:val="BodyText"/>
        <w:rPr>
          <w:noProof/>
          <w:szCs w:val="24"/>
        </w:rPr>
      </w:pPr>
    </w:p>
    <w:p w:rsidR="001A4774" w:rsidRPr="00E13123" w:rsidRDefault="001A4774" w:rsidP="001A477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A4774" w:rsidRDefault="001A4774" w:rsidP="001A477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A4774" w:rsidRDefault="001A4774" w:rsidP="001A477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A4774" w:rsidRDefault="001A4774" w:rsidP="001A4774">
      <w:pPr>
        <w:pStyle w:val="BodyText"/>
        <w:rPr>
          <w:noProof/>
          <w:szCs w:val="24"/>
        </w:rPr>
      </w:pPr>
      <w:r>
        <w:rPr>
          <w:noProof/>
          <w:szCs w:val="24"/>
        </w:rPr>
        <w:br w:type="page"/>
      </w:r>
    </w:p>
    <w:p w:rsidR="001A4774" w:rsidRPr="00EF7A02" w:rsidRDefault="001A4774" w:rsidP="001A477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A4774" w:rsidRPr="002D5B2C" w:rsidRDefault="001A4774" w:rsidP="001A4774">
      <w:pPr>
        <w:pStyle w:val="BodyText"/>
        <w:jc w:val="center"/>
        <w:rPr>
          <w:b/>
          <w:noProof/>
          <w:szCs w:val="24"/>
        </w:rPr>
      </w:pPr>
    </w:p>
    <w:p w:rsidR="001A4774" w:rsidRPr="002D5B2C" w:rsidRDefault="001A4774" w:rsidP="001A477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A4774" w:rsidRPr="002D5B2C" w:rsidRDefault="001A4774" w:rsidP="001A4774">
      <w:pPr>
        <w:pStyle w:val="BodyText"/>
        <w:jc w:val="left"/>
        <w:rPr>
          <w:noProof/>
          <w:szCs w:val="24"/>
        </w:rPr>
      </w:pPr>
      <w:r w:rsidRPr="002D5B2C">
        <w:rPr>
          <w:noProof/>
          <w:szCs w:val="24"/>
        </w:rPr>
        <w:t>Адреса, град, општина:____________________________                   Регистарски број:______________________________</w:t>
      </w:r>
    </w:p>
    <w:p w:rsidR="001A4774" w:rsidRPr="002D5B2C" w:rsidRDefault="001A4774" w:rsidP="001A477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A4774" w:rsidRPr="002D5B2C" w:rsidRDefault="001A4774" w:rsidP="001A477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A4774" w:rsidRPr="006D242F" w:rsidRDefault="001A4774" w:rsidP="001A477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A4774" w:rsidRPr="006D242F" w:rsidRDefault="001A4774" w:rsidP="001A4774">
      <w:pPr>
        <w:pStyle w:val="BodyText"/>
        <w:jc w:val="left"/>
        <w:rPr>
          <w:noProof/>
          <w:szCs w:val="24"/>
        </w:rPr>
      </w:pPr>
      <w:r w:rsidRPr="002D5B2C">
        <w:rPr>
          <w:noProof/>
          <w:szCs w:val="24"/>
        </w:rPr>
        <w:t>Овлашћено лице:__</w:t>
      </w:r>
      <w:r>
        <w:rPr>
          <w:noProof/>
          <w:szCs w:val="24"/>
        </w:rPr>
        <w:t>_______________________________</w:t>
      </w:r>
    </w:p>
    <w:p w:rsidR="001A4774" w:rsidRPr="002D5B2C" w:rsidRDefault="001A4774" w:rsidP="001A477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A4774" w:rsidRPr="002D5B2C" w:rsidTr="001A4774">
        <w:tc>
          <w:tcPr>
            <w:tcW w:w="14459" w:type="dxa"/>
            <w:gridSpan w:val="11"/>
            <w:tcBorders>
              <w:bottom w:val="single" w:sz="4" w:space="0" w:color="auto"/>
              <w:right w:val="single" w:sz="4" w:space="0" w:color="auto"/>
            </w:tcBorders>
          </w:tcPr>
          <w:p w:rsidR="001A4774" w:rsidRPr="002D5B2C" w:rsidRDefault="001A4774" w:rsidP="001A4774">
            <w:pPr>
              <w:jc w:val="center"/>
              <w:rPr>
                <w:b/>
                <w:noProof/>
                <w:sz w:val="22"/>
                <w:szCs w:val="22"/>
              </w:rPr>
            </w:pPr>
            <w:r w:rsidRPr="002D5B2C">
              <w:rPr>
                <w:b/>
                <w:noProof/>
                <w:sz w:val="22"/>
                <w:szCs w:val="22"/>
              </w:rPr>
              <w:t>КЛИНИЧКИ ЦЕНТАР ВОЈВОДИНЕ</w:t>
            </w:r>
          </w:p>
        </w:tc>
      </w:tr>
      <w:tr w:rsidR="001A4774" w:rsidRPr="002D5B2C" w:rsidTr="001A4774">
        <w:tc>
          <w:tcPr>
            <w:tcW w:w="14459" w:type="dxa"/>
            <w:gridSpan w:val="11"/>
            <w:tcBorders>
              <w:bottom w:val="single" w:sz="4" w:space="0" w:color="auto"/>
              <w:right w:val="single" w:sz="4" w:space="0" w:color="auto"/>
            </w:tcBorders>
          </w:tcPr>
          <w:p w:rsidR="001A4774" w:rsidRPr="003E4AA7" w:rsidRDefault="001A4774" w:rsidP="001A4774">
            <w:pPr>
              <w:rPr>
                <w:b/>
                <w:noProof/>
                <w:sz w:val="22"/>
                <w:szCs w:val="22"/>
              </w:rPr>
            </w:pPr>
            <w:r>
              <w:rPr>
                <w:b/>
                <w:noProof/>
                <w:sz w:val="22"/>
                <w:szCs w:val="22"/>
              </w:rPr>
              <w:t>Партија 7 – шприц и наставак за СТ</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Износ</w:t>
            </w:r>
          </w:p>
          <w:p w:rsidR="001A4774" w:rsidRPr="00456785" w:rsidRDefault="001A4774" w:rsidP="001A477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A4774" w:rsidRPr="00456785" w:rsidRDefault="001A4774" w:rsidP="001A477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A4774" w:rsidRPr="00EF7A02" w:rsidRDefault="001A4774" w:rsidP="001A477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A4774" w:rsidRPr="00EF7A02" w:rsidRDefault="001A4774" w:rsidP="001A477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A4774" w:rsidRPr="00EF7A02" w:rsidRDefault="001A4774" w:rsidP="001A4774">
            <w:pPr>
              <w:pStyle w:val="BodyText"/>
              <w:jc w:val="center"/>
              <w:rPr>
                <w:b/>
                <w:noProof/>
                <w:sz w:val="20"/>
              </w:rPr>
            </w:pPr>
            <w:r>
              <w:rPr>
                <w:b/>
                <w:noProof/>
                <w:sz w:val="20"/>
              </w:rPr>
              <w:t>Каталошки број</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2</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3</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4</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5</w:t>
            </w:r>
          </w:p>
        </w:tc>
        <w:tc>
          <w:tcPr>
            <w:tcW w:w="872"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6</w:t>
            </w:r>
          </w:p>
        </w:tc>
        <w:tc>
          <w:tcPr>
            <w:tcW w:w="120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7</w:t>
            </w:r>
          </w:p>
        </w:tc>
        <w:tc>
          <w:tcPr>
            <w:tcW w:w="141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8</w:t>
            </w:r>
          </w:p>
        </w:tc>
        <w:tc>
          <w:tcPr>
            <w:tcW w:w="1134" w:type="dxa"/>
            <w:tcBorders>
              <w:bottom w:val="single" w:sz="4" w:space="0" w:color="auto"/>
            </w:tcBorders>
          </w:tcPr>
          <w:p w:rsidR="001A4774" w:rsidRPr="00EF7A02" w:rsidRDefault="001A4774" w:rsidP="001A477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A4774" w:rsidRPr="00EF7A02" w:rsidRDefault="001A4774" w:rsidP="001A477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A4774" w:rsidRPr="00EF7A02" w:rsidRDefault="001A4774" w:rsidP="001A4774">
            <w:pPr>
              <w:pStyle w:val="BodyText"/>
              <w:jc w:val="center"/>
              <w:rPr>
                <w:noProof/>
                <w:sz w:val="20"/>
              </w:rPr>
            </w:pPr>
            <w:r>
              <w:rPr>
                <w:noProof/>
                <w:sz w:val="20"/>
              </w:rPr>
              <w:t>11</w:t>
            </w:r>
          </w:p>
        </w:tc>
      </w:tr>
      <w:tr w:rsidR="001A4774" w:rsidRPr="00456785" w:rsidTr="001A4774">
        <w:trPr>
          <w:trHeight w:val="128"/>
        </w:trPr>
        <w:tc>
          <w:tcPr>
            <w:tcW w:w="851"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1.</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Шприц за CT, ињектор OPTIVANTAGE са две главе, запремина сприца 200мл</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pPr>
              <w:jc w:val="center"/>
              <w:rPr>
                <w:sz w:val="20"/>
                <w:szCs w:val="20"/>
              </w:rPr>
            </w:pPr>
            <w:r>
              <w:rPr>
                <w:sz w:val="20"/>
                <w:szCs w:val="20"/>
              </w:rPr>
              <w:t>60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3E4AA7" w:rsidRDefault="001A4774" w:rsidP="001A4774">
            <w:pPr>
              <w:pStyle w:val="BodyText"/>
              <w:jc w:val="center"/>
              <w:rPr>
                <w:noProof/>
                <w:sz w:val="20"/>
              </w:rPr>
            </w:pPr>
            <w:r>
              <w:rPr>
                <w:noProof/>
                <w:sz w:val="20"/>
              </w:rPr>
              <w:t>2.</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Наставак за СТ, дужина црева 150цм</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pPr>
              <w:jc w:val="center"/>
              <w:rPr>
                <w:sz w:val="20"/>
                <w:szCs w:val="20"/>
              </w:rPr>
            </w:pPr>
            <w:r>
              <w:rPr>
                <w:sz w:val="20"/>
                <w:szCs w:val="20"/>
              </w:rPr>
              <w:t>1200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gridAfter w:val="4"/>
          <w:wAfter w:w="5812" w:type="dxa"/>
        </w:trPr>
        <w:tc>
          <w:tcPr>
            <w:tcW w:w="851" w:type="dxa"/>
            <w:tcBorders>
              <w:top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bl>
    <w:p w:rsidR="001A4774" w:rsidRPr="00456785" w:rsidRDefault="001A4774" w:rsidP="001A4774">
      <w:pPr>
        <w:pStyle w:val="BodyText"/>
        <w:rPr>
          <w:noProof/>
          <w:sz w:val="20"/>
        </w:rPr>
      </w:pPr>
    </w:p>
    <w:p w:rsidR="001A4774" w:rsidRPr="002D5B2C" w:rsidRDefault="001A4774" w:rsidP="001A477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A4774" w:rsidRPr="00E13123" w:rsidRDefault="001A4774" w:rsidP="001A4774">
      <w:pPr>
        <w:pStyle w:val="BodyText"/>
        <w:rPr>
          <w:b/>
          <w:noProof/>
          <w:szCs w:val="24"/>
        </w:rPr>
      </w:pPr>
    </w:p>
    <w:p w:rsidR="001A4774" w:rsidRDefault="001A4774" w:rsidP="001A477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A4774" w:rsidRPr="002D5B2C" w:rsidRDefault="001A4774" w:rsidP="001A4774">
      <w:pPr>
        <w:pStyle w:val="BodyText"/>
        <w:rPr>
          <w:noProof/>
          <w:szCs w:val="24"/>
        </w:rPr>
      </w:pPr>
    </w:p>
    <w:p w:rsidR="001A4774" w:rsidRPr="002D5B2C" w:rsidRDefault="001A4774" w:rsidP="00AB5435">
      <w:pPr>
        <w:pStyle w:val="BodyText"/>
        <w:numPr>
          <w:ilvl w:val="0"/>
          <w:numId w:val="20"/>
        </w:numPr>
        <w:rPr>
          <w:noProof/>
          <w:szCs w:val="24"/>
        </w:rPr>
      </w:pPr>
      <w:r w:rsidRPr="002D5B2C">
        <w:rPr>
          <w:noProof/>
          <w:szCs w:val="24"/>
        </w:rPr>
        <w:t>Самостално</w:t>
      </w:r>
    </w:p>
    <w:p w:rsidR="001A4774" w:rsidRPr="002D5B2C" w:rsidRDefault="001A4774" w:rsidP="00AB5435">
      <w:pPr>
        <w:pStyle w:val="BodyText"/>
        <w:numPr>
          <w:ilvl w:val="0"/>
          <w:numId w:val="20"/>
        </w:numPr>
        <w:rPr>
          <w:noProof/>
          <w:szCs w:val="24"/>
        </w:rPr>
      </w:pPr>
      <w:r w:rsidRPr="002D5B2C">
        <w:rPr>
          <w:noProof/>
          <w:szCs w:val="24"/>
        </w:rPr>
        <w:t>Заједничка понуда (навести ко су учесници у заједничкој понуди):_______________________________________</w:t>
      </w:r>
    </w:p>
    <w:p w:rsidR="001A4774" w:rsidRDefault="001A4774" w:rsidP="00AB5435">
      <w:pPr>
        <w:pStyle w:val="BodyText"/>
        <w:numPr>
          <w:ilvl w:val="0"/>
          <w:numId w:val="20"/>
        </w:numPr>
        <w:rPr>
          <w:noProof/>
          <w:szCs w:val="24"/>
        </w:rPr>
      </w:pPr>
      <w:r w:rsidRPr="002D5B2C">
        <w:rPr>
          <w:noProof/>
          <w:szCs w:val="24"/>
        </w:rPr>
        <w:t>Понуда са подизвођачима (навести ко су подизвођачи):________________________________________________</w:t>
      </w:r>
    </w:p>
    <w:p w:rsidR="001A4774" w:rsidRDefault="001A4774" w:rsidP="001A4774">
      <w:pPr>
        <w:pStyle w:val="BodyText"/>
        <w:rPr>
          <w:noProof/>
          <w:szCs w:val="24"/>
        </w:rPr>
      </w:pPr>
    </w:p>
    <w:p w:rsidR="001A4774" w:rsidRPr="008C595A" w:rsidRDefault="001A4774" w:rsidP="001A4774">
      <w:pPr>
        <w:pStyle w:val="BodyText"/>
        <w:rPr>
          <w:noProof/>
          <w:szCs w:val="24"/>
        </w:rPr>
      </w:pPr>
    </w:p>
    <w:p w:rsidR="001A4774" w:rsidRPr="00E13123" w:rsidRDefault="001A4774" w:rsidP="001A4774">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A4774" w:rsidRDefault="001A4774" w:rsidP="001A477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A4774" w:rsidRDefault="001A4774" w:rsidP="001A477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A4774" w:rsidRDefault="001A4774" w:rsidP="001A4774">
      <w:pPr>
        <w:pStyle w:val="BodyText"/>
        <w:rPr>
          <w:noProof/>
          <w:szCs w:val="24"/>
        </w:rPr>
      </w:pPr>
      <w:r>
        <w:rPr>
          <w:noProof/>
          <w:szCs w:val="24"/>
        </w:rPr>
        <w:br w:type="page"/>
      </w:r>
    </w:p>
    <w:p w:rsidR="001A4774" w:rsidRPr="00EF7A02" w:rsidRDefault="001A4774" w:rsidP="001A477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A4774" w:rsidRPr="002D5B2C" w:rsidRDefault="001A4774" w:rsidP="001A4774">
      <w:pPr>
        <w:pStyle w:val="BodyText"/>
        <w:jc w:val="center"/>
        <w:rPr>
          <w:b/>
          <w:noProof/>
          <w:szCs w:val="24"/>
        </w:rPr>
      </w:pPr>
    </w:p>
    <w:p w:rsidR="001A4774" w:rsidRPr="002D5B2C" w:rsidRDefault="001A4774" w:rsidP="001A477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A4774" w:rsidRPr="002D5B2C" w:rsidRDefault="001A4774" w:rsidP="001A4774">
      <w:pPr>
        <w:pStyle w:val="BodyText"/>
        <w:jc w:val="left"/>
        <w:rPr>
          <w:noProof/>
          <w:szCs w:val="24"/>
        </w:rPr>
      </w:pPr>
      <w:r w:rsidRPr="002D5B2C">
        <w:rPr>
          <w:noProof/>
          <w:szCs w:val="24"/>
        </w:rPr>
        <w:t>Адреса, град, општина:____________________________                   Регистарски број:______________________________</w:t>
      </w:r>
    </w:p>
    <w:p w:rsidR="001A4774" w:rsidRPr="002D5B2C" w:rsidRDefault="001A4774" w:rsidP="001A477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A4774" w:rsidRPr="002D5B2C" w:rsidRDefault="001A4774" w:rsidP="001A477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A4774" w:rsidRPr="006D242F" w:rsidRDefault="001A4774" w:rsidP="001A477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A4774" w:rsidRPr="006D242F" w:rsidRDefault="001A4774" w:rsidP="001A4774">
      <w:pPr>
        <w:pStyle w:val="BodyText"/>
        <w:jc w:val="left"/>
        <w:rPr>
          <w:noProof/>
          <w:szCs w:val="24"/>
        </w:rPr>
      </w:pPr>
      <w:r w:rsidRPr="002D5B2C">
        <w:rPr>
          <w:noProof/>
          <w:szCs w:val="24"/>
        </w:rPr>
        <w:t>Овлашћено лице:__</w:t>
      </w:r>
      <w:r>
        <w:rPr>
          <w:noProof/>
          <w:szCs w:val="24"/>
        </w:rPr>
        <w:t>_______________________________</w:t>
      </w:r>
    </w:p>
    <w:p w:rsidR="001A4774" w:rsidRPr="002D5B2C" w:rsidRDefault="001A4774" w:rsidP="001A477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A4774" w:rsidRPr="002D5B2C" w:rsidTr="001A4774">
        <w:tc>
          <w:tcPr>
            <w:tcW w:w="14459" w:type="dxa"/>
            <w:gridSpan w:val="11"/>
            <w:tcBorders>
              <w:bottom w:val="single" w:sz="4" w:space="0" w:color="auto"/>
              <w:right w:val="single" w:sz="4" w:space="0" w:color="auto"/>
            </w:tcBorders>
          </w:tcPr>
          <w:p w:rsidR="001A4774" w:rsidRPr="002D5B2C" w:rsidRDefault="001A4774" w:rsidP="001A4774">
            <w:pPr>
              <w:jc w:val="center"/>
              <w:rPr>
                <w:b/>
                <w:noProof/>
                <w:sz w:val="22"/>
                <w:szCs w:val="22"/>
              </w:rPr>
            </w:pPr>
            <w:r w:rsidRPr="002D5B2C">
              <w:rPr>
                <w:b/>
                <w:noProof/>
                <w:sz w:val="22"/>
                <w:szCs w:val="22"/>
              </w:rPr>
              <w:t>КЛИНИЧКИ ЦЕНТАР ВОЈВОДИНЕ</w:t>
            </w:r>
          </w:p>
        </w:tc>
      </w:tr>
      <w:tr w:rsidR="001A4774" w:rsidRPr="002D5B2C" w:rsidTr="001A4774">
        <w:tc>
          <w:tcPr>
            <w:tcW w:w="14459" w:type="dxa"/>
            <w:gridSpan w:val="11"/>
            <w:tcBorders>
              <w:bottom w:val="single" w:sz="4" w:space="0" w:color="auto"/>
              <w:right w:val="single" w:sz="4" w:space="0" w:color="auto"/>
            </w:tcBorders>
          </w:tcPr>
          <w:p w:rsidR="001A4774" w:rsidRPr="003E4AA7" w:rsidRDefault="001A4774" w:rsidP="001A4774">
            <w:pPr>
              <w:rPr>
                <w:b/>
                <w:noProof/>
                <w:sz w:val="22"/>
                <w:szCs w:val="22"/>
              </w:rPr>
            </w:pPr>
            <w:r>
              <w:rPr>
                <w:b/>
                <w:noProof/>
                <w:sz w:val="22"/>
                <w:szCs w:val="22"/>
              </w:rPr>
              <w:t>Партија 8 – електроде за беру</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Износ</w:t>
            </w:r>
          </w:p>
          <w:p w:rsidR="001A4774" w:rsidRPr="00456785" w:rsidRDefault="001A4774" w:rsidP="001A477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A4774" w:rsidRPr="00456785" w:rsidRDefault="001A4774" w:rsidP="001A477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A4774" w:rsidRPr="00EF7A02" w:rsidRDefault="001A4774" w:rsidP="001A477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A4774" w:rsidRPr="00EF7A02" w:rsidRDefault="001A4774" w:rsidP="001A477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A4774" w:rsidRPr="00EF7A02" w:rsidRDefault="001A4774" w:rsidP="001A4774">
            <w:pPr>
              <w:pStyle w:val="BodyText"/>
              <w:jc w:val="center"/>
              <w:rPr>
                <w:b/>
                <w:noProof/>
                <w:sz w:val="20"/>
              </w:rPr>
            </w:pPr>
            <w:r>
              <w:rPr>
                <w:b/>
                <w:noProof/>
                <w:sz w:val="20"/>
              </w:rPr>
              <w:t>Каталошки број</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2</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3</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4</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5</w:t>
            </w:r>
          </w:p>
        </w:tc>
        <w:tc>
          <w:tcPr>
            <w:tcW w:w="872"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6</w:t>
            </w:r>
          </w:p>
        </w:tc>
        <w:tc>
          <w:tcPr>
            <w:tcW w:w="120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7</w:t>
            </w:r>
          </w:p>
        </w:tc>
        <w:tc>
          <w:tcPr>
            <w:tcW w:w="141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8</w:t>
            </w:r>
          </w:p>
        </w:tc>
        <w:tc>
          <w:tcPr>
            <w:tcW w:w="1134" w:type="dxa"/>
            <w:tcBorders>
              <w:bottom w:val="single" w:sz="4" w:space="0" w:color="auto"/>
            </w:tcBorders>
          </w:tcPr>
          <w:p w:rsidR="001A4774" w:rsidRPr="00EF7A02" w:rsidRDefault="001A4774" w:rsidP="001A477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A4774" w:rsidRPr="00EF7A02" w:rsidRDefault="001A4774" w:rsidP="001A477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A4774" w:rsidRPr="00EF7A02" w:rsidRDefault="001A4774" w:rsidP="001A4774">
            <w:pPr>
              <w:pStyle w:val="BodyText"/>
              <w:jc w:val="center"/>
              <w:rPr>
                <w:noProof/>
                <w:sz w:val="20"/>
              </w:rPr>
            </w:pPr>
            <w:r>
              <w:rPr>
                <w:noProof/>
                <w:sz w:val="20"/>
              </w:rPr>
              <w:t>11</w:t>
            </w:r>
          </w:p>
        </w:tc>
      </w:tr>
      <w:tr w:rsidR="001A4774" w:rsidRPr="00456785" w:rsidTr="001A4774">
        <w:trPr>
          <w:trHeight w:val="128"/>
        </w:trPr>
        <w:tc>
          <w:tcPr>
            <w:tcW w:w="851"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1.</w:t>
            </w:r>
          </w:p>
        </w:tc>
        <w:tc>
          <w:tcPr>
            <w:tcW w:w="2268" w:type="dxa"/>
            <w:tcBorders>
              <w:bottom w:val="single" w:sz="4" w:space="0" w:color="auto"/>
            </w:tcBorders>
            <w:vAlign w:val="bottom"/>
          </w:tcPr>
          <w:p w:rsidR="001A4774" w:rsidRPr="001A4774" w:rsidRDefault="001A4774" w:rsidP="001A4774">
            <w:pPr>
              <w:rPr>
                <w:color w:val="000000"/>
                <w:sz w:val="20"/>
                <w:szCs w:val="20"/>
              </w:rPr>
            </w:pPr>
            <w:r>
              <w:rPr>
                <w:color w:val="000000"/>
                <w:sz w:val="20"/>
                <w:szCs w:val="20"/>
              </w:rPr>
              <w:t>Електрода за беру</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Pr="001A4774" w:rsidRDefault="001A4774" w:rsidP="001A4774">
            <w:pPr>
              <w:jc w:val="center"/>
              <w:rPr>
                <w:sz w:val="20"/>
                <w:szCs w:val="20"/>
              </w:rPr>
            </w:pPr>
            <w:r>
              <w:rPr>
                <w:sz w:val="20"/>
                <w:szCs w:val="20"/>
              </w:rPr>
              <w:t>1300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3E4AA7" w:rsidRDefault="001A4774" w:rsidP="001A4774">
            <w:pPr>
              <w:pStyle w:val="BodyText"/>
              <w:jc w:val="center"/>
              <w:rPr>
                <w:noProof/>
                <w:sz w:val="20"/>
              </w:rPr>
            </w:pPr>
            <w:r>
              <w:rPr>
                <w:noProof/>
                <w:sz w:val="20"/>
              </w:rPr>
              <w:t>2.</w:t>
            </w:r>
          </w:p>
        </w:tc>
        <w:tc>
          <w:tcPr>
            <w:tcW w:w="2268" w:type="dxa"/>
            <w:tcBorders>
              <w:bottom w:val="single" w:sz="4" w:space="0" w:color="auto"/>
            </w:tcBorders>
            <w:vAlign w:val="bottom"/>
          </w:tcPr>
          <w:p w:rsidR="001A4774" w:rsidRPr="001A4774" w:rsidRDefault="001A4774" w:rsidP="001A4774">
            <w:pPr>
              <w:rPr>
                <w:color w:val="000000"/>
                <w:sz w:val="20"/>
                <w:szCs w:val="20"/>
              </w:rPr>
            </w:pPr>
            <w:r>
              <w:rPr>
                <w:color w:val="000000"/>
                <w:sz w:val="20"/>
                <w:szCs w:val="20"/>
              </w:rPr>
              <w:t>Слушалица за БЕРУ</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Pr="001A4774" w:rsidRDefault="001A4774" w:rsidP="001A4774">
            <w:pPr>
              <w:jc w:val="center"/>
              <w:rPr>
                <w:sz w:val="20"/>
                <w:szCs w:val="20"/>
              </w:rPr>
            </w:pPr>
            <w:r>
              <w:rPr>
                <w:sz w:val="20"/>
                <w:szCs w:val="20"/>
              </w:rPr>
              <w:t>100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gridAfter w:val="4"/>
          <w:wAfter w:w="5812" w:type="dxa"/>
        </w:trPr>
        <w:tc>
          <w:tcPr>
            <w:tcW w:w="851" w:type="dxa"/>
            <w:tcBorders>
              <w:top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bl>
    <w:p w:rsidR="001A4774" w:rsidRPr="00456785" w:rsidRDefault="001A4774" w:rsidP="001A4774">
      <w:pPr>
        <w:pStyle w:val="BodyText"/>
        <w:rPr>
          <w:noProof/>
          <w:sz w:val="20"/>
        </w:rPr>
      </w:pPr>
    </w:p>
    <w:p w:rsidR="001A4774" w:rsidRPr="002D5B2C" w:rsidRDefault="001A4774" w:rsidP="001A477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A4774" w:rsidRPr="00E13123" w:rsidRDefault="001A4774" w:rsidP="001A4774">
      <w:pPr>
        <w:pStyle w:val="BodyText"/>
        <w:rPr>
          <w:b/>
          <w:noProof/>
          <w:szCs w:val="24"/>
        </w:rPr>
      </w:pPr>
    </w:p>
    <w:p w:rsidR="001A4774" w:rsidRDefault="001A4774" w:rsidP="001A477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A4774" w:rsidRPr="002D5B2C" w:rsidRDefault="001A4774" w:rsidP="001A4774">
      <w:pPr>
        <w:pStyle w:val="BodyText"/>
        <w:rPr>
          <w:noProof/>
          <w:szCs w:val="24"/>
        </w:rPr>
      </w:pPr>
    </w:p>
    <w:p w:rsidR="001A4774" w:rsidRPr="002D5B2C" w:rsidRDefault="001A4774" w:rsidP="00AB5435">
      <w:pPr>
        <w:pStyle w:val="BodyText"/>
        <w:numPr>
          <w:ilvl w:val="0"/>
          <w:numId w:val="21"/>
        </w:numPr>
        <w:rPr>
          <w:noProof/>
          <w:szCs w:val="24"/>
        </w:rPr>
      </w:pPr>
      <w:r w:rsidRPr="002D5B2C">
        <w:rPr>
          <w:noProof/>
          <w:szCs w:val="24"/>
        </w:rPr>
        <w:t>Самостално</w:t>
      </w:r>
    </w:p>
    <w:p w:rsidR="001A4774" w:rsidRPr="002D5B2C" w:rsidRDefault="001A4774" w:rsidP="00AB5435">
      <w:pPr>
        <w:pStyle w:val="BodyText"/>
        <w:numPr>
          <w:ilvl w:val="0"/>
          <w:numId w:val="21"/>
        </w:numPr>
        <w:rPr>
          <w:noProof/>
          <w:szCs w:val="24"/>
        </w:rPr>
      </w:pPr>
      <w:r w:rsidRPr="002D5B2C">
        <w:rPr>
          <w:noProof/>
          <w:szCs w:val="24"/>
        </w:rPr>
        <w:t>Заједничка понуда (навести ко су учесници у заједничкој понуди):_______________________________________</w:t>
      </w:r>
    </w:p>
    <w:p w:rsidR="001A4774" w:rsidRDefault="001A4774" w:rsidP="00AB5435">
      <w:pPr>
        <w:pStyle w:val="BodyText"/>
        <w:numPr>
          <w:ilvl w:val="0"/>
          <w:numId w:val="21"/>
        </w:numPr>
        <w:rPr>
          <w:noProof/>
          <w:szCs w:val="24"/>
        </w:rPr>
      </w:pPr>
      <w:r w:rsidRPr="002D5B2C">
        <w:rPr>
          <w:noProof/>
          <w:szCs w:val="24"/>
        </w:rPr>
        <w:t>Понуда са подизвођачима (навести ко су подизвођачи):________________________________________________</w:t>
      </w:r>
    </w:p>
    <w:p w:rsidR="001A4774" w:rsidRDefault="001A4774" w:rsidP="001A4774">
      <w:pPr>
        <w:pStyle w:val="BodyText"/>
        <w:rPr>
          <w:noProof/>
          <w:szCs w:val="24"/>
        </w:rPr>
      </w:pPr>
    </w:p>
    <w:p w:rsidR="001A4774" w:rsidRPr="008C595A" w:rsidRDefault="001A4774" w:rsidP="001A4774">
      <w:pPr>
        <w:pStyle w:val="BodyText"/>
        <w:rPr>
          <w:noProof/>
          <w:szCs w:val="24"/>
        </w:rPr>
      </w:pPr>
    </w:p>
    <w:p w:rsidR="001A4774" w:rsidRPr="00E13123" w:rsidRDefault="001A4774" w:rsidP="001A477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A4774" w:rsidRDefault="001A4774" w:rsidP="001A477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A4774" w:rsidRDefault="001A4774" w:rsidP="001A477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1A4774" w:rsidRPr="00EF7A02" w:rsidRDefault="001A4774" w:rsidP="001A477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A4774" w:rsidRPr="002D5B2C" w:rsidRDefault="001A4774" w:rsidP="001A4774">
      <w:pPr>
        <w:pStyle w:val="BodyText"/>
        <w:jc w:val="center"/>
        <w:rPr>
          <w:b/>
          <w:noProof/>
          <w:szCs w:val="24"/>
        </w:rPr>
      </w:pPr>
    </w:p>
    <w:p w:rsidR="001A4774" w:rsidRPr="002D5B2C" w:rsidRDefault="001A4774" w:rsidP="001A477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A4774" w:rsidRPr="002D5B2C" w:rsidRDefault="001A4774" w:rsidP="001A4774">
      <w:pPr>
        <w:pStyle w:val="BodyText"/>
        <w:jc w:val="left"/>
        <w:rPr>
          <w:noProof/>
          <w:szCs w:val="24"/>
        </w:rPr>
      </w:pPr>
      <w:r w:rsidRPr="002D5B2C">
        <w:rPr>
          <w:noProof/>
          <w:szCs w:val="24"/>
        </w:rPr>
        <w:t>Адреса, град, општина:____________________________                   Регистарски број:______________________________</w:t>
      </w:r>
    </w:p>
    <w:p w:rsidR="001A4774" w:rsidRPr="002D5B2C" w:rsidRDefault="001A4774" w:rsidP="001A477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A4774" w:rsidRPr="002D5B2C" w:rsidRDefault="001A4774" w:rsidP="001A477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A4774" w:rsidRPr="006D242F" w:rsidRDefault="001A4774" w:rsidP="001A477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A4774" w:rsidRPr="006D242F" w:rsidRDefault="001A4774" w:rsidP="001A4774">
      <w:pPr>
        <w:pStyle w:val="BodyText"/>
        <w:jc w:val="left"/>
        <w:rPr>
          <w:noProof/>
          <w:szCs w:val="24"/>
        </w:rPr>
      </w:pPr>
      <w:r w:rsidRPr="002D5B2C">
        <w:rPr>
          <w:noProof/>
          <w:szCs w:val="24"/>
        </w:rPr>
        <w:t>Овлашћено лице:__</w:t>
      </w:r>
      <w:r>
        <w:rPr>
          <w:noProof/>
          <w:szCs w:val="24"/>
        </w:rPr>
        <w:t>_______________________________</w:t>
      </w:r>
    </w:p>
    <w:p w:rsidR="001A4774" w:rsidRPr="002D5B2C" w:rsidRDefault="001A4774" w:rsidP="001A477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A4774" w:rsidRPr="002D5B2C" w:rsidTr="001A4774">
        <w:tc>
          <w:tcPr>
            <w:tcW w:w="14459" w:type="dxa"/>
            <w:gridSpan w:val="11"/>
            <w:tcBorders>
              <w:bottom w:val="single" w:sz="4" w:space="0" w:color="auto"/>
              <w:right w:val="single" w:sz="4" w:space="0" w:color="auto"/>
            </w:tcBorders>
          </w:tcPr>
          <w:p w:rsidR="001A4774" w:rsidRPr="002D5B2C" w:rsidRDefault="001A4774" w:rsidP="001A4774">
            <w:pPr>
              <w:jc w:val="center"/>
              <w:rPr>
                <w:b/>
                <w:noProof/>
                <w:sz w:val="22"/>
                <w:szCs w:val="22"/>
              </w:rPr>
            </w:pPr>
            <w:r w:rsidRPr="002D5B2C">
              <w:rPr>
                <w:b/>
                <w:noProof/>
                <w:sz w:val="22"/>
                <w:szCs w:val="22"/>
              </w:rPr>
              <w:t>КЛИНИЧКИ ЦЕНТАР ВОЈВОДИНЕ</w:t>
            </w:r>
          </w:p>
        </w:tc>
      </w:tr>
      <w:tr w:rsidR="001A4774" w:rsidRPr="002D5B2C" w:rsidTr="001A4774">
        <w:tc>
          <w:tcPr>
            <w:tcW w:w="14459" w:type="dxa"/>
            <w:gridSpan w:val="11"/>
            <w:tcBorders>
              <w:bottom w:val="single" w:sz="4" w:space="0" w:color="auto"/>
              <w:right w:val="single" w:sz="4" w:space="0" w:color="auto"/>
            </w:tcBorders>
          </w:tcPr>
          <w:p w:rsidR="001A4774" w:rsidRPr="003E4AA7" w:rsidRDefault="001A4774" w:rsidP="001A4774">
            <w:pPr>
              <w:rPr>
                <w:b/>
                <w:noProof/>
                <w:sz w:val="22"/>
                <w:szCs w:val="22"/>
              </w:rPr>
            </w:pPr>
            <w:r>
              <w:rPr>
                <w:b/>
                <w:noProof/>
                <w:sz w:val="22"/>
                <w:szCs w:val="22"/>
              </w:rPr>
              <w:t>Партија 9 – хематокрит цевчице</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Износ</w:t>
            </w:r>
          </w:p>
          <w:p w:rsidR="001A4774" w:rsidRPr="00456785" w:rsidRDefault="001A4774" w:rsidP="001A477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A4774" w:rsidRPr="00456785" w:rsidRDefault="001A4774" w:rsidP="001A477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A4774" w:rsidRPr="00EF7A02" w:rsidRDefault="001A4774" w:rsidP="001A477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A4774" w:rsidRPr="00EF7A02" w:rsidRDefault="001A4774" w:rsidP="001A477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A4774" w:rsidRPr="00EF7A02" w:rsidRDefault="001A4774" w:rsidP="001A4774">
            <w:pPr>
              <w:pStyle w:val="BodyText"/>
              <w:jc w:val="center"/>
              <w:rPr>
                <w:b/>
                <w:noProof/>
                <w:sz w:val="20"/>
              </w:rPr>
            </w:pPr>
            <w:r>
              <w:rPr>
                <w:b/>
                <w:noProof/>
                <w:sz w:val="20"/>
              </w:rPr>
              <w:t>Каталошки број</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2</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3</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4</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5</w:t>
            </w:r>
          </w:p>
        </w:tc>
        <w:tc>
          <w:tcPr>
            <w:tcW w:w="872"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6</w:t>
            </w:r>
          </w:p>
        </w:tc>
        <w:tc>
          <w:tcPr>
            <w:tcW w:w="120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7</w:t>
            </w:r>
          </w:p>
        </w:tc>
        <w:tc>
          <w:tcPr>
            <w:tcW w:w="141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8</w:t>
            </w:r>
          </w:p>
        </w:tc>
        <w:tc>
          <w:tcPr>
            <w:tcW w:w="1134" w:type="dxa"/>
            <w:tcBorders>
              <w:bottom w:val="single" w:sz="4" w:space="0" w:color="auto"/>
            </w:tcBorders>
          </w:tcPr>
          <w:p w:rsidR="001A4774" w:rsidRPr="00EF7A02" w:rsidRDefault="001A4774" w:rsidP="001A477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A4774" w:rsidRPr="00EF7A02" w:rsidRDefault="001A4774" w:rsidP="001A477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A4774" w:rsidRPr="00EF7A02" w:rsidRDefault="001A4774" w:rsidP="001A4774">
            <w:pPr>
              <w:pStyle w:val="BodyText"/>
              <w:jc w:val="center"/>
              <w:rPr>
                <w:noProof/>
                <w:sz w:val="20"/>
              </w:rPr>
            </w:pPr>
            <w:r>
              <w:rPr>
                <w:noProof/>
                <w:sz w:val="20"/>
              </w:rPr>
              <w:t>11</w:t>
            </w:r>
          </w:p>
        </w:tc>
      </w:tr>
      <w:tr w:rsidR="001A4774" w:rsidRPr="00456785" w:rsidTr="001A4774">
        <w:trPr>
          <w:trHeight w:val="128"/>
        </w:trPr>
        <w:tc>
          <w:tcPr>
            <w:tcW w:w="851"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1.</w:t>
            </w:r>
          </w:p>
        </w:tc>
        <w:tc>
          <w:tcPr>
            <w:tcW w:w="2268" w:type="dxa"/>
            <w:tcBorders>
              <w:bottom w:val="single" w:sz="4" w:space="0" w:color="auto"/>
            </w:tcBorders>
            <w:vAlign w:val="bottom"/>
          </w:tcPr>
          <w:p w:rsidR="001A4774" w:rsidRPr="001A4774" w:rsidRDefault="001A4774" w:rsidP="001A4774">
            <w:pPr>
              <w:rPr>
                <w:color w:val="000000"/>
                <w:sz w:val="20"/>
                <w:szCs w:val="20"/>
              </w:rPr>
            </w:pPr>
            <w:r>
              <w:rPr>
                <w:color w:val="000000"/>
                <w:sz w:val="20"/>
                <w:szCs w:val="20"/>
              </w:rPr>
              <w:t>Хематокрит цевчице</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Pr="001A4774" w:rsidRDefault="001A4774" w:rsidP="001A4774">
            <w:pPr>
              <w:jc w:val="center"/>
              <w:rPr>
                <w:sz w:val="20"/>
                <w:szCs w:val="20"/>
              </w:rPr>
            </w:pPr>
            <w:r>
              <w:rPr>
                <w:sz w:val="20"/>
                <w:szCs w:val="20"/>
              </w:rPr>
              <w:t>600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gridAfter w:val="4"/>
          <w:wAfter w:w="5812" w:type="dxa"/>
        </w:trPr>
        <w:tc>
          <w:tcPr>
            <w:tcW w:w="851" w:type="dxa"/>
            <w:tcBorders>
              <w:top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bl>
    <w:p w:rsidR="001A4774" w:rsidRPr="00456785" w:rsidRDefault="001A4774" w:rsidP="001A4774">
      <w:pPr>
        <w:pStyle w:val="BodyText"/>
        <w:rPr>
          <w:noProof/>
          <w:sz w:val="20"/>
        </w:rPr>
      </w:pPr>
    </w:p>
    <w:p w:rsidR="001A4774" w:rsidRPr="002D5B2C" w:rsidRDefault="001A4774" w:rsidP="001A477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A4774" w:rsidRPr="00E13123" w:rsidRDefault="001A4774" w:rsidP="001A4774">
      <w:pPr>
        <w:pStyle w:val="BodyText"/>
        <w:rPr>
          <w:b/>
          <w:noProof/>
          <w:szCs w:val="24"/>
        </w:rPr>
      </w:pPr>
    </w:p>
    <w:p w:rsidR="001A4774" w:rsidRDefault="001A4774" w:rsidP="001A477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A4774" w:rsidRPr="002D5B2C" w:rsidRDefault="001A4774" w:rsidP="001A4774">
      <w:pPr>
        <w:pStyle w:val="BodyText"/>
        <w:rPr>
          <w:noProof/>
          <w:szCs w:val="24"/>
        </w:rPr>
      </w:pPr>
    </w:p>
    <w:p w:rsidR="001A4774" w:rsidRPr="002D5B2C" w:rsidRDefault="001A4774" w:rsidP="00AB5435">
      <w:pPr>
        <w:pStyle w:val="BodyText"/>
        <w:numPr>
          <w:ilvl w:val="0"/>
          <w:numId w:val="22"/>
        </w:numPr>
        <w:rPr>
          <w:noProof/>
          <w:szCs w:val="24"/>
        </w:rPr>
      </w:pPr>
      <w:r w:rsidRPr="002D5B2C">
        <w:rPr>
          <w:noProof/>
          <w:szCs w:val="24"/>
        </w:rPr>
        <w:t>Самостално</w:t>
      </w:r>
    </w:p>
    <w:p w:rsidR="001A4774" w:rsidRPr="002D5B2C" w:rsidRDefault="001A4774" w:rsidP="00AB5435">
      <w:pPr>
        <w:pStyle w:val="BodyText"/>
        <w:numPr>
          <w:ilvl w:val="0"/>
          <w:numId w:val="22"/>
        </w:numPr>
        <w:rPr>
          <w:noProof/>
          <w:szCs w:val="24"/>
        </w:rPr>
      </w:pPr>
      <w:r w:rsidRPr="002D5B2C">
        <w:rPr>
          <w:noProof/>
          <w:szCs w:val="24"/>
        </w:rPr>
        <w:t>Заједничка понуда (навести ко су учесници у заједничкој понуди):_______________________________________</w:t>
      </w:r>
    </w:p>
    <w:p w:rsidR="001A4774" w:rsidRDefault="001A4774" w:rsidP="00AB5435">
      <w:pPr>
        <w:pStyle w:val="BodyText"/>
        <w:numPr>
          <w:ilvl w:val="0"/>
          <w:numId w:val="22"/>
        </w:numPr>
        <w:rPr>
          <w:noProof/>
          <w:szCs w:val="24"/>
        </w:rPr>
      </w:pPr>
      <w:r w:rsidRPr="002D5B2C">
        <w:rPr>
          <w:noProof/>
          <w:szCs w:val="24"/>
        </w:rPr>
        <w:t>Понуда са подизвођачима (навести ко су подизвођачи):________________________________________________</w:t>
      </w:r>
    </w:p>
    <w:p w:rsidR="001A4774" w:rsidRPr="008C595A" w:rsidRDefault="001A4774" w:rsidP="001A4774">
      <w:pPr>
        <w:pStyle w:val="BodyText"/>
        <w:rPr>
          <w:noProof/>
          <w:szCs w:val="24"/>
        </w:rPr>
      </w:pPr>
    </w:p>
    <w:p w:rsidR="001A4774" w:rsidRPr="00E13123" w:rsidRDefault="001A4774" w:rsidP="001A477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A4774" w:rsidRDefault="001A4774" w:rsidP="001A477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A4774" w:rsidRDefault="001A4774" w:rsidP="001A477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A4774" w:rsidRDefault="001A4774" w:rsidP="001A4774">
      <w:pPr>
        <w:pStyle w:val="BodyText"/>
        <w:rPr>
          <w:noProof/>
          <w:szCs w:val="24"/>
        </w:rPr>
      </w:pPr>
      <w:r>
        <w:rPr>
          <w:noProof/>
          <w:szCs w:val="24"/>
        </w:rPr>
        <w:br w:type="page"/>
      </w:r>
    </w:p>
    <w:p w:rsidR="001A4774" w:rsidRPr="00EF7A02" w:rsidRDefault="001A4774" w:rsidP="001A477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A4774" w:rsidRPr="002D5B2C" w:rsidRDefault="001A4774" w:rsidP="001A4774">
      <w:pPr>
        <w:pStyle w:val="BodyText"/>
        <w:jc w:val="center"/>
        <w:rPr>
          <w:b/>
          <w:noProof/>
          <w:szCs w:val="24"/>
        </w:rPr>
      </w:pPr>
    </w:p>
    <w:p w:rsidR="001A4774" w:rsidRPr="002D5B2C" w:rsidRDefault="001A4774" w:rsidP="001A477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A4774" w:rsidRPr="002D5B2C" w:rsidRDefault="001A4774" w:rsidP="001A4774">
      <w:pPr>
        <w:pStyle w:val="BodyText"/>
        <w:jc w:val="left"/>
        <w:rPr>
          <w:noProof/>
          <w:szCs w:val="24"/>
        </w:rPr>
      </w:pPr>
      <w:r w:rsidRPr="002D5B2C">
        <w:rPr>
          <w:noProof/>
          <w:szCs w:val="24"/>
        </w:rPr>
        <w:t>Адреса, град, општина:____________________________                   Регистарски број:______________________________</w:t>
      </w:r>
    </w:p>
    <w:p w:rsidR="001A4774" w:rsidRPr="002D5B2C" w:rsidRDefault="001A4774" w:rsidP="001A477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A4774" w:rsidRPr="002D5B2C" w:rsidRDefault="001A4774" w:rsidP="001A477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A4774" w:rsidRPr="006D242F" w:rsidRDefault="001A4774" w:rsidP="001A477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A4774" w:rsidRPr="006D242F" w:rsidRDefault="001A4774" w:rsidP="001A4774">
      <w:pPr>
        <w:pStyle w:val="BodyText"/>
        <w:jc w:val="left"/>
        <w:rPr>
          <w:noProof/>
          <w:szCs w:val="24"/>
        </w:rPr>
      </w:pPr>
      <w:r w:rsidRPr="002D5B2C">
        <w:rPr>
          <w:noProof/>
          <w:szCs w:val="24"/>
        </w:rPr>
        <w:t>Овлашћено лице:__</w:t>
      </w:r>
      <w:r>
        <w:rPr>
          <w:noProof/>
          <w:szCs w:val="24"/>
        </w:rPr>
        <w:t>_______________________________</w:t>
      </w:r>
    </w:p>
    <w:p w:rsidR="001A4774" w:rsidRPr="002D5B2C" w:rsidRDefault="001A4774" w:rsidP="001A477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A4774" w:rsidRPr="002D5B2C" w:rsidTr="001A4774">
        <w:tc>
          <w:tcPr>
            <w:tcW w:w="14459" w:type="dxa"/>
            <w:gridSpan w:val="11"/>
            <w:tcBorders>
              <w:bottom w:val="single" w:sz="4" w:space="0" w:color="auto"/>
              <w:right w:val="single" w:sz="4" w:space="0" w:color="auto"/>
            </w:tcBorders>
          </w:tcPr>
          <w:p w:rsidR="001A4774" w:rsidRPr="002D5B2C" w:rsidRDefault="001A4774" w:rsidP="001A4774">
            <w:pPr>
              <w:jc w:val="center"/>
              <w:rPr>
                <w:b/>
                <w:noProof/>
                <w:sz w:val="22"/>
                <w:szCs w:val="22"/>
              </w:rPr>
            </w:pPr>
            <w:r w:rsidRPr="002D5B2C">
              <w:rPr>
                <w:b/>
                <w:noProof/>
                <w:sz w:val="22"/>
                <w:szCs w:val="22"/>
              </w:rPr>
              <w:t>КЛИНИЧКИ ЦЕНТАР ВОЈВОДИНЕ</w:t>
            </w:r>
          </w:p>
        </w:tc>
      </w:tr>
      <w:tr w:rsidR="001A4774" w:rsidRPr="002D5B2C" w:rsidTr="001A4774">
        <w:tc>
          <w:tcPr>
            <w:tcW w:w="14459" w:type="dxa"/>
            <w:gridSpan w:val="11"/>
            <w:tcBorders>
              <w:bottom w:val="single" w:sz="4" w:space="0" w:color="auto"/>
              <w:right w:val="single" w:sz="4" w:space="0" w:color="auto"/>
            </w:tcBorders>
          </w:tcPr>
          <w:p w:rsidR="001A4774" w:rsidRPr="003E4AA7" w:rsidRDefault="001A4774" w:rsidP="001A4774">
            <w:pPr>
              <w:rPr>
                <w:b/>
                <w:noProof/>
                <w:sz w:val="22"/>
                <w:szCs w:val="22"/>
              </w:rPr>
            </w:pPr>
            <w:r>
              <w:rPr>
                <w:b/>
                <w:noProof/>
                <w:sz w:val="22"/>
                <w:szCs w:val="22"/>
              </w:rPr>
              <w:t>Партија 10 – траке за тест урина на дрогу</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Износ</w:t>
            </w:r>
          </w:p>
          <w:p w:rsidR="001A4774" w:rsidRPr="00456785" w:rsidRDefault="001A4774" w:rsidP="001A477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A4774" w:rsidRPr="00456785" w:rsidRDefault="001A4774" w:rsidP="001A477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A4774" w:rsidRPr="00EF7A02" w:rsidRDefault="001A4774" w:rsidP="001A477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A4774" w:rsidRPr="00EF7A02" w:rsidRDefault="001A4774" w:rsidP="001A477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A4774" w:rsidRPr="00EF7A02" w:rsidRDefault="001A4774" w:rsidP="001A4774">
            <w:pPr>
              <w:pStyle w:val="BodyText"/>
              <w:jc w:val="center"/>
              <w:rPr>
                <w:b/>
                <w:noProof/>
                <w:sz w:val="20"/>
              </w:rPr>
            </w:pPr>
            <w:r>
              <w:rPr>
                <w:b/>
                <w:noProof/>
                <w:sz w:val="20"/>
              </w:rPr>
              <w:t>Каталошки број</w:t>
            </w:r>
          </w:p>
        </w:tc>
      </w:tr>
      <w:tr w:rsidR="001A4774" w:rsidRPr="00456785" w:rsidTr="001A4774">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2</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3</w:t>
            </w:r>
          </w:p>
        </w:tc>
        <w:tc>
          <w:tcPr>
            <w:tcW w:w="1134"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4</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5</w:t>
            </w:r>
          </w:p>
        </w:tc>
        <w:tc>
          <w:tcPr>
            <w:tcW w:w="872"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6</w:t>
            </w:r>
          </w:p>
        </w:tc>
        <w:tc>
          <w:tcPr>
            <w:tcW w:w="120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7</w:t>
            </w:r>
          </w:p>
        </w:tc>
        <w:tc>
          <w:tcPr>
            <w:tcW w:w="1418"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8</w:t>
            </w:r>
          </w:p>
        </w:tc>
        <w:tc>
          <w:tcPr>
            <w:tcW w:w="1134" w:type="dxa"/>
            <w:tcBorders>
              <w:bottom w:val="single" w:sz="4" w:space="0" w:color="auto"/>
            </w:tcBorders>
          </w:tcPr>
          <w:p w:rsidR="001A4774" w:rsidRPr="00EF7A02" w:rsidRDefault="001A4774" w:rsidP="001A477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A4774" w:rsidRPr="00EF7A02" w:rsidRDefault="001A4774" w:rsidP="001A477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A4774" w:rsidRPr="00EF7A02" w:rsidRDefault="001A4774" w:rsidP="001A4774">
            <w:pPr>
              <w:pStyle w:val="BodyText"/>
              <w:jc w:val="center"/>
              <w:rPr>
                <w:noProof/>
                <w:sz w:val="20"/>
              </w:rPr>
            </w:pPr>
            <w:r>
              <w:rPr>
                <w:noProof/>
                <w:sz w:val="20"/>
              </w:rPr>
              <w:t>11</w:t>
            </w:r>
          </w:p>
        </w:tc>
      </w:tr>
      <w:tr w:rsidR="001A4774" w:rsidRPr="00456785" w:rsidTr="001A4774">
        <w:trPr>
          <w:trHeight w:val="128"/>
        </w:trPr>
        <w:tc>
          <w:tcPr>
            <w:tcW w:w="851" w:type="dxa"/>
            <w:tcBorders>
              <w:bottom w:val="single" w:sz="4" w:space="0" w:color="auto"/>
            </w:tcBorders>
            <w:vAlign w:val="center"/>
          </w:tcPr>
          <w:p w:rsidR="001A4774" w:rsidRPr="00456785" w:rsidRDefault="001A4774" w:rsidP="001A4774">
            <w:pPr>
              <w:pStyle w:val="BodyText"/>
              <w:jc w:val="center"/>
              <w:rPr>
                <w:noProof/>
                <w:sz w:val="20"/>
              </w:rPr>
            </w:pPr>
            <w:r w:rsidRPr="00456785">
              <w:rPr>
                <w:noProof/>
                <w:sz w:val="20"/>
              </w:rPr>
              <w:t>1.</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Тест трака за хероин у урину 300нг/мл</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rsidP="001A4774">
            <w:pPr>
              <w:jc w:val="center"/>
              <w:rPr>
                <w:sz w:val="20"/>
                <w:szCs w:val="20"/>
              </w:rPr>
            </w:pPr>
            <w:r>
              <w:rPr>
                <w:sz w:val="20"/>
                <w:szCs w:val="20"/>
              </w:rPr>
              <w:t>100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1A4774" w:rsidRDefault="001A4774" w:rsidP="001A4774">
            <w:pPr>
              <w:pStyle w:val="BodyText"/>
              <w:jc w:val="center"/>
              <w:rPr>
                <w:noProof/>
                <w:sz w:val="20"/>
              </w:rPr>
            </w:pPr>
            <w:r>
              <w:rPr>
                <w:noProof/>
                <w:sz w:val="20"/>
              </w:rPr>
              <w:t>2.</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Тест трака за откривање метадона у урину</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rsidP="001A4774">
            <w:pPr>
              <w:jc w:val="center"/>
              <w:rPr>
                <w:sz w:val="20"/>
                <w:szCs w:val="20"/>
              </w:rPr>
            </w:pPr>
            <w:r>
              <w:rPr>
                <w:sz w:val="20"/>
                <w:szCs w:val="20"/>
              </w:rPr>
              <w:t>150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1A4774" w:rsidRDefault="001A4774" w:rsidP="001A4774">
            <w:pPr>
              <w:pStyle w:val="BodyText"/>
              <w:jc w:val="center"/>
              <w:rPr>
                <w:noProof/>
                <w:sz w:val="20"/>
              </w:rPr>
            </w:pPr>
            <w:r>
              <w:rPr>
                <w:noProof/>
                <w:sz w:val="20"/>
              </w:rPr>
              <w:t>3.</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Тест за откривање хероина, метадона и бупренорфина у мокраћи</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rsidP="001A4774">
            <w:pPr>
              <w:jc w:val="center"/>
              <w:rPr>
                <w:sz w:val="20"/>
                <w:szCs w:val="20"/>
              </w:rPr>
            </w:pPr>
            <w:r>
              <w:rPr>
                <w:sz w:val="20"/>
                <w:szCs w:val="20"/>
              </w:rPr>
              <w:t>300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1A4774" w:rsidRDefault="001A4774" w:rsidP="001A4774">
            <w:pPr>
              <w:pStyle w:val="BodyText"/>
              <w:jc w:val="center"/>
              <w:rPr>
                <w:noProof/>
                <w:sz w:val="20"/>
              </w:rPr>
            </w:pPr>
            <w:r>
              <w:rPr>
                <w:noProof/>
                <w:sz w:val="20"/>
              </w:rPr>
              <w:t>4.</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Тест за откривање бензодиазепина у мокраћи</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rsidP="001A4774">
            <w:pPr>
              <w:jc w:val="center"/>
              <w:rPr>
                <w:sz w:val="20"/>
                <w:szCs w:val="20"/>
              </w:rPr>
            </w:pPr>
            <w:r>
              <w:rPr>
                <w:sz w:val="20"/>
                <w:szCs w:val="20"/>
              </w:rPr>
              <w:t>100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trHeight w:val="128"/>
        </w:trPr>
        <w:tc>
          <w:tcPr>
            <w:tcW w:w="851" w:type="dxa"/>
            <w:tcBorders>
              <w:bottom w:val="single" w:sz="4" w:space="0" w:color="auto"/>
            </w:tcBorders>
            <w:vAlign w:val="center"/>
          </w:tcPr>
          <w:p w:rsidR="001A4774" w:rsidRPr="001A4774" w:rsidRDefault="001A4774" w:rsidP="001A4774">
            <w:pPr>
              <w:pStyle w:val="BodyText"/>
              <w:jc w:val="center"/>
              <w:rPr>
                <w:noProof/>
                <w:sz w:val="20"/>
              </w:rPr>
            </w:pPr>
            <w:r>
              <w:rPr>
                <w:noProof/>
                <w:sz w:val="20"/>
              </w:rPr>
              <w:t>5.</w:t>
            </w:r>
          </w:p>
        </w:tc>
        <w:tc>
          <w:tcPr>
            <w:tcW w:w="2268" w:type="dxa"/>
            <w:tcBorders>
              <w:bottom w:val="single" w:sz="4" w:space="0" w:color="auto"/>
            </w:tcBorders>
            <w:vAlign w:val="bottom"/>
          </w:tcPr>
          <w:p w:rsidR="001A4774" w:rsidRDefault="001A4774">
            <w:pPr>
              <w:rPr>
                <w:color w:val="000000"/>
                <w:sz w:val="20"/>
                <w:szCs w:val="20"/>
              </w:rPr>
            </w:pPr>
            <w:r>
              <w:rPr>
                <w:color w:val="000000"/>
                <w:sz w:val="20"/>
                <w:szCs w:val="20"/>
              </w:rPr>
              <w:t xml:space="preserve">Тест трака за откривање амфетамина, кокаина, хероина, марихуане и </w:t>
            </w:r>
            <w:r w:rsidR="00BA7376">
              <w:rPr>
                <w:color w:val="000000"/>
                <w:sz w:val="20"/>
                <w:szCs w:val="20"/>
              </w:rPr>
              <w:t>ecstas</w:t>
            </w:r>
            <w:r>
              <w:rPr>
                <w:color w:val="000000"/>
                <w:sz w:val="20"/>
                <w:szCs w:val="20"/>
              </w:rPr>
              <w:t>yа у урину</w:t>
            </w:r>
          </w:p>
        </w:tc>
        <w:tc>
          <w:tcPr>
            <w:tcW w:w="1134" w:type="dxa"/>
            <w:tcBorders>
              <w:bottom w:val="single" w:sz="4" w:space="0" w:color="auto"/>
            </w:tcBorders>
            <w:vAlign w:val="center"/>
          </w:tcPr>
          <w:p w:rsidR="001A4774" w:rsidRDefault="001A4774" w:rsidP="001A477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A4774" w:rsidRDefault="001A4774" w:rsidP="001A4774">
            <w:pPr>
              <w:jc w:val="center"/>
              <w:rPr>
                <w:sz w:val="20"/>
                <w:szCs w:val="20"/>
              </w:rPr>
            </w:pPr>
            <w:r>
              <w:rPr>
                <w:sz w:val="20"/>
                <w:szCs w:val="20"/>
              </w:rPr>
              <w:t>500</w:t>
            </w:r>
          </w:p>
        </w:tc>
        <w:tc>
          <w:tcPr>
            <w:tcW w:w="1180" w:type="dxa"/>
            <w:tcBorders>
              <w:bottom w:val="single" w:sz="4" w:space="0" w:color="auto"/>
            </w:tcBorders>
            <w:vAlign w:val="center"/>
          </w:tcPr>
          <w:p w:rsidR="001A4774" w:rsidRPr="00456785" w:rsidRDefault="001A4774" w:rsidP="001A4774">
            <w:pPr>
              <w:pStyle w:val="BodyText"/>
              <w:jc w:val="center"/>
              <w:rPr>
                <w:noProof/>
                <w:sz w:val="20"/>
              </w:rPr>
            </w:pPr>
          </w:p>
        </w:tc>
        <w:tc>
          <w:tcPr>
            <w:tcW w:w="872" w:type="dxa"/>
            <w:tcBorders>
              <w:bottom w:val="single" w:sz="4" w:space="0" w:color="auto"/>
            </w:tcBorders>
            <w:vAlign w:val="center"/>
          </w:tcPr>
          <w:p w:rsidR="001A4774" w:rsidRPr="00456785" w:rsidRDefault="001A4774" w:rsidP="001A4774">
            <w:pPr>
              <w:pStyle w:val="BodyText"/>
              <w:jc w:val="center"/>
              <w:rPr>
                <w:noProof/>
                <w:sz w:val="20"/>
              </w:rPr>
            </w:pPr>
          </w:p>
        </w:tc>
        <w:tc>
          <w:tcPr>
            <w:tcW w:w="1208" w:type="dxa"/>
            <w:tcBorders>
              <w:bottom w:val="single" w:sz="4" w:space="0" w:color="auto"/>
            </w:tcBorders>
            <w:vAlign w:val="center"/>
          </w:tcPr>
          <w:p w:rsidR="001A4774" w:rsidRPr="00456785" w:rsidRDefault="001A4774" w:rsidP="001A4774">
            <w:pPr>
              <w:pStyle w:val="BodyText"/>
              <w:jc w:val="center"/>
              <w:rPr>
                <w:noProof/>
                <w:sz w:val="20"/>
              </w:rPr>
            </w:pPr>
          </w:p>
        </w:tc>
        <w:tc>
          <w:tcPr>
            <w:tcW w:w="1418" w:type="dxa"/>
            <w:tcBorders>
              <w:bottom w:val="single" w:sz="4" w:space="0" w:color="auto"/>
            </w:tcBorders>
            <w:vAlign w:val="center"/>
          </w:tcPr>
          <w:p w:rsidR="001A4774" w:rsidRPr="00456785" w:rsidRDefault="001A4774" w:rsidP="001A4774">
            <w:pPr>
              <w:pStyle w:val="BodyText"/>
              <w:jc w:val="center"/>
              <w:rPr>
                <w:noProof/>
                <w:sz w:val="20"/>
              </w:rPr>
            </w:pPr>
          </w:p>
        </w:tc>
        <w:tc>
          <w:tcPr>
            <w:tcW w:w="1134" w:type="dxa"/>
            <w:tcBorders>
              <w:bottom w:val="single" w:sz="4" w:space="0" w:color="auto"/>
            </w:tcBorders>
            <w:vAlign w:val="center"/>
          </w:tcPr>
          <w:p w:rsidR="001A4774" w:rsidRPr="00456785" w:rsidRDefault="001A4774" w:rsidP="001A4774">
            <w:pPr>
              <w:pStyle w:val="BodyText"/>
              <w:jc w:val="center"/>
              <w:rPr>
                <w:noProof/>
                <w:sz w:val="20"/>
              </w:rPr>
            </w:pPr>
          </w:p>
        </w:tc>
        <w:tc>
          <w:tcPr>
            <w:tcW w:w="1984"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c>
          <w:tcPr>
            <w:tcW w:w="1276" w:type="dxa"/>
            <w:tcBorders>
              <w:bottom w:val="single" w:sz="4" w:space="0" w:color="auto"/>
              <w:right w:val="single" w:sz="4" w:space="0" w:color="auto"/>
            </w:tcBorders>
            <w:vAlign w:val="center"/>
          </w:tcPr>
          <w:p w:rsidR="001A4774" w:rsidRPr="00456785" w:rsidRDefault="001A4774" w:rsidP="001A4774">
            <w:pPr>
              <w:pStyle w:val="BodyText"/>
              <w:jc w:val="center"/>
              <w:rPr>
                <w:noProof/>
                <w:sz w:val="20"/>
              </w:rPr>
            </w:pPr>
          </w:p>
        </w:tc>
      </w:tr>
      <w:tr w:rsidR="001A4774" w:rsidRPr="00456785" w:rsidTr="001A4774">
        <w:trPr>
          <w:gridAfter w:val="4"/>
          <w:wAfter w:w="5812" w:type="dxa"/>
        </w:trPr>
        <w:tc>
          <w:tcPr>
            <w:tcW w:w="851" w:type="dxa"/>
            <w:tcBorders>
              <w:top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r w:rsidR="001A4774" w:rsidRPr="00456785" w:rsidTr="001A4774">
        <w:trPr>
          <w:gridAfter w:val="4"/>
          <w:wAfter w:w="5812" w:type="dxa"/>
        </w:trPr>
        <w:tc>
          <w:tcPr>
            <w:tcW w:w="851" w:type="dxa"/>
            <w:tcBorders>
              <w:bottom w:val="single" w:sz="4" w:space="0" w:color="auto"/>
            </w:tcBorders>
            <w:vAlign w:val="center"/>
          </w:tcPr>
          <w:p w:rsidR="001A4774" w:rsidRPr="00456785" w:rsidRDefault="001A4774" w:rsidP="001A477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A4774" w:rsidRPr="00456785" w:rsidRDefault="001A4774" w:rsidP="001A477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A4774" w:rsidRPr="00456785" w:rsidRDefault="001A4774" w:rsidP="001A4774">
            <w:pPr>
              <w:pStyle w:val="BodyText"/>
              <w:jc w:val="left"/>
              <w:rPr>
                <w:noProof/>
                <w:sz w:val="20"/>
              </w:rPr>
            </w:pPr>
          </w:p>
        </w:tc>
      </w:tr>
    </w:tbl>
    <w:p w:rsidR="001A4774" w:rsidRPr="00456785" w:rsidRDefault="001A4774" w:rsidP="001A4774">
      <w:pPr>
        <w:pStyle w:val="BodyText"/>
        <w:rPr>
          <w:noProof/>
          <w:sz w:val="20"/>
        </w:rPr>
      </w:pPr>
    </w:p>
    <w:p w:rsidR="001A4774" w:rsidRPr="002D5B2C" w:rsidRDefault="001A4774" w:rsidP="001A4774">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A4774" w:rsidRPr="00E13123" w:rsidRDefault="001A4774" w:rsidP="001A4774">
      <w:pPr>
        <w:pStyle w:val="BodyText"/>
        <w:rPr>
          <w:b/>
          <w:noProof/>
          <w:szCs w:val="24"/>
        </w:rPr>
      </w:pPr>
    </w:p>
    <w:p w:rsidR="001A4774" w:rsidRDefault="001A4774" w:rsidP="001A477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A4774" w:rsidRPr="002D5B2C" w:rsidRDefault="001A4774" w:rsidP="001A4774">
      <w:pPr>
        <w:pStyle w:val="BodyText"/>
        <w:rPr>
          <w:noProof/>
          <w:szCs w:val="24"/>
        </w:rPr>
      </w:pPr>
    </w:p>
    <w:p w:rsidR="001A4774" w:rsidRPr="002D5B2C" w:rsidRDefault="001A4774" w:rsidP="00AB5435">
      <w:pPr>
        <w:pStyle w:val="BodyText"/>
        <w:numPr>
          <w:ilvl w:val="0"/>
          <w:numId w:val="23"/>
        </w:numPr>
        <w:rPr>
          <w:noProof/>
          <w:szCs w:val="24"/>
        </w:rPr>
      </w:pPr>
      <w:r w:rsidRPr="002D5B2C">
        <w:rPr>
          <w:noProof/>
          <w:szCs w:val="24"/>
        </w:rPr>
        <w:t>Самостално</w:t>
      </w:r>
    </w:p>
    <w:p w:rsidR="001A4774" w:rsidRPr="002D5B2C" w:rsidRDefault="001A4774" w:rsidP="00AB5435">
      <w:pPr>
        <w:pStyle w:val="BodyText"/>
        <w:numPr>
          <w:ilvl w:val="0"/>
          <w:numId w:val="23"/>
        </w:numPr>
        <w:rPr>
          <w:noProof/>
          <w:szCs w:val="24"/>
        </w:rPr>
      </w:pPr>
      <w:r w:rsidRPr="002D5B2C">
        <w:rPr>
          <w:noProof/>
          <w:szCs w:val="24"/>
        </w:rPr>
        <w:t>Заједничка понуда (навести ко су учесници у заједничкој понуди):_______________________________________</w:t>
      </w:r>
    </w:p>
    <w:p w:rsidR="001A4774" w:rsidRDefault="001A4774" w:rsidP="00AB5435">
      <w:pPr>
        <w:pStyle w:val="BodyText"/>
        <w:numPr>
          <w:ilvl w:val="0"/>
          <w:numId w:val="23"/>
        </w:numPr>
        <w:rPr>
          <w:noProof/>
          <w:szCs w:val="24"/>
        </w:rPr>
      </w:pPr>
      <w:r w:rsidRPr="002D5B2C">
        <w:rPr>
          <w:noProof/>
          <w:szCs w:val="24"/>
        </w:rPr>
        <w:t>Понуда са подизвођачима (навести ко су подизвођачи):________________________________________________</w:t>
      </w:r>
    </w:p>
    <w:p w:rsidR="001A4774" w:rsidRPr="008C595A" w:rsidRDefault="001A4774" w:rsidP="001A4774">
      <w:pPr>
        <w:pStyle w:val="BodyText"/>
        <w:rPr>
          <w:noProof/>
          <w:szCs w:val="24"/>
        </w:rPr>
      </w:pPr>
    </w:p>
    <w:p w:rsidR="001A4774" w:rsidRPr="00E13123" w:rsidRDefault="001A4774" w:rsidP="001A477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A4774" w:rsidRDefault="001A4774" w:rsidP="001A477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A4774" w:rsidRDefault="001A4774" w:rsidP="001A477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A4774" w:rsidRDefault="001A4774" w:rsidP="001A4774">
      <w:pPr>
        <w:pStyle w:val="BodyText"/>
        <w:rPr>
          <w:noProof/>
          <w:szCs w:val="24"/>
        </w:rPr>
      </w:pPr>
      <w:r>
        <w:rPr>
          <w:noProof/>
          <w:szCs w:val="24"/>
        </w:rPr>
        <w:br w:type="page"/>
      </w:r>
    </w:p>
    <w:p w:rsidR="00BA7376" w:rsidRPr="00EF7A02" w:rsidRDefault="00BA7376" w:rsidP="00BA7376">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BA7376" w:rsidRPr="002D5B2C" w:rsidRDefault="00BA7376" w:rsidP="00BA7376">
      <w:pPr>
        <w:pStyle w:val="BodyText"/>
        <w:jc w:val="center"/>
        <w:rPr>
          <w:b/>
          <w:noProof/>
          <w:szCs w:val="24"/>
        </w:rPr>
      </w:pPr>
    </w:p>
    <w:p w:rsidR="00BA7376" w:rsidRPr="002D5B2C" w:rsidRDefault="00BA7376" w:rsidP="00BA737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A7376" w:rsidRPr="002D5B2C" w:rsidRDefault="00BA7376" w:rsidP="00BA7376">
      <w:pPr>
        <w:pStyle w:val="BodyText"/>
        <w:jc w:val="left"/>
        <w:rPr>
          <w:noProof/>
          <w:szCs w:val="24"/>
        </w:rPr>
      </w:pPr>
      <w:r w:rsidRPr="002D5B2C">
        <w:rPr>
          <w:noProof/>
          <w:szCs w:val="24"/>
        </w:rPr>
        <w:t>Адреса, град, општина:____________________________                   Регистарски број:______________________________</w:t>
      </w:r>
    </w:p>
    <w:p w:rsidR="00BA7376" w:rsidRPr="002D5B2C" w:rsidRDefault="00BA7376" w:rsidP="00BA737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A7376" w:rsidRPr="002D5B2C" w:rsidRDefault="00BA7376" w:rsidP="00BA737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A7376" w:rsidRPr="006D242F" w:rsidRDefault="00BA7376" w:rsidP="00BA737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A7376" w:rsidRPr="006D242F" w:rsidRDefault="00BA7376" w:rsidP="00BA7376">
      <w:pPr>
        <w:pStyle w:val="BodyText"/>
        <w:jc w:val="left"/>
        <w:rPr>
          <w:noProof/>
          <w:szCs w:val="24"/>
        </w:rPr>
      </w:pPr>
      <w:r w:rsidRPr="002D5B2C">
        <w:rPr>
          <w:noProof/>
          <w:szCs w:val="24"/>
        </w:rPr>
        <w:t>Овлашћено лице:__</w:t>
      </w:r>
      <w:r>
        <w:rPr>
          <w:noProof/>
          <w:szCs w:val="24"/>
        </w:rPr>
        <w:t>_______________________________</w:t>
      </w:r>
    </w:p>
    <w:p w:rsidR="00BA7376" w:rsidRPr="002D5B2C" w:rsidRDefault="00BA7376" w:rsidP="00BA737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BA7376" w:rsidRPr="002D5B2C" w:rsidTr="00BA7376">
        <w:tc>
          <w:tcPr>
            <w:tcW w:w="14459" w:type="dxa"/>
            <w:gridSpan w:val="11"/>
            <w:tcBorders>
              <w:bottom w:val="single" w:sz="4" w:space="0" w:color="auto"/>
              <w:right w:val="single" w:sz="4" w:space="0" w:color="auto"/>
            </w:tcBorders>
          </w:tcPr>
          <w:p w:rsidR="00BA7376" w:rsidRPr="002D5B2C" w:rsidRDefault="00BA7376" w:rsidP="00BA7376">
            <w:pPr>
              <w:jc w:val="center"/>
              <w:rPr>
                <w:b/>
                <w:noProof/>
                <w:sz w:val="22"/>
                <w:szCs w:val="22"/>
              </w:rPr>
            </w:pPr>
            <w:r w:rsidRPr="002D5B2C">
              <w:rPr>
                <w:b/>
                <w:noProof/>
                <w:sz w:val="22"/>
                <w:szCs w:val="22"/>
              </w:rPr>
              <w:t>КЛИНИЧКИ ЦЕНТАР ВОЈВОДИНЕ</w:t>
            </w:r>
          </w:p>
        </w:tc>
      </w:tr>
      <w:tr w:rsidR="00BA7376" w:rsidRPr="002D5B2C" w:rsidTr="00BA7376">
        <w:tc>
          <w:tcPr>
            <w:tcW w:w="14459" w:type="dxa"/>
            <w:gridSpan w:val="11"/>
            <w:tcBorders>
              <w:bottom w:val="single" w:sz="4" w:space="0" w:color="auto"/>
              <w:right w:val="single" w:sz="4" w:space="0" w:color="auto"/>
            </w:tcBorders>
          </w:tcPr>
          <w:p w:rsidR="00BA7376" w:rsidRPr="003E4AA7" w:rsidRDefault="00BA7376" w:rsidP="00BA7376">
            <w:pPr>
              <w:rPr>
                <w:b/>
                <w:noProof/>
                <w:sz w:val="22"/>
                <w:szCs w:val="22"/>
              </w:rPr>
            </w:pPr>
            <w:r>
              <w:rPr>
                <w:b/>
                <w:noProof/>
                <w:sz w:val="22"/>
                <w:szCs w:val="22"/>
              </w:rPr>
              <w:t>Партија 11 – кеса за крв двострука</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Износ</w:t>
            </w:r>
          </w:p>
          <w:p w:rsidR="00BA7376" w:rsidRPr="00456785" w:rsidRDefault="00BA7376" w:rsidP="00BA737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BA7376" w:rsidRPr="00456785" w:rsidRDefault="00BA7376" w:rsidP="00BA737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BA7376" w:rsidRPr="00EF7A02" w:rsidRDefault="00BA7376" w:rsidP="00BA737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BA7376" w:rsidRPr="00EF7A02" w:rsidRDefault="00BA7376" w:rsidP="00BA7376">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BA7376" w:rsidRPr="00EF7A02" w:rsidRDefault="00BA7376" w:rsidP="00BA7376">
            <w:pPr>
              <w:pStyle w:val="BodyText"/>
              <w:jc w:val="center"/>
              <w:rPr>
                <w:b/>
                <w:noProof/>
                <w:sz w:val="20"/>
              </w:rPr>
            </w:pPr>
            <w:r>
              <w:rPr>
                <w:b/>
                <w:noProof/>
                <w:sz w:val="20"/>
              </w:rPr>
              <w:t>Каталошки број</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2</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3</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4</w:t>
            </w:r>
          </w:p>
        </w:tc>
        <w:tc>
          <w:tcPr>
            <w:tcW w:w="1180"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5</w:t>
            </w:r>
          </w:p>
        </w:tc>
        <w:tc>
          <w:tcPr>
            <w:tcW w:w="872"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6</w:t>
            </w:r>
          </w:p>
        </w:tc>
        <w:tc>
          <w:tcPr>
            <w:tcW w:w="120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7</w:t>
            </w:r>
          </w:p>
        </w:tc>
        <w:tc>
          <w:tcPr>
            <w:tcW w:w="141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8</w:t>
            </w:r>
          </w:p>
        </w:tc>
        <w:tc>
          <w:tcPr>
            <w:tcW w:w="1134" w:type="dxa"/>
            <w:tcBorders>
              <w:bottom w:val="single" w:sz="4" w:space="0" w:color="auto"/>
            </w:tcBorders>
          </w:tcPr>
          <w:p w:rsidR="00BA7376" w:rsidRPr="00EF7A02" w:rsidRDefault="00BA7376" w:rsidP="00BA737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BA7376" w:rsidRPr="00EF7A02" w:rsidRDefault="00BA7376" w:rsidP="00BA737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BA7376" w:rsidRPr="00EF7A02" w:rsidRDefault="00BA7376" w:rsidP="00BA7376">
            <w:pPr>
              <w:pStyle w:val="BodyText"/>
              <w:jc w:val="center"/>
              <w:rPr>
                <w:noProof/>
                <w:sz w:val="20"/>
              </w:rPr>
            </w:pPr>
            <w:r>
              <w:rPr>
                <w:noProof/>
                <w:sz w:val="20"/>
              </w:rPr>
              <w:t>11</w:t>
            </w:r>
          </w:p>
        </w:tc>
      </w:tr>
      <w:tr w:rsidR="00BA7376" w:rsidRPr="00456785" w:rsidTr="00BA7376">
        <w:trPr>
          <w:trHeight w:val="128"/>
        </w:trPr>
        <w:tc>
          <w:tcPr>
            <w:tcW w:w="851"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1.</w:t>
            </w:r>
          </w:p>
        </w:tc>
        <w:tc>
          <w:tcPr>
            <w:tcW w:w="2268" w:type="dxa"/>
            <w:tcBorders>
              <w:bottom w:val="single" w:sz="4" w:space="0" w:color="auto"/>
            </w:tcBorders>
            <w:vAlign w:val="bottom"/>
          </w:tcPr>
          <w:p w:rsidR="00BA7376" w:rsidRPr="00BA7376" w:rsidRDefault="00BA7376" w:rsidP="00BA7376">
            <w:pPr>
              <w:rPr>
                <w:color w:val="000000"/>
                <w:sz w:val="20"/>
                <w:szCs w:val="20"/>
              </w:rPr>
            </w:pPr>
            <w:r>
              <w:rPr>
                <w:color w:val="000000"/>
                <w:sz w:val="20"/>
                <w:szCs w:val="20"/>
              </w:rPr>
              <w:t>Кеса за крв двострука 450мл</w:t>
            </w:r>
          </w:p>
        </w:tc>
        <w:tc>
          <w:tcPr>
            <w:tcW w:w="1134" w:type="dxa"/>
            <w:tcBorders>
              <w:bottom w:val="single" w:sz="4" w:space="0" w:color="auto"/>
            </w:tcBorders>
            <w:vAlign w:val="center"/>
          </w:tcPr>
          <w:p w:rsidR="00BA7376" w:rsidRDefault="00BA7376" w:rsidP="00BA7376">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BA7376" w:rsidRPr="00BA7376" w:rsidRDefault="00BA7376" w:rsidP="00BA7376">
            <w:pPr>
              <w:jc w:val="center"/>
              <w:rPr>
                <w:sz w:val="20"/>
                <w:szCs w:val="20"/>
              </w:rPr>
            </w:pPr>
            <w:r>
              <w:rPr>
                <w:sz w:val="20"/>
                <w:szCs w:val="20"/>
              </w:rPr>
              <w:t>500</w:t>
            </w:r>
          </w:p>
        </w:tc>
        <w:tc>
          <w:tcPr>
            <w:tcW w:w="1180" w:type="dxa"/>
            <w:tcBorders>
              <w:bottom w:val="single" w:sz="4" w:space="0" w:color="auto"/>
            </w:tcBorders>
            <w:vAlign w:val="center"/>
          </w:tcPr>
          <w:p w:rsidR="00BA7376" w:rsidRPr="00456785" w:rsidRDefault="00BA7376" w:rsidP="00BA7376">
            <w:pPr>
              <w:pStyle w:val="BodyText"/>
              <w:jc w:val="center"/>
              <w:rPr>
                <w:noProof/>
                <w:sz w:val="20"/>
              </w:rPr>
            </w:pPr>
          </w:p>
        </w:tc>
        <w:tc>
          <w:tcPr>
            <w:tcW w:w="872" w:type="dxa"/>
            <w:tcBorders>
              <w:bottom w:val="single" w:sz="4" w:space="0" w:color="auto"/>
            </w:tcBorders>
            <w:vAlign w:val="center"/>
          </w:tcPr>
          <w:p w:rsidR="00BA7376" w:rsidRPr="00456785" w:rsidRDefault="00BA7376" w:rsidP="00BA7376">
            <w:pPr>
              <w:pStyle w:val="BodyText"/>
              <w:jc w:val="center"/>
              <w:rPr>
                <w:noProof/>
                <w:sz w:val="20"/>
              </w:rPr>
            </w:pPr>
          </w:p>
        </w:tc>
        <w:tc>
          <w:tcPr>
            <w:tcW w:w="1208" w:type="dxa"/>
            <w:tcBorders>
              <w:bottom w:val="single" w:sz="4" w:space="0" w:color="auto"/>
            </w:tcBorders>
            <w:vAlign w:val="center"/>
          </w:tcPr>
          <w:p w:rsidR="00BA7376" w:rsidRPr="00456785" w:rsidRDefault="00BA7376" w:rsidP="00BA7376">
            <w:pPr>
              <w:pStyle w:val="BodyText"/>
              <w:jc w:val="center"/>
              <w:rPr>
                <w:noProof/>
                <w:sz w:val="20"/>
              </w:rPr>
            </w:pPr>
          </w:p>
        </w:tc>
        <w:tc>
          <w:tcPr>
            <w:tcW w:w="1418" w:type="dxa"/>
            <w:tcBorders>
              <w:bottom w:val="single" w:sz="4" w:space="0" w:color="auto"/>
            </w:tcBorders>
            <w:vAlign w:val="center"/>
          </w:tcPr>
          <w:p w:rsidR="00BA7376" w:rsidRPr="00456785" w:rsidRDefault="00BA7376" w:rsidP="00BA7376">
            <w:pPr>
              <w:pStyle w:val="BodyText"/>
              <w:jc w:val="center"/>
              <w:rPr>
                <w:noProof/>
                <w:sz w:val="20"/>
              </w:rPr>
            </w:pPr>
          </w:p>
        </w:tc>
        <w:tc>
          <w:tcPr>
            <w:tcW w:w="1134" w:type="dxa"/>
            <w:tcBorders>
              <w:bottom w:val="single" w:sz="4" w:space="0" w:color="auto"/>
            </w:tcBorders>
            <w:vAlign w:val="center"/>
          </w:tcPr>
          <w:p w:rsidR="00BA7376" w:rsidRPr="00456785" w:rsidRDefault="00BA7376" w:rsidP="00BA7376">
            <w:pPr>
              <w:pStyle w:val="BodyText"/>
              <w:jc w:val="center"/>
              <w:rPr>
                <w:noProof/>
                <w:sz w:val="20"/>
              </w:rPr>
            </w:pPr>
          </w:p>
        </w:tc>
        <w:tc>
          <w:tcPr>
            <w:tcW w:w="1984" w:type="dxa"/>
            <w:tcBorders>
              <w:bottom w:val="single" w:sz="4" w:space="0" w:color="auto"/>
              <w:right w:val="single" w:sz="4" w:space="0" w:color="auto"/>
            </w:tcBorders>
            <w:vAlign w:val="center"/>
          </w:tcPr>
          <w:p w:rsidR="00BA7376" w:rsidRPr="00456785" w:rsidRDefault="00BA7376" w:rsidP="00BA7376">
            <w:pPr>
              <w:pStyle w:val="BodyText"/>
              <w:jc w:val="center"/>
              <w:rPr>
                <w:noProof/>
                <w:sz w:val="20"/>
              </w:rPr>
            </w:pPr>
          </w:p>
        </w:tc>
        <w:tc>
          <w:tcPr>
            <w:tcW w:w="1276" w:type="dxa"/>
            <w:tcBorders>
              <w:bottom w:val="single" w:sz="4" w:space="0" w:color="auto"/>
              <w:right w:val="single" w:sz="4" w:space="0" w:color="auto"/>
            </w:tcBorders>
            <w:vAlign w:val="center"/>
          </w:tcPr>
          <w:p w:rsidR="00BA7376" w:rsidRPr="00456785" w:rsidRDefault="00BA7376" w:rsidP="00BA7376">
            <w:pPr>
              <w:pStyle w:val="BodyText"/>
              <w:jc w:val="center"/>
              <w:rPr>
                <w:noProof/>
                <w:sz w:val="20"/>
              </w:rPr>
            </w:pPr>
          </w:p>
        </w:tc>
      </w:tr>
      <w:tr w:rsidR="00BA7376" w:rsidRPr="00456785" w:rsidTr="00BA7376">
        <w:trPr>
          <w:gridAfter w:val="4"/>
          <w:wAfter w:w="5812" w:type="dxa"/>
        </w:trPr>
        <w:tc>
          <w:tcPr>
            <w:tcW w:w="851" w:type="dxa"/>
            <w:tcBorders>
              <w:top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bl>
    <w:p w:rsidR="00BA7376" w:rsidRPr="00456785" w:rsidRDefault="00BA7376" w:rsidP="00BA7376">
      <w:pPr>
        <w:pStyle w:val="BodyText"/>
        <w:rPr>
          <w:noProof/>
          <w:sz w:val="20"/>
        </w:rPr>
      </w:pPr>
    </w:p>
    <w:p w:rsidR="00BA7376" w:rsidRPr="002D5B2C" w:rsidRDefault="00BA7376" w:rsidP="00BA737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A7376" w:rsidRPr="00E13123" w:rsidRDefault="00BA7376" w:rsidP="00BA7376">
      <w:pPr>
        <w:pStyle w:val="BodyText"/>
        <w:rPr>
          <w:b/>
          <w:noProof/>
          <w:szCs w:val="24"/>
        </w:rPr>
      </w:pPr>
    </w:p>
    <w:p w:rsidR="00BA7376" w:rsidRDefault="00BA7376" w:rsidP="00BA737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A7376" w:rsidRPr="002D5B2C" w:rsidRDefault="00BA7376" w:rsidP="00BA7376">
      <w:pPr>
        <w:pStyle w:val="BodyText"/>
        <w:rPr>
          <w:noProof/>
          <w:szCs w:val="24"/>
        </w:rPr>
      </w:pPr>
    </w:p>
    <w:p w:rsidR="00BA7376" w:rsidRPr="002D5B2C" w:rsidRDefault="00BA7376" w:rsidP="00AB5435">
      <w:pPr>
        <w:pStyle w:val="BodyText"/>
        <w:numPr>
          <w:ilvl w:val="0"/>
          <w:numId w:val="24"/>
        </w:numPr>
        <w:rPr>
          <w:noProof/>
          <w:szCs w:val="24"/>
        </w:rPr>
      </w:pPr>
      <w:r w:rsidRPr="002D5B2C">
        <w:rPr>
          <w:noProof/>
          <w:szCs w:val="24"/>
        </w:rPr>
        <w:t>Самостално</w:t>
      </w:r>
    </w:p>
    <w:p w:rsidR="00BA7376" w:rsidRPr="002D5B2C" w:rsidRDefault="00BA7376" w:rsidP="00AB5435">
      <w:pPr>
        <w:pStyle w:val="BodyText"/>
        <w:numPr>
          <w:ilvl w:val="0"/>
          <w:numId w:val="24"/>
        </w:numPr>
        <w:rPr>
          <w:noProof/>
          <w:szCs w:val="24"/>
        </w:rPr>
      </w:pPr>
      <w:r w:rsidRPr="002D5B2C">
        <w:rPr>
          <w:noProof/>
          <w:szCs w:val="24"/>
        </w:rPr>
        <w:t>Заједничка понуда (навести ко су учесници у заједничкој понуди):_______________________________________</w:t>
      </w:r>
    </w:p>
    <w:p w:rsidR="00BA7376" w:rsidRDefault="00BA7376" w:rsidP="00AB5435">
      <w:pPr>
        <w:pStyle w:val="BodyText"/>
        <w:numPr>
          <w:ilvl w:val="0"/>
          <w:numId w:val="24"/>
        </w:numPr>
        <w:rPr>
          <w:noProof/>
          <w:szCs w:val="24"/>
        </w:rPr>
      </w:pPr>
      <w:r w:rsidRPr="002D5B2C">
        <w:rPr>
          <w:noProof/>
          <w:szCs w:val="24"/>
        </w:rPr>
        <w:t>Понуда са подизвођачима (навести ко су подизвођачи):________________________________________________</w:t>
      </w:r>
    </w:p>
    <w:p w:rsidR="00BA7376" w:rsidRPr="008C595A" w:rsidRDefault="00BA7376" w:rsidP="00BA7376">
      <w:pPr>
        <w:pStyle w:val="BodyText"/>
        <w:rPr>
          <w:noProof/>
          <w:szCs w:val="24"/>
        </w:rPr>
      </w:pPr>
    </w:p>
    <w:p w:rsidR="00BA7376" w:rsidRPr="00E13123" w:rsidRDefault="00BA7376" w:rsidP="00BA737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A7376" w:rsidRDefault="00BA7376" w:rsidP="00BA737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A7376" w:rsidRDefault="00BA7376" w:rsidP="00BA737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A7376" w:rsidRDefault="00BA7376" w:rsidP="00BA7376">
      <w:pPr>
        <w:pStyle w:val="BodyText"/>
        <w:rPr>
          <w:noProof/>
          <w:szCs w:val="24"/>
        </w:rPr>
      </w:pPr>
      <w:r>
        <w:rPr>
          <w:noProof/>
          <w:szCs w:val="24"/>
        </w:rPr>
        <w:br w:type="page"/>
      </w:r>
    </w:p>
    <w:p w:rsidR="00BA7376" w:rsidRPr="00EF7A02" w:rsidRDefault="00BA7376" w:rsidP="00BA7376">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BA7376" w:rsidRPr="002D5B2C" w:rsidRDefault="00BA7376" w:rsidP="00BA7376">
      <w:pPr>
        <w:pStyle w:val="BodyText"/>
        <w:jc w:val="center"/>
        <w:rPr>
          <w:b/>
          <w:noProof/>
          <w:szCs w:val="24"/>
        </w:rPr>
      </w:pPr>
    </w:p>
    <w:p w:rsidR="00BA7376" w:rsidRPr="002D5B2C" w:rsidRDefault="00BA7376" w:rsidP="00BA737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A7376" w:rsidRPr="002D5B2C" w:rsidRDefault="00BA7376" w:rsidP="00BA7376">
      <w:pPr>
        <w:pStyle w:val="BodyText"/>
        <w:jc w:val="left"/>
        <w:rPr>
          <w:noProof/>
          <w:szCs w:val="24"/>
        </w:rPr>
      </w:pPr>
      <w:r w:rsidRPr="002D5B2C">
        <w:rPr>
          <w:noProof/>
          <w:szCs w:val="24"/>
        </w:rPr>
        <w:t>Адреса, град, општина:____________________________                   Регистарски број:______________________________</w:t>
      </w:r>
    </w:p>
    <w:p w:rsidR="00BA7376" w:rsidRPr="002D5B2C" w:rsidRDefault="00BA7376" w:rsidP="00BA737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A7376" w:rsidRPr="002D5B2C" w:rsidRDefault="00BA7376" w:rsidP="00BA737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A7376" w:rsidRPr="006D242F" w:rsidRDefault="00BA7376" w:rsidP="00BA737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A7376" w:rsidRPr="006D242F" w:rsidRDefault="00BA7376" w:rsidP="00BA7376">
      <w:pPr>
        <w:pStyle w:val="BodyText"/>
        <w:jc w:val="left"/>
        <w:rPr>
          <w:noProof/>
          <w:szCs w:val="24"/>
        </w:rPr>
      </w:pPr>
      <w:r w:rsidRPr="002D5B2C">
        <w:rPr>
          <w:noProof/>
          <w:szCs w:val="24"/>
        </w:rPr>
        <w:t>Овлашћено лице:__</w:t>
      </w:r>
      <w:r>
        <w:rPr>
          <w:noProof/>
          <w:szCs w:val="24"/>
        </w:rPr>
        <w:t>_______________________________</w:t>
      </w:r>
    </w:p>
    <w:p w:rsidR="00BA7376" w:rsidRPr="002D5B2C" w:rsidRDefault="00BA7376" w:rsidP="00BA737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BA7376" w:rsidRPr="002D5B2C" w:rsidTr="00BA7376">
        <w:tc>
          <w:tcPr>
            <w:tcW w:w="14459" w:type="dxa"/>
            <w:gridSpan w:val="11"/>
            <w:tcBorders>
              <w:bottom w:val="single" w:sz="4" w:space="0" w:color="auto"/>
              <w:right w:val="single" w:sz="4" w:space="0" w:color="auto"/>
            </w:tcBorders>
          </w:tcPr>
          <w:p w:rsidR="00BA7376" w:rsidRPr="002D5B2C" w:rsidRDefault="00BA7376" w:rsidP="00BA7376">
            <w:pPr>
              <w:jc w:val="center"/>
              <w:rPr>
                <w:b/>
                <w:noProof/>
                <w:sz w:val="22"/>
                <w:szCs w:val="22"/>
              </w:rPr>
            </w:pPr>
            <w:r w:rsidRPr="002D5B2C">
              <w:rPr>
                <w:b/>
                <w:noProof/>
                <w:sz w:val="22"/>
                <w:szCs w:val="22"/>
              </w:rPr>
              <w:t>КЛИНИЧКИ ЦЕНТАР ВОЈВОДИНЕ</w:t>
            </w:r>
          </w:p>
        </w:tc>
      </w:tr>
      <w:tr w:rsidR="00BA7376" w:rsidRPr="002D5B2C" w:rsidTr="00BA7376">
        <w:tc>
          <w:tcPr>
            <w:tcW w:w="14459" w:type="dxa"/>
            <w:gridSpan w:val="11"/>
            <w:tcBorders>
              <w:bottom w:val="single" w:sz="4" w:space="0" w:color="auto"/>
              <w:right w:val="single" w:sz="4" w:space="0" w:color="auto"/>
            </w:tcBorders>
          </w:tcPr>
          <w:p w:rsidR="00BA7376" w:rsidRPr="003E4AA7" w:rsidRDefault="00BA7376" w:rsidP="00BA7376">
            <w:pPr>
              <w:rPr>
                <w:b/>
                <w:noProof/>
                <w:sz w:val="22"/>
                <w:szCs w:val="22"/>
              </w:rPr>
            </w:pPr>
            <w:r>
              <w:rPr>
                <w:b/>
                <w:noProof/>
                <w:sz w:val="22"/>
                <w:szCs w:val="22"/>
              </w:rPr>
              <w:t>Партија 12 – шпатула двена нестерилна</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Износ</w:t>
            </w:r>
          </w:p>
          <w:p w:rsidR="00BA7376" w:rsidRPr="00456785" w:rsidRDefault="00BA7376" w:rsidP="00BA737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BA7376" w:rsidRPr="00456785" w:rsidRDefault="00BA7376" w:rsidP="00BA737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BA7376" w:rsidRPr="00EF7A02" w:rsidRDefault="00BA7376" w:rsidP="00BA737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BA7376" w:rsidRPr="00EF7A02" w:rsidRDefault="00BA7376" w:rsidP="00BA7376">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BA7376" w:rsidRPr="00EF7A02" w:rsidRDefault="00BA7376" w:rsidP="00BA7376">
            <w:pPr>
              <w:pStyle w:val="BodyText"/>
              <w:jc w:val="center"/>
              <w:rPr>
                <w:b/>
                <w:noProof/>
                <w:sz w:val="20"/>
              </w:rPr>
            </w:pPr>
            <w:r>
              <w:rPr>
                <w:b/>
                <w:noProof/>
                <w:sz w:val="20"/>
              </w:rPr>
              <w:t>Каталошки број</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2</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3</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4</w:t>
            </w:r>
          </w:p>
        </w:tc>
        <w:tc>
          <w:tcPr>
            <w:tcW w:w="1180"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5</w:t>
            </w:r>
          </w:p>
        </w:tc>
        <w:tc>
          <w:tcPr>
            <w:tcW w:w="872"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6</w:t>
            </w:r>
          </w:p>
        </w:tc>
        <w:tc>
          <w:tcPr>
            <w:tcW w:w="120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7</w:t>
            </w:r>
          </w:p>
        </w:tc>
        <w:tc>
          <w:tcPr>
            <w:tcW w:w="141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8</w:t>
            </w:r>
          </w:p>
        </w:tc>
        <w:tc>
          <w:tcPr>
            <w:tcW w:w="1134" w:type="dxa"/>
            <w:tcBorders>
              <w:bottom w:val="single" w:sz="4" w:space="0" w:color="auto"/>
            </w:tcBorders>
          </w:tcPr>
          <w:p w:rsidR="00BA7376" w:rsidRPr="00EF7A02" w:rsidRDefault="00BA7376" w:rsidP="00BA737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BA7376" w:rsidRPr="00EF7A02" w:rsidRDefault="00BA7376" w:rsidP="00BA737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BA7376" w:rsidRPr="00EF7A02" w:rsidRDefault="00BA7376" w:rsidP="00BA7376">
            <w:pPr>
              <w:pStyle w:val="BodyText"/>
              <w:jc w:val="center"/>
              <w:rPr>
                <w:noProof/>
                <w:sz w:val="20"/>
              </w:rPr>
            </w:pPr>
            <w:r>
              <w:rPr>
                <w:noProof/>
                <w:sz w:val="20"/>
              </w:rPr>
              <w:t>11</w:t>
            </w:r>
          </w:p>
        </w:tc>
      </w:tr>
      <w:tr w:rsidR="00BA7376" w:rsidRPr="00456785" w:rsidTr="00BA7376">
        <w:trPr>
          <w:trHeight w:val="128"/>
        </w:trPr>
        <w:tc>
          <w:tcPr>
            <w:tcW w:w="851"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1.</w:t>
            </w:r>
          </w:p>
        </w:tc>
        <w:tc>
          <w:tcPr>
            <w:tcW w:w="2268" w:type="dxa"/>
            <w:tcBorders>
              <w:bottom w:val="single" w:sz="4" w:space="0" w:color="auto"/>
            </w:tcBorders>
            <w:vAlign w:val="bottom"/>
          </w:tcPr>
          <w:p w:rsidR="00BA7376" w:rsidRPr="00BA7376" w:rsidRDefault="00BA7376" w:rsidP="00BA7376">
            <w:pPr>
              <w:rPr>
                <w:color w:val="000000"/>
                <w:sz w:val="20"/>
                <w:szCs w:val="20"/>
              </w:rPr>
            </w:pPr>
            <w:r>
              <w:rPr>
                <w:color w:val="000000"/>
                <w:sz w:val="20"/>
                <w:szCs w:val="20"/>
              </w:rPr>
              <w:t>Шпатула дрвена нестерилна</w:t>
            </w:r>
          </w:p>
        </w:tc>
        <w:tc>
          <w:tcPr>
            <w:tcW w:w="1134" w:type="dxa"/>
            <w:tcBorders>
              <w:bottom w:val="single" w:sz="4" w:space="0" w:color="auto"/>
            </w:tcBorders>
            <w:vAlign w:val="center"/>
          </w:tcPr>
          <w:p w:rsidR="00BA7376" w:rsidRDefault="00BA7376" w:rsidP="00BA7376">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BA7376" w:rsidRPr="00BA7376" w:rsidRDefault="00BA7376" w:rsidP="00BA7376">
            <w:pPr>
              <w:jc w:val="center"/>
              <w:rPr>
                <w:sz w:val="20"/>
                <w:szCs w:val="20"/>
              </w:rPr>
            </w:pPr>
            <w:r>
              <w:rPr>
                <w:sz w:val="20"/>
                <w:szCs w:val="20"/>
              </w:rPr>
              <w:t>80000</w:t>
            </w:r>
          </w:p>
        </w:tc>
        <w:tc>
          <w:tcPr>
            <w:tcW w:w="1180" w:type="dxa"/>
            <w:tcBorders>
              <w:bottom w:val="single" w:sz="4" w:space="0" w:color="auto"/>
            </w:tcBorders>
            <w:vAlign w:val="center"/>
          </w:tcPr>
          <w:p w:rsidR="00BA7376" w:rsidRPr="00456785" w:rsidRDefault="00BA7376" w:rsidP="00BA7376">
            <w:pPr>
              <w:pStyle w:val="BodyText"/>
              <w:jc w:val="center"/>
              <w:rPr>
                <w:noProof/>
                <w:sz w:val="20"/>
              </w:rPr>
            </w:pPr>
          </w:p>
        </w:tc>
        <w:tc>
          <w:tcPr>
            <w:tcW w:w="872" w:type="dxa"/>
            <w:tcBorders>
              <w:bottom w:val="single" w:sz="4" w:space="0" w:color="auto"/>
            </w:tcBorders>
            <w:vAlign w:val="center"/>
          </w:tcPr>
          <w:p w:rsidR="00BA7376" w:rsidRPr="00456785" w:rsidRDefault="00BA7376" w:rsidP="00BA7376">
            <w:pPr>
              <w:pStyle w:val="BodyText"/>
              <w:jc w:val="center"/>
              <w:rPr>
                <w:noProof/>
                <w:sz w:val="20"/>
              </w:rPr>
            </w:pPr>
          </w:p>
        </w:tc>
        <w:tc>
          <w:tcPr>
            <w:tcW w:w="1208" w:type="dxa"/>
            <w:tcBorders>
              <w:bottom w:val="single" w:sz="4" w:space="0" w:color="auto"/>
            </w:tcBorders>
            <w:vAlign w:val="center"/>
          </w:tcPr>
          <w:p w:rsidR="00BA7376" w:rsidRPr="00456785" w:rsidRDefault="00BA7376" w:rsidP="00BA7376">
            <w:pPr>
              <w:pStyle w:val="BodyText"/>
              <w:jc w:val="center"/>
              <w:rPr>
                <w:noProof/>
                <w:sz w:val="20"/>
              </w:rPr>
            </w:pPr>
          </w:p>
        </w:tc>
        <w:tc>
          <w:tcPr>
            <w:tcW w:w="1418" w:type="dxa"/>
            <w:tcBorders>
              <w:bottom w:val="single" w:sz="4" w:space="0" w:color="auto"/>
            </w:tcBorders>
            <w:vAlign w:val="center"/>
          </w:tcPr>
          <w:p w:rsidR="00BA7376" w:rsidRPr="00456785" w:rsidRDefault="00BA7376" w:rsidP="00BA7376">
            <w:pPr>
              <w:pStyle w:val="BodyText"/>
              <w:jc w:val="center"/>
              <w:rPr>
                <w:noProof/>
                <w:sz w:val="20"/>
              </w:rPr>
            </w:pPr>
          </w:p>
        </w:tc>
        <w:tc>
          <w:tcPr>
            <w:tcW w:w="1134" w:type="dxa"/>
            <w:tcBorders>
              <w:bottom w:val="single" w:sz="4" w:space="0" w:color="auto"/>
            </w:tcBorders>
            <w:vAlign w:val="center"/>
          </w:tcPr>
          <w:p w:rsidR="00BA7376" w:rsidRPr="00456785" w:rsidRDefault="00BA7376" w:rsidP="00BA7376">
            <w:pPr>
              <w:pStyle w:val="BodyText"/>
              <w:jc w:val="center"/>
              <w:rPr>
                <w:noProof/>
                <w:sz w:val="20"/>
              </w:rPr>
            </w:pPr>
          </w:p>
        </w:tc>
        <w:tc>
          <w:tcPr>
            <w:tcW w:w="1984" w:type="dxa"/>
            <w:tcBorders>
              <w:bottom w:val="single" w:sz="4" w:space="0" w:color="auto"/>
              <w:right w:val="single" w:sz="4" w:space="0" w:color="auto"/>
            </w:tcBorders>
            <w:vAlign w:val="center"/>
          </w:tcPr>
          <w:p w:rsidR="00BA7376" w:rsidRPr="00456785" w:rsidRDefault="00BA7376" w:rsidP="00BA7376">
            <w:pPr>
              <w:pStyle w:val="BodyText"/>
              <w:jc w:val="center"/>
              <w:rPr>
                <w:noProof/>
                <w:sz w:val="20"/>
              </w:rPr>
            </w:pPr>
          </w:p>
        </w:tc>
        <w:tc>
          <w:tcPr>
            <w:tcW w:w="1276" w:type="dxa"/>
            <w:tcBorders>
              <w:bottom w:val="single" w:sz="4" w:space="0" w:color="auto"/>
              <w:right w:val="single" w:sz="4" w:space="0" w:color="auto"/>
            </w:tcBorders>
            <w:vAlign w:val="center"/>
          </w:tcPr>
          <w:p w:rsidR="00BA7376" w:rsidRPr="00456785" w:rsidRDefault="00BA7376" w:rsidP="00BA7376">
            <w:pPr>
              <w:pStyle w:val="BodyText"/>
              <w:jc w:val="center"/>
              <w:rPr>
                <w:noProof/>
                <w:sz w:val="20"/>
              </w:rPr>
            </w:pPr>
          </w:p>
        </w:tc>
      </w:tr>
      <w:tr w:rsidR="00BA7376" w:rsidRPr="00456785" w:rsidTr="00BA7376">
        <w:trPr>
          <w:gridAfter w:val="4"/>
          <w:wAfter w:w="5812" w:type="dxa"/>
        </w:trPr>
        <w:tc>
          <w:tcPr>
            <w:tcW w:w="851" w:type="dxa"/>
            <w:tcBorders>
              <w:top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bl>
    <w:p w:rsidR="00BA7376" w:rsidRPr="00456785" w:rsidRDefault="00BA7376" w:rsidP="00BA7376">
      <w:pPr>
        <w:pStyle w:val="BodyText"/>
        <w:rPr>
          <w:noProof/>
          <w:sz w:val="20"/>
        </w:rPr>
      </w:pPr>
    </w:p>
    <w:p w:rsidR="00BA7376" w:rsidRPr="002D5B2C" w:rsidRDefault="00BA7376" w:rsidP="00BA737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A7376" w:rsidRPr="00E13123" w:rsidRDefault="00BA7376" w:rsidP="00BA7376">
      <w:pPr>
        <w:pStyle w:val="BodyText"/>
        <w:rPr>
          <w:b/>
          <w:noProof/>
          <w:szCs w:val="24"/>
        </w:rPr>
      </w:pPr>
    </w:p>
    <w:p w:rsidR="00BA7376" w:rsidRDefault="00BA7376" w:rsidP="00BA737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A7376" w:rsidRPr="002D5B2C" w:rsidRDefault="00BA7376" w:rsidP="00BA7376">
      <w:pPr>
        <w:pStyle w:val="BodyText"/>
        <w:rPr>
          <w:noProof/>
          <w:szCs w:val="24"/>
        </w:rPr>
      </w:pPr>
    </w:p>
    <w:p w:rsidR="00BA7376" w:rsidRPr="002D5B2C" w:rsidRDefault="00BA7376" w:rsidP="00AB5435">
      <w:pPr>
        <w:pStyle w:val="BodyText"/>
        <w:numPr>
          <w:ilvl w:val="0"/>
          <w:numId w:val="25"/>
        </w:numPr>
        <w:rPr>
          <w:noProof/>
          <w:szCs w:val="24"/>
        </w:rPr>
      </w:pPr>
      <w:r w:rsidRPr="002D5B2C">
        <w:rPr>
          <w:noProof/>
          <w:szCs w:val="24"/>
        </w:rPr>
        <w:t>Самостално</w:t>
      </w:r>
    </w:p>
    <w:p w:rsidR="00BA7376" w:rsidRPr="002D5B2C" w:rsidRDefault="00BA7376" w:rsidP="00AB5435">
      <w:pPr>
        <w:pStyle w:val="BodyText"/>
        <w:numPr>
          <w:ilvl w:val="0"/>
          <w:numId w:val="25"/>
        </w:numPr>
        <w:rPr>
          <w:noProof/>
          <w:szCs w:val="24"/>
        </w:rPr>
      </w:pPr>
      <w:r w:rsidRPr="002D5B2C">
        <w:rPr>
          <w:noProof/>
          <w:szCs w:val="24"/>
        </w:rPr>
        <w:t>Заједничка понуда (навести ко су учесници у заједничкој понуди):_______________________________________</w:t>
      </w:r>
    </w:p>
    <w:p w:rsidR="00BA7376" w:rsidRDefault="00BA7376" w:rsidP="00AB5435">
      <w:pPr>
        <w:pStyle w:val="BodyText"/>
        <w:numPr>
          <w:ilvl w:val="0"/>
          <w:numId w:val="25"/>
        </w:numPr>
        <w:rPr>
          <w:noProof/>
          <w:szCs w:val="24"/>
        </w:rPr>
      </w:pPr>
      <w:r w:rsidRPr="002D5B2C">
        <w:rPr>
          <w:noProof/>
          <w:szCs w:val="24"/>
        </w:rPr>
        <w:t>Понуда са подизвођачима (навести ко су подизвођачи):________________________________________________</w:t>
      </w:r>
    </w:p>
    <w:p w:rsidR="00BA7376" w:rsidRPr="008C595A" w:rsidRDefault="00BA7376" w:rsidP="00BA7376">
      <w:pPr>
        <w:pStyle w:val="BodyText"/>
        <w:rPr>
          <w:noProof/>
          <w:szCs w:val="24"/>
        </w:rPr>
      </w:pPr>
    </w:p>
    <w:p w:rsidR="00BA7376" w:rsidRPr="00E13123" w:rsidRDefault="00BA7376" w:rsidP="00BA737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A7376" w:rsidRDefault="00BA7376" w:rsidP="00BA737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A7376" w:rsidRDefault="00BA7376" w:rsidP="00BA737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A7376" w:rsidRDefault="00BA7376" w:rsidP="00BA7376">
      <w:pPr>
        <w:pStyle w:val="BodyText"/>
        <w:rPr>
          <w:noProof/>
          <w:szCs w:val="24"/>
        </w:rPr>
      </w:pPr>
      <w:r>
        <w:rPr>
          <w:noProof/>
          <w:szCs w:val="24"/>
        </w:rPr>
        <w:br w:type="page"/>
      </w:r>
    </w:p>
    <w:p w:rsidR="00BA7376" w:rsidRPr="00EF7A02" w:rsidRDefault="00BA7376" w:rsidP="00BA7376">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BA7376" w:rsidRPr="002D5B2C" w:rsidRDefault="00BA7376" w:rsidP="00BA7376">
      <w:pPr>
        <w:pStyle w:val="BodyText"/>
        <w:jc w:val="center"/>
        <w:rPr>
          <w:b/>
          <w:noProof/>
          <w:szCs w:val="24"/>
        </w:rPr>
      </w:pPr>
    </w:p>
    <w:p w:rsidR="00BA7376" w:rsidRPr="002D5B2C" w:rsidRDefault="00BA7376" w:rsidP="00BA7376">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BA7376" w:rsidRPr="002D5B2C" w:rsidRDefault="00BA7376" w:rsidP="00BA7376">
      <w:pPr>
        <w:pStyle w:val="BodyText"/>
        <w:jc w:val="left"/>
        <w:rPr>
          <w:noProof/>
          <w:szCs w:val="24"/>
        </w:rPr>
      </w:pPr>
      <w:r w:rsidRPr="002D5B2C">
        <w:rPr>
          <w:noProof/>
          <w:szCs w:val="24"/>
        </w:rPr>
        <w:t>Адреса, град, општина:____________________________                   Регистарски број:______________________________</w:t>
      </w:r>
    </w:p>
    <w:p w:rsidR="00BA7376" w:rsidRPr="002D5B2C" w:rsidRDefault="00BA7376" w:rsidP="00BA7376">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BA7376" w:rsidRPr="002D5B2C" w:rsidRDefault="00BA7376" w:rsidP="00BA7376">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BA7376" w:rsidRPr="006D242F" w:rsidRDefault="00BA7376" w:rsidP="00BA7376">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BA7376" w:rsidRPr="006D242F" w:rsidRDefault="00BA7376" w:rsidP="00BA7376">
      <w:pPr>
        <w:pStyle w:val="BodyText"/>
        <w:jc w:val="left"/>
        <w:rPr>
          <w:noProof/>
          <w:szCs w:val="24"/>
        </w:rPr>
      </w:pPr>
      <w:r w:rsidRPr="002D5B2C">
        <w:rPr>
          <w:noProof/>
          <w:szCs w:val="24"/>
        </w:rPr>
        <w:t>Овлашћено лице:__</w:t>
      </w:r>
      <w:r>
        <w:rPr>
          <w:noProof/>
          <w:szCs w:val="24"/>
        </w:rPr>
        <w:t>_______________________________</w:t>
      </w:r>
    </w:p>
    <w:p w:rsidR="00BA7376" w:rsidRPr="002D5B2C" w:rsidRDefault="00BA7376" w:rsidP="00BA7376">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BA7376" w:rsidRPr="002D5B2C" w:rsidTr="00BA7376">
        <w:tc>
          <w:tcPr>
            <w:tcW w:w="14459" w:type="dxa"/>
            <w:gridSpan w:val="11"/>
            <w:tcBorders>
              <w:bottom w:val="single" w:sz="4" w:space="0" w:color="auto"/>
              <w:right w:val="single" w:sz="4" w:space="0" w:color="auto"/>
            </w:tcBorders>
          </w:tcPr>
          <w:p w:rsidR="00BA7376" w:rsidRPr="002D5B2C" w:rsidRDefault="00BA7376" w:rsidP="00BA7376">
            <w:pPr>
              <w:jc w:val="center"/>
              <w:rPr>
                <w:b/>
                <w:noProof/>
                <w:sz w:val="22"/>
                <w:szCs w:val="22"/>
              </w:rPr>
            </w:pPr>
            <w:r w:rsidRPr="002D5B2C">
              <w:rPr>
                <w:b/>
                <w:noProof/>
                <w:sz w:val="22"/>
                <w:szCs w:val="22"/>
              </w:rPr>
              <w:t>КЛИНИЧКИ ЦЕНТАР ВОЈВОДИНЕ</w:t>
            </w:r>
          </w:p>
        </w:tc>
      </w:tr>
      <w:tr w:rsidR="00BA7376" w:rsidRPr="002D5B2C" w:rsidTr="00BA7376">
        <w:tc>
          <w:tcPr>
            <w:tcW w:w="14459" w:type="dxa"/>
            <w:gridSpan w:val="11"/>
            <w:tcBorders>
              <w:bottom w:val="single" w:sz="4" w:space="0" w:color="auto"/>
              <w:right w:val="single" w:sz="4" w:space="0" w:color="auto"/>
            </w:tcBorders>
          </w:tcPr>
          <w:p w:rsidR="00BA7376" w:rsidRPr="003E4AA7" w:rsidRDefault="00BA7376" w:rsidP="00BA7376">
            <w:pPr>
              <w:rPr>
                <w:b/>
                <w:noProof/>
                <w:sz w:val="22"/>
                <w:szCs w:val="22"/>
              </w:rPr>
            </w:pPr>
            <w:r>
              <w:rPr>
                <w:b/>
                <w:noProof/>
                <w:sz w:val="22"/>
                <w:szCs w:val="22"/>
              </w:rPr>
              <w:t>Партија 13 – материјал за versapoint генератор</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Износ</w:t>
            </w:r>
          </w:p>
          <w:p w:rsidR="00BA7376" w:rsidRPr="00456785" w:rsidRDefault="00BA7376" w:rsidP="00BA7376">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BA7376" w:rsidRPr="00456785" w:rsidRDefault="00BA7376" w:rsidP="00BA7376">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BA7376" w:rsidRPr="00EF7A02" w:rsidRDefault="00BA7376" w:rsidP="00BA7376">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BA7376" w:rsidRPr="00EF7A02" w:rsidRDefault="00BA7376" w:rsidP="00BA7376">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BA7376" w:rsidRPr="00EF7A02" w:rsidRDefault="00BA7376" w:rsidP="00BA7376">
            <w:pPr>
              <w:pStyle w:val="BodyText"/>
              <w:jc w:val="center"/>
              <w:rPr>
                <w:b/>
                <w:noProof/>
                <w:sz w:val="20"/>
              </w:rPr>
            </w:pPr>
            <w:r>
              <w:rPr>
                <w:b/>
                <w:noProof/>
                <w:sz w:val="20"/>
              </w:rPr>
              <w:t>Каталошки број</w:t>
            </w:r>
          </w:p>
        </w:tc>
      </w:tr>
      <w:tr w:rsidR="00BA7376" w:rsidRPr="00456785" w:rsidTr="00BA7376">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2</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3</w:t>
            </w:r>
          </w:p>
        </w:tc>
        <w:tc>
          <w:tcPr>
            <w:tcW w:w="1134"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4</w:t>
            </w:r>
          </w:p>
        </w:tc>
        <w:tc>
          <w:tcPr>
            <w:tcW w:w="1180"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5</w:t>
            </w:r>
          </w:p>
        </w:tc>
        <w:tc>
          <w:tcPr>
            <w:tcW w:w="872"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6</w:t>
            </w:r>
          </w:p>
        </w:tc>
        <w:tc>
          <w:tcPr>
            <w:tcW w:w="120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7</w:t>
            </w:r>
          </w:p>
        </w:tc>
        <w:tc>
          <w:tcPr>
            <w:tcW w:w="1418" w:type="dxa"/>
            <w:tcBorders>
              <w:bottom w:val="single" w:sz="4" w:space="0" w:color="auto"/>
            </w:tcBorders>
            <w:vAlign w:val="center"/>
          </w:tcPr>
          <w:p w:rsidR="00BA7376" w:rsidRPr="00456785" w:rsidRDefault="00BA7376" w:rsidP="00BA7376">
            <w:pPr>
              <w:pStyle w:val="BodyText"/>
              <w:jc w:val="center"/>
              <w:rPr>
                <w:noProof/>
                <w:sz w:val="20"/>
              </w:rPr>
            </w:pPr>
            <w:r w:rsidRPr="00456785">
              <w:rPr>
                <w:noProof/>
                <w:sz w:val="20"/>
              </w:rPr>
              <w:t>8</w:t>
            </w:r>
          </w:p>
        </w:tc>
        <w:tc>
          <w:tcPr>
            <w:tcW w:w="1134" w:type="dxa"/>
            <w:tcBorders>
              <w:bottom w:val="single" w:sz="4" w:space="0" w:color="auto"/>
            </w:tcBorders>
          </w:tcPr>
          <w:p w:rsidR="00BA7376" w:rsidRPr="00EF7A02" w:rsidRDefault="00BA7376" w:rsidP="00BA7376">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BA7376" w:rsidRPr="00EF7A02" w:rsidRDefault="00BA7376" w:rsidP="00BA7376">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BA7376" w:rsidRPr="00EF7A02" w:rsidRDefault="00BA7376" w:rsidP="00BA7376">
            <w:pPr>
              <w:pStyle w:val="BodyText"/>
              <w:jc w:val="center"/>
              <w:rPr>
                <w:noProof/>
                <w:sz w:val="20"/>
              </w:rPr>
            </w:pPr>
            <w:r>
              <w:rPr>
                <w:noProof/>
                <w:sz w:val="20"/>
              </w:rPr>
              <w:t>11</w:t>
            </w:r>
          </w:p>
        </w:tc>
      </w:tr>
      <w:tr w:rsidR="00484CA1" w:rsidRPr="00456785" w:rsidTr="00484CA1">
        <w:trPr>
          <w:trHeight w:val="128"/>
        </w:trPr>
        <w:tc>
          <w:tcPr>
            <w:tcW w:w="851" w:type="dxa"/>
            <w:tcBorders>
              <w:bottom w:val="single" w:sz="4" w:space="0" w:color="auto"/>
            </w:tcBorders>
            <w:vAlign w:val="center"/>
          </w:tcPr>
          <w:p w:rsidR="00484CA1" w:rsidRPr="00456785" w:rsidRDefault="00484CA1" w:rsidP="00BA7376">
            <w:pPr>
              <w:pStyle w:val="BodyText"/>
              <w:jc w:val="center"/>
              <w:rPr>
                <w:noProof/>
                <w:sz w:val="20"/>
              </w:rPr>
            </w:pPr>
            <w:r w:rsidRPr="00456785">
              <w:rPr>
                <w:noProof/>
                <w:sz w:val="20"/>
              </w:rPr>
              <w:t>1.</w:t>
            </w:r>
          </w:p>
        </w:tc>
        <w:tc>
          <w:tcPr>
            <w:tcW w:w="2268" w:type="dxa"/>
            <w:tcBorders>
              <w:bottom w:val="single" w:sz="4" w:space="0" w:color="auto"/>
            </w:tcBorders>
            <w:vAlign w:val="bottom"/>
          </w:tcPr>
          <w:p w:rsidR="00484CA1" w:rsidRDefault="00484CA1">
            <w:pPr>
              <w:rPr>
                <w:color w:val="000000"/>
                <w:sz w:val="20"/>
                <w:szCs w:val="20"/>
              </w:rPr>
            </w:pPr>
            <w:r>
              <w:rPr>
                <w:color w:val="000000"/>
                <w:sz w:val="20"/>
                <w:szCs w:val="20"/>
              </w:rPr>
              <w:t xml:space="preserve">ЕЛЕКТРОДА VERSAPOINT 0 DEG ПЛАВА </w:t>
            </w:r>
          </w:p>
        </w:tc>
        <w:tc>
          <w:tcPr>
            <w:tcW w:w="1134" w:type="dxa"/>
            <w:tcBorders>
              <w:bottom w:val="single" w:sz="4" w:space="0" w:color="auto"/>
            </w:tcBorders>
            <w:vAlign w:val="center"/>
          </w:tcPr>
          <w:p w:rsidR="00484CA1" w:rsidRDefault="00484CA1" w:rsidP="00484CA1">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484CA1" w:rsidRDefault="00484CA1" w:rsidP="00484CA1">
            <w:pPr>
              <w:jc w:val="center"/>
              <w:rPr>
                <w:sz w:val="20"/>
                <w:szCs w:val="20"/>
              </w:rPr>
            </w:pPr>
            <w:r>
              <w:rPr>
                <w:sz w:val="20"/>
                <w:szCs w:val="20"/>
              </w:rPr>
              <w:t>5</w:t>
            </w:r>
          </w:p>
        </w:tc>
        <w:tc>
          <w:tcPr>
            <w:tcW w:w="1180" w:type="dxa"/>
            <w:tcBorders>
              <w:bottom w:val="single" w:sz="4" w:space="0" w:color="auto"/>
            </w:tcBorders>
            <w:vAlign w:val="center"/>
          </w:tcPr>
          <w:p w:rsidR="00484CA1" w:rsidRPr="00456785" w:rsidRDefault="00484CA1" w:rsidP="00BA7376">
            <w:pPr>
              <w:pStyle w:val="BodyText"/>
              <w:jc w:val="center"/>
              <w:rPr>
                <w:noProof/>
                <w:sz w:val="20"/>
              </w:rPr>
            </w:pPr>
          </w:p>
        </w:tc>
        <w:tc>
          <w:tcPr>
            <w:tcW w:w="872" w:type="dxa"/>
            <w:tcBorders>
              <w:bottom w:val="single" w:sz="4" w:space="0" w:color="auto"/>
            </w:tcBorders>
            <w:vAlign w:val="center"/>
          </w:tcPr>
          <w:p w:rsidR="00484CA1" w:rsidRPr="00456785" w:rsidRDefault="00484CA1" w:rsidP="00BA7376">
            <w:pPr>
              <w:pStyle w:val="BodyText"/>
              <w:jc w:val="center"/>
              <w:rPr>
                <w:noProof/>
                <w:sz w:val="20"/>
              </w:rPr>
            </w:pPr>
          </w:p>
        </w:tc>
        <w:tc>
          <w:tcPr>
            <w:tcW w:w="1208" w:type="dxa"/>
            <w:tcBorders>
              <w:bottom w:val="single" w:sz="4" w:space="0" w:color="auto"/>
            </w:tcBorders>
            <w:vAlign w:val="center"/>
          </w:tcPr>
          <w:p w:rsidR="00484CA1" w:rsidRPr="00456785" w:rsidRDefault="00484CA1" w:rsidP="00BA7376">
            <w:pPr>
              <w:pStyle w:val="BodyText"/>
              <w:jc w:val="center"/>
              <w:rPr>
                <w:noProof/>
                <w:sz w:val="20"/>
              </w:rPr>
            </w:pPr>
          </w:p>
        </w:tc>
        <w:tc>
          <w:tcPr>
            <w:tcW w:w="1418" w:type="dxa"/>
            <w:tcBorders>
              <w:bottom w:val="single" w:sz="4" w:space="0" w:color="auto"/>
            </w:tcBorders>
            <w:vAlign w:val="center"/>
          </w:tcPr>
          <w:p w:rsidR="00484CA1" w:rsidRPr="00456785" w:rsidRDefault="00484CA1" w:rsidP="00BA7376">
            <w:pPr>
              <w:pStyle w:val="BodyText"/>
              <w:jc w:val="center"/>
              <w:rPr>
                <w:noProof/>
                <w:sz w:val="20"/>
              </w:rPr>
            </w:pPr>
          </w:p>
        </w:tc>
        <w:tc>
          <w:tcPr>
            <w:tcW w:w="1134" w:type="dxa"/>
            <w:tcBorders>
              <w:bottom w:val="single" w:sz="4" w:space="0" w:color="auto"/>
            </w:tcBorders>
            <w:vAlign w:val="center"/>
          </w:tcPr>
          <w:p w:rsidR="00484CA1" w:rsidRPr="00456785" w:rsidRDefault="00484CA1" w:rsidP="00BA7376">
            <w:pPr>
              <w:pStyle w:val="BodyText"/>
              <w:jc w:val="center"/>
              <w:rPr>
                <w:noProof/>
                <w:sz w:val="20"/>
              </w:rPr>
            </w:pPr>
          </w:p>
        </w:tc>
        <w:tc>
          <w:tcPr>
            <w:tcW w:w="1984"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c>
          <w:tcPr>
            <w:tcW w:w="1276"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r>
      <w:tr w:rsidR="00484CA1" w:rsidRPr="00456785" w:rsidTr="00484CA1">
        <w:trPr>
          <w:trHeight w:val="128"/>
        </w:trPr>
        <w:tc>
          <w:tcPr>
            <w:tcW w:w="851" w:type="dxa"/>
            <w:tcBorders>
              <w:bottom w:val="single" w:sz="4" w:space="0" w:color="auto"/>
            </w:tcBorders>
            <w:vAlign w:val="center"/>
          </w:tcPr>
          <w:p w:rsidR="00484CA1" w:rsidRPr="00484CA1" w:rsidRDefault="00484CA1" w:rsidP="00BA7376">
            <w:pPr>
              <w:pStyle w:val="BodyText"/>
              <w:jc w:val="center"/>
              <w:rPr>
                <w:noProof/>
                <w:sz w:val="20"/>
              </w:rPr>
            </w:pPr>
            <w:r>
              <w:rPr>
                <w:noProof/>
                <w:sz w:val="20"/>
              </w:rPr>
              <w:t>2.</w:t>
            </w:r>
          </w:p>
        </w:tc>
        <w:tc>
          <w:tcPr>
            <w:tcW w:w="2268" w:type="dxa"/>
            <w:tcBorders>
              <w:bottom w:val="single" w:sz="4" w:space="0" w:color="auto"/>
            </w:tcBorders>
            <w:vAlign w:val="bottom"/>
          </w:tcPr>
          <w:p w:rsidR="00484CA1" w:rsidRDefault="00484CA1">
            <w:pPr>
              <w:rPr>
                <w:color w:val="000000"/>
                <w:sz w:val="20"/>
                <w:szCs w:val="20"/>
              </w:rPr>
            </w:pPr>
            <w:r>
              <w:rPr>
                <w:color w:val="000000"/>
                <w:sz w:val="20"/>
                <w:szCs w:val="20"/>
              </w:rPr>
              <w:t>ЕЛЕКТРОДА VERSAPOINT LOOP 8MM ЦРВЕНА,</w:t>
            </w:r>
          </w:p>
        </w:tc>
        <w:tc>
          <w:tcPr>
            <w:tcW w:w="1134" w:type="dxa"/>
            <w:tcBorders>
              <w:bottom w:val="single" w:sz="4" w:space="0" w:color="auto"/>
            </w:tcBorders>
            <w:vAlign w:val="center"/>
          </w:tcPr>
          <w:p w:rsidR="00484CA1" w:rsidRDefault="00484CA1" w:rsidP="00484CA1">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484CA1" w:rsidRDefault="00484CA1" w:rsidP="00484CA1">
            <w:pPr>
              <w:jc w:val="center"/>
              <w:rPr>
                <w:sz w:val="20"/>
                <w:szCs w:val="20"/>
              </w:rPr>
            </w:pPr>
            <w:r>
              <w:rPr>
                <w:sz w:val="20"/>
                <w:szCs w:val="20"/>
              </w:rPr>
              <w:t>5</w:t>
            </w:r>
          </w:p>
        </w:tc>
        <w:tc>
          <w:tcPr>
            <w:tcW w:w="1180" w:type="dxa"/>
            <w:tcBorders>
              <w:bottom w:val="single" w:sz="4" w:space="0" w:color="auto"/>
            </w:tcBorders>
            <w:vAlign w:val="center"/>
          </w:tcPr>
          <w:p w:rsidR="00484CA1" w:rsidRPr="00456785" w:rsidRDefault="00484CA1" w:rsidP="00BA7376">
            <w:pPr>
              <w:pStyle w:val="BodyText"/>
              <w:jc w:val="center"/>
              <w:rPr>
                <w:noProof/>
                <w:sz w:val="20"/>
              </w:rPr>
            </w:pPr>
          </w:p>
        </w:tc>
        <w:tc>
          <w:tcPr>
            <w:tcW w:w="872" w:type="dxa"/>
            <w:tcBorders>
              <w:bottom w:val="single" w:sz="4" w:space="0" w:color="auto"/>
            </w:tcBorders>
            <w:vAlign w:val="center"/>
          </w:tcPr>
          <w:p w:rsidR="00484CA1" w:rsidRPr="00456785" w:rsidRDefault="00484CA1" w:rsidP="00BA7376">
            <w:pPr>
              <w:pStyle w:val="BodyText"/>
              <w:jc w:val="center"/>
              <w:rPr>
                <w:noProof/>
                <w:sz w:val="20"/>
              </w:rPr>
            </w:pPr>
          </w:p>
        </w:tc>
        <w:tc>
          <w:tcPr>
            <w:tcW w:w="1208" w:type="dxa"/>
            <w:tcBorders>
              <w:bottom w:val="single" w:sz="4" w:space="0" w:color="auto"/>
            </w:tcBorders>
            <w:vAlign w:val="center"/>
          </w:tcPr>
          <w:p w:rsidR="00484CA1" w:rsidRPr="00456785" w:rsidRDefault="00484CA1" w:rsidP="00BA7376">
            <w:pPr>
              <w:pStyle w:val="BodyText"/>
              <w:jc w:val="center"/>
              <w:rPr>
                <w:noProof/>
                <w:sz w:val="20"/>
              </w:rPr>
            </w:pPr>
          </w:p>
        </w:tc>
        <w:tc>
          <w:tcPr>
            <w:tcW w:w="1418" w:type="dxa"/>
            <w:tcBorders>
              <w:bottom w:val="single" w:sz="4" w:space="0" w:color="auto"/>
            </w:tcBorders>
            <w:vAlign w:val="center"/>
          </w:tcPr>
          <w:p w:rsidR="00484CA1" w:rsidRPr="00456785" w:rsidRDefault="00484CA1" w:rsidP="00BA7376">
            <w:pPr>
              <w:pStyle w:val="BodyText"/>
              <w:jc w:val="center"/>
              <w:rPr>
                <w:noProof/>
                <w:sz w:val="20"/>
              </w:rPr>
            </w:pPr>
          </w:p>
        </w:tc>
        <w:tc>
          <w:tcPr>
            <w:tcW w:w="1134" w:type="dxa"/>
            <w:tcBorders>
              <w:bottom w:val="single" w:sz="4" w:space="0" w:color="auto"/>
            </w:tcBorders>
            <w:vAlign w:val="center"/>
          </w:tcPr>
          <w:p w:rsidR="00484CA1" w:rsidRPr="00456785" w:rsidRDefault="00484CA1" w:rsidP="00BA7376">
            <w:pPr>
              <w:pStyle w:val="BodyText"/>
              <w:jc w:val="center"/>
              <w:rPr>
                <w:noProof/>
                <w:sz w:val="20"/>
              </w:rPr>
            </w:pPr>
          </w:p>
        </w:tc>
        <w:tc>
          <w:tcPr>
            <w:tcW w:w="1984"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c>
          <w:tcPr>
            <w:tcW w:w="1276"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r>
      <w:tr w:rsidR="00484CA1" w:rsidRPr="00456785" w:rsidTr="00484CA1">
        <w:trPr>
          <w:trHeight w:val="128"/>
        </w:trPr>
        <w:tc>
          <w:tcPr>
            <w:tcW w:w="851" w:type="dxa"/>
            <w:tcBorders>
              <w:bottom w:val="single" w:sz="4" w:space="0" w:color="auto"/>
            </w:tcBorders>
            <w:vAlign w:val="center"/>
          </w:tcPr>
          <w:p w:rsidR="00484CA1" w:rsidRPr="00484CA1" w:rsidRDefault="00484CA1" w:rsidP="00BA7376">
            <w:pPr>
              <w:pStyle w:val="BodyText"/>
              <w:jc w:val="center"/>
              <w:rPr>
                <w:noProof/>
                <w:sz w:val="20"/>
              </w:rPr>
            </w:pPr>
            <w:r>
              <w:rPr>
                <w:noProof/>
                <w:sz w:val="20"/>
              </w:rPr>
              <w:t>3.</w:t>
            </w:r>
          </w:p>
        </w:tc>
        <w:tc>
          <w:tcPr>
            <w:tcW w:w="2268" w:type="dxa"/>
            <w:tcBorders>
              <w:bottom w:val="single" w:sz="4" w:space="0" w:color="auto"/>
            </w:tcBorders>
            <w:vAlign w:val="bottom"/>
          </w:tcPr>
          <w:p w:rsidR="00484CA1" w:rsidRDefault="00484CA1">
            <w:pPr>
              <w:rPr>
                <w:color w:val="000000"/>
                <w:sz w:val="20"/>
                <w:szCs w:val="20"/>
              </w:rPr>
            </w:pPr>
            <w:r>
              <w:rPr>
                <w:color w:val="000000"/>
                <w:sz w:val="20"/>
                <w:szCs w:val="20"/>
              </w:rPr>
              <w:t>ELEKTRODA - VERSAP.TWIZZ.1,8ММ CRVENA</w:t>
            </w:r>
          </w:p>
        </w:tc>
        <w:tc>
          <w:tcPr>
            <w:tcW w:w="1134" w:type="dxa"/>
            <w:tcBorders>
              <w:bottom w:val="single" w:sz="4" w:space="0" w:color="auto"/>
            </w:tcBorders>
            <w:vAlign w:val="center"/>
          </w:tcPr>
          <w:p w:rsidR="00484CA1" w:rsidRDefault="00484CA1" w:rsidP="00484CA1">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484CA1" w:rsidRDefault="00484CA1" w:rsidP="00484CA1">
            <w:pPr>
              <w:jc w:val="center"/>
              <w:rPr>
                <w:sz w:val="20"/>
                <w:szCs w:val="20"/>
              </w:rPr>
            </w:pPr>
            <w:r>
              <w:rPr>
                <w:sz w:val="20"/>
                <w:szCs w:val="20"/>
              </w:rPr>
              <w:t>20</w:t>
            </w:r>
          </w:p>
        </w:tc>
        <w:tc>
          <w:tcPr>
            <w:tcW w:w="1180" w:type="dxa"/>
            <w:tcBorders>
              <w:bottom w:val="single" w:sz="4" w:space="0" w:color="auto"/>
            </w:tcBorders>
            <w:vAlign w:val="center"/>
          </w:tcPr>
          <w:p w:rsidR="00484CA1" w:rsidRPr="00456785" w:rsidRDefault="00484CA1" w:rsidP="00BA7376">
            <w:pPr>
              <w:pStyle w:val="BodyText"/>
              <w:jc w:val="center"/>
              <w:rPr>
                <w:noProof/>
                <w:sz w:val="20"/>
              </w:rPr>
            </w:pPr>
          </w:p>
        </w:tc>
        <w:tc>
          <w:tcPr>
            <w:tcW w:w="872" w:type="dxa"/>
            <w:tcBorders>
              <w:bottom w:val="single" w:sz="4" w:space="0" w:color="auto"/>
            </w:tcBorders>
            <w:vAlign w:val="center"/>
          </w:tcPr>
          <w:p w:rsidR="00484CA1" w:rsidRPr="00456785" w:rsidRDefault="00484CA1" w:rsidP="00BA7376">
            <w:pPr>
              <w:pStyle w:val="BodyText"/>
              <w:jc w:val="center"/>
              <w:rPr>
                <w:noProof/>
                <w:sz w:val="20"/>
              </w:rPr>
            </w:pPr>
          </w:p>
        </w:tc>
        <w:tc>
          <w:tcPr>
            <w:tcW w:w="1208" w:type="dxa"/>
            <w:tcBorders>
              <w:bottom w:val="single" w:sz="4" w:space="0" w:color="auto"/>
            </w:tcBorders>
            <w:vAlign w:val="center"/>
          </w:tcPr>
          <w:p w:rsidR="00484CA1" w:rsidRPr="00456785" w:rsidRDefault="00484CA1" w:rsidP="00BA7376">
            <w:pPr>
              <w:pStyle w:val="BodyText"/>
              <w:jc w:val="center"/>
              <w:rPr>
                <w:noProof/>
                <w:sz w:val="20"/>
              </w:rPr>
            </w:pPr>
          </w:p>
        </w:tc>
        <w:tc>
          <w:tcPr>
            <w:tcW w:w="1418" w:type="dxa"/>
            <w:tcBorders>
              <w:bottom w:val="single" w:sz="4" w:space="0" w:color="auto"/>
            </w:tcBorders>
            <w:vAlign w:val="center"/>
          </w:tcPr>
          <w:p w:rsidR="00484CA1" w:rsidRPr="00456785" w:rsidRDefault="00484CA1" w:rsidP="00BA7376">
            <w:pPr>
              <w:pStyle w:val="BodyText"/>
              <w:jc w:val="center"/>
              <w:rPr>
                <w:noProof/>
                <w:sz w:val="20"/>
              </w:rPr>
            </w:pPr>
          </w:p>
        </w:tc>
        <w:tc>
          <w:tcPr>
            <w:tcW w:w="1134" w:type="dxa"/>
            <w:tcBorders>
              <w:bottom w:val="single" w:sz="4" w:space="0" w:color="auto"/>
            </w:tcBorders>
            <w:vAlign w:val="center"/>
          </w:tcPr>
          <w:p w:rsidR="00484CA1" w:rsidRPr="00456785" w:rsidRDefault="00484CA1" w:rsidP="00BA7376">
            <w:pPr>
              <w:pStyle w:val="BodyText"/>
              <w:jc w:val="center"/>
              <w:rPr>
                <w:noProof/>
                <w:sz w:val="20"/>
              </w:rPr>
            </w:pPr>
          </w:p>
        </w:tc>
        <w:tc>
          <w:tcPr>
            <w:tcW w:w="1984"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c>
          <w:tcPr>
            <w:tcW w:w="1276"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r>
      <w:tr w:rsidR="00484CA1" w:rsidRPr="00456785" w:rsidTr="00484CA1">
        <w:trPr>
          <w:trHeight w:val="128"/>
        </w:trPr>
        <w:tc>
          <w:tcPr>
            <w:tcW w:w="851" w:type="dxa"/>
            <w:tcBorders>
              <w:bottom w:val="single" w:sz="4" w:space="0" w:color="auto"/>
            </w:tcBorders>
            <w:vAlign w:val="center"/>
          </w:tcPr>
          <w:p w:rsidR="00484CA1" w:rsidRPr="00484CA1" w:rsidRDefault="00484CA1" w:rsidP="00BA7376">
            <w:pPr>
              <w:pStyle w:val="BodyText"/>
              <w:jc w:val="center"/>
              <w:rPr>
                <w:noProof/>
                <w:sz w:val="20"/>
              </w:rPr>
            </w:pPr>
            <w:r>
              <w:rPr>
                <w:noProof/>
                <w:sz w:val="20"/>
              </w:rPr>
              <w:t>4.</w:t>
            </w:r>
          </w:p>
        </w:tc>
        <w:tc>
          <w:tcPr>
            <w:tcW w:w="2268" w:type="dxa"/>
            <w:tcBorders>
              <w:bottom w:val="single" w:sz="4" w:space="0" w:color="auto"/>
            </w:tcBorders>
            <w:vAlign w:val="bottom"/>
          </w:tcPr>
          <w:p w:rsidR="00484CA1" w:rsidRPr="00484CA1" w:rsidRDefault="00484CA1" w:rsidP="00484CA1">
            <w:pPr>
              <w:rPr>
                <w:color w:val="000000"/>
                <w:sz w:val="20"/>
                <w:szCs w:val="20"/>
              </w:rPr>
            </w:pPr>
            <w:r>
              <w:rPr>
                <w:color w:val="000000"/>
                <w:sz w:val="20"/>
                <w:szCs w:val="20"/>
              </w:rPr>
              <w:t>ЕЛЕКТРОДА - VERSAPOINT SPRING 1.8 ПЛАВА</w:t>
            </w:r>
          </w:p>
        </w:tc>
        <w:tc>
          <w:tcPr>
            <w:tcW w:w="1134" w:type="dxa"/>
            <w:tcBorders>
              <w:bottom w:val="single" w:sz="4" w:space="0" w:color="auto"/>
            </w:tcBorders>
            <w:vAlign w:val="center"/>
          </w:tcPr>
          <w:p w:rsidR="00484CA1" w:rsidRDefault="00484CA1" w:rsidP="00484CA1">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484CA1" w:rsidRDefault="00484CA1" w:rsidP="00484CA1">
            <w:pPr>
              <w:jc w:val="center"/>
              <w:rPr>
                <w:sz w:val="20"/>
                <w:szCs w:val="20"/>
              </w:rPr>
            </w:pPr>
            <w:r>
              <w:rPr>
                <w:sz w:val="20"/>
                <w:szCs w:val="20"/>
              </w:rPr>
              <w:t>20</w:t>
            </w:r>
          </w:p>
        </w:tc>
        <w:tc>
          <w:tcPr>
            <w:tcW w:w="1180" w:type="dxa"/>
            <w:tcBorders>
              <w:bottom w:val="single" w:sz="4" w:space="0" w:color="auto"/>
            </w:tcBorders>
            <w:vAlign w:val="center"/>
          </w:tcPr>
          <w:p w:rsidR="00484CA1" w:rsidRPr="00456785" w:rsidRDefault="00484CA1" w:rsidP="00BA7376">
            <w:pPr>
              <w:pStyle w:val="BodyText"/>
              <w:jc w:val="center"/>
              <w:rPr>
                <w:noProof/>
                <w:sz w:val="20"/>
              </w:rPr>
            </w:pPr>
          </w:p>
        </w:tc>
        <w:tc>
          <w:tcPr>
            <w:tcW w:w="872" w:type="dxa"/>
            <w:tcBorders>
              <w:bottom w:val="single" w:sz="4" w:space="0" w:color="auto"/>
            </w:tcBorders>
            <w:vAlign w:val="center"/>
          </w:tcPr>
          <w:p w:rsidR="00484CA1" w:rsidRPr="00456785" w:rsidRDefault="00484CA1" w:rsidP="00BA7376">
            <w:pPr>
              <w:pStyle w:val="BodyText"/>
              <w:jc w:val="center"/>
              <w:rPr>
                <w:noProof/>
                <w:sz w:val="20"/>
              </w:rPr>
            </w:pPr>
          </w:p>
        </w:tc>
        <w:tc>
          <w:tcPr>
            <w:tcW w:w="1208" w:type="dxa"/>
            <w:tcBorders>
              <w:bottom w:val="single" w:sz="4" w:space="0" w:color="auto"/>
            </w:tcBorders>
            <w:vAlign w:val="center"/>
          </w:tcPr>
          <w:p w:rsidR="00484CA1" w:rsidRPr="00456785" w:rsidRDefault="00484CA1" w:rsidP="00BA7376">
            <w:pPr>
              <w:pStyle w:val="BodyText"/>
              <w:jc w:val="center"/>
              <w:rPr>
                <w:noProof/>
                <w:sz w:val="20"/>
              </w:rPr>
            </w:pPr>
          </w:p>
        </w:tc>
        <w:tc>
          <w:tcPr>
            <w:tcW w:w="1418" w:type="dxa"/>
            <w:tcBorders>
              <w:bottom w:val="single" w:sz="4" w:space="0" w:color="auto"/>
            </w:tcBorders>
            <w:vAlign w:val="center"/>
          </w:tcPr>
          <w:p w:rsidR="00484CA1" w:rsidRPr="00456785" w:rsidRDefault="00484CA1" w:rsidP="00BA7376">
            <w:pPr>
              <w:pStyle w:val="BodyText"/>
              <w:jc w:val="center"/>
              <w:rPr>
                <w:noProof/>
                <w:sz w:val="20"/>
              </w:rPr>
            </w:pPr>
          </w:p>
        </w:tc>
        <w:tc>
          <w:tcPr>
            <w:tcW w:w="1134" w:type="dxa"/>
            <w:tcBorders>
              <w:bottom w:val="single" w:sz="4" w:space="0" w:color="auto"/>
            </w:tcBorders>
            <w:vAlign w:val="center"/>
          </w:tcPr>
          <w:p w:rsidR="00484CA1" w:rsidRPr="00456785" w:rsidRDefault="00484CA1" w:rsidP="00BA7376">
            <w:pPr>
              <w:pStyle w:val="BodyText"/>
              <w:jc w:val="center"/>
              <w:rPr>
                <w:noProof/>
                <w:sz w:val="20"/>
              </w:rPr>
            </w:pPr>
          </w:p>
        </w:tc>
        <w:tc>
          <w:tcPr>
            <w:tcW w:w="1984"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c>
          <w:tcPr>
            <w:tcW w:w="1276"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r>
      <w:tr w:rsidR="00484CA1" w:rsidRPr="00456785" w:rsidTr="00484CA1">
        <w:trPr>
          <w:trHeight w:val="128"/>
        </w:trPr>
        <w:tc>
          <w:tcPr>
            <w:tcW w:w="851" w:type="dxa"/>
            <w:tcBorders>
              <w:bottom w:val="single" w:sz="4" w:space="0" w:color="auto"/>
            </w:tcBorders>
            <w:vAlign w:val="center"/>
          </w:tcPr>
          <w:p w:rsidR="00484CA1" w:rsidRPr="00484CA1" w:rsidRDefault="00484CA1" w:rsidP="00BA7376">
            <w:pPr>
              <w:pStyle w:val="BodyText"/>
              <w:jc w:val="center"/>
              <w:rPr>
                <w:noProof/>
                <w:sz w:val="20"/>
              </w:rPr>
            </w:pPr>
            <w:r>
              <w:rPr>
                <w:noProof/>
                <w:sz w:val="20"/>
              </w:rPr>
              <w:t>5.</w:t>
            </w:r>
          </w:p>
        </w:tc>
        <w:tc>
          <w:tcPr>
            <w:tcW w:w="2268" w:type="dxa"/>
            <w:tcBorders>
              <w:bottom w:val="single" w:sz="4" w:space="0" w:color="auto"/>
            </w:tcBorders>
            <w:vAlign w:val="bottom"/>
          </w:tcPr>
          <w:p w:rsidR="00484CA1" w:rsidRPr="00484CA1" w:rsidRDefault="00484CA1" w:rsidP="00484CA1">
            <w:pPr>
              <w:rPr>
                <w:color w:val="000000"/>
                <w:sz w:val="20"/>
                <w:szCs w:val="20"/>
              </w:rPr>
            </w:pPr>
            <w:r>
              <w:rPr>
                <w:color w:val="000000"/>
                <w:sz w:val="20"/>
                <w:szCs w:val="20"/>
              </w:rPr>
              <w:t>VERSAPOINT КАБЕЛ</w:t>
            </w:r>
          </w:p>
        </w:tc>
        <w:tc>
          <w:tcPr>
            <w:tcW w:w="1134" w:type="dxa"/>
            <w:tcBorders>
              <w:bottom w:val="single" w:sz="4" w:space="0" w:color="auto"/>
            </w:tcBorders>
            <w:vAlign w:val="center"/>
          </w:tcPr>
          <w:p w:rsidR="00484CA1" w:rsidRDefault="00484CA1" w:rsidP="00484CA1">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484CA1" w:rsidRDefault="00484CA1" w:rsidP="00484CA1">
            <w:pPr>
              <w:jc w:val="center"/>
              <w:rPr>
                <w:sz w:val="20"/>
                <w:szCs w:val="20"/>
              </w:rPr>
            </w:pPr>
            <w:r>
              <w:rPr>
                <w:sz w:val="20"/>
                <w:szCs w:val="20"/>
              </w:rPr>
              <w:t>2</w:t>
            </w:r>
          </w:p>
        </w:tc>
        <w:tc>
          <w:tcPr>
            <w:tcW w:w="1180" w:type="dxa"/>
            <w:tcBorders>
              <w:bottom w:val="single" w:sz="4" w:space="0" w:color="auto"/>
            </w:tcBorders>
            <w:vAlign w:val="center"/>
          </w:tcPr>
          <w:p w:rsidR="00484CA1" w:rsidRPr="00456785" w:rsidRDefault="00484CA1" w:rsidP="00BA7376">
            <w:pPr>
              <w:pStyle w:val="BodyText"/>
              <w:jc w:val="center"/>
              <w:rPr>
                <w:noProof/>
                <w:sz w:val="20"/>
              </w:rPr>
            </w:pPr>
          </w:p>
        </w:tc>
        <w:tc>
          <w:tcPr>
            <w:tcW w:w="872" w:type="dxa"/>
            <w:tcBorders>
              <w:bottom w:val="single" w:sz="4" w:space="0" w:color="auto"/>
            </w:tcBorders>
            <w:vAlign w:val="center"/>
          </w:tcPr>
          <w:p w:rsidR="00484CA1" w:rsidRPr="00456785" w:rsidRDefault="00484CA1" w:rsidP="00BA7376">
            <w:pPr>
              <w:pStyle w:val="BodyText"/>
              <w:jc w:val="center"/>
              <w:rPr>
                <w:noProof/>
                <w:sz w:val="20"/>
              </w:rPr>
            </w:pPr>
          </w:p>
        </w:tc>
        <w:tc>
          <w:tcPr>
            <w:tcW w:w="1208" w:type="dxa"/>
            <w:tcBorders>
              <w:bottom w:val="single" w:sz="4" w:space="0" w:color="auto"/>
            </w:tcBorders>
            <w:vAlign w:val="center"/>
          </w:tcPr>
          <w:p w:rsidR="00484CA1" w:rsidRPr="00456785" w:rsidRDefault="00484CA1" w:rsidP="00BA7376">
            <w:pPr>
              <w:pStyle w:val="BodyText"/>
              <w:jc w:val="center"/>
              <w:rPr>
                <w:noProof/>
                <w:sz w:val="20"/>
              </w:rPr>
            </w:pPr>
          </w:p>
        </w:tc>
        <w:tc>
          <w:tcPr>
            <w:tcW w:w="1418" w:type="dxa"/>
            <w:tcBorders>
              <w:bottom w:val="single" w:sz="4" w:space="0" w:color="auto"/>
            </w:tcBorders>
            <w:vAlign w:val="center"/>
          </w:tcPr>
          <w:p w:rsidR="00484CA1" w:rsidRPr="00456785" w:rsidRDefault="00484CA1" w:rsidP="00BA7376">
            <w:pPr>
              <w:pStyle w:val="BodyText"/>
              <w:jc w:val="center"/>
              <w:rPr>
                <w:noProof/>
                <w:sz w:val="20"/>
              </w:rPr>
            </w:pPr>
          </w:p>
        </w:tc>
        <w:tc>
          <w:tcPr>
            <w:tcW w:w="1134" w:type="dxa"/>
            <w:tcBorders>
              <w:bottom w:val="single" w:sz="4" w:space="0" w:color="auto"/>
            </w:tcBorders>
            <w:vAlign w:val="center"/>
          </w:tcPr>
          <w:p w:rsidR="00484CA1" w:rsidRPr="00456785" w:rsidRDefault="00484CA1" w:rsidP="00BA7376">
            <w:pPr>
              <w:pStyle w:val="BodyText"/>
              <w:jc w:val="center"/>
              <w:rPr>
                <w:noProof/>
                <w:sz w:val="20"/>
              </w:rPr>
            </w:pPr>
          </w:p>
        </w:tc>
        <w:tc>
          <w:tcPr>
            <w:tcW w:w="1984"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c>
          <w:tcPr>
            <w:tcW w:w="1276" w:type="dxa"/>
            <w:tcBorders>
              <w:bottom w:val="single" w:sz="4" w:space="0" w:color="auto"/>
              <w:right w:val="single" w:sz="4" w:space="0" w:color="auto"/>
            </w:tcBorders>
            <w:vAlign w:val="center"/>
          </w:tcPr>
          <w:p w:rsidR="00484CA1" w:rsidRPr="00456785" w:rsidRDefault="00484CA1" w:rsidP="00BA7376">
            <w:pPr>
              <w:pStyle w:val="BodyText"/>
              <w:jc w:val="center"/>
              <w:rPr>
                <w:noProof/>
                <w:sz w:val="20"/>
              </w:rPr>
            </w:pPr>
          </w:p>
        </w:tc>
      </w:tr>
      <w:tr w:rsidR="00BA7376" w:rsidRPr="00456785" w:rsidTr="00BA7376">
        <w:trPr>
          <w:gridAfter w:val="4"/>
          <w:wAfter w:w="5812" w:type="dxa"/>
        </w:trPr>
        <w:tc>
          <w:tcPr>
            <w:tcW w:w="851" w:type="dxa"/>
            <w:tcBorders>
              <w:top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r w:rsidR="00BA7376" w:rsidRPr="00456785" w:rsidTr="00BA7376">
        <w:trPr>
          <w:gridAfter w:val="4"/>
          <w:wAfter w:w="5812" w:type="dxa"/>
        </w:trPr>
        <w:tc>
          <w:tcPr>
            <w:tcW w:w="851" w:type="dxa"/>
            <w:tcBorders>
              <w:bottom w:val="single" w:sz="4" w:space="0" w:color="auto"/>
            </w:tcBorders>
            <w:vAlign w:val="center"/>
          </w:tcPr>
          <w:p w:rsidR="00BA7376" w:rsidRPr="00456785" w:rsidRDefault="00BA7376" w:rsidP="00BA7376">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BA7376" w:rsidRPr="00456785" w:rsidRDefault="00BA7376" w:rsidP="00BA7376">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BA7376" w:rsidRPr="00456785" w:rsidRDefault="00BA7376" w:rsidP="00BA7376">
            <w:pPr>
              <w:pStyle w:val="BodyText"/>
              <w:jc w:val="left"/>
              <w:rPr>
                <w:noProof/>
                <w:sz w:val="20"/>
              </w:rPr>
            </w:pPr>
          </w:p>
        </w:tc>
      </w:tr>
    </w:tbl>
    <w:p w:rsidR="00BA7376" w:rsidRPr="00456785" w:rsidRDefault="00BA7376" w:rsidP="00BA7376">
      <w:pPr>
        <w:pStyle w:val="BodyText"/>
        <w:rPr>
          <w:noProof/>
          <w:sz w:val="20"/>
        </w:rPr>
      </w:pPr>
    </w:p>
    <w:p w:rsidR="00BA7376" w:rsidRPr="002D5B2C" w:rsidRDefault="00BA7376" w:rsidP="00BA7376">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A7376" w:rsidRPr="00E13123" w:rsidRDefault="00BA7376" w:rsidP="00BA7376">
      <w:pPr>
        <w:pStyle w:val="BodyText"/>
        <w:rPr>
          <w:b/>
          <w:noProof/>
          <w:szCs w:val="24"/>
        </w:rPr>
      </w:pPr>
    </w:p>
    <w:p w:rsidR="00BA7376" w:rsidRDefault="00BA7376" w:rsidP="00BA7376">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BA7376" w:rsidRPr="002D5B2C" w:rsidRDefault="00BA7376" w:rsidP="00BA7376">
      <w:pPr>
        <w:pStyle w:val="BodyText"/>
        <w:rPr>
          <w:noProof/>
          <w:szCs w:val="24"/>
        </w:rPr>
      </w:pPr>
    </w:p>
    <w:p w:rsidR="00BA7376" w:rsidRPr="002D5B2C" w:rsidRDefault="00BA7376" w:rsidP="00AB5435">
      <w:pPr>
        <w:pStyle w:val="BodyText"/>
        <w:numPr>
          <w:ilvl w:val="0"/>
          <w:numId w:val="26"/>
        </w:numPr>
        <w:rPr>
          <w:noProof/>
          <w:szCs w:val="24"/>
        </w:rPr>
      </w:pPr>
      <w:r w:rsidRPr="002D5B2C">
        <w:rPr>
          <w:noProof/>
          <w:szCs w:val="24"/>
        </w:rPr>
        <w:t>Самостално</w:t>
      </w:r>
    </w:p>
    <w:p w:rsidR="00BA7376" w:rsidRPr="002D5B2C" w:rsidRDefault="00BA7376" w:rsidP="00AB5435">
      <w:pPr>
        <w:pStyle w:val="BodyText"/>
        <w:numPr>
          <w:ilvl w:val="0"/>
          <w:numId w:val="26"/>
        </w:numPr>
        <w:rPr>
          <w:noProof/>
          <w:szCs w:val="24"/>
        </w:rPr>
      </w:pPr>
      <w:r w:rsidRPr="002D5B2C">
        <w:rPr>
          <w:noProof/>
          <w:szCs w:val="24"/>
        </w:rPr>
        <w:t>Заједничка понуда (навести ко су учесници у заједничкој понуди):_______________________________________</w:t>
      </w:r>
    </w:p>
    <w:p w:rsidR="00BA7376" w:rsidRDefault="00BA7376" w:rsidP="00AB5435">
      <w:pPr>
        <w:pStyle w:val="BodyText"/>
        <w:numPr>
          <w:ilvl w:val="0"/>
          <w:numId w:val="26"/>
        </w:numPr>
        <w:rPr>
          <w:noProof/>
          <w:szCs w:val="24"/>
        </w:rPr>
      </w:pPr>
      <w:r w:rsidRPr="002D5B2C">
        <w:rPr>
          <w:noProof/>
          <w:szCs w:val="24"/>
        </w:rPr>
        <w:t>Понуда са подизвођачима (навести ко су подизвођачи):________________________________________________</w:t>
      </w:r>
    </w:p>
    <w:p w:rsidR="00BA7376" w:rsidRPr="008C595A" w:rsidRDefault="00BA7376" w:rsidP="00BA7376">
      <w:pPr>
        <w:pStyle w:val="BodyText"/>
        <w:rPr>
          <w:noProof/>
          <w:szCs w:val="24"/>
        </w:rPr>
      </w:pPr>
    </w:p>
    <w:p w:rsidR="00BA7376" w:rsidRPr="00E13123" w:rsidRDefault="00BA7376" w:rsidP="00BA7376">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BA7376" w:rsidRDefault="00BA7376" w:rsidP="00BA7376">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BA7376" w:rsidRDefault="00BA7376" w:rsidP="00BA7376">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BA7376" w:rsidRDefault="00BA7376" w:rsidP="00BA7376">
      <w:pPr>
        <w:pStyle w:val="BodyText"/>
        <w:rPr>
          <w:noProof/>
          <w:szCs w:val="24"/>
        </w:rPr>
      </w:pPr>
      <w:r>
        <w:rPr>
          <w:noProof/>
          <w:szCs w:val="24"/>
        </w:rPr>
        <w:br w:type="page"/>
      </w:r>
    </w:p>
    <w:p w:rsidR="000D7BCD" w:rsidRPr="00EF7A02" w:rsidRDefault="000D7BCD" w:rsidP="000D7BCD">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0D7BCD" w:rsidRPr="002D5B2C" w:rsidRDefault="000D7BCD" w:rsidP="000D7BCD">
      <w:pPr>
        <w:pStyle w:val="BodyText"/>
        <w:jc w:val="center"/>
        <w:rPr>
          <w:b/>
          <w:noProof/>
          <w:szCs w:val="24"/>
        </w:rPr>
      </w:pPr>
    </w:p>
    <w:p w:rsidR="000D7BCD" w:rsidRPr="002D5B2C" w:rsidRDefault="000D7BCD" w:rsidP="000D7BC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D7BCD" w:rsidRPr="002D5B2C" w:rsidRDefault="000D7BCD" w:rsidP="000D7BCD">
      <w:pPr>
        <w:pStyle w:val="BodyText"/>
        <w:jc w:val="left"/>
        <w:rPr>
          <w:noProof/>
          <w:szCs w:val="24"/>
        </w:rPr>
      </w:pPr>
      <w:r w:rsidRPr="002D5B2C">
        <w:rPr>
          <w:noProof/>
          <w:szCs w:val="24"/>
        </w:rPr>
        <w:t>Адреса, град, општина:____________________________                   Регистарски број:______________________________</w:t>
      </w:r>
    </w:p>
    <w:p w:rsidR="000D7BCD" w:rsidRPr="002D5B2C" w:rsidRDefault="000D7BCD" w:rsidP="000D7BC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D7BCD" w:rsidRPr="002D5B2C" w:rsidRDefault="000D7BCD" w:rsidP="000D7BC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D7BCD" w:rsidRPr="006D242F" w:rsidRDefault="000D7BCD" w:rsidP="000D7BC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D7BCD" w:rsidRPr="006D242F" w:rsidRDefault="000D7BCD" w:rsidP="000D7BCD">
      <w:pPr>
        <w:pStyle w:val="BodyText"/>
        <w:jc w:val="left"/>
        <w:rPr>
          <w:noProof/>
          <w:szCs w:val="24"/>
        </w:rPr>
      </w:pPr>
      <w:r w:rsidRPr="002D5B2C">
        <w:rPr>
          <w:noProof/>
          <w:szCs w:val="24"/>
        </w:rPr>
        <w:t>Овлашћено лице:__</w:t>
      </w:r>
      <w:r>
        <w:rPr>
          <w:noProof/>
          <w:szCs w:val="24"/>
        </w:rPr>
        <w:t>_______________________________</w:t>
      </w:r>
    </w:p>
    <w:p w:rsidR="000D7BCD" w:rsidRPr="002D5B2C" w:rsidRDefault="000D7BCD" w:rsidP="000D7BCD">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0D7BCD" w:rsidRPr="002D5B2C" w:rsidTr="000D7BCD">
        <w:tc>
          <w:tcPr>
            <w:tcW w:w="14459" w:type="dxa"/>
            <w:gridSpan w:val="11"/>
            <w:tcBorders>
              <w:bottom w:val="single" w:sz="4" w:space="0" w:color="auto"/>
              <w:right w:val="single" w:sz="4" w:space="0" w:color="auto"/>
            </w:tcBorders>
          </w:tcPr>
          <w:p w:rsidR="000D7BCD" w:rsidRPr="002D5B2C" w:rsidRDefault="000D7BCD" w:rsidP="000D7BCD">
            <w:pPr>
              <w:jc w:val="center"/>
              <w:rPr>
                <w:b/>
                <w:noProof/>
                <w:sz w:val="22"/>
                <w:szCs w:val="22"/>
              </w:rPr>
            </w:pPr>
            <w:r w:rsidRPr="002D5B2C">
              <w:rPr>
                <w:b/>
                <w:noProof/>
                <w:sz w:val="22"/>
                <w:szCs w:val="22"/>
              </w:rPr>
              <w:t>КЛИНИЧКИ ЦЕНТАР ВОЈВОДИНЕ</w:t>
            </w:r>
          </w:p>
        </w:tc>
      </w:tr>
      <w:tr w:rsidR="000D7BCD" w:rsidRPr="002D5B2C" w:rsidTr="000D7BCD">
        <w:tc>
          <w:tcPr>
            <w:tcW w:w="14459" w:type="dxa"/>
            <w:gridSpan w:val="11"/>
            <w:tcBorders>
              <w:bottom w:val="single" w:sz="4" w:space="0" w:color="auto"/>
              <w:right w:val="single" w:sz="4" w:space="0" w:color="auto"/>
            </w:tcBorders>
          </w:tcPr>
          <w:p w:rsidR="000D7BCD" w:rsidRPr="003E4AA7" w:rsidRDefault="000D7BCD" w:rsidP="000D7BCD">
            <w:pPr>
              <w:rPr>
                <w:b/>
                <w:noProof/>
                <w:sz w:val="22"/>
                <w:szCs w:val="22"/>
              </w:rPr>
            </w:pPr>
            <w:r>
              <w:rPr>
                <w:b/>
                <w:noProof/>
                <w:sz w:val="22"/>
                <w:szCs w:val="22"/>
              </w:rPr>
              <w:t>Партија 14 – облога за ране са калцијум алгинатом</w:t>
            </w:r>
          </w:p>
        </w:tc>
      </w:tr>
      <w:tr w:rsidR="000D7BCD" w:rsidRPr="00456785" w:rsidTr="000D7BCD">
        <w:tc>
          <w:tcPr>
            <w:tcW w:w="851"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Износ</w:t>
            </w:r>
          </w:p>
          <w:p w:rsidR="000D7BCD" w:rsidRPr="00456785" w:rsidRDefault="000D7BCD" w:rsidP="000D7BC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0D7BCD" w:rsidRPr="00456785" w:rsidRDefault="000D7BCD" w:rsidP="000D7BC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0D7BCD" w:rsidRPr="00EF7A02" w:rsidRDefault="000D7BCD" w:rsidP="000D7BC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0D7BCD" w:rsidRPr="00EF7A02" w:rsidRDefault="000D7BCD" w:rsidP="000D7BC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D7BCD" w:rsidRPr="00EF7A02" w:rsidRDefault="000D7BCD" w:rsidP="000D7BCD">
            <w:pPr>
              <w:pStyle w:val="BodyText"/>
              <w:jc w:val="center"/>
              <w:rPr>
                <w:b/>
                <w:noProof/>
                <w:sz w:val="20"/>
              </w:rPr>
            </w:pPr>
            <w:r>
              <w:rPr>
                <w:b/>
                <w:noProof/>
                <w:sz w:val="20"/>
              </w:rPr>
              <w:t>Каталошки број</w:t>
            </w:r>
          </w:p>
        </w:tc>
      </w:tr>
      <w:tr w:rsidR="000D7BCD" w:rsidRPr="00456785" w:rsidTr="000D7BCD">
        <w:tc>
          <w:tcPr>
            <w:tcW w:w="851"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2</w:t>
            </w:r>
          </w:p>
        </w:tc>
        <w:tc>
          <w:tcPr>
            <w:tcW w:w="1134"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3</w:t>
            </w:r>
          </w:p>
        </w:tc>
        <w:tc>
          <w:tcPr>
            <w:tcW w:w="1134"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4</w:t>
            </w:r>
          </w:p>
        </w:tc>
        <w:tc>
          <w:tcPr>
            <w:tcW w:w="1180"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5</w:t>
            </w:r>
          </w:p>
        </w:tc>
        <w:tc>
          <w:tcPr>
            <w:tcW w:w="872"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6</w:t>
            </w:r>
          </w:p>
        </w:tc>
        <w:tc>
          <w:tcPr>
            <w:tcW w:w="1208"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7</w:t>
            </w:r>
          </w:p>
        </w:tc>
        <w:tc>
          <w:tcPr>
            <w:tcW w:w="1418"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8</w:t>
            </w:r>
          </w:p>
        </w:tc>
        <w:tc>
          <w:tcPr>
            <w:tcW w:w="1134" w:type="dxa"/>
            <w:tcBorders>
              <w:bottom w:val="single" w:sz="4" w:space="0" w:color="auto"/>
            </w:tcBorders>
          </w:tcPr>
          <w:p w:rsidR="000D7BCD" w:rsidRPr="00EF7A02" w:rsidRDefault="000D7BCD" w:rsidP="000D7BC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0D7BCD" w:rsidRPr="00EF7A02" w:rsidRDefault="000D7BCD" w:rsidP="000D7BC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D7BCD" w:rsidRPr="00EF7A02" w:rsidRDefault="000D7BCD" w:rsidP="000D7BCD">
            <w:pPr>
              <w:pStyle w:val="BodyText"/>
              <w:jc w:val="center"/>
              <w:rPr>
                <w:noProof/>
                <w:sz w:val="20"/>
              </w:rPr>
            </w:pPr>
            <w:r>
              <w:rPr>
                <w:noProof/>
                <w:sz w:val="20"/>
              </w:rPr>
              <w:t>11</w:t>
            </w:r>
          </w:p>
        </w:tc>
      </w:tr>
      <w:tr w:rsidR="000D7BCD" w:rsidRPr="00456785" w:rsidTr="00764784">
        <w:trPr>
          <w:trHeight w:val="128"/>
        </w:trPr>
        <w:tc>
          <w:tcPr>
            <w:tcW w:w="851" w:type="dxa"/>
            <w:tcBorders>
              <w:bottom w:val="single" w:sz="4" w:space="0" w:color="auto"/>
            </w:tcBorders>
            <w:vAlign w:val="center"/>
          </w:tcPr>
          <w:p w:rsidR="000D7BCD" w:rsidRPr="00456785" w:rsidRDefault="000D7BCD" w:rsidP="000D7BCD">
            <w:pPr>
              <w:pStyle w:val="BodyText"/>
              <w:jc w:val="center"/>
              <w:rPr>
                <w:noProof/>
                <w:sz w:val="20"/>
              </w:rPr>
            </w:pPr>
            <w:r w:rsidRPr="00456785">
              <w:rPr>
                <w:noProof/>
                <w:sz w:val="20"/>
              </w:rPr>
              <w:t>1.</w:t>
            </w:r>
          </w:p>
        </w:tc>
        <w:tc>
          <w:tcPr>
            <w:tcW w:w="2268" w:type="dxa"/>
            <w:tcBorders>
              <w:bottom w:val="single" w:sz="4" w:space="0" w:color="auto"/>
            </w:tcBorders>
            <w:vAlign w:val="bottom"/>
          </w:tcPr>
          <w:p w:rsidR="000D7BCD" w:rsidRDefault="000D7BCD">
            <w:pPr>
              <w:rPr>
                <w:color w:val="000000"/>
                <w:sz w:val="20"/>
                <w:szCs w:val="20"/>
              </w:rPr>
            </w:pPr>
            <w:r>
              <w:rPr>
                <w:color w:val="000000"/>
                <w:sz w:val="20"/>
                <w:szCs w:val="20"/>
              </w:rPr>
              <w:t>Облога за ране са калцијум алгинатом 15x15цм</w:t>
            </w:r>
          </w:p>
        </w:tc>
        <w:tc>
          <w:tcPr>
            <w:tcW w:w="1134" w:type="dxa"/>
            <w:tcBorders>
              <w:bottom w:val="single" w:sz="4" w:space="0" w:color="auto"/>
            </w:tcBorders>
            <w:vAlign w:val="center"/>
          </w:tcPr>
          <w:p w:rsidR="000D7BCD" w:rsidRDefault="000D7BCD"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0D7BCD" w:rsidRDefault="000D7BCD" w:rsidP="00764784">
            <w:pPr>
              <w:jc w:val="center"/>
              <w:rPr>
                <w:sz w:val="20"/>
                <w:szCs w:val="20"/>
              </w:rPr>
            </w:pPr>
            <w:r>
              <w:rPr>
                <w:sz w:val="20"/>
                <w:szCs w:val="20"/>
              </w:rPr>
              <w:t>120</w:t>
            </w:r>
          </w:p>
        </w:tc>
        <w:tc>
          <w:tcPr>
            <w:tcW w:w="1180" w:type="dxa"/>
            <w:tcBorders>
              <w:bottom w:val="single" w:sz="4" w:space="0" w:color="auto"/>
            </w:tcBorders>
            <w:vAlign w:val="center"/>
          </w:tcPr>
          <w:p w:rsidR="000D7BCD" w:rsidRPr="00456785" w:rsidRDefault="000D7BCD" w:rsidP="000D7BCD">
            <w:pPr>
              <w:pStyle w:val="BodyText"/>
              <w:jc w:val="center"/>
              <w:rPr>
                <w:noProof/>
                <w:sz w:val="20"/>
              </w:rPr>
            </w:pPr>
          </w:p>
        </w:tc>
        <w:tc>
          <w:tcPr>
            <w:tcW w:w="872" w:type="dxa"/>
            <w:tcBorders>
              <w:bottom w:val="single" w:sz="4" w:space="0" w:color="auto"/>
            </w:tcBorders>
            <w:vAlign w:val="center"/>
          </w:tcPr>
          <w:p w:rsidR="000D7BCD" w:rsidRPr="00456785" w:rsidRDefault="000D7BCD" w:rsidP="000D7BCD">
            <w:pPr>
              <w:pStyle w:val="BodyText"/>
              <w:jc w:val="center"/>
              <w:rPr>
                <w:noProof/>
                <w:sz w:val="20"/>
              </w:rPr>
            </w:pPr>
          </w:p>
        </w:tc>
        <w:tc>
          <w:tcPr>
            <w:tcW w:w="1208" w:type="dxa"/>
            <w:tcBorders>
              <w:bottom w:val="single" w:sz="4" w:space="0" w:color="auto"/>
            </w:tcBorders>
            <w:vAlign w:val="center"/>
          </w:tcPr>
          <w:p w:rsidR="000D7BCD" w:rsidRPr="00456785" w:rsidRDefault="000D7BCD" w:rsidP="000D7BCD">
            <w:pPr>
              <w:pStyle w:val="BodyText"/>
              <w:jc w:val="center"/>
              <w:rPr>
                <w:noProof/>
                <w:sz w:val="20"/>
              </w:rPr>
            </w:pPr>
          </w:p>
        </w:tc>
        <w:tc>
          <w:tcPr>
            <w:tcW w:w="1418" w:type="dxa"/>
            <w:tcBorders>
              <w:bottom w:val="single" w:sz="4" w:space="0" w:color="auto"/>
            </w:tcBorders>
            <w:vAlign w:val="center"/>
          </w:tcPr>
          <w:p w:rsidR="000D7BCD" w:rsidRPr="00456785" w:rsidRDefault="000D7BCD" w:rsidP="000D7BCD">
            <w:pPr>
              <w:pStyle w:val="BodyText"/>
              <w:jc w:val="center"/>
              <w:rPr>
                <w:noProof/>
                <w:sz w:val="20"/>
              </w:rPr>
            </w:pPr>
          </w:p>
        </w:tc>
        <w:tc>
          <w:tcPr>
            <w:tcW w:w="1134" w:type="dxa"/>
            <w:tcBorders>
              <w:bottom w:val="single" w:sz="4" w:space="0" w:color="auto"/>
            </w:tcBorders>
            <w:vAlign w:val="center"/>
          </w:tcPr>
          <w:p w:rsidR="000D7BCD" w:rsidRPr="00456785" w:rsidRDefault="000D7BCD" w:rsidP="000D7BCD">
            <w:pPr>
              <w:pStyle w:val="BodyText"/>
              <w:jc w:val="center"/>
              <w:rPr>
                <w:noProof/>
                <w:sz w:val="20"/>
              </w:rPr>
            </w:pPr>
          </w:p>
        </w:tc>
        <w:tc>
          <w:tcPr>
            <w:tcW w:w="1984" w:type="dxa"/>
            <w:tcBorders>
              <w:bottom w:val="single" w:sz="4" w:space="0" w:color="auto"/>
              <w:right w:val="single" w:sz="4" w:space="0" w:color="auto"/>
            </w:tcBorders>
            <w:vAlign w:val="center"/>
          </w:tcPr>
          <w:p w:rsidR="000D7BCD" w:rsidRPr="00456785" w:rsidRDefault="000D7BCD" w:rsidP="000D7BCD">
            <w:pPr>
              <w:pStyle w:val="BodyText"/>
              <w:jc w:val="center"/>
              <w:rPr>
                <w:noProof/>
                <w:sz w:val="20"/>
              </w:rPr>
            </w:pPr>
          </w:p>
        </w:tc>
        <w:tc>
          <w:tcPr>
            <w:tcW w:w="1276" w:type="dxa"/>
            <w:tcBorders>
              <w:bottom w:val="single" w:sz="4" w:space="0" w:color="auto"/>
              <w:right w:val="single" w:sz="4" w:space="0" w:color="auto"/>
            </w:tcBorders>
            <w:vAlign w:val="center"/>
          </w:tcPr>
          <w:p w:rsidR="000D7BCD" w:rsidRPr="00456785" w:rsidRDefault="000D7BCD" w:rsidP="000D7BCD">
            <w:pPr>
              <w:pStyle w:val="BodyText"/>
              <w:jc w:val="center"/>
              <w:rPr>
                <w:noProof/>
                <w:sz w:val="20"/>
              </w:rPr>
            </w:pPr>
          </w:p>
        </w:tc>
      </w:tr>
      <w:tr w:rsidR="000D7BCD" w:rsidRPr="00456785" w:rsidTr="00764784">
        <w:trPr>
          <w:trHeight w:val="128"/>
        </w:trPr>
        <w:tc>
          <w:tcPr>
            <w:tcW w:w="851" w:type="dxa"/>
            <w:tcBorders>
              <w:bottom w:val="single" w:sz="4" w:space="0" w:color="auto"/>
            </w:tcBorders>
            <w:vAlign w:val="center"/>
          </w:tcPr>
          <w:p w:rsidR="000D7BCD" w:rsidRPr="00484CA1" w:rsidRDefault="000D7BCD" w:rsidP="000D7BCD">
            <w:pPr>
              <w:pStyle w:val="BodyText"/>
              <w:jc w:val="center"/>
              <w:rPr>
                <w:noProof/>
                <w:sz w:val="20"/>
              </w:rPr>
            </w:pPr>
            <w:r>
              <w:rPr>
                <w:noProof/>
                <w:sz w:val="20"/>
              </w:rPr>
              <w:t>2.</w:t>
            </w:r>
          </w:p>
        </w:tc>
        <w:tc>
          <w:tcPr>
            <w:tcW w:w="2268" w:type="dxa"/>
            <w:tcBorders>
              <w:bottom w:val="single" w:sz="4" w:space="0" w:color="auto"/>
            </w:tcBorders>
            <w:vAlign w:val="bottom"/>
          </w:tcPr>
          <w:p w:rsidR="000D7BCD" w:rsidRDefault="000D7BCD">
            <w:pPr>
              <w:rPr>
                <w:color w:val="000000"/>
                <w:sz w:val="20"/>
                <w:szCs w:val="20"/>
              </w:rPr>
            </w:pPr>
            <w:r>
              <w:rPr>
                <w:color w:val="000000"/>
                <w:sz w:val="20"/>
                <w:szCs w:val="20"/>
              </w:rPr>
              <w:t>Облога за ране са калцијум алгинатом и сребром 15x15цм</w:t>
            </w:r>
          </w:p>
        </w:tc>
        <w:tc>
          <w:tcPr>
            <w:tcW w:w="1134" w:type="dxa"/>
            <w:tcBorders>
              <w:bottom w:val="single" w:sz="4" w:space="0" w:color="auto"/>
            </w:tcBorders>
            <w:vAlign w:val="center"/>
          </w:tcPr>
          <w:p w:rsidR="000D7BCD" w:rsidRDefault="000D7BCD"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0D7BCD" w:rsidRDefault="000D7BCD" w:rsidP="00764784">
            <w:pPr>
              <w:jc w:val="center"/>
              <w:rPr>
                <w:sz w:val="20"/>
                <w:szCs w:val="20"/>
              </w:rPr>
            </w:pPr>
            <w:r>
              <w:rPr>
                <w:sz w:val="20"/>
                <w:szCs w:val="20"/>
              </w:rPr>
              <w:t>60</w:t>
            </w:r>
          </w:p>
        </w:tc>
        <w:tc>
          <w:tcPr>
            <w:tcW w:w="1180" w:type="dxa"/>
            <w:tcBorders>
              <w:bottom w:val="single" w:sz="4" w:space="0" w:color="auto"/>
            </w:tcBorders>
            <w:vAlign w:val="center"/>
          </w:tcPr>
          <w:p w:rsidR="000D7BCD" w:rsidRPr="00456785" w:rsidRDefault="000D7BCD" w:rsidP="000D7BCD">
            <w:pPr>
              <w:pStyle w:val="BodyText"/>
              <w:jc w:val="center"/>
              <w:rPr>
                <w:noProof/>
                <w:sz w:val="20"/>
              </w:rPr>
            </w:pPr>
          </w:p>
        </w:tc>
        <w:tc>
          <w:tcPr>
            <w:tcW w:w="872" w:type="dxa"/>
            <w:tcBorders>
              <w:bottom w:val="single" w:sz="4" w:space="0" w:color="auto"/>
            </w:tcBorders>
            <w:vAlign w:val="center"/>
          </w:tcPr>
          <w:p w:rsidR="000D7BCD" w:rsidRPr="00456785" w:rsidRDefault="000D7BCD" w:rsidP="000D7BCD">
            <w:pPr>
              <w:pStyle w:val="BodyText"/>
              <w:jc w:val="center"/>
              <w:rPr>
                <w:noProof/>
                <w:sz w:val="20"/>
              </w:rPr>
            </w:pPr>
          </w:p>
        </w:tc>
        <w:tc>
          <w:tcPr>
            <w:tcW w:w="1208" w:type="dxa"/>
            <w:tcBorders>
              <w:bottom w:val="single" w:sz="4" w:space="0" w:color="auto"/>
            </w:tcBorders>
            <w:vAlign w:val="center"/>
          </w:tcPr>
          <w:p w:rsidR="000D7BCD" w:rsidRPr="00456785" w:rsidRDefault="000D7BCD" w:rsidP="000D7BCD">
            <w:pPr>
              <w:pStyle w:val="BodyText"/>
              <w:jc w:val="center"/>
              <w:rPr>
                <w:noProof/>
                <w:sz w:val="20"/>
              </w:rPr>
            </w:pPr>
          </w:p>
        </w:tc>
        <w:tc>
          <w:tcPr>
            <w:tcW w:w="1418" w:type="dxa"/>
            <w:tcBorders>
              <w:bottom w:val="single" w:sz="4" w:space="0" w:color="auto"/>
            </w:tcBorders>
            <w:vAlign w:val="center"/>
          </w:tcPr>
          <w:p w:rsidR="000D7BCD" w:rsidRPr="00456785" w:rsidRDefault="000D7BCD" w:rsidP="000D7BCD">
            <w:pPr>
              <w:pStyle w:val="BodyText"/>
              <w:jc w:val="center"/>
              <w:rPr>
                <w:noProof/>
                <w:sz w:val="20"/>
              </w:rPr>
            </w:pPr>
          </w:p>
        </w:tc>
        <w:tc>
          <w:tcPr>
            <w:tcW w:w="1134" w:type="dxa"/>
            <w:tcBorders>
              <w:bottom w:val="single" w:sz="4" w:space="0" w:color="auto"/>
            </w:tcBorders>
            <w:vAlign w:val="center"/>
          </w:tcPr>
          <w:p w:rsidR="000D7BCD" w:rsidRPr="00456785" w:rsidRDefault="000D7BCD" w:rsidP="000D7BCD">
            <w:pPr>
              <w:pStyle w:val="BodyText"/>
              <w:jc w:val="center"/>
              <w:rPr>
                <w:noProof/>
                <w:sz w:val="20"/>
              </w:rPr>
            </w:pPr>
          </w:p>
        </w:tc>
        <w:tc>
          <w:tcPr>
            <w:tcW w:w="1984" w:type="dxa"/>
            <w:tcBorders>
              <w:bottom w:val="single" w:sz="4" w:space="0" w:color="auto"/>
              <w:right w:val="single" w:sz="4" w:space="0" w:color="auto"/>
            </w:tcBorders>
            <w:vAlign w:val="center"/>
          </w:tcPr>
          <w:p w:rsidR="000D7BCD" w:rsidRPr="00456785" w:rsidRDefault="000D7BCD" w:rsidP="000D7BCD">
            <w:pPr>
              <w:pStyle w:val="BodyText"/>
              <w:jc w:val="center"/>
              <w:rPr>
                <w:noProof/>
                <w:sz w:val="20"/>
              </w:rPr>
            </w:pPr>
          </w:p>
        </w:tc>
        <w:tc>
          <w:tcPr>
            <w:tcW w:w="1276" w:type="dxa"/>
            <w:tcBorders>
              <w:bottom w:val="single" w:sz="4" w:space="0" w:color="auto"/>
              <w:right w:val="single" w:sz="4" w:space="0" w:color="auto"/>
            </w:tcBorders>
            <w:vAlign w:val="center"/>
          </w:tcPr>
          <w:p w:rsidR="000D7BCD" w:rsidRPr="00456785" w:rsidRDefault="000D7BCD" w:rsidP="000D7BCD">
            <w:pPr>
              <w:pStyle w:val="BodyText"/>
              <w:jc w:val="center"/>
              <w:rPr>
                <w:noProof/>
                <w:sz w:val="20"/>
              </w:rPr>
            </w:pPr>
          </w:p>
        </w:tc>
      </w:tr>
      <w:tr w:rsidR="000D7BCD" w:rsidRPr="00456785" w:rsidTr="000D7BCD">
        <w:trPr>
          <w:gridAfter w:val="4"/>
          <w:wAfter w:w="5812" w:type="dxa"/>
        </w:trPr>
        <w:tc>
          <w:tcPr>
            <w:tcW w:w="851" w:type="dxa"/>
            <w:tcBorders>
              <w:top w:val="single" w:sz="4" w:space="0" w:color="auto"/>
            </w:tcBorders>
            <w:vAlign w:val="center"/>
          </w:tcPr>
          <w:p w:rsidR="000D7BCD" w:rsidRPr="00456785" w:rsidRDefault="000D7BCD" w:rsidP="000D7BC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0D7BCD" w:rsidRPr="00456785" w:rsidRDefault="000D7BCD" w:rsidP="000D7BC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0D7BCD" w:rsidRPr="00456785" w:rsidRDefault="000D7BCD" w:rsidP="000D7BCD">
            <w:pPr>
              <w:pStyle w:val="BodyText"/>
              <w:jc w:val="left"/>
              <w:rPr>
                <w:noProof/>
                <w:sz w:val="20"/>
              </w:rPr>
            </w:pPr>
          </w:p>
        </w:tc>
      </w:tr>
      <w:tr w:rsidR="000D7BCD" w:rsidRPr="00456785" w:rsidTr="000D7BCD">
        <w:trPr>
          <w:gridAfter w:val="4"/>
          <w:wAfter w:w="5812" w:type="dxa"/>
        </w:trPr>
        <w:tc>
          <w:tcPr>
            <w:tcW w:w="851"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0D7BCD" w:rsidRPr="00456785" w:rsidRDefault="000D7BCD" w:rsidP="000D7BC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0D7BCD" w:rsidRPr="00456785" w:rsidRDefault="000D7BCD" w:rsidP="000D7BCD">
            <w:pPr>
              <w:pStyle w:val="BodyText"/>
              <w:jc w:val="left"/>
              <w:rPr>
                <w:noProof/>
                <w:sz w:val="20"/>
              </w:rPr>
            </w:pPr>
          </w:p>
        </w:tc>
      </w:tr>
      <w:tr w:rsidR="000D7BCD" w:rsidRPr="00456785" w:rsidTr="000D7BCD">
        <w:trPr>
          <w:gridAfter w:val="4"/>
          <w:wAfter w:w="5812" w:type="dxa"/>
        </w:trPr>
        <w:tc>
          <w:tcPr>
            <w:tcW w:w="851" w:type="dxa"/>
            <w:tcBorders>
              <w:bottom w:val="single" w:sz="4" w:space="0" w:color="auto"/>
            </w:tcBorders>
            <w:vAlign w:val="center"/>
          </w:tcPr>
          <w:p w:rsidR="000D7BCD" w:rsidRPr="00456785" w:rsidRDefault="000D7BCD" w:rsidP="000D7BC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0D7BCD" w:rsidRPr="00456785" w:rsidRDefault="000D7BCD" w:rsidP="000D7BC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0D7BCD" w:rsidRPr="00456785" w:rsidRDefault="000D7BCD" w:rsidP="000D7BCD">
            <w:pPr>
              <w:pStyle w:val="BodyText"/>
              <w:jc w:val="left"/>
              <w:rPr>
                <w:noProof/>
                <w:sz w:val="20"/>
              </w:rPr>
            </w:pPr>
          </w:p>
        </w:tc>
      </w:tr>
    </w:tbl>
    <w:p w:rsidR="000D7BCD" w:rsidRPr="00456785" w:rsidRDefault="000D7BCD" w:rsidP="000D7BCD">
      <w:pPr>
        <w:pStyle w:val="BodyText"/>
        <w:rPr>
          <w:noProof/>
          <w:sz w:val="20"/>
        </w:rPr>
      </w:pPr>
    </w:p>
    <w:p w:rsidR="000D7BCD" w:rsidRPr="002D5B2C" w:rsidRDefault="000D7BCD" w:rsidP="000D7BC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D7BCD" w:rsidRPr="00E13123" w:rsidRDefault="000D7BCD" w:rsidP="000D7BCD">
      <w:pPr>
        <w:pStyle w:val="BodyText"/>
        <w:rPr>
          <w:b/>
          <w:noProof/>
          <w:szCs w:val="24"/>
        </w:rPr>
      </w:pPr>
    </w:p>
    <w:p w:rsidR="000D7BCD" w:rsidRDefault="000D7BCD" w:rsidP="000D7BC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D7BCD" w:rsidRPr="002D5B2C" w:rsidRDefault="000D7BCD" w:rsidP="000D7BCD">
      <w:pPr>
        <w:pStyle w:val="BodyText"/>
        <w:rPr>
          <w:noProof/>
          <w:szCs w:val="24"/>
        </w:rPr>
      </w:pPr>
    </w:p>
    <w:p w:rsidR="000D7BCD" w:rsidRPr="002D5B2C" w:rsidRDefault="000D7BCD" w:rsidP="00AB5435">
      <w:pPr>
        <w:pStyle w:val="BodyText"/>
        <w:numPr>
          <w:ilvl w:val="0"/>
          <w:numId w:val="27"/>
        </w:numPr>
        <w:rPr>
          <w:noProof/>
          <w:szCs w:val="24"/>
        </w:rPr>
      </w:pPr>
      <w:r w:rsidRPr="002D5B2C">
        <w:rPr>
          <w:noProof/>
          <w:szCs w:val="24"/>
        </w:rPr>
        <w:t>Самостално</w:t>
      </w:r>
    </w:p>
    <w:p w:rsidR="000D7BCD" w:rsidRPr="002D5B2C" w:rsidRDefault="000D7BCD" w:rsidP="00AB5435">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0D7BCD" w:rsidRDefault="000D7BCD" w:rsidP="00AB5435">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0D7BCD" w:rsidRDefault="000D7BCD" w:rsidP="000D7BCD">
      <w:pPr>
        <w:pStyle w:val="BodyText"/>
        <w:rPr>
          <w:noProof/>
          <w:szCs w:val="24"/>
        </w:rPr>
      </w:pPr>
    </w:p>
    <w:p w:rsidR="00764784" w:rsidRPr="008C595A" w:rsidRDefault="00764784" w:rsidP="000D7BCD">
      <w:pPr>
        <w:pStyle w:val="BodyText"/>
        <w:rPr>
          <w:noProof/>
          <w:szCs w:val="24"/>
        </w:rPr>
      </w:pPr>
    </w:p>
    <w:p w:rsidR="000D7BCD" w:rsidRPr="00E13123" w:rsidRDefault="000D7BCD" w:rsidP="000D7BCD">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D7BCD" w:rsidRDefault="000D7BCD" w:rsidP="000D7BC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D7BCD" w:rsidRDefault="000D7BCD" w:rsidP="000D7BC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D7BCD" w:rsidRDefault="000D7BCD" w:rsidP="000D7BCD">
      <w:pPr>
        <w:pStyle w:val="BodyText"/>
        <w:rPr>
          <w:noProof/>
          <w:szCs w:val="24"/>
        </w:rPr>
      </w:pPr>
      <w:r>
        <w:rPr>
          <w:noProof/>
          <w:szCs w:val="24"/>
        </w:rPr>
        <w:br w:type="page"/>
      </w:r>
    </w:p>
    <w:p w:rsidR="00764784" w:rsidRPr="00EF7A02" w:rsidRDefault="00764784" w:rsidP="0076478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764784" w:rsidRPr="002D5B2C" w:rsidRDefault="00764784" w:rsidP="00764784">
      <w:pPr>
        <w:pStyle w:val="BodyText"/>
        <w:jc w:val="center"/>
        <w:rPr>
          <w:b/>
          <w:noProof/>
          <w:szCs w:val="24"/>
        </w:rPr>
      </w:pPr>
    </w:p>
    <w:p w:rsidR="00764784" w:rsidRPr="002D5B2C" w:rsidRDefault="00764784" w:rsidP="0076478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64784" w:rsidRPr="002D5B2C" w:rsidRDefault="00764784" w:rsidP="00764784">
      <w:pPr>
        <w:pStyle w:val="BodyText"/>
        <w:jc w:val="left"/>
        <w:rPr>
          <w:noProof/>
          <w:szCs w:val="24"/>
        </w:rPr>
      </w:pPr>
      <w:r w:rsidRPr="002D5B2C">
        <w:rPr>
          <w:noProof/>
          <w:szCs w:val="24"/>
        </w:rPr>
        <w:t>Адреса, град, општина:____________________________                   Регистарски број:______________________________</w:t>
      </w:r>
    </w:p>
    <w:p w:rsidR="00764784" w:rsidRPr="002D5B2C" w:rsidRDefault="00764784" w:rsidP="0076478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64784" w:rsidRPr="002D5B2C" w:rsidRDefault="00764784" w:rsidP="0076478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64784" w:rsidRPr="006D242F" w:rsidRDefault="00764784" w:rsidP="0076478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64784" w:rsidRPr="006D242F" w:rsidRDefault="00764784" w:rsidP="00764784">
      <w:pPr>
        <w:pStyle w:val="BodyText"/>
        <w:jc w:val="left"/>
        <w:rPr>
          <w:noProof/>
          <w:szCs w:val="24"/>
        </w:rPr>
      </w:pPr>
      <w:r w:rsidRPr="002D5B2C">
        <w:rPr>
          <w:noProof/>
          <w:szCs w:val="24"/>
        </w:rPr>
        <w:t>Овлашћено лице:__</w:t>
      </w:r>
      <w:r>
        <w:rPr>
          <w:noProof/>
          <w:szCs w:val="24"/>
        </w:rPr>
        <w:t>_______________________________</w:t>
      </w:r>
    </w:p>
    <w:p w:rsidR="00764784" w:rsidRPr="002D5B2C" w:rsidRDefault="00764784" w:rsidP="0076478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64784" w:rsidRPr="002D5B2C" w:rsidTr="00764784">
        <w:tc>
          <w:tcPr>
            <w:tcW w:w="14459" w:type="dxa"/>
            <w:gridSpan w:val="11"/>
            <w:tcBorders>
              <w:bottom w:val="single" w:sz="4" w:space="0" w:color="auto"/>
              <w:right w:val="single" w:sz="4" w:space="0" w:color="auto"/>
            </w:tcBorders>
          </w:tcPr>
          <w:p w:rsidR="00764784" w:rsidRPr="002D5B2C" w:rsidRDefault="00764784" w:rsidP="00764784">
            <w:pPr>
              <w:jc w:val="center"/>
              <w:rPr>
                <w:b/>
                <w:noProof/>
                <w:sz w:val="22"/>
                <w:szCs w:val="22"/>
              </w:rPr>
            </w:pPr>
            <w:r w:rsidRPr="002D5B2C">
              <w:rPr>
                <w:b/>
                <w:noProof/>
                <w:sz w:val="22"/>
                <w:szCs w:val="22"/>
              </w:rPr>
              <w:t>КЛИНИЧКИ ЦЕНТАР ВОЈВОДИНЕ</w:t>
            </w:r>
          </w:p>
        </w:tc>
      </w:tr>
      <w:tr w:rsidR="00764784" w:rsidRPr="002D5B2C" w:rsidTr="00764784">
        <w:tc>
          <w:tcPr>
            <w:tcW w:w="14459" w:type="dxa"/>
            <w:gridSpan w:val="11"/>
            <w:tcBorders>
              <w:bottom w:val="single" w:sz="4" w:space="0" w:color="auto"/>
              <w:right w:val="single" w:sz="4" w:space="0" w:color="auto"/>
            </w:tcBorders>
          </w:tcPr>
          <w:p w:rsidR="00764784" w:rsidRPr="003E4AA7" w:rsidRDefault="00764784" w:rsidP="00764784">
            <w:pPr>
              <w:rPr>
                <w:b/>
                <w:noProof/>
                <w:sz w:val="22"/>
                <w:szCs w:val="22"/>
              </w:rPr>
            </w:pPr>
            <w:r>
              <w:rPr>
                <w:b/>
                <w:noProof/>
                <w:sz w:val="22"/>
                <w:szCs w:val="22"/>
              </w:rPr>
              <w:t>Партија 15 – хидроколоидна облога за ране</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Износ</w:t>
            </w:r>
          </w:p>
          <w:p w:rsidR="00764784" w:rsidRPr="00456785" w:rsidRDefault="00764784" w:rsidP="0076478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64784" w:rsidRPr="00456785" w:rsidRDefault="00764784" w:rsidP="0076478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64784" w:rsidRPr="00EF7A02" w:rsidRDefault="00764784" w:rsidP="0076478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64784" w:rsidRPr="00EF7A02" w:rsidRDefault="00764784" w:rsidP="0076478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64784" w:rsidRPr="00EF7A02" w:rsidRDefault="00764784" w:rsidP="00764784">
            <w:pPr>
              <w:pStyle w:val="BodyText"/>
              <w:jc w:val="center"/>
              <w:rPr>
                <w:b/>
                <w:noProof/>
                <w:sz w:val="20"/>
              </w:rPr>
            </w:pPr>
            <w:r>
              <w:rPr>
                <w:b/>
                <w:noProof/>
                <w:sz w:val="20"/>
              </w:rPr>
              <w:t>Каталошки број</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2</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3</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4</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5</w:t>
            </w:r>
          </w:p>
        </w:tc>
        <w:tc>
          <w:tcPr>
            <w:tcW w:w="872"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6</w:t>
            </w:r>
          </w:p>
        </w:tc>
        <w:tc>
          <w:tcPr>
            <w:tcW w:w="120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7</w:t>
            </w:r>
          </w:p>
        </w:tc>
        <w:tc>
          <w:tcPr>
            <w:tcW w:w="141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8</w:t>
            </w:r>
          </w:p>
        </w:tc>
        <w:tc>
          <w:tcPr>
            <w:tcW w:w="1134" w:type="dxa"/>
            <w:tcBorders>
              <w:bottom w:val="single" w:sz="4" w:space="0" w:color="auto"/>
            </w:tcBorders>
          </w:tcPr>
          <w:p w:rsidR="00764784" w:rsidRPr="00EF7A02" w:rsidRDefault="00764784" w:rsidP="0076478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64784" w:rsidRPr="00EF7A02" w:rsidRDefault="00764784" w:rsidP="0076478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64784" w:rsidRPr="00EF7A02" w:rsidRDefault="00764784" w:rsidP="00764784">
            <w:pPr>
              <w:pStyle w:val="BodyText"/>
              <w:jc w:val="center"/>
              <w:rPr>
                <w:noProof/>
                <w:sz w:val="20"/>
              </w:rPr>
            </w:pPr>
            <w:r>
              <w:rPr>
                <w:noProof/>
                <w:sz w:val="20"/>
              </w:rPr>
              <w:t>11</w:t>
            </w:r>
          </w:p>
        </w:tc>
      </w:tr>
      <w:tr w:rsidR="00764784" w:rsidRPr="00456785" w:rsidTr="00764784">
        <w:trPr>
          <w:trHeight w:val="128"/>
        </w:trPr>
        <w:tc>
          <w:tcPr>
            <w:tcW w:w="851"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1.</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Хидроколоидна облога за ране 10x10цм</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250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Pr="00484CA1" w:rsidRDefault="00764784" w:rsidP="00764784">
            <w:pPr>
              <w:pStyle w:val="BodyText"/>
              <w:jc w:val="center"/>
              <w:rPr>
                <w:noProof/>
                <w:sz w:val="20"/>
              </w:rPr>
            </w:pPr>
            <w:r>
              <w:rPr>
                <w:noProof/>
                <w:sz w:val="20"/>
              </w:rPr>
              <w:t>2.</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Хидроколоидна облога за ране 15x15цм</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150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gridAfter w:val="4"/>
          <w:wAfter w:w="5812" w:type="dxa"/>
        </w:trPr>
        <w:tc>
          <w:tcPr>
            <w:tcW w:w="851" w:type="dxa"/>
            <w:tcBorders>
              <w:top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bl>
    <w:p w:rsidR="00764784" w:rsidRPr="00456785" w:rsidRDefault="00764784" w:rsidP="00764784">
      <w:pPr>
        <w:pStyle w:val="BodyText"/>
        <w:rPr>
          <w:noProof/>
          <w:sz w:val="20"/>
        </w:rPr>
      </w:pPr>
    </w:p>
    <w:p w:rsidR="00764784" w:rsidRPr="002D5B2C" w:rsidRDefault="00764784" w:rsidP="0076478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64784" w:rsidRPr="00E13123" w:rsidRDefault="00764784" w:rsidP="00764784">
      <w:pPr>
        <w:pStyle w:val="BodyText"/>
        <w:rPr>
          <w:b/>
          <w:noProof/>
          <w:szCs w:val="24"/>
        </w:rPr>
      </w:pPr>
    </w:p>
    <w:p w:rsidR="00764784" w:rsidRDefault="00764784" w:rsidP="0076478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64784" w:rsidRPr="002D5B2C" w:rsidRDefault="00764784" w:rsidP="00764784">
      <w:pPr>
        <w:pStyle w:val="BodyText"/>
        <w:rPr>
          <w:noProof/>
          <w:szCs w:val="24"/>
        </w:rPr>
      </w:pPr>
    </w:p>
    <w:p w:rsidR="00764784" w:rsidRPr="002D5B2C" w:rsidRDefault="00764784" w:rsidP="00AB5435">
      <w:pPr>
        <w:pStyle w:val="BodyText"/>
        <w:numPr>
          <w:ilvl w:val="0"/>
          <w:numId w:val="28"/>
        </w:numPr>
        <w:rPr>
          <w:noProof/>
          <w:szCs w:val="24"/>
        </w:rPr>
      </w:pPr>
      <w:r w:rsidRPr="002D5B2C">
        <w:rPr>
          <w:noProof/>
          <w:szCs w:val="24"/>
        </w:rPr>
        <w:t>Самостално</w:t>
      </w:r>
    </w:p>
    <w:p w:rsidR="00764784" w:rsidRPr="002D5B2C" w:rsidRDefault="00764784" w:rsidP="00AB5435">
      <w:pPr>
        <w:pStyle w:val="BodyText"/>
        <w:numPr>
          <w:ilvl w:val="0"/>
          <w:numId w:val="28"/>
        </w:numPr>
        <w:rPr>
          <w:noProof/>
          <w:szCs w:val="24"/>
        </w:rPr>
      </w:pPr>
      <w:r w:rsidRPr="002D5B2C">
        <w:rPr>
          <w:noProof/>
          <w:szCs w:val="24"/>
        </w:rPr>
        <w:t>Заједничка понуда (навести ко су учесници у заједничкој понуди):_______________________________________</w:t>
      </w:r>
    </w:p>
    <w:p w:rsidR="00764784" w:rsidRDefault="00764784" w:rsidP="00AB5435">
      <w:pPr>
        <w:pStyle w:val="BodyText"/>
        <w:numPr>
          <w:ilvl w:val="0"/>
          <w:numId w:val="28"/>
        </w:numPr>
        <w:rPr>
          <w:noProof/>
          <w:szCs w:val="24"/>
        </w:rPr>
      </w:pPr>
      <w:r w:rsidRPr="002D5B2C">
        <w:rPr>
          <w:noProof/>
          <w:szCs w:val="24"/>
        </w:rPr>
        <w:t>Понуда са подизвођачима (навести ко су подизвођачи):________________________________________________</w:t>
      </w:r>
    </w:p>
    <w:p w:rsidR="00764784" w:rsidRPr="008C595A" w:rsidRDefault="00764784" w:rsidP="00764784">
      <w:pPr>
        <w:pStyle w:val="BodyText"/>
        <w:rPr>
          <w:noProof/>
          <w:szCs w:val="24"/>
        </w:rPr>
      </w:pPr>
    </w:p>
    <w:p w:rsidR="00764784" w:rsidRPr="00E13123" w:rsidRDefault="00764784" w:rsidP="0076478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64784" w:rsidRDefault="00764784" w:rsidP="0076478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64784" w:rsidRDefault="00764784" w:rsidP="0076478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764784" w:rsidRPr="00EF7A02" w:rsidRDefault="00764784" w:rsidP="0076478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764784" w:rsidRPr="002D5B2C" w:rsidRDefault="00764784" w:rsidP="00764784">
      <w:pPr>
        <w:pStyle w:val="BodyText"/>
        <w:jc w:val="center"/>
        <w:rPr>
          <w:b/>
          <w:noProof/>
          <w:szCs w:val="24"/>
        </w:rPr>
      </w:pPr>
    </w:p>
    <w:p w:rsidR="00764784" w:rsidRPr="002D5B2C" w:rsidRDefault="00764784" w:rsidP="0076478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64784" w:rsidRPr="002D5B2C" w:rsidRDefault="00764784" w:rsidP="00764784">
      <w:pPr>
        <w:pStyle w:val="BodyText"/>
        <w:jc w:val="left"/>
        <w:rPr>
          <w:noProof/>
          <w:szCs w:val="24"/>
        </w:rPr>
      </w:pPr>
      <w:r w:rsidRPr="002D5B2C">
        <w:rPr>
          <w:noProof/>
          <w:szCs w:val="24"/>
        </w:rPr>
        <w:t>Адреса, град, општина:____________________________                   Регистарски број:______________________________</w:t>
      </w:r>
    </w:p>
    <w:p w:rsidR="00764784" w:rsidRPr="002D5B2C" w:rsidRDefault="00764784" w:rsidP="0076478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64784" w:rsidRPr="002D5B2C" w:rsidRDefault="00764784" w:rsidP="0076478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64784" w:rsidRPr="006D242F" w:rsidRDefault="00764784" w:rsidP="0076478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64784" w:rsidRPr="006D242F" w:rsidRDefault="00764784" w:rsidP="00764784">
      <w:pPr>
        <w:pStyle w:val="BodyText"/>
        <w:jc w:val="left"/>
        <w:rPr>
          <w:noProof/>
          <w:szCs w:val="24"/>
        </w:rPr>
      </w:pPr>
      <w:r w:rsidRPr="002D5B2C">
        <w:rPr>
          <w:noProof/>
          <w:szCs w:val="24"/>
        </w:rPr>
        <w:t>Овлашћено лице:__</w:t>
      </w:r>
      <w:r>
        <w:rPr>
          <w:noProof/>
          <w:szCs w:val="24"/>
        </w:rPr>
        <w:t>_______________________________</w:t>
      </w:r>
    </w:p>
    <w:p w:rsidR="00764784" w:rsidRPr="002D5B2C" w:rsidRDefault="00764784" w:rsidP="0076478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64784" w:rsidRPr="002D5B2C" w:rsidTr="00764784">
        <w:tc>
          <w:tcPr>
            <w:tcW w:w="14459" w:type="dxa"/>
            <w:gridSpan w:val="11"/>
            <w:tcBorders>
              <w:bottom w:val="single" w:sz="4" w:space="0" w:color="auto"/>
              <w:right w:val="single" w:sz="4" w:space="0" w:color="auto"/>
            </w:tcBorders>
          </w:tcPr>
          <w:p w:rsidR="00764784" w:rsidRPr="002D5B2C" w:rsidRDefault="00764784" w:rsidP="00764784">
            <w:pPr>
              <w:jc w:val="center"/>
              <w:rPr>
                <w:b/>
                <w:noProof/>
                <w:sz w:val="22"/>
                <w:szCs w:val="22"/>
              </w:rPr>
            </w:pPr>
            <w:r w:rsidRPr="002D5B2C">
              <w:rPr>
                <w:b/>
                <w:noProof/>
                <w:sz w:val="22"/>
                <w:szCs w:val="22"/>
              </w:rPr>
              <w:t>КЛИНИЧКИ ЦЕНТАР ВОЈВОДИНЕ</w:t>
            </w:r>
          </w:p>
        </w:tc>
      </w:tr>
      <w:tr w:rsidR="00764784" w:rsidRPr="002D5B2C" w:rsidTr="00764784">
        <w:tc>
          <w:tcPr>
            <w:tcW w:w="14459" w:type="dxa"/>
            <w:gridSpan w:val="11"/>
            <w:tcBorders>
              <w:bottom w:val="single" w:sz="4" w:space="0" w:color="auto"/>
              <w:right w:val="single" w:sz="4" w:space="0" w:color="auto"/>
            </w:tcBorders>
          </w:tcPr>
          <w:p w:rsidR="00764784" w:rsidRPr="003E4AA7" w:rsidRDefault="00764784" w:rsidP="00764784">
            <w:pPr>
              <w:rPr>
                <w:b/>
                <w:noProof/>
                <w:sz w:val="22"/>
                <w:szCs w:val="22"/>
              </w:rPr>
            </w:pPr>
            <w:r>
              <w:rPr>
                <w:b/>
                <w:noProof/>
                <w:sz w:val="22"/>
                <w:szCs w:val="22"/>
              </w:rPr>
              <w:t>Партија 16 – облога за ране са медом</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Износ</w:t>
            </w:r>
          </w:p>
          <w:p w:rsidR="00764784" w:rsidRPr="00456785" w:rsidRDefault="00764784" w:rsidP="0076478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64784" w:rsidRPr="00456785" w:rsidRDefault="00764784" w:rsidP="0076478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64784" w:rsidRPr="00EF7A02" w:rsidRDefault="00764784" w:rsidP="0076478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64784" w:rsidRPr="00EF7A02" w:rsidRDefault="00764784" w:rsidP="0076478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64784" w:rsidRPr="00EF7A02" w:rsidRDefault="00764784" w:rsidP="00764784">
            <w:pPr>
              <w:pStyle w:val="BodyText"/>
              <w:jc w:val="center"/>
              <w:rPr>
                <w:b/>
                <w:noProof/>
                <w:sz w:val="20"/>
              </w:rPr>
            </w:pPr>
            <w:r>
              <w:rPr>
                <w:b/>
                <w:noProof/>
                <w:sz w:val="20"/>
              </w:rPr>
              <w:t>Каталошки број</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2</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3</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4</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5</w:t>
            </w:r>
          </w:p>
        </w:tc>
        <w:tc>
          <w:tcPr>
            <w:tcW w:w="872"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6</w:t>
            </w:r>
          </w:p>
        </w:tc>
        <w:tc>
          <w:tcPr>
            <w:tcW w:w="120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7</w:t>
            </w:r>
          </w:p>
        </w:tc>
        <w:tc>
          <w:tcPr>
            <w:tcW w:w="141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8</w:t>
            </w:r>
          </w:p>
        </w:tc>
        <w:tc>
          <w:tcPr>
            <w:tcW w:w="1134" w:type="dxa"/>
            <w:tcBorders>
              <w:bottom w:val="single" w:sz="4" w:space="0" w:color="auto"/>
            </w:tcBorders>
          </w:tcPr>
          <w:p w:rsidR="00764784" w:rsidRPr="00EF7A02" w:rsidRDefault="00764784" w:rsidP="0076478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64784" w:rsidRPr="00EF7A02" w:rsidRDefault="00764784" w:rsidP="0076478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64784" w:rsidRPr="00EF7A02" w:rsidRDefault="00764784" w:rsidP="00764784">
            <w:pPr>
              <w:pStyle w:val="BodyText"/>
              <w:jc w:val="center"/>
              <w:rPr>
                <w:noProof/>
                <w:sz w:val="20"/>
              </w:rPr>
            </w:pPr>
            <w:r>
              <w:rPr>
                <w:noProof/>
                <w:sz w:val="20"/>
              </w:rPr>
              <w:t>11</w:t>
            </w:r>
          </w:p>
        </w:tc>
      </w:tr>
      <w:tr w:rsidR="00764784" w:rsidRPr="00456785" w:rsidTr="00764784">
        <w:trPr>
          <w:trHeight w:val="128"/>
        </w:trPr>
        <w:tc>
          <w:tcPr>
            <w:tcW w:w="851"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1.</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Контактна мрежица са медом 5x5цм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100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Pr="00484CA1" w:rsidRDefault="00764784" w:rsidP="00764784">
            <w:pPr>
              <w:pStyle w:val="BodyText"/>
              <w:jc w:val="center"/>
              <w:rPr>
                <w:noProof/>
                <w:sz w:val="20"/>
              </w:rPr>
            </w:pPr>
            <w:r>
              <w:rPr>
                <w:noProof/>
                <w:sz w:val="20"/>
              </w:rPr>
              <w:t>2.</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Контактна мрежица са медом 10x10цм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100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Default="00764784" w:rsidP="00764784">
            <w:pPr>
              <w:pStyle w:val="BodyText"/>
              <w:jc w:val="center"/>
              <w:rPr>
                <w:noProof/>
                <w:sz w:val="20"/>
              </w:rPr>
            </w:pPr>
            <w:r>
              <w:rPr>
                <w:noProof/>
                <w:sz w:val="20"/>
              </w:rPr>
              <w:t>3.</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Стерилни медицински мед 20г</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50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Default="00764784" w:rsidP="00764784">
            <w:pPr>
              <w:pStyle w:val="BodyText"/>
              <w:jc w:val="center"/>
              <w:rPr>
                <w:noProof/>
                <w:sz w:val="20"/>
              </w:rPr>
            </w:pPr>
            <w:r>
              <w:rPr>
                <w:noProof/>
                <w:sz w:val="20"/>
              </w:rPr>
              <w:t>4.</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Облога за ране са медом 5x5цм</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100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Default="00764784" w:rsidP="00764784">
            <w:pPr>
              <w:pStyle w:val="BodyText"/>
              <w:jc w:val="center"/>
              <w:rPr>
                <w:noProof/>
                <w:sz w:val="20"/>
              </w:rPr>
            </w:pPr>
            <w:r>
              <w:rPr>
                <w:noProof/>
                <w:sz w:val="20"/>
              </w:rPr>
              <w:t>5.</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Облога за ране са медом 10x10цм</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rsidP="00764784">
            <w:pPr>
              <w:jc w:val="center"/>
              <w:rPr>
                <w:sz w:val="20"/>
                <w:szCs w:val="20"/>
              </w:rPr>
            </w:pPr>
            <w:r>
              <w:rPr>
                <w:sz w:val="20"/>
                <w:szCs w:val="20"/>
              </w:rPr>
              <w:t>100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gridAfter w:val="4"/>
          <w:wAfter w:w="5812" w:type="dxa"/>
        </w:trPr>
        <w:tc>
          <w:tcPr>
            <w:tcW w:w="851" w:type="dxa"/>
            <w:tcBorders>
              <w:top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bl>
    <w:p w:rsidR="00764784" w:rsidRPr="00456785" w:rsidRDefault="00764784" w:rsidP="00764784">
      <w:pPr>
        <w:pStyle w:val="BodyText"/>
        <w:rPr>
          <w:noProof/>
          <w:sz w:val="20"/>
        </w:rPr>
      </w:pPr>
    </w:p>
    <w:p w:rsidR="00764784" w:rsidRPr="002D5B2C" w:rsidRDefault="00764784" w:rsidP="0076478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64784" w:rsidRPr="00E13123" w:rsidRDefault="00764784" w:rsidP="00764784">
      <w:pPr>
        <w:pStyle w:val="BodyText"/>
        <w:rPr>
          <w:b/>
          <w:noProof/>
          <w:szCs w:val="24"/>
        </w:rPr>
      </w:pPr>
    </w:p>
    <w:p w:rsidR="00E338BF" w:rsidRPr="00E338BF" w:rsidRDefault="00764784" w:rsidP="0076478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64784" w:rsidRPr="002D5B2C" w:rsidRDefault="00764784" w:rsidP="00AB5435">
      <w:pPr>
        <w:pStyle w:val="BodyText"/>
        <w:numPr>
          <w:ilvl w:val="0"/>
          <w:numId w:val="29"/>
        </w:numPr>
        <w:rPr>
          <w:noProof/>
          <w:szCs w:val="24"/>
        </w:rPr>
      </w:pPr>
      <w:r w:rsidRPr="002D5B2C">
        <w:rPr>
          <w:noProof/>
          <w:szCs w:val="24"/>
        </w:rPr>
        <w:t>Самостално</w:t>
      </w:r>
    </w:p>
    <w:p w:rsidR="00764784" w:rsidRPr="002D5B2C" w:rsidRDefault="00764784" w:rsidP="00AB5435">
      <w:pPr>
        <w:pStyle w:val="BodyText"/>
        <w:numPr>
          <w:ilvl w:val="0"/>
          <w:numId w:val="29"/>
        </w:numPr>
        <w:rPr>
          <w:noProof/>
          <w:szCs w:val="24"/>
        </w:rPr>
      </w:pPr>
      <w:r w:rsidRPr="002D5B2C">
        <w:rPr>
          <w:noProof/>
          <w:szCs w:val="24"/>
        </w:rPr>
        <w:t>Заједничка понуда (навести ко су учесници у заједничкој понуди):_______________________________________</w:t>
      </w:r>
    </w:p>
    <w:p w:rsidR="00764784" w:rsidRDefault="00764784" w:rsidP="00AB5435">
      <w:pPr>
        <w:pStyle w:val="BodyText"/>
        <w:numPr>
          <w:ilvl w:val="0"/>
          <w:numId w:val="29"/>
        </w:numPr>
        <w:rPr>
          <w:noProof/>
          <w:szCs w:val="24"/>
        </w:rPr>
      </w:pPr>
      <w:r w:rsidRPr="002D5B2C">
        <w:rPr>
          <w:noProof/>
          <w:szCs w:val="24"/>
        </w:rPr>
        <w:t>Понуда са подизвођачима (навести ко су подизвођачи):________________________________________________</w:t>
      </w:r>
    </w:p>
    <w:p w:rsidR="00764784" w:rsidRPr="008C595A" w:rsidRDefault="00764784" w:rsidP="00764784">
      <w:pPr>
        <w:pStyle w:val="BodyText"/>
        <w:rPr>
          <w:noProof/>
          <w:szCs w:val="24"/>
        </w:rPr>
      </w:pPr>
    </w:p>
    <w:p w:rsidR="00764784" w:rsidRPr="00E13123" w:rsidRDefault="00764784" w:rsidP="0076478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64784" w:rsidRDefault="00764784" w:rsidP="0076478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64784" w:rsidRDefault="00764784" w:rsidP="0076478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64784" w:rsidRDefault="00764784" w:rsidP="00764784">
      <w:pPr>
        <w:pStyle w:val="BodyText"/>
        <w:rPr>
          <w:noProof/>
          <w:szCs w:val="24"/>
        </w:rPr>
      </w:pPr>
      <w:r>
        <w:rPr>
          <w:noProof/>
          <w:szCs w:val="24"/>
        </w:rPr>
        <w:br w:type="page"/>
      </w:r>
    </w:p>
    <w:p w:rsidR="00764784" w:rsidRPr="00EF7A02" w:rsidRDefault="00764784" w:rsidP="00764784">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764784" w:rsidRPr="002D5B2C" w:rsidRDefault="00764784" w:rsidP="00764784">
      <w:pPr>
        <w:pStyle w:val="BodyText"/>
        <w:jc w:val="center"/>
        <w:rPr>
          <w:b/>
          <w:noProof/>
          <w:szCs w:val="24"/>
        </w:rPr>
      </w:pPr>
    </w:p>
    <w:p w:rsidR="00764784" w:rsidRPr="002D5B2C" w:rsidRDefault="00764784" w:rsidP="00764784">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64784" w:rsidRPr="002D5B2C" w:rsidRDefault="00764784" w:rsidP="00764784">
      <w:pPr>
        <w:pStyle w:val="BodyText"/>
        <w:jc w:val="left"/>
        <w:rPr>
          <w:noProof/>
          <w:szCs w:val="24"/>
        </w:rPr>
      </w:pPr>
      <w:r w:rsidRPr="002D5B2C">
        <w:rPr>
          <w:noProof/>
          <w:szCs w:val="24"/>
        </w:rPr>
        <w:t>Адреса, град, општина:____________________________                   Регистарски број:______________________________</w:t>
      </w:r>
    </w:p>
    <w:p w:rsidR="00764784" w:rsidRPr="002D5B2C" w:rsidRDefault="00764784" w:rsidP="00764784">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64784" w:rsidRPr="002D5B2C" w:rsidRDefault="00764784" w:rsidP="00764784">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64784" w:rsidRPr="006D242F" w:rsidRDefault="00764784" w:rsidP="00764784">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64784" w:rsidRPr="006D242F" w:rsidRDefault="00764784" w:rsidP="00764784">
      <w:pPr>
        <w:pStyle w:val="BodyText"/>
        <w:jc w:val="left"/>
        <w:rPr>
          <w:noProof/>
          <w:szCs w:val="24"/>
        </w:rPr>
      </w:pPr>
      <w:r w:rsidRPr="002D5B2C">
        <w:rPr>
          <w:noProof/>
          <w:szCs w:val="24"/>
        </w:rPr>
        <w:t>Овлашћено лице:__</w:t>
      </w:r>
      <w:r>
        <w:rPr>
          <w:noProof/>
          <w:szCs w:val="24"/>
        </w:rPr>
        <w:t>_______________________________</w:t>
      </w:r>
    </w:p>
    <w:p w:rsidR="00764784" w:rsidRPr="002D5B2C" w:rsidRDefault="00764784" w:rsidP="00764784">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64784" w:rsidRPr="002D5B2C" w:rsidTr="00764784">
        <w:tc>
          <w:tcPr>
            <w:tcW w:w="14459" w:type="dxa"/>
            <w:gridSpan w:val="11"/>
            <w:tcBorders>
              <w:bottom w:val="single" w:sz="4" w:space="0" w:color="auto"/>
              <w:right w:val="single" w:sz="4" w:space="0" w:color="auto"/>
            </w:tcBorders>
          </w:tcPr>
          <w:p w:rsidR="00764784" w:rsidRPr="002D5B2C" w:rsidRDefault="00764784" w:rsidP="00764784">
            <w:pPr>
              <w:jc w:val="center"/>
              <w:rPr>
                <w:b/>
                <w:noProof/>
                <w:sz w:val="22"/>
                <w:szCs w:val="22"/>
              </w:rPr>
            </w:pPr>
            <w:r w:rsidRPr="002D5B2C">
              <w:rPr>
                <w:b/>
                <w:noProof/>
                <w:sz w:val="22"/>
                <w:szCs w:val="22"/>
              </w:rPr>
              <w:t>КЛИНИЧКИ ЦЕНТАР ВОЈВОДИНЕ</w:t>
            </w:r>
          </w:p>
        </w:tc>
      </w:tr>
      <w:tr w:rsidR="00764784" w:rsidRPr="002D5B2C" w:rsidTr="00764784">
        <w:tc>
          <w:tcPr>
            <w:tcW w:w="14459" w:type="dxa"/>
            <w:gridSpan w:val="11"/>
            <w:tcBorders>
              <w:bottom w:val="single" w:sz="4" w:space="0" w:color="auto"/>
              <w:right w:val="single" w:sz="4" w:space="0" w:color="auto"/>
            </w:tcBorders>
          </w:tcPr>
          <w:p w:rsidR="00764784" w:rsidRPr="003E4AA7" w:rsidRDefault="0019772C" w:rsidP="00764784">
            <w:pPr>
              <w:rPr>
                <w:b/>
                <w:noProof/>
                <w:sz w:val="22"/>
                <w:szCs w:val="22"/>
              </w:rPr>
            </w:pPr>
            <w:r>
              <w:rPr>
                <w:b/>
                <w:noProof/>
                <w:sz w:val="22"/>
                <w:szCs w:val="22"/>
              </w:rPr>
              <w:t>Партија 17</w:t>
            </w:r>
            <w:r w:rsidR="00764784">
              <w:rPr>
                <w:b/>
                <w:noProof/>
                <w:sz w:val="22"/>
                <w:szCs w:val="22"/>
              </w:rPr>
              <w:t xml:space="preserve"> – surgical patties или еквивалент</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Износ</w:t>
            </w:r>
          </w:p>
          <w:p w:rsidR="00764784" w:rsidRPr="00456785" w:rsidRDefault="00764784" w:rsidP="00764784">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64784" w:rsidRPr="00456785" w:rsidRDefault="00764784" w:rsidP="00764784">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64784" w:rsidRPr="00EF7A02" w:rsidRDefault="00764784" w:rsidP="00764784">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64784" w:rsidRPr="00EF7A02" w:rsidRDefault="00764784" w:rsidP="00764784">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64784" w:rsidRPr="00EF7A02" w:rsidRDefault="00764784" w:rsidP="00764784">
            <w:pPr>
              <w:pStyle w:val="BodyText"/>
              <w:jc w:val="center"/>
              <w:rPr>
                <w:b/>
                <w:noProof/>
                <w:sz w:val="20"/>
              </w:rPr>
            </w:pPr>
            <w:r>
              <w:rPr>
                <w:b/>
                <w:noProof/>
                <w:sz w:val="20"/>
              </w:rPr>
              <w:t>Каталошки број</w:t>
            </w:r>
          </w:p>
        </w:tc>
      </w:tr>
      <w:tr w:rsidR="00764784" w:rsidRPr="00456785" w:rsidTr="00764784">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2</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3</w:t>
            </w:r>
          </w:p>
        </w:tc>
        <w:tc>
          <w:tcPr>
            <w:tcW w:w="1134"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4</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5</w:t>
            </w:r>
          </w:p>
        </w:tc>
        <w:tc>
          <w:tcPr>
            <w:tcW w:w="872"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6</w:t>
            </w:r>
          </w:p>
        </w:tc>
        <w:tc>
          <w:tcPr>
            <w:tcW w:w="120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7</w:t>
            </w:r>
          </w:p>
        </w:tc>
        <w:tc>
          <w:tcPr>
            <w:tcW w:w="1418"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8</w:t>
            </w:r>
          </w:p>
        </w:tc>
        <w:tc>
          <w:tcPr>
            <w:tcW w:w="1134" w:type="dxa"/>
            <w:tcBorders>
              <w:bottom w:val="single" w:sz="4" w:space="0" w:color="auto"/>
            </w:tcBorders>
          </w:tcPr>
          <w:p w:rsidR="00764784" w:rsidRPr="00EF7A02" w:rsidRDefault="00764784" w:rsidP="00764784">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64784" w:rsidRPr="00EF7A02" w:rsidRDefault="00764784" w:rsidP="00764784">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64784" w:rsidRPr="00EF7A02" w:rsidRDefault="00764784" w:rsidP="00764784">
            <w:pPr>
              <w:pStyle w:val="BodyText"/>
              <w:jc w:val="center"/>
              <w:rPr>
                <w:noProof/>
                <w:sz w:val="20"/>
              </w:rPr>
            </w:pPr>
            <w:r>
              <w:rPr>
                <w:noProof/>
                <w:sz w:val="20"/>
              </w:rPr>
              <w:t>11</w:t>
            </w:r>
          </w:p>
        </w:tc>
      </w:tr>
      <w:tr w:rsidR="00764784" w:rsidRPr="00456785" w:rsidTr="00764784">
        <w:trPr>
          <w:trHeight w:val="128"/>
        </w:trPr>
        <w:tc>
          <w:tcPr>
            <w:tcW w:w="851" w:type="dxa"/>
            <w:tcBorders>
              <w:bottom w:val="single" w:sz="4" w:space="0" w:color="auto"/>
            </w:tcBorders>
            <w:vAlign w:val="center"/>
          </w:tcPr>
          <w:p w:rsidR="00764784" w:rsidRPr="00456785" w:rsidRDefault="00764784" w:rsidP="00764784">
            <w:pPr>
              <w:pStyle w:val="BodyText"/>
              <w:jc w:val="center"/>
              <w:rPr>
                <w:noProof/>
                <w:sz w:val="20"/>
              </w:rPr>
            </w:pPr>
            <w:r w:rsidRPr="00456785">
              <w:rPr>
                <w:noProof/>
                <w:sz w:val="20"/>
              </w:rPr>
              <w:t>1.</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SURGICAL PATTIES 1,27цм x 5,06цм или еквивалент</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pPr>
              <w:jc w:val="center"/>
              <w:rPr>
                <w:sz w:val="20"/>
                <w:szCs w:val="20"/>
              </w:rPr>
            </w:pPr>
            <w:r>
              <w:rPr>
                <w:sz w:val="20"/>
                <w:szCs w:val="20"/>
              </w:rPr>
              <w:t>2000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Pr="00484CA1" w:rsidRDefault="00764784" w:rsidP="00764784">
            <w:pPr>
              <w:pStyle w:val="BodyText"/>
              <w:jc w:val="center"/>
              <w:rPr>
                <w:noProof/>
                <w:sz w:val="20"/>
              </w:rPr>
            </w:pPr>
            <w:r>
              <w:rPr>
                <w:noProof/>
                <w:sz w:val="20"/>
              </w:rPr>
              <w:t>2.</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SURGICAL PATTIES 1,27цм x 7,62цм или еквивалент</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pPr>
              <w:jc w:val="center"/>
              <w:rPr>
                <w:sz w:val="20"/>
                <w:szCs w:val="20"/>
              </w:rPr>
            </w:pPr>
            <w:r>
              <w:rPr>
                <w:sz w:val="20"/>
                <w:szCs w:val="20"/>
              </w:rPr>
              <w:t>1200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trHeight w:val="128"/>
        </w:trPr>
        <w:tc>
          <w:tcPr>
            <w:tcW w:w="851" w:type="dxa"/>
            <w:tcBorders>
              <w:bottom w:val="single" w:sz="4" w:space="0" w:color="auto"/>
            </w:tcBorders>
            <w:vAlign w:val="center"/>
          </w:tcPr>
          <w:p w:rsidR="00764784" w:rsidRDefault="00764784" w:rsidP="00764784">
            <w:pPr>
              <w:pStyle w:val="BodyText"/>
              <w:jc w:val="center"/>
              <w:rPr>
                <w:noProof/>
                <w:sz w:val="20"/>
              </w:rPr>
            </w:pPr>
            <w:r>
              <w:rPr>
                <w:noProof/>
                <w:sz w:val="20"/>
              </w:rPr>
              <w:t>3.</w:t>
            </w:r>
          </w:p>
        </w:tc>
        <w:tc>
          <w:tcPr>
            <w:tcW w:w="2268" w:type="dxa"/>
            <w:tcBorders>
              <w:bottom w:val="single" w:sz="4" w:space="0" w:color="auto"/>
            </w:tcBorders>
            <w:vAlign w:val="bottom"/>
          </w:tcPr>
          <w:p w:rsidR="00764784" w:rsidRDefault="00764784">
            <w:pPr>
              <w:rPr>
                <w:color w:val="000000"/>
                <w:sz w:val="20"/>
                <w:szCs w:val="20"/>
              </w:rPr>
            </w:pPr>
            <w:r>
              <w:rPr>
                <w:color w:val="000000"/>
                <w:sz w:val="20"/>
                <w:szCs w:val="20"/>
              </w:rPr>
              <w:t>SURGICAL PATTIES 7,62цм x 7,62цм или еквивалент</w:t>
            </w:r>
          </w:p>
        </w:tc>
        <w:tc>
          <w:tcPr>
            <w:tcW w:w="1134" w:type="dxa"/>
            <w:tcBorders>
              <w:bottom w:val="single" w:sz="4" w:space="0" w:color="auto"/>
            </w:tcBorders>
            <w:vAlign w:val="center"/>
          </w:tcPr>
          <w:p w:rsidR="00764784" w:rsidRDefault="00764784" w:rsidP="00764784">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784" w:rsidRDefault="00764784">
            <w:pPr>
              <w:jc w:val="center"/>
              <w:rPr>
                <w:sz w:val="20"/>
                <w:szCs w:val="20"/>
              </w:rPr>
            </w:pPr>
            <w:r>
              <w:rPr>
                <w:sz w:val="20"/>
                <w:szCs w:val="20"/>
              </w:rPr>
              <w:t>200</w:t>
            </w:r>
          </w:p>
        </w:tc>
        <w:tc>
          <w:tcPr>
            <w:tcW w:w="1180" w:type="dxa"/>
            <w:tcBorders>
              <w:bottom w:val="single" w:sz="4" w:space="0" w:color="auto"/>
            </w:tcBorders>
            <w:vAlign w:val="center"/>
          </w:tcPr>
          <w:p w:rsidR="00764784" w:rsidRPr="00456785" w:rsidRDefault="00764784" w:rsidP="00764784">
            <w:pPr>
              <w:pStyle w:val="BodyText"/>
              <w:jc w:val="center"/>
              <w:rPr>
                <w:noProof/>
                <w:sz w:val="20"/>
              </w:rPr>
            </w:pPr>
          </w:p>
        </w:tc>
        <w:tc>
          <w:tcPr>
            <w:tcW w:w="872" w:type="dxa"/>
            <w:tcBorders>
              <w:bottom w:val="single" w:sz="4" w:space="0" w:color="auto"/>
            </w:tcBorders>
            <w:vAlign w:val="center"/>
          </w:tcPr>
          <w:p w:rsidR="00764784" w:rsidRPr="00456785" w:rsidRDefault="00764784" w:rsidP="00764784">
            <w:pPr>
              <w:pStyle w:val="BodyText"/>
              <w:jc w:val="center"/>
              <w:rPr>
                <w:noProof/>
                <w:sz w:val="20"/>
              </w:rPr>
            </w:pPr>
          </w:p>
        </w:tc>
        <w:tc>
          <w:tcPr>
            <w:tcW w:w="1208" w:type="dxa"/>
            <w:tcBorders>
              <w:bottom w:val="single" w:sz="4" w:space="0" w:color="auto"/>
            </w:tcBorders>
            <w:vAlign w:val="center"/>
          </w:tcPr>
          <w:p w:rsidR="00764784" w:rsidRPr="00456785" w:rsidRDefault="00764784" w:rsidP="00764784">
            <w:pPr>
              <w:pStyle w:val="BodyText"/>
              <w:jc w:val="center"/>
              <w:rPr>
                <w:noProof/>
                <w:sz w:val="20"/>
              </w:rPr>
            </w:pPr>
          </w:p>
        </w:tc>
        <w:tc>
          <w:tcPr>
            <w:tcW w:w="1418" w:type="dxa"/>
            <w:tcBorders>
              <w:bottom w:val="single" w:sz="4" w:space="0" w:color="auto"/>
            </w:tcBorders>
            <w:vAlign w:val="center"/>
          </w:tcPr>
          <w:p w:rsidR="00764784" w:rsidRPr="00456785" w:rsidRDefault="00764784" w:rsidP="00764784">
            <w:pPr>
              <w:pStyle w:val="BodyText"/>
              <w:jc w:val="center"/>
              <w:rPr>
                <w:noProof/>
                <w:sz w:val="20"/>
              </w:rPr>
            </w:pPr>
          </w:p>
        </w:tc>
        <w:tc>
          <w:tcPr>
            <w:tcW w:w="1134" w:type="dxa"/>
            <w:tcBorders>
              <w:bottom w:val="single" w:sz="4" w:space="0" w:color="auto"/>
            </w:tcBorders>
            <w:vAlign w:val="center"/>
          </w:tcPr>
          <w:p w:rsidR="00764784" w:rsidRPr="00456785" w:rsidRDefault="00764784" w:rsidP="00764784">
            <w:pPr>
              <w:pStyle w:val="BodyText"/>
              <w:jc w:val="center"/>
              <w:rPr>
                <w:noProof/>
                <w:sz w:val="20"/>
              </w:rPr>
            </w:pPr>
          </w:p>
        </w:tc>
        <w:tc>
          <w:tcPr>
            <w:tcW w:w="1984"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c>
          <w:tcPr>
            <w:tcW w:w="1276" w:type="dxa"/>
            <w:tcBorders>
              <w:bottom w:val="single" w:sz="4" w:space="0" w:color="auto"/>
              <w:right w:val="single" w:sz="4" w:space="0" w:color="auto"/>
            </w:tcBorders>
            <w:vAlign w:val="center"/>
          </w:tcPr>
          <w:p w:rsidR="00764784" w:rsidRPr="00456785" w:rsidRDefault="00764784" w:rsidP="00764784">
            <w:pPr>
              <w:pStyle w:val="BodyText"/>
              <w:jc w:val="center"/>
              <w:rPr>
                <w:noProof/>
                <w:sz w:val="20"/>
              </w:rPr>
            </w:pPr>
          </w:p>
        </w:tc>
      </w:tr>
      <w:tr w:rsidR="00764784" w:rsidRPr="00456785" w:rsidTr="00764784">
        <w:trPr>
          <w:gridAfter w:val="4"/>
          <w:wAfter w:w="5812" w:type="dxa"/>
        </w:trPr>
        <w:tc>
          <w:tcPr>
            <w:tcW w:w="851" w:type="dxa"/>
            <w:tcBorders>
              <w:top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r w:rsidR="00764784" w:rsidRPr="00456785" w:rsidTr="00764784">
        <w:trPr>
          <w:gridAfter w:val="4"/>
          <w:wAfter w:w="5812" w:type="dxa"/>
        </w:trPr>
        <w:tc>
          <w:tcPr>
            <w:tcW w:w="851" w:type="dxa"/>
            <w:tcBorders>
              <w:bottom w:val="single" w:sz="4" w:space="0" w:color="auto"/>
            </w:tcBorders>
            <w:vAlign w:val="center"/>
          </w:tcPr>
          <w:p w:rsidR="00764784" w:rsidRPr="00456785" w:rsidRDefault="00764784" w:rsidP="00764784">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64784" w:rsidRPr="00456785" w:rsidRDefault="00764784" w:rsidP="00764784">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64784" w:rsidRPr="00456785" w:rsidRDefault="00764784" w:rsidP="00764784">
            <w:pPr>
              <w:pStyle w:val="BodyText"/>
              <w:jc w:val="left"/>
              <w:rPr>
                <w:noProof/>
                <w:sz w:val="20"/>
              </w:rPr>
            </w:pPr>
          </w:p>
        </w:tc>
      </w:tr>
    </w:tbl>
    <w:p w:rsidR="00764784" w:rsidRPr="00456785" w:rsidRDefault="00764784" w:rsidP="00764784">
      <w:pPr>
        <w:pStyle w:val="BodyText"/>
        <w:rPr>
          <w:noProof/>
          <w:sz w:val="20"/>
        </w:rPr>
      </w:pPr>
    </w:p>
    <w:p w:rsidR="00764784" w:rsidRPr="002D5B2C" w:rsidRDefault="00764784" w:rsidP="00764784">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64784" w:rsidRPr="00E13123" w:rsidRDefault="00764784" w:rsidP="00764784">
      <w:pPr>
        <w:pStyle w:val="BodyText"/>
        <w:rPr>
          <w:b/>
          <w:noProof/>
          <w:szCs w:val="24"/>
        </w:rPr>
      </w:pPr>
    </w:p>
    <w:p w:rsidR="00764784" w:rsidRDefault="00764784" w:rsidP="0076478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57B1F" w:rsidRPr="00157B1F" w:rsidRDefault="00157B1F" w:rsidP="00764784">
      <w:pPr>
        <w:pStyle w:val="BodyText"/>
        <w:rPr>
          <w:noProof/>
          <w:szCs w:val="24"/>
        </w:rPr>
      </w:pPr>
    </w:p>
    <w:p w:rsidR="00764784" w:rsidRPr="002D5B2C" w:rsidRDefault="00764784" w:rsidP="00AB5435">
      <w:pPr>
        <w:pStyle w:val="BodyText"/>
        <w:numPr>
          <w:ilvl w:val="0"/>
          <w:numId w:val="30"/>
        </w:numPr>
        <w:rPr>
          <w:noProof/>
          <w:szCs w:val="24"/>
        </w:rPr>
      </w:pPr>
      <w:r w:rsidRPr="002D5B2C">
        <w:rPr>
          <w:noProof/>
          <w:szCs w:val="24"/>
        </w:rPr>
        <w:t>Самостално</w:t>
      </w:r>
    </w:p>
    <w:p w:rsidR="00764784" w:rsidRPr="002D5B2C" w:rsidRDefault="00764784" w:rsidP="00AB5435">
      <w:pPr>
        <w:pStyle w:val="BodyText"/>
        <w:numPr>
          <w:ilvl w:val="0"/>
          <w:numId w:val="30"/>
        </w:numPr>
        <w:rPr>
          <w:noProof/>
          <w:szCs w:val="24"/>
        </w:rPr>
      </w:pPr>
      <w:r w:rsidRPr="002D5B2C">
        <w:rPr>
          <w:noProof/>
          <w:szCs w:val="24"/>
        </w:rPr>
        <w:t>Заједничка понуда (навести ко су учесници у заједничкој понуди):_______________________________________</w:t>
      </w:r>
    </w:p>
    <w:p w:rsidR="00764784" w:rsidRDefault="00764784" w:rsidP="00AB5435">
      <w:pPr>
        <w:pStyle w:val="BodyText"/>
        <w:numPr>
          <w:ilvl w:val="0"/>
          <w:numId w:val="30"/>
        </w:numPr>
        <w:rPr>
          <w:noProof/>
          <w:szCs w:val="24"/>
        </w:rPr>
      </w:pPr>
      <w:r w:rsidRPr="002D5B2C">
        <w:rPr>
          <w:noProof/>
          <w:szCs w:val="24"/>
        </w:rPr>
        <w:t>Понуда са подизвођачима (навести ко су подизвођачи):________________________________________________</w:t>
      </w:r>
    </w:p>
    <w:p w:rsidR="00764784" w:rsidRPr="008C595A" w:rsidRDefault="00764784" w:rsidP="00764784">
      <w:pPr>
        <w:pStyle w:val="BodyText"/>
        <w:rPr>
          <w:noProof/>
          <w:szCs w:val="24"/>
        </w:rPr>
      </w:pPr>
    </w:p>
    <w:p w:rsidR="00764784" w:rsidRPr="00E13123" w:rsidRDefault="00764784" w:rsidP="00764784">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64784" w:rsidRDefault="00764784" w:rsidP="00764784">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64784" w:rsidRDefault="00764784" w:rsidP="00764784">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764784" w:rsidRDefault="00764784" w:rsidP="00764784">
      <w:pPr>
        <w:pStyle w:val="BodyText"/>
        <w:rPr>
          <w:noProof/>
          <w:szCs w:val="24"/>
        </w:rPr>
      </w:pPr>
      <w:r>
        <w:rPr>
          <w:noProof/>
          <w:szCs w:val="24"/>
        </w:rPr>
        <w:br w:type="page"/>
      </w:r>
    </w:p>
    <w:p w:rsidR="0019772C" w:rsidRPr="00EF7A02" w:rsidRDefault="0019772C" w:rsidP="0019772C">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9772C" w:rsidRPr="002D5B2C" w:rsidRDefault="0019772C" w:rsidP="0019772C">
      <w:pPr>
        <w:pStyle w:val="BodyText"/>
        <w:jc w:val="center"/>
        <w:rPr>
          <w:b/>
          <w:noProof/>
          <w:szCs w:val="24"/>
        </w:rPr>
      </w:pPr>
    </w:p>
    <w:p w:rsidR="0019772C" w:rsidRPr="002D5B2C" w:rsidRDefault="0019772C" w:rsidP="0019772C">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9772C" w:rsidRPr="002D5B2C" w:rsidRDefault="0019772C" w:rsidP="0019772C">
      <w:pPr>
        <w:pStyle w:val="BodyText"/>
        <w:jc w:val="left"/>
        <w:rPr>
          <w:noProof/>
          <w:szCs w:val="24"/>
        </w:rPr>
      </w:pPr>
      <w:r w:rsidRPr="002D5B2C">
        <w:rPr>
          <w:noProof/>
          <w:szCs w:val="24"/>
        </w:rPr>
        <w:t>Адреса, град, општина:____________________________                   Регистарски број:______________________________</w:t>
      </w:r>
    </w:p>
    <w:p w:rsidR="0019772C" w:rsidRPr="002D5B2C" w:rsidRDefault="0019772C" w:rsidP="0019772C">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9772C" w:rsidRPr="002D5B2C" w:rsidRDefault="0019772C" w:rsidP="0019772C">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9772C" w:rsidRPr="006D242F" w:rsidRDefault="0019772C" w:rsidP="0019772C">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9772C" w:rsidRPr="006D242F" w:rsidRDefault="0019772C" w:rsidP="0019772C">
      <w:pPr>
        <w:pStyle w:val="BodyText"/>
        <w:jc w:val="left"/>
        <w:rPr>
          <w:noProof/>
          <w:szCs w:val="24"/>
        </w:rPr>
      </w:pPr>
      <w:r w:rsidRPr="002D5B2C">
        <w:rPr>
          <w:noProof/>
          <w:szCs w:val="24"/>
        </w:rPr>
        <w:t>Овлашћено лице:__</w:t>
      </w:r>
      <w:r>
        <w:rPr>
          <w:noProof/>
          <w:szCs w:val="24"/>
        </w:rPr>
        <w:t>_______________________________</w:t>
      </w:r>
    </w:p>
    <w:p w:rsidR="0019772C" w:rsidRPr="002D5B2C" w:rsidRDefault="0019772C" w:rsidP="0019772C">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9772C" w:rsidRPr="002D5B2C" w:rsidTr="0019772C">
        <w:tc>
          <w:tcPr>
            <w:tcW w:w="14459" w:type="dxa"/>
            <w:gridSpan w:val="11"/>
            <w:tcBorders>
              <w:bottom w:val="single" w:sz="4" w:space="0" w:color="auto"/>
              <w:right w:val="single" w:sz="4" w:space="0" w:color="auto"/>
            </w:tcBorders>
          </w:tcPr>
          <w:p w:rsidR="0019772C" w:rsidRPr="002D5B2C" w:rsidRDefault="0019772C" w:rsidP="0019772C">
            <w:pPr>
              <w:jc w:val="center"/>
              <w:rPr>
                <w:b/>
                <w:noProof/>
                <w:sz w:val="22"/>
                <w:szCs w:val="22"/>
              </w:rPr>
            </w:pPr>
            <w:r w:rsidRPr="002D5B2C">
              <w:rPr>
                <w:b/>
                <w:noProof/>
                <w:sz w:val="22"/>
                <w:szCs w:val="22"/>
              </w:rPr>
              <w:t>КЛИНИЧКИ ЦЕНТАР ВОЈВОДИНЕ</w:t>
            </w:r>
          </w:p>
        </w:tc>
      </w:tr>
      <w:tr w:rsidR="0019772C" w:rsidRPr="002D5B2C" w:rsidTr="0019772C">
        <w:tc>
          <w:tcPr>
            <w:tcW w:w="14459" w:type="dxa"/>
            <w:gridSpan w:val="11"/>
            <w:tcBorders>
              <w:bottom w:val="single" w:sz="4" w:space="0" w:color="auto"/>
              <w:right w:val="single" w:sz="4" w:space="0" w:color="auto"/>
            </w:tcBorders>
          </w:tcPr>
          <w:p w:rsidR="0019772C" w:rsidRPr="003E4AA7" w:rsidRDefault="0019772C" w:rsidP="0019772C">
            <w:pPr>
              <w:rPr>
                <w:b/>
                <w:noProof/>
                <w:sz w:val="22"/>
                <w:szCs w:val="22"/>
              </w:rPr>
            </w:pPr>
            <w:r>
              <w:rPr>
                <w:b/>
                <w:noProof/>
                <w:sz w:val="22"/>
                <w:szCs w:val="22"/>
              </w:rPr>
              <w:t>Партија 18 – реагенси за FACSCOUNT</w:t>
            </w:r>
          </w:p>
        </w:tc>
      </w:tr>
      <w:tr w:rsidR="0019772C" w:rsidRPr="00456785" w:rsidTr="0019772C">
        <w:tc>
          <w:tcPr>
            <w:tcW w:w="851"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Износ</w:t>
            </w:r>
          </w:p>
          <w:p w:rsidR="0019772C" w:rsidRPr="00456785" w:rsidRDefault="0019772C" w:rsidP="0019772C">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9772C" w:rsidRPr="00456785" w:rsidRDefault="0019772C" w:rsidP="0019772C">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9772C" w:rsidRPr="00EF7A02" w:rsidRDefault="0019772C" w:rsidP="0019772C">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9772C" w:rsidRPr="00EF7A02" w:rsidRDefault="0019772C" w:rsidP="0019772C">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9772C" w:rsidRPr="00EF7A02" w:rsidRDefault="0019772C" w:rsidP="0019772C">
            <w:pPr>
              <w:pStyle w:val="BodyText"/>
              <w:jc w:val="center"/>
              <w:rPr>
                <w:b/>
                <w:noProof/>
                <w:sz w:val="20"/>
              </w:rPr>
            </w:pPr>
            <w:r>
              <w:rPr>
                <w:b/>
                <w:noProof/>
                <w:sz w:val="20"/>
              </w:rPr>
              <w:t>Каталошки број</w:t>
            </w:r>
          </w:p>
        </w:tc>
      </w:tr>
      <w:tr w:rsidR="0019772C" w:rsidRPr="00456785" w:rsidTr="0019772C">
        <w:tc>
          <w:tcPr>
            <w:tcW w:w="851"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2</w:t>
            </w:r>
          </w:p>
        </w:tc>
        <w:tc>
          <w:tcPr>
            <w:tcW w:w="1134"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3</w:t>
            </w:r>
          </w:p>
        </w:tc>
        <w:tc>
          <w:tcPr>
            <w:tcW w:w="1134"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4</w:t>
            </w:r>
          </w:p>
        </w:tc>
        <w:tc>
          <w:tcPr>
            <w:tcW w:w="1180"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5</w:t>
            </w:r>
          </w:p>
        </w:tc>
        <w:tc>
          <w:tcPr>
            <w:tcW w:w="872"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6</w:t>
            </w:r>
          </w:p>
        </w:tc>
        <w:tc>
          <w:tcPr>
            <w:tcW w:w="1208"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7</w:t>
            </w:r>
          </w:p>
        </w:tc>
        <w:tc>
          <w:tcPr>
            <w:tcW w:w="1418" w:type="dxa"/>
            <w:tcBorders>
              <w:bottom w:val="single" w:sz="4" w:space="0" w:color="auto"/>
            </w:tcBorders>
            <w:vAlign w:val="center"/>
          </w:tcPr>
          <w:p w:rsidR="0019772C" w:rsidRPr="00456785" w:rsidRDefault="0019772C" w:rsidP="0019772C">
            <w:pPr>
              <w:pStyle w:val="BodyText"/>
              <w:jc w:val="center"/>
              <w:rPr>
                <w:noProof/>
                <w:sz w:val="20"/>
              </w:rPr>
            </w:pPr>
            <w:r w:rsidRPr="00456785">
              <w:rPr>
                <w:noProof/>
                <w:sz w:val="20"/>
              </w:rPr>
              <w:t>8</w:t>
            </w:r>
          </w:p>
        </w:tc>
        <w:tc>
          <w:tcPr>
            <w:tcW w:w="1134" w:type="dxa"/>
            <w:tcBorders>
              <w:bottom w:val="single" w:sz="4" w:space="0" w:color="auto"/>
            </w:tcBorders>
          </w:tcPr>
          <w:p w:rsidR="0019772C" w:rsidRPr="00EF7A02" w:rsidRDefault="0019772C" w:rsidP="0019772C">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9772C" w:rsidRPr="00EF7A02" w:rsidRDefault="0019772C" w:rsidP="0019772C">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9772C" w:rsidRPr="00EF7A02" w:rsidRDefault="0019772C" w:rsidP="0019772C">
            <w:pPr>
              <w:pStyle w:val="BodyText"/>
              <w:jc w:val="center"/>
              <w:rPr>
                <w:noProof/>
                <w:sz w:val="20"/>
              </w:rPr>
            </w:pPr>
            <w:r>
              <w:rPr>
                <w:noProof/>
                <w:sz w:val="20"/>
              </w:rPr>
              <w:t>11</w:t>
            </w:r>
          </w:p>
        </w:tc>
      </w:tr>
      <w:tr w:rsidR="00157B1F" w:rsidRPr="00456785" w:rsidTr="00157B1F">
        <w:trPr>
          <w:trHeight w:val="128"/>
        </w:trPr>
        <w:tc>
          <w:tcPr>
            <w:tcW w:w="851" w:type="dxa"/>
            <w:tcBorders>
              <w:bottom w:val="single" w:sz="4" w:space="0" w:color="auto"/>
            </w:tcBorders>
            <w:vAlign w:val="center"/>
          </w:tcPr>
          <w:p w:rsidR="00157B1F" w:rsidRPr="00456785" w:rsidRDefault="00157B1F" w:rsidP="0019772C">
            <w:pPr>
              <w:pStyle w:val="BodyText"/>
              <w:jc w:val="center"/>
              <w:rPr>
                <w:noProof/>
                <w:sz w:val="20"/>
              </w:rPr>
            </w:pPr>
            <w:r w:rsidRPr="00456785">
              <w:rPr>
                <w:noProof/>
                <w:sz w:val="20"/>
              </w:rPr>
              <w:t>1.</w:t>
            </w:r>
          </w:p>
        </w:tc>
        <w:tc>
          <w:tcPr>
            <w:tcW w:w="2268" w:type="dxa"/>
            <w:tcBorders>
              <w:bottom w:val="single" w:sz="4" w:space="0" w:color="auto"/>
            </w:tcBorders>
            <w:vAlign w:val="bottom"/>
          </w:tcPr>
          <w:p w:rsidR="00157B1F" w:rsidRDefault="00157B1F">
            <w:pPr>
              <w:rPr>
                <w:color w:val="000000"/>
                <w:sz w:val="20"/>
                <w:szCs w:val="20"/>
              </w:rPr>
            </w:pPr>
            <w:r>
              <w:rPr>
                <w:color w:val="000000"/>
                <w:sz w:val="20"/>
                <w:szCs w:val="20"/>
              </w:rPr>
              <w:t xml:space="preserve">FACSCOUNT CONTROL TEST CD4 </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25</w:t>
            </w:r>
          </w:p>
        </w:tc>
        <w:tc>
          <w:tcPr>
            <w:tcW w:w="1180" w:type="dxa"/>
            <w:tcBorders>
              <w:bottom w:val="single" w:sz="4" w:space="0" w:color="auto"/>
            </w:tcBorders>
            <w:vAlign w:val="center"/>
          </w:tcPr>
          <w:p w:rsidR="00157B1F" w:rsidRPr="00456785" w:rsidRDefault="00157B1F" w:rsidP="0019772C">
            <w:pPr>
              <w:pStyle w:val="BodyText"/>
              <w:jc w:val="center"/>
              <w:rPr>
                <w:noProof/>
                <w:sz w:val="20"/>
              </w:rPr>
            </w:pPr>
          </w:p>
        </w:tc>
        <w:tc>
          <w:tcPr>
            <w:tcW w:w="872" w:type="dxa"/>
            <w:tcBorders>
              <w:bottom w:val="single" w:sz="4" w:space="0" w:color="auto"/>
            </w:tcBorders>
            <w:vAlign w:val="center"/>
          </w:tcPr>
          <w:p w:rsidR="00157B1F" w:rsidRPr="00456785" w:rsidRDefault="00157B1F" w:rsidP="0019772C">
            <w:pPr>
              <w:pStyle w:val="BodyText"/>
              <w:jc w:val="center"/>
              <w:rPr>
                <w:noProof/>
                <w:sz w:val="20"/>
              </w:rPr>
            </w:pPr>
          </w:p>
        </w:tc>
        <w:tc>
          <w:tcPr>
            <w:tcW w:w="1208" w:type="dxa"/>
            <w:tcBorders>
              <w:bottom w:val="single" w:sz="4" w:space="0" w:color="auto"/>
            </w:tcBorders>
            <w:vAlign w:val="center"/>
          </w:tcPr>
          <w:p w:rsidR="00157B1F" w:rsidRPr="00456785" w:rsidRDefault="00157B1F" w:rsidP="0019772C">
            <w:pPr>
              <w:pStyle w:val="BodyText"/>
              <w:jc w:val="center"/>
              <w:rPr>
                <w:noProof/>
                <w:sz w:val="20"/>
              </w:rPr>
            </w:pPr>
          </w:p>
        </w:tc>
        <w:tc>
          <w:tcPr>
            <w:tcW w:w="1418" w:type="dxa"/>
            <w:tcBorders>
              <w:bottom w:val="single" w:sz="4" w:space="0" w:color="auto"/>
            </w:tcBorders>
            <w:vAlign w:val="center"/>
          </w:tcPr>
          <w:p w:rsidR="00157B1F" w:rsidRPr="00456785" w:rsidRDefault="00157B1F" w:rsidP="0019772C">
            <w:pPr>
              <w:pStyle w:val="BodyText"/>
              <w:jc w:val="center"/>
              <w:rPr>
                <w:noProof/>
                <w:sz w:val="20"/>
              </w:rPr>
            </w:pPr>
          </w:p>
        </w:tc>
        <w:tc>
          <w:tcPr>
            <w:tcW w:w="1134" w:type="dxa"/>
            <w:tcBorders>
              <w:bottom w:val="single" w:sz="4" w:space="0" w:color="auto"/>
            </w:tcBorders>
            <w:vAlign w:val="center"/>
          </w:tcPr>
          <w:p w:rsidR="00157B1F" w:rsidRPr="00456785" w:rsidRDefault="00157B1F" w:rsidP="0019772C">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9772C">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9772C">
            <w:pPr>
              <w:pStyle w:val="BodyText"/>
              <w:jc w:val="center"/>
              <w:rPr>
                <w:noProof/>
                <w:sz w:val="20"/>
              </w:rPr>
            </w:pPr>
          </w:p>
        </w:tc>
      </w:tr>
      <w:tr w:rsidR="00157B1F" w:rsidRPr="00456785" w:rsidTr="00157B1F">
        <w:trPr>
          <w:trHeight w:val="128"/>
        </w:trPr>
        <w:tc>
          <w:tcPr>
            <w:tcW w:w="851" w:type="dxa"/>
            <w:tcBorders>
              <w:bottom w:val="single" w:sz="4" w:space="0" w:color="auto"/>
            </w:tcBorders>
            <w:vAlign w:val="center"/>
          </w:tcPr>
          <w:p w:rsidR="00157B1F" w:rsidRPr="00484CA1" w:rsidRDefault="00157B1F" w:rsidP="0019772C">
            <w:pPr>
              <w:pStyle w:val="BodyText"/>
              <w:jc w:val="center"/>
              <w:rPr>
                <w:noProof/>
                <w:sz w:val="20"/>
              </w:rPr>
            </w:pPr>
            <w:r>
              <w:rPr>
                <w:noProof/>
                <w:sz w:val="20"/>
              </w:rPr>
              <w:t>2.</w:t>
            </w:r>
          </w:p>
        </w:tc>
        <w:tc>
          <w:tcPr>
            <w:tcW w:w="2268" w:type="dxa"/>
            <w:tcBorders>
              <w:bottom w:val="single" w:sz="4" w:space="0" w:color="auto"/>
            </w:tcBorders>
            <w:vAlign w:val="bottom"/>
          </w:tcPr>
          <w:p w:rsidR="00157B1F" w:rsidRDefault="00157B1F">
            <w:pPr>
              <w:rPr>
                <w:color w:val="000000"/>
                <w:sz w:val="20"/>
                <w:szCs w:val="20"/>
              </w:rPr>
            </w:pPr>
            <w:r>
              <w:rPr>
                <w:color w:val="000000"/>
                <w:sz w:val="20"/>
                <w:szCs w:val="20"/>
              </w:rPr>
              <w:t xml:space="preserve">FACSCOUNT REAGENT TEST CD4 </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400</w:t>
            </w:r>
          </w:p>
        </w:tc>
        <w:tc>
          <w:tcPr>
            <w:tcW w:w="1180" w:type="dxa"/>
            <w:tcBorders>
              <w:bottom w:val="single" w:sz="4" w:space="0" w:color="auto"/>
            </w:tcBorders>
            <w:vAlign w:val="center"/>
          </w:tcPr>
          <w:p w:rsidR="00157B1F" w:rsidRPr="00456785" w:rsidRDefault="00157B1F" w:rsidP="0019772C">
            <w:pPr>
              <w:pStyle w:val="BodyText"/>
              <w:jc w:val="center"/>
              <w:rPr>
                <w:noProof/>
                <w:sz w:val="20"/>
              </w:rPr>
            </w:pPr>
          </w:p>
        </w:tc>
        <w:tc>
          <w:tcPr>
            <w:tcW w:w="872" w:type="dxa"/>
            <w:tcBorders>
              <w:bottom w:val="single" w:sz="4" w:space="0" w:color="auto"/>
            </w:tcBorders>
            <w:vAlign w:val="center"/>
          </w:tcPr>
          <w:p w:rsidR="00157B1F" w:rsidRPr="00456785" w:rsidRDefault="00157B1F" w:rsidP="0019772C">
            <w:pPr>
              <w:pStyle w:val="BodyText"/>
              <w:jc w:val="center"/>
              <w:rPr>
                <w:noProof/>
                <w:sz w:val="20"/>
              </w:rPr>
            </w:pPr>
          </w:p>
        </w:tc>
        <w:tc>
          <w:tcPr>
            <w:tcW w:w="1208" w:type="dxa"/>
            <w:tcBorders>
              <w:bottom w:val="single" w:sz="4" w:space="0" w:color="auto"/>
            </w:tcBorders>
            <w:vAlign w:val="center"/>
          </w:tcPr>
          <w:p w:rsidR="00157B1F" w:rsidRPr="00456785" w:rsidRDefault="00157B1F" w:rsidP="0019772C">
            <w:pPr>
              <w:pStyle w:val="BodyText"/>
              <w:jc w:val="center"/>
              <w:rPr>
                <w:noProof/>
                <w:sz w:val="20"/>
              </w:rPr>
            </w:pPr>
          </w:p>
        </w:tc>
        <w:tc>
          <w:tcPr>
            <w:tcW w:w="1418" w:type="dxa"/>
            <w:tcBorders>
              <w:bottom w:val="single" w:sz="4" w:space="0" w:color="auto"/>
            </w:tcBorders>
            <w:vAlign w:val="center"/>
          </w:tcPr>
          <w:p w:rsidR="00157B1F" w:rsidRPr="00456785" w:rsidRDefault="00157B1F" w:rsidP="0019772C">
            <w:pPr>
              <w:pStyle w:val="BodyText"/>
              <w:jc w:val="center"/>
              <w:rPr>
                <w:noProof/>
                <w:sz w:val="20"/>
              </w:rPr>
            </w:pPr>
          </w:p>
        </w:tc>
        <w:tc>
          <w:tcPr>
            <w:tcW w:w="1134" w:type="dxa"/>
            <w:tcBorders>
              <w:bottom w:val="single" w:sz="4" w:space="0" w:color="auto"/>
            </w:tcBorders>
            <w:vAlign w:val="center"/>
          </w:tcPr>
          <w:p w:rsidR="00157B1F" w:rsidRPr="00456785" w:rsidRDefault="00157B1F" w:rsidP="0019772C">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9772C">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9772C">
            <w:pPr>
              <w:pStyle w:val="BodyText"/>
              <w:jc w:val="center"/>
              <w:rPr>
                <w:noProof/>
                <w:sz w:val="20"/>
              </w:rPr>
            </w:pPr>
          </w:p>
        </w:tc>
      </w:tr>
      <w:tr w:rsidR="0019772C" w:rsidRPr="00456785" w:rsidTr="0019772C">
        <w:trPr>
          <w:gridAfter w:val="4"/>
          <w:wAfter w:w="5812" w:type="dxa"/>
        </w:trPr>
        <w:tc>
          <w:tcPr>
            <w:tcW w:w="851" w:type="dxa"/>
            <w:tcBorders>
              <w:top w:val="single" w:sz="4" w:space="0" w:color="auto"/>
            </w:tcBorders>
            <w:vAlign w:val="center"/>
          </w:tcPr>
          <w:p w:rsidR="0019772C" w:rsidRPr="00456785" w:rsidRDefault="0019772C" w:rsidP="0019772C">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9772C" w:rsidRPr="00456785" w:rsidRDefault="0019772C" w:rsidP="0019772C">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9772C" w:rsidRPr="00456785" w:rsidRDefault="0019772C" w:rsidP="0019772C">
            <w:pPr>
              <w:pStyle w:val="BodyText"/>
              <w:jc w:val="left"/>
              <w:rPr>
                <w:noProof/>
                <w:sz w:val="20"/>
              </w:rPr>
            </w:pPr>
          </w:p>
        </w:tc>
      </w:tr>
      <w:tr w:rsidR="0019772C" w:rsidRPr="00456785" w:rsidTr="0019772C">
        <w:trPr>
          <w:gridAfter w:val="4"/>
          <w:wAfter w:w="5812" w:type="dxa"/>
        </w:trPr>
        <w:tc>
          <w:tcPr>
            <w:tcW w:w="851"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9772C" w:rsidRPr="00456785" w:rsidRDefault="0019772C" w:rsidP="0019772C">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9772C" w:rsidRPr="00456785" w:rsidRDefault="0019772C" w:rsidP="0019772C">
            <w:pPr>
              <w:pStyle w:val="BodyText"/>
              <w:jc w:val="left"/>
              <w:rPr>
                <w:noProof/>
                <w:sz w:val="20"/>
              </w:rPr>
            </w:pPr>
          </w:p>
        </w:tc>
      </w:tr>
      <w:tr w:rsidR="0019772C" w:rsidRPr="00456785" w:rsidTr="0019772C">
        <w:trPr>
          <w:gridAfter w:val="4"/>
          <w:wAfter w:w="5812" w:type="dxa"/>
        </w:trPr>
        <w:tc>
          <w:tcPr>
            <w:tcW w:w="851" w:type="dxa"/>
            <w:tcBorders>
              <w:bottom w:val="single" w:sz="4" w:space="0" w:color="auto"/>
            </w:tcBorders>
            <w:vAlign w:val="center"/>
          </w:tcPr>
          <w:p w:rsidR="0019772C" w:rsidRPr="00456785" w:rsidRDefault="0019772C" w:rsidP="0019772C">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9772C" w:rsidRPr="00456785" w:rsidRDefault="0019772C" w:rsidP="0019772C">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9772C" w:rsidRPr="00456785" w:rsidRDefault="0019772C" w:rsidP="0019772C">
            <w:pPr>
              <w:pStyle w:val="BodyText"/>
              <w:jc w:val="left"/>
              <w:rPr>
                <w:noProof/>
                <w:sz w:val="20"/>
              </w:rPr>
            </w:pPr>
          </w:p>
        </w:tc>
      </w:tr>
    </w:tbl>
    <w:p w:rsidR="0019772C" w:rsidRPr="00456785" w:rsidRDefault="0019772C" w:rsidP="0019772C">
      <w:pPr>
        <w:pStyle w:val="BodyText"/>
        <w:rPr>
          <w:noProof/>
          <w:sz w:val="20"/>
        </w:rPr>
      </w:pPr>
    </w:p>
    <w:p w:rsidR="0019772C" w:rsidRPr="002D5B2C" w:rsidRDefault="0019772C" w:rsidP="0019772C">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9772C" w:rsidRPr="00E13123" w:rsidRDefault="0019772C" w:rsidP="0019772C">
      <w:pPr>
        <w:pStyle w:val="BodyText"/>
        <w:rPr>
          <w:b/>
          <w:noProof/>
          <w:szCs w:val="24"/>
        </w:rPr>
      </w:pPr>
    </w:p>
    <w:p w:rsidR="0019772C" w:rsidRDefault="0019772C" w:rsidP="001977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57B1F" w:rsidRPr="00157B1F" w:rsidRDefault="00157B1F" w:rsidP="0019772C">
      <w:pPr>
        <w:pStyle w:val="BodyText"/>
        <w:rPr>
          <w:noProof/>
          <w:szCs w:val="24"/>
        </w:rPr>
      </w:pPr>
    </w:p>
    <w:p w:rsidR="0019772C" w:rsidRPr="002D5B2C" w:rsidRDefault="0019772C" w:rsidP="00AB5435">
      <w:pPr>
        <w:pStyle w:val="BodyText"/>
        <w:numPr>
          <w:ilvl w:val="0"/>
          <w:numId w:val="31"/>
        </w:numPr>
        <w:rPr>
          <w:noProof/>
          <w:szCs w:val="24"/>
        </w:rPr>
      </w:pPr>
      <w:r w:rsidRPr="002D5B2C">
        <w:rPr>
          <w:noProof/>
          <w:szCs w:val="24"/>
        </w:rPr>
        <w:t>Самостално</w:t>
      </w:r>
    </w:p>
    <w:p w:rsidR="0019772C" w:rsidRPr="002D5B2C" w:rsidRDefault="0019772C" w:rsidP="00AB5435">
      <w:pPr>
        <w:pStyle w:val="BodyText"/>
        <w:numPr>
          <w:ilvl w:val="0"/>
          <w:numId w:val="31"/>
        </w:numPr>
        <w:rPr>
          <w:noProof/>
          <w:szCs w:val="24"/>
        </w:rPr>
      </w:pPr>
      <w:r w:rsidRPr="002D5B2C">
        <w:rPr>
          <w:noProof/>
          <w:szCs w:val="24"/>
        </w:rPr>
        <w:t>Заједничка понуда (навести ко су учесници у заједничкој понуди):_______________________________________</w:t>
      </w:r>
    </w:p>
    <w:p w:rsidR="0019772C" w:rsidRDefault="0019772C" w:rsidP="00AB5435">
      <w:pPr>
        <w:pStyle w:val="BodyText"/>
        <w:numPr>
          <w:ilvl w:val="0"/>
          <w:numId w:val="31"/>
        </w:numPr>
        <w:rPr>
          <w:noProof/>
          <w:szCs w:val="24"/>
        </w:rPr>
      </w:pPr>
      <w:r w:rsidRPr="002D5B2C">
        <w:rPr>
          <w:noProof/>
          <w:szCs w:val="24"/>
        </w:rPr>
        <w:t>Понуда са подизвођачима (навести ко су подизвођачи):________________________________________________</w:t>
      </w:r>
    </w:p>
    <w:p w:rsidR="0019772C" w:rsidRPr="008C595A" w:rsidRDefault="0019772C" w:rsidP="0019772C">
      <w:pPr>
        <w:pStyle w:val="BodyText"/>
        <w:rPr>
          <w:noProof/>
          <w:szCs w:val="24"/>
        </w:rPr>
      </w:pPr>
    </w:p>
    <w:p w:rsidR="0019772C" w:rsidRPr="00E13123" w:rsidRDefault="0019772C" w:rsidP="0019772C">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9772C" w:rsidRDefault="0019772C" w:rsidP="0019772C">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57B1F" w:rsidRDefault="0019772C" w:rsidP="0019772C">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157B1F">
        <w:rPr>
          <w:noProof/>
          <w:szCs w:val="24"/>
        </w:rPr>
        <w:br w:type="page"/>
      </w:r>
    </w:p>
    <w:p w:rsidR="00157B1F" w:rsidRPr="00EF7A02" w:rsidRDefault="00157B1F" w:rsidP="00157B1F">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157B1F" w:rsidRPr="002D5B2C" w:rsidRDefault="00157B1F" w:rsidP="00157B1F">
      <w:pPr>
        <w:pStyle w:val="BodyText"/>
        <w:jc w:val="center"/>
        <w:rPr>
          <w:b/>
          <w:noProof/>
          <w:szCs w:val="24"/>
        </w:rPr>
      </w:pPr>
    </w:p>
    <w:p w:rsidR="00157B1F" w:rsidRPr="002D5B2C" w:rsidRDefault="00157B1F" w:rsidP="00157B1F">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157B1F" w:rsidRPr="002D5B2C" w:rsidRDefault="00157B1F" w:rsidP="00157B1F">
      <w:pPr>
        <w:pStyle w:val="BodyText"/>
        <w:jc w:val="left"/>
        <w:rPr>
          <w:noProof/>
          <w:szCs w:val="24"/>
        </w:rPr>
      </w:pPr>
      <w:r w:rsidRPr="002D5B2C">
        <w:rPr>
          <w:noProof/>
          <w:szCs w:val="24"/>
        </w:rPr>
        <w:t>Адреса, град, општина:____________________________                   Регистарски број:______________________________</w:t>
      </w:r>
    </w:p>
    <w:p w:rsidR="00157B1F" w:rsidRPr="002D5B2C" w:rsidRDefault="00157B1F" w:rsidP="00157B1F">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157B1F" w:rsidRPr="002D5B2C" w:rsidRDefault="00157B1F" w:rsidP="00157B1F">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157B1F" w:rsidRPr="006D242F" w:rsidRDefault="00157B1F" w:rsidP="00157B1F">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157B1F" w:rsidRPr="006D242F" w:rsidRDefault="00157B1F" w:rsidP="00157B1F">
      <w:pPr>
        <w:pStyle w:val="BodyText"/>
        <w:jc w:val="left"/>
        <w:rPr>
          <w:noProof/>
          <w:szCs w:val="24"/>
        </w:rPr>
      </w:pPr>
      <w:r w:rsidRPr="002D5B2C">
        <w:rPr>
          <w:noProof/>
          <w:szCs w:val="24"/>
        </w:rPr>
        <w:t>Овлашћено лице:__</w:t>
      </w:r>
      <w:r>
        <w:rPr>
          <w:noProof/>
          <w:szCs w:val="24"/>
        </w:rPr>
        <w:t>_______________________________</w:t>
      </w:r>
    </w:p>
    <w:p w:rsidR="00157B1F" w:rsidRPr="002D5B2C" w:rsidRDefault="00157B1F" w:rsidP="00157B1F">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157B1F" w:rsidRPr="002D5B2C" w:rsidTr="00157B1F">
        <w:tc>
          <w:tcPr>
            <w:tcW w:w="14459" w:type="dxa"/>
            <w:gridSpan w:val="11"/>
            <w:tcBorders>
              <w:bottom w:val="single" w:sz="4" w:space="0" w:color="auto"/>
              <w:right w:val="single" w:sz="4" w:space="0" w:color="auto"/>
            </w:tcBorders>
          </w:tcPr>
          <w:p w:rsidR="00157B1F" w:rsidRPr="002D5B2C" w:rsidRDefault="00157B1F" w:rsidP="00157B1F">
            <w:pPr>
              <w:jc w:val="center"/>
              <w:rPr>
                <w:b/>
                <w:noProof/>
                <w:sz w:val="22"/>
                <w:szCs w:val="22"/>
              </w:rPr>
            </w:pPr>
            <w:r w:rsidRPr="002D5B2C">
              <w:rPr>
                <w:b/>
                <w:noProof/>
                <w:sz w:val="22"/>
                <w:szCs w:val="22"/>
              </w:rPr>
              <w:t>КЛИНИЧКИ ЦЕНТАР ВОЈВОДИНЕ</w:t>
            </w:r>
          </w:p>
        </w:tc>
      </w:tr>
      <w:tr w:rsidR="00157B1F" w:rsidRPr="002D5B2C" w:rsidTr="00157B1F">
        <w:tc>
          <w:tcPr>
            <w:tcW w:w="14459" w:type="dxa"/>
            <w:gridSpan w:val="11"/>
            <w:tcBorders>
              <w:bottom w:val="single" w:sz="4" w:space="0" w:color="auto"/>
              <w:right w:val="single" w:sz="4" w:space="0" w:color="auto"/>
            </w:tcBorders>
          </w:tcPr>
          <w:p w:rsidR="00157B1F" w:rsidRPr="003E4AA7" w:rsidRDefault="00157B1F" w:rsidP="00157B1F">
            <w:pPr>
              <w:rPr>
                <w:b/>
                <w:noProof/>
                <w:sz w:val="22"/>
                <w:szCs w:val="22"/>
              </w:rPr>
            </w:pPr>
            <w:r>
              <w:rPr>
                <w:b/>
                <w:noProof/>
                <w:sz w:val="22"/>
                <w:szCs w:val="22"/>
              </w:rPr>
              <w:t>Партија 19 – игле за биопсију кости</w:t>
            </w:r>
          </w:p>
        </w:tc>
      </w:tr>
      <w:tr w:rsidR="00157B1F" w:rsidRPr="00456785" w:rsidTr="00157B1F">
        <w:tc>
          <w:tcPr>
            <w:tcW w:w="851"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Износ</w:t>
            </w:r>
          </w:p>
          <w:p w:rsidR="00157B1F" w:rsidRPr="00456785" w:rsidRDefault="00157B1F" w:rsidP="00157B1F">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157B1F" w:rsidRPr="00456785" w:rsidRDefault="00157B1F" w:rsidP="00157B1F">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157B1F" w:rsidRPr="00EF7A02" w:rsidRDefault="00157B1F" w:rsidP="00157B1F">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157B1F" w:rsidRPr="00EF7A02" w:rsidRDefault="00157B1F" w:rsidP="00157B1F">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157B1F" w:rsidRPr="00EF7A02" w:rsidRDefault="00157B1F" w:rsidP="00157B1F">
            <w:pPr>
              <w:pStyle w:val="BodyText"/>
              <w:jc w:val="center"/>
              <w:rPr>
                <w:b/>
                <w:noProof/>
                <w:sz w:val="20"/>
              </w:rPr>
            </w:pPr>
            <w:r>
              <w:rPr>
                <w:b/>
                <w:noProof/>
                <w:sz w:val="20"/>
              </w:rPr>
              <w:t>Каталошки број</w:t>
            </w:r>
          </w:p>
        </w:tc>
      </w:tr>
      <w:tr w:rsidR="00157B1F" w:rsidRPr="00456785" w:rsidTr="00157B1F">
        <w:tc>
          <w:tcPr>
            <w:tcW w:w="851"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2</w:t>
            </w:r>
          </w:p>
        </w:tc>
        <w:tc>
          <w:tcPr>
            <w:tcW w:w="1134"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3</w:t>
            </w:r>
          </w:p>
        </w:tc>
        <w:tc>
          <w:tcPr>
            <w:tcW w:w="1134"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4</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5</w:t>
            </w:r>
          </w:p>
        </w:tc>
        <w:tc>
          <w:tcPr>
            <w:tcW w:w="872"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6</w:t>
            </w:r>
          </w:p>
        </w:tc>
        <w:tc>
          <w:tcPr>
            <w:tcW w:w="1208"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7</w:t>
            </w:r>
          </w:p>
        </w:tc>
        <w:tc>
          <w:tcPr>
            <w:tcW w:w="1418"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8</w:t>
            </w:r>
          </w:p>
        </w:tc>
        <w:tc>
          <w:tcPr>
            <w:tcW w:w="1134" w:type="dxa"/>
            <w:tcBorders>
              <w:bottom w:val="single" w:sz="4" w:space="0" w:color="auto"/>
            </w:tcBorders>
          </w:tcPr>
          <w:p w:rsidR="00157B1F" w:rsidRPr="00EF7A02" w:rsidRDefault="00157B1F" w:rsidP="00157B1F">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157B1F" w:rsidRPr="00EF7A02" w:rsidRDefault="00157B1F" w:rsidP="00157B1F">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157B1F" w:rsidRPr="00EF7A02" w:rsidRDefault="00157B1F" w:rsidP="00157B1F">
            <w:pPr>
              <w:pStyle w:val="BodyText"/>
              <w:jc w:val="center"/>
              <w:rPr>
                <w:noProof/>
                <w:sz w:val="20"/>
              </w:rPr>
            </w:pPr>
            <w:r>
              <w:rPr>
                <w:noProof/>
                <w:sz w:val="20"/>
              </w:rPr>
              <w:t>11</w:t>
            </w:r>
          </w:p>
        </w:tc>
      </w:tr>
      <w:tr w:rsidR="00157B1F" w:rsidRPr="00456785" w:rsidTr="00157B1F">
        <w:trPr>
          <w:trHeight w:val="128"/>
        </w:trPr>
        <w:tc>
          <w:tcPr>
            <w:tcW w:w="851" w:type="dxa"/>
            <w:tcBorders>
              <w:bottom w:val="single" w:sz="4" w:space="0" w:color="auto"/>
            </w:tcBorders>
            <w:vAlign w:val="center"/>
          </w:tcPr>
          <w:p w:rsidR="00157B1F" w:rsidRPr="00456785" w:rsidRDefault="00157B1F" w:rsidP="00157B1F">
            <w:pPr>
              <w:pStyle w:val="BodyText"/>
              <w:jc w:val="center"/>
              <w:rPr>
                <w:noProof/>
                <w:sz w:val="20"/>
              </w:rPr>
            </w:pPr>
            <w:r w:rsidRPr="00456785">
              <w:rPr>
                <w:noProof/>
                <w:sz w:val="20"/>
              </w:rPr>
              <w:t>1.</w:t>
            </w:r>
          </w:p>
        </w:tc>
        <w:tc>
          <w:tcPr>
            <w:tcW w:w="2268" w:type="dxa"/>
            <w:tcBorders>
              <w:bottom w:val="single" w:sz="4" w:space="0" w:color="auto"/>
            </w:tcBorders>
            <w:vAlign w:val="bottom"/>
          </w:tcPr>
          <w:p w:rsidR="00157B1F" w:rsidRDefault="00157B1F">
            <w:pPr>
              <w:rPr>
                <w:color w:val="000000"/>
                <w:sz w:val="20"/>
                <w:szCs w:val="20"/>
              </w:rPr>
            </w:pPr>
            <w:r>
              <w:rPr>
                <w:color w:val="000000"/>
                <w:sz w:val="20"/>
                <w:szCs w:val="20"/>
              </w:rPr>
              <w:t>Игла за аспирацију BIP1610/50 или одговарајућа</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150</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p>
        </w:tc>
        <w:tc>
          <w:tcPr>
            <w:tcW w:w="872" w:type="dxa"/>
            <w:tcBorders>
              <w:bottom w:val="single" w:sz="4" w:space="0" w:color="auto"/>
            </w:tcBorders>
            <w:vAlign w:val="center"/>
          </w:tcPr>
          <w:p w:rsidR="00157B1F" w:rsidRPr="00456785" w:rsidRDefault="00157B1F" w:rsidP="00157B1F">
            <w:pPr>
              <w:pStyle w:val="BodyText"/>
              <w:jc w:val="center"/>
              <w:rPr>
                <w:noProof/>
                <w:sz w:val="20"/>
              </w:rPr>
            </w:pPr>
          </w:p>
        </w:tc>
        <w:tc>
          <w:tcPr>
            <w:tcW w:w="1208" w:type="dxa"/>
            <w:tcBorders>
              <w:bottom w:val="single" w:sz="4" w:space="0" w:color="auto"/>
            </w:tcBorders>
            <w:vAlign w:val="center"/>
          </w:tcPr>
          <w:p w:rsidR="00157B1F" w:rsidRPr="00456785" w:rsidRDefault="00157B1F" w:rsidP="00157B1F">
            <w:pPr>
              <w:pStyle w:val="BodyText"/>
              <w:jc w:val="center"/>
              <w:rPr>
                <w:noProof/>
                <w:sz w:val="20"/>
              </w:rPr>
            </w:pPr>
          </w:p>
        </w:tc>
        <w:tc>
          <w:tcPr>
            <w:tcW w:w="1418" w:type="dxa"/>
            <w:tcBorders>
              <w:bottom w:val="single" w:sz="4" w:space="0" w:color="auto"/>
            </w:tcBorders>
            <w:vAlign w:val="center"/>
          </w:tcPr>
          <w:p w:rsidR="00157B1F" w:rsidRPr="00456785" w:rsidRDefault="00157B1F" w:rsidP="00157B1F">
            <w:pPr>
              <w:pStyle w:val="BodyText"/>
              <w:jc w:val="center"/>
              <w:rPr>
                <w:noProof/>
                <w:sz w:val="20"/>
              </w:rPr>
            </w:pPr>
          </w:p>
        </w:tc>
        <w:tc>
          <w:tcPr>
            <w:tcW w:w="1134" w:type="dxa"/>
            <w:tcBorders>
              <w:bottom w:val="single" w:sz="4" w:space="0" w:color="auto"/>
            </w:tcBorders>
            <w:vAlign w:val="center"/>
          </w:tcPr>
          <w:p w:rsidR="00157B1F" w:rsidRPr="00456785" w:rsidRDefault="00157B1F" w:rsidP="00157B1F">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r>
      <w:tr w:rsidR="00157B1F" w:rsidRPr="00456785" w:rsidTr="00157B1F">
        <w:trPr>
          <w:trHeight w:val="128"/>
        </w:trPr>
        <w:tc>
          <w:tcPr>
            <w:tcW w:w="851" w:type="dxa"/>
            <w:tcBorders>
              <w:bottom w:val="single" w:sz="4" w:space="0" w:color="auto"/>
            </w:tcBorders>
            <w:vAlign w:val="center"/>
          </w:tcPr>
          <w:p w:rsidR="00157B1F" w:rsidRPr="00484CA1" w:rsidRDefault="00157B1F" w:rsidP="00157B1F">
            <w:pPr>
              <w:pStyle w:val="BodyText"/>
              <w:jc w:val="center"/>
              <w:rPr>
                <w:noProof/>
                <w:sz w:val="20"/>
              </w:rPr>
            </w:pPr>
            <w:r>
              <w:rPr>
                <w:noProof/>
                <w:sz w:val="20"/>
              </w:rPr>
              <w:t>2.</w:t>
            </w:r>
          </w:p>
        </w:tc>
        <w:tc>
          <w:tcPr>
            <w:tcW w:w="2268" w:type="dxa"/>
            <w:tcBorders>
              <w:bottom w:val="single" w:sz="4" w:space="0" w:color="auto"/>
            </w:tcBorders>
            <w:vAlign w:val="bottom"/>
          </w:tcPr>
          <w:p w:rsidR="00157B1F" w:rsidRDefault="007E5C91">
            <w:pPr>
              <w:rPr>
                <w:color w:val="000000"/>
                <w:sz w:val="20"/>
                <w:szCs w:val="20"/>
              </w:rPr>
            </w:pPr>
            <w:r>
              <w:rPr>
                <w:color w:val="000000"/>
                <w:sz w:val="20"/>
                <w:szCs w:val="20"/>
              </w:rPr>
              <w:t>Игла</w:t>
            </w:r>
            <w:r w:rsidR="00157B1F">
              <w:rPr>
                <w:color w:val="000000"/>
                <w:sz w:val="20"/>
                <w:szCs w:val="20"/>
              </w:rPr>
              <w:t xml:space="preserve"> </w:t>
            </w:r>
            <w:r>
              <w:rPr>
                <w:color w:val="000000"/>
                <w:sz w:val="20"/>
                <w:szCs w:val="20"/>
              </w:rPr>
              <w:t>за</w:t>
            </w:r>
            <w:r w:rsidR="00157B1F">
              <w:rPr>
                <w:color w:val="000000"/>
                <w:sz w:val="20"/>
                <w:szCs w:val="20"/>
              </w:rPr>
              <w:t xml:space="preserve"> </w:t>
            </w:r>
            <w:r>
              <w:rPr>
                <w:color w:val="000000"/>
                <w:sz w:val="20"/>
                <w:szCs w:val="20"/>
              </w:rPr>
              <w:t>аспирацију</w:t>
            </w:r>
            <w:r w:rsidR="00157B1F">
              <w:rPr>
                <w:color w:val="000000"/>
                <w:sz w:val="20"/>
                <w:szCs w:val="20"/>
              </w:rPr>
              <w:t xml:space="preserve"> BIP1625/65 </w:t>
            </w:r>
            <w:r>
              <w:rPr>
                <w:color w:val="000000"/>
                <w:sz w:val="20"/>
                <w:szCs w:val="20"/>
              </w:rPr>
              <w:t>или</w:t>
            </w:r>
            <w:r w:rsidR="00157B1F">
              <w:rPr>
                <w:color w:val="000000"/>
                <w:sz w:val="20"/>
                <w:szCs w:val="20"/>
              </w:rPr>
              <w:t xml:space="preserve"> </w:t>
            </w:r>
            <w:r>
              <w:rPr>
                <w:color w:val="000000"/>
                <w:sz w:val="20"/>
                <w:szCs w:val="20"/>
              </w:rPr>
              <w:t>одговарајућа</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50</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p>
        </w:tc>
        <w:tc>
          <w:tcPr>
            <w:tcW w:w="872" w:type="dxa"/>
            <w:tcBorders>
              <w:bottom w:val="single" w:sz="4" w:space="0" w:color="auto"/>
            </w:tcBorders>
            <w:vAlign w:val="center"/>
          </w:tcPr>
          <w:p w:rsidR="00157B1F" w:rsidRPr="00456785" w:rsidRDefault="00157B1F" w:rsidP="00157B1F">
            <w:pPr>
              <w:pStyle w:val="BodyText"/>
              <w:jc w:val="center"/>
              <w:rPr>
                <w:noProof/>
                <w:sz w:val="20"/>
              </w:rPr>
            </w:pPr>
          </w:p>
        </w:tc>
        <w:tc>
          <w:tcPr>
            <w:tcW w:w="1208" w:type="dxa"/>
            <w:tcBorders>
              <w:bottom w:val="single" w:sz="4" w:space="0" w:color="auto"/>
            </w:tcBorders>
            <w:vAlign w:val="center"/>
          </w:tcPr>
          <w:p w:rsidR="00157B1F" w:rsidRPr="00456785" w:rsidRDefault="00157B1F" w:rsidP="00157B1F">
            <w:pPr>
              <w:pStyle w:val="BodyText"/>
              <w:jc w:val="center"/>
              <w:rPr>
                <w:noProof/>
                <w:sz w:val="20"/>
              </w:rPr>
            </w:pPr>
          </w:p>
        </w:tc>
        <w:tc>
          <w:tcPr>
            <w:tcW w:w="1418" w:type="dxa"/>
            <w:tcBorders>
              <w:bottom w:val="single" w:sz="4" w:space="0" w:color="auto"/>
            </w:tcBorders>
            <w:vAlign w:val="center"/>
          </w:tcPr>
          <w:p w:rsidR="00157B1F" w:rsidRPr="00456785" w:rsidRDefault="00157B1F" w:rsidP="00157B1F">
            <w:pPr>
              <w:pStyle w:val="BodyText"/>
              <w:jc w:val="center"/>
              <w:rPr>
                <w:noProof/>
                <w:sz w:val="20"/>
              </w:rPr>
            </w:pPr>
          </w:p>
        </w:tc>
        <w:tc>
          <w:tcPr>
            <w:tcW w:w="1134" w:type="dxa"/>
            <w:tcBorders>
              <w:bottom w:val="single" w:sz="4" w:space="0" w:color="auto"/>
            </w:tcBorders>
            <w:vAlign w:val="center"/>
          </w:tcPr>
          <w:p w:rsidR="00157B1F" w:rsidRPr="00456785" w:rsidRDefault="00157B1F" w:rsidP="00157B1F">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r>
      <w:tr w:rsidR="00157B1F" w:rsidRPr="00456785" w:rsidTr="00157B1F">
        <w:trPr>
          <w:trHeight w:val="128"/>
        </w:trPr>
        <w:tc>
          <w:tcPr>
            <w:tcW w:w="851" w:type="dxa"/>
            <w:tcBorders>
              <w:bottom w:val="single" w:sz="4" w:space="0" w:color="auto"/>
            </w:tcBorders>
            <w:vAlign w:val="center"/>
          </w:tcPr>
          <w:p w:rsidR="00157B1F" w:rsidRDefault="00157B1F" w:rsidP="00157B1F">
            <w:pPr>
              <w:pStyle w:val="BodyText"/>
              <w:jc w:val="center"/>
              <w:rPr>
                <w:noProof/>
                <w:sz w:val="20"/>
              </w:rPr>
            </w:pPr>
            <w:r>
              <w:rPr>
                <w:noProof/>
                <w:sz w:val="20"/>
              </w:rPr>
              <w:t>3.</w:t>
            </w:r>
          </w:p>
        </w:tc>
        <w:tc>
          <w:tcPr>
            <w:tcW w:w="2268" w:type="dxa"/>
            <w:tcBorders>
              <w:bottom w:val="single" w:sz="4" w:space="0" w:color="auto"/>
            </w:tcBorders>
            <w:vAlign w:val="bottom"/>
          </w:tcPr>
          <w:p w:rsidR="00157B1F" w:rsidRDefault="007E5C91">
            <w:pPr>
              <w:rPr>
                <w:color w:val="000000"/>
                <w:sz w:val="20"/>
                <w:szCs w:val="20"/>
              </w:rPr>
            </w:pPr>
            <w:r>
              <w:rPr>
                <w:color w:val="000000"/>
                <w:sz w:val="20"/>
                <w:szCs w:val="20"/>
              </w:rPr>
              <w:t>Игла</w:t>
            </w:r>
            <w:r w:rsidR="00157B1F">
              <w:rPr>
                <w:color w:val="000000"/>
                <w:sz w:val="20"/>
                <w:szCs w:val="20"/>
              </w:rPr>
              <w:t xml:space="preserve"> </w:t>
            </w:r>
            <w:r>
              <w:rPr>
                <w:color w:val="000000"/>
                <w:sz w:val="20"/>
                <w:szCs w:val="20"/>
              </w:rPr>
              <w:t>за</w:t>
            </w:r>
            <w:r w:rsidR="00157B1F">
              <w:rPr>
                <w:color w:val="000000"/>
                <w:sz w:val="20"/>
                <w:szCs w:val="20"/>
              </w:rPr>
              <w:t xml:space="preserve"> </w:t>
            </w:r>
            <w:r>
              <w:rPr>
                <w:color w:val="000000"/>
                <w:sz w:val="20"/>
                <w:szCs w:val="20"/>
              </w:rPr>
              <w:t>аспирацију</w:t>
            </w:r>
            <w:r w:rsidR="00157B1F">
              <w:rPr>
                <w:color w:val="000000"/>
                <w:sz w:val="20"/>
                <w:szCs w:val="20"/>
              </w:rPr>
              <w:t xml:space="preserve"> BI1610/75 </w:t>
            </w:r>
            <w:r>
              <w:rPr>
                <w:color w:val="000000"/>
                <w:sz w:val="20"/>
                <w:szCs w:val="20"/>
              </w:rPr>
              <w:t>или</w:t>
            </w:r>
            <w:r w:rsidR="00157B1F">
              <w:rPr>
                <w:color w:val="000000"/>
                <w:sz w:val="20"/>
                <w:szCs w:val="20"/>
              </w:rPr>
              <w:t xml:space="preserve"> </w:t>
            </w:r>
            <w:r>
              <w:rPr>
                <w:color w:val="000000"/>
                <w:sz w:val="20"/>
                <w:szCs w:val="20"/>
              </w:rPr>
              <w:t>одговарајућа</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150</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p>
        </w:tc>
        <w:tc>
          <w:tcPr>
            <w:tcW w:w="872" w:type="dxa"/>
            <w:tcBorders>
              <w:bottom w:val="single" w:sz="4" w:space="0" w:color="auto"/>
            </w:tcBorders>
            <w:vAlign w:val="center"/>
          </w:tcPr>
          <w:p w:rsidR="00157B1F" w:rsidRPr="00456785" w:rsidRDefault="00157B1F" w:rsidP="00157B1F">
            <w:pPr>
              <w:pStyle w:val="BodyText"/>
              <w:jc w:val="center"/>
              <w:rPr>
                <w:noProof/>
                <w:sz w:val="20"/>
              </w:rPr>
            </w:pPr>
          </w:p>
        </w:tc>
        <w:tc>
          <w:tcPr>
            <w:tcW w:w="1208" w:type="dxa"/>
            <w:tcBorders>
              <w:bottom w:val="single" w:sz="4" w:space="0" w:color="auto"/>
            </w:tcBorders>
            <w:vAlign w:val="center"/>
          </w:tcPr>
          <w:p w:rsidR="00157B1F" w:rsidRPr="00456785" w:rsidRDefault="00157B1F" w:rsidP="00157B1F">
            <w:pPr>
              <w:pStyle w:val="BodyText"/>
              <w:jc w:val="center"/>
              <w:rPr>
                <w:noProof/>
                <w:sz w:val="20"/>
              </w:rPr>
            </w:pPr>
          </w:p>
        </w:tc>
        <w:tc>
          <w:tcPr>
            <w:tcW w:w="1418" w:type="dxa"/>
            <w:tcBorders>
              <w:bottom w:val="single" w:sz="4" w:space="0" w:color="auto"/>
            </w:tcBorders>
            <w:vAlign w:val="center"/>
          </w:tcPr>
          <w:p w:rsidR="00157B1F" w:rsidRPr="00456785" w:rsidRDefault="00157B1F" w:rsidP="00157B1F">
            <w:pPr>
              <w:pStyle w:val="BodyText"/>
              <w:jc w:val="center"/>
              <w:rPr>
                <w:noProof/>
                <w:sz w:val="20"/>
              </w:rPr>
            </w:pPr>
          </w:p>
        </w:tc>
        <w:tc>
          <w:tcPr>
            <w:tcW w:w="1134" w:type="dxa"/>
            <w:tcBorders>
              <w:bottom w:val="single" w:sz="4" w:space="0" w:color="auto"/>
            </w:tcBorders>
            <w:vAlign w:val="center"/>
          </w:tcPr>
          <w:p w:rsidR="00157B1F" w:rsidRPr="00456785" w:rsidRDefault="00157B1F" w:rsidP="00157B1F">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r>
      <w:tr w:rsidR="00157B1F" w:rsidRPr="00456785" w:rsidTr="00157B1F">
        <w:trPr>
          <w:trHeight w:val="128"/>
        </w:trPr>
        <w:tc>
          <w:tcPr>
            <w:tcW w:w="851" w:type="dxa"/>
            <w:tcBorders>
              <w:bottom w:val="single" w:sz="4" w:space="0" w:color="auto"/>
            </w:tcBorders>
            <w:vAlign w:val="center"/>
          </w:tcPr>
          <w:p w:rsidR="00157B1F" w:rsidRDefault="00157B1F" w:rsidP="00157B1F">
            <w:pPr>
              <w:pStyle w:val="BodyText"/>
              <w:jc w:val="center"/>
              <w:rPr>
                <w:noProof/>
                <w:sz w:val="20"/>
              </w:rPr>
            </w:pPr>
            <w:r>
              <w:rPr>
                <w:noProof/>
                <w:sz w:val="20"/>
              </w:rPr>
              <w:t>4.</w:t>
            </w:r>
          </w:p>
        </w:tc>
        <w:tc>
          <w:tcPr>
            <w:tcW w:w="2268" w:type="dxa"/>
            <w:tcBorders>
              <w:bottom w:val="single" w:sz="4" w:space="0" w:color="auto"/>
            </w:tcBorders>
            <w:vAlign w:val="bottom"/>
          </w:tcPr>
          <w:p w:rsidR="00157B1F" w:rsidRDefault="007E5C91">
            <w:pPr>
              <w:rPr>
                <w:color w:val="000000"/>
                <w:sz w:val="20"/>
                <w:szCs w:val="20"/>
              </w:rPr>
            </w:pPr>
            <w:r>
              <w:rPr>
                <w:color w:val="000000"/>
                <w:sz w:val="20"/>
                <w:szCs w:val="20"/>
              </w:rPr>
              <w:t>Игла</w:t>
            </w:r>
            <w:r w:rsidR="00157B1F">
              <w:rPr>
                <w:color w:val="000000"/>
                <w:sz w:val="20"/>
                <w:szCs w:val="20"/>
              </w:rPr>
              <w:t xml:space="preserve"> </w:t>
            </w:r>
            <w:r>
              <w:rPr>
                <w:color w:val="000000"/>
                <w:sz w:val="20"/>
                <w:szCs w:val="20"/>
              </w:rPr>
              <w:t>за</w:t>
            </w:r>
            <w:r w:rsidR="00157B1F">
              <w:rPr>
                <w:color w:val="000000"/>
                <w:sz w:val="20"/>
                <w:szCs w:val="20"/>
              </w:rPr>
              <w:t xml:space="preserve"> </w:t>
            </w:r>
            <w:r>
              <w:rPr>
                <w:color w:val="000000"/>
                <w:sz w:val="20"/>
                <w:szCs w:val="20"/>
              </w:rPr>
              <w:t>биопсију</w:t>
            </w:r>
            <w:r w:rsidR="00157B1F">
              <w:rPr>
                <w:color w:val="000000"/>
                <w:sz w:val="20"/>
                <w:szCs w:val="20"/>
              </w:rPr>
              <w:t xml:space="preserve"> </w:t>
            </w:r>
            <w:r>
              <w:rPr>
                <w:color w:val="000000"/>
                <w:sz w:val="20"/>
                <w:szCs w:val="20"/>
              </w:rPr>
              <w:t>кости</w:t>
            </w:r>
            <w:r w:rsidR="00157B1F">
              <w:rPr>
                <w:color w:val="000000"/>
                <w:sz w:val="20"/>
                <w:szCs w:val="20"/>
              </w:rPr>
              <w:t xml:space="preserve"> BL1110 </w:t>
            </w:r>
            <w:r>
              <w:rPr>
                <w:color w:val="000000"/>
                <w:sz w:val="20"/>
                <w:szCs w:val="20"/>
              </w:rPr>
              <w:t>или</w:t>
            </w:r>
            <w:r w:rsidR="00157B1F">
              <w:rPr>
                <w:color w:val="000000"/>
                <w:sz w:val="20"/>
                <w:szCs w:val="20"/>
              </w:rPr>
              <w:t xml:space="preserve"> </w:t>
            </w:r>
            <w:r>
              <w:rPr>
                <w:color w:val="000000"/>
                <w:sz w:val="20"/>
                <w:szCs w:val="20"/>
              </w:rPr>
              <w:t>одговарајућа</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150</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p>
        </w:tc>
        <w:tc>
          <w:tcPr>
            <w:tcW w:w="872" w:type="dxa"/>
            <w:tcBorders>
              <w:bottom w:val="single" w:sz="4" w:space="0" w:color="auto"/>
            </w:tcBorders>
            <w:vAlign w:val="center"/>
          </w:tcPr>
          <w:p w:rsidR="00157B1F" w:rsidRPr="00456785" w:rsidRDefault="00157B1F" w:rsidP="00157B1F">
            <w:pPr>
              <w:pStyle w:val="BodyText"/>
              <w:jc w:val="center"/>
              <w:rPr>
                <w:noProof/>
                <w:sz w:val="20"/>
              </w:rPr>
            </w:pPr>
          </w:p>
        </w:tc>
        <w:tc>
          <w:tcPr>
            <w:tcW w:w="1208" w:type="dxa"/>
            <w:tcBorders>
              <w:bottom w:val="single" w:sz="4" w:space="0" w:color="auto"/>
            </w:tcBorders>
            <w:vAlign w:val="center"/>
          </w:tcPr>
          <w:p w:rsidR="00157B1F" w:rsidRPr="00456785" w:rsidRDefault="00157B1F" w:rsidP="00157B1F">
            <w:pPr>
              <w:pStyle w:val="BodyText"/>
              <w:jc w:val="center"/>
              <w:rPr>
                <w:noProof/>
                <w:sz w:val="20"/>
              </w:rPr>
            </w:pPr>
          </w:p>
        </w:tc>
        <w:tc>
          <w:tcPr>
            <w:tcW w:w="1418" w:type="dxa"/>
            <w:tcBorders>
              <w:bottom w:val="single" w:sz="4" w:space="0" w:color="auto"/>
            </w:tcBorders>
            <w:vAlign w:val="center"/>
          </w:tcPr>
          <w:p w:rsidR="00157B1F" w:rsidRPr="00456785" w:rsidRDefault="00157B1F" w:rsidP="00157B1F">
            <w:pPr>
              <w:pStyle w:val="BodyText"/>
              <w:jc w:val="center"/>
              <w:rPr>
                <w:noProof/>
                <w:sz w:val="20"/>
              </w:rPr>
            </w:pPr>
          </w:p>
        </w:tc>
        <w:tc>
          <w:tcPr>
            <w:tcW w:w="1134" w:type="dxa"/>
            <w:tcBorders>
              <w:bottom w:val="single" w:sz="4" w:space="0" w:color="auto"/>
            </w:tcBorders>
            <w:vAlign w:val="center"/>
          </w:tcPr>
          <w:p w:rsidR="00157B1F" w:rsidRPr="00456785" w:rsidRDefault="00157B1F" w:rsidP="00157B1F">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r>
      <w:tr w:rsidR="00157B1F" w:rsidRPr="00456785" w:rsidTr="00157B1F">
        <w:trPr>
          <w:trHeight w:val="128"/>
        </w:trPr>
        <w:tc>
          <w:tcPr>
            <w:tcW w:w="851" w:type="dxa"/>
            <w:tcBorders>
              <w:bottom w:val="single" w:sz="4" w:space="0" w:color="auto"/>
            </w:tcBorders>
            <w:vAlign w:val="center"/>
          </w:tcPr>
          <w:p w:rsidR="00157B1F" w:rsidRDefault="00157B1F" w:rsidP="00157B1F">
            <w:pPr>
              <w:pStyle w:val="BodyText"/>
              <w:jc w:val="center"/>
              <w:rPr>
                <w:noProof/>
                <w:sz w:val="20"/>
              </w:rPr>
            </w:pPr>
            <w:r>
              <w:rPr>
                <w:noProof/>
                <w:sz w:val="20"/>
              </w:rPr>
              <w:t>5.</w:t>
            </w:r>
          </w:p>
        </w:tc>
        <w:tc>
          <w:tcPr>
            <w:tcW w:w="2268" w:type="dxa"/>
            <w:tcBorders>
              <w:bottom w:val="single" w:sz="4" w:space="0" w:color="auto"/>
            </w:tcBorders>
            <w:vAlign w:val="bottom"/>
          </w:tcPr>
          <w:p w:rsidR="00157B1F" w:rsidRDefault="007E5C91">
            <w:pPr>
              <w:rPr>
                <w:color w:val="000000"/>
                <w:sz w:val="20"/>
                <w:szCs w:val="20"/>
              </w:rPr>
            </w:pPr>
            <w:r>
              <w:rPr>
                <w:color w:val="000000"/>
                <w:sz w:val="20"/>
                <w:szCs w:val="20"/>
              </w:rPr>
              <w:t>Игла</w:t>
            </w:r>
            <w:r w:rsidR="00157B1F">
              <w:rPr>
                <w:color w:val="000000"/>
                <w:sz w:val="20"/>
                <w:szCs w:val="20"/>
              </w:rPr>
              <w:t xml:space="preserve"> </w:t>
            </w:r>
            <w:r>
              <w:rPr>
                <w:color w:val="000000"/>
                <w:sz w:val="20"/>
                <w:szCs w:val="20"/>
              </w:rPr>
              <w:t>за</w:t>
            </w:r>
            <w:r w:rsidR="00157B1F">
              <w:rPr>
                <w:color w:val="000000"/>
                <w:sz w:val="20"/>
                <w:szCs w:val="20"/>
              </w:rPr>
              <w:t xml:space="preserve"> </w:t>
            </w:r>
            <w:r>
              <w:rPr>
                <w:color w:val="000000"/>
                <w:sz w:val="20"/>
                <w:szCs w:val="20"/>
              </w:rPr>
              <w:t>биопсију</w:t>
            </w:r>
            <w:r w:rsidR="00157B1F">
              <w:rPr>
                <w:color w:val="000000"/>
                <w:sz w:val="20"/>
                <w:szCs w:val="20"/>
              </w:rPr>
              <w:t xml:space="preserve"> </w:t>
            </w:r>
            <w:r>
              <w:rPr>
                <w:color w:val="000000"/>
                <w:sz w:val="20"/>
                <w:szCs w:val="20"/>
              </w:rPr>
              <w:t>кости</w:t>
            </w:r>
            <w:r w:rsidR="00157B1F">
              <w:rPr>
                <w:color w:val="000000"/>
                <w:sz w:val="20"/>
                <w:szCs w:val="20"/>
              </w:rPr>
              <w:t xml:space="preserve"> BL1115 </w:t>
            </w:r>
            <w:r>
              <w:rPr>
                <w:color w:val="000000"/>
                <w:sz w:val="20"/>
                <w:szCs w:val="20"/>
              </w:rPr>
              <w:t>или</w:t>
            </w:r>
            <w:r w:rsidR="00157B1F">
              <w:rPr>
                <w:color w:val="000000"/>
                <w:sz w:val="20"/>
                <w:szCs w:val="20"/>
              </w:rPr>
              <w:t xml:space="preserve"> </w:t>
            </w:r>
            <w:r>
              <w:rPr>
                <w:color w:val="000000"/>
                <w:sz w:val="20"/>
                <w:szCs w:val="20"/>
              </w:rPr>
              <w:t>одговарајућа</w:t>
            </w:r>
          </w:p>
        </w:tc>
        <w:tc>
          <w:tcPr>
            <w:tcW w:w="1134" w:type="dxa"/>
            <w:tcBorders>
              <w:bottom w:val="single" w:sz="4" w:space="0" w:color="auto"/>
            </w:tcBorders>
            <w:vAlign w:val="center"/>
          </w:tcPr>
          <w:p w:rsidR="00157B1F" w:rsidRDefault="00157B1F" w:rsidP="00157B1F">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157B1F" w:rsidRDefault="00157B1F" w:rsidP="00157B1F">
            <w:pPr>
              <w:jc w:val="center"/>
              <w:rPr>
                <w:sz w:val="20"/>
                <w:szCs w:val="20"/>
              </w:rPr>
            </w:pPr>
            <w:r>
              <w:rPr>
                <w:sz w:val="20"/>
                <w:szCs w:val="20"/>
              </w:rPr>
              <w:t>50</w:t>
            </w:r>
          </w:p>
        </w:tc>
        <w:tc>
          <w:tcPr>
            <w:tcW w:w="1180" w:type="dxa"/>
            <w:tcBorders>
              <w:bottom w:val="single" w:sz="4" w:space="0" w:color="auto"/>
            </w:tcBorders>
            <w:vAlign w:val="center"/>
          </w:tcPr>
          <w:p w:rsidR="00157B1F" w:rsidRPr="00456785" w:rsidRDefault="00157B1F" w:rsidP="00157B1F">
            <w:pPr>
              <w:pStyle w:val="BodyText"/>
              <w:jc w:val="center"/>
              <w:rPr>
                <w:noProof/>
                <w:sz w:val="20"/>
              </w:rPr>
            </w:pPr>
          </w:p>
        </w:tc>
        <w:tc>
          <w:tcPr>
            <w:tcW w:w="872" w:type="dxa"/>
            <w:tcBorders>
              <w:bottom w:val="single" w:sz="4" w:space="0" w:color="auto"/>
            </w:tcBorders>
            <w:vAlign w:val="center"/>
          </w:tcPr>
          <w:p w:rsidR="00157B1F" w:rsidRPr="00456785" w:rsidRDefault="00157B1F" w:rsidP="00157B1F">
            <w:pPr>
              <w:pStyle w:val="BodyText"/>
              <w:jc w:val="center"/>
              <w:rPr>
                <w:noProof/>
                <w:sz w:val="20"/>
              </w:rPr>
            </w:pPr>
          </w:p>
        </w:tc>
        <w:tc>
          <w:tcPr>
            <w:tcW w:w="1208" w:type="dxa"/>
            <w:tcBorders>
              <w:bottom w:val="single" w:sz="4" w:space="0" w:color="auto"/>
            </w:tcBorders>
            <w:vAlign w:val="center"/>
          </w:tcPr>
          <w:p w:rsidR="00157B1F" w:rsidRPr="00456785" w:rsidRDefault="00157B1F" w:rsidP="00157B1F">
            <w:pPr>
              <w:pStyle w:val="BodyText"/>
              <w:jc w:val="center"/>
              <w:rPr>
                <w:noProof/>
                <w:sz w:val="20"/>
              </w:rPr>
            </w:pPr>
          </w:p>
        </w:tc>
        <w:tc>
          <w:tcPr>
            <w:tcW w:w="1418" w:type="dxa"/>
            <w:tcBorders>
              <w:bottom w:val="single" w:sz="4" w:space="0" w:color="auto"/>
            </w:tcBorders>
            <w:vAlign w:val="center"/>
          </w:tcPr>
          <w:p w:rsidR="00157B1F" w:rsidRPr="00456785" w:rsidRDefault="00157B1F" w:rsidP="00157B1F">
            <w:pPr>
              <w:pStyle w:val="BodyText"/>
              <w:jc w:val="center"/>
              <w:rPr>
                <w:noProof/>
                <w:sz w:val="20"/>
              </w:rPr>
            </w:pPr>
          </w:p>
        </w:tc>
        <w:tc>
          <w:tcPr>
            <w:tcW w:w="1134" w:type="dxa"/>
            <w:tcBorders>
              <w:bottom w:val="single" w:sz="4" w:space="0" w:color="auto"/>
            </w:tcBorders>
            <w:vAlign w:val="center"/>
          </w:tcPr>
          <w:p w:rsidR="00157B1F" w:rsidRPr="00456785" w:rsidRDefault="00157B1F" w:rsidP="00157B1F">
            <w:pPr>
              <w:pStyle w:val="BodyText"/>
              <w:jc w:val="center"/>
              <w:rPr>
                <w:noProof/>
                <w:sz w:val="20"/>
              </w:rPr>
            </w:pPr>
          </w:p>
        </w:tc>
        <w:tc>
          <w:tcPr>
            <w:tcW w:w="1984"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c>
          <w:tcPr>
            <w:tcW w:w="1276" w:type="dxa"/>
            <w:tcBorders>
              <w:bottom w:val="single" w:sz="4" w:space="0" w:color="auto"/>
              <w:right w:val="single" w:sz="4" w:space="0" w:color="auto"/>
            </w:tcBorders>
            <w:vAlign w:val="center"/>
          </w:tcPr>
          <w:p w:rsidR="00157B1F" w:rsidRPr="00456785" w:rsidRDefault="00157B1F" w:rsidP="00157B1F">
            <w:pPr>
              <w:pStyle w:val="BodyText"/>
              <w:jc w:val="center"/>
              <w:rPr>
                <w:noProof/>
                <w:sz w:val="20"/>
              </w:rPr>
            </w:pPr>
          </w:p>
        </w:tc>
      </w:tr>
      <w:tr w:rsidR="00157B1F" w:rsidRPr="00456785" w:rsidTr="00157B1F">
        <w:trPr>
          <w:gridAfter w:val="4"/>
          <w:wAfter w:w="5812" w:type="dxa"/>
        </w:trPr>
        <w:tc>
          <w:tcPr>
            <w:tcW w:w="851" w:type="dxa"/>
            <w:tcBorders>
              <w:top w:val="single" w:sz="4" w:space="0" w:color="auto"/>
            </w:tcBorders>
            <w:vAlign w:val="center"/>
          </w:tcPr>
          <w:p w:rsidR="00157B1F" w:rsidRPr="00456785" w:rsidRDefault="00157B1F" w:rsidP="00157B1F">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157B1F" w:rsidRPr="00456785" w:rsidRDefault="00157B1F" w:rsidP="00157B1F">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157B1F" w:rsidRPr="00456785" w:rsidRDefault="00157B1F" w:rsidP="00157B1F">
            <w:pPr>
              <w:pStyle w:val="BodyText"/>
              <w:jc w:val="left"/>
              <w:rPr>
                <w:noProof/>
                <w:sz w:val="20"/>
              </w:rPr>
            </w:pPr>
          </w:p>
        </w:tc>
      </w:tr>
      <w:tr w:rsidR="00157B1F" w:rsidRPr="00456785" w:rsidTr="00157B1F">
        <w:trPr>
          <w:gridAfter w:val="4"/>
          <w:wAfter w:w="5812" w:type="dxa"/>
        </w:trPr>
        <w:tc>
          <w:tcPr>
            <w:tcW w:w="851"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157B1F" w:rsidRPr="00456785" w:rsidRDefault="00157B1F" w:rsidP="00157B1F">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157B1F" w:rsidRPr="00456785" w:rsidRDefault="00157B1F" w:rsidP="00157B1F">
            <w:pPr>
              <w:pStyle w:val="BodyText"/>
              <w:jc w:val="left"/>
              <w:rPr>
                <w:noProof/>
                <w:sz w:val="20"/>
              </w:rPr>
            </w:pPr>
          </w:p>
        </w:tc>
      </w:tr>
      <w:tr w:rsidR="00157B1F" w:rsidRPr="00456785" w:rsidTr="00157B1F">
        <w:trPr>
          <w:gridAfter w:val="4"/>
          <w:wAfter w:w="5812" w:type="dxa"/>
        </w:trPr>
        <w:tc>
          <w:tcPr>
            <w:tcW w:w="851" w:type="dxa"/>
            <w:tcBorders>
              <w:bottom w:val="single" w:sz="4" w:space="0" w:color="auto"/>
            </w:tcBorders>
            <w:vAlign w:val="center"/>
          </w:tcPr>
          <w:p w:rsidR="00157B1F" w:rsidRPr="00456785" w:rsidRDefault="00157B1F" w:rsidP="00157B1F">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157B1F" w:rsidRPr="00456785" w:rsidRDefault="00157B1F" w:rsidP="00157B1F">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157B1F" w:rsidRPr="00456785" w:rsidRDefault="00157B1F" w:rsidP="00157B1F">
            <w:pPr>
              <w:pStyle w:val="BodyText"/>
              <w:jc w:val="left"/>
              <w:rPr>
                <w:noProof/>
                <w:sz w:val="20"/>
              </w:rPr>
            </w:pPr>
          </w:p>
        </w:tc>
      </w:tr>
    </w:tbl>
    <w:p w:rsidR="00157B1F" w:rsidRPr="00456785" w:rsidRDefault="00157B1F" w:rsidP="00157B1F">
      <w:pPr>
        <w:pStyle w:val="BodyText"/>
        <w:rPr>
          <w:noProof/>
          <w:sz w:val="20"/>
        </w:rPr>
      </w:pPr>
    </w:p>
    <w:p w:rsidR="00157B1F" w:rsidRPr="002D5B2C" w:rsidRDefault="00157B1F" w:rsidP="00157B1F">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157B1F" w:rsidRPr="00E13123" w:rsidRDefault="00157B1F" w:rsidP="00157B1F">
      <w:pPr>
        <w:pStyle w:val="BodyText"/>
        <w:rPr>
          <w:b/>
          <w:noProof/>
          <w:szCs w:val="24"/>
        </w:rPr>
      </w:pPr>
    </w:p>
    <w:p w:rsidR="00157B1F" w:rsidRDefault="00157B1F" w:rsidP="00157B1F">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157B1F" w:rsidRPr="00157B1F" w:rsidRDefault="00157B1F" w:rsidP="00157B1F">
      <w:pPr>
        <w:pStyle w:val="BodyText"/>
        <w:rPr>
          <w:noProof/>
          <w:szCs w:val="24"/>
        </w:rPr>
      </w:pPr>
    </w:p>
    <w:p w:rsidR="00157B1F" w:rsidRPr="002D5B2C" w:rsidRDefault="00157B1F" w:rsidP="00AB5435">
      <w:pPr>
        <w:pStyle w:val="BodyText"/>
        <w:numPr>
          <w:ilvl w:val="0"/>
          <w:numId w:val="32"/>
        </w:numPr>
        <w:rPr>
          <w:noProof/>
          <w:szCs w:val="24"/>
        </w:rPr>
      </w:pPr>
      <w:r w:rsidRPr="002D5B2C">
        <w:rPr>
          <w:noProof/>
          <w:szCs w:val="24"/>
        </w:rPr>
        <w:t>Самостално</w:t>
      </w:r>
    </w:p>
    <w:p w:rsidR="00157B1F" w:rsidRPr="002D5B2C" w:rsidRDefault="00157B1F" w:rsidP="00AB5435">
      <w:pPr>
        <w:pStyle w:val="BodyText"/>
        <w:numPr>
          <w:ilvl w:val="0"/>
          <w:numId w:val="32"/>
        </w:numPr>
        <w:rPr>
          <w:noProof/>
          <w:szCs w:val="24"/>
        </w:rPr>
      </w:pPr>
      <w:r w:rsidRPr="002D5B2C">
        <w:rPr>
          <w:noProof/>
          <w:szCs w:val="24"/>
        </w:rPr>
        <w:t>Заједничка понуда (навести ко су учесници у заједничкој понуди):_______________________________________</w:t>
      </w:r>
    </w:p>
    <w:p w:rsidR="00157B1F" w:rsidRDefault="00157B1F" w:rsidP="00AB5435">
      <w:pPr>
        <w:pStyle w:val="BodyText"/>
        <w:numPr>
          <w:ilvl w:val="0"/>
          <w:numId w:val="32"/>
        </w:numPr>
        <w:rPr>
          <w:noProof/>
          <w:szCs w:val="24"/>
        </w:rPr>
      </w:pPr>
      <w:r w:rsidRPr="002D5B2C">
        <w:rPr>
          <w:noProof/>
          <w:szCs w:val="24"/>
        </w:rPr>
        <w:t>Понуда са подизвођачима (навести ко су подизвођачи):________________________________________________</w:t>
      </w:r>
    </w:p>
    <w:p w:rsidR="00157B1F" w:rsidRPr="008C595A" w:rsidRDefault="00157B1F" w:rsidP="00157B1F">
      <w:pPr>
        <w:pStyle w:val="BodyText"/>
        <w:rPr>
          <w:noProof/>
          <w:szCs w:val="24"/>
        </w:rPr>
      </w:pPr>
    </w:p>
    <w:p w:rsidR="00157B1F" w:rsidRPr="00E13123" w:rsidRDefault="00157B1F" w:rsidP="00157B1F">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157B1F" w:rsidRDefault="00157B1F" w:rsidP="00157B1F">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19772C" w:rsidRDefault="00157B1F" w:rsidP="00157B1F">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19772C" w:rsidRDefault="0019772C" w:rsidP="0019772C">
      <w:pPr>
        <w:pStyle w:val="BodyText"/>
        <w:rPr>
          <w:noProof/>
          <w:szCs w:val="24"/>
        </w:rPr>
      </w:pPr>
      <w:r>
        <w:rPr>
          <w:noProof/>
          <w:szCs w:val="24"/>
        </w:rPr>
        <w:br w:type="page"/>
      </w:r>
    </w:p>
    <w:p w:rsidR="00AB5435" w:rsidRPr="00EF7A02" w:rsidRDefault="00AB5435" w:rsidP="00AB5435">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AB5435" w:rsidRPr="002D5B2C" w:rsidRDefault="00AB5435" w:rsidP="00AB5435">
      <w:pPr>
        <w:pStyle w:val="BodyText"/>
        <w:jc w:val="center"/>
        <w:rPr>
          <w:b/>
          <w:noProof/>
          <w:szCs w:val="24"/>
        </w:rPr>
      </w:pPr>
    </w:p>
    <w:p w:rsidR="00AB5435" w:rsidRPr="002D5B2C" w:rsidRDefault="00AB5435" w:rsidP="00AB543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5435" w:rsidRPr="002D5B2C" w:rsidRDefault="00AB5435" w:rsidP="00AB5435">
      <w:pPr>
        <w:pStyle w:val="BodyText"/>
        <w:jc w:val="left"/>
        <w:rPr>
          <w:noProof/>
          <w:szCs w:val="24"/>
        </w:rPr>
      </w:pPr>
      <w:r w:rsidRPr="002D5B2C">
        <w:rPr>
          <w:noProof/>
          <w:szCs w:val="24"/>
        </w:rPr>
        <w:t>Адреса, град, општина:____________________________                   Регистарски број:______________________________</w:t>
      </w:r>
    </w:p>
    <w:p w:rsidR="00AB5435" w:rsidRPr="002D5B2C" w:rsidRDefault="00AB5435" w:rsidP="00AB543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5435" w:rsidRPr="002D5B2C" w:rsidRDefault="00AB5435" w:rsidP="00AB543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5435" w:rsidRPr="006D242F" w:rsidRDefault="00AB5435" w:rsidP="00AB543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5435" w:rsidRPr="006D242F" w:rsidRDefault="00AB5435" w:rsidP="00AB5435">
      <w:pPr>
        <w:pStyle w:val="BodyText"/>
        <w:jc w:val="left"/>
        <w:rPr>
          <w:noProof/>
          <w:szCs w:val="24"/>
        </w:rPr>
      </w:pPr>
      <w:r w:rsidRPr="002D5B2C">
        <w:rPr>
          <w:noProof/>
          <w:szCs w:val="24"/>
        </w:rPr>
        <w:t>Овлашћено лице:__</w:t>
      </w:r>
      <w:r>
        <w:rPr>
          <w:noProof/>
          <w:szCs w:val="24"/>
        </w:rPr>
        <w:t>_______________________________</w:t>
      </w:r>
    </w:p>
    <w:p w:rsidR="00AB5435" w:rsidRPr="002D5B2C" w:rsidRDefault="00AB5435" w:rsidP="00AB5435">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5435" w:rsidRPr="002D5B2C" w:rsidTr="003656FD">
        <w:tc>
          <w:tcPr>
            <w:tcW w:w="14459" w:type="dxa"/>
            <w:gridSpan w:val="11"/>
            <w:tcBorders>
              <w:bottom w:val="single" w:sz="4" w:space="0" w:color="auto"/>
              <w:right w:val="single" w:sz="4" w:space="0" w:color="auto"/>
            </w:tcBorders>
          </w:tcPr>
          <w:p w:rsidR="00AB5435" w:rsidRPr="002D5B2C" w:rsidRDefault="00AB5435" w:rsidP="003656FD">
            <w:pPr>
              <w:jc w:val="center"/>
              <w:rPr>
                <w:b/>
                <w:noProof/>
                <w:sz w:val="22"/>
                <w:szCs w:val="22"/>
              </w:rPr>
            </w:pPr>
            <w:r w:rsidRPr="002D5B2C">
              <w:rPr>
                <w:b/>
                <w:noProof/>
                <w:sz w:val="22"/>
                <w:szCs w:val="22"/>
              </w:rPr>
              <w:t>КЛИНИЧКИ ЦЕНТАР ВОЈВОДИНЕ</w:t>
            </w:r>
          </w:p>
        </w:tc>
      </w:tr>
      <w:tr w:rsidR="00AB5435" w:rsidRPr="002D5B2C" w:rsidTr="003656FD">
        <w:tc>
          <w:tcPr>
            <w:tcW w:w="14459" w:type="dxa"/>
            <w:gridSpan w:val="11"/>
            <w:tcBorders>
              <w:bottom w:val="single" w:sz="4" w:space="0" w:color="auto"/>
              <w:right w:val="single" w:sz="4" w:space="0" w:color="auto"/>
            </w:tcBorders>
          </w:tcPr>
          <w:p w:rsidR="00AB5435" w:rsidRPr="003E4AA7" w:rsidRDefault="00AB5435" w:rsidP="00AB5435">
            <w:pPr>
              <w:rPr>
                <w:b/>
                <w:noProof/>
                <w:sz w:val="22"/>
                <w:szCs w:val="22"/>
              </w:rPr>
            </w:pPr>
            <w:r>
              <w:rPr>
                <w:b/>
                <w:noProof/>
                <w:sz w:val="22"/>
                <w:szCs w:val="22"/>
              </w:rPr>
              <w:t>Партија 20 – материјал за хистероскопију и артроскопију</w:t>
            </w:r>
          </w:p>
        </w:tc>
      </w:tr>
      <w:tr w:rsidR="00AB5435" w:rsidRPr="00456785" w:rsidTr="003656FD">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Износ</w:t>
            </w:r>
          </w:p>
          <w:p w:rsidR="00AB5435" w:rsidRPr="00456785" w:rsidRDefault="00AB5435" w:rsidP="003656F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5435" w:rsidRPr="00456785" w:rsidRDefault="00AB5435" w:rsidP="003656F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5435" w:rsidRPr="00EF7A02" w:rsidRDefault="00AB5435" w:rsidP="003656F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5435" w:rsidRPr="00EF7A02" w:rsidRDefault="00AB5435" w:rsidP="003656F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5435" w:rsidRPr="00EF7A02" w:rsidRDefault="00AB5435" w:rsidP="003656FD">
            <w:pPr>
              <w:pStyle w:val="BodyText"/>
              <w:jc w:val="center"/>
              <w:rPr>
                <w:b/>
                <w:noProof/>
                <w:sz w:val="20"/>
              </w:rPr>
            </w:pPr>
            <w:r>
              <w:rPr>
                <w:b/>
                <w:noProof/>
                <w:sz w:val="20"/>
              </w:rPr>
              <w:t>Каталошки број</w:t>
            </w:r>
          </w:p>
        </w:tc>
      </w:tr>
      <w:tr w:rsidR="00AB5435" w:rsidRPr="00456785" w:rsidTr="003656FD">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2</w:t>
            </w:r>
          </w:p>
        </w:tc>
        <w:tc>
          <w:tcPr>
            <w:tcW w:w="1134"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3</w:t>
            </w:r>
          </w:p>
        </w:tc>
        <w:tc>
          <w:tcPr>
            <w:tcW w:w="1134"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4</w:t>
            </w:r>
          </w:p>
        </w:tc>
        <w:tc>
          <w:tcPr>
            <w:tcW w:w="1180"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5</w:t>
            </w:r>
          </w:p>
        </w:tc>
        <w:tc>
          <w:tcPr>
            <w:tcW w:w="872"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6</w:t>
            </w:r>
          </w:p>
        </w:tc>
        <w:tc>
          <w:tcPr>
            <w:tcW w:w="120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7</w:t>
            </w:r>
          </w:p>
        </w:tc>
        <w:tc>
          <w:tcPr>
            <w:tcW w:w="141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8</w:t>
            </w:r>
          </w:p>
        </w:tc>
        <w:tc>
          <w:tcPr>
            <w:tcW w:w="1134" w:type="dxa"/>
            <w:tcBorders>
              <w:bottom w:val="single" w:sz="4" w:space="0" w:color="auto"/>
            </w:tcBorders>
          </w:tcPr>
          <w:p w:rsidR="00AB5435" w:rsidRPr="00EF7A02" w:rsidRDefault="00AB5435" w:rsidP="003656F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5435" w:rsidRPr="00EF7A02" w:rsidRDefault="00AB5435" w:rsidP="003656F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5435" w:rsidRPr="00EF7A02" w:rsidRDefault="00AB5435" w:rsidP="003656FD">
            <w:pPr>
              <w:pStyle w:val="BodyText"/>
              <w:jc w:val="center"/>
              <w:rPr>
                <w:noProof/>
                <w:sz w:val="20"/>
              </w:rPr>
            </w:pPr>
            <w:r>
              <w:rPr>
                <w:noProof/>
                <w:sz w:val="20"/>
              </w:rPr>
              <w:t>11</w:t>
            </w:r>
          </w:p>
        </w:tc>
      </w:tr>
      <w:tr w:rsidR="00AB5435" w:rsidRPr="00456785" w:rsidTr="003656FD">
        <w:trPr>
          <w:trHeight w:val="128"/>
        </w:trPr>
        <w:tc>
          <w:tcPr>
            <w:tcW w:w="851"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1.</w:t>
            </w:r>
          </w:p>
        </w:tc>
        <w:tc>
          <w:tcPr>
            <w:tcW w:w="2268" w:type="dxa"/>
            <w:tcBorders>
              <w:bottom w:val="single" w:sz="4" w:space="0" w:color="auto"/>
            </w:tcBorders>
            <w:vAlign w:val="bottom"/>
          </w:tcPr>
          <w:p w:rsidR="00AB5435" w:rsidRDefault="00AB5435">
            <w:pPr>
              <w:rPr>
                <w:color w:val="000000"/>
                <w:sz w:val="20"/>
                <w:szCs w:val="20"/>
              </w:rPr>
            </w:pPr>
            <w:r>
              <w:rPr>
                <w:color w:val="000000"/>
                <w:sz w:val="20"/>
                <w:szCs w:val="20"/>
              </w:rPr>
              <w:t>TUBING SET CREVO - ST031XXX-10 - ХИСТЕРОСКОПИЈА</w:t>
            </w:r>
          </w:p>
        </w:tc>
        <w:tc>
          <w:tcPr>
            <w:tcW w:w="1134" w:type="dxa"/>
            <w:tcBorders>
              <w:bottom w:val="single" w:sz="4" w:space="0" w:color="auto"/>
            </w:tcBorders>
            <w:vAlign w:val="center"/>
          </w:tcPr>
          <w:p w:rsidR="00AB5435" w:rsidRDefault="00AB5435" w:rsidP="003656FD">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AB5435" w:rsidRDefault="00AB5435">
            <w:pPr>
              <w:jc w:val="center"/>
              <w:rPr>
                <w:sz w:val="20"/>
                <w:szCs w:val="20"/>
              </w:rPr>
            </w:pPr>
            <w:r>
              <w:rPr>
                <w:sz w:val="20"/>
                <w:szCs w:val="20"/>
              </w:rPr>
              <w:t>15</w:t>
            </w:r>
          </w:p>
        </w:tc>
        <w:tc>
          <w:tcPr>
            <w:tcW w:w="1180" w:type="dxa"/>
            <w:tcBorders>
              <w:bottom w:val="single" w:sz="4" w:space="0" w:color="auto"/>
            </w:tcBorders>
            <w:vAlign w:val="center"/>
          </w:tcPr>
          <w:p w:rsidR="00AB5435" w:rsidRPr="00456785" w:rsidRDefault="00AB5435" w:rsidP="003656FD">
            <w:pPr>
              <w:pStyle w:val="BodyText"/>
              <w:jc w:val="center"/>
              <w:rPr>
                <w:noProof/>
                <w:sz w:val="20"/>
              </w:rPr>
            </w:pPr>
          </w:p>
        </w:tc>
        <w:tc>
          <w:tcPr>
            <w:tcW w:w="872" w:type="dxa"/>
            <w:tcBorders>
              <w:bottom w:val="single" w:sz="4" w:space="0" w:color="auto"/>
            </w:tcBorders>
            <w:vAlign w:val="center"/>
          </w:tcPr>
          <w:p w:rsidR="00AB5435" w:rsidRPr="00456785" w:rsidRDefault="00AB5435" w:rsidP="003656FD">
            <w:pPr>
              <w:pStyle w:val="BodyText"/>
              <w:jc w:val="center"/>
              <w:rPr>
                <w:noProof/>
                <w:sz w:val="20"/>
              </w:rPr>
            </w:pPr>
          </w:p>
        </w:tc>
        <w:tc>
          <w:tcPr>
            <w:tcW w:w="1208" w:type="dxa"/>
            <w:tcBorders>
              <w:bottom w:val="single" w:sz="4" w:space="0" w:color="auto"/>
            </w:tcBorders>
            <w:vAlign w:val="center"/>
          </w:tcPr>
          <w:p w:rsidR="00AB5435" w:rsidRPr="00456785" w:rsidRDefault="00AB5435" w:rsidP="003656FD">
            <w:pPr>
              <w:pStyle w:val="BodyText"/>
              <w:jc w:val="center"/>
              <w:rPr>
                <w:noProof/>
                <w:sz w:val="20"/>
              </w:rPr>
            </w:pPr>
          </w:p>
        </w:tc>
        <w:tc>
          <w:tcPr>
            <w:tcW w:w="1418" w:type="dxa"/>
            <w:tcBorders>
              <w:bottom w:val="single" w:sz="4" w:space="0" w:color="auto"/>
            </w:tcBorders>
            <w:vAlign w:val="center"/>
          </w:tcPr>
          <w:p w:rsidR="00AB5435" w:rsidRPr="00456785" w:rsidRDefault="00AB5435" w:rsidP="003656FD">
            <w:pPr>
              <w:pStyle w:val="BodyText"/>
              <w:jc w:val="center"/>
              <w:rPr>
                <w:noProof/>
                <w:sz w:val="20"/>
              </w:rPr>
            </w:pPr>
          </w:p>
        </w:tc>
        <w:tc>
          <w:tcPr>
            <w:tcW w:w="1134" w:type="dxa"/>
            <w:tcBorders>
              <w:bottom w:val="single" w:sz="4" w:space="0" w:color="auto"/>
            </w:tcBorders>
            <w:vAlign w:val="center"/>
          </w:tcPr>
          <w:p w:rsidR="00AB5435" w:rsidRPr="00456785" w:rsidRDefault="00AB5435" w:rsidP="003656FD">
            <w:pPr>
              <w:pStyle w:val="BodyText"/>
              <w:jc w:val="center"/>
              <w:rPr>
                <w:noProof/>
                <w:sz w:val="20"/>
              </w:rPr>
            </w:pPr>
          </w:p>
        </w:tc>
        <w:tc>
          <w:tcPr>
            <w:tcW w:w="1984"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c>
          <w:tcPr>
            <w:tcW w:w="1276"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r>
      <w:tr w:rsidR="00AB5435" w:rsidRPr="00456785" w:rsidTr="003656FD">
        <w:trPr>
          <w:trHeight w:val="128"/>
        </w:trPr>
        <w:tc>
          <w:tcPr>
            <w:tcW w:w="851" w:type="dxa"/>
            <w:tcBorders>
              <w:bottom w:val="single" w:sz="4" w:space="0" w:color="auto"/>
            </w:tcBorders>
            <w:vAlign w:val="center"/>
          </w:tcPr>
          <w:p w:rsidR="00AB5435" w:rsidRPr="00484CA1" w:rsidRDefault="00AB5435" w:rsidP="003656FD">
            <w:pPr>
              <w:pStyle w:val="BodyText"/>
              <w:jc w:val="center"/>
              <w:rPr>
                <w:noProof/>
                <w:sz w:val="20"/>
              </w:rPr>
            </w:pPr>
            <w:r>
              <w:rPr>
                <w:noProof/>
                <w:sz w:val="20"/>
              </w:rPr>
              <w:t>2.</w:t>
            </w:r>
          </w:p>
        </w:tc>
        <w:tc>
          <w:tcPr>
            <w:tcW w:w="2268" w:type="dxa"/>
            <w:tcBorders>
              <w:bottom w:val="single" w:sz="4" w:space="0" w:color="auto"/>
            </w:tcBorders>
            <w:vAlign w:val="bottom"/>
          </w:tcPr>
          <w:p w:rsidR="00AB5435" w:rsidRDefault="00AB5435">
            <w:pPr>
              <w:rPr>
                <w:color w:val="000000"/>
                <w:sz w:val="20"/>
                <w:szCs w:val="20"/>
              </w:rPr>
            </w:pPr>
            <w:r>
              <w:rPr>
                <w:color w:val="000000"/>
                <w:sz w:val="20"/>
                <w:szCs w:val="20"/>
              </w:rPr>
              <w:t>TUBING SET CREVO - ST031XXX-10 - ЛАПАРАСКОПИЈА</w:t>
            </w:r>
          </w:p>
        </w:tc>
        <w:tc>
          <w:tcPr>
            <w:tcW w:w="1134" w:type="dxa"/>
            <w:tcBorders>
              <w:bottom w:val="single" w:sz="4" w:space="0" w:color="auto"/>
            </w:tcBorders>
            <w:vAlign w:val="center"/>
          </w:tcPr>
          <w:p w:rsidR="00AB5435" w:rsidRDefault="00AB5435" w:rsidP="003656FD">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AB5435" w:rsidRDefault="00AB5435">
            <w:pPr>
              <w:jc w:val="center"/>
              <w:rPr>
                <w:sz w:val="20"/>
                <w:szCs w:val="20"/>
              </w:rPr>
            </w:pPr>
            <w:r>
              <w:rPr>
                <w:sz w:val="20"/>
                <w:szCs w:val="20"/>
              </w:rPr>
              <w:t>40</w:t>
            </w:r>
          </w:p>
        </w:tc>
        <w:tc>
          <w:tcPr>
            <w:tcW w:w="1180" w:type="dxa"/>
            <w:tcBorders>
              <w:bottom w:val="single" w:sz="4" w:space="0" w:color="auto"/>
            </w:tcBorders>
            <w:vAlign w:val="center"/>
          </w:tcPr>
          <w:p w:rsidR="00AB5435" w:rsidRPr="00456785" w:rsidRDefault="00AB5435" w:rsidP="003656FD">
            <w:pPr>
              <w:pStyle w:val="BodyText"/>
              <w:jc w:val="center"/>
              <w:rPr>
                <w:noProof/>
                <w:sz w:val="20"/>
              </w:rPr>
            </w:pPr>
          </w:p>
        </w:tc>
        <w:tc>
          <w:tcPr>
            <w:tcW w:w="872" w:type="dxa"/>
            <w:tcBorders>
              <w:bottom w:val="single" w:sz="4" w:space="0" w:color="auto"/>
            </w:tcBorders>
            <w:vAlign w:val="center"/>
          </w:tcPr>
          <w:p w:rsidR="00AB5435" w:rsidRPr="00456785" w:rsidRDefault="00AB5435" w:rsidP="003656FD">
            <w:pPr>
              <w:pStyle w:val="BodyText"/>
              <w:jc w:val="center"/>
              <w:rPr>
                <w:noProof/>
                <w:sz w:val="20"/>
              </w:rPr>
            </w:pPr>
          </w:p>
        </w:tc>
        <w:tc>
          <w:tcPr>
            <w:tcW w:w="1208" w:type="dxa"/>
            <w:tcBorders>
              <w:bottom w:val="single" w:sz="4" w:space="0" w:color="auto"/>
            </w:tcBorders>
            <w:vAlign w:val="center"/>
          </w:tcPr>
          <w:p w:rsidR="00AB5435" w:rsidRPr="00456785" w:rsidRDefault="00AB5435" w:rsidP="003656FD">
            <w:pPr>
              <w:pStyle w:val="BodyText"/>
              <w:jc w:val="center"/>
              <w:rPr>
                <w:noProof/>
                <w:sz w:val="20"/>
              </w:rPr>
            </w:pPr>
          </w:p>
        </w:tc>
        <w:tc>
          <w:tcPr>
            <w:tcW w:w="1418" w:type="dxa"/>
            <w:tcBorders>
              <w:bottom w:val="single" w:sz="4" w:space="0" w:color="auto"/>
            </w:tcBorders>
            <w:vAlign w:val="center"/>
          </w:tcPr>
          <w:p w:rsidR="00AB5435" w:rsidRPr="00456785" w:rsidRDefault="00AB5435" w:rsidP="003656FD">
            <w:pPr>
              <w:pStyle w:val="BodyText"/>
              <w:jc w:val="center"/>
              <w:rPr>
                <w:noProof/>
                <w:sz w:val="20"/>
              </w:rPr>
            </w:pPr>
          </w:p>
        </w:tc>
        <w:tc>
          <w:tcPr>
            <w:tcW w:w="1134" w:type="dxa"/>
            <w:tcBorders>
              <w:bottom w:val="single" w:sz="4" w:space="0" w:color="auto"/>
            </w:tcBorders>
            <w:vAlign w:val="center"/>
          </w:tcPr>
          <w:p w:rsidR="00AB5435" w:rsidRPr="00456785" w:rsidRDefault="00AB5435" w:rsidP="003656FD">
            <w:pPr>
              <w:pStyle w:val="BodyText"/>
              <w:jc w:val="center"/>
              <w:rPr>
                <w:noProof/>
                <w:sz w:val="20"/>
              </w:rPr>
            </w:pPr>
          </w:p>
        </w:tc>
        <w:tc>
          <w:tcPr>
            <w:tcW w:w="1984"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c>
          <w:tcPr>
            <w:tcW w:w="1276"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r>
      <w:tr w:rsidR="00AB5435" w:rsidRPr="00456785" w:rsidTr="003656FD">
        <w:trPr>
          <w:gridAfter w:val="4"/>
          <w:wAfter w:w="5812" w:type="dxa"/>
        </w:trPr>
        <w:tc>
          <w:tcPr>
            <w:tcW w:w="851" w:type="dxa"/>
            <w:tcBorders>
              <w:top w:val="single" w:sz="4" w:space="0" w:color="auto"/>
            </w:tcBorders>
            <w:vAlign w:val="center"/>
          </w:tcPr>
          <w:p w:rsidR="00AB5435" w:rsidRPr="00456785" w:rsidRDefault="00AB5435" w:rsidP="003656F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5435" w:rsidRPr="00456785" w:rsidRDefault="00AB5435" w:rsidP="003656F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5435" w:rsidRPr="00456785" w:rsidRDefault="00AB5435" w:rsidP="003656FD">
            <w:pPr>
              <w:pStyle w:val="BodyText"/>
              <w:jc w:val="left"/>
              <w:rPr>
                <w:noProof/>
                <w:sz w:val="20"/>
              </w:rPr>
            </w:pPr>
          </w:p>
        </w:tc>
      </w:tr>
      <w:tr w:rsidR="00AB5435" w:rsidRPr="00456785" w:rsidTr="003656FD">
        <w:trPr>
          <w:gridAfter w:val="4"/>
          <w:wAfter w:w="5812" w:type="dxa"/>
        </w:trPr>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5435" w:rsidRPr="00456785" w:rsidRDefault="00AB5435" w:rsidP="003656F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5435" w:rsidRPr="00456785" w:rsidRDefault="00AB5435" w:rsidP="003656FD">
            <w:pPr>
              <w:pStyle w:val="BodyText"/>
              <w:jc w:val="left"/>
              <w:rPr>
                <w:noProof/>
                <w:sz w:val="20"/>
              </w:rPr>
            </w:pPr>
          </w:p>
        </w:tc>
      </w:tr>
      <w:tr w:rsidR="00AB5435" w:rsidRPr="00456785" w:rsidTr="003656FD">
        <w:trPr>
          <w:gridAfter w:val="4"/>
          <w:wAfter w:w="5812" w:type="dxa"/>
        </w:trPr>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5435" w:rsidRPr="00456785" w:rsidRDefault="00AB5435" w:rsidP="003656F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5435" w:rsidRPr="00456785" w:rsidRDefault="00AB5435" w:rsidP="003656FD">
            <w:pPr>
              <w:pStyle w:val="BodyText"/>
              <w:jc w:val="left"/>
              <w:rPr>
                <w:noProof/>
                <w:sz w:val="20"/>
              </w:rPr>
            </w:pPr>
          </w:p>
        </w:tc>
      </w:tr>
    </w:tbl>
    <w:p w:rsidR="00AB5435" w:rsidRPr="00456785" w:rsidRDefault="00AB5435" w:rsidP="00AB5435">
      <w:pPr>
        <w:pStyle w:val="BodyText"/>
        <w:rPr>
          <w:noProof/>
          <w:sz w:val="20"/>
        </w:rPr>
      </w:pPr>
    </w:p>
    <w:p w:rsidR="00AB5435" w:rsidRPr="002D5B2C" w:rsidRDefault="00AB5435" w:rsidP="00AB543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5435" w:rsidRPr="00E13123" w:rsidRDefault="00AB5435" w:rsidP="00AB5435">
      <w:pPr>
        <w:pStyle w:val="BodyText"/>
        <w:rPr>
          <w:b/>
          <w:noProof/>
          <w:szCs w:val="24"/>
        </w:rPr>
      </w:pPr>
    </w:p>
    <w:p w:rsidR="00AB5435" w:rsidRDefault="00AB5435" w:rsidP="00AB543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B5435" w:rsidRPr="00157B1F" w:rsidRDefault="00AB5435" w:rsidP="00AB5435">
      <w:pPr>
        <w:pStyle w:val="BodyText"/>
        <w:rPr>
          <w:noProof/>
          <w:szCs w:val="24"/>
        </w:rPr>
      </w:pPr>
    </w:p>
    <w:p w:rsidR="00AB5435" w:rsidRPr="002D5B2C" w:rsidRDefault="00AB5435" w:rsidP="00AB5435">
      <w:pPr>
        <w:pStyle w:val="BodyText"/>
        <w:numPr>
          <w:ilvl w:val="0"/>
          <w:numId w:val="33"/>
        </w:numPr>
        <w:rPr>
          <w:noProof/>
          <w:szCs w:val="24"/>
        </w:rPr>
      </w:pPr>
      <w:r w:rsidRPr="002D5B2C">
        <w:rPr>
          <w:noProof/>
          <w:szCs w:val="24"/>
        </w:rPr>
        <w:t>Самостално</w:t>
      </w:r>
    </w:p>
    <w:p w:rsidR="00AB5435" w:rsidRPr="002D5B2C" w:rsidRDefault="00AB5435" w:rsidP="00AB5435">
      <w:pPr>
        <w:pStyle w:val="BodyText"/>
        <w:numPr>
          <w:ilvl w:val="0"/>
          <w:numId w:val="33"/>
        </w:numPr>
        <w:rPr>
          <w:noProof/>
          <w:szCs w:val="24"/>
        </w:rPr>
      </w:pPr>
      <w:r w:rsidRPr="002D5B2C">
        <w:rPr>
          <w:noProof/>
          <w:szCs w:val="24"/>
        </w:rPr>
        <w:t>Заједничка понуда (навести ко су учесници у заједничкој понуди):_______________________________________</w:t>
      </w:r>
    </w:p>
    <w:p w:rsidR="00AB5435" w:rsidRDefault="00AB5435" w:rsidP="00AB5435">
      <w:pPr>
        <w:pStyle w:val="BodyText"/>
        <w:numPr>
          <w:ilvl w:val="0"/>
          <w:numId w:val="33"/>
        </w:numPr>
        <w:rPr>
          <w:noProof/>
          <w:szCs w:val="24"/>
        </w:rPr>
      </w:pPr>
      <w:r w:rsidRPr="002D5B2C">
        <w:rPr>
          <w:noProof/>
          <w:szCs w:val="24"/>
        </w:rPr>
        <w:t>Понуда са подизвођачима (навести ко су подизвођачи):________________________________________________</w:t>
      </w:r>
    </w:p>
    <w:p w:rsidR="00AB5435" w:rsidRDefault="00AB5435" w:rsidP="00AB5435">
      <w:pPr>
        <w:pStyle w:val="BodyText"/>
        <w:rPr>
          <w:noProof/>
          <w:szCs w:val="24"/>
        </w:rPr>
      </w:pPr>
    </w:p>
    <w:p w:rsidR="00AB5435" w:rsidRPr="008C595A" w:rsidRDefault="00AB5435" w:rsidP="00AB5435">
      <w:pPr>
        <w:pStyle w:val="BodyText"/>
        <w:rPr>
          <w:noProof/>
          <w:szCs w:val="24"/>
        </w:rPr>
      </w:pPr>
    </w:p>
    <w:p w:rsidR="00AB5435" w:rsidRPr="00E13123" w:rsidRDefault="00AB5435" w:rsidP="00AB5435">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5435" w:rsidRDefault="00AB5435" w:rsidP="00AB543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5435" w:rsidRDefault="00AB5435" w:rsidP="00AB543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B5435" w:rsidRDefault="00AB5435" w:rsidP="00AB5435">
      <w:pPr>
        <w:pStyle w:val="BodyText"/>
        <w:rPr>
          <w:noProof/>
          <w:szCs w:val="24"/>
        </w:rPr>
      </w:pPr>
      <w:r>
        <w:rPr>
          <w:noProof/>
          <w:szCs w:val="24"/>
        </w:rPr>
        <w:br w:type="page"/>
      </w:r>
    </w:p>
    <w:p w:rsidR="00AB5435" w:rsidRPr="00EF7A02" w:rsidRDefault="00AB5435" w:rsidP="00AB5435">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AB5435" w:rsidRPr="002D5B2C" w:rsidRDefault="00AB5435" w:rsidP="00AB5435">
      <w:pPr>
        <w:pStyle w:val="BodyText"/>
        <w:jc w:val="center"/>
        <w:rPr>
          <w:b/>
          <w:noProof/>
          <w:szCs w:val="24"/>
        </w:rPr>
      </w:pPr>
    </w:p>
    <w:p w:rsidR="00AB5435" w:rsidRPr="002D5B2C" w:rsidRDefault="00AB5435" w:rsidP="00AB5435">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AB5435" w:rsidRPr="002D5B2C" w:rsidRDefault="00AB5435" w:rsidP="00AB5435">
      <w:pPr>
        <w:pStyle w:val="BodyText"/>
        <w:jc w:val="left"/>
        <w:rPr>
          <w:noProof/>
          <w:szCs w:val="24"/>
        </w:rPr>
      </w:pPr>
      <w:r w:rsidRPr="002D5B2C">
        <w:rPr>
          <w:noProof/>
          <w:szCs w:val="24"/>
        </w:rPr>
        <w:t>Адреса, град, општина:____________________________                   Регистарски број:______________________________</w:t>
      </w:r>
    </w:p>
    <w:p w:rsidR="00AB5435" w:rsidRPr="002D5B2C" w:rsidRDefault="00AB5435" w:rsidP="00AB5435">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AB5435" w:rsidRPr="002D5B2C" w:rsidRDefault="00AB5435" w:rsidP="00AB5435">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AB5435" w:rsidRPr="006D242F" w:rsidRDefault="00AB5435" w:rsidP="00AB5435">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AB5435" w:rsidRPr="006D242F" w:rsidRDefault="00AB5435" w:rsidP="00AB5435">
      <w:pPr>
        <w:pStyle w:val="BodyText"/>
        <w:jc w:val="left"/>
        <w:rPr>
          <w:noProof/>
          <w:szCs w:val="24"/>
        </w:rPr>
      </w:pPr>
      <w:r w:rsidRPr="002D5B2C">
        <w:rPr>
          <w:noProof/>
          <w:szCs w:val="24"/>
        </w:rPr>
        <w:t>Овлашћено лице:__</w:t>
      </w:r>
      <w:r>
        <w:rPr>
          <w:noProof/>
          <w:szCs w:val="24"/>
        </w:rPr>
        <w:t>_______________________________</w:t>
      </w:r>
    </w:p>
    <w:p w:rsidR="00AB5435" w:rsidRPr="002D5B2C" w:rsidRDefault="00AB5435" w:rsidP="00AB5435">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AB5435" w:rsidRPr="002D5B2C" w:rsidTr="003656FD">
        <w:tc>
          <w:tcPr>
            <w:tcW w:w="14459" w:type="dxa"/>
            <w:gridSpan w:val="11"/>
            <w:tcBorders>
              <w:bottom w:val="single" w:sz="4" w:space="0" w:color="auto"/>
              <w:right w:val="single" w:sz="4" w:space="0" w:color="auto"/>
            </w:tcBorders>
          </w:tcPr>
          <w:p w:rsidR="00AB5435" w:rsidRPr="002D5B2C" w:rsidRDefault="00AB5435" w:rsidP="003656FD">
            <w:pPr>
              <w:jc w:val="center"/>
              <w:rPr>
                <w:b/>
                <w:noProof/>
                <w:sz w:val="22"/>
                <w:szCs w:val="22"/>
              </w:rPr>
            </w:pPr>
            <w:r w:rsidRPr="002D5B2C">
              <w:rPr>
                <w:b/>
                <w:noProof/>
                <w:sz w:val="22"/>
                <w:szCs w:val="22"/>
              </w:rPr>
              <w:t>КЛИНИЧКИ ЦЕНТАР ВОЈВОДИНЕ</w:t>
            </w:r>
          </w:p>
        </w:tc>
      </w:tr>
      <w:tr w:rsidR="00AB5435" w:rsidRPr="002D5B2C" w:rsidTr="003656FD">
        <w:tc>
          <w:tcPr>
            <w:tcW w:w="14459" w:type="dxa"/>
            <w:gridSpan w:val="11"/>
            <w:tcBorders>
              <w:bottom w:val="single" w:sz="4" w:space="0" w:color="auto"/>
              <w:right w:val="single" w:sz="4" w:space="0" w:color="auto"/>
            </w:tcBorders>
          </w:tcPr>
          <w:p w:rsidR="00AB5435" w:rsidRPr="003E4AA7" w:rsidRDefault="00AB5435" w:rsidP="00AB5435">
            <w:pPr>
              <w:rPr>
                <w:b/>
                <w:noProof/>
                <w:sz w:val="22"/>
                <w:szCs w:val="22"/>
              </w:rPr>
            </w:pPr>
            <w:r>
              <w:rPr>
                <w:b/>
                <w:noProof/>
                <w:sz w:val="22"/>
                <w:szCs w:val="22"/>
              </w:rPr>
              <w:t>Партија 21 – колумбија база</w:t>
            </w:r>
          </w:p>
        </w:tc>
      </w:tr>
      <w:tr w:rsidR="00AB5435" w:rsidRPr="00456785" w:rsidTr="003656FD">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Износ</w:t>
            </w:r>
          </w:p>
          <w:p w:rsidR="00AB5435" w:rsidRPr="00456785" w:rsidRDefault="00AB5435" w:rsidP="003656F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AB5435" w:rsidRPr="00456785" w:rsidRDefault="00AB5435" w:rsidP="003656F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AB5435" w:rsidRPr="00EF7A02" w:rsidRDefault="00AB5435" w:rsidP="003656F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AB5435" w:rsidRPr="00EF7A02" w:rsidRDefault="00AB5435" w:rsidP="003656F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AB5435" w:rsidRPr="00EF7A02" w:rsidRDefault="00AB5435" w:rsidP="003656FD">
            <w:pPr>
              <w:pStyle w:val="BodyText"/>
              <w:jc w:val="center"/>
              <w:rPr>
                <w:b/>
                <w:noProof/>
                <w:sz w:val="20"/>
              </w:rPr>
            </w:pPr>
            <w:r>
              <w:rPr>
                <w:b/>
                <w:noProof/>
                <w:sz w:val="20"/>
              </w:rPr>
              <w:t>Каталошки број</w:t>
            </w:r>
          </w:p>
        </w:tc>
      </w:tr>
      <w:tr w:rsidR="00AB5435" w:rsidRPr="00456785" w:rsidTr="003656FD">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2</w:t>
            </w:r>
          </w:p>
        </w:tc>
        <w:tc>
          <w:tcPr>
            <w:tcW w:w="1134"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3</w:t>
            </w:r>
          </w:p>
        </w:tc>
        <w:tc>
          <w:tcPr>
            <w:tcW w:w="1134"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4</w:t>
            </w:r>
          </w:p>
        </w:tc>
        <w:tc>
          <w:tcPr>
            <w:tcW w:w="1180"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5</w:t>
            </w:r>
          </w:p>
        </w:tc>
        <w:tc>
          <w:tcPr>
            <w:tcW w:w="872"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6</w:t>
            </w:r>
          </w:p>
        </w:tc>
        <w:tc>
          <w:tcPr>
            <w:tcW w:w="120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7</w:t>
            </w:r>
          </w:p>
        </w:tc>
        <w:tc>
          <w:tcPr>
            <w:tcW w:w="1418"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8</w:t>
            </w:r>
          </w:p>
        </w:tc>
        <w:tc>
          <w:tcPr>
            <w:tcW w:w="1134" w:type="dxa"/>
            <w:tcBorders>
              <w:bottom w:val="single" w:sz="4" w:space="0" w:color="auto"/>
            </w:tcBorders>
          </w:tcPr>
          <w:p w:rsidR="00AB5435" w:rsidRPr="00EF7A02" w:rsidRDefault="00AB5435" w:rsidP="003656F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AB5435" w:rsidRPr="00EF7A02" w:rsidRDefault="00AB5435" w:rsidP="003656F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AB5435" w:rsidRPr="00EF7A02" w:rsidRDefault="00AB5435" w:rsidP="003656FD">
            <w:pPr>
              <w:pStyle w:val="BodyText"/>
              <w:jc w:val="center"/>
              <w:rPr>
                <w:noProof/>
                <w:sz w:val="20"/>
              </w:rPr>
            </w:pPr>
            <w:r>
              <w:rPr>
                <w:noProof/>
                <w:sz w:val="20"/>
              </w:rPr>
              <w:t>11</w:t>
            </w:r>
          </w:p>
        </w:tc>
      </w:tr>
      <w:tr w:rsidR="00AB5435" w:rsidRPr="00456785" w:rsidTr="003656FD">
        <w:trPr>
          <w:trHeight w:val="128"/>
        </w:trPr>
        <w:tc>
          <w:tcPr>
            <w:tcW w:w="851" w:type="dxa"/>
            <w:tcBorders>
              <w:bottom w:val="single" w:sz="4" w:space="0" w:color="auto"/>
            </w:tcBorders>
            <w:vAlign w:val="center"/>
          </w:tcPr>
          <w:p w:rsidR="00AB5435" w:rsidRPr="00456785" w:rsidRDefault="00AB5435" w:rsidP="003656FD">
            <w:pPr>
              <w:pStyle w:val="BodyText"/>
              <w:jc w:val="center"/>
              <w:rPr>
                <w:noProof/>
                <w:sz w:val="20"/>
              </w:rPr>
            </w:pPr>
            <w:r w:rsidRPr="00456785">
              <w:rPr>
                <w:noProof/>
                <w:sz w:val="20"/>
              </w:rPr>
              <w:t>1.</w:t>
            </w:r>
          </w:p>
        </w:tc>
        <w:tc>
          <w:tcPr>
            <w:tcW w:w="2268" w:type="dxa"/>
            <w:tcBorders>
              <w:bottom w:val="single" w:sz="4" w:space="0" w:color="auto"/>
            </w:tcBorders>
            <w:vAlign w:val="bottom"/>
          </w:tcPr>
          <w:p w:rsidR="00AB5435" w:rsidRPr="00AB5435" w:rsidRDefault="00AB5435" w:rsidP="00AB5435">
            <w:pPr>
              <w:rPr>
                <w:color w:val="000000"/>
                <w:sz w:val="20"/>
                <w:szCs w:val="20"/>
              </w:rPr>
            </w:pPr>
            <w:r>
              <w:rPr>
                <w:color w:val="000000"/>
                <w:sz w:val="20"/>
                <w:szCs w:val="20"/>
              </w:rPr>
              <w:t>Колумбија база за крвни агар 500г или одговарајуће</w:t>
            </w:r>
          </w:p>
        </w:tc>
        <w:tc>
          <w:tcPr>
            <w:tcW w:w="1134" w:type="dxa"/>
            <w:tcBorders>
              <w:bottom w:val="single" w:sz="4" w:space="0" w:color="auto"/>
            </w:tcBorders>
            <w:vAlign w:val="center"/>
          </w:tcPr>
          <w:p w:rsidR="00AB5435" w:rsidRPr="00AB5435" w:rsidRDefault="00AB5435" w:rsidP="003656FD">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AB5435" w:rsidRPr="00AB5435" w:rsidRDefault="00AB5435" w:rsidP="00AB5435">
            <w:pPr>
              <w:jc w:val="center"/>
              <w:rPr>
                <w:sz w:val="20"/>
                <w:szCs w:val="20"/>
              </w:rPr>
            </w:pPr>
            <w:r>
              <w:rPr>
                <w:sz w:val="20"/>
                <w:szCs w:val="20"/>
              </w:rPr>
              <w:t>2</w:t>
            </w:r>
          </w:p>
        </w:tc>
        <w:tc>
          <w:tcPr>
            <w:tcW w:w="1180" w:type="dxa"/>
            <w:tcBorders>
              <w:bottom w:val="single" w:sz="4" w:space="0" w:color="auto"/>
            </w:tcBorders>
            <w:vAlign w:val="center"/>
          </w:tcPr>
          <w:p w:rsidR="00AB5435" w:rsidRPr="00456785" w:rsidRDefault="00AB5435" w:rsidP="003656FD">
            <w:pPr>
              <w:pStyle w:val="BodyText"/>
              <w:jc w:val="center"/>
              <w:rPr>
                <w:noProof/>
                <w:sz w:val="20"/>
              </w:rPr>
            </w:pPr>
          </w:p>
        </w:tc>
        <w:tc>
          <w:tcPr>
            <w:tcW w:w="872" w:type="dxa"/>
            <w:tcBorders>
              <w:bottom w:val="single" w:sz="4" w:space="0" w:color="auto"/>
            </w:tcBorders>
            <w:vAlign w:val="center"/>
          </w:tcPr>
          <w:p w:rsidR="00AB5435" w:rsidRPr="00456785" w:rsidRDefault="00AB5435" w:rsidP="003656FD">
            <w:pPr>
              <w:pStyle w:val="BodyText"/>
              <w:jc w:val="center"/>
              <w:rPr>
                <w:noProof/>
                <w:sz w:val="20"/>
              </w:rPr>
            </w:pPr>
          </w:p>
        </w:tc>
        <w:tc>
          <w:tcPr>
            <w:tcW w:w="1208" w:type="dxa"/>
            <w:tcBorders>
              <w:bottom w:val="single" w:sz="4" w:space="0" w:color="auto"/>
            </w:tcBorders>
            <w:vAlign w:val="center"/>
          </w:tcPr>
          <w:p w:rsidR="00AB5435" w:rsidRPr="00456785" w:rsidRDefault="00AB5435" w:rsidP="003656FD">
            <w:pPr>
              <w:pStyle w:val="BodyText"/>
              <w:jc w:val="center"/>
              <w:rPr>
                <w:noProof/>
                <w:sz w:val="20"/>
              </w:rPr>
            </w:pPr>
          </w:p>
        </w:tc>
        <w:tc>
          <w:tcPr>
            <w:tcW w:w="1418" w:type="dxa"/>
            <w:tcBorders>
              <w:bottom w:val="single" w:sz="4" w:space="0" w:color="auto"/>
            </w:tcBorders>
            <w:vAlign w:val="center"/>
          </w:tcPr>
          <w:p w:rsidR="00AB5435" w:rsidRPr="00456785" w:rsidRDefault="00AB5435" w:rsidP="003656FD">
            <w:pPr>
              <w:pStyle w:val="BodyText"/>
              <w:jc w:val="center"/>
              <w:rPr>
                <w:noProof/>
                <w:sz w:val="20"/>
              </w:rPr>
            </w:pPr>
          </w:p>
        </w:tc>
        <w:tc>
          <w:tcPr>
            <w:tcW w:w="1134" w:type="dxa"/>
            <w:tcBorders>
              <w:bottom w:val="single" w:sz="4" w:space="0" w:color="auto"/>
            </w:tcBorders>
            <w:vAlign w:val="center"/>
          </w:tcPr>
          <w:p w:rsidR="00AB5435" w:rsidRPr="00456785" w:rsidRDefault="00AB5435" w:rsidP="003656FD">
            <w:pPr>
              <w:pStyle w:val="BodyText"/>
              <w:jc w:val="center"/>
              <w:rPr>
                <w:noProof/>
                <w:sz w:val="20"/>
              </w:rPr>
            </w:pPr>
          </w:p>
        </w:tc>
        <w:tc>
          <w:tcPr>
            <w:tcW w:w="1984"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c>
          <w:tcPr>
            <w:tcW w:w="1276" w:type="dxa"/>
            <w:tcBorders>
              <w:bottom w:val="single" w:sz="4" w:space="0" w:color="auto"/>
              <w:right w:val="single" w:sz="4" w:space="0" w:color="auto"/>
            </w:tcBorders>
            <w:vAlign w:val="center"/>
          </w:tcPr>
          <w:p w:rsidR="00AB5435" w:rsidRPr="00456785" w:rsidRDefault="00AB5435" w:rsidP="003656FD">
            <w:pPr>
              <w:pStyle w:val="BodyText"/>
              <w:jc w:val="center"/>
              <w:rPr>
                <w:noProof/>
                <w:sz w:val="20"/>
              </w:rPr>
            </w:pPr>
          </w:p>
        </w:tc>
      </w:tr>
      <w:tr w:rsidR="00AB5435" w:rsidRPr="00456785" w:rsidTr="003656FD">
        <w:trPr>
          <w:gridAfter w:val="4"/>
          <w:wAfter w:w="5812" w:type="dxa"/>
        </w:trPr>
        <w:tc>
          <w:tcPr>
            <w:tcW w:w="851" w:type="dxa"/>
            <w:tcBorders>
              <w:top w:val="single" w:sz="4" w:space="0" w:color="auto"/>
            </w:tcBorders>
            <w:vAlign w:val="center"/>
          </w:tcPr>
          <w:p w:rsidR="00AB5435" w:rsidRPr="00456785" w:rsidRDefault="00AB5435" w:rsidP="003656F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AB5435" w:rsidRPr="00456785" w:rsidRDefault="00AB5435" w:rsidP="003656F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AB5435" w:rsidRPr="00456785" w:rsidRDefault="00AB5435" w:rsidP="003656FD">
            <w:pPr>
              <w:pStyle w:val="BodyText"/>
              <w:jc w:val="left"/>
              <w:rPr>
                <w:noProof/>
                <w:sz w:val="20"/>
              </w:rPr>
            </w:pPr>
          </w:p>
        </w:tc>
      </w:tr>
      <w:tr w:rsidR="00AB5435" w:rsidRPr="00456785" w:rsidTr="003656FD">
        <w:trPr>
          <w:gridAfter w:val="4"/>
          <w:wAfter w:w="5812" w:type="dxa"/>
        </w:trPr>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AB5435" w:rsidRPr="00456785" w:rsidRDefault="00AB5435" w:rsidP="003656F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AB5435" w:rsidRPr="00456785" w:rsidRDefault="00AB5435" w:rsidP="003656FD">
            <w:pPr>
              <w:pStyle w:val="BodyText"/>
              <w:jc w:val="left"/>
              <w:rPr>
                <w:noProof/>
                <w:sz w:val="20"/>
              </w:rPr>
            </w:pPr>
          </w:p>
        </w:tc>
      </w:tr>
      <w:tr w:rsidR="00AB5435" w:rsidRPr="00456785" w:rsidTr="003656FD">
        <w:trPr>
          <w:gridAfter w:val="4"/>
          <w:wAfter w:w="5812" w:type="dxa"/>
        </w:trPr>
        <w:tc>
          <w:tcPr>
            <w:tcW w:w="851" w:type="dxa"/>
            <w:tcBorders>
              <w:bottom w:val="single" w:sz="4" w:space="0" w:color="auto"/>
            </w:tcBorders>
            <w:vAlign w:val="center"/>
          </w:tcPr>
          <w:p w:rsidR="00AB5435" w:rsidRPr="00456785" w:rsidRDefault="00AB5435" w:rsidP="003656F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AB5435" w:rsidRPr="00456785" w:rsidRDefault="00AB5435" w:rsidP="003656F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AB5435" w:rsidRPr="00456785" w:rsidRDefault="00AB5435" w:rsidP="003656FD">
            <w:pPr>
              <w:pStyle w:val="BodyText"/>
              <w:jc w:val="left"/>
              <w:rPr>
                <w:noProof/>
                <w:sz w:val="20"/>
              </w:rPr>
            </w:pPr>
          </w:p>
        </w:tc>
      </w:tr>
    </w:tbl>
    <w:p w:rsidR="00AB5435" w:rsidRPr="00456785" w:rsidRDefault="00AB5435" w:rsidP="00AB5435">
      <w:pPr>
        <w:pStyle w:val="BodyText"/>
        <w:rPr>
          <w:noProof/>
          <w:sz w:val="20"/>
        </w:rPr>
      </w:pPr>
    </w:p>
    <w:p w:rsidR="00AB5435" w:rsidRPr="002D5B2C" w:rsidRDefault="00AB5435" w:rsidP="00AB5435">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AB5435" w:rsidRPr="00E13123" w:rsidRDefault="00AB5435" w:rsidP="00AB5435">
      <w:pPr>
        <w:pStyle w:val="BodyText"/>
        <w:rPr>
          <w:b/>
          <w:noProof/>
          <w:szCs w:val="24"/>
        </w:rPr>
      </w:pPr>
    </w:p>
    <w:p w:rsidR="00AB5435" w:rsidRDefault="00AB5435" w:rsidP="00AB5435">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AB5435" w:rsidRPr="00157B1F" w:rsidRDefault="00AB5435" w:rsidP="00AB5435">
      <w:pPr>
        <w:pStyle w:val="BodyText"/>
        <w:rPr>
          <w:noProof/>
          <w:szCs w:val="24"/>
        </w:rPr>
      </w:pPr>
    </w:p>
    <w:p w:rsidR="00AB5435" w:rsidRPr="002D5B2C" w:rsidRDefault="00AB5435" w:rsidP="00AB5435">
      <w:pPr>
        <w:pStyle w:val="BodyText"/>
        <w:numPr>
          <w:ilvl w:val="0"/>
          <w:numId w:val="34"/>
        </w:numPr>
        <w:rPr>
          <w:noProof/>
          <w:szCs w:val="24"/>
        </w:rPr>
      </w:pPr>
      <w:r w:rsidRPr="002D5B2C">
        <w:rPr>
          <w:noProof/>
          <w:szCs w:val="24"/>
        </w:rPr>
        <w:t>Самостално</w:t>
      </w:r>
    </w:p>
    <w:p w:rsidR="00AB5435" w:rsidRPr="002D5B2C" w:rsidRDefault="00AB5435" w:rsidP="00AB5435">
      <w:pPr>
        <w:pStyle w:val="BodyText"/>
        <w:numPr>
          <w:ilvl w:val="0"/>
          <w:numId w:val="34"/>
        </w:numPr>
        <w:rPr>
          <w:noProof/>
          <w:szCs w:val="24"/>
        </w:rPr>
      </w:pPr>
      <w:r w:rsidRPr="002D5B2C">
        <w:rPr>
          <w:noProof/>
          <w:szCs w:val="24"/>
        </w:rPr>
        <w:t>Заједничка понуда (навести ко су учесници у заједничкој понуди):_______________________________________</w:t>
      </w:r>
    </w:p>
    <w:p w:rsidR="00AB5435" w:rsidRDefault="00AB5435" w:rsidP="00AB5435">
      <w:pPr>
        <w:pStyle w:val="BodyText"/>
        <w:numPr>
          <w:ilvl w:val="0"/>
          <w:numId w:val="34"/>
        </w:numPr>
        <w:rPr>
          <w:noProof/>
          <w:szCs w:val="24"/>
        </w:rPr>
      </w:pPr>
      <w:r w:rsidRPr="002D5B2C">
        <w:rPr>
          <w:noProof/>
          <w:szCs w:val="24"/>
        </w:rPr>
        <w:t>Понуда са подизвођачима (навести ко су подизвођачи):________________________________________________</w:t>
      </w:r>
    </w:p>
    <w:p w:rsidR="00AB5435" w:rsidRPr="008C595A" w:rsidRDefault="00AB5435" w:rsidP="00AB5435">
      <w:pPr>
        <w:pStyle w:val="BodyText"/>
        <w:rPr>
          <w:noProof/>
          <w:szCs w:val="24"/>
        </w:rPr>
      </w:pPr>
    </w:p>
    <w:p w:rsidR="00AB5435" w:rsidRPr="00E13123" w:rsidRDefault="00AB5435" w:rsidP="00AB5435">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AB5435" w:rsidRDefault="00AB5435" w:rsidP="00AB5435">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AB5435" w:rsidRDefault="00AB5435" w:rsidP="00AB5435">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AB5435" w:rsidRDefault="00AB5435" w:rsidP="00AB5435">
      <w:pPr>
        <w:pStyle w:val="BodyText"/>
        <w:rPr>
          <w:noProof/>
          <w:szCs w:val="24"/>
        </w:rPr>
      </w:pPr>
      <w:r>
        <w:rPr>
          <w:noProof/>
          <w:szCs w:val="24"/>
        </w:rPr>
        <w:br w:type="page"/>
      </w:r>
    </w:p>
    <w:p w:rsidR="003656FD" w:rsidRPr="00EF7A02" w:rsidRDefault="003656FD" w:rsidP="003656FD">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3656FD" w:rsidRPr="002D5B2C" w:rsidRDefault="003656FD" w:rsidP="003656FD">
      <w:pPr>
        <w:pStyle w:val="BodyText"/>
        <w:jc w:val="center"/>
        <w:rPr>
          <w:b/>
          <w:noProof/>
          <w:szCs w:val="24"/>
        </w:rPr>
      </w:pPr>
    </w:p>
    <w:p w:rsidR="003656FD" w:rsidRPr="002D5B2C" w:rsidRDefault="003656FD" w:rsidP="003656FD">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656FD" w:rsidRPr="002D5B2C" w:rsidRDefault="003656FD" w:rsidP="003656FD">
      <w:pPr>
        <w:pStyle w:val="BodyText"/>
        <w:jc w:val="left"/>
        <w:rPr>
          <w:noProof/>
          <w:szCs w:val="24"/>
        </w:rPr>
      </w:pPr>
      <w:r w:rsidRPr="002D5B2C">
        <w:rPr>
          <w:noProof/>
          <w:szCs w:val="24"/>
        </w:rPr>
        <w:t>Адреса, град, општина:____________________________                   Регистарски број:______________________________</w:t>
      </w:r>
    </w:p>
    <w:p w:rsidR="003656FD" w:rsidRPr="002D5B2C" w:rsidRDefault="003656FD" w:rsidP="003656FD">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656FD" w:rsidRPr="002D5B2C" w:rsidRDefault="003656FD" w:rsidP="003656FD">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656FD" w:rsidRPr="006D242F" w:rsidRDefault="003656FD" w:rsidP="003656FD">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656FD" w:rsidRPr="006D242F" w:rsidRDefault="003656FD" w:rsidP="003656FD">
      <w:pPr>
        <w:pStyle w:val="BodyText"/>
        <w:jc w:val="left"/>
        <w:rPr>
          <w:noProof/>
          <w:szCs w:val="24"/>
        </w:rPr>
      </w:pPr>
      <w:r w:rsidRPr="002D5B2C">
        <w:rPr>
          <w:noProof/>
          <w:szCs w:val="24"/>
        </w:rPr>
        <w:t>Овлашћено лице:__</w:t>
      </w:r>
      <w:r>
        <w:rPr>
          <w:noProof/>
          <w:szCs w:val="24"/>
        </w:rPr>
        <w:t>_______________________________</w:t>
      </w:r>
    </w:p>
    <w:p w:rsidR="003656FD" w:rsidRPr="002D5B2C" w:rsidRDefault="003656FD" w:rsidP="003656FD">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3656FD" w:rsidRPr="002D5B2C" w:rsidTr="003656FD">
        <w:tc>
          <w:tcPr>
            <w:tcW w:w="14459" w:type="dxa"/>
            <w:gridSpan w:val="11"/>
            <w:tcBorders>
              <w:bottom w:val="single" w:sz="4" w:space="0" w:color="auto"/>
              <w:right w:val="single" w:sz="4" w:space="0" w:color="auto"/>
            </w:tcBorders>
          </w:tcPr>
          <w:p w:rsidR="003656FD" w:rsidRPr="002D5B2C" w:rsidRDefault="003656FD" w:rsidP="003656FD">
            <w:pPr>
              <w:jc w:val="center"/>
              <w:rPr>
                <w:b/>
                <w:noProof/>
                <w:sz w:val="22"/>
                <w:szCs w:val="22"/>
              </w:rPr>
            </w:pPr>
            <w:r w:rsidRPr="002D5B2C">
              <w:rPr>
                <w:b/>
                <w:noProof/>
                <w:sz w:val="22"/>
                <w:szCs w:val="22"/>
              </w:rPr>
              <w:t>КЛИНИЧКИ ЦЕНТАР ВОЈВОДИНЕ</w:t>
            </w:r>
          </w:p>
        </w:tc>
      </w:tr>
      <w:tr w:rsidR="003656FD" w:rsidRPr="002D5B2C" w:rsidTr="003656FD">
        <w:tc>
          <w:tcPr>
            <w:tcW w:w="14459" w:type="dxa"/>
            <w:gridSpan w:val="11"/>
            <w:tcBorders>
              <w:bottom w:val="single" w:sz="4" w:space="0" w:color="auto"/>
              <w:right w:val="single" w:sz="4" w:space="0" w:color="auto"/>
            </w:tcBorders>
          </w:tcPr>
          <w:p w:rsidR="003656FD" w:rsidRPr="003656FD" w:rsidRDefault="003656FD" w:rsidP="003656FD">
            <w:pPr>
              <w:rPr>
                <w:b/>
                <w:noProof/>
                <w:sz w:val="22"/>
                <w:szCs w:val="22"/>
              </w:rPr>
            </w:pPr>
            <w:r>
              <w:rPr>
                <w:b/>
                <w:noProof/>
                <w:sz w:val="22"/>
                <w:szCs w:val="22"/>
              </w:rPr>
              <w:t>Партија 22 – протезе за отосклерозу</w:t>
            </w:r>
          </w:p>
        </w:tc>
      </w:tr>
      <w:tr w:rsidR="003656FD" w:rsidRPr="00456785" w:rsidTr="003656FD">
        <w:tc>
          <w:tcPr>
            <w:tcW w:w="851"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Износ</w:t>
            </w:r>
          </w:p>
          <w:p w:rsidR="003656FD" w:rsidRPr="00456785" w:rsidRDefault="003656FD" w:rsidP="003656FD">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3656FD" w:rsidRPr="00456785" w:rsidRDefault="003656FD" w:rsidP="003656FD">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3656FD" w:rsidRPr="00EF7A02" w:rsidRDefault="003656FD" w:rsidP="003656FD">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3656FD" w:rsidRPr="00EF7A02" w:rsidRDefault="003656FD" w:rsidP="003656FD">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3656FD" w:rsidRPr="00EF7A02" w:rsidRDefault="003656FD" w:rsidP="003656FD">
            <w:pPr>
              <w:pStyle w:val="BodyText"/>
              <w:jc w:val="center"/>
              <w:rPr>
                <w:b/>
                <w:noProof/>
                <w:sz w:val="20"/>
              </w:rPr>
            </w:pPr>
            <w:r>
              <w:rPr>
                <w:b/>
                <w:noProof/>
                <w:sz w:val="20"/>
              </w:rPr>
              <w:t>Каталошки број</w:t>
            </w:r>
          </w:p>
        </w:tc>
      </w:tr>
      <w:tr w:rsidR="003656FD" w:rsidRPr="00456785" w:rsidTr="003656FD">
        <w:tc>
          <w:tcPr>
            <w:tcW w:w="851"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2</w:t>
            </w:r>
          </w:p>
        </w:tc>
        <w:tc>
          <w:tcPr>
            <w:tcW w:w="1134"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3</w:t>
            </w:r>
          </w:p>
        </w:tc>
        <w:tc>
          <w:tcPr>
            <w:tcW w:w="1134"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4</w:t>
            </w:r>
          </w:p>
        </w:tc>
        <w:tc>
          <w:tcPr>
            <w:tcW w:w="1180"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5</w:t>
            </w:r>
          </w:p>
        </w:tc>
        <w:tc>
          <w:tcPr>
            <w:tcW w:w="872"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6</w:t>
            </w:r>
          </w:p>
        </w:tc>
        <w:tc>
          <w:tcPr>
            <w:tcW w:w="1208"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7</w:t>
            </w:r>
          </w:p>
        </w:tc>
        <w:tc>
          <w:tcPr>
            <w:tcW w:w="1418"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8</w:t>
            </w:r>
          </w:p>
        </w:tc>
        <w:tc>
          <w:tcPr>
            <w:tcW w:w="1134" w:type="dxa"/>
            <w:tcBorders>
              <w:bottom w:val="single" w:sz="4" w:space="0" w:color="auto"/>
            </w:tcBorders>
          </w:tcPr>
          <w:p w:rsidR="003656FD" w:rsidRPr="00EF7A02" w:rsidRDefault="003656FD" w:rsidP="003656FD">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3656FD" w:rsidRPr="00EF7A02" w:rsidRDefault="003656FD" w:rsidP="003656FD">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656FD" w:rsidRPr="00EF7A02" w:rsidRDefault="003656FD" w:rsidP="003656FD">
            <w:pPr>
              <w:pStyle w:val="BodyText"/>
              <w:jc w:val="center"/>
              <w:rPr>
                <w:noProof/>
                <w:sz w:val="20"/>
              </w:rPr>
            </w:pPr>
            <w:r>
              <w:rPr>
                <w:noProof/>
                <w:sz w:val="20"/>
              </w:rPr>
              <w:t>11</w:t>
            </w:r>
          </w:p>
        </w:tc>
      </w:tr>
      <w:tr w:rsidR="003656FD" w:rsidRPr="00456785" w:rsidTr="005A7F73">
        <w:trPr>
          <w:trHeight w:val="128"/>
        </w:trPr>
        <w:tc>
          <w:tcPr>
            <w:tcW w:w="851" w:type="dxa"/>
            <w:tcBorders>
              <w:bottom w:val="single" w:sz="4" w:space="0" w:color="auto"/>
            </w:tcBorders>
            <w:vAlign w:val="center"/>
          </w:tcPr>
          <w:p w:rsidR="003656FD" w:rsidRPr="00456785" w:rsidRDefault="003656FD" w:rsidP="003656FD">
            <w:pPr>
              <w:pStyle w:val="BodyText"/>
              <w:jc w:val="center"/>
              <w:rPr>
                <w:noProof/>
                <w:sz w:val="20"/>
              </w:rPr>
            </w:pPr>
            <w:r w:rsidRPr="00456785">
              <w:rPr>
                <w:noProof/>
                <w:sz w:val="20"/>
              </w:rPr>
              <w:t>1.</w:t>
            </w:r>
          </w:p>
        </w:tc>
        <w:tc>
          <w:tcPr>
            <w:tcW w:w="2268" w:type="dxa"/>
            <w:tcBorders>
              <w:bottom w:val="single" w:sz="4" w:space="0" w:color="auto"/>
            </w:tcBorders>
            <w:vAlign w:val="bottom"/>
          </w:tcPr>
          <w:p w:rsidR="003656FD" w:rsidRDefault="005A7F73">
            <w:pPr>
              <w:rPr>
                <w:color w:val="000000"/>
                <w:sz w:val="20"/>
                <w:szCs w:val="20"/>
              </w:rPr>
            </w:pPr>
            <w:r>
              <w:rPr>
                <w:color w:val="000000"/>
                <w:sz w:val="20"/>
                <w:szCs w:val="20"/>
              </w:rPr>
              <w:t>ПРОТЕЗА - ОТОСКЛЕРОЗУ</w:t>
            </w:r>
            <w:r w:rsidR="003656FD">
              <w:rPr>
                <w:color w:val="000000"/>
                <w:sz w:val="20"/>
                <w:szCs w:val="20"/>
              </w:rPr>
              <w:t xml:space="preserve"> LOOP 4,5MM</w:t>
            </w:r>
          </w:p>
        </w:tc>
        <w:tc>
          <w:tcPr>
            <w:tcW w:w="1134" w:type="dxa"/>
            <w:tcBorders>
              <w:bottom w:val="single" w:sz="4" w:space="0" w:color="auto"/>
            </w:tcBorders>
            <w:vAlign w:val="center"/>
          </w:tcPr>
          <w:p w:rsidR="003656FD" w:rsidRPr="003656FD" w:rsidRDefault="003656FD" w:rsidP="005A7F73">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656FD" w:rsidRDefault="003656FD">
            <w:pPr>
              <w:jc w:val="center"/>
              <w:rPr>
                <w:color w:val="000000"/>
                <w:sz w:val="20"/>
                <w:szCs w:val="20"/>
              </w:rPr>
            </w:pPr>
            <w:r>
              <w:rPr>
                <w:color w:val="000000"/>
                <w:sz w:val="20"/>
                <w:szCs w:val="20"/>
              </w:rPr>
              <w:t>25</w:t>
            </w:r>
          </w:p>
        </w:tc>
        <w:tc>
          <w:tcPr>
            <w:tcW w:w="1180" w:type="dxa"/>
            <w:tcBorders>
              <w:bottom w:val="single" w:sz="4" w:space="0" w:color="auto"/>
            </w:tcBorders>
            <w:vAlign w:val="center"/>
          </w:tcPr>
          <w:p w:rsidR="003656FD" w:rsidRPr="00456785" w:rsidRDefault="003656FD" w:rsidP="003656FD">
            <w:pPr>
              <w:pStyle w:val="BodyText"/>
              <w:jc w:val="center"/>
              <w:rPr>
                <w:noProof/>
                <w:sz w:val="20"/>
              </w:rPr>
            </w:pPr>
          </w:p>
        </w:tc>
        <w:tc>
          <w:tcPr>
            <w:tcW w:w="872" w:type="dxa"/>
            <w:tcBorders>
              <w:bottom w:val="single" w:sz="4" w:space="0" w:color="auto"/>
            </w:tcBorders>
            <w:vAlign w:val="center"/>
          </w:tcPr>
          <w:p w:rsidR="003656FD" w:rsidRPr="00456785" w:rsidRDefault="003656FD" w:rsidP="003656FD">
            <w:pPr>
              <w:pStyle w:val="BodyText"/>
              <w:jc w:val="center"/>
              <w:rPr>
                <w:noProof/>
                <w:sz w:val="20"/>
              </w:rPr>
            </w:pPr>
          </w:p>
        </w:tc>
        <w:tc>
          <w:tcPr>
            <w:tcW w:w="1208" w:type="dxa"/>
            <w:tcBorders>
              <w:bottom w:val="single" w:sz="4" w:space="0" w:color="auto"/>
            </w:tcBorders>
            <w:vAlign w:val="center"/>
          </w:tcPr>
          <w:p w:rsidR="003656FD" w:rsidRPr="00456785" w:rsidRDefault="003656FD" w:rsidP="003656FD">
            <w:pPr>
              <w:pStyle w:val="BodyText"/>
              <w:jc w:val="center"/>
              <w:rPr>
                <w:noProof/>
                <w:sz w:val="20"/>
              </w:rPr>
            </w:pPr>
          </w:p>
        </w:tc>
        <w:tc>
          <w:tcPr>
            <w:tcW w:w="1418" w:type="dxa"/>
            <w:tcBorders>
              <w:bottom w:val="single" w:sz="4" w:space="0" w:color="auto"/>
            </w:tcBorders>
            <w:vAlign w:val="center"/>
          </w:tcPr>
          <w:p w:rsidR="003656FD" w:rsidRPr="00456785" w:rsidRDefault="003656FD" w:rsidP="003656FD">
            <w:pPr>
              <w:pStyle w:val="BodyText"/>
              <w:jc w:val="center"/>
              <w:rPr>
                <w:noProof/>
                <w:sz w:val="20"/>
              </w:rPr>
            </w:pPr>
          </w:p>
        </w:tc>
        <w:tc>
          <w:tcPr>
            <w:tcW w:w="1134" w:type="dxa"/>
            <w:tcBorders>
              <w:bottom w:val="single" w:sz="4" w:space="0" w:color="auto"/>
            </w:tcBorders>
            <w:vAlign w:val="center"/>
          </w:tcPr>
          <w:p w:rsidR="003656FD" w:rsidRPr="00456785" w:rsidRDefault="003656FD" w:rsidP="003656FD">
            <w:pPr>
              <w:pStyle w:val="BodyText"/>
              <w:jc w:val="center"/>
              <w:rPr>
                <w:noProof/>
                <w:sz w:val="20"/>
              </w:rPr>
            </w:pPr>
          </w:p>
        </w:tc>
        <w:tc>
          <w:tcPr>
            <w:tcW w:w="1984" w:type="dxa"/>
            <w:tcBorders>
              <w:bottom w:val="single" w:sz="4" w:space="0" w:color="auto"/>
              <w:right w:val="single" w:sz="4" w:space="0" w:color="auto"/>
            </w:tcBorders>
            <w:vAlign w:val="center"/>
          </w:tcPr>
          <w:p w:rsidR="003656FD" w:rsidRPr="00456785" w:rsidRDefault="003656FD" w:rsidP="003656FD">
            <w:pPr>
              <w:pStyle w:val="BodyText"/>
              <w:jc w:val="center"/>
              <w:rPr>
                <w:noProof/>
                <w:sz w:val="20"/>
              </w:rPr>
            </w:pPr>
          </w:p>
        </w:tc>
        <w:tc>
          <w:tcPr>
            <w:tcW w:w="1276" w:type="dxa"/>
            <w:tcBorders>
              <w:bottom w:val="single" w:sz="4" w:space="0" w:color="auto"/>
              <w:right w:val="single" w:sz="4" w:space="0" w:color="auto"/>
            </w:tcBorders>
            <w:vAlign w:val="center"/>
          </w:tcPr>
          <w:p w:rsidR="003656FD" w:rsidRPr="00456785" w:rsidRDefault="003656FD" w:rsidP="003656FD">
            <w:pPr>
              <w:pStyle w:val="BodyText"/>
              <w:jc w:val="center"/>
              <w:rPr>
                <w:noProof/>
                <w:sz w:val="20"/>
              </w:rPr>
            </w:pPr>
          </w:p>
        </w:tc>
      </w:tr>
      <w:tr w:rsidR="003656FD" w:rsidRPr="00456785" w:rsidTr="005A7F73">
        <w:trPr>
          <w:trHeight w:val="128"/>
        </w:trPr>
        <w:tc>
          <w:tcPr>
            <w:tcW w:w="851" w:type="dxa"/>
            <w:tcBorders>
              <w:bottom w:val="single" w:sz="4" w:space="0" w:color="auto"/>
            </w:tcBorders>
            <w:vAlign w:val="center"/>
          </w:tcPr>
          <w:p w:rsidR="003656FD" w:rsidRPr="00456785" w:rsidRDefault="003656FD" w:rsidP="003656FD">
            <w:pPr>
              <w:pStyle w:val="BodyText"/>
              <w:jc w:val="center"/>
              <w:rPr>
                <w:noProof/>
                <w:sz w:val="20"/>
              </w:rPr>
            </w:pPr>
            <w:r>
              <w:rPr>
                <w:noProof/>
                <w:sz w:val="20"/>
              </w:rPr>
              <w:t>2.</w:t>
            </w:r>
          </w:p>
        </w:tc>
        <w:tc>
          <w:tcPr>
            <w:tcW w:w="2268" w:type="dxa"/>
            <w:tcBorders>
              <w:bottom w:val="single" w:sz="4" w:space="0" w:color="auto"/>
            </w:tcBorders>
            <w:vAlign w:val="bottom"/>
          </w:tcPr>
          <w:p w:rsidR="003656FD" w:rsidRDefault="005A7F73">
            <w:pPr>
              <w:rPr>
                <w:color w:val="000000"/>
                <w:sz w:val="20"/>
                <w:szCs w:val="20"/>
              </w:rPr>
            </w:pPr>
            <w:r>
              <w:rPr>
                <w:color w:val="000000"/>
                <w:sz w:val="20"/>
                <w:szCs w:val="20"/>
              </w:rPr>
              <w:t xml:space="preserve">ПРОТЕЗА - ОТОСКЛЕРОЗУ </w:t>
            </w:r>
            <w:r w:rsidR="003656FD">
              <w:rPr>
                <w:color w:val="000000"/>
                <w:sz w:val="20"/>
                <w:szCs w:val="20"/>
              </w:rPr>
              <w:t>LOOP 5MM</w:t>
            </w:r>
          </w:p>
        </w:tc>
        <w:tc>
          <w:tcPr>
            <w:tcW w:w="1134" w:type="dxa"/>
            <w:tcBorders>
              <w:bottom w:val="single" w:sz="4" w:space="0" w:color="auto"/>
            </w:tcBorders>
            <w:vAlign w:val="center"/>
          </w:tcPr>
          <w:p w:rsidR="003656FD" w:rsidRPr="003656FD" w:rsidRDefault="003656FD" w:rsidP="005A7F73">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3656FD" w:rsidRDefault="003656FD">
            <w:pPr>
              <w:jc w:val="center"/>
              <w:rPr>
                <w:color w:val="000000"/>
                <w:sz w:val="20"/>
                <w:szCs w:val="20"/>
              </w:rPr>
            </w:pPr>
            <w:r>
              <w:rPr>
                <w:color w:val="000000"/>
                <w:sz w:val="20"/>
                <w:szCs w:val="20"/>
              </w:rPr>
              <w:t>10</w:t>
            </w:r>
          </w:p>
        </w:tc>
        <w:tc>
          <w:tcPr>
            <w:tcW w:w="1180" w:type="dxa"/>
            <w:tcBorders>
              <w:bottom w:val="single" w:sz="4" w:space="0" w:color="auto"/>
            </w:tcBorders>
            <w:vAlign w:val="center"/>
          </w:tcPr>
          <w:p w:rsidR="003656FD" w:rsidRPr="00456785" w:rsidRDefault="003656FD" w:rsidP="003656FD">
            <w:pPr>
              <w:pStyle w:val="BodyText"/>
              <w:jc w:val="center"/>
              <w:rPr>
                <w:noProof/>
                <w:sz w:val="20"/>
              </w:rPr>
            </w:pPr>
          </w:p>
        </w:tc>
        <w:tc>
          <w:tcPr>
            <w:tcW w:w="872" w:type="dxa"/>
            <w:tcBorders>
              <w:bottom w:val="single" w:sz="4" w:space="0" w:color="auto"/>
            </w:tcBorders>
            <w:vAlign w:val="center"/>
          </w:tcPr>
          <w:p w:rsidR="003656FD" w:rsidRPr="00456785" w:rsidRDefault="003656FD" w:rsidP="003656FD">
            <w:pPr>
              <w:pStyle w:val="BodyText"/>
              <w:jc w:val="center"/>
              <w:rPr>
                <w:noProof/>
                <w:sz w:val="20"/>
              </w:rPr>
            </w:pPr>
          </w:p>
        </w:tc>
        <w:tc>
          <w:tcPr>
            <w:tcW w:w="1208" w:type="dxa"/>
            <w:tcBorders>
              <w:bottom w:val="single" w:sz="4" w:space="0" w:color="auto"/>
            </w:tcBorders>
            <w:vAlign w:val="center"/>
          </w:tcPr>
          <w:p w:rsidR="003656FD" w:rsidRPr="00456785" w:rsidRDefault="003656FD" w:rsidP="003656FD">
            <w:pPr>
              <w:pStyle w:val="BodyText"/>
              <w:jc w:val="center"/>
              <w:rPr>
                <w:noProof/>
                <w:sz w:val="20"/>
              </w:rPr>
            </w:pPr>
          </w:p>
        </w:tc>
        <w:tc>
          <w:tcPr>
            <w:tcW w:w="1418" w:type="dxa"/>
            <w:tcBorders>
              <w:bottom w:val="single" w:sz="4" w:space="0" w:color="auto"/>
            </w:tcBorders>
            <w:vAlign w:val="center"/>
          </w:tcPr>
          <w:p w:rsidR="003656FD" w:rsidRPr="00456785" w:rsidRDefault="003656FD" w:rsidP="003656FD">
            <w:pPr>
              <w:pStyle w:val="BodyText"/>
              <w:jc w:val="center"/>
              <w:rPr>
                <w:noProof/>
                <w:sz w:val="20"/>
              </w:rPr>
            </w:pPr>
          </w:p>
        </w:tc>
        <w:tc>
          <w:tcPr>
            <w:tcW w:w="1134" w:type="dxa"/>
            <w:tcBorders>
              <w:bottom w:val="single" w:sz="4" w:space="0" w:color="auto"/>
            </w:tcBorders>
            <w:vAlign w:val="center"/>
          </w:tcPr>
          <w:p w:rsidR="003656FD" w:rsidRPr="00456785" w:rsidRDefault="003656FD" w:rsidP="003656FD">
            <w:pPr>
              <w:pStyle w:val="BodyText"/>
              <w:jc w:val="center"/>
              <w:rPr>
                <w:noProof/>
                <w:sz w:val="20"/>
              </w:rPr>
            </w:pPr>
          </w:p>
        </w:tc>
        <w:tc>
          <w:tcPr>
            <w:tcW w:w="1984" w:type="dxa"/>
            <w:tcBorders>
              <w:bottom w:val="single" w:sz="4" w:space="0" w:color="auto"/>
              <w:right w:val="single" w:sz="4" w:space="0" w:color="auto"/>
            </w:tcBorders>
            <w:vAlign w:val="center"/>
          </w:tcPr>
          <w:p w:rsidR="003656FD" w:rsidRPr="00456785" w:rsidRDefault="003656FD" w:rsidP="003656FD">
            <w:pPr>
              <w:pStyle w:val="BodyText"/>
              <w:jc w:val="center"/>
              <w:rPr>
                <w:noProof/>
                <w:sz w:val="20"/>
              </w:rPr>
            </w:pPr>
          </w:p>
        </w:tc>
        <w:tc>
          <w:tcPr>
            <w:tcW w:w="1276" w:type="dxa"/>
            <w:tcBorders>
              <w:bottom w:val="single" w:sz="4" w:space="0" w:color="auto"/>
              <w:right w:val="single" w:sz="4" w:space="0" w:color="auto"/>
            </w:tcBorders>
            <w:vAlign w:val="center"/>
          </w:tcPr>
          <w:p w:rsidR="003656FD" w:rsidRPr="00456785" w:rsidRDefault="003656FD" w:rsidP="003656FD">
            <w:pPr>
              <w:pStyle w:val="BodyText"/>
              <w:jc w:val="center"/>
              <w:rPr>
                <w:noProof/>
                <w:sz w:val="20"/>
              </w:rPr>
            </w:pPr>
          </w:p>
        </w:tc>
      </w:tr>
      <w:tr w:rsidR="003656FD" w:rsidRPr="00456785" w:rsidTr="003656FD">
        <w:trPr>
          <w:gridAfter w:val="4"/>
          <w:wAfter w:w="5812" w:type="dxa"/>
        </w:trPr>
        <w:tc>
          <w:tcPr>
            <w:tcW w:w="851" w:type="dxa"/>
            <w:tcBorders>
              <w:top w:val="single" w:sz="4" w:space="0" w:color="auto"/>
            </w:tcBorders>
            <w:vAlign w:val="center"/>
          </w:tcPr>
          <w:p w:rsidR="003656FD" w:rsidRPr="00456785" w:rsidRDefault="003656FD" w:rsidP="003656FD">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3656FD" w:rsidRPr="00456785" w:rsidRDefault="003656FD" w:rsidP="003656FD">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3656FD" w:rsidRPr="00456785" w:rsidRDefault="003656FD" w:rsidP="003656FD">
            <w:pPr>
              <w:pStyle w:val="BodyText"/>
              <w:jc w:val="left"/>
              <w:rPr>
                <w:noProof/>
                <w:sz w:val="20"/>
              </w:rPr>
            </w:pPr>
          </w:p>
        </w:tc>
      </w:tr>
      <w:tr w:rsidR="003656FD" w:rsidRPr="00456785" w:rsidTr="003656FD">
        <w:trPr>
          <w:gridAfter w:val="4"/>
          <w:wAfter w:w="5812" w:type="dxa"/>
        </w:trPr>
        <w:tc>
          <w:tcPr>
            <w:tcW w:w="851"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3656FD" w:rsidRPr="00456785" w:rsidRDefault="003656FD" w:rsidP="003656FD">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3656FD" w:rsidRPr="00456785" w:rsidRDefault="003656FD" w:rsidP="003656FD">
            <w:pPr>
              <w:pStyle w:val="BodyText"/>
              <w:jc w:val="left"/>
              <w:rPr>
                <w:noProof/>
                <w:sz w:val="20"/>
              </w:rPr>
            </w:pPr>
          </w:p>
        </w:tc>
      </w:tr>
      <w:tr w:rsidR="003656FD" w:rsidRPr="00456785" w:rsidTr="003656FD">
        <w:trPr>
          <w:gridAfter w:val="4"/>
          <w:wAfter w:w="5812" w:type="dxa"/>
        </w:trPr>
        <w:tc>
          <w:tcPr>
            <w:tcW w:w="851" w:type="dxa"/>
            <w:tcBorders>
              <w:bottom w:val="single" w:sz="4" w:space="0" w:color="auto"/>
            </w:tcBorders>
            <w:vAlign w:val="center"/>
          </w:tcPr>
          <w:p w:rsidR="003656FD" w:rsidRPr="00456785" w:rsidRDefault="003656FD" w:rsidP="003656FD">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3656FD" w:rsidRPr="00456785" w:rsidRDefault="003656FD" w:rsidP="003656FD">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3656FD" w:rsidRPr="00456785" w:rsidRDefault="003656FD" w:rsidP="003656FD">
            <w:pPr>
              <w:pStyle w:val="BodyText"/>
              <w:jc w:val="left"/>
              <w:rPr>
                <w:noProof/>
                <w:sz w:val="20"/>
              </w:rPr>
            </w:pPr>
          </w:p>
        </w:tc>
      </w:tr>
    </w:tbl>
    <w:p w:rsidR="003656FD" w:rsidRPr="00456785" w:rsidRDefault="003656FD" w:rsidP="003656FD">
      <w:pPr>
        <w:pStyle w:val="BodyText"/>
        <w:rPr>
          <w:noProof/>
          <w:sz w:val="20"/>
        </w:rPr>
      </w:pPr>
    </w:p>
    <w:p w:rsidR="003656FD" w:rsidRPr="002D5B2C" w:rsidRDefault="003656FD" w:rsidP="003656FD">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656FD" w:rsidRPr="00E13123" w:rsidRDefault="003656FD" w:rsidP="003656FD">
      <w:pPr>
        <w:pStyle w:val="BodyText"/>
        <w:rPr>
          <w:b/>
          <w:noProof/>
          <w:szCs w:val="24"/>
        </w:rPr>
      </w:pPr>
    </w:p>
    <w:p w:rsidR="003656FD" w:rsidRDefault="003656FD" w:rsidP="003656FD">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3656FD" w:rsidRPr="00157B1F" w:rsidRDefault="003656FD" w:rsidP="003656FD">
      <w:pPr>
        <w:pStyle w:val="BodyText"/>
        <w:rPr>
          <w:noProof/>
          <w:szCs w:val="24"/>
        </w:rPr>
      </w:pPr>
    </w:p>
    <w:p w:rsidR="003656FD" w:rsidRPr="002D5B2C" w:rsidRDefault="003656FD" w:rsidP="003656FD">
      <w:pPr>
        <w:pStyle w:val="BodyText"/>
        <w:numPr>
          <w:ilvl w:val="0"/>
          <w:numId w:val="36"/>
        </w:numPr>
        <w:rPr>
          <w:noProof/>
          <w:szCs w:val="24"/>
        </w:rPr>
      </w:pPr>
      <w:r w:rsidRPr="002D5B2C">
        <w:rPr>
          <w:noProof/>
          <w:szCs w:val="24"/>
        </w:rPr>
        <w:t>Самостално</w:t>
      </w:r>
    </w:p>
    <w:p w:rsidR="003656FD" w:rsidRPr="002D5B2C" w:rsidRDefault="003656FD" w:rsidP="003656FD">
      <w:pPr>
        <w:pStyle w:val="BodyText"/>
        <w:numPr>
          <w:ilvl w:val="0"/>
          <w:numId w:val="36"/>
        </w:numPr>
        <w:rPr>
          <w:noProof/>
          <w:szCs w:val="24"/>
        </w:rPr>
      </w:pPr>
      <w:r w:rsidRPr="002D5B2C">
        <w:rPr>
          <w:noProof/>
          <w:szCs w:val="24"/>
        </w:rPr>
        <w:t>Заједничка понуда (навести ко су учесници у заједничкој понуди):_______________________________________</w:t>
      </w:r>
    </w:p>
    <w:p w:rsidR="003656FD" w:rsidRDefault="003656FD" w:rsidP="003656FD">
      <w:pPr>
        <w:pStyle w:val="BodyText"/>
        <w:numPr>
          <w:ilvl w:val="0"/>
          <w:numId w:val="36"/>
        </w:numPr>
        <w:rPr>
          <w:noProof/>
          <w:szCs w:val="24"/>
        </w:rPr>
      </w:pPr>
      <w:r w:rsidRPr="002D5B2C">
        <w:rPr>
          <w:noProof/>
          <w:szCs w:val="24"/>
        </w:rPr>
        <w:t>Понуда са подизвођачима (навести ко су подизвођачи):________________________________________________</w:t>
      </w:r>
    </w:p>
    <w:p w:rsidR="003656FD" w:rsidRDefault="003656FD" w:rsidP="003656FD">
      <w:pPr>
        <w:pStyle w:val="BodyText"/>
        <w:rPr>
          <w:noProof/>
          <w:szCs w:val="24"/>
        </w:rPr>
      </w:pPr>
    </w:p>
    <w:p w:rsidR="005A7F73" w:rsidRPr="008C595A" w:rsidRDefault="005A7F73" w:rsidP="003656FD">
      <w:pPr>
        <w:pStyle w:val="BodyText"/>
        <w:rPr>
          <w:noProof/>
          <w:szCs w:val="24"/>
        </w:rPr>
      </w:pPr>
    </w:p>
    <w:p w:rsidR="003656FD" w:rsidRPr="00E13123" w:rsidRDefault="003656FD" w:rsidP="003656FD">
      <w:pPr>
        <w:pStyle w:val="BodyText"/>
        <w:rPr>
          <w:noProof/>
          <w:szCs w:val="24"/>
        </w:rPr>
      </w:pPr>
      <w:r w:rsidRPr="002D5B2C">
        <w:rPr>
          <w:noProof/>
          <w:szCs w:val="24"/>
        </w:rPr>
        <w:lastRenderedPageBreak/>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656FD" w:rsidRDefault="003656FD" w:rsidP="003656FD">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3656FD" w:rsidRDefault="003656FD" w:rsidP="003656FD">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656FD" w:rsidRDefault="003656FD" w:rsidP="003656FD">
      <w:pPr>
        <w:pStyle w:val="BodyText"/>
        <w:rPr>
          <w:noProof/>
          <w:szCs w:val="24"/>
        </w:rPr>
      </w:pPr>
      <w:r>
        <w:rPr>
          <w:noProof/>
          <w:szCs w:val="24"/>
        </w:rPr>
        <w:br w:type="page"/>
      </w:r>
    </w:p>
    <w:p w:rsidR="005A7F73" w:rsidRPr="00EF7A02" w:rsidRDefault="005A7F73" w:rsidP="005A7F73">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5A7F73" w:rsidRPr="002D5B2C" w:rsidRDefault="005A7F73" w:rsidP="005A7F73">
      <w:pPr>
        <w:pStyle w:val="BodyText"/>
        <w:jc w:val="center"/>
        <w:rPr>
          <w:b/>
          <w:noProof/>
          <w:szCs w:val="24"/>
        </w:rPr>
      </w:pPr>
    </w:p>
    <w:p w:rsidR="005A7F73" w:rsidRPr="002D5B2C" w:rsidRDefault="005A7F73" w:rsidP="005A7F7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5A7F73" w:rsidRPr="002D5B2C" w:rsidRDefault="005A7F73" w:rsidP="005A7F73">
      <w:pPr>
        <w:pStyle w:val="BodyText"/>
        <w:jc w:val="left"/>
        <w:rPr>
          <w:noProof/>
          <w:szCs w:val="24"/>
        </w:rPr>
      </w:pPr>
      <w:r w:rsidRPr="002D5B2C">
        <w:rPr>
          <w:noProof/>
          <w:szCs w:val="24"/>
        </w:rPr>
        <w:t>Адреса, град, општина:____________________________                   Регистарски број:______________________________</w:t>
      </w:r>
    </w:p>
    <w:p w:rsidR="005A7F73" w:rsidRPr="002D5B2C" w:rsidRDefault="005A7F73" w:rsidP="005A7F7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5A7F73" w:rsidRPr="002D5B2C" w:rsidRDefault="005A7F73" w:rsidP="005A7F7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5A7F73" w:rsidRPr="006D242F" w:rsidRDefault="005A7F73" w:rsidP="005A7F7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5A7F73" w:rsidRPr="006D242F" w:rsidRDefault="005A7F73" w:rsidP="005A7F73">
      <w:pPr>
        <w:pStyle w:val="BodyText"/>
        <w:jc w:val="left"/>
        <w:rPr>
          <w:noProof/>
          <w:szCs w:val="24"/>
        </w:rPr>
      </w:pPr>
      <w:r w:rsidRPr="002D5B2C">
        <w:rPr>
          <w:noProof/>
          <w:szCs w:val="24"/>
        </w:rPr>
        <w:t>Овлашћено лице:__</w:t>
      </w:r>
      <w:r>
        <w:rPr>
          <w:noProof/>
          <w:szCs w:val="24"/>
        </w:rPr>
        <w:t>_______________________________</w:t>
      </w:r>
    </w:p>
    <w:p w:rsidR="005A7F73" w:rsidRPr="002D5B2C" w:rsidRDefault="005A7F73" w:rsidP="005A7F7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5A7F73" w:rsidRPr="002D5B2C" w:rsidTr="005A7F73">
        <w:tc>
          <w:tcPr>
            <w:tcW w:w="14459" w:type="dxa"/>
            <w:gridSpan w:val="11"/>
            <w:tcBorders>
              <w:bottom w:val="single" w:sz="4" w:space="0" w:color="auto"/>
              <w:right w:val="single" w:sz="4" w:space="0" w:color="auto"/>
            </w:tcBorders>
          </w:tcPr>
          <w:p w:rsidR="005A7F73" w:rsidRPr="002D5B2C" w:rsidRDefault="005A7F73" w:rsidP="005A7F73">
            <w:pPr>
              <w:jc w:val="center"/>
              <w:rPr>
                <w:b/>
                <w:noProof/>
                <w:sz w:val="22"/>
                <w:szCs w:val="22"/>
              </w:rPr>
            </w:pPr>
            <w:r w:rsidRPr="002D5B2C">
              <w:rPr>
                <w:b/>
                <w:noProof/>
                <w:sz w:val="22"/>
                <w:szCs w:val="22"/>
              </w:rPr>
              <w:t>КЛИНИЧКИ ЦЕНТАР ВОЈВОДИНЕ</w:t>
            </w:r>
          </w:p>
        </w:tc>
      </w:tr>
      <w:tr w:rsidR="005A7F73" w:rsidRPr="002D5B2C" w:rsidTr="005A7F73">
        <w:tc>
          <w:tcPr>
            <w:tcW w:w="14459" w:type="dxa"/>
            <w:gridSpan w:val="11"/>
            <w:tcBorders>
              <w:bottom w:val="single" w:sz="4" w:space="0" w:color="auto"/>
              <w:right w:val="single" w:sz="4" w:space="0" w:color="auto"/>
            </w:tcBorders>
          </w:tcPr>
          <w:p w:rsidR="005A7F73" w:rsidRPr="005A7F73" w:rsidRDefault="005A7F73" w:rsidP="005A7F73">
            <w:pPr>
              <w:rPr>
                <w:b/>
                <w:noProof/>
                <w:sz w:val="22"/>
                <w:szCs w:val="22"/>
              </w:rPr>
            </w:pPr>
            <w:r>
              <w:rPr>
                <w:b/>
                <w:noProof/>
                <w:sz w:val="22"/>
                <w:szCs w:val="22"/>
              </w:rPr>
              <w:t>Партија 23 – Т tube</w:t>
            </w:r>
          </w:p>
        </w:tc>
      </w:tr>
      <w:tr w:rsidR="005A7F73" w:rsidRPr="00456785" w:rsidTr="005A7F73">
        <w:tc>
          <w:tcPr>
            <w:tcW w:w="851"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Износ</w:t>
            </w:r>
          </w:p>
          <w:p w:rsidR="005A7F73" w:rsidRPr="00456785" w:rsidRDefault="005A7F73" w:rsidP="005A7F73">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5A7F73" w:rsidRPr="00456785" w:rsidRDefault="005A7F73" w:rsidP="005A7F73">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5A7F73" w:rsidRPr="00EF7A02" w:rsidRDefault="005A7F73" w:rsidP="005A7F73">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5A7F73" w:rsidRPr="00EF7A02" w:rsidRDefault="005A7F73" w:rsidP="005A7F73">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5A7F73" w:rsidRPr="00EF7A02" w:rsidRDefault="005A7F73" w:rsidP="005A7F73">
            <w:pPr>
              <w:pStyle w:val="BodyText"/>
              <w:jc w:val="center"/>
              <w:rPr>
                <w:b/>
                <w:noProof/>
                <w:sz w:val="20"/>
              </w:rPr>
            </w:pPr>
            <w:r>
              <w:rPr>
                <w:b/>
                <w:noProof/>
                <w:sz w:val="20"/>
              </w:rPr>
              <w:t>Каталошки број</w:t>
            </w:r>
          </w:p>
        </w:tc>
      </w:tr>
      <w:tr w:rsidR="005A7F73" w:rsidRPr="00456785" w:rsidTr="005A7F73">
        <w:tc>
          <w:tcPr>
            <w:tcW w:w="851"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2</w:t>
            </w:r>
          </w:p>
        </w:tc>
        <w:tc>
          <w:tcPr>
            <w:tcW w:w="1134"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3</w:t>
            </w:r>
          </w:p>
        </w:tc>
        <w:tc>
          <w:tcPr>
            <w:tcW w:w="1134"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4</w:t>
            </w:r>
          </w:p>
        </w:tc>
        <w:tc>
          <w:tcPr>
            <w:tcW w:w="1180"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5</w:t>
            </w:r>
          </w:p>
        </w:tc>
        <w:tc>
          <w:tcPr>
            <w:tcW w:w="872"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6</w:t>
            </w:r>
          </w:p>
        </w:tc>
        <w:tc>
          <w:tcPr>
            <w:tcW w:w="1208"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7</w:t>
            </w:r>
          </w:p>
        </w:tc>
        <w:tc>
          <w:tcPr>
            <w:tcW w:w="1418"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8</w:t>
            </w:r>
          </w:p>
        </w:tc>
        <w:tc>
          <w:tcPr>
            <w:tcW w:w="1134" w:type="dxa"/>
            <w:tcBorders>
              <w:bottom w:val="single" w:sz="4" w:space="0" w:color="auto"/>
            </w:tcBorders>
          </w:tcPr>
          <w:p w:rsidR="005A7F73" w:rsidRPr="00EF7A02" w:rsidRDefault="005A7F73" w:rsidP="005A7F73">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5A7F73" w:rsidRPr="00EF7A02" w:rsidRDefault="005A7F73" w:rsidP="005A7F7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5A7F73" w:rsidRPr="00EF7A02" w:rsidRDefault="005A7F73" w:rsidP="005A7F73">
            <w:pPr>
              <w:pStyle w:val="BodyText"/>
              <w:jc w:val="center"/>
              <w:rPr>
                <w:noProof/>
                <w:sz w:val="20"/>
              </w:rPr>
            </w:pPr>
            <w:r>
              <w:rPr>
                <w:noProof/>
                <w:sz w:val="20"/>
              </w:rPr>
              <w:t>11</w:t>
            </w:r>
          </w:p>
        </w:tc>
      </w:tr>
      <w:tr w:rsidR="005A7F73" w:rsidRPr="00456785" w:rsidTr="005A7F73">
        <w:trPr>
          <w:trHeight w:val="128"/>
        </w:trPr>
        <w:tc>
          <w:tcPr>
            <w:tcW w:w="851" w:type="dxa"/>
            <w:tcBorders>
              <w:bottom w:val="single" w:sz="4" w:space="0" w:color="auto"/>
            </w:tcBorders>
            <w:vAlign w:val="center"/>
          </w:tcPr>
          <w:p w:rsidR="005A7F73" w:rsidRPr="00456785" w:rsidRDefault="005A7F73" w:rsidP="005A7F73">
            <w:pPr>
              <w:pStyle w:val="BodyText"/>
              <w:jc w:val="center"/>
              <w:rPr>
                <w:noProof/>
                <w:sz w:val="20"/>
              </w:rPr>
            </w:pPr>
            <w:r w:rsidRPr="00456785">
              <w:rPr>
                <w:noProof/>
                <w:sz w:val="20"/>
              </w:rPr>
              <w:t>1.</w:t>
            </w:r>
          </w:p>
        </w:tc>
        <w:tc>
          <w:tcPr>
            <w:tcW w:w="2268" w:type="dxa"/>
            <w:tcBorders>
              <w:bottom w:val="single" w:sz="4" w:space="0" w:color="auto"/>
            </w:tcBorders>
            <w:vAlign w:val="bottom"/>
          </w:tcPr>
          <w:p w:rsidR="005A7F73" w:rsidRDefault="00764DC8">
            <w:pPr>
              <w:rPr>
                <w:color w:val="000000"/>
                <w:sz w:val="20"/>
                <w:szCs w:val="20"/>
              </w:rPr>
            </w:pPr>
            <w:r>
              <w:rPr>
                <w:color w:val="000000"/>
                <w:sz w:val="20"/>
                <w:szCs w:val="20"/>
              </w:rPr>
              <w:t xml:space="preserve">T-TUBE ЦЕВЧИЦЕ </w:t>
            </w:r>
            <w:r w:rsidR="005A7F73">
              <w:rPr>
                <w:color w:val="000000"/>
                <w:sz w:val="20"/>
                <w:szCs w:val="20"/>
              </w:rPr>
              <w:t>1.27MM</w:t>
            </w:r>
          </w:p>
        </w:tc>
        <w:tc>
          <w:tcPr>
            <w:tcW w:w="1134" w:type="dxa"/>
            <w:tcBorders>
              <w:bottom w:val="single" w:sz="4" w:space="0" w:color="auto"/>
            </w:tcBorders>
            <w:vAlign w:val="center"/>
          </w:tcPr>
          <w:p w:rsidR="005A7F73" w:rsidRPr="005A7F73" w:rsidRDefault="005A7F73" w:rsidP="005A7F73">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A7F73" w:rsidRDefault="005A7F73" w:rsidP="005A7F73">
            <w:pPr>
              <w:jc w:val="center"/>
              <w:rPr>
                <w:color w:val="000000"/>
                <w:sz w:val="20"/>
                <w:szCs w:val="20"/>
              </w:rPr>
            </w:pPr>
            <w:r>
              <w:rPr>
                <w:color w:val="000000"/>
                <w:sz w:val="20"/>
                <w:szCs w:val="20"/>
              </w:rPr>
              <w:t>5</w:t>
            </w:r>
          </w:p>
        </w:tc>
        <w:tc>
          <w:tcPr>
            <w:tcW w:w="1180" w:type="dxa"/>
            <w:tcBorders>
              <w:bottom w:val="single" w:sz="4" w:space="0" w:color="auto"/>
            </w:tcBorders>
            <w:vAlign w:val="center"/>
          </w:tcPr>
          <w:p w:rsidR="005A7F73" w:rsidRPr="00456785" w:rsidRDefault="005A7F73" w:rsidP="005A7F73">
            <w:pPr>
              <w:pStyle w:val="BodyText"/>
              <w:jc w:val="center"/>
              <w:rPr>
                <w:noProof/>
                <w:sz w:val="20"/>
              </w:rPr>
            </w:pPr>
          </w:p>
        </w:tc>
        <w:tc>
          <w:tcPr>
            <w:tcW w:w="872" w:type="dxa"/>
            <w:tcBorders>
              <w:bottom w:val="single" w:sz="4" w:space="0" w:color="auto"/>
            </w:tcBorders>
            <w:vAlign w:val="center"/>
          </w:tcPr>
          <w:p w:rsidR="005A7F73" w:rsidRPr="00456785" w:rsidRDefault="005A7F73" w:rsidP="005A7F73">
            <w:pPr>
              <w:pStyle w:val="BodyText"/>
              <w:jc w:val="center"/>
              <w:rPr>
                <w:noProof/>
                <w:sz w:val="20"/>
              </w:rPr>
            </w:pPr>
          </w:p>
        </w:tc>
        <w:tc>
          <w:tcPr>
            <w:tcW w:w="1208" w:type="dxa"/>
            <w:tcBorders>
              <w:bottom w:val="single" w:sz="4" w:space="0" w:color="auto"/>
            </w:tcBorders>
            <w:vAlign w:val="center"/>
          </w:tcPr>
          <w:p w:rsidR="005A7F73" w:rsidRPr="00456785" w:rsidRDefault="005A7F73" w:rsidP="005A7F73">
            <w:pPr>
              <w:pStyle w:val="BodyText"/>
              <w:jc w:val="center"/>
              <w:rPr>
                <w:noProof/>
                <w:sz w:val="20"/>
              </w:rPr>
            </w:pPr>
          </w:p>
        </w:tc>
        <w:tc>
          <w:tcPr>
            <w:tcW w:w="1418" w:type="dxa"/>
            <w:tcBorders>
              <w:bottom w:val="single" w:sz="4" w:space="0" w:color="auto"/>
            </w:tcBorders>
            <w:vAlign w:val="center"/>
          </w:tcPr>
          <w:p w:rsidR="005A7F73" w:rsidRPr="00456785" w:rsidRDefault="005A7F73" w:rsidP="005A7F73">
            <w:pPr>
              <w:pStyle w:val="BodyText"/>
              <w:jc w:val="center"/>
              <w:rPr>
                <w:noProof/>
                <w:sz w:val="20"/>
              </w:rPr>
            </w:pPr>
          </w:p>
        </w:tc>
        <w:tc>
          <w:tcPr>
            <w:tcW w:w="1134" w:type="dxa"/>
            <w:tcBorders>
              <w:bottom w:val="single" w:sz="4" w:space="0" w:color="auto"/>
            </w:tcBorders>
            <w:vAlign w:val="center"/>
          </w:tcPr>
          <w:p w:rsidR="005A7F73" w:rsidRPr="00456785" w:rsidRDefault="005A7F73" w:rsidP="005A7F73">
            <w:pPr>
              <w:pStyle w:val="BodyText"/>
              <w:jc w:val="center"/>
              <w:rPr>
                <w:noProof/>
                <w:sz w:val="20"/>
              </w:rPr>
            </w:pPr>
          </w:p>
        </w:tc>
        <w:tc>
          <w:tcPr>
            <w:tcW w:w="1984" w:type="dxa"/>
            <w:tcBorders>
              <w:bottom w:val="single" w:sz="4" w:space="0" w:color="auto"/>
              <w:right w:val="single" w:sz="4" w:space="0" w:color="auto"/>
            </w:tcBorders>
            <w:vAlign w:val="center"/>
          </w:tcPr>
          <w:p w:rsidR="005A7F73" w:rsidRPr="00456785" w:rsidRDefault="005A7F73" w:rsidP="005A7F73">
            <w:pPr>
              <w:pStyle w:val="BodyText"/>
              <w:jc w:val="center"/>
              <w:rPr>
                <w:noProof/>
                <w:sz w:val="20"/>
              </w:rPr>
            </w:pPr>
          </w:p>
        </w:tc>
        <w:tc>
          <w:tcPr>
            <w:tcW w:w="1276" w:type="dxa"/>
            <w:tcBorders>
              <w:bottom w:val="single" w:sz="4" w:space="0" w:color="auto"/>
              <w:right w:val="single" w:sz="4" w:space="0" w:color="auto"/>
            </w:tcBorders>
            <w:vAlign w:val="center"/>
          </w:tcPr>
          <w:p w:rsidR="005A7F73" w:rsidRPr="00456785" w:rsidRDefault="005A7F73" w:rsidP="005A7F73">
            <w:pPr>
              <w:pStyle w:val="BodyText"/>
              <w:jc w:val="center"/>
              <w:rPr>
                <w:noProof/>
                <w:sz w:val="20"/>
              </w:rPr>
            </w:pPr>
          </w:p>
        </w:tc>
      </w:tr>
      <w:tr w:rsidR="005A7F73" w:rsidRPr="00456785" w:rsidTr="005A7F73">
        <w:trPr>
          <w:trHeight w:val="128"/>
        </w:trPr>
        <w:tc>
          <w:tcPr>
            <w:tcW w:w="851" w:type="dxa"/>
            <w:tcBorders>
              <w:bottom w:val="single" w:sz="4" w:space="0" w:color="auto"/>
            </w:tcBorders>
            <w:vAlign w:val="center"/>
          </w:tcPr>
          <w:p w:rsidR="005A7F73" w:rsidRPr="00456785" w:rsidRDefault="005A7F73" w:rsidP="005A7F73">
            <w:pPr>
              <w:pStyle w:val="BodyText"/>
              <w:jc w:val="center"/>
              <w:rPr>
                <w:noProof/>
                <w:sz w:val="20"/>
              </w:rPr>
            </w:pPr>
            <w:r>
              <w:rPr>
                <w:noProof/>
                <w:sz w:val="20"/>
              </w:rPr>
              <w:t>2.</w:t>
            </w:r>
          </w:p>
        </w:tc>
        <w:tc>
          <w:tcPr>
            <w:tcW w:w="2268" w:type="dxa"/>
            <w:tcBorders>
              <w:bottom w:val="single" w:sz="4" w:space="0" w:color="auto"/>
            </w:tcBorders>
            <w:vAlign w:val="bottom"/>
          </w:tcPr>
          <w:p w:rsidR="005A7F73" w:rsidRDefault="005A7F73" w:rsidP="00764DC8">
            <w:pPr>
              <w:rPr>
                <w:color w:val="000000"/>
                <w:sz w:val="20"/>
                <w:szCs w:val="20"/>
              </w:rPr>
            </w:pPr>
            <w:r>
              <w:rPr>
                <w:color w:val="000000"/>
                <w:sz w:val="20"/>
                <w:szCs w:val="20"/>
              </w:rPr>
              <w:t xml:space="preserve">T-TUBE </w:t>
            </w:r>
            <w:r w:rsidR="00764DC8">
              <w:rPr>
                <w:color w:val="000000"/>
                <w:sz w:val="20"/>
                <w:szCs w:val="20"/>
              </w:rPr>
              <w:t>ВЕНТИЛАЦ. ЦЕВЧИЦЕ</w:t>
            </w:r>
            <w:r>
              <w:rPr>
                <w:color w:val="000000"/>
                <w:sz w:val="20"/>
                <w:szCs w:val="20"/>
              </w:rPr>
              <w:t xml:space="preserve"> 12MM</w:t>
            </w:r>
          </w:p>
        </w:tc>
        <w:tc>
          <w:tcPr>
            <w:tcW w:w="1134" w:type="dxa"/>
            <w:tcBorders>
              <w:bottom w:val="single" w:sz="4" w:space="0" w:color="auto"/>
            </w:tcBorders>
            <w:vAlign w:val="center"/>
          </w:tcPr>
          <w:p w:rsidR="005A7F73" w:rsidRPr="005A7F73" w:rsidRDefault="005A7F73" w:rsidP="005A7F73">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5A7F73" w:rsidRDefault="005A7F73" w:rsidP="005A7F73">
            <w:pPr>
              <w:jc w:val="center"/>
              <w:rPr>
                <w:color w:val="000000"/>
                <w:sz w:val="20"/>
                <w:szCs w:val="20"/>
              </w:rPr>
            </w:pPr>
            <w:r>
              <w:rPr>
                <w:color w:val="000000"/>
                <w:sz w:val="20"/>
                <w:szCs w:val="20"/>
              </w:rPr>
              <w:t>25</w:t>
            </w:r>
          </w:p>
        </w:tc>
        <w:tc>
          <w:tcPr>
            <w:tcW w:w="1180" w:type="dxa"/>
            <w:tcBorders>
              <w:bottom w:val="single" w:sz="4" w:space="0" w:color="auto"/>
            </w:tcBorders>
            <w:vAlign w:val="center"/>
          </w:tcPr>
          <w:p w:rsidR="005A7F73" w:rsidRPr="00456785" w:rsidRDefault="005A7F73" w:rsidP="005A7F73">
            <w:pPr>
              <w:pStyle w:val="BodyText"/>
              <w:jc w:val="center"/>
              <w:rPr>
                <w:noProof/>
                <w:sz w:val="20"/>
              </w:rPr>
            </w:pPr>
          </w:p>
        </w:tc>
        <w:tc>
          <w:tcPr>
            <w:tcW w:w="872" w:type="dxa"/>
            <w:tcBorders>
              <w:bottom w:val="single" w:sz="4" w:space="0" w:color="auto"/>
            </w:tcBorders>
            <w:vAlign w:val="center"/>
          </w:tcPr>
          <w:p w:rsidR="005A7F73" w:rsidRPr="00456785" w:rsidRDefault="005A7F73" w:rsidP="005A7F73">
            <w:pPr>
              <w:pStyle w:val="BodyText"/>
              <w:jc w:val="center"/>
              <w:rPr>
                <w:noProof/>
                <w:sz w:val="20"/>
              </w:rPr>
            </w:pPr>
          </w:p>
        </w:tc>
        <w:tc>
          <w:tcPr>
            <w:tcW w:w="1208" w:type="dxa"/>
            <w:tcBorders>
              <w:bottom w:val="single" w:sz="4" w:space="0" w:color="auto"/>
            </w:tcBorders>
            <w:vAlign w:val="center"/>
          </w:tcPr>
          <w:p w:rsidR="005A7F73" w:rsidRPr="00456785" w:rsidRDefault="005A7F73" w:rsidP="005A7F73">
            <w:pPr>
              <w:pStyle w:val="BodyText"/>
              <w:jc w:val="center"/>
              <w:rPr>
                <w:noProof/>
                <w:sz w:val="20"/>
              </w:rPr>
            </w:pPr>
          </w:p>
        </w:tc>
        <w:tc>
          <w:tcPr>
            <w:tcW w:w="1418" w:type="dxa"/>
            <w:tcBorders>
              <w:bottom w:val="single" w:sz="4" w:space="0" w:color="auto"/>
            </w:tcBorders>
            <w:vAlign w:val="center"/>
          </w:tcPr>
          <w:p w:rsidR="005A7F73" w:rsidRPr="00456785" w:rsidRDefault="005A7F73" w:rsidP="005A7F73">
            <w:pPr>
              <w:pStyle w:val="BodyText"/>
              <w:jc w:val="center"/>
              <w:rPr>
                <w:noProof/>
                <w:sz w:val="20"/>
              </w:rPr>
            </w:pPr>
          </w:p>
        </w:tc>
        <w:tc>
          <w:tcPr>
            <w:tcW w:w="1134" w:type="dxa"/>
            <w:tcBorders>
              <w:bottom w:val="single" w:sz="4" w:space="0" w:color="auto"/>
            </w:tcBorders>
            <w:vAlign w:val="center"/>
          </w:tcPr>
          <w:p w:rsidR="005A7F73" w:rsidRPr="00456785" w:rsidRDefault="005A7F73" w:rsidP="005A7F73">
            <w:pPr>
              <w:pStyle w:val="BodyText"/>
              <w:jc w:val="center"/>
              <w:rPr>
                <w:noProof/>
                <w:sz w:val="20"/>
              </w:rPr>
            </w:pPr>
          </w:p>
        </w:tc>
        <w:tc>
          <w:tcPr>
            <w:tcW w:w="1984" w:type="dxa"/>
            <w:tcBorders>
              <w:bottom w:val="single" w:sz="4" w:space="0" w:color="auto"/>
              <w:right w:val="single" w:sz="4" w:space="0" w:color="auto"/>
            </w:tcBorders>
            <w:vAlign w:val="center"/>
          </w:tcPr>
          <w:p w:rsidR="005A7F73" w:rsidRPr="00456785" w:rsidRDefault="005A7F73" w:rsidP="005A7F73">
            <w:pPr>
              <w:pStyle w:val="BodyText"/>
              <w:jc w:val="center"/>
              <w:rPr>
                <w:noProof/>
                <w:sz w:val="20"/>
              </w:rPr>
            </w:pPr>
          </w:p>
        </w:tc>
        <w:tc>
          <w:tcPr>
            <w:tcW w:w="1276" w:type="dxa"/>
            <w:tcBorders>
              <w:bottom w:val="single" w:sz="4" w:space="0" w:color="auto"/>
              <w:right w:val="single" w:sz="4" w:space="0" w:color="auto"/>
            </w:tcBorders>
            <w:vAlign w:val="center"/>
          </w:tcPr>
          <w:p w:rsidR="005A7F73" w:rsidRPr="00456785" w:rsidRDefault="005A7F73" w:rsidP="005A7F73">
            <w:pPr>
              <w:pStyle w:val="BodyText"/>
              <w:jc w:val="center"/>
              <w:rPr>
                <w:noProof/>
                <w:sz w:val="20"/>
              </w:rPr>
            </w:pPr>
          </w:p>
        </w:tc>
      </w:tr>
      <w:tr w:rsidR="005A7F73" w:rsidRPr="00456785" w:rsidTr="005A7F73">
        <w:trPr>
          <w:gridAfter w:val="4"/>
          <w:wAfter w:w="5812" w:type="dxa"/>
        </w:trPr>
        <w:tc>
          <w:tcPr>
            <w:tcW w:w="851" w:type="dxa"/>
            <w:tcBorders>
              <w:top w:val="single" w:sz="4" w:space="0" w:color="auto"/>
            </w:tcBorders>
            <w:vAlign w:val="center"/>
          </w:tcPr>
          <w:p w:rsidR="005A7F73" w:rsidRPr="00456785" w:rsidRDefault="005A7F73" w:rsidP="005A7F73">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5A7F73" w:rsidRPr="00456785" w:rsidRDefault="005A7F73" w:rsidP="005A7F73">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5A7F73" w:rsidRPr="00456785" w:rsidRDefault="005A7F73" w:rsidP="005A7F73">
            <w:pPr>
              <w:pStyle w:val="BodyText"/>
              <w:jc w:val="left"/>
              <w:rPr>
                <w:noProof/>
                <w:sz w:val="20"/>
              </w:rPr>
            </w:pPr>
          </w:p>
        </w:tc>
      </w:tr>
      <w:tr w:rsidR="005A7F73" w:rsidRPr="00456785" w:rsidTr="005A7F73">
        <w:trPr>
          <w:gridAfter w:val="4"/>
          <w:wAfter w:w="5812" w:type="dxa"/>
        </w:trPr>
        <w:tc>
          <w:tcPr>
            <w:tcW w:w="851"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5A7F73" w:rsidRPr="00456785" w:rsidRDefault="005A7F73" w:rsidP="005A7F73">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5A7F73" w:rsidRPr="00456785" w:rsidRDefault="005A7F73" w:rsidP="005A7F73">
            <w:pPr>
              <w:pStyle w:val="BodyText"/>
              <w:jc w:val="left"/>
              <w:rPr>
                <w:noProof/>
                <w:sz w:val="20"/>
              </w:rPr>
            </w:pPr>
          </w:p>
        </w:tc>
      </w:tr>
      <w:tr w:rsidR="005A7F73" w:rsidRPr="00456785" w:rsidTr="005A7F73">
        <w:trPr>
          <w:gridAfter w:val="4"/>
          <w:wAfter w:w="5812" w:type="dxa"/>
        </w:trPr>
        <w:tc>
          <w:tcPr>
            <w:tcW w:w="851" w:type="dxa"/>
            <w:tcBorders>
              <w:bottom w:val="single" w:sz="4" w:space="0" w:color="auto"/>
            </w:tcBorders>
            <w:vAlign w:val="center"/>
          </w:tcPr>
          <w:p w:rsidR="005A7F73" w:rsidRPr="00456785" w:rsidRDefault="005A7F73" w:rsidP="005A7F73">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5A7F73" w:rsidRPr="00456785" w:rsidRDefault="005A7F73" w:rsidP="005A7F73">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5A7F73" w:rsidRPr="00456785" w:rsidRDefault="005A7F73" w:rsidP="005A7F73">
            <w:pPr>
              <w:pStyle w:val="BodyText"/>
              <w:jc w:val="left"/>
              <w:rPr>
                <w:noProof/>
                <w:sz w:val="20"/>
              </w:rPr>
            </w:pPr>
          </w:p>
        </w:tc>
      </w:tr>
    </w:tbl>
    <w:p w:rsidR="005A7F73" w:rsidRPr="00456785" w:rsidRDefault="005A7F73" w:rsidP="005A7F73">
      <w:pPr>
        <w:pStyle w:val="BodyText"/>
        <w:rPr>
          <w:noProof/>
          <w:sz w:val="20"/>
        </w:rPr>
      </w:pPr>
    </w:p>
    <w:p w:rsidR="005A7F73" w:rsidRPr="002D5B2C" w:rsidRDefault="005A7F73" w:rsidP="005A7F7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5A7F73" w:rsidRPr="00E13123" w:rsidRDefault="005A7F73" w:rsidP="005A7F73">
      <w:pPr>
        <w:pStyle w:val="BodyText"/>
        <w:rPr>
          <w:b/>
          <w:noProof/>
          <w:szCs w:val="24"/>
        </w:rPr>
      </w:pPr>
    </w:p>
    <w:p w:rsidR="005A7F73" w:rsidRDefault="005A7F73" w:rsidP="005A7F7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5A7F73" w:rsidRPr="00157B1F" w:rsidRDefault="005A7F73" w:rsidP="005A7F73">
      <w:pPr>
        <w:pStyle w:val="BodyText"/>
        <w:rPr>
          <w:noProof/>
          <w:szCs w:val="24"/>
        </w:rPr>
      </w:pPr>
    </w:p>
    <w:p w:rsidR="005A7F73" w:rsidRPr="002D5B2C" w:rsidRDefault="005A7F73" w:rsidP="005A7F73">
      <w:pPr>
        <w:pStyle w:val="BodyText"/>
        <w:numPr>
          <w:ilvl w:val="0"/>
          <w:numId w:val="38"/>
        </w:numPr>
        <w:rPr>
          <w:noProof/>
          <w:szCs w:val="24"/>
        </w:rPr>
      </w:pPr>
      <w:r w:rsidRPr="002D5B2C">
        <w:rPr>
          <w:noProof/>
          <w:szCs w:val="24"/>
        </w:rPr>
        <w:t>Самостално</w:t>
      </w:r>
    </w:p>
    <w:p w:rsidR="005A7F73" w:rsidRPr="002D5B2C" w:rsidRDefault="005A7F73" w:rsidP="005A7F73">
      <w:pPr>
        <w:pStyle w:val="BodyText"/>
        <w:numPr>
          <w:ilvl w:val="0"/>
          <w:numId w:val="38"/>
        </w:numPr>
        <w:rPr>
          <w:noProof/>
          <w:szCs w:val="24"/>
        </w:rPr>
      </w:pPr>
      <w:r w:rsidRPr="002D5B2C">
        <w:rPr>
          <w:noProof/>
          <w:szCs w:val="24"/>
        </w:rPr>
        <w:t>Заједничка понуда (навести ко су учесници у заједничкој понуди):_______________________________________</w:t>
      </w:r>
    </w:p>
    <w:p w:rsidR="005A7F73" w:rsidRDefault="005A7F73" w:rsidP="005A7F73">
      <w:pPr>
        <w:pStyle w:val="BodyText"/>
        <w:numPr>
          <w:ilvl w:val="0"/>
          <w:numId w:val="38"/>
        </w:numPr>
        <w:rPr>
          <w:noProof/>
          <w:szCs w:val="24"/>
        </w:rPr>
      </w:pPr>
      <w:r w:rsidRPr="002D5B2C">
        <w:rPr>
          <w:noProof/>
          <w:szCs w:val="24"/>
        </w:rPr>
        <w:t>Понуда са подизвођачима (навести ко су подизвођачи):________________________________________________</w:t>
      </w:r>
    </w:p>
    <w:p w:rsidR="005A7F73" w:rsidRPr="008C595A" w:rsidRDefault="005A7F73" w:rsidP="005A7F73">
      <w:pPr>
        <w:pStyle w:val="BodyText"/>
        <w:rPr>
          <w:noProof/>
          <w:szCs w:val="24"/>
        </w:rPr>
      </w:pPr>
    </w:p>
    <w:p w:rsidR="005A7F73" w:rsidRPr="00E13123" w:rsidRDefault="005A7F73" w:rsidP="005A7F73">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5A7F73" w:rsidRDefault="005A7F73" w:rsidP="005A7F7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64DC8" w:rsidRDefault="005A7F73" w:rsidP="005A7F73">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sidR="00764DC8">
        <w:rPr>
          <w:noProof/>
          <w:szCs w:val="24"/>
        </w:rPr>
        <w:br w:type="page"/>
      </w:r>
    </w:p>
    <w:p w:rsidR="00764DC8" w:rsidRPr="00EF7A02" w:rsidRDefault="00764DC8" w:rsidP="00764DC8">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764DC8" w:rsidRPr="002D5B2C" w:rsidRDefault="00764DC8" w:rsidP="00764DC8">
      <w:pPr>
        <w:pStyle w:val="BodyText"/>
        <w:jc w:val="center"/>
        <w:rPr>
          <w:b/>
          <w:noProof/>
          <w:szCs w:val="24"/>
        </w:rPr>
      </w:pPr>
    </w:p>
    <w:p w:rsidR="00764DC8" w:rsidRPr="002D5B2C" w:rsidRDefault="00764DC8" w:rsidP="00764DC8">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64DC8" w:rsidRPr="002D5B2C" w:rsidRDefault="00764DC8" w:rsidP="00764DC8">
      <w:pPr>
        <w:pStyle w:val="BodyText"/>
        <w:jc w:val="left"/>
        <w:rPr>
          <w:noProof/>
          <w:szCs w:val="24"/>
        </w:rPr>
      </w:pPr>
      <w:r w:rsidRPr="002D5B2C">
        <w:rPr>
          <w:noProof/>
          <w:szCs w:val="24"/>
        </w:rPr>
        <w:t>Адреса, град, општина:____________________________                   Регистарски број:______________________________</w:t>
      </w:r>
    </w:p>
    <w:p w:rsidR="00764DC8" w:rsidRPr="002D5B2C" w:rsidRDefault="00764DC8" w:rsidP="00764DC8">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64DC8" w:rsidRPr="002D5B2C" w:rsidRDefault="00764DC8" w:rsidP="00764DC8">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64DC8" w:rsidRPr="006D242F" w:rsidRDefault="00764DC8" w:rsidP="00764DC8">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64DC8" w:rsidRPr="006D242F" w:rsidRDefault="00764DC8" w:rsidP="00764DC8">
      <w:pPr>
        <w:pStyle w:val="BodyText"/>
        <w:jc w:val="left"/>
        <w:rPr>
          <w:noProof/>
          <w:szCs w:val="24"/>
        </w:rPr>
      </w:pPr>
      <w:r w:rsidRPr="002D5B2C">
        <w:rPr>
          <w:noProof/>
          <w:szCs w:val="24"/>
        </w:rPr>
        <w:t>Овлашћено лице:__</w:t>
      </w:r>
      <w:r>
        <w:rPr>
          <w:noProof/>
          <w:szCs w:val="24"/>
        </w:rPr>
        <w:t>_______________________________</w:t>
      </w:r>
    </w:p>
    <w:p w:rsidR="00764DC8" w:rsidRPr="002D5B2C" w:rsidRDefault="00764DC8" w:rsidP="00764DC8">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64DC8" w:rsidRPr="002D5B2C" w:rsidTr="00764DC8">
        <w:tc>
          <w:tcPr>
            <w:tcW w:w="14459" w:type="dxa"/>
            <w:gridSpan w:val="11"/>
            <w:tcBorders>
              <w:bottom w:val="single" w:sz="4" w:space="0" w:color="auto"/>
              <w:right w:val="single" w:sz="4" w:space="0" w:color="auto"/>
            </w:tcBorders>
          </w:tcPr>
          <w:p w:rsidR="00764DC8" w:rsidRPr="002D5B2C" w:rsidRDefault="00764DC8" w:rsidP="00764DC8">
            <w:pPr>
              <w:jc w:val="center"/>
              <w:rPr>
                <w:b/>
                <w:noProof/>
                <w:sz w:val="22"/>
                <w:szCs w:val="22"/>
              </w:rPr>
            </w:pPr>
            <w:r w:rsidRPr="002D5B2C">
              <w:rPr>
                <w:b/>
                <w:noProof/>
                <w:sz w:val="22"/>
                <w:szCs w:val="22"/>
              </w:rPr>
              <w:t>КЛИНИЧКИ ЦЕНТАР ВОЈВОДИНЕ</w:t>
            </w:r>
          </w:p>
        </w:tc>
      </w:tr>
      <w:tr w:rsidR="00764DC8" w:rsidRPr="002D5B2C" w:rsidTr="00764DC8">
        <w:tc>
          <w:tcPr>
            <w:tcW w:w="14459" w:type="dxa"/>
            <w:gridSpan w:val="11"/>
            <w:tcBorders>
              <w:bottom w:val="single" w:sz="4" w:space="0" w:color="auto"/>
              <w:right w:val="single" w:sz="4" w:space="0" w:color="auto"/>
            </w:tcBorders>
          </w:tcPr>
          <w:p w:rsidR="00764DC8" w:rsidRPr="005A7F73" w:rsidRDefault="00764DC8" w:rsidP="00764DC8">
            <w:pPr>
              <w:rPr>
                <w:b/>
                <w:noProof/>
                <w:sz w:val="22"/>
                <w:szCs w:val="22"/>
              </w:rPr>
            </w:pPr>
            <w:r>
              <w:rPr>
                <w:b/>
                <w:noProof/>
                <w:sz w:val="22"/>
                <w:szCs w:val="22"/>
              </w:rPr>
              <w:t>Партија 24 – хидросолубилни гел-лубрикант</w:t>
            </w:r>
          </w:p>
        </w:tc>
      </w:tr>
      <w:tr w:rsidR="00764DC8" w:rsidRPr="00456785" w:rsidTr="00764DC8">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Износ</w:t>
            </w:r>
          </w:p>
          <w:p w:rsidR="00764DC8" w:rsidRPr="00456785" w:rsidRDefault="00764DC8" w:rsidP="00764DC8">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64DC8" w:rsidRPr="00456785" w:rsidRDefault="00764DC8" w:rsidP="00764DC8">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64DC8" w:rsidRPr="00EF7A02" w:rsidRDefault="00764DC8" w:rsidP="00764DC8">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64DC8" w:rsidRPr="00EF7A02" w:rsidRDefault="00764DC8" w:rsidP="00764DC8">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64DC8" w:rsidRPr="00EF7A02" w:rsidRDefault="00764DC8" w:rsidP="00764DC8">
            <w:pPr>
              <w:pStyle w:val="BodyText"/>
              <w:jc w:val="center"/>
              <w:rPr>
                <w:b/>
                <w:noProof/>
                <w:sz w:val="20"/>
              </w:rPr>
            </w:pPr>
            <w:r>
              <w:rPr>
                <w:b/>
                <w:noProof/>
                <w:sz w:val="20"/>
              </w:rPr>
              <w:t>Каталошки број</w:t>
            </w:r>
          </w:p>
        </w:tc>
      </w:tr>
      <w:tr w:rsidR="00764DC8" w:rsidRPr="00456785" w:rsidTr="00764DC8">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2</w:t>
            </w:r>
          </w:p>
        </w:tc>
        <w:tc>
          <w:tcPr>
            <w:tcW w:w="1134"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3</w:t>
            </w:r>
          </w:p>
        </w:tc>
        <w:tc>
          <w:tcPr>
            <w:tcW w:w="1134"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4</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5</w:t>
            </w:r>
          </w:p>
        </w:tc>
        <w:tc>
          <w:tcPr>
            <w:tcW w:w="872"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6</w:t>
            </w:r>
          </w:p>
        </w:tc>
        <w:tc>
          <w:tcPr>
            <w:tcW w:w="120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7</w:t>
            </w:r>
          </w:p>
        </w:tc>
        <w:tc>
          <w:tcPr>
            <w:tcW w:w="141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8</w:t>
            </w:r>
          </w:p>
        </w:tc>
        <w:tc>
          <w:tcPr>
            <w:tcW w:w="1134" w:type="dxa"/>
            <w:tcBorders>
              <w:bottom w:val="single" w:sz="4" w:space="0" w:color="auto"/>
            </w:tcBorders>
          </w:tcPr>
          <w:p w:rsidR="00764DC8" w:rsidRPr="00EF7A02" w:rsidRDefault="00764DC8" w:rsidP="00764DC8">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64DC8" w:rsidRPr="00EF7A02" w:rsidRDefault="00764DC8" w:rsidP="00764DC8">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64DC8" w:rsidRPr="00EF7A02" w:rsidRDefault="00764DC8" w:rsidP="00764DC8">
            <w:pPr>
              <w:pStyle w:val="BodyText"/>
              <w:jc w:val="center"/>
              <w:rPr>
                <w:noProof/>
                <w:sz w:val="20"/>
              </w:rPr>
            </w:pPr>
            <w:r>
              <w:rPr>
                <w:noProof/>
                <w:sz w:val="20"/>
              </w:rPr>
              <w:t>11</w:t>
            </w:r>
          </w:p>
        </w:tc>
      </w:tr>
      <w:tr w:rsidR="00764DC8" w:rsidRPr="00456785" w:rsidTr="00764DC8">
        <w:trPr>
          <w:trHeight w:val="128"/>
        </w:trPr>
        <w:tc>
          <w:tcPr>
            <w:tcW w:w="851"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1.</w:t>
            </w:r>
          </w:p>
        </w:tc>
        <w:tc>
          <w:tcPr>
            <w:tcW w:w="2268" w:type="dxa"/>
            <w:tcBorders>
              <w:bottom w:val="single" w:sz="4" w:space="0" w:color="auto"/>
            </w:tcBorders>
            <w:vAlign w:val="bottom"/>
          </w:tcPr>
          <w:p w:rsidR="00764DC8" w:rsidRPr="00764DC8" w:rsidRDefault="00764DC8" w:rsidP="00764DC8">
            <w:pPr>
              <w:rPr>
                <w:color w:val="000000"/>
                <w:sz w:val="20"/>
                <w:szCs w:val="20"/>
              </w:rPr>
            </w:pPr>
            <w:r>
              <w:rPr>
                <w:color w:val="000000"/>
                <w:sz w:val="20"/>
                <w:szCs w:val="20"/>
              </w:rPr>
              <w:t>Хидросолубилни гел-лубрикант за потребе порођајног блока, са дозатором</w:t>
            </w:r>
          </w:p>
        </w:tc>
        <w:tc>
          <w:tcPr>
            <w:tcW w:w="1134" w:type="dxa"/>
            <w:tcBorders>
              <w:bottom w:val="single" w:sz="4" w:space="0" w:color="auto"/>
            </w:tcBorders>
            <w:vAlign w:val="center"/>
          </w:tcPr>
          <w:p w:rsidR="00764DC8" w:rsidRPr="005A7F73" w:rsidRDefault="00764DC8" w:rsidP="00764DC8">
            <w:pPr>
              <w:jc w:val="center"/>
              <w:rPr>
                <w:color w:val="000000"/>
                <w:sz w:val="20"/>
                <w:szCs w:val="20"/>
              </w:rPr>
            </w:pPr>
            <w:r>
              <w:rPr>
                <w:color w:val="000000"/>
                <w:sz w:val="20"/>
                <w:szCs w:val="20"/>
              </w:rPr>
              <w:t>литар</w:t>
            </w:r>
          </w:p>
        </w:tc>
        <w:tc>
          <w:tcPr>
            <w:tcW w:w="1134" w:type="dxa"/>
            <w:tcBorders>
              <w:bottom w:val="single" w:sz="4" w:space="0" w:color="auto"/>
            </w:tcBorders>
            <w:vAlign w:val="center"/>
          </w:tcPr>
          <w:p w:rsidR="00764DC8" w:rsidRPr="00764DC8" w:rsidRDefault="00764DC8" w:rsidP="00764DC8">
            <w:pPr>
              <w:jc w:val="center"/>
              <w:rPr>
                <w:color w:val="000000"/>
                <w:sz w:val="20"/>
                <w:szCs w:val="20"/>
              </w:rPr>
            </w:pPr>
            <w:r>
              <w:rPr>
                <w:color w:val="000000"/>
                <w:sz w:val="20"/>
                <w:szCs w:val="20"/>
              </w:rPr>
              <w:t>20</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p>
        </w:tc>
        <w:tc>
          <w:tcPr>
            <w:tcW w:w="872" w:type="dxa"/>
            <w:tcBorders>
              <w:bottom w:val="single" w:sz="4" w:space="0" w:color="auto"/>
            </w:tcBorders>
            <w:vAlign w:val="center"/>
          </w:tcPr>
          <w:p w:rsidR="00764DC8" w:rsidRPr="00456785" w:rsidRDefault="00764DC8" w:rsidP="00764DC8">
            <w:pPr>
              <w:pStyle w:val="BodyText"/>
              <w:jc w:val="center"/>
              <w:rPr>
                <w:noProof/>
                <w:sz w:val="20"/>
              </w:rPr>
            </w:pPr>
          </w:p>
        </w:tc>
        <w:tc>
          <w:tcPr>
            <w:tcW w:w="1208" w:type="dxa"/>
            <w:tcBorders>
              <w:bottom w:val="single" w:sz="4" w:space="0" w:color="auto"/>
            </w:tcBorders>
            <w:vAlign w:val="center"/>
          </w:tcPr>
          <w:p w:rsidR="00764DC8" w:rsidRPr="00456785" w:rsidRDefault="00764DC8" w:rsidP="00764DC8">
            <w:pPr>
              <w:pStyle w:val="BodyText"/>
              <w:jc w:val="center"/>
              <w:rPr>
                <w:noProof/>
                <w:sz w:val="20"/>
              </w:rPr>
            </w:pPr>
          </w:p>
        </w:tc>
        <w:tc>
          <w:tcPr>
            <w:tcW w:w="1418" w:type="dxa"/>
            <w:tcBorders>
              <w:bottom w:val="single" w:sz="4" w:space="0" w:color="auto"/>
            </w:tcBorders>
            <w:vAlign w:val="center"/>
          </w:tcPr>
          <w:p w:rsidR="00764DC8" w:rsidRPr="00456785" w:rsidRDefault="00764DC8" w:rsidP="00764DC8">
            <w:pPr>
              <w:pStyle w:val="BodyText"/>
              <w:jc w:val="center"/>
              <w:rPr>
                <w:noProof/>
                <w:sz w:val="20"/>
              </w:rPr>
            </w:pPr>
          </w:p>
        </w:tc>
        <w:tc>
          <w:tcPr>
            <w:tcW w:w="1134" w:type="dxa"/>
            <w:tcBorders>
              <w:bottom w:val="single" w:sz="4" w:space="0" w:color="auto"/>
            </w:tcBorders>
            <w:vAlign w:val="center"/>
          </w:tcPr>
          <w:p w:rsidR="00764DC8" w:rsidRPr="00456785" w:rsidRDefault="00764DC8" w:rsidP="00764DC8">
            <w:pPr>
              <w:pStyle w:val="BodyText"/>
              <w:jc w:val="center"/>
              <w:rPr>
                <w:noProof/>
                <w:sz w:val="20"/>
              </w:rPr>
            </w:pPr>
          </w:p>
        </w:tc>
        <w:tc>
          <w:tcPr>
            <w:tcW w:w="1984"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c>
          <w:tcPr>
            <w:tcW w:w="1276"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r>
      <w:tr w:rsidR="00764DC8" w:rsidRPr="00456785" w:rsidTr="00764DC8">
        <w:trPr>
          <w:gridAfter w:val="4"/>
          <w:wAfter w:w="5812" w:type="dxa"/>
        </w:trPr>
        <w:tc>
          <w:tcPr>
            <w:tcW w:w="851" w:type="dxa"/>
            <w:tcBorders>
              <w:top w:val="single" w:sz="4" w:space="0" w:color="auto"/>
            </w:tcBorders>
            <w:vAlign w:val="center"/>
          </w:tcPr>
          <w:p w:rsidR="00764DC8" w:rsidRPr="00456785" w:rsidRDefault="00764DC8" w:rsidP="00764DC8">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64DC8" w:rsidRPr="00456785" w:rsidRDefault="00764DC8" w:rsidP="00764DC8">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64DC8" w:rsidRPr="00456785" w:rsidRDefault="00764DC8" w:rsidP="00764DC8">
            <w:pPr>
              <w:pStyle w:val="BodyText"/>
              <w:jc w:val="left"/>
              <w:rPr>
                <w:noProof/>
                <w:sz w:val="20"/>
              </w:rPr>
            </w:pPr>
          </w:p>
        </w:tc>
      </w:tr>
      <w:tr w:rsidR="00764DC8" w:rsidRPr="00456785" w:rsidTr="00764DC8">
        <w:trPr>
          <w:gridAfter w:val="4"/>
          <w:wAfter w:w="5812" w:type="dxa"/>
        </w:trPr>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64DC8" w:rsidRPr="00456785" w:rsidRDefault="00764DC8" w:rsidP="00764DC8">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64DC8" w:rsidRPr="00456785" w:rsidRDefault="00764DC8" w:rsidP="00764DC8">
            <w:pPr>
              <w:pStyle w:val="BodyText"/>
              <w:jc w:val="left"/>
              <w:rPr>
                <w:noProof/>
                <w:sz w:val="20"/>
              </w:rPr>
            </w:pPr>
          </w:p>
        </w:tc>
      </w:tr>
      <w:tr w:rsidR="00764DC8" w:rsidRPr="00456785" w:rsidTr="00764DC8">
        <w:trPr>
          <w:gridAfter w:val="4"/>
          <w:wAfter w:w="5812" w:type="dxa"/>
        </w:trPr>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64DC8" w:rsidRPr="00456785" w:rsidRDefault="00764DC8" w:rsidP="00764DC8">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64DC8" w:rsidRPr="00456785" w:rsidRDefault="00764DC8" w:rsidP="00764DC8">
            <w:pPr>
              <w:pStyle w:val="BodyText"/>
              <w:jc w:val="left"/>
              <w:rPr>
                <w:noProof/>
                <w:sz w:val="20"/>
              </w:rPr>
            </w:pPr>
          </w:p>
        </w:tc>
      </w:tr>
    </w:tbl>
    <w:p w:rsidR="00764DC8" w:rsidRPr="00456785" w:rsidRDefault="00764DC8" w:rsidP="00764DC8">
      <w:pPr>
        <w:pStyle w:val="BodyText"/>
        <w:rPr>
          <w:noProof/>
          <w:sz w:val="20"/>
        </w:rPr>
      </w:pPr>
    </w:p>
    <w:p w:rsidR="00764DC8" w:rsidRPr="002D5B2C" w:rsidRDefault="00764DC8" w:rsidP="00764DC8">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64DC8" w:rsidRPr="00E13123" w:rsidRDefault="00764DC8" w:rsidP="00764DC8">
      <w:pPr>
        <w:pStyle w:val="BodyText"/>
        <w:rPr>
          <w:b/>
          <w:noProof/>
          <w:szCs w:val="24"/>
        </w:rPr>
      </w:pPr>
    </w:p>
    <w:p w:rsidR="00764DC8" w:rsidRDefault="00764DC8" w:rsidP="00764DC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64DC8" w:rsidRPr="00157B1F" w:rsidRDefault="00764DC8" w:rsidP="00764DC8">
      <w:pPr>
        <w:pStyle w:val="BodyText"/>
        <w:rPr>
          <w:noProof/>
          <w:szCs w:val="24"/>
        </w:rPr>
      </w:pPr>
    </w:p>
    <w:p w:rsidR="00764DC8" w:rsidRPr="002D5B2C" w:rsidRDefault="00764DC8" w:rsidP="00764DC8">
      <w:pPr>
        <w:pStyle w:val="BodyText"/>
        <w:numPr>
          <w:ilvl w:val="0"/>
          <w:numId w:val="40"/>
        </w:numPr>
        <w:rPr>
          <w:noProof/>
          <w:szCs w:val="24"/>
        </w:rPr>
      </w:pPr>
      <w:r w:rsidRPr="002D5B2C">
        <w:rPr>
          <w:noProof/>
          <w:szCs w:val="24"/>
        </w:rPr>
        <w:t>Самостално</w:t>
      </w:r>
    </w:p>
    <w:p w:rsidR="00764DC8" w:rsidRPr="002D5B2C" w:rsidRDefault="00764DC8" w:rsidP="00764DC8">
      <w:pPr>
        <w:pStyle w:val="BodyText"/>
        <w:numPr>
          <w:ilvl w:val="0"/>
          <w:numId w:val="40"/>
        </w:numPr>
        <w:rPr>
          <w:noProof/>
          <w:szCs w:val="24"/>
        </w:rPr>
      </w:pPr>
      <w:r w:rsidRPr="002D5B2C">
        <w:rPr>
          <w:noProof/>
          <w:szCs w:val="24"/>
        </w:rPr>
        <w:t>Заједничка понуда (навести ко су учесници у заједничкој понуди):_______________________________________</w:t>
      </w:r>
    </w:p>
    <w:p w:rsidR="00764DC8" w:rsidRDefault="00764DC8" w:rsidP="00764DC8">
      <w:pPr>
        <w:pStyle w:val="BodyText"/>
        <w:numPr>
          <w:ilvl w:val="0"/>
          <w:numId w:val="40"/>
        </w:numPr>
        <w:rPr>
          <w:noProof/>
          <w:szCs w:val="24"/>
        </w:rPr>
      </w:pPr>
      <w:r w:rsidRPr="002D5B2C">
        <w:rPr>
          <w:noProof/>
          <w:szCs w:val="24"/>
        </w:rPr>
        <w:t>Понуда са подизвођачима (навести ко су подизвођачи):________________________________________________</w:t>
      </w:r>
    </w:p>
    <w:p w:rsidR="00764DC8" w:rsidRPr="008C595A" w:rsidRDefault="00764DC8" w:rsidP="00764DC8">
      <w:pPr>
        <w:pStyle w:val="BodyText"/>
        <w:rPr>
          <w:noProof/>
          <w:szCs w:val="24"/>
        </w:rPr>
      </w:pPr>
    </w:p>
    <w:p w:rsidR="00764DC8" w:rsidRPr="00E13123" w:rsidRDefault="00764DC8" w:rsidP="00764DC8">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64DC8" w:rsidRDefault="00764DC8" w:rsidP="00764DC8">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764DC8" w:rsidRDefault="00764DC8" w:rsidP="00764DC8">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764DC8" w:rsidRPr="00EF7A02" w:rsidRDefault="00764DC8" w:rsidP="00764DC8">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764DC8" w:rsidRPr="002D5B2C" w:rsidRDefault="00764DC8" w:rsidP="00764DC8">
      <w:pPr>
        <w:pStyle w:val="BodyText"/>
        <w:jc w:val="center"/>
        <w:rPr>
          <w:b/>
          <w:noProof/>
          <w:szCs w:val="24"/>
        </w:rPr>
      </w:pPr>
    </w:p>
    <w:p w:rsidR="00764DC8" w:rsidRPr="002D5B2C" w:rsidRDefault="00764DC8" w:rsidP="00764DC8">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764DC8" w:rsidRPr="002D5B2C" w:rsidRDefault="00764DC8" w:rsidP="00764DC8">
      <w:pPr>
        <w:pStyle w:val="BodyText"/>
        <w:jc w:val="left"/>
        <w:rPr>
          <w:noProof/>
          <w:szCs w:val="24"/>
        </w:rPr>
      </w:pPr>
      <w:r w:rsidRPr="002D5B2C">
        <w:rPr>
          <w:noProof/>
          <w:szCs w:val="24"/>
        </w:rPr>
        <w:t>Адреса, град, општина:____________________________                   Регистарски број:______________________________</w:t>
      </w:r>
    </w:p>
    <w:p w:rsidR="00764DC8" w:rsidRPr="002D5B2C" w:rsidRDefault="00764DC8" w:rsidP="00764DC8">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764DC8" w:rsidRPr="002D5B2C" w:rsidRDefault="00764DC8" w:rsidP="00764DC8">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764DC8" w:rsidRPr="006D242F" w:rsidRDefault="00764DC8" w:rsidP="00764DC8">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764DC8" w:rsidRPr="006D242F" w:rsidRDefault="00764DC8" w:rsidP="00764DC8">
      <w:pPr>
        <w:pStyle w:val="BodyText"/>
        <w:jc w:val="left"/>
        <w:rPr>
          <w:noProof/>
          <w:szCs w:val="24"/>
        </w:rPr>
      </w:pPr>
      <w:r w:rsidRPr="002D5B2C">
        <w:rPr>
          <w:noProof/>
          <w:szCs w:val="24"/>
        </w:rPr>
        <w:t>Овлашћено лице:__</w:t>
      </w:r>
      <w:r>
        <w:rPr>
          <w:noProof/>
          <w:szCs w:val="24"/>
        </w:rPr>
        <w:t>_______________________________</w:t>
      </w:r>
    </w:p>
    <w:p w:rsidR="00764DC8" w:rsidRPr="002D5B2C" w:rsidRDefault="00764DC8" w:rsidP="00764DC8">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764DC8" w:rsidRPr="002D5B2C" w:rsidTr="00764DC8">
        <w:tc>
          <w:tcPr>
            <w:tcW w:w="14459" w:type="dxa"/>
            <w:gridSpan w:val="11"/>
            <w:tcBorders>
              <w:bottom w:val="single" w:sz="4" w:space="0" w:color="auto"/>
              <w:right w:val="single" w:sz="4" w:space="0" w:color="auto"/>
            </w:tcBorders>
          </w:tcPr>
          <w:p w:rsidR="00764DC8" w:rsidRPr="002D5B2C" w:rsidRDefault="00764DC8" w:rsidP="00764DC8">
            <w:pPr>
              <w:jc w:val="center"/>
              <w:rPr>
                <w:b/>
                <w:noProof/>
                <w:sz w:val="22"/>
                <w:szCs w:val="22"/>
              </w:rPr>
            </w:pPr>
            <w:r w:rsidRPr="002D5B2C">
              <w:rPr>
                <w:b/>
                <w:noProof/>
                <w:sz w:val="22"/>
                <w:szCs w:val="22"/>
              </w:rPr>
              <w:t>КЛИНИЧКИ ЦЕНТАР ВОЈВОДИНЕ</w:t>
            </w:r>
          </w:p>
        </w:tc>
      </w:tr>
      <w:tr w:rsidR="00764DC8" w:rsidRPr="002D5B2C" w:rsidTr="00764DC8">
        <w:tc>
          <w:tcPr>
            <w:tcW w:w="14459" w:type="dxa"/>
            <w:gridSpan w:val="11"/>
            <w:tcBorders>
              <w:bottom w:val="single" w:sz="4" w:space="0" w:color="auto"/>
              <w:right w:val="single" w:sz="4" w:space="0" w:color="auto"/>
            </w:tcBorders>
          </w:tcPr>
          <w:p w:rsidR="00764DC8" w:rsidRPr="005A7F73" w:rsidRDefault="00764DC8" w:rsidP="00E338BF">
            <w:pPr>
              <w:rPr>
                <w:b/>
                <w:noProof/>
                <w:sz w:val="22"/>
                <w:szCs w:val="22"/>
              </w:rPr>
            </w:pPr>
            <w:r>
              <w:rPr>
                <w:b/>
                <w:noProof/>
                <w:sz w:val="22"/>
                <w:szCs w:val="22"/>
              </w:rPr>
              <w:t>Партија 25 – пилинг за припрему и паста за Е</w:t>
            </w:r>
            <w:r w:rsidR="00E338BF">
              <w:rPr>
                <w:b/>
                <w:noProof/>
                <w:sz w:val="22"/>
                <w:szCs w:val="22"/>
              </w:rPr>
              <w:t>П</w:t>
            </w:r>
          </w:p>
        </w:tc>
      </w:tr>
      <w:tr w:rsidR="00764DC8" w:rsidRPr="00456785" w:rsidTr="00764DC8">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Износ</w:t>
            </w:r>
          </w:p>
          <w:p w:rsidR="00764DC8" w:rsidRPr="00456785" w:rsidRDefault="00764DC8" w:rsidP="00764DC8">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764DC8" w:rsidRPr="00456785" w:rsidRDefault="00764DC8" w:rsidP="00764DC8">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764DC8" w:rsidRPr="00EF7A02" w:rsidRDefault="00764DC8" w:rsidP="00764DC8">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764DC8" w:rsidRPr="00EF7A02" w:rsidRDefault="00764DC8" w:rsidP="00764DC8">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764DC8" w:rsidRPr="00EF7A02" w:rsidRDefault="00764DC8" w:rsidP="00764DC8">
            <w:pPr>
              <w:pStyle w:val="BodyText"/>
              <w:jc w:val="center"/>
              <w:rPr>
                <w:b/>
                <w:noProof/>
                <w:sz w:val="20"/>
              </w:rPr>
            </w:pPr>
            <w:r>
              <w:rPr>
                <w:b/>
                <w:noProof/>
                <w:sz w:val="20"/>
              </w:rPr>
              <w:t>Каталошки број</w:t>
            </w:r>
          </w:p>
        </w:tc>
      </w:tr>
      <w:tr w:rsidR="00764DC8" w:rsidRPr="00456785" w:rsidTr="00764DC8">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2</w:t>
            </w:r>
          </w:p>
        </w:tc>
        <w:tc>
          <w:tcPr>
            <w:tcW w:w="1134"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3</w:t>
            </w:r>
          </w:p>
        </w:tc>
        <w:tc>
          <w:tcPr>
            <w:tcW w:w="1134"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4</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5</w:t>
            </w:r>
          </w:p>
        </w:tc>
        <w:tc>
          <w:tcPr>
            <w:tcW w:w="872"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6</w:t>
            </w:r>
          </w:p>
        </w:tc>
        <w:tc>
          <w:tcPr>
            <w:tcW w:w="120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7</w:t>
            </w:r>
          </w:p>
        </w:tc>
        <w:tc>
          <w:tcPr>
            <w:tcW w:w="1418"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8</w:t>
            </w:r>
          </w:p>
        </w:tc>
        <w:tc>
          <w:tcPr>
            <w:tcW w:w="1134" w:type="dxa"/>
            <w:tcBorders>
              <w:bottom w:val="single" w:sz="4" w:space="0" w:color="auto"/>
            </w:tcBorders>
          </w:tcPr>
          <w:p w:rsidR="00764DC8" w:rsidRPr="00EF7A02" w:rsidRDefault="00764DC8" w:rsidP="00764DC8">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764DC8" w:rsidRPr="00EF7A02" w:rsidRDefault="00764DC8" w:rsidP="00764DC8">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764DC8" w:rsidRPr="00EF7A02" w:rsidRDefault="00764DC8" w:rsidP="00764DC8">
            <w:pPr>
              <w:pStyle w:val="BodyText"/>
              <w:jc w:val="center"/>
              <w:rPr>
                <w:noProof/>
                <w:sz w:val="20"/>
              </w:rPr>
            </w:pPr>
            <w:r>
              <w:rPr>
                <w:noProof/>
                <w:sz w:val="20"/>
              </w:rPr>
              <w:t>11</w:t>
            </w:r>
          </w:p>
        </w:tc>
      </w:tr>
      <w:tr w:rsidR="00764DC8" w:rsidRPr="00456785" w:rsidTr="00764DC8">
        <w:trPr>
          <w:trHeight w:val="128"/>
        </w:trPr>
        <w:tc>
          <w:tcPr>
            <w:tcW w:w="851" w:type="dxa"/>
            <w:tcBorders>
              <w:bottom w:val="single" w:sz="4" w:space="0" w:color="auto"/>
            </w:tcBorders>
            <w:vAlign w:val="center"/>
          </w:tcPr>
          <w:p w:rsidR="00764DC8" w:rsidRPr="00456785" w:rsidRDefault="00764DC8" w:rsidP="00764DC8">
            <w:pPr>
              <w:pStyle w:val="BodyText"/>
              <w:jc w:val="center"/>
              <w:rPr>
                <w:noProof/>
                <w:sz w:val="20"/>
              </w:rPr>
            </w:pPr>
            <w:r w:rsidRPr="00456785">
              <w:rPr>
                <w:noProof/>
                <w:sz w:val="20"/>
              </w:rPr>
              <w:t>1.</w:t>
            </w:r>
          </w:p>
        </w:tc>
        <w:tc>
          <w:tcPr>
            <w:tcW w:w="2268" w:type="dxa"/>
            <w:tcBorders>
              <w:bottom w:val="single" w:sz="4" w:space="0" w:color="auto"/>
            </w:tcBorders>
            <w:vAlign w:val="center"/>
          </w:tcPr>
          <w:p w:rsidR="00764DC8" w:rsidRDefault="00764DC8">
            <w:pPr>
              <w:rPr>
                <w:sz w:val="20"/>
                <w:szCs w:val="20"/>
              </w:rPr>
            </w:pPr>
            <w:r>
              <w:rPr>
                <w:sz w:val="20"/>
                <w:szCs w:val="20"/>
              </w:rPr>
              <w:t xml:space="preserve">Aquasonic </w:t>
            </w:r>
            <w:r w:rsidR="00D55DFD">
              <w:rPr>
                <w:sz w:val="20"/>
                <w:szCs w:val="20"/>
              </w:rPr>
              <w:t>гел a 5л</w:t>
            </w:r>
            <w:r>
              <w:rPr>
                <w:sz w:val="20"/>
                <w:szCs w:val="20"/>
              </w:rPr>
              <w:t xml:space="preserve"> или одговарајуће</w:t>
            </w:r>
          </w:p>
        </w:tc>
        <w:tc>
          <w:tcPr>
            <w:tcW w:w="1134" w:type="dxa"/>
            <w:tcBorders>
              <w:bottom w:val="single" w:sz="4" w:space="0" w:color="auto"/>
            </w:tcBorders>
            <w:vAlign w:val="center"/>
          </w:tcPr>
          <w:p w:rsidR="00764DC8" w:rsidRPr="00764DC8" w:rsidRDefault="00764DC8" w:rsidP="00764DC8">
            <w:pPr>
              <w:jc w:val="center"/>
              <w:rPr>
                <w:sz w:val="20"/>
                <w:szCs w:val="20"/>
              </w:rPr>
            </w:pPr>
            <w:r>
              <w:rPr>
                <w:sz w:val="20"/>
                <w:szCs w:val="20"/>
              </w:rPr>
              <w:t>пак</w:t>
            </w:r>
          </w:p>
        </w:tc>
        <w:tc>
          <w:tcPr>
            <w:tcW w:w="1134" w:type="dxa"/>
            <w:tcBorders>
              <w:bottom w:val="single" w:sz="4" w:space="0" w:color="auto"/>
            </w:tcBorders>
            <w:vAlign w:val="center"/>
          </w:tcPr>
          <w:p w:rsidR="00764DC8" w:rsidRDefault="00764DC8" w:rsidP="00764DC8">
            <w:pPr>
              <w:jc w:val="center"/>
              <w:rPr>
                <w:sz w:val="20"/>
                <w:szCs w:val="20"/>
              </w:rPr>
            </w:pPr>
            <w:r>
              <w:rPr>
                <w:sz w:val="20"/>
                <w:szCs w:val="20"/>
              </w:rPr>
              <w:t>4</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p>
        </w:tc>
        <w:tc>
          <w:tcPr>
            <w:tcW w:w="872" w:type="dxa"/>
            <w:tcBorders>
              <w:bottom w:val="single" w:sz="4" w:space="0" w:color="auto"/>
            </w:tcBorders>
            <w:vAlign w:val="center"/>
          </w:tcPr>
          <w:p w:rsidR="00764DC8" w:rsidRPr="00456785" w:rsidRDefault="00764DC8" w:rsidP="00764DC8">
            <w:pPr>
              <w:pStyle w:val="BodyText"/>
              <w:jc w:val="center"/>
              <w:rPr>
                <w:noProof/>
                <w:sz w:val="20"/>
              </w:rPr>
            </w:pPr>
          </w:p>
        </w:tc>
        <w:tc>
          <w:tcPr>
            <w:tcW w:w="1208" w:type="dxa"/>
            <w:tcBorders>
              <w:bottom w:val="single" w:sz="4" w:space="0" w:color="auto"/>
            </w:tcBorders>
            <w:vAlign w:val="center"/>
          </w:tcPr>
          <w:p w:rsidR="00764DC8" w:rsidRPr="00456785" w:rsidRDefault="00764DC8" w:rsidP="00764DC8">
            <w:pPr>
              <w:pStyle w:val="BodyText"/>
              <w:jc w:val="center"/>
              <w:rPr>
                <w:noProof/>
                <w:sz w:val="20"/>
              </w:rPr>
            </w:pPr>
          </w:p>
        </w:tc>
        <w:tc>
          <w:tcPr>
            <w:tcW w:w="1418" w:type="dxa"/>
            <w:tcBorders>
              <w:bottom w:val="single" w:sz="4" w:space="0" w:color="auto"/>
            </w:tcBorders>
            <w:vAlign w:val="center"/>
          </w:tcPr>
          <w:p w:rsidR="00764DC8" w:rsidRPr="00456785" w:rsidRDefault="00764DC8" w:rsidP="00764DC8">
            <w:pPr>
              <w:pStyle w:val="BodyText"/>
              <w:jc w:val="center"/>
              <w:rPr>
                <w:noProof/>
                <w:sz w:val="20"/>
              </w:rPr>
            </w:pPr>
          </w:p>
        </w:tc>
        <w:tc>
          <w:tcPr>
            <w:tcW w:w="1134" w:type="dxa"/>
            <w:tcBorders>
              <w:bottom w:val="single" w:sz="4" w:space="0" w:color="auto"/>
            </w:tcBorders>
            <w:vAlign w:val="center"/>
          </w:tcPr>
          <w:p w:rsidR="00764DC8" w:rsidRPr="00456785" w:rsidRDefault="00764DC8" w:rsidP="00764DC8">
            <w:pPr>
              <w:pStyle w:val="BodyText"/>
              <w:jc w:val="center"/>
              <w:rPr>
                <w:noProof/>
                <w:sz w:val="20"/>
              </w:rPr>
            </w:pPr>
          </w:p>
        </w:tc>
        <w:tc>
          <w:tcPr>
            <w:tcW w:w="1984"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c>
          <w:tcPr>
            <w:tcW w:w="1276"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r>
      <w:tr w:rsidR="00764DC8" w:rsidRPr="00456785" w:rsidTr="00764DC8">
        <w:trPr>
          <w:trHeight w:val="128"/>
        </w:trPr>
        <w:tc>
          <w:tcPr>
            <w:tcW w:w="851" w:type="dxa"/>
            <w:tcBorders>
              <w:bottom w:val="single" w:sz="4" w:space="0" w:color="auto"/>
            </w:tcBorders>
            <w:vAlign w:val="center"/>
          </w:tcPr>
          <w:p w:rsidR="00764DC8" w:rsidRPr="00764DC8" w:rsidRDefault="00764DC8" w:rsidP="00764DC8">
            <w:pPr>
              <w:pStyle w:val="BodyText"/>
              <w:jc w:val="center"/>
              <w:rPr>
                <w:noProof/>
                <w:sz w:val="20"/>
              </w:rPr>
            </w:pPr>
            <w:r>
              <w:rPr>
                <w:noProof/>
                <w:sz w:val="20"/>
              </w:rPr>
              <w:t>2.</w:t>
            </w:r>
          </w:p>
        </w:tc>
        <w:tc>
          <w:tcPr>
            <w:tcW w:w="2268" w:type="dxa"/>
            <w:tcBorders>
              <w:bottom w:val="single" w:sz="4" w:space="0" w:color="auto"/>
            </w:tcBorders>
            <w:vAlign w:val="center"/>
          </w:tcPr>
          <w:p w:rsidR="00764DC8" w:rsidRPr="00D55DFD" w:rsidRDefault="00D55DFD">
            <w:pPr>
              <w:rPr>
                <w:sz w:val="20"/>
                <w:szCs w:val="20"/>
              </w:rPr>
            </w:pPr>
            <w:r>
              <w:rPr>
                <w:sz w:val="20"/>
                <w:szCs w:val="20"/>
              </w:rPr>
              <w:t>Гел за ЕЕГ a 473г</w:t>
            </w:r>
          </w:p>
        </w:tc>
        <w:tc>
          <w:tcPr>
            <w:tcW w:w="1134" w:type="dxa"/>
            <w:tcBorders>
              <w:bottom w:val="single" w:sz="4" w:space="0" w:color="auto"/>
            </w:tcBorders>
            <w:vAlign w:val="center"/>
          </w:tcPr>
          <w:p w:rsidR="00764DC8" w:rsidRPr="00764DC8" w:rsidRDefault="00764DC8" w:rsidP="00764DC8">
            <w:pPr>
              <w:jc w:val="center"/>
              <w:rPr>
                <w:sz w:val="20"/>
                <w:szCs w:val="20"/>
              </w:rPr>
            </w:pPr>
            <w:r>
              <w:rPr>
                <w:sz w:val="20"/>
                <w:szCs w:val="20"/>
              </w:rPr>
              <w:t>пак</w:t>
            </w:r>
          </w:p>
        </w:tc>
        <w:tc>
          <w:tcPr>
            <w:tcW w:w="1134" w:type="dxa"/>
            <w:tcBorders>
              <w:bottom w:val="single" w:sz="4" w:space="0" w:color="auto"/>
            </w:tcBorders>
            <w:vAlign w:val="center"/>
          </w:tcPr>
          <w:p w:rsidR="00764DC8" w:rsidRDefault="00764DC8" w:rsidP="00764DC8">
            <w:pPr>
              <w:jc w:val="center"/>
              <w:rPr>
                <w:sz w:val="20"/>
                <w:szCs w:val="20"/>
              </w:rPr>
            </w:pPr>
            <w:r>
              <w:rPr>
                <w:sz w:val="20"/>
                <w:szCs w:val="20"/>
              </w:rPr>
              <w:t>96</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p>
        </w:tc>
        <w:tc>
          <w:tcPr>
            <w:tcW w:w="872" w:type="dxa"/>
            <w:tcBorders>
              <w:bottom w:val="single" w:sz="4" w:space="0" w:color="auto"/>
            </w:tcBorders>
            <w:vAlign w:val="center"/>
          </w:tcPr>
          <w:p w:rsidR="00764DC8" w:rsidRPr="00456785" w:rsidRDefault="00764DC8" w:rsidP="00764DC8">
            <w:pPr>
              <w:pStyle w:val="BodyText"/>
              <w:jc w:val="center"/>
              <w:rPr>
                <w:noProof/>
                <w:sz w:val="20"/>
              </w:rPr>
            </w:pPr>
          </w:p>
        </w:tc>
        <w:tc>
          <w:tcPr>
            <w:tcW w:w="1208" w:type="dxa"/>
            <w:tcBorders>
              <w:bottom w:val="single" w:sz="4" w:space="0" w:color="auto"/>
            </w:tcBorders>
            <w:vAlign w:val="center"/>
          </w:tcPr>
          <w:p w:rsidR="00764DC8" w:rsidRPr="00456785" w:rsidRDefault="00764DC8" w:rsidP="00764DC8">
            <w:pPr>
              <w:pStyle w:val="BodyText"/>
              <w:jc w:val="center"/>
              <w:rPr>
                <w:noProof/>
                <w:sz w:val="20"/>
              </w:rPr>
            </w:pPr>
          </w:p>
        </w:tc>
        <w:tc>
          <w:tcPr>
            <w:tcW w:w="1418" w:type="dxa"/>
            <w:tcBorders>
              <w:bottom w:val="single" w:sz="4" w:space="0" w:color="auto"/>
            </w:tcBorders>
            <w:vAlign w:val="center"/>
          </w:tcPr>
          <w:p w:rsidR="00764DC8" w:rsidRPr="00456785" w:rsidRDefault="00764DC8" w:rsidP="00764DC8">
            <w:pPr>
              <w:pStyle w:val="BodyText"/>
              <w:jc w:val="center"/>
              <w:rPr>
                <w:noProof/>
                <w:sz w:val="20"/>
              </w:rPr>
            </w:pPr>
          </w:p>
        </w:tc>
        <w:tc>
          <w:tcPr>
            <w:tcW w:w="1134" w:type="dxa"/>
            <w:tcBorders>
              <w:bottom w:val="single" w:sz="4" w:space="0" w:color="auto"/>
            </w:tcBorders>
            <w:vAlign w:val="center"/>
          </w:tcPr>
          <w:p w:rsidR="00764DC8" w:rsidRPr="00456785" w:rsidRDefault="00764DC8" w:rsidP="00764DC8">
            <w:pPr>
              <w:pStyle w:val="BodyText"/>
              <w:jc w:val="center"/>
              <w:rPr>
                <w:noProof/>
                <w:sz w:val="20"/>
              </w:rPr>
            </w:pPr>
          </w:p>
        </w:tc>
        <w:tc>
          <w:tcPr>
            <w:tcW w:w="1984"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c>
          <w:tcPr>
            <w:tcW w:w="1276"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r>
      <w:tr w:rsidR="00764DC8" w:rsidRPr="00456785" w:rsidTr="00764DC8">
        <w:trPr>
          <w:trHeight w:val="128"/>
        </w:trPr>
        <w:tc>
          <w:tcPr>
            <w:tcW w:w="851" w:type="dxa"/>
            <w:tcBorders>
              <w:bottom w:val="single" w:sz="4" w:space="0" w:color="auto"/>
            </w:tcBorders>
            <w:vAlign w:val="center"/>
          </w:tcPr>
          <w:p w:rsidR="00764DC8" w:rsidRPr="00764DC8" w:rsidRDefault="00764DC8" w:rsidP="00764DC8">
            <w:pPr>
              <w:pStyle w:val="BodyText"/>
              <w:jc w:val="center"/>
              <w:rPr>
                <w:noProof/>
                <w:sz w:val="20"/>
              </w:rPr>
            </w:pPr>
            <w:r>
              <w:rPr>
                <w:noProof/>
                <w:sz w:val="20"/>
              </w:rPr>
              <w:t>3.</w:t>
            </w:r>
          </w:p>
        </w:tc>
        <w:tc>
          <w:tcPr>
            <w:tcW w:w="2268" w:type="dxa"/>
            <w:tcBorders>
              <w:bottom w:val="single" w:sz="4" w:space="0" w:color="auto"/>
            </w:tcBorders>
            <w:vAlign w:val="center"/>
          </w:tcPr>
          <w:p w:rsidR="00764DC8" w:rsidRPr="00D55DFD" w:rsidRDefault="00D55DFD" w:rsidP="00D55DFD">
            <w:pPr>
              <w:rPr>
                <w:sz w:val="20"/>
                <w:szCs w:val="20"/>
              </w:rPr>
            </w:pPr>
            <w:r>
              <w:rPr>
                <w:sz w:val="20"/>
                <w:szCs w:val="20"/>
              </w:rPr>
              <w:t>Кондуктивна паста за</w:t>
            </w:r>
            <w:r w:rsidR="00E338BF">
              <w:rPr>
                <w:sz w:val="20"/>
                <w:szCs w:val="20"/>
              </w:rPr>
              <w:t xml:space="preserve"> EП</w:t>
            </w:r>
            <w:r>
              <w:rPr>
                <w:sz w:val="20"/>
                <w:szCs w:val="20"/>
              </w:rPr>
              <w:t xml:space="preserve"> </w:t>
            </w:r>
            <w:r w:rsidR="00E338BF">
              <w:rPr>
                <w:sz w:val="20"/>
                <w:szCs w:val="20"/>
              </w:rPr>
              <w:t>TEN</w:t>
            </w:r>
            <w:r w:rsidR="00764DC8">
              <w:rPr>
                <w:sz w:val="20"/>
                <w:szCs w:val="20"/>
              </w:rPr>
              <w:t>-20 a 140</w:t>
            </w:r>
            <w:r>
              <w:rPr>
                <w:sz w:val="20"/>
                <w:szCs w:val="20"/>
              </w:rPr>
              <w:t>г</w:t>
            </w:r>
            <w:r w:rsidR="00764DC8">
              <w:rPr>
                <w:sz w:val="20"/>
                <w:szCs w:val="20"/>
              </w:rPr>
              <w:t xml:space="preserve"> </w:t>
            </w:r>
            <w:r>
              <w:rPr>
                <w:sz w:val="20"/>
                <w:szCs w:val="20"/>
              </w:rPr>
              <w:t>или одговарајуће</w:t>
            </w:r>
          </w:p>
        </w:tc>
        <w:tc>
          <w:tcPr>
            <w:tcW w:w="1134" w:type="dxa"/>
            <w:tcBorders>
              <w:bottom w:val="single" w:sz="4" w:space="0" w:color="auto"/>
            </w:tcBorders>
            <w:vAlign w:val="center"/>
          </w:tcPr>
          <w:p w:rsidR="00764DC8" w:rsidRPr="00764DC8" w:rsidRDefault="00764DC8" w:rsidP="00764DC8">
            <w:pPr>
              <w:jc w:val="center"/>
              <w:rPr>
                <w:sz w:val="20"/>
                <w:szCs w:val="20"/>
              </w:rPr>
            </w:pPr>
            <w:r>
              <w:rPr>
                <w:sz w:val="20"/>
                <w:szCs w:val="20"/>
              </w:rPr>
              <w:t>пак</w:t>
            </w:r>
          </w:p>
        </w:tc>
        <w:tc>
          <w:tcPr>
            <w:tcW w:w="1134" w:type="dxa"/>
            <w:tcBorders>
              <w:bottom w:val="single" w:sz="4" w:space="0" w:color="auto"/>
            </w:tcBorders>
            <w:vAlign w:val="center"/>
          </w:tcPr>
          <w:p w:rsidR="00764DC8" w:rsidRDefault="00764DC8" w:rsidP="00764DC8">
            <w:pPr>
              <w:jc w:val="center"/>
              <w:rPr>
                <w:sz w:val="20"/>
                <w:szCs w:val="20"/>
              </w:rPr>
            </w:pPr>
            <w:r>
              <w:rPr>
                <w:sz w:val="20"/>
                <w:szCs w:val="20"/>
              </w:rPr>
              <w:t>20</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p>
        </w:tc>
        <w:tc>
          <w:tcPr>
            <w:tcW w:w="872" w:type="dxa"/>
            <w:tcBorders>
              <w:bottom w:val="single" w:sz="4" w:space="0" w:color="auto"/>
            </w:tcBorders>
            <w:vAlign w:val="center"/>
          </w:tcPr>
          <w:p w:rsidR="00764DC8" w:rsidRPr="00456785" w:rsidRDefault="00764DC8" w:rsidP="00764DC8">
            <w:pPr>
              <w:pStyle w:val="BodyText"/>
              <w:jc w:val="center"/>
              <w:rPr>
                <w:noProof/>
                <w:sz w:val="20"/>
              </w:rPr>
            </w:pPr>
          </w:p>
        </w:tc>
        <w:tc>
          <w:tcPr>
            <w:tcW w:w="1208" w:type="dxa"/>
            <w:tcBorders>
              <w:bottom w:val="single" w:sz="4" w:space="0" w:color="auto"/>
            </w:tcBorders>
            <w:vAlign w:val="center"/>
          </w:tcPr>
          <w:p w:rsidR="00764DC8" w:rsidRPr="00456785" w:rsidRDefault="00764DC8" w:rsidP="00764DC8">
            <w:pPr>
              <w:pStyle w:val="BodyText"/>
              <w:jc w:val="center"/>
              <w:rPr>
                <w:noProof/>
                <w:sz w:val="20"/>
              </w:rPr>
            </w:pPr>
          </w:p>
        </w:tc>
        <w:tc>
          <w:tcPr>
            <w:tcW w:w="1418" w:type="dxa"/>
            <w:tcBorders>
              <w:bottom w:val="single" w:sz="4" w:space="0" w:color="auto"/>
            </w:tcBorders>
            <w:vAlign w:val="center"/>
          </w:tcPr>
          <w:p w:rsidR="00764DC8" w:rsidRPr="00456785" w:rsidRDefault="00764DC8" w:rsidP="00764DC8">
            <w:pPr>
              <w:pStyle w:val="BodyText"/>
              <w:jc w:val="center"/>
              <w:rPr>
                <w:noProof/>
                <w:sz w:val="20"/>
              </w:rPr>
            </w:pPr>
          </w:p>
        </w:tc>
        <w:tc>
          <w:tcPr>
            <w:tcW w:w="1134" w:type="dxa"/>
            <w:tcBorders>
              <w:bottom w:val="single" w:sz="4" w:space="0" w:color="auto"/>
            </w:tcBorders>
            <w:vAlign w:val="center"/>
          </w:tcPr>
          <w:p w:rsidR="00764DC8" w:rsidRPr="00456785" w:rsidRDefault="00764DC8" w:rsidP="00764DC8">
            <w:pPr>
              <w:pStyle w:val="BodyText"/>
              <w:jc w:val="center"/>
              <w:rPr>
                <w:noProof/>
                <w:sz w:val="20"/>
              </w:rPr>
            </w:pPr>
          </w:p>
        </w:tc>
        <w:tc>
          <w:tcPr>
            <w:tcW w:w="1984"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c>
          <w:tcPr>
            <w:tcW w:w="1276"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r>
      <w:tr w:rsidR="00764DC8" w:rsidRPr="00456785" w:rsidTr="00764DC8">
        <w:trPr>
          <w:trHeight w:val="128"/>
        </w:trPr>
        <w:tc>
          <w:tcPr>
            <w:tcW w:w="851" w:type="dxa"/>
            <w:tcBorders>
              <w:bottom w:val="single" w:sz="4" w:space="0" w:color="auto"/>
            </w:tcBorders>
            <w:vAlign w:val="center"/>
          </w:tcPr>
          <w:p w:rsidR="00764DC8" w:rsidRPr="00764DC8" w:rsidRDefault="00764DC8" w:rsidP="00764DC8">
            <w:pPr>
              <w:pStyle w:val="BodyText"/>
              <w:jc w:val="center"/>
              <w:rPr>
                <w:noProof/>
                <w:sz w:val="20"/>
              </w:rPr>
            </w:pPr>
            <w:r>
              <w:rPr>
                <w:noProof/>
                <w:sz w:val="20"/>
              </w:rPr>
              <w:t>4.</w:t>
            </w:r>
          </w:p>
        </w:tc>
        <w:tc>
          <w:tcPr>
            <w:tcW w:w="2268" w:type="dxa"/>
            <w:tcBorders>
              <w:bottom w:val="single" w:sz="4" w:space="0" w:color="auto"/>
            </w:tcBorders>
            <w:vAlign w:val="bottom"/>
          </w:tcPr>
          <w:p w:rsidR="00764DC8" w:rsidRPr="00E338BF" w:rsidRDefault="00764DC8" w:rsidP="00C57EE7">
            <w:pPr>
              <w:rPr>
                <w:color w:val="000000"/>
                <w:sz w:val="20"/>
                <w:szCs w:val="20"/>
              </w:rPr>
            </w:pPr>
            <w:r>
              <w:rPr>
                <w:color w:val="000000"/>
                <w:sz w:val="20"/>
                <w:szCs w:val="20"/>
              </w:rPr>
              <w:t xml:space="preserve">Skin prep </w:t>
            </w:r>
            <w:r w:rsidR="00C57EE7">
              <w:rPr>
                <w:color w:val="000000"/>
                <w:sz w:val="20"/>
                <w:szCs w:val="20"/>
              </w:rPr>
              <w:t xml:space="preserve">гел </w:t>
            </w:r>
            <w:r w:rsidR="00D55DFD">
              <w:rPr>
                <w:color w:val="000000"/>
                <w:sz w:val="20"/>
                <w:szCs w:val="20"/>
              </w:rPr>
              <w:t>или</w:t>
            </w:r>
            <w:r>
              <w:rPr>
                <w:color w:val="000000"/>
                <w:sz w:val="20"/>
                <w:szCs w:val="20"/>
              </w:rPr>
              <w:t xml:space="preserve"> </w:t>
            </w:r>
            <w:r w:rsidR="00D55DFD">
              <w:rPr>
                <w:color w:val="000000"/>
                <w:sz w:val="20"/>
                <w:szCs w:val="20"/>
              </w:rPr>
              <w:t>одговарајуће</w:t>
            </w:r>
            <w:r>
              <w:rPr>
                <w:color w:val="000000"/>
                <w:sz w:val="20"/>
                <w:szCs w:val="20"/>
              </w:rPr>
              <w:t xml:space="preserve"> </w:t>
            </w:r>
            <w:r w:rsidR="00D55DFD">
              <w:rPr>
                <w:color w:val="000000"/>
                <w:sz w:val="20"/>
                <w:szCs w:val="20"/>
              </w:rPr>
              <w:t>за</w:t>
            </w:r>
            <w:r>
              <w:rPr>
                <w:color w:val="000000"/>
                <w:sz w:val="20"/>
                <w:szCs w:val="20"/>
              </w:rPr>
              <w:t xml:space="preserve"> </w:t>
            </w:r>
            <w:r w:rsidR="00D55DFD">
              <w:rPr>
                <w:color w:val="000000"/>
                <w:sz w:val="20"/>
                <w:szCs w:val="20"/>
              </w:rPr>
              <w:t>припрему</w:t>
            </w:r>
            <w:r>
              <w:rPr>
                <w:color w:val="000000"/>
                <w:sz w:val="20"/>
                <w:szCs w:val="20"/>
              </w:rPr>
              <w:t xml:space="preserve"> </w:t>
            </w:r>
            <w:r w:rsidR="00D55DFD">
              <w:rPr>
                <w:color w:val="000000"/>
                <w:sz w:val="20"/>
                <w:szCs w:val="20"/>
              </w:rPr>
              <w:t>коже</w:t>
            </w:r>
            <w:r>
              <w:rPr>
                <w:color w:val="000000"/>
                <w:sz w:val="20"/>
                <w:szCs w:val="20"/>
              </w:rPr>
              <w:t xml:space="preserve"> </w:t>
            </w:r>
            <w:r w:rsidR="00D55DFD">
              <w:rPr>
                <w:color w:val="000000"/>
                <w:sz w:val="20"/>
                <w:szCs w:val="20"/>
              </w:rPr>
              <w:t>главе</w:t>
            </w:r>
            <w:r>
              <w:rPr>
                <w:color w:val="000000"/>
                <w:sz w:val="20"/>
                <w:szCs w:val="20"/>
              </w:rPr>
              <w:t xml:space="preserve"> </w:t>
            </w:r>
            <w:r w:rsidR="00D55DFD">
              <w:rPr>
                <w:color w:val="000000"/>
                <w:sz w:val="20"/>
                <w:szCs w:val="20"/>
              </w:rPr>
              <w:t>за</w:t>
            </w:r>
            <w:r>
              <w:rPr>
                <w:color w:val="000000"/>
                <w:sz w:val="20"/>
                <w:szCs w:val="20"/>
              </w:rPr>
              <w:t xml:space="preserve"> E</w:t>
            </w:r>
            <w:r w:rsidR="00E338BF">
              <w:rPr>
                <w:color w:val="000000"/>
                <w:sz w:val="20"/>
                <w:szCs w:val="20"/>
              </w:rPr>
              <w:t>П</w:t>
            </w:r>
          </w:p>
        </w:tc>
        <w:tc>
          <w:tcPr>
            <w:tcW w:w="1134" w:type="dxa"/>
            <w:tcBorders>
              <w:bottom w:val="single" w:sz="4" w:space="0" w:color="auto"/>
            </w:tcBorders>
            <w:vAlign w:val="center"/>
          </w:tcPr>
          <w:p w:rsidR="00764DC8" w:rsidRPr="00764DC8" w:rsidRDefault="00764DC8" w:rsidP="00764DC8">
            <w:pPr>
              <w:jc w:val="center"/>
              <w:rPr>
                <w:color w:val="000000"/>
                <w:sz w:val="20"/>
                <w:szCs w:val="20"/>
              </w:rPr>
            </w:pPr>
            <w:r>
              <w:rPr>
                <w:color w:val="000000"/>
                <w:sz w:val="20"/>
                <w:szCs w:val="20"/>
              </w:rPr>
              <w:t>ком</w:t>
            </w:r>
          </w:p>
        </w:tc>
        <w:tc>
          <w:tcPr>
            <w:tcW w:w="1134" w:type="dxa"/>
            <w:tcBorders>
              <w:bottom w:val="single" w:sz="4" w:space="0" w:color="auto"/>
            </w:tcBorders>
            <w:vAlign w:val="center"/>
          </w:tcPr>
          <w:p w:rsidR="00764DC8" w:rsidRDefault="00764DC8" w:rsidP="00764DC8">
            <w:pPr>
              <w:jc w:val="center"/>
              <w:rPr>
                <w:color w:val="000000"/>
                <w:sz w:val="20"/>
                <w:szCs w:val="20"/>
              </w:rPr>
            </w:pPr>
            <w:r>
              <w:rPr>
                <w:color w:val="000000"/>
                <w:sz w:val="20"/>
                <w:szCs w:val="20"/>
              </w:rPr>
              <w:t>15</w:t>
            </w:r>
          </w:p>
        </w:tc>
        <w:tc>
          <w:tcPr>
            <w:tcW w:w="1180" w:type="dxa"/>
            <w:tcBorders>
              <w:bottom w:val="single" w:sz="4" w:space="0" w:color="auto"/>
            </w:tcBorders>
            <w:vAlign w:val="center"/>
          </w:tcPr>
          <w:p w:rsidR="00764DC8" w:rsidRPr="00456785" w:rsidRDefault="00764DC8" w:rsidP="00764DC8">
            <w:pPr>
              <w:pStyle w:val="BodyText"/>
              <w:jc w:val="center"/>
              <w:rPr>
                <w:noProof/>
                <w:sz w:val="20"/>
              </w:rPr>
            </w:pPr>
          </w:p>
        </w:tc>
        <w:tc>
          <w:tcPr>
            <w:tcW w:w="872" w:type="dxa"/>
            <w:tcBorders>
              <w:bottom w:val="single" w:sz="4" w:space="0" w:color="auto"/>
            </w:tcBorders>
            <w:vAlign w:val="center"/>
          </w:tcPr>
          <w:p w:rsidR="00764DC8" w:rsidRPr="00456785" w:rsidRDefault="00764DC8" w:rsidP="00764DC8">
            <w:pPr>
              <w:pStyle w:val="BodyText"/>
              <w:jc w:val="center"/>
              <w:rPr>
                <w:noProof/>
                <w:sz w:val="20"/>
              </w:rPr>
            </w:pPr>
          </w:p>
        </w:tc>
        <w:tc>
          <w:tcPr>
            <w:tcW w:w="1208" w:type="dxa"/>
            <w:tcBorders>
              <w:bottom w:val="single" w:sz="4" w:space="0" w:color="auto"/>
            </w:tcBorders>
            <w:vAlign w:val="center"/>
          </w:tcPr>
          <w:p w:rsidR="00764DC8" w:rsidRPr="00456785" w:rsidRDefault="00764DC8" w:rsidP="00764DC8">
            <w:pPr>
              <w:pStyle w:val="BodyText"/>
              <w:jc w:val="center"/>
              <w:rPr>
                <w:noProof/>
                <w:sz w:val="20"/>
              </w:rPr>
            </w:pPr>
          </w:p>
        </w:tc>
        <w:tc>
          <w:tcPr>
            <w:tcW w:w="1418" w:type="dxa"/>
            <w:tcBorders>
              <w:bottom w:val="single" w:sz="4" w:space="0" w:color="auto"/>
            </w:tcBorders>
            <w:vAlign w:val="center"/>
          </w:tcPr>
          <w:p w:rsidR="00764DC8" w:rsidRPr="00456785" w:rsidRDefault="00764DC8" w:rsidP="00764DC8">
            <w:pPr>
              <w:pStyle w:val="BodyText"/>
              <w:jc w:val="center"/>
              <w:rPr>
                <w:noProof/>
                <w:sz w:val="20"/>
              </w:rPr>
            </w:pPr>
          </w:p>
        </w:tc>
        <w:tc>
          <w:tcPr>
            <w:tcW w:w="1134" w:type="dxa"/>
            <w:tcBorders>
              <w:bottom w:val="single" w:sz="4" w:space="0" w:color="auto"/>
            </w:tcBorders>
            <w:vAlign w:val="center"/>
          </w:tcPr>
          <w:p w:rsidR="00764DC8" w:rsidRPr="00456785" w:rsidRDefault="00764DC8" w:rsidP="00764DC8">
            <w:pPr>
              <w:pStyle w:val="BodyText"/>
              <w:jc w:val="center"/>
              <w:rPr>
                <w:noProof/>
                <w:sz w:val="20"/>
              </w:rPr>
            </w:pPr>
          </w:p>
        </w:tc>
        <w:tc>
          <w:tcPr>
            <w:tcW w:w="1984"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c>
          <w:tcPr>
            <w:tcW w:w="1276" w:type="dxa"/>
            <w:tcBorders>
              <w:bottom w:val="single" w:sz="4" w:space="0" w:color="auto"/>
              <w:right w:val="single" w:sz="4" w:space="0" w:color="auto"/>
            </w:tcBorders>
            <w:vAlign w:val="center"/>
          </w:tcPr>
          <w:p w:rsidR="00764DC8" w:rsidRPr="00456785" w:rsidRDefault="00764DC8" w:rsidP="00764DC8">
            <w:pPr>
              <w:pStyle w:val="BodyText"/>
              <w:jc w:val="center"/>
              <w:rPr>
                <w:noProof/>
                <w:sz w:val="20"/>
              </w:rPr>
            </w:pPr>
          </w:p>
        </w:tc>
      </w:tr>
      <w:tr w:rsidR="00764DC8" w:rsidRPr="00456785" w:rsidTr="00764DC8">
        <w:trPr>
          <w:gridAfter w:val="4"/>
          <w:wAfter w:w="5812" w:type="dxa"/>
        </w:trPr>
        <w:tc>
          <w:tcPr>
            <w:tcW w:w="851" w:type="dxa"/>
            <w:tcBorders>
              <w:top w:val="single" w:sz="4" w:space="0" w:color="auto"/>
            </w:tcBorders>
            <w:vAlign w:val="center"/>
          </w:tcPr>
          <w:p w:rsidR="00764DC8" w:rsidRPr="00456785" w:rsidRDefault="00764DC8" w:rsidP="00764DC8">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764DC8" w:rsidRPr="00456785" w:rsidRDefault="00764DC8" w:rsidP="00764DC8">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764DC8" w:rsidRPr="00456785" w:rsidRDefault="00764DC8" w:rsidP="00764DC8">
            <w:pPr>
              <w:pStyle w:val="BodyText"/>
              <w:jc w:val="left"/>
              <w:rPr>
                <w:noProof/>
                <w:sz w:val="20"/>
              </w:rPr>
            </w:pPr>
          </w:p>
        </w:tc>
      </w:tr>
      <w:tr w:rsidR="00764DC8" w:rsidRPr="00456785" w:rsidTr="00764DC8">
        <w:trPr>
          <w:gridAfter w:val="4"/>
          <w:wAfter w:w="5812" w:type="dxa"/>
        </w:trPr>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764DC8" w:rsidRPr="00456785" w:rsidRDefault="00764DC8" w:rsidP="00764DC8">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764DC8" w:rsidRPr="00456785" w:rsidRDefault="00764DC8" w:rsidP="00764DC8">
            <w:pPr>
              <w:pStyle w:val="BodyText"/>
              <w:jc w:val="left"/>
              <w:rPr>
                <w:noProof/>
                <w:sz w:val="20"/>
              </w:rPr>
            </w:pPr>
          </w:p>
        </w:tc>
      </w:tr>
      <w:tr w:rsidR="00764DC8" w:rsidRPr="00456785" w:rsidTr="00764DC8">
        <w:trPr>
          <w:gridAfter w:val="4"/>
          <w:wAfter w:w="5812" w:type="dxa"/>
        </w:trPr>
        <w:tc>
          <w:tcPr>
            <w:tcW w:w="851" w:type="dxa"/>
            <w:tcBorders>
              <w:bottom w:val="single" w:sz="4" w:space="0" w:color="auto"/>
            </w:tcBorders>
            <w:vAlign w:val="center"/>
          </w:tcPr>
          <w:p w:rsidR="00764DC8" w:rsidRPr="00456785" w:rsidRDefault="00764DC8" w:rsidP="00764DC8">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764DC8" w:rsidRPr="00456785" w:rsidRDefault="00764DC8" w:rsidP="00764DC8">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764DC8" w:rsidRPr="00456785" w:rsidRDefault="00764DC8" w:rsidP="00764DC8">
            <w:pPr>
              <w:pStyle w:val="BodyText"/>
              <w:jc w:val="left"/>
              <w:rPr>
                <w:noProof/>
                <w:sz w:val="20"/>
              </w:rPr>
            </w:pPr>
          </w:p>
        </w:tc>
      </w:tr>
    </w:tbl>
    <w:p w:rsidR="00764DC8" w:rsidRPr="00456785" w:rsidRDefault="00764DC8" w:rsidP="00764DC8">
      <w:pPr>
        <w:pStyle w:val="BodyText"/>
        <w:rPr>
          <w:noProof/>
          <w:sz w:val="20"/>
        </w:rPr>
      </w:pPr>
    </w:p>
    <w:p w:rsidR="00764DC8" w:rsidRPr="002D5B2C" w:rsidRDefault="00764DC8" w:rsidP="00764DC8">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764DC8" w:rsidRPr="00E13123" w:rsidRDefault="00764DC8" w:rsidP="00764DC8">
      <w:pPr>
        <w:pStyle w:val="BodyText"/>
        <w:rPr>
          <w:b/>
          <w:noProof/>
          <w:szCs w:val="24"/>
        </w:rPr>
      </w:pPr>
    </w:p>
    <w:p w:rsidR="00764DC8" w:rsidRDefault="00764DC8" w:rsidP="00764DC8">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764DC8" w:rsidRDefault="00764DC8" w:rsidP="00764DC8">
      <w:pPr>
        <w:pStyle w:val="BodyText"/>
        <w:rPr>
          <w:noProof/>
          <w:szCs w:val="24"/>
        </w:rPr>
      </w:pPr>
    </w:p>
    <w:p w:rsidR="00C57EE7" w:rsidRDefault="00C57EE7" w:rsidP="00764DC8">
      <w:pPr>
        <w:pStyle w:val="BodyText"/>
        <w:rPr>
          <w:noProof/>
          <w:szCs w:val="24"/>
        </w:rPr>
      </w:pPr>
    </w:p>
    <w:p w:rsidR="00C57EE7" w:rsidRPr="00157B1F" w:rsidRDefault="00C57EE7" w:rsidP="00764DC8">
      <w:pPr>
        <w:pStyle w:val="BodyText"/>
        <w:rPr>
          <w:noProof/>
          <w:szCs w:val="24"/>
        </w:rPr>
      </w:pPr>
    </w:p>
    <w:p w:rsidR="00764DC8" w:rsidRPr="002D5B2C" w:rsidRDefault="00764DC8" w:rsidP="00764DC8">
      <w:pPr>
        <w:pStyle w:val="BodyText"/>
        <w:numPr>
          <w:ilvl w:val="0"/>
          <w:numId w:val="42"/>
        </w:numPr>
        <w:rPr>
          <w:noProof/>
          <w:szCs w:val="24"/>
        </w:rPr>
      </w:pPr>
      <w:r w:rsidRPr="002D5B2C">
        <w:rPr>
          <w:noProof/>
          <w:szCs w:val="24"/>
        </w:rPr>
        <w:lastRenderedPageBreak/>
        <w:t>Самостално</w:t>
      </w:r>
    </w:p>
    <w:p w:rsidR="00764DC8" w:rsidRPr="002D5B2C" w:rsidRDefault="00764DC8" w:rsidP="00764DC8">
      <w:pPr>
        <w:pStyle w:val="BodyText"/>
        <w:numPr>
          <w:ilvl w:val="0"/>
          <w:numId w:val="42"/>
        </w:numPr>
        <w:rPr>
          <w:noProof/>
          <w:szCs w:val="24"/>
        </w:rPr>
      </w:pPr>
      <w:r w:rsidRPr="002D5B2C">
        <w:rPr>
          <w:noProof/>
          <w:szCs w:val="24"/>
        </w:rPr>
        <w:t>Заједничка понуда (навести ко су учесници у заједничкој понуди):_______________________________________</w:t>
      </w:r>
    </w:p>
    <w:p w:rsidR="00764DC8" w:rsidRDefault="00764DC8" w:rsidP="00764DC8">
      <w:pPr>
        <w:pStyle w:val="BodyText"/>
        <w:numPr>
          <w:ilvl w:val="0"/>
          <w:numId w:val="42"/>
        </w:numPr>
        <w:rPr>
          <w:noProof/>
          <w:szCs w:val="24"/>
        </w:rPr>
      </w:pPr>
      <w:r w:rsidRPr="002D5B2C">
        <w:rPr>
          <w:noProof/>
          <w:szCs w:val="24"/>
        </w:rPr>
        <w:t>Понуда са подизвођачима (навести ко су подизвођачи):________________________________________________</w:t>
      </w:r>
    </w:p>
    <w:p w:rsidR="00764DC8" w:rsidRPr="008C595A" w:rsidRDefault="00764DC8" w:rsidP="00764DC8">
      <w:pPr>
        <w:pStyle w:val="BodyText"/>
        <w:rPr>
          <w:noProof/>
          <w:szCs w:val="24"/>
        </w:rPr>
      </w:pPr>
    </w:p>
    <w:p w:rsidR="00764DC8" w:rsidRPr="00E13123" w:rsidRDefault="00764DC8" w:rsidP="00764DC8">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764DC8" w:rsidRDefault="00764DC8" w:rsidP="00764DC8">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A7F73" w:rsidRDefault="00764DC8" w:rsidP="00764DC8">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5A7F73" w:rsidRDefault="005A7F73" w:rsidP="005A7F73">
      <w:pPr>
        <w:pStyle w:val="BodyText"/>
        <w:rPr>
          <w:noProof/>
          <w:szCs w:val="24"/>
        </w:rPr>
      </w:pPr>
      <w:r>
        <w:rPr>
          <w:noProof/>
          <w:szCs w:val="24"/>
        </w:rPr>
        <w:br w:type="page"/>
      </w:r>
    </w:p>
    <w:p w:rsidR="00C57EE7" w:rsidRPr="00EF7A02" w:rsidRDefault="00C57EE7" w:rsidP="00C57EE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C57EE7" w:rsidRPr="002D5B2C" w:rsidRDefault="00C57EE7" w:rsidP="00C57EE7">
      <w:pPr>
        <w:pStyle w:val="BodyText"/>
        <w:jc w:val="center"/>
        <w:rPr>
          <w:b/>
          <w:noProof/>
          <w:szCs w:val="24"/>
        </w:rPr>
      </w:pPr>
    </w:p>
    <w:p w:rsidR="00C57EE7" w:rsidRPr="002D5B2C" w:rsidRDefault="00C57EE7" w:rsidP="00C57E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57EE7" w:rsidRPr="002D5B2C" w:rsidRDefault="00C57EE7" w:rsidP="00C57EE7">
      <w:pPr>
        <w:pStyle w:val="BodyText"/>
        <w:jc w:val="left"/>
        <w:rPr>
          <w:noProof/>
          <w:szCs w:val="24"/>
        </w:rPr>
      </w:pPr>
      <w:r w:rsidRPr="002D5B2C">
        <w:rPr>
          <w:noProof/>
          <w:szCs w:val="24"/>
        </w:rPr>
        <w:t>Адреса, град, општина:____________________________                   Регистарски број:______________________________</w:t>
      </w:r>
    </w:p>
    <w:p w:rsidR="00C57EE7" w:rsidRPr="002D5B2C" w:rsidRDefault="00C57EE7" w:rsidP="00C57E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57EE7" w:rsidRPr="002D5B2C" w:rsidRDefault="00C57EE7" w:rsidP="00C57E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57EE7" w:rsidRPr="006D242F" w:rsidRDefault="00C57EE7" w:rsidP="00C57E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57EE7" w:rsidRPr="006D242F" w:rsidRDefault="00C57EE7" w:rsidP="00C57EE7">
      <w:pPr>
        <w:pStyle w:val="BodyText"/>
        <w:jc w:val="left"/>
        <w:rPr>
          <w:noProof/>
          <w:szCs w:val="24"/>
        </w:rPr>
      </w:pPr>
      <w:r w:rsidRPr="002D5B2C">
        <w:rPr>
          <w:noProof/>
          <w:szCs w:val="24"/>
        </w:rPr>
        <w:t>Овлашћено лице:__</w:t>
      </w:r>
      <w:r>
        <w:rPr>
          <w:noProof/>
          <w:szCs w:val="24"/>
        </w:rPr>
        <w:t>_______________________________</w:t>
      </w:r>
    </w:p>
    <w:p w:rsidR="00C57EE7" w:rsidRPr="002D5B2C" w:rsidRDefault="00C57EE7" w:rsidP="00C57EE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C57EE7" w:rsidRPr="002D5B2C" w:rsidTr="00C57EE7">
        <w:tc>
          <w:tcPr>
            <w:tcW w:w="14459" w:type="dxa"/>
            <w:gridSpan w:val="11"/>
            <w:tcBorders>
              <w:bottom w:val="single" w:sz="4" w:space="0" w:color="auto"/>
              <w:right w:val="single" w:sz="4" w:space="0" w:color="auto"/>
            </w:tcBorders>
          </w:tcPr>
          <w:p w:rsidR="00C57EE7" w:rsidRPr="002D5B2C" w:rsidRDefault="00C57EE7" w:rsidP="00C57EE7">
            <w:pPr>
              <w:jc w:val="center"/>
              <w:rPr>
                <w:b/>
                <w:noProof/>
                <w:sz w:val="22"/>
                <w:szCs w:val="22"/>
              </w:rPr>
            </w:pPr>
            <w:r w:rsidRPr="002D5B2C">
              <w:rPr>
                <w:b/>
                <w:noProof/>
                <w:sz w:val="22"/>
                <w:szCs w:val="22"/>
              </w:rPr>
              <w:t>КЛИНИЧКИ ЦЕНТАР ВОЈВОДИНЕ</w:t>
            </w:r>
          </w:p>
        </w:tc>
      </w:tr>
      <w:tr w:rsidR="00C57EE7" w:rsidRPr="002D5B2C" w:rsidTr="00C57EE7">
        <w:tc>
          <w:tcPr>
            <w:tcW w:w="14459" w:type="dxa"/>
            <w:gridSpan w:val="11"/>
            <w:tcBorders>
              <w:bottom w:val="single" w:sz="4" w:space="0" w:color="auto"/>
              <w:right w:val="single" w:sz="4" w:space="0" w:color="auto"/>
            </w:tcBorders>
          </w:tcPr>
          <w:p w:rsidR="00C57EE7" w:rsidRPr="005A7F73" w:rsidRDefault="00C57EE7" w:rsidP="00C57EE7">
            <w:pPr>
              <w:rPr>
                <w:b/>
                <w:noProof/>
                <w:sz w:val="22"/>
                <w:szCs w:val="22"/>
              </w:rPr>
            </w:pPr>
            <w:r>
              <w:rPr>
                <w:b/>
                <w:noProof/>
                <w:sz w:val="22"/>
                <w:szCs w:val="22"/>
              </w:rPr>
              <w:t>Партија 26 – материјал за апарат за уродинамику DELPHIS-IP</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Износ</w:t>
            </w:r>
          </w:p>
          <w:p w:rsidR="00C57EE7" w:rsidRPr="00456785" w:rsidRDefault="00C57EE7" w:rsidP="00C57EE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C57EE7" w:rsidRPr="00456785" w:rsidRDefault="00C57EE7" w:rsidP="00C57EE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C57EE7" w:rsidRPr="00EF7A02" w:rsidRDefault="00C57EE7" w:rsidP="00C57EE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C57EE7" w:rsidRPr="00EF7A02" w:rsidRDefault="00C57EE7" w:rsidP="00C57EE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57EE7" w:rsidRPr="00EF7A02" w:rsidRDefault="00C57EE7" w:rsidP="00C57EE7">
            <w:pPr>
              <w:pStyle w:val="BodyText"/>
              <w:jc w:val="center"/>
              <w:rPr>
                <w:b/>
                <w:noProof/>
                <w:sz w:val="20"/>
              </w:rPr>
            </w:pPr>
            <w:r>
              <w:rPr>
                <w:b/>
                <w:noProof/>
                <w:sz w:val="20"/>
              </w:rPr>
              <w:t>Каталошки број</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2</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3</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4</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5</w:t>
            </w:r>
          </w:p>
        </w:tc>
        <w:tc>
          <w:tcPr>
            <w:tcW w:w="872"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6</w:t>
            </w:r>
          </w:p>
        </w:tc>
        <w:tc>
          <w:tcPr>
            <w:tcW w:w="120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7</w:t>
            </w:r>
          </w:p>
        </w:tc>
        <w:tc>
          <w:tcPr>
            <w:tcW w:w="141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8</w:t>
            </w:r>
          </w:p>
        </w:tc>
        <w:tc>
          <w:tcPr>
            <w:tcW w:w="1134" w:type="dxa"/>
            <w:tcBorders>
              <w:bottom w:val="single" w:sz="4" w:space="0" w:color="auto"/>
            </w:tcBorders>
          </w:tcPr>
          <w:p w:rsidR="00C57EE7" w:rsidRPr="00EF7A02" w:rsidRDefault="00C57EE7" w:rsidP="00C57EE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C57EE7" w:rsidRPr="00EF7A02" w:rsidRDefault="00C57EE7" w:rsidP="00C57EE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57EE7" w:rsidRPr="00EF7A02" w:rsidRDefault="00C57EE7" w:rsidP="00C57EE7">
            <w:pPr>
              <w:pStyle w:val="BodyText"/>
              <w:jc w:val="center"/>
              <w:rPr>
                <w:noProof/>
                <w:sz w:val="20"/>
              </w:rPr>
            </w:pPr>
            <w:r>
              <w:rPr>
                <w:noProof/>
                <w:sz w:val="20"/>
              </w:rPr>
              <w:t>11</w:t>
            </w:r>
          </w:p>
        </w:tc>
      </w:tr>
      <w:tr w:rsidR="00C57EE7" w:rsidRPr="00456785" w:rsidTr="00C57EE7">
        <w:trPr>
          <w:trHeight w:val="128"/>
        </w:trPr>
        <w:tc>
          <w:tcPr>
            <w:tcW w:w="851"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1.</w:t>
            </w:r>
          </w:p>
        </w:tc>
        <w:tc>
          <w:tcPr>
            <w:tcW w:w="2268" w:type="dxa"/>
            <w:tcBorders>
              <w:bottom w:val="single" w:sz="4" w:space="0" w:color="auto"/>
            </w:tcBorders>
            <w:vAlign w:val="center"/>
          </w:tcPr>
          <w:p w:rsidR="00C57EE7" w:rsidRPr="00C57EE7" w:rsidRDefault="00C57EE7" w:rsidP="00C57EE7">
            <w:pPr>
              <w:rPr>
                <w:sz w:val="20"/>
                <w:szCs w:val="20"/>
              </w:rPr>
            </w:pPr>
            <w:r>
              <w:rPr>
                <w:sz w:val="20"/>
                <w:szCs w:val="20"/>
              </w:rPr>
              <w:t>Мерна црева</w:t>
            </w:r>
          </w:p>
        </w:tc>
        <w:tc>
          <w:tcPr>
            <w:tcW w:w="1134" w:type="dxa"/>
            <w:tcBorders>
              <w:bottom w:val="single" w:sz="4" w:space="0" w:color="auto"/>
            </w:tcBorders>
            <w:vAlign w:val="center"/>
          </w:tcPr>
          <w:p w:rsidR="00C57EE7" w:rsidRPr="00764DC8" w:rsidRDefault="00C57EE7" w:rsidP="00C57EE7">
            <w:pPr>
              <w:jc w:val="center"/>
              <w:rPr>
                <w:sz w:val="20"/>
                <w:szCs w:val="20"/>
              </w:rPr>
            </w:pPr>
            <w:r>
              <w:rPr>
                <w:sz w:val="20"/>
                <w:szCs w:val="20"/>
              </w:rPr>
              <w:t>ком</w:t>
            </w:r>
          </w:p>
        </w:tc>
        <w:tc>
          <w:tcPr>
            <w:tcW w:w="1134" w:type="dxa"/>
            <w:tcBorders>
              <w:bottom w:val="single" w:sz="4" w:space="0" w:color="auto"/>
            </w:tcBorders>
            <w:vAlign w:val="center"/>
          </w:tcPr>
          <w:p w:rsidR="00C57EE7" w:rsidRPr="00C57EE7" w:rsidRDefault="00C57EE7" w:rsidP="00C57EE7">
            <w:pPr>
              <w:jc w:val="center"/>
              <w:rPr>
                <w:sz w:val="20"/>
                <w:szCs w:val="20"/>
              </w:rPr>
            </w:pPr>
            <w:r>
              <w:rPr>
                <w:sz w:val="20"/>
                <w:szCs w:val="20"/>
              </w:rPr>
              <w:t>60</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trHeight w:val="128"/>
        </w:trPr>
        <w:tc>
          <w:tcPr>
            <w:tcW w:w="851" w:type="dxa"/>
            <w:tcBorders>
              <w:bottom w:val="single" w:sz="4" w:space="0" w:color="auto"/>
            </w:tcBorders>
            <w:vAlign w:val="center"/>
          </w:tcPr>
          <w:p w:rsidR="00C57EE7" w:rsidRPr="00764DC8" w:rsidRDefault="00C57EE7" w:rsidP="00C57EE7">
            <w:pPr>
              <w:pStyle w:val="BodyText"/>
              <w:jc w:val="center"/>
              <w:rPr>
                <w:noProof/>
                <w:sz w:val="20"/>
              </w:rPr>
            </w:pPr>
            <w:r>
              <w:rPr>
                <w:noProof/>
                <w:sz w:val="20"/>
              </w:rPr>
              <w:t>2.</w:t>
            </w:r>
          </w:p>
        </w:tc>
        <w:tc>
          <w:tcPr>
            <w:tcW w:w="2268" w:type="dxa"/>
            <w:tcBorders>
              <w:bottom w:val="single" w:sz="4" w:space="0" w:color="auto"/>
            </w:tcBorders>
            <w:vAlign w:val="center"/>
          </w:tcPr>
          <w:p w:rsidR="00C57EE7" w:rsidRPr="00D55DFD" w:rsidRDefault="00C57EE7" w:rsidP="00C57EE7">
            <w:pPr>
              <w:rPr>
                <w:sz w:val="20"/>
                <w:szCs w:val="20"/>
              </w:rPr>
            </w:pPr>
            <w:r>
              <w:rPr>
                <w:sz w:val="20"/>
                <w:szCs w:val="20"/>
              </w:rPr>
              <w:t>Тролуменски катетер 7СН, 40цм</w:t>
            </w:r>
          </w:p>
        </w:tc>
        <w:tc>
          <w:tcPr>
            <w:tcW w:w="1134" w:type="dxa"/>
            <w:tcBorders>
              <w:bottom w:val="single" w:sz="4" w:space="0" w:color="auto"/>
            </w:tcBorders>
            <w:vAlign w:val="center"/>
          </w:tcPr>
          <w:p w:rsidR="00C57EE7" w:rsidRDefault="00C57EE7" w:rsidP="00C57EE7">
            <w:pPr>
              <w:jc w:val="center"/>
            </w:pPr>
            <w:r w:rsidRPr="00FA1D58">
              <w:rPr>
                <w:sz w:val="20"/>
                <w:szCs w:val="20"/>
              </w:rPr>
              <w:t>ком</w:t>
            </w:r>
          </w:p>
        </w:tc>
        <w:tc>
          <w:tcPr>
            <w:tcW w:w="1134" w:type="dxa"/>
            <w:tcBorders>
              <w:bottom w:val="single" w:sz="4" w:space="0" w:color="auto"/>
            </w:tcBorders>
            <w:vAlign w:val="center"/>
          </w:tcPr>
          <w:p w:rsidR="00C57EE7" w:rsidRDefault="00C57EE7" w:rsidP="00C57EE7">
            <w:pPr>
              <w:jc w:val="center"/>
              <w:rPr>
                <w:sz w:val="20"/>
                <w:szCs w:val="20"/>
              </w:rPr>
            </w:pPr>
            <w:r>
              <w:rPr>
                <w:sz w:val="20"/>
                <w:szCs w:val="20"/>
              </w:rPr>
              <w:t>30</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trHeight w:val="128"/>
        </w:trPr>
        <w:tc>
          <w:tcPr>
            <w:tcW w:w="851" w:type="dxa"/>
            <w:tcBorders>
              <w:bottom w:val="single" w:sz="4" w:space="0" w:color="auto"/>
            </w:tcBorders>
            <w:vAlign w:val="center"/>
          </w:tcPr>
          <w:p w:rsidR="00C57EE7" w:rsidRPr="00764DC8" w:rsidRDefault="00C57EE7" w:rsidP="00C57EE7">
            <w:pPr>
              <w:pStyle w:val="BodyText"/>
              <w:jc w:val="center"/>
              <w:rPr>
                <w:noProof/>
                <w:sz w:val="20"/>
              </w:rPr>
            </w:pPr>
            <w:r>
              <w:rPr>
                <w:noProof/>
                <w:sz w:val="20"/>
              </w:rPr>
              <w:t>3.</w:t>
            </w:r>
          </w:p>
        </w:tc>
        <w:tc>
          <w:tcPr>
            <w:tcW w:w="2268" w:type="dxa"/>
            <w:tcBorders>
              <w:bottom w:val="single" w:sz="4" w:space="0" w:color="auto"/>
            </w:tcBorders>
            <w:vAlign w:val="center"/>
          </w:tcPr>
          <w:p w:rsidR="00C57EE7" w:rsidRPr="00C57EE7" w:rsidRDefault="00C57EE7" w:rsidP="00C57EE7">
            <w:pPr>
              <w:rPr>
                <w:sz w:val="20"/>
                <w:szCs w:val="20"/>
              </w:rPr>
            </w:pPr>
            <w:r>
              <w:rPr>
                <w:sz w:val="20"/>
                <w:szCs w:val="20"/>
              </w:rPr>
              <w:t>Cleartrode</w:t>
            </w:r>
          </w:p>
        </w:tc>
        <w:tc>
          <w:tcPr>
            <w:tcW w:w="1134" w:type="dxa"/>
            <w:tcBorders>
              <w:bottom w:val="single" w:sz="4" w:space="0" w:color="auto"/>
            </w:tcBorders>
          </w:tcPr>
          <w:p w:rsidR="00C57EE7" w:rsidRDefault="00C57EE7" w:rsidP="00C57EE7">
            <w:pPr>
              <w:jc w:val="center"/>
            </w:pPr>
            <w:r w:rsidRPr="00FA1D58">
              <w:rPr>
                <w:sz w:val="20"/>
                <w:szCs w:val="20"/>
              </w:rPr>
              <w:t>ком</w:t>
            </w:r>
          </w:p>
        </w:tc>
        <w:tc>
          <w:tcPr>
            <w:tcW w:w="1134" w:type="dxa"/>
            <w:tcBorders>
              <w:bottom w:val="single" w:sz="4" w:space="0" w:color="auto"/>
            </w:tcBorders>
            <w:vAlign w:val="center"/>
          </w:tcPr>
          <w:p w:rsidR="00C57EE7" w:rsidRDefault="00C57EE7" w:rsidP="00C57EE7">
            <w:pPr>
              <w:jc w:val="center"/>
              <w:rPr>
                <w:sz w:val="20"/>
                <w:szCs w:val="20"/>
              </w:rPr>
            </w:pPr>
            <w:r>
              <w:rPr>
                <w:sz w:val="20"/>
                <w:szCs w:val="20"/>
              </w:rPr>
              <w:t>30</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trHeight w:val="128"/>
        </w:trPr>
        <w:tc>
          <w:tcPr>
            <w:tcW w:w="851" w:type="dxa"/>
            <w:tcBorders>
              <w:bottom w:val="single" w:sz="4" w:space="0" w:color="auto"/>
            </w:tcBorders>
            <w:vAlign w:val="center"/>
          </w:tcPr>
          <w:p w:rsidR="00C57EE7" w:rsidRPr="00764DC8" w:rsidRDefault="00C57EE7" w:rsidP="00C57EE7">
            <w:pPr>
              <w:pStyle w:val="BodyText"/>
              <w:jc w:val="center"/>
              <w:rPr>
                <w:noProof/>
                <w:sz w:val="20"/>
              </w:rPr>
            </w:pPr>
            <w:r>
              <w:rPr>
                <w:noProof/>
                <w:sz w:val="20"/>
              </w:rPr>
              <w:t>4.</w:t>
            </w:r>
          </w:p>
        </w:tc>
        <w:tc>
          <w:tcPr>
            <w:tcW w:w="2268" w:type="dxa"/>
            <w:tcBorders>
              <w:bottom w:val="single" w:sz="4" w:space="0" w:color="auto"/>
            </w:tcBorders>
            <w:vAlign w:val="bottom"/>
          </w:tcPr>
          <w:p w:rsidR="00C57EE7" w:rsidRDefault="00C57EE7" w:rsidP="00C57EE7">
            <w:pPr>
              <w:rPr>
                <w:color w:val="000000"/>
                <w:sz w:val="20"/>
                <w:szCs w:val="20"/>
              </w:rPr>
            </w:pPr>
            <w:r>
              <w:rPr>
                <w:color w:val="000000"/>
                <w:sz w:val="20"/>
                <w:szCs w:val="20"/>
              </w:rPr>
              <w:t>Transducer</w:t>
            </w:r>
          </w:p>
        </w:tc>
        <w:tc>
          <w:tcPr>
            <w:tcW w:w="1134" w:type="dxa"/>
            <w:tcBorders>
              <w:bottom w:val="single" w:sz="4" w:space="0" w:color="auto"/>
            </w:tcBorders>
          </w:tcPr>
          <w:p w:rsidR="00C57EE7" w:rsidRDefault="00C57EE7" w:rsidP="00C57EE7">
            <w:pPr>
              <w:jc w:val="center"/>
            </w:pPr>
            <w:r w:rsidRPr="00FA1D58">
              <w:rPr>
                <w:sz w:val="20"/>
                <w:szCs w:val="20"/>
              </w:rPr>
              <w:t>ком</w:t>
            </w:r>
          </w:p>
        </w:tc>
        <w:tc>
          <w:tcPr>
            <w:tcW w:w="1134" w:type="dxa"/>
            <w:tcBorders>
              <w:bottom w:val="single" w:sz="4" w:space="0" w:color="auto"/>
            </w:tcBorders>
            <w:vAlign w:val="center"/>
          </w:tcPr>
          <w:p w:rsidR="00C57EE7" w:rsidRDefault="00C57EE7" w:rsidP="00C57EE7">
            <w:pPr>
              <w:jc w:val="center"/>
              <w:rPr>
                <w:color w:val="000000"/>
                <w:sz w:val="20"/>
                <w:szCs w:val="20"/>
              </w:rPr>
            </w:pPr>
            <w:r>
              <w:rPr>
                <w:color w:val="000000"/>
                <w:sz w:val="20"/>
                <w:szCs w:val="20"/>
              </w:rPr>
              <w:t>30</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gridAfter w:val="4"/>
          <w:wAfter w:w="5812" w:type="dxa"/>
        </w:trPr>
        <w:tc>
          <w:tcPr>
            <w:tcW w:w="851" w:type="dxa"/>
            <w:tcBorders>
              <w:top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bl>
    <w:p w:rsidR="00C57EE7" w:rsidRPr="00456785" w:rsidRDefault="00C57EE7" w:rsidP="00C57EE7">
      <w:pPr>
        <w:pStyle w:val="BodyText"/>
        <w:rPr>
          <w:noProof/>
          <w:sz w:val="20"/>
        </w:rPr>
      </w:pPr>
    </w:p>
    <w:p w:rsidR="00C57EE7" w:rsidRPr="002D5B2C" w:rsidRDefault="00C57EE7" w:rsidP="00C57EE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57EE7" w:rsidRPr="00E13123" w:rsidRDefault="00C57EE7" w:rsidP="00C57EE7">
      <w:pPr>
        <w:pStyle w:val="BodyText"/>
        <w:rPr>
          <w:b/>
          <w:noProof/>
          <w:szCs w:val="24"/>
        </w:rPr>
      </w:pPr>
    </w:p>
    <w:p w:rsidR="00C57EE7" w:rsidRPr="00C57EE7" w:rsidRDefault="00C57EE7" w:rsidP="00C57E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57EE7" w:rsidRPr="002D5B2C" w:rsidRDefault="00C57EE7" w:rsidP="00C57EE7">
      <w:pPr>
        <w:pStyle w:val="BodyText"/>
        <w:numPr>
          <w:ilvl w:val="0"/>
          <w:numId w:val="44"/>
        </w:numPr>
        <w:rPr>
          <w:noProof/>
          <w:szCs w:val="24"/>
        </w:rPr>
      </w:pPr>
      <w:r w:rsidRPr="002D5B2C">
        <w:rPr>
          <w:noProof/>
          <w:szCs w:val="24"/>
        </w:rPr>
        <w:t>Самостално</w:t>
      </w:r>
    </w:p>
    <w:p w:rsidR="00C57EE7" w:rsidRPr="002D5B2C" w:rsidRDefault="00C57EE7" w:rsidP="00C57EE7">
      <w:pPr>
        <w:pStyle w:val="BodyText"/>
        <w:numPr>
          <w:ilvl w:val="0"/>
          <w:numId w:val="44"/>
        </w:numPr>
        <w:rPr>
          <w:noProof/>
          <w:szCs w:val="24"/>
        </w:rPr>
      </w:pPr>
      <w:r w:rsidRPr="002D5B2C">
        <w:rPr>
          <w:noProof/>
          <w:szCs w:val="24"/>
        </w:rPr>
        <w:t>Заједничка понуда (навести ко су учесници у заједничкој понуди):_______________________________________</w:t>
      </w:r>
    </w:p>
    <w:p w:rsidR="00C57EE7" w:rsidRDefault="00C57EE7" w:rsidP="00C57EE7">
      <w:pPr>
        <w:pStyle w:val="BodyText"/>
        <w:numPr>
          <w:ilvl w:val="0"/>
          <w:numId w:val="44"/>
        </w:numPr>
        <w:rPr>
          <w:noProof/>
          <w:szCs w:val="24"/>
        </w:rPr>
      </w:pPr>
      <w:r w:rsidRPr="002D5B2C">
        <w:rPr>
          <w:noProof/>
          <w:szCs w:val="24"/>
        </w:rPr>
        <w:t>Понуда са подизвођачима (навести ко су подизвођачи):________________________________________________</w:t>
      </w:r>
    </w:p>
    <w:p w:rsidR="00C57EE7" w:rsidRPr="008C595A" w:rsidRDefault="00C57EE7" w:rsidP="00C57EE7">
      <w:pPr>
        <w:pStyle w:val="BodyText"/>
        <w:rPr>
          <w:noProof/>
          <w:szCs w:val="24"/>
        </w:rPr>
      </w:pPr>
    </w:p>
    <w:p w:rsidR="00C57EE7" w:rsidRPr="00E13123" w:rsidRDefault="00C57EE7" w:rsidP="00C57E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57EE7" w:rsidRDefault="00C57EE7" w:rsidP="00C57E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57EE7" w:rsidRDefault="00C57EE7" w:rsidP="00C57EE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r>
        <w:rPr>
          <w:noProof/>
          <w:szCs w:val="24"/>
        </w:rPr>
        <w:br w:type="page"/>
      </w:r>
    </w:p>
    <w:p w:rsidR="00C57EE7" w:rsidRPr="00EF7A02" w:rsidRDefault="00C57EE7" w:rsidP="00C57EE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C57EE7" w:rsidRPr="002D5B2C" w:rsidRDefault="00C57EE7" w:rsidP="00C57EE7">
      <w:pPr>
        <w:pStyle w:val="BodyText"/>
        <w:jc w:val="center"/>
        <w:rPr>
          <w:b/>
          <w:noProof/>
          <w:szCs w:val="24"/>
        </w:rPr>
      </w:pPr>
    </w:p>
    <w:p w:rsidR="00C57EE7" w:rsidRPr="002D5B2C" w:rsidRDefault="00C57EE7" w:rsidP="00C57E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57EE7" w:rsidRPr="002D5B2C" w:rsidRDefault="00C57EE7" w:rsidP="00C57EE7">
      <w:pPr>
        <w:pStyle w:val="BodyText"/>
        <w:jc w:val="left"/>
        <w:rPr>
          <w:noProof/>
          <w:szCs w:val="24"/>
        </w:rPr>
      </w:pPr>
      <w:r w:rsidRPr="002D5B2C">
        <w:rPr>
          <w:noProof/>
          <w:szCs w:val="24"/>
        </w:rPr>
        <w:t>Адреса, град, општина:____________________________                   Регистарски број:______________________________</w:t>
      </w:r>
    </w:p>
    <w:p w:rsidR="00C57EE7" w:rsidRPr="002D5B2C" w:rsidRDefault="00C57EE7" w:rsidP="00C57E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57EE7" w:rsidRPr="002D5B2C" w:rsidRDefault="00C57EE7" w:rsidP="00C57E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57EE7" w:rsidRPr="006D242F" w:rsidRDefault="00C57EE7" w:rsidP="00C57E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57EE7" w:rsidRPr="006D242F" w:rsidRDefault="00C57EE7" w:rsidP="00C57EE7">
      <w:pPr>
        <w:pStyle w:val="BodyText"/>
        <w:jc w:val="left"/>
        <w:rPr>
          <w:noProof/>
          <w:szCs w:val="24"/>
        </w:rPr>
      </w:pPr>
      <w:r w:rsidRPr="002D5B2C">
        <w:rPr>
          <w:noProof/>
          <w:szCs w:val="24"/>
        </w:rPr>
        <w:t>Овлашћено лице:__</w:t>
      </w:r>
      <w:r>
        <w:rPr>
          <w:noProof/>
          <w:szCs w:val="24"/>
        </w:rPr>
        <w:t>_______________________________</w:t>
      </w:r>
    </w:p>
    <w:p w:rsidR="00C57EE7" w:rsidRPr="002D5B2C" w:rsidRDefault="00C57EE7" w:rsidP="00C57EE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C57EE7" w:rsidRPr="002D5B2C" w:rsidTr="00C57EE7">
        <w:tc>
          <w:tcPr>
            <w:tcW w:w="14459" w:type="dxa"/>
            <w:gridSpan w:val="11"/>
            <w:tcBorders>
              <w:bottom w:val="single" w:sz="4" w:space="0" w:color="auto"/>
              <w:right w:val="single" w:sz="4" w:space="0" w:color="auto"/>
            </w:tcBorders>
          </w:tcPr>
          <w:p w:rsidR="00C57EE7" w:rsidRPr="002D5B2C" w:rsidRDefault="00C57EE7" w:rsidP="00C57EE7">
            <w:pPr>
              <w:jc w:val="center"/>
              <w:rPr>
                <w:b/>
                <w:noProof/>
                <w:sz w:val="22"/>
                <w:szCs w:val="22"/>
              </w:rPr>
            </w:pPr>
            <w:r w:rsidRPr="002D5B2C">
              <w:rPr>
                <w:b/>
                <w:noProof/>
                <w:sz w:val="22"/>
                <w:szCs w:val="22"/>
              </w:rPr>
              <w:t>КЛИНИЧКИ ЦЕНТАР ВОЈВОДИНЕ</w:t>
            </w:r>
          </w:p>
        </w:tc>
      </w:tr>
      <w:tr w:rsidR="00C57EE7" w:rsidRPr="002D5B2C" w:rsidTr="00C57EE7">
        <w:tc>
          <w:tcPr>
            <w:tcW w:w="14459" w:type="dxa"/>
            <w:gridSpan w:val="11"/>
            <w:tcBorders>
              <w:bottom w:val="single" w:sz="4" w:space="0" w:color="auto"/>
              <w:right w:val="single" w:sz="4" w:space="0" w:color="auto"/>
            </w:tcBorders>
          </w:tcPr>
          <w:p w:rsidR="00C57EE7" w:rsidRPr="00C57EE7" w:rsidRDefault="00C57EE7" w:rsidP="00C57EE7">
            <w:pPr>
              <w:rPr>
                <w:b/>
                <w:noProof/>
                <w:sz w:val="22"/>
                <w:szCs w:val="22"/>
              </w:rPr>
            </w:pPr>
            <w:r>
              <w:rPr>
                <w:b/>
                <w:noProof/>
                <w:sz w:val="22"/>
                <w:szCs w:val="22"/>
              </w:rPr>
              <w:t>Партија 27 – металне ендотрахеалне каниле</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Износ</w:t>
            </w:r>
          </w:p>
          <w:p w:rsidR="00C57EE7" w:rsidRPr="00456785" w:rsidRDefault="00C57EE7" w:rsidP="00C57EE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C57EE7" w:rsidRPr="00456785" w:rsidRDefault="00C57EE7" w:rsidP="00C57EE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C57EE7" w:rsidRPr="00EF7A02" w:rsidRDefault="00C57EE7" w:rsidP="00C57EE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C57EE7" w:rsidRPr="00EF7A02" w:rsidRDefault="00C57EE7" w:rsidP="00C57EE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57EE7" w:rsidRPr="00EF7A02" w:rsidRDefault="00C57EE7" w:rsidP="00C57EE7">
            <w:pPr>
              <w:pStyle w:val="BodyText"/>
              <w:jc w:val="center"/>
              <w:rPr>
                <w:b/>
                <w:noProof/>
                <w:sz w:val="20"/>
              </w:rPr>
            </w:pPr>
            <w:r>
              <w:rPr>
                <w:b/>
                <w:noProof/>
                <w:sz w:val="20"/>
              </w:rPr>
              <w:t>Каталошки број</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2</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3</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4</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5</w:t>
            </w:r>
          </w:p>
        </w:tc>
        <w:tc>
          <w:tcPr>
            <w:tcW w:w="872"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6</w:t>
            </w:r>
          </w:p>
        </w:tc>
        <w:tc>
          <w:tcPr>
            <w:tcW w:w="120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7</w:t>
            </w:r>
          </w:p>
        </w:tc>
        <w:tc>
          <w:tcPr>
            <w:tcW w:w="141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8</w:t>
            </w:r>
          </w:p>
        </w:tc>
        <w:tc>
          <w:tcPr>
            <w:tcW w:w="1134" w:type="dxa"/>
            <w:tcBorders>
              <w:bottom w:val="single" w:sz="4" w:space="0" w:color="auto"/>
            </w:tcBorders>
          </w:tcPr>
          <w:p w:rsidR="00C57EE7" w:rsidRPr="00EF7A02" w:rsidRDefault="00C57EE7" w:rsidP="00C57EE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C57EE7" w:rsidRPr="00EF7A02" w:rsidRDefault="00C57EE7" w:rsidP="00C57EE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57EE7" w:rsidRPr="00EF7A02" w:rsidRDefault="00C57EE7" w:rsidP="00C57EE7">
            <w:pPr>
              <w:pStyle w:val="BodyText"/>
              <w:jc w:val="center"/>
              <w:rPr>
                <w:noProof/>
                <w:sz w:val="20"/>
              </w:rPr>
            </w:pPr>
            <w:r>
              <w:rPr>
                <w:noProof/>
                <w:sz w:val="20"/>
              </w:rPr>
              <w:t>11</w:t>
            </w:r>
          </w:p>
        </w:tc>
      </w:tr>
      <w:tr w:rsidR="00C57EE7" w:rsidRPr="00456785" w:rsidTr="00C57EE7">
        <w:trPr>
          <w:trHeight w:val="128"/>
        </w:trPr>
        <w:tc>
          <w:tcPr>
            <w:tcW w:w="851"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1.</w:t>
            </w:r>
          </w:p>
        </w:tc>
        <w:tc>
          <w:tcPr>
            <w:tcW w:w="2268" w:type="dxa"/>
            <w:tcBorders>
              <w:bottom w:val="single" w:sz="4" w:space="0" w:color="auto"/>
            </w:tcBorders>
            <w:vAlign w:val="center"/>
          </w:tcPr>
          <w:p w:rsidR="00C57EE7" w:rsidRPr="00C57EE7" w:rsidRDefault="00C57EE7" w:rsidP="00C57EE7">
            <w:pPr>
              <w:rPr>
                <w:sz w:val="20"/>
                <w:szCs w:val="20"/>
              </w:rPr>
            </w:pPr>
            <w:r>
              <w:rPr>
                <w:sz w:val="20"/>
                <w:szCs w:val="20"/>
              </w:rPr>
              <w:t>Металне ендотрахеалне каниле величина 11-13</w:t>
            </w:r>
          </w:p>
        </w:tc>
        <w:tc>
          <w:tcPr>
            <w:tcW w:w="1134" w:type="dxa"/>
            <w:tcBorders>
              <w:bottom w:val="single" w:sz="4" w:space="0" w:color="auto"/>
            </w:tcBorders>
            <w:vAlign w:val="center"/>
          </w:tcPr>
          <w:p w:rsidR="00C57EE7" w:rsidRPr="00764DC8" w:rsidRDefault="00C57EE7" w:rsidP="00C57EE7">
            <w:pPr>
              <w:jc w:val="center"/>
              <w:rPr>
                <w:sz w:val="20"/>
                <w:szCs w:val="20"/>
              </w:rPr>
            </w:pPr>
            <w:r>
              <w:rPr>
                <w:sz w:val="20"/>
                <w:szCs w:val="20"/>
              </w:rPr>
              <w:t>ком</w:t>
            </w:r>
          </w:p>
        </w:tc>
        <w:tc>
          <w:tcPr>
            <w:tcW w:w="1134" w:type="dxa"/>
            <w:tcBorders>
              <w:bottom w:val="single" w:sz="4" w:space="0" w:color="auto"/>
            </w:tcBorders>
            <w:vAlign w:val="center"/>
          </w:tcPr>
          <w:p w:rsidR="00C57EE7" w:rsidRPr="00C57EE7" w:rsidRDefault="00C57EE7" w:rsidP="00C57EE7">
            <w:pPr>
              <w:jc w:val="center"/>
              <w:rPr>
                <w:sz w:val="20"/>
                <w:szCs w:val="20"/>
              </w:rPr>
            </w:pPr>
            <w:r>
              <w:rPr>
                <w:sz w:val="20"/>
                <w:szCs w:val="20"/>
              </w:rPr>
              <w:t>60</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gridAfter w:val="4"/>
          <w:wAfter w:w="5812" w:type="dxa"/>
        </w:trPr>
        <w:tc>
          <w:tcPr>
            <w:tcW w:w="851" w:type="dxa"/>
            <w:tcBorders>
              <w:top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bl>
    <w:p w:rsidR="00C57EE7" w:rsidRPr="00456785" w:rsidRDefault="00C57EE7" w:rsidP="00C57EE7">
      <w:pPr>
        <w:pStyle w:val="BodyText"/>
        <w:rPr>
          <w:noProof/>
          <w:sz w:val="20"/>
        </w:rPr>
      </w:pPr>
    </w:p>
    <w:p w:rsidR="00C57EE7" w:rsidRPr="002D5B2C" w:rsidRDefault="00C57EE7" w:rsidP="00C57EE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57EE7" w:rsidRPr="00E13123" w:rsidRDefault="00C57EE7" w:rsidP="00C57EE7">
      <w:pPr>
        <w:pStyle w:val="BodyText"/>
        <w:rPr>
          <w:b/>
          <w:noProof/>
          <w:szCs w:val="24"/>
        </w:rPr>
      </w:pPr>
    </w:p>
    <w:p w:rsidR="00C57EE7" w:rsidRDefault="00C57EE7" w:rsidP="00C57E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57EE7" w:rsidRPr="00C57EE7" w:rsidRDefault="00C57EE7" w:rsidP="00C57EE7">
      <w:pPr>
        <w:pStyle w:val="BodyText"/>
        <w:rPr>
          <w:noProof/>
          <w:szCs w:val="24"/>
        </w:rPr>
      </w:pPr>
    </w:p>
    <w:p w:rsidR="00C57EE7" w:rsidRPr="00C57EE7" w:rsidRDefault="00C57EE7" w:rsidP="00C57EE7">
      <w:pPr>
        <w:pStyle w:val="BodyText"/>
        <w:numPr>
          <w:ilvl w:val="0"/>
          <w:numId w:val="46"/>
        </w:numPr>
        <w:rPr>
          <w:noProof/>
          <w:szCs w:val="24"/>
        </w:rPr>
      </w:pPr>
      <w:r w:rsidRPr="002D5B2C">
        <w:rPr>
          <w:noProof/>
          <w:szCs w:val="24"/>
        </w:rPr>
        <w:t>Самостално</w:t>
      </w:r>
    </w:p>
    <w:p w:rsidR="00C57EE7" w:rsidRPr="002D5B2C" w:rsidRDefault="00C57EE7" w:rsidP="00C57EE7">
      <w:pPr>
        <w:pStyle w:val="BodyText"/>
        <w:numPr>
          <w:ilvl w:val="0"/>
          <w:numId w:val="46"/>
        </w:numPr>
        <w:rPr>
          <w:noProof/>
          <w:szCs w:val="24"/>
        </w:rPr>
      </w:pPr>
      <w:r w:rsidRPr="002D5B2C">
        <w:rPr>
          <w:noProof/>
          <w:szCs w:val="24"/>
        </w:rPr>
        <w:t>Заједничка понуда (навести ко су учесници у заједничкој понуди):_______________________________________</w:t>
      </w:r>
    </w:p>
    <w:p w:rsidR="00C57EE7" w:rsidRDefault="00C57EE7" w:rsidP="00C57EE7">
      <w:pPr>
        <w:pStyle w:val="BodyText"/>
        <w:numPr>
          <w:ilvl w:val="0"/>
          <w:numId w:val="46"/>
        </w:numPr>
        <w:rPr>
          <w:noProof/>
          <w:szCs w:val="24"/>
        </w:rPr>
      </w:pPr>
      <w:r w:rsidRPr="002D5B2C">
        <w:rPr>
          <w:noProof/>
          <w:szCs w:val="24"/>
        </w:rPr>
        <w:t>Понуда са подизвођачима (навести ко су подизвођачи):________________________________________________</w:t>
      </w:r>
    </w:p>
    <w:p w:rsidR="00C57EE7" w:rsidRPr="008C595A" w:rsidRDefault="00C57EE7" w:rsidP="00C57EE7">
      <w:pPr>
        <w:pStyle w:val="BodyText"/>
        <w:rPr>
          <w:noProof/>
          <w:szCs w:val="24"/>
        </w:rPr>
      </w:pPr>
    </w:p>
    <w:p w:rsidR="00C57EE7" w:rsidRPr="00E13123" w:rsidRDefault="00C57EE7" w:rsidP="00C57E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57EE7" w:rsidRDefault="00C57EE7" w:rsidP="00C57E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57EE7" w:rsidRDefault="00C57EE7" w:rsidP="00C57EE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57EE7" w:rsidRDefault="00C57EE7" w:rsidP="005E3039">
      <w:pPr>
        <w:pStyle w:val="BodyText"/>
        <w:rPr>
          <w:noProof/>
          <w:szCs w:val="24"/>
        </w:rPr>
      </w:pPr>
      <w:r>
        <w:rPr>
          <w:noProof/>
          <w:szCs w:val="24"/>
        </w:rPr>
        <w:br w:type="page"/>
      </w:r>
    </w:p>
    <w:p w:rsidR="00C57EE7" w:rsidRPr="00EF7A02" w:rsidRDefault="00C57EE7" w:rsidP="00C57EE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C57EE7" w:rsidRPr="002D5B2C" w:rsidRDefault="00C57EE7" w:rsidP="00C57EE7">
      <w:pPr>
        <w:pStyle w:val="BodyText"/>
        <w:jc w:val="center"/>
        <w:rPr>
          <w:b/>
          <w:noProof/>
          <w:szCs w:val="24"/>
        </w:rPr>
      </w:pPr>
    </w:p>
    <w:p w:rsidR="00C57EE7" w:rsidRPr="002D5B2C" w:rsidRDefault="00C57EE7" w:rsidP="00C57E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57EE7" w:rsidRPr="002D5B2C" w:rsidRDefault="00C57EE7" w:rsidP="00C57EE7">
      <w:pPr>
        <w:pStyle w:val="BodyText"/>
        <w:jc w:val="left"/>
        <w:rPr>
          <w:noProof/>
          <w:szCs w:val="24"/>
        </w:rPr>
      </w:pPr>
      <w:r w:rsidRPr="002D5B2C">
        <w:rPr>
          <w:noProof/>
          <w:szCs w:val="24"/>
        </w:rPr>
        <w:t>Адреса, град, општина:____________________________                   Регистарски број:______________________________</w:t>
      </w:r>
    </w:p>
    <w:p w:rsidR="00C57EE7" w:rsidRPr="002D5B2C" w:rsidRDefault="00C57EE7" w:rsidP="00C57E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57EE7" w:rsidRPr="002D5B2C" w:rsidRDefault="00C57EE7" w:rsidP="00C57E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57EE7" w:rsidRPr="006D242F" w:rsidRDefault="00C57EE7" w:rsidP="00C57E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57EE7" w:rsidRPr="006D242F" w:rsidRDefault="00C57EE7" w:rsidP="00C57EE7">
      <w:pPr>
        <w:pStyle w:val="BodyText"/>
        <w:jc w:val="left"/>
        <w:rPr>
          <w:noProof/>
          <w:szCs w:val="24"/>
        </w:rPr>
      </w:pPr>
      <w:r w:rsidRPr="002D5B2C">
        <w:rPr>
          <w:noProof/>
          <w:szCs w:val="24"/>
        </w:rPr>
        <w:t>Овлашћено лице:__</w:t>
      </w:r>
      <w:r>
        <w:rPr>
          <w:noProof/>
          <w:szCs w:val="24"/>
        </w:rPr>
        <w:t>_______________________________</w:t>
      </w:r>
    </w:p>
    <w:p w:rsidR="00C57EE7" w:rsidRPr="002D5B2C" w:rsidRDefault="00C57EE7" w:rsidP="00C57EE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C57EE7" w:rsidRPr="002D5B2C" w:rsidTr="00C57EE7">
        <w:tc>
          <w:tcPr>
            <w:tcW w:w="14459" w:type="dxa"/>
            <w:gridSpan w:val="11"/>
            <w:tcBorders>
              <w:bottom w:val="single" w:sz="4" w:space="0" w:color="auto"/>
              <w:right w:val="single" w:sz="4" w:space="0" w:color="auto"/>
            </w:tcBorders>
          </w:tcPr>
          <w:p w:rsidR="00C57EE7" w:rsidRPr="002D5B2C" w:rsidRDefault="00C57EE7" w:rsidP="00C57EE7">
            <w:pPr>
              <w:jc w:val="center"/>
              <w:rPr>
                <w:b/>
                <w:noProof/>
                <w:sz w:val="22"/>
                <w:szCs w:val="22"/>
              </w:rPr>
            </w:pPr>
            <w:r w:rsidRPr="002D5B2C">
              <w:rPr>
                <w:b/>
                <w:noProof/>
                <w:sz w:val="22"/>
                <w:szCs w:val="22"/>
              </w:rPr>
              <w:t>КЛИНИЧКИ ЦЕНТАР ВОЈВОДИНЕ</w:t>
            </w:r>
          </w:p>
        </w:tc>
      </w:tr>
      <w:tr w:rsidR="00C57EE7" w:rsidRPr="002D5B2C" w:rsidTr="00C57EE7">
        <w:tc>
          <w:tcPr>
            <w:tcW w:w="14459" w:type="dxa"/>
            <w:gridSpan w:val="11"/>
            <w:tcBorders>
              <w:bottom w:val="single" w:sz="4" w:space="0" w:color="auto"/>
              <w:right w:val="single" w:sz="4" w:space="0" w:color="auto"/>
            </w:tcBorders>
          </w:tcPr>
          <w:p w:rsidR="00C57EE7" w:rsidRPr="00C57EE7" w:rsidRDefault="00C57EE7" w:rsidP="00C57EE7">
            <w:pPr>
              <w:rPr>
                <w:b/>
                <w:noProof/>
                <w:sz w:val="22"/>
                <w:szCs w:val="22"/>
              </w:rPr>
            </w:pPr>
            <w:r>
              <w:rPr>
                <w:b/>
                <w:noProof/>
                <w:sz w:val="22"/>
                <w:szCs w:val="22"/>
              </w:rPr>
              <w:t>Партија 28 – килик медијум за смрзнуте резове</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Износ</w:t>
            </w:r>
          </w:p>
          <w:p w:rsidR="00C57EE7" w:rsidRPr="00456785" w:rsidRDefault="00C57EE7" w:rsidP="00C57EE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C57EE7" w:rsidRPr="00456785" w:rsidRDefault="00C57EE7" w:rsidP="00C57EE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C57EE7" w:rsidRPr="00EF7A02" w:rsidRDefault="00C57EE7" w:rsidP="00C57EE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C57EE7" w:rsidRPr="00EF7A02" w:rsidRDefault="00C57EE7" w:rsidP="00C57EE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57EE7" w:rsidRPr="00EF7A02" w:rsidRDefault="00C57EE7" w:rsidP="00C57EE7">
            <w:pPr>
              <w:pStyle w:val="BodyText"/>
              <w:jc w:val="center"/>
              <w:rPr>
                <w:b/>
                <w:noProof/>
                <w:sz w:val="20"/>
              </w:rPr>
            </w:pPr>
            <w:r>
              <w:rPr>
                <w:b/>
                <w:noProof/>
                <w:sz w:val="20"/>
              </w:rPr>
              <w:t>Каталошки број</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2</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3</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4</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5</w:t>
            </w:r>
          </w:p>
        </w:tc>
        <w:tc>
          <w:tcPr>
            <w:tcW w:w="872"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6</w:t>
            </w:r>
          </w:p>
        </w:tc>
        <w:tc>
          <w:tcPr>
            <w:tcW w:w="120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7</w:t>
            </w:r>
          </w:p>
        </w:tc>
        <w:tc>
          <w:tcPr>
            <w:tcW w:w="141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8</w:t>
            </w:r>
          </w:p>
        </w:tc>
        <w:tc>
          <w:tcPr>
            <w:tcW w:w="1134" w:type="dxa"/>
            <w:tcBorders>
              <w:bottom w:val="single" w:sz="4" w:space="0" w:color="auto"/>
            </w:tcBorders>
          </w:tcPr>
          <w:p w:rsidR="00C57EE7" w:rsidRPr="00EF7A02" w:rsidRDefault="00C57EE7" w:rsidP="00C57EE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C57EE7" w:rsidRPr="00EF7A02" w:rsidRDefault="00C57EE7" w:rsidP="00C57EE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57EE7" w:rsidRPr="00EF7A02" w:rsidRDefault="00C57EE7" w:rsidP="00C57EE7">
            <w:pPr>
              <w:pStyle w:val="BodyText"/>
              <w:jc w:val="center"/>
              <w:rPr>
                <w:noProof/>
                <w:sz w:val="20"/>
              </w:rPr>
            </w:pPr>
            <w:r>
              <w:rPr>
                <w:noProof/>
                <w:sz w:val="20"/>
              </w:rPr>
              <w:t>11</w:t>
            </w:r>
          </w:p>
        </w:tc>
      </w:tr>
      <w:tr w:rsidR="00C57EE7" w:rsidRPr="00456785" w:rsidTr="00C57EE7">
        <w:trPr>
          <w:trHeight w:val="128"/>
        </w:trPr>
        <w:tc>
          <w:tcPr>
            <w:tcW w:w="851"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1.</w:t>
            </w:r>
          </w:p>
        </w:tc>
        <w:tc>
          <w:tcPr>
            <w:tcW w:w="2268" w:type="dxa"/>
            <w:tcBorders>
              <w:bottom w:val="single" w:sz="4" w:space="0" w:color="auto"/>
            </w:tcBorders>
            <w:vAlign w:val="center"/>
          </w:tcPr>
          <w:p w:rsidR="00C57EE7" w:rsidRPr="00C57EE7" w:rsidRDefault="00C57EE7" w:rsidP="00C57EE7">
            <w:pPr>
              <w:rPr>
                <w:sz w:val="20"/>
                <w:szCs w:val="20"/>
              </w:rPr>
            </w:pPr>
            <w:r>
              <w:rPr>
                <w:sz w:val="20"/>
                <w:szCs w:val="20"/>
              </w:rPr>
              <w:t>Килик медијум за смрзнуте резове а 100мл</w:t>
            </w:r>
          </w:p>
        </w:tc>
        <w:tc>
          <w:tcPr>
            <w:tcW w:w="1134" w:type="dxa"/>
            <w:tcBorders>
              <w:bottom w:val="single" w:sz="4" w:space="0" w:color="auto"/>
            </w:tcBorders>
            <w:vAlign w:val="center"/>
          </w:tcPr>
          <w:p w:rsidR="00C57EE7" w:rsidRPr="00764DC8" w:rsidRDefault="00C57EE7" w:rsidP="00C57EE7">
            <w:pPr>
              <w:jc w:val="center"/>
              <w:rPr>
                <w:sz w:val="20"/>
                <w:szCs w:val="20"/>
              </w:rPr>
            </w:pPr>
            <w:r>
              <w:rPr>
                <w:sz w:val="20"/>
                <w:szCs w:val="20"/>
              </w:rPr>
              <w:t>ком</w:t>
            </w:r>
          </w:p>
        </w:tc>
        <w:tc>
          <w:tcPr>
            <w:tcW w:w="1134" w:type="dxa"/>
            <w:tcBorders>
              <w:bottom w:val="single" w:sz="4" w:space="0" w:color="auto"/>
            </w:tcBorders>
            <w:vAlign w:val="center"/>
          </w:tcPr>
          <w:p w:rsidR="00C57EE7" w:rsidRPr="00C57EE7" w:rsidRDefault="00C57EE7" w:rsidP="00C57EE7">
            <w:pPr>
              <w:jc w:val="center"/>
              <w:rPr>
                <w:sz w:val="20"/>
                <w:szCs w:val="20"/>
              </w:rPr>
            </w:pPr>
            <w:r>
              <w:rPr>
                <w:sz w:val="20"/>
                <w:szCs w:val="20"/>
              </w:rPr>
              <w:t>6</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gridAfter w:val="4"/>
          <w:wAfter w:w="5812" w:type="dxa"/>
        </w:trPr>
        <w:tc>
          <w:tcPr>
            <w:tcW w:w="851" w:type="dxa"/>
            <w:tcBorders>
              <w:top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bl>
    <w:p w:rsidR="00C57EE7" w:rsidRPr="00456785" w:rsidRDefault="00C57EE7" w:rsidP="00C57EE7">
      <w:pPr>
        <w:pStyle w:val="BodyText"/>
        <w:rPr>
          <w:noProof/>
          <w:sz w:val="20"/>
        </w:rPr>
      </w:pPr>
    </w:p>
    <w:p w:rsidR="00C57EE7" w:rsidRPr="002D5B2C" w:rsidRDefault="00C57EE7" w:rsidP="00C57EE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57EE7" w:rsidRPr="00E13123" w:rsidRDefault="00C57EE7" w:rsidP="00C57EE7">
      <w:pPr>
        <w:pStyle w:val="BodyText"/>
        <w:rPr>
          <w:b/>
          <w:noProof/>
          <w:szCs w:val="24"/>
        </w:rPr>
      </w:pPr>
    </w:p>
    <w:p w:rsidR="00C57EE7" w:rsidRDefault="00C57EE7" w:rsidP="00C57E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57EE7" w:rsidRPr="00C57EE7" w:rsidRDefault="00C57EE7" w:rsidP="00C57EE7">
      <w:pPr>
        <w:pStyle w:val="BodyText"/>
        <w:rPr>
          <w:noProof/>
          <w:szCs w:val="24"/>
        </w:rPr>
      </w:pPr>
    </w:p>
    <w:p w:rsidR="00C57EE7" w:rsidRPr="00C57EE7" w:rsidRDefault="00C57EE7" w:rsidP="00C57EE7">
      <w:pPr>
        <w:pStyle w:val="BodyText"/>
        <w:numPr>
          <w:ilvl w:val="0"/>
          <w:numId w:val="48"/>
        </w:numPr>
        <w:rPr>
          <w:noProof/>
          <w:szCs w:val="24"/>
        </w:rPr>
      </w:pPr>
      <w:r w:rsidRPr="002D5B2C">
        <w:rPr>
          <w:noProof/>
          <w:szCs w:val="24"/>
        </w:rPr>
        <w:t>Самостално</w:t>
      </w:r>
    </w:p>
    <w:p w:rsidR="00C57EE7" w:rsidRPr="002D5B2C" w:rsidRDefault="00C57EE7" w:rsidP="00C57EE7">
      <w:pPr>
        <w:pStyle w:val="BodyText"/>
        <w:numPr>
          <w:ilvl w:val="0"/>
          <w:numId w:val="48"/>
        </w:numPr>
        <w:rPr>
          <w:noProof/>
          <w:szCs w:val="24"/>
        </w:rPr>
      </w:pPr>
      <w:r w:rsidRPr="002D5B2C">
        <w:rPr>
          <w:noProof/>
          <w:szCs w:val="24"/>
        </w:rPr>
        <w:t>Заједничка понуда (навести ко су учесници у заједничкој понуди):_______________________________________</w:t>
      </w:r>
    </w:p>
    <w:p w:rsidR="00C57EE7" w:rsidRDefault="00C57EE7" w:rsidP="00C57EE7">
      <w:pPr>
        <w:pStyle w:val="BodyText"/>
        <w:numPr>
          <w:ilvl w:val="0"/>
          <w:numId w:val="48"/>
        </w:numPr>
        <w:rPr>
          <w:noProof/>
          <w:szCs w:val="24"/>
        </w:rPr>
      </w:pPr>
      <w:r w:rsidRPr="002D5B2C">
        <w:rPr>
          <w:noProof/>
          <w:szCs w:val="24"/>
        </w:rPr>
        <w:t>Понуда са подизвођачима (навести ко су подизвођачи):________________________________________________</w:t>
      </w:r>
    </w:p>
    <w:p w:rsidR="00C57EE7" w:rsidRPr="008C595A" w:rsidRDefault="00C57EE7" w:rsidP="00C57EE7">
      <w:pPr>
        <w:pStyle w:val="BodyText"/>
        <w:rPr>
          <w:noProof/>
          <w:szCs w:val="24"/>
        </w:rPr>
      </w:pPr>
    </w:p>
    <w:p w:rsidR="00C57EE7" w:rsidRPr="00E13123" w:rsidRDefault="00C57EE7" w:rsidP="00C57E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57EE7" w:rsidRDefault="00C57EE7" w:rsidP="00C57E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57EE7" w:rsidRDefault="00C57EE7" w:rsidP="00C57EE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57EE7" w:rsidRDefault="00C57EE7" w:rsidP="00C57EE7">
      <w:pPr>
        <w:pStyle w:val="BodyText"/>
        <w:rPr>
          <w:noProof/>
          <w:szCs w:val="24"/>
        </w:rPr>
      </w:pPr>
      <w:r>
        <w:rPr>
          <w:noProof/>
          <w:szCs w:val="24"/>
        </w:rPr>
        <w:br w:type="page"/>
      </w:r>
    </w:p>
    <w:p w:rsidR="00C57EE7" w:rsidRPr="00EF7A02" w:rsidRDefault="00C57EE7" w:rsidP="00C57EE7">
      <w:pPr>
        <w:pStyle w:val="Footer"/>
        <w:jc w:val="center"/>
        <w:rPr>
          <w:b/>
        </w:rPr>
      </w:pPr>
      <w:r w:rsidRPr="00EF7A02">
        <w:rPr>
          <w:b/>
          <w:noProof/>
        </w:rPr>
        <w:lastRenderedPageBreak/>
        <w:t xml:space="preserve">Понуда број_______ - </w:t>
      </w:r>
      <w:r w:rsidRPr="00EF7A02">
        <w:rPr>
          <w:b/>
        </w:rPr>
        <w:t>набавка</w:t>
      </w:r>
      <w:r w:rsidRPr="00EF7A02">
        <w:t xml:space="preserve"> </w:t>
      </w:r>
      <w:r>
        <w:rPr>
          <w:b/>
        </w:rPr>
        <w:t xml:space="preserve">осталог медицинског материјала </w:t>
      </w:r>
      <w:r w:rsidRPr="00EF7A02">
        <w:rPr>
          <w:b/>
        </w:rPr>
        <w:t>за потребе Клиничког центра Војводине</w:t>
      </w:r>
      <w:r w:rsidRPr="00EF7A02">
        <w:rPr>
          <w:b/>
          <w:noProof/>
        </w:rPr>
        <w:t>, број</w:t>
      </w:r>
      <w:r w:rsidRPr="00EF7A02">
        <w:rPr>
          <w:noProof/>
        </w:rPr>
        <w:t xml:space="preserve"> </w:t>
      </w:r>
      <w:r>
        <w:rPr>
          <w:b/>
          <w:noProof/>
        </w:rPr>
        <w:t>87</w:t>
      </w:r>
      <w:r w:rsidRPr="00EF7A02">
        <w:rPr>
          <w:b/>
          <w:noProof/>
        </w:rPr>
        <w:t>-14-О</w:t>
      </w:r>
    </w:p>
    <w:p w:rsidR="00C57EE7" w:rsidRPr="002D5B2C" w:rsidRDefault="00C57EE7" w:rsidP="00C57EE7">
      <w:pPr>
        <w:pStyle w:val="BodyText"/>
        <w:jc w:val="center"/>
        <w:rPr>
          <w:b/>
          <w:noProof/>
          <w:szCs w:val="24"/>
        </w:rPr>
      </w:pPr>
    </w:p>
    <w:p w:rsidR="00C57EE7" w:rsidRPr="002D5B2C" w:rsidRDefault="00C57EE7" w:rsidP="00C57EE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57EE7" w:rsidRPr="002D5B2C" w:rsidRDefault="00C57EE7" w:rsidP="00C57EE7">
      <w:pPr>
        <w:pStyle w:val="BodyText"/>
        <w:jc w:val="left"/>
        <w:rPr>
          <w:noProof/>
          <w:szCs w:val="24"/>
        </w:rPr>
      </w:pPr>
      <w:r w:rsidRPr="002D5B2C">
        <w:rPr>
          <w:noProof/>
          <w:szCs w:val="24"/>
        </w:rPr>
        <w:t>Адреса, град, општина:____________________________                   Регистарски број:______________________________</w:t>
      </w:r>
    </w:p>
    <w:p w:rsidR="00C57EE7" w:rsidRPr="002D5B2C" w:rsidRDefault="00C57EE7" w:rsidP="00C57EE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57EE7" w:rsidRPr="002D5B2C" w:rsidRDefault="00C57EE7" w:rsidP="00C57EE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57EE7" w:rsidRPr="006D242F" w:rsidRDefault="00C57EE7" w:rsidP="00C57EE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57EE7" w:rsidRPr="006D242F" w:rsidRDefault="00C57EE7" w:rsidP="00C57EE7">
      <w:pPr>
        <w:pStyle w:val="BodyText"/>
        <w:jc w:val="left"/>
        <w:rPr>
          <w:noProof/>
          <w:szCs w:val="24"/>
        </w:rPr>
      </w:pPr>
      <w:r w:rsidRPr="002D5B2C">
        <w:rPr>
          <w:noProof/>
          <w:szCs w:val="24"/>
        </w:rPr>
        <w:t>Овлашћено лице:__</w:t>
      </w:r>
      <w:r>
        <w:rPr>
          <w:noProof/>
          <w:szCs w:val="24"/>
        </w:rPr>
        <w:t>_______________________________</w:t>
      </w:r>
    </w:p>
    <w:p w:rsidR="00C57EE7" w:rsidRPr="002D5B2C" w:rsidRDefault="00C57EE7" w:rsidP="00C57EE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268"/>
        <w:gridCol w:w="1134"/>
        <w:gridCol w:w="1134"/>
        <w:gridCol w:w="1180"/>
        <w:gridCol w:w="872"/>
        <w:gridCol w:w="1208"/>
        <w:gridCol w:w="1418"/>
        <w:gridCol w:w="1134"/>
        <w:gridCol w:w="1984"/>
        <w:gridCol w:w="1276"/>
      </w:tblGrid>
      <w:tr w:rsidR="00C57EE7" w:rsidRPr="002D5B2C" w:rsidTr="00C57EE7">
        <w:tc>
          <w:tcPr>
            <w:tcW w:w="14459" w:type="dxa"/>
            <w:gridSpan w:val="11"/>
            <w:tcBorders>
              <w:bottom w:val="single" w:sz="4" w:space="0" w:color="auto"/>
              <w:right w:val="single" w:sz="4" w:space="0" w:color="auto"/>
            </w:tcBorders>
          </w:tcPr>
          <w:p w:rsidR="00C57EE7" w:rsidRPr="002D5B2C" w:rsidRDefault="00C57EE7" w:rsidP="00C57EE7">
            <w:pPr>
              <w:jc w:val="center"/>
              <w:rPr>
                <w:b/>
                <w:noProof/>
                <w:sz w:val="22"/>
                <w:szCs w:val="22"/>
              </w:rPr>
            </w:pPr>
            <w:r w:rsidRPr="002D5B2C">
              <w:rPr>
                <w:b/>
                <w:noProof/>
                <w:sz w:val="22"/>
                <w:szCs w:val="22"/>
              </w:rPr>
              <w:t>КЛИНИЧКИ ЦЕНТАР ВОЈВОДИНЕ</w:t>
            </w:r>
          </w:p>
        </w:tc>
      </w:tr>
      <w:tr w:rsidR="00C57EE7" w:rsidRPr="002D5B2C" w:rsidTr="00C57EE7">
        <w:tc>
          <w:tcPr>
            <w:tcW w:w="14459" w:type="dxa"/>
            <w:gridSpan w:val="11"/>
            <w:tcBorders>
              <w:bottom w:val="single" w:sz="4" w:space="0" w:color="auto"/>
              <w:right w:val="single" w:sz="4" w:space="0" w:color="auto"/>
            </w:tcBorders>
          </w:tcPr>
          <w:p w:rsidR="00C57EE7" w:rsidRPr="00C57EE7" w:rsidRDefault="00C57EE7" w:rsidP="00C57EE7">
            <w:pPr>
              <w:rPr>
                <w:b/>
                <w:noProof/>
                <w:sz w:val="22"/>
                <w:szCs w:val="22"/>
              </w:rPr>
            </w:pPr>
            <w:r>
              <w:rPr>
                <w:b/>
                <w:noProof/>
                <w:sz w:val="22"/>
                <w:szCs w:val="22"/>
              </w:rPr>
              <w:t>Партија 29 – сет за ексангвинотрансфузију</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Редни број</w:t>
            </w:r>
          </w:p>
        </w:tc>
        <w:tc>
          <w:tcPr>
            <w:tcW w:w="226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Јединица мере</w:t>
            </w:r>
          </w:p>
        </w:tc>
        <w:tc>
          <w:tcPr>
            <w:tcW w:w="1134"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Количина</w:t>
            </w:r>
          </w:p>
        </w:tc>
        <w:tc>
          <w:tcPr>
            <w:tcW w:w="1180"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Јединична цена без ПДВ-а</w:t>
            </w:r>
          </w:p>
        </w:tc>
        <w:tc>
          <w:tcPr>
            <w:tcW w:w="872"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Износ</w:t>
            </w:r>
          </w:p>
          <w:p w:rsidR="00C57EE7" w:rsidRPr="00456785" w:rsidRDefault="00C57EE7" w:rsidP="00C57EE7">
            <w:pPr>
              <w:pStyle w:val="BodyText"/>
              <w:jc w:val="center"/>
              <w:rPr>
                <w:b/>
                <w:noProof/>
                <w:sz w:val="20"/>
              </w:rPr>
            </w:pPr>
            <w:r w:rsidRPr="00456785">
              <w:rPr>
                <w:b/>
                <w:noProof/>
                <w:sz w:val="20"/>
              </w:rPr>
              <w:t>ПДВ-а</w:t>
            </w:r>
          </w:p>
        </w:tc>
        <w:tc>
          <w:tcPr>
            <w:tcW w:w="1208"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Укупна цена без ПДВ-а</w:t>
            </w:r>
          </w:p>
        </w:tc>
        <w:tc>
          <w:tcPr>
            <w:tcW w:w="1418" w:type="dxa"/>
            <w:tcBorders>
              <w:bottom w:val="single" w:sz="4" w:space="0" w:color="auto"/>
            </w:tcBorders>
            <w:vAlign w:val="center"/>
          </w:tcPr>
          <w:p w:rsidR="00C57EE7" w:rsidRPr="00456785" w:rsidRDefault="00C57EE7" w:rsidP="00C57EE7">
            <w:pPr>
              <w:pStyle w:val="BodyText"/>
              <w:jc w:val="center"/>
              <w:rPr>
                <w:b/>
                <w:noProof/>
                <w:sz w:val="20"/>
              </w:rPr>
            </w:pPr>
            <w:r w:rsidRPr="00EF7A02">
              <w:rPr>
                <w:b/>
                <w:noProof/>
                <w:sz w:val="20"/>
              </w:rPr>
              <w:t>Произвођач</w:t>
            </w:r>
          </w:p>
        </w:tc>
        <w:tc>
          <w:tcPr>
            <w:tcW w:w="1134" w:type="dxa"/>
            <w:tcBorders>
              <w:bottom w:val="single" w:sz="4" w:space="0" w:color="auto"/>
            </w:tcBorders>
            <w:vAlign w:val="center"/>
          </w:tcPr>
          <w:p w:rsidR="00C57EE7" w:rsidRPr="00EF7A02" w:rsidRDefault="00C57EE7" w:rsidP="00C57EE7">
            <w:pPr>
              <w:jc w:val="center"/>
              <w:rPr>
                <w:b/>
                <w:sz w:val="20"/>
              </w:rPr>
            </w:pPr>
            <w:r w:rsidRPr="00EF7A02">
              <w:rPr>
                <w:b/>
                <w:sz w:val="20"/>
              </w:rPr>
              <w:t>Земља порекла</w:t>
            </w:r>
          </w:p>
        </w:tc>
        <w:tc>
          <w:tcPr>
            <w:tcW w:w="1984" w:type="dxa"/>
            <w:tcBorders>
              <w:bottom w:val="single" w:sz="4" w:space="0" w:color="auto"/>
              <w:right w:val="single" w:sz="4" w:space="0" w:color="auto"/>
            </w:tcBorders>
            <w:vAlign w:val="center"/>
          </w:tcPr>
          <w:p w:rsidR="00C57EE7" w:rsidRPr="00EF7A02" w:rsidRDefault="00C57EE7" w:rsidP="00C57EE7">
            <w:pPr>
              <w:jc w:val="center"/>
              <w:rPr>
                <w:b/>
                <w:sz w:val="20"/>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57EE7" w:rsidRPr="00EF7A02" w:rsidRDefault="00C57EE7" w:rsidP="00C57EE7">
            <w:pPr>
              <w:pStyle w:val="BodyText"/>
              <w:jc w:val="center"/>
              <w:rPr>
                <w:b/>
                <w:noProof/>
                <w:sz w:val="20"/>
              </w:rPr>
            </w:pPr>
            <w:r>
              <w:rPr>
                <w:b/>
                <w:noProof/>
                <w:sz w:val="20"/>
              </w:rPr>
              <w:t>Каталошки број</w:t>
            </w:r>
          </w:p>
        </w:tc>
      </w:tr>
      <w:tr w:rsidR="00C57EE7" w:rsidRPr="00456785" w:rsidTr="00C57EE7">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w:t>
            </w:r>
          </w:p>
        </w:tc>
        <w:tc>
          <w:tcPr>
            <w:tcW w:w="226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2</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3</w:t>
            </w:r>
          </w:p>
        </w:tc>
        <w:tc>
          <w:tcPr>
            <w:tcW w:w="1134"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4</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5</w:t>
            </w:r>
          </w:p>
        </w:tc>
        <w:tc>
          <w:tcPr>
            <w:tcW w:w="872"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6</w:t>
            </w:r>
          </w:p>
        </w:tc>
        <w:tc>
          <w:tcPr>
            <w:tcW w:w="120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7</w:t>
            </w:r>
          </w:p>
        </w:tc>
        <w:tc>
          <w:tcPr>
            <w:tcW w:w="1418"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8</w:t>
            </w:r>
          </w:p>
        </w:tc>
        <w:tc>
          <w:tcPr>
            <w:tcW w:w="1134" w:type="dxa"/>
            <w:tcBorders>
              <w:bottom w:val="single" w:sz="4" w:space="0" w:color="auto"/>
            </w:tcBorders>
          </w:tcPr>
          <w:p w:rsidR="00C57EE7" w:rsidRPr="00EF7A02" w:rsidRDefault="00C57EE7" w:rsidP="00C57EE7">
            <w:pPr>
              <w:pStyle w:val="BodyText"/>
              <w:jc w:val="center"/>
              <w:rPr>
                <w:noProof/>
                <w:sz w:val="20"/>
              </w:rPr>
            </w:pPr>
            <w:r>
              <w:rPr>
                <w:noProof/>
                <w:sz w:val="20"/>
              </w:rPr>
              <w:t>9</w:t>
            </w:r>
          </w:p>
        </w:tc>
        <w:tc>
          <w:tcPr>
            <w:tcW w:w="1984" w:type="dxa"/>
            <w:tcBorders>
              <w:bottom w:val="single" w:sz="4" w:space="0" w:color="auto"/>
              <w:right w:val="single" w:sz="4" w:space="0" w:color="auto"/>
            </w:tcBorders>
            <w:vAlign w:val="center"/>
          </w:tcPr>
          <w:p w:rsidR="00C57EE7" w:rsidRPr="00EF7A02" w:rsidRDefault="00C57EE7" w:rsidP="00C57EE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57EE7" w:rsidRPr="00EF7A02" w:rsidRDefault="00C57EE7" w:rsidP="00C57EE7">
            <w:pPr>
              <w:pStyle w:val="BodyText"/>
              <w:jc w:val="center"/>
              <w:rPr>
                <w:noProof/>
                <w:sz w:val="20"/>
              </w:rPr>
            </w:pPr>
            <w:r>
              <w:rPr>
                <w:noProof/>
                <w:sz w:val="20"/>
              </w:rPr>
              <w:t>11</w:t>
            </w:r>
          </w:p>
        </w:tc>
      </w:tr>
      <w:tr w:rsidR="00C57EE7" w:rsidRPr="00456785" w:rsidTr="00C57EE7">
        <w:trPr>
          <w:trHeight w:val="128"/>
        </w:trPr>
        <w:tc>
          <w:tcPr>
            <w:tcW w:w="851" w:type="dxa"/>
            <w:tcBorders>
              <w:bottom w:val="single" w:sz="4" w:space="0" w:color="auto"/>
            </w:tcBorders>
            <w:vAlign w:val="center"/>
          </w:tcPr>
          <w:p w:rsidR="00C57EE7" w:rsidRPr="00456785" w:rsidRDefault="00C57EE7" w:rsidP="00C57EE7">
            <w:pPr>
              <w:pStyle w:val="BodyText"/>
              <w:jc w:val="center"/>
              <w:rPr>
                <w:noProof/>
                <w:sz w:val="20"/>
              </w:rPr>
            </w:pPr>
            <w:r w:rsidRPr="00456785">
              <w:rPr>
                <w:noProof/>
                <w:sz w:val="20"/>
              </w:rPr>
              <w:t>1.</w:t>
            </w:r>
          </w:p>
        </w:tc>
        <w:tc>
          <w:tcPr>
            <w:tcW w:w="2268" w:type="dxa"/>
            <w:tcBorders>
              <w:bottom w:val="single" w:sz="4" w:space="0" w:color="auto"/>
            </w:tcBorders>
            <w:vAlign w:val="center"/>
          </w:tcPr>
          <w:p w:rsidR="00C57EE7" w:rsidRPr="00C57EE7" w:rsidRDefault="00C57EE7" w:rsidP="00C57EE7">
            <w:pPr>
              <w:rPr>
                <w:sz w:val="20"/>
                <w:szCs w:val="20"/>
              </w:rPr>
            </w:pPr>
            <w:r>
              <w:rPr>
                <w:sz w:val="20"/>
                <w:szCs w:val="20"/>
              </w:rPr>
              <w:t>Сет за ексангвинотрансфузију</w:t>
            </w:r>
          </w:p>
        </w:tc>
        <w:tc>
          <w:tcPr>
            <w:tcW w:w="1134" w:type="dxa"/>
            <w:tcBorders>
              <w:bottom w:val="single" w:sz="4" w:space="0" w:color="auto"/>
            </w:tcBorders>
            <w:vAlign w:val="center"/>
          </w:tcPr>
          <w:p w:rsidR="00C57EE7" w:rsidRPr="00764DC8" w:rsidRDefault="00C57EE7" w:rsidP="00C57EE7">
            <w:pPr>
              <w:jc w:val="center"/>
              <w:rPr>
                <w:sz w:val="20"/>
                <w:szCs w:val="20"/>
              </w:rPr>
            </w:pPr>
            <w:r>
              <w:rPr>
                <w:sz w:val="20"/>
                <w:szCs w:val="20"/>
              </w:rPr>
              <w:t>ком</w:t>
            </w:r>
          </w:p>
        </w:tc>
        <w:tc>
          <w:tcPr>
            <w:tcW w:w="1134" w:type="dxa"/>
            <w:tcBorders>
              <w:bottom w:val="single" w:sz="4" w:space="0" w:color="auto"/>
            </w:tcBorders>
            <w:vAlign w:val="center"/>
          </w:tcPr>
          <w:p w:rsidR="00C57EE7" w:rsidRPr="00C57EE7" w:rsidRDefault="00C57EE7" w:rsidP="00C57EE7">
            <w:pPr>
              <w:jc w:val="center"/>
              <w:rPr>
                <w:sz w:val="20"/>
                <w:szCs w:val="20"/>
              </w:rPr>
            </w:pPr>
            <w:r>
              <w:rPr>
                <w:sz w:val="20"/>
                <w:szCs w:val="20"/>
              </w:rPr>
              <w:t>5</w:t>
            </w:r>
          </w:p>
        </w:tc>
        <w:tc>
          <w:tcPr>
            <w:tcW w:w="1180" w:type="dxa"/>
            <w:tcBorders>
              <w:bottom w:val="single" w:sz="4" w:space="0" w:color="auto"/>
            </w:tcBorders>
            <w:vAlign w:val="center"/>
          </w:tcPr>
          <w:p w:rsidR="00C57EE7" w:rsidRPr="00456785" w:rsidRDefault="00C57EE7" w:rsidP="00C57EE7">
            <w:pPr>
              <w:pStyle w:val="BodyText"/>
              <w:jc w:val="center"/>
              <w:rPr>
                <w:noProof/>
                <w:sz w:val="20"/>
              </w:rPr>
            </w:pPr>
          </w:p>
        </w:tc>
        <w:tc>
          <w:tcPr>
            <w:tcW w:w="872" w:type="dxa"/>
            <w:tcBorders>
              <w:bottom w:val="single" w:sz="4" w:space="0" w:color="auto"/>
            </w:tcBorders>
            <w:vAlign w:val="center"/>
          </w:tcPr>
          <w:p w:rsidR="00C57EE7" w:rsidRPr="00456785" w:rsidRDefault="00C57EE7" w:rsidP="00C57EE7">
            <w:pPr>
              <w:pStyle w:val="BodyText"/>
              <w:jc w:val="center"/>
              <w:rPr>
                <w:noProof/>
                <w:sz w:val="20"/>
              </w:rPr>
            </w:pPr>
          </w:p>
        </w:tc>
        <w:tc>
          <w:tcPr>
            <w:tcW w:w="1208" w:type="dxa"/>
            <w:tcBorders>
              <w:bottom w:val="single" w:sz="4" w:space="0" w:color="auto"/>
            </w:tcBorders>
            <w:vAlign w:val="center"/>
          </w:tcPr>
          <w:p w:rsidR="00C57EE7" w:rsidRPr="00456785" w:rsidRDefault="00C57EE7" w:rsidP="00C57EE7">
            <w:pPr>
              <w:pStyle w:val="BodyText"/>
              <w:jc w:val="center"/>
              <w:rPr>
                <w:noProof/>
                <w:sz w:val="20"/>
              </w:rPr>
            </w:pPr>
          </w:p>
        </w:tc>
        <w:tc>
          <w:tcPr>
            <w:tcW w:w="1418" w:type="dxa"/>
            <w:tcBorders>
              <w:bottom w:val="single" w:sz="4" w:space="0" w:color="auto"/>
            </w:tcBorders>
            <w:vAlign w:val="center"/>
          </w:tcPr>
          <w:p w:rsidR="00C57EE7" w:rsidRPr="00456785" w:rsidRDefault="00C57EE7" w:rsidP="00C57EE7">
            <w:pPr>
              <w:pStyle w:val="BodyText"/>
              <w:jc w:val="center"/>
              <w:rPr>
                <w:noProof/>
                <w:sz w:val="20"/>
              </w:rPr>
            </w:pPr>
          </w:p>
        </w:tc>
        <w:tc>
          <w:tcPr>
            <w:tcW w:w="1134" w:type="dxa"/>
            <w:tcBorders>
              <w:bottom w:val="single" w:sz="4" w:space="0" w:color="auto"/>
            </w:tcBorders>
            <w:vAlign w:val="center"/>
          </w:tcPr>
          <w:p w:rsidR="00C57EE7" w:rsidRPr="00456785" w:rsidRDefault="00C57EE7" w:rsidP="00C57EE7">
            <w:pPr>
              <w:pStyle w:val="BodyText"/>
              <w:jc w:val="center"/>
              <w:rPr>
                <w:noProof/>
                <w:sz w:val="20"/>
              </w:rPr>
            </w:pPr>
          </w:p>
        </w:tc>
        <w:tc>
          <w:tcPr>
            <w:tcW w:w="1984"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c>
          <w:tcPr>
            <w:tcW w:w="1276" w:type="dxa"/>
            <w:tcBorders>
              <w:bottom w:val="single" w:sz="4" w:space="0" w:color="auto"/>
              <w:right w:val="single" w:sz="4" w:space="0" w:color="auto"/>
            </w:tcBorders>
            <w:vAlign w:val="center"/>
          </w:tcPr>
          <w:p w:rsidR="00C57EE7" w:rsidRPr="00456785" w:rsidRDefault="00C57EE7" w:rsidP="00C57EE7">
            <w:pPr>
              <w:pStyle w:val="BodyText"/>
              <w:jc w:val="center"/>
              <w:rPr>
                <w:noProof/>
                <w:sz w:val="20"/>
              </w:rPr>
            </w:pPr>
          </w:p>
        </w:tc>
      </w:tr>
      <w:tr w:rsidR="00C57EE7" w:rsidRPr="00456785" w:rsidTr="00C57EE7">
        <w:trPr>
          <w:gridAfter w:val="4"/>
          <w:wAfter w:w="5812" w:type="dxa"/>
        </w:trPr>
        <w:tc>
          <w:tcPr>
            <w:tcW w:w="851" w:type="dxa"/>
            <w:tcBorders>
              <w:top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w:t>
            </w:r>
          </w:p>
        </w:tc>
        <w:tc>
          <w:tcPr>
            <w:tcW w:w="6588" w:type="dxa"/>
            <w:gridSpan w:val="5"/>
            <w:tcBorders>
              <w:top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без ПДВ-а:</w:t>
            </w:r>
          </w:p>
        </w:tc>
        <w:tc>
          <w:tcPr>
            <w:tcW w:w="1208" w:type="dxa"/>
            <w:tcBorders>
              <w:top w:val="single" w:sz="4" w:space="0" w:color="auto"/>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III</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ПДВ:</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r w:rsidR="00C57EE7" w:rsidRPr="00456785" w:rsidTr="00C57EE7">
        <w:trPr>
          <w:gridAfter w:val="4"/>
          <w:wAfter w:w="5812" w:type="dxa"/>
        </w:trPr>
        <w:tc>
          <w:tcPr>
            <w:tcW w:w="851" w:type="dxa"/>
            <w:tcBorders>
              <w:bottom w:val="single" w:sz="4" w:space="0" w:color="auto"/>
            </w:tcBorders>
            <w:vAlign w:val="center"/>
          </w:tcPr>
          <w:p w:rsidR="00C57EE7" w:rsidRPr="00456785" w:rsidRDefault="00C57EE7" w:rsidP="00C57EE7">
            <w:pPr>
              <w:pStyle w:val="BodyText"/>
              <w:jc w:val="center"/>
              <w:rPr>
                <w:b/>
                <w:noProof/>
                <w:sz w:val="20"/>
              </w:rPr>
            </w:pPr>
            <w:r w:rsidRPr="00456785">
              <w:rPr>
                <w:b/>
                <w:noProof/>
                <w:sz w:val="20"/>
              </w:rPr>
              <w:t>IV</w:t>
            </w:r>
          </w:p>
        </w:tc>
        <w:tc>
          <w:tcPr>
            <w:tcW w:w="6588" w:type="dxa"/>
            <w:gridSpan w:val="5"/>
            <w:tcBorders>
              <w:bottom w:val="single" w:sz="4" w:space="0" w:color="auto"/>
            </w:tcBorders>
            <w:vAlign w:val="center"/>
          </w:tcPr>
          <w:p w:rsidR="00C57EE7" w:rsidRPr="00456785" w:rsidRDefault="00C57EE7" w:rsidP="00C57EE7">
            <w:pPr>
              <w:pStyle w:val="BodyText"/>
              <w:jc w:val="right"/>
              <w:rPr>
                <w:b/>
                <w:noProof/>
                <w:sz w:val="20"/>
              </w:rPr>
            </w:pPr>
            <w:r w:rsidRPr="00456785">
              <w:rPr>
                <w:b/>
                <w:noProof/>
                <w:sz w:val="20"/>
              </w:rPr>
              <w:t>Укупна цена понуде са ПДВ-ом:</w:t>
            </w:r>
          </w:p>
        </w:tc>
        <w:tc>
          <w:tcPr>
            <w:tcW w:w="1208" w:type="dxa"/>
            <w:tcBorders>
              <w:bottom w:val="single" w:sz="4" w:space="0" w:color="auto"/>
              <w:right w:val="single" w:sz="4" w:space="0" w:color="auto"/>
            </w:tcBorders>
          </w:tcPr>
          <w:p w:rsidR="00C57EE7" w:rsidRPr="00456785" w:rsidRDefault="00C57EE7" w:rsidP="00C57EE7">
            <w:pPr>
              <w:pStyle w:val="BodyText"/>
              <w:jc w:val="left"/>
              <w:rPr>
                <w:noProof/>
                <w:sz w:val="20"/>
              </w:rPr>
            </w:pPr>
          </w:p>
        </w:tc>
      </w:tr>
    </w:tbl>
    <w:p w:rsidR="00C57EE7" w:rsidRPr="00456785" w:rsidRDefault="00C57EE7" w:rsidP="00C57EE7">
      <w:pPr>
        <w:pStyle w:val="BodyText"/>
        <w:rPr>
          <w:noProof/>
          <w:sz w:val="20"/>
        </w:rPr>
      </w:pPr>
    </w:p>
    <w:p w:rsidR="00C57EE7" w:rsidRPr="002D5B2C" w:rsidRDefault="00C57EE7" w:rsidP="00C57EE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57EE7" w:rsidRPr="00E13123" w:rsidRDefault="00C57EE7" w:rsidP="00C57EE7">
      <w:pPr>
        <w:pStyle w:val="BodyText"/>
        <w:rPr>
          <w:b/>
          <w:noProof/>
          <w:szCs w:val="24"/>
        </w:rPr>
      </w:pPr>
    </w:p>
    <w:p w:rsidR="00C57EE7" w:rsidRDefault="00C57EE7" w:rsidP="00C57EE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57EE7" w:rsidRPr="00C57EE7" w:rsidRDefault="00C57EE7" w:rsidP="00C57EE7">
      <w:pPr>
        <w:pStyle w:val="BodyText"/>
        <w:rPr>
          <w:noProof/>
          <w:szCs w:val="24"/>
        </w:rPr>
      </w:pPr>
    </w:p>
    <w:p w:rsidR="00C57EE7" w:rsidRPr="00C57EE7" w:rsidRDefault="00C57EE7" w:rsidP="00C57EE7">
      <w:pPr>
        <w:pStyle w:val="BodyText"/>
        <w:numPr>
          <w:ilvl w:val="0"/>
          <w:numId w:val="50"/>
        </w:numPr>
        <w:rPr>
          <w:noProof/>
          <w:szCs w:val="24"/>
        </w:rPr>
      </w:pPr>
      <w:r w:rsidRPr="002D5B2C">
        <w:rPr>
          <w:noProof/>
          <w:szCs w:val="24"/>
        </w:rPr>
        <w:t>Самостално</w:t>
      </w:r>
    </w:p>
    <w:p w:rsidR="00C57EE7" w:rsidRPr="002D5B2C" w:rsidRDefault="00C57EE7" w:rsidP="00C57EE7">
      <w:pPr>
        <w:pStyle w:val="BodyText"/>
        <w:numPr>
          <w:ilvl w:val="0"/>
          <w:numId w:val="50"/>
        </w:numPr>
        <w:rPr>
          <w:noProof/>
          <w:szCs w:val="24"/>
        </w:rPr>
      </w:pPr>
      <w:r w:rsidRPr="002D5B2C">
        <w:rPr>
          <w:noProof/>
          <w:szCs w:val="24"/>
        </w:rPr>
        <w:t>Заједничка понуда (навести ко су учесници у заједничкој понуди):_______________________________________</w:t>
      </w:r>
    </w:p>
    <w:p w:rsidR="00C57EE7" w:rsidRDefault="00C57EE7" w:rsidP="00C57EE7">
      <w:pPr>
        <w:pStyle w:val="BodyText"/>
        <w:numPr>
          <w:ilvl w:val="0"/>
          <w:numId w:val="50"/>
        </w:numPr>
        <w:rPr>
          <w:noProof/>
          <w:szCs w:val="24"/>
        </w:rPr>
      </w:pPr>
      <w:r w:rsidRPr="002D5B2C">
        <w:rPr>
          <w:noProof/>
          <w:szCs w:val="24"/>
        </w:rPr>
        <w:t>Понуда са подизвођачима (навести ко су подизвођачи):________________________________________________</w:t>
      </w:r>
    </w:p>
    <w:p w:rsidR="00C57EE7" w:rsidRPr="008C595A" w:rsidRDefault="00C57EE7" w:rsidP="00C57EE7">
      <w:pPr>
        <w:pStyle w:val="BodyText"/>
        <w:rPr>
          <w:noProof/>
          <w:szCs w:val="24"/>
        </w:rPr>
      </w:pPr>
    </w:p>
    <w:p w:rsidR="00C57EE7" w:rsidRPr="00E13123" w:rsidRDefault="00C57EE7" w:rsidP="00C57EE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57EE7" w:rsidRDefault="00C57EE7" w:rsidP="00C57EE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57EE7" w:rsidRDefault="00C57EE7" w:rsidP="00C57EE7">
      <w:pPr>
        <w:pStyle w:val="BodyText"/>
        <w:rPr>
          <w:noProof/>
          <w:szCs w:val="24"/>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C57EE7" w:rsidRDefault="00C57EE7" w:rsidP="00C57EE7">
      <w:pPr>
        <w:pStyle w:val="BodyText"/>
        <w:rPr>
          <w:noProof/>
          <w:szCs w:val="24"/>
        </w:rPr>
      </w:pPr>
      <w:r>
        <w:rPr>
          <w:noProof/>
          <w:szCs w:val="24"/>
        </w:rPr>
        <w:br w:type="page"/>
      </w:r>
    </w:p>
    <w:p w:rsidR="0085256B" w:rsidRPr="00077574" w:rsidRDefault="0085256B"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F3731">
            <w:pPr>
              <w:pStyle w:val="Heading2"/>
              <w:numPr>
                <w:ilvl w:val="0"/>
                <w:numId w:val="9"/>
              </w:numPr>
              <w:rPr>
                <w:noProof/>
              </w:rPr>
            </w:pPr>
            <w:r w:rsidRPr="002D5B2C">
              <w:rPr>
                <w:noProof/>
              </w:rPr>
              <w:br w:type="page"/>
            </w:r>
            <w:bookmarkStart w:id="78" w:name="_Toc364158554"/>
            <w:r w:rsidR="00434F17">
              <w:rPr>
                <w:noProof/>
              </w:rPr>
              <w:t xml:space="preserve"> </w:t>
            </w:r>
            <w:bookmarkStart w:id="79" w:name="_Toc384039113"/>
            <w:bookmarkStart w:id="80" w:name="_Toc384124297"/>
            <w:bookmarkStart w:id="81" w:name="_Toc385245503"/>
            <w:r w:rsidRPr="002D5B2C">
              <w:rPr>
                <w:noProof/>
              </w:rPr>
              <w:t>ОПШТИ ПОДАЦИ О ПОНУЂАЧУ ИЗ ГРУПЕ ПОНУЂАЧА</w:t>
            </w:r>
            <w:bookmarkEnd w:id="78"/>
            <w:bookmarkEnd w:id="79"/>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F3731">
            <w:pPr>
              <w:pStyle w:val="Heading2"/>
              <w:numPr>
                <w:ilvl w:val="0"/>
                <w:numId w:val="9"/>
              </w:numPr>
              <w:rPr>
                <w:noProof/>
              </w:rPr>
            </w:pPr>
            <w:r w:rsidRPr="008B7475">
              <w:rPr>
                <w:noProof/>
              </w:rPr>
              <w:lastRenderedPageBreak/>
              <w:br w:type="page"/>
            </w:r>
            <w:bookmarkStart w:id="82" w:name="_Toc364158555"/>
            <w:r w:rsidR="00434F17">
              <w:rPr>
                <w:noProof/>
              </w:rPr>
              <w:t xml:space="preserve"> </w:t>
            </w:r>
            <w:bookmarkStart w:id="83" w:name="_Toc384039114"/>
            <w:bookmarkStart w:id="84" w:name="_Toc384124298"/>
            <w:bookmarkStart w:id="85" w:name="_Toc38524550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bookmarkEnd w:id="84"/>
            <w:bookmarkEnd w:id="8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70" w:rsidRDefault="00B36470">
      <w:r>
        <w:separator/>
      </w:r>
    </w:p>
  </w:endnote>
  <w:endnote w:type="continuationSeparator" w:id="0">
    <w:p w:rsidR="00B36470" w:rsidRDefault="00B36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B36470" w:rsidRDefault="00B36470">
        <w:pPr>
          <w:pStyle w:val="Footer"/>
          <w:jc w:val="right"/>
        </w:pPr>
        <w:r>
          <w:rPr>
            <w:lang w:val="sr-Cyrl-CS"/>
          </w:rPr>
          <w:t xml:space="preserve">Страна </w:t>
        </w:r>
        <w:r>
          <w:fldChar w:fldCharType="begin"/>
        </w:r>
        <w:r>
          <w:instrText xml:space="preserve"> PAGE   \* MERGEFORMAT </w:instrText>
        </w:r>
        <w:r>
          <w:fldChar w:fldCharType="separate"/>
        </w:r>
        <w:r w:rsidR="007B6117">
          <w:rPr>
            <w:noProof/>
          </w:rPr>
          <w:t>15</w:t>
        </w:r>
        <w:r>
          <w:rPr>
            <w:noProof/>
          </w:rPr>
          <w:fldChar w:fldCharType="end"/>
        </w:r>
        <w:r>
          <w:rPr>
            <w:noProof/>
            <w:lang w:val="sr-Cyrl-CS"/>
          </w:rPr>
          <w:t>/</w:t>
        </w:r>
        <w:r>
          <w:rPr>
            <w:noProof/>
          </w:rPr>
          <w:t>32</w:t>
        </w:r>
      </w:p>
    </w:sdtContent>
  </w:sdt>
  <w:p w:rsidR="00B36470" w:rsidRDefault="00B36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Default="00B3647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6470" w:rsidRDefault="00B3647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Pr="00C57EE7" w:rsidRDefault="00B36470">
    <w:pPr>
      <w:pStyle w:val="Footer"/>
      <w:jc w:val="right"/>
    </w:pPr>
    <w:r>
      <w:rPr>
        <w:lang w:val="sr-Cyrl-CS"/>
      </w:rPr>
      <w:t xml:space="preserve">Страна </w:t>
    </w:r>
    <w:r>
      <w:fldChar w:fldCharType="begin"/>
    </w:r>
    <w:r>
      <w:instrText xml:space="preserve"> PAGE   \* MERGEFORMAT </w:instrText>
    </w:r>
    <w:r>
      <w:fldChar w:fldCharType="separate"/>
    </w:r>
    <w:r w:rsidR="007B6117">
      <w:rPr>
        <w:noProof/>
      </w:rPr>
      <w:t>72</w:t>
    </w:r>
    <w:r>
      <w:rPr>
        <w:noProof/>
      </w:rPr>
      <w:fldChar w:fldCharType="end"/>
    </w:r>
    <w:r>
      <w:rPr>
        <w:noProof/>
        <w:lang w:val="sr-Cyrl-CS"/>
      </w:rPr>
      <w:t>/</w:t>
    </w:r>
    <w:r>
      <w:rPr>
        <w:noProof/>
      </w:rPr>
      <w:t>72</w:t>
    </w:r>
  </w:p>
  <w:p w:rsidR="00B36470" w:rsidRPr="00CF2211" w:rsidRDefault="00B3647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Default="00B36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70" w:rsidRDefault="00B36470">
      <w:r>
        <w:separator/>
      </w:r>
    </w:p>
  </w:footnote>
  <w:footnote w:type="continuationSeparator" w:id="0">
    <w:p w:rsidR="00B36470" w:rsidRDefault="00B36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Default="00B36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Pr="00884492" w:rsidRDefault="00B3647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470" w:rsidRDefault="00B3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8C94575"/>
    <w:multiLevelType w:val="hybridMultilevel"/>
    <w:tmpl w:val="97A6543A"/>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C61FBD"/>
    <w:multiLevelType w:val="hybridMultilevel"/>
    <w:tmpl w:val="208E6AA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F41AD9"/>
    <w:multiLevelType w:val="hybridMultilevel"/>
    <w:tmpl w:val="3242786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EAF0832"/>
    <w:multiLevelType w:val="hybridMultilevel"/>
    <w:tmpl w:val="02804F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833C21"/>
    <w:multiLevelType w:val="hybridMultilevel"/>
    <w:tmpl w:val="F342E40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3">
    <w:nsid w:val="1A8B0026"/>
    <w:multiLevelType w:val="hybridMultilevel"/>
    <w:tmpl w:val="BC8CB5B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D19B2"/>
    <w:multiLevelType w:val="hybridMultilevel"/>
    <w:tmpl w:val="2A7AE0B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0162F80"/>
    <w:multiLevelType w:val="hybridMultilevel"/>
    <w:tmpl w:val="5ACA4E54"/>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31D4DD5"/>
    <w:multiLevelType w:val="hybridMultilevel"/>
    <w:tmpl w:val="8788006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0C1FB2"/>
    <w:multiLevelType w:val="hybridMultilevel"/>
    <w:tmpl w:val="47AAC5D4"/>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69746F"/>
    <w:multiLevelType w:val="hybridMultilevel"/>
    <w:tmpl w:val="3236940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31C63808"/>
    <w:multiLevelType w:val="hybridMultilevel"/>
    <w:tmpl w:val="D7D8F12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2DA0EB9"/>
    <w:multiLevelType w:val="hybridMultilevel"/>
    <w:tmpl w:val="3242786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9D5E0C"/>
    <w:multiLevelType w:val="hybridMultilevel"/>
    <w:tmpl w:val="F342E40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6D65E97"/>
    <w:multiLevelType w:val="hybridMultilevel"/>
    <w:tmpl w:val="BC8CB5B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748785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4B4144"/>
    <w:multiLevelType w:val="hybridMultilevel"/>
    <w:tmpl w:val="39CA78E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8DE4F98"/>
    <w:multiLevelType w:val="hybridMultilevel"/>
    <w:tmpl w:val="8C18FCF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F777C04"/>
    <w:multiLevelType w:val="hybridMultilevel"/>
    <w:tmpl w:val="B9521216"/>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FCC4764"/>
    <w:multiLevelType w:val="hybridMultilevel"/>
    <w:tmpl w:val="3236940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21B3AD4"/>
    <w:multiLevelType w:val="hybridMultilevel"/>
    <w:tmpl w:val="2C90DCFA"/>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7500244"/>
    <w:multiLevelType w:val="hybridMultilevel"/>
    <w:tmpl w:val="6012EC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CF942A3"/>
    <w:multiLevelType w:val="hybridMultilevel"/>
    <w:tmpl w:val="5CB85DC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593424C"/>
    <w:multiLevelType w:val="hybridMultilevel"/>
    <w:tmpl w:val="F6D258F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5D4673C"/>
    <w:multiLevelType w:val="hybridMultilevel"/>
    <w:tmpl w:val="4EE4ED0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E45923"/>
    <w:multiLevelType w:val="hybridMultilevel"/>
    <w:tmpl w:val="02804FF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E9A786B"/>
    <w:multiLevelType w:val="hybridMultilevel"/>
    <w:tmpl w:val="C1F67360"/>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B670C"/>
    <w:multiLevelType w:val="hybridMultilevel"/>
    <w:tmpl w:val="208E6AA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5B230DA"/>
    <w:multiLevelType w:val="hybridMultilevel"/>
    <w:tmpl w:val="4CFCCEA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266469"/>
    <w:multiLevelType w:val="hybridMultilevel"/>
    <w:tmpl w:val="1C62303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2DB0215"/>
    <w:multiLevelType w:val="hybridMultilevel"/>
    <w:tmpl w:val="32CE59F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3F841FC"/>
    <w:multiLevelType w:val="hybridMultilevel"/>
    <w:tmpl w:val="F914046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4A373E7"/>
    <w:multiLevelType w:val="hybridMultilevel"/>
    <w:tmpl w:val="2C90DCFA"/>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99E6DDA"/>
    <w:multiLevelType w:val="hybridMultilevel"/>
    <w:tmpl w:val="FA1E0532"/>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BA52F31"/>
    <w:multiLevelType w:val="hybridMultilevel"/>
    <w:tmpl w:val="F914046E"/>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C2D128B"/>
    <w:multiLevelType w:val="hybridMultilevel"/>
    <w:tmpl w:val="E752CD7C"/>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F7578ED"/>
    <w:multiLevelType w:val="hybridMultilevel"/>
    <w:tmpl w:val="D7D8F128"/>
    <w:lvl w:ilvl="0" w:tplc="081A000F">
      <w:start w:val="1"/>
      <w:numFmt w:val="decimal"/>
      <w:lvlText w:val="%1."/>
      <w:lvlJc w:val="left"/>
      <w:pPr>
        <w:ind w:left="786"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46"/>
  </w:num>
  <w:num w:numId="3">
    <w:abstractNumId w:val="26"/>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4"/>
  </w:num>
  <w:num w:numId="8">
    <w:abstractNumId w:val="1"/>
  </w:num>
  <w:num w:numId="9">
    <w:abstractNumId w:val="9"/>
  </w:num>
  <w:num w:numId="10">
    <w:abstractNumId w:val="43"/>
  </w:num>
  <w:num w:numId="11">
    <w:abstractNumId w:val="18"/>
  </w:num>
  <w:num w:numId="12">
    <w:abstractNumId w:val="42"/>
  </w:num>
  <w:num w:numId="13">
    <w:abstractNumId w:val="12"/>
  </w:num>
  <w:num w:numId="14">
    <w:abstractNumId w:val="11"/>
  </w:num>
  <w:num w:numId="15">
    <w:abstractNumId w:val="28"/>
  </w:num>
  <w:num w:numId="16">
    <w:abstractNumId w:val="33"/>
  </w:num>
  <w:num w:numId="17">
    <w:abstractNumId w:val="27"/>
  </w:num>
  <w:num w:numId="18">
    <w:abstractNumId w:val="34"/>
  </w:num>
  <w:num w:numId="19">
    <w:abstractNumId w:val="49"/>
  </w:num>
  <w:num w:numId="20">
    <w:abstractNumId w:val="41"/>
  </w:num>
  <w:num w:numId="21">
    <w:abstractNumId w:val="38"/>
  </w:num>
  <w:num w:numId="22">
    <w:abstractNumId w:val="19"/>
  </w:num>
  <w:num w:numId="23">
    <w:abstractNumId w:val="51"/>
  </w:num>
  <w:num w:numId="24">
    <w:abstractNumId w:val="30"/>
  </w:num>
  <w:num w:numId="25">
    <w:abstractNumId w:val="45"/>
  </w:num>
  <w:num w:numId="26">
    <w:abstractNumId w:val="15"/>
  </w:num>
  <w:num w:numId="27">
    <w:abstractNumId w:val="16"/>
  </w:num>
  <w:num w:numId="28">
    <w:abstractNumId w:val="4"/>
  </w:num>
  <w:num w:numId="29">
    <w:abstractNumId w:val="35"/>
  </w:num>
  <w:num w:numId="30">
    <w:abstractNumId w:val="17"/>
  </w:num>
  <w:num w:numId="31">
    <w:abstractNumId w:val="44"/>
  </w:num>
  <w:num w:numId="32">
    <w:abstractNumId w:val="36"/>
  </w:num>
  <w:num w:numId="33">
    <w:abstractNumId w:val="8"/>
  </w:num>
  <w:num w:numId="34">
    <w:abstractNumId w:val="52"/>
  </w:num>
  <w:num w:numId="35">
    <w:abstractNumId w:val="37"/>
  </w:num>
  <w:num w:numId="36">
    <w:abstractNumId w:val="7"/>
  </w:num>
  <w:num w:numId="37">
    <w:abstractNumId w:val="22"/>
  </w:num>
  <w:num w:numId="38">
    <w:abstractNumId w:val="13"/>
  </w:num>
  <w:num w:numId="39">
    <w:abstractNumId w:val="23"/>
  </w:num>
  <w:num w:numId="40">
    <w:abstractNumId w:val="24"/>
  </w:num>
  <w:num w:numId="41">
    <w:abstractNumId w:val="25"/>
  </w:num>
  <w:num w:numId="42">
    <w:abstractNumId w:val="50"/>
  </w:num>
  <w:num w:numId="43">
    <w:abstractNumId w:val="10"/>
  </w:num>
  <w:num w:numId="44">
    <w:abstractNumId w:val="31"/>
  </w:num>
  <w:num w:numId="45">
    <w:abstractNumId w:val="47"/>
  </w:num>
  <w:num w:numId="46">
    <w:abstractNumId w:val="32"/>
  </w:num>
  <w:num w:numId="47">
    <w:abstractNumId w:val="20"/>
  </w:num>
  <w:num w:numId="48">
    <w:abstractNumId w:val="40"/>
  </w:num>
  <w:num w:numId="49">
    <w:abstractNumId w:val="48"/>
  </w:num>
  <w:num w:numId="50">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4601"/>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77574"/>
    <w:rsid w:val="000811A3"/>
    <w:rsid w:val="00083526"/>
    <w:rsid w:val="00084EA9"/>
    <w:rsid w:val="00085126"/>
    <w:rsid w:val="00086647"/>
    <w:rsid w:val="00090EC4"/>
    <w:rsid w:val="000910DE"/>
    <w:rsid w:val="00092A9E"/>
    <w:rsid w:val="0009333A"/>
    <w:rsid w:val="00094047"/>
    <w:rsid w:val="0009576F"/>
    <w:rsid w:val="000A27D8"/>
    <w:rsid w:val="000A5764"/>
    <w:rsid w:val="000A5907"/>
    <w:rsid w:val="000A5B4B"/>
    <w:rsid w:val="000B2B16"/>
    <w:rsid w:val="000B2D0E"/>
    <w:rsid w:val="000B4E1C"/>
    <w:rsid w:val="000B4FA1"/>
    <w:rsid w:val="000B735A"/>
    <w:rsid w:val="000C03AC"/>
    <w:rsid w:val="000C2296"/>
    <w:rsid w:val="000C2AAF"/>
    <w:rsid w:val="000C3894"/>
    <w:rsid w:val="000C3B23"/>
    <w:rsid w:val="000C484F"/>
    <w:rsid w:val="000C53A4"/>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68C7"/>
    <w:rsid w:val="000F6F0C"/>
    <w:rsid w:val="001007FF"/>
    <w:rsid w:val="00102920"/>
    <w:rsid w:val="00102D2C"/>
    <w:rsid w:val="00103B3A"/>
    <w:rsid w:val="001110B0"/>
    <w:rsid w:val="001112EE"/>
    <w:rsid w:val="001114FD"/>
    <w:rsid w:val="0011312E"/>
    <w:rsid w:val="00120CB5"/>
    <w:rsid w:val="00122346"/>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57B1F"/>
    <w:rsid w:val="00161469"/>
    <w:rsid w:val="00161D95"/>
    <w:rsid w:val="00163A12"/>
    <w:rsid w:val="00164FEC"/>
    <w:rsid w:val="001703F2"/>
    <w:rsid w:val="0017054C"/>
    <w:rsid w:val="00172671"/>
    <w:rsid w:val="00172739"/>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409A"/>
    <w:rsid w:val="00214A7E"/>
    <w:rsid w:val="00217D3C"/>
    <w:rsid w:val="002259B4"/>
    <w:rsid w:val="0022681C"/>
    <w:rsid w:val="00226D3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43F79"/>
    <w:rsid w:val="00344FFC"/>
    <w:rsid w:val="00345F39"/>
    <w:rsid w:val="00346AD8"/>
    <w:rsid w:val="00347E35"/>
    <w:rsid w:val="00360C44"/>
    <w:rsid w:val="00361A55"/>
    <w:rsid w:val="0036309F"/>
    <w:rsid w:val="003656FD"/>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9FD"/>
    <w:rsid w:val="003A5A82"/>
    <w:rsid w:val="003A62EE"/>
    <w:rsid w:val="003B04D0"/>
    <w:rsid w:val="003B2201"/>
    <w:rsid w:val="003B5315"/>
    <w:rsid w:val="003B5E0B"/>
    <w:rsid w:val="003B753F"/>
    <w:rsid w:val="003C1C11"/>
    <w:rsid w:val="003C33A3"/>
    <w:rsid w:val="003C49DD"/>
    <w:rsid w:val="003D03BB"/>
    <w:rsid w:val="003D129B"/>
    <w:rsid w:val="003D253A"/>
    <w:rsid w:val="003D4F7D"/>
    <w:rsid w:val="003D5F20"/>
    <w:rsid w:val="003D6D0C"/>
    <w:rsid w:val="003D7C8C"/>
    <w:rsid w:val="003E26D1"/>
    <w:rsid w:val="003E2FCD"/>
    <w:rsid w:val="003E32DA"/>
    <w:rsid w:val="003E4817"/>
    <w:rsid w:val="003E4AA7"/>
    <w:rsid w:val="003E6070"/>
    <w:rsid w:val="003E67F2"/>
    <w:rsid w:val="003F0696"/>
    <w:rsid w:val="003F2517"/>
    <w:rsid w:val="003F2866"/>
    <w:rsid w:val="003F2F0C"/>
    <w:rsid w:val="003F3084"/>
    <w:rsid w:val="003F4D38"/>
    <w:rsid w:val="003F5A22"/>
    <w:rsid w:val="00401A5E"/>
    <w:rsid w:val="004035D6"/>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A7F73"/>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24ED"/>
    <w:rsid w:val="005E2923"/>
    <w:rsid w:val="005E3039"/>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775"/>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683C"/>
    <w:rsid w:val="00717CC3"/>
    <w:rsid w:val="0072089F"/>
    <w:rsid w:val="00720E6D"/>
    <w:rsid w:val="00720E9B"/>
    <w:rsid w:val="00720FE3"/>
    <w:rsid w:val="007223A4"/>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E68"/>
    <w:rsid w:val="0087724B"/>
    <w:rsid w:val="00880BFC"/>
    <w:rsid w:val="00881B2F"/>
    <w:rsid w:val="00882F3E"/>
    <w:rsid w:val="00882F61"/>
    <w:rsid w:val="00883093"/>
    <w:rsid w:val="00887301"/>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750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D402B"/>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61A6"/>
    <w:rsid w:val="00C863A4"/>
    <w:rsid w:val="00C8651B"/>
    <w:rsid w:val="00C86D04"/>
    <w:rsid w:val="00C934EB"/>
    <w:rsid w:val="00CA13D4"/>
    <w:rsid w:val="00CA45D2"/>
    <w:rsid w:val="00CA4C48"/>
    <w:rsid w:val="00CA682E"/>
    <w:rsid w:val="00CA7002"/>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E0E6E"/>
    <w:rsid w:val="00CE0F74"/>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2368"/>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94B26"/>
    <w:rsid w:val="00D94F2C"/>
    <w:rsid w:val="00D979E7"/>
    <w:rsid w:val="00DA0767"/>
    <w:rsid w:val="00DA1157"/>
    <w:rsid w:val="00DA3F3C"/>
    <w:rsid w:val="00DA5361"/>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1C6D"/>
    <w:rsid w:val="00E1229F"/>
    <w:rsid w:val="00E127E8"/>
    <w:rsid w:val="00E12D79"/>
    <w:rsid w:val="00E13123"/>
    <w:rsid w:val="00E14877"/>
    <w:rsid w:val="00E161CE"/>
    <w:rsid w:val="00E20CCB"/>
    <w:rsid w:val="00E21D96"/>
    <w:rsid w:val="00E22841"/>
    <w:rsid w:val="00E23933"/>
    <w:rsid w:val="00E2620F"/>
    <w:rsid w:val="00E31C1C"/>
    <w:rsid w:val="00E32646"/>
    <w:rsid w:val="00E338BF"/>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4176"/>
    <w:rsid w:val="00E9534E"/>
    <w:rsid w:val="00E9554A"/>
    <w:rsid w:val="00E96C35"/>
    <w:rsid w:val="00E973A1"/>
    <w:rsid w:val="00E97CC0"/>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95C"/>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rules v:ext="edit">
        <o:r id="V:Rule7" type="connector" idref="#Straight Arrow Connector 2"/>
        <o:r id="V:Rule8" type="connector" idref="#_x0000_s1043"/>
        <o:r id="V:Rule9" type="connector" idref="#_x0000_s1044"/>
        <o:r id="V:Rule10" type="connector" idref="#_x0000_s1039"/>
        <o:r id="V:Rule11" type="connector" idref="#_x0000_s1038"/>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F788-71EA-42A7-9890-164BF495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72</Pages>
  <Words>16508</Words>
  <Characters>94097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110385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136</cp:revision>
  <cp:lastPrinted>2014-04-14T11:44:00Z</cp:lastPrinted>
  <dcterms:created xsi:type="dcterms:W3CDTF">2013-08-02T07:18:00Z</dcterms:created>
  <dcterms:modified xsi:type="dcterms:W3CDTF">2014-04-15T11:02:00Z</dcterms:modified>
</cp:coreProperties>
</file>