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2955552"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9213653"/>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E395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C5218" w:rsidRDefault="005B4BDC" w:rsidP="002D5B2C">
      <w:pPr>
        <w:pStyle w:val="Footer"/>
        <w:jc w:val="center"/>
        <w:rPr>
          <w:b/>
          <w:noProof/>
        </w:rPr>
      </w:pPr>
    </w:p>
    <w:p w:rsidR="00C74F94" w:rsidRPr="00AC5218" w:rsidRDefault="00AC5218" w:rsidP="002D5B2C">
      <w:pPr>
        <w:pStyle w:val="Footer"/>
        <w:jc w:val="center"/>
        <w:rPr>
          <w:b/>
          <w:noProof/>
        </w:rPr>
      </w:pPr>
      <w:r w:rsidRPr="00AC5218">
        <w:rPr>
          <w:b/>
          <w:noProof/>
          <w:lang w:val="sr-Cyrl-RS"/>
        </w:rPr>
        <w:t xml:space="preserve">Сервис и одржавање УПС уређаја за потребе </w:t>
      </w:r>
      <w:r w:rsidRPr="00AC5218">
        <w:rPr>
          <w:b/>
          <w:noProof/>
        </w:rPr>
        <w:t>Клиничког центра Војводинe</w:t>
      </w:r>
    </w:p>
    <w:p w:rsidR="00AC5218" w:rsidRPr="00AE1407" w:rsidRDefault="00AC5218" w:rsidP="002D5B2C">
      <w:pPr>
        <w:pStyle w:val="Footer"/>
        <w:jc w:val="center"/>
        <w:rPr>
          <w:b/>
          <w:noProof/>
          <w:highlight w:val="yellow"/>
        </w:rPr>
      </w:pPr>
    </w:p>
    <w:p w:rsidR="00406B71" w:rsidRDefault="001E395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39F5" w:rsidRPr="00C239F5">
            <w:rPr>
              <w:b/>
            </w:rPr>
            <w:t>Отворени поступак</w:t>
          </w:r>
        </w:sdtContent>
      </w:sdt>
      <w:r w:rsidR="00406B71" w:rsidRPr="00AE1407">
        <w:rPr>
          <w:b/>
          <w:noProof/>
        </w:rPr>
        <w:t xml:space="preserve"> </w:t>
      </w:r>
    </w:p>
    <w:p w:rsidR="00C239F5" w:rsidRPr="00AE1407" w:rsidRDefault="00C239F5"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AC5218">
        <w:rPr>
          <w:b/>
          <w:noProof/>
        </w:rPr>
        <w:t>БРОЈ 1</w:t>
      </w:r>
      <w:r w:rsidR="00AC5218" w:rsidRPr="00AC5218">
        <w:rPr>
          <w:b/>
          <w:noProof/>
        </w:rPr>
        <w:t>14-14</w:t>
      </w:r>
      <w:r w:rsidRPr="00AC5218">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C5218">
        <w:rPr>
          <w:b/>
          <w:noProof/>
        </w:rPr>
        <w:t>Нови Сад</w:t>
      </w:r>
      <w:r w:rsidR="005B4BDC" w:rsidRPr="00AC5218">
        <w:rPr>
          <w:b/>
          <w:noProof/>
        </w:rPr>
        <w:t xml:space="preserve">, </w:t>
      </w:r>
      <w:r w:rsidR="002E14DA" w:rsidRPr="00AC5218">
        <w:rPr>
          <w:b/>
          <w:noProof/>
        </w:rPr>
        <w:t>2014</w:t>
      </w:r>
      <w:r w:rsidR="00E23EAC" w:rsidRPr="00AC5218">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AC5218" w:rsidRPr="00AC5218" w:rsidRDefault="001E3958" w:rsidP="00AC5218">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AC5218">
            <w:rPr>
              <w:b/>
              <w:noProof/>
            </w:rPr>
            <w:t xml:space="preserve">у отвореном поступку јавне набавке </w:t>
          </w:r>
        </w:sdtContent>
      </w:sdt>
      <w:r w:rsidR="000C3B23" w:rsidRPr="00AC5218">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AC5218">
            <w:rPr>
              <w:b/>
              <w:noProof/>
            </w:rPr>
            <w:t>услуга</w:t>
          </w:r>
        </w:sdtContent>
      </w:sdt>
      <w:r w:rsidR="00F9313D" w:rsidRPr="00AC5218">
        <w:rPr>
          <w:b/>
          <w:noProof/>
        </w:rPr>
        <w:t xml:space="preserve"> бр</w:t>
      </w:r>
      <w:r w:rsidR="00AC5218">
        <w:rPr>
          <w:b/>
          <w:noProof/>
        </w:rPr>
        <w:t>. 114-14</w:t>
      </w:r>
      <w:r w:rsidR="00F9313D" w:rsidRPr="00AC5218">
        <w:rPr>
          <w:b/>
          <w:noProof/>
        </w:rPr>
        <w:t>-О</w:t>
      </w:r>
      <w:r w:rsidR="00150683" w:rsidRPr="00AC5218">
        <w:rPr>
          <w:b/>
          <w:noProof/>
        </w:rPr>
        <w:t xml:space="preserve"> - </w:t>
      </w:r>
      <w:r w:rsidR="00AC5218" w:rsidRPr="00AC5218">
        <w:rPr>
          <w:b/>
          <w:noProof/>
          <w:lang w:val="sr-Cyrl-RS"/>
        </w:rPr>
        <w:t xml:space="preserve">Сервис и одржавање УПС уређаја за потребе </w:t>
      </w:r>
      <w:r w:rsidR="00AC5218" w:rsidRPr="00AC5218">
        <w:rPr>
          <w:b/>
          <w:noProof/>
        </w:rPr>
        <w:t>Клиничког центра Војводинe</w:t>
      </w:r>
    </w:p>
    <w:p w:rsidR="000C3B23" w:rsidRPr="00AC5218" w:rsidRDefault="000C3B23" w:rsidP="00FC4113">
      <w:pPr>
        <w:jc w:val="center"/>
        <w:rPr>
          <w:b/>
          <w:noProof/>
        </w:rPr>
      </w:pP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bookmarkStart w:id="6" w:name="_GoBack" w:displacedByCustomXml="prev"/>
        <w:bookmarkEnd w:id="6" w:displacedByCustomXml="prev"/>
        <w:p w:rsidR="00DD3983" w:rsidRPr="00AE1407" w:rsidRDefault="00DD3983">
          <w:pPr>
            <w:pStyle w:val="TOCHeading"/>
            <w:rPr>
              <w:rFonts w:ascii="Times New Roman" w:hAnsi="Times New Roman" w:cs="Times New Roman"/>
              <w:color w:val="auto"/>
              <w:sz w:val="24"/>
              <w:szCs w:val="24"/>
            </w:rPr>
          </w:pPr>
        </w:p>
        <w:p w:rsidR="001E3958" w:rsidRDefault="007841A3">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9213653" w:history="1">
            <w:r w:rsidR="001E3958" w:rsidRPr="00650297">
              <w:rPr>
                <w:rStyle w:val="Hyperlink"/>
              </w:rPr>
              <w:t>КЛИНИЧКИ ЦЕНТАР ВОЈВОДИНЕ</w:t>
            </w:r>
            <w:r w:rsidR="001E3958">
              <w:rPr>
                <w:webHidden/>
              </w:rPr>
              <w:tab/>
            </w:r>
            <w:r w:rsidR="001E3958">
              <w:rPr>
                <w:webHidden/>
              </w:rPr>
              <w:fldChar w:fldCharType="begin"/>
            </w:r>
            <w:r w:rsidR="001E3958">
              <w:rPr>
                <w:webHidden/>
              </w:rPr>
              <w:instrText xml:space="preserve"> PAGEREF _Toc389213653 \h </w:instrText>
            </w:r>
            <w:r w:rsidR="001E3958">
              <w:rPr>
                <w:webHidden/>
              </w:rPr>
            </w:r>
            <w:r w:rsidR="001E3958">
              <w:rPr>
                <w:webHidden/>
              </w:rPr>
              <w:fldChar w:fldCharType="separate"/>
            </w:r>
            <w:r w:rsidR="001E3958">
              <w:rPr>
                <w:webHidden/>
              </w:rPr>
              <w:t>1</w:t>
            </w:r>
            <w:r w:rsidR="001E3958">
              <w:rPr>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4" w:history="1">
            <w:r w:rsidRPr="00650297">
              <w:rPr>
                <w:rStyle w:val="Hyperlink"/>
                <w:noProof/>
              </w:rPr>
              <w:t>1.</w:t>
            </w:r>
            <w:r>
              <w:rPr>
                <w:rFonts w:asciiTheme="minorHAnsi" w:eastAsiaTheme="minorEastAsia" w:hAnsiTheme="minorHAnsi" w:cstheme="minorBidi"/>
                <w:noProof/>
                <w:sz w:val="22"/>
                <w:szCs w:val="22"/>
                <w:lang w:val="sr-Latn-RS" w:eastAsia="sr-Latn-RS"/>
              </w:rPr>
              <w:tab/>
            </w:r>
            <w:r w:rsidRPr="00650297">
              <w:rPr>
                <w:rStyle w:val="Hyperlink"/>
                <w:noProof/>
              </w:rPr>
              <w:t>ОПШТИ ПОДАЦИ О НАБАВЦИ</w:t>
            </w:r>
            <w:r>
              <w:rPr>
                <w:noProof/>
                <w:webHidden/>
              </w:rPr>
              <w:tab/>
            </w:r>
            <w:r>
              <w:rPr>
                <w:noProof/>
                <w:webHidden/>
              </w:rPr>
              <w:fldChar w:fldCharType="begin"/>
            </w:r>
            <w:r>
              <w:rPr>
                <w:noProof/>
                <w:webHidden/>
              </w:rPr>
              <w:instrText xml:space="preserve"> PAGEREF _Toc389213654 \h </w:instrText>
            </w:r>
            <w:r>
              <w:rPr>
                <w:noProof/>
                <w:webHidden/>
              </w:rPr>
            </w:r>
            <w:r>
              <w:rPr>
                <w:noProof/>
                <w:webHidden/>
              </w:rPr>
              <w:fldChar w:fldCharType="separate"/>
            </w:r>
            <w:r>
              <w:rPr>
                <w:noProof/>
                <w:webHidden/>
              </w:rPr>
              <w:t>3</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5" w:history="1">
            <w:r w:rsidRPr="00650297">
              <w:rPr>
                <w:rStyle w:val="Hyperlink"/>
                <w:noProof/>
                <w:lang w:val="sl-SI"/>
              </w:rPr>
              <w:t>2.</w:t>
            </w:r>
            <w:r>
              <w:rPr>
                <w:rFonts w:asciiTheme="minorHAnsi" w:eastAsiaTheme="minorEastAsia" w:hAnsiTheme="minorHAnsi" w:cstheme="minorBidi"/>
                <w:noProof/>
                <w:sz w:val="22"/>
                <w:szCs w:val="22"/>
                <w:lang w:val="sr-Latn-RS" w:eastAsia="sr-Latn-RS"/>
              </w:rPr>
              <w:tab/>
            </w:r>
            <w:r w:rsidRPr="00650297">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_Toc389213655 \h </w:instrText>
            </w:r>
            <w:r>
              <w:rPr>
                <w:noProof/>
                <w:webHidden/>
              </w:rPr>
            </w:r>
            <w:r>
              <w:rPr>
                <w:noProof/>
                <w:webHidden/>
              </w:rPr>
              <w:fldChar w:fldCharType="separate"/>
            </w:r>
            <w:r>
              <w:rPr>
                <w:noProof/>
                <w:webHidden/>
              </w:rPr>
              <w:t>4</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6" w:history="1">
            <w:r w:rsidRPr="00650297">
              <w:rPr>
                <w:rStyle w:val="Hyperlink"/>
                <w:noProof/>
              </w:rPr>
              <w:t>3.</w:t>
            </w:r>
            <w:r>
              <w:rPr>
                <w:rFonts w:asciiTheme="minorHAnsi" w:eastAsiaTheme="minorEastAsia" w:hAnsiTheme="minorHAnsi" w:cstheme="minorBidi"/>
                <w:noProof/>
                <w:sz w:val="22"/>
                <w:szCs w:val="22"/>
                <w:lang w:val="sr-Latn-RS" w:eastAsia="sr-Latn-RS"/>
              </w:rPr>
              <w:tab/>
            </w:r>
            <w:r w:rsidRPr="00650297">
              <w:rPr>
                <w:rStyle w:val="Hyperlink"/>
                <w:noProof/>
              </w:rPr>
              <w:t>ОПИС ПРЕДМЕТА ЈАВНЕ НАБАВКЕ</w:t>
            </w:r>
            <w:r>
              <w:rPr>
                <w:noProof/>
                <w:webHidden/>
              </w:rPr>
              <w:tab/>
            </w:r>
            <w:r>
              <w:rPr>
                <w:noProof/>
                <w:webHidden/>
              </w:rPr>
              <w:fldChar w:fldCharType="begin"/>
            </w:r>
            <w:r>
              <w:rPr>
                <w:noProof/>
                <w:webHidden/>
              </w:rPr>
              <w:instrText xml:space="preserve"> PAGEREF _Toc389213656 \h </w:instrText>
            </w:r>
            <w:r>
              <w:rPr>
                <w:noProof/>
                <w:webHidden/>
              </w:rPr>
            </w:r>
            <w:r>
              <w:rPr>
                <w:noProof/>
                <w:webHidden/>
              </w:rPr>
              <w:fldChar w:fldCharType="separate"/>
            </w:r>
            <w:r>
              <w:rPr>
                <w:noProof/>
                <w:webHidden/>
              </w:rPr>
              <w:t>5</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7" w:history="1">
            <w:r w:rsidRPr="00650297">
              <w:rPr>
                <w:rStyle w:val="Hyperlink"/>
                <w:noProof/>
              </w:rPr>
              <w:t>4.</w:t>
            </w:r>
            <w:r>
              <w:rPr>
                <w:rFonts w:asciiTheme="minorHAnsi" w:eastAsiaTheme="minorEastAsia" w:hAnsiTheme="minorHAnsi" w:cstheme="minorBidi"/>
                <w:noProof/>
                <w:sz w:val="22"/>
                <w:szCs w:val="22"/>
                <w:lang w:val="sr-Latn-RS" w:eastAsia="sr-Latn-RS"/>
              </w:rPr>
              <w:tab/>
            </w:r>
            <w:r w:rsidRPr="00650297">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_Toc389213657 \h </w:instrText>
            </w:r>
            <w:r>
              <w:rPr>
                <w:noProof/>
                <w:webHidden/>
              </w:rPr>
            </w:r>
            <w:r>
              <w:rPr>
                <w:noProof/>
                <w:webHidden/>
              </w:rPr>
              <w:fldChar w:fldCharType="separate"/>
            </w:r>
            <w:r>
              <w:rPr>
                <w:noProof/>
                <w:webHidden/>
              </w:rPr>
              <w:t>7</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8" w:history="1">
            <w:r w:rsidRPr="00650297">
              <w:rPr>
                <w:rStyle w:val="Hyperlink"/>
                <w:noProof/>
              </w:rPr>
              <w:t>5.</w:t>
            </w:r>
            <w:r>
              <w:rPr>
                <w:rFonts w:asciiTheme="minorHAnsi" w:eastAsiaTheme="minorEastAsia" w:hAnsiTheme="minorHAnsi" w:cstheme="minorBidi"/>
                <w:noProof/>
                <w:sz w:val="22"/>
                <w:szCs w:val="22"/>
                <w:lang w:val="sr-Latn-RS" w:eastAsia="sr-Latn-RS"/>
              </w:rPr>
              <w:tab/>
            </w:r>
            <w:r w:rsidRPr="00650297">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_Toc389213658 \h </w:instrText>
            </w:r>
            <w:r>
              <w:rPr>
                <w:noProof/>
                <w:webHidden/>
              </w:rPr>
            </w:r>
            <w:r>
              <w:rPr>
                <w:noProof/>
                <w:webHidden/>
              </w:rPr>
              <w:fldChar w:fldCharType="separate"/>
            </w:r>
            <w:r>
              <w:rPr>
                <w:noProof/>
                <w:webHidden/>
              </w:rPr>
              <w:t>11</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59" w:history="1">
            <w:r w:rsidRPr="00650297">
              <w:rPr>
                <w:rStyle w:val="Hyperlink"/>
                <w:noProof/>
              </w:rPr>
              <w:t>6.</w:t>
            </w:r>
            <w:r>
              <w:rPr>
                <w:rFonts w:asciiTheme="minorHAnsi" w:eastAsiaTheme="minorEastAsia" w:hAnsiTheme="minorHAnsi" w:cstheme="minorBidi"/>
                <w:noProof/>
                <w:sz w:val="22"/>
                <w:szCs w:val="22"/>
                <w:lang w:val="sr-Latn-RS" w:eastAsia="sr-Latn-RS"/>
              </w:rPr>
              <w:tab/>
            </w:r>
            <w:r w:rsidRPr="00650297">
              <w:rPr>
                <w:rStyle w:val="Hyperlink"/>
                <w:noProof/>
              </w:rPr>
              <w:t>МОДЕЛ УГОВОРА</w:t>
            </w:r>
            <w:r>
              <w:rPr>
                <w:noProof/>
                <w:webHidden/>
              </w:rPr>
              <w:tab/>
            </w:r>
            <w:r>
              <w:rPr>
                <w:noProof/>
                <w:webHidden/>
              </w:rPr>
              <w:fldChar w:fldCharType="begin"/>
            </w:r>
            <w:r>
              <w:rPr>
                <w:noProof/>
                <w:webHidden/>
              </w:rPr>
              <w:instrText xml:space="preserve"> PAGEREF _Toc389213659 \h </w:instrText>
            </w:r>
            <w:r>
              <w:rPr>
                <w:noProof/>
                <w:webHidden/>
              </w:rPr>
            </w:r>
            <w:r>
              <w:rPr>
                <w:noProof/>
                <w:webHidden/>
              </w:rPr>
              <w:fldChar w:fldCharType="separate"/>
            </w:r>
            <w:r>
              <w:rPr>
                <w:noProof/>
                <w:webHidden/>
              </w:rPr>
              <w:t>19</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60" w:history="1">
            <w:r w:rsidRPr="00650297">
              <w:rPr>
                <w:rStyle w:val="Hyperlink"/>
                <w:noProof/>
              </w:rPr>
              <w:t>7.</w:t>
            </w:r>
            <w:r>
              <w:rPr>
                <w:rFonts w:asciiTheme="minorHAnsi" w:eastAsiaTheme="minorEastAsia" w:hAnsiTheme="minorHAnsi" w:cstheme="minorBidi"/>
                <w:noProof/>
                <w:sz w:val="22"/>
                <w:szCs w:val="22"/>
                <w:lang w:val="sr-Latn-RS" w:eastAsia="sr-Latn-RS"/>
              </w:rPr>
              <w:tab/>
            </w:r>
            <w:r w:rsidRPr="00650297">
              <w:rPr>
                <w:rStyle w:val="Hyperlink"/>
                <w:noProof/>
              </w:rPr>
              <w:t>ИЗЈАВА О НЕЗАВИСНОЈ ПОНУДИ</w:t>
            </w:r>
            <w:r>
              <w:rPr>
                <w:noProof/>
                <w:webHidden/>
              </w:rPr>
              <w:tab/>
            </w:r>
            <w:r>
              <w:rPr>
                <w:noProof/>
                <w:webHidden/>
              </w:rPr>
              <w:fldChar w:fldCharType="begin"/>
            </w:r>
            <w:r>
              <w:rPr>
                <w:noProof/>
                <w:webHidden/>
              </w:rPr>
              <w:instrText xml:space="preserve"> PAGEREF _Toc389213660 \h </w:instrText>
            </w:r>
            <w:r>
              <w:rPr>
                <w:noProof/>
                <w:webHidden/>
              </w:rPr>
            </w:r>
            <w:r>
              <w:rPr>
                <w:noProof/>
                <w:webHidden/>
              </w:rPr>
              <w:fldChar w:fldCharType="separate"/>
            </w:r>
            <w:r>
              <w:rPr>
                <w:noProof/>
                <w:webHidden/>
              </w:rPr>
              <w:t>22</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61" w:history="1">
            <w:r w:rsidRPr="00650297">
              <w:rPr>
                <w:rStyle w:val="Hyperlink"/>
                <w:noProof/>
              </w:rPr>
              <w:t>8.</w:t>
            </w:r>
            <w:r>
              <w:rPr>
                <w:rFonts w:asciiTheme="minorHAnsi" w:eastAsiaTheme="minorEastAsia" w:hAnsiTheme="minorHAnsi" w:cstheme="minorBidi"/>
                <w:noProof/>
                <w:sz w:val="22"/>
                <w:szCs w:val="22"/>
                <w:lang w:val="sr-Latn-RS" w:eastAsia="sr-Latn-RS"/>
              </w:rPr>
              <w:tab/>
            </w:r>
            <w:r w:rsidRPr="00650297">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_Toc389213661 \h </w:instrText>
            </w:r>
            <w:r>
              <w:rPr>
                <w:noProof/>
                <w:webHidden/>
              </w:rPr>
            </w:r>
            <w:r>
              <w:rPr>
                <w:noProof/>
                <w:webHidden/>
              </w:rPr>
              <w:fldChar w:fldCharType="separate"/>
            </w:r>
            <w:r>
              <w:rPr>
                <w:noProof/>
                <w:webHidden/>
              </w:rPr>
              <w:t>23</w:t>
            </w:r>
            <w:r>
              <w:rPr>
                <w:noProof/>
                <w:webHidden/>
              </w:rPr>
              <w:fldChar w:fldCharType="end"/>
            </w:r>
          </w:hyperlink>
        </w:p>
        <w:p w:rsidR="001E3958" w:rsidRDefault="001E3958">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13662" w:history="1">
            <w:r w:rsidRPr="00650297">
              <w:rPr>
                <w:rStyle w:val="Hyperlink"/>
                <w:noProof/>
              </w:rPr>
              <w:t>9.</w:t>
            </w:r>
            <w:r>
              <w:rPr>
                <w:rFonts w:asciiTheme="minorHAnsi" w:eastAsiaTheme="minorEastAsia" w:hAnsiTheme="minorHAnsi" w:cstheme="minorBidi"/>
                <w:noProof/>
                <w:sz w:val="22"/>
                <w:szCs w:val="22"/>
                <w:lang w:val="sr-Latn-RS" w:eastAsia="sr-Latn-RS"/>
              </w:rPr>
              <w:tab/>
            </w:r>
            <w:r w:rsidRPr="00650297">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_Toc389213662 \h </w:instrText>
            </w:r>
            <w:r>
              <w:rPr>
                <w:noProof/>
                <w:webHidden/>
              </w:rPr>
            </w:r>
            <w:r>
              <w:rPr>
                <w:noProof/>
                <w:webHidden/>
              </w:rPr>
              <w:fldChar w:fldCharType="separate"/>
            </w:r>
            <w:r>
              <w:rPr>
                <w:noProof/>
                <w:webHidden/>
              </w:rPr>
              <w:t>24</w:t>
            </w:r>
            <w:r>
              <w:rPr>
                <w:noProof/>
                <w:webHidden/>
              </w:rPr>
              <w:fldChar w:fldCharType="end"/>
            </w:r>
          </w:hyperlink>
        </w:p>
        <w:p w:rsidR="001E3958" w:rsidRDefault="001E3958">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9213663" w:history="1">
            <w:r w:rsidRPr="00650297">
              <w:rPr>
                <w:rStyle w:val="Hyperlink"/>
                <w:noProof/>
              </w:rPr>
              <w:t>10.</w:t>
            </w:r>
            <w:r>
              <w:rPr>
                <w:rFonts w:asciiTheme="minorHAnsi" w:eastAsiaTheme="minorEastAsia" w:hAnsiTheme="minorHAnsi" w:cstheme="minorBidi"/>
                <w:noProof/>
                <w:sz w:val="22"/>
                <w:szCs w:val="22"/>
                <w:lang w:val="sr-Latn-RS" w:eastAsia="sr-Latn-RS"/>
              </w:rPr>
              <w:tab/>
            </w:r>
            <w:r w:rsidRPr="00650297">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_Toc389213663 \h </w:instrText>
            </w:r>
            <w:r>
              <w:rPr>
                <w:noProof/>
                <w:webHidden/>
              </w:rPr>
            </w:r>
            <w:r>
              <w:rPr>
                <w:noProof/>
                <w:webHidden/>
              </w:rPr>
              <w:fldChar w:fldCharType="separate"/>
            </w:r>
            <w:r>
              <w:rPr>
                <w:noProof/>
                <w:webHidden/>
              </w:rPr>
              <w:t>25</w:t>
            </w:r>
            <w:r>
              <w:rPr>
                <w:noProof/>
                <w:webHidden/>
              </w:rPr>
              <w:fldChar w:fldCharType="end"/>
            </w:r>
          </w:hyperlink>
        </w:p>
        <w:p w:rsidR="001E3958" w:rsidRDefault="001E3958">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9213664" w:history="1">
            <w:r w:rsidRPr="00650297">
              <w:rPr>
                <w:rStyle w:val="Hyperlink"/>
                <w:noProof/>
              </w:rPr>
              <w:t>11.</w:t>
            </w:r>
            <w:r>
              <w:rPr>
                <w:rFonts w:asciiTheme="minorHAnsi" w:eastAsiaTheme="minorEastAsia" w:hAnsiTheme="minorHAnsi" w:cstheme="minorBidi"/>
                <w:noProof/>
                <w:sz w:val="22"/>
                <w:szCs w:val="22"/>
                <w:lang w:val="sr-Latn-RS" w:eastAsia="sr-Latn-RS"/>
              </w:rPr>
              <w:tab/>
            </w:r>
            <w:r w:rsidRPr="00650297">
              <w:rPr>
                <w:rStyle w:val="Hyperlink"/>
                <w:noProof/>
              </w:rPr>
              <w:t>ОБРАЗАЦ ПОНУДЕ</w:t>
            </w:r>
            <w:r>
              <w:rPr>
                <w:noProof/>
                <w:webHidden/>
              </w:rPr>
              <w:tab/>
            </w:r>
            <w:r>
              <w:rPr>
                <w:noProof/>
                <w:webHidden/>
              </w:rPr>
              <w:fldChar w:fldCharType="begin"/>
            </w:r>
            <w:r>
              <w:rPr>
                <w:noProof/>
                <w:webHidden/>
              </w:rPr>
              <w:instrText xml:space="preserve"> PAGEREF _Toc389213664 \h </w:instrText>
            </w:r>
            <w:r>
              <w:rPr>
                <w:noProof/>
                <w:webHidden/>
              </w:rPr>
            </w:r>
            <w:r>
              <w:rPr>
                <w:noProof/>
                <w:webHidden/>
              </w:rPr>
              <w:fldChar w:fldCharType="separate"/>
            </w:r>
            <w:r>
              <w:rPr>
                <w:noProof/>
                <w:webHidden/>
              </w:rPr>
              <w:t>26</w:t>
            </w:r>
            <w:r>
              <w:rPr>
                <w:noProof/>
                <w:webHidden/>
              </w:rPr>
              <w:fldChar w:fldCharType="end"/>
            </w:r>
          </w:hyperlink>
        </w:p>
        <w:p w:rsidR="001E3958" w:rsidRDefault="001E3958">
          <w:pPr>
            <w:pStyle w:val="TOC1"/>
            <w:tabs>
              <w:tab w:val="left" w:pos="660"/>
            </w:tabs>
            <w:rPr>
              <w:rFonts w:asciiTheme="minorHAnsi" w:eastAsiaTheme="minorEastAsia" w:hAnsiTheme="minorHAnsi" w:cstheme="minorBidi"/>
              <w:sz w:val="22"/>
              <w:szCs w:val="22"/>
              <w:lang w:val="sr-Latn-RS" w:eastAsia="sr-Latn-RS"/>
            </w:rPr>
          </w:pPr>
          <w:hyperlink w:anchor="_Toc389213665" w:history="1">
            <w:r w:rsidRPr="00650297">
              <w:rPr>
                <w:rStyle w:val="Hyperlink"/>
              </w:rPr>
              <w:t>12.</w:t>
            </w:r>
            <w:r>
              <w:rPr>
                <w:rFonts w:asciiTheme="minorHAnsi" w:eastAsiaTheme="minorEastAsia" w:hAnsiTheme="minorHAnsi" w:cstheme="minorBidi"/>
                <w:sz w:val="22"/>
                <w:szCs w:val="22"/>
                <w:lang w:val="sr-Latn-RS" w:eastAsia="sr-Latn-RS"/>
              </w:rPr>
              <w:tab/>
            </w:r>
            <w:r w:rsidRPr="00650297">
              <w:rPr>
                <w:rStyle w:val="Hyperlink"/>
              </w:rPr>
              <w:t>ОПШТИ ПОДАЦИ О ПОНУЂАЧУ ИЗ ГРУПЕ ПОНУЂАЧА</w:t>
            </w:r>
            <w:r>
              <w:rPr>
                <w:webHidden/>
              </w:rPr>
              <w:tab/>
            </w:r>
            <w:r>
              <w:rPr>
                <w:webHidden/>
              </w:rPr>
              <w:fldChar w:fldCharType="begin"/>
            </w:r>
            <w:r>
              <w:rPr>
                <w:webHidden/>
              </w:rPr>
              <w:instrText xml:space="preserve"> PAGEREF _Toc389213665 \h </w:instrText>
            </w:r>
            <w:r>
              <w:rPr>
                <w:webHidden/>
              </w:rPr>
            </w:r>
            <w:r>
              <w:rPr>
                <w:webHidden/>
              </w:rPr>
              <w:fldChar w:fldCharType="separate"/>
            </w:r>
            <w:r>
              <w:rPr>
                <w:webHidden/>
              </w:rPr>
              <w:t>30</w:t>
            </w:r>
            <w:r>
              <w:rPr>
                <w:webHidden/>
              </w:rPr>
              <w:fldChar w:fldCharType="end"/>
            </w:r>
          </w:hyperlink>
        </w:p>
        <w:p w:rsidR="001E3958" w:rsidRDefault="001E3958">
          <w:pPr>
            <w:pStyle w:val="TOC1"/>
            <w:tabs>
              <w:tab w:val="left" w:pos="660"/>
            </w:tabs>
            <w:rPr>
              <w:rFonts w:asciiTheme="minorHAnsi" w:eastAsiaTheme="minorEastAsia" w:hAnsiTheme="minorHAnsi" w:cstheme="minorBidi"/>
              <w:sz w:val="22"/>
              <w:szCs w:val="22"/>
              <w:lang w:val="sr-Latn-RS" w:eastAsia="sr-Latn-RS"/>
            </w:rPr>
          </w:pPr>
          <w:hyperlink w:anchor="_Toc389213666" w:history="1">
            <w:r w:rsidRPr="00650297">
              <w:rPr>
                <w:rStyle w:val="Hyperlink"/>
              </w:rPr>
              <w:t>13.</w:t>
            </w:r>
            <w:r>
              <w:rPr>
                <w:rFonts w:asciiTheme="minorHAnsi" w:eastAsiaTheme="minorEastAsia" w:hAnsiTheme="minorHAnsi" w:cstheme="minorBidi"/>
                <w:sz w:val="22"/>
                <w:szCs w:val="22"/>
                <w:lang w:val="sr-Latn-RS" w:eastAsia="sr-Latn-RS"/>
              </w:rPr>
              <w:tab/>
            </w:r>
            <w:r w:rsidRPr="00650297">
              <w:rPr>
                <w:rStyle w:val="Hyperlink"/>
              </w:rPr>
              <w:t>ОПШТИ ПОДАЦИ О ПОДИЗВОЂАЧИМА</w:t>
            </w:r>
            <w:r>
              <w:rPr>
                <w:webHidden/>
              </w:rPr>
              <w:tab/>
            </w:r>
            <w:r>
              <w:rPr>
                <w:webHidden/>
              </w:rPr>
              <w:fldChar w:fldCharType="begin"/>
            </w:r>
            <w:r>
              <w:rPr>
                <w:webHidden/>
              </w:rPr>
              <w:instrText xml:space="preserve"> PAGEREF _Toc389213666 \h </w:instrText>
            </w:r>
            <w:r>
              <w:rPr>
                <w:webHidden/>
              </w:rPr>
            </w:r>
            <w:r>
              <w:rPr>
                <w:webHidden/>
              </w:rPr>
              <w:fldChar w:fldCharType="separate"/>
            </w:r>
            <w:r>
              <w:rPr>
                <w:webHidden/>
              </w:rPr>
              <w:t>31</w:t>
            </w:r>
            <w:r>
              <w:rPr>
                <w:webHidden/>
              </w:rPr>
              <w:fldChar w:fldCharType="end"/>
            </w:r>
          </w:hyperlink>
        </w:p>
        <w:p w:rsidR="00DD3983" w:rsidRPr="00AE1407" w:rsidRDefault="007841A3">
          <w:r w:rsidRPr="00AE1407">
            <w:fldChar w:fldCharType="end"/>
          </w:r>
        </w:p>
      </w:sdtContent>
    </w:sdt>
    <w:p w:rsidR="002D5B2C" w:rsidRPr="00AE1407" w:rsidRDefault="002D5B2C" w:rsidP="00703C5A">
      <w:pPr>
        <w:pStyle w:val="Heading2"/>
        <w:numPr>
          <w:ilvl w:val="0"/>
          <w:numId w:val="5"/>
        </w:numPr>
        <w:rPr>
          <w:noProof/>
        </w:rPr>
      </w:pPr>
      <w:r w:rsidRPr="00AE1407">
        <w:rPr>
          <w:noProof/>
        </w:rPr>
        <w:br w:type="page"/>
      </w:r>
      <w:bookmarkStart w:id="7" w:name="_Toc354658139"/>
      <w:bookmarkStart w:id="8" w:name="_Toc354658271"/>
      <w:bookmarkStart w:id="9" w:name="_Toc354658305"/>
      <w:bookmarkStart w:id="10" w:name="_Toc354658399"/>
      <w:bookmarkStart w:id="11" w:name="_Toc389213654"/>
      <w:r w:rsidRPr="00AE1407">
        <w:rPr>
          <w:noProof/>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AC521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AC5218">
                  <w:t>отвореном поступку</w:t>
                </w:r>
              </w:sdtContent>
            </w:sdt>
            <w:r w:rsidRPr="00AC5218">
              <w:rPr>
                <w:lang w:val="sr-Cyrl-CS"/>
              </w:rPr>
              <w:t xml:space="preserve">, </w:t>
            </w:r>
            <w:r w:rsidRPr="00AC5218">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1E3958" w:rsidP="00B9488C">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C5218">
                  <w:rPr>
                    <w:noProof/>
                  </w:rPr>
                  <w:t>Услуге</w:t>
                </w:r>
              </w:sdtContent>
            </w:sdt>
            <w:r w:rsidR="009B29BE" w:rsidRPr="00AC5218">
              <w:t xml:space="preserve"> бр</w:t>
            </w:r>
            <w:r w:rsidR="009B29BE" w:rsidRPr="00AC5218">
              <w:rPr>
                <w:lang w:val="ru-RU"/>
              </w:rPr>
              <w:t>.</w:t>
            </w:r>
            <w:r w:rsidR="00B9488C">
              <w:rPr>
                <w:lang w:val="sr-Latn-RS"/>
              </w:rPr>
              <w:t xml:space="preserve"> </w:t>
            </w:r>
            <w:r w:rsidR="00B9488C">
              <w:t>114</w:t>
            </w:r>
            <w:r w:rsidR="00AC5218">
              <w:t>-14-O</w:t>
            </w:r>
            <w:r w:rsidR="009B29BE" w:rsidRPr="00AC5218">
              <w:rPr>
                <w:i/>
                <w:iCs/>
              </w:rPr>
              <w:t xml:space="preserve"> </w:t>
            </w:r>
            <w:r w:rsidR="009B29BE" w:rsidRPr="00AC5218">
              <w:t xml:space="preserve">- </w:t>
            </w:r>
            <w:r w:rsidR="00B9488C" w:rsidRPr="00B9488C">
              <w:rPr>
                <w:noProof/>
                <w:lang w:val="sr-Cyrl-RS"/>
              </w:rPr>
              <w:t xml:space="preserve">Сервис и одржавање УПС уређаја за потребе </w:t>
            </w:r>
            <w:r w:rsidR="00B9488C" w:rsidRPr="00B9488C">
              <w:rPr>
                <w:noProof/>
              </w:rPr>
              <w:t>Клиничког центра Војводинe</w:t>
            </w:r>
            <w:r w:rsidR="00B9488C">
              <w:rPr>
                <w:noProof/>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03C5A">
            <w:pPr>
              <w:pStyle w:val="ListParagraph"/>
              <w:numPr>
                <w:ilvl w:val="0"/>
                <w:numId w:val="3"/>
              </w:numPr>
              <w:rPr>
                <w:noProof/>
              </w:rPr>
            </w:pPr>
            <w:r w:rsidRPr="00AE1407">
              <w:rPr>
                <w:noProof/>
              </w:rPr>
              <w:t>У питању је резервисана јавна набавка</w:t>
            </w:r>
          </w:p>
          <w:p w:rsidR="002D5B2C" w:rsidRPr="00AE1407" w:rsidRDefault="002D5B2C" w:rsidP="00703C5A">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703C5A">
      <w:pPr>
        <w:pStyle w:val="Heading2"/>
        <w:numPr>
          <w:ilvl w:val="0"/>
          <w:numId w:val="5"/>
        </w:numPr>
        <w:rPr>
          <w:noProof/>
          <w:lang w:val="sl-SI"/>
        </w:rPr>
      </w:pPr>
      <w:bookmarkStart w:id="12" w:name="_Toc389213655"/>
      <w:r w:rsidRPr="00AE1407">
        <w:rPr>
          <w:noProof/>
        </w:rPr>
        <w:lastRenderedPageBreak/>
        <w:t>ПОДАЦИ О ПРЕДМЕТУ ЈАВНЕ НАБАВК</w:t>
      </w:r>
      <w:r w:rsidR="00AD0C56" w:rsidRPr="00AE1407">
        <w:rPr>
          <w:noProof/>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602EBB" w:rsidP="00602EBB">
            <w:pPr>
              <w:rPr>
                <w:noProof/>
                <w:lang w:val="sr-Latn-CS"/>
              </w:rPr>
            </w:pPr>
            <w:r>
              <w:t xml:space="preserve">Предмет јавне набавкa </w:t>
            </w:r>
            <w:r w:rsidRPr="00602EBB">
              <w:rPr>
                <w:b/>
                <w:lang w:val="sr-Cyrl-RS"/>
              </w:rPr>
              <w:t>услуга</w:t>
            </w:r>
            <w:r w:rsidR="004D2E66" w:rsidRPr="00602EBB">
              <w:t xml:space="preserve"> бр</w:t>
            </w:r>
            <w:r w:rsidR="004D2E66" w:rsidRPr="00602EBB">
              <w:rPr>
                <w:lang w:val="ru-RU"/>
              </w:rPr>
              <w:t>.</w:t>
            </w:r>
            <w:r>
              <w:t xml:space="preserve"> 1</w:t>
            </w:r>
            <w:r>
              <w:rPr>
                <w:lang w:val="sr-Cyrl-RS"/>
              </w:rPr>
              <w:t>14</w:t>
            </w:r>
            <w:r>
              <w:t>-1</w:t>
            </w:r>
            <w:r>
              <w:rPr>
                <w:lang w:val="sr-Cyrl-RS"/>
              </w:rPr>
              <w:t>4</w:t>
            </w:r>
            <w:r w:rsidR="004D2E66" w:rsidRPr="00602EBB">
              <w:t>-О</w:t>
            </w:r>
            <w:r w:rsidR="004D2E66" w:rsidRPr="00602EBB">
              <w:rPr>
                <w:i/>
                <w:iCs/>
              </w:rPr>
              <w:t xml:space="preserve"> </w:t>
            </w:r>
            <w:r w:rsidR="004D2E66" w:rsidRPr="00602EBB">
              <w:t xml:space="preserve">је </w:t>
            </w:r>
            <w:r w:rsidR="00F14712" w:rsidRPr="00362EAC">
              <w:rPr>
                <w:b/>
                <w:noProof/>
                <w:lang w:val="sr-Cyrl-RS"/>
              </w:rPr>
              <w:t xml:space="preserve">Сервис и одржавање УПС уређаја за потребе </w:t>
            </w:r>
            <w:r w:rsidR="00F14712" w:rsidRPr="00362EAC">
              <w:rPr>
                <w:b/>
                <w:noProof/>
              </w:rPr>
              <w:t>Клиничког центра Војводинe.</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239F5" w:rsidP="00C239F5">
            <w:pPr>
              <w:rPr>
                <w:noProof/>
              </w:rPr>
            </w:pPr>
            <w:r>
              <w:t xml:space="preserve">50532000 </w:t>
            </w:r>
            <w:r w:rsidRPr="005675A8">
              <w:t>Услуге поправке и одржавања електричних уређаја, апарата и припадајуће опреме</w:t>
            </w:r>
            <w:r w:rsidRPr="00F14712">
              <w:rPr>
                <w:highlight w:val="yellow"/>
                <w:lang w:val="sr-Cyrl-RS"/>
              </w:rPr>
              <w:t xml:space="preserve"> </w:t>
            </w:r>
          </w:p>
        </w:tc>
      </w:tr>
      <w:tr w:rsidR="001E3958" w:rsidRPr="00AE1407" w:rsidTr="001E3958">
        <w:tc>
          <w:tcPr>
            <w:tcW w:w="3935" w:type="dxa"/>
          </w:tcPr>
          <w:p w:rsidR="001E3958" w:rsidRPr="002F389D" w:rsidRDefault="001E3958" w:rsidP="00701B7D">
            <w:pPr>
              <w:rPr>
                <w:b/>
                <w:noProof/>
              </w:rPr>
            </w:pPr>
            <w:r w:rsidRPr="002F389D">
              <w:rPr>
                <w:b/>
                <w:noProof/>
              </w:rPr>
              <w:t>Процењена вредност јавне набавке</w:t>
            </w:r>
          </w:p>
        </w:tc>
        <w:tc>
          <w:tcPr>
            <w:tcW w:w="5351" w:type="dxa"/>
          </w:tcPr>
          <w:p w:rsidR="001E3958" w:rsidRPr="002F389D" w:rsidRDefault="001E3958" w:rsidP="00701B7D">
            <w:r>
              <w:t>6</w:t>
            </w:r>
            <w:r w:rsidRPr="002F389D">
              <w:t>00.000,00 дин без ПДВ-а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F14712">
        <w:rPr>
          <w:b/>
          <w:noProof/>
          <w:lang w:val="sr-Cyrl-RS"/>
        </w:rPr>
        <w:t>није</w:t>
      </w:r>
      <w:r w:rsidR="009A5352" w:rsidRPr="00AE1407">
        <w:rPr>
          <w:b/>
          <w:noProof/>
        </w:rPr>
        <w:t xml:space="preserve"> обликован по партијама</w:t>
      </w:r>
      <w:r w:rsidRPr="00AE1407">
        <w:rPr>
          <w:b/>
          <w:noProof/>
        </w:rPr>
        <w:t>.</w:t>
      </w:r>
    </w:p>
    <w:p w:rsidR="007B247F" w:rsidRPr="00AE1407" w:rsidRDefault="007B247F" w:rsidP="00646779">
      <w:pPr>
        <w:rPr>
          <w:b/>
          <w:noProof/>
        </w:rPr>
      </w:pPr>
    </w:p>
    <w:p w:rsidR="00646779" w:rsidRDefault="007B247F" w:rsidP="00646779">
      <w:pPr>
        <w:rPr>
          <w:b/>
          <w:iCs/>
          <w:lang w:val="sr-Cyrl-CS"/>
        </w:rPr>
      </w:pPr>
      <w:r w:rsidRPr="00AE1407">
        <w:rPr>
          <w:b/>
          <w:iCs/>
        </w:rPr>
        <w:t>Н</w:t>
      </w:r>
      <w:r w:rsidRPr="00AE1407">
        <w:rPr>
          <w:b/>
          <w:iCs/>
          <w:lang w:val="sr-Cyrl-CS"/>
        </w:rPr>
        <w:t xml:space="preserve">аручилац </w:t>
      </w:r>
      <w:r w:rsidR="00F14712">
        <w:rPr>
          <w:b/>
          <w:iCs/>
          <w:lang w:val="sr-Cyrl-RS"/>
        </w:rPr>
        <w:t xml:space="preserve">не спроводи </w:t>
      </w:r>
      <w:r w:rsidRPr="00AE1407">
        <w:rPr>
          <w:b/>
          <w:iCs/>
          <w:lang w:val="sr-Cyrl-CS"/>
        </w:rPr>
        <w:t>поступак јавне набавке ради закључења оквирног споразума</w:t>
      </w:r>
      <w:r w:rsidR="009A5352" w:rsidRPr="00AE1407">
        <w:rPr>
          <w:b/>
          <w:iCs/>
          <w:lang w:val="sr-Cyrl-CS"/>
        </w:rPr>
        <w:t>.</w:t>
      </w: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Pr="00AE1407" w:rsidRDefault="00F14712" w:rsidP="00646779">
      <w:pPr>
        <w:rPr>
          <w:b/>
          <w:noProof/>
        </w:rPr>
      </w:pPr>
    </w:p>
    <w:p w:rsidR="00E43FAE" w:rsidRPr="00AE1407" w:rsidRDefault="00E43FAE" w:rsidP="00703C5A">
      <w:pPr>
        <w:pStyle w:val="Heading2"/>
        <w:numPr>
          <w:ilvl w:val="0"/>
          <w:numId w:val="5"/>
        </w:numPr>
        <w:rPr>
          <w:noProof/>
        </w:rPr>
      </w:pPr>
      <w:bookmarkStart w:id="13" w:name="_Toc389213656"/>
      <w:r w:rsidRPr="00AE1407">
        <w:rPr>
          <w:noProof/>
        </w:rPr>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Default="00C239F5" w:rsidP="00C239F5">
            <w:pPr>
              <w:suppressAutoHyphens/>
              <w:spacing w:line="100" w:lineRule="atLeast"/>
              <w:jc w:val="both"/>
              <w:rPr>
                <w:lang w:val="sr-Cyrl-RS"/>
              </w:rPr>
            </w:pPr>
            <w:r>
              <w:rPr>
                <w:lang w:val="sr-Cyrl-RS"/>
              </w:rPr>
              <w:t>Предмет ове јавне набавке је сервис и одржавање УПС уређаја у Клиничком центру Војводине.</w:t>
            </w:r>
          </w:p>
          <w:p w:rsidR="00B5030C" w:rsidRDefault="00B5030C" w:rsidP="00C239F5">
            <w:pPr>
              <w:suppressAutoHyphens/>
              <w:spacing w:line="100" w:lineRule="atLeast"/>
              <w:jc w:val="both"/>
              <w:rPr>
                <w:lang w:val="sr-Cyrl-RS"/>
              </w:rPr>
            </w:pPr>
          </w:p>
          <w:p w:rsidR="008F7CCB" w:rsidRDefault="008F7CCB" w:rsidP="008F7CCB">
            <w:pPr>
              <w:suppressAutoHyphens/>
              <w:spacing w:line="100" w:lineRule="atLeast"/>
              <w:jc w:val="both"/>
              <w:rPr>
                <w:lang w:val="sr-Cyrl-BA"/>
              </w:rPr>
            </w:pPr>
            <w:r w:rsidRPr="00703C5A">
              <w:rPr>
                <w:lang w:val="sr-Cyrl-BA"/>
              </w:rPr>
              <w:t>Понуђач је у обавези да током трајања уговора</w:t>
            </w:r>
            <w:r w:rsidRPr="00703C5A">
              <w:rPr>
                <w:lang w:val="sr-Cyrl-RS"/>
              </w:rPr>
              <w:t xml:space="preserve"> закљученог на основу овог поступка јавне набавке</w:t>
            </w:r>
            <w:r w:rsidRPr="00703C5A">
              <w:rPr>
                <w:lang w:val="sr-Latn-RS"/>
              </w:rPr>
              <w:t xml:space="preserve"> </w:t>
            </w:r>
            <w:r w:rsidRPr="00703C5A">
              <w:rPr>
                <w:lang w:val="sr-Cyrl-BA"/>
              </w:rPr>
              <w:t>изврши редован сервис УПС уређаја, отклони настали квар  и  уколико настане потреба изврши замену резервних делова.</w:t>
            </w:r>
          </w:p>
          <w:p w:rsidR="008F7CCB" w:rsidRDefault="008F7CCB" w:rsidP="00C239F5">
            <w:pPr>
              <w:suppressAutoHyphens/>
              <w:spacing w:line="100" w:lineRule="atLeast"/>
              <w:jc w:val="both"/>
              <w:rPr>
                <w:lang w:val="sr-Cyrl-RS"/>
              </w:rPr>
            </w:pPr>
          </w:p>
          <w:p w:rsidR="00B5030C" w:rsidRDefault="00B5030C" w:rsidP="00B5030C">
            <w:pPr>
              <w:jc w:val="both"/>
              <w:rPr>
                <w:b/>
                <w:noProof/>
                <w:lang w:val="sr-Cyrl-RS"/>
              </w:rPr>
            </w:pPr>
            <w:r>
              <w:rPr>
                <w:b/>
                <w:noProof/>
                <w:lang w:val="sr-Cyrl-RS"/>
              </w:rPr>
              <w:t xml:space="preserve">Редован (годишњи) сервис </w:t>
            </w:r>
            <w:r w:rsidR="008F7CCB">
              <w:rPr>
                <w:b/>
                <w:noProof/>
                <w:lang w:val="sr-Cyrl-RS"/>
              </w:rPr>
              <w:t xml:space="preserve">свих </w:t>
            </w:r>
            <w:r>
              <w:rPr>
                <w:b/>
                <w:noProof/>
                <w:lang w:val="sr-Cyrl-RS"/>
              </w:rPr>
              <w:t xml:space="preserve">УПС уређаја у Клиничком центру Војводине   подразумева: </w:t>
            </w:r>
          </w:p>
          <w:p w:rsidR="00B5030C" w:rsidRDefault="00B5030C" w:rsidP="00B5030C">
            <w:pPr>
              <w:jc w:val="both"/>
              <w:rPr>
                <w:b/>
                <w:noProof/>
                <w:lang w:val="sr-Latn-RS"/>
              </w:rPr>
            </w:pPr>
          </w:p>
          <w:p w:rsidR="00B5030C" w:rsidRDefault="00B5030C" w:rsidP="00B5030C">
            <w:pPr>
              <w:rPr>
                <w:lang w:val="sr-Latn-RS"/>
              </w:rPr>
            </w:pPr>
            <w:r>
              <w:rPr>
                <w:lang w:val="sr-Latn-RS"/>
              </w:rPr>
              <w:t>a</w:t>
            </w:r>
            <w:r>
              <w:rPr>
                <w:lang w:val="sr-Cyrl-RS"/>
              </w:rPr>
              <w:t>)</w:t>
            </w:r>
            <w:r>
              <w:rPr>
                <w:lang w:val="sr-Latn-ME"/>
              </w:rPr>
              <w:t xml:space="preserve">        </w:t>
            </w:r>
            <w:r>
              <w:rPr>
                <w:lang w:val="sr-Cyrl-RS"/>
              </w:rPr>
              <w:t xml:space="preserve"> </w:t>
            </w:r>
            <w:r>
              <w:rPr>
                <w:noProof/>
                <w:lang w:val="sr-Cyrl-RS"/>
              </w:rPr>
              <w:t>чишћење модула УПС система</w:t>
            </w:r>
          </w:p>
          <w:p w:rsidR="00B5030C" w:rsidRDefault="00B5030C" w:rsidP="00B5030C">
            <w:pPr>
              <w:rPr>
                <w:lang w:val="sr-Latn-RS"/>
              </w:rPr>
            </w:pPr>
            <w:r>
              <w:rPr>
                <w:noProof/>
                <w:lang w:val="sr-Cyrl-RS"/>
              </w:rPr>
              <w:t>б)</w:t>
            </w:r>
            <w:r>
              <w:rPr>
                <w:lang w:val="sr-Latn-RS"/>
              </w:rPr>
              <w:tab/>
            </w:r>
            <w:r>
              <w:rPr>
                <w:lang w:val="sr-Cyrl-RS"/>
              </w:rPr>
              <w:t>м</w:t>
            </w:r>
            <w:r>
              <w:rPr>
                <w:noProof/>
                <w:lang w:val="sr-Cyrl-RS"/>
              </w:rPr>
              <w:t>еханички преглед свих компоненти и конекција унутар самог УПС уређаја</w:t>
            </w:r>
          </w:p>
          <w:p w:rsidR="00B5030C" w:rsidRDefault="00B5030C" w:rsidP="00B5030C">
            <w:pPr>
              <w:rPr>
                <w:lang w:val="sr-Latn-RS"/>
              </w:rPr>
            </w:pPr>
            <w:r>
              <w:rPr>
                <w:noProof/>
                <w:lang w:val="sr-Latn-RS"/>
              </w:rPr>
              <w:t>c)</w:t>
            </w:r>
            <w:r>
              <w:rPr>
                <w:lang w:val="sr-Latn-RS"/>
              </w:rPr>
              <w:tab/>
            </w:r>
            <w:r>
              <w:rPr>
                <w:noProof/>
                <w:lang w:val="sr-Cyrl-RS"/>
              </w:rPr>
              <w:t>анализа алармних записа  и параметара</w:t>
            </w:r>
            <w:r>
              <w:rPr>
                <w:lang w:val="sr-Cyrl-RS"/>
              </w:rPr>
              <w:t xml:space="preserve"> </w:t>
            </w:r>
            <w:r>
              <w:rPr>
                <w:lang w:val="sr-Latn-RS"/>
              </w:rPr>
              <w:t xml:space="preserve">(autonomija, struja punjenja,  Flt napon…) </w:t>
            </w:r>
          </w:p>
          <w:p w:rsidR="00B5030C" w:rsidRDefault="00B5030C" w:rsidP="00B5030C">
            <w:pPr>
              <w:rPr>
                <w:lang w:val="sr-Latn-RS"/>
              </w:rPr>
            </w:pPr>
            <w:r>
              <w:rPr>
                <w:lang w:val="sr-Cyrl-RS"/>
              </w:rPr>
              <w:t>д</w:t>
            </w:r>
            <w:r>
              <w:rPr>
                <w:lang w:val="sr-Latn-RS"/>
              </w:rPr>
              <w:t>)</w:t>
            </w:r>
            <w:r>
              <w:rPr>
                <w:lang w:val="sr-Latn-RS"/>
              </w:rPr>
              <w:tab/>
            </w:r>
            <w:r>
              <w:rPr>
                <w:noProof/>
                <w:lang w:val="sr-Cyrl-RS"/>
              </w:rPr>
              <w:t>анализа и мерење референтних сигнала</w:t>
            </w:r>
            <w:r>
              <w:rPr>
                <w:lang w:val="sr-Cyrl-RS"/>
              </w:rPr>
              <w:t xml:space="preserve"> </w:t>
            </w:r>
            <w:r>
              <w:rPr>
                <w:lang w:val="sr-Latn-RS"/>
              </w:rPr>
              <w:t xml:space="preserve">(T2 signal, oscilator, load shering …) </w:t>
            </w:r>
          </w:p>
          <w:p w:rsidR="00B5030C" w:rsidRDefault="00B5030C" w:rsidP="00B5030C">
            <w:pPr>
              <w:ind w:right="-192"/>
              <w:jc w:val="both"/>
              <w:rPr>
                <w:noProof/>
                <w:lang w:val="sr-Latn-RS"/>
              </w:rPr>
            </w:pPr>
            <w:r>
              <w:rPr>
                <w:lang w:val="sr-Latn-RS"/>
              </w:rPr>
              <w:t>e)</w:t>
            </w:r>
            <w:r>
              <w:rPr>
                <w:lang w:val="sr-Latn-RS"/>
              </w:rPr>
              <w:tab/>
            </w:r>
            <w:r>
              <w:rPr>
                <w:noProof/>
                <w:lang w:val="sr-Cyrl-RS"/>
              </w:rPr>
              <w:t>провера и подешавање једносмерног напона</w:t>
            </w:r>
          </w:p>
          <w:p w:rsidR="00B5030C" w:rsidRDefault="00B5030C" w:rsidP="00B5030C">
            <w:pPr>
              <w:ind w:right="-192"/>
              <w:jc w:val="both"/>
              <w:rPr>
                <w:noProof/>
                <w:lang w:val="sr-Latn-RS"/>
              </w:rPr>
            </w:pPr>
            <w:r>
              <w:rPr>
                <w:noProof/>
                <w:lang w:val="sr-Cyrl-RS"/>
              </w:rPr>
              <w:t>ф)</w:t>
            </w:r>
            <w:r>
              <w:rPr>
                <w:noProof/>
                <w:lang w:val="sr-Cyrl-RS"/>
              </w:rPr>
              <w:tab/>
              <w:t xml:space="preserve">провера и подешавање излазног напона </w:t>
            </w:r>
          </w:p>
          <w:p w:rsidR="00B5030C" w:rsidRDefault="00B5030C" w:rsidP="00B5030C">
            <w:pPr>
              <w:ind w:right="-192"/>
              <w:jc w:val="both"/>
              <w:rPr>
                <w:noProof/>
                <w:lang w:val="sr-Latn-RS"/>
              </w:rPr>
            </w:pPr>
            <w:r>
              <w:rPr>
                <w:noProof/>
                <w:lang w:val="sr-Cyrl-RS"/>
              </w:rPr>
              <w:t>г)</w:t>
            </w:r>
            <w:r>
              <w:rPr>
                <w:noProof/>
                <w:lang w:val="sr-Cyrl-RS"/>
              </w:rPr>
              <w:tab/>
              <w:t>провера и подешавање фреквенције осцилатора</w:t>
            </w:r>
          </w:p>
          <w:p w:rsidR="00B5030C" w:rsidRDefault="00B5030C" w:rsidP="00B5030C">
            <w:pPr>
              <w:rPr>
                <w:lang w:val="sr-Latn-RS"/>
              </w:rPr>
            </w:pPr>
            <w:r>
              <w:rPr>
                <w:noProof/>
                <w:lang w:val="sr-Cyrl-RS"/>
              </w:rPr>
              <w:t>х)</w:t>
            </w:r>
            <w:r>
              <w:rPr>
                <w:noProof/>
                <w:lang w:val="sr-Cyrl-RS"/>
              </w:rPr>
              <w:tab/>
              <w:t>контрола рада заштите противповратне струје</w:t>
            </w:r>
            <w:r>
              <w:rPr>
                <w:lang w:val="sr-Latn-RS"/>
              </w:rPr>
              <w:t>( back feed protection)</w:t>
            </w:r>
          </w:p>
          <w:p w:rsidR="00B5030C" w:rsidRDefault="00B5030C" w:rsidP="00B5030C">
            <w:pPr>
              <w:ind w:right="-192"/>
              <w:jc w:val="both"/>
              <w:rPr>
                <w:noProof/>
                <w:lang w:val="sr-Latn-RS"/>
              </w:rPr>
            </w:pPr>
            <w:r>
              <w:rPr>
                <w:noProof/>
                <w:lang w:val="sr-Cyrl-RS"/>
              </w:rPr>
              <w:t>и)</w:t>
            </w:r>
            <w:r>
              <w:rPr>
                <w:noProof/>
                <w:lang w:val="sr-Cyrl-RS"/>
              </w:rPr>
              <w:tab/>
              <w:t>провера и подешавање електронске регулације, контролних и алармних склопова</w:t>
            </w:r>
          </w:p>
          <w:p w:rsidR="00B5030C" w:rsidRDefault="00B5030C" w:rsidP="00B5030C">
            <w:pPr>
              <w:ind w:left="349" w:right="-192"/>
              <w:jc w:val="both"/>
              <w:rPr>
                <w:noProof/>
                <w:lang w:val="sr-Latn-RS"/>
              </w:rPr>
            </w:pPr>
            <w:r>
              <w:rPr>
                <w:noProof/>
                <w:lang w:val="sr-Cyrl-RS"/>
              </w:rPr>
              <w:tab/>
              <w:t xml:space="preserve">исправљача и излазног степена </w:t>
            </w:r>
          </w:p>
          <w:p w:rsidR="00B5030C" w:rsidRDefault="00B5030C" w:rsidP="00B5030C">
            <w:pPr>
              <w:ind w:right="-192"/>
              <w:jc w:val="both"/>
              <w:rPr>
                <w:noProof/>
                <w:lang w:val="sr-Latn-RS"/>
              </w:rPr>
            </w:pPr>
            <w:r>
              <w:rPr>
                <w:noProof/>
                <w:lang w:val="sr-Cyrl-RS"/>
              </w:rPr>
              <w:t>ј)</w:t>
            </w:r>
            <w:r>
              <w:rPr>
                <w:noProof/>
                <w:lang w:val="sr-Cyrl-RS"/>
              </w:rPr>
              <w:tab/>
              <w:t>контрола стања електролитских кондензатора</w:t>
            </w:r>
          </w:p>
          <w:p w:rsidR="00B5030C" w:rsidRDefault="00B5030C" w:rsidP="00B5030C">
            <w:pPr>
              <w:ind w:right="-192"/>
              <w:jc w:val="both"/>
              <w:rPr>
                <w:noProof/>
                <w:lang w:val="sr-Latn-RS"/>
              </w:rPr>
            </w:pPr>
            <w:r>
              <w:rPr>
                <w:noProof/>
                <w:lang w:val="sr-Cyrl-RS"/>
              </w:rPr>
              <w:t>к)</w:t>
            </w:r>
            <w:r>
              <w:rPr>
                <w:noProof/>
                <w:lang w:val="sr-Cyrl-RS"/>
              </w:rPr>
              <w:tab/>
              <w:t>контрола стања кондензатора излазног филтера</w:t>
            </w:r>
          </w:p>
          <w:p w:rsidR="00B5030C" w:rsidRDefault="00B5030C" w:rsidP="00B5030C">
            <w:pPr>
              <w:ind w:right="-192"/>
              <w:jc w:val="both"/>
              <w:rPr>
                <w:noProof/>
                <w:lang w:val="sr-Latn-RS"/>
              </w:rPr>
            </w:pPr>
            <w:r>
              <w:rPr>
                <w:noProof/>
                <w:lang w:val="sr-Cyrl-RS"/>
              </w:rPr>
              <w:t>л)</w:t>
            </w:r>
            <w:r>
              <w:rPr>
                <w:noProof/>
                <w:lang w:val="sr-Cyrl-RS"/>
              </w:rPr>
              <w:tab/>
              <w:t xml:space="preserve">контрола стања вентилатора система хлађења  </w:t>
            </w:r>
          </w:p>
          <w:p w:rsidR="00B5030C" w:rsidRDefault="00B5030C" w:rsidP="00B5030C">
            <w:pPr>
              <w:ind w:right="-192"/>
              <w:jc w:val="both"/>
              <w:rPr>
                <w:noProof/>
                <w:lang w:val="sr-Latn-RS"/>
              </w:rPr>
            </w:pPr>
            <w:r>
              <w:rPr>
                <w:noProof/>
                <w:lang w:val="sr-Cyrl-RS"/>
              </w:rPr>
              <w:t>м)</w:t>
            </w:r>
            <w:r>
              <w:rPr>
                <w:noProof/>
                <w:lang w:val="sr-Cyrl-RS"/>
              </w:rPr>
              <w:tab/>
              <w:t>комплетан функционални тест укључујући симулацију испада мрежног напона</w:t>
            </w:r>
          </w:p>
          <w:p w:rsidR="00B5030C" w:rsidRDefault="00B5030C" w:rsidP="00B5030C">
            <w:pPr>
              <w:ind w:right="-192"/>
              <w:jc w:val="both"/>
              <w:rPr>
                <w:noProof/>
                <w:lang w:val="sr-Latn-RS"/>
              </w:rPr>
            </w:pPr>
            <w:r>
              <w:rPr>
                <w:noProof/>
                <w:lang w:val="sr-Cyrl-RS"/>
              </w:rPr>
              <w:t>н)</w:t>
            </w:r>
            <w:r>
              <w:rPr>
                <w:noProof/>
                <w:lang w:val="sr-Cyrl-RS"/>
              </w:rPr>
              <w:tab/>
              <w:t>тестирање аутономије батеријских сетова (тест оптерећења)</w:t>
            </w:r>
          </w:p>
          <w:p w:rsidR="00B5030C" w:rsidRDefault="00B5030C" w:rsidP="00B5030C">
            <w:pPr>
              <w:rPr>
                <w:lang w:val="sr-Latn-RS"/>
              </w:rPr>
            </w:pPr>
            <w:r>
              <w:rPr>
                <w:lang w:val="sr-Cyrl-RS"/>
              </w:rPr>
              <w:t>о</w:t>
            </w:r>
            <w:r>
              <w:rPr>
                <w:lang w:val="sr-Latn-RS"/>
              </w:rPr>
              <w:t>)</w:t>
            </w:r>
            <w:r>
              <w:rPr>
                <w:lang w:val="sr-Latn-RS"/>
              </w:rPr>
              <w:tab/>
            </w:r>
            <w:r>
              <w:rPr>
                <w:noProof/>
                <w:lang w:val="sr-Cyrl-RS"/>
              </w:rPr>
              <w:t>контрола батерија у режиму пражњења и пуњења</w:t>
            </w:r>
          </w:p>
          <w:p w:rsidR="00B5030C" w:rsidRDefault="00B5030C" w:rsidP="00B5030C">
            <w:pPr>
              <w:rPr>
                <w:lang w:val="sr-Cyrl-RS"/>
              </w:rPr>
            </w:pPr>
            <w:r>
              <w:rPr>
                <w:lang w:val="sr-Cyrl-RS"/>
              </w:rPr>
              <w:t>п</w:t>
            </w:r>
            <w:r>
              <w:rPr>
                <w:lang w:val="sr-Latn-RS"/>
              </w:rPr>
              <w:t>)</w:t>
            </w:r>
            <w:r>
              <w:rPr>
                <w:lang w:val="sr-Latn-RS"/>
              </w:rPr>
              <w:tab/>
            </w:r>
            <w:r>
              <w:rPr>
                <w:noProof/>
                <w:lang w:val="sr-Cyrl-RS"/>
              </w:rPr>
              <w:t>провера статуса</w:t>
            </w:r>
            <w:r>
              <w:rPr>
                <w:lang w:val="sr-Cyrl-RS"/>
              </w:rPr>
              <w:t xml:space="preserve"> </w:t>
            </w:r>
            <w:r>
              <w:rPr>
                <w:lang w:val="sr-Latn-RS"/>
              </w:rPr>
              <w:t xml:space="preserve">DC </w:t>
            </w:r>
            <w:r>
              <w:rPr>
                <w:lang w:val="sr-Cyrl-RS"/>
              </w:rPr>
              <w:t>кондензатора</w:t>
            </w:r>
          </w:p>
          <w:p w:rsidR="00B5030C" w:rsidRDefault="00B5030C" w:rsidP="00B5030C">
            <w:pPr>
              <w:rPr>
                <w:lang w:val="sr-Latn-RS"/>
              </w:rPr>
            </w:pPr>
            <w:r>
              <w:rPr>
                <w:lang w:val="sr-Cyrl-RS"/>
              </w:rPr>
              <w:t>р</w:t>
            </w:r>
            <w:r>
              <w:rPr>
                <w:lang w:val="sr-Latn-RS"/>
              </w:rPr>
              <w:t xml:space="preserve">)  </w:t>
            </w:r>
            <w:r>
              <w:rPr>
                <w:lang w:val="sr-Cyrl-RS"/>
              </w:rPr>
              <w:t xml:space="preserve">       </w:t>
            </w:r>
            <w:r>
              <w:rPr>
                <w:noProof/>
                <w:lang w:val="sr-Cyrl-RS"/>
              </w:rPr>
              <w:t>издавање писменог извештаја заставке наведене под д), и), м) и н)</w:t>
            </w:r>
          </w:p>
          <w:p w:rsidR="00B5030C" w:rsidRDefault="00B5030C" w:rsidP="00C239F5">
            <w:pPr>
              <w:suppressAutoHyphens/>
              <w:spacing w:line="100" w:lineRule="atLeast"/>
              <w:jc w:val="both"/>
              <w:rPr>
                <w:lang w:val="sr-Cyrl-RS"/>
              </w:rPr>
            </w:pPr>
          </w:p>
          <w:p w:rsidR="00B5030C" w:rsidRPr="008F7CCB" w:rsidRDefault="00B5030C" w:rsidP="008F7CCB">
            <w:pPr>
              <w:suppressAutoHyphens/>
              <w:spacing w:line="100" w:lineRule="atLeast"/>
              <w:jc w:val="center"/>
              <w:rPr>
                <w:b/>
                <w:lang w:val="sr-Cyrl-RS"/>
              </w:rPr>
            </w:pPr>
            <w:r w:rsidRPr="008F7CCB">
              <w:rPr>
                <w:b/>
                <w:lang w:val="sr-Cyrl-RS"/>
              </w:rPr>
              <w:t>СПИСАК ИНСТАЛИРАНИХ УПС УРЕЂАЈА У КЛИНИЧКОМ ЦЕНТРУ ВОЈВОДИНЕ, ПО ОБЈЕКТИМА:</w:t>
            </w:r>
          </w:p>
          <w:p w:rsidR="00C239F5" w:rsidRPr="00326E32" w:rsidRDefault="00C239F5" w:rsidP="00CD78F2">
            <w:pPr>
              <w:suppressAutoHyphens/>
              <w:spacing w:line="100" w:lineRule="atLeast"/>
              <w:jc w:val="both"/>
              <w:rPr>
                <w:lang w:val="sr-Latn-RS"/>
              </w:rPr>
            </w:pPr>
            <w:r>
              <w:rPr>
                <w:lang w:val="sr-Cyrl-RS"/>
              </w:rPr>
              <w:t xml:space="preserve"> </w:t>
            </w:r>
          </w:p>
        </w:tc>
      </w:tr>
    </w:tbl>
    <w:p w:rsidR="00326E32" w:rsidRPr="00B5030C" w:rsidRDefault="0026144B" w:rsidP="00703C5A">
      <w:pPr>
        <w:pStyle w:val="ListParagraph"/>
        <w:numPr>
          <w:ilvl w:val="0"/>
          <w:numId w:val="10"/>
        </w:numPr>
        <w:rPr>
          <w:b/>
          <w:noProof/>
          <w:lang w:val="sr-Cyrl-RS"/>
        </w:rPr>
      </w:pPr>
      <w:r>
        <w:rPr>
          <w:b/>
          <w:noProof/>
          <w:lang w:val="sr-Cyrl-RS"/>
        </w:rPr>
        <w:t>Ургентни центар</w:t>
      </w:r>
      <w:r w:rsidR="00B5030C" w:rsidRPr="00B5030C">
        <w:rPr>
          <w:b/>
          <w:noProof/>
          <w:lang w:val="sr-Cyrl-RS"/>
        </w:rPr>
        <w:t xml:space="preserve"> </w:t>
      </w:r>
    </w:p>
    <w:p w:rsidR="00CD78F2" w:rsidRDefault="00CD78F2" w:rsidP="00326E32">
      <w:pPr>
        <w:ind w:firstLine="360"/>
        <w:rPr>
          <w:lang w:val="sr-Latn-RS"/>
        </w:rPr>
      </w:pPr>
    </w:p>
    <w:p w:rsidR="00326E32" w:rsidRPr="00B5030C" w:rsidRDefault="008F7CCB" w:rsidP="00703C5A">
      <w:pPr>
        <w:pStyle w:val="ListParagraph"/>
        <w:numPr>
          <w:ilvl w:val="1"/>
          <w:numId w:val="11"/>
        </w:numPr>
        <w:tabs>
          <w:tab w:val="left" w:pos="5670"/>
        </w:tabs>
        <w:ind w:right="-192"/>
        <w:jc w:val="both"/>
        <w:rPr>
          <w:lang w:val="sr-Latn-RS"/>
        </w:rPr>
      </w:pPr>
      <w:r>
        <w:rPr>
          <w:lang w:val="sr-Cyrl-RS"/>
        </w:rPr>
        <w:t xml:space="preserve">    </w:t>
      </w:r>
      <w:r w:rsidR="00326E32" w:rsidRPr="00B5030C">
        <w:rPr>
          <w:lang w:val="sr-Latn-RS"/>
        </w:rPr>
        <w:t>LanPro120-33, 120kVA, L21202509B258A     kom.1</w:t>
      </w:r>
    </w:p>
    <w:p w:rsidR="00326E32" w:rsidRPr="008F7CCB" w:rsidRDefault="008F7CCB" w:rsidP="00703C5A">
      <w:pPr>
        <w:pStyle w:val="ListParagraph"/>
        <w:numPr>
          <w:ilvl w:val="1"/>
          <w:numId w:val="12"/>
        </w:numPr>
        <w:ind w:right="-192"/>
        <w:jc w:val="both"/>
        <w:rPr>
          <w:lang w:val="sr-Latn-RS"/>
        </w:rPr>
      </w:pPr>
      <w:r>
        <w:rPr>
          <w:lang w:val="sr-Cyrl-RS"/>
        </w:rPr>
        <w:t xml:space="preserve">    </w:t>
      </w:r>
      <w:r w:rsidR="00326E32" w:rsidRPr="008F7CCB">
        <w:rPr>
          <w:lang w:val="sr-Latn-RS"/>
        </w:rPr>
        <w:t>LanPro60-33, 60 kVA, L20602509B250A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LanPro60-33, 60kVA, L20602509B251A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LanPro60-33, 60kVA, L20602509B252A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SG160-33, 160kVA, R21602109R260A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STS, transfer prekidač 100A, 3P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STS, transfer prekidač 100A, 3P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STS, transfer prekidač 100A, 3P                        kom.1</w:t>
      </w:r>
    </w:p>
    <w:p w:rsidR="00326E32" w:rsidRPr="00B5030C" w:rsidRDefault="008F7CCB" w:rsidP="00703C5A">
      <w:pPr>
        <w:pStyle w:val="ListParagraph"/>
        <w:numPr>
          <w:ilvl w:val="1"/>
          <w:numId w:val="12"/>
        </w:numPr>
        <w:ind w:right="-192"/>
        <w:jc w:val="both"/>
        <w:rPr>
          <w:lang w:val="sr-Latn-RS"/>
        </w:rPr>
      </w:pPr>
      <w:r>
        <w:rPr>
          <w:lang w:val="sr-Cyrl-RS"/>
        </w:rPr>
        <w:t xml:space="preserve">    </w:t>
      </w:r>
      <w:r w:rsidR="00326E32" w:rsidRPr="00B5030C">
        <w:rPr>
          <w:lang w:val="sr-Latn-RS"/>
        </w:rPr>
        <w:t>STS, transfer prekidač 250A, 3P                        kom.1</w:t>
      </w:r>
    </w:p>
    <w:p w:rsidR="00326E32" w:rsidRPr="008F7CCB" w:rsidRDefault="00326E32" w:rsidP="00703C5A">
      <w:pPr>
        <w:pStyle w:val="ListParagraph"/>
        <w:numPr>
          <w:ilvl w:val="1"/>
          <w:numId w:val="12"/>
        </w:numPr>
        <w:ind w:right="-192"/>
        <w:jc w:val="both"/>
        <w:rPr>
          <w:rFonts w:cs="Arial"/>
          <w:lang w:val="sr-Latn-RS"/>
        </w:rPr>
      </w:pPr>
      <w:r w:rsidRPr="008F7CCB">
        <w:rPr>
          <w:lang w:val="sr-Latn-RS"/>
        </w:rPr>
        <w:t xml:space="preserve">LP 3-11, 3kVA, 0942A033  </w:t>
      </w:r>
      <w:r w:rsidRPr="008F7CCB">
        <w:rPr>
          <w:lang w:val="sr-Latn-RS"/>
        </w:rPr>
        <w:tab/>
        <w:t xml:space="preserve"> </w:t>
      </w:r>
      <w:r w:rsidR="00DD2563">
        <w:rPr>
          <w:lang w:val="sr-Latn-RS"/>
        </w:rPr>
        <w:t xml:space="preserve"> </w:t>
      </w:r>
      <w:r w:rsidRPr="008F7CCB">
        <w:rPr>
          <w:lang w:val="sr-Latn-RS"/>
        </w:rPr>
        <w:t xml:space="preserve">                  </w:t>
      </w:r>
      <w:r w:rsidR="00CD78F2" w:rsidRPr="008F7CCB">
        <w:rPr>
          <w:lang w:val="sr-Cyrl-RS"/>
        </w:rPr>
        <w:t xml:space="preserve"> </w:t>
      </w:r>
      <w:r w:rsidRPr="008F7CCB">
        <w:rPr>
          <w:lang w:val="sr-Latn-RS"/>
        </w:rPr>
        <w:t xml:space="preserve"> kom.1</w:t>
      </w:r>
    </w:p>
    <w:p w:rsidR="00326E32" w:rsidRDefault="00B5030C" w:rsidP="00326E32">
      <w:pPr>
        <w:ind w:left="360"/>
        <w:jc w:val="both"/>
        <w:rPr>
          <w:lang w:val="sr-Cyrl-RS"/>
        </w:rPr>
      </w:pPr>
      <w:r>
        <w:rPr>
          <w:rFonts w:cs="Arial"/>
          <w:lang w:val="sr-Cyrl-RS"/>
        </w:rPr>
        <w:lastRenderedPageBreak/>
        <w:t xml:space="preserve">Сви УПС уређаји инсталирани у Ургентном центру су произвођача </w:t>
      </w:r>
      <w:r w:rsidRPr="00B5030C">
        <w:rPr>
          <w:lang w:val="sr-Latn-RS"/>
        </w:rPr>
        <w:t>»GENERAL ELECTRIC«</w:t>
      </w:r>
    </w:p>
    <w:p w:rsidR="00B5030C" w:rsidRPr="00B5030C" w:rsidRDefault="00B5030C" w:rsidP="00326E32">
      <w:pPr>
        <w:ind w:left="360"/>
        <w:jc w:val="both"/>
        <w:rPr>
          <w:rFonts w:cs="Arial"/>
          <w:lang w:val="sr-Cyrl-RS"/>
        </w:rPr>
      </w:pPr>
    </w:p>
    <w:p w:rsidR="00326E32" w:rsidRDefault="008F7CCB" w:rsidP="00703C5A">
      <w:pPr>
        <w:pStyle w:val="ListParagraph"/>
        <w:numPr>
          <w:ilvl w:val="0"/>
          <w:numId w:val="12"/>
        </w:numPr>
        <w:autoSpaceDE w:val="0"/>
        <w:autoSpaceDN w:val="0"/>
        <w:adjustRightInd w:val="0"/>
        <w:contextualSpacing w:val="0"/>
        <w:rPr>
          <w:rFonts w:eastAsiaTheme="minorHAnsi"/>
          <w:b/>
          <w:noProof/>
          <w:lang w:val="en-US"/>
        </w:rPr>
      </w:pPr>
      <w:r>
        <w:rPr>
          <w:rFonts w:eastAsiaTheme="minorHAnsi"/>
          <w:b/>
          <w:noProof/>
          <w:lang w:val="sr-Cyrl-RS"/>
        </w:rPr>
        <w:t>Клиника за гинекологију и акушерство</w:t>
      </w:r>
    </w:p>
    <w:p w:rsidR="00326E32" w:rsidRDefault="00326E32" w:rsidP="00326E32">
      <w:pPr>
        <w:pStyle w:val="ListParagraph"/>
        <w:autoSpaceDE w:val="0"/>
        <w:autoSpaceDN w:val="0"/>
        <w:adjustRightInd w:val="0"/>
        <w:rPr>
          <w:rFonts w:eastAsiaTheme="minorHAnsi"/>
          <w:noProof/>
          <w:lang w:val="en-US"/>
        </w:rPr>
      </w:pPr>
    </w:p>
    <w:p w:rsidR="00326E32" w:rsidRDefault="00326E32" w:rsidP="00326E32">
      <w:pPr>
        <w:autoSpaceDE w:val="0"/>
        <w:autoSpaceDN w:val="0"/>
        <w:adjustRightInd w:val="0"/>
        <w:ind w:left="450"/>
        <w:rPr>
          <w:rFonts w:eastAsiaTheme="minorHAnsi"/>
          <w:lang w:val="en-US"/>
        </w:rPr>
      </w:pPr>
      <w:r>
        <w:rPr>
          <w:rFonts w:eastAsiaTheme="minorHAnsi"/>
          <w:lang w:val="en-US"/>
        </w:rPr>
        <w:t xml:space="preserve">    Servis Socomec UPS uređaja tip</w:t>
      </w:r>
    </w:p>
    <w:p w:rsidR="008F7CCB" w:rsidRDefault="00805592" w:rsidP="00326E32">
      <w:pPr>
        <w:ind w:left="450"/>
        <w:rPr>
          <w:rFonts w:eastAsiaTheme="minorHAnsi"/>
          <w:lang w:val="sr-Cyrl-RS"/>
        </w:rPr>
      </w:pPr>
      <w:r>
        <w:rPr>
          <w:rFonts w:eastAsiaTheme="minorHAnsi"/>
          <w:lang w:val="en-US"/>
        </w:rPr>
        <w:t xml:space="preserve">    </w:t>
      </w:r>
      <w:r w:rsidR="00326E32">
        <w:rPr>
          <w:rFonts w:eastAsiaTheme="minorHAnsi"/>
          <w:lang w:val="en-US"/>
        </w:rPr>
        <w:t xml:space="preserve">Masterys MC 60 kVA na lokaciji GAK        </w:t>
      </w:r>
      <w:r w:rsidR="00DD2563">
        <w:rPr>
          <w:rFonts w:eastAsiaTheme="minorHAnsi"/>
          <w:lang w:val="en-US"/>
        </w:rPr>
        <w:t xml:space="preserve">          </w:t>
      </w:r>
      <w:r w:rsidR="00326E32">
        <w:rPr>
          <w:rFonts w:eastAsiaTheme="minorHAnsi"/>
          <w:lang w:val="en-US"/>
        </w:rPr>
        <w:t xml:space="preserve">                    kom </w:t>
      </w:r>
      <w:r w:rsidR="008F7CCB">
        <w:rPr>
          <w:rFonts w:eastAsiaTheme="minorHAnsi"/>
          <w:lang w:val="sr-Cyrl-RS"/>
        </w:rPr>
        <w:t>.....</w:t>
      </w:r>
      <w:r w:rsidR="00326E32">
        <w:rPr>
          <w:rFonts w:eastAsiaTheme="minorHAnsi"/>
          <w:lang w:val="en-US"/>
        </w:rPr>
        <w:t xml:space="preserve">2      </w:t>
      </w:r>
    </w:p>
    <w:p w:rsidR="00326E32" w:rsidRDefault="00326E32" w:rsidP="00326E32">
      <w:pPr>
        <w:ind w:left="450"/>
        <w:rPr>
          <w:lang w:val="sr-Latn-RS"/>
        </w:rPr>
      </w:pPr>
      <w:r>
        <w:rPr>
          <w:rFonts w:eastAsiaTheme="minorHAnsi"/>
          <w:lang w:val="en-US"/>
        </w:rPr>
        <w:t xml:space="preserve">              </w:t>
      </w:r>
    </w:p>
    <w:p w:rsidR="00326E32" w:rsidRPr="008F7CCB" w:rsidRDefault="008F7CCB" w:rsidP="00703C5A">
      <w:pPr>
        <w:pStyle w:val="ListParagraph"/>
        <w:numPr>
          <w:ilvl w:val="0"/>
          <w:numId w:val="12"/>
        </w:numPr>
        <w:jc w:val="both"/>
        <w:rPr>
          <w:b/>
          <w:sz w:val="22"/>
          <w:szCs w:val="22"/>
          <w:lang w:val="sr-Cyrl-RS"/>
        </w:rPr>
      </w:pPr>
      <w:r w:rsidRPr="008F7CCB">
        <w:rPr>
          <w:b/>
          <w:sz w:val="22"/>
          <w:szCs w:val="22"/>
          <w:lang w:val="sr-Cyrl-RS"/>
        </w:rPr>
        <w:t>Остали објекти Клиничког центра Војводине</w:t>
      </w:r>
    </w:p>
    <w:p w:rsidR="00326E32" w:rsidRPr="0026144B" w:rsidRDefault="00326E32" w:rsidP="00326E32">
      <w:pPr>
        <w:autoSpaceDE w:val="0"/>
        <w:autoSpaceDN w:val="0"/>
        <w:adjustRightInd w:val="0"/>
        <w:ind w:left="720" w:firstLine="90"/>
        <w:rPr>
          <w:rFonts w:eastAsiaTheme="minorHAnsi"/>
          <w:noProof/>
          <w:lang w:val="en-US"/>
        </w:rPr>
      </w:pPr>
    </w:p>
    <w:p w:rsidR="00326E32" w:rsidRDefault="008F7CCB" w:rsidP="00703C5A">
      <w:pPr>
        <w:pStyle w:val="ListParagraph"/>
        <w:numPr>
          <w:ilvl w:val="1"/>
          <w:numId w:val="5"/>
        </w:numPr>
        <w:contextualSpacing w:val="0"/>
        <w:rPr>
          <w:rFonts w:eastAsiaTheme="minorHAnsi"/>
          <w:bCs/>
          <w:noProof/>
          <w:lang w:val="sr-Cyrl-RS"/>
        </w:rPr>
      </w:pPr>
      <w:r w:rsidRPr="0026144B">
        <w:rPr>
          <w:rFonts w:eastAsiaTheme="minorHAnsi"/>
          <w:bCs/>
          <w:noProof/>
          <w:lang w:val="sr-Cyrl-RS"/>
        </w:rPr>
        <w:t xml:space="preserve"> </w:t>
      </w:r>
      <w:r w:rsidR="00326E32" w:rsidRPr="0026144B">
        <w:rPr>
          <w:rFonts w:eastAsiaTheme="minorHAnsi"/>
          <w:bCs/>
          <w:noProof/>
          <w:lang w:val="en-US"/>
        </w:rPr>
        <w:t xml:space="preserve"> </w:t>
      </w:r>
      <w:r w:rsidR="00CD78F2" w:rsidRPr="0026144B">
        <w:rPr>
          <w:rFonts w:eastAsiaTheme="minorHAnsi"/>
          <w:bCs/>
          <w:noProof/>
          <w:lang w:val="en-US"/>
        </w:rPr>
        <w:t>УПС</w:t>
      </w:r>
      <w:r w:rsidR="00326E32" w:rsidRPr="0026144B">
        <w:rPr>
          <w:rFonts w:eastAsiaTheme="minorHAnsi"/>
          <w:bCs/>
          <w:noProof/>
          <w:lang w:val="en-US"/>
        </w:rPr>
        <w:t xml:space="preserve"> </w:t>
      </w:r>
      <w:r w:rsidR="00CD78F2" w:rsidRPr="0026144B">
        <w:rPr>
          <w:rFonts w:eastAsiaTheme="minorHAnsi"/>
          <w:bCs/>
          <w:noProof/>
          <w:lang w:val="en-US"/>
        </w:rPr>
        <w:t>уређај</w:t>
      </w:r>
      <w:r w:rsidR="00326E32" w:rsidRPr="0026144B">
        <w:rPr>
          <w:rFonts w:eastAsiaTheme="minorHAnsi"/>
          <w:bCs/>
          <w:noProof/>
          <w:lang w:val="en-US"/>
        </w:rPr>
        <w:t xml:space="preserve">,  Efecta 3000MH  on-line  3kVA– </w:t>
      </w:r>
      <w:r w:rsidR="00CD78F2" w:rsidRPr="0026144B">
        <w:rPr>
          <w:rFonts w:eastAsiaTheme="minorHAnsi"/>
          <w:bCs/>
          <w:noProof/>
          <w:lang w:val="en-US"/>
        </w:rPr>
        <w:t>монофазни</w:t>
      </w:r>
      <w:r w:rsidR="00326E32" w:rsidRPr="0026144B">
        <w:rPr>
          <w:rFonts w:eastAsiaTheme="minorHAnsi"/>
          <w:bCs/>
          <w:noProof/>
          <w:lang w:val="sr-Cyrl-RS"/>
        </w:rPr>
        <w:t xml:space="preserve">  </w:t>
      </w:r>
      <w:r w:rsidR="00326E32" w:rsidRPr="0026144B">
        <w:rPr>
          <w:rFonts w:eastAsiaTheme="minorHAnsi"/>
          <w:bCs/>
          <w:noProof/>
          <w:lang w:val="sr-Latn-ME"/>
        </w:rPr>
        <w:t>..</w:t>
      </w:r>
      <w:r w:rsidR="00326E32" w:rsidRPr="0026144B">
        <w:rPr>
          <w:rFonts w:eastAsiaTheme="minorHAnsi"/>
          <w:bCs/>
          <w:noProof/>
          <w:lang w:val="sr-Cyrl-RS"/>
        </w:rPr>
        <w:t xml:space="preserve"> ком. </w:t>
      </w:r>
      <w:r w:rsidR="00326E32" w:rsidRPr="0026144B">
        <w:rPr>
          <w:rFonts w:eastAsiaTheme="minorHAnsi"/>
          <w:bCs/>
          <w:noProof/>
          <w:lang w:val="sr-Latn-ME"/>
        </w:rPr>
        <w:t>1</w:t>
      </w:r>
    </w:p>
    <w:p w:rsidR="0026144B" w:rsidRDefault="0026144B" w:rsidP="0026144B">
      <w:pPr>
        <w:pStyle w:val="ListParagraph"/>
        <w:ind w:left="900"/>
        <w:contextualSpacing w:val="0"/>
        <w:rPr>
          <w:rFonts w:eastAsiaTheme="minorHAnsi"/>
          <w:bCs/>
          <w:noProof/>
          <w:lang w:val="sr-Cyrl-RS"/>
        </w:rPr>
      </w:pPr>
    </w:p>
    <w:p w:rsidR="00326E32" w:rsidRDefault="0026144B" w:rsidP="00703C5A">
      <w:pPr>
        <w:pStyle w:val="ListParagraph"/>
        <w:numPr>
          <w:ilvl w:val="1"/>
          <w:numId w:val="5"/>
        </w:numPr>
        <w:contextualSpacing w:val="0"/>
        <w:rPr>
          <w:rFonts w:eastAsiaTheme="minorHAnsi"/>
          <w:bCs/>
          <w:noProof/>
          <w:lang w:val="sr-Cyrl-RS"/>
        </w:rPr>
      </w:pPr>
      <w:r>
        <w:rPr>
          <w:rFonts w:eastAsiaTheme="minorHAnsi"/>
          <w:bCs/>
          <w:noProof/>
          <w:lang w:val="sr-Cyrl-RS"/>
        </w:rPr>
        <w:t xml:space="preserve">  </w:t>
      </w:r>
      <w:r w:rsidR="00CD78F2" w:rsidRPr="0026144B">
        <w:rPr>
          <w:rFonts w:eastAsiaTheme="minorHAnsi"/>
          <w:bCs/>
          <w:noProof/>
          <w:lang w:val="en-US"/>
        </w:rPr>
        <w:t>УПС</w:t>
      </w:r>
      <w:r w:rsidR="00326E32" w:rsidRPr="0026144B">
        <w:rPr>
          <w:rFonts w:eastAsiaTheme="minorHAnsi"/>
          <w:bCs/>
          <w:noProof/>
          <w:lang w:val="en-US"/>
        </w:rPr>
        <w:t xml:space="preserve"> </w:t>
      </w:r>
      <w:r w:rsidR="00CD78F2" w:rsidRPr="0026144B">
        <w:rPr>
          <w:rFonts w:eastAsiaTheme="minorHAnsi"/>
          <w:bCs/>
          <w:noProof/>
          <w:lang w:val="en-US"/>
        </w:rPr>
        <w:t>уређај</w:t>
      </w:r>
      <w:r w:rsidR="00326E32" w:rsidRPr="0026144B">
        <w:rPr>
          <w:rFonts w:eastAsiaTheme="minorHAnsi"/>
          <w:bCs/>
          <w:noProof/>
          <w:lang w:val="en-US"/>
        </w:rPr>
        <w:t xml:space="preserve">,  APC SC 1,5 kVA – </w:t>
      </w:r>
      <w:r w:rsidRPr="0026144B">
        <w:rPr>
          <w:rFonts w:eastAsiaTheme="minorHAnsi"/>
          <w:bCs/>
          <w:noProof/>
          <w:lang w:val="en-US"/>
        </w:rPr>
        <w:t>монофазни</w:t>
      </w:r>
      <w:r w:rsidR="00326E32" w:rsidRPr="0026144B">
        <w:rPr>
          <w:rFonts w:eastAsiaTheme="minorHAnsi"/>
          <w:bCs/>
          <w:noProof/>
          <w:lang w:val="sr-Cyrl-RS"/>
        </w:rPr>
        <w:t xml:space="preserve">    </w:t>
      </w:r>
      <w:r w:rsidR="00326E32" w:rsidRPr="0026144B">
        <w:rPr>
          <w:rFonts w:eastAsiaTheme="minorHAnsi"/>
          <w:bCs/>
          <w:noProof/>
          <w:lang w:val="sr-Latn-ME"/>
        </w:rPr>
        <w:t xml:space="preserve"> </w:t>
      </w:r>
      <w:r w:rsidRPr="0026144B">
        <w:rPr>
          <w:rFonts w:eastAsiaTheme="minorHAnsi"/>
          <w:bCs/>
          <w:noProof/>
          <w:lang w:val="sr-Latn-ME"/>
        </w:rPr>
        <w:t>....................</w:t>
      </w:r>
      <w:r w:rsidRPr="0026144B">
        <w:rPr>
          <w:rFonts w:eastAsiaTheme="minorHAnsi"/>
          <w:bCs/>
          <w:noProof/>
          <w:lang w:val="sr-Cyrl-RS"/>
        </w:rPr>
        <w:t xml:space="preserve"> </w:t>
      </w:r>
      <w:r w:rsidR="00326E32" w:rsidRPr="0026144B">
        <w:rPr>
          <w:rFonts w:eastAsiaTheme="minorHAnsi"/>
          <w:bCs/>
          <w:noProof/>
          <w:lang w:val="sr-Cyrl-RS"/>
        </w:rPr>
        <w:t>ком.</w:t>
      </w:r>
      <w:r w:rsidR="00326E32" w:rsidRPr="0026144B">
        <w:rPr>
          <w:rFonts w:eastAsiaTheme="minorHAnsi"/>
          <w:bCs/>
          <w:noProof/>
          <w:lang w:val="sr-Latn-ME"/>
        </w:rPr>
        <w:t>1</w:t>
      </w:r>
    </w:p>
    <w:p w:rsidR="0026144B" w:rsidRPr="0026144B" w:rsidRDefault="0026144B" w:rsidP="0026144B">
      <w:pPr>
        <w:pStyle w:val="ListParagraph"/>
        <w:rPr>
          <w:rFonts w:eastAsiaTheme="minorHAnsi"/>
          <w:bCs/>
          <w:noProof/>
          <w:lang w:val="sr-Cyrl-RS"/>
        </w:rPr>
      </w:pPr>
    </w:p>
    <w:p w:rsidR="0026144B" w:rsidRDefault="0026144B" w:rsidP="00703C5A">
      <w:pPr>
        <w:pStyle w:val="ListParagraph"/>
        <w:numPr>
          <w:ilvl w:val="1"/>
          <w:numId w:val="5"/>
        </w:numPr>
        <w:rPr>
          <w:rFonts w:eastAsiaTheme="minorHAnsi"/>
          <w:bCs/>
          <w:noProof/>
          <w:lang w:val="sr-Cyrl-RS"/>
        </w:rPr>
      </w:pPr>
      <w:r w:rsidRPr="0026144B">
        <w:rPr>
          <w:rFonts w:eastAsiaTheme="minorHAnsi"/>
          <w:bCs/>
          <w:noProof/>
          <w:lang w:val="sr-Cyrl-RS"/>
        </w:rPr>
        <w:t xml:space="preserve"> </w:t>
      </w:r>
      <w:r w:rsidR="00326E32" w:rsidRPr="0026144B">
        <w:rPr>
          <w:rFonts w:eastAsiaTheme="minorHAnsi"/>
          <w:bCs/>
          <w:noProof/>
          <w:lang w:val="en-US"/>
        </w:rPr>
        <w:t xml:space="preserve"> </w:t>
      </w:r>
      <w:r>
        <w:rPr>
          <w:rFonts w:eastAsiaTheme="minorHAnsi"/>
          <w:bCs/>
          <w:noProof/>
          <w:lang w:val="sr-Cyrl-RS"/>
        </w:rPr>
        <w:t xml:space="preserve"> </w:t>
      </w:r>
      <w:r w:rsidR="00CD78F2" w:rsidRPr="0026144B">
        <w:rPr>
          <w:rFonts w:eastAsiaTheme="minorHAnsi"/>
          <w:bCs/>
          <w:noProof/>
          <w:lang w:val="en-US"/>
        </w:rPr>
        <w:t>УПС</w:t>
      </w:r>
      <w:r w:rsidR="00326E32" w:rsidRPr="0026144B">
        <w:rPr>
          <w:rFonts w:eastAsiaTheme="minorHAnsi"/>
          <w:bCs/>
          <w:noProof/>
          <w:lang w:val="en-US"/>
        </w:rPr>
        <w:t xml:space="preserve"> </w:t>
      </w:r>
      <w:r w:rsidR="00CD78F2" w:rsidRPr="0026144B">
        <w:rPr>
          <w:rFonts w:eastAsiaTheme="minorHAnsi"/>
          <w:bCs/>
          <w:noProof/>
          <w:lang w:val="en-US"/>
        </w:rPr>
        <w:t>уређај</w:t>
      </w:r>
      <w:r w:rsidR="00326E32" w:rsidRPr="0026144B">
        <w:rPr>
          <w:rFonts w:eastAsiaTheme="minorHAnsi"/>
          <w:bCs/>
          <w:noProof/>
          <w:lang w:val="en-US"/>
        </w:rPr>
        <w:t xml:space="preserve">, APC SC 1 kVA  - </w:t>
      </w:r>
      <w:r>
        <w:rPr>
          <w:rFonts w:eastAsiaTheme="minorHAnsi"/>
          <w:bCs/>
          <w:noProof/>
          <w:lang w:val="en-US"/>
        </w:rPr>
        <w:t>монофазни</w:t>
      </w:r>
      <w:r w:rsidR="00326E32" w:rsidRPr="0026144B">
        <w:rPr>
          <w:rFonts w:eastAsiaTheme="minorHAnsi"/>
          <w:bCs/>
          <w:noProof/>
          <w:lang w:val="en-US"/>
        </w:rPr>
        <w:t xml:space="preserve">  </w:t>
      </w:r>
      <w:r w:rsidR="00326E32" w:rsidRPr="0026144B">
        <w:rPr>
          <w:rFonts w:eastAsiaTheme="minorHAnsi"/>
          <w:bCs/>
          <w:noProof/>
          <w:lang w:val="sr-Cyrl-RS"/>
        </w:rPr>
        <w:t xml:space="preserve"> .................</w:t>
      </w:r>
      <w:r>
        <w:rPr>
          <w:rFonts w:eastAsiaTheme="minorHAnsi"/>
          <w:bCs/>
          <w:noProof/>
          <w:lang w:val="sr-Latn-ME"/>
        </w:rPr>
        <w:t>........</w:t>
      </w:r>
      <w:r w:rsidR="00326E32" w:rsidRPr="0026144B">
        <w:rPr>
          <w:rFonts w:eastAsiaTheme="minorHAnsi"/>
          <w:bCs/>
          <w:noProof/>
          <w:lang w:val="sr-Latn-ME"/>
        </w:rPr>
        <w:t>.</w:t>
      </w:r>
      <w:r w:rsidR="00326E32" w:rsidRPr="0026144B">
        <w:rPr>
          <w:rFonts w:eastAsiaTheme="minorHAnsi"/>
          <w:bCs/>
          <w:noProof/>
          <w:lang w:val="sr-Cyrl-RS"/>
        </w:rPr>
        <w:t>ком</w:t>
      </w:r>
      <w:r w:rsidR="00326E32" w:rsidRPr="0026144B">
        <w:rPr>
          <w:rFonts w:eastAsiaTheme="minorHAnsi"/>
          <w:bCs/>
          <w:noProof/>
          <w:lang w:val="sr-Latn-ME"/>
        </w:rPr>
        <w:t>.</w:t>
      </w:r>
      <w:r w:rsidR="00326E32" w:rsidRPr="0026144B">
        <w:rPr>
          <w:rFonts w:eastAsiaTheme="minorHAnsi"/>
          <w:bCs/>
          <w:noProof/>
          <w:lang w:val="sr-Cyrl-RS"/>
        </w:rPr>
        <w:t xml:space="preserve"> </w:t>
      </w:r>
      <w:r w:rsidR="00326E32" w:rsidRPr="0026144B">
        <w:rPr>
          <w:rFonts w:eastAsiaTheme="minorHAnsi"/>
          <w:bCs/>
          <w:noProof/>
          <w:lang w:val="sr-Latn-ME"/>
        </w:rPr>
        <w:t>1</w:t>
      </w:r>
      <w:r w:rsidR="00326E32" w:rsidRPr="0026144B">
        <w:rPr>
          <w:rFonts w:eastAsiaTheme="minorHAnsi"/>
          <w:bCs/>
          <w:noProof/>
          <w:lang w:val="en-US"/>
        </w:rPr>
        <w:t xml:space="preserve">  </w:t>
      </w:r>
    </w:p>
    <w:p w:rsidR="0026144B" w:rsidRPr="0026144B" w:rsidRDefault="0026144B" w:rsidP="0026144B">
      <w:pPr>
        <w:pStyle w:val="ListParagraph"/>
        <w:rPr>
          <w:rFonts w:eastAsiaTheme="minorHAnsi"/>
          <w:bCs/>
          <w:noProof/>
          <w:lang w:val="en-US"/>
        </w:rPr>
      </w:pPr>
    </w:p>
    <w:p w:rsidR="0026144B" w:rsidRDefault="0026144B" w:rsidP="00703C5A">
      <w:pPr>
        <w:pStyle w:val="ListParagraph"/>
        <w:numPr>
          <w:ilvl w:val="1"/>
          <w:numId w:val="5"/>
        </w:numPr>
        <w:rPr>
          <w:rFonts w:eastAsiaTheme="minorHAnsi"/>
          <w:bCs/>
          <w:noProof/>
          <w:lang w:val="sr-Cyrl-RS"/>
        </w:rPr>
      </w:pPr>
      <w:r w:rsidRPr="0026144B">
        <w:rPr>
          <w:rFonts w:eastAsiaTheme="minorHAnsi"/>
          <w:bCs/>
          <w:noProof/>
          <w:lang w:val="sr-Cyrl-RS"/>
        </w:rPr>
        <w:t xml:space="preserve"> </w:t>
      </w:r>
      <w:r w:rsidRPr="0026144B">
        <w:rPr>
          <w:rFonts w:eastAsiaTheme="minorHAnsi"/>
          <w:bCs/>
          <w:noProof/>
          <w:lang w:val="en-US"/>
        </w:rPr>
        <w:t xml:space="preserve">   </w:t>
      </w:r>
      <w:r>
        <w:rPr>
          <w:rFonts w:eastAsiaTheme="minorHAnsi"/>
          <w:bCs/>
          <w:noProof/>
          <w:lang w:val="en-US"/>
        </w:rPr>
        <w:t>УПС</w:t>
      </w:r>
      <w:r w:rsidR="00326E32" w:rsidRPr="0026144B">
        <w:rPr>
          <w:rFonts w:eastAsiaTheme="minorHAnsi"/>
          <w:bCs/>
          <w:noProof/>
          <w:lang w:val="en-US"/>
        </w:rPr>
        <w:t xml:space="preserve"> </w:t>
      </w:r>
      <w:r>
        <w:rPr>
          <w:rFonts w:eastAsiaTheme="minorHAnsi"/>
          <w:bCs/>
          <w:noProof/>
          <w:lang w:val="en-US"/>
        </w:rPr>
        <w:t>уређај</w:t>
      </w:r>
      <w:r w:rsidR="00326E32" w:rsidRPr="0026144B">
        <w:rPr>
          <w:rFonts w:eastAsiaTheme="minorHAnsi"/>
          <w:bCs/>
          <w:noProof/>
          <w:lang w:val="en-US"/>
        </w:rPr>
        <w:t xml:space="preserve">, APC </w:t>
      </w:r>
      <w:r w:rsidR="00326E32" w:rsidRPr="0026144B">
        <w:rPr>
          <w:rFonts w:eastAsiaTheme="minorHAnsi"/>
          <w:bCs/>
          <w:noProof/>
          <w:lang w:val="sr-Latn-ME"/>
        </w:rPr>
        <w:t>smart</w:t>
      </w:r>
      <w:r w:rsidR="00326E32" w:rsidRPr="0026144B">
        <w:rPr>
          <w:rFonts w:eastAsiaTheme="minorHAnsi"/>
          <w:bCs/>
          <w:noProof/>
          <w:lang w:val="en-US"/>
        </w:rPr>
        <w:t xml:space="preserve"> 1 kVA  - </w:t>
      </w:r>
      <w:r>
        <w:rPr>
          <w:rFonts w:eastAsiaTheme="minorHAnsi"/>
          <w:bCs/>
          <w:noProof/>
          <w:lang w:val="en-US"/>
        </w:rPr>
        <w:t>монофазни</w:t>
      </w:r>
      <w:r w:rsidR="00326E32" w:rsidRPr="0026144B">
        <w:rPr>
          <w:rFonts w:eastAsiaTheme="minorHAnsi"/>
          <w:bCs/>
          <w:noProof/>
          <w:lang w:val="en-US"/>
        </w:rPr>
        <w:t xml:space="preserve">  </w:t>
      </w:r>
      <w:r w:rsidR="00326E32" w:rsidRPr="0026144B">
        <w:rPr>
          <w:rFonts w:eastAsiaTheme="minorHAnsi"/>
          <w:bCs/>
          <w:noProof/>
          <w:lang w:val="sr-Cyrl-RS"/>
        </w:rPr>
        <w:t xml:space="preserve"> .................</w:t>
      </w:r>
      <w:r>
        <w:rPr>
          <w:rFonts w:eastAsiaTheme="minorHAnsi"/>
          <w:bCs/>
          <w:noProof/>
          <w:lang w:val="sr-Latn-ME"/>
        </w:rPr>
        <w:t>..</w:t>
      </w:r>
      <w:r w:rsidR="00326E32" w:rsidRPr="0026144B">
        <w:rPr>
          <w:rFonts w:eastAsiaTheme="minorHAnsi"/>
          <w:bCs/>
          <w:noProof/>
          <w:lang w:val="sr-Cyrl-RS"/>
        </w:rPr>
        <w:t>.</w:t>
      </w:r>
      <w:r>
        <w:rPr>
          <w:rFonts w:eastAsiaTheme="minorHAnsi"/>
          <w:bCs/>
          <w:noProof/>
          <w:lang w:val="sr-Cyrl-RS"/>
        </w:rPr>
        <w:t>.</w:t>
      </w:r>
      <w:r w:rsidR="00326E32" w:rsidRPr="0026144B">
        <w:rPr>
          <w:rFonts w:eastAsiaTheme="minorHAnsi"/>
          <w:bCs/>
          <w:noProof/>
          <w:lang w:val="sr-Cyrl-RS"/>
        </w:rPr>
        <w:t>ком</w:t>
      </w:r>
      <w:r w:rsidR="00326E32" w:rsidRPr="0026144B">
        <w:rPr>
          <w:rFonts w:eastAsiaTheme="minorHAnsi"/>
          <w:bCs/>
          <w:noProof/>
          <w:lang w:val="sr-Latn-ME"/>
        </w:rPr>
        <w:t>.1</w:t>
      </w:r>
      <w:r w:rsidR="00326E32" w:rsidRPr="0026144B">
        <w:rPr>
          <w:rFonts w:eastAsiaTheme="minorHAnsi"/>
          <w:bCs/>
          <w:noProof/>
          <w:lang w:val="en-US"/>
        </w:rPr>
        <w:t xml:space="preserve">      </w:t>
      </w:r>
    </w:p>
    <w:p w:rsidR="0026144B" w:rsidRPr="0026144B" w:rsidRDefault="0026144B" w:rsidP="0026144B">
      <w:pPr>
        <w:pStyle w:val="ListParagraph"/>
        <w:rPr>
          <w:rFonts w:eastAsiaTheme="minorHAnsi"/>
          <w:bCs/>
          <w:noProof/>
          <w:lang w:val="en-US"/>
        </w:rPr>
      </w:pPr>
    </w:p>
    <w:p w:rsidR="0026144B" w:rsidRDefault="00326E32" w:rsidP="00703C5A">
      <w:pPr>
        <w:pStyle w:val="ListParagraph"/>
        <w:numPr>
          <w:ilvl w:val="1"/>
          <w:numId w:val="5"/>
        </w:numPr>
        <w:rPr>
          <w:rFonts w:eastAsiaTheme="minorHAnsi"/>
          <w:bCs/>
          <w:noProof/>
          <w:lang w:val="sr-Cyrl-RS"/>
        </w:rPr>
      </w:pPr>
      <w:r w:rsidRPr="0026144B">
        <w:rPr>
          <w:rFonts w:eastAsiaTheme="minorHAnsi"/>
          <w:bCs/>
          <w:noProof/>
          <w:lang w:val="en-US"/>
        </w:rPr>
        <w:t xml:space="preserve">   </w:t>
      </w:r>
      <w:r w:rsidRPr="0026144B">
        <w:rPr>
          <w:rFonts w:eastAsiaTheme="minorHAnsi"/>
          <w:b/>
          <w:bCs/>
          <w:lang w:val="en-US"/>
        </w:rPr>
        <w:t xml:space="preserve"> </w:t>
      </w:r>
      <w:r w:rsidR="0026144B" w:rsidRPr="0026144B">
        <w:rPr>
          <w:rFonts w:eastAsiaTheme="minorHAnsi"/>
          <w:bCs/>
          <w:noProof/>
          <w:lang w:val="en-US"/>
        </w:rPr>
        <w:t>УПС</w:t>
      </w:r>
      <w:r w:rsidRPr="0026144B">
        <w:rPr>
          <w:rFonts w:eastAsiaTheme="minorHAnsi"/>
          <w:bCs/>
          <w:noProof/>
          <w:lang w:val="en-US"/>
        </w:rPr>
        <w:t xml:space="preserve"> </w:t>
      </w:r>
      <w:r w:rsidR="0026144B" w:rsidRPr="0026144B">
        <w:rPr>
          <w:rFonts w:eastAsiaTheme="minorHAnsi"/>
          <w:bCs/>
          <w:noProof/>
          <w:lang w:val="en-US"/>
        </w:rPr>
        <w:t>уређај</w:t>
      </w:r>
      <w:r w:rsidRPr="0026144B">
        <w:rPr>
          <w:rFonts w:eastAsiaTheme="minorHAnsi"/>
          <w:bCs/>
          <w:noProof/>
          <w:lang w:val="en-US"/>
        </w:rPr>
        <w:t xml:space="preserve">, MUSTEK 1000E ONLINE  - </w:t>
      </w:r>
      <w:r w:rsidR="0026144B" w:rsidRPr="0026144B">
        <w:rPr>
          <w:rFonts w:eastAsiaTheme="minorHAnsi"/>
          <w:bCs/>
          <w:noProof/>
          <w:lang w:val="en-US"/>
        </w:rPr>
        <w:t>монофазни</w:t>
      </w:r>
      <w:r w:rsidRPr="0026144B">
        <w:rPr>
          <w:rFonts w:eastAsiaTheme="minorHAnsi"/>
          <w:bCs/>
          <w:noProof/>
          <w:lang w:val="en-US"/>
        </w:rPr>
        <w:t xml:space="preserve">  </w:t>
      </w:r>
      <w:r w:rsidRPr="0026144B">
        <w:rPr>
          <w:rFonts w:eastAsiaTheme="minorHAnsi"/>
          <w:bCs/>
          <w:noProof/>
          <w:lang w:val="sr-Cyrl-RS"/>
        </w:rPr>
        <w:t xml:space="preserve"> ..</w:t>
      </w:r>
      <w:r w:rsidRPr="0026144B">
        <w:rPr>
          <w:rFonts w:eastAsiaTheme="minorHAnsi"/>
          <w:bCs/>
          <w:noProof/>
          <w:lang w:val="sr-Latn-ME"/>
        </w:rPr>
        <w:t>..</w:t>
      </w:r>
      <w:r w:rsidRPr="0026144B">
        <w:rPr>
          <w:rFonts w:eastAsiaTheme="minorHAnsi"/>
          <w:bCs/>
          <w:noProof/>
          <w:lang w:val="sr-Cyrl-RS"/>
        </w:rPr>
        <w:t>..</w:t>
      </w:r>
      <w:r w:rsidRPr="0026144B">
        <w:rPr>
          <w:rFonts w:eastAsiaTheme="minorHAnsi"/>
          <w:bCs/>
          <w:noProof/>
          <w:lang w:val="sr-Latn-ME"/>
        </w:rPr>
        <w:t>.</w:t>
      </w:r>
      <w:r w:rsidRPr="0026144B">
        <w:rPr>
          <w:rFonts w:eastAsiaTheme="minorHAnsi"/>
          <w:bCs/>
          <w:noProof/>
          <w:lang w:val="sr-Cyrl-RS"/>
        </w:rPr>
        <w:t>ком</w:t>
      </w:r>
      <w:r w:rsidRPr="0026144B">
        <w:rPr>
          <w:rFonts w:eastAsiaTheme="minorHAnsi"/>
          <w:bCs/>
          <w:noProof/>
          <w:lang w:val="sr-Latn-ME"/>
        </w:rPr>
        <w:t>.1</w:t>
      </w:r>
      <w:r w:rsidRPr="0026144B">
        <w:rPr>
          <w:rFonts w:eastAsiaTheme="minorHAnsi"/>
          <w:bCs/>
          <w:noProof/>
          <w:lang w:val="en-US"/>
        </w:rPr>
        <w:t xml:space="preserve">   </w:t>
      </w:r>
    </w:p>
    <w:p w:rsidR="0026144B" w:rsidRPr="0026144B" w:rsidRDefault="0026144B" w:rsidP="0026144B">
      <w:pPr>
        <w:pStyle w:val="ListParagraph"/>
        <w:rPr>
          <w:rFonts w:eastAsiaTheme="minorHAnsi"/>
          <w:bCs/>
          <w:noProof/>
          <w:lang w:val="en-US"/>
        </w:rPr>
      </w:pPr>
    </w:p>
    <w:p w:rsidR="00326E32" w:rsidRDefault="00326E32" w:rsidP="00703C5A">
      <w:pPr>
        <w:pStyle w:val="ListParagraph"/>
        <w:numPr>
          <w:ilvl w:val="1"/>
          <w:numId w:val="5"/>
        </w:numPr>
        <w:rPr>
          <w:rFonts w:eastAsiaTheme="minorHAnsi"/>
          <w:bCs/>
          <w:noProof/>
          <w:lang w:val="sr-Cyrl-RS"/>
        </w:rPr>
      </w:pPr>
      <w:r w:rsidRPr="0026144B">
        <w:rPr>
          <w:rFonts w:eastAsiaTheme="minorHAnsi"/>
          <w:bCs/>
          <w:noProof/>
          <w:lang w:val="en-US"/>
        </w:rPr>
        <w:t xml:space="preserve">    </w:t>
      </w:r>
      <w:r w:rsidR="0026144B" w:rsidRPr="0026144B">
        <w:rPr>
          <w:rFonts w:eastAsiaTheme="minorHAnsi"/>
          <w:bCs/>
          <w:noProof/>
          <w:lang w:val="en-US"/>
        </w:rPr>
        <w:t>УПС</w:t>
      </w:r>
      <w:r w:rsidRPr="0026144B">
        <w:rPr>
          <w:rFonts w:eastAsiaTheme="minorHAnsi"/>
          <w:bCs/>
          <w:noProof/>
          <w:lang w:val="en-US"/>
        </w:rPr>
        <w:t xml:space="preserve"> </w:t>
      </w:r>
      <w:r w:rsidR="0026144B" w:rsidRPr="0026144B">
        <w:rPr>
          <w:rFonts w:eastAsiaTheme="minorHAnsi"/>
          <w:bCs/>
          <w:noProof/>
          <w:lang w:val="en-US"/>
        </w:rPr>
        <w:t>уређај</w:t>
      </w:r>
      <w:r w:rsidRPr="0026144B">
        <w:rPr>
          <w:rFonts w:eastAsiaTheme="minorHAnsi"/>
          <w:bCs/>
          <w:noProof/>
          <w:lang w:val="en-US"/>
        </w:rPr>
        <w:t xml:space="preserve">,  Mustek Power Must 0,8 kVA – </w:t>
      </w:r>
      <w:r w:rsidR="0026144B" w:rsidRPr="0026144B">
        <w:rPr>
          <w:rFonts w:eastAsiaTheme="minorHAnsi"/>
          <w:bCs/>
          <w:noProof/>
          <w:lang w:val="en-US"/>
        </w:rPr>
        <w:t>монофазни</w:t>
      </w:r>
      <w:r w:rsidRPr="0026144B">
        <w:rPr>
          <w:rFonts w:eastAsiaTheme="minorHAnsi"/>
          <w:bCs/>
          <w:noProof/>
          <w:lang w:val="sr-Cyrl-RS"/>
        </w:rPr>
        <w:t xml:space="preserve">   .</w:t>
      </w:r>
      <w:r w:rsidR="0026144B">
        <w:rPr>
          <w:rFonts w:eastAsiaTheme="minorHAnsi"/>
          <w:bCs/>
          <w:noProof/>
          <w:lang w:val="sr-Latn-ME"/>
        </w:rPr>
        <w:t>.</w:t>
      </w:r>
      <w:r w:rsidRPr="0026144B">
        <w:rPr>
          <w:rFonts w:eastAsiaTheme="minorHAnsi"/>
          <w:bCs/>
          <w:noProof/>
          <w:lang w:val="sr-Latn-ME"/>
        </w:rPr>
        <w:t>.</w:t>
      </w:r>
      <w:r w:rsidRPr="0026144B">
        <w:rPr>
          <w:rFonts w:eastAsiaTheme="minorHAnsi"/>
          <w:bCs/>
          <w:noProof/>
          <w:lang w:val="sr-Cyrl-RS"/>
        </w:rPr>
        <w:t>.ком</w:t>
      </w:r>
      <w:r w:rsidRPr="0026144B">
        <w:rPr>
          <w:rFonts w:eastAsiaTheme="minorHAnsi"/>
          <w:bCs/>
          <w:noProof/>
          <w:lang w:val="sr-Latn-ME"/>
        </w:rPr>
        <w:t>.</w:t>
      </w:r>
      <w:r w:rsidRPr="0026144B">
        <w:rPr>
          <w:rFonts w:eastAsiaTheme="minorHAnsi"/>
          <w:bCs/>
          <w:noProof/>
          <w:lang w:val="sr-Cyrl-RS"/>
        </w:rPr>
        <w:t xml:space="preserve"> </w:t>
      </w:r>
      <w:r w:rsidRPr="0026144B">
        <w:rPr>
          <w:rFonts w:eastAsiaTheme="minorHAnsi"/>
          <w:bCs/>
          <w:noProof/>
          <w:lang w:val="sr-Latn-ME"/>
        </w:rPr>
        <w:t>1</w:t>
      </w:r>
    </w:p>
    <w:p w:rsidR="0026144B" w:rsidRPr="0026144B" w:rsidRDefault="0026144B" w:rsidP="0026144B">
      <w:pPr>
        <w:pStyle w:val="ListParagraph"/>
        <w:rPr>
          <w:rFonts w:eastAsiaTheme="minorHAnsi"/>
          <w:bCs/>
          <w:noProof/>
          <w:lang w:val="sr-Cyrl-RS"/>
        </w:rPr>
      </w:pPr>
    </w:p>
    <w:p w:rsidR="00326E32" w:rsidRDefault="0026144B" w:rsidP="00703C5A">
      <w:pPr>
        <w:pStyle w:val="ListParagraph"/>
        <w:numPr>
          <w:ilvl w:val="1"/>
          <w:numId w:val="5"/>
        </w:numPr>
        <w:rPr>
          <w:rFonts w:eastAsiaTheme="minorHAnsi"/>
          <w:bCs/>
          <w:noProof/>
          <w:lang w:val="sr-Cyrl-RS"/>
        </w:rPr>
      </w:pPr>
      <w:r>
        <w:rPr>
          <w:rFonts w:eastAsiaTheme="minorHAnsi"/>
          <w:bCs/>
          <w:noProof/>
          <w:lang w:val="sr-Cyrl-RS"/>
        </w:rPr>
        <w:t xml:space="preserve">  </w:t>
      </w:r>
      <w:r w:rsidR="00326E32" w:rsidRPr="0026144B">
        <w:rPr>
          <w:rFonts w:eastAsiaTheme="minorHAnsi"/>
          <w:bCs/>
          <w:noProof/>
          <w:lang w:val="en-US"/>
        </w:rPr>
        <w:t xml:space="preserve"> </w:t>
      </w:r>
      <w:r w:rsidRPr="0026144B">
        <w:rPr>
          <w:rFonts w:eastAsiaTheme="minorHAnsi"/>
          <w:bCs/>
          <w:noProof/>
          <w:lang w:val="en-US"/>
        </w:rPr>
        <w:t>УПС</w:t>
      </w:r>
      <w:r w:rsidR="00326E32" w:rsidRPr="0026144B">
        <w:rPr>
          <w:rFonts w:eastAsiaTheme="minorHAnsi"/>
          <w:bCs/>
          <w:noProof/>
          <w:lang w:val="en-US"/>
        </w:rPr>
        <w:t xml:space="preserve"> </w:t>
      </w:r>
      <w:r w:rsidRPr="0026144B">
        <w:rPr>
          <w:rFonts w:eastAsiaTheme="minorHAnsi"/>
          <w:bCs/>
          <w:noProof/>
          <w:lang w:val="en-US"/>
        </w:rPr>
        <w:t>уређај</w:t>
      </w:r>
      <w:r w:rsidR="00326E32" w:rsidRPr="0026144B">
        <w:rPr>
          <w:rFonts w:eastAsiaTheme="minorHAnsi"/>
          <w:bCs/>
          <w:noProof/>
          <w:lang w:val="en-US"/>
        </w:rPr>
        <w:t xml:space="preserve">,  APC SC 0,65 kVA   - </w:t>
      </w:r>
      <w:r w:rsidRPr="0026144B">
        <w:rPr>
          <w:rFonts w:eastAsiaTheme="minorHAnsi"/>
          <w:bCs/>
          <w:noProof/>
          <w:lang w:val="en-US"/>
        </w:rPr>
        <w:t>монофазни</w:t>
      </w:r>
      <w:r w:rsidR="00326E32" w:rsidRPr="0026144B">
        <w:rPr>
          <w:rFonts w:eastAsiaTheme="minorHAnsi"/>
          <w:bCs/>
          <w:noProof/>
          <w:lang w:val="sr-Cyrl-RS"/>
        </w:rPr>
        <w:t xml:space="preserve">  </w:t>
      </w:r>
      <w:r>
        <w:rPr>
          <w:rFonts w:eastAsiaTheme="minorHAnsi"/>
          <w:bCs/>
          <w:noProof/>
          <w:lang w:val="sr-Latn-ME"/>
        </w:rPr>
        <w:t>.....................</w:t>
      </w:r>
      <w:r w:rsidR="00326E32" w:rsidRPr="0026144B">
        <w:rPr>
          <w:rFonts w:eastAsiaTheme="minorHAnsi"/>
          <w:bCs/>
          <w:noProof/>
          <w:lang w:val="sr-Latn-ME"/>
        </w:rPr>
        <w:t>.</w:t>
      </w:r>
      <w:r w:rsidR="00326E32" w:rsidRPr="0026144B">
        <w:rPr>
          <w:rFonts w:eastAsiaTheme="minorHAnsi"/>
          <w:bCs/>
          <w:noProof/>
          <w:lang w:val="sr-Cyrl-RS"/>
        </w:rPr>
        <w:t>ком</w:t>
      </w:r>
      <w:r w:rsidR="00326E32" w:rsidRPr="0026144B">
        <w:rPr>
          <w:rFonts w:eastAsiaTheme="minorHAnsi"/>
          <w:bCs/>
          <w:noProof/>
          <w:lang w:val="sr-Latn-ME"/>
        </w:rPr>
        <w:t>.1</w:t>
      </w:r>
    </w:p>
    <w:p w:rsidR="00EA7E0F" w:rsidRPr="00EA7E0F" w:rsidRDefault="00EA7E0F" w:rsidP="00EA7E0F">
      <w:pPr>
        <w:pStyle w:val="ListParagraph"/>
        <w:rPr>
          <w:rFonts w:eastAsiaTheme="minorHAnsi"/>
          <w:bCs/>
          <w:noProof/>
          <w:lang w:val="sr-Cyrl-RS"/>
        </w:rPr>
      </w:pPr>
    </w:p>
    <w:p w:rsidR="00326E32" w:rsidRPr="0026144B" w:rsidRDefault="00EA7E0F" w:rsidP="00703C5A">
      <w:pPr>
        <w:pStyle w:val="ListParagraph"/>
        <w:numPr>
          <w:ilvl w:val="1"/>
          <w:numId w:val="5"/>
        </w:numPr>
        <w:rPr>
          <w:rFonts w:eastAsiaTheme="minorHAnsi"/>
          <w:bCs/>
          <w:noProof/>
          <w:lang w:val="sr-Cyrl-RS"/>
        </w:rPr>
      </w:pPr>
      <w:r>
        <w:rPr>
          <w:rFonts w:eastAsiaTheme="minorHAnsi"/>
          <w:bCs/>
          <w:noProof/>
          <w:lang w:val="sr-Cyrl-RS"/>
        </w:rPr>
        <w:t xml:space="preserve">   </w:t>
      </w:r>
      <w:r w:rsidR="0026144B" w:rsidRPr="0026144B">
        <w:rPr>
          <w:rFonts w:eastAsiaTheme="minorHAnsi"/>
          <w:bCs/>
          <w:noProof/>
          <w:lang w:val="en-US"/>
        </w:rPr>
        <w:t>УПС</w:t>
      </w:r>
      <w:r w:rsidR="00326E32" w:rsidRPr="0026144B">
        <w:rPr>
          <w:rFonts w:eastAsiaTheme="minorHAnsi"/>
          <w:bCs/>
          <w:noProof/>
          <w:lang w:val="en-US"/>
        </w:rPr>
        <w:t xml:space="preserve"> </w:t>
      </w:r>
      <w:r w:rsidR="0026144B" w:rsidRPr="0026144B">
        <w:rPr>
          <w:rFonts w:eastAsiaTheme="minorHAnsi"/>
          <w:bCs/>
          <w:noProof/>
          <w:lang w:val="en-US"/>
        </w:rPr>
        <w:t>уређај</w:t>
      </w:r>
      <w:r w:rsidR="00326E32" w:rsidRPr="0026144B">
        <w:rPr>
          <w:rFonts w:eastAsiaTheme="minorHAnsi"/>
          <w:bCs/>
          <w:noProof/>
          <w:lang w:val="en-US"/>
        </w:rPr>
        <w:t xml:space="preserve">,  APC back 0,5 kVA   - </w:t>
      </w:r>
      <w:r w:rsidR="0026144B" w:rsidRPr="0026144B">
        <w:rPr>
          <w:rFonts w:eastAsiaTheme="minorHAnsi"/>
          <w:bCs/>
          <w:noProof/>
          <w:lang w:val="en-US"/>
        </w:rPr>
        <w:t>монофазни</w:t>
      </w:r>
      <w:r w:rsidR="00326E32" w:rsidRPr="0026144B">
        <w:rPr>
          <w:rFonts w:eastAsiaTheme="minorHAnsi"/>
          <w:bCs/>
          <w:noProof/>
          <w:lang w:val="sr-Cyrl-RS"/>
        </w:rPr>
        <w:t xml:space="preserve">  </w:t>
      </w:r>
      <w:r>
        <w:rPr>
          <w:rFonts w:eastAsiaTheme="minorHAnsi"/>
          <w:bCs/>
          <w:noProof/>
          <w:lang w:val="sr-Latn-ME"/>
        </w:rPr>
        <w:t>.....................</w:t>
      </w:r>
      <w:r w:rsidR="00326E32" w:rsidRPr="0026144B">
        <w:rPr>
          <w:rFonts w:eastAsiaTheme="minorHAnsi"/>
          <w:bCs/>
          <w:noProof/>
          <w:lang w:val="sr-Latn-ME"/>
        </w:rPr>
        <w:t>.</w:t>
      </w:r>
      <w:r w:rsidR="00326E32" w:rsidRPr="0026144B">
        <w:rPr>
          <w:rFonts w:eastAsiaTheme="minorHAnsi"/>
          <w:bCs/>
          <w:noProof/>
          <w:lang w:val="sr-Cyrl-RS"/>
        </w:rPr>
        <w:t>ком</w:t>
      </w:r>
      <w:r w:rsidR="00326E32" w:rsidRPr="0026144B">
        <w:rPr>
          <w:rFonts w:eastAsiaTheme="minorHAnsi"/>
          <w:bCs/>
          <w:noProof/>
          <w:lang w:val="sr-Latn-ME"/>
        </w:rPr>
        <w:t>.</w:t>
      </w:r>
      <w:r w:rsidR="00326E32" w:rsidRPr="0026144B">
        <w:rPr>
          <w:rFonts w:eastAsiaTheme="minorHAnsi"/>
          <w:bCs/>
          <w:noProof/>
          <w:lang w:val="sr-Cyrl-RS"/>
        </w:rPr>
        <w:t xml:space="preserve"> </w:t>
      </w:r>
      <w:r w:rsidR="00326E32" w:rsidRPr="0026144B">
        <w:rPr>
          <w:rFonts w:eastAsiaTheme="minorHAnsi"/>
          <w:bCs/>
          <w:noProof/>
          <w:lang w:val="sr-Latn-ME"/>
        </w:rPr>
        <w:t>1</w:t>
      </w:r>
    </w:p>
    <w:p w:rsidR="00326E32" w:rsidRDefault="00326E32" w:rsidP="00326E32">
      <w:pPr>
        <w:autoSpaceDE w:val="0"/>
        <w:autoSpaceDN w:val="0"/>
        <w:adjustRightInd w:val="0"/>
        <w:ind w:left="720" w:firstLine="90"/>
        <w:rPr>
          <w:rFonts w:eastAsiaTheme="minorHAnsi"/>
          <w:noProof/>
          <w:lang w:val="sr-Cyrl-RS"/>
        </w:rPr>
      </w:pPr>
    </w:p>
    <w:p w:rsidR="00EA7E0F" w:rsidRDefault="00EA7E0F" w:rsidP="00EA7E0F">
      <w:pPr>
        <w:autoSpaceDE w:val="0"/>
        <w:autoSpaceDN w:val="0"/>
        <w:adjustRightInd w:val="0"/>
        <w:rPr>
          <w:lang w:val="sr-Cyrl-RS"/>
        </w:rPr>
      </w:pPr>
      <w:r>
        <w:rPr>
          <w:rFonts w:eastAsiaTheme="minorHAnsi"/>
          <w:noProof/>
          <w:lang w:val="sr-Cyrl-RS"/>
        </w:rPr>
        <w:t xml:space="preserve">На УПС уређајима који су инсталирани у осталим објектима Клиничког центра Војводине (тачка 3.) </w:t>
      </w:r>
      <w:r w:rsidRPr="00EA7E0F">
        <w:rPr>
          <w:rFonts w:eastAsiaTheme="minorHAnsi"/>
          <w:noProof/>
          <w:lang w:val="sr-Cyrl-RS"/>
        </w:rPr>
        <w:t>п</w:t>
      </w:r>
      <w:r w:rsidRPr="00EA7E0F">
        <w:rPr>
          <w:lang w:val="sr-Cyrl-BA"/>
        </w:rPr>
        <w:t>онуђач је у обавези да током трајања уговора</w:t>
      </w:r>
      <w:r w:rsidRPr="00EA7E0F">
        <w:rPr>
          <w:lang w:val="sr-Cyrl-RS"/>
        </w:rPr>
        <w:t xml:space="preserve"> закљученог на основу овог поступка</w:t>
      </w:r>
      <w:r>
        <w:rPr>
          <w:lang w:val="sr-Cyrl-RS"/>
        </w:rPr>
        <w:t xml:space="preserve">, изврши: </w:t>
      </w:r>
    </w:p>
    <w:p w:rsidR="00EA7E0F" w:rsidRPr="00EA7E0F" w:rsidRDefault="00EA7E0F" w:rsidP="00EA7E0F">
      <w:pPr>
        <w:autoSpaceDE w:val="0"/>
        <w:autoSpaceDN w:val="0"/>
        <w:adjustRightInd w:val="0"/>
        <w:rPr>
          <w:rFonts w:eastAsiaTheme="minorHAnsi"/>
          <w:noProof/>
          <w:lang w:val="sr-Cyrl-RS"/>
        </w:rPr>
      </w:pPr>
    </w:p>
    <w:p w:rsidR="008F7CCB" w:rsidRPr="00EA7E0F" w:rsidRDefault="00EA7E0F" w:rsidP="008F7CCB">
      <w:pPr>
        <w:ind w:left="90" w:firstLine="720"/>
        <w:rPr>
          <w:noProof/>
          <w:lang w:val="sr-Latn-RS"/>
        </w:rPr>
      </w:pPr>
      <w:r>
        <w:rPr>
          <w:rFonts w:eastAsiaTheme="minorHAnsi"/>
          <w:noProof/>
          <w:lang w:val="sr-Cyrl-RS"/>
        </w:rPr>
        <w:t xml:space="preserve">- </w:t>
      </w:r>
      <w:r w:rsidR="008F7CCB" w:rsidRPr="00EA7E0F">
        <w:rPr>
          <w:rFonts w:eastAsiaTheme="minorHAnsi"/>
          <w:noProof/>
          <w:lang w:val="en-US"/>
        </w:rPr>
        <w:t>Преглед и дијагностика рада (квара)</w:t>
      </w:r>
    </w:p>
    <w:p w:rsidR="008F7CCB" w:rsidRPr="00EA7E0F" w:rsidRDefault="008F7CCB" w:rsidP="008F7CCB">
      <w:pPr>
        <w:autoSpaceDE w:val="0"/>
        <w:autoSpaceDN w:val="0"/>
        <w:adjustRightInd w:val="0"/>
        <w:ind w:left="720" w:firstLine="90"/>
        <w:rPr>
          <w:rFonts w:eastAsiaTheme="minorHAnsi"/>
          <w:noProof/>
          <w:lang w:val="en-US"/>
        </w:rPr>
      </w:pPr>
      <w:r w:rsidRPr="00EA7E0F">
        <w:rPr>
          <w:rFonts w:eastAsiaTheme="minorHAnsi"/>
          <w:noProof/>
          <w:lang w:val="en-US"/>
        </w:rPr>
        <w:t xml:space="preserve">- Замена батерија </w:t>
      </w:r>
      <w:r w:rsidRPr="00EA7E0F">
        <w:rPr>
          <w:rFonts w:eastAsiaTheme="minorHAnsi"/>
          <w:noProof/>
          <w:lang w:val="sr-Cyrl-RS"/>
        </w:rPr>
        <w:t>(</w:t>
      </w:r>
      <w:r w:rsidRPr="00EA7E0F">
        <w:rPr>
          <w:rFonts w:eastAsiaTheme="minorHAnsi"/>
          <w:noProof/>
          <w:lang w:val="sr-Latn-ME"/>
        </w:rPr>
        <w:t>по потреби</w:t>
      </w:r>
      <w:r w:rsidRPr="00EA7E0F">
        <w:rPr>
          <w:rFonts w:eastAsiaTheme="minorHAnsi"/>
          <w:noProof/>
          <w:lang w:val="sr-Cyrl-RS"/>
        </w:rPr>
        <w:t xml:space="preserve">) </w:t>
      </w:r>
      <w:r w:rsidRPr="00EA7E0F">
        <w:rPr>
          <w:rFonts w:eastAsiaTheme="minorHAnsi"/>
          <w:noProof/>
          <w:lang w:val="en-US"/>
        </w:rPr>
        <w:t>у УПС уређају</w:t>
      </w:r>
    </w:p>
    <w:p w:rsidR="008F7CCB" w:rsidRPr="00EA7E0F" w:rsidRDefault="008F7CCB" w:rsidP="008F7CCB">
      <w:pPr>
        <w:autoSpaceDE w:val="0"/>
        <w:autoSpaceDN w:val="0"/>
        <w:adjustRightInd w:val="0"/>
        <w:ind w:left="720" w:firstLine="90"/>
        <w:rPr>
          <w:rFonts w:eastAsiaTheme="minorHAnsi"/>
          <w:noProof/>
          <w:lang w:val="en-US"/>
        </w:rPr>
      </w:pPr>
      <w:r w:rsidRPr="00EA7E0F">
        <w:rPr>
          <w:rFonts w:eastAsiaTheme="minorHAnsi"/>
          <w:noProof/>
          <w:lang w:val="en-US"/>
        </w:rPr>
        <w:t xml:space="preserve">- Замена вентилационог сета </w:t>
      </w:r>
      <w:r w:rsidRPr="00EA7E0F">
        <w:rPr>
          <w:rFonts w:eastAsiaTheme="minorHAnsi"/>
          <w:noProof/>
          <w:lang w:val="sr-Cyrl-RS"/>
        </w:rPr>
        <w:t>(</w:t>
      </w:r>
      <w:r w:rsidRPr="00EA7E0F">
        <w:rPr>
          <w:rFonts w:eastAsiaTheme="minorHAnsi"/>
          <w:noProof/>
          <w:lang w:val="sr-Latn-ME"/>
        </w:rPr>
        <w:t>по потреби</w:t>
      </w:r>
      <w:r w:rsidRPr="00EA7E0F">
        <w:rPr>
          <w:rFonts w:eastAsiaTheme="minorHAnsi"/>
          <w:noProof/>
          <w:lang w:val="sr-Cyrl-RS"/>
        </w:rPr>
        <w:t xml:space="preserve">) </w:t>
      </w:r>
      <w:r w:rsidRPr="00EA7E0F">
        <w:rPr>
          <w:rFonts w:eastAsiaTheme="minorHAnsi"/>
          <w:noProof/>
          <w:lang w:val="en-US"/>
        </w:rPr>
        <w:t>у УПС уређају</w:t>
      </w:r>
    </w:p>
    <w:p w:rsidR="008F7CCB" w:rsidRDefault="008F7CCB" w:rsidP="008F7CCB">
      <w:pPr>
        <w:autoSpaceDE w:val="0"/>
        <w:autoSpaceDN w:val="0"/>
        <w:adjustRightInd w:val="0"/>
        <w:ind w:left="720" w:firstLine="90"/>
        <w:rPr>
          <w:rFonts w:eastAsiaTheme="minorHAnsi"/>
          <w:noProof/>
          <w:lang w:val="en-US"/>
        </w:rPr>
      </w:pPr>
      <w:r w:rsidRPr="00EA7E0F">
        <w:rPr>
          <w:rFonts w:eastAsiaTheme="minorHAnsi"/>
          <w:noProof/>
          <w:lang w:val="en-US"/>
        </w:rPr>
        <w:t>- Подешавање</w:t>
      </w:r>
      <w:r>
        <w:rPr>
          <w:rFonts w:eastAsiaTheme="minorHAnsi"/>
          <w:noProof/>
          <w:lang w:val="en-US"/>
        </w:rPr>
        <w:t xml:space="preserve"> и калибрација излазних параметара</w:t>
      </w:r>
    </w:p>
    <w:p w:rsidR="00326E32" w:rsidRDefault="00326E32" w:rsidP="00326E32">
      <w:pPr>
        <w:rPr>
          <w:lang w:val="sr-Latn-RS"/>
        </w:rPr>
      </w:pPr>
    </w:p>
    <w:p w:rsidR="00326E32" w:rsidRDefault="00326E32" w:rsidP="00326E32">
      <w:pPr>
        <w:rPr>
          <w:b/>
          <w:lang w:val="sr-Latn-RS"/>
        </w:rPr>
      </w:pPr>
    </w:p>
    <w:p w:rsidR="00326E32" w:rsidRDefault="00326E32" w:rsidP="00326E32">
      <w:pPr>
        <w:rPr>
          <w:b/>
          <w:lang w:val="sr-Latn-RS"/>
        </w:rPr>
      </w:pPr>
    </w:p>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AE1407" w:rsidRDefault="002D5B2C" w:rsidP="00703C5A">
      <w:pPr>
        <w:pStyle w:val="Heading2"/>
        <w:numPr>
          <w:ilvl w:val="0"/>
          <w:numId w:val="5"/>
        </w:numPr>
        <w:rPr>
          <w:noProof/>
        </w:rPr>
      </w:pPr>
      <w:bookmarkStart w:id="14" w:name="_Toc389213657"/>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703C5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703C5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703C5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E7510B">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EA7E0F" w:rsidRDefault="00CA2087" w:rsidP="00EA1257">
            <w:pPr>
              <w:jc w:val="both"/>
              <w:rPr>
                <w:noProof/>
              </w:rPr>
            </w:pPr>
            <w:r w:rsidRPr="00EA7E0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E3958">
              <w:rPr>
                <w:noProof/>
              </w:rPr>
              <w:t>30.11</w:t>
            </w:r>
            <w:r w:rsidRPr="00EA7E0F">
              <w:rPr>
                <w:noProof/>
                <w:lang w:val="sr-Cyrl-BA"/>
              </w:rPr>
              <w:t xml:space="preserve">.2013. </w:t>
            </w:r>
            <w:r w:rsidRPr="00EA7E0F">
              <w:rPr>
                <w:noProof/>
              </w:rPr>
              <w:t xml:space="preserve">до </w:t>
            </w:r>
            <w:r w:rsidR="001E3958">
              <w:rPr>
                <w:noProof/>
              </w:rPr>
              <w:t>30.05</w:t>
            </w:r>
            <w:r w:rsidRPr="00EA7E0F">
              <w:rPr>
                <w:noProof/>
              </w:rPr>
              <w:t>.201</w:t>
            </w:r>
            <w:r w:rsidR="001E3958">
              <w:rPr>
                <w:noProof/>
              </w:rPr>
              <w:t>4</w:t>
            </w:r>
            <w:r w:rsidRPr="00EA7E0F">
              <w:rPr>
                <w:noProof/>
              </w:rPr>
              <w:t xml:space="preserve">. године и да је остварио најмање </w:t>
            </w:r>
            <w:r w:rsidR="00FF7A77">
              <w:rPr>
                <w:noProof/>
                <w:lang w:val="sr-Cyrl-RS"/>
              </w:rPr>
              <w:t>1</w:t>
            </w:r>
            <w:r w:rsidRPr="00EA7E0F">
              <w:rPr>
                <w:noProof/>
              </w:rPr>
              <w:t>.000.000,00 дин.</w:t>
            </w:r>
            <w:r w:rsidR="00DD2563">
              <w:rPr>
                <w:noProof/>
              </w:rPr>
              <w:t xml:space="preserve"> прихода у последње две године;</w:t>
            </w:r>
          </w:p>
          <w:p w:rsidR="00CA2087" w:rsidRPr="00EA7E0F" w:rsidRDefault="00CA2087" w:rsidP="00EA1257">
            <w:pPr>
              <w:jc w:val="both"/>
              <w:rPr>
                <w:noProof/>
              </w:rPr>
            </w:pPr>
          </w:p>
        </w:tc>
        <w:tc>
          <w:tcPr>
            <w:tcW w:w="5914" w:type="dxa"/>
          </w:tcPr>
          <w:p w:rsidR="00CA2087" w:rsidRPr="00EA7E0F" w:rsidRDefault="00CA2087" w:rsidP="00EA1257">
            <w:pPr>
              <w:jc w:val="both"/>
              <w:rPr>
                <w:b/>
                <w:noProof/>
              </w:rPr>
            </w:pPr>
            <w:r w:rsidRPr="00EA7E0F">
              <w:rPr>
                <w:b/>
                <w:noProof/>
              </w:rPr>
              <w:t>Доказ за правно лице/предузетника/физичко лице:</w:t>
            </w:r>
          </w:p>
          <w:p w:rsidR="00CA2087" w:rsidRPr="00EA7E0F" w:rsidRDefault="00CA2087" w:rsidP="00EA1257">
            <w:pPr>
              <w:jc w:val="both"/>
              <w:rPr>
                <w:noProof/>
              </w:rPr>
            </w:pPr>
          </w:p>
          <w:p w:rsidR="00CA2087" w:rsidRPr="00EA7E0F" w:rsidRDefault="00CA2087" w:rsidP="00EA1257">
            <w:pPr>
              <w:jc w:val="both"/>
              <w:rPr>
                <w:noProof/>
              </w:rPr>
            </w:pPr>
            <w:r w:rsidRPr="00EA7E0F">
              <w:rPr>
                <w:noProof/>
              </w:rPr>
              <w:t xml:space="preserve">Потврда НБС о броју дана неликвидности за период од          </w:t>
            </w:r>
            <w:r w:rsidR="001E3958">
              <w:rPr>
                <w:noProof/>
              </w:rPr>
              <w:t>30.11</w:t>
            </w:r>
            <w:r w:rsidRPr="00EA7E0F">
              <w:rPr>
                <w:noProof/>
              </w:rPr>
              <w:t>.2103</w:t>
            </w:r>
            <w:r w:rsidRPr="00EA7E0F">
              <w:rPr>
                <w:noProof/>
                <w:lang w:val="sr-Cyrl-BA"/>
              </w:rPr>
              <w:t xml:space="preserve">. </w:t>
            </w:r>
            <w:r w:rsidRPr="00EA7E0F">
              <w:rPr>
                <w:noProof/>
              </w:rPr>
              <w:t xml:space="preserve"> </w:t>
            </w:r>
            <w:r w:rsidRPr="00EA7E0F">
              <w:rPr>
                <w:noProof/>
                <w:lang w:val="sr-Cyrl-BA"/>
              </w:rPr>
              <w:t xml:space="preserve">до </w:t>
            </w:r>
            <w:r w:rsidR="001E3958">
              <w:rPr>
                <w:noProof/>
                <w:lang w:val="sr-Latn-RS"/>
              </w:rPr>
              <w:t>30.05</w:t>
            </w:r>
            <w:r w:rsidRPr="00EA7E0F">
              <w:rPr>
                <w:noProof/>
                <w:lang w:val="sr-Cyrl-BA"/>
              </w:rPr>
              <w:t>.201</w:t>
            </w:r>
            <w:r w:rsidR="001E3958">
              <w:rPr>
                <w:noProof/>
                <w:lang w:val="sr-Latn-RS"/>
              </w:rPr>
              <w:t>4</w:t>
            </w:r>
            <w:r w:rsidRPr="00EA7E0F">
              <w:rPr>
                <w:noProof/>
              </w:rPr>
              <w:t xml:space="preserve">. године. </w:t>
            </w:r>
          </w:p>
          <w:p w:rsidR="00CA2087" w:rsidRPr="00EA7E0F" w:rsidRDefault="00CA2087" w:rsidP="00EA1257">
            <w:pPr>
              <w:jc w:val="both"/>
              <w:rPr>
                <w:noProof/>
              </w:rPr>
            </w:pPr>
            <w:r w:rsidRPr="00EA7E0F">
              <w:rPr>
                <w:noProof/>
              </w:rPr>
              <w:t xml:space="preserve">Потврду издаје: </w:t>
            </w:r>
          </w:p>
          <w:p w:rsidR="00CA2087" w:rsidRPr="00EA7E0F" w:rsidRDefault="00CA2087" w:rsidP="00EA1257">
            <w:pPr>
              <w:jc w:val="both"/>
              <w:rPr>
                <w:noProof/>
              </w:rPr>
            </w:pPr>
            <w:r w:rsidRPr="00EA7E0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EA7E0F" w:rsidRDefault="00CA2087" w:rsidP="00EA1257">
            <w:pPr>
              <w:jc w:val="both"/>
              <w:rPr>
                <w:noProof/>
              </w:rPr>
            </w:pPr>
            <w:r w:rsidRPr="00EA7E0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EA7E0F">
              <w:rPr>
                <w:noProof/>
              </w:rPr>
              <w:t>2</w:t>
            </w:r>
            <w:r w:rsidRPr="00EA7E0F">
              <w:rPr>
                <w:noProof/>
              </w:rPr>
              <w:t>. и 201</w:t>
            </w:r>
            <w:r w:rsidR="000E5146" w:rsidRPr="00EA7E0F">
              <w:rPr>
                <w:noProof/>
              </w:rPr>
              <w:t>3</w:t>
            </w:r>
            <w:r w:rsidRPr="00EA7E0F">
              <w:rPr>
                <w:noProof/>
              </w:rPr>
              <w:t>.год.). Потенцијални понуђачи којима још није завршен Извештај о бонитету за 201</w:t>
            </w:r>
            <w:r w:rsidR="000E5146" w:rsidRPr="00EA7E0F">
              <w:rPr>
                <w:noProof/>
              </w:rPr>
              <w:t>3</w:t>
            </w:r>
            <w:r w:rsidRPr="00EA7E0F">
              <w:rPr>
                <w:noProof/>
              </w:rPr>
              <w:t>. годину, морају доставити фотокопије биланса стања и биланса успеха за ту годину.</w:t>
            </w:r>
          </w:p>
        </w:tc>
      </w:tr>
      <w:tr w:rsidR="00E7510B" w:rsidRPr="00AE1407" w:rsidTr="00CA2087">
        <w:trPr>
          <w:trHeight w:val="1121"/>
        </w:trPr>
        <w:tc>
          <w:tcPr>
            <w:tcW w:w="801" w:type="dxa"/>
            <w:vAlign w:val="center"/>
          </w:tcPr>
          <w:p w:rsidR="00E7510B" w:rsidRPr="00AE1407" w:rsidRDefault="00E7510B" w:rsidP="00A324FE">
            <w:pPr>
              <w:pStyle w:val="ListParagraph"/>
              <w:ind w:left="405"/>
              <w:rPr>
                <w:noProof/>
              </w:rPr>
            </w:pPr>
            <w:r w:rsidRPr="00AE1407">
              <w:rPr>
                <w:noProof/>
              </w:rPr>
              <w:t>7.</w:t>
            </w:r>
          </w:p>
          <w:p w:rsidR="00E7510B" w:rsidRPr="00AE1407" w:rsidRDefault="00E7510B" w:rsidP="00A324FE">
            <w:pPr>
              <w:pStyle w:val="ListParagraph"/>
              <w:ind w:left="405"/>
              <w:rPr>
                <w:noProof/>
              </w:rPr>
            </w:pPr>
          </w:p>
          <w:p w:rsidR="00E7510B" w:rsidRPr="00AE1407" w:rsidRDefault="00E7510B" w:rsidP="00A324FE">
            <w:pPr>
              <w:pStyle w:val="ListParagraph"/>
              <w:ind w:left="405"/>
              <w:rPr>
                <w:noProof/>
              </w:rPr>
            </w:pPr>
          </w:p>
          <w:p w:rsidR="00E7510B" w:rsidRPr="00AE1407" w:rsidRDefault="00E7510B" w:rsidP="00A324FE">
            <w:pPr>
              <w:pStyle w:val="ListParagraph"/>
              <w:ind w:left="405"/>
              <w:rPr>
                <w:noProof/>
              </w:rPr>
            </w:pPr>
          </w:p>
        </w:tc>
        <w:tc>
          <w:tcPr>
            <w:tcW w:w="2797" w:type="dxa"/>
            <w:gridSpan w:val="2"/>
          </w:tcPr>
          <w:p w:rsidR="00E7510B" w:rsidRPr="00362EAC" w:rsidRDefault="00E7510B" w:rsidP="00E7510B">
            <w:pPr>
              <w:rPr>
                <w:lang w:val="sr-Latn-CS"/>
              </w:rPr>
            </w:pPr>
            <w:r w:rsidRPr="00362EAC">
              <w:rPr>
                <w:lang w:val="sr-Latn-CS"/>
              </w:rPr>
              <w:t xml:space="preserve">Понуђач располаже довољним кадровским </w:t>
            </w:r>
            <w:r w:rsidRPr="00362EAC">
              <w:rPr>
                <w:lang w:val="sr-Cyrl-RS"/>
              </w:rPr>
              <w:t xml:space="preserve">и техничким </w:t>
            </w:r>
            <w:r w:rsidRPr="00362EAC">
              <w:rPr>
                <w:lang w:val="sr-Latn-CS"/>
              </w:rPr>
              <w:t xml:space="preserve">капацитетом- понуђач мора да има минимум 2  запослена сервисера обучена и овлашћена од стране произвођача за </w:t>
            </w:r>
            <w:r w:rsidRPr="00362EAC">
              <w:rPr>
                <w:lang w:val="sr-Cyrl-RS"/>
              </w:rPr>
              <w:t>уређаје</w:t>
            </w:r>
            <w:r w:rsidRPr="00362EAC">
              <w:rPr>
                <w:lang w:val="sr-Latn-CS"/>
              </w:rPr>
              <w:t xml:space="preserve"> који су предмет јавне набавке и најмање једно</w:t>
            </w:r>
            <w:r w:rsidRPr="00362EAC">
              <w:rPr>
                <w:lang w:val="sr-Cyrl-RS"/>
              </w:rPr>
              <w:t xml:space="preserve"> моторно </w:t>
            </w:r>
            <w:r w:rsidRPr="00362EAC">
              <w:rPr>
                <w:lang w:val="sr-Latn-CS"/>
              </w:rPr>
              <w:t xml:space="preserve"> возило;</w:t>
            </w:r>
          </w:p>
        </w:tc>
        <w:tc>
          <w:tcPr>
            <w:tcW w:w="5914" w:type="dxa"/>
            <w:vAlign w:val="center"/>
          </w:tcPr>
          <w:p w:rsidR="00E7510B" w:rsidRPr="00362EAC" w:rsidRDefault="00E7510B" w:rsidP="00E7510B">
            <w:pPr>
              <w:rPr>
                <w:lang w:val="sr-Cyrl-RS"/>
              </w:rPr>
            </w:pPr>
            <w:r w:rsidRPr="00362EAC">
              <w:rPr>
                <w:lang w:val="sr-Cyrl-RS"/>
              </w:rPr>
              <w:t>Доказ:</w:t>
            </w:r>
          </w:p>
          <w:p w:rsidR="00E7510B" w:rsidRPr="00362EAC" w:rsidRDefault="00E7510B" w:rsidP="00E7510B">
            <w:pPr>
              <w:pStyle w:val="ListParagraph"/>
              <w:ind w:left="1080"/>
              <w:rPr>
                <w:bCs/>
                <w:noProof/>
                <w:lang w:val="sr-Cyrl-RS"/>
              </w:rPr>
            </w:pPr>
          </w:p>
          <w:p w:rsidR="00E7510B" w:rsidRPr="00362EAC" w:rsidRDefault="00E7510B" w:rsidP="00703C5A">
            <w:pPr>
              <w:pStyle w:val="ListParagraph"/>
              <w:numPr>
                <w:ilvl w:val="0"/>
                <w:numId w:val="9"/>
              </w:numPr>
              <w:rPr>
                <w:lang w:val="sr-Cyrl-RS"/>
              </w:rPr>
            </w:pPr>
            <w:r w:rsidRPr="00362EAC">
              <w:rPr>
                <w:lang w:val="sr-Cyrl-RS"/>
              </w:rPr>
              <w:t>Фотокопија сертификата произвођача којима се доказује обученост сервисера.</w:t>
            </w:r>
          </w:p>
          <w:p w:rsidR="00E7510B" w:rsidRPr="00362EAC" w:rsidRDefault="00E7510B" w:rsidP="00703C5A">
            <w:pPr>
              <w:pStyle w:val="ListParagraph"/>
              <w:numPr>
                <w:ilvl w:val="0"/>
                <w:numId w:val="9"/>
              </w:numPr>
              <w:rPr>
                <w:lang w:val="sr-Cyrl-RS"/>
              </w:rPr>
            </w:pPr>
            <w:r w:rsidRPr="00362EAC">
              <w:rPr>
                <w:lang w:val="sr-Cyrl-RS"/>
              </w:rPr>
              <w:t xml:space="preserve">Фотокопије образаца М1/М2 или М којима се доказује статус радног односа сервисера код понуђача. </w:t>
            </w:r>
          </w:p>
          <w:p w:rsidR="00E7510B" w:rsidRPr="00362EAC" w:rsidRDefault="00E7510B" w:rsidP="00DD2563">
            <w:pPr>
              <w:pStyle w:val="ListParagraph"/>
              <w:numPr>
                <w:ilvl w:val="0"/>
                <w:numId w:val="9"/>
              </w:numPr>
              <w:rPr>
                <w:lang w:val="sr-Cyrl-RS"/>
              </w:rPr>
            </w:pPr>
            <w:r w:rsidRPr="00362EAC">
              <w:rPr>
                <w:lang w:val="sr-Cyrl-RS"/>
              </w:rPr>
              <w:t>Фотокопију саобраћајне дозволе</w:t>
            </w:r>
            <w:r w:rsidR="00DD2563">
              <w:rPr>
                <w:lang w:val="sr-Latn-RS"/>
              </w:rPr>
              <w:t>,</w:t>
            </w:r>
            <w:r w:rsidRPr="00362EAC">
              <w:rPr>
                <w:lang w:val="sr-Cyrl-RS"/>
              </w:rPr>
              <w:t xml:space="preserve"> одштампан читач саобраћајне дозволе</w:t>
            </w:r>
            <w:r w:rsidR="00DD2563">
              <w:rPr>
                <w:lang w:val="sr-Cyrl-RS"/>
              </w:rPr>
              <w:t xml:space="preserve"> или други доказ о располагању возилом (закуп, лизинг, сл.)</w:t>
            </w:r>
          </w:p>
        </w:tc>
      </w:tr>
      <w:tr w:rsidR="00816B22" w:rsidRPr="00E7510B" w:rsidTr="00816B22">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816B22" w:rsidRPr="00AE1407" w:rsidRDefault="00816B22" w:rsidP="00EA7E0F">
            <w:pPr>
              <w:pStyle w:val="ListParagraph"/>
              <w:ind w:left="405"/>
              <w:rPr>
                <w:noProof/>
              </w:rPr>
            </w:pPr>
            <w:r>
              <w:rPr>
                <w:noProof/>
                <w:lang w:val="sr-Cyrl-RS"/>
              </w:rPr>
              <w:t>8</w:t>
            </w:r>
            <w:r w:rsidRPr="00AE1407">
              <w:rPr>
                <w:noProof/>
              </w:rPr>
              <w:t>.</w:t>
            </w:r>
          </w:p>
          <w:p w:rsidR="00816B22" w:rsidRPr="00AE1407" w:rsidRDefault="00816B22" w:rsidP="00EA7E0F">
            <w:pPr>
              <w:pStyle w:val="ListParagraph"/>
              <w:ind w:left="405"/>
              <w:rPr>
                <w:noProof/>
              </w:rPr>
            </w:pPr>
          </w:p>
          <w:p w:rsidR="00816B22" w:rsidRPr="00AE1407" w:rsidRDefault="00816B22" w:rsidP="00EA7E0F">
            <w:pPr>
              <w:pStyle w:val="ListParagraph"/>
              <w:ind w:left="405"/>
              <w:rPr>
                <w:noProof/>
              </w:rPr>
            </w:pPr>
          </w:p>
          <w:p w:rsidR="00816B22" w:rsidRPr="00AE1407" w:rsidRDefault="00816B22" w:rsidP="00EA7E0F">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816B22" w:rsidRPr="00DD2563" w:rsidRDefault="00816B22" w:rsidP="00816B22">
            <w:pPr>
              <w:rPr>
                <w:lang w:val="sr-Cyrl-RS"/>
              </w:rPr>
            </w:pPr>
            <w:r w:rsidRPr="00362EAC">
              <w:rPr>
                <w:lang w:val="sr-Latn-CS"/>
              </w:rPr>
              <w:t>Понуђач располаже неопходним пословним капацитетом, тј. да има применљив систем менаџмента квалитетом у складу са захтевима стандарда ISO 9001:2008, односно SRPS ISO 9001:2008</w:t>
            </w:r>
            <w:r w:rsidR="00DD2563">
              <w:rPr>
                <w:lang w:val="sr-Cyrl-RS"/>
              </w:rPr>
              <w:t>;</w:t>
            </w:r>
          </w:p>
        </w:tc>
        <w:tc>
          <w:tcPr>
            <w:tcW w:w="5914" w:type="dxa"/>
            <w:tcBorders>
              <w:top w:val="single" w:sz="4" w:space="0" w:color="auto"/>
              <w:left w:val="single" w:sz="4" w:space="0" w:color="auto"/>
              <w:bottom w:val="double" w:sz="4" w:space="0" w:color="auto"/>
              <w:right w:val="double" w:sz="4" w:space="0" w:color="auto"/>
            </w:tcBorders>
          </w:tcPr>
          <w:p w:rsidR="00816B22" w:rsidRPr="00DD2563" w:rsidRDefault="00816B22" w:rsidP="00816B22">
            <w:pPr>
              <w:jc w:val="both"/>
              <w:rPr>
                <w:lang w:val="sr-Cyrl-RS"/>
              </w:rPr>
            </w:pPr>
            <w:r w:rsidRPr="00362EAC">
              <w:rPr>
                <w:lang w:val="sr-Latn-CS"/>
              </w:rPr>
              <w:t>Сертификат о успостављености и примени система менаџмента квалитетом у складу са захтевима стандарда ISO 9001:2008, односно SRPS ISO 9001:2008 (важећи) издат од стране акредитоване сертификоване куће</w:t>
            </w:r>
            <w:r w:rsidR="00DD2563">
              <w:rPr>
                <w:lang w:val="sr-Cyrl-RS"/>
              </w:rPr>
              <w:t>.</w:t>
            </w:r>
          </w:p>
        </w:tc>
      </w:tr>
    </w:tbl>
    <w:p w:rsidR="002D5B2C" w:rsidRPr="00AE1407" w:rsidRDefault="002D5B2C" w:rsidP="002D5B2C">
      <w:pPr>
        <w:rPr>
          <w:noProof/>
        </w:rPr>
      </w:pPr>
    </w:p>
    <w:p w:rsidR="002D5B2C" w:rsidRPr="00AE1407" w:rsidRDefault="004B101C" w:rsidP="00703C5A">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703C5A">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703C5A">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C239F5">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703C5A">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703C5A">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703C5A">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703C5A">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703C5A">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703C5A">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703C5A">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703C5A">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703C5A">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703C5A">
      <w:pPr>
        <w:pStyle w:val="Heading2"/>
        <w:numPr>
          <w:ilvl w:val="0"/>
          <w:numId w:val="5"/>
        </w:numPr>
        <w:rPr>
          <w:noProof/>
        </w:rPr>
      </w:pPr>
      <w:bookmarkStart w:id="15" w:name="_Toc389213658"/>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00F14712">
        <w:rPr>
          <w:noProof/>
          <w:lang w:val="sr-Cyrl-RS"/>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F14712" w:rsidRDefault="00A878F3" w:rsidP="00A878F3">
      <w:pPr>
        <w:jc w:val="both"/>
        <w:rPr>
          <w:b/>
          <w:bCs/>
          <w:i/>
          <w:iCs/>
        </w:rPr>
      </w:pPr>
      <w:r w:rsidRPr="00F1471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703C5A">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703C5A">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703C5A">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703C5A">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703C5A">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703C5A">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5A7EDE" w:rsidRPr="00FF7A77" w:rsidRDefault="005A7EDE" w:rsidP="005A7EDE">
      <w:pPr>
        <w:jc w:val="both"/>
        <w:rPr>
          <w:noProof/>
          <w:lang w:val="sr-Cyrl-CS"/>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w:t>
      </w:r>
      <w:r w:rsidRPr="00FF7A77">
        <w:rPr>
          <w:noProof/>
          <w:lang w:val="sr-Cyrl-CS"/>
        </w:rPr>
        <w:t xml:space="preserve">испорука резервног дела. </w:t>
      </w:r>
    </w:p>
    <w:p w:rsidR="005A7EDE" w:rsidRPr="00FF7A77" w:rsidRDefault="005A7EDE" w:rsidP="005A7EDE">
      <w:pPr>
        <w:jc w:val="both"/>
        <w:rPr>
          <w:noProof/>
          <w:lang w:val="sr-Cyrl-CS"/>
        </w:rPr>
      </w:pPr>
      <w:r w:rsidRPr="00FF7A77">
        <w:rPr>
          <w:noProof/>
          <w:lang w:val="sr-Cyrl-CS"/>
        </w:rPr>
        <w:t>Наручилац захтева да р</w:t>
      </w:r>
      <w:r w:rsidRPr="00FF7A77">
        <w:rPr>
          <w:noProof/>
          <w:lang w:val="sr-Cyrl-RS"/>
        </w:rPr>
        <w:t>ок п</w:t>
      </w:r>
      <w:r w:rsidRPr="00FF7A77">
        <w:rPr>
          <w:noProof/>
          <w:lang w:val="sr-Cyrl-CS"/>
        </w:rPr>
        <w:t xml:space="preserve">лаћања буде најкраће </w:t>
      </w:r>
      <w:r w:rsidR="00FF7A77">
        <w:rPr>
          <w:noProof/>
          <w:lang w:val="sr-Cyrl-CS"/>
        </w:rPr>
        <w:t>3</w:t>
      </w:r>
      <w:r w:rsidRPr="00FF7A77">
        <w:rPr>
          <w:noProof/>
          <w:lang w:val="sr-Cyrl-CS"/>
        </w:rPr>
        <w:t xml:space="preserve">0 а најдуже 120дана од </w:t>
      </w:r>
      <w:r w:rsidRPr="00FF7A77">
        <w:rPr>
          <w:noProof/>
          <w:lang w:val="sr-Cyrl-RS"/>
        </w:rPr>
        <w:t xml:space="preserve">дана </w:t>
      </w:r>
      <w:r w:rsidRPr="00FF7A77">
        <w:rPr>
          <w:noProof/>
          <w:lang w:val="sr-Cyrl-CS"/>
        </w:rPr>
        <w:t xml:space="preserve">доставе исправног рачуна за извршене услуге/испоруку резервног дела. </w:t>
      </w:r>
    </w:p>
    <w:p w:rsidR="005A7EDE" w:rsidRDefault="005A7EDE" w:rsidP="005A7EDE">
      <w:pPr>
        <w:jc w:val="both"/>
        <w:rPr>
          <w:iCs/>
        </w:rPr>
      </w:pPr>
      <w:r w:rsidRPr="00FF7A77">
        <w:rPr>
          <w:iCs/>
        </w:rPr>
        <w:t>Плаћање се врши уплатом на рачун понуђача.</w:t>
      </w:r>
    </w:p>
    <w:p w:rsidR="005A7EDE" w:rsidRDefault="005A7EDE" w:rsidP="005A7EDE">
      <w:pPr>
        <w:jc w:val="both"/>
        <w:rPr>
          <w:noProof/>
          <w:lang w:val="sr-Cyrl-RS"/>
        </w:rPr>
      </w:pPr>
      <w:r>
        <w:rPr>
          <w:iCs/>
        </w:rPr>
        <w:t>Понуђачу није дозвољено да захтева аванс.</w:t>
      </w:r>
      <w:r w:rsidRPr="00DE4FAB">
        <w:rPr>
          <w:noProof/>
          <w:lang w:val="sr-Cyrl-RS"/>
        </w:rPr>
        <w:t xml:space="preserve">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5A7EDE" w:rsidRDefault="005A7EDE" w:rsidP="005A7EDE">
      <w:pPr>
        <w:jc w:val="both"/>
        <w:rPr>
          <w:iCs/>
          <w:lang w:val="sr-Cyrl-RS"/>
        </w:rPr>
      </w:pPr>
      <w:r w:rsidRPr="00362EAC">
        <w:rPr>
          <w:iCs/>
        </w:rPr>
        <w:t xml:space="preserve">Наручилац захтева да </w:t>
      </w:r>
      <w:r w:rsidRPr="00362EAC">
        <w:rPr>
          <w:iCs/>
          <w:lang w:val="sr-Cyrl-RS"/>
        </w:rPr>
        <w:t xml:space="preserve">гарантни рок на извршену услугу </w:t>
      </w:r>
      <w:r w:rsidR="00816B22" w:rsidRPr="00362EAC">
        <w:rPr>
          <w:iCs/>
          <w:lang w:val="sr-Cyrl-RS"/>
        </w:rPr>
        <w:t xml:space="preserve">буде најкраће 12 месеци, а на </w:t>
      </w:r>
      <w:r w:rsidRPr="00362EAC">
        <w:rPr>
          <w:iCs/>
          <w:lang w:val="sr-Cyrl-RS"/>
        </w:rPr>
        <w:t xml:space="preserve"> уграђене резервне делове</w:t>
      </w:r>
      <w:r w:rsidR="00816B22" w:rsidRPr="00362EAC">
        <w:rPr>
          <w:iCs/>
          <w:lang w:val="sr-Cyrl-RS"/>
        </w:rPr>
        <w:t xml:space="preserve"> најкраће 12 месеци од момента извршене уградње. </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5A7EDE" w:rsidRDefault="005A7EDE" w:rsidP="005A7EDE">
      <w:pPr>
        <w:rPr>
          <w:noProof/>
          <w:lang w:val="sr-Cyrl-RS"/>
        </w:rPr>
      </w:pPr>
      <w:r w:rsidRPr="00362EAC">
        <w:rPr>
          <w:noProof/>
          <w:lang w:val="sr-Cyrl-RS"/>
        </w:rPr>
        <w:t>Наручилац захтева да  рок одзива ради извршења услуге не буде дужи од 72 часа, а рок извршења услуге не буде дужи од 5 дана.</w:t>
      </w:r>
      <w:r w:rsidR="00701B33">
        <w:rPr>
          <w:noProof/>
          <w:lang w:val="sr-Cyrl-RS"/>
        </w:rPr>
        <w:t xml:space="preserve"> </w:t>
      </w:r>
    </w:p>
    <w:p w:rsidR="005A7EDE" w:rsidRPr="009658A6" w:rsidRDefault="005A7EDE" w:rsidP="005A7EDE">
      <w:pPr>
        <w:rPr>
          <w:bCs/>
          <w:noProof/>
          <w:lang w:val="sr-Cyrl-RS"/>
        </w:rPr>
      </w:pPr>
      <w:r w:rsidRPr="009658A6">
        <w:rPr>
          <w:noProof/>
        </w:rPr>
        <w:t xml:space="preserve">Наручилац захтева да </w:t>
      </w:r>
      <w:r w:rsidRPr="009658A6">
        <w:rPr>
          <w:noProof/>
          <w:lang w:val="sr-Cyrl-RS"/>
        </w:rPr>
        <w:t xml:space="preserve">се </w:t>
      </w:r>
      <w:r w:rsidRPr="009658A6">
        <w:rPr>
          <w:noProof/>
        </w:rPr>
        <w:t>услуг</w:t>
      </w:r>
      <w:r w:rsidRPr="009658A6">
        <w:rPr>
          <w:noProof/>
          <w:lang w:val="sr-Cyrl-RS"/>
        </w:rPr>
        <w:t xml:space="preserve">е </w:t>
      </w:r>
      <w:r w:rsidRPr="009658A6">
        <w:rPr>
          <w:noProof/>
        </w:rPr>
        <w:t xml:space="preserve">сервисирања </w:t>
      </w:r>
      <w:r w:rsidR="00EA7E0F">
        <w:rPr>
          <w:noProof/>
          <w:lang w:val="sr-Cyrl-RS"/>
        </w:rPr>
        <w:t xml:space="preserve">УПС уређаја </w:t>
      </w:r>
      <w:r w:rsidRPr="009658A6">
        <w:rPr>
          <w:noProof/>
          <w:lang w:val="sr-Cyrl-RS"/>
        </w:rPr>
        <w:t xml:space="preserve">  </w:t>
      </w:r>
      <w:r w:rsidRPr="009658A6">
        <w:rPr>
          <w:bCs/>
          <w:noProof/>
        </w:rPr>
        <w:t>врш</w:t>
      </w:r>
      <w:r w:rsidRPr="009658A6">
        <w:rPr>
          <w:bCs/>
          <w:noProof/>
          <w:lang w:val="sr-Cyrl-RS"/>
        </w:rPr>
        <w:t>и</w:t>
      </w:r>
      <w:r w:rsidRPr="009658A6">
        <w:rPr>
          <w:bCs/>
          <w:noProof/>
        </w:rPr>
        <w:t xml:space="preserve"> у реалном времену извршења и уз реалан утрошак сервисног, резервног и осталог материјала.</w:t>
      </w:r>
    </w:p>
    <w:p w:rsidR="005A7EDE" w:rsidRPr="009658A6" w:rsidRDefault="005A7EDE" w:rsidP="005A7EDE">
      <w:pPr>
        <w:rPr>
          <w:bCs/>
          <w:noProof/>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EA7E0F">
        <w:rPr>
          <w:iCs/>
        </w:rPr>
        <w:t xml:space="preserve">Рок важења понуде не може бити краћи од </w:t>
      </w:r>
      <w:r w:rsidR="00147B96" w:rsidRPr="00EA7E0F">
        <w:rPr>
          <w:iCs/>
        </w:rPr>
        <w:t>6</w:t>
      </w:r>
      <w:r w:rsidRPr="00EA7E0F">
        <w:rPr>
          <w:iCs/>
        </w:rPr>
        <w:t>0 дана од дана отварања</w:t>
      </w:r>
      <w:r w:rsidRPr="00AE1407">
        <w:rPr>
          <w:iCs/>
        </w:rPr>
        <w:t xml:space="preserve">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lastRenderedPageBreak/>
        <w:t>9.5. Други захтеви</w:t>
      </w:r>
    </w:p>
    <w:p w:rsidR="00A878F3" w:rsidRPr="00362EAC" w:rsidRDefault="002A53A4" w:rsidP="00A878F3">
      <w:pPr>
        <w:jc w:val="both"/>
        <w:rPr>
          <w:b/>
          <w:u w:val="single"/>
        </w:rPr>
      </w:pPr>
      <w:r w:rsidRPr="00362EAC">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14712" w:rsidRDefault="00A878F3" w:rsidP="00A878F3">
      <w:pPr>
        <w:jc w:val="both"/>
      </w:pPr>
      <w:r w:rsidRPr="00F14712">
        <w:rPr>
          <w:iCs/>
        </w:rPr>
        <w:t>Цена је фиксна и не може се мењати.</w:t>
      </w:r>
      <w:r w:rsidRPr="00F1471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915EA3" w:rsidRPr="00915EA3" w:rsidRDefault="00247002" w:rsidP="00915EA3">
      <w:pPr>
        <w:pStyle w:val="ListParagraph"/>
        <w:ind w:left="87"/>
        <w:jc w:val="both"/>
        <w:rPr>
          <w:b/>
          <w:noProof/>
          <w:lang w:val="sr-Cyrl-RS"/>
        </w:rPr>
      </w:pPr>
      <w:r w:rsidRPr="00915EA3">
        <w:rPr>
          <w:noProof/>
        </w:rPr>
        <w:t>Понуђач који је изабран као најповољнији је дужан да, приликом потписивања уговора, достави:</w:t>
      </w:r>
    </w:p>
    <w:p w:rsidR="002C4BE3" w:rsidRPr="00915EA3" w:rsidRDefault="00247002" w:rsidP="00703C5A">
      <w:pPr>
        <w:pStyle w:val="ListParagraph"/>
        <w:numPr>
          <w:ilvl w:val="0"/>
          <w:numId w:val="8"/>
        </w:numPr>
        <w:jc w:val="both"/>
        <w:rPr>
          <w:noProof/>
        </w:rPr>
      </w:pPr>
      <w:r w:rsidRPr="00915EA3">
        <w:rPr>
          <w:b/>
        </w:rPr>
        <w:t>регистровану бланко меницу и менично овлашћење</w:t>
      </w:r>
      <w:r w:rsidRPr="00915EA3">
        <w:rPr>
          <w:b/>
          <w:noProof/>
        </w:rPr>
        <w:t xml:space="preserve"> за извршење уговорне обавезе</w:t>
      </w:r>
      <w:r w:rsidRPr="00915EA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15EA3" w:rsidRDefault="00247002" w:rsidP="00703C5A">
      <w:pPr>
        <w:pStyle w:val="ListParagraph"/>
        <w:numPr>
          <w:ilvl w:val="0"/>
          <w:numId w:val="8"/>
        </w:numPr>
        <w:jc w:val="both"/>
        <w:rPr>
          <w:noProof/>
        </w:rPr>
      </w:pPr>
      <w:r w:rsidRPr="00915EA3">
        <w:rPr>
          <w:b/>
        </w:rPr>
        <w:t>регистровану бланко меницу и менично овлашћење</w:t>
      </w:r>
      <w:r w:rsidRPr="00915EA3">
        <w:rPr>
          <w:b/>
          <w:noProof/>
        </w:rPr>
        <w:t xml:space="preserve"> за отклањање недостатака у гарантном року</w:t>
      </w:r>
      <w:r w:rsidRPr="00915EA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15EA3" w:rsidRDefault="00247002" w:rsidP="00247002">
      <w:pPr>
        <w:pStyle w:val="ListParagraph"/>
        <w:ind w:left="87" w:firstLine="453"/>
        <w:jc w:val="both"/>
        <w:rPr>
          <w:noProof/>
        </w:rPr>
      </w:pPr>
    </w:p>
    <w:p w:rsidR="00247002" w:rsidRPr="00AE1407" w:rsidRDefault="00247002" w:rsidP="00287498">
      <w:pPr>
        <w:pStyle w:val="ListParagraph"/>
        <w:ind w:left="87"/>
        <w:jc w:val="both"/>
        <w:rPr>
          <w:rFonts w:eastAsia="TimesNewRomanPSMT"/>
          <w:bCs/>
          <w:iCs/>
          <w:lang w:val="sr-Cyrl-CS"/>
        </w:rPr>
      </w:pPr>
      <w:r w:rsidRPr="00915E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15EA3">
        <w:rPr>
          <w:noProof/>
        </w:rPr>
        <w:t xml:space="preserve">Понуђач је дужан да достави и </w:t>
      </w:r>
      <w:r w:rsidRPr="00915EA3">
        <w:rPr>
          <w:b/>
          <w:noProof/>
        </w:rPr>
        <w:t xml:space="preserve">копију извода из Регистра </w:t>
      </w:r>
      <w:r w:rsidRPr="00915EA3">
        <w:rPr>
          <w:noProof/>
        </w:rPr>
        <w:t xml:space="preserve"> </w:t>
      </w:r>
      <w:r w:rsidRPr="00915EA3">
        <w:rPr>
          <w:b/>
          <w:noProof/>
        </w:rPr>
        <w:t>меница и овлашћења</w:t>
      </w:r>
      <w:r w:rsidRPr="00915EA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најмање </w:t>
      </w:r>
      <w:r w:rsidRPr="00915EA3">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703C5A">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703C5A">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703C5A">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703C5A">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362EAC" w:rsidRDefault="00A878F3" w:rsidP="00A878F3">
      <w:pPr>
        <w:jc w:val="both"/>
        <w:rPr>
          <w:b/>
          <w:bCs/>
          <w:i/>
          <w:iCs/>
        </w:rPr>
      </w:pPr>
      <w:r w:rsidRPr="00AE1407">
        <w:t xml:space="preserve">Избор најповољније понуде ће се извршити применом </w:t>
      </w:r>
      <w:r w:rsidRPr="00362EAC">
        <w:t xml:space="preserve">критеријума </w:t>
      </w:r>
      <w:r w:rsidR="009C505A" w:rsidRPr="00362EAC">
        <w:rPr>
          <w:b/>
          <w:bCs/>
        </w:rPr>
        <w:t>„</w:t>
      </w:r>
      <w:r w:rsidR="00816B22" w:rsidRPr="00362EAC">
        <w:rPr>
          <w:b/>
          <w:bCs/>
          <w:lang w:val="sr-Cyrl-RS"/>
        </w:rPr>
        <w:t>најнижа понуђена цена</w:t>
      </w:r>
      <w:r w:rsidR="006D7665" w:rsidRPr="00362EAC">
        <w:rPr>
          <w:b/>
          <w:i/>
          <w:iCs/>
        </w:rPr>
        <w:t>“</w:t>
      </w:r>
      <w:r w:rsidR="000F1172" w:rsidRPr="00362EAC">
        <w:rPr>
          <w:b/>
          <w:i/>
          <w:iCs/>
        </w:rPr>
        <w:t>.</w:t>
      </w:r>
      <w:r w:rsidRPr="00362EAC">
        <w:rPr>
          <w:b/>
          <w:bCs/>
        </w:rPr>
        <w:t xml:space="preserve"> </w:t>
      </w:r>
    </w:p>
    <w:p w:rsidR="00A878F3" w:rsidRPr="00362EAC" w:rsidRDefault="00A878F3" w:rsidP="00A878F3">
      <w:pPr>
        <w:jc w:val="both"/>
      </w:pPr>
    </w:p>
    <w:p w:rsidR="00A878F3" w:rsidRPr="00362EAC" w:rsidRDefault="00A878F3" w:rsidP="00A878F3">
      <w:pPr>
        <w:jc w:val="both"/>
        <w:rPr>
          <w:b/>
          <w:bCs/>
        </w:rPr>
      </w:pPr>
      <w:r w:rsidRPr="00362EAC">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362EAC" w:rsidRDefault="00A878F3" w:rsidP="00A878F3">
      <w:pPr>
        <w:jc w:val="both"/>
        <w:rPr>
          <w:b/>
          <w:bCs/>
        </w:rPr>
      </w:pPr>
    </w:p>
    <w:p w:rsidR="00971CE4" w:rsidRPr="00362EAC" w:rsidRDefault="00971CE4" w:rsidP="00971CE4">
      <w:pPr>
        <w:jc w:val="both"/>
        <w:rPr>
          <w:b/>
          <w:bCs/>
        </w:rPr>
      </w:pPr>
      <w:r w:rsidRPr="00362EAC">
        <w:rPr>
          <w:iCs/>
        </w:rPr>
        <w:t xml:space="preserve">Уколико две или више понуда имају </w:t>
      </w:r>
      <w:r w:rsidR="009F1C82" w:rsidRPr="00362EAC">
        <w:rPr>
          <w:iCs/>
        </w:rPr>
        <w:t>исту најнижу понуђену цену</w:t>
      </w:r>
      <w:r w:rsidRPr="00362EAC">
        <w:rPr>
          <w:iCs/>
        </w:rPr>
        <w:t xml:space="preserve">, као најповољнија биће изабрана понуда оног понуђача </w:t>
      </w:r>
      <w:r w:rsidRPr="00362EAC">
        <w:rPr>
          <w:noProof/>
        </w:rPr>
        <w:t>који понуди дужи рок одложеног плаћања.</w:t>
      </w:r>
    </w:p>
    <w:p w:rsidR="00971CE4" w:rsidRPr="00312AD1" w:rsidRDefault="00971CE4" w:rsidP="00971CE4">
      <w:pPr>
        <w:jc w:val="both"/>
        <w:rPr>
          <w:noProof/>
          <w:color w:val="FF0000"/>
        </w:rPr>
      </w:pPr>
      <w:r w:rsidRPr="00362EAC">
        <w:rPr>
          <w:iCs/>
        </w:rPr>
        <w:t xml:space="preserve">Уколико је и то исто, као најповољнија биће изабрана понуда оног понуђача </w:t>
      </w:r>
      <w:r w:rsidRPr="00362EAC">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A45EC8">
        <w:rPr>
          <w:rFonts w:eastAsia="TimesNewRomanPSMT"/>
          <w:bCs/>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703C5A">
      <w:pPr>
        <w:pStyle w:val="Heading2"/>
        <w:numPr>
          <w:ilvl w:val="0"/>
          <w:numId w:val="5"/>
        </w:numPr>
        <w:rPr>
          <w:noProof/>
        </w:rPr>
      </w:pPr>
      <w:bookmarkStart w:id="16" w:name="_Toc389213659"/>
      <w:r w:rsidRPr="00AE1407">
        <w:rPr>
          <w:noProof/>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Default="00B819C7" w:rsidP="00B819C7">
      <w:pPr>
        <w:jc w:val="center"/>
        <w:rPr>
          <w:b/>
          <w:noProof/>
        </w:rPr>
      </w:pPr>
      <w:r w:rsidRPr="00AE1407">
        <w:rPr>
          <w:b/>
          <w:noProof/>
        </w:rPr>
        <w:t xml:space="preserve"> О ЈАВНОЈ  НАБАВЦИ </w:t>
      </w:r>
      <w:r w:rsidR="0091679A">
        <w:rPr>
          <w:b/>
          <w:noProof/>
        </w:rPr>
        <w:t>БРОЈ 114-14</w:t>
      </w:r>
      <w:r w:rsidRPr="0091679A">
        <w:rPr>
          <w:b/>
          <w:noProof/>
        </w:rPr>
        <w:t>-О</w:t>
      </w:r>
    </w:p>
    <w:p w:rsidR="0091679A" w:rsidRDefault="0091679A" w:rsidP="00B819C7">
      <w:pPr>
        <w:jc w:val="center"/>
        <w:rPr>
          <w:b/>
          <w:noProof/>
        </w:rPr>
      </w:pPr>
    </w:p>
    <w:p w:rsidR="0091679A" w:rsidRPr="00AE1407" w:rsidRDefault="0091679A" w:rsidP="0091679A">
      <w:pPr>
        <w:rPr>
          <w:noProof/>
        </w:rPr>
      </w:pPr>
    </w:p>
    <w:p w:rsidR="0091679A" w:rsidRPr="00AE1407" w:rsidRDefault="0091679A" w:rsidP="0091679A">
      <w:pPr>
        <w:rPr>
          <w:noProof/>
        </w:rPr>
      </w:pPr>
      <w:r w:rsidRPr="00AE1407">
        <w:rPr>
          <w:noProof/>
        </w:rPr>
        <w:t xml:space="preserve">Уговорне стране: </w:t>
      </w:r>
    </w:p>
    <w:p w:rsidR="0091679A" w:rsidRPr="00AE1407" w:rsidRDefault="0091679A" w:rsidP="0091679A">
      <w:pPr>
        <w:rPr>
          <w:noProof/>
        </w:rPr>
      </w:pPr>
    </w:p>
    <w:p w:rsidR="0091679A" w:rsidRPr="00D32E82" w:rsidRDefault="0091679A" w:rsidP="0091679A">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91679A" w:rsidRPr="00D32E82" w:rsidRDefault="0091679A" w:rsidP="0091679A">
      <w:pPr>
        <w:ind w:left="720"/>
        <w:jc w:val="both"/>
        <w:rPr>
          <w:noProof/>
        </w:rPr>
      </w:pPr>
      <w:r w:rsidRPr="00D32E82">
        <w:rPr>
          <w:noProof/>
        </w:rPr>
        <w:t>ПИБ: 101696893 Матични број: 08664161.</w:t>
      </w:r>
    </w:p>
    <w:p w:rsidR="0091679A" w:rsidRPr="00D32E82" w:rsidRDefault="0091679A" w:rsidP="0091679A">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91679A" w:rsidRPr="00AE1407" w:rsidRDefault="0091679A" w:rsidP="0091679A">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91679A" w:rsidRPr="00AE1407" w:rsidRDefault="0091679A" w:rsidP="0091679A">
      <w:pPr>
        <w:jc w:val="both"/>
        <w:rPr>
          <w:noProof/>
        </w:rPr>
      </w:pPr>
    </w:p>
    <w:p w:rsidR="0091679A" w:rsidRPr="00AE1407" w:rsidRDefault="0091679A" w:rsidP="0091679A">
      <w:pPr>
        <w:numPr>
          <w:ilvl w:val="0"/>
          <w:numId w:val="4"/>
        </w:numPr>
        <w:jc w:val="both"/>
        <w:rPr>
          <w:noProof/>
        </w:rPr>
      </w:pPr>
      <w:r w:rsidRPr="00AE1407">
        <w:rPr>
          <w:noProof/>
        </w:rPr>
        <w:t>____________________________________________________________________,</w:t>
      </w:r>
    </w:p>
    <w:p w:rsidR="0091679A" w:rsidRPr="00AE1407" w:rsidRDefault="0091679A" w:rsidP="0091679A">
      <w:pPr>
        <w:jc w:val="center"/>
      </w:pPr>
      <w:r w:rsidRPr="00AE1407">
        <w:rPr>
          <w:noProof/>
        </w:rPr>
        <w:t>(</w:t>
      </w:r>
      <w:r w:rsidRPr="00AE1407">
        <w:rPr>
          <w:i/>
          <w:noProof/>
        </w:rPr>
        <w:t>назив и адреса)</w:t>
      </w:r>
    </w:p>
    <w:p w:rsidR="0091679A" w:rsidRPr="00AE1407" w:rsidRDefault="0091679A" w:rsidP="0091679A">
      <w:pPr>
        <w:ind w:left="720"/>
        <w:jc w:val="both"/>
        <w:rPr>
          <w:noProof/>
        </w:rPr>
      </w:pPr>
      <w:r w:rsidRPr="00AE1407">
        <w:rPr>
          <w:noProof/>
        </w:rPr>
        <w:t>ПИБ:.......................... Матични број: ........................................</w:t>
      </w:r>
    </w:p>
    <w:p w:rsidR="0091679A" w:rsidRPr="00AE1407" w:rsidRDefault="0091679A" w:rsidP="0091679A">
      <w:pPr>
        <w:ind w:left="720"/>
        <w:jc w:val="both"/>
        <w:rPr>
          <w:noProof/>
        </w:rPr>
      </w:pPr>
      <w:r w:rsidRPr="00AE1407">
        <w:rPr>
          <w:noProof/>
        </w:rPr>
        <w:t>Број рачуна: ............................................ Назив банке:......................................,</w:t>
      </w:r>
    </w:p>
    <w:p w:rsidR="0091679A" w:rsidRPr="00AE1407" w:rsidRDefault="0091679A" w:rsidP="0091679A">
      <w:pPr>
        <w:ind w:left="720"/>
        <w:jc w:val="both"/>
        <w:rPr>
          <w:noProof/>
        </w:rPr>
      </w:pPr>
      <w:r w:rsidRPr="00AE1407">
        <w:rPr>
          <w:noProof/>
        </w:rPr>
        <w:t>Телефон:............................Телефакс:......................................</w:t>
      </w:r>
    </w:p>
    <w:p w:rsidR="0091679A" w:rsidRDefault="0091679A" w:rsidP="0091679A">
      <w:pPr>
        <w:ind w:left="720"/>
        <w:jc w:val="both"/>
        <w:rPr>
          <w:noProof/>
        </w:rPr>
      </w:pPr>
      <w:r w:rsidRPr="00AE1407">
        <w:rPr>
          <w:noProof/>
        </w:rPr>
        <w:t>(у даљем тексту: добављач), кога заступа ________________________________ .</w:t>
      </w:r>
    </w:p>
    <w:p w:rsidR="0091679A" w:rsidRDefault="0091679A" w:rsidP="0091679A">
      <w:pPr>
        <w:ind w:left="720"/>
        <w:jc w:val="both"/>
        <w:rPr>
          <w:noProof/>
        </w:rPr>
      </w:pPr>
    </w:p>
    <w:p w:rsidR="0091679A" w:rsidRPr="00B01682" w:rsidRDefault="0091679A" w:rsidP="0091679A">
      <w:pPr>
        <w:ind w:left="1440" w:firstLine="720"/>
        <w:jc w:val="both"/>
        <w:rPr>
          <w:noProof/>
          <w:sz w:val="16"/>
          <w:szCs w:val="16"/>
        </w:rPr>
      </w:pPr>
    </w:p>
    <w:p w:rsidR="0091679A" w:rsidRPr="00E71C50" w:rsidRDefault="0091679A" w:rsidP="0091679A">
      <w:pPr>
        <w:jc w:val="center"/>
        <w:rPr>
          <w:b/>
          <w:noProof/>
        </w:rPr>
      </w:pPr>
      <w:r w:rsidRPr="00B01682">
        <w:rPr>
          <w:b/>
          <w:noProof/>
        </w:rPr>
        <w:t>Члан 1.</w:t>
      </w:r>
    </w:p>
    <w:p w:rsidR="0091679A" w:rsidRPr="00781BF5" w:rsidRDefault="0091679A" w:rsidP="0091679A">
      <w:pPr>
        <w:ind w:firstLine="720"/>
        <w:jc w:val="both"/>
      </w:pPr>
      <w:r w:rsidRPr="00B01682">
        <w:rPr>
          <w:noProof/>
        </w:rPr>
        <w:t>Предмет</w:t>
      </w:r>
      <w:r>
        <w:rPr>
          <w:noProof/>
        </w:rPr>
        <w:t xml:space="preserve"> овог уговора је набавка услуге </w:t>
      </w:r>
      <w:r w:rsidRPr="00B01682">
        <w:rPr>
          <w:noProof/>
        </w:rPr>
        <w:t>-</w:t>
      </w:r>
      <w:r>
        <w:rPr>
          <w:noProof/>
        </w:rPr>
        <w:t xml:space="preserve"> </w:t>
      </w:r>
      <w:r w:rsidRPr="0091679A">
        <w:rPr>
          <w:b/>
          <w:noProof/>
          <w:lang w:val="sr-Cyrl-RS"/>
        </w:rPr>
        <w:t xml:space="preserve">Сервис и одржавање УПС уређаја за потребе </w:t>
      </w:r>
      <w:r w:rsidRPr="0091679A">
        <w:rPr>
          <w:b/>
          <w:noProof/>
        </w:rPr>
        <w:t>Клиничког центра Војводинe</w:t>
      </w:r>
      <w:r w:rsidRPr="00126AAD">
        <w:rPr>
          <w:noProof/>
        </w:rPr>
        <w:t xml:space="preserve"> </w:t>
      </w:r>
      <w:r w:rsidRPr="00B01682">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t xml:space="preserve"> </w:t>
      </w:r>
      <w:r w:rsidRPr="00B01682">
        <w:rPr>
          <w:lang w:val="sr-Latn-CS"/>
        </w:rPr>
        <w:t xml:space="preserve">број </w:t>
      </w:r>
      <w:r>
        <w:t>114-14</w:t>
      </w:r>
      <w:r w:rsidRPr="00B01682">
        <w:rPr>
          <w:lang w:val="sr-Latn-CS"/>
        </w:rPr>
        <w:t>-</w:t>
      </w:r>
      <w:r>
        <w:t>О, oд _____________ године.</w:t>
      </w:r>
    </w:p>
    <w:p w:rsidR="0091679A" w:rsidRDefault="0091679A" w:rsidP="0091679A">
      <w:pPr>
        <w:tabs>
          <w:tab w:val="left" w:pos="3750"/>
        </w:tabs>
        <w:rPr>
          <w:lang w:val="sr-Cyrl-CS"/>
        </w:rPr>
      </w:pPr>
    </w:p>
    <w:p w:rsidR="0091679A" w:rsidRPr="00E71C50" w:rsidRDefault="0091679A" w:rsidP="0091679A">
      <w:pPr>
        <w:tabs>
          <w:tab w:val="left" w:pos="3750"/>
        </w:tabs>
        <w:jc w:val="center"/>
        <w:rPr>
          <w:b/>
          <w:noProof/>
        </w:rPr>
      </w:pPr>
      <w:r w:rsidRPr="00B01682">
        <w:rPr>
          <w:b/>
          <w:noProof/>
        </w:rPr>
        <w:t>Члан 2.</w:t>
      </w:r>
    </w:p>
    <w:p w:rsidR="0091679A" w:rsidRPr="00B01682" w:rsidRDefault="0091679A" w:rsidP="0091679A">
      <w:pPr>
        <w:ind w:firstLine="741"/>
        <w:jc w:val="both"/>
        <w:rPr>
          <w:lang w:val="sr-Latn-CS"/>
        </w:rPr>
      </w:pPr>
      <w:r w:rsidRPr="00B01682">
        <w:rPr>
          <w:bCs/>
          <w:lang w:val="sr-Latn-CS"/>
        </w:rPr>
        <w:t xml:space="preserve">Добављач се обавезује да услугу која је предмет овог уговора изврши у свему према својој понуди </w:t>
      </w:r>
      <w:r w:rsidRPr="00B01682">
        <w:rPr>
          <w:lang w:val="sr-Latn-CS"/>
        </w:rPr>
        <w:t xml:space="preserve">број </w:t>
      </w:r>
      <w:r w:rsidRPr="00B01682">
        <w:rPr>
          <w:bCs/>
          <w:lang w:val="sr-Latn-CS"/>
        </w:rPr>
        <w:t>_________ од дана ____________ године</w:t>
      </w:r>
      <w:r w:rsidRPr="00B01682">
        <w:rPr>
          <w:lang w:val="sr-Latn-CS"/>
        </w:rPr>
        <w:t xml:space="preserve"> која је саставни део овог уговора.</w:t>
      </w:r>
    </w:p>
    <w:p w:rsidR="0091679A" w:rsidRPr="00B01682" w:rsidRDefault="0091679A" w:rsidP="0091679A">
      <w:pPr>
        <w:ind w:firstLine="741"/>
        <w:jc w:val="both"/>
        <w:rPr>
          <w:bCs/>
          <w:lang w:val="sr-Latn-CS"/>
        </w:rPr>
      </w:pPr>
      <w:r w:rsidRPr="00B01682">
        <w:rPr>
          <w:lang w:val="sr-Latn-CS"/>
        </w:rPr>
        <w:t xml:space="preserve">Цена услуге из члана 1. овог уговора без пореза на додату вредност износи </w:t>
      </w:r>
      <w:r w:rsidRPr="00B01682">
        <w:rPr>
          <w:bCs/>
          <w:lang w:val="sr-Latn-CS"/>
        </w:rPr>
        <w:t>___________</w:t>
      </w:r>
      <w:r w:rsidRPr="00B01682">
        <w:rPr>
          <w:lang w:val="sr-Latn-CS"/>
        </w:rPr>
        <w:t xml:space="preserve"> (словима: ___________________), односно са порезом на додату вредност износи </w:t>
      </w:r>
      <w:r w:rsidRPr="00B01682">
        <w:rPr>
          <w:bCs/>
          <w:lang w:val="sr-Latn-CS"/>
        </w:rPr>
        <w:t>______________________</w:t>
      </w:r>
      <w:r w:rsidRPr="00B01682">
        <w:rPr>
          <w:lang w:val="sr-Latn-CS"/>
        </w:rPr>
        <w:t xml:space="preserve"> (словима: __________________________).</w:t>
      </w:r>
    </w:p>
    <w:p w:rsidR="0091679A" w:rsidRPr="00B01682" w:rsidRDefault="0091679A" w:rsidP="0091679A">
      <w:pPr>
        <w:ind w:firstLine="720"/>
        <w:jc w:val="both"/>
        <w:rPr>
          <w:bCs/>
          <w:noProof/>
          <w:szCs w:val="20"/>
        </w:rPr>
      </w:pPr>
      <w:r w:rsidRPr="00B01682">
        <w:t>Овако уговорена цена се сматра фиксном за време трајања уговора.</w:t>
      </w:r>
      <w:r w:rsidRPr="00B01682">
        <w:rPr>
          <w:bCs/>
          <w:noProof/>
        </w:rPr>
        <w:t xml:space="preserve"> </w:t>
      </w:r>
    </w:p>
    <w:p w:rsidR="0091679A" w:rsidRPr="00B01682" w:rsidRDefault="0091679A" w:rsidP="0091679A">
      <w:pPr>
        <w:rPr>
          <w:noProof/>
        </w:rPr>
      </w:pPr>
    </w:p>
    <w:p w:rsidR="0091679A" w:rsidRDefault="0091679A" w:rsidP="0091679A">
      <w:pPr>
        <w:jc w:val="center"/>
        <w:rPr>
          <w:b/>
          <w:noProof/>
        </w:rPr>
      </w:pPr>
      <w:r w:rsidRPr="00B01682">
        <w:rPr>
          <w:b/>
          <w:noProof/>
        </w:rPr>
        <w:t>Члан 3.</w:t>
      </w:r>
    </w:p>
    <w:p w:rsidR="0091679A" w:rsidRDefault="0091679A" w:rsidP="0089338D">
      <w:pPr>
        <w:suppressAutoHyphens/>
        <w:spacing w:line="100" w:lineRule="atLeast"/>
        <w:ind w:firstLine="720"/>
        <w:jc w:val="both"/>
        <w:rPr>
          <w:noProof/>
          <w:lang w:val="sr-Cyrl-RS"/>
        </w:rPr>
      </w:pPr>
      <w:r w:rsidRPr="00541F45">
        <w:rPr>
          <w:noProof/>
        </w:rPr>
        <w:t xml:space="preserve">Добављач се обавезује да за време трајања овог уговора врши </w:t>
      </w:r>
      <w:r w:rsidRPr="00C97F1C">
        <w:rPr>
          <w:lang w:val="sr-Cyrl-BA"/>
        </w:rPr>
        <w:t xml:space="preserve"> </w:t>
      </w:r>
      <w:r w:rsidR="00341192">
        <w:rPr>
          <w:lang w:val="sr-Cyrl-BA"/>
        </w:rPr>
        <w:t xml:space="preserve">редован сервис УПС уређаја, </w:t>
      </w:r>
      <w:r w:rsidR="00341192" w:rsidRPr="00703C5A">
        <w:rPr>
          <w:lang w:val="sr-Cyrl-BA"/>
        </w:rPr>
        <w:t>отклони настали квар  и  уколико настане потреба</w:t>
      </w:r>
      <w:r w:rsidR="00341192">
        <w:rPr>
          <w:lang w:val="sr-Cyrl-BA"/>
        </w:rPr>
        <w:t xml:space="preserve"> изврши замену резервних делова</w:t>
      </w:r>
      <w:r w:rsidR="00341192">
        <w:rPr>
          <w:lang w:val="sr-Latn-RS"/>
        </w:rPr>
        <w:t>,</w:t>
      </w:r>
      <w:r>
        <w:rPr>
          <w:noProof/>
        </w:rPr>
        <w:t xml:space="preserve"> за потребе </w:t>
      </w:r>
      <w:r w:rsidRPr="00492968">
        <w:rPr>
          <w:noProof/>
        </w:rPr>
        <w:t>Клиничк</w:t>
      </w:r>
      <w:r>
        <w:rPr>
          <w:noProof/>
        </w:rPr>
        <w:t>ог</w:t>
      </w:r>
      <w:r w:rsidRPr="00492968">
        <w:rPr>
          <w:noProof/>
        </w:rPr>
        <w:t xml:space="preserve"> центар</w:t>
      </w:r>
      <w:r>
        <w:rPr>
          <w:noProof/>
        </w:rPr>
        <w:t>а</w:t>
      </w:r>
      <w:r w:rsidRPr="00492968">
        <w:rPr>
          <w:noProof/>
        </w:rPr>
        <w:t xml:space="preserve"> Војводине</w:t>
      </w:r>
      <w:r w:rsidRPr="009A1B59">
        <w:rPr>
          <w:noProof/>
        </w:rPr>
        <w:t xml:space="preserve">, </w:t>
      </w:r>
      <w:r w:rsidRPr="00057333">
        <w:rPr>
          <w:noProof/>
        </w:rPr>
        <w:t>у свему према захтевима наручиоца и техничкој спецификацији тих услуга из конкурсне</w:t>
      </w:r>
      <w:r w:rsidRPr="00DF1436">
        <w:rPr>
          <w:noProof/>
        </w:rPr>
        <w:t xml:space="preserve"> документације</w:t>
      </w:r>
      <w:r w:rsidRPr="00DF1436">
        <w:rPr>
          <w:noProof/>
          <w:lang w:val="en-US"/>
        </w:rPr>
        <w:t>.</w:t>
      </w:r>
    </w:p>
    <w:p w:rsidR="0089338D" w:rsidRPr="0089338D" w:rsidRDefault="0089338D" w:rsidP="0089338D">
      <w:pPr>
        <w:ind w:firstLine="720"/>
        <w:jc w:val="both"/>
        <w:rPr>
          <w:bCs/>
          <w:noProof/>
          <w:lang w:val="sr-Cyrl-RS"/>
        </w:rPr>
      </w:pPr>
      <w:r>
        <w:rPr>
          <w:noProof/>
          <w:lang w:val="sr-Cyrl-RS"/>
        </w:rPr>
        <w:t>Добав</w:t>
      </w:r>
      <w:r w:rsidR="00805592">
        <w:rPr>
          <w:noProof/>
          <w:lang w:val="sr-Cyrl-RS"/>
        </w:rPr>
        <w:t>љ</w:t>
      </w:r>
      <w:r>
        <w:rPr>
          <w:noProof/>
          <w:lang w:val="sr-Cyrl-RS"/>
        </w:rPr>
        <w:t xml:space="preserve">ач се обавезује </w:t>
      </w:r>
      <w:r w:rsidRPr="009658A6">
        <w:rPr>
          <w:noProof/>
        </w:rPr>
        <w:t xml:space="preserve">да </w:t>
      </w:r>
      <w:r w:rsidRPr="009658A6">
        <w:rPr>
          <w:noProof/>
          <w:lang w:val="sr-Cyrl-RS"/>
        </w:rPr>
        <w:t xml:space="preserve">се </w:t>
      </w:r>
      <w:r w:rsidRPr="009658A6">
        <w:rPr>
          <w:noProof/>
        </w:rPr>
        <w:t>услуг</w:t>
      </w:r>
      <w:r w:rsidRPr="009658A6">
        <w:rPr>
          <w:noProof/>
          <w:lang w:val="sr-Cyrl-RS"/>
        </w:rPr>
        <w:t xml:space="preserve">е </w:t>
      </w:r>
      <w:r w:rsidRPr="009658A6">
        <w:rPr>
          <w:noProof/>
        </w:rPr>
        <w:t xml:space="preserve">сервисирања </w:t>
      </w:r>
      <w:r>
        <w:rPr>
          <w:noProof/>
          <w:lang w:val="sr-Cyrl-RS"/>
        </w:rPr>
        <w:t xml:space="preserve">УПС уређаја </w:t>
      </w:r>
      <w:r w:rsidRPr="009658A6">
        <w:rPr>
          <w:noProof/>
          <w:lang w:val="sr-Cyrl-RS"/>
        </w:rPr>
        <w:t xml:space="preserve">  </w:t>
      </w:r>
      <w:r w:rsidRPr="009658A6">
        <w:rPr>
          <w:bCs/>
          <w:noProof/>
        </w:rPr>
        <w:t>врш</w:t>
      </w:r>
      <w:r>
        <w:rPr>
          <w:bCs/>
          <w:noProof/>
          <w:lang w:val="sr-Cyrl-RS"/>
        </w:rPr>
        <w:t>е</w:t>
      </w:r>
      <w:r w:rsidRPr="009658A6">
        <w:rPr>
          <w:bCs/>
          <w:noProof/>
        </w:rPr>
        <w:t xml:space="preserve"> у реалном времену извршења и уз реалан утрошак сервисног, резервног и осталог материјала.</w:t>
      </w:r>
    </w:p>
    <w:p w:rsidR="0089338D" w:rsidRPr="0089338D" w:rsidRDefault="0091679A" w:rsidP="0089338D">
      <w:pPr>
        <w:ind w:firstLine="720"/>
        <w:jc w:val="both"/>
        <w:rPr>
          <w:noProof/>
          <w:lang w:val="sr-Cyrl-RS"/>
        </w:rPr>
      </w:pPr>
      <w:r w:rsidRPr="007D62AC">
        <w:rPr>
          <w:noProof/>
        </w:rPr>
        <w:t>Добављач се обавезује да се ради извршења услуге</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часа</w:t>
      </w:r>
      <w:r w:rsidRPr="007D62AC">
        <w:rPr>
          <w:noProof/>
        </w:rPr>
        <w:t xml:space="preserve"> </w:t>
      </w:r>
      <w:r w:rsidR="00612AE6">
        <w:rPr>
          <w:i/>
          <w:noProof/>
        </w:rPr>
        <w:t>(најдуже 72</w:t>
      </w:r>
      <w:r>
        <w:rPr>
          <w:i/>
          <w:noProof/>
        </w:rPr>
        <w:t xml:space="preserve"> часа</w:t>
      </w:r>
      <w:r w:rsidRPr="007D62AC">
        <w:rPr>
          <w:i/>
          <w:noProof/>
        </w:rPr>
        <w:t>)</w:t>
      </w:r>
      <w:r>
        <w:rPr>
          <w:noProof/>
        </w:rPr>
        <w:t xml:space="preserve"> од момента </w:t>
      </w:r>
      <w:r>
        <w:rPr>
          <w:noProof/>
        </w:rPr>
        <w:lastRenderedPageBreak/>
        <w:t>упућивања позива, а да појединачну у</w:t>
      </w:r>
      <w:r w:rsidR="00612AE6">
        <w:rPr>
          <w:noProof/>
        </w:rPr>
        <w:t xml:space="preserve">слугу изврши у року од ____ </w:t>
      </w:r>
      <w:r w:rsidRPr="007D62AC">
        <w:rPr>
          <w:noProof/>
        </w:rPr>
        <w:t xml:space="preserve"> </w:t>
      </w:r>
      <w:r w:rsidR="00612AE6">
        <w:rPr>
          <w:noProof/>
          <w:lang w:val="sr-Cyrl-RS"/>
        </w:rPr>
        <w:t xml:space="preserve">дана </w:t>
      </w:r>
      <w:r w:rsidR="00612AE6">
        <w:rPr>
          <w:i/>
          <w:noProof/>
        </w:rPr>
        <w:t xml:space="preserve">(најдуже </w:t>
      </w:r>
      <w:r w:rsidR="00612AE6">
        <w:rPr>
          <w:i/>
          <w:noProof/>
          <w:lang w:val="sr-Cyrl-RS"/>
        </w:rPr>
        <w:t>5</w:t>
      </w:r>
      <w:r w:rsidR="00612AE6">
        <w:rPr>
          <w:i/>
          <w:noProof/>
        </w:rPr>
        <w:t xml:space="preserve"> </w:t>
      </w:r>
      <w:r w:rsidR="00612AE6">
        <w:rPr>
          <w:i/>
          <w:noProof/>
          <w:lang w:val="sr-Cyrl-RS"/>
        </w:rPr>
        <w:t>дан</w:t>
      </w:r>
      <w:r>
        <w:rPr>
          <w:i/>
          <w:noProof/>
        </w:rPr>
        <w:t>а</w:t>
      </w:r>
      <w:r w:rsidRPr="007D62AC">
        <w:rPr>
          <w:i/>
          <w:noProof/>
        </w:rPr>
        <w:t>)</w:t>
      </w:r>
      <w:r>
        <w:rPr>
          <w:noProof/>
        </w:rPr>
        <w:t xml:space="preserve"> од пријема захтева наручиоца</w:t>
      </w:r>
      <w:r w:rsidRPr="00544CDC">
        <w:rPr>
          <w:noProof/>
        </w:rPr>
        <w:t>.</w:t>
      </w:r>
      <w:r>
        <w:rPr>
          <w:noProof/>
        </w:rPr>
        <w:t xml:space="preserve"> </w:t>
      </w:r>
      <w:r>
        <w:rPr>
          <w:noProof/>
        </w:rPr>
        <w:tab/>
      </w:r>
    </w:p>
    <w:p w:rsidR="0091679A" w:rsidRPr="00A06C9F" w:rsidRDefault="0091679A" w:rsidP="0091679A">
      <w:pPr>
        <w:pStyle w:val="ListParagraph"/>
        <w:ind w:left="0" w:firstLine="720"/>
        <w:jc w:val="both"/>
      </w:pPr>
      <w:r>
        <w:t>Добављач даје гарантни рок за извршену услугу ____ месеци (</w:t>
      </w:r>
      <w:r w:rsidRPr="0042679B">
        <w:rPr>
          <w:i/>
        </w:rPr>
        <w:t>најкраће 12 месеци)</w:t>
      </w:r>
      <w:r>
        <w:rPr>
          <w:i/>
        </w:rPr>
        <w:t xml:space="preserve"> </w:t>
      </w:r>
      <w:r>
        <w:t xml:space="preserve">од дана извршене услуге, а за резервне делове ____ месеци (најкраће 12 месеци) од дана извршене замене. </w:t>
      </w:r>
    </w:p>
    <w:p w:rsidR="0091679A" w:rsidRPr="00403813" w:rsidRDefault="0091679A" w:rsidP="0091679A">
      <w:pPr>
        <w:ind w:firstLine="720"/>
        <w:jc w:val="both"/>
        <w:rPr>
          <w:noProof/>
        </w:rPr>
      </w:pPr>
    </w:p>
    <w:p w:rsidR="0091679A" w:rsidRDefault="0091679A" w:rsidP="0091679A">
      <w:pPr>
        <w:jc w:val="center"/>
        <w:rPr>
          <w:b/>
          <w:noProof/>
        </w:rPr>
      </w:pPr>
    </w:p>
    <w:p w:rsidR="0091679A" w:rsidRPr="00451674" w:rsidRDefault="0091679A" w:rsidP="0091679A">
      <w:pPr>
        <w:jc w:val="center"/>
        <w:rPr>
          <w:b/>
          <w:noProof/>
        </w:rPr>
      </w:pPr>
      <w:r w:rsidRPr="00B01682">
        <w:rPr>
          <w:b/>
          <w:noProof/>
        </w:rPr>
        <w:t>Члан 4.</w:t>
      </w:r>
    </w:p>
    <w:p w:rsidR="0091679A" w:rsidRPr="00B01682" w:rsidRDefault="0091679A" w:rsidP="0091679A">
      <w:pPr>
        <w:ind w:firstLine="720"/>
        <w:jc w:val="both"/>
        <w:rPr>
          <w:noProof/>
        </w:rPr>
      </w:pPr>
      <w:r w:rsidRPr="00B01682">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91679A" w:rsidRPr="00B01682" w:rsidRDefault="0091679A" w:rsidP="0091679A">
      <w:pPr>
        <w:ind w:firstLine="720"/>
        <w:jc w:val="both"/>
        <w:rPr>
          <w:bCs/>
          <w:noProof/>
          <w:lang w:val="sr-Latn-CS"/>
        </w:rPr>
      </w:pPr>
      <w:r w:rsidRPr="00B01682">
        <w:rPr>
          <w:bCs/>
          <w:noProof/>
          <w:lang w:val="sr-Latn-CS"/>
        </w:rPr>
        <w:t>У случају да се установи да услуга која је предмет овог уговора</w:t>
      </w:r>
      <w:r w:rsidRPr="00B01682">
        <w:rPr>
          <w:b/>
          <w:bCs/>
          <w:noProof/>
          <w:lang w:val="sr-Latn-CS"/>
        </w:rPr>
        <w:t xml:space="preserve"> </w:t>
      </w:r>
      <w:r w:rsidRPr="00B01682">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91679A" w:rsidRPr="00B01682" w:rsidRDefault="0091679A" w:rsidP="0091679A">
      <w:pPr>
        <w:ind w:firstLine="720"/>
        <w:jc w:val="both"/>
        <w:rPr>
          <w:bCs/>
          <w:noProof/>
        </w:rPr>
      </w:pPr>
    </w:p>
    <w:p w:rsidR="0091679A" w:rsidRPr="009650C9" w:rsidRDefault="0091679A" w:rsidP="0091679A">
      <w:pPr>
        <w:jc w:val="center"/>
        <w:rPr>
          <w:b/>
          <w:noProof/>
        </w:rPr>
      </w:pPr>
      <w:r w:rsidRPr="00B01682">
        <w:rPr>
          <w:b/>
          <w:noProof/>
        </w:rPr>
        <w:t>Члан 5.</w:t>
      </w:r>
    </w:p>
    <w:p w:rsidR="0091679A" w:rsidRPr="004D79C2" w:rsidRDefault="0091679A" w:rsidP="004D79C2">
      <w:pPr>
        <w:ind w:firstLine="720"/>
        <w:jc w:val="both"/>
        <w:rPr>
          <w:bCs/>
          <w:noProof/>
          <w:lang w:val="sr-Cyrl-RS"/>
        </w:rPr>
      </w:pPr>
      <w:r w:rsidRPr="00B01682">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Pr="00B01682">
        <w:rPr>
          <w:bCs/>
          <w:noProof/>
        </w:rPr>
        <w:t xml:space="preserve">у року од _____ </w:t>
      </w:r>
      <w:r w:rsidRPr="00B01682">
        <w:rPr>
          <w:bCs/>
          <w:i/>
          <w:noProof/>
        </w:rPr>
        <w:t>(нај</w:t>
      </w:r>
      <w:r w:rsidR="004D79C2">
        <w:rPr>
          <w:bCs/>
          <w:i/>
          <w:noProof/>
        </w:rPr>
        <w:t xml:space="preserve">краће </w:t>
      </w:r>
      <w:r w:rsidR="004D79C2">
        <w:rPr>
          <w:bCs/>
          <w:i/>
          <w:noProof/>
          <w:lang w:val="sr-Cyrl-RS"/>
        </w:rPr>
        <w:t>6</w:t>
      </w:r>
      <w:r>
        <w:rPr>
          <w:bCs/>
          <w:i/>
          <w:noProof/>
        </w:rPr>
        <w:t>0, а најдуже 120 дана</w:t>
      </w:r>
      <w:r w:rsidRPr="00B01682">
        <w:rPr>
          <w:bCs/>
          <w:i/>
          <w:noProof/>
        </w:rPr>
        <w:t>)</w:t>
      </w:r>
      <w:r w:rsidRPr="00B01682">
        <w:rPr>
          <w:bCs/>
          <w:noProof/>
        </w:rPr>
        <w:t xml:space="preserve"> од дана када му добављач достави исправан рачун за </w:t>
      </w:r>
      <w:r w:rsidR="004D79C2" w:rsidRPr="004D79C2">
        <w:rPr>
          <w:noProof/>
          <w:lang w:val="sr-Cyrl-CS"/>
        </w:rPr>
        <w:t>извршене услуге и испоручене резервне делове</w:t>
      </w:r>
      <w:r w:rsidRPr="00B01682">
        <w:rPr>
          <w:bCs/>
          <w:noProof/>
        </w:rPr>
        <w:t xml:space="preserve">, </w:t>
      </w:r>
      <w:r w:rsidRPr="00B01682">
        <w:rPr>
          <w:bCs/>
          <w:noProof/>
          <w:lang w:val="sr-Latn-CS"/>
        </w:rPr>
        <w:t xml:space="preserve">о чему потврду даје овлашћено лице из члана </w:t>
      </w:r>
      <w:r w:rsidRPr="00B01682">
        <w:rPr>
          <w:bCs/>
          <w:noProof/>
        </w:rPr>
        <w:t>8</w:t>
      </w:r>
      <w:r>
        <w:rPr>
          <w:bCs/>
          <w:noProof/>
          <w:lang w:val="sr-Latn-CS"/>
        </w:rPr>
        <w:t>. овог уговора</w:t>
      </w:r>
      <w:r>
        <w:rPr>
          <w:bCs/>
          <w:noProof/>
        </w:rPr>
        <w:t xml:space="preserve"> којим се верификује квалитет услуга као и замена резервних делова.</w:t>
      </w:r>
    </w:p>
    <w:p w:rsidR="0091679A" w:rsidRDefault="0091679A" w:rsidP="0091679A">
      <w:pPr>
        <w:jc w:val="both"/>
        <w:rPr>
          <w:bCs/>
          <w:noProof/>
          <w:lang w:val="sr-Cyrl-CS"/>
        </w:rPr>
      </w:pPr>
      <w:r w:rsidRPr="00B01682">
        <w:rPr>
          <w:bCs/>
          <w:noProof/>
          <w:lang w:val="sr-Cyrl-CS"/>
        </w:rPr>
        <w:tab/>
        <w:t xml:space="preserve">Добављач се обавезује да рачун </w:t>
      </w:r>
      <w:r w:rsidRPr="00B01682">
        <w:rPr>
          <w:noProof/>
          <w:lang w:val="sr-Latn-CS"/>
        </w:rPr>
        <w:t>о извршеној услузи</w:t>
      </w:r>
      <w:r w:rsidRPr="00B01682">
        <w:rPr>
          <w:bCs/>
          <w:noProof/>
          <w:lang w:val="sr-Cyrl-CS"/>
        </w:rPr>
        <w:t xml:space="preserve"> достави наручиоцу путем поште или преко писарнице наручиоца, адре</w:t>
      </w:r>
      <w:r>
        <w:rPr>
          <w:bCs/>
          <w:noProof/>
          <w:lang w:val="sr-Cyrl-CS"/>
        </w:rPr>
        <w:t>сирано на седиште наручиоца, Служба за набавку и складиштење.</w:t>
      </w:r>
    </w:p>
    <w:p w:rsidR="0091679A" w:rsidRDefault="0091679A" w:rsidP="0091679A">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91679A" w:rsidRPr="00B84A2D" w:rsidRDefault="0091679A" w:rsidP="0091679A">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91679A" w:rsidRPr="00354C6A" w:rsidRDefault="0091679A" w:rsidP="0091679A">
      <w:pPr>
        <w:ind w:firstLine="720"/>
        <w:jc w:val="both"/>
        <w:rPr>
          <w:bCs/>
          <w:noProof/>
        </w:rPr>
      </w:pPr>
      <w:r w:rsidRPr="00B84A2D">
        <w:t>У супротном уговор престаје да важи без накнаде штете због немогућности преузимања обавеза од стране наручиоца</w:t>
      </w:r>
    </w:p>
    <w:p w:rsidR="0091679A" w:rsidRPr="00B01682" w:rsidRDefault="0091679A" w:rsidP="0091679A">
      <w:pPr>
        <w:jc w:val="center"/>
        <w:rPr>
          <w:noProof/>
        </w:rPr>
      </w:pPr>
    </w:p>
    <w:p w:rsidR="0091679A" w:rsidRPr="00B01682" w:rsidRDefault="0091679A" w:rsidP="0091679A">
      <w:pPr>
        <w:jc w:val="center"/>
        <w:rPr>
          <w:b/>
          <w:noProof/>
          <w:lang w:val="sr-Cyrl-CS"/>
        </w:rPr>
      </w:pPr>
      <w:r w:rsidRPr="00B01682">
        <w:rPr>
          <w:b/>
          <w:noProof/>
          <w:lang w:val="en-US"/>
        </w:rPr>
        <w:t>Члан 6.</w:t>
      </w:r>
    </w:p>
    <w:p w:rsidR="0091679A" w:rsidRPr="00BE08A6" w:rsidRDefault="0091679A" w:rsidP="0091679A">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91679A" w:rsidRPr="00EB6ED4" w:rsidRDefault="0091679A" w:rsidP="0091679A">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1679A" w:rsidRDefault="0091679A" w:rsidP="0091679A">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91679A" w:rsidRPr="00B01682" w:rsidRDefault="0091679A" w:rsidP="0091679A">
      <w:pPr>
        <w:rPr>
          <w:noProof/>
          <w:lang w:val="sr-Cyrl-CS"/>
        </w:rPr>
      </w:pPr>
    </w:p>
    <w:p w:rsidR="0091679A" w:rsidRDefault="0091679A" w:rsidP="0091679A">
      <w:pPr>
        <w:jc w:val="center"/>
        <w:rPr>
          <w:b/>
          <w:noProof/>
        </w:rPr>
      </w:pPr>
      <w:r w:rsidRPr="00B01682">
        <w:rPr>
          <w:b/>
          <w:noProof/>
        </w:rPr>
        <w:lastRenderedPageBreak/>
        <w:t>Члан 7.</w:t>
      </w:r>
    </w:p>
    <w:p w:rsidR="0091679A" w:rsidRPr="00541F45" w:rsidRDefault="0091679A" w:rsidP="0091679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91679A" w:rsidRPr="00541F45" w:rsidRDefault="0091679A" w:rsidP="0091679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91679A" w:rsidRPr="00541F45" w:rsidRDefault="0091679A" w:rsidP="0091679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овај уговор остави на снази и да уговорену цену умањи за 10%</w:t>
      </w:r>
    </w:p>
    <w:p w:rsidR="0091679A" w:rsidRPr="00354C6A" w:rsidRDefault="0091679A" w:rsidP="0091679A">
      <w:pPr>
        <w:jc w:val="both"/>
        <w:rPr>
          <w:noProof/>
        </w:rPr>
      </w:pPr>
    </w:p>
    <w:p w:rsidR="0091679A" w:rsidRPr="009650C9" w:rsidRDefault="0091679A" w:rsidP="0091679A">
      <w:pPr>
        <w:jc w:val="center"/>
        <w:rPr>
          <w:b/>
          <w:noProof/>
        </w:rPr>
      </w:pPr>
      <w:r w:rsidRPr="00B01682">
        <w:rPr>
          <w:b/>
          <w:noProof/>
        </w:rPr>
        <w:t>Члан 8.</w:t>
      </w:r>
    </w:p>
    <w:p w:rsidR="0091679A" w:rsidRPr="00B01682" w:rsidRDefault="0091679A" w:rsidP="0091679A">
      <w:pPr>
        <w:ind w:firstLine="720"/>
        <w:jc w:val="both"/>
        <w:rPr>
          <w:noProof/>
        </w:rPr>
      </w:pPr>
      <w:r w:rsidRPr="00B01682">
        <w:rPr>
          <w:noProof/>
        </w:rPr>
        <w:t xml:space="preserve">За праћење техничке реализације овог уговора у име наручиоца овлашћује се </w:t>
      </w:r>
      <w:r w:rsidRPr="00B01682">
        <w:rPr>
          <w:noProof/>
          <w:lang w:val="sr-Cyrl-CS"/>
        </w:rPr>
        <w:t>________</w:t>
      </w:r>
      <w:r w:rsidRPr="00B01682">
        <w:rPr>
          <w:noProof/>
        </w:rPr>
        <w:t>________</w:t>
      </w:r>
      <w:r w:rsidRPr="00B01682">
        <w:rPr>
          <w:noProof/>
          <w:lang w:val="sr-Cyrl-CS"/>
        </w:rPr>
        <w:t>______</w:t>
      </w:r>
      <w:r w:rsidRPr="00B01682">
        <w:rPr>
          <w:noProof/>
        </w:rPr>
        <w:t>.</w:t>
      </w:r>
    </w:p>
    <w:p w:rsidR="0091679A" w:rsidRPr="00B01682" w:rsidRDefault="0091679A" w:rsidP="0091679A">
      <w:pPr>
        <w:ind w:firstLine="720"/>
        <w:jc w:val="both"/>
        <w:rPr>
          <w:noProof/>
        </w:rPr>
      </w:pPr>
      <w:r w:rsidRPr="00B01682">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B01682">
        <w:rPr>
          <w:noProof/>
          <w:lang w:val="sr-Cyrl-CS"/>
        </w:rPr>
        <w:t>_______________________</w:t>
      </w:r>
      <w:r w:rsidRPr="00B01682">
        <w:rPr>
          <w:noProof/>
        </w:rPr>
        <w:t>.</w:t>
      </w:r>
    </w:p>
    <w:p w:rsidR="0091679A" w:rsidRPr="00B01682" w:rsidRDefault="0091679A" w:rsidP="0091679A">
      <w:pPr>
        <w:ind w:firstLine="720"/>
        <w:jc w:val="both"/>
        <w:rPr>
          <w:noProof/>
        </w:rPr>
      </w:pPr>
    </w:p>
    <w:p w:rsidR="0091679A" w:rsidRPr="00B01682" w:rsidRDefault="0091679A" w:rsidP="0091679A">
      <w:pPr>
        <w:jc w:val="center"/>
        <w:rPr>
          <w:b/>
          <w:noProof/>
          <w:lang w:val="sr-Cyrl-CS"/>
        </w:rPr>
      </w:pPr>
      <w:r w:rsidRPr="00B01682">
        <w:rPr>
          <w:b/>
          <w:noProof/>
        </w:rPr>
        <w:t>Члан 9.</w:t>
      </w:r>
    </w:p>
    <w:p w:rsidR="0091679A" w:rsidRPr="00B01682" w:rsidRDefault="0091679A" w:rsidP="0091679A">
      <w:pPr>
        <w:ind w:firstLine="720"/>
        <w:jc w:val="both"/>
        <w:rPr>
          <w:noProof/>
        </w:rPr>
      </w:pPr>
      <w:r w:rsidRPr="00B01682">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91679A" w:rsidRPr="00B01682" w:rsidRDefault="0091679A" w:rsidP="0091679A">
      <w:pPr>
        <w:ind w:firstLine="720"/>
        <w:jc w:val="both"/>
        <w:rPr>
          <w:b/>
          <w:noProof/>
        </w:rPr>
      </w:pPr>
    </w:p>
    <w:p w:rsidR="0091679A" w:rsidRDefault="0091679A" w:rsidP="0091679A">
      <w:pPr>
        <w:jc w:val="center"/>
        <w:rPr>
          <w:b/>
          <w:noProof/>
        </w:rPr>
      </w:pPr>
      <w:r w:rsidRPr="00B01682">
        <w:rPr>
          <w:b/>
          <w:noProof/>
        </w:rPr>
        <w:t>Члан 10.</w:t>
      </w:r>
    </w:p>
    <w:p w:rsidR="0091679A" w:rsidRPr="00541F45" w:rsidRDefault="0091679A" w:rsidP="0091679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91679A" w:rsidRPr="004D79C2" w:rsidRDefault="0091679A" w:rsidP="0091679A">
      <w:pPr>
        <w:jc w:val="both"/>
        <w:rPr>
          <w:noProof/>
          <w:lang w:val="sr-Cyrl-RS"/>
        </w:rPr>
      </w:pPr>
    </w:p>
    <w:p w:rsidR="0091679A" w:rsidRPr="00B53793" w:rsidRDefault="0091679A" w:rsidP="0091679A">
      <w:pPr>
        <w:jc w:val="both"/>
        <w:rPr>
          <w:noProof/>
        </w:rPr>
      </w:pPr>
    </w:p>
    <w:p w:rsidR="0091679A" w:rsidRPr="009650C9" w:rsidRDefault="0091679A" w:rsidP="0091679A">
      <w:pPr>
        <w:jc w:val="center"/>
        <w:rPr>
          <w:b/>
          <w:noProof/>
        </w:rPr>
      </w:pPr>
      <w:r w:rsidRPr="00B01682">
        <w:rPr>
          <w:b/>
          <w:noProof/>
        </w:rPr>
        <w:t>Члан 11.</w:t>
      </w:r>
    </w:p>
    <w:p w:rsidR="0091679A" w:rsidRPr="00B01682" w:rsidRDefault="0091679A" w:rsidP="0091679A">
      <w:pPr>
        <w:ind w:firstLine="741"/>
        <w:jc w:val="both"/>
        <w:rPr>
          <w:noProof/>
        </w:rPr>
      </w:pPr>
      <w:r w:rsidRPr="00B0168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1679A" w:rsidRPr="00B01682" w:rsidRDefault="0091679A" w:rsidP="0091679A">
      <w:pPr>
        <w:ind w:firstLine="720"/>
        <w:jc w:val="both"/>
        <w:rPr>
          <w:noProof/>
        </w:rPr>
      </w:pPr>
    </w:p>
    <w:p w:rsidR="0091679A" w:rsidRPr="009650C9" w:rsidRDefault="0091679A" w:rsidP="0091679A">
      <w:pPr>
        <w:jc w:val="center"/>
        <w:rPr>
          <w:b/>
          <w:noProof/>
        </w:rPr>
      </w:pPr>
      <w:r w:rsidRPr="00B01682">
        <w:rPr>
          <w:b/>
          <w:noProof/>
        </w:rPr>
        <w:t>Члан 12.</w:t>
      </w:r>
    </w:p>
    <w:p w:rsidR="0091679A" w:rsidRPr="00B01682" w:rsidRDefault="0091679A" w:rsidP="0091679A">
      <w:pPr>
        <w:ind w:firstLine="741"/>
        <w:jc w:val="both"/>
        <w:rPr>
          <w:noProof/>
        </w:rPr>
      </w:pPr>
      <w:r w:rsidRPr="00B01682">
        <w:rPr>
          <w:noProof/>
        </w:rPr>
        <w:t>Овај уговор је сачињен у шест истоветних примерака од којих наручилац задржава четири, а добављач два примерка.</w:t>
      </w:r>
    </w:p>
    <w:p w:rsidR="0091679A" w:rsidRPr="00B01682" w:rsidRDefault="0091679A" w:rsidP="0091679A">
      <w:pPr>
        <w:rPr>
          <w:noProof/>
          <w:highlight w:val="yellow"/>
        </w:rPr>
      </w:pPr>
    </w:p>
    <w:p w:rsidR="0091679A" w:rsidRPr="00B01682" w:rsidRDefault="0091679A" w:rsidP="0091679A">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91679A" w:rsidRPr="00B01682" w:rsidTr="0091679A">
        <w:trPr>
          <w:trHeight w:val="404"/>
          <w:jc w:val="center"/>
        </w:trPr>
        <w:tc>
          <w:tcPr>
            <w:tcW w:w="3532" w:type="dxa"/>
            <w:vAlign w:val="center"/>
          </w:tcPr>
          <w:p w:rsidR="0091679A" w:rsidRPr="00B01682" w:rsidRDefault="0091679A" w:rsidP="0091679A">
            <w:pPr>
              <w:jc w:val="center"/>
              <w:rPr>
                <w:noProof/>
              </w:rPr>
            </w:pPr>
            <w:r w:rsidRPr="00B01682">
              <w:rPr>
                <w:noProof/>
              </w:rPr>
              <w:t>ЗА ДОБАВЉАЧА:</w:t>
            </w:r>
          </w:p>
        </w:tc>
        <w:tc>
          <w:tcPr>
            <w:tcW w:w="1794" w:type="dxa"/>
          </w:tcPr>
          <w:p w:rsidR="0091679A" w:rsidRPr="00B01682" w:rsidRDefault="0091679A" w:rsidP="0091679A">
            <w:pPr>
              <w:rPr>
                <w:noProof/>
              </w:rPr>
            </w:pPr>
          </w:p>
        </w:tc>
        <w:tc>
          <w:tcPr>
            <w:tcW w:w="3351" w:type="dxa"/>
            <w:vAlign w:val="center"/>
          </w:tcPr>
          <w:p w:rsidR="0091679A" w:rsidRPr="00B01682" w:rsidRDefault="0091679A" w:rsidP="0091679A">
            <w:pPr>
              <w:jc w:val="center"/>
              <w:rPr>
                <w:noProof/>
              </w:rPr>
            </w:pPr>
            <w:r w:rsidRPr="00B01682">
              <w:rPr>
                <w:noProof/>
              </w:rPr>
              <w:t>ЗА НАРУЧИОЦА:</w:t>
            </w:r>
          </w:p>
        </w:tc>
      </w:tr>
      <w:tr w:rsidR="0091679A" w:rsidRPr="00B01682" w:rsidTr="0091679A">
        <w:trPr>
          <w:trHeight w:val="417"/>
          <w:jc w:val="center"/>
        </w:trPr>
        <w:tc>
          <w:tcPr>
            <w:tcW w:w="3532" w:type="dxa"/>
            <w:vAlign w:val="center"/>
          </w:tcPr>
          <w:p w:rsidR="0091679A" w:rsidRPr="009616A4" w:rsidRDefault="0091679A" w:rsidP="0091679A">
            <w:pPr>
              <w:rPr>
                <w:noProof/>
              </w:rPr>
            </w:pPr>
            <w:r>
              <w:rPr>
                <w:noProof/>
              </w:rPr>
              <w:t xml:space="preserve">                ДИРЕКТОР</w:t>
            </w:r>
          </w:p>
        </w:tc>
        <w:tc>
          <w:tcPr>
            <w:tcW w:w="1794" w:type="dxa"/>
          </w:tcPr>
          <w:p w:rsidR="0091679A" w:rsidRPr="00B01682" w:rsidRDefault="0091679A" w:rsidP="0091679A">
            <w:pPr>
              <w:rPr>
                <w:noProof/>
              </w:rPr>
            </w:pPr>
            <w:r w:rsidRPr="00B01682">
              <w:rPr>
                <w:noProof/>
              </w:rPr>
              <w:t xml:space="preserve">    </w:t>
            </w:r>
          </w:p>
        </w:tc>
        <w:tc>
          <w:tcPr>
            <w:tcW w:w="3351" w:type="dxa"/>
            <w:vAlign w:val="center"/>
          </w:tcPr>
          <w:p w:rsidR="0091679A" w:rsidRPr="00B01682" w:rsidRDefault="0091679A" w:rsidP="0091679A">
            <w:pPr>
              <w:jc w:val="center"/>
              <w:rPr>
                <w:noProof/>
              </w:rPr>
            </w:pPr>
            <w:r w:rsidRPr="00B01682">
              <w:rPr>
                <w:noProof/>
              </w:rPr>
              <w:t>ДИРЕКТОР</w:t>
            </w:r>
          </w:p>
        </w:tc>
      </w:tr>
      <w:tr w:rsidR="0091679A" w:rsidRPr="00B01682" w:rsidTr="0091679A">
        <w:trPr>
          <w:trHeight w:val="404"/>
          <w:jc w:val="center"/>
        </w:trPr>
        <w:tc>
          <w:tcPr>
            <w:tcW w:w="3532" w:type="dxa"/>
            <w:vAlign w:val="bottom"/>
          </w:tcPr>
          <w:p w:rsidR="0091679A" w:rsidRPr="00B01682" w:rsidRDefault="0091679A" w:rsidP="0091679A">
            <w:pPr>
              <w:jc w:val="center"/>
              <w:rPr>
                <w:noProof/>
              </w:rPr>
            </w:pPr>
            <w:r w:rsidRPr="00B01682">
              <w:rPr>
                <w:noProof/>
              </w:rPr>
              <w:t>_____________________</w:t>
            </w:r>
          </w:p>
        </w:tc>
        <w:tc>
          <w:tcPr>
            <w:tcW w:w="1794" w:type="dxa"/>
            <w:vAlign w:val="bottom"/>
          </w:tcPr>
          <w:p w:rsidR="0091679A" w:rsidRPr="00B01682" w:rsidRDefault="0091679A" w:rsidP="0091679A">
            <w:pPr>
              <w:jc w:val="center"/>
              <w:rPr>
                <w:noProof/>
              </w:rPr>
            </w:pPr>
          </w:p>
        </w:tc>
        <w:tc>
          <w:tcPr>
            <w:tcW w:w="3351" w:type="dxa"/>
            <w:vAlign w:val="bottom"/>
          </w:tcPr>
          <w:p w:rsidR="0091679A" w:rsidRPr="00B01682" w:rsidRDefault="0091679A" w:rsidP="0091679A">
            <w:pPr>
              <w:jc w:val="center"/>
              <w:rPr>
                <w:noProof/>
              </w:rPr>
            </w:pPr>
            <w:r w:rsidRPr="00B01682">
              <w:rPr>
                <w:noProof/>
              </w:rPr>
              <w:t>________________________</w:t>
            </w:r>
          </w:p>
        </w:tc>
      </w:tr>
      <w:tr w:rsidR="0091679A" w:rsidRPr="00B01682" w:rsidTr="0091679A">
        <w:trPr>
          <w:trHeight w:val="417"/>
          <w:jc w:val="center"/>
        </w:trPr>
        <w:tc>
          <w:tcPr>
            <w:tcW w:w="3532" w:type="dxa"/>
            <w:vAlign w:val="center"/>
          </w:tcPr>
          <w:p w:rsidR="0091679A" w:rsidRPr="00B01682" w:rsidRDefault="0091679A" w:rsidP="0091679A">
            <w:pPr>
              <w:ind w:left="180"/>
              <w:jc w:val="center"/>
              <w:rPr>
                <w:i/>
                <w:noProof/>
              </w:rPr>
            </w:pPr>
          </w:p>
        </w:tc>
        <w:tc>
          <w:tcPr>
            <w:tcW w:w="1794" w:type="dxa"/>
          </w:tcPr>
          <w:p w:rsidR="0091679A" w:rsidRPr="00B01682" w:rsidRDefault="0091679A" w:rsidP="0091679A">
            <w:pPr>
              <w:ind w:left="180"/>
              <w:rPr>
                <w:i/>
                <w:noProof/>
              </w:rPr>
            </w:pPr>
          </w:p>
        </w:tc>
        <w:tc>
          <w:tcPr>
            <w:tcW w:w="3351" w:type="dxa"/>
            <w:vAlign w:val="center"/>
          </w:tcPr>
          <w:p w:rsidR="0091679A" w:rsidRPr="003B4E09" w:rsidRDefault="0091679A" w:rsidP="0091679A">
            <w:pPr>
              <w:jc w:val="center"/>
              <w:rPr>
                <w:i/>
                <w:noProof/>
              </w:rPr>
            </w:pPr>
          </w:p>
        </w:tc>
      </w:tr>
    </w:tbl>
    <w:p w:rsidR="0091679A" w:rsidRPr="00B01682" w:rsidRDefault="0091679A" w:rsidP="0091679A"/>
    <w:p w:rsidR="0091679A" w:rsidRDefault="0091679A" w:rsidP="0091679A">
      <w:pPr>
        <w:pStyle w:val="Heading2"/>
        <w:ind w:left="2520"/>
        <w:jc w:val="left"/>
        <w:rPr>
          <w:noProof/>
        </w:rPr>
      </w:pPr>
    </w:p>
    <w:p w:rsidR="0091679A" w:rsidRDefault="0091679A" w:rsidP="0091679A">
      <w:pPr>
        <w:rPr>
          <w:lang w:val="sr-Latn-CS"/>
        </w:rPr>
      </w:pPr>
    </w:p>
    <w:p w:rsidR="0091679A" w:rsidRDefault="0091679A" w:rsidP="0091679A">
      <w:pPr>
        <w:rPr>
          <w:lang w:val="sr-Latn-CS"/>
        </w:rPr>
      </w:pPr>
    </w:p>
    <w:p w:rsidR="0091679A" w:rsidRDefault="0091679A" w:rsidP="0091679A">
      <w:pPr>
        <w:rPr>
          <w:lang w:val="sr-Latn-CS"/>
        </w:rPr>
      </w:pPr>
    </w:p>
    <w:p w:rsidR="0091679A" w:rsidRDefault="0091679A" w:rsidP="0091679A">
      <w:pPr>
        <w:rPr>
          <w:lang w:val="sr-Latn-CS"/>
        </w:rPr>
      </w:pPr>
    </w:p>
    <w:p w:rsidR="0091679A" w:rsidRDefault="0091679A" w:rsidP="0091679A">
      <w:pPr>
        <w:rPr>
          <w:lang w:val="sr-Latn-CS"/>
        </w:rPr>
      </w:pPr>
    </w:p>
    <w:p w:rsidR="0091679A" w:rsidRDefault="0091679A" w:rsidP="0091679A">
      <w:pPr>
        <w:ind w:left="720"/>
        <w:jc w:val="both"/>
        <w:rPr>
          <w:noProof/>
        </w:rPr>
      </w:pPr>
    </w:p>
    <w:p w:rsidR="0091679A" w:rsidRDefault="0091679A" w:rsidP="0091679A">
      <w:pPr>
        <w:ind w:left="720"/>
        <w:jc w:val="both"/>
        <w:rPr>
          <w:noProof/>
        </w:rPr>
      </w:pPr>
    </w:p>
    <w:p w:rsidR="0091679A" w:rsidRDefault="0091679A" w:rsidP="0091679A">
      <w:pPr>
        <w:ind w:left="720"/>
        <w:jc w:val="both"/>
        <w:rPr>
          <w:noProof/>
        </w:rPr>
      </w:pPr>
    </w:p>
    <w:p w:rsidR="0091679A" w:rsidRDefault="0091679A" w:rsidP="00B819C7">
      <w:pPr>
        <w:jc w:val="center"/>
        <w:rPr>
          <w:b/>
          <w:noProof/>
        </w:rPr>
      </w:pPr>
    </w:p>
    <w:p w:rsidR="0091679A" w:rsidRDefault="0091679A" w:rsidP="00B819C7">
      <w:pPr>
        <w:jc w:val="center"/>
        <w:rPr>
          <w:b/>
          <w:noProof/>
        </w:rPr>
      </w:pPr>
    </w:p>
    <w:p w:rsidR="0091679A" w:rsidRDefault="0091679A" w:rsidP="00B819C7">
      <w:pPr>
        <w:jc w:val="center"/>
        <w:rPr>
          <w:b/>
          <w:noProof/>
        </w:rPr>
      </w:pPr>
    </w:p>
    <w:p w:rsidR="00B819C7" w:rsidRPr="00AE1407" w:rsidRDefault="00B819C7" w:rsidP="00B819C7">
      <w:pPr>
        <w:rPr>
          <w:noProof/>
        </w:rPr>
      </w:pPr>
    </w:p>
    <w:p w:rsidR="002D5B2C" w:rsidRPr="00AE1407" w:rsidRDefault="002D5B2C" w:rsidP="00703C5A">
      <w:pPr>
        <w:pStyle w:val="Heading2"/>
        <w:numPr>
          <w:ilvl w:val="0"/>
          <w:numId w:val="5"/>
        </w:numPr>
        <w:rPr>
          <w:noProof/>
        </w:rPr>
      </w:pPr>
      <w:bookmarkStart w:id="17" w:name="_Toc389213660"/>
      <w:r w:rsidRPr="00AE1407">
        <w:rPr>
          <w:noProof/>
        </w:rPr>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w:t>
      </w:r>
      <w:r w:rsidR="00DE3B7A">
        <w:t>ступку јавне набавке</w:t>
      </w:r>
      <w:r w:rsidR="00DE3B7A" w:rsidRPr="00AE1407">
        <w:t xml:space="preserve"> </w:t>
      </w:r>
      <w:r w:rsidR="00DE3B7A">
        <w:rPr>
          <w:lang w:val="sr-Cyrl-RS"/>
        </w:rPr>
        <w:t xml:space="preserve">- </w:t>
      </w:r>
      <w:r w:rsidR="00DE3B7A" w:rsidRPr="00B9488C">
        <w:rPr>
          <w:noProof/>
          <w:lang w:val="sr-Cyrl-RS"/>
        </w:rPr>
        <w:t xml:space="preserve">Сервис и одржавање УПС уређаја за потребе </w:t>
      </w:r>
      <w:r w:rsidR="00DE3B7A" w:rsidRPr="00B9488C">
        <w:rPr>
          <w:noProof/>
        </w:rPr>
        <w:t>Клиничког центра Војводинe</w:t>
      </w:r>
      <w:r w:rsidR="00DE3B7A" w:rsidRPr="00AE1407">
        <w:rPr>
          <w:i/>
          <w:lang w:val="sr-Cyrl-CS"/>
        </w:rPr>
        <w:t xml:space="preserve"> </w:t>
      </w:r>
      <w:r w:rsidR="00DE3B7A" w:rsidRPr="00AE1407">
        <w:rPr>
          <w:lang w:val="sr-Cyrl-CS"/>
        </w:rPr>
        <w:t>б</w:t>
      </w:r>
      <w:r w:rsidR="00DE3B7A" w:rsidRPr="00AE1407">
        <w:t>р.</w:t>
      </w:r>
      <w:r w:rsidR="00DE3B7A">
        <w:rPr>
          <w:lang w:val="sr-Cyrl-RS"/>
        </w:rPr>
        <w:t xml:space="preserve"> 114-14-О</w:t>
      </w:r>
      <w:r w:rsidR="00DE3B7A" w:rsidRPr="00AE1407">
        <w:t>,</w:t>
      </w:r>
      <w:r w:rsidR="00DE3B7A">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E395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703C5A">
      <w:pPr>
        <w:pStyle w:val="Heading2"/>
        <w:numPr>
          <w:ilvl w:val="0"/>
          <w:numId w:val="5"/>
        </w:numPr>
      </w:pPr>
      <w:bookmarkStart w:id="18" w:name="_Toc389213661"/>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17B71">
        <w:rPr>
          <w:lang w:val="sr-Cyrl-RS"/>
        </w:rPr>
        <w:t xml:space="preserve">- </w:t>
      </w:r>
      <w:r w:rsidR="00817B71" w:rsidRPr="00B9488C">
        <w:rPr>
          <w:noProof/>
          <w:lang w:val="sr-Cyrl-RS"/>
        </w:rPr>
        <w:t xml:space="preserve">Сервис и одржавање УПС уређаја за потребе </w:t>
      </w:r>
      <w:r w:rsidR="00817B71" w:rsidRPr="00B9488C">
        <w:rPr>
          <w:noProof/>
        </w:rPr>
        <w:t>Клиничког центра Војводинe</w:t>
      </w:r>
      <w:r w:rsidRPr="00AE1407">
        <w:rPr>
          <w:i/>
          <w:lang w:val="sr-Cyrl-CS"/>
        </w:rPr>
        <w:t xml:space="preserve"> </w:t>
      </w:r>
      <w:r w:rsidRPr="00AE1407">
        <w:rPr>
          <w:lang w:val="sr-Cyrl-CS"/>
        </w:rPr>
        <w:t>б</w:t>
      </w:r>
      <w:r w:rsidRPr="00AE1407">
        <w:t>р.</w:t>
      </w:r>
      <w:r w:rsidR="00817B71">
        <w:rPr>
          <w:lang w:val="sr-Cyrl-RS"/>
        </w:rPr>
        <w:t xml:space="preserve"> 114-14-О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E395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703C5A">
      <w:pPr>
        <w:pStyle w:val="Heading2"/>
        <w:numPr>
          <w:ilvl w:val="0"/>
          <w:numId w:val="5"/>
        </w:numPr>
        <w:rPr>
          <w:noProof/>
        </w:rPr>
      </w:pPr>
      <w:bookmarkStart w:id="19" w:name="_Toc389213662"/>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703C5A">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703C5A">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703C5A">
      <w:pPr>
        <w:pStyle w:val="Heading2"/>
        <w:numPr>
          <w:ilvl w:val="0"/>
          <w:numId w:val="5"/>
        </w:numPr>
        <w:rPr>
          <w:noProof/>
        </w:rPr>
      </w:pPr>
      <w:bookmarkStart w:id="20" w:name="_Toc389213663"/>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703C5A">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703C5A">
      <w:pPr>
        <w:pStyle w:val="Heading2"/>
        <w:numPr>
          <w:ilvl w:val="0"/>
          <w:numId w:val="5"/>
        </w:numPr>
        <w:rPr>
          <w:noProof/>
        </w:rPr>
      </w:pPr>
      <w:bookmarkStart w:id="21" w:name="_Toc389213664"/>
      <w:r w:rsidRPr="00AE1407">
        <w:rPr>
          <w:noProof/>
        </w:rPr>
        <w:lastRenderedPageBreak/>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17B71">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F62DB7" w:rsidRDefault="00817B71" w:rsidP="00F62DB7">
            <w:pPr>
              <w:jc w:val="center"/>
              <w:rPr>
                <w:b/>
                <w:noProof/>
                <w:lang w:val="sr-Cyrl-RS"/>
              </w:rPr>
            </w:pPr>
            <w:r w:rsidRPr="00F62DB7">
              <w:rPr>
                <w:b/>
                <w:noProof/>
                <w:lang w:val="sr-Cyrl-RS"/>
              </w:rPr>
              <w:t>Сервис и одржавање УПС уређаја</w:t>
            </w:r>
            <w:r w:rsidR="00F62DB7">
              <w:rPr>
                <w:b/>
                <w:noProof/>
                <w:lang w:val="sr-Cyrl-RS"/>
              </w:rPr>
              <w:t xml:space="preserve">                                                                                                   </w:t>
            </w:r>
            <w:r w:rsidRPr="00F62DB7">
              <w:rPr>
                <w:b/>
                <w:noProof/>
                <w:lang w:val="sr-Cyrl-RS"/>
              </w:rPr>
              <w:t xml:space="preserve">за потребе </w:t>
            </w:r>
            <w:r w:rsidRPr="00F62DB7">
              <w:rPr>
                <w:b/>
                <w:noProof/>
              </w:rPr>
              <w:t>Клиничког центра Војводинe</w:t>
            </w:r>
            <w:r w:rsidR="00F62DB7">
              <w:rPr>
                <w:b/>
                <w:noProof/>
                <w:lang w:val="sr-Cyrl-RS"/>
              </w:rPr>
              <w:t xml:space="preserve">                                                                                          </w:t>
            </w:r>
            <w:r w:rsidRPr="00F62DB7">
              <w:rPr>
                <w:b/>
                <w:i/>
                <w:lang w:val="sr-Cyrl-CS"/>
              </w:rPr>
              <w:t xml:space="preserve"> </w:t>
            </w:r>
            <w:r w:rsidRPr="00F62DB7">
              <w:rPr>
                <w:b/>
                <w:lang w:val="sr-Cyrl-CS"/>
              </w:rPr>
              <w:t>б</w:t>
            </w:r>
            <w:r w:rsidRPr="00F62DB7">
              <w:rPr>
                <w:b/>
              </w:rPr>
              <w:t>р.</w:t>
            </w:r>
            <w:r w:rsidRPr="00F62DB7">
              <w:rPr>
                <w:b/>
                <w:lang w:val="sr-Cyrl-RS"/>
              </w:rPr>
              <w:t xml:space="preserve"> 114-14-О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F62DB7" w:rsidRPr="00F62DB7">
              <w:rPr>
                <w:noProof/>
              </w:rPr>
              <w:t xml:space="preserve">не може бити краћи од </w:t>
            </w:r>
            <w:r w:rsidR="00F62DB7" w:rsidRPr="00F62DB7">
              <w:rPr>
                <w:noProof/>
                <w:lang w:val="sr-Cyrl-RS"/>
              </w:rPr>
              <w:t>6</w:t>
            </w:r>
            <w:r w:rsidRPr="00F62DB7">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F62DB7">
              <w:rPr>
                <w:noProof/>
              </w:rPr>
              <w:t>Начин и услови плаћања</w:t>
            </w:r>
          </w:p>
        </w:tc>
        <w:tc>
          <w:tcPr>
            <w:tcW w:w="10065" w:type="dxa"/>
            <w:gridSpan w:val="6"/>
          </w:tcPr>
          <w:p w:rsidR="005E2923" w:rsidRPr="00AE1407" w:rsidRDefault="005E2923" w:rsidP="005E2923">
            <w:pPr>
              <w:rPr>
                <w:b/>
                <w:noProof/>
              </w:rPr>
            </w:pPr>
          </w:p>
        </w:tc>
      </w:tr>
      <w:tr w:rsidR="008526C5" w:rsidRPr="00AE1407" w:rsidTr="008526C5">
        <w:trPr>
          <w:trHeight w:val="283"/>
        </w:trPr>
        <w:tc>
          <w:tcPr>
            <w:tcW w:w="5245" w:type="dxa"/>
          </w:tcPr>
          <w:p w:rsidR="008526C5" w:rsidRPr="00F82B85" w:rsidRDefault="008526C5" w:rsidP="008526C5">
            <w:pPr>
              <w:rPr>
                <w:noProof/>
                <w:highlight w:val="yellow"/>
              </w:rPr>
            </w:pPr>
            <w:r w:rsidRPr="00F62DB7">
              <w:rPr>
                <w:noProof/>
              </w:rPr>
              <w:t>Гаран</w:t>
            </w:r>
            <w:r>
              <w:rPr>
                <w:noProof/>
                <w:lang w:val="sr-Cyrl-RS"/>
              </w:rPr>
              <w:t>тни рок на извршену услугу и уграђени део</w:t>
            </w:r>
            <w:r w:rsidRPr="00F62DB7">
              <w:rPr>
                <w:noProof/>
              </w:rPr>
              <w:t xml:space="preserve"> </w:t>
            </w:r>
            <w:r>
              <w:rPr>
                <w:noProof/>
              </w:rPr>
              <w:t xml:space="preserve"> </w:t>
            </w:r>
          </w:p>
        </w:tc>
        <w:tc>
          <w:tcPr>
            <w:tcW w:w="5032" w:type="dxa"/>
            <w:gridSpan w:val="3"/>
          </w:tcPr>
          <w:p w:rsidR="008526C5" w:rsidRPr="00AE1407" w:rsidRDefault="008526C5" w:rsidP="005E2923">
            <w:pPr>
              <w:rPr>
                <w:b/>
                <w:noProof/>
              </w:rPr>
            </w:pPr>
          </w:p>
        </w:tc>
        <w:tc>
          <w:tcPr>
            <w:tcW w:w="5033" w:type="dxa"/>
            <w:gridSpan w:val="3"/>
          </w:tcPr>
          <w:p w:rsidR="008526C5" w:rsidRPr="00AE1407" w:rsidRDefault="008526C5" w:rsidP="005E2923">
            <w:pPr>
              <w:rPr>
                <w:b/>
                <w:noProof/>
              </w:rPr>
            </w:pPr>
          </w:p>
        </w:tc>
      </w:tr>
      <w:tr w:rsidR="006F6D70" w:rsidRPr="00AE1407" w:rsidTr="006F6D70">
        <w:trPr>
          <w:trHeight w:val="283"/>
        </w:trPr>
        <w:tc>
          <w:tcPr>
            <w:tcW w:w="5245" w:type="dxa"/>
          </w:tcPr>
          <w:p w:rsidR="006F6D70" w:rsidRPr="00F82B85" w:rsidRDefault="006F6D70" w:rsidP="006F6D70">
            <w:pPr>
              <w:rPr>
                <w:noProof/>
                <w:highlight w:val="yellow"/>
              </w:rPr>
            </w:pPr>
            <w:r w:rsidRPr="00F62DB7">
              <w:rPr>
                <w:noProof/>
              </w:rPr>
              <w:t xml:space="preserve">Рок </w:t>
            </w:r>
            <w:r>
              <w:rPr>
                <w:noProof/>
                <w:lang w:val="sr-Cyrl-RS"/>
              </w:rPr>
              <w:t xml:space="preserve">одзива ради </w:t>
            </w:r>
            <w:r w:rsidRPr="00F62DB7">
              <w:rPr>
                <w:noProof/>
              </w:rPr>
              <w:t>извршења</w:t>
            </w:r>
            <w:r>
              <w:rPr>
                <w:noProof/>
                <w:lang w:val="sr-Cyrl-RS"/>
              </w:rPr>
              <w:t xml:space="preserve"> и </w:t>
            </w:r>
            <w:r w:rsidRPr="00F62DB7">
              <w:rPr>
                <w:noProof/>
              </w:rPr>
              <w:t xml:space="preserve"> </w:t>
            </w:r>
            <w:r>
              <w:rPr>
                <w:noProof/>
                <w:lang w:val="sr-Cyrl-RS"/>
              </w:rPr>
              <w:t xml:space="preserve">рок извршења услуге </w:t>
            </w:r>
            <w:r w:rsidRPr="00F62DB7">
              <w:rPr>
                <w:noProof/>
              </w:rPr>
              <w:t xml:space="preserve">  </w:t>
            </w:r>
          </w:p>
        </w:tc>
        <w:tc>
          <w:tcPr>
            <w:tcW w:w="5032" w:type="dxa"/>
            <w:gridSpan w:val="3"/>
          </w:tcPr>
          <w:p w:rsidR="006F6D70" w:rsidRPr="00AE1407" w:rsidRDefault="006F6D70" w:rsidP="005E2923">
            <w:pPr>
              <w:rPr>
                <w:b/>
                <w:noProof/>
              </w:rPr>
            </w:pPr>
          </w:p>
        </w:tc>
        <w:tc>
          <w:tcPr>
            <w:tcW w:w="5033" w:type="dxa"/>
            <w:gridSpan w:val="3"/>
          </w:tcPr>
          <w:p w:rsidR="006F6D70" w:rsidRPr="00AE1407" w:rsidRDefault="006F6D70" w:rsidP="005E2923">
            <w:pPr>
              <w:rPr>
                <w:b/>
                <w:noProof/>
              </w:rPr>
            </w:pPr>
          </w:p>
        </w:tc>
      </w:tr>
    </w:tbl>
    <w:p w:rsidR="00191EBE" w:rsidRDefault="00191EBE" w:rsidP="002D5B2C">
      <w:pPr>
        <w:pStyle w:val="BodyText"/>
        <w:rPr>
          <w:noProof/>
          <w:szCs w:val="24"/>
          <w:lang w:val="sr-Cyrl-RS"/>
        </w:rPr>
      </w:pPr>
    </w:p>
    <w:p w:rsidR="00C2174E" w:rsidRDefault="00C2174E" w:rsidP="002D5B2C">
      <w:pPr>
        <w:pStyle w:val="BodyText"/>
        <w:rPr>
          <w:noProof/>
          <w:szCs w:val="24"/>
          <w:lang w:val="sr-Cyrl-RS"/>
        </w:rPr>
      </w:pPr>
    </w:p>
    <w:p w:rsidR="00C2174E" w:rsidRDefault="00C2174E" w:rsidP="002D5B2C">
      <w:pPr>
        <w:pStyle w:val="BodyText"/>
        <w:rPr>
          <w:noProof/>
          <w:szCs w:val="24"/>
          <w:lang w:val="sr-Cyrl-RS"/>
        </w:rPr>
      </w:pPr>
    </w:p>
    <w:p w:rsidR="00C2174E" w:rsidRDefault="00C2174E" w:rsidP="002D5B2C">
      <w:pPr>
        <w:pStyle w:val="BodyText"/>
        <w:rPr>
          <w:noProof/>
          <w:szCs w:val="24"/>
          <w:lang w:val="sr-Cyrl-RS"/>
        </w:rPr>
      </w:pPr>
    </w:p>
    <w:p w:rsidR="00C2174E" w:rsidRPr="00C2174E" w:rsidRDefault="00C2174E" w:rsidP="002D5B2C">
      <w:pPr>
        <w:pStyle w:val="BodyText"/>
        <w:rPr>
          <w:noProof/>
          <w:szCs w:val="24"/>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526C5" w:rsidRDefault="0049524C">
            <w:pPr>
              <w:autoSpaceDE w:val="0"/>
              <w:autoSpaceDN w:val="0"/>
              <w:adjustRightInd w:val="0"/>
              <w:jc w:val="center"/>
              <w:rPr>
                <w:noProof/>
              </w:rPr>
            </w:pPr>
            <w:r w:rsidRPr="008526C5">
              <w:rPr>
                <w:noProof/>
              </w:rPr>
              <w:t>Произвођач</w:t>
            </w:r>
          </w:p>
          <w:p w:rsidR="0049524C" w:rsidRPr="008526C5" w:rsidRDefault="0049524C">
            <w:pPr>
              <w:autoSpaceDE w:val="0"/>
              <w:autoSpaceDN w:val="0"/>
              <w:adjustRightInd w:val="0"/>
              <w:jc w:val="center"/>
              <w:rPr>
                <w:noProof/>
              </w:rPr>
            </w:pPr>
            <w:r w:rsidRPr="008526C5">
              <w:rPr>
                <w:noProof/>
              </w:rPr>
              <w:t>(за ставке за које је то могуће попунити)</w:t>
            </w:r>
          </w:p>
        </w:tc>
        <w:tc>
          <w:tcPr>
            <w:tcW w:w="1984" w:type="dxa"/>
            <w:vAlign w:val="center"/>
          </w:tcPr>
          <w:p w:rsidR="0049524C" w:rsidRPr="008526C5" w:rsidRDefault="0049524C">
            <w:pPr>
              <w:autoSpaceDE w:val="0"/>
              <w:autoSpaceDN w:val="0"/>
              <w:adjustRightInd w:val="0"/>
              <w:jc w:val="center"/>
              <w:rPr>
                <w:noProof/>
              </w:rPr>
            </w:pPr>
            <w:r w:rsidRPr="008526C5">
              <w:rPr>
                <w:noProof/>
              </w:rPr>
              <w:t>Напомена</w:t>
            </w:r>
          </w:p>
          <w:p w:rsidR="0049524C" w:rsidRPr="008526C5" w:rsidRDefault="0049524C">
            <w:pPr>
              <w:autoSpaceDE w:val="0"/>
              <w:autoSpaceDN w:val="0"/>
              <w:adjustRightInd w:val="0"/>
              <w:jc w:val="center"/>
              <w:rPr>
                <w:noProof/>
              </w:rPr>
            </w:pPr>
            <w:r w:rsidRPr="008526C5">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8526C5" w:rsidRDefault="008526C5" w:rsidP="005E2923">
            <w:pPr>
              <w:autoSpaceDE w:val="0"/>
              <w:autoSpaceDN w:val="0"/>
              <w:adjustRightInd w:val="0"/>
              <w:rPr>
                <w:noProof/>
                <w:lang w:val="sr-Cyrl-RS"/>
              </w:rPr>
            </w:pPr>
            <w:r>
              <w:rPr>
                <w:noProof/>
                <w:lang w:val="sr-Cyrl-RS"/>
              </w:rPr>
              <w:t xml:space="preserve">Сервис и одржавање </w:t>
            </w:r>
          </w:p>
          <w:p w:rsidR="005E2923" w:rsidRPr="008526C5" w:rsidRDefault="008526C5" w:rsidP="008526C5">
            <w:pPr>
              <w:autoSpaceDE w:val="0"/>
              <w:autoSpaceDN w:val="0"/>
              <w:adjustRightInd w:val="0"/>
              <w:rPr>
                <w:noProof/>
                <w:lang w:val="sr-Cyrl-RS"/>
              </w:rPr>
            </w:pPr>
            <w:r>
              <w:rPr>
                <w:noProof/>
                <w:lang w:val="sr-Cyrl-RS"/>
              </w:rPr>
              <w:t>УПС уређаја – Ургентни центар</w:t>
            </w:r>
          </w:p>
        </w:tc>
        <w:tc>
          <w:tcPr>
            <w:tcW w:w="1134" w:type="dxa"/>
          </w:tcPr>
          <w:p w:rsidR="005E2923" w:rsidRPr="008526C5" w:rsidRDefault="005E2923" w:rsidP="005E2923">
            <w:pPr>
              <w:autoSpaceDE w:val="0"/>
              <w:autoSpaceDN w:val="0"/>
              <w:adjustRightInd w:val="0"/>
              <w:jc w:val="center"/>
              <w:rPr>
                <w:noProof/>
                <w:lang w:val="en-US"/>
              </w:rPr>
            </w:pPr>
            <w:r w:rsidRPr="008526C5">
              <w:rPr>
                <w:noProof/>
                <w:lang w:val="en-US"/>
              </w:rPr>
              <w:t>ком</w:t>
            </w:r>
          </w:p>
        </w:tc>
        <w:tc>
          <w:tcPr>
            <w:tcW w:w="1227" w:type="dxa"/>
          </w:tcPr>
          <w:p w:rsidR="005E2923" w:rsidRPr="008526C5" w:rsidRDefault="008526C5" w:rsidP="005E2923">
            <w:pPr>
              <w:autoSpaceDE w:val="0"/>
              <w:autoSpaceDN w:val="0"/>
              <w:adjustRightInd w:val="0"/>
              <w:jc w:val="center"/>
              <w:rPr>
                <w:noProof/>
                <w:lang w:val="sr-Cyrl-RS"/>
              </w:rPr>
            </w:pPr>
            <w:r>
              <w:rPr>
                <w:noProof/>
                <w:lang w:val="sr-Cyrl-RS"/>
              </w:rPr>
              <w:t>10</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8526C5" w:rsidRDefault="008526C5" w:rsidP="008526C5">
            <w:pPr>
              <w:autoSpaceDE w:val="0"/>
              <w:autoSpaceDN w:val="0"/>
              <w:adjustRightInd w:val="0"/>
              <w:rPr>
                <w:noProof/>
                <w:lang w:val="sr-Cyrl-RS"/>
              </w:rPr>
            </w:pPr>
            <w:r>
              <w:rPr>
                <w:noProof/>
                <w:lang w:val="sr-Cyrl-RS"/>
              </w:rPr>
              <w:t xml:space="preserve">Сервис и одржавање </w:t>
            </w:r>
          </w:p>
          <w:p w:rsidR="005E2923" w:rsidRPr="00AE1407" w:rsidRDefault="008526C5" w:rsidP="008526C5">
            <w:pPr>
              <w:autoSpaceDE w:val="0"/>
              <w:autoSpaceDN w:val="0"/>
              <w:adjustRightInd w:val="0"/>
              <w:rPr>
                <w:noProof/>
                <w:lang w:val="en-US"/>
              </w:rPr>
            </w:pPr>
            <w:r>
              <w:rPr>
                <w:noProof/>
                <w:lang w:val="sr-Cyrl-RS"/>
              </w:rPr>
              <w:t>УПС уређаја – ГАК</w:t>
            </w:r>
          </w:p>
        </w:tc>
        <w:tc>
          <w:tcPr>
            <w:tcW w:w="1134" w:type="dxa"/>
          </w:tcPr>
          <w:p w:rsidR="005E2923" w:rsidRPr="008526C5" w:rsidRDefault="005E2923" w:rsidP="005E2923">
            <w:pPr>
              <w:autoSpaceDE w:val="0"/>
              <w:autoSpaceDN w:val="0"/>
              <w:adjustRightInd w:val="0"/>
              <w:jc w:val="center"/>
              <w:rPr>
                <w:noProof/>
                <w:lang w:val="en-US"/>
              </w:rPr>
            </w:pPr>
            <w:r w:rsidRPr="008526C5">
              <w:rPr>
                <w:noProof/>
                <w:lang w:val="en-US"/>
              </w:rPr>
              <w:t>ком</w:t>
            </w:r>
          </w:p>
        </w:tc>
        <w:tc>
          <w:tcPr>
            <w:tcW w:w="1227" w:type="dxa"/>
          </w:tcPr>
          <w:p w:rsidR="005E2923" w:rsidRPr="008526C5" w:rsidRDefault="008526C5" w:rsidP="005E2923">
            <w:pPr>
              <w:autoSpaceDE w:val="0"/>
              <w:autoSpaceDN w:val="0"/>
              <w:adjustRightInd w:val="0"/>
              <w:jc w:val="center"/>
              <w:rPr>
                <w:noProof/>
                <w:lang w:val="sr-Cyrl-RS"/>
              </w:rPr>
            </w:pPr>
            <w:r>
              <w:rPr>
                <w:noProof/>
                <w:lang w:val="sr-Cyrl-RS"/>
              </w:rPr>
              <w:t>2</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6F6D70" w:rsidRPr="00AE1407" w:rsidTr="005F53E4">
        <w:trPr>
          <w:trHeight w:val="420"/>
        </w:trPr>
        <w:tc>
          <w:tcPr>
            <w:tcW w:w="569" w:type="dxa"/>
            <w:vMerge w:val="restart"/>
          </w:tcPr>
          <w:p w:rsidR="006F6D70" w:rsidRPr="00AE1407" w:rsidRDefault="006F6D70" w:rsidP="005E2923">
            <w:pPr>
              <w:autoSpaceDE w:val="0"/>
              <w:autoSpaceDN w:val="0"/>
              <w:adjustRightInd w:val="0"/>
              <w:jc w:val="center"/>
              <w:rPr>
                <w:noProof/>
                <w:lang w:val="en-US"/>
              </w:rPr>
            </w:pPr>
            <w:r w:rsidRPr="00AE1407">
              <w:rPr>
                <w:noProof/>
                <w:lang w:val="en-US"/>
              </w:rPr>
              <w:t>3</w:t>
            </w:r>
          </w:p>
          <w:p w:rsidR="006F6D70" w:rsidRPr="00AE1407" w:rsidRDefault="006F6D70" w:rsidP="005E2923">
            <w:pPr>
              <w:autoSpaceDE w:val="0"/>
              <w:autoSpaceDN w:val="0"/>
              <w:adjustRightInd w:val="0"/>
              <w:jc w:val="center"/>
              <w:rPr>
                <w:noProof/>
                <w:lang w:val="en-US"/>
              </w:rPr>
            </w:pPr>
          </w:p>
        </w:tc>
        <w:tc>
          <w:tcPr>
            <w:tcW w:w="3005" w:type="dxa"/>
          </w:tcPr>
          <w:p w:rsidR="006F6D70" w:rsidRDefault="006F6D70" w:rsidP="008526C5">
            <w:pPr>
              <w:autoSpaceDE w:val="0"/>
              <w:autoSpaceDN w:val="0"/>
              <w:adjustRightInd w:val="0"/>
              <w:rPr>
                <w:noProof/>
                <w:lang w:val="sr-Cyrl-RS"/>
              </w:rPr>
            </w:pPr>
            <w:r>
              <w:rPr>
                <w:noProof/>
                <w:lang w:val="sr-Cyrl-RS"/>
              </w:rPr>
              <w:t xml:space="preserve">Сервис и одржавање </w:t>
            </w:r>
          </w:p>
          <w:p w:rsidR="006F6D70" w:rsidRPr="008526C5" w:rsidRDefault="006F6D70" w:rsidP="008526C5">
            <w:pPr>
              <w:autoSpaceDE w:val="0"/>
              <w:autoSpaceDN w:val="0"/>
              <w:adjustRightInd w:val="0"/>
              <w:rPr>
                <w:noProof/>
                <w:lang w:val="sr-Latn-RS"/>
              </w:rPr>
            </w:pPr>
            <w:r>
              <w:rPr>
                <w:noProof/>
                <w:lang w:val="sr-Cyrl-RS"/>
              </w:rPr>
              <w:t xml:space="preserve">УПС уређаја, </w:t>
            </w:r>
            <w:r>
              <w:rPr>
                <w:noProof/>
                <w:lang w:val="sr-Latn-RS"/>
              </w:rPr>
              <w:t>Efecta 3000MH on-line 3kVA- monofazni</w:t>
            </w:r>
          </w:p>
        </w:tc>
        <w:tc>
          <w:tcPr>
            <w:tcW w:w="1134" w:type="dxa"/>
          </w:tcPr>
          <w:p w:rsidR="006F6D70" w:rsidRPr="008526C5" w:rsidRDefault="006F6D70" w:rsidP="005E2923">
            <w:pPr>
              <w:autoSpaceDE w:val="0"/>
              <w:autoSpaceDN w:val="0"/>
              <w:adjustRightInd w:val="0"/>
              <w:jc w:val="center"/>
              <w:rPr>
                <w:noProof/>
                <w:lang w:val="en-US"/>
              </w:rPr>
            </w:pPr>
            <w:r w:rsidRPr="008526C5">
              <w:rPr>
                <w:noProof/>
                <w:lang w:val="en-US"/>
              </w:rPr>
              <w:t>ком</w:t>
            </w:r>
          </w:p>
        </w:tc>
        <w:tc>
          <w:tcPr>
            <w:tcW w:w="1227" w:type="dxa"/>
          </w:tcPr>
          <w:p w:rsidR="006F6D70" w:rsidRPr="00AE1407" w:rsidRDefault="006F6D70" w:rsidP="005E2923">
            <w:pPr>
              <w:autoSpaceDE w:val="0"/>
              <w:autoSpaceDN w:val="0"/>
              <w:adjustRightInd w:val="0"/>
              <w:jc w:val="center"/>
              <w:rPr>
                <w:noProof/>
                <w:lang w:val="en-US"/>
              </w:rPr>
            </w:pPr>
            <w:r>
              <w:rPr>
                <w:noProof/>
                <w:lang w:val="en-US"/>
              </w:rPr>
              <w:t>1</w:t>
            </w:r>
          </w:p>
        </w:tc>
        <w:tc>
          <w:tcPr>
            <w:tcW w:w="2410" w:type="dxa"/>
          </w:tcPr>
          <w:p w:rsidR="006F6D70" w:rsidRPr="00AE1407" w:rsidRDefault="006F6D70" w:rsidP="005E2923">
            <w:pPr>
              <w:autoSpaceDE w:val="0"/>
              <w:autoSpaceDN w:val="0"/>
              <w:adjustRightInd w:val="0"/>
              <w:jc w:val="center"/>
              <w:rPr>
                <w:noProof/>
                <w:lang w:val="en-US"/>
              </w:rPr>
            </w:pPr>
          </w:p>
        </w:tc>
        <w:tc>
          <w:tcPr>
            <w:tcW w:w="1417" w:type="dxa"/>
          </w:tcPr>
          <w:p w:rsidR="006F6D70" w:rsidRPr="00AE1407" w:rsidRDefault="006F6D70" w:rsidP="005E2923">
            <w:pPr>
              <w:autoSpaceDE w:val="0"/>
              <w:autoSpaceDN w:val="0"/>
              <w:adjustRightInd w:val="0"/>
              <w:jc w:val="right"/>
              <w:rPr>
                <w:noProof/>
                <w:lang w:val="en-US"/>
              </w:rPr>
            </w:pPr>
          </w:p>
        </w:tc>
        <w:tc>
          <w:tcPr>
            <w:tcW w:w="1608"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r>
      <w:tr w:rsidR="006F6D70" w:rsidRPr="00AE1407" w:rsidTr="005F53E4">
        <w:trPr>
          <w:trHeight w:val="420"/>
        </w:trPr>
        <w:tc>
          <w:tcPr>
            <w:tcW w:w="569" w:type="dxa"/>
            <w:vMerge/>
          </w:tcPr>
          <w:p w:rsidR="006F6D70" w:rsidRPr="006F6D70" w:rsidRDefault="006F6D70" w:rsidP="005E2923">
            <w:pPr>
              <w:autoSpaceDE w:val="0"/>
              <w:autoSpaceDN w:val="0"/>
              <w:adjustRightInd w:val="0"/>
              <w:jc w:val="center"/>
              <w:rPr>
                <w:noProof/>
                <w:lang w:val="sr-Cyrl-RS"/>
              </w:rPr>
            </w:pPr>
          </w:p>
        </w:tc>
        <w:tc>
          <w:tcPr>
            <w:tcW w:w="3005" w:type="dxa"/>
          </w:tcPr>
          <w:p w:rsidR="006F6D70" w:rsidRDefault="006F6D70" w:rsidP="008526C5">
            <w:pPr>
              <w:autoSpaceDE w:val="0"/>
              <w:autoSpaceDN w:val="0"/>
              <w:adjustRightInd w:val="0"/>
              <w:rPr>
                <w:noProof/>
                <w:lang w:val="sr-Cyrl-RS"/>
              </w:rPr>
            </w:pPr>
            <w:r>
              <w:rPr>
                <w:noProof/>
                <w:lang w:val="sr-Cyrl-RS"/>
              </w:rPr>
              <w:t xml:space="preserve">Батерија </w:t>
            </w:r>
          </w:p>
        </w:tc>
        <w:tc>
          <w:tcPr>
            <w:tcW w:w="1134" w:type="dxa"/>
          </w:tcPr>
          <w:p w:rsidR="006F6D70" w:rsidRPr="00C2174E" w:rsidRDefault="00C2174E" w:rsidP="005E2923">
            <w:pPr>
              <w:autoSpaceDE w:val="0"/>
              <w:autoSpaceDN w:val="0"/>
              <w:adjustRightInd w:val="0"/>
              <w:jc w:val="center"/>
              <w:rPr>
                <w:noProof/>
                <w:lang w:val="sr-Cyrl-RS"/>
              </w:rPr>
            </w:pPr>
            <w:r>
              <w:rPr>
                <w:noProof/>
                <w:lang w:val="sr-Cyrl-RS"/>
              </w:rPr>
              <w:t>ком</w:t>
            </w:r>
          </w:p>
        </w:tc>
        <w:tc>
          <w:tcPr>
            <w:tcW w:w="1227" w:type="dxa"/>
          </w:tcPr>
          <w:p w:rsidR="006F6D70" w:rsidRPr="00C2174E" w:rsidRDefault="00C2174E" w:rsidP="005E2923">
            <w:pPr>
              <w:autoSpaceDE w:val="0"/>
              <w:autoSpaceDN w:val="0"/>
              <w:adjustRightInd w:val="0"/>
              <w:jc w:val="center"/>
              <w:rPr>
                <w:noProof/>
                <w:lang w:val="sr-Cyrl-RS"/>
              </w:rPr>
            </w:pPr>
            <w:r>
              <w:rPr>
                <w:noProof/>
                <w:lang w:val="sr-Cyrl-RS"/>
              </w:rPr>
              <w:t>1</w:t>
            </w:r>
          </w:p>
        </w:tc>
        <w:tc>
          <w:tcPr>
            <w:tcW w:w="2410" w:type="dxa"/>
          </w:tcPr>
          <w:p w:rsidR="006F6D70" w:rsidRPr="00AE1407" w:rsidRDefault="006F6D70" w:rsidP="005E2923">
            <w:pPr>
              <w:autoSpaceDE w:val="0"/>
              <w:autoSpaceDN w:val="0"/>
              <w:adjustRightInd w:val="0"/>
              <w:jc w:val="center"/>
              <w:rPr>
                <w:noProof/>
                <w:lang w:val="en-US"/>
              </w:rPr>
            </w:pPr>
          </w:p>
        </w:tc>
        <w:tc>
          <w:tcPr>
            <w:tcW w:w="1417" w:type="dxa"/>
          </w:tcPr>
          <w:p w:rsidR="006F6D70" w:rsidRPr="00AE1407" w:rsidRDefault="006F6D70" w:rsidP="005E2923">
            <w:pPr>
              <w:autoSpaceDE w:val="0"/>
              <w:autoSpaceDN w:val="0"/>
              <w:adjustRightInd w:val="0"/>
              <w:jc w:val="right"/>
              <w:rPr>
                <w:noProof/>
                <w:lang w:val="en-US"/>
              </w:rPr>
            </w:pPr>
          </w:p>
        </w:tc>
        <w:tc>
          <w:tcPr>
            <w:tcW w:w="1608"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r>
      <w:tr w:rsidR="006F6D70" w:rsidRPr="00AE1407" w:rsidTr="005F53E4">
        <w:trPr>
          <w:trHeight w:val="420"/>
        </w:trPr>
        <w:tc>
          <w:tcPr>
            <w:tcW w:w="569" w:type="dxa"/>
            <w:vMerge/>
          </w:tcPr>
          <w:p w:rsidR="006F6D70" w:rsidRPr="00AE1407" w:rsidRDefault="006F6D70" w:rsidP="005E2923">
            <w:pPr>
              <w:autoSpaceDE w:val="0"/>
              <w:autoSpaceDN w:val="0"/>
              <w:adjustRightInd w:val="0"/>
              <w:jc w:val="center"/>
              <w:rPr>
                <w:noProof/>
                <w:lang w:val="en-US"/>
              </w:rPr>
            </w:pPr>
          </w:p>
        </w:tc>
        <w:tc>
          <w:tcPr>
            <w:tcW w:w="3005" w:type="dxa"/>
          </w:tcPr>
          <w:p w:rsidR="006F6D70" w:rsidRPr="00C2174E" w:rsidRDefault="00C2174E" w:rsidP="008526C5">
            <w:pPr>
              <w:autoSpaceDE w:val="0"/>
              <w:autoSpaceDN w:val="0"/>
              <w:adjustRightInd w:val="0"/>
              <w:rPr>
                <w:noProof/>
                <w:lang w:val="sr-Cyrl-RS"/>
              </w:rPr>
            </w:pPr>
            <w:r>
              <w:rPr>
                <w:noProof/>
                <w:lang w:val="sr-Cyrl-RS"/>
              </w:rPr>
              <w:t>Вентилациони сет</w:t>
            </w:r>
          </w:p>
        </w:tc>
        <w:tc>
          <w:tcPr>
            <w:tcW w:w="1134" w:type="dxa"/>
          </w:tcPr>
          <w:p w:rsidR="006F6D70" w:rsidRPr="00C2174E" w:rsidRDefault="00C2174E" w:rsidP="005E2923">
            <w:pPr>
              <w:autoSpaceDE w:val="0"/>
              <w:autoSpaceDN w:val="0"/>
              <w:adjustRightInd w:val="0"/>
              <w:jc w:val="center"/>
              <w:rPr>
                <w:noProof/>
                <w:lang w:val="sr-Cyrl-RS"/>
              </w:rPr>
            </w:pPr>
            <w:r>
              <w:rPr>
                <w:noProof/>
                <w:lang w:val="sr-Cyrl-RS"/>
              </w:rPr>
              <w:t>ком</w:t>
            </w:r>
          </w:p>
        </w:tc>
        <w:tc>
          <w:tcPr>
            <w:tcW w:w="1227" w:type="dxa"/>
          </w:tcPr>
          <w:p w:rsidR="006F6D70" w:rsidRPr="00C2174E" w:rsidRDefault="00C2174E" w:rsidP="005E2923">
            <w:pPr>
              <w:autoSpaceDE w:val="0"/>
              <w:autoSpaceDN w:val="0"/>
              <w:adjustRightInd w:val="0"/>
              <w:jc w:val="center"/>
              <w:rPr>
                <w:noProof/>
                <w:lang w:val="sr-Cyrl-RS"/>
              </w:rPr>
            </w:pPr>
            <w:r>
              <w:rPr>
                <w:noProof/>
                <w:lang w:val="sr-Cyrl-RS"/>
              </w:rPr>
              <w:t>1</w:t>
            </w:r>
          </w:p>
        </w:tc>
        <w:tc>
          <w:tcPr>
            <w:tcW w:w="2410" w:type="dxa"/>
          </w:tcPr>
          <w:p w:rsidR="006F6D70" w:rsidRPr="00AE1407" w:rsidRDefault="006F6D70" w:rsidP="005E2923">
            <w:pPr>
              <w:autoSpaceDE w:val="0"/>
              <w:autoSpaceDN w:val="0"/>
              <w:adjustRightInd w:val="0"/>
              <w:jc w:val="center"/>
              <w:rPr>
                <w:noProof/>
                <w:lang w:val="en-US"/>
              </w:rPr>
            </w:pPr>
          </w:p>
        </w:tc>
        <w:tc>
          <w:tcPr>
            <w:tcW w:w="1417" w:type="dxa"/>
          </w:tcPr>
          <w:p w:rsidR="006F6D70" w:rsidRPr="00AE1407" w:rsidRDefault="006F6D70" w:rsidP="005E2923">
            <w:pPr>
              <w:autoSpaceDE w:val="0"/>
              <w:autoSpaceDN w:val="0"/>
              <w:adjustRightInd w:val="0"/>
              <w:jc w:val="right"/>
              <w:rPr>
                <w:noProof/>
                <w:lang w:val="en-US"/>
              </w:rPr>
            </w:pPr>
          </w:p>
        </w:tc>
        <w:tc>
          <w:tcPr>
            <w:tcW w:w="1608"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r>
      <w:tr w:rsidR="006F6D70" w:rsidRPr="00AE1407" w:rsidTr="005F53E4">
        <w:trPr>
          <w:trHeight w:val="420"/>
        </w:trPr>
        <w:tc>
          <w:tcPr>
            <w:tcW w:w="569" w:type="dxa"/>
            <w:vMerge w:val="restart"/>
          </w:tcPr>
          <w:p w:rsidR="006F6D70" w:rsidRPr="00AE1407" w:rsidRDefault="006F6D70" w:rsidP="005E2923">
            <w:pPr>
              <w:autoSpaceDE w:val="0"/>
              <w:autoSpaceDN w:val="0"/>
              <w:adjustRightInd w:val="0"/>
              <w:jc w:val="center"/>
              <w:rPr>
                <w:noProof/>
                <w:lang w:val="en-US"/>
              </w:rPr>
            </w:pPr>
            <w:r w:rsidRPr="00AE1407">
              <w:rPr>
                <w:noProof/>
                <w:lang w:val="en-US"/>
              </w:rPr>
              <w:t>4</w:t>
            </w:r>
          </w:p>
        </w:tc>
        <w:tc>
          <w:tcPr>
            <w:tcW w:w="3005" w:type="dxa"/>
          </w:tcPr>
          <w:p w:rsidR="006F6D70" w:rsidRDefault="006F6D70" w:rsidP="008526C5">
            <w:pPr>
              <w:autoSpaceDE w:val="0"/>
              <w:autoSpaceDN w:val="0"/>
              <w:adjustRightInd w:val="0"/>
              <w:rPr>
                <w:noProof/>
                <w:lang w:val="sr-Cyrl-RS"/>
              </w:rPr>
            </w:pPr>
            <w:r>
              <w:rPr>
                <w:noProof/>
                <w:lang w:val="sr-Cyrl-RS"/>
              </w:rPr>
              <w:t xml:space="preserve">Сервис и одржавање </w:t>
            </w:r>
          </w:p>
          <w:p w:rsidR="006F6D70" w:rsidRPr="008526C5" w:rsidRDefault="006F6D70" w:rsidP="008526C5">
            <w:pPr>
              <w:autoSpaceDE w:val="0"/>
              <w:autoSpaceDN w:val="0"/>
              <w:adjustRightInd w:val="0"/>
              <w:rPr>
                <w:noProof/>
                <w:lang w:val="sr-Latn-RS"/>
              </w:rPr>
            </w:pPr>
            <w:r>
              <w:rPr>
                <w:noProof/>
                <w:lang w:val="sr-Cyrl-RS"/>
              </w:rPr>
              <w:t>УПС уређаја</w:t>
            </w:r>
            <w:r>
              <w:rPr>
                <w:noProof/>
                <w:lang w:val="sr-Latn-RS"/>
              </w:rPr>
              <w:t>, APC SC 1,5 kVA</w:t>
            </w:r>
          </w:p>
        </w:tc>
        <w:tc>
          <w:tcPr>
            <w:tcW w:w="1134" w:type="dxa"/>
          </w:tcPr>
          <w:p w:rsidR="006F6D70" w:rsidRPr="008526C5" w:rsidRDefault="006F6D70" w:rsidP="005E2923">
            <w:pPr>
              <w:autoSpaceDE w:val="0"/>
              <w:autoSpaceDN w:val="0"/>
              <w:adjustRightInd w:val="0"/>
              <w:jc w:val="center"/>
              <w:rPr>
                <w:noProof/>
                <w:lang w:val="en-US"/>
              </w:rPr>
            </w:pPr>
            <w:r w:rsidRPr="008526C5">
              <w:rPr>
                <w:noProof/>
                <w:lang w:val="en-US"/>
              </w:rPr>
              <w:t>ком</w:t>
            </w:r>
          </w:p>
        </w:tc>
        <w:tc>
          <w:tcPr>
            <w:tcW w:w="1227" w:type="dxa"/>
          </w:tcPr>
          <w:p w:rsidR="006F6D70" w:rsidRPr="00AE1407" w:rsidRDefault="006F6D70" w:rsidP="005E2923">
            <w:pPr>
              <w:autoSpaceDE w:val="0"/>
              <w:autoSpaceDN w:val="0"/>
              <w:adjustRightInd w:val="0"/>
              <w:jc w:val="center"/>
              <w:rPr>
                <w:noProof/>
                <w:lang w:val="en-US"/>
              </w:rPr>
            </w:pPr>
            <w:r>
              <w:rPr>
                <w:noProof/>
                <w:lang w:val="en-US"/>
              </w:rPr>
              <w:t>1</w:t>
            </w:r>
          </w:p>
        </w:tc>
        <w:tc>
          <w:tcPr>
            <w:tcW w:w="2410" w:type="dxa"/>
          </w:tcPr>
          <w:p w:rsidR="006F6D70" w:rsidRPr="00AE1407" w:rsidRDefault="006F6D70" w:rsidP="005E2923">
            <w:pPr>
              <w:autoSpaceDE w:val="0"/>
              <w:autoSpaceDN w:val="0"/>
              <w:adjustRightInd w:val="0"/>
              <w:jc w:val="center"/>
              <w:rPr>
                <w:noProof/>
                <w:lang w:val="en-US"/>
              </w:rPr>
            </w:pPr>
          </w:p>
        </w:tc>
        <w:tc>
          <w:tcPr>
            <w:tcW w:w="1417" w:type="dxa"/>
          </w:tcPr>
          <w:p w:rsidR="006F6D70" w:rsidRPr="00AE1407" w:rsidRDefault="006F6D70" w:rsidP="005E2923">
            <w:pPr>
              <w:autoSpaceDE w:val="0"/>
              <w:autoSpaceDN w:val="0"/>
              <w:adjustRightInd w:val="0"/>
              <w:jc w:val="right"/>
              <w:rPr>
                <w:noProof/>
                <w:lang w:val="en-US"/>
              </w:rPr>
            </w:pPr>
          </w:p>
        </w:tc>
        <w:tc>
          <w:tcPr>
            <w:tcW w:w="1608"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c>
          <w:tcPr>
            <w:tcW w:w="1984" w:type="dxa"/>
          </w:tcPr>
          <w:p w:rsidR="006F6D70" w:rsidRPr="00AE1407" w:rsidRDefault="006F6D70"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lang w:val="en-US"/>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lang w:val="en-US"/>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lang w:val="en-US"/>
              </w:rPr>
            </w:pPr>
            <w:r w:rsidRPr="00AE1407">
              <w:rPr>
                <w:noProof/>
                <w:lang w:val="en-US"/>
              </w:rPr>
              <w:t>5</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AE1407" w:rsidRDefault="00C2174E" w:rsidP="008526C5">
            <w:pPr>
              <w:autoSpaceDE w:val="0"/>
              <w:autoSpaceDN w:val="0"/>
              <w:adjustRightInd w:val="0"/>
              <w:rPr>
                <w:noProof/>
                <w:lang w:val="en-US"/>
              </w:rPr>
            </w:pPr>
            <w:r>
              <w:rPr>
                <w:noProof/>
                <w:lang w:val="sr-Cyrl-RS"/>
              </w:rPr>
              <w:t>УПС уређаја</w:t>
            </w:r>
            <w:r>
              <w:rPr>
                <w:noProof/>
                <w:lang w:val="sr-Latn-RS"/>
              </w:rPr>
              <w:t>, APC SC 1 kVA</w:t>
            </w:r>
          </w:p>
        </w:tc>
        <w:tc>
          <w:tcPr>
            <w:tcW w:w="1134" w:type="dxa"/>
          </w:tcPr>
          <w:p w:rsidR="00C2174E" w:rsidRPr="008526C5" w:rsidRDefault="00C2174E" w:rsidP="005E2923">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6F6D70" w:rsidRDefault="00C2174E" w:rsidP="006F6D70">
            <w:pPr>
              <w:autoSpaceDE w:val="0"/>
              <w:autoSpaceDN w:val="0"/>
              <w:adjustRightInd w:val="0"/>
              <w:rPr>
                <w:noProof/>
                <w:lang w:val="sr-Cyrl-RS"/>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6F6D70" w:rsidRDefault="00C2174E" w:rsidP="006F6D70">
            <w:pPr>
              <w:autoSpaceDE w:val="0"/>
              <w:autoSpaceDN w:val="0"/>
              <w:adjustRightInd w:val="0"/>
              <w:rPr>
                <w:noProof/>
                <w:lang w:val="sr-Cyrl-RS"/>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rPr>
            </w:pPr>
            <w:r w:rsidRPr="00AE1407">
              <w:rPr>
                <w:noProof/>
              </w:rPr>
              <w:t>6</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8526C5" w:rsidRDefault="00C2174E" w:rsidP="008526C5">
            <w:pPr>
              <w:autoSpaceDE w:val="0"/>
              <w:autoSpaceDN w:val="0"/>
              <w:adjustRightInd w:val="0"/>
              <w:rPr>
                <w:noProof/>
                <w:lang w:val="sr-Latn-RS"/>
              </w:rPr>
            </w:pPr>
            <w:r>
              <w:rPr>
                <w:noProof/>
                <w:lang w:val="sr-Cyrl-RS"/>
              </w:rPr>
              <w:t>УПС уређаја</w:t>
            </w:r>
            <w:r>
              <w:rPr>
                <w:noProof/>
                <w:lang w:val="sr-Latn-RS"/>
              </w:rPr>
              <w:t>, APC smart 1 kVA</w:t>
            </w:r>
          </w:p>
        </w:tc>
        <w:tc>
          <w:tcPr>
            <w:tcW w:w="1134" w:type="dxa"/>
          </w:tcPr>
          <w:p w:rsidR="00C2174E" w:rsidRPr="008526C5" w:rsidRDefault="00C2174E" w:rsidP="008526C5">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rPr>
            </w:pPr>
            <w:r w:rsidRPr="00AE1407">
              <w:rPr>
                <w:noProof/>
              </w:rPr>
              <w:t>7</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8526C5" w:rsidRDefault="00C2174E" w:rsidP="008526C5">
            <w:pPr>
              <w:autoSpaceDE w:val="0"/>
              <w:autoSpaceDN w:val="0"/>
              <w:adjustRightInd w:val="0"/>
              <w:rPr>
                <w:noProof/>
                <w:lang w:val="sr-Latn-RS"/>
              </w:rPr>
            </w:pPr>
            <w:r>
              <w:rPr>
                <w:noProof/>
                <w:lang w:val="sr-Cyrl-RS"/>
              </w:rPr>
              <w:t>УПС уређаја</w:t>
            </w:r>
            <w:r>
              <w:rPr>
                <w:noProof/>
                <w:lang w:val="sr-Latn-RS"/>
              </w:rPr>
              <w:t>, MUSTEK 1000E ONLINE - monofazni</w:t>
            </w:r>
          </w:p>
        </w:tc>
        <w:tc>
          <w:tcPr>
            <w:tcW w:w="1134" w:type="dxa"/>
          </w:tcPr>
          <w:p w:rsidR="00C2174E" w:rsidRPr="008526C5" w:rsidRDefault="00C2174E" w:rsidP="008526C5">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rPr>
            </w:pPr>
            <w:r w:rsidRPr="00AE1407">
              <w:rPr>
                <w:noProof/>
              </w:rPr>
              <w:t>8</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8526C5" w:rsidRDefault="00C2174E" w:rsidP="008526C5">
            <w:pPr>
              <w:autoSpaceDE w:val="0"/>
              <w:autoSpaceDN w:val="0"/>
              <w:adjustRightInd w:val="0"/>
              <w:rPr>
                <w:noProof/>
                <w:lang w:val="sr-Latn-RS"/>
              </w:rPr>
            </w:pPr>
            <w:r>
              <w:rPr>
                <w:noProof/>
                <w:lang w:val="sr-Cyrl-RS"/>
              </w:rPr>
              <w:t>УПС уређаја</w:t>
            </w:r>
            <w:r>
              <w:rPr>
                <w:noProof/>
                <w:lang w:val="sr-Latn-RS"/>
              </w:rPr>
              <w:t>, Mustek Power Must 0,8 kVA</w:t>
            </w:r>
          </w:p>
        </w:tc>
        <w:tc>
          <w:tcPr>
            <w:tcW w:w="1134" w:type="dxa"/>
          </w:tcPr>
          <w:p w:rsidR="00C2174E" w:rsidRPr="008526C5" w:rsidRDefault="00C2174E" w:rsidP="008526C5">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rPr>
            </w:pPr>
            <w:r w:rsidRPr="00AE1407">
              <w:rPr>
                <w:noProof/>
              </w:rPr>
              <w:t>9</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8526C5" w:rsidRDefault="00C2174E" w:rsidP="008526C5">
            <w:pPr>
              <w:autoSpaceDE w:val="0"/>
              <w:autoSpaceDN w:val="0"/>
              <w:adjustRightInd w:val="0"/>
              <w:rPr>
                <w:noProof/>
                <w:lang w:val="sr-Latn-RS"/>
              </w:rPr>
            </w:pPr>
            <w:r>
              <w:rPr>
                <w:noProof/>
                <w:lang w:val="sr-Cyrl-RS"/>
              </w:rPr>
              <w:t>УПС уређаја</w:t>
            </w:r>
            <w:r>
              <w:rPr>
                <w:noProof/>
                <w:lang w:val="sr-Latn-RS"/>
              </w:rPr>
              <w:t>, APC SC 0,65 kVA- monofazni</w:t>
            </w:r>
          </w:p>
        </w:tc>
        <w:tc>
          <w:tcPr>
            <w:tcW w:w="1134" w:type="dxa"/>
          </w:tcPr>
          <w:p w:rsidR="00C2174E" w:rsidRPr="008526C5" w:rsidRDefault="00C2174E" w:rsidP="008526C5">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val="restart"/>
          </w:tcPr>
          <w:p w:rsidR="00C2174E" w:rsidRPr="00AE1407" w:rsidRDefault="00C2174E" w:rsidP="005E2923">
            <w:pPr>
              <w:autoSpaceDE w:val="0"/>
              <w:autoSpaceDN w:val="0"/>
              <w:adjustRightInd w:val="0"/>
              <w:jc w:val="center"/>
              <w:rPr>
                <w:noProof/>
              </w:rPr>
            </w:pPr>
            <w:r w:rsidRPr="00AE1407">
              <w:rPr>
                <w:noProof/>
              </w:rPr>
              <w:t>10</w:t>
            </w:r>
          </w:p>
        </w:tc>
        <w:tc>
          <w:tcPr>
            <w:tcW w:w="3005" w:type="dxa"/>
          </w:tcPr>
          <w:p w:rsidR="00C2174E" w:rsidRDefault="00C2174E" w:rsidP="008526C5">
            <w:pPr>
              <w:autoSpaceDE w:val="0"/>
              <w:autoSpaceDN w:val="0"/>
              <w:adjustRightInd w:val="0"/>
              <w:rPr>
                <w:noProof/>
                <w:lang w:val="sr-Cyrl-RS"/>
              </w:rPr>
            </w:pPr>
            <w:r>
              <w:rPr>
                <w:noProof/>
                <w:lang w:val="sr-Cyrl-RS"/>
              </w:rPr>
              <w:t xml:space="preserve">Сервис и одржавање </w:t>
            </w:r>
          </w:p>
          <w:p w:rsidR="00C2174E" w:rsidRPr="008526C5" w:rsidRDefault="00C2174E" w:rsidP="008526C5">
            <w:pPr>
              <w:autoSpaceDE w:val="0"/>
              <w:autoSpaceDN w:val="0"/>
              <w:adjustRightInd w:val="0"/>
              <w:rPr>
                <w:noProof/>
                <w:lang w:val="sr-Latn-RS"/>
              </w:rPr>
            </w:pPr>
            <w:r>
              <w:rPr>
                <w:noProof/>
                <w:lang w:val="sr-Cyrl-RS"/>
              </w:rPr>
              <w:t>УПС уређаја</w:t>
            </w:r>
            <w:r>
              <w:rPr>
                <w:noProof/>
                <w:lang w:val="sr-Latn-RS"/>
              </w:rPr>
              <w:t>, APC back 0,5 kVA</w:t>
            </w:r>
          </w:p>
        </w:tc>
        <w:tc>
          <w:tcPr>
            <w:tcW w:w="1134" w:type="dxa"/>
          </w:tcPr>
          <w:p w:rsidR="00C2174E" w:rsidRPr="008526C5" w:rsidRDefault="00C2174E" w:rsidP="008526C5">
            <w:pPr>
              <w:autoSpaceDE w:val="0"/>
              <w:autoSpaceDN w:val="0"/>
              <w:adjustRightInd w:val="0"/>
              <w:jc w:val="center"/>
              <w:rPr>
                <w:noProof/>
                <w:lang w:val="en-US"/>
              </w:rPr>
            </w:pPr>
            <w:r w:rsidRPr="008526C5">
              <w:rPr>
                <w:noProof/>
                <w:lang w:val="en-US"/>
              </w:rPr>
              <w:t>ком</w:t>
            </w:r>
          </w:p>
        </w:tc>
        <w:tc>
          <w:tcPr>
            <w:tcW w:w="1227" w:type="dxa"/>
          </w:tcPr>
          <w:p w:rsidR="00C2174E" w:rsidRPr="00AE1407" w:rsidRDefault="00C2174E" w:rsidP="005E2923">
            <w:pPr>
              <w:autoSpaceDE w:val="0"/>
              <w:autoSpaceDN w:val="0"/>
              <w:adjustRightInd w:val="0"/>
              <w:jc w:val="center"/>
              <w:rPr>
                <w:noProof/>
                <w:lang w:val="en-US"/>
              </w:rPr>
            </w:pPr>
            <w:r>
              <w:rPr>
                <w:noProof/>
                <w:lang w:val="en-U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Default="00C2174E" w:rsidP="00E7510B">
            <w:pPr>
              <w:autoSpaceDE w:val="0"/>
              <w:autoSpaceDN w:val="0"/>
              <w:adjustRightInd w:val="0"/>
              <w:rPr>
                <w:noProof/>
                <w:lang w:val="sr-Cyrl-RS"/>
              </w:rPr>
            </w:pPr>
            <w:r>
              <w:rPr>
                <w:noProof/>
                <w:lang w:val="sr-Cyrl-RS"/>
              </w:rPr>
              <w:t xml:space="preserve">Батерија </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420"/>
        </w:trPr>
        <w:tc>
          <w:tcPr>
            <w:tcW w:w="569" w:type="dxa"/>
            <w:vMerge/>
          </w:tcPr>
          <w:p w:rsidR="00C2174E" w:rsidRPr="00AE1407" w:rsidRDefault="00C2174E" w:rsidP="005E2923">
            <w:pPr>
              <w:autoSpaceDE w:val="0"/>
              <w:autoSpaceDN w:val="0"/>
              <w:adjustRightInd w:val="0"/>
              <w:jc w:val="center"/>
              <w:rPr>
                <w:noProof/>
              </w:rPr>
            </w:pPr>
          </w:p>
        </w:tc>
        <w:tc>
          <w:tcPr>
            <w:tcW w:w="3005" w:type="dxa"/>
          </w:tcPr>
          <w:p w:rsidR="00C2174E" w:rsidRPr="00C2174E" w:rsidRDefault="00C2174E" w:rsidP="00E7510B">
            <w:pPr>
              <w:autoSpaceDE w:val="0"/>
              <w:autoSpaceDN w:val="0"/>
              <w:adjustRightInd w:val="0"/>
              <w:rPr>
                <w:noProof/>
                <w:lang w:val="sr-Cyrl-RS"/>
              </w:rPr>
            </w:pPr>
            <w:r>
              <w:rPr>
                <w:noProof/>
                <w:lang w:val="sr-Cyrl-RS"/>
              </w:rPr>
              <w:t>Вентилациони сет</w:t>
            </w:r>
          </w:p>
        </w:tc>
        <w:tc>
          <w:tcPr>
            <w:tcW w:w="1134" w:type="dxa"/>
          </w:tcPr>
          <w:p w:rsidR="00C2174E" w:rsidRPr="00C2174E" w:rsidRDefault="00C2174E" w:rsidP="00E7510B">
            <w:pPr>
              <w:autoSpaceDE w:val="0"/>
              <w:autoSpaceDN w:val="0"/>
              <w:adjustRightInd w:val="0"/>
              <w:jc w:val="center"/>
              <w:rPr>
                <w:noProof/>
                <w:lang w:val="sr-Cyrl-RS"/>
              </w:rPr>
            </w:pPr>
            <w:r>
              <w:rPr>
                <w:noProof/>
                <w:lang w:val="sr-Cyrl-RS"/>
              </w:rPr>
              <w:t>ком</w:t>
            </w:r>
          </w:p>
        </w:tc>
        <w:tc>
          <w:tcPr>
            <w:tcW w:w="1227" w:type="dxa"/>
          </w:tcPr>
          <w:p w:rsidR="00C2174E" w:rsidRPr="00C2174E" w:rsidRDefault="00C2174E" w:rsidP="00E7510B">
            <w:pPr>
              <w:autoSpaceDE w:val="0"/>
              <w:autoSpaceDN w:val="0"/>
              <w:adjustRightInd w:val="0"/>
              <w:jc w:val="center"/>
              <w:rPr>
                <w:noProof/>
                <w:lang w:val="sr-Cyrl-RS"/>
              </w:rPr>
            </w:pPr>
            <w:r>
              <w:rPr>
                <w:noProof/>
                <w:lang w:val="sr-Cyrl-RS"/>
              </w:rPr>
              <w:t>1</w:t>
            </w:r>
          </w:p>
        </w:tc>
        <w:tc>
          <w:tcPr>
            <w:tcW w:w="2410" w:type="dxa"/>
          </w:tcPr>
          <w:p w:rsidR="00C2174E" w:rsidRPr="00AE1407" w:rsidRDefault="00C2174E" w:rsidP="005E2923">
            <w:pPr>
              <w:autoSpaceDE w:val="0"/>
              <w:autoSpaceDN w:val="0"/>
              <w:adjustRightInd w:val="0"/>
              <w:jc w:val="center"/>
              <w:rPr>
                <w:noProof/>
                <w:lang w:val="en-US"/>
              </w:rPr>
            </w:pPr>
          </w:p>
        </w:tc>
        <w:tc>
          <w:tcPr>
            <w:tcW w:w="1417" w:type="dxa"/>
          </w:tcPr>
          <w:p w:rsidR="00C2174E" w:rsidRPr="00AE1407" w:rsidRDefault="00C2174E" w:rsidP="005E2923">
            <w:pPr>
              <w:autoSpaceDE w:val="0"/>
              <w:autoSpaceDN w:val="0"/>
              <w:adjustRightInd w:val="0"/>
              <w:jc w:val="right"/>
              <w:rPr>
                <w:noProof/>
                <w:lang w:val="en-US"/>
              </w:rPr>
            </w:pPr>
          </w:p>
        </w:tc>
        <w:tc>
          <w:tcPr>
            <w:tcW w:w="1608"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c>
          <w:tcPr>
            <w:tcW w:w="1984" w:type="dxa"/>
          </w:tcPr>
          <w:p w:rsidR="00C2174E" w:rsidRPr="00AE1407" w:rsidRDefault="00C2174E" w:rsidP="005E2923">
            <w:pPr>
              <w:autoSpaceDE w:val="0"/>
              <w:autoSpaceDN w:val="0"/>
              <w:adjustRightInd w:val="0"/>
              <w:jc w:val="right"/>
              <w:rPr>
                <w:noProof/>
                <w:lang w:val="en-US"/>
              </w:rPr>
            </w:pPr>
          </w:p>
        </w:tc>
      </w:tr>
      <w:tr w:rsidR="00C2174E" w:rsidRPr="00AE1407" w:rsidTr="005F53E4">
        <w:trPr>
          <w:trHeight w:val="274"/>
        </w:trPr>
        <w:tc>
          <w:tcPr>
            <w:tcW w:w="569" w:type="dxa"/>
          </w:tcPr>
          <w:p w:rsidR="00C2174E" w:rsidRPr="00AE1407" w:rsidRDefault="00C2174E" w:rsidP="005E2923">
            <w:pPr>
              <w:autoSpaceDE w:val="0"/>
              <w:autoSpaceDN w:val="0"/>
              <w:adjustRightInd w:val="0"/>
              <w:jc w:val="center"/>
              <w:rPr>
                <w:b/>
                <w:bCs/>
                <w:noProof/>
              </w:rPr>
            </w:pPr>
            <w:r>
              <w:rPr>
                <w:b/>
                <w:bCs/>
                <w:noProof/>
              </w:rPr>
              <w:t>I</w:t>
            </w:r>
          </w:p>
        </w:tc>
        <w:tc>
          <w:tcPr>
            <w:tcW w:w="7776" w:type="dxa"/>
            <w:gridSpan w:val="4"/>
          </w:tcPr>
          <w:p w:rsidR="00C2174E" w:rsidRPr="00AE1407" w:rsidRDefault="00C2174E"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C2174E" w:rsidRPr="00AE1407" w:rsidRDefault="00C2174E" w:rsidP="005E2923">
            <w:pPr>
              <w:autoSpaceDE w:val="0"/>
              <w:autoSpaceDN w:val="0"/>
              <w:adjustRightInd w:val="0"/>
              <w:jc w:val="right"/>
              <w:rPr>
                <w:b/>
                <w:bCs/>
                <w:noProof/>
                <w:lang w:val="en-US"/>
              </w:rPr>
            </w:pPr>
          </w:p>
        </w:tc>
      </w:tr>
      <w:tr w:rsidR="00C2174E" w:rsidRPr="00AE1407" w:rsidTr="005F53E4">
        <w:trPr>
          <w:trHeight w:val="274"/>
        </w:trPr>
        <w:tc>
          <w:tcPr>
            <w:tcW w:w="569" w:type="dxa"/>
          </w:tcPr>
          <w:p w:rsidR="00C2174E" w:rsidRPr="00AE1407" w:rsidRDefault="00C2174E" w:rsidP="005E2923">
            <w:pPr>
              <w:autoSpaceDE w:val="0"/>
              <w:autoSpaceDN w:val="0"/>
              <w:adjustRightInd w:val="0"/>
              <w:jc w:val="center"/>
              <w:rPr>
                <w:b/>
                <w:bCs/>
                <w:noProof/>
                <w:lang w:val="en-US"/>
              </w:rPr>
            </w:pPr>
            <w:r>
              <w:rPr>
                <w:b/>
                <w:bCs/>
                <w:noProof/>
                <w:lang w:val="en-US"/>
              </w:rPr>
              <w:t>II</w:t>
            </w:r>
          </w:p>
        </w:tc>
        <w:tc>
          <w:tcPr>
            <w:tcW w:w="7776" w:type="dxa"/>
            <w:gridSpan w:val="4"/>
          </w:tcPr>
          <w:p w:rsidR="00C2174E" w:rsidRPr="00AE1407" w:rsidRDefault="00C2174E"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C2174E" w:rsidRPr="00AE1407" w:rsidRDefault="00C2174E" w:rsidP="005E2923">
            <w:pPr>
              <w:autoSpaceDE w:val="0"/>
              <w:autoSpaceDN w:val="0"/>
              <w:adjustRightInd w:val="0"/>
              <w:jc w:val="right"/>
              <w:rPr>
                <w:b/>
                <w:bCs/>
                <w:noProof/>
                <w:lang w:val="en-US"/>
              </w:rPr>
            </w:pPr>
          </w:p>
        </w:tc>
      </w:tr>
      <w:tr w:rsidR="00C2174E" w:rsidRPr="00AE1407" w:rsidTr="005F53E4">
        <w:trPr>
          <w:trHeight w:val="274"/>
        </w:trPr>
        <w:tc>
          <w:tcPr>
            <w:tcW w:w="569" w:type="dxa"/>
          </w:tcPr>
          <w:p w:rsidR="00C2174E" w:rsidRPr="00AE1407" w:rsidRDefault="00C2174E" w:rsidP="005E2923">
            <w:pPr>
              <w:autoSpaceDE w:val="0"/>
              <w:autoSpaceDN w:val="0"/>
              <w:adjustRightInd w:val="0"/>
              <w:jc w:val="center"/>
              <w:rPr>
                <w:b/>
                <w:bCs/>
                <w:noProof/>
                <w:lang w:val="en-US"/>
              </w:rPr>
            </w:pPr>
            <w:r>
              <w:rPr>
                <w:b/>
                <w:bCs/>
                <w:noProof/>
                <w:lang w:val="en-US"/>
              </w:rPr>
              <w:t>III</w:t>
            </w:r>
          </w:p>
        </w:tc>
        <w:tc>
          <w:tcPr>
            <w:tcW w:w="7776" w:type="dxa"/>
            <w:gridSpan w:val="4"/>
          </w:tcPr>
          <w:p w:rsidR="00C2174E" w:rsidRPr="00AE1407" w:rsidRDefault="00C2174E"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C2174E" w:rsidRPr="00AE1407" w:rsidRDefault="00C2174E"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703C5A">
      <w:pPr>
        <w:pStyle w:val="Heading1"/>
        <w:numPr>
          <w:ilvl w:val="0"/>
          <w:numId w:val="5"/>
        </w:numPr>
        <w:jc w:val="center"/>
        <w:rPr>
          <w:noProof/>
          <w:sz w:val="28"/>
          <w:szCs w:val="28"/>
        </w:rPr>
      </w:pPr>
      <w:bookmarkStart w:id="22" w:name="_Toc389213665"/>
      <w:r w:rsidRPr="00EC5232">
        <w:rPr>
          <w:noProof/>
          <w:sz w:val="28"/>
          <w:szCs w:val="28"/>
        </w:rPr>
        <w:lastRenderedPageBreak/>
        <w:t>ОПШТИ ПОДАЦИ О ПОНУЂАЧУ ИЗ ГРУПЕ ПОНУЂАЧА</w:t>
      </w:r>
      <w:bookmarkEnd w:id="2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703C5A">
      <w:pPr>
        <w:pStyle w:val="Heading1"/>
        <w:numPr>
          <w:ilvl w:val="0"/>
          <w:numId w:val="5"/>
        </w:numPr>
        <w:jc w:val="center"/>
        <w:rPr>
          <w:noProof/>
          <w:sz w:val="28"/>
          <w:szCs w:val="28"/>
        </w:rPr>
      </w:pPr>
      <w:bookmarkStart w:id="23" w:name="_Toc389213666"/>
      <w:r w:rsidRPr="00EC5232">
        <w:rPr>
          <w:noProof/>
          <w:sz w:val="28"/>
          <w:szCs w:val="28"/>
        </w:rPr>
        <w:lastRenderedPageBreak/>
        <w:t>ОПШТИ ПОДАЦИ О ПОДИЗВОЂАЧИМА</w:t>
      </w:r>
      <w:bookmarkEnd w:id="2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63" w:rsidRDefault="00DD2563">
      <w:r>
        <w:separator/>
      </w:r>
    </w:p>
  </w:endnote>
  <w:endnote w:type="continuationSeparator" w:id="0">
    <w:p w:rsidR="00DD2563" w:rsidRDefault="00DD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63" w:rsidRDefault="00DD25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563" w:rsidRDefault="00DD256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D2563" w:rsidRDefault="00DD2563">
            <w:pPr>
              <w:pStyle w:val="Footer"/>
              <w:jc w:val="center"/>
            </w:pPr>
            <w:r>
              <w:t xml:space="preserve">Страна </w:t>
            </w:r>
            <w:r>
              <w:rPr>
                <w:b/>
              </w:rPr>
              <w:fldChar w:fldCharType="begin"/>
            </w:r>
            <w:r>
              <w:rPr>
                <w:b/>
              </w:rPr>
              <w:instrText xml:space="preserve"> PAGE </w:instrText>
            </w:r>
            <w:r>
              <w:rPr>
                <w:b/>
              </w:rPr>
              <w:fldChar w:fldCharType="separate"/>
            </w:r>
            <w:r w:rsidR="001E3958">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1E3958">
              <w:rPr>
                <w:b/>
                <w:noProof/>
              </w:rPr>
              <w:t>31</w:t>
            </w:r>
            <w:r>
              <w:rPr>
                <w:b/>
              </w:rPr>
              <w:fldChar w:fldCharType="end"/>
            </w:r>
          </w:p>
        </w:sdtContent>
      </w:sdt>
    </w:sdtContent>
  </w:sdt>
  <w:p w:rsidR="00DD2563" w:rsidRPr="00CF2211" w:rsidRDefault="00DD256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63" w:rsidRDefault="00DD2563">
      <w:r>
        <w:separator/>
      </w:r>
    </w:p>
  </w:footnote>
  <w:footnote w:type="continuationSeparator" w:id="0">
    <w:p w:rsidR="00DD2563" w:rsidRDefault="00DD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63" w:rsidRPr="00884492" w:rsidRDefault="00DD256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20E02"/>
    <w:multiLevelType w:val="multilevel"/>
    <w:tmpl w:val="00623034"/>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91672D"/>
    <w:multiLevelType w:val="multilevel"/>
    <w:tmpl w:val="CAE4216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5F771AA5"/>
    <w:multiLevelType w:val="multilevel"/>
    <w:tmpl w:val="89AAE7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E2269EE"/>
    <w:multiLevelType w:val="hybridMultilevel"/>
    <w:tmpl w:val="C55E539C"/>
    <w:lvl w:ilvl="0" w:tplc="18CA548E">
      <w:start w:val="1"/>
      <w:numFmt w:val="decimal"/>
      <w:lvlText w:val="%1."/>
      <w:lvlJc w:val="left"/>
      <w:pPr>
        <w:ind w:left="447" w:hanging="360"/>
      </w:pPr>
      <w:rPr>
        <w:rFonts w:hint="default"/>
        <w:b/>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3">
    <w:nsid w:val="6EF20D88"/>
    <w:multiLevelType w:val="hybridMultilevel"/>
    <w:tmpl w:val="1D9EB772"/>
    <w:lvl w:ilvl="0" w:tplc="05BC4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7846A7"/>
    <w:multiLevelType w:val="hybridMultilevel"/>
    <w:tmpl w:val="4F7009DE"/>
    <w:lvl w:ilvl="0" w:tplc="081A000F">
      <w:start w:val="1"/>
      <w:numFmt w:val="decimal"/>
      <w:lvlText w:val="%1."/>
      <w:lvlJc w:val="left"/>
      <w:pPr>
        <w:ind w:left="1069" w:hanging="360"/>
      </w:pPr>
    </w:lvl>
    <w:lvl w:ilvl="1" w:tplc="081A0019">
      <w:start w:val="1"/>
      <w:numFmt w:val="lowerLetter"/>
      <w:lvlText w:val="%2."/>
      <w:lvlJc w:val="left"/>
      <w:pPr>
        <w:ind w:left="1789" w:hanging="360"/>
      </w:pPr>
    </w:lvl>
    <w:lvl w:ilvl="2" w:tplc="081A001B">
      <w:start w:val="1"/>
      <w:numFmt w:val="lowerRoman"/>
      <w:lvlText w:val="%3."/>
      <w:lvlJc w:val="right"/>
      <w:pPr>
        <w:ind w:left="2509" w:hanging="180"/>
      </w:pPr>
    </w:lvl>
    <w:lvl w:ilvl="3" w:tplc="081A000F">
      <w:start w:val="1"/>
      <w:numFmt w:val="decimal"/>
      <w:lvlText w:val="%4."/>
      <w:lvlJc w:val="left"/>
      <w:pPr>
        <w:ind w:left="3229" w:hanging="360"/>
      </w:pPr>
    </w:lvl>
    <w:lvl w:ilvl="4" w:tplc="081A0019">
      <w:start w:val="1"/>
      <w:numFmt w:val="lowerLetter"/>
      <w:lvlText w:val="%5."/>
      <w:lvlJc w:val="left"/>
      <w:pPr>
        <w:ind w:left="3949" w:hanging="360"/>
      </w:pPr>
    </w:lvl>
    <w:lvl w:ilvl="5" w:tplc="081A001B">
      <w:start w:val="1"/>
      <w:numFmt w:val="lowerRoman"/>
      <w:lvlText w:val="%6."/>
      <w:lvlJc w:val="right"/>
      <w:pPr>
        <w:ind w:left="4669" w:hanging="180"/>
      </w:pPr>
    </w:lvl>
    <w:lvl w:ilvl="6" w:tplc="081A000F">
      <w:start w:val="1"/>
      <w:numFmt w:val="decimal"/>
      <w:lvlText w:val="%7."/>
      <w:lvlJc w:val="left"/>
      <w:pPr>
        <w:ind w:left="5389" w:hanging="360"/>
      </w:pPr>
    </w:lvl>
    <w:lvl w:ilvl="7" w:tplc="081A0019">
      <w:start w:val="1"/>
      <w:numFmt w:val="lowerLetter"/>
      <w:lvlText w:val="%8."/>
      <w:lvlJc w:val="left"/>
      <w:pPr>
        <w:ind w:left="6109" w:hanging="360"/>
      </w:pPr>
    </w:lvl>
    <w:lvl w:ilvl="8" w:tplc="081A001B">
      <w:start w:val="1"/>
      <w:numFmt w:val="lowerRoman"/>
      <w:lvlText w:val="%9."/>
      <w:lvlJc w:val="right"/>
      <w:pPr>
        <w:ind w:left="6829" w:hanging="180"/>
      </w:pPr>
    </w:lvl>
  </w:abstractNum>
  <w:num w:numId="1">
    <w:abstractNumId w:val="4"/>
  </w:num>
  <w:num w:numId="2">
    <w:abstractNumId w:val="1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12"/>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A7F37"/>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11BF"/>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1A7"/>
    <w:rsid w:val="001A553D"/>
    <w:rsid w:val="001A6417"/>
    <w:rsid w:val="001A70E5"/>
    <w:rsid w:val="001A73E6"/>
    <w:rsid w:val="001B0651"/>
    <w:rsid w:val="001B1A6F"/>
    <w:rsid w:val="001B2CEB"/>
    <w:rsid w:val="001B4E69"/>
    <w:rsid w:val="001C2363"/>
    <w:rsid w:val="001C66D6"/>
    <w:rsid w:val="001D089F"/>
    <w:rsid w:val="001D1B33"/>
    <w:rsid w:val="001D229D"/>
    <w:rsid w:val="001D37EE"/>
    <w:rsid w:val="001D3DC5"/>
    <w:rsid w:val="001D56B3"/>
    <w:rsid w:val="001D7230"/>
    <w:rsid w:val="001E0172"/>
    <w:rsid w:val="001E1F79"/>
    <w:rsid w:val="001E1FCE"/>
    <w:rsid w:val="001E3958"/>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144B"/>
    <w:rsid w:val="002634C5"/>
    <w:rsid w:val="00265535"/>
    <w:rsid w:val="00266B05"/>
    <w:rsid w:val="00267488"/>
    <w:rsid w:val="00272362"/>
    <w:rsid w:val="00272759"/>
    <w:rsid w:val="0027365F"/>
    <w:rsid w:val="00273D4B"/>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6E32"/>
    <w:rsid w:val="0032705B"/>
    <w:rsid w:val="0033133B"/>
    <w:rsid w:val="00335232"/>
    <w:rsid w:val="00341192"/>
    <w:rsid w:val="00343F79"/>
    <w:rsid w:val="00344FFC"/>
    <w:rsid w:val="00345F39"/>
    <w:rsid w:val="00346AD8"/>
    <w:rsid w:val="00361A55"/>
    <w:rsid w:val="00361F4C"/>
    <w:rsid w:val="00362EA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5E9"/>
    <w:rsid w:val="004B7E01"/>
    <w:rsid w:val="004C1CBB"/>
    <w:rsid w:val="004C1DE3"/>
    <w:rsid w:val="004C2CAE"/>
    <w:rsid w:val="004C2EFF"/>
    <w:rsid w:val="004D15BB"/>
    <w:rsid w:val="004D2E66"/>
    <w:rsid w:val="004D79C2"/>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A7EDE"/>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2EBB"/>
    <w:rsid w:val="0060347B"/>
    <w:rsid w:val="00606507"/>
    <w:rsid w:val="00607C1D"/>
    <w:rsid w:val="00611B06"/>
    <w:rsid w:val="0061239C"/>
    <w:rsid w:val="00612786"/>
    <w:rsid w:val="00612AE6"/>
    <w:rsid w:val="00612EF7"/>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0E05"/>
    <w:rsid w:val="006F3A7E"/>
    <w:rsid w:val="006F5E85"/>
    <w:rsid w:val="006F6D70"/>
    <w:rsid w:val="006F6E6A"/>
    <w:rsid w:val="0070047A"/>
    <w:rsid w:val="007009F6"/>
    <w:rsid w:val="00701B33"/>
    <w:rsid w:val="00701C8D"/>
    <w:rsid w:val="00703C5A"/>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09F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5592"/>
    <w:rsid w:val="00806C68"/>
    <w:rsid w:val="00810F3C"/>
    <w:rsid w:val="00811B5D"/>
    <w:rsid w:val="008123EC"/>
    <w:rsid w:val="00812915"/>
    <w:rsid w:val="0081571D"/>
    <w:rsid w:val="00816B22"/>
    <w:rsid w:val="00817B71"/>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6C5"/>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338D"/>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8F7CCB"/>
    <w:rsid w:val="009003A8"/>
    <w:rsid w:val="009003B1"/>
    <w:rsid w:val="00902BCD"/>
    <w:rsid w:val="00904C9B"/>
    <w:rsid w:val="00904DD1"/>
    <w:rsid w:val="00907596"/>
    <w:rsid w:val="009114E3"/>
    <w:rsid w:val="00911521"/>
    <w:rsid w:val="00912D41"/>
    <w:rsid w:val="009150D1"/>
    <w:rsid w:val="00915EA3"/>
    <w:rsid w:val="009161DE"/>
    <w:rsid w:val="009164F1"/>
    <w:rsid w:val="00916691"/>
    <w:rsid w:val="0091679A"/>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463F"/>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764"/>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218"/>
    <w:rsid w:val="00AC5312"/>
    <w:rsid w:val="00AC6F98"/>
    <w:rsid w:val="00AC717F"/>
    <w:rsid w:val="00AC7245"/>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30C"/>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488C"/>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74E"/>
    <w:rsid w:val="00C21A19"/>
    <w:rsid w:val="00C21BB7"/>
    <w:rsid w:val="00C224B6"/>
    <w:rsid w:val="00C239F5"/>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19B4"/>
    <w:rsid w:val="00CD4064"/>
    <w:rsid w:val="00CD56FC"/>
    <w:rsid w:val="00CD6277"/>
    <w:rsid w:val="00CD676B"/>
    <w:rsid w:val="00CD78F2"/>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C83"/>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563"/>
    <w:rsid w:val="00DD27C4"/>
    <w:rsid w:val="00DD2911"/>
    <w:rsid w:val="00DD3358"/>
    <w:rsid w:val="00DD3983"/>
    <w:rsid w:val="00DD4621"/>
    <w:rsid w:val="00DD4D39"/>
    <w:rsid w:val="00DD6173"/>
    <w:rsid w:val="00DE1AA2"/>
    <w:rsid w:val="00DE1AAD"/>
    <w:rsid w:val="00DE256D"/>
    <w:rsid w:val="00DE3B7A"/>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10B"/>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A7E0F"/>
    <w:rsid w:val="00EB03EC"/>
    <w:rsid w:val="00EB1FD4"/>
    <w:rsid w:val="00EB31F4"/>
    <w:rsid w:val="00EB33A1"/>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4712"/>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2DB7"/>
    <w:rsid w:val="00F63ECB"/>
    <w:rsid w:val="00F650D4"/>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91679A"/>
    <w:rPr>
      <w:b/>
      <w:sz w:val="28"/>
      <w:szCs w:val="24"/>
      <w:lang w:val="sr-Latn-CS"/>
    </w:rPr>
  </w:style>
  <w:style w:type="paragraph" w:styleId="NoSpacing">
    <w:name w:val="No Spacing"/>
    <w:uiPriority w:val="1"/>
    <w:qFormat/>
    <w:rsid w:val="0091679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512760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638C5"/>
    <w:rsid w:val="00095614"/>
    <w:rsid w:val="00102AF6"/>
    <w:rsid w:val="00122B92"/>
    <w:rsid w:val="001945BC"/>
    <w:rsid w:val="001C6B21"/>
    <w:rsid w:val="0020106B"/>
    <w:rsid w:val="002C02DE"/>
    <w:rsid w:val="00335679"/>
    <w:rsid w:val="00342777"/>
    <w:rsid w:val="003B29A3"/>
    <w:rsid w:val="003B2B4F"/>
    <w:rsid w:val="0040556F"/>
    <w:rsid w:val="00412649"/>
    <w:rsid w:val="00445263"/>
    <w:rsid w:val="00450D4C"/>
    <w:rsid w:val="004878A7"/>
    <w:rsid w:val="004B2731"/>
    <w:rsid w:val="00536B77"/>
    <w:rsid w:val="005564EA"/>
    <w:rsid w:val="0058462F"/>
    <w:rsid w:val="005E3D3E"/>
    <w:rsid w:val="005E7551"/>
    <w:rsid w:val="00613D6B"/>
    <w:rsid w:val="00670498"/>
    <w:rsid w:val="006D3C7F"/>
    <w:rsid w:val="007A7591"/>
    <w:rsid w:val="007E4B9D"/>
    <w:rsid w:val="008C355C"/>
    <w:rsid w:val="008F5780"/>
    <w:rsid w:val="00980774"/>
    <w:rsid w:val="009F0AFF"/>
    <w:rsid w:val="00A71514"/>
    <w:rsid w:val="00A77D1F"/>
    <w:rsid w:val="00A93C93"/>
    <w:rsid w:val="00AC2F13"/>
    <w:rsid w:val="00AD112E"/>
    <w:rsid w:val="00AE4D0C"/>
    <w:rsid w:val="00B61906"/>
    <w:rsid w:val="00B646DA"/>
    <w:rsid w:val="00BA70DB"/>
    <w:rsid w:val="00C45E0B"/>
    <w:rsid w:val="00C4766B"/>
    <w:rsid w:val="00C65B98"/>
    <w:rsid w:val="00C722B6"/>
    <w:rsid w:val="00C91F80"/>
    <w:rsid w:val="00CE64DE"/>
    <w:rsid w:val="00DA4838"/>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11B2-1F8D-4BFA-BEA8-BCB69511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31</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48886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78</cp:revision>
  <cp:lastPrinted>2013-07-29T08:21:00Z</cp:lastPrinted>
  <dcterms:created xsi:type="dcterms:W3CDTF">2013-08-15T08:37:00Z</dcterms:created>
  <dcterms:modified xsi:type="dcterms:W3CDTF">2014-05-30T09:46:00Z</dcterms:modified>
</cp:coreProperties>
</file>