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2949281"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9206471"/>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97232">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lang w:val="sr-Cyrl-RS"/>
        </w:rPr>
      </w:pPr>
      <w:r w:rsidRPr="00AE1407">
        <w:rPr>
          <w:b/>
          <w:noProof/>
          <w:sz w:val="36"/>
          <w:szCs w:val="36"/>
        </w:rPr>
        <w:t>КОНКУРСНА ДОКУМЕНТАЦИЈА</w:t>
      </w:r>
    </w:p>
    <w:p w:rsidR="00EB3150" w:rsidRPr="00EB3150" w:rsidRDefault="00EB3150" w:rsidP="002D5B2C">
      <w:pPr>
        <w:pStyle w:val="Footer"/>
        <w:jc w:val="center"/>
        <w:rPr>
          <w:b/>
          <w:noProof/>
          <w:sz w:val="36"/>
          <w:szCs w:val="36"/>
          <w:lang w:val="sr-Cyrl-RS"/>
        </w:rPr>
      </w:pPr>
    </w:p>
    <w:p w:rsidR="008D4E6A" w:rsidRDefault="00EB3150" w:rsidP="002D5B2C">
      <w:pPr>
        <w:pStyle w:val="Footer"/>
        <w:jc w:val="center"/>
        <w:rPr>
          <w:b/>
          <w:noProof/>
          <w:lang w:val="sr-Cyrl-RS"/>
        </w:rPr>
      </w:pPr>
      <w:r w:rsidRPr="00EB3150">
        <w:rPr>
          <w:b/>
          <w:noProof/>
          <w:lang w:val="sr-Cyrl-RS"/>
        </w:rPr>
        <w:t xml:space="preserve">Филтери за </w:t>
      </w:r>
      <w:r w:rsidR="008C1CF8">
        <w:rPr>
          <w:b/>
          <w:noProof/>
          <w:lang w:val="sr-Cyrl-RS"/>
        </w:rPr>
        <w:t xml:space="preserve">ваздух за </w:t>
      </w:r>
      <w:r w:rsidRPr="00EB3150">
        <w:rPr>
          <w:b/>
          <w:noProof/>
          <w:lang w:val="sr-Cyrl-RS"/>
        </w:rPr>
        <w:t xml:space="preserve">системе на климатизацији </w:t>
      </w:r>
    </w:p>
    <w:p w:rsidR="005B4BDC" w:rsidRPr="00EB3150" w:rsidRDefault="00EB3150" w:rsidP="002D5B2C">
      <w:pPr>
        <w:pStyle w:val="Footer"/>
        <w:jc w:val="center"/>
        <w:rPr>
          <w:b/>
          <w:noProof/>
          <w:lang w:val="sr-Cyrl-RS"/>
        </w:rPr>
      </w:pPr>
      <w:r w:rsidRPr="00EB3150">
        <w:rPr>
          <w:b/>
          <w:noProof/>
          <w:lang w:val="sr-Cyrl-RS"/>
        </w:rPr>
        <w:t>К</w:t>
      </w:r>
      <w:r w:rsidR="008D4E6A">
        <w:rPr>
          <w:b/>
          <w:noProof/>
          <w:lang w:val="sr-Cyrl-RS"/>
        </w:rPr>
        <w:t>линичког центра Војводине</w:t>
      </w:r>
    </w:p>
    <w:p w:rsidR="00EB3150" w:rsidRPr="00AC5218" w:rsidRDefault="00EB3150" w:rsidP="002D5B2C">
      <w:pPr>
        <w:pStyle w:val="Footer"/>
        <w:jc w:val="center"/>
        <w:rPr>
          <w:b/>
          <w:noProof/>
        </w:rPr>
      </w:pPr>
    </w:p>
    <w:p w:rsidR="00406B71" w:rsidRDefault="00897232"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39F5" w:rsidRPr="00C239F5">
            <w:rPr>
              <w:b/>
            </w:rPr>
            <w:t>Отворени поступак</w:t>
          </w:r>
        </w:sdtContent>
      </w:sdt>
      <w:r w:rsidR="00406B71" w:rsidRPr="00AE1407">
        <w:rPr>
          <w:b/>
          <w:noProof/>
        </w:rPr>
        <w:t xml:space="preserve"> </w:t>
      </w:r>
    </w:p>
    <w:p w:rsidR="00C239F5" w:rsidRPr="00AE1407" w:rsidRDefault="00C239F5"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AC5218">
        <w:rPr>
          <w:b/>
          <w:noProof/>
        </w:rPr>
        <w:t>БРОЈ 1</w:t>
      </w:r>
      <w:r w:rsidR="00EB3150">
        <w:rPr>
          <w:b/>
          <w:noProof/>
          <w:lang w:val="sr-Cyrl-RS"/>
        </w:rPr>
        <w:t>20</w:t>
      </w:r>
      <w:r w:rsidR="00AC5218" w:rsidRPr="00AC5218">
        <w:rPr>
          <w:b/>
          <w:noProof/>
        </w:rPr>
        <w:t>-14</w:t>
      </w:r>
      <w:r w:rsidRPr="00AC5218">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C5218">
        <w:rPr>
          <w:b/>
          <w:noProof/>
        </w:rPr>
        <w:t>Нови Сад</w:t>
      </w:r>
      <w:r w:rsidR="005B4BDC" w:rsidRPr="00AC5218">
        <w:rPr>
          <w:b/>
          <w:noProof/>
        </w:rPr>
        <w:t xml:space="preserve">, </w:t>
      </w:r>
      <w:r w:rsidR="002E14DA" w:rsidRPr="00AC5218">
        <w:rPr>
          <w:b/>
          <w:noProof/>
        </w:rPr>
        <w:t>2014</w:t>
      </w:r>
      <w:r w:rsidR="00E23EAC" w:rsidRPr="00AC5218">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B3150" w:rsidRPr="00EB3150" w:rsidRDefault="00897232" w:rsidP="00EB3150">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AC5218">
            <w:rPr>
              <w:b/>
              <w:noProof/>
            </w:rPr>
            <w:t xml:space="preserve">у отвореном поступку јавне набавке </w:t>
          </w:r>
        </w:sdtContent>
      </w:sdt>
      <w:r w:rsidR="000C3B23" w:rsidRPr="00AC5218">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605CDE">
            <w:rPr>
              <w:b/>
              <w:noProof/>
            </w:rPr>
            <w:t>добара</w:t>
          </w:r>
        </w:sdtContent>
      </w:sdt>
      <w:r w:rsidR="00F9313D" w:rsidRPr="00AC5218">
        <w:rPr>
          <w:b/>
          <w:noProof/>
        </w:rPr>
        <w:t xml:space="preserve"> бр</w:t>
      </w:r>
      <w:r w:rsidR="00EB3150">
        <w:rPr>
          <w:b/>
          <w:noProof/>
        </w:rPr>
        <w:t>. 1</w:t>
      </w:r>
      <w:r w:rsidR="00EB3150">
        <w:rPr>
          <w:b/>
          <w:noProof/>
          <w:lang w:val="sr-Cyrl-RS"/>
        </w:rPr>
        <w:t>20</w:t>
      </w:r>
      <w:r w:rsidR="00AC5218">
        <w:rPr>
          <w:b/>
          <w:noProof/>
        </w:rPr>
        <w:t>-14</w:t>
      </w:r>
      <w:r w:rsidR="00F9313D" w:rsidRPr="00AC5218">
        <w:rPr>
          <w:b/>
          <w:noProof/>
        </w:rPr>
        <w:t>-О</w:t>
      </w:r>
      <w:r w:rsidR="00150683" w:rsidRPr="00AC5218">
        <w:rPr>
          <w:b/>
          <w:noProof/>
        </w:rPr>
        <w:t xml:space="preserve"> - </w:t>
      </w:r>
      <w:r w:rsidR="00EB3150" w:rsidRPr="00EB3150">
        <w:rPr>
          <w:b/>
          <w:noProof/>
          <w:lang w:val="sr-Cyrl-RS"/>
        </w:rPr>
        <w:t xml:space="preserve">Филтери за </w:t>
      </w:r>
      <w:r w:rsidR="008C1CF8">
        <w:rPr>
          <w:b/>
          <w:noProof/>
          <w:lang w:val="sr-Cyrl-RS"/>
        </w:rPr>
        <w:t xml:space="preserve">ваздух за </w:t>
      </w:r>
      <w:r w:rsidR="00EB3150" w:rsidRPr="00EB3150">
        <w:rPr>
          <w:b/>
          <w:noProof/>
          <w:lang w:val="sr-Cyrl-RS"/>
        </w:rPr>
        <w:t>системе на климатизацији К</w:t>
      </w:r>
      <w:r w:rsidR="008D4E6A">
        <w:rPr>
          <w:b/>
          <w:noProof/>
          <w:lang w:val="sr-Cyrl-RS"/>
        </w:rPr>
        <w:t>линичког центра Војводине</w:t>
      </w:r>
    </w:p>
    <w:p w:rsidR="00AC5218" w:rsidRPr="00AC5218" w:rsidRDefault="00AC5218" w:rsidP="00AC5218">
      <w:pPr>
        <w:pStyle w:val="Footer"/>
        <w:jc w:val="center"/>
        <w:rPr>
          <w:b/>
          <w:noProof/>
        </w:rPr>
      </w:pPr>
    </w:p>
    <w:p w:rsidR="000C3B23" w:rsidRPr="00AC5218" w:rsidRDefault="000C3B23" w:rsidP="00FC4113">
      <w:pPr>
        <w:jc w:val="center"/>
        <w:rPr>
          <w:b/>
          <w:noProof/>
        </w:rPr>
      </w:pP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bookmarkStart w:id="6" w:name="_GoBack" w:displacedByCustomXml="prev"/>
        <w:bookmarkEnd w:id="6" w:displacedByCustomXml="prev"/>
        <w:p w:rsidR="00DD3983" w:rsidRPr="00AE1407" w:rsidRDefault="00DD3983">
          <w:pPr>
            <w:pStyle w:val="TOCHeading"/>
            <w:rPr>
              <w:rFonts w:ascii="Times New Roman" w:hAnsi="Times New Roman" w:cs="Times New Roman"/>
              <w:color w:val="auto"/>
              <w:sz w:val="24"/>
              <w:szCs w:val="24"/>
            </w:rPr>
          </w:pPr>
        </w:p>
        <w:p w:rsidR="003F681B" w:rsidRDefault="007841A3">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9206471" w:history="1">
            <w:r w:rsidR="003F681B" w:rsidRPr="00F42100">
              <w:rPr>
                <w:rStyle w:val="Hyperlink"/>
              </w:rPr>
              <w:t>КЛИНИЧКИ ЦЕНТАР ВОЈВОДИНЕ</w:t>
            </w:r>
            <w:r w:rsidR="003F681B">
              <w:rPr>
                <w:webHidden/>
              </w:rPr>
              <w:tab/>
            </w:r>
            <w:r w:rsidR="003F681B">
              <w:rPr>
                <w:webHidden/>
              </w:rPr>
              <w:fldChar w:fldCharType="begin"/>
            </w:r>
            <w:r w:rsidR="003F681B">
              <w:rPr>
                <w:webHidden/>
              </w:rPr>
              <w:instrText xml:space="preserve"> PAGEREF _Toc389206471 \h </w:instrText>
            </w:r>
            <w:r w:rsidR="003F681B">
              <w:rPr>
                <w:webHidden/>
              </w:rPr>
            </w:r>
            <w:r w:rsidR="003F681B">
              <w:rPr>
                <w:webHidden/>
              </w:rPr>
              <w:fldChar w:fldCharType="separate"/>
            </w:r>
            <w:r w:rsidR="00897232">
              <w:rPr>
                <w:webHidden/>
              </w:rPr>
              <w:t>1</w:t>
            </w:r>
            <w:r w:rsidR="003F681B">
              <w:rPr>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2" w:history="1">
            <w:r w:rsidR="003F681B" w:rsidRPr="00F42100">
              <w:rPr>
                <w:rStyle w:val="Hyperlink"/>
                <w:noProof/>
              </w:rPr>
              <w:t>1.</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ОПШТИ ПОДАЦИ О НАБАВЦИ</w:t>
            </w:r>
            <w:r w:rsidR="003F681B">
              <w:rPr>
                <w:noProof/>
                <w:webHidden/>
              </w:rPr>
              <w:tab/>
            </w:r>
            <w:r w:rsidR="003F681B">
              <w:rPr>
                <w:noProof/>
                <w:webHidden/>
              </w:rPr>
              <w:fldChar w:fldCharType="begin"/>
            </w:r>
            <w:r w:rsidR="003F681B">
              <w:rPr>
                <w:noProof/>
                <w:webHidden/>
              </w:rPr>
              <w:instrText xml:space="preserve"> PAGEREF _Toc389206472 \h </w:instrText>
            </w:r>
            <w:r w:rsidR="003F681B">
              <w:rPr>
                <w:noProof/>
                <w:webHidden/>
              </w:rPr>
            </w:r>
            <w:r w:rsidR="003F681B">
              <w:rPr>
                <w:noProof/>
                <w:webHidden/>
              </w:rPr>
              <w:fldChar w:fldCharType="separate"/>
            </w:r>
            <w:r>
              <w:rPr>
                <w:noProof/>
                <w:webHidden/>
              </w:rPr>
              <w:t>3</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3" w:history="1">
            <w:r w:rsidR="003F681B" w:rsidRPr="00F42100">
              <w:rPr>
                <w:rStyle w:val="Hyperlink"/>
                <w:noProof/>
                <w:lang w:val="sl-SI"/>
              </w:rPr>
              <w:t>2.</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ПОДАЦИ О ПРЕДМЕТУ ЈАВНЕ НАБАВКЕ</w:t>
            </w:r>
            <w:r w:rsidR="003F681B">
              <w:rPr>
                <w:noProof/>
                <w:webHidden/>
              </w:rPr>
              <w:tab/>
            </w:r>
            <w:r w:rsidR="003F681B">
              <w:rPr>
                <w:noProof/>
                <w:webHidden/>
              </w:rPr>
              <w:fldChar w:fldCharType="begin"/>
            </w:r>
            <w:r w:rsidR="003F681B">
              <w:rPr>
                <w:noProof/>
                <w:webHidden/>
              </w:rPr>
              <w:instrText xml:space="preserve"> PAGEREF _Toc389206473 \h </w:instrText>
            </w:r>
            <w:r w:rsidR="003F681B">
              <w:rPr>
                <w:noProof/>
                <w:webHidden/>
              </w:rPr>
            </w:r>
            <w:r w:rsidR="003F681B">
              <w:rPr>
                <w:noProof/>
                <w:webHidden/>
              </w:rPr>
              <w:fldChar w:fldCharType="separate"/>
            </w:r>
            <w:r>
              <w:rPr>
                <w:noProof/>
                <w:webHidden/>
              </w:rPr>
              <w:t>4</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4" w:history="1">
            <w:r w:rsidR="003F681B" w:rsidRPr="00F42100">
              <w:rPr>
                <w:rStyle w:val="Hyperlink"/>
                <w:noProof/>
              </w:rPr>
              <w:t>3.</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ОПИС ПРЕДМЕТА ЈАВНЕ НАБАВКЕ</w:t>
            </w:r>
            <w:r w:rsidR="003F681B">
              <w:rPr>
                <w:noProof/>
                <w:webHidden/>
              </w:rPr>
              <w:tab/>
            </w:r>
            <w:r w:rsidR="003F681B">
              <w:rPr>
                <w:noProof/>
                <w:webHidden/>
              </w:rPr>
              <w:fldChar w:fldCharType="begin"/>
            </w:r>
            <w:r w:rsidR="003F681B">
              <w:rPr>
                <w:noProof/>
                <w:webHidden/>
              </w:rPr>
              <w:instrText xml:space="preserve"> PAGEREF _Toc389206474 \h </w:instrText>
            </w:r>
            <w:r w:rsidR="003F681B">
              <w:rPr>
                <w:noProof/>
                <w:webHidden/>
              </w:rPr>
            </w:r>
            <w:r w:rsidR="003F681B">
              <w:rPr>
                <w:noProof/>
                <w:webHidden/>
              </w:rPr>
              <w:fldChar w:fldCharType="separate"/>
            </w:r>
            <w:r>
              <w:rPr>
                <w:noProof/>
                <w:webHidden/>
              </w:rPr>
              <w:t>5</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5" w:history="1">
            <w:r w:rsidR="003F681B" w:rsidRPr="00F42100">
              <w:rPr>
                <w:rStyle w:val="Hyperlink"/>
                <w:noProof/>
              </w:rPr>
              <w:t>4.</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УСЛОВИ ЗА УЧЕШЋЕ У ПОСТУПКУ ЈАВНЕ НАБАВКЕ ИЗ ЧЛ. 75. И 76. ЗАКОНА И УПУТСТВО КАКО СЕ ДОКАЗУЈЕ ИСПУЊЕНОСТ ТИХ УСЛОВА</w:t>
            </w:r>
            <w:r w:rsidR="003F681B">
              <w:rPr>
                <w:noProof/>
                <w:webHidden/>
              </w:rPr>
              <w:tab/>
            </w:r>
            <w:r w:rsidR="003F681B">
              <w:rPr>
                <w:noProof/>
                <w:webHidden/>
              </w:rPr>
              <w:fldChar w:fldCharType="begin"/>
            </w:r>
            <w:r w:rsidR="003F681B">
              <w:rPr>
                <w:noProof/>
                <w:webHidden/>
              </w:rPr>
              <w:instrText xml:space="preserve"> PAGEREF _Toc389206475 \h </w:instrText>
            </w:r>
            <w:r w:rsidR="003F681B">
              <w:rPr>
                <w:noProof/>
                <w:webHidden/>
              </w:rPr>
            </w:r>
            <w:r w:rsidR="003F681B">
              <w:rPr>
                <w:noProof/>
                <w:webHidden/>
              </w:rPr>
              <w:fldChar w:fldCharType="separate"/>
            </w:r>
            <w:r>
              <w:rPr>
                <w:noProof/>
                <w:webHidden/>
              </w:rPr>
              <w:t>7</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6" w:history="1">
            <w:r w:rsidR="003F681B" w:rsidRPr="00F42100">
              <w:rPr>
                <w:rStyle w:val="Hyperlink"/>
                <w:noProof/>
              </w:rPr>
              <w:t>5.</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УПУТСТВО ПОНУЂАЧИМА КАКО ДА САЧИНЕ ПОНУДУ</w:t>
            </w:r>
            <w:r w:rsidR="003F681B">
              <w:rPr>
                <w:noProof/>
                <w:webHidden/>
              </w:rPr>
              <w:tab/>
            </w:r>
            <w:r w:rsidR="003F681B">
              <w:rPr>
                <w:noProof/>
                <w:webHidden/>
              </w:rPr>
              <w:fldChar w:fldCharType="begin"/>
            </w:r>
            <w:r w:rsidR="003F681B">
              <w:rPr>
                <w:noProof/>
                <w:webHidden/>
              </w:rPr>
              <w:instrText xml:space="preserve"> PAGEREF _Toc389206476 \h </w:instrText>
            </w:r>
            <w:r w:rsidR="003F681B">
              <w:rPr>
                <w:noProof/>
                <w:webHidden/>
              </w:rPr>
            </w:r>
            <w:r w:rsidR="003F681B">
              <w:rPr>
                <w:noProof/>
                <w:webHidden/>
              </w:rPr>
              <w:fldChar w:fldCharType="separate"/>
            </w:r>
            <w:r>
              <w:rPr>
                <w:noProof/>
                <w:webHidden/>
              </w:rPr>
              <w:t>11</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7" w:history="1">
            <w:r w:rsidR="003F681B" w:rsidRPr="00F42100">
              <w:rPr>
                <w:rStyle w:val="Hyperlink"/>
                <w:noProof/>
              </w:rPr>
              <w:t>6.</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МОДЕЛ УГОВОРА</w:t>
            </w:r>
            <w:r w:rsidR="003F681B">
              <w:rPr>
                <w:noProof/>
                <w:webHidden/>
              </w:rPr>
              <w:tab/>
            </w:r>
            <w:r w:rsidR="003F681B">
              <w:rPr>
                <w:noProof/>
                <w:webHidden/>
              </w:rPr>
              <w:fldChar w:fldCharType="begin"/>
            </w:r>
            <w:r w:rsidR="003F681B">
              <w:rPr>
                <w:noProof/>
                <w:webHidden/>
              </w:rPr>
              <w:instrText xml:space="preserve"> PAGEREF _Toc389206477 \h </w:instrText>
            </w:r>
            <w:r w:rsidR="003F681B">
              <w:rPr>
                <w:noProof/>
                <w:webHidden/>
              </w:rPr>
            </w:r>
            <w:r w:rsidR="003F681B">
              <w:rPr>
                <w:noProof/>
                <w:webHidden/>
              </w:rPr>
              <w:fldChar w:fldCharType="separate"/>
            </w:r>
            <w:r>
              <w:rPr>
                <w:noProof/>
                <w:webHidden/>
              </w:rPr>
              <w:t>19</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8" w:history="1">
            <w:r w:rsidR="003F681B" w:rsidRPr="00F42100">
              <w:rPr>
                <w:rStyle w:val="Hyperlink"/>
                <w:noProof/>
              </w:rPr>
              <w:t>7.</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ИЗЈАВА О НЕЗАВИСНОЈ ПОНУДИ</w:t>
            </w:r>
            <w:r w:rsidR="003F681B">
              <w:rPr>
                <w:noProof/>
                <w:webHidden/>
              </w:rPr>
              <w:tab/>
            </w:r>
            <w:r w:rsidR="003F681B">
              <w:rPr>
                <w:noProof/>
                <w:webHidden/>
              </w:rPr>
              <w:fldChar w:fldCharType="begin"/>
            </w:r>
            <w:r w:rsidR="003F681B">
              <w:rPr>
                <w:noProof/>
                <w:webHidden/>
              </w:rPr>
              <w:instrText xml:space="preserve"> PAGEREF _Toc389206478 \h </w:instrText>
            </w:r>
            <w:r w:rsidR="003F681B">
              <w:rPr>
                <w:noProof/>
                <w:webHidden/>
              </w:rPr>
            </w:r>
            <w:r w:rsidR="003F681B">
              <w:rPr>
                <w:noProof/>
                <w:webHidden/>
              </w:rPr>
              <w:fldChar w:fldCharType="separate"/>
            </w:r>
            <w:r>
              <w:rPr>
                <w:noProof/>
                <w:webHidden/>
              </w:rPr>
              <w:t>22</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79" w:history="1">
            <w:r w:rsidR="003F681B" w:rsidRPr="00F42100">
              <w:rPr>
                <w:rStyle w:val="Hyperlink"/>
                <w:noProof/>
              </w:rPr>
              <w:t>8.</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ОБРАЗАЦ ИЗЈАВЕ О ПОШТОВАЊУ ОБАВЕЗА</w:t>
            </w:r>
            <w:r w:rsidR="003F681B">
              <w:rPr>
                <w:noProof/>
                <w:webHidden/>
              </w:rPr>
              <w:tab/>
            </w:r>
            <w:r w:rsidR="003F681B">
              <w:rPr>
                <w:noProof/>
                <w:webHidden/>
              </w:rPr>
              <w:fldChar w:fldCharType="begin"/>
            </w:r>
            <w:r w:rsidR="003F681B">
              <w:rPr>
                <w:noProof/>
                <w:webHidden/>
              </w:rPr>
              <w:instrText xml:space="preserve"> PAGEREF _Toc389206479 \h </w:instrText>
            </w:r>
            <w:r w:rsidR="003F681B">
              <w:rPr>
                <w:noProof/>
                <w:webHidden/>
              </w:rPr>
            </w:r>
            <w:r w:rsidR="003F681B">
              <w:rPr>
                <w:noProof/>
                <w:webHidden/>
              </w:rPr>
              <w:fldChar w:fldCharType="separate"/>
            </w:r>
            <w:r>
              <w:rPr>
                <w:noProof/>
                <w:webHidden/>
              </w:rPr>
              <w:t>23</w:t>
            </w:r>
            <w:r w:rsidR="003F681B">
              <w:rPr>
                <w:noProof/>
                <w:webHidden/>
              </w:rPr>
              <w:fldChar w:fldCharType="end"/>
            </w:r>
          </w:hyperlink>
        </w:p>
        <w:p w:rsidR="003F681B" w:rsidRDefault="00897232">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9206480" w:history="1">
            <w:r w:rsidR="003F681B" w:rsidRPr="00F42100">
              <w:rPr>
                <w:rStyle w:val="Hyperlink"/>
                <w:noProof/>
              </w:rPr>
              <w:t>9.</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ОБРАЗАЦ СТРУКТУРЕ ПОНУЂЕНЕ ЦЕНЕ</w:t>
            </w:r>
            <w:r w:rsidR="003F681B">
              <w:rPr>
                <w:noProof/>
                <w:webHidden/>
              </w:rPr>
              <w:tab/>
            </w:r>
            <w:r w:rsidR="003F681B">
              <w:rPr>
                <w:noProof/>
                <w:webHidden/>
              </w:rPr>
              <w:fldChar w:fldCharType="begin"/>
            </w:r>
            <w:r w:rsidR="003F681B">
              <w:rPr>
                <w:noProof/>
                <w:webHidden/>
              </w:rPr>
              <w:instrText xml:space="preserve"> PAGEREF _Toc389206480 \h </w:instrText>
            </w:r>
            <w:r w:rsidR="003F681B">
              <w:rPr>
                <w:noProof/>
                <w:webHidden/>
              </w:rPr>
            </w:r>
            <w:r w:rsidR="003F681B">
              <w:rPr>
                <w:noProof/>
                <w:webHidden/>
              </w:rPr>
              <w:fldChar w:fldCharType="separate"/>
            </w:r>
            <w:r>
              <w:rPr>
                <w:noProof/>
                <w:webHidden/>
              </w:rPr>
              <w:t>24</w:t>
            </w:r>
            <w:r w:rsidR="003F681B">
              <w:rPr>
                <w:noProof/>
                <w:webHidden/>
              </w:rPr>
              <w:fldChar w:fldCharType="end"/>
            </w:r>
          </w:hyperlink>
        </w:p>
        <w:p w:rsidR="003F681B" w:rsidRDefault="0089723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9206481" w:history="1">
            <w:r w:rsidR="003F681B" w:rsidRPr="00F42100">
              <w:rPr>
                <w:rStyle w:val="Hyperlink"/>
                <w:noProof/>
              </w:rPr>
              <w:t>10.</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ОБРАЗАЦ ТРОШКОВА ПРИПРЕМЕ ПОНУДЕ</w:t>
            </w:r>
            <w:r w:rsidR="003F681B">
              <w:rPr>
                <w:noProof/>
                <w:webHidden/>
              </w:rPr>
              <w:tab/>
            </w:r>
            <w:r w:rsidR="003F681B">
              <w:rPr>
                <w:noProof/>
                <w:webHidden/>
              </w:rPr>
              <w:fldChar w:fldCharType="begin"/>
            </w:r>
            <w:r w:rsidR="003F681B">
              <w:rPr>
                <w:noProof/>
                <w:webHidden/>
              </w:rPr>
              <w:instrText xml:space="preserve"> PAGEREF _Toc389206481 \h </w:instrText>
            </w:r>
            <w:r w:rsidR="003F681B">
              <w:rPr>
                <w:noProof/>
                <w:webHidden/>
              </w:rPr>
            </w:r>
            <w:r w:rsidR="003F681B">
              <w:rPr>
                <w:noProof/>
                <w:webHidden/>
              </w:rPr>
              <w:fldChar w:fldCharType="separate"/>
            </w:r>
            <w:r>
              <w:rPr>
                <w:noProof/>
                <w:webHidden/>
              </w:rPr>
              <w:t>25</w:t>
            </w:r>
            <w:r w:rsidR="003F681B">
              <w:rPr>
                <w:noProof/>
                <w:webHidden/>
              </w:rPr>
              <w:fldChar w:fldCharType="end"/>
            </w:r>
          </w:hyperlink>
        </w:p>
        <w:p w:rsidR="003F681B" w:rsidRDefault="00897232">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9206482" w:history="1">
            <w:r w:rsidR="003F681B" w:rsidRPr="00F42100">
              <w:rPr>
                <w:rStyle w:val="Hyperlink"/>
                <w:noProof/>
              </w:rPr>
              <w:t>11.</w:t>
            </w:r>
            <w:r w:rsidR="003F681B">
              <w:rPr>
                <w:rFonts w:asciiTheme="minorHAnsi" w:eastAsiaTheme="minorEastAsia" w:hAnsiTheme="minorHAnsi" w:cstheme="minorBidi"/>
                <w:noProof/>
                <w:sz w:val="22"/>
                <w:szCs w:val="22"/>
                <w:lang w:val="sr-Latn-RS" w:eastAsia="sr-Latn-RS"/>
              </w:rPr>
              <w:tab/>
            </w:r>
            <w:r w:rsidR="003F681B" w:rsidRPr="00F42100">
              <w:rPr>
                <w:rStyle w:val="Hyperlink"/>
                <w:noProof/>
              </w:rPr>
              <w:t>ОБРАЗАЦ ПОНУДЕ</w:t>
            </w:r>
            <w:r w:rsidR="003F681B">
              <w:rPr>
                <w:noProof/>
                <w:webHidden/>
              </w:rPr>
              <w:tab/>
            </w:r>
            <w:r w:rsidR="003F681B">
              <w:rPr>
                <w:noProof/>
                <w:webHidden/>
              </w:rPr>
              <w:fldChar w:fldCharType="begin"/>
            </w:r>
            <w:r w:rsidR="003F681B">
              <w:rPr>
                <w:noProof/>
                <w:webHidden/>
              </w:rPr>
              <w:instrText xml:space="preserve"> PAGEREF _Toc389206482 \h </w:instrText>
            </w:r>
            <w:r w:rsidR="003F681B">
              <w:rPr>
                <w:noProof/>
                <w:webHidden/>
              </w:rPr>
            </w:r>
            <w:r w:rsidR="003F681B">
              <w:rPr>
                <w:noProof/>
                <w:webHidden/>
              </w:rPr>
              <w:fldChar w:fldCharType="separate"/>
            </w:r>
            <w:r>
              <w:rPr>
                <w:noProof/>
                <w:webHidden/>
              </w:rPr>
              <w:t>26</w:t>
            </w:r>
            <w:r w:rsidR="003F681B">
              <w:rPr>
                <w:noProof/>
                <w:webHidden/>
              </w:rPr>
              <w:fldChar w:fldCharType="end"/>
            </w:r>
          </w:hyperlink>
        </w:p>
        <w:p w:rsidR="003F681B" w:rsidRDefault="00897232">
          <w:pPr>
            <w:pStyle w:val="TOC1"/>
            <w:tabs>
              <w:tab w:val="left" w:pos="660"/>
            </w:tabs>
            <w:rPr>
              <w:rFonts w:asciiTheme="minorHAnsi" w:eastAsiaTheme="minorEastAsia" w:hAnsiTheme="minorHAnsi" w:cstheme="minorBidi"/>
              <w:sz w:val="22"/>
              <w:szCs w:val="22"/>
              <w:lang w:val="sr-Latn-RS" w:eastAsia="sr-Latn-RS"/>
            </w:rPr>
          </w:pPr>
          <w:hyperlink w:anchor="_Toc389206483" w:history="1">
            <w:r w:rsidR="003F681B" w:rsidRPr="00F42100">
              <w:rPr>
                <w:rStyle w:val="Hyperlink"/>
              </w:rPr>
              <w:t>12.</w:t>
            </w:r>
            <w:r w:rsidR="003F681B">
              <w:rPr>
                <w:rFonts w:asciiTheme="minorHAnsi" w:eastAsiaTheme="minorEastAsia" w:hAnsiTheme="minorHAnsi" w:cstheme="minorBidi"/>
                <w:sz w:val="22"/>
                <w:szCs w:val="22"/>
                <w:lang w:val="sr-Latn-RS" w:eastAsia="sr-Latn-RS"/>
              </w:rPr>
              <w:tab/>
            </w:r>
            <w:r w:rsidR="003F681B" w:rsidRPr="00F42100">
              <w:rPr>
                <w:rStyle w:val="Hyperlink"/>
              </w:rPr>
              <w:t>ОПШТИ ПОДАЦИ О ПОНУЂАЧУ ИЗ ГРУПЕ ПОНУЂАЧА</w:t>
            </w:r>
            <w:r w:rsidR="003F681B">
              <w:rPr>
                <w:webHidden/>
              </w:rPr>
              <w:tab/>
            </w:r>
            <w:r w:rsidR="003F681B">
              <w:rPr>
                <w:webHidden/>
              </w:rPr>
              <w:fldChar w:fldCharType="begin"/>
            </w:r>
            <w:r w:rsidR="003F681B">
              <w:rPr>
                <w:webHidden/>
              </w:rPr>
              <w:instrText xml:space="preserve"> PAGEREF _Toc389206483 \h </w:instrText>
            </w:r>
            <w:r w:rsidR="003F681B">
              <w:rPr>
                <w:webHidden/>
              </w:rPr>
            </w:r>
            <w:r w:rsidR="003F681B">
              <w:rPr>
                <w:webHidden/>
              </w:rPr>
              <w:fldChar w:fldCharType="separate"/>
            </w:r>
            <w:r>
              <w:rPr>
                <w:webHidden/>
              </w:rPr>
              <w:t>32</w:t>
            </w:r>
            <w:r w:rsidR="003F681B">
              <w:rPr>
                <w:webHidden/>
              </w:rPr>
              <w:fldChar w:fldCharType="end"/>
            </w:r>
          </w:hyperlink>
        </w:p>
        <w:p w:rsidR="003F681B" w:rsidRDefault="00897232">
          <w:pPr>
            <w:pStyle w:val="TOC1"/>
            <w:tabs>
              <w:tab w:val="left" w:pos="660"/>
            </w:tabs>
            <w:rPr>
              <w:rFonts w:asciiTheme="minorHAnsi" w:eastAsiaTheme="minorEastAsia" w:hAnsiTheme="minorHAnsi" w:cstheme="minorBidi"/>
              <w:sz w:val="22"/>
              <w:szCs w:val="22"/>
              <w:lang w:val="sr-Latn-RS" w:eastAsia="sr-Latn-RS"/>
            </w:rPr>
          </w:pPr>
          <w:hyperlink w:anchor="_Toc389206484" w:history="1">
            <w:r w:rsidR="003F681B" w:rsidRPr="00F42100">
              <w:rPr>
                <w:rStyle w:val="Hyperlink"/>
              </w:rPr>
              <w:t>13.</w:t>
            </w:r>
            <w:r w:rsidR="003F681B">
              <w:rPr>
                <w:rFonts w:asciiTheme="minorHAnsi" w:eastAsiaTheme="minorEastAsia" w:hAnsiTheme="minorHAnsi" w:cstheme="minorBidi"/>
                <w:sz w:val="22"/>
                <w:szCs w:val="22"/>
                <w:lang w:val="sr-Latn-RS" w:eastAsia="sr-Latn-RS"/>
              </w:rPr>
              <w:tab/>
            </w:r>
            <w:r w:rsidR="003F681B" w:rsidRPr="00F42100">
              <w:rPr>
                <w:rStyle w:val="Hyperlink"/>
              </w:rPr>
              <w:t>ОПШТИ ПОДАЦИ О ПОДИЗВОЂАЧИМА</w:t>
            </w:r>
            <w:r w:rsidR="003F681B">
              <w:rPr>
                <w:webHidden/>
              </w:rPr>
              <w:tab/>
            </w:r>
            <w:r w:rsidR="003F681B">
              <w:rPr>
                <w:webHidden/>
              </w:rPr>
              <w:fldChar w:fldCharType="begin"/>
            </w:r>
            <w:r w:rsidR="003F681B">
              <w:rPr>
                <w:webHidden/>
              </w:rPr>
              <w:instrText xml:space="preserve"> PAGEREF _Toc389206484 \h </w:instrText>
            </w:r>
            <w:r w:rsidR="003F681B">
              <w:rPr>
                <w:webHidden/>
              </w:rPr>
            </w:r>
            <w:r w:rsidR="003F681B">
              <w:rPr>
                <w:webHidden/>
              </w:rPr>
              <w:fldChar w:fldCharType="separate"/>
            </w:r>
            <w:r>
              <w:rPr>
                <w:webHidden/>
              </w:rPr>
              <w:t>33</w:t>
            </w:r>
            <w:r w:rsidR="003F681B">
              <w:rPr>
                <w:webHidden/>
              </w:rPr>
              <w:fldChar w:fldCharType="end"/>
            </w:r>
          </w:hyperlink>
        </w:p>
        <w:p w:rsidR="00DD3983" w:rsidRPr="00AE1407" w:rsidRDefault="007841A3">
          <w:r w:rsidRPr="00AE1407">
            <w:fldChar w:fldCharType="end"/>
          </w:r>
        </w:p>
      </w:sdtContent>
    </w:sdt>
    <w:p w:rsidR="002D5B2C" w:rsidRPr="00AE1407" w:rsidRDefault="002D5B2C" w:rsidP="00747A0A">
      <w:pPr>
        <w:pStyle w:val="Heading2"/>
        <w:numPr>
          <w:ilvl w:val="0"/>
          <w:numId w:val="5"/>
        </w:numPr>
        <w:rPr>
          <w:noProof/>
        </w:rPr>
      </w:pPr>
      <w:r w:rsidRPr="00AE1407">
        <w:rPr>
          <w:noProof/>
        </w:rPr>
        <w:br w:type="page"/>
      </w:r>
      <w:bookmarkStart w:id="7" w:name="_Toc354658139"/>
      <w:bookmarkStart w:id="8" w:name="_Toc354658271"/>
      <w:bookmarkStart w:id="9" w:name="_Toc354658305"/>
      <w:bookmarkStart w:id="10" w:name="_Toc354658399"/>
      <w:bookmarkStart w:id="11" w:name="_Toc389206472"/>
      <w:r w:rsidRPr="00AE1407">
        <w:rPr>
          <w:noProof/>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AC521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AC5218">
                  <w:t>отвореном поступку</w:t>
                </w:r>
              </w:sdtContent>
            </w:sdt>
            <w:r w:rsidRPr="00AC5218">
              <w:rPr>
                <w:lang w:val="sr-Cyrl-CS"/>
              </w:rPr>
              <w:t xml:space="preserve">, </w:t>
            </w:r>
            <w:r w:rsidRPr="00AC5218">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EB3150" w:rsidRDefault="00897232" w:rsidP="008D4E6A">
            <w:pPr>
              <w:pStyle w:val="Footer"/>
              <w:jc w:val="center"/>
              <w:rPr>
                <w:b/>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C5218">
                  <w:rPr>
                    <w:noProof/>
                  </w:rPr>
                  <w:t>Услуге</w:t>
                </w:r>
              </w:sdtContent>
            </w:sdt>
            <w:r w:rsidR="009B29BE" w:rsidRPr="00AC5218">
              <w:t xml:space="preserve"> бр</w:t>
            </w:r>
            <w:r w:rsidR="009B29BE" w:rsidRPr="00AC5218">
              <w:rPr>
                <w:lang w:val="ru-RU"/>
              </w:rPr>
              <w:t>.</w:t>
            </w:r>
            <w:r w:rsidR="00B9488C">
              <w:rPr>
                <w:lang w:val="sr-Latn-RS"/>
              </w:rPr>
              <w:t xml:space="preserve"> </w:t>
            </w:r>
            <w:r w:rsidR="00EB3150">
              <w:t>1</w:t>
            </w:r>
            <w:r w:rsidR="00EB3150">
              <w:rPr>
                <w:lang w:val="sr-Cyrl-RS"/>
              </w:rPr>
              <w:t>20</w:t>
            </w:r>
            <w:r w:rsidR="00AC5218">
              <w:t>-14-O</w:t>
            </w:r>
            <w:r w:rsidR="009B29BE" w:rsidRPr="00AC5218">
              <w:rPr>
                <w:i/>
                <w:iCs/>
              </w:rPr>
              <w:t xml:space="preserve"> </w:t>
            </w:r>
            <w:r w:rsidR="009B29BE" w:rsidRPr="00AC5218">
              <w:t xml:space="preserve"> </w:t>
            </w:r>
            <w:r w:rsidR="00EB3150" w:rsidRPr="00AC5218">
              <w:rPr>
                <w:b/>
                <w:noProof/>
              </w:rPr>
              <w:t xml:space="preserve">- </w:t>
            </w:r>
            <w:r w:rsidR="00EB3150" w:rsidRPr="00EB3150">
              <w:rPr>
                <w:noProof/>
                <w:lang w:val="sr-Cyrl-RS"/>
              </w:rPr>
              <w:t xml:space="preserve">Филтери </w:t>
            </w:r>
            <w:r w:rsidR="00EB3150">
              <w:rPr>
                <w:noProof/>
                <w:lang w:val="sr-Cyrl-RS"/>
              </w:rPr>
              <w:t xml:space="preserve">за </w:t>
            </w:r>
            <w:r w:rsidR="008C1CF8">
              <w:rPr>
                <w:noProof/>
                <w:lang w:val="sr-Cyrl-RS"/>
              </w:rPr>
              <w:t xml:space="preserve">ваздух за </w:t>
            </w:r>
            <w:r w:rsidR="00EB3150">
              <w:rPr>
                <w:noProof/>
                <w:lang w:val="sr-Cyrl-RS"/>
              </w:rPr>
              <w:t xml:space="preserve">системе </w:t>
            </w:r>
            <w:r w:rsidR="00EB3150" w:rsidRPr="00EB3150">
              <w:rPr>
                <w:noProof/>
                <w:lang w:val="sr-Cyrl-RS"/>
              </w:rPr>
              <w:t>на климатизацији К</w:t>
            </w:r>
            <w:r w:rsidR="008D4E6A">
              <w:rPr>
                <w:noProof/>
                <w:lang w:val="sr-Cyrl-RS"/>
              </w:rPr>
              <w:t>линичког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47A0A">
            <w:pPr>
              <w:pStyle w:val="ListParagraph"/>
              <w:numPr>
                <w:ilvl w:val="0"/>
                <w:numId w:val="3"/>
              </w:numPr>
              <w:rPr>
                <w:noProof/>
              </w:rPr>
            </w:pPr>
            <w:r w:rsidRPr="00AE1407">
              <w:rPr>
                <w:noProof/>
              </w:rPr>
              <w:t>У питању је резервисана јавна набавка</w:t>
            </w:r>
          </w:p>
          <w:p w:rsidR="002D5B2C" w:rsidRPr="00AE1407" w:rsidRDefault="002D5B2C" w:rsidP="00747A0A">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747A0A">
      <w:pPr>
        <w:pStyle w:val="Heading2"/>
        <w:numPr>
          <w:ilvl w:val="0"/>
          <w:numId w:val="5"/>
        </w:numPr>
        <w:rPr>
          <w:noProof/>
          <w:lang w:val="sl-SI"/>
        </w:rPr>
      </w:pPr>
      <w:bookmarkStart w:id="12" w:name="_Toc389206473"/>
      <w:r w:rsidRPr="00AE1407">
        <w:rPr>
          <w:noProof/>
        </w:rPr>
        <w:lastRenderedPageBreak/>
        <w:t>ПОДАЦИ О ПРЕДМЕТУ ЈАВНЕ НАБАВК</w:t>
      </w:r>
      <w:r w:rsidR="00AD0C56" w:rsidRPr="00AE1407">
        <w:rPr>
          <w:noProof/>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602EBB" w:rsidP="008C1CF8">
            <w:pPr>
              <w:rPr>
                <w:noProof/>
                <w:lang w:val="sr-Latn-CS"/>
              </w:rPr>
            </w:pPr>
            <w:r>
              <w:t xml:space="preserve">Предмет јавне набавкa </w:t>
            </w:r>
            <w:r w:rsidR="00605CDE">
              <w:rPr>
                <w:b/>
                <w:lang w:val="sr-Cyrl-RS"/>
              </w:rPr>
              <w:t>добара</w:t>
            </w:r>
            <w:r w:rsidR="004D2E66" w:rsidRPr="00602EBB">
              <w:t xml:space="preserve"> бр</w:t>
            </w:r>
            <w:r w:rsidR="004D2E66" w:rsidRPr="00602EBB">
              <w:rPr>
                <w:lang w:val="ru-RU"/>
              </w:rPr>
              <w:t>.</w:t>
            </w:r>
            <w:r>
              <w:t xml:space="preserve"> 1</w:t>
            </w:r>
            <w:r w:rsidR="008C1CF8">
              <w:rPr>
                <w:lang w:val="sr-Cyrl-RS"/>
              </w:rPr>
              <w:t>20</w:t>
            </w:r>
            <w:r>
              <w:t>-1</w:t>
            </w:r>
            <w:r>
              <w:rPr>
                <w:lang w:val="sr-Cyrl-RS"/>
              </w:rPr>
              <w:t>4</w:t>
            </w:r>
            <w:r w:rsidR="004D2E66" w:rsidRPr="00602EBB">
              <w:t>-О</w:t>
            </w:r>
            <w:r w:rsidR="004D2E66" w:rsidRPr="00602EBB">
              <w:rPr>
                <w:i/>
                <w:iCs/>
              </w:rPr>
              <w:t xml:space="preserve"> </w:t>
            </w:r>
            <w:r w:rsidR="00605CDE">
              <w:rPr>
                <w:lang w:val="sr-Cyrl-RS"/>
              </w:rPr>
              <w:t>је</w:t>
            </w:r>
            <w:r w:rsidR="008C1CF8">
              <w:rPr>
                <w:lang w:val="sr-Cyrl-RS"/>
              </w:rPr>
              <w:t xml:space="preserve"> </w:t>
            </w:r>
            <w:r w:rsidR="004D2E66" w:rsidRPr="00602EBB">
              <w:t xml:space="preserve"> </w:t>
            </w:r>
            <w:r w:rsidR="008C1CF8" w:rsidRPr="004607F4">
              <w:rPr>
                <w:noProof/>
                <w:lang w:val="sr-Cyrl-RS"/>
              </w:rPr>
              <w:t>Филтери за ваздух за системе на климатизацији КЦВ</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D4E6A" w:rsidP="00C239F5">
            <w:pPr>
              <w:rPr>
                <w:noProof/>
              </w:rPr>
            </w:pPr>
            <w:r w:rsidRPr="009F33FD">
              <w:rPr>
                <w:lang w:val="sr-Cyrl-RS"/>
              </w:rPr>
              <w:t>42913500 – филтери за довод ваздуха</w:t>
            </w:r>
          </w:p>
        </w:tc>
      </w:tr>
      <w:tr w:rsidR="00181B10" w:rsidRPr="00AE1407" w:rsidTr="00181B10">
        <w:tc>
          <w:tcPr>
            <w:tcW w:w="3935" w:type="dxa"/>
          </w:tcPr>
          <w:p w:rsidR="00181B10" w:rsidRPr="002F389D" w:rsidRDefault="00181B10" w:rsidP="00715497">
            <w:pPr>
              <w:rPr>
                <w:b/>
                <w:noProof/>
              </w:rPr>
            </w:pPr>
            <w:r w:rsidRPr="002F389D">
              <w:rPr>
                <w:b/>
                <w:noProof/>
              </w:rPr>
              <w:t>Процењена вредност јавне набавке</w:t>
            </w:r>
          </w:p>
        </w:tc>
        <w:tc>
          <w:tcPr>
            <w:tcW w:w="5351" w:type="dxa"/>
          </w:tcPr>
          <w:p w:rsidR="00181B10" w:rsidRPr="002F389D" w:rsidRDefault="00181B10" w:rsidP="00181B10">
            <w:r>
              <w:t>2.0</w:t>
            </w:r>
            <w:r w:rsidRPr="002F389D">
              <w:t>00.000,00 дин без ПДВ-а</w:t>
            </w:r>
          </w:p>
        </w:tc>
      </w:tr>
    </w:tbl>
    <w:p w:rsidR="009A5352" w:rsidRDefault="009A5352">
      <w:pPr>
        <w:rPr>
          <w:b/>
          <w:noProof/>
        </w:rPr>
      </w:pPr>
    </w:p>
    <w:p w:rsidR="00181B10" w:rsidRPr="00AE1407" w:rsidRDefault="00181B10">
      <w:pPr>
        <w:rPr>
          <w:b/>
          <w:noProof/>
        </w:rPr>
      </w:pPr>
    </w:p>
    <w:p w:rsidR="004D2E66" w:rsidRPr="00AE1407" w:rsidRDefault="00C21A19">
      <w:pPr>
        <w:rPr>
          <w:b/>
          <w:noProof/>
        </w:rPr>
      </w:pPr>
      <w:r w:rsidRPr="00AE1407">
        <w:rPr>
          <w:b/>
          <w:noProof/>
        </w:rPr>
        <w:t xml:space="preserve">Предмет јавне набавке </w:t>
      </w:r>
      <w:r w:rsidR="00F14712">
        <w:rPr>
          <w:b/>
          <w:noProof/>
          <w:lang w:val="sr-Cyrl-RS"/>
        </w:rPr>
        <w:t>није</w:t>
      </w:r>
      <w:r w:rsidR="009A5352" w:rsidRPr="00AE1407">
        <w:rPr>
          <w:b/>
          <w:noProof/>
        </w:rPr>
        <w:t xml:space="preserve"> обликован по партијама</w:t>
      </w:r>
      <w:r w:rsidRPr="00AE1407">
        <w:rPr>
          <w:b/>
          <w:noProof/>
        </w:rPr>
        <w:t>.</w:t>
      </w:r>
    </w:p>
    <w:p w:rsidR="007B247F" w:rsidRPr="00AE1407" w:rsidRDefault="007B247F" w:rsidP="00646779">
      <w:pPr>
        <w:rPr>
          <w:b/>
          <w:noProof/>
        </w:rPr>
      </w:pPr>
    </w:p>
    <w:p w:rsidR="00646779" w:rsidRDefault="007B247F" w:rsidP="00646779">
      <w:pPr>
        <w:rPr>
          <w:b/>
          <w:iCs/>
          <w:lang w:val="sr-Cyrl-CS"/>
        </w:rPr>
      </w:pPr>
      <w:r w:rsidRPr="00AE1407">
        <w:rPr>
          <w:b/>
          <w:iCs/>
        </w:rPr>
        <w:t>Н</w:t>
      </w:r>
      <w:r w:rsidRPr="00AE1407">
        <w:rPr>
          <w:b/>
          <w:iCs/>
          <w:lang w:val="sr-Cyrl-CS"/>
        </w:rPr>
        <w:t xml:space="preserve">аручилац </w:t>
      </w:r>
      <w:r w:rsidR="00F14712">
        <w:rPr>
          <w:b/>
          <w:iCs/>
          <w:lang w:val="sr-Cyrl-RS"/>
        </w:rPr>
        <w:t xml:space="preserve">не спроводи </w:t>
      </w:r>
      <w:r w:rsidRPr="00AE1407">
        <w:rPr>
          <w:b/>
          <w:iCs/>
          <w:lang w:val="sr-Cyrl-CS"/>
        </w:rPr>
        <w:t>поступак јавне набавке ради закључења оквирног споразума</w:t>
      </w:r>
      <w:r w:rsidR="009A5352" w:rsidRPr="00AE1407">
        <w:rPr>
          <w:b/>
          <w:iCs/>
          <w:lang w:val="sr-Cyrl-CS"/>
        </w:rPr>
        <w:t>.</w:t>
      </w: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Default="00F14712" w:rsidP="00646779">
      <w:pPr>
        <w:rPr>
          <w:b/>
          <w:iCs/>
          <w:lang w:val="sr-Cyrl-CS"/>
        </w:rPr>
      </w:pPr>
    </w:p>
    <w:p w:rsidR="00F14712" w:rsidRPr="00AE1407" w:rsidRDefault="00F14712" w:rsidP="00646779">
      <w:pPr>
        <w:rPr>
          <w:b/>
          <w:noProof/>
        </w:rPr>
      </w:pPr>
    </w:p>
    <w:p w:rsidR="00E43FAE" w:rsidRPr="00AE1407" w:rsidRDefault="00E43FAE" w:rsidP="00747A0A">
      <w:pPr>
        <w:pStyle w:val="Heading2"/>
        <w:numPr>
          <w:ilvl w:val="0"/>
          <w:numId w:val="5"/>
        </w:numPr>
        <w:rPr>
          <w:noProof/>
        </w:rPr>
      </w:pPr>
      <w:bookmarkStart w:id="13" w:name="_Toc389206474"/>
      <w:r w:rsidRPr="00AE1407">
        <w:rPr>
          <w:noProof/>
        </w:rPr>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E43FAE" w:rsidRDefault="008D4E6A" w:rsidP="00E43FAE">
      <w:pPr>
        <w:rPr>
          <w:bCs/>
          <w:iCs/>
          <w:lang w:val="sr-Cyrl-RS"/>
        </w:rPr>
      </w:pPr>
      <w:r>
        <w:rPr>
          <w:bCs/>
          <w:iCs/>
          <w:lang w:val="sr-Cyrl-RS"/>
        </w:rPr>
        <w:t>Предмет јавне набавке је набавка филтера за ваздух за систем</w:t>
      </w:r>
      <w:r w:rsidR="00BB1901">
        <w:rPr>
          <w:bCs/>
          <w:iCs/>
          <w:lang w:val="sr-Latn-RS"/>
        </w:rPr>
        <w:t>e</w:t>
      </w:r>
      <w:r>
        <w:rPr>
          <w:bCs/>
          <w:iCs/>
          <w:lang w:val="sr-Cyrl-RS"/>
        </w:rPr>
        <w:t xml:space="preserve"> на климатизацији Клиничког центра Војводине</w:t>
      </w:r>
      <w:r w:rsidR="00A34C59">
        <w:rPr>
          <w:bCs/>
          <w:iCs/>
          <w:lang w:val="sr-Cyrl-RS"/>
        </w:rPr>
        <w:t>, према следећој спецификацији:</w:t>
      </w:r>
    </w:p>
    <w:p w:rsidR="008D4E6A" w:rsidRPr="008D4E6A" w:rsidRDefault="008D4E6A" w:rsidP="00E43FAE">
      <w:pPr>
        <w:rPr>
          <w:bCs/>
          <w:iCs/>
          <w:lang w:val="sr-Cyrl-RS"/>
        </w:rPr>
      </w:pPr>
    </w:p>
    <w:tbl>
      <w:tblPr>
        <w:tblW w:w="9207" w:type="dxa"/>
        <w:tblInd w:w="93" w:type="dxa"/>
        <w:tblLook w:val="04A0" w:firstRow="1" w:lastRow="0" w:firstColumn="1" w:lastColumn="0" w:noHBand="0" w:noVBand="1"/>
      </w:tblPr>
      <w:tblGrid>
        <w:gridCol w:w="236"/>
        <w:gridCol w:w="7309"/>
        <w:gridCol w:w="14"/>
        <w:gridCol w:w="830"/>
        <w:gridCol w:w="14"/>
        <w:gridCol w:w="790"/>
        <w:gridCol w:w="14"/>
      </w:tblGrid>
      <w:tr w:rsidR="009B3860" w:rsidTr="00261C42">
        <w:trPr>
          <w:gridAfter w:val="1"/>
          <w:wAfter w:w="14" w:type="dxa"/>
          <w:trHeight w:val="405"/>
        </w:trPr>
        <w:tc>
          <w:tcPr>
            <w:tcW w:w="9193" w:type="dxa"/>
            <w:gridSpan w:val="6"/>
            <w:tcBorders>
              <w:top w:val="nil"/>
              <w:left w:val="nil"/>
              <w:bottom w:val="nil"/>
              <w:right w:val="nil"/>
            </w:tcBorders>
            <w:shd w:val="clear" w:color="auto" w:fill="auto"/>
            <w:noWrap/>
            <w:vAlign w:val="bottom"/>
            <w:hideMark/>
          </w:tcPr>
          <w:p w:rsidR="009B3860" w:rsidRPr="00A34C59" w:rsidRDefault="00A34C59" w:rsidP="00A34C59">
            <w:pPr>
              <w:jc w:val="center"/>
              <w:rPr>
                <w:b/>
                <w:bCs/>
                <w:color w:val="000000"/>
              </w:rPr>
            </w:pPr>
            <w:r w:rsidRPr="00A34C59">
              <w:rPr>
                <w:b/>
                <w:bCs/>
                <w:color w:val="000000"/>
                <w:lang w:val="sr-Cyrl-RS"/>
              </w:rPr>
              <w:t>С</w:t>
            </w:r>
            <w:r w:rsidR="009B3860" w:rsidRPr="00A34C59">
              <w:rPr>
                <w:b/>
                <w:bCs/>
                <w:color w:val="000000"/>
              </w:rPr>
              <w:t xml:space="preserve">пецификација филтера за </w:t>
            </w:r>
            <w:r w:rsidRPr="00A34C59">
              <w:rPr>
                <w:b/>
                <w:bCs/>
                <w:color w:val="000000"/>
                <w:lang w:val="sr-Cyrl-RS"/>
              </w:rPr>
              <w:t>потребе Клиничког центра Војводине</w:t>
            </w:r>
          </w:p>
        </w:tc>
      </w:tr>
      <w:tr w:rsidR="009B3860" w:rsidTr="00261C42">
        <w:trPr>
          <w:trHeight w:val="300"/>
        </w:trPr>
        <w:tc>
          <w:tcPr>
            <w:tcW w:w="236" w:type="dxa"/>
            <w:tcBorders>
              <w:top w:val="nil"/>
              <w:left w:val="nil"/>
              <w:bottom w:val="nil"/>
              <w:right w:val="nil"/>
            </w:tcBorders>
            <w:shd w:val="clear" w:color="auto" w:fill="auto"/>
            <w:noWrap/>
            <w:vAlign w:val="bottom"/>
            <w:hideMark/>
          </w:tcPr>
          <w:p w:rsidR="009B3860" w:rsidRDefault="009B3860">
            <w:pPr>
              <w:rPr>
                <w:rFonts w:ascii="Calibri" w:hAnsi="Calibri" w:cs="Calibri"/>
                <w:color w:val="000000"/>
                <w:sz w:val="22"/>
                <w:szCs w:val="22"/>
              </w:rPr>
            </w:pPr>
          </w:p>
        </w:tc>
        <w:tc>
          <w:tcPr>
            <w:tcW w:w="7323" w:type="dxa"/>
            <w:gridSpan w:val="2"/>
            <w:tcBorders>
              <w:top w:val="nil"/>
              <w:left w:val="nil"/>
              <w:bottom w:val="nil"/>
              <w:right w:val="nil"/>
            </w:tcBorders>
            <w:shd w:val="clear" w:color="auto" w:fill="auto"/>
            <w:noWrap/>
            <w:vAlign w:val="bottom"/>
            <w:hideMark/>
          </w:tcPr>
          <w:p w:rsidR="009B3860" w:rsidRDefault="009B3860">
            <w:pPr>
              <w:rPr>
                <w:rFonts w:ascii="Calibri" w:hAnsi="Calibri" w:cs="Calibri"/>
                <w:color w:val="000000"/>
                <w:sz w:val="22"/>
                <w:szCs w:val="22"/>
              </w:rPr>
            </w:pPr>
          </w:p>
        </w:tc>
        <w:tc>
          <w:tcPr>
            <w:tcW w:w="844" w:type="dxa"/>
            <w:gridSpan w:val="2"/>
            <w:tcBorders>
              <w:top w:val="nil"/>
              <w:left w:val="nil"/>
              <w:bottom w:val="nil"/>
              <w:right w:val="nil"/>
            </w:tcBorders>
            <w:shd w:val="clear" w:color="auto" w:fill="auto"/>
            <w:noWrap/>
            <w:vAlign w:val="bottom"/>
            <w:hideMark/>
          </w:tcPr>
          <w:p w:rsidR="009B3860" w:rsidRDefault="009B3860">
            <w:pPr>
              <w:rPr>
                <w:rFonts w:ascii="Calibri" w:hAnsi="Calibri" w:cs="Calibri"/>
                <w:color w:val="000000"/>
                <w:sz w:val="22"/>
                <w:szCs w:val="22"/>
              </w:rPr>
            </w:pPr>
          </w:p>
        </w:tc>
        <w:tc>
          <w:tcPr>
            <w:tcW w:w="804" w:type="dxa"/>
            <w:gridSpan w:val="2"/>
            <w:tcBorders>
              <w:top w:val="nil"/>
              <w:left w:val="nil"/>
              <w:bottom w:val="nil"/>
              <w:right w:val="nil"/>
            </w:tcBorders>
            <w:shd w:val="clear" w:color="auto" w:fill="auto"/>
            <w:noWrap/>
            <w:vAlign w:val="bottom"/>
            <w:hideMark/>
          </w:tcPr>
          <w:p w:rsidR="009B3860" w:rsidRDefault="009B3860">
            <w:pPr>
              <w:rPr>
                <w:rFonts w:ascii="Calibri" w:hAnsi="Calibri" w:cs="Calibri"/>
                <w:color w:val="000000"/>
                <w:sz w:val="22"/>
                <w:szCs w:val="22"/>
              </w:rPr>
            </w:pPr>
          </w:p>
        </w:tc>
      </w:tr>
      <w:tr w:rsidR="009B3860" w:rsidTr="00261C42">
        <w:trPr>
          <w:gridAfter w:val="1"/>
          <w:wAfter w:w="14" w:type="dxa"/>
          <w:trHeight w:val="3415"/>
        </w:trPr>
        <w:tc>
          <w:tcPr>
            <w:tcW w:w="7545" w:type="dxa"/>
            <w:gridSpan w:val="2"/>
            <w:tcBorders>
              <w:top w:val="nil"/>
              <w:left w:val="nil"/>
              <w:bottom w:val="nil"/>
              <w:right w:val="nil"/>
            </w:tcBorders>
            <w:shd w:val="clear" w:color="auto" w:fill="auto"/>
            <w:noWrap/>
            <w:vAlign w:val="center"/>
            <w:hideMark/>
          </w:tcPr>
          <w:p w:rsidR="009B3860" w:rsidRDefault="00A34C59" w:rsidP="00747A0A">
            <w:pPr>
              <w:pStyle w:val="ListParagraph"/>
              <w:numPr>
                <w:ilvl w:val="0"/>
                <w:numId w:val="10"/>
              </w:numPr>
              <w:rPr>
                <w:b/>
                <w:bCs/>
                <w:color w:val="000000"/>
                <w:lang w:val="sr-Cyrl-RS"/>
              </w:rPr>
            </w:pPr>
            <w:r w:rsidRPr="00A34C59">
              <w:rPr>
                <w:b/>
                <w:bCs/>
                <w:color w:val="000000"/>
                <w:lang w:val="sr-Cyrl-RS"/>
              </w:rPr>
              <w:t xml:space="preserve">Филтери за </w:t>
            </w:r>
            <w:r w:rsidRPr="00A34C59">
              <w:rPr>
                <w:b/>
                <w:bCs/>
                <w:color w:val="000000"/>
              </w:rPr>
              <w:t>Ургентни</w:t>
            </w:r>
            <w:r w:rsidR="009B3860" w:rsidRPr="00A34C59">
              <w:rPr>
                <w:b/>
                <w:bCs/>
                <w:color w:val="000000"/>
              </w:rPr>
              <w:t xml:space="preserve"> </w:t>
            </w:r>
            <w:r w:rsidRPr="00A34C59">
              <w:rPr>
                <w:b/>
                <w:bCs/>
                <w:color w:val="000000"/>
              </w:rPr>
              <w:t>центар</w:t>
            </w:r>
          </w:p>
          <w:p w:rsidR="00A34C59" w:rsidRPr="00A34C59" w:rsidRDefault="00A34C59" w:rsidP="00A34C59">
            <w:pPr>
              <w:pStyle w:val="ListParagraph"/>
              <w:rPr>
                <w:b/>
                <w:bCs/>
                <w:color w:val="000000"/>
                <w:lang w:val="sr-Cyrl-RS"/>
              </w:rPr>
            </w:pPr>
          </w:p>
          <w:p w:rsidR="00A34C59" w:rsidRPr="00A34C59" w:rsidRDefault="00A34C59" w:rsidP="00747A0A">
            <w:pPr>
              <w:pStyle w:val="ListParagraph"/>
              <w:numPr>
                <w:ilvl w:val="1"/>
                <w:numId w:val="10"/>
              </w:numPr>
              <w:rPr>
                <w:b/>
                <w:bCs/>
                <w:color w:val="000000"/>
                <w:lang w:val="sr-Cyrl-RS"/>
              </w:rPr>
            </w:pPr>
            <w:r>
              <w:t>Касетни  филтер класе М5, са пластичним, дрвеним или картонским водоотпорним рамом</w:t>
            </w:r>
          </w:p>
          <w:p w:rsidR="00A34C59" w:rsidRPr="00A34C59" w:rsidRDefault="00A34C59" w:rsidP="00747A0A">
            <w:pPr>
              <w:pStyle w:val="ListParagraph"/>
              <w:numPr>
                <w:ilvl w:val="1"/>
                <w:numId w:val="10"/>
              </w:numPr>
              <w:rPr>
                <w:b/>
                <w:bCs/>
                <w:color w:val="000000"/>
                <w:lang w:val="sr-Cyrl-RS"/>
              </w:rPr>
            </w:pPr>
            <w:r>
              <w:t>Касетни  филтер класе Ф7, са пластичним, дрвеним или картонским водоотпорним рамом</w:t>
            </w:r>
          </w:p>
          <w:p w:rsidR="00A34C59" w:rsidRPr="00A34C59" w:rsidRDefault="00A34C59" w:rsidP="00747A0A">
            <w:pPr>
              <w:pStyle w:val="ListParagraph"/>
              <w:numPr>
                <w:ilvl w:val="1"/>
                <w:numId w:val="10"/>
              </w:numPr>
              <w:rPr>
                <w:b/>
                <w:bCs/>
                <w:color w:val="000000"/>
                <w:lang w:val="sr-Cyrl-RS"/>
              </w:rPr>
            </w:pPr>
            <w:r>
              <w:t xml:space="preserve">Хепа филтери класе Х11, за уградњу на иструјне елементе, анемостате, са дрвеним рамом </w:t>
            </w:r>
          </w:p>
          <w:p w:rsidR="00A34C59" w:rsidRPr="00A34C59" w:rsidRDefault="00A34C59" w:rsidP="00747A0A">
            <w:pPr>
              <w:pStyle w:val="ListParagraph"/>
              <w:numPr>
                <w:ilvl w:val="1"/>
                <w:numId w:val="10"/>
              </w:numPr>
              <w:rPr>
                <w:b/>
                <w:bCs/>
                <w:color w:val="000000"/>
                <w:lang w:val="sr-Cyrl-RS"/>
              </w:rPr>
            </w:pPr>
            <w:r>
              <w:t>Хепа филтер класе Х13, за уградњу у таванице у операционим салама са дрвеним рамом</w:t>
            </w:r>
          </w:p>
          <w:p w:rsidR="00A34C59" w:rsidRDefault="00A34C59">
            <w:pPr>
              <w:rPr>
                <w:b/>
                <w:bCs/>
                <w:color w:val="000000"/>
                <w:lang w:val="sr-Cyrl-RS"/>
              </w:rPr>
            </w:pPr>
          </w:p>
          <w:p w:rsidR="00A34C59" w:rsidRDefault="00A34C59" w:rsidP="00747A0A">
            <w:pPr>
              <w:pStyle w:val="ListParagraph"/>
              <w:numPr>
                <w:ilvl w:val="0"/>
                <w:numId w:val="10"/>
              </w:numPr>
              <w:rPr>
                <w:b/>
                <w:bCs/>
                <w:color w:val="000000"/>
                <w:lang w:val="sr-Cyrl-RS"/>
              </w:rPr>
            </w:pPr>
            <w:r w:rsidRPr="00A34C59">
              <w:rPr>
                <w:b/>
                <w:bCs/>
                <w:color w:val="000000"/>
                <w:lang w:val="sr-Cyrl-RS"/>
              </w:rPr>
              <w:t xml:space="preserve">Филтери за </w:t>
            </w:r>
            <w:r>
              <w:rPr>
                <w:b/>
                <w:bCs/>
                <w:color w:val="000000"/>
                <w:lang w:val="sr-Cyrl-RS"/>
              </w:rPr>
              <w:t>Поликлинику</w:t>
            </w:r>
          </w:p>
          <w:p w:rsidR="00080DCA" w:rsidRDefault="00080DCA" w:rsidP="00080DCA">
            <w:pPr>
              <w:pStyle w:val="ListParagraph"/>
              <w:rPr>
                <w:b/>
                <w:bCs/>
                <w:color w:val="000000"/>
                <w:lang w:val="sr-Cyrl-RS"/>
              </w:rPr>
            </w:pPr>
          </w:p>
          <w:p w:rsidR="00A34C59" w:rsidRPr="00080DCA" w:rsidRDefault="00080DCA" w:rsidP="00747A0A">
            <w:pPr>
              <w:pStyle w:val="ListParagraph"/>
              <w:numPr>
                <w:ilvl w:val="1"/>
                <w:numId w:val="10"/>
              </w:numPr>
              <w:rPr>
                <w:b/>
                <w:bCs/>
                <w:color w:val="000000"/>
                <w:lang w:val="sr-Cyrl-RS"/>
              </w:rPr>
            </w:pPr>
            <w:r>
              <w:rPr>
                <w:lang w:val="sr-Cyrl-RS"/>
              </w:rPr>
              <w:t xml:space="preserve">  </w:t>
            </w:r>
            <w:r>
              <w:t>Филтер платно класе Г4</w:t>
            </w:r>
          </w:p>
          <w:p w:rsidR="00080DCA" w:rsidRPr="00080DCA" w:rsidRDefault="00080DCA" w:rsidP="00747A0A">
            <w:pPr>
              <w:pStyle w:val="ListParagraph"/>
              <w:numPr>
                <w:ilvl w:val="1"/>
                <w:numId w:val="10"/>
              </w:numPr>
              <w:rPr>
                <w:b/>
                <w:bCs/>
                <w:color w:val="000000"/>
                <w:lang w:val="sr-Cyrl-RS"/>
              </w:rPr>
            </w:pPr>
            <w:r>
              <w:rPr>
                <w:lang w:val="sr-Cyrl-RS"/>
              </w:rPr>
              <w:t xml:space="preserve">  </w:t>
            </w:r>
            <w:r>
              <w:t>Врећасти филтер без рама класе Г4</w:t>
            </w:r>
          </w:p>
          <w:p w:rsidR="00080DCA" w:rsidRPr="00080DCA" w:rsidRDefault="00080DCA" w:rsidP="00747A0A">
            <w:pPr>
              <w:pStyle w:val="ListParagraph"/>
              <w:numPr>
                <w:ilvl w:val="1"/>
                <w:numId w:val="10"/>
              </w:numPr>
              <w:rPr>
                <w:b/>
                <w:bCs/>
                <w:color w:val="000000"/>
                <w:lang w:val="sr-Cyrl-RS"/>
              </w:rPr>
            </w:pPr>
            <w:r>
              <w:rPr>
                <w:lang w:val="sr-Cyrl-RS"/>
              </w:rPr>
              <w:t xml:space="preserve">   </w:t>
            </w:r>
            <w:r>
              <w:t xml:space="preserve">Врећасти филтер класе Ф7, са металним рамом 25 x 25 мм (уколико </w:t>
            </w:r>
            <w:r>
              <w:rPr>
                <w:lang w:val="sr-Cyrl-RS"/>
              </w:rPr>
              <w:t xml:space="preserve">      </w:t>
            </w:r>
            <w:r>
              <w:t xml:space="preserve">понуђач нуди филтере са другачијим димензијама рама обавезан је да о свом трошку замени вођице у клима комори), </w:t>
            </w:r>
          </w:p>
          <w:p w:rsidR="00080DCA" w:rsidRPr="00080DCA" w:rsidRDefault="00080DCA" w:rsidP="00747A0A">
            <w:pPr>
              <w:pStyle w:val="ListParagraph"/>
              <w:numPr>
                <w:ilvl w:val="1"/>
                <w:numId w:val="10"/>
              </w:numPr>
              <w:rPr>
                <w:b/>
                <w:bCs/>
                <w:color w:val="000000"/>
                <w:lang w:val="sr-Cyrl-RS"/>
              </w:rPr>
            </w:pPr>
            <w:r>
              <w:t xml:space="preserve">      Хепа филтери класе Х11 за Операционе сале   </w:t>
            </w:r>
          </w:p>
          <w:p w:rsidR="00080DCA" w:rsidRPr="00080DCA" w:rsidRDefault="00080DCA" w:rsidP="00080DCA">
            <w:pPr>
              <w:pStyle w:val="ListParagraph"/>
              <w:rPr>
                <w:b/>
                <w:bCs/>
                <w:color w:val="000000"/>
                <w:lang w:val="sr-Cyrl-RS"/>
              </w:rPr>
            </w:pPr>
          </w:p>
          <w:p w:rsidR="00080DCA" w:rsidRPr="00080DCA" w:rsidRDefault="00080DCA" w:rsidP="00747A0A">
            <w:pPr>
              <w:pStyle w:val="ListParagraph"/>
              <w:numPr>
                <w:ilvl w:val="0"/>
                <w:numId w:val="10"/>
              </w:numPr>
              <w:rPr>
                <w:b/>
                <w:bCs/>
                <w:color w:val="000000"/>
                <w:lang w:val="sr-Cyrl-RS"/>
              </w:rPr>
            </w:pPr>
            <w:r w:rsidRPr="00080DCA">
              <w:rPr>
                <w:b/>
                <w:bCs/>
                <w:color w:val="000000"/>
                <w:lang w:val="sr-Cyrl-RS"/>
              </w:rPr>
              <w:t xml:space="preserve">Филтери за </w:t>
            </w:r>
            <w:r>
              <w:rPr>
                <w:b/>
                <w:bCs/>
                <w:color w:val="000000"/>
                <w:lang w:val="sr-Cyrl-RS"/>
              </w:rPr>
              <w:t>Клинику за гинекологију и акушерство</w:t>
            </w:r>
            <w:r>
              <w:t xml:space="preserve">   </w:t>
            </w:r>
          </w:p>
          <w:p w:rsidR="00080DCA" w:rsidRPr="00080DCA" w:rsidRDefault="00080DCA" w:rsidP="00080DCA">
            <w:pPr>
              <w:pStyle w:val="ListParagraph"/>
              <w:rPr>
                <w:b/>
                <w:bCs/>
                <w:color w:val="000000"/>
                <w:lang w:val="sr-Cyrl-RS"/>
              </w:rPr>
            </w:pPr>
            <w:r>
              <w:t xml:space="preserve">   </w:t>
            </w:r>
          </w:p>
          <w:p w:rsidR="00080DCA" w:rsidRPr="00080DCA" w:rsidRDefault="00080DCA" w:rsidP="00747A0A">
            <w:pPr>
              <w:pStyle w:val="ListParagraph"/>
              <w:numPr>
                <w:ilvl w:val="1"/>
                <w:numId w:val="10"/>
              </w:numPr>
              <w:rPr>
                <w:b/>
                <w:bCs/>
                <w:color w:val="000000"/>
                <w:lang w:val="sr-Cyrl-RS"/>
              </w:rPr>
            </w:pPr>
            <w:r>
              <w:t xml:space="preserve">     </w:t>
            </w:r>
            <w:r w:rsidR="00CF45B7">
              <w:t>Филтер</w:t>
            </w:r>
            <w:r>
              <w:t xml:space="preserve"> </w:t>
            </w:r>
            <w:r w:rsidR="00CF45B7">
              <w:t>платно</w:t>
            </w:r>
            <w:r>
              <w:t xml:space="preserve"> </w:t>
            </w:r>
            <w:r w:rsidR="00CF45B7">
              <w:t>класе</w:t>
            </w:r>
            <w:r>
              <w:t xml:space="preserve"> </w:t>
            </w:r>
            <w:r w:rsidR="00CF45B7">
              <w:t>Г</w:t>
            </w:r>
            <w:r>
              <w:t xml:space="preserve">4   </w:t>
            </w:r>
          </w:p>
          <w:p w:rsidR="00080DCA" w:rsidRPr="00080DCA" w:rsidRDefault="00080DCA" w:rsidP="00747A0A">
            <w:pPr>
              <w:pStyle w:val="ListParagraph"/>
              <w:numPr>
                <w:ilvl w:val="1"/>
                <w:numId w:val="10"/>
              </w:numPr>
              <w:rPr>
                <w:b/>
                <w:bCs/>
                <w:color w:val="000000"/>
                <w:lang w:val="sr-Cyrl-RS"/>
              </w:rPr>
            </w:pPr>
            <w:r>
              <w:t xml:space="preserve">     </w:t>
            </w:r>
            <w:r w:rsidR="00CF45B7">
              <w:t>Врећасти</w:t>
            </w:r>
            <w:r>
              <w:t xml:space="preserve"> </w:t>
            </w:r>
            <w:r w:rsidR="00CF45B7">
              <w:t>филтер</w:t>
            </w:r>
            <w:r>
              <w:t xml:space="preserve"> </w:t>
            </w:r>
            <w:r w:rsidR="00CF45B7">
              <w:t>класе</w:t>
            </w:r>
            <w:r>
              <w:t xml:space="preserve"> </w:t>
            </w:r>
            <w:r w:rsidR="00CF45B7">
              <w:t>Ф</w:t>
            </w:r>
            <w:r>
              <w:t xml:space="preserve">9, </w:t>
            </w:r>
            <w:r w:rsidR="00CF45B7">
              <w:t>димензија</w:t>
            </w:r>
            <w:r>
              <w:t xml:space="preserve"> </w:t>
            </w:r>
            <w:r w:rsidR="00CF45B7">
              <w:t>рама</w:t>
            </w:r>
            <w:r>
              <w:t xml:space="preserve"> 25 x 25 </w:t>
            </w:r>
            <w:r w:rsidR="00CF45B7">
              <w:t>мм</w:t>
            </w:r>
            <w:r>
              <w:t xml:space="preserve"> (</w:t>
            </w:r>
            <w:r w:rsidR="00CF45B7">
              <w:t>уколико</w:t>
            </w:r>
            <w:r>
              <w:t xml:space="preserve"> </w:t>
            </w:r>
            <w:r w:rsidR="00CF45B7">
              <w:t>понуђач</w:t>
            </w:r>
            <w:r>
              <w:t xml:space="preserve"> </w:t>
            </w:r>
            <w:r w:rsidR="00CF45B7">
              <w:t>нуди</w:t>
            </w:r>
            <w:r>
              <w:t xml:space="preserve"> </w:t>
            </w:r>
            <w:r w:rsidR="00CF45B7">
              <w:t>филтере</w:t>
            </w:r>
            <w:r>
              <w:t xml:space="preserve"> </w:t>
            </w:r>
            <w:r w:rsidR="00CF45B7">
              <w:t>са</w:t>
            </w:r>
            <w:r>
              <w:t xml:space="preserve"> </w:t>
            </w:r>
            <w:r w:rsidR="00CF45B7">
              <w:t>другачијим</w:t>
            </w:r>
            <w:r>
              <w:t xml:space="preserve"> </w:t>
            </w:r>
            <w:r w:rsidR="00CF45B7">
              <w:t>димензијама</w:t>
            </w:r>
            <w:r>
              <w:t xml:space="preserve"> </w:t>
            </w:r>
            <w:r w:rsidR="00CF45B7">
              <w:t>рама</w:t>
            </w:r>
            <w:r>
              <w:t xml:space="preserve"> </w:t>
            </w:r>
            <w:r w:rsidR="00CF45B7">
              <w:t>обавезан</w:t>
            </w:r>
            <w:r>
              <w:t xml:space="preserve"> </w:t>
            </w:r>
            <w:r w:rsidR="00CF45B7">
              <w:t>је</w:t>
            </w:r>
            <w:r>
              <w:t xml:space="preserve"> </w:t>
            </w:r>
            <w:r w:rsidR="00CF45B7">
              <w:t>да</w:t>
            </w:r>
            <w:r>
              <w:t xml:space="preserve"> </w:t>
            </w:r>
            <w:r w:rsidR="00CF45B7">
              <w:t>о</w:t>
            </w:r>
            <w:r>
              <w:t xml:space="preserve"> </w:t>
            </w:r>
            <w:r w:rsidR="00CF45B7">
              <w:t>свом</w:t>
            </w:r>
            <w:r>
              <w:t xml:space="preserve"> </w:t>
            </w:r>
            <w:r w:rsidR="00CF45B7">
              <w:t>трошку</w:t>
            </w:r>
            <w:r>
              <w:t xml:space="preserve"> </w:t>
            </w:r>
            <w:r w:rsidR="00CF45B7">
              <w:t>замени</w:t>
            </w:r>
            <w:r>
              <w:t xml:space="preserve"> </w:t>
            </w:r>
            <w:r w:rsidR="00CF45B7">
              <w:t>вођице</w:t>
            </w:r>
            <w:r>
              <w:t xml:space="preserve"> </w:t>
            </w:r>
            <w:r w:rsidR="00CF45B7">
              <w:t>у</w:t>
            </w:r>
            <w:r>
              <w:t xml:space="preserve"> </w:t>
            </w:r>
            <w:r w:rsidR="00CF45B7">
              <w:t>клима</w:t>
            </w:r>
            <w:r>
              <w:t xml:space="preserve"> </w:t>
            </w:r>
            <w:r w:rsidR="00CF45B7">
              <w:t>комори</w:t>
            </w:r>
          </w:p>
          <w:p w:rsidR="00080DCA" w:rsidRPr="00CF45B7" w:rsidRDefault="00CF45B7" w:rsidP="00747A0A">
            <w:pPr>
              <w:pStyle w:val="ListParagraph"/>
              <w:numPr>
                <w:ilvl w:val="1"/>
                <w:numId w:val="10"/>
              </w:numPr>
              <w:rPr>
                <w:b/>
                <w:bCs/>
                <w:color w:val="000000"/>
                <w:lang w:val="sr-Cyrl-RS"/>
              </w:rPr>
            </w:pPr>
            <w:r>
              <w:t xml:space="preserve">  Касетни филтер класе Ф7</w:t>
            </w:r>
          </w:p>
          <w:p w:rsidR="00CF45B7" w:rsidRPr="00CF45B7" w:rsidRDefault="00CF45B7" w:rsidP="00747A0A">
            <w:pPr>
              <w:pStyle w:val="ListParagraph"/>
              <w:numPr>
                <w:ilvl w:val="1"/>
                <w:numId w:val="10"/>
              </w:numPr>
              <w:rPr>
                <w:b/>
                <w:bCs/>
                <w:color w:val="000000"/>
                <w:lang w:val="sr-Cyrl-RS"/>
              </w:rPr>
            </w:pPr>
            <w:r>
              <w:t xml:space="preserve">  Хепа филтери класе Х14, за уградњу на иструјне елементе, анемостате,  са дрвеним рамом</w:t>
            </w:r>
          </w:p>
          <w:p w:rsidR="00CF45B7" w:rsidRPr="00CF45B7" w:rsidRDefault="00CF45B7" w:rsidP="00CF45B7">
            <w:pPr>
              <w:pStyle w:val="ListParagraph"/>
              <w:rPr>
                <w:b/>
                <w:bCs/>
                <w:color w:val="000000"/>
                <w:lang w:val="sr-Cyrl-RS"/>
              </w:rPr>
            </w:pPr>
          </w:p>
          <w:p w:rsidR="00CF45B7" w:rsidRPr="00CF45B7" w:rsidRDefault="00CF45B7" w:rsidP="00747A0A">
            <w:pPr>
              <w:pStyle w:val="ListParagraph"/>
              <w:numPr>
                <w:ilvl w:val="0"/>
                <w:numId w:val="10"/>
              </w:numPr>
              <w:rPr>
                <w:b/>
                <w:bCs/>
                <w:color w:val="000000"/>
                <w:lang w:val="sr-Cyrl-RS"/>
              </w:rPr>
            </w:pPr>
            <w:r w:rsidRPr="00080DCA">
              <w:rPr>
                <w:b/>
                <w:bCs/>
                <w:color w:val="000000"/>
                <w:lang w:val="sr-Cyrl-RS"/>
              </w:rPr>
              <w:t xml:space="preserve">Филтери за </w:t>
            </w:r>
            <w:r>
              <w:rPr>
                <w:b/>
                <w:bCs/>
                <w:color w:val="000000"/>
                <w:lang w:val="sr-Cyrl-RS"/>
              </w:rPr>
              <w:t>Клинику за гинекологију и акушерство</w:t>
            </w:r>
            <w:r>
              <w:t xml:space="preserve">   - </w:t>
            </w:r>
            <w:r w:rsidRPr="00CF45B7">
              <w:rPr>
                <w:b/>
                <w:lang w:val="sr-Cyrl-RS"/>
              </w:rPr>
              <w:t>нови део</w:t>
            </w:r>
          </w:p>
          <w:p w:rsidR="00CF45B7" w:rsidRPr="00CF45B7" w:rsidRDefault="00CF45B7" w:rsidP="00CF45B7">
            <w:pPr>
              <w:pStyle w:val="ListParagraph"/>
              <w:rPr>
                <w:b/>
                <w:bCs/>
                <w:color w:val="000000"/>
                <w:lang w:val="sr-Cyrl-RS"/>
              </w:rPr>
            </w:pPr>
          </w:p>
          <w:p w:rsidR="00CF45B7" w:rsidRPr="00261C42" w:rsidRDefault="00CF45B7" w:rsidP="00747A0A">
            <w:pPr>
              <w:pStyle w:val="ListParagraph"/>
              <w:numPr>
                <w:ilvl w:val="1"/>
                <w:numId w:val="10"/>
              </w:numPr>
              <w:rPr>
                <w:b/>
                <w:bCs/>
                <w:color w:val="000000"/>
                <w:lang w:val="sr-Cyrl-RS"/>
              </w:rPr>
            </w:pPr>
            <w:r>
              <w:t>Врећасти филтер класе Г4, димензија: Рам димензија 20 x 20 мм (уколико понуђач нуди филтере са другачијим димензијама рама обавезан је да о свом трошку замени вођице у клима комори) (укупно 2 клима коморе)</w:t>
            </w:r>
          </w:p>
          <w:p w:rsidR="00261C42" w:rsidRPr="00261C42" w:rsidRDefault="00261C42" w:rsidP="00747A0A">
            <w:pPr>
              <w:pStyle w:val="ListParagraph"/>
              <w:numPr>
                <w:ilvl w:val="1"/>
                <w:numId w:val="10"/>
              </w:numPr>
              <w:rPr>
                <w:b/>
                <w:bCs/>
                <w:color w:val="000000"/>
                <w:lang w:val="sr-Cyrl-RS"/>
              </w:rPr>
            </w:pPr>
            <w:r>
              <w:lastRenderedPageBreak/>
              <w:t>Врећасти филтер класе Ф7, димензија: Рам димензија 20 x 20 мм  (уколико понуђач нуди филтере са другачијим димензијама рама обавезан је да о свом трошку замени вођице у клима комори)        (укупно 2 клима коморе)</w:t>
            </w:r>
          </w:p>
          <w:p w:rsidR="00261C42" w:rsidRPr="00261C42" w:rsidRDefault="00261C42" w:rsidP="00747A0A">
            <w:pPr>
              <w:pStyle w:val="ListParagraph"/>
              <w:numPr>
                <w:ilvl w:val="1"/>
                <w:numId w:val="10"/>
              </w:numPr>
              <w:rPr>
                <w:b/>
                <w:bCs/>
                <w:color w:val="000000"/>
                <w:lang w:val="sr-Cyrl-RS"/>
              </w:rPr>
            </w:pPr>
            <w:r>
              <w:t>Хепа филтери класе Х13, за уградњу на иструјне елементе, анемостате, са дрвеним рамом</w:t>
            </w:r>
          </w:p>
          <w:p w:rsidR="00261C42" w:rsidRPr="00261C42" w:rsidRDefault="00261C42" w:rsidP="00261C42">
            <w:pPr>
              <w:pStyle w:val="ListParagraph"/>
              <w:rPr>
                <w:b/>
                <w:bCs/>
                <w:color w:val="000000"/>
                <w:lang w:val="sr-Cyrl-RS"/>
              </w:rPr>
            </w:pPr>
          </w:p>
          <w:p w:rsidR="00261C42" w:rsidRDefault="00261C42" w:rsidP="00747A0A">
            <w:pPr>
              <w:pStyle w:val="ListParagraph"/>
              <w:numPr>
                <w:ilvl w:val="0"/>
                <w:numId w:val="10"/>
              </w:numPr>
              <w:rPr>
                <w:b/>
                <w:bCs/>
                <w:color w:val="000000"/>
                <w:lang w:val="sr-Cyrl-RS"/>
              </w:rPr>
            </w:pPr>
            <w:r w:rsidRPr="00080DCA">
              <w:rPr>
                <w:b/>
                <w:bCs/>
                <w:color w:val="000000"/>
                <w:lang w:val="sr-Cyrl-RS"/>
              </w:rPr>
              <w:t xml:space="preserve">Филтери за </w:t>
            </w:r>
            <w:r>
              <w:rPr>
                <w:b/>
                <w:bCs/>
                <w:color w:val="000000"/>
                <w:lang w:val="sr-Cyrl-RS"/>
              </w:rPr>
              <w:t>Клинику за интерне болести</w:t>
            </w:r>
          </w:p>
          <w:p w:rsidR="00261C42" w:rsidRDefault="00261C42" w:rsidP="00261C42">
            <w:pPr>
              <w:pStyle w:val="ListParagraph"/>
              <w:rPr>
                <w:b/>
                <w:bCs/>
                <w:color w:val="000000"/>
                <w:lang w:val="sr-Cyrl-RS"/>
              </w:rPr>
            </w:pPr>
          </w:p>
          <w:p w:rsidR="00261C42" w:rsidRDefault="00261C42" w:rsidP="00747A0A">
            <w:pPr>
              <w:pStyle w:val="ListParagraph"/>
              <w:numPr>
                <w:ilvl w:val="1"/>
                <w:numId w:val="10"/>
              </w:numPr>
              <w:rPr>
                <w:lang w:val="sr-Cyrl-RS"/>
              </w:rPr>
            </w:pPr>
            <w:r>
              <w:t>Хепа филтери класе Х13, за уградњу на иструјне елементе, анемостате,  са дрвеним рамом</w:t>
            </w:r>
          </w:p>
          <w:p w:rsidR="00261C42" w:rsidRPr="00261C42" w:rsidRDefault="00261C42" w:rsidP="00747A0A">
            <w:pPr>
              <w:pStyle w:val="ListParagraph"/>
              <w:numPr>
                <w:ilvl w:val="1"/>
                <w:numId w:val="10"/>
              </w:numPr>
              <w:rPr>
                <w:b/>
                <w:bCs/>
                <w:color w:val="000000"/>
                <w:lang w:val="sr-Cyrl-RS"/>
              </w:rPr>
            </w:pPr>
            <w:r>
              <w:t>Филтер платно, класе Г4</w:t>
            </w:r>
          </w:p>
          <w:p w:rsidR="00261C42" w:rsidRPr="00261C42" w:rsidRDefault="00261C42" w:rsidP="00747A0A">
            <w:pPr>
              <w:pStyle w:val="ListParagraph"/>
              <w:numPr>
                <w:ilvl w:val="1"/>
                <w:numId w:val="10"/>
              </w:numPr>
              <w:rPr>
                <w:b/>
                <w:bCs/>
                <w:color w:val="000000"/>
                <w:lang w:val="sr-Cyrl-RS"/>
              </w:rPr>
            </w:pPr>
            <w:r>
              <w:t>Филтер врећа, класе М5</w:t>
            </w:r>
          </w:p>
          <w:p w:rsidR="00261C42" w:rsidRPr="00CF45B7" w:rsidRDefault="00261C42" w:rsidP="00261C42">
            <w:pPr>
              <w:pStyle w:val="ListParagraph"/>
              <w:rPr>
                <w:b/>
                <w:bCs/>
                <w:color w:val="000000"/>
                <w:lang w:val="sr-Cyrl-RS"/>
              </w:rPr>
            </w:pPr>
          </w:p>
          <w:p w:rsidR="00CF45B7" w:rsidRPr="00080DCA" w:rsidRDefault="00CF45B7" w:rsidP="00CF45B7">
            <w:pPr>
              <w:pStyle w:val="ListParagraph"/>
              <w:rPr>
                <w:b/>
                <w:bCs/>
                <w:color w:val="000000"/>
                <w:lang w:val="sr-Cyrl-RS"/>
              </w:rPr>
            </w:pPr>
          </w:p>
        </w:tc>
        <w:tc>
          <w:tcPr>
            <w:tcW w:w="844" w:type="dxa"/>
            <w:gridSpan w:val="2"/>
            <w:tcBorders>
              <w:top w:val="nil"/>
              <w:left w:val="nil"/>
              <w:bottom w:val="nil"/>
              <w:right w:val="nil"/>
            </w:tcBorders>
            <w:shd w:val="clear" w:color="auto" w:fill="auto"/>
            <w:noWrap/>
            <w:vAlign w:val="bottom"/>
            <w:hideMark/>
          </w:tcPr>
          <w:p w:rsidR="009B3860" w:rsidRDefault="009B3860">
            <w:pPr>
              <w:rPr>
                <w:color w:val="000000"/>
              </w:rPr>
            </w:pPr>
          </w:p>
        </w:tc>
        <w:tc>
          <w:tcPr>
            <w:tcW w:w="804" w:type="dxa"/>
            <w:gridSpan w:val="2"/>
            <w:tcBorders>
              <w:top w:val="nil"/>
              <w:left w:val="nil"/>
              <w:bottom w:val="nil"/>
              <w:right w:val="nil"/>
            </w:tcBorders>
            <w:shd w:val="clear" w:color="auto" w:fill="auto"/>
            <w:noWrap/>
            <w:vAlign w:val="bottom"/>
            <w:hideMark/>
          </w:tcPr>
          <w:p w:rsidR="009B3860" w:rsidRDefault="009B3860">
            <w:pPr>
              <w:rPr>
                <w:color w:val="000000"/>
              </w:rPr>
            </w:pPr>
          </w:p>
        </w:tc>
      </w:tr>
    </w:tbl>
    <w:p w:rsidR="009B3860" w:rsidRDefault="009B3860" w:rsidP="008D4E6A">
      <w:pPr>
        <w:jc w:val="both"/>
        <w:rPr>
          <w:bCs/>
          <w:iCs/>
          <w:lang w:val="sr-Cyrl-RS"/>
        </w:rPr>
      </w:pPr>
    </w:p>
    <w:p w:rsidR="009B3860" w:rsidRDefault="009B3860" w:rsidP="008D4E6A">
      <w:pPr>
        <w:jc w:val="both"/>
        <w:rPr>
          <w:bCs/>
          <w:iCs/>
          <w:lang w:val="sr-Cyrl-RS"/>
        </w:rPr>
      </w:pPr>
    </w:p>
    <w:p w:rsidR="00A34C59" w:rsidRDefault="00A34C59" w:rsidP="00A34C59">
      <w:pPr>
        <w:jc w:val="both"/>
        <w:rPr>
          <w:bCs/>
          <w:iCs/>
          <w:lang w:val="sr-Cyrl-RS"/>
        </w:rPr>
      </w:pPr>
      <w:r w:rsidRPr="008D4E6A">
        <w:rPr>
          <w:bCs/>
          <w:iCs/>
        </w:rPr>
        <w:t xml:space="preserve">Место испоруке је Клинички центар Војводине – </w:t>
      </w:r>
      <w:r w:rsidRPr="000134D6">
        <w:rPr>
          <w:noProof/>
        </w:rPr>
        <w:t xml:space="preserve">ФЦО магацин Службе за набавке и складиштење наручиоца, </w:t>
      </w:r>
      <w:r>
        <w:rPr>
          <w:noProof/>
          <w:lang w:val="sr-Cyrl-RS"/>
        </w:rPr>
        <w:t xml:space="preserve">односно друго место које одреди </w:t>
      </w:r>
      <w:r w:rsidRPr="00A83ACD">
        <w:rPr>
          <w:noProof/>
          <w:lang w:val="sr-Cyrl-RS"/>
        </w:rPr>
        <w:t xml:space="preserve">наручилац, </w:t>
      </w:r>
      <w:r w:rsidRPr="00A83ACD">
        <w:rPr>
          <w:lang w:val="sr-Latn-CS"/>
        </w:rPr>
        <w:t>са обавезом истовара добара</w:t>
      </w:r>
      <w:r w:rsidRPr="00A83ACD">
        <w:rPr>
          <w:bCs/>
          <w:iCs/>
        </w:rPr>
        <w:t>.</w:t>
      </w:r>
    </w:p>
    <w:p w:rsidR="009B3860" w:rsidRDefault="009B3860" w:rsidP="008D4E6A">
      <w:pPr>
        <w:jc w:val="both"/>
        <w:rPr>
          <w:bCs/>
          <w:iCs/>
          <w:lang w:val="sr-Cyrl-RS"/>
        </w:rPr>
      </w:pPr>
    </w:p>
    <w:p w:rsidR="009B3860" w:rsidRDefault="009B3860" w:rsidP="008D4E6A">
      <w:pPr>
        <w:jc w:val="both"/>
        <w:rPr>
          <w:bCs/>
          <w:iCs/>
          <w:lang w:val="sr-Cyrl-RS"/>
        </w:rPr>
      </w:pPr>
    </w:p>
    <w:p w:rsidR="004D1963" w:rsidRDefault="00BB1901" w:rsidP="008D4E6A">
      <w:pPr>
        <w:jc w:val="both"/>
        <w:rPr>
          <w:bCs/>
          <w:iCs/>
          <w:lang w:val="sr-Cyrl-RS"/>
        </w:rPr>
      </w:pPr>
      <w:r>
        <w:rPr>
          <w:bCs/>
          <w:iCs/>
          <w:lang w:val="sr-Cyrl-RS"/>
        </w:rPr>
        <w:t xml:space="preserve">ИЗАБРАНИ ПОНУЂАЧ ЋЕ УЗ СВАКУ ИСПОРУКУ ДОСТАВЉАТИ АТЕСТНУ ДОКУМЕНТАЦИЈУ ЗА СВАКУ ВРСТУ ФИЛТЕРА, КОЈУ ЋЕ НАРУЧИЛАЦ </w:t>
      </w:r>
      <w:r w:rsidR="004D1963">
        <w:rPr>
          <w:bCs/>
          <w:iCs/>
          <w:lang w:val="sr-Cyrl-RS"/>
        </w:rPr>
        <w:t>КОНТРОЛ</w:t>
      </w:r>
      <w:r>
        <w:rPr>
          <w:bCs/>
          <w:iCs/>
          <w:lang w:val="sr-Cyrl-RS"/>
        </w:rPr>
        <w:t>ИСАТИ</w:t>
      </w:r>
      <w:r w:rsidR="004D1963">
        <w:rPr>
          <w:bCs/>
          <w:iCs/>
          <w:lang w:val="sr-Cyrl-RS"/>
        </w:rPr>
        <w:t>.</w:t>
      </w:r>
      <w:r w:rsidR="00D1143F">
        <w:rPr>
          <w:bCs/>
          <w:iCs/>
          <w:lang w:val="sr-Cyrl-RS"/>
        </w:rPr>
        <w:t xml:space="preserve"> </w:t>
      </w:r>
    </w:p>
    <w:p w:rsidR="00BB1901" w:rsidRPr="00185883" w:rsidRDefault="00BB1901" w:rsidP="008D4E6A">
      <w:pPr>
        <w:jc w:val="both"/>
        <w:rPr>
          <w:bCs/>
          <w:iCs/>
          <w:lang w:val="sr-Cyrl-RS"/>
        </w:rPr>
      </w:pPr>
    </w:p>
    <w:p w:rsidR="00E43FAE" w:rsidRPr="00AE1407" w:rsidRDefault="008D4E6A" w:rsidP="00E43FAE">
      <w:pPr>
        <w:rPr>
          <w:bCs/>
          <w:iCs/>
        </w:rPr>
      </w:pPr>
      <w:r w:rsidRPr="00221558">
        <w:rPr>
          <w:bCs/>
          <w:iCs/>
        </w:rPr>
        <w:t xml:space="preserve">Гарантни рок на испоручена добра је </w:t>
      </w:r>
      <w:r w:rsidR="00BA41A8">
        <w:rPr>
          <w:bCs/>
          <w:iCs/>
          <w:lang w:val="sr-Cyrl-RS"/>
        </w:rPr>
        <w:t xml:space="preserve">најмање </w:t>
      </w:r>
      <w:r w:rsidRPr="00221558">
        <w:rPr>
          <w:bCs/>
          <w:iCs/>
        </w:rPr>
        <w:t>12 месеци од дана испоруке добара.</w:t>
      </w:r>
      <w:r w:rsidR="00E43FAE" w:rsidRPr="00AE1407">
        <w:rPr>
          <w:bCs/>
          <w:iCs/>
        </w:rPr>
        <w:br w:type="page"/>
      </w:r>
    </w:p>
    <w:p w:rsidR="00127AFC" w:rsidRPr="00AE1407" w:rsidRDefault="002D5B2C" w:rsidP="00747A0A">
      <w:pPr>
        <w:pStyle w:val="Heading2"/>
        <w:numPr>
          <w:ilvl w:val="0"/>
          <w:numId w:val="5"/>
        </w:numPr>
        <w:rPr>
          <w:noProof/>
        </w:rPr>
      </w:pPr>
      <w:bookmarkStart w:id="14" w:name="_Toc389206475"/>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747A0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747A0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747A0A">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D1143F">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6114A" w:rsidRDefault="00CA2087" w:rsidP="00EA1257">
            <w:pPr>
              <w:jc w:val="both"/>
              <w:rPr>
                <w:noProof/>
                <w:lang w:val="sr-Cyrl-RS"/>
              </w:rPr>
            </w:pPr>
            <w:r w:rsidRPr="00D1143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97232">
              <w:rPr>
                <w:noProof/>
              </w:rPr>
              <w:t>30.11</w:t>
            </w:r>
            <w:r w:rsidRPr="00D1143F">
              <w:rPr>
                <w:noProof/>
                <w:lang w:val="sr-Cyrl-BA"/>
              </w:rPr>
              <w:t xml:space="preserve">.2013. </w:t>
            </w:r>
            <w:r w:rsidRPr="00D1143F">
              <w:rPr>
                <w:noProof/>
              </w:rPr>
              <w:t xml:space="preserve">до </w:t>
            </w:r>
            <w:r w:rsidR="00897232">
              <w:rPr>
                <w:noProof/>
              </w:rPr>
              <w:t>30.05</w:t>
            </w:r>
            <w:r w:rsidRPr="00D1143F">
              <w:rPr>
                <w:noProof/>
              </w:rPr>
              <w:t>.201</w:t>
            </w:r>
            <w:r w:rsidR="00B20204">
              <w:rPr>
                <w:noProof/>
                <w:lang w:val="sr-Cyrl-RS"/>
              </w:rPr>
              <w:t>4</w:t>
            </w:r>
            <w:r w:rsidRPr="00D1143F">
              <w:rPr>
                <w:noProof/>
              </w:rPr>
              <w:t xml:space="preserve">. године и да је остварио најмање </w:t>
            </w:r>
            <w:r w:rsidR="0046114A">
              <w:rPr>
                <w:noProof/>
              </w:rPr>
              <w:t>5</w:t>
            </w:r>
            <w:r w:rsidRPr="00D1143F">
              <w:rPr>
                <w:noProof/>
              </w:rPr>
              <w:t>.000.000,00 дин. приход</w:t>
            </w:r>
            <w:r w:rsidR="0046114A">
              <w:rPr>
                <w:noProof/>
              </w:rPr>
              <w:t>а у последње две године</w:t>
            </w:r>
            <w:r w:rsidR="0046114A">
              <w:rPr>
                <w:noProof/>
                <w:lang w:val="sr-Cyrl-RS"/>
              </w:rPr>
              <w:t>;</w:t>
            </w:r>
          </w:p>
          <w:p w:rsidR="00CA2087" w:rsidRPr="00D1143F" w:rsidRDefault="00CA2087" w:rsidP="00EA1257">
            <w:pPr>
              <w:jc w:val="both"/>
              <w:rPr>
                <w:noProof/>
              </w:rPr>
            </w:pPr>
          </w:p>
        </w:tc>
        <w:tc>
          <w:tcPr>
            <w:tcW w:w="5914" w:type="dxa"/>
          </w:tcPr>
          <w:p w:rsidR="00CA2087" w:rsidRPr="00D1143F" w:rsidRDefault="00CA2087" w:rsidP="00EA1257">
            <w:pPr>
              <w:jc w:val="both"/>
              <w:rPr>
                <w:b/>
                <w:noProof/>
              </w:rPr>
            </w:pPr>
            <w:r w:rsidRPr="00D1143F">
              <w:rPr>
                <w:b/>
                <w:noProof/>
              </w:rPr>
              <w:t>Доказ за правно лице/предузетника/физичко лице:</w:t>
            </w:r>
          </w:p>
          <w:p w:rsidR="00CA2087" w:rsidRPr="00D1143F" w:rsidRDefault="00CA2087" w:rsidP="00EA1257">
            <w:pPr>
              <w:jc w:val="both"/>
              <w:rPr>
                <w:noProof/>
              </w:rPr>
            </w:pPr>
          </w:p>
          <w:p w:rsidR="00CA2087" w:rsidRPr="00D1143F" w:rsidRDefault="00CA2087" w:rsidP="00EA1257">
            <w:pPr>
              <w:jc w:val="both"/>
              <w:rPr>
                <w:noProof/>
              </w:rPr>
            </w:pPr>
            <w:r w:rsidRPr="00D1143F">
              <w:rPr>
                <w:noProof/>
              </w:rPr>
              <w:t xml:space="preserve">Потврда НБС о броју дана неликвидности за период од          </w:t>
            </w:r>
            <w:r w:rsidR="00897232">
              <w:rPr>
                <w:noProof/>
              </w:rPr>
              <w:t>30.11</w:t>
            </w:r>
            <w:r w:rsidRPr="00D1143F">
              <w:rPr>
                <w:noProof/>
              </w:rPr>
              <w:t>.2103</w:t>
            </w:r>
            <w:r w:rsidRPr="00D1143F">
              <w:rPr>
                <w:noProof/>
                <w:lang w:val="sr-Cyrl-BA"/>
              </w:rPr>
              <w:t xml:space="preserve">. </w:t>
            </w:r>
            <w:r w:rsidRPr="00D1143F">
              <w:rPr>
                <w:noProof/>
              </w:rPr>
              <w:t xml:space="preserve"> </w:t>
            </w:r>
            <w:r w:rsidRPr="00D1143F">
              <w:rPr>
                <w:noProof/>
                <w:lang w:val="sr-Cyrl-BA"/>
              </w:rPr>
              <w:t xml:space="preserve">до </w:t>
            </w:r>
            <w:r w:rsidR="00897232">
              <w:rPr>
                <w:noProof/>
                <w:lang w:val="sr-Latn-RS"/>
              </w:rPr>
              <w:t>30.05</w:t>
            </w:r>
            <w:r w:rsidRPr="00D1143F">
              <w:rPr>
                <w:noProof/>
                <w:lang w:val="sr-Cyrl-BA"/>
              </w:rPr>
              <w:t>.201</w:t>
            </w:r>
            <w:r w:rsidR="00B20204">
              <w:rPr>
                <w:noProof/>
                <w:lang w:val="sr-Cyrl-BA"/>
              </w:rPr>
              <w:t>4</w:t>
            </w:r>
            <w:r w:rsidRPr="00D1143F">
              <w:rPr>
                <w:noProof/>
              </w:rPr>
              <w:t xml:space="preserve">. године. </w:t>
            </w:r>
          </w:p>
          <w:p w:rsidR="00CA2087" w:rsidRPr="00D1143F" w:rsidRDefault="00CA2087" w:rsidP="00EA1257">
            <w:pPr>
              <w:jc w:val="both"/>
              <w:rPr>
                <w:noProof/>
              </w:rPr>
            </w:pPr>
            <w:r w:rsidRPr="00D1143F">
              <w:rPr>
                <w:noProof/>
              </w:rPr>
              <w:t xml:space="preserve">Потврду издаје: </w:t>
            </w:r>
          </w:p>
          <w:p w:rsidR="00CA2087" w:rsidRPr="00D1143F" w:rsidRDefault="00CA2087" w:rsidP="00EA1257">
            <w:pPr>
              <w:jc w:val="both"/>
              <w:rPr>
                <w:noProof/>
              </w:rPr>
            </w:pPr>
            <w:r w:rsidRPr="00D1143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D1143F" w:rsidRDefault="00CA2087" w:rsidP="00EA1257">
            <w:pPr>
              <w:jc w:val="both"/>
              <w:rPr>
                <w:noProof/>
              </w:rPr>
            </w:pPr>
            <w:r w:rsidRPr="00D1143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D1143F">
              <w:rPr>
                <w:noProof/>
              </w:rPr>
              <w:t>2</w:t>
            </w:r>
            <w:r w:rsidRPr="00D1143F">
              <w:rPr>
                <w:noProof/>
              </w:rPr>
              <w:t>. и 201</w:t>
            </w:r>
            <w:r w:rsidR="000E5146" w:rsidRPr="00D1143F">
              <w:rPr>
                <w:noProof/>
              </w:rPr>
              <w:t>3</w:t>
            </w:r>
            <w:r w:rsidRPr="00D1143F">
              <w:rPr>
                <w:noProof/>
              </w:rPr>
              <w:t>.год.). Потенцијални понуђачи којима још није завршен Извештај о бонитету за 201</w:t>
            </w:r>
            <w:r w:rsidR="000E5146" w:rsidRPr="00D1143F">
              <w:rPr>
                <w:noProof/>
              </w:rPr>
              <w:t>3</w:t>
            </w:r>
            <w:r w:rsidRPr="00D1143F">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6114A" w:rsidRDefault="00CA2087" w:rsidP="0046114A">
            <w:pPr>
              <w:jc w:val="both"/>
              <w:rPr>
                <w:lang w:val="sr-Cyrl-RS"/>
              </w:rPr>
            </w:pPr>
            <w:r w:rsidRPr="00B20204">
              <w:rPr>
                <w:lang w:val="sr-Latn-CS"/>
              </w:rPr>
              <w:t>Понуђач располаже довољним тех</w:t>
            </w:r>
            <w:r w:rsidR="0046114A">
              <w:rPr>
                <w:lang w:val="sr-Latn-CS"/>
              </w:rPr>
              <w:t>ничким и кадровским капацитетом</w:t>
            </w:r>
            <w:r w:rsidR="0046114A">
              <w:rPr>
                <w:lang w:val="sr-Cyrl-RS"/>
              </w:rPr>
              <w:t xml:space="preserve"> -</w:t>
            </w:r>
            <w:r w:rsidRPr="00B20204">
              <w:rPr>
                <w:lang w:val="sr-Latn-CS"/>
              </w:rPr>
              <w:t>понуђач мора да има минимум једно</w:t>
            </w:r>
            <w:r w:rsidRPr="00B20204">
              <w:t xml:space="preserve"> лице</w:t>
            </w:r>
            <w:r w:rsidRPr="00B20204">
              <w:rPr>
                <w:lang w:val="sr-Latn-CS"/>
              </w:rPr>
              <w:t xml:space="preserve"> запослено на пословима који су у непосредној вези са предметом јавне набавке кој</w:t>
            </w:r>
            <w:r w:rsidRPr="00B20204">
              <w:t>е</w:t>
            </w:r>
            <w:r w:rsidRPr="00B20204">
              <w:rPr>
                <w:lang w:val="sr-Latn-CS"/>
              </w:rPr>
              <w:t xml:space="preserve"> ће бити одговорно за извршење уговора</w:t>
            </w:r>
            <w:r w:rsidR="0046114A">
              <w:rPr>
                <w:lang w:val="sr-Cyrl-RS"/>
              </w:rPr>
              <w:t>;</w:t>
            </w:r>
          </w:p>
        </w:tc>
        <w:tc>
          <w:tcPr>
            <w:tcW w:w="5914" w:type="dxa"/>
            <w:vAlign w:val="center"/>
          </w:tcPr>
          <w:p w:rsidR="00CA2087" w:rsidRPr="00B20204" w:rsidRDefault="00CA2087" w:rsidP="00EA1257">
            <w:pPr>
              <w:jc w:val="both"/>
            </w:pPr>
            <w:r w:rsidRPr="00B20204">
              <w:rPr>
                <w:lang w:val="sr-Latn-CS"/>
              </w:rPr>
              <w:t xml:space="preserve">Изјава понуђача о кључном техничком особљу и другим експертима који раде за понуђача, </w:t>
            </w:r>
            <w:r w:rsidR="0046114A">
              <w:rPr>
                <w:lang w:val="sr-Cyrl-RS"/>
              </w:rPr>
              <w:t xml:space="preserve">са наведеним бројевима контакт телефона, </w:t>
            </w:r>
            <w:r w:rsidRPr="00B20204">
              <w:rPr>
                <w:lang w:val="sr-Latn-CS"/>
              </w:rPr>
              <w:t>који ће бити одговорни за извршење уговора</w:t>
            </w:r>
            <w:r w:rsidRPr="00B20204">
              <w:t>.</w:t>
            </w:r>
          </w:p>
        </w:tc>
      </w:tr>
    </w:tbl>
    <w:p w:rsidR="002D5B2C" w:rsidRPr="00AE1407" w:rsidRDefault="002D5B2C" w:rsidP="002D5B2C">
      <w:pPr>
        <w:rPr>
          <w:noProof/>
        </w:rPr>
      </w:pPr>
    </w:p>
    <w:p w:rsidR="002D5B2C" w:rsidRPr="00AE1407" w:rsidRDefault="004B101C" w:rsidP="00747A0A">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747A0A">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747A0A">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C239F5">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747A0A">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747A0A">
      <w:pPr>
        <w:pStyle w:val="ListParagraph"/>
        <w:numPr>
          <w:ilvl w:val="0"/>
          <w:numId w:val="1"/>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747A0A">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747A0A">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747A0A">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747A0A">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747A0A">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747A0A">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747A0A">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747A0A">
      <w:pPr>
        <w:pStyle w:val="Heading2"/>
        <w:numPr>
          <w:ilvl w:val="0"/>
          <w:numId w:val="5"/>
        </w:numPr>
        <w:rPr>
          <w:noProof/>
        </w:rPr>
      </w:pPr>
      <w:bookmarkStart w:id="15" w:name="_Toc389206476"/>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00F14712">
        <w:rPr>
          <w:noProof/>
          <w:lang w:val="sr-Cyrl-RS"/>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F14712" w:rsidRDefault="00A878F3" w:rsidP="00A878F3">
      <w:pPr>
        <w:jc w:val="both"/>
        <w:rPr>
          <w:b/>
          <w:bCs/>
          <w:i/>
          <w:iCs/>
        </w:rPr>
      </w:pPr>
      <w:r w:rsidRPr="00F1471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747A0A">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747A0A">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747A0A">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747A0A">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747A0A">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747A0A">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B20204" w:rsidRPr="00863AF0" w:rsidRDefault="00B20204" w:rsidP="00B20204">
      <w:pPr>
        <w:jc w:val="both"/>
        <w:rPr>
          <w:iCs/>
        </w:rPr>
      </w:pPr>
      <w:r w:rsidRPr="00863AF0">
        <w:rPr>
          <w:iCs/>
        </w:rPr>
        <w:t>Наручилац захтева д</w:t>
      </w:r>
      <w:r w:rsidRPr="0046114A">
        <w:rPr>
          <w:iCs/>
        </w:rPr>
        <w:t>а рок плаћања</w:t>
      </w:r>
      <w:r w:rsidRPr="0046114A">
        <w:rPr>
          <w:iCs/>
          <w:lang w:val="sr-Cyrl-CS"/>
        </w:rPr>
        <w:t xml:space="preserve"> </w:t>
      </w:r>
      <w:r w:rsidRPr="0046114A">
        <w:rPr>
          <w:iCs/>
        </w:rPr>
        <w:t xml:space="preserve">буде најкраће </w:t>
      </w:r>
      <w:r w:rsidRPr="0046114A">
        <w:rPr>
          <w:iCs/>
          <w:lang w:val="sr-Cyrl-RS"/>
        </w:rPr>
        <w:t>6</w:t>
      </w:r>
      <w:r w:rsidRPr="0046114A">
        <w:rPr>
          <w:iCs/>
        </w:rPr>
        <w:t>0</w:t>
      </w:r>
      <w:r w:rsidR="003E3ED5">
        <w:rPr>
          <w:iCs/>
        </w:rPr>
        <w:t>,</w:t>
      </w:r>
      <w:r w:rsidRPr="0046114A">
        <w:rPr>
          <w:iCs/>
        </w:rPr>
        <w:t xml:space="preserve"> а најдуже </w:t>
      </w:r>
      <w:r w:rsidRPr="0046114A">
        <w:rPr>
          <w:iCs/>
          <w:lang w:val="sr-Cyrl-CS"/>
        </w:rPr>
        <w:t>120 дана</w:t>
      </w:r>
      <w:r w:rsidRPr="0046114A">
        <w:rPr>
          <w:iCs/>
        </w:rPr>
        <w:t xml:space="preserve"> </w:t>
      </w:r>
      <w:r w:rsidRPr="0046114A">
        <w:rPr>
          <w:iCs/>
          <w:lang w:val="sr-Cyrl-CS"/>
        </w:rPr>
        <w:t>од дана</w:t>
      </w:r>
      <w:r w:rsidRPr="00863AF0">
        <w:rPr>
          <w:iCs/>
          <w:lang w:val="sr-Cyrl-CS"/>
        </w:rPr>
        <w:t xml:space="preserve"> испоруке </w:t>
      </w:r>
      <w:r w:rsidRPr="00863AF0">
        <w:rPr>
          <w:iCs/>
        </w:rPr>
        <w:t>добара</w:t>
      </w:r>
      <w:r w:rsidRPr="00863AF0">
        <w:rPr>
          <w:iCs/>
          <w:lang w:val="sr-Cyrl-CS"/>
        </w:rPr>
        <w:t>,</w:t>
      </w:r>
      <w:r w:rsidRPr="00863AF0">
        <w:rPr>
          <w:iCs/>
        </w:rPr>
        <w:t xml:space="preserve"> на основу документа који испоставља понуђач</w:t>
      </w:r>
      <w:r w:rsidRPr="00863AF0">
        <w:rPr>
          <w:iCs/>
          <w:lang w:val="sr-Cyrl-CS"/>
        </w:rPr>
        <w:t>, а</w:t>
      </w:r>
      <w:r w:rsidRPr="00863AF0">
        <w:rPr>
          <w:iCs/>
        </w:rPr>
        <w:t xml:space="preserve"> којим је потврђена испорука добара. </w:t>
      </w:r>
    </w:p>
    <w:p w:rsidR="00B20204" w:rsidRPr="00863AF0" w:rsidRDefault="00B20204" w:rsidP="00B20204">
      <w:pPr>
        <w:jc w:val="both"/>
        <w:rPr>
          <w:iCs/>
        </w:rPr>
      </w:pPr>
      <w:r w:rsidRPr="00863AF0">
        <w:rPr>
          <w:iCs/>
        </w:rPr>
        <w:t>Плаћање се врши уплатом на рачун понуђача.</w:t>
      </w:r>
    </w:p>
    <w:p w:rsidR="00B20204" w:rsidRPr="00863AF0" w:rsidRDefault="00B20204" w:rsidP="00B20204">
      <w:pPr>
        <w:jc w:val="both"/>
        <w:rPr>
          <w:iCs/>
        </w:rPr>
      </w:pPr>
      <w:r w:rsidRPr="00863AF0">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B20204" w:rsidRDefault="00B20204" w:rsidP="00B20204">
      <w:pPr>
        <w:jc w:val="both"/>
        <w:rPr>
          <w:bCs/>
          <w:iCs/>
        </w:rPr>
      </w:pPr>
      <w:r w:rsidRPr="00221558">
        <w:rPr>
          <w:bCs/>
          <w:iCs/>
        </w:rPr>
        <w:t>Гарантни рок на испоручена добра је минимум 12 месеци од дана испоруке добара</w:t>
      </w:r>
      <w:r>
        <w:rPr>
          <w:bCs/>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рок испоруке да </w:t>
      </w:r>
      <w:r w:rsidRPr="00A55E3F">
        <w:rPr>
          <w:bCs/>
          <w:lang w:val="sr-Latn-CS"/>
        </w:rPr>
        <w:t xml:space="preserve">не буде дужи од </w:t>
      </w:r>
      <w:r w:rsidR="00B20204" w:rsidRPr="00A55E3F">
        <w:rPr>
          <w:bCs/>
          <w:lang w:val="sr-Cyrl-RS"/>
        </w:rPr>
        <w:t>30 дана</w:t>
      </w:r>
      <w:r w:rsidRPr="00A55E3F">
        <w:rPr>
          <w:bCs/>
          <w:lang w:val="sr-Latn-CS"/>
        </w:rPr>
        <w:t xml:space="preserve"> од </w:t>
      </w:r>
      <w:r w:rsidR="00B20204" w:rsidRPr="00A55E3F">
        <w:rPr>
          <w:bCs/>
          <w:lang w:val="sr-Cyrl-RS"/>
        </w:rPr>
        <w:t>дана</w:t>
      </w:r>
      <w:r w:rsidRPr="00A55E3F">
        <w:rPr>
          <w:bCs/>
        </w:rPr>
        <w:t xml:space="preserve"> подношења</w:t>
      </w:r>
      <w:r w:rsidRPr="00A55E3F">
        <w:rPr>
          <w:bCs/>
          <w:lang w:val="sr-Latn-CS"/>
        </w:rPr>
        <w:t xml:space="preserve"> захтева Наручиоца</w:t>
      </w:r>
      <w:r w:rsidR="00B20204" w:rsidRPr="00A55E3F">
        <w:rPr>
          <w:bCs/>
          <w:lang w:val="sr-Cyrl-RS"/>
        </w:rPr>
        <w:t xml:space="preserve"> за испоруком</w:t>
      </w:r>
      <w:r w:rsidRPr="00A55E3F">
        <w:rPr>
          <w:bCs/>
          <w:lang w:val="sr-Latn-CS"/>
        </w:rPr>
        <w:t>.</w:t>
      </w:r>
    </w:p>
    <w:p w:rsidR="00D273B0" w:rsidRPr="00AE1407" w:rsidRDefault="00D273B0" w:rsidP="00A878F3">
      <w:pPr>
        <w:jc w:val="both"/>
        <w:rPr>
          <w:iCs/>
          <w:highlight w:val="green"/>
        </w:rPr>
      </w:pPr>
    </w:p>
    <w:p w:rsidR="00A878F3" w:rsidRPr="00AE1407" w:rsidRDefault="00A878F3" w:rsidP="00A878F3">
      <w:pPr>
        <w:jc w:val="both"/>
      </w:pPr>
      <w:r w:rsidRPr="00AE1407">
        <w:rPr>
          <w:iCs/>
        </w:rPr>
        <w:t xml:space="preserve">Место </w:t>
      </w:r>
      <w:r w:rsidR="005B40B1" w:rsidRPr="00AE1407">
        <w:rPr>
          <w:iCs/>
        </w:rPr>
        <w:t>испоруке добара која су предмет јавне набавке је</w:t>
      </w:r>
      <w:r w:rsidRPr="00AE1407">
        <w:rPr>
          <w:iCs/>
        </w:rPr>
        <w:t xml:space="preserve"> </w:t>
      </w:r>
      <w:r w:rsidR="00184FE2" w:rsidRPr="00AE1407">
        <w:rPr>
          <w:noProof/>
        </w:rPr>
        <w:t xml:space="preserve">ФЦО </w:t>
      </w:r>
      <w:r w:rsidR="00184FE2" w:rsidRPr="00A83ACD">
        <w:rPr>
          <w:noProof/>
        </w:rPr>
        <w:t xml:space="preserve">магацин </w:t>
      </w:r>
      <w:r w:rsidR="00FC5FB6" w:rsidRPr="00A83ACD">
        <w:rPr>
          <w:noProof/>
        </w:rPr>
        <w:t>Службе за набавке и складиштење</w:t>
      </w:r>
      <w:r w:rsidR="000C2AAF" w:rsidRPr="00A83ACD">
        <w:rPr>
          <w:noProof/>
        </w:rPr>
        <w:t xml:space="preserve"> </w:t>
      </w:r>
      <w:r w:rsidR="00184FE2" w:rsidRPr="00A83ACD">
        <w:rPr>
          <w:noProof/>
        </w:rPr>
        <w:t xml:space="preserve">наручиоца, </w:t>
      </w:r>
      <w:r w:rsidR="00B20204" w:rsidRPr="00A83ACD">
        <w:rPr>
          <w:noProof/>
          <w:lang w:val="sr-Cyrl-RS"/>
        </w:rPr>
        <w:t xml:space="preserve">или друго место које одреди наручиоц, </w:t>
      </w:r>
      <w:r w:rsidR="00184FE2" w:rsidRPr="00A83ACD">
        <w:rPr>
          <w:lang w:val="sr-Latn-CS"/>
        </w:rPr>
        <w:t>са обавезом</w:t>
      </w:r>
      <w:r w:rsidR="00184FE2" w:rsidRPr="00AE1407">
        <w:rPr>
          <w:lang w:val="sr-Latn-CS"/>
        </w:rPr>
        <w:t xml:space="preserve"> истовара добара</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B20204">
        <w:rPr>
          <w:iCs/>
        </w:rPr>
        <w:t xml:space="preserve">краћи од </w:t>
      </w:r>
      <w:r w:rsidR="00147B96" w:rsidRPr="00B20204">
        <w:rPr>
          <w:iCs/>
        </w:rPr>
        <w:t>6</w:t>
      </w:r>
      <w:r w:rsidRPr="00B20204">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Default="00A878F3" w:rsidP="00A878F3">
      <w:pPr>
        <w:jc w:val="both"/>
        <w:rPr>
          <w:b/>
          <w:highlight w:val="green"/>
          <w:u w:val="single"/>
          <w:lang w:val="sr-Cyrl-RS"/>
        </w:rPr>
      </w:pPr>
    </w:p>
    <w:p w:rsidR="0046114A" w:rsidRPr="0046114A" w:rsidRDefault="0046114A" w:rsidP="00A878F3">
      <w:pPr>
        <w:jc w:val="both"/>
        <w:rPr>
          <w:b/>
          <w:highlight w:val="green"/>
          <w:u w:val="single"/>
          <w:lang w:val="sr-Cyrl-RS"/>
        </w:rPr>
      </w:pPr>
    </w:p>
    <w:p w:rsidR="00A878F3" w:rsidRPr="00AE1407" w:rsidRDefault="00A878F3" w:rsidP="00A878F3">
      <w:pPr>
        <w:jc w:val="both"/>
        <w:rPr>
          <w:b/>
          <w:u w:val="single"/>
        </w:rPr>
      </w:pPr>
      <w:r w:rsidRPr="00AE1407">
        <w:rPr>
          <w:b/>
          <w:u w:val="single"/>
        </w:rPr>
        <w:lastRenderedPageBreak/>
        <w:t>9.5. Други захтеви</w:t>
      </w:r>
    </w:p>
    <w:p w:rsidR="009B3860" w:rsidRDefault="009B3860" w:rsidP="009B3860">
      <w:pPr>
        <w:jc w:val="both"/>
        <w:rPr>
          <w:bCs/>
          <w:iCs/>
          <w:lang w:val="sr-Cyrl-RS"/>
        </w:rPr>
      </w:pPr>
      <w:r>
        <w:rPr>
          <w:bCs/>
          <w:iCs/>
          <w:lang w:val="sr-Cyrl-RS"/>
        </w:rPr>
        <w:t xml:space="preserve">Сви филтери класе М5 и </w:t>
      </w:r>
      <w:r>
        <w:rPr>
          <w:bCs/>
          <w:iCs/>
          <w:lang w:val="sr-Latn-RS"/>
        </w:rPr>
        <w:t>F</w:t>
      </w:r>
      <w:r>
        <w:rPr>
          <w:bCs/>
          <w:iCs/>
          <w:lang w:val="sr-Cyrl-RS"/>
        </w:rPr>
        <w:t>7 морају да буду испитани у складу са стандардом Е</w:t>
      </w:r>
      <w:r>
        <w:rPr>
          <w:bCs/>
          <w:iCs/>
          <w:lang w:val="sr-Latn-RS"/>
        </w:rPr>
        <w:t>N</w:t>
      </w:r>
      <w:r>
        <w:rPr>
          <w:bCs/>
          <w:iCs/>
          <w:lang w:val="sr-Cyrl-RS"/>
        </w:rPr>
        <w:t xml:space="preserve"> 779:2012.</w:t>
      </w:r>
    </w:p>
    <w:p w:rsidR="009B3860" w:rsidRDefault="009B3860" w:rsidP="009B3860">
      <w:pPr>
        <w:jc w:val="both"/>
        <w:rPr>
          <w:bCs/>
          <w:iCs/>
          <w:lang w:val="sr-Cyrl-RS"/>
        </w:rPr>
      </w:pPr>
      <w:r>
        <w:rPr>
          <w:bCs/>
          <w:iCs/>
          <w:lang w:val="sr-Cyrl-RS"/>
        </w:rPr>
        <w:t xml:space="preserve">Понуђач је у обавези да </w:t>
      </w:r>
      <w:r w:rsidR="00E34727">
        <w:rPr>
          <w:bCs/>
          <w:iCs/>
          <w:lang w:val="sr-Cyrl-RS"/>
        </w:rPr>
        <w:t xml:space="preserve">уз понуду </w:t>
      </w:r>
      <w:r>
        <w:rPr>
          <w:bCs/>
          <w:iCs/>
          <w:lang w:val="sr-Cyrl-RS"/>
        </w:rPr>
        <w:t xml:space="preserve">приложи EUROVENT сертификат произвођача, а за све стандардне филтер класе М5 и </w:t>
      </w:r>
      <w:r>
        <w:rPr>
          <w:bCs/>
          <w:iCs/>
          <w:lang w:val="sr-Latn-RS"/>
        </w:rPr>
        <w:t>F</w:t>
      </w:r>
      <w:r>
        <w:rPr>
          <w:bCs/>
          <w:iCs/>
          <w:lang w:val="sr-Cyrl-RS"/>
        </w:rPr>
        <w:t>7 треба приложити EUROVENT сертификат о усклађености са стандардом Е</w:t>
      </w:r>
      <w:r>
        <w:rPr>
          <w:bCs/>
          <w:iCs/>
          <w:lang w:val="sr-Latn-RS"/>
        </w:rPr>
        <w:t>N</w:t>
      </w:r>
      <w:r>
        <w:rPr>
          <w:bCs/>
          <w:iCs/>
          <w:lang w:val="sr-Cyrl-RS"/>
        </w:rPr>
        <w:t xml:space="preserve"> 779:2012 – извештај о испитивању од EUROVENT сертификоване лабораторије за стандардне типове/величине као доказ квалитета, EUROVENT сертификат о енергетској ефикасности, стандард EUROVENT 4/11, сертификат ISO 9001 за</w:t>
      </w:r>
      <w:r w:rsidR="00E34727">
        <w:rPr>
          <w:bCs/>
          <w:iCs/>
          <w:lang w:val="sr-Cyrl-RS"/>
        </w:rPr>
        <w:t xml:space="preserve"> </w:t>
      </w:r>
      <w:r>
        <w:rPr>
          <w:bCs/>
          <w:iCs/>
          <w:lang w:val="sr-Cyrl-RS"/>
        </w:rPr>
        <w:t xml:space="preserve">производну јединицу из које се нуде производи, каталошки лист произвођача са основним подацима: </w:t>
      </w:r>
    </w:p>
    <w:p w:rsidR="009B3860" w:rsidRDefault="009B3860" w:rsidP="00747A0A">
      <w:pPr>
        <w:pStyle w:val="ListParagraph"/>
        <w:numPr>
          <w:ilvl w:val="0"/>
          <w:numId w:val="9"/>
        </w:numPr>
        <w:jc w:val="both"/>
        <w:rPr>
          <w:bCs/>
          <w:iCs/>
          <w:lang w:val="sr-Cyrl-RS"/>
        </w:rPr>
      </w:pPr>
      <w:r>
        <w:rPr>
          <w:bCs/>
          <w:iCs/>
          <w:lang w:val="sr-Cyrl-RS"/>
        </w:rPr>
        <w:t>Димензија филтера,</w:t>
      </w:r>
    </w:p>
    <w:p w:rsidR="009B3860" w:rsidRPr="004D1963" w:rsidRDefault="009B3860" w:rsidP="00747A0A">
      <w:pPr>
        <w:pStyle w:val="ListParagraph"/>
        <w:numPr>
          <w:ilvl w:val="0"/>
          <w:numId w:val="9"/>
        </w:numPr>
        <w:jc w:val="both"/>
        <w:rPr>
          <w:bCs/>
          <w:iCs/>
          <w:lang w:val="sr-Cyrl-RS"/>
        </w:rPr>
      </w:pPr>
      <w:r w:rsidRPr="004D1963">
        <w:rPr>
          <w:bCs/>
          <w:iCs/>
          <w:lang w:val="sr-Cyrl-RS"/>
        </w:rPr>
        <w:t>Класа филтера по Е</w:t>
      </w:r>
      <w:r w:rsidRPr="004D1963">
        <w:rPr>
          <w:bCs/>
          <w:iCs/>
          <w:lang w:val="sr-Latn-RS"/>
        </w:rPr>
        <w:t>N</w:t>
      </w:r>
      <w:r w:rsidRPr="004D1963">
        <w:rPr>
          <w:bCs/>
          <w:iCs/>
          <w:lang w:val="sr-Cyrl-RS"/>
        </w:rPr>
        <w:t xml:space="preserve"> 779:2012.</w:t>
      </w:r>
    </w:p>
    <w:p w:rsidR="009B3860" w:rsidRDefault="009B3860" w:rsidP="00747A0A">
      <w:pPr>
        <w:pStyle w:val="ListParagraph"/>
        <w:numPr>
          <w:ilvl w:val="0"/>
          <w:numId w:val="9"/>
        </w:numPr>
        <w:jc w:val="both"/>
        <w:rPr>
          <w:bCs/>
          <w:iCs/>
          <w:lang w:val="sr-Cyrl-RS"/>
        </w:rPr>
      </w:pPr>
      <w:r>
        <w:rPr>
          <w:bCs/>
          <w:iCs/>
          <w:lang w:val="sr-Cyrl-RS"/>
        </w:rPr>
        <w:t>Енергетска ефикасност филтера по EUROVENT-у</w:t>
      </w:r>
    </w:p>
    <w:p w:rsidR="009B3860" w:rsidRDefault="009B3860" w:rsidP="00747A0A">
      <w:pPr>
        <w:pStyle w:val="ListParagraph"/>
        <w:numPr>
          <w:ilvl w:val="0"/>
          <w:numId w:val="9"/>
        </w:numPr>
        <w:jc w:val="both"/>
        <w:rPr>
          <w:bCs/>
          <w:iCs/>
          <w:lang w:val="sr-Cyrl-RS"/>
        </w:rPr>
      </w:pPr>
      <w:r>
        <w:rPr>
          <w:bCs/>
          <w:iCs/>
          <w:lang w:val="sr-Cyrl-RS"/>
        </w:rPr>
        <w:t>Површина филтер медиа,</w:t>
      </w:r>
    </w:p>
    <w:p w:rsidR="009B3860" w:rsidRDefault="009B3860" w:rsidP="00747A0A">
      <w:pPr>
        <w:pStyle w:val="ListParagraph"/>
        <w:numPr>
          <w:ilvl w:val="0"/>
          <w:numId w:val="9"/>
        </w:numPr>
        <w:jc w:val="both"/>
        <w:rPr>
          <w:bCs/>
          <w:iCs/>
          <w:lang w:val="sr-Cyrl-RS"/>
        </w:rPr>
      </w:pPr>
      <w:r>
        <w:rPr>
          <w:bCs/>
          <w:iCs/>
          <w:lang w:val="sr-Cyrl-RS"/>
        </w:rPr>
        <w:t xml:space="preserve">Проток, </w:t>
      </w:r>
    </w:p>
    <w:p w:rsidR="009B3860" w:rsidRDefault="009B3860" w:rsidP="00747A0A">
      <w:pPr>
        <w:pStyle w:val="ListParagraph"/>
        <w:numPr>
          <w:ilvl w:val="0"/>
          <w:numId w:val="9"/>
        </w:numPr>
        <w:jc w:val="both"/>
        <w:rPr>
          <w:bCs/>
          <w:iCs/>
          <w:lang w:val="sr-Cyrl-RS"/>
        </w:rPr>
      </w:pPr>
      <w:r>
        <w:rPr>
          <w:bCs/>
          <w:iCs/>
          <w:lang w:val="sr-Cyrl-RS"/>
        </w:rPr>
        <w:t>Пад притиска</w:t>
      </w:r>
    </w:p>
    <w:p w:rsidR="009B3860" w:rsidRDefault="009B3860" w:rsidP="00747A0A">
      <w:pPr>
        <w:pStyle w:val="ListParagraph"/>
        <w:numPr>
          <w:ilvl w:val="0"/>
          <w:numId w:val="9"/>
        </w:numPr>
        <w:jc w:val="both"/>
        <w:rPr>
          <w:bCs/>
          <w:iCs/>
          <w:lang w:val="sr-Cyrl-RS"/>
        </w:rPr>
      </w:pPr>
      <w:r>
        <w:rPr>
          <w:bCs/>
          <w:iCs/>
          <w:lang w:val="sr-Cyrl-RS"/>
        </w:rPr>
        <w:t>Материјал филтера</w:t>
      </w:r>
    </w:p>
    <w:p w:rsidR="009B3860" w:rsidRDefault="009B3860" w:rsidP="009B3860">
      <w:pPr>
        <w:pStyle w:val="ListParagraph"/>
        <w:jc w:val="both"/>
        <w:rPr>
          <w:bCs/>
          <w:iCs/>
          <w:lang w:val="sr-Cyrl-RS"/>
        </w:rPr>
      </w:pPr>
    </w:p>
    <w:p w:rsidR="009B3860" w:rsidRDefault="009B3860" w:rsidP="009B3860">
      <w:pPr>
        <w:jc w:val="both"/>
        <w:rPr>
          <w:bCs/>
          <w:iCs/>
          <w:lang w:val="sr-Cyrl-RS"/>
        </w:rPr>
      </w:pPr>
      <w:r>
        <w:rPr>
          <w:bCs/>
          <w:iCs/>
          <w:lang w:val="sr-Cyrl-RS"/>
        </w:rPr>
        <w:t>Каталошки листови морају бити сложени по реду као филтери у</w:t>
      </w:r>
      <w:r>
        <w:rPr>
          <w:bCs/>
          <w:iCs/>
          <w:lang w:val="sr-Latn-RS"/>
        </w:rPr>
        <w:t xml:space="preserve"> </w:t>
      </w:r>
      <w:r>
        <w:rPr>
          <w:bCs/>
          <w:iCs/>
          <w:lang w:val="sr-Cyrl-RS"/>
        </w:rPr>
        <w:t>спецификацији и мора бити</w:t>
      </w:r>
      <w:r>
        <w:rPr>
          <w:bCs/>
          <w:iCs/>
          <w:lang w:val="sr-Latn-RS"/>
        </w:rPr>
        <w:t xml:space="preserve"> </w:t>
      </w:r>
      <w:r>
        <w:rPr>
          <w:bCs/>
          <w:iCs/>
          <w:lang w:val="sr-Cyrl-RS"/>
        </w:rPr>
        <w:t xml:space="preserve"> јасно и недвосмислено назначено који каталошки лист се односи на које филтере. Такође, потребно је на каталошком листу обележити тражене податке.</w:t>
      </w:r>
    </w:p>
    <w:p w:rsidR="009B3860" w:rsidRDefault="009B3860" w:rsidP="009B3860">
      <w:pPr>
        <w:jc w:val="both"/>
        <w:rPr>
          <w:bCs/>
          <w:iCs/>
          <w:lang w:val="sr-Cyrl-RS"/>
        </w:rPr>
      </w:pPr>
      <w:r>
        <w:rPr>
          <w:bCs/>
          <w:iCs/>
          <w:lang w:val="sr-Cyrl-RS"/>
        </w:rPr>
        <w:t xml:space="preserve">Сви филтери класе М5 и </w:t>
      </w:r>
      <w:r>
        <w:rPr>
          <w:bCs/>
          <w:iCs/>
          <w:lang w:val="sr-Latn-RS"/>
        </w:rPr>
        <w:t>F</w:t>
      </w:r>
      <w:r>
        <w:rPr>
          <w:bCs/>
          <w:iCs/>
          <w:lang w:val="sr-Cyrl-RS"/>
        </w:rPr>
        <w:t>7 морају бити израђени од стаклених влакана.</w:t>
      </w:r>
    </w:p>
    <w:p w:rsidR="009B3860" w:rsidRPr="004D1963" w:rsidRDefault="009B3860" w:rsidP="009B3860">
      <w:pPr>
        <w:jc w:val="both"/>
        <w:rPr>
          <w:bCs/>
          <w:iCs/>
          <w:lang w:val="sr-Cyrl-RS"/>
        </w:rPr>
      </w:pPr>
      <w:r>
        <w:rPr>
          <w:bCs/>
          <w:iCs/>
          <w:lang w:val="sr-Cyrl-RS"/>
        </w:rPr>
        <w:t>Сви НЕРА филтери морају да буду испитани у складу са стандардом Е</w:t>
      </w:r>
      <w:r>
        <w:rPr>
          <w:bCs/>
          <w:iCs/>
          <w:lang w:val="sr-Latn-RS"/>
        </w:rPr>
        <w:t>N</w:t>
      </w:r>
      <w:r>
        <w:rPr>
          <w:bCs/>
          <w:iCs/>
          <w:lang w:val="sr-Cyrl-RS"/>
        </w:rPr>
        <w:t xml:space="preserve"> 1822.2009 и да имају појединачне атесте, као и да имају полиуретанску заптивку ливену из једног дела </w:t>
      </w:r>
    </w:p>
    <w:p w:rsidR="009B3860" w:rsidRDefault="009B3860" w:rsidP="009B3860">
      <w:pPr>
        <w:jc w:val="both"/>
        <w:rPr>
          <w:bCs/>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14712" w:rsidRDefault="00A878F3" w:rsidP="00A878F3">
      <w:pPr>
        <w:jc w:val="both"/>
      </w:pPr>
      <w:r w:rsidRPr="00F14712">
        <w:rPr>
          <w:iCs/>
        </w:rPr>
        <w:t>Цена је фиксна и не може се мењати.</w:t>
      </w:r>
      <w:r w:rsidRPr="00F1471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915EA3" w:rsidRPr="00915EA3" w:rsidRDefault="00247002" w:rsidP="00915EA3">
      <w:pPr>
        <w:pStyle w:val="ListParagraph"/>
        <w:ind w:left="87"/>
        <w:jc w:val="both"/>
        <w:rPr>
          <w:b/>
          <w:noProof/>
          <w:lang w:val="sr-Cyrl-RS"/>
        </w:rPr>
      </w:pPr>
      <w:r w:rsidRPr="00915EA3">
        <w:rPr>
          <w:noProof/>
        </w:rPr>
        <w:t>Понуђач који је изабран као најповољнији је дужан да, приликом потписивања уговора, достави:</w:t>
      </w:r>
    </w:p>
    <w:p w:rsidR="002C4BE3" w:rsidRPr="00915EA3" w:rsidRDefault="00247002" w:rsidP="00747A0A">
      <w:pPr>
        <w:pStyle w:val="ListParagraph"/>
        <w:numPr>
          <w:ilvl w:val="0"/>
          <w:numId w:val="8"/>
        </w:numPr>
        <w:jc w:val="both"/>
        <w:rPr>
          <w:noProof/>
        </w:rPr>
      </w:pPr>
      <w:r w:rsidRPr="00915EA3">
        <w:rPr>
          <w:b/>
        </w:rPr>
        <w:t>регистровану бланко меницу и менично овлашћење</w:t>
      </w:r>
      <w:r w:rsidRPr="00915EA3">
        <w:rPr>
          <w:b/>
          <w:noProof/>
        </w:rPr>
        <w:t xml:space="preserve"> за извршење уговорне обавезе</w:t>
      </w:r>
      <w:r w:rsidRPr="00915EA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15EA3" w:rsidRDefault="00247002" w:rsidP="00747A0A">
      <w:pPr>
        <w:pStyle w:val="ListParagraph"/>
        <w:numPr>
          <w:ilvl w:val="0"/>
          <w:numId w:val="8"/>
        </w:numPr>
        <w:jc w:val="both"/>
        <w:rPr>
          <w:noProof/>
        </w:rPr>
      </w:pPr>
      <w:r w:rsidRPr="00915EA3">
        <w:rPr>
          <w:b/>
        </w:rPr>
        <w:t>регистровану бланко меницу и менично овлашћење</w:t>
      </w:r>
      <w:r w:rsidRPr="00915EA3">
        <w:rPr>
          <w:b/>
          <w:noProof/>
        </w:rPr>
        <w:t xml:space="preserve"> за отклањање недостатака у гарантном року</w:t>
      </w:r>
      <w:r w:rsidRPr="00915EA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15EA3" w:rsidRDefault="00247002" w:rsidP="00247002">
      <w:pPr>
        <w:pStyle w:val="ListParagraph"/>
        <w:ind w:left="87" w:firstLine="453"/>
        <w:jc w:val="both"/>
        <w:rPr>
          <w:noProof/>
        </w:rPr>
      </w:pPr>
    </w:p>
    <w:p w:rsidR="00247002" w:rsidRPr="00AE1407" w:rsidRDefault="00247002" w:rsidP="00287498">
      <w:pPr>
        <w:pStyle w:val="ListParagraph"/>
        <w:ind w:left="87"/>
        <w:jc w:val="both"/>
        <w:rPr>
          <w:rFonts w:eastAsia="TimesNewRomanPSMT"/>
          <w:bCs/>
          <w:iCs/>
          <w:lang w:val="sr-Cyrl-CS"/>
        </w:rPr>
      </w:pPr>
      <w:r w:rsidRPr="00915E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15EA3">
        <w:rPr>
          <w:noProof/>
        </w:rPr>
        <w:t xml:space="preserve">Понуђач је дужан да достави и </w:t>
      </w:r>
      <w:r w:rsidRPr="00915EA3">
        <w:rPr>
          <w:b/>
          <w:noProof/>
        </w:rPr>
        <w:t xml:space="preserve">копију извода из Регистра </w:t>
      </w:r>
      <w:r w:rsidRPr="00915EA3">
        <w:rPr>
          <w:noProof/>
        </w:rPr>
        <w:t xml:space="preserve"> </w:t>
      </w:r>
      <w:r w:rsidRPr="00915EA3">
        <w:rPr>
          <w:b/>
          <w:noProof/>
        </w:rPr>
        <w:t>меница и овлашћења</w:t>
      </w:r>
      <w:r w:rsidRPr="00915EA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најмање </w:t>
      </w:r>
      <w:r w:rsidRPr="00915EA3">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lastRenderedPageBreak/>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747A0A">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747A0A">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747A0A">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747A0A">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w:t>
      </w:r>
      <w:r w:rsidRPr="00AE1407">
        <w:rPr>
          <w:rFonts w:eastAsia="TimesNewRomanPSMT"/>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B20204">
        <w:rPr>
          <w:b/>
          <w:bCs/>
        </w:rPr>
        <w:t>„</w:t>
      </w:r>
      <w:r w:rsidR="00B20204" w:rsidRPr="00B20204">
        <w:rPr>
          <w:b/>
          <w:bCs/>
          <w:lang w:val="sr-Cyrl-RS"/>
        </w:rPr>
        <w:t>најнижа понуђена цена</w:t>
      </w:r>
      <w:r w:rsidR="006D7665" w:rsidRPr="00B20204">
        <w:rPr>
          <w:b/>
          <w:i/>
          <w:iCs/>
        </w:rPr>
        <w:t>“</w:t>
      </w:r>
      <w:r w:rsidR="000F1172" w:rsidRPr="00B20204">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505C29" w:rsidRDefault="00971CE4" w:rsidP="00971CE4">
      <w:pPr>
        <w:jc w:val="both"/>
        <w:rPr>
          <w:b/>
          <w:bCs/>
        </w:rPr>
      </w:pPr>
      <w:r w:rsidRPr="00505C29">
        <w:rPr>
          <w:iCs/>
        </w:rPr>
        <w:t xml:space="preserve">Уколико две или више понуда имају </w:t>
      </w:r>
      <w:r w:rsidR="009F1C82" w:rsidRPr="00505C29">
        <w:rPr>
          <w:iCs/>
        </w:rPr>
        <w:t>исту најнижу понуђену цену</w:t>
      </w:r>
      <w:r w:rsidRPr="00505C29">
        <w:rPr>
          <w:iCs/>
        </w:rPr>
        <w:t xml:space="preserve">, као најповољнија биће изабрана понуда оног понуђача </w:t>
      </w:r>
      <w:r w:rsidRPr="00505C29">
        <w:rPr>
          <w:noProof/>
        </w:rPr>
        <w:t>који понуди дужи рок одложеног плаћања.</w:t>
      </w:r>
    </w:p>
    <w:p w:rsidR="00A878F3" w:rsidRDefault="00971CE4" w:rsidP="00A878F3">
      <w:pPr>
        <w:jc w:val="both"/>
        <w:rPr>
          <w:noProof/>
          <w:lang w:val="sr-Cyrl-RS"/>
        </w:rPr>
      </w:pPr>
      <w:r w:rsidRPr="00505C29">
        <w:rPr>
          <w:iCs/>
        </w:rPr>
        <w:t xml:space="preserve">Уколико је и то исто, као најповољнија биће изабрана понуда оног понуђача </w:t>
      </w:r>
      <w:r w:rsidRPr="00505C29">
        <w:rPr>
          <w:noProof/>
        </w:rPr>
        <w:t xml:space="preserve">који понуди дужи гарантни рок, а уколико је и то исто, понуда понуђача који има краћи рок </w:t>
      </w:r>
      <w:r w:rsidR="00505C29" w:rsidRPr="00505C29">
        <w:rPr>
          <w:noProof/>
          <w:lang w:val="sr-Cyrl-RS"/>
        </w:rPr>
        <w:t>испоруке</w:t>
      </w:r>
      <w:r w:rsidRPr="00AE1407">
        <w:rPr>
          <w:noProof/>
        </w:rPr>
        <w:t>.</w:t>
      </w:r>
      <w:r w:rsidR="00312AD1">
        <w:rPr>
          <w:noProof/>
        </w:rPr>
        <w:t xml:space="preserve"> </w:t>
      </w:r>
    </w:p>
    <w:p w:rsidR="00505C29" w:rsidRPr="00505C29" w:rsidRDefault="00505C29" w:rsidP="00A878F3">
      <w:pPr>
        <w:jc w:val="both"/>
        <w:rPr>
          <w:b/>
          <w:bCs/>
          <w:highlight w:val="green"/>
          <w:lang w:val="sr-Cyrl-R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w:t>
      </w:r>
      <w:r w:rsidRPr="00AE1407">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33696" w:rsidRPr="0046114A" w:rsidRDefault="00A878F3" w:rsidP="00B33696">
      <w:pPr>
        <w:pStyle w:val="ListParagraph"/>
        <w:ind w:left="0"/>
        <w:jc w:val="both"/>
        <w:rPr>
          <w:rFonts w:eastAsia="TimesNewRomanPSMT"/>
          <w:bCs/>
          <w:lang w:val="sr-Cyrl-R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Pr="0046114A" w:rsidRDefault="00B33696" w:rsidP="00524AFA">
      <w:pPr>
        <w:pStyle w:val="ListParagraph"/>
        <w:ind w:left="0"/>
        <w:jc w:val="both"/>
        <w:rPr>
          <w:rFonts w:eastAsia="TimesNewRomanPSMT"/>
          <w:bCs/>
          <w:lang w:val="sr-Cyrl-R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46114A" w:rsidRDefault="002E5F24">
      <w:pPr>
        <w:rPr>
          <w:noProof/>
          <w:lang w:val="sr-Cyrl-RS"/>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46114A" w:rsidP="003E3ED5">
      <w:pPr>
        <w:pStyle w:val="Heading2"/>
        <w:numPr>
          <w:ilvl w:val="0"/>
          <w:numId w:val="5"/>
        </w:numPr>
        <w:rPr>
          <w:noProof/>
        </w:rPr>
      </w:pPr>
      <w:r>
        <w:rPr>
          <w:noProof/>
          <w:lang w:val="sr-Cyrl-RS"/>
        </w:rPr>
        <w:lastRenderedPageBreak/>
        <w:t xml:space="preserve"> </w:t>
      </w:r>
      <w:bookmarkStart w:id="16" w:name="_Toc389206477"/>
      <w:r w:rsidR="00B819C7" w:rsidRPr="00AE1407">
        <w:rPr>
          <w:noProof/>
        </w:rPr>
        <w:t>МОДЕЛ УГОВОРА</w:t>
      </w:r>
      <w:bookmarkEnd w:id="16"/>
    </w:p>
    <w:p w:rsidR="00B819C7" w:rsidRDefault="00B819C7" w:rsidP="00B819C7">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F8025E">
        <w:rPr>
          <w:noProof/>
        </w:rPr>
        <w:t>_____</w:t>
      </w:r>
      <w:r w:rsidRPr="00AE1407">
        <w:rPr>
          <w:noProof/>
        </w:rPr>
        <w:t>___ године закључује се следећи</w:t>
      </w:r>
    </w:p>
    <w:p w:rsidR="00747A0A" w:rsidRPr="00747A0A" w:rsidRDefault="00747A0A" w:rsidP="00B819C7">
      <w:pPr>
        <w:pStyle w:val="ListParagraph"/>
        <w:spacing w:before="100" w:beforeAutospacing="1" w:line="210" w:lineRule="atLeast"/>
        <w:ind w:left="0" w:firstLine="720"/>
        <w:jc w:val="both"/>
        <w:rPr>
          <w:b/>
          <w:noProof/>
          <w:lang w:val="sr-Cyrl-RS"/>
        </w:rPr>
      </w:pP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О ЈАВНОЈ  НАБАВЦИ </w:t>
      </w:r>
      <w:r w:rsidR="009E6FFD" w:rsidRPr="009E6FFD">
        <w:rPr>
          <w:b/>
          <w:noProof/>
        </w:rPr>
        <w:t>БРОЈ 120-14</w:t>
      </w:r>
      <w:r w:rsidRPr="009E6FFD">
        <w:rPr>
          <w:b/>
          <w:noProof/>
        </w:rPr>
        <w:t>-О</w:t>
      </w:r>
    </w:p>
    <w:p w:rsidR="00B819C7" w:rsidRPr="00AE1407" w:rsidRDefault="00B819C7" w:rsidP="00B819C7">
      <w:pPr>
        <w:rPr>
          <w:noProof/>
        </w:rPr>
      </w:pPr>
    </w:p>
    <w:p w:rsidR="00B819C7" w:rsidRDefault="00B819C7" w:rsidP="00B819C7">
      <w:pPr>
        <w:rPr>
          <w:noProof/>
        </w:rPr>
      </w:pPr>
      <w:r w:rsidRPr="00AE1407">
        <w:rPr>
          <w:noProof/>
        </w:rPr>
        <w:t xml:space="preserve">Уговорне стране: </w:t>
      </w:r>
    </w:p>
    <w:p w:rsidR="009E6FFD" w:rsidRDefault="009E6FFD" w:rsidP="00B819C7">
      <w:pPr>
        <w:rPr>
          <w:noProof/>
        </w:rPr>
      </w:pPr>
    </w:p>
    <w:p w:rsidR="009E6FFD" w:rsidRDefault="009E6FFD" w:rsidP="00B819C7">
      <w:pPr>
        <w:rPr>
          <w:noProof/>
        </w:rPr>
      </w:pPr>
    </w:p>
    <w:p w:rsidR="009E6FFD" w:rsidRPr="00CF4654" w:rsidRDefault="009E6FFD" w:rsidP="00747A0A">
      <w:pPr>
        <w:numPr>
          <w:ilvl w:val="0"/>
          <w:numId w:val="4"/>
        </w:numPr>
        <w:jc w:val="both"/>
        <w:rPr>
          <w:noProof/>
        </w:rPr>
      </w:pPr>
      <w:r w:rsidRPr="00CF4654">
        <w:rPr>
          <w:b/>
          <w:noProof/>
        </w:rPr>
        <w:t>КЛИНИЧКИ ЦЕНТАР ВОЈВОДИНЕ</w:t>
      </w:r>
      <w:r>
        <w:rPr>
          <w:noProof/>
        </w:rPr>
        <w:t>, Хајдук Вељкова</w:t>
      </w:r>
      <w:r>
        <w:rPr>
          <w:noProof/>
          <w:lang w:val="sr-Cyrl-RS"/>
        </w:rPr>
        <w:t xml:space="preserve"> </w:t>
      </w:r>
      <w:r w:rsidRPr="00CF4654">
        <w:rPr>
          <w:noProof/>
        </w:rPr>
        <w:t xml:space="preserve">1, Нови Сад, </w:t>
      </w:r>
    </w:p>
    <w:p w:rsidR="009E6FFD" w:rsidRPr="00CF4654" w:rsidRDefault="009E6FFD" w:rsidP="009E6FFD">
      <w:pPr>
        <w:ind w:left="720"/>
        <w:jc w:val="both"/>
        <w:rPr>
          <w:noProof/>
        </w:rPr>
      </w:pPr>
      <w:r w:rsidRPr="00CF4654">
        <w:rPr>
          <w:noProof/>
        </w:rPr>
        <w:t>ПИБ: 101696893 Матични број: 08664161.</w:t>
      </w:r>
    </w:p>
    <w:p w:rsidR="009E6FFD" w:rsidRPr="00CF4654" w:rsidRDefault="009E6FFD" w:rsidP="009E6FFD">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9E6FFD" w:rsidRPr="00CF4654" w:rsidRDefault="009E6FFD" w:rsidP="009E6FFD">
      <w:pPr>
        <w:ind w:left="720"/>
        <w:jc w:val="both"/>
        <w:rPr>
          <w:noProof/>
        </w:rPr>
      </w:pPr>
      <w:r w:rsidRPr="00CF4654">
        <w:rPr>
          <w:noProof/>
        </w:rPr>
        <w:t>(у даљем тексту: наручилац), кога заступа проф. др  Драган Драшковић.</w:t>
      </w:r>
    </w:p>
    <w:p w:rsidR="009E6FFD" w:rsidRPr="00CF4654" w:rsidRDefault="009E6FFD" w:rsidP="009E6FFD">
      <w:pPr>
        <w:jc w:val="both"/>
        <w:rPr>
          <w:noProof/>
        </w:rPr>
      </w:pPr>
    </w:p>
    <w:p w:rsidR="009E6FFD" w:rsidRPr="00CF4654" w:rsidRDefault="009E6FFD" w:rsidP="00747A0A">
      <w:pPr>
        <w:numPr>
          <w:ilvl w:val="0"/>
          <w:numId w:val="4"/>
        </w:numPr>
        <w:jc w:val="both"/>
        <w:rPr>
          <w:noProof/>
        </w:rPr>
      </w:pPr>
      <w:r w:rsidRPr="00CF4654">
        <w:rPr>
          <w:noProof/>
        </w:rPr>
        <w:t>____________________________________________________________________,</w:t>
      </w:r>
    </w:p>
    <w:p w:rsidR="009E6FFD" w:rsidRPr="00CF4654" w:rsidRDefault="009E6FFD" w:rsidP="009E6FFD">
      <w:pPr>
        <w:jc w:val="center"/>
      </w:pPr>
      <w:r w:rsidRPr="00CF4654">
        <w:rPr>
          <w:noProof/>
        </w:rPr>
        <w:t>(</w:t>
      </w:r>
      <w:r w:rsidRPr="00CF4654">
        <w:rPr>
          <w:i/>
          <w:noProof/>
        </w:rPr>
        <w:t>назив и адреса)</w:t>
      </w:r>
    </w:p>
    <w:p w:rsidR="009E6FFD" w:rsidRPr="00CF4654" w:rsidRDefault="009E6FFD" w:rsidP="009E6FFD">
      <w:pPr>
        <w:ind w:left="720"/>
        <w:jc w:val="both"/>
        <w:rPr>
          <w:noProof/>
        </w:rPr>
      </w:pPr>
      <w:r w:rsidRPr="00CF4654">
        <w:rPr>
          <w:noProof/>
        </w:rPr>
        <w:t>ПИБ:.......................... Матични број: ........................................</w:t>
      </w:r>
    </w:p>
    <w:p w:rsidR="009E6FFD" w:rsidRPr="00CF4654" w:rsidRDefault="009E6FFD" w:rsidP="009E6FFD">
      <w:pPr>
        <w:ind w:left="720"/>
        <w:jc w:val="both"/>
        <w:rPr>
          <w:noProof/>
        </w:rPr>
      </w:pPr>
      <w:r w:rsidRPr="00CF4654">
        <w:rPr>
          <w:noProof/>
        </w:rPr>
        <w:t>Број рачуна: ............................................ Назив банке:......................................,</w:t>
      </w:r>
    </w:p>
    <w:p w:rsidR="009E6FFD" w:rsidRPr="00CF4654" w:rsidRDefault="009E6FFD" w:rsidP="009E6FFD">
      <w:pPr>
        <w:ind w:left="720"/>
        <w:jc w:val="both"/>
        <w:rPr>
          <w:noProof/>
        </w:rPr>
      </w:pPr>
      <w:r w:rsidRPr="00CF4654">
        <w:rPr>
          <w:noProof/>
        </w:rPr>
        <w:t>Телефон:............................Телефакс:......................................</w:t>
      </w:r>
    </w:p>
    <w:p w:rsidR="009E6FFD" w:rsidRPr="00CF4654" w:rsidRDefault="009E6FFD" w:rsidP="009E6FFD">
      <w:pPr>
        <w:ind w:left="720"/>
        <w:jc w:val="both"/>
        <w:rPr>
          <w:noProof/>
        </w:rPr>
      </w:pPr>
      <w:r w:rsidRPr="00CF4654">
        <w:rPr>
          <w:noProof/>
        </w:rPr>
        <w:t>(у даљем тексту: добављач), кога заступа ________________________________ .</w:t>
      </w:r>
    </w:p>
    <w:p w:rsidR="009E6FFD" w:rsidRPr="00CF4654" w:rsidRDefault="009E6FFD" w:rsidP="009E6FFD">
      <w:pPr>
        <w:jc w:val="center"/>
        <w:rPr>
          <w:b/>
          <w:noProof/>
        </w:rPr>
      </w:pPr>
    </w:p>
    <w:p w:rsidR="009E6FFD" w:rsidRPr="00CF4654" w:rsidRDefault="009E6FFD" w:rsidP="009E6FFD">
      <w:pPr>
        <w:jc w:val="center"/>
        <w:rPr>
          <w:b/>
          <w:noProof/>
        </w:rPr>
      </w:pPr>
    </w:p>
    <w:p w:rsidR="009E6FFD" w:rsidRPr="00CF4654" w:rsidRDefault="009E6FFD" w:rsidP="009E6FFD">
      <w:pPr>
        <w:jc w:val="center"/>
        <w:rPr>
          <w:b/>
          <w:noProof/>
        </w:rPr>
      </w:pPr>
      <w:r w:rsidRPr="00CF4654">
        <w:rPr>
          <w:b/>
          <w:noProof/>
        </w:rPr>
        <w:t>Члан 1.</w:t>
      </w:r>
    </w:p>
    <w:p w:rsidR="009E6FFD" w:rsidRDefault="009E6FFD" w:rsidP="009E6FFD">
      <w:pPr>
        <w:jc w:val="both"/>
        <w:rPr>
          <w:lang w:val="sr-Cyrl-RS"/>
        </w:rPr>
      </w:pPr>
      <w:r w:rsidRPr="00CF4654">
        <w:rPr>
          <w:noProof/>
        </w:rPr>
        <w:tab/>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 xml:space="preserve"> -</w:t>
      </w:r>
      <w:r w:rsidRPr="00CF4654">
        <w:rPr>
          <w:b/>
          <w:lang w:val="sr-Cyrl-CS"/>
        </w:rPr>
        <w:t xml:space="preserve"> </w:t>
      </w:r>
      <w:r w:rsidRPr="009E6FFD">
        <w:rPr>
          <w:b/>
          <w:noProof/>
          <w:lang w:val="sr-Cyrl-RS"/>
        </w:rPr>
        <w:t>Филтери за ваздух за системе на климатизацији КЦВ</w:t>
      </w:r>
      <w:r>
        <w:rPr>
          <w:b/>
          <w:noProof/>
          <w:lang w:val="sr-Latn-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w:t>
      </w:r>
      <w:r w:rsidRPr="00CF4654">
        <w:rPr>
          <w:lang w:val="sr-Latn-CS"/>
        </w:rPr>
        <w:t xml:space="preserve"> </w:t>
      </w:r>
      <w:r w:rsidRPr="00CF4654">
        <w:t xml:space="preserve">отвореном </w:t>
      </w:r>
      <w:r w:rsidRPr="00CF4654">
        <w:rPr>
          <w:lang w:val="sr-Latn-CS"/>
        </w:rPr>
        <w:t>поступ</w:t>
      </w:r>
      <w:r w:rsidRPr="00CF4654">
        <w:t>ку</w:t>
      </w:r>
      <w:r w:rsidRPr="00CF4654">
        <w:rPr>
          <w:lang w:val="sr-Latn-CS"/>
        </w:rPr>
        <w:t xml:space="preserve"> јавне набавке број </w:t>
      </w:r>
      <w:r w:rsidRPr="00CF4654">
        <w:t>1</w:t>
      </w:r>
      <w:r>
        <w:t>20</w:t>
      </w:r>
      <w:r w:rsidRPr="00CF4654">
        <w:rPr>
          <w:lang w:val="sr-Latn-CS"/>
        </w:rPr>
        <w:t>-14-</w:t>
      </w:r>
      <w:r w:rsidRPr="00CF4654">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46114A" w:rsidRPr="0046114A" w:rsidRDefault="0046114A" w:rsidP="009E6FFD">
      <w:pPr>
        <w:jc w:val="both"/>
        <w:rPr>
          <w:lang w:val="sr-Cyrl-RS"/>
        </w:rPr>
      </w:pPr>
    </w:p>
    <w:p w:rsidR="009E6FFD" w:rsidRPr="00CF4654" w:rsidRDefault="009E6FFD" w:rsidP="009E6FFD">
      <w:pPr>
        <w:jc w:val="center"/>
        <w:rPr>
          <w:b/>
          <w:noProof/>
        </w:rPr>
      </w:pPr>
      <w:r w:rsidRPr="00CF4654">
        <w:rPr>
          <w:b/>
          <w:noProof/>
        </w:rPr>
        <w:t xml:space="preserve">Члан 2. </w:t>
      </w:r>
    </w:p>
    <w:p w:rsidR="009E6FFD" w:rsidRPr="00CF4654" w:rsidRDefault="009E6FFD" w:rsidP="009E6FFD">
      <w:pPr>
        <w:ind w:firstLine="720"/>
        <w:jc w:val="both"/>
        <w:rPr>
          <w:i/>
          <w:iCs/>
        </w:rPr>
      </w:pPr>
      <w:r w:rsidRPr="00CF4654">
        <w:rPr>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CF4654">
        <w:t xml:space="preserve">, </w:t>
      </w:r>
      <w:r w:rsidRPr="00CF4654">
        <w:rPr>
          <w:iCs/>
        </w:rPr>
        <w:t>а на основу документа који испоставља понуђач којим је потврђена испорука добара.</w:t>
      </w:r>
      <w:r w:rsidRPr="00CF4654">
        <w:rPr>
          <w:i/>
          <w:iCs/>
        </w:rPr>
        <w:t xml:space="preserve"> </w:t>
      </w:r>
    </w:p>
    <w:p w:rsidR="009E6FFD" w:rsidRPr="00CF4654" w:rsidRDefault="009E6FFD" w:rsidP="009E6FFD">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9E6FFD" w:rsidRPr="0046114A" w:rsidRDefault="009E6FFD" w:rsidP="0046114A">
      <w:pPr>
        <w:ind w:firstLine="720"/>
        <w:jc w:val="both"/>
        <w:rPr>
          <w:lang w:val="sr-Cyrl-RS"/>
        </w:rPr>
      </w:pPr>
      <w:r w:rsidRPr="00CF4654">
        <w:t>Цена</w:t>
      </w:r>
      <w:r w:rsidRPr="00CF4654">
        <w:rPr>
          <w:lang w:val="en-US"/>
        </w:rPr>
        <w:t xml:space="preserve"> из претходног става се сматра фиксном </w:t>
      </w:r>
      <w:r w:rsidRPr="00CF4654">
        <w:t xml:space="preserve">и неће се мењати </w:t>
      </w:r>
      <w:r w:rsidRPr="00CF4654">
        <w:rPr>
          <w:lang w:val="en-US"/>
        </w:rPr>
        <w:t xml:space="preserve">за време трајања </w:t>
      </w:r>
      <w:r w:rsidRPr="00CF4654">
        <w:t xml:space="preserve">овог </w:t>
      </w:r>
      <w:r w:rsidRPr="00CF4654">
        <w:rPr>
          <w:lang w:val="en-US"/>
        </w:rPr>
        <w:t>уговора.</w:t>
      </w:r>
    </w:p>
    <w:p w:rsidR="009E6FFD" w:rsidRPr="00CF4654" w:rsidRDefault="009E6FFD" w:rsidP="00CA6F69">
      <w:pPr>
        <w:ind w:firstLine="720"/>
        <w:jc w:val="both"/>
        <w:rPr>
          <w:b/>
          <w:iCs/>
        </w:rPr>
      </w:pPr>
      <w:r w:rsidRPr="00CF4654">
        <w:rPr>
          <w:b/>
          <w:iCs/>
        </w:rPr>
        <w:t xml:space="preserve">                                                         Члан 3.</w:t>
      </w:r>
    </w:p>
    <w:p w:rsidR="00540296" w:rsidRDefault="009E6FFD" w:rsidP="00540296">
      <w:pPr>
        <w:suppressAutoHyphens/>
        <w:spacing w:line="100" w:lineRule="atLeast"/>
        <w:ind w:firstLine="720"/>
        <w:jc w:val="both"/>
        <w:rPr>
          <w:noProof/>
          <w:lang w:val="sr-Latn-RS"/>
        </w:rPr>
      </w:pPr>
      <w:r w:rsidRPr="00CF4654">
        <w:rPr>
          <w:noProof/>
        </w:rPr>
        <w:t>Добављач се обавезује да за време трајања овог уговора врш</w:t>
      </w:r>
      <w:r w:rsidR="00C3262D">
        <w:rPr>
          <w:noProof/>
        </w:rPr>
        <w:t xml:space="preserve">и испоруку </w:t>
      </w:r>
      <w:r w:rsidR="006C13A3">
        <w:rPr>
          <w:noProof/>
          <w:lang w:val="sr-Cyrl-RS"/>
        </w:rPr>
        <w:t>ф</w:t>
      </w:r>
      <w:r w:rsidR="00C3262D" w:rsidRPr="00C3262D">
        <w:rPr>
          <w:noProof/>
          <w:lang w:val="sr-Cyrl-RS"/>
        </w:rPr>
        <w:t>илтера за ваздух за системе на климатизацији</w:t>
      </w:r>
      <w:r>
        <w:rPr>
          <w:noProof/>
          <w:lang w:val="sr-Cyrl-RS"/>
        </w:rPr>
        <w:t xml:space="preserve"> </w:t>
      </w:r>
      <w:r w:rsidRPr="00CF4654">
        <w:t xml:space="preserve">за потребе Клиничког центра Војводине, </w:t>
      </w:r>
      <w:r w:rsidRPr="00CF4654">
        <w:rPr>
          <w:noProof/>
        </w:rPr>
        <w:t>у свему према</w:t>
      </w:r>
      <w:r w:rsidRPr="00CF4654">
        <w:rPr>
          <w:i/>
          <w:noProof/>
        </w:rPr>
        <w:t xml:space="preserve"> </w:t>
      </w:r>
      <w:r w:rsidRPr="00CF4654">
        <w:rPr>
          <w:noProof/>
        </w:rPr>
        <w:t>захтевима наручиоца и траженој техничкој спецификацији добара.</w:t>
      </w:r>
    </w:p>
    <w:p w:rsidR="009E6FFD" w:rsidRPr="00540296" w:rsidRDefault="009E6FFD" w:rsidP="00540296">
      <w:pPr>
        <w:suppressAutoHyphens/>
        <w:spacing w:line="100" w:lineRule="atLeast"/>
        <w:ind w:firstLine="720"/>
        <w:jc w:val="both"/>
        <w:rPr>
          <w:noProof/>
          <w:lang w:val="sr-Cyrl-RS"/>
        </w:rPr>
      </w:pPr>
      <w:r w:rsidRPr="00CF4654">
        <w:rPr>
          <w:noProof/>
        </w:rPr>
        <w:t>Добављач се обавезује</w:t>
      </w:r>
      <w:r w:rsidR="00EC29DA">
        <w:rPr>
          <w:noProof/>
        </w:rPr>
        <w:t xml:space="preserve"> да ће наручену количину</w:t>
      </w:r>
      <w:r w:rsidRPr="00CF4654">
        <w:rPr>
          <w:noProof/>
        </w:rPr>
        <w:t xml:space="preserve"> добара испоручивати наручиоцу сукцесивно, на основу писаног захтева који наручилац доставља добављачу путем </w:t>
      </w:r>
      <w:r w:rsidRPr="00CF4654">
        <w:rPr>
          <w:noProof/>
        </w:rPr>
        <w:lastRenderedPageBreak/>
        <w:t>електронске поште на адресу  __________________, а уколико то из било ког разлога није могуће, путем телефакса на број ___________________.</w:t>
      </w:r>
    </w:p>
    <w:p w:rsidR="009E6FFD" w:rsidRDefault="009E6FFD" w:rsidP="00CA6F69">
      <w:pPr>
        <w:ind w:firstLine="720"/>
        <w:jc w:val="both"/>
        <w:rPr>
          <w:lang w:val="sr-Cyrl-RS"/>
        </w:rPr>
      </w:pPr>
      <w:r w:rsidRPr="00CF4654">
        <w:rPr>
          <w:noProof/>
        </w:rPr>
        <w:t xml:space="preserve">Добављач се обавезује да наручену количину и врсту добара испоручи наручиоцу </w:t>
      </w:r>
      <w:r>
        <w:t xml:space="preserve">у року од _____ </w:t>
      </w:r>
      <w:r w:rsidR="006C13A3">
        <w:rPr>
          <w:lang w:val="sr-Cyrl-RS"/>
        </w:rPr>
        <w:t>дан</w:t>
      </w:r>
      <w:r w:rsidRPr="00CF4654">
        <w:t>а (</w:t>
      </w:r>
      <w:r>
        <w:rPr>
          <w:i/>
          <w:noProof/>
        </w:rPr>
        <w:t xml:space="preserve">најдуже </w:t>
      </w:r>
      <w:r w:rsidR="006C13A3">
        <w:rPr>
          <w:i/>
          <w:noProof/>
          <w:lang w:val="sr-Cyrl-RS"/>
        </w:rPr>
        <w:t>30 дан</w:t>
      </w:r>
      <w:r w:rsidRPr="00CF4654">
        <w:rPr>
          <w:i/>
          <w:noProof/>
        </w:rPr>
        <w:t>а</w:t>
      </w:r>
      <w:r w:rsidR="006C13A3">
        <w:t xml:space="preserve">) од </w:t>
      </w:r>
      <w:r w:rsidR="006C13A3">
        <w:rPr>
          <w:lang w:val="sr-Cyrl-RS"/>
        </w:rPr>
        <w:t>дана</w:t>
      </w:r>
      <w:r w:rsidRPr="00CF4654">
        <w:t xml:space="preserve"> подношењ</w:t>
      </w:r>
      <w:r>
        <w:t xml:space="preserve">а </w:t>
      </w:r>
      <w:r>
        <w:rPr>
          <w:lang w:val="sr-Cyrl-RS"/>
        </w:rPr>
        <w:t>пријема писаног захтева</w:t>
      </w:r>
      <w:r w:rsidRPr="00CF4654">
        <w:t xml:space="preserve"> наручиоца</w:t>
      </w:r>
      <w:r w:rsidRPr="00CF4654">
        <w:rPr>
          <w:noProof/>
        </w:rPr>
        <w:t xml:space="preserve">, и то ФЦО магацин </w:t>
      </w:r>
      <w:r w:rsidR="006C13A3">
        <w:rPr>
          <w:noProof/>
          <w:lang w:val="sr-Cyrl-RS"/>
        </w:rPr>
        <w:t xml:space="preserve">Службе за набавку и складиштење </w:t>
      </w:r>
      <w:r>
        <w:rPr>
          <w:noProof/>
          <w:lang w:val="sr-Cyrl-RS"/>
        </w:rPr>
        <w:t xml:space="preserve">наручиоца, </w:t>
      </w:r>
      <w:r w:rsidR="006C13A3">
        <w:rPr>
          <w:noProof/>
          <w:lang w:val="sr-Cyrl-RS"/>
        </w:rPr>
        <w:t xml:space="preserve">или друго место које наричилац одреди, </w:t>
      </w:r>
      <w:r w:rsidRPr="00CF4654">
        <w:rPr>
          <w:lang w:val="sr-Latn-CS"/>
        </w:rPr>
        <w:t>са обавезом истовара добара</w:t>
      </w:r>
      <w:r w:rsidRPr="00CF4654">
        <w:t>.</w:t>
      </w:r>
      <w:r>
        <w:rPr>
          <w:lang w:val="sr-Cyrl-RS"/>
        </w:rPr>
        <w:t xml:space="preserve"> </w:t>
      </w:r>
    </w:p>
    <w:p w:rsidR="00783E69" w:rsidRPr="00783E69" w:rsidRDefault="00783E69" w:rsidP="00783E69">
      <w:pPr>
        <w:ind w:firstLine="720"/>
        <w:jc w:val="both"/>
        <w:rPr>
          <w:bCs/>
          <w:iCs/>
          <w:lang w:val="sr-Cyrl-RS"/>
        </w:rPr>
      </w:pPr>
      <w:r w:rsidRPr="00783E69">
        <w:rPr>
          <w:bCs/>
          <w:iCs/>
          <w:lang w:val="sr-Cyrl-RS"/>
        </w:rPr>
        <w:t>Добављач се обавезује да ће уз сваку испоруку достављати атестну документацију за св</w:t>
      </w:r>
      <w:r>
        <w:rPr>
          <w:bCs/>
          <w:iCs/>
          <w:lang w:val="sr-Cyrl-RS"/>
        </w:rPr>
        <w:t>а</w:t>
      </w:r>
      <w:r w:rsidRPr="00783E69">
        <w:rPr>
          <w:bCs/>
          <w:iCs/>
          <w:lang w:val="sr-Cyrl-RS"/>
        </w:rPr>
        <w:t>ку врсту филтера, коју ће наручилац контролисати.</w:t>
      </w:r>
      <w:r>
        <w:rPr>
          <w:bCs/>
          <w:iCs/>
          <w:lang w:val="sr-Cyrl-RS"/>
        </w:rPr>
        <w:t xml:space="preserve"> </w:t>
      </w:r>
    </w:p>
    <w:p w:rsidR="009E6FFD" w:rsidRPr="00747A0A" w:rsidRDefault="009E6FFD" w:rsidP="00CA6F69">
      <w:pPr>
        <w:ind w:firstLine="720"/>
        <w:jc w:val="both"/>
        <w:rPr>
          <w:iCs/>
          <w:lang w:val="sr-Cyrl-RS"/>
        </w:rPr>
      </w:pPr>
      <w:r w:rsidRPr="0043517F">
        <w:rPr>
          <w:rFonts w:eastAsiaTheme="minorHAnsi"/>
          <w:lang w:val="en-US"/>
        </w:rPr>
        <w:t>Добa</w:t>
      </w:r>
      <w:r w:rsidRPr="0043517F">
        <w:rPr>
          <w:rFonts w:eastAsiaTheme="minorHAnsi"/>
        </w:rPr>
        <w:t>в</w:t>
      </w:r>
      <w:r w:rsidR="00056C63">
        <w:rPr>
          <w:rFonts w:eastAsiaTheme="minorHAnsi"/>
          <w:lang w:val="en-US"/>
        </w:rPr>
        <w:t>љач дај</w:t>
      </w:r>
      <w:r w:rsidR="00056C63">
        <w:rPr>
          <w:rFonts w:eastAsiaTheme="minorHAnsi"/>
          <w:lang w:val="sr-Cyrl-RS"/>
        </w:rPr>
        <w:t>е</w:t>
      </w:r>
      <w:r>
        <w:rPr>
          <w:rFonts w:eastAsiaTheme="minorHAnsi"/>
          <w:lang w:val="sr-Cyrl-RS"/>
        </w:rPr>
        <w:t xml:space="preserve"> </w:t>
      </w:r>
      <w:r w:rsidRPr="0043517F">
        <w:rPr>
          <w:rFonts w:eastAsiaTheme="minorHAnsi"/>
          <w:lang w:val="en-US"/>
        </w:rPr>
        <w:t xml:space="preserve">гарантни рок </w:t>
      </w:r>
      <w:r w:rsidR="00056C63">
        <w:rPr>
          <w:rFonts w:eastAsiaTheme="minorHAnsi"/>
          <w:lang w:val="sr-Cyrl-RS"/>
        </w:rPr>
        <w:t>на испоручена добра</w:t>
      </w:r>
      <w:r w:rsidRPr="0043517F">
        <w:rPr>
          <w:rFonts w:eastAsiaTheme="minorHAnsi"/>
          <w:lang w:val="en-US"/>
        </w:rPr>
        <w:t xml:space="preserve"> _____ месеци (</w:t>
      </w:r>
      <w:r>
        <w:rPr>
          <w:rFonts w:eastAsiaTheme="minorHAnsi"/>
          <w:i/>
          <w:lang w:val="sr-Cyrl-RS"/>
        </w:rPr>
        <w:t>најмање</w:t>
      </w:r>
      <w:r w:rsidRPr="0043517F">
        <w:rPr>
          <w:rFonts w:eastAsiaTheme="minorHAnsi"/>
          <w:i/>
          <w:lang w:val="en-US"/>
        </w:rPr>
        <w:t xml:space="preserve"> </w:t>
      </w:r>
      <w:r>
        <w:rPr>
          <w:rFonts w:eastAsiaTheme="minorHAnsi"/>
          <w:i/>
          <w:lang w:val="sr-Cyrl-RS"/>
        </w:rPr>
        <w:t>1</w:t>
      </w:r>
      <w:r w:rsidRPr="0043517F">
        <w:rPr>
          <w:rFonts w:eastAsiaTheme="minorHAnsi"/>
          <w:i/>
        </w:rPr>
        <w:t>2</w:t>
      </w:r>
      <w:r w:rsidRPr="0043517F">
        <w:rPr>
          <w:rFonts w:eastAsiaTheme="minorHAnsi"/>
          <w:i/>
          <w:lang w:val="en-US"/>
        </w:rPr>
        <w:t xml:space="preserve"> месец</w:t>
      </w:r>
      <w:r>
        <w:rPr>
          <w:rFonts w:eastAsiaTheme="minorHAnsi"/>
          <w:i/>
          <w:lang w:val="sr-Cyrl-RS"/>
        </w:rPr>
        <w:t>и</w:t>
      </w:r>
      <w:r>
        <w:rPr>
          <w:rFonts w:eastAsiaTheme="minorHAnsi"/>
          <w:lang w:val="en-US"/>
        </w:rPr>
        <w:t>) од дана и</w:t>
      </w:r>
      <w:r>
        <w:rPr>
          <w:rFonts w:eastAsiaTheme="minorHAnsi"/>
          <w:lang w:val="sr-Cyrl-RS"/>
        </w:rPr>
        <w:t>звршене испоруке</w:t>
      </w:r>
      <w:r w:rsidR="00747A0A">
        <w:rPr>
          <w:rFonts w:eastAsiaTheme="minorHAnsi"/>
          <w:lang w:val="sr-Cyrl-RS"/>
        </w:rPr>
        <w:t xml:space="preserve"> добара.</w:t>
      </w:r>
    </w:p>
    <w:p w:rsidR="009E6FFD" w:rsidRPr="00280819" w:rsidRDefault="009E6FFD" w:rsidP="009E6FFD">
      <w:pPr>
        <w:tabs>
          <w:tab w:val="left" w:pos="7530"/>
        </w:tabs>
        <w:jc w:val="both"/>
        <w:rPr>
          <w:lang w:val="sr-Cyrl-RS"/>
        </w:rPr>
      </w:pPr>
    </w:p>
    <w:p w:rsidR="009E6FFD" w:rsidRPr="00CF4654" w:rsidRDefault="009E6FFD" w:rsidP="009E6FFD">
      <w:pPr>
        <w:jc w:val="center"/>
        <w:rPr>
          <w:b/>
          <w:bCs/>
          <w:noProof/>
        </w:rPr>
      </w:pPr>
      <w:r w:rsidRPr="00CF4654">
        <w:rPr>
          <w:b/>
          <w:noProof/>
        </w:rPr>
        <w:t>Члан 4.</w:t>
      </w:r>
    </w:p>
    <w:p w:rsidR="009E6FFD" w:rsidRPr="00CF4654" w:rsidRDefault="009E6FFD" w:rsidP="009E6FFD">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9E6FFD" w:rsidRPr="00CF4654" w:rsidRDefault="009E6FFD" w:rsidP="009E6FFD">
      <w:pPr>
        <w:ind w:firstLine="720"/>
        <w:jc w:val="both"/>
        <w:rPr>
          <w:bCs/>
          <w:noProof/>
          <w:lang w:val="sr-Latn-CS"/>
        </w:rPr>
      </w:pPr>
      <w:r w:rsidRPr="00CF4654">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FFD" w:rsidRPr="00280819" w:rsidRDefault="009E6FFD" w:rsidP="009E6FFD">
      <w:pPr>
        <w:ind w:firstLine="720"/>
        <w:jc w:val="both"/>
        <w:rPr>
          <w:bCs/>
          <w:noProof/>
          <w:lang w:val="sr-Cyrl-R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E6FFD" w:rsidRPr="00CF4654" w:rsidRDefault="009E6FFD" w:rsidP="009E6FFD">
      <w:pPr>
        <w:ind w:firstLine="720"/>
        <w:jc w:val="both"/>
        <w:rPr>
          <w:bCs/>
          <w:noProof/>
          <w:lang w:val="sr-Latn-CS"/>
        </w:rPr>
      </w:pPr>
    </w:p>
    <w:p w:rsidR="009E6FFD" w:rsidRPr="00CF4654" w:rsidRDefault="009E6FFD" w:rsidP="009E6FFD">
      <w:pPr>
        <w:jc w:val="center"/>
        <w:rPr>
          <w:b/>
          <w:bCs/>
          <w:noProof/>
          <w:lang w:val="sr-Latn-CS"/>
        </w:rPr>
      </w:pPr>
      <w:r w:rsidRPr="00CF4654">
        <w:rPr>
          <w:b/>
          <w:bCs/>
          <w:noProof/>
          <w:lang w:val="sr-Latn-CS"/>
        </w:rPr>
        <w:t>Члан 5.</w:t>
      </w:r>
    </w:p>
    <w:p w:rsidR="009E6FFD" w:rsidRDefault="009E6FFD" w:rsidP="009E6FFD">
      <w:pPr>
        <w:ind w:firstLine="720"/>
        <w:jc w:val="both"/>
        <w:rPr>
          <w:iCs/>
          <w:lang w:val="sr-Cyrl-RS"/>
        </w:rPr>
      </w:pPr>
      <w:r w:rsidRPr="00CF4654">
        <w:rPr>
          <w:iCs/>
        </w:rPr>
        <w:t>Наручилац ће извршити плаћање</w:t>
      </w:r>
      <w:r w:rsidRPr="00CF4654">
        <w:rPr>
          <w:iCs/>
          <w:lang w:val="sr-Cyrl-CS"/>
        </w:rPr>
        <w:t xml:space="preserve"> у року од _____ (</w:t>
      </w:r>
      <w:r w:rsidR="00747A0A">
        <w:rPr>
          <w:i/>
          <w:iCs/>
          <w:lang w:val="sr-Cyrl-CS"/>
        </w:rPr>
        <w:t>најкраће 6</w:t>
      </w:r>
      <w:r w:rsidRPr="00CF4654">
        <w:rPr>
          <w:i/>
          <w:iCs/>
          <w:lang w:val="sr-Cyrl-CS"/>
        </w:rPr>
        <w:t>0, а</w:t>
      </w:r>
      <w:r w:rsidRPr="00CF4654">
        <w:rPr>
          <w:iCs/>
          <w:lang w:val="sr-Cyrl-CS"/>
        </w:rPr>
        <w:t xml:space="preserve"> </w:t>
      </w:r>
      <w:r w:rsidRPr="00CF4654">
        <w:rPr>
          <w:i/>
          <w:iCs/>
          <w:lang w:val="sr-Cyrl-CS"/>
        </w:rPr>
        <w:t>најдуже 120 дана</w:t>
      </w:r>
      <w:r w:rsidRPr="00CF4654">
        <w:rPr>
          <w:iCs/>
          <w:lang w:val="sr-Cyrl-CS"/>
        </w:rPr>
        <w:t>) од дана испоруке добара, након уредно</w:t>
      </w:r>
      <w:r w:rsidRPr="00CF4654">
        <w:rPr>
          <w:iCs/>
        </w:rPr>
        <w:t xml:space="preserve"> испостављеног рачуна добављача, којим је потврђена испорука добара. </w:t>
      </w:r>
    </w:p>
    <w:p w:rsidR="009E6FFD" w:rsidRPr="00420D09" w:rsidRDefault="009E6FFD" w:rsidP="009E6FFD">
      <w:pPr>
        <w:ind w:firstLine="720"/>
        <w:jc w:val="both"/>
        <w:rPr>
          <w:bCs/>
          <w:iCs/>
          <w:lang w:val="sr-Cyrl-RS"/>
        </w:rPr>
      </w:pPr>
      <w:r>
        <w:t>Добављ</w:t>
      </w:r>
      <w:r>
        <w:rPr>
          <w:lang w:val="sr-Cyrl-RS"/>
        </w:rPr>
        <w:t xml:space="preserve">ач се обавезује </w:t>
      </w:r>
      <w:r w:rsidRPr="00420D09">
        <w:rPr>
          <w:lang w:val="sr-Latn-CS"/>
        </w:rPr>
        <w:t xml:space="preserve">дa испoстaви рaчун кojи ћe бити идeнтичaн сa спeцификaциjoм из oбрaсцa пoнудe кao и сa oтпрeмницoм кojoм сe вeрификуje квaнтитeт и квaлитeт испoрукe. Укoликo  будe грeшaкa у oтпрeмници/рaчуну у нaзивимa дoбaрa,  Нaручилaц ћe трaжити дa их </w:t>
      </w:r>
      <w:r>
        <w:rPr>
          <w:lang w:val="sr-Cyrl-RS"/>
        </w:rPr>
        <w:t>добављач</w:t>
      </w:r>
      <w:r w:rsidRPr="00420D09">
        <w:rPr>
          <w:lang w:val="sr-Latn-CS"/>
        </w:rPr>
        <w:t xml:space="preserve"> испрaви и дoстaви истoг дaнa</w:t>
      </w:r>
      <w:r>
        <w:rPr>
          <w:lang w:val="sr-Cyrl-RS"/>
        </w:rPr>
        <w:t>.</w:t>
      </w:r>
    </w:p>
    <w:p w:rsidR="009E6FFD" w:rsidRPr="00CF4654" w:rsidRDefault="009E6FFD" w:rsidP="009E6FFD">
      <w:pPr>
        <w:ind w:firstLine="720"/>
        <w:jc w:val="both"/>
        <w:rPr>
          <w:bCs/>
          <w:noProof/>
        </w:rPr>
      </w:pPr>
      <w:r w:rsidRPr="00CF4654">
        <w:rPr>
          <w:noProof/>
          <w:lang w:val="sr-Cyrl-CS"/>
        </w:rPr>
        <w:t xml:space="preserve">Добављач се обавезује да рачун достави путем поште или преко писарнице наручиоца, адресирано на седиште наручиоца, </w:t>
      </w:r>
      <w:r w:rsidRPr="00CF4654">
        <w:rPr>
          <w:bCs/>
          <w:noProof/>
        </w:rPr>
        <w:t>Одељење за набавке, Служба за набавку и складиштење.</w:t>
      </w:r>
    </w:p>
    <w:p w:rsidR="009E6FFD" w:rsidRPr="00CF4654" w:rsidRDefault="009E6FFD" w:rsidP="009E6FFD">
      <w:pPr>
        <w:ind w:firstLine="720"/>
        <w:jc w:val="both"/>
        <w:rPr>
          <w:iCs/>
          <w:noProof/>
        </w:rPr>
      </w:pPr>
      <w:r w:rsidRPr="00CF4654">
        <w:t>Плаћање по овом уговору вршиће се до нивоа средстава обезбеђених Финансијским планом за 2014. и 2015. годину, а за ове намене.</w:t>
      </w:r>
    </w:p>
    <w:p w:rsidR="009E6FFD" w:rsidRPr="00CF4654" w:rsidRDefault="009E6FFD" w:rsidP="009E6FFD">
      <w:pPr>
        <w:ind w:firstLine="720"/>
        <w:jc w:val="both"/>
      </w:pPr>
      <w:r w:rsidRPr="00CF4654">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747A0A" w:rsidRPr="0046114A" w:rsidRDefault="009E6FFD" w:rsidP="0046114A">
      <w:pPr>
        <w:ind w:firstLine="720"/>
        <w:jc w:val="both"/>
        <w:rPr>
          <w:lang w:val="sr-Cyrl-RS"/>
        </w:rPr>
      </w:pPr>
      <w:r w:rsidRPr="00CF4654">
        <w:t>У супротном уговор престаје да важи без накнаде штете због немогућности преузим</w:t>
      </w:r>
      <w:r>
        <w:t>ања обавеза од стране наручиo</w:t>
      </w:r>
      <w:r>
        <w:rPr>
          <w:lang w:val="sr-Cyrl-RS"/>
        </w:rPr>
        <w:t>ца.</w:t>
      </w:r>
    </w:p>
    <w:p w:rsidR="002933EB" w:rsidRPr="002933EB" w:rsidRDefault="002933EB" w:rsidP="009E6FFD">
      <w:pPr>
        <w:jc w:val="both"/>
        <w:rPr>
          <w:bCs/>
          <w:noProof/>
          <w:lang w:val="sr-Latn-RS"/>
        </w:rPr>
      </w:pPr>
    </w:p>
    <w:p w:rsidR="009E6FFD" w:rsidRPr="00CF4654" w:rsidRDefault="009E6FFD" w:rsidP="009E6FFD">
      <w:pPr>
        <w:jc w:val="center"/>
        <w:rPr>
          <w:b/>
          <w:bCs/>
          <w:noProof/>
          <w:lang w:val="sr-Cyrl-CS"/>
        </w:rPr>
      </w:pPr>
      <w:r w:rsidRPr="00CF4654">
        <w:rPr>
          <w:b/>
          <w:bCs/>
          <w:noProof/>
          <w:lang w:val="sr-Cyrl-CS"/>
        </w:rPr>
        <w:t>Члан 6.</w:t>
      </w:r>
    </w:p>
    <w:p w:rsidR="009E6FFD" w:rsidRPr="00CF4654" w:rsidRDefault="009E6FFD" w:rsidP="009E6FFD">
      <w:pPr>
        <w:ind w:firstLine="720"/>
        <w:jc w:val="both"/>
        <w:rPr>
          <w:noProof/>
        </w:rPr>
      </w:pPr>
      <w:r w:rsidRPr="00CF4654">
        <w:rPr>
          <w:noProof/>
        </w:rPr>
        <w:t>Уговорне стране констатују да је добављач доставио наручиоцу следећа средства обезбеђења са овлашћењима за наплату:</w:t>
      </w:r>
    </w:p>
    <w:p w:rsidR="009E6FFD" w:rsidRPr="00CF4654" w:rsidRDefault="009E6FFD" w:rsidP="009E6FFD">
      <w:pPr>
        <w:ind w:firstLine="708"/>
        <w:jc w:val="both"/>
        <w:rPr>
          <w:noProof/>
        </w:rPr>
      </w:pPr>
      <w:r w:rsidRPr="00CF4654">
        <w:rPr>
          <w:noProof/>
        </w:rPr>
        <w:tab/>
      </w:r>
      <w:r w:rsidRPr="00CF4654">
        <w:rPr>
          <w:b/>
        </w:rPr>
        <w:t>-регистровану бланко меницу и менично овлашћење</w:t>
      </w:r>
      <w:r w:rsidRPr="00CF4654">
        <w:rPr>
          <w:b/>
          <w:noProof/>
        </w:rPr>
        <w:t xml:space="preserve"> за извршење уговорне обавезе</w:t>
      </w:r>
      <w:r w:rsidRPr="00CF4654">
        <w:rPr>
          <w:noProof/>
        </w:rPr>
        <w:t xml:space="preserve">, попуњену на износ од 10% од укупне вредности понуде без ПДВ-а, која је </w:t>
      </w:r>
      <w:r w:rsidRPr="00CF4654">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9E6FFD" w:rsidRPr="00383F90" w:rsidRDefault="009E6FFD" w:rsidP="009E6FFD">
      <w:pPr>
        <w:ind w:firstLine="708"/>
        <w:jc w:val="both"/>
        <w:rPr>
          <w:bCs/>
          <w:noProof/>
          <w:lang w:val="sr-Cyrl-RS"/>
        </w:rPr>
      </w:pPr>
      <w:r>
        <w:rPr>
          <w:noProof/>
          <w:lang w:val="sr-Cyrl-RS"/>
        </w:rPr>
        <w:t>-</w:t>
      </w:r>
      <w:r w:rsidRPr="0043517F">
        <w:rPr>
          <w:b/>
        </w:rPr>
        <w:t>регистровану бланко меницу и менично овлашћење</w:t>
      </w:r>
      <w:r w:rsidRPr="0043517F">
        <w:rPr>
          <w:b/>
          <w:noProof/>
        </w:rPr>
        <w:t xml:space="preserve"> за отклањање недостатака у гарантном року</w:t>
      </w:r>
      <w:r w:rsidRPr="0043517F">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E6FFD" w:rsidRPr="00CF4654" w:rsidRDefault="009E6FFD" w:rsidP="009E6FFD">
      <w:pPr>
        <w:tabs>
          <w:tab w:val="left" w:pos="937"/>
        </w:tabs>
        <w:jc w:val="both"/>
        <w:rPr>
          <w:bCs/>
          <w:noProof/>
          <w:lang w:val="sr-Latn-CS"/>
        </w:rPr>
      </w:pPr>
    </w:p>
    <w:p w:rsidR="009E6FFD" w:rsidRPr="00CF4654" w:rsidRDefault="009E6FFD" w:rsidP="009E6FFD">
      <w:pPr>
        <w:ind w:left="3600"/>
        <w:rPr>
          <w:b/>
          <w:noProof/>
        </w:rPr>
      </w:pPr>
      <w:r w:rsidRPr="00CF4654">
        <w:rPr>
          <w:noProof/>
        </w:rPr>
        <w:t xml:space="preserve">         </w:t>
      </w:r>
      <w:r w:rsidRPr="00CF4654">
        <w:rPr>
          <w:b/>
          <w:noProof/>
        </w:rPr>
        <w:t>Члан 7.</w:t>
      </w:r>
    </w:p>
    <w:p w:rsidR="009E6FFD" w:rsidRPr="00CF4654" w:rsidRDefault="009E6FFD" w:rsidP="009E6FFD">
      <w:pPr>
        <w:ind w:firstLine="720"/>
        <w:jc w:val="both"/>
        <w:rPr>
          <w:noProof/>
        </w:rPr>
      </w:pPr>
      <w:r w:rsidRPr="00CF4654">
        <w:rPr>
          <w:noProof/>
        </w:rPr>
        <w:t xml:space="preserve">Уколико добављач </w:t>
      </w:r>
      <w:r w:rsidRPr="00CF4654">
        <w:rPr>
          <w:noProof/>
          <w:lang w:val="en-US"/>
        </w:rPr>
        <w:t>не поступа у складу са обавезама које је преузео закључењем овог уговора наручилац има право:</w:t>
      </w:r>
    </w:p>
    <w:p w:rsidR="009E6FFD" w:rsidRPr="00CF4654" w:rsidRDefault="009E6FFD" w:rsidP="009E6FFD">
      <w:pPr>
        <w:ind w:firstLine="720"/>
        <w:jc w:val="both"/>
        <w:rPr>
          <w:noProof/>
        </w:rPr>
      </w:pPr>
      <w:r w:rsidRPr="00CF4654">
        <w:rPr>
          <w:noProof/>
        </w:rPr>
        <w:t>- да једнострано раскине овај уговор и да наплати меницу за добро извршење посла из члана 6. овог уговора;</w:t>
      </w:r>
    </w:p>
    <w:p w:rsidR="009E6FFD" w:rsidRPr="00CF4654" w:rsidRDefault="009E6FFD" w:rsidP="009E6FFD">
      <w:pPr>
        <w:ind w:firstLine="720"/>
        <w:jc w:val="both"/>
        <w:rPr>
          <w:noProof/>
        </w:rPr>
      </w:pPr>
      <w:r w:rsidRPr="00CF4654">
        <w:rPr>
          <w:noProof/>
        </w:rPr>
        <w:t>- да овај уговор остави на снази и да уговорену цену умањи за 10%.</w:t>
      </w:r>
    </w:p>
    <w:p w:rsidR="009E6FFD" w:rsidRPr="0046114A" w:rsidRDefault="009E6FFD" w:rsidP="0046114A">
      <w:pPr>
        <w:rPr>
          <w:b/>
          <w:noProof/>
          <w:lang w:val="sr-Cyrl-RS"/>
        </w:rPr>
      </w:pPr>
    </w:p>
    <w:p w:rsidR="009E6FFD" w:rsidRPr="00CF4654" w:rsidRDefault="009E6FFD" w:rsidP="009E6FFD">
      <w:pPr>
        <w:jc w:val="center"/>
        <w:rPr>
          <w:b/>
          <w:noProof/>
        </w:rPr>
      </w:pPr>
      <w:r w:rsidRPr="00CF4654">
        <w:rPr>
          <w:b/>
          <w:noProof/>
        </w:rPr>
        <w:t>Члан 8.</w:t>
      </w:r>
    </w:p>
    <w:p w:rsidR="009E6FFD" w:rsidRPr="0046114A" w:rsidRDefault="009E6FFD" w:rsidP="0046114A">
      <w:pPr>
        <w:ind w:firstLine="720"/>
        <w:jc w:val="both"/>
        <w:rPr>
          <w:noProof/>
          <w:lang w:val="sr-Cyrl-RS"/>
        </w:rPr>
      </w:pPr>
      <w:r w:rsidRPr="00CF4654">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9E6FFD" w:rsidRPr="00CF4654" w:rsidRDefault="009E6FFD" w:rsidP="009E6FFD">
      <w:pPr>
        <w:ind w:firstLine="720"/>
        <w:jc w:val="both"/>
        <w:rPr>
          <w:noProof/>
        </w:rPr>
      </w:pPr>
    </w:p>
    <w:p w:rsidR="009E6FFD" w:rsidRPr="00CF4654" w:rsidRDefault="009E6FFD" w:rsidP="009E6FFD">
      <w:pPr>
        <w:jc w:val="center"/>
        <w:rPr>
          <w:b/>
          <w:noProof/>
        </w:rPr>
      </w:pPr>
      <w:r w:rsidRPr="00CF4654">
        <w:rPr>
          <w:b/>
          <w:noProof/>
        </w:rPr>
        <w:t>Члан 9.</w:t>
      </w:r>
    </w:p>
    <w:p w:rsidR="009E6FFD" w:rsidRPr="00CF4654" w:rsidRDefault="009E6FFD" w:rsidP="009E6FFD">
      <w:pPr>
        <w:ind w:firstLine="720"/>
        <w:jc w:val="both"/>
        <w:rPr>
          <w:noProof/>
        </w:rPr>
      </w:pPr>
      <w:r w:rsidRPr="00CF4654">
        <w:rPr>
          <w:noProof/>
        </w:rPr>
        <w:t xml:space="preserve">За праћење техничке реализације овог уговора у име наручиоца овлашћује се </w:t>
      </w:r>
      <w:r w:rsidRPr="00CF4654">
        <w:rPr>
          <w:noProof/>
          <w:lang w:val="sr-Cyrl-CS"/>
        </w:rPr>
        <w:t>________</w:t>
      </w:r>
      <w:r w:rsidRPr="00CF4654">
        <w:rPr>
          <w:noProof/>
        </w:rPr>
        <w:t>________</w:t>
      </w:r>
      <w:r w:rsidRPr="00CF4654">
        <w:rPr>
          <w:noProof/>
          <w:lang w:val="sr-Cyrl-CS"/>
        </w:rPr>
        <w:t>______</w:t>
      </w:r>
      <w:r w:rsidRPr="00CF4654">
        <w:rPr>
          <w:noProof/>
        </w:rPr>
        <w:t>.</w:t>
      </w:r>
    </w:p>
    <w:p w:rsidR="009E6FFD" w:rsidRPr="0046114A" w:rsidRDefault="009E6FFD" w:rsidP="0046114A">
      <w:pPr>
        <w:ind w:firstLine="720"/>
        <w:jc w:val="both"/>
        <w:rPr>
          <w:noProof/>
          <w:lang w:val="sr-Cyrl-RS"/>
        </w:rPr>
      </w:pPr>
      <w:r w:rsidRPr="00CF4654">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F4654">
        <w:rPr>
          <w:noProof/>
        </w:rPr>
        <w:t>.</w:t>
      </w:r>
    </w:p>
    <w:p w:rsidR="009E6FFD" w:rsidRPr="00CF4654" w:rsidRDefault="009E6FFD" w:rsidP="009E6FFD">
      <w:pPr>
        <w:rPr>
          <w:b/>
          <w:noProof/>
        </w:rPr>
      </w:pPr>
    </w:p>
    <w:p w:rsidR="009E6FFD" w:rsidRPr="00CF4654" w:rsidRDefault="009E6FFD" w:rsidP="009E6FFD">
      <w:pPr>
        <w:jc w:val="center"/>
        <w:rPr>
          <w:b/>
          <w:noProof/>
        </w:rPr>
      </w:pPr>
      <w:r w:rsidRPr="00CF4654">
        <w:rPr>
          <w:b/>
          <w:noProof/>
        </w:rPr>
        <w:t>Члан 10.</w:t>
      </w:r>
    </w:p>
    <w:p w:rsidR="009E6FFD" w:rsidRPr="0046114A" w:rsidRDefault="009E6FFD" w:rsidP="0046114A">
      <w:pPr>
        <w:ind w:firstLine="720"/>
        <w:jc w:val="both"/>
        <w:rPr>
          <w:noProof/>
          <w:lang w:val="sr-Cyrl-RS"/>
        </w:rPr>
      </w:pPr>
      <w:r w:rsidRPr="00CF4654">
        <w:rPr>
          <w:noProof/>
        </w:rPr>
        <w:t xml:space="preserve">Уговорне стране су сагласне </w:t>
      </w:r>
      <w:r w:rsidRPr="00CF4654">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9E6FFD" w:rsidRPr="00CF4654" w:rsidRDefault="009E6FFD" w:rsidP="009E6FFD">
      <w:pPr>
        <w:jc w:val="center"/>
        <w:rPr>
          <w:b/>
          <w:noProof/>
        </w:rPr>
      </w:pPr>
      <w:r w:rsidRPr="00CF4654">
        <w:rPr>
          <w:b/>
          <w:noProof/>
        </w:rPr>
        <w:t>Члан 11.</w:t>
      </w:r>
    </w:p>
    <w:p w:rsidR="009E6FFD" w:rsidRPr="0046114A" w:rsidRDefault="009E6FFD" w:rsidP="0046114A">
      <w:pPr>
        <w:ind w:firstLine="720"/>
        <w:jc w:val="both"/>
        <w:rPr>
          <w:noProof/>
          <w:lang w:val="sr-Cyrl-RS"/>
        </w:rPr>
      </w:pPr>
      <w:r w:rsidRPr="00CF4654">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9E6FFD" w:rsidRPr="00CF4654" w:rsidRDefault="009E6FFD" w:rsidP="009E6FFD">
      <w:pPr>
        <w:jc w:val="center"/>
        <w:rPr>
          <w:b/>
          <w:noProof/>
        </w:rPr>
      </w:pPr>
      <w:r w:rsidRPr="00CF4654">
        <w:rPr>
          <w:b/>
          <w:noProof/>
        </w:rPr>
        <w:t>Члан 12.</w:t>
      </w:r>
    </w:p>
    <w:p w:rsidR="009E6FFD" w:rsidRPr="0046114A" w:rsidRDefault="009E6FFD" w:rsidP="0046114A">
      <w:pPr>
        <w:ind w:firstLine="741"/>
        <w:jc w:val="both"/>
        <w:rPr>
          <w:noProof/>
          <w:lang w:val="sr-Cyrl-RS"/>
        </w:rPr>
      </w:pPr>
      <w:r w:rsidRPr="00CF46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E6FFD" w:rsidRPr="00383F90" w:rsidRDefault="009E6FFD" w:rsidP="009E6FFD">
      <w:pPr>
        <w:jc w:val="both"/>
        <w:rPr>
          <w:noProof/>
          <w:lang w:val="sr-Cyrl-RS"/>
        </w:rPr>
      </w:pPr>
    </w:p>
    <w:p w:rsidR="009E6FFD" w:rsidRPr="00CF4654" w:rsidRDefault="009E6FFD" w:rsidP="009E6FFD">
      <w:pPr>
        <w:jc w:val="center"/>
        <w:rPr>
          <w:b/>
          <w:noProof/>
        </w:rPr>
      </w:pPr>
      <w:r w:rsidRPr="00CF4654">
        <w:rPr>
          <w:b/>
          <w:noProof/>
        </w:rPr>
        <w:t>Члан 13.</w:t>
      </w:r>
    </w:p>
    <w:p w:rsidR="009E6FFD" w:rsidRPr="00CF4654" w:rsidRDefault="009E6FFD" w:rsidP="009E6FFD">
      <w:pPr>
        <w:ind w:firstLine="741"/>
        <w:jc w:val="both"/>
        <w:rPr>
          <w:noProof/>
        </w:rPr>
      </w:pPr>
      <w:r w:rsidRPr="00CF4654">
        <w:rPr>
          <w:noProof/>
        </w:rPr>
        <w:t>Овај уговор је сачињен у шест истоветних примерака од којих наручилац задржава четири, а добављач два примерка.</w:t>
      </w:r>
    </w:p>
    <w:p w:rsidR="009E6FFD" w:rsidRPr="0046114A" w:rsidRDefault="009E6FFD" w:rsidP="0046114A">
      <w:pPr>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E6FFD" w:rsidRPr="00CF4654" w:rsidTr="009E6FFD">
        <w:trPr>
          <w:trHeight w:val="347"/>
        </w:trPr>
        <w:tc>
          <w:tcPr>
            <w:tcW w:w="3168" w:type="dxa"/>
            <w:vAlign w:val="center"/>
          </w:tcPr>
          <w:p w:rsidR="009E6FFD" w:rsidRPr="00CF4654" w:rsidRDefault="009E6FFD" w:rsidP="009E6FFD">
            <w:pPr>
              <w:jc w:val="center"/>
              <w:rPr>
                <w:noProof/>
              </w:rPr>
            </w:pPr>
            <w:r w:rsidRPr="00CF4654">
              <w:rPr>
                <w:noProof/>
              </w:rPr>
              <w:t>ЗА ДОБАВЉАЧА:</w:t>
            </w:r>
          </w:p>
        </w:tc>
        <w:tc>
          <w:tcPr>
            <w:tcW w:w="1992" w:type="dxa"/>
          </w:tcPr>
          <w:p w:rsidR="009E6FFD" w:rsidRPr="00CF4654" w:rsidRDefault="009E6FFD" w:rsidP="009E6FFD">
            <w:pPr>
              <w:jc w:val="center"/>
              <w:rPr>
                <w:noProof/>
              </w:rPr>
            </w:pPr>
          </w:p>
        </w:tc>
        <w:tc>
          <w:tcPr>
            <w:tcW w:w="3958" w:type="dxa"/>
            <w:vAlign w:val="center"/>
          </w:tcPr>
          <w:p w:rsidR="009E6FFD" w:rsidRPr="00CF4654" w:rsidRDefault="009E6FFD" w:rsidP="009E6FFD">
            <w:pPr>
              <w:jc w:val="center"/>
              <w:rPr>
                <w:noProof/>
              </w:rPr>
            </w:pPr>
            <w:r w:rsidRPr="00CF4654">
              <w:rPr>
                <w:noProof/>
              </w:rPr>
              <w:t>ЗА НАРУЧИОЦА:</w:t>
            </w:r>
          </w:p>
        </w:tc>
      </w:tr>
      <w:tr w:rsidR="009E6FFD" w:rsidRPr="00CF4654" w:rsidTr="009E6FFD">
        <w:trPr>
          <w:trHeight w:val="359"/>
        </w:trPr>
        <w:tc>
          <w:tcPr>
            <w:tcW w:w="3168" w:type="dxa"/>
            <w:vAlign w:val="center"/>
          </w:tcPr>
          <w:p w:rsidR="009E6FFD" w:rsidRPr="00CF4654" w:rsidRDefault="009E6FFD" w:rsidP="009E6FFD">
            <w:pPr>
              <w:jc w:val="center"/>
              <w:rPr>
                <w:noProof/>
              </w:rPr>
            </w:pPr>
            <w:r w:rsidRPr="00CF4654">
              <w:rPr>
                <w:noProof/>
              </w:rPr>
              <w:t>ДИРЕКТОР</w:t>
            </w:r>
          </w:p>
        </w:tc>
        <w:tc>
          <w:tcPr>
            <w:tcW w:w="1992" w:type="dxa"/>
          </w:tcPr>
          <w:p w:rsidR="009E6FFD" w:rsidRPr="00CF4654" w:rsidRDefault="009E6FFD" w:rsidP="009E6FFD">
            <w:pPr>
              <w:jc w:val="center"/>
              <w:rPr>
                <w:noProof/>
              </w:rPr>
            </w:pPr>
          </w:p>
        </w:tc>
        <w:tc>
          <w:tcPr>
            <w:tcW w:w="3958" w:type="dxa"/>
            <w:vAlign w:val="center"/>
          </w:tcPr>
          <w:p w:rsidR="009E6FFD" w:rsidRPr="00CF4654" w:rsidRDefault="009E6FFD" w:rsidP="009E6FFD">
            <w:pPr>
              <w:jc w:val="center"/>
              <w:rPr>
                <w:noProof/>
              </w:rPr>
            </w:pPr>
            <w:r w:rsidRPr="00CF4654">
              <w:rPr>
                <w:noProof/>
              </w:rPr>
              <w:t>ДИРЕКТОР</w:t>
            </w:r>
          </w:p>
        </w:tc>
      </w:tr>
      <w:tr w:rsidR="009E6FFD" w:rsidRPr="00CF4654" w:rsidTr="009E6FFD">
        <w:trPr>
          <w:trHeight w:val="347"/>
        </w:trPr>
        <w:tc>
          <w:tcPr>
            <w:tcW w:w="3168" w:type="dxa"/>
            <w:vAlign w:val="bottom"/>
          </w:tcPr>
          <w:p w:rsidR="009E6FFD" w:rsidRPr="00CF4654" w:rsidRDefault="009E6FFD" w:rsidP="009E6FFD">
            <w:pPr>
              <w:jc w:val="both"/>
              <w:rPr>
                <w:noProof/>
              </w:rPr>
            </w:pPr>
            <w:r w:rsidRPr="00CF4654">
              <w:rPr>
                <w:noProof/>
              </w:rPr>
              <w:t xml:space="preserve">   _____________________</w:t>
            </w:r>
          </w:p>
        </w:tc>
        <w:tc>
          <w:tcPr>
            <w:tcW w:w="1992" w:type="dxa"/>
            <w:vAlign w:val="bottom"/>
          </w:tcPr>
          <w:p w:rsidR="009E6FFD" w:rsidRPr="00CF4654" w:rsidRDefault="009E6FFD" w:rsidP="009E6FFD">
            <w:pPr>
              <w:jc w:val="both"/>
              <w:rPr>
                <w:noProof/>
              </w:rPr>
            </w:pPr>
          </w:p>
        </w:tc>
        <w:tc>
          <w:tcPr>
            <w:tcW w:w="3958" w:type="dxa"/>
            <w:vAlign w:val="bottom"/>
          </w:tcPr>
          <w:p w:rsidR="009E6FFD" w:rsidRPr="00CF4654" w:rsidRDefault="009E6FFD" w:rsidP="009E6FFD">
            <w:pPr>
              <w:jc w:val="both"/>
              <w:rPr>
                <w:noProof/>
              </w:rPr>
            </w:pPr>
            <w:r w:rsidRPr="00CF4654">
              <w:rPr>
                <w:noProof/>
              </w:rPr>
              <w:t xml:space="preserve">      ________________________</w:t>
            </w:r>
          </w:p>
        </w:tc>
      </w:tr>
      <w:tr w:rsidR="009E6FFD" w:rsidRPr="00CF4654" w:rsidTr="009E6FFD">
        <w:trPr>
          <w:trHeight w:val="359"/>
        </w:trPr>
        <w:tc>
          <w:tcPr>
            <w:tcW w:w="3168" w:type="dxa"/>
            <w:vAlign w:val="center"/>
          </w:tcPr>
          <w:p w:rsidR="009E6FFD" w:rsidRPr="00CF4654" w:rsidRDefault="009E6FFD" w:rsidP="009E6FFD">
            <w:pPr>
              <w:jc w:val="both"/>
              <w:rPr>
                <w:i/>
                <w:noProof/>
              </w:rPr>
            </w:pPr>
          </w:p>
        </w:tc>
        <w:tc>
          <w:tcPr>
            <w:tcW w:w="1992" w:type="dxa"/>
          </w:tcPr>
          <w:p w:rsidR="009E6FFD" w:rsidRPr="00CF4654" w:rsidRDefault="009E6FFD" w:rsidP="009E6FFD">
            <w:pPr>
              <w:jc w:val="both"/>
              <w:rPr>
                <w:i/>
                <w:noProof/>
              </w:rPr>
            </w:pPr>
          </w:p>
        </w:tc>
        <w:tc>
          <w:tcPr>
            <w:tcW w:w="3958" w:type="dxa"/>
            <w:vAlign w:val="center"/>
          </w:tcPr>
          <w:p w:rsidR="009E6FFD" w:rsidRPr="00CF4654" w:rsidRDefault="009E6FFD" w:rsidP="009E6FFD">
            <w:pPr>
              <w:jc w:val="both"/>
              <w:rPr>
                <w:i/>
                <w:noProof/>
              </w:rPr>
            </w:pPr>
            <w:r w:rsidRPr="00CF4654">
              <w:rPr>
                <w:i/>
                <w:noProof/>
              </w:rPr>
              <w:t xml:space="preserve">     </w:t>
            </w:r>
          </w:p>
        </w:tc>
      </w:tr>
    </w:tbl>
    <w:p w:rsidR="009E6FFD" w:rsidRPr="0046114A" w:rsidRDefault="009E6FFD" w:rsidP="0046114A">
      <w:pPr>
        <w:rPr>
          <w:b/>
          <w:noProof/>
          <w:lang w:val="sr-Cyrl-RS"/>
        </w:rPr>
      </w:pPr>
    </w:p>
    <w:p w:rsidR="002D5B2C" w:rsidRPr="00AE1407" w:rsidRDefault="002D5B2C" w:rsidP="00747A0A">
      <w:pPr>
        <w:pStyle w:val="Heading2"/>
        <w:numPr>
          <w:ilvl w:val="0"/>
          <w:numId w:val="5"/>
        </w:numPr>
        <w:rPr>
          <w:noProof/>
        </w:rPr>
      </w:pPr>
      <w:bookmarkStart w:id="17" w:name="_Toc389206478"/>
      <w:r w:rsidRPr="00AE1407">
        <w:rPr>
          <w:noProof/>
        </w:rPr>
        <w:lastRenderedPageBreak/>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w:t>
      </w:r>
      <w:r w:rsidR="00DE3B7A">
        <w:t>ступку јавне набавке</w:t>
      </w:r>
      <w:r w:rsidR="00DE3B7A" w:rsidRPr="00AE1407">
        <w:t xml:space="preserve"> </w:t>
      </w:r>
      <w:r w:rsidR="00DE3B7A">
        <w:rPr>
          <w:lang w:val="sr-Cyrl-RS"/>
        </w:rPr>
        <w:t>-</w:t>
      </w:r>
      <w:r w:rsidR="001D57DF" w:rsidRPr="001D57DF">
        <w:rPr>
          <w:noProof/>
          <w:lang w:val="sr-Cyrl-RS"/>
        </w:rPr>
        <w:t xml:space="preserve"> </w:t>
      </w:r>
      <w:r w:rsidR="001D57DF" w:rsidRPr="004607F4">
        <w:rPr>
          <w:noProof/>
          <w:lang w:val="sr-Cyrl-RS"/>
        </w:rPr>
        <w:t>Филтери за ваздух за системе на климатизацији К</w:t>
      </w:r>
      <w:r w:rsidR="00505C29">
        <w:rPr>
          <w:noProof/>
          <w:lang w:val="sr-Cyrl-RS"/>
        </w:rPr>
        <w:t>линичког центра Војводине,</w:t>
      </w:r>
      <w:r w:rsidR="00DE3B7A">
        <w:rPr>
          <w:lang w:val="sr-Cyrl-RS"/>
        </w:rPr>
        <w:t xml:space="preserve"> </w:t>
      </w:r>
      <w:r w:rsidR="00DE3B7A" w:rsidRPr="00AE1407">
        <w:rPr>
          <w:lang w:val="sr-Cyrl-CS"/>
        </w:rPr>
        <w:t>б</w:t>
      </w:r>
      <w:r w:rsidR="00DE3B7A" w:rsidRPr="00AE1407">
        <w:t>р.</w:t>
      </w:r>
      <w:r w:rsidR="001D57DF">
        <w:rPr>
          <w:lang w:val="sr-Cyrl-RS"/>
        </w:rPr>
        <w:t xml:space="preserve"> 120</w:t>
      </w:r>
      <w:r w:rsidR="00DE3B7A">
        <w:rPr>
          <w:lang w:val="sr-Cyrl-RS"/>
        </w:rPr>
        <w:t>-14-О</w:t>
      </w:r>
      <w:r w:rsidR="00DE3B7A" w:rsidRPr="00AE1407">
        <w:t>,</w:t>
      </w:r>
      <w:r w:rsidR="00DE3B7A">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89723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747A0A">
      <w:pPr>
        <w:pStyle w:val="Heading2"/>
        <w:numPr>
          <w:ilvl w:val="0"/>
          <w:numId w:val="5"/>
        </w:numPr>
      </w:pPr>
      <w:bookmarkStart w:id="18" w:name="_Toc389206479"/>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17B71">
        <w:rPr>
          <w:lang w:val="sr-Cyrl-RS"/>
        </w:rPr>
        <w:t>-</w:t>
      </w:r>
      <w:r w:rsidR="001D57DF">
        <w:rPr>
          <w:lang w:val="sr-Cyrl-RS"/>
        </w:rPr>
        <w:t xml:space="preserve"> </w:t>
      </w:r>
      <w:r w:rsidR="001D57DF" w:rsidRPr="004607F4">
        <w:rPr>
          <w:noProof/>
          <w:lang w:val="sr-Cyrl-RS"/>
        </w:rPr>
        <w:t>Филтери за ваздух за системе на климатизацији К</w:t>
      </w:r>
      <w:r w:rsidR="00505C29">
        <w:rPr>
          <w:noProof/>
          <w:lang w:val="sr-Cyrl-RS"/>
        </w:rPr>
        <w:t>линичког центра Војводине,</w:t>
      </w:r>
      <w:r w:rsidR="001D57DF">
        <w:rPr>
          <w:lang w:val="sr-Cyrl-RS"/>
        </w:rPr>
        <w:t xml:space="preserve"> </w:t>
      </w:r>
      <w:r w:rsidR="001D57DF" w:rsidRPr="00AE1407">
        <w:rPr>
          <w:lang w:val="sr-Cyrl-CS"/>
        </w:rPr>
        <w:t>б</w:t>
      </w:r>
      <w:r w:rsidR="001D57DF" w:rsidRPr="00AE1407">
        <w:t>р.</w:t>
      </w:r>
      <w:r w:rsidR="001D57DF">
        <w:rPr>
          <w:lang w:val="sr-Cyrl-RS"/>
        </w:rPr>
        <w:t xml:space="preserve"> 120-14-О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897232"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747A0A">
      <w:pPr>
        <w:pStyle w:val="Heading2"/>
        <w:numPr>
          <w:ilvl w:val="0"/>
          <w:numId w:val="5"/>
        </w:numPr>
        <w:rPr>
          <w:noProof/>
        </w:rPr>
      </w:pPr>
      <w:bookmarkStart w:id="19" w:name="_Toc389206480"/>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747A0A">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747A0A">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747A0A">
      <w:pPr>
        <w:pStyle w:val="Heading2"/>
        <w:numPr>
          <w:ilvl w:val="0"/>
          <w:numId w:val="5"/>
        </w:numPr>
        <w:rPr>
          <w:noProof/>
        </w:rPr>
      </w:pPr>
      <w:bookmarkStart w:id="20" w:name="_Toc389206481"/>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747A0A">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747A0A">
      <w:pPr>
        <w:pStyle w:val="Heading2"/>
        <w:numPr>
          <w:ilvl w:val="0"/>
          <w:numId w:val="5"/>
        </w:numPr>
        <w:rPr>
          <w:noProof/>
        </w:rPr>
      </w:pPr>
      <w:bookmarkStart w:id="21" w:name="_Toc389206482"/>
      <w:r w:rsidRPr="00AE1407">
        <w:rPr>
          <w:noProof/>
        </w:rPr>
        <w:lastRenderedPageBreak/>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17B71">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05C29" w:rsidRDefault="004607F4" w:rsidP="00505C29">
            <w:pPr>
              <w:jc w:val="center"/>
              <w:rPr>
                <w:b/>
                <w:noProof/>
                <w:lang w:val="sr-Cyrl-RS"/>
              </w:rPr>
            </w:pPr>
            <w:r w:rsidRPr="004607F4">
              <w:rPr>
                <w:b/>
                <w:noProof/>
                <w:lang w:val="sr-Cyrl-RS"/>
              </w:rPr>
              <w:t xml:space="preserve">Филтери за ваздух за системе на климатизацији </w:t>
            </w:r>
          </w:p>
          <w:p w:rsidR="005E2923" w:rsidRDefault="004607F4" w:rsidP="00505C29">
            <w:pPr>
              <w:jc w:val="center"/>
              <w:rPr>
                <w:b/>
                <w:noProof/>
                <w:lang w:val="sr-Cyrl-RS"/>
              </w:rPr>
            </w:pPr>
            <w:r w:rsidRPr="004607F4">
              <w:rPr>
                <w:b/>
                <w:noProof/>
                <w:lang w:val="sr-Cyrl-RS"/>
              </w:rPr>
              <w:t>К</w:t>
            </w:r>
            <w:r w:rsidR="00505C29">
              <w:rPr>
                <w:b/>
                <w:noProof/>
                <w:lang w:val="sr-Cyrl-RS"/>
              </w:rPr>
              <w:t>линичког центра Војводине</w:t>
            </w:r>
          </w:p>
          <w:p w:rsidR="004607F4" w:rsidRPr="00F62DB7" w:rsidRDefault="004607F4" w:rsidP="00F62DB7">
            <w:pPr>
              <w:jc w:val="center"/>
              <w:rPr>
                <w:b/>
                <w:noProof/>
                <w:lang w:val="sr-Cyrl-RS"/>
              </w:rPr>
            </w:pPr>
            <w:r>
              <w:rPr>
                <w:b/>
                <w:noProof/>
                <w:lang w:val="sr-Cyrl-RS"/>
              </w:rPr>
              <w:t>120-14-О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F62DB7" w:rsidRPr="00F62DB7">
              <w:rPr>
                <w:noProof/>
              </w:rPr>
              <w:t xml:space="preserve">не може бити краћи од </w:t>
            </w:r>
            <w:r w:rsidR="00F62DB7" w:rsidRPr="00F62DB7">
              <w:rPr>
                <w:noProof/>
                <w:lang w:val="sr-Cyrl-RS"/>
              </w:rPr>
              <w:t>6</w:t>
            </w:r>
            <w:r w:rsidRPr="00F62DB7">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46114A"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46114A"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46114A"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F62DB7">
              <w:rPr>
                <w:noProof/>
              </w:rPr>
              <w:t>Начин и услови плаћања</w:t>
            </w:r>
          </w:p>
        </w:tc>
        <w:tc>
          <w:tcPr>
            <w:tcW w:w="10065" w:type="dxa"/>
            <w:gridSpan w:val="6"/>
          </w:tcPr>
          <w:p w:rsidR="005E2923" w:rsidRPr="00AE1407" w:rsidRDefault="005E2923" w:rsidP="005E2923">
            <w:pPr>
              <w:rPr>
                <w:b/>
                <w:noProof/>
              </w:rPr>
            </w:pPr>
          </w:p>
        </w:tc>
      </w:tr>
      <w:tr w:rsidR="008526C5" w:rsidRPr="00AE1407" w:rsidTr="008526C5">
        <w:trPr>
          <w:trHeight w:val="283"/>
        </w:trPr>
        <w:tc>
          <w:tcPr>
            <w:tcW w:w="5245" w:type="dxa"/>
          </w:tcPr>
          <w:p w:rsidR="008526C5" w:rsidRPr="00F82B85" w:rsidRDefault="008526C5" w:rsidP="008526C5">
            <w:pPr>
              <w:rPr>
                <w:noProof/>
                <w:highlight w:val="yellow"/>
              </w:rPr>
            </w:pPr>
            <w:r w:rsidRPr="00F62DB7">
              <w:rPr>
                <w:noProof/>
              </w:rPr>
              <w:t>Гаран</w:t>
            </w:r>
            <w:r>
              <w:rPr>
                <w:noProof/>
                <w:lang w:val="sr-Cyrl-RS"/>
              </w:rPr>
              <w:t>тни рок на извршену услугу и уграђени део</w:t>
            </w:r>
            <w:r w:rsidRPr="00F62DB7">
              <w:rPr>
                <w:noProof/>
              </w:rPr>
              <w:t xml:space="preserve"> </w:t>
            </w:r>
            <w:r>
              <w:rPr>
                <w:noProof/>
              </w:rPr>
              <w:t xml:space="preserve"> </w:t>
            </w:r>
          </w:p>
        </w:tc>
        <w:tc>
          <w:tcPr>
            <w:tcW w:w="5032" w:type="dxa"/>
            <w:gridSpan w:val="3"/>
          </w:tcPr>
          <w:p w:rsidR="008526C5" w:rsidRPr="00AE1407" w:rsidRDefault="008526C5" w:rsidP="005E2923">
            <w:pPr>
              <w:rPr>
                <w:b/>
                <w:noProof/>
              </w:rPr>
            </w:pPr>
          </w:p>
        </w:tc>
        <w:tc>
          <w:tcPr>
            <w:tcW w:w="5033" w:type="dxa"/>
            <w:gridSpan w:val="3"/>
          </w:tcPr>
          <w:p w:rsidR="008526C5" w:rsidRPr="00AE1407" w:rsidRDefault="008526C5" w:rsidP="005E2923">
            <w:pPr>
              <w:rPr>
                <w:b/>
                <w:noProof/>
              </w:rPr>
            </w:pPr>
          </w:p>
        </w:tc>
      </w:tr>
      <w:tr w:rsidR="006F6D70" w:rsidRPr="00AE1407" w:rsidTr="006F6D70">
        <w:trPr>
          <w:trHeight w:val="283"/>
        </w:trPr>
        <w:tc>
          <w:tcPr>
            <w:tcW w:w="5245" w:type="dxa"/>
          </w:tcPr>
          <w:p w:rsidR="006F6D70" w:rsidRPr="00F82B85" w:rsidRDefault="006F6D70" w:rsidP="006F6D70">
            <w:pPr>
              <w:rPr>
                <w:noProof/>
                <w:highlight w:val="yellow"/>
              </w:rPr>
            </w:pPr>
            <w:r w:rsidRPr="00F62DB7">
              <w:rPr>
                <w:noProof/>
              </w:rPr>
              <w:t xml:space="preserve">Рок </w:t>
            </w:r>
            <w:r>
              <w:rPr>
                <w:noProof/>
                <w:lang w:val="sr-Cyrl-RS"/>
              </w:rPr>
              <w:t xml:space="preserve">одзива ради </w:t>
            </w:r>
            <w:r w:rsidRPr="00F62DB7">
              <w:rPr>
                <w:noProof/>
              </w:rPr>
              <w:t>извршења</w:t>
            </w:r>
            <w:r>
              <w:rPr>
                <w:noProof/>
                <w:lang w:val="sr-Cyrl-RS"/>
              </w:rPr>
              <w:t xml:space="preserve"> и </w:t>
            </w:r>
            <w:r w:rsidRPr="00F62DB7">
              <w:rPr>
                <w:noProof/>
              </w:rPr>
              <w:t xml:space="preserve"> </w:t>
            </w:r>
            <w:r>
              <w:rPr>
                <w:noProof/>
                <w:lang w:val="sr-Cyrl-RS"/>
              </w:rPr>
              <w:t xml:space="preserve">рок извршења услуге </w:t>
            </w:r>
            <w:r w:rsidRPr="00F62DB7">
              <w:rPr>
                <w:noProof/>
              </w:rPr>
              <w:t xml:space="preserve">  </w:t>
            </w:r>
          </w:p>
        </w:tc>
        <w:tc>
          <w:tcPr>
            <w:tcW w:w="5032" w:type="dxa"/>
            <w:gridSpan w:val="3"/>
          </w:tcPr>
          <w:p w:rsidR="006F6D70" w:rsidRPr="00AE1407" w:rsidRDefault="006F6D70" w:rsidP="005E2923">
            <w:pPr>
              <w:rPr>
                <w:b/>
                <w:noProof/>
              </w:rPr>
            </w:pPr>
          </w:p>
        </w:tc>
        <w:tc>
          <w:tcPr>
            <w:tcW w:w="5033" w:type="dxa"/>
            <w:gridSpan w:val="3"/>
          </w:tcPr>
          <w:p w:rsidR="006F6D70" w:rsidRPr="00AE1407" w:rsidRDefault="006F6D70" w:rsidP="005E2923">
            <w:pPr>
              <w:rPr>
                <w:b/>
                <w:noProof/>
              </w:rPr>
            </w:pPr>
          </w:p>
        </w:tc>
      </w:tr>
    </w:tbl>
    <w:p w:rsidR="00191EBE" w:rsidRDefault="00191EBE" w:rsidP="002D5B2C">
      <w:pPr>
        <w:pStyle w:val="BodyText"/>
        <w:rPr>
          <w:noProof/>
          <w:szCs w:val="24"/>
          <w:lang w:val="sr-Cyrl-RS"/>
        </w:rPr>
      </w:pPr>
    </w:p>
    <w:p w:rsidR="00C2174E" w:rsidRDefault="00C2174E" w:rsidP="002D5B2C">
      <w:pPr>
        <w:pStyle w:val="BodyText"/>
        <w:rPr>
          <w:noProof/>
          <w:szCs w:val="24"/>
          <w:lang w:val="sr-Cyrl-RS"/>
        </w:rPr>
      </w:pPr>
    </w:p>
    <w:p w:rsidR="00C2174E" w:rsidRDefault="00C2174E" w:rsidP="002D5B2C">
      <w:pPr>
        <w:pStyle w:val="BodyText"/>
        <w:rPr>
          <w:noProof/>
          <w:szCs w:val="24"/>
          <w:lang w:val="sr-Cyrl-RS"/>
        </w:rPr>
      </w:pPr>
    </w:p>
    <w:p w:rsidR="00C2174E" w:rsidRDefault="00C2174E" w:rsidP="002D5B2C">
      <w:pPr>
        <w:pStyle w:val="BodyText"/>
        <w:rPr>
          <w:noProof/>
          <w:szCs w:val="24"/>
          <w:lang w:val="sr-Cyrl-RS"/>
        </w:rPr>
      </w:pPr>
    </w:p>
    <w:p w:rsidR="00C2174E" w:rsidRPr="00C2174E" w:rsidRDefault="00C2174E" w:rsidP="002D5B2C">
      <w:pPr>
        <w:pStyle w:val="BodyText"/>
        <w:rPr>
          <w:noProof/>
          <w:szCs w:val="24"/>
          <w:lang w:val="sr-Cyrl-RS"/>
        </w:rPr>
      </w:pPr>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901"/>
        <w:gridCol w:w="990"/>
        <w:gridCol w:w="990"/>
        <w:gridCol w:w="2070"/>
        <w:gridCol w:w="1170"/>
        <w:gridCol w:w="2070"/>
        <w:gridCol w:w="1594"/>
        <w:gridCol w:w="1646"/>
      </w:tblGrid>
      <w:tr w:rsidR="0049524C" w:rsidRPr="00AE1407" w:rsidTr="00BA41A8">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90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07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7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07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594" w:type="dxa"/>
            <w:vAlign w:val="center"/>
          </w:tcPr>
          <w:p w:rsidR="0049524C" w:rsidRPr="008526C5" w:rsidRDefault="0049524C">
            <w:pPr>
              <w:autoSpaceDE w:val="0"/>
              <w:autoSpaceDN w:val="0"/>
              <w:adjustRightInd w:val="0"/>
              <w:jc w:val="center"/>
              <w:rPr>
                <w:noProof/>
              </w:rPr>
            </w:pPr>
            <w:r w:rsidRPr="008526C5">
              <w:rPr>
                <w:noProof/>
              </w:rPr>
              <w:t>Произвођач</w:t>
            </w:r>
          </w:p>
          <w:p w:rsidR="0049524C" w:rsidRPr="008526C5" w:rsidRDefault="0049524C">
            <w:pPr>
              <w:autoSpaceDE w:val="0"/>
              <w:autoSpaceDN w:val="0"/>
              <w:adjustRightInd w:val="0"/>
              <w:jc w:val="center"/>
              <w:rPr>
                <w:noProof/>
              </w:rPr>
            </w:pPr>
            <w:r w:rsidRPr="008526C5">
              <w:rPr>
                <w:noProof/>
              </w:rPr>
              <w:t>(за ставке за које је то могуће попунити)</w:t>
            </w:r>
          </w:p>
        </w:tc>
        <w:tc>
          <w:tcPr>
            <w:tcW w:w="1646" w:type="dxa"/>
            <w:vAlign w:val="center"/>
          </w:tcPr>
          <w:p w:rsidR="0049524C" w:rsidRPr="008526C5" w:rsidRDefault="0049524C">
            <w:pPr>
              <w:autoSpaceDE w:val="0"/>
              <w:autoSpaceDN w:val="0"/>
              <w:adjustRightInd w:val="0"/>
              <w:jc w:val="center"/>
              <w:rPr>
                <w:noProof/>
              </w:rPr>
            </w:pPr>
            <w:r w:rsidRPr="008526C5">
              <w:rPr>
                <w:noProof/>
              </w:rPr>
              <w:t>Напомена</w:t>
            </w:r>
          </w:p>
          <w:p w:rsidR="0049524C" w:rsidRPr="008526C5" w:rsidRDefault="0049524C">
            <w:pPr>
              <w:autoSpaceDE w:val="0"/>
              <w:autoSpaceDN w:val="0"/>
              <w:adjustRightInd w:val="0"/>
              <w:jc w:val="center"/>
              <w:rPr>
                <w:noProof/>
              </w:rPr>
            </w:pPr>
            <w:r w:rsidRPr="008526C5">
              <w:rPr>
                <w:noProof/>
              </w:rPr>
              <w:t>(уколико их понуђач има за одређене ставке)</w:t>
            </w:r>
          </w:p>
        </w:tc>
      </w:tr>
      <w:tr w:rsidR="005E2923" w:rsidRPr="00F85647" w:rsidTr="00BA41A8">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901"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0"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990"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07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170"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070"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594" w:type="dxa"/>
          </w:tcPr>
          <w:p w:rsidR="005E2923" w:rsidRPr="00F85647" w:rsidRDefault="005E2923" w:rsidP="005E2923">
            <w:pPr>
              <w:autoSpaceDE w:val="0"/>
              <w:autoSpaceDN w:val="0"/>
              <w:adjustRightInd w:val="0"/>
              <w:jc w:val="center"/>
              <w:rPr>
                <w:noProof/>
              </w:rPr>
            </w:pPr>
            <w:r w:rsidRPr="00F85647">
              <w:rPr>
                <w:noProof/>
              </w:rPr>
              <w:t>8</w:t>
            </w:r>
          </w:p>
        </w:tc>
        <w:tc>
          <w:tcPr>
            <w:tcW w:w="1646"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BA41A8">
        <w:trPr>
          <w:trHeight w:val="420"/>
        </w:trPr>
        <w:tc>
          <w:tcPr>
            <w:tcW w:w="569" w:type="dxa"/>
          </w:tcPr>
          <w:p w:rsidR="005E2923" w:rsidRPr="007F4097" w:rsidRDefault="007F4097" w:rsidP="005E2923">
            <w:pPr>
              <w:autoSpaceDE w:val="0"/>
              <w:autoSpaceDN w:val="0"/>
              <w:adjustRightInd w:val="0"/>
              <w:jc w:val="center"/>
              <w:rPr>
                <w:noProof/>
                <w:lang w:val="sr-Cyrl-RS"/>
              </w:rPr>
            </w:pPr>
            <w:r>
              <w:rPr>
                <w:noProof/>
                <w:lang w:val="sr-Cyrl-RS"/>
              </w:rPr>
              <w:t>1</w:t>
            </w:r>
          </w:p>
        </w:tc>
        <w:tc>
          <w:tcPr>
            <w:tcW w:w="3901" w:type="dxa"/>
          </w:tcPr>
          <w:p w:rsidR="005E2923" w:rsidRPr="009E10B2" w:rsidRDefault="009E10B2" w:rsidP="007F4097">
            <w:pPr>
              <w:rPr>
                <w:b/>
                <w:noProof/>
                <w:lang w:val="sr-Cyrl-RS"/>
              </w:rPr>
            </w:pPr>
            <w:r w:rsidRPr="009E10B2">
              <w:rPr>
                <w:b/>
                <w:noProof/>
                <w:lang w:val="sr-Cyrl-RS"/>
              </w:rPr>
              <w:t>ФИЛТЕРИ ЗА УРГЕНТНИ ЦЕНТАР</w:t>
            </w:r>
          </w:p>
        </w:tc>
        <w:tc>
          <w:tcPr>
            <w:tcW w:w="990" w:type="dxa"/>
          </w:tcPr>
          <w:p w:rsidR="005E2923" w:rsidRPr="008526C5" w:rsidRDefault="005E2923" w:rsidP="005E2923">
            <w:pPr>
              <w:autoSpaceDE w:val="0"/>
              <w:autoSpaceDN w:val="0"/>
              <w:adjustRightInd w:val="0"/>
              <w:jc w:val="center"/>
              <w:rPr>
                <w:noProof/>
                <w:lang w:val="en-US"/>
              </w:rPr>
            </w:pPr>
          </w:p>
        </w:tc>
        <w:tc>
          <w:tcPr>
            <w:tcW w:w="990" w:type="dxa"/>
          </w:tcPr>
          <w:p w:rsidR="005E2923" w:rsidRPr="008526C5" w:rsidRDefault="005E2923" w:rsidP="005E2923">
            <w:pPr>
              <w:autoSpaceDE w:val="0"/>
              <w:autoSpaceDN w:val="0"/>
              <w:adjustRightInd w:val="0"/>
              <w:jc w:val="center"/>
              <w:rPr>
                <w:noProof/>
                <w:lang w:val="sr-Cyrl-RS"/>
              </w:rPr>
            </w:pPr>
          </w:p>
        </w:tc>
        <w:tc>
          <w:tcPr>
            <w:tcW w:w="2070" w:type="dxa"/>
          </w:tcPr>
          <w:p w:rsidR="005E2923" w:rsidRPr="00AE1407" w:rsidRDefault="005E2923" w:rsidP="005E2923">
            <w:pPr>
              <w:autoSpaceDE w:val="0"/>
              <w:autoSpaceDN w:val="0"/>
              <w:adjustRightInd w:val="0"/>
              <w:jc w:val="center"/>
              <w:rPr>
                <w:noProof/>
                <w:lang w:val="en-US"/>
              </w:rPr>
            </w:pPr>
          </w:p>
        </w:tc>
        <w:tc>
          <w:tcPr>
            <w:tcW w:w="1170" w:type="dxa"/>
          </w:tcPr>
          <w:p w:rsidR="005E2923" w:rsidRPr="00AE1407" w:rsidRDefault="005E2923" w:rsidP="005E2923">
            <w:pPr>
              <w:autoSpaceDE w:val="0"/>
              <w:autoSpaceDN w:val="0"/>
              <w:adjustRightInd w:val="0"/>
              <w:jc w:val="right"/>
              <w:rPr>
                <w:noProof/>
                <w:lang w:val="en-US"/>
              </w:rPr>
            </w:pPr>
          </w:p>
        </w:tc>
        <w:tc>
          <w:tcPr>
            <w:tcW w:w="2070" w:type="dxa"/>
          </w:tcPr>
          <w:p w:rsidR="005E2923" w:rsidRPr="00AE1407" w:rsidRDefault="005E2923" w:rsidP="005E2923">
            <w:pPr>
              <w:autoSpaceDE w:val="0"/>
              <w:autoSpaceDN w:val="0"/>
              <w:adjustRightInd w:val="0"/>
              <w:jc w:val="right"/>
              <w:rPr>
                <w:noProof/>
                <w:lang w:val="en-US"/>
              </w:rPr>
            </w:pPr>
          </w:p>
        </w:tc>
        <w:tc>
          <w:tcPr>
            <w:tcW w:w="1594" w:type="dxa"/>
          </w:tcPr>
          <w:p w:rsidR="005E2923" w:rsidRPr="00AE1407" w:rsidRDefault="005E2923" w:rsidP="005E2923">
            <w:pPr>
              <w:autoSpaceDE w:val="0"/>
              <w:autoSpaceDN w:val="0"/>
              <w:adjustRightInd w:val="0"/>
              <w:jc w:val="right"/>
              <w:rPr>
                <w:noProof/>
                <w:lang w:val="en-US"/>
              </w:rPr>
            </w:pPr>
          </w:p>
        </w:tc>
        <w:tc>
          <w:tcPr>
            <w:tcW w:w="1646" w:type="dxa"/>
          </w:tcPr>
          <w:p w:rsidR="005E2923" w:rsidRPr="00AE1407" w:rsidRDefault="005E2923" w:rsidP="005E2923">
            <w:pPr>
              <w:autoSpaceDE w:val="0"/>
              <w:autoSpaceDN w:val="0"/>
              <w:adjustRightInd w:val="0"/>
              <w:jc w:val="right"/>
              <w:rPr>
                <w:noProof/>
                <w:lang w:val="en-US"/>
              </w:rPr>
            </w:pPr>
          </w:p>
        </w:tc>
      </w:tr>
      <w:tr w:rsidR="005E2923" w:rsidRPr="00AE1407" w:rsidTr="00BA41A8">
        <w:trPr>
          <w:trHeight w:val="420"/>
        </w:trPr>
        <w:tc>
          <w:tcPr>
            <w:tcW w:w="569" w:type="dxa"/>
          </w:tcPr>
          <w:p w:rsidR="005E2923" w:rsidRPr="009E10B2" w:rsidRDefault="009E10B2" w:rsidP="005E2923">
            <w:pPr>
              <w:autoSpaceDE w:val="0"/>
              <w:autoSpaceDN w:val="0"/>
              <w:adjustRightInd w:val="0"/>
              <w:jc w:val="center"/>
              <w:rPr>
                <w:noProof/>
                <w:lang w:val="sr-Cyrl-RS"/>
              </w:rPr>
            </w:pPr>
            <w:r>
              <w:rPr>
                <w:noProof/>
                <w:lang w:val="sr-Cyrl-RS"/>
              </w:rPr>
              <w:t>1.1.</w:t>
            </w:r>
          </w:p>
        </w:tc>
        <w:tc>
          <w:tcPr>
            <w:tcW w:w="3901" w:type="dxa"/>
          </w:tcPr>
          <w:p w:rsidR="005E2923" w:rsidRPr="009E10B2" w:rsidRDefault="009E10B2" w:rsidP="008526C5">
            <w:pPr>
              <w:autoSpaceDE w:val="0"/>
              <w:autoSpaceDN w:val="0"/>
              <w:adjustRightInd w:val="0"/>
              <w:rPr>
                <w:noProof/>
                <w:lang w:val="sr-Cyrl-RS"/>
              </w:rPr>
            </w:pPr>
            <w:r>
              <w:t xml:space="preserve">Касетни  филтер класе М5, са пластичним, дрвеним или картонским водоотпорним рамом </w:t>
            </w:r>
            <w:r>
              <w:rPr>
                <w:lang w:val="sr-Cyrl-RS"/>
              </w:rPr>
              <w:t xml:space="preserve">следећих </w:t>
            </w:r>
            <w:r>
              <w:t>димензија</w:t>
            </w:r>
            <w:r>
              <w:rPr>
                <w:lang w:val="sr-Cyrl-RS"/>
              </w:rPr>
              <w:t>:</w:t>
            </w:r>
          </w:p>
        </w:tc>
        <w:tc>
          <w:tcPr>
            <w:tcW w:w="990" w:type="dxa"/>
          </w:tcPr>
          <w:p w:rsidR="005E2923" w:rsidRPr="008526C5" w:rsidRDefault="005E2923" w:rsidP="005E2923">
            <w:pPr>
              <w:autoSpaceDE w:val="0"/>
              <w:autoSpaceDN w:val="0"/>
              <w:adjustRightInd w:val="0"/>
              <w:jc w:val="center"/>
              <w:rPr>
                <w:noProof/>
                <w:lang w:val="en-US"/>
              </w:rPr>
            </w:pPr>
          </w:p>
        </w:tc>
        <w:tc>
          <w:tcPr>
            <w:tcW w:w="990" w:type="dxa"/>
          </w:tcPr>
          <w:p w:rsidR="005E2923" w:rsidRPr="008526C5" w:rsidRDefault="005E2923" w:rsidP="005E2923">
            <w:pPr>
              <w:autoSpaceDE w:val="0"/>
              <w:autoSpaceDN w:val="0"/>
              <w:adjustRightInd w:val="0"/>
              <w:jc w:val="center"/>
              <w:rPr>
                <w:noProof/>
                <w:lang w:val="sr-Cyrl-RS"/>
              </w:rPr>
            </w:pPr>
          </w:p>
        </w:tc>
        <w:tc>
          <w:tcPr>
            <w:tcW w:w="2070" w:type="dxa"/>
          </w:tcPr>
          <w:p w:rsidR="005E2923" w:rsidRPr="00AE1407" w:rsidRDefault="005E2923" w:rsidP="005E2923">
            <w:pPr>
              <w:autoSpaceDE w:val="0"/>
              <w:autoSpaceDN w:val="0"/>
              <w:adjustRightInd w:val="0"/>
              <w:jc w:val="center"/>
              <w:rPr>
                <w:noProof/>
                <w:lang w:val="en-US"/>
              </w:rPr>
            </w:pPr>
          </w:p>
        </w:tc>
        <w:tc>
          <w:tcPr>
            <w:tcW w:w="1170" w:type="dxa"/>
          </w:tcPr>
          <w:p w:rsidR="005E2923" w:rsidRPr="00AE1407" w:rsidRDefault="005E2923" w:rsidP="005E2923">
            <w:pPr>
              <w:autoSpaceDE w:val="0"/>
              <w:autoSpaceDN w:val="0"/>
              <w:adjustRightInd w:val="0"/>
              <w:jc w:val="right"/>
              <w:rPr>
                <w:noProof/>
                <w:lang w:val="en-US"/>
              </w:rPr>
            </w:pPr>
          </w:p>
        </w:tc>
        <w:tc>
          <w:tcPr>
            <w:tcW w:w="2070" w:type="dxa"/>
          </w:tcPr>
          <w:p w:rsidR="005E2923" w:rsidRPr="00AE1407" w:rsidRDefault="005E2923" w:rsidP="005E2923">
            <w:pPr>
              <w:autoSpaceDE w:val="0"/>
              <w:autoSpaceDN w:val="0"/>
              <w:adjustRightInd w:val="0"/>
              <w:jc w:val="right"/>
              <w:rPr>
                <w:noProof/>
                <w:lang w:val="en-US"/>
              </w:rPr>
            </w:pPr>
          </w:p>
        </w:tc>
        <w:tc>
          <w:tcPr>
            <w:tcW w:w="1594" w:type="dxa"/>
          </w:tcPr>
          <w:p w:rsidR="005E2923" w:rsidRPr="00AE1407" w:rsidRDefault="005E2923" w:rsidP="005E2923">
            <w:pPr>
              <w:autoSpaceDE w:val="0"/>
              <w:autoSpaceDN w:val="0"/>
              <w:adjustRightInd w:val="0"/>
              <w:jc w:val="right"/>
              <w:rPr>
                <w:noProof/>
                <w:lang w:val="en-US"/>
              </w:rPr>
            </w:pPr>
          </w:p>
        </w:tc>
        <w:tc>
          <w:tcPr>
            <w:tcW w:w="1646" w:type="dxa"/>
          </w:tcPr>
          <w:p w:rsidR="005E2923" w:rsidRPr="00AE1407" w:rsidRDefault="005E2923" w:rsidP="005E2923">
            <w:pPr>
              <w:autoSpaceDE w:val="0"/>
              <w:autoSpaceDN w:val="0"/>
              <w:adjustRightInd w:val="0"/>
              <w:jc w:val="right"/>
              <w:rPr>
                <w:noProof/>
                <w:lang w:val="en-US"/>
              </w:rPr>
            </w:pPr>
          </w:p>
        </w:tc>
      </w:tr>
      <w:tr w:rsidR="009E10B2" w:rsidRPr="00AE1407" w:rsidTr="00BA41A8">
        <w:trPr>
          <w:trHeight w:val="420"/>
        </w:trPr>
        <w:tc>
          <w:tcPr>
            <w:tcW w:w="569" w:type="dxa"/>
            <w:vMerge w:val="restart"/>
          </w:tcPr>
          <w:p w:rsidR="009E10B2" w:rsidRPr="00AE1407" w:rsidRDefault="009E10B2" w:rsidP="005E2923">
            <w:pPr>
              <w:autoSpaceDE w:val="0"/>
              <w:autoSpaceDN w:val="0"/>
              <w:adjustRightInd w:val="0"/>
              <w:jc w:val="center"/>
              <w:rPr>
                <w:noProof/>
                <w:lang w:val="en-US"/>
              </w:rPr>
            </w:pPr>
          </w:p>
        </w:tc>
        <w:tc>
          <w:tcPr>
            <w:tcW w:w="3901" w:type="dxa"/>
            <w:vAlign w:val="center"/>
          </w:tcPr>
          <w:p w:rsidR="009E10B2" w:rsidRDefault="009E10B2">
            <w:r>
              <w:t>592 x 592 x 96 mm, površina 9,3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4</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vMerge/>
          </w:tcPr>
          <w:p w:rsidR="009E10B2" w:rsidRPr="006F6D70" w:rsidRDefault="009E10B2" w:rsidP="005E2923">
            <w:pPr>
              <w:autoSpaceDE w:val="0"/>
              <w:autoSpaceDN w:val="0"/>
              <w:adjustRightInd w:val="0"/>
              <w:jc w:val="center"/>
              <w:rPr>
                <w:noProof/>
                <w:lang w:val="sr-Cyrl-RS"/>
              </w:rPr>
            </w:pPr>
          </w:p>
        </w:tc>
        <w:tc>
          <w:tcPr>
            <w:tcW w:w="3901" w:type="dxa"/>
            <w:vAlign w:val="center"/>
          </w:tcPr>
          <w:p w:rsidR="009E10B2" w:rsidRDefault="009E10B2">
            <w:r>
              <w:t>287 x 592 x 96 mm, površina 4,7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6</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vMerge/>
          </w:tcPr>
          <w:p w:rsidR="009E10B2" w:rsidRPr="00AE1407" w:rsidRDefault="009E10B2" w:rsidP="005E2923">
            <w:pPr>
              <w:autoSpaceDE w:val="0"/>
              <w:autoSpaceDN w:val="0"/>
              <w:adjustRightInd w:val="0"/>
              <w:jc w:val="center"/>
              <w:rPr>
                <w:noProof/>
                <w:lang w:val="en-US"/>
              </w:rPr>
            </w:pPr>
          </w:p>
        </w:tc>
        <w:tc>
          <w:tcPr>
            <w:tcW w:w="3901" w:type="dxa"/>
            <w:vAlign w:val="center"/>
          </w:tcPr>
          <w:p w:rsidR="009E10B2" w:rsidRDefault="009E10B2">
            <w:r>
              <w:t>287 x 287 x 96 mm, površina 2,8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5</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vMerge w:val="restart"/>
          </w:tcPr>
          <w:p w:rsidR="009E10B2" w:rsidRPr="009E10B2" w:rsidRDefault="009E10B2" w:rsidP="005E2923">
            <w:pPr>
              <w:autoSpaceDE w:val="0"/>
              <w:autoSpaceDN w:val="0"/>
              <w:adjustRightInd w:val="0"/>
              <w:jc w:val="center"/>
              <w:rPr>
                <w:noProof/>
                <w:lang w:val="sr-Cyrl-RS"/>
              </w:rPr>
            </w:pPr>
            <w:r>
              <w:rPr>
                <w:noProof/>
                <w:lang w:val="sr-Cyrl-RS"/>
              </w:rPr>
              <w:t>1.2.</w:t>
            </w:r>
          </w:p>
        </w:tc>
        <w:tc>
          <w:tcPr>
            <w:tcW w:w="3901" w:type="dxa"/>
          </w:tcPr>
          <w:p w:rsidR="009E10B2" w:rsidRDefault="009E10B2">
            <w:r>
              <w:t xml:space="preserve">Касетни  филтер класе Ф7, са пластичним, дрвеним или картонским водоотпорним рамом </w:t>
            </w:r>
            <w:r>
              <w:rPr>
                <w:lang w:val="sr-Cyrl-RS"/>
              </w:rPr>
              <w:t>следе</w:t>
            </w:r>
            <w:r w:rsidR="005A2A6B">
              <w:rPr>
                <w:lang w:val="sr-Cyrl-RS"/>
              </w:rPr>
              <w:t xml:space="preserve">ћих </w:t>
            </w:r>
            <w:r>
              <w:t>димензија:</w:t>
            </w:r>
          </w:p>
        </w:tc>
        <w:tc>
          <w:tcPr>
            <w:tcW w:w="990" w:type="dxa"/>
            <w:vAlign w:val="bottom"/>
          </w:tcPr>
          <w:p w:rsidR="009E10B2" w:rsidRDefault="009E10B2">
            <w:pPr>
              <w:rPr>
                <w:color w:val="000000"/>
              </w:rPr>
            </w:pPr>
          </w:p>
        </w:tc>
        <w:tc>
          <w:tcPr>
            <w:tcW w:w="990" w:type="dxa"/>
            <w:vAlign w:val="bottom"/>
          </w:tcPr>
          <w:p w:rsidR="009E10B2" w:rsidRDefault="009E10B2">
            <w:pPr>
              <w:rPr>
                <w:color w:val="000000"/>
              </w:rPr>
            </w:pP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vMerge/>
          </w:tcPr>
          <w:p w:rsidR="009E10B2" w:rsidRPr="00AE1407" w:rsidRDefault="009E10B2" w:rsidP="005E2923">
            <w:pPr>
              <w:autoSpaceDE w:val="0"/>
              <w:autoSpaceDN w:val="0"/>
              <w:adjustRightInd w:val="0"/>
              <w:jc w:val="center"/>
              <w:rPr>
                <w:noProof/>
                <w:lang w:val="en-US"/>
              </w:rPr>
            </w:pPr>
          </w:p>
        </w:tc>
        <w:tc>
          <w:tcPr>
            <w:tcW w:w="3901" w:type="dxa"/>
            <w:vAlign w:val="center"/>
          </w:tcPr>
          <w:p w:rsidR="009E10B2" w:rsidRDefault="009E10B2">
            <w:r>
              <w:t>592 x 592 x 96 mm, površina 9,3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8</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vMerge/>
          </w:tcPr>
          <w:p w:rsidR="009E10B2" w:rsidRPr="00AE1407" w:rsidRDefault="009E10B2" w:rsidP="005E2923">
            <w:pPr>
              <w:autoSpaceDE w:val="0"/>
              <w:autoSpaceDN w:val="0"/>
              <w:adjustRightInd w:val="0"/>
              <w:jc w:val="center"/>
              <w:rPr>
                <w:noProof/>
                <w:lang w:val="en-US"/>
              </w:rPr>
            </w:pPr>
          </w:p>
        </w:tc>
        <w:tc>
          <w:tcPr>
            <w:tcW w:w="3901" w:type="dxa"/>
            <w:vAlign w:val="center"/>
          </w:tcPr>
          <w:p w:rsidR="009E10B2" w:rsidRDefault="009E10B2">
            <w:r>
              <w:t>287 x 592 x 96 mm, površina 4,7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12</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tcPr>
          <w:p w:rsidR="009E10B2" w:rsidRPr="00AE1407" w:rsidRDefault="009E10B2" w:rsidP="005E2923">
            <w:pPr>
              <w:autoSpaceDE w:val="0"/>
              <w:autoSpaceDN w:val="0"/>
              <w:adjustRightInd w:val="0"/>
              <w:jc w:val="center"/>
              <w:rPr>
                <w:noProof/>
                <w:lang w:val="en-US"/>
              </w:rPr>
            </w:pPr>
          </w:p>
        </w:tc>
        <w:tc>
          <w:tcPr>
            <w:tcW w:w="3901" w:type="dxa"/>
            <w:vAlign w:val="center"/>
          </w:tcPr>
          <w:p w:rsidR="009E10B2" w:rsidRDefault="009E10B2">
            <w:r>
              <w:t>287 x 287 x 96 mm, površina 2,8 m2</w:t>
            </w:r>
          </w:p>
        </w:tc>
        <w:tc>
          <w:tcPr>
            <w:tcW w:w="990" w:type="dxa"/>
            <w:vAlign w:val="center"/>
          </w:tcPr>
          <w:p w:rsidR="009E10B2" w:rsidRDefault="009E10B2">
            <w:pPr>
              <w:jc w:val="center"/>
              <w:rPr>
                <w:color w:val="000000"/>
              </w:rPr>
            </w:pPr>
            <w:r>
              <w:rPr>
                <w:color w:val="000000"/>
              </w:rPr>
              <w:t>kom</w:t>
            </w:r>
          </w:p>
        </w:tc>
        <w:tc>
          <w:tcPr>
            <w:tcW w:w="990" w:type="dxa"/>
            <w:vAlign w:val="bottom"/>
          </w:tcPr>
          <w:p w:rsidR="009E10B2" w:rsidRDefault="009E10B2">
            <w:pPr>
              <w:jc w:val="center"/>
              <w:rPr>
                <w:color w:val="000000"/>
              </w:rPr>
            </w:pPr>
            <w:r>
              <w:rPr>
                <w:color w:val="000000"/>
              </w:rPr>
              <w:t>3</w:t>
            </w: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9E10B2" w:rsidRPr="00AE1407" w:rsidTr="00BA41A8">
        <w:trPr>
          <w:trHeight w:val="420"/>
        </w:trPr>
        <w:tc>
          <w:tcPr>
            <w:tcW w:w="569" w:type="dxa"/>
          </w:tcPr>
          <w:p w:rsidR="009E10B2" w:rsidRPr="009E10B2" w:rsidRDefault="009E10B2" w:rsidP="005E2923">
            <w:pPr>
              <w:autoSpaceDE w:val="0"/>
              <w:autoSpaceDN w:val="0"/>
              <w:adjustRightInd w:val="0"/>
              <w:jc w:val="center"/>
              <w:rPr>
                <w:noProof/>
                <w:lang w:val="sr-Cyrl-RS"/>
              </w:rPr>
            </w:pPr>
            <w:r>
              <w:rPr>
                <w:noProof/>
                <w:lang w:val="sr-Cyrl-RS"/>
              </w:rPr>
              <w:t>1.3.</w:t>
            </w:r>
          </w:p>
        </w:tc>
        <w:tc>
          <w:tcPr>
            <w:tcW w:w="3901" w:type="dxa"/>
            <w:vAlign w:val="bottom"/>
          </w:tcPr>
          <w:p w:rsidR="009E10B2" w:rsidRDefault="005A2A6B">
            <w:r>
              <w:t>Хепа</w:t>
            </w:r>
            <w:r w:rsidR="009E10B2">
              <w:t xml:space="preserve"> </w:t>
            </w:r>
            <w:r>
              <w:t>филтери</w:t>
            </w:r>
            <w:r w:rsidR="009E10B2">
              <w:t xml:space="preserve"> </w:t>
            </w:r>
            <w:r>
              <w:t>класе</w:t>
            </w:r>
            <w:r w:rsidR="009E10B2">
              <w:t xml:space="preserve"> </w:t>
            </w:r>
            <w:r>
              <w:t>Х</w:t>
            </w:r>
            <w:r w:rsidR="009E10B2">
              <w:t xml:space="preserve">11, </w:t>
            </w:r>
            <w:r>
              <w:t>за</w:t>
            </w:r>
            <w:r w:rsidR="009E10B2">
              <w:t xml:space="preserve"> </w:t>
            </w:r>
            <w:r>
              <w:t>уградњу</w:t>
            </w:r>
            <w:r w:rsidR="009E10B2">
              <w:t xml:space="preserve"> </w:t>
            </w:r>
            <w:r>
              <w:t>на</w:t>
            </w:r>
            <w:r w:rsidR="009E10B2">
              <w:t xml:space="preserve"> </w:t>
            </w:r>
            <w:r>
              <w:t>иструјне</w:t>
            </w:r>
            <w:r w:rsidR="009E10B2">
              <w:t xml:space="preserve"> </w:t>
            </w:r>
            <w:r>
              <w:t>елементе</w:t>
            </w:r>
            <w:r w:rsidR="009E10B2">
              <w:t xml:space="preserve">, </w:t>
            </w:r>
            <w:r>
              <w:t>анемостате</w:t>
            </w:r>
            <w:r w:rsidR="009E10B2">
              <w:t xml:space="preserve">, </w:t>
            </w:r>
            <w:r>
              <w:t>са</w:t>
            </w:r>
            <w:r w:rsidR="009E10B2">
              <w:t xml:space="preserve"> </w:t>
            </w:r>
            <w:r>
              <w:lastRenderedPageBreak/>
              <w:t>дрвеним</w:t>
            </w:r>
            <w:r w:rsidR="009E10B2">
              <w:t xml:space="preserve"> </w:t>
            </w:r>
            <w:r>
              <w:t>рамом</w:t>
            </w:r>
            <w:r w:rsidR="009E10B2">
              <w:t xml:space="preserve"> </w:t>
            </w:r>
            <w:r>
              <w:rPr>
                <w:lang w:val="sr-Cyrl-RS"/>
              </w:rPr>
              <w:t xml:space="preserve">следећих </w:t>
            </w:r>
            <w:r>
              <w:t>димензија</w:t>
            </w:r>
            <w:r w:rsidR="009E10B2">
              <w:t xml:space="preserve">: </w:t>
            </w:r>
          </w:p>
        </w:tc>
        <w:tc>
          <w:tcPr>
            <w:tcW w:w="990" w:type="dxa"/>
            <w:vAlign w:val="center"/>
          </w:tcPr>
          <w:p w:rsidR="009E10B2" w:rsidRDefault="009E10B2">
            <w:pPr>
              <w:jc w:val="center"/>
              <w:rPr>
                <w:rFonts w:ascii="Calibri" w:hAnsi="Calibri" w:cs="Calibri"/>
                <w:color w:val="000000"/>
                <w:sz w:val="22"/>
                <w:szCs w:val="22"/>
              </w:rPr>
            </w:pPr>
          </w:p>
        </w:tc>
        <w:tc>
          <w:tcPr>
            <w:tcW w:w="990" w:type="dxa"/>
            <w:vAlign w:val="bottom"/>
          </w:tcPr>
          <w:p w:rsidR="009E10B2" w:rsidRDefault="009E10B2">
            <w:pPr>
              <w:jc w:val="center"/>
              <w:rPr>
                <w:rFonts w:ascii="Calibri" w:hAnsi="Calibri" w:cs="Calibri"/>
                <w:color w:val="000000"/>
                <w:sz w:val="22"/>
                <w:szCs w:val="22"/>
              </w:rPr>
            </w:pP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1A7085" w:rsidRPr="00AE1407" w:rsidTr="00BA41A8">
        <w:trPr>
          <w:trHeight w:val="420"/>
        </w:trPr>
        <w:tc>
          <w:tcPr>
            <w:tcW w:w="569" w:type="dxa"/>
            <w:vMerge w:val="restart"/>
          </w:tcPr>
          <w:p w:rsidR="001A7085" w:rsidRPr="006F6D70" w:rsidRDefault="001A7085" w:rsidP="006F6D70">
            <w:pPr>
              <w:autoSpaceDE w:val="0"/>
              <w:autoSpaceDN w:val="0"/>
              <w:adjustRightInd w:val="0"/>
              <w:rPr>
                <w:noProof/>
                <w:lang w:val="sr-Cyrl-RS"/>
              </w:rPr>
            </w:pPr>
          </w:p>
        </w:tc>
        <w:tc>
          <w:tcPr>
            <w:tcW w:w="3901" w:type="dxa"/>
            <w:vAlign w:val="bottom"/>
          </w:tcPr>
          <w:p w:rsidR="001A7085" w:rsidRDefault="001A7085">
            <w:r>
              <w:t>457 x 457 x 78 mm, površina 4,8 m</w:t>
            </w:r>
            <w:r>
              <w:rPr>
                <w:rFonts w:ascii="Arial" w:hAnsi="Arial" w:cs="Arial"/>
              </w:rPr>
              <w:t>²</w:t>
            </w:r>
          </w:p>
        </w:tc>
        <w:tc>
          <w:tcPr>
            <w:tcW w:w="990" w:type="dxa"/>
            <w:vAlign w:val="bottom"/>
          </w:tcPr>
          <w:p w:rsidR="001A7085" w:rsidRDefault="001A7085">
            <w:pPr>
              <w:jc w:val="center"/>
            </w:pPr>
            <w:r>
              <w:t>kom</w:t>
            </w:r>
          </w:p>
        </w:tc>
        <w:tc>
          <w:tcPr>
            <w:tcW w:w="990" w:type="dxa"/>
            <w:vAlign w:val="bottom"/>
          </w:tcPr>
          <w:p w:rsidR="001A7085" w:rsidRDefault="001A7085">
            <w:pPr>
              <w:jc w:val="center"/>
            </w:pPr>
            <w:r>
              <w:t>31</w:t>
            </w:r>
          </w:p>
        </w:tc>
        <w:tc>
          <w:tcPr>
            <w:tcW w:w="2070" w:type="dxa"/>
          </w:tcPr>
          <w:p w:rsidR="001A7085" w:rsidRPr="00AE1407" w:rsidRDefault="001A7085" w:rsidP="005E2923">
            <w:pPr>
              <w:autoSpaceDE w:val="0"/>
              <w:autoSpaceDN w:val="0"/>
              <w:adjustRightInd w:val="0"/>
              <w:jc w:val="center"/>
              <w:rPr>
                <w:noProof/>
                <w:lang w:val="en-US"/>
              </w:rPr>
            </w:pPr>
          </w:p>
        </w:tc>
        <w:tc>
          <w:tcPr>
            <w:tcW w:w="1170" w:type="dxa"/>
          </w:tcPr>
          <w:p w:rsidR="001A7085" w:rsidRPr="00AE1407" w:rsidRDefault="001A7085" w:rsidP="005E2923">
            <w:pPr>
              <w:autoSpaceDE w:val="0"/>
              <w:autoSpaceDN w:val="0"/>
              <w:adjustRightInd w:val="0"/>
              <w:jc w:val="right"/>
              <w:rPr>
                <w:noProof/>
                <w:lang w:val="en-US"/>
              </w:rPr>
            </w:pPr>
          </w:p>
        </w:tc>
        <w:tc>
          <w:tcPr>
            <w:tcW w:w="2070" w:type="dxa"/>
          </w:tcPr>
          <w:p w:rsidR="001A7085" w:rsidRPr="00AE1407" w:rsidRDefault="001A7085" w:rsidP="005E2923">
            <w:pPr>
              <w:autoSpaceDE w:val="0"/>
              <w:autoSpaceDN w:val="0"/>
              <w:adjustRightInd w:val="0"/>
              <w:jc w:val="right"/>
              <w:rPr>
                <w:noProof/>
                <w:lang w:val="en-US"/>
              </w:rPr>
            </w:pPr>
          </w:p>
        </w:tc>
        <w:tc>
          <w:tcPr>
            <w:tcW w:w="1594" w:type="dxa"/>
          </w:tcPr>
          <w:p w:rsidR="001A7085" w:rsidRPr="00AE1407" w:rsidRDefault="001A7085" w:rsidP="005E2923">
            <w:pPr>
              <w:autoSpaceDE w:val="0"/>
              <w:autoSpaceDN w:val="0"/>
              <w:adjustRightInd w:val="0"/>
              <w:jc w:val="right"/>
              <w:rPr>
                <w:noProof/>
                <w:lang w:val="en-US"/>
              </w:rPr>
            </w:pPr>
          </w:p>
        </w:tc>
        <w:tc>
          <w:tcPr>
            <w:tcW w:w="1646" w:type="dxa"/>
          </w:tcPr>
          <w:p w:rsidR="001A7085" w:rsidRPr="00AE1407" w:rsidRDefault="001A7085" w:rsidP="005E2923">
            <w:pPr>
              <w:autoSpaceDE w:val="0"/>
              <w:autoSpaceDN w:val="0"/>
              <w:adjustRightInd w:val="0"/>
              <w:jc w:val="right"/>
              <w:rPr>
                <w:noProof/>
                <w:lang w:val="en-US"/>
              </w:rPr>
            </w:pPr>
          </w:p>
        </w:tc>
      </w:tr>
      <w:tr w:rsidR="001A7085" w:rsidRPr="00AE1407" w:rsidTr="00BA41A8">
        <w:trPr>
          <w:trHeight w:val="420"/>
        </w:trPr>
        <w:tc>
          <w:tcPr>
            <w:tcW w:w="569" w:type="dxa"/>
            <w:vMerge/>
          </w:tcPr>
          <w:p w:rsidR="001A7085" w:rsidRPr="006F6D70" w:rsidRDefault="001A7085" w:rsidP="006F6D70">
            <w:pPr>
              <w:autoSpaceDE w:val="0"/>
              <w:autoSpaceDN w:val="0"/>
              <w:adjustRightInd w:val="0"/>
              <w:rPr>
                <w:noProof/>
                <w:lang w:val="sr-Cyrl-RS"/>
              </w:rPr>
            </w:pPr>
          </w:p>
        </w:tc>
        <w:tc>
          <w:tcPr>
            <w:tcW w:w="3901" w:type="dxa"/>
            <w:vAlign w:val="bottom"/>
          </w:tcPr>
          <w:p w:rsidR="001A7085" w:rsidRDefault="001A7085">
            <w:r>
              <w:t>305 x 305 x 78 mm, površina 2 m</w:t>
            </w:r>
            <w:r>
              <w:rPr>
                <w:rFonts w:ascii="Arial" w:hAnsi="Arial" w:cs="Arial"/>
              </w:rPr>
              <w:t>²</w:t>
            </w:r>
          </w:p>
        </w:tc>
        <w:tc>
          <w:tcPr>
            <w:tcW w:w="990" w:type="dxa"/>
            <w:vAlign w:val="bottom"/>
          </w:tcPr>
          <w:p w:rsidR="001A7085" w:rsidRDefault="001A7085">
            <w:pPr>
              <w:jc w:val="center"/>
            </w:pPr>
            <w:r>
              <w:t>kom</w:t>
            </w:r>
          </w:p>
        </w:tc>
        <w:tc>
          <w:tcPr>
            <w:tcW w:w="990" w:type="dxa"/>
            <w:vAlign w:val="bottom"/>
          </w:tcPr>
          <w:p w:rsidR="001A7085" w:rsidRDefault="001A7085">
            <w:pPr>
              <w:jc w:val="center"/>
            </w:pPr>
            <w:r>
              <w:t>5</w:t>
            </w:r>
          </w:p>
        </w:tc>
        <w:tc>
          <w:tcPr>
            <w:tcW w:w="2070" w:type="dxa"/>
          </w:tcPr>
          <w:p w:rsidR="001A7085" w:rsidRPr="00AE1407" w:rsidRDefault="001A7085" w:rsidP="005E2923">
            <w:pPr>
              <w:autoSpaceDE w:val="0"/>
              <w:autoSpaceDN w:val="0"/>
              <w:adjustRightInd w:val="0"/>
              <w:jc w:val="center"/>
              <w:rPr>
                <w:noProof/>
                <w:lang w:val="en-US"/>
              </w:rPr>
            </w:pPr>
          </w:p>
        </w:tc>
        <w:tc>
          <w:tcPr>
            <w:tcW w:w="1170" w:type="dxa"/>
          </w:tcPr>
          <w:p w:rsidR="001A7085" w:rsidRPr="00AE1407" w:rsidRDefault="001A7085" w:rsidP="005E2923">
            <w:pPr>
              <w:autoSpaceDE w:val="0"/>
              <w:autoSpaceDN w:val="0"/>
              <w:adjustRightInd w:val="0"/>
              <w:jc w:val="right"/>
              <w:rPr>
                <w:noProof/>
                <w:lang w:val="en-US"/>
              </w:rPr>
            </w:pPr>
          </w:p>
        </w:tc>
        <w:tc>
          <w:tcPr>
            <w:tcW w:w="2070" w:type="dxa"/>
          </w:tcPr>
          <w:p w:rsidR="001A7085" w:rsidRPr="00AE1407" w:rsidRDefault="001A7085" w:rsidP="005E2923">
            <w:pPr>
              <w:autoSpaceDE w:val="0"/>
              <w:autoSpaceDN w:val="0"/>
              <w:adjustRightInd w:val="0"/>
              <w:jc w:val="right"/>
              <w:rPr>
                <w:noProof/>
                <w:lang w:val="en-US"/>
              </w:rPr>
            </w:pPr>
          </w:p>
        </w:tc>
        <w:tc>
          <w:tcPr>
            <w:tcW w:w="1594" w:type="dxa"/>
          </w:tcPr>
          <w:p w:rsidR="001A7085" w:rsidRPr="00AE1407" w:rsidRDefault="001A7085" w:rsidP="005E2923">
            <w:pPr>
              <w:autoSpaceDE w:val="0"/>
              <w:autoSpaceDN w:val="0"/>
              <w:adjustRightInd w:val="0"/>
              <w:jc w:val="right"/>
              <w:rPr>
                <w:noProof/>
                <w:lang w:val="en-US"/>
              </w:rPr>
            </w:pPr>
          </w:p>
        </w:tc>
        <w:tc>
          <w:tcPr>
            <w:tcW w:w="1646" w:type="dxa"/>
          </w:tcPr>
          <w:p w:rsidR="001A7085" w:rsidRPr="00AE1407" w:rsidRDefault="001A7085" w:rsidP="005E2923">
            <w:pPr>
              <w:autoSpaceDE w:val="0"/>
              <w:autoSpaceDN w:val="0"/>
              <w:adjustRightInd w:val="0"/>
              <w:jc w:val="right"/>
              <w:rPr>
                <w:noProof/>
                <w:lang w:val="en-US"/>
              </w:rPr>
            </w:pPr>
          </w:p>
        </w:tc>
      </w:tr>
      <w:tr w:rsidR="009E10B2" w:rsidRPr="00AE1407" w:rsidTr="00BA41A8">
        <w:trPr>
          <w:trHeight w:val="420"/>
        </w:trPr>
        <w:tc>
          <w:tcPr>
            <w:tcW w:w="569" w:type="dxa"/>
          </w:tcPr>
          <w:p w:rsidR="009E10B2" w:rsidRPr="009E10B2" w:rsidRDefault="009E10B2" w:rsidP="005E2923">
            <w:pPr>
              <w:autoSpaceDE w:val="0"/>
              <w:autoSpaceDN w:val="0"/>
              <w:adjustRightInd w:val="0"/>
              <w:jc w:val="center"/>
              <w:rPr>
                <w:noProof/>
                <w:lang w:val="sr-Cyrl-RS"/>
              </w:rPr>
            </w:pPr>
            <w:r>
              <w:rPr>
                <w:noProof/>
                <w:lang w:val="sr-Cyrl-RS"/>
              </w:rPr>
              <w:t>1.4.</w:t>
            </w:r>
          </w:p>
        </w:tc>
        <w:tc>
          <w:tcPr>
            <w:tcW w:w="3901" w:type="dxa"/>
            <w:vAlign w:val="bottom"/>
          </w:tcPr>
          <w:p w:rsidR="009E10B2" w:rsidRPr="005A2A6B" w:rsidRDefault="005A2A6B">
            <w:pPr>
              <w:rPr>
                <w:lang w:val="sr-Cyrl-RS"/>
              </w:rPr>
            </w:pPr>
            <w:r>
              <w:t>Хепа</w:t>
            </w:r>
            <w:r w:rsidR="009E10B2">
              <w:t xml:space="preserve"> </w:t>
            </w:r>
            <w:r>
              <w:t>филтер</w:t>
            </w:r>
            <w:r w:rsidR="009E10B2">
              <w:t xml:space="preserve"> </w:t>
            </w:r>
            <w:r>
              <w:t>класе</w:t>
            </w:r>
            <w:r w:rsidR="009E10B2">
              <w:t xml:space="preserve"> </w:t>
            </w:r>
            <w:r>
              <w:t>Х</w:t>
            </w:r>
            <w:r w:rsidR="009E10B2">
              <w:t xml:space="preserve">13, </w:t>
            </w:r>
            <w:r>
              <w:t>за</w:t>
            </w:r>
            <w:r w:rsidR="009E10B2">
              <w:t xml:space="preserve"> </w:t>
            </w:r>
            <w:r>
              <w:t>уградњу</w:t>
            </w:r>
            <w:r w:rsidR="009E10B2">
              <w:t xml:space="preserve"> </w:t>
            </w:r>
            <w:r>
              <w:t>у</w:t>
            </w:r>
            <w:r w:rsidR="009E10B2">
              <w:t xml:space="preserve"> </w:t>
            </w:r>
            <w:r>
              <w:t>таванице</w:t>
            </w:r>
            <w:r w:rsidR="009E10B2">
              <w:t xml:space="preserve"> </w:t>
            </w:r>
            <w:r>
              <w:t>у</w:t>
            </w:r>
            <w:r w:rsidR="009E10B2">
              <w:t xml:space="preserve"> </w:t>
            </w:r>
            <w:r>
              <w:t>операционим</w:t>
            </w:r>
            <w:r w:rsidR="009E10B2">
              <w:t xml:space="preserve"> </w:t>
            </w:r>
            <w:r>
              <w:t>салама</w:t>
            </w:r>
            <w:r w:rsidR="009E10B2">
              <w:t xml:space="preserve"> </w:t>
            </w:r>
            <w:r>
              <w:t>са</w:t>
            </w:r>
            <w:r w:rsidR="009E10B2">
              <w:t xml:space="preserve"> </w:t>
            </w:r>
            <w:r>
              <w:t>дрвеним</w:t>
            </w:r>
            <w:r w:rsidR="009E10B2">
              <w:t xml:space="preserve"> </w:t>
            </w:r>
            <w:r>
              <w:t>рамом</w:t>
            </w:r>
            <w:r w:rsidR="009E10B2">
              <w:rPr>
                <w:color w:val="FF0000"/>
              </w:rPr>
              <w:t xml:space="preserve"> </w:t>
            </w:r>
            <w:r w:rsidRPr="005A2A6B">
              <w:rPr>
                <w:lang w:val="sr-Cyrl-RS"/>
              </w:rPr>
              <w:t xml:space="preserve">следећих </w:t>
            </w:r>
            <w:r>
              <w:t>димензија</w:t>
            </w:r>
            <w:r>
              <w:rPr>
                <w:lang w:val="sr-Cyrl-RS"/>
              </w:rPr>
              <w:t>:</w:t>
            </w:r>
          </w:p>
        </w:tc>
        <w:tc>
          <w:tcPr>
            <w:tcW w:w="990" w:type="dxa"/>
            <w:vAlign w:val="bottom"/>
          </w:tcPr>
          <w:p w:rsidR="009E10B2" w:rsidRDefault="009E10B2">
            <w:pPr>
              <w:jc w:val="center"/>
            </w:pPr>
          </w:p>
        </w:tc>
        <w:tc>
          <w:tcPr>
            <w:tcW w:w="990" w:type="dxa"/>
            <w:vAlign w:val="bottom"/>
          </w:tcPr>
          <w:p w:rsidR="009E10B2" w:rsidRDefault="009E10B2">
            <w:pPr>
              <w:jc w:val="center"/>
            </w:pP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1A7085" w:rsidRPr="00AE1407" w:rsidTr="00BA41A8">
        <w:trPr>
          <w:trHeight w:val="420"/>
        </w:trPr>
        <w:tc>
          <w:tcPr>
            <w:tcW w:w="569" w:type="dxa"/>
            <w:vMerge w:val="restart"/>
          </w:tcPr>
          <w:p w:rsidR="001A7085" w:rsidRPr="00AE1407" w:rsidRDefault="001A7085" w:rsidP="005E2923">
            <w:pPr>
              <w:autoSpaceDE w:val="0"/>
              <w:autoSpaceDN w:val="0"/>
              <w:adjustRightInd w:val="0"/>
              <w:jc w:val="center"/>
              <w:rPr>
                <w:noProof/>
              </w:rPr>
            </w:pPr>
          </w:p>
        </w:tc>
        <w:tc>
          <w:tcPr>
            <w:tcW w:w="3901" w:type="dxa"/>
            <w:vAlign w:val="bottom"/>
          </w:tcPr>
          <w:p w:rsidR="001A7085" w:rsidRDefault="001A7085">
            <w:r>
              <w:t>1220 x 610 x 78 mm , površina 18,5 m</w:t>
            </w:r>
            <w:r>
              <w:rPr>
                <w:rFonts w:ascii="Arial" w:hAnsi="Arial" w:cs="Arial"/>
              </w:rPr>
              <w:t>²</w:t>
            </w:r>
          </w:p>
        </w:tc>
        <w:tc>
          <w:tcPr>
            <w:tcW w:w="990" w:type="dxa"/>
            <w:vAlign w:val="bottom"/>
          </w:tcPr>
          <w:p w:rsidR="001A7085" w:rsidRDefault="001A7085">
            <w:pPr>
              <w:jc w:val="center"/>
            </w:pPr>
            <w:r>
              <w:t>kom</w:t>
            </w:r>
          </w:p>
        </w:tc>
        <w:tc>
          <w:tcPr>
            <w:tcW w:w="990" w:type="dxa"/>
            <w:vAlign w:val="bottom"/>
          </w:tcPr>
          <w:p w:rsidR="001A7085" w:rsidRDefault="001A7085">
            <w:pPr>
              <w:jc w:val="center"/>
            </w:pPr>
            <w:r>
              <w:t>4</w:t>
            </w:r>
          </w:p>
        </w:tc>
        <w:tc>
          <w:tcPr>
            <w:tcW w:w="2070" w:type="dxa"/>
          </w:tcPr>
          <w:p w:rsidR="001A7085" w:rsidRPr="00AE1407" w:rsidRDefault="001A7085" w:rsidP="005E2923">
            <w:pPr>
              <w:autoSpaceDE w:val="0"/>
              <w:autoSpaceDN w:val="0"/>
              <w:adjustRightInd w:val="0"/>
              <w:jc w:val="center"/>
              <w:rPr>
                <w:noProof/>
                <w:lang w:val="en-US"/>
              </w:rPr>
            </w:pPr>
          </w:p>
        </w:tc>
        <w:tc>
          <w:tcPr>
            <w:tcW w:w="1170" w:type="dxa"/>
          </w:tcPr>
          <w:p w:rsidR="001A7085" w:rsidRPr="00AE1407" w:rsidRDefault="001A7085" w:rsidP="005E2923">
            <w:pPr>
              <w:autoSpaceDE w:val="0"/>
              <w:autoSpaceDN w:val="0"/>
              <w:adjustRightInd w:val="0"/>
              <w:jc w:val="right"/>
              <w:rPr>
                <w:noProof/>
                <w:lang w:val="en-US"/>
              </w:rPr>
            </w:pPr>
          </w:p>
        </w:tc>
        <w:tc>
          <w:tcPr>
            <w:tcW w:w="2070" w:type="dxa"/>
          </w:tcPr>
          <w:p w:rsidR="001A7085" w:rsidRPr="00AE1407" w:rsidRDefault="001A7085" w:rsidP="005E2923">
            <w:pPr>
              <w:autoSpaceDE w:val="0"/>
              <w:autoSpaceDN w:val="0"/>
              <w:adjustRightInd w:val="0"/>
              <w:jc w:val="right"/>
              <w:rPr>
                <w:noProof/>
                <w:lang w:val="en-US"/>
              </w:rPr>
            </w:pPr>
          </w:p>
        </w:tc>
        <w:tc>
          <w:tcPr>
            <w:tcW w:w="1594" w:type="dxa"/>
          </w:tcPr>
          <w:p w:rsidR="001A7085" w:rsidRPr="00AE1407" w:rsidRDefault="001A7085" w:rsidP="005E2923">
            <w:pPr>
              <w:autoSpaceDE w:val="0"/>
              <w:autoSpaceDN w:val="0"/>
              <w:adjustRightInd w:val="0"/>
              <w:jc w:val="right"/>
              <w:rPr>
                <w:noProof/>
                <w:lang w:val="en-US"/>
              </w:rPr>
            </w:pPr>
          </w:p>
        </w:tc>
        <w:tc>
          <w:tcPr>
            <w:tcW w:w="1646" w:type="dxa"/>
          </w:tcPr>
          <w:p w:rsidR="001A7085" w:rsidRPr="00AE1407" w:rsidRDefault="001A7085" w:rsidP="005E2923">
            <w:pPr>
              <w:autoSpaceDE w:val="0"/>
              <w:autoSpaceDN w:val="0"/>
              <w:adjustRightInd w:val="0"/>
              <w:jc w:val="right"/>
              <w:rPr>
                <w:noProof/>
                <w:lang w:val="en-US"/>
              </w:rPr>
            </w:pPr>
          </w:p>
        </w:tc>
      </w:tr>
      <w:tr w:rsidR="001A7085" w:rsidRPr="00AE1407" w:rsidTr="00BA41A8">
        <w:trPr>
          <w:trHeight w:val="420"/>
        </w:trPr>
        <w:tc>
          <w:tcPr>
            <w:tcW w:w="569" w:type="dxa"/>
            <w:vMerge/>
          </w:tcPr>
          <w:p w:rsidR="001A7085" w:rsidRPr="00AE1407" w:rsidRDefault="001A7085" w:rsidP="005E2923">
            <w:pPr>
              <w:autoSpaceDE w:val="0"/>
              <w:autoSpaceDN w:val="0"/>
              <w:adjustRightInd w:val="0"/>
              <w:jc w:val="center"/>
              <w:rPr>
                <w:noProof/>
              </w:rPr>
            </w:pPr>
          </w:p>
        </w:tc>
        <w:tc>
          <w:tcPr>
            <w:tcW w:w="3901" w:type="dxa"/>
            <w:vAlign w:val="bottom"/>
          </w:tcPr>
          <w:p w:rsidR="001A7085" w:rsidRDefault="001A7085">
            <w:r>
              <w:t>762 x 610 x 78 mm, površina 11.5 m</w:t>
            </w:r>
            <w:r>
              <w:rPr>
                <w:rFonts w:ascii="Arial" w:hAnsi="Arial" w:cs="Arial"/>
              </w:rPr>
              <w:t>²</w:t>
            </w:r>
          </w:p>
        </w:tc>
        <w:tc>
          <w:tcPr>
            <w:tcW w:w="990" w:type="dxa"/>
            <w:vAlign w:val="bottom"/>
          </w:tcPr>
          <w:p w:rsidR="001A7085" w:rsidRDefault="001A7085">
            <w:pPr>
              <w:jc w:val="center"/>
            </w:pPr>
            <w:r>
              <w:t>kom</w:t>
            </w:r>
          </w:p>
        </w:tc>
        <w:tc>
          <w:tcPr>
            <w:tcW w:w="990" w:type="dxa"/>
            <w:vAlign w:val="bottom"/>
          </w:tcPr>
          <w:p w:rsidR="001A7085" w:rsidRDefault="001A7085">
            <w:pPr>
              <w:jc w:val="center"/>
            </w:pPr>
            <w:r>
              <w:t>2</w:t>
            </w:r>
          </w:p>
        </w:tc>
        <w:tc>
          <w:tcPr>
            <w:tcW w:w="2070" w:type="dxa"/>
          </w:tcPr>
          <w:p w:rsidR="001A7085" w:rsidRPr="00AE1407" w:rsidRDefault="001A7085" w:rsidP="005E2923">
            <w:pPr>
              <w:autoSpaceDE w:val="0"/>
              <w:autoSpaceDN w:val="0"/>
              <w:adjustRightInd w:val="0"/>
              <w:jc w:val="center"/>
              <w:rPr>
                <w:noProof/>
                <w:lang w:val="en-US"/>
              </w:rPr>
            </w:pPr>
          </w:p>
        </w:tc>
        <w:tc>
          <w:tcPr>
            <w:tcW w:w="1170" w:type="dxa"/>
          </w:tcPr>
          <w:p w:rsidR="001A7085" w:rsidRPr="00AE1407" w:rsidRDefault="001A7085" w:rsidP="005E2923">
            <w:pPr>
              <w:autoSpaceDE w:val="0"/>
              <w:autoSpaceDN w:val="0"/>
              <w:adjustRightInd w:val="0"/>
              <w:jc w:val="right"/>
              <w:rPr>
                <w:noProof/>
                <w:lang w:val="en-US"/>
              </w:rPr>
            </w:pPr>
          </w:p>
        </w:tc>
        <w:tc>
          <w:tcPr>
            <w:tcW w:w="2070" w:type="dxa"/>
          </w:tcPr>
          <w:p w:rsidR="001A7085" w:rsidRPr="00AE1407" w:rsidRDefault="001A7085" w:rsidP="005E2923">
            <w:pPr>
              <w:autoSpaceDE w:val="0"/>
              <w:autoSpaceDN w:val="0"/>
              <w:adjustRightInd w:val="0"/>
              <w:jc w:val="right"/>
              <w:rPr>
                <w:noProof/>
                <w:lang w:val="en-US"/>
              </w:rPr>
            </w:pPr>
          </w:p>
        </w:tc>
        <w:tc>
          <w:tcPr>
            <w:tcW w:w="1594" w:type="dxa"/>
          </w:tcPr>
          <w:p w:rsidR="001A7085" w:rsidRPr="00AE1407" w:rsidRDefault="001A7085" w:rsidP="005E2923">
            <w:pPr>
              <w:autoSpaceDE w:val="0"/>
              <w:autoSpaceDN w:val="0"/>
              <w:adjustRightInd w:val="0"/>
              <w:jc w:val="right"/>
              <w:rPr>
                <w:noProof/>
                <w:lang w:val="en-US"/>
              </w:rPr>
            </w:pPr>
          </w:p>
        </w:tc>
        <w:tc>
          <w:tcPr>
            <w:tcW w:w="1646" w:type="dxa"/>
          </w:tcPr>
          <w:p w:rsidR="001A7085" w:rsidRPr="00AE1407" w:rsidRDefault="001A7085" w:rsidP="005E2923">
            <w:pPr>
              <w:autoSpaceDE w:val="0"/>
              <w:autoSpaceDN w:val="0"/>
              <w:adjustRightInd w:val="0"/>
              <w:jc w:val="right"/>
              <w:rPr>
                <w:noProof/>
                <w:lang w:val="en-US"/>
              </w:rPr>
            </w:pPr>
          </w:p>
        </w:tc>
      </w:tr>
      <w:tr w:rsidR="009E10B2" w:rsidRPr="00AE1407" w:rsidTr="00BA41A8">
        <w:trPr>
          <w:trHeight w:val="420"/>
        </w:trPr>
        <w:tc>
          <w:tcPr>
            <w:tcW w:w="569" w:type="dxa"/>
          </w:tcPr>
          <w:p w:rsidR="009E10B2" w:rsidRPr="005A2A6B" w:rsidRDefault="005A2A6B" w:rsidP="005E2923">
            <w:pPr>
              <w:autoSpaceDE w:val="0"/>
              <w:autoSpaceDN w:val="0"/>
              <w:adjustRightInd w:val="0"/>
              <w:jc w:val="center"/>
              <w:rPr>
                <w:noProof/>
                <w:lang w:val="sr-Cyrl-RS"/>
              </w:rPr>
            </w:pPr>
            <w:r>
              <w:rPr>
                <w:noProof/>
                <w:lang w:val="sr-Cyrl-RS"/>
              </w:rPr>
              <w:t>2.</w:t>
            </w:r>
          </w:p>
        </w:tc>
        <w:tc>
          <w:tcPr>
            <w:tcW w:w="3901" w:type="dxa"/>
          </w:tcPr>
          <w:p w:rsidR="009E10B2" w:rsidRPr="008526C5" w:rsidRDefault="005A2A6B" w:rsidP="005A2A6B">
            <w:pPr>
              <w:autoSpaceDE w:val="0"/>
              <w:autoSpaceDN w:val="0"/>
              <w:adjustRightInd w:val="0"/>
              <w:rPr>
                <w:noProof/>
                <w:lang w:val="sr-Latn-RS"/>
              </w:rPr>
            </w:pPr>
            <w:r w:rsidRPr="009E10B2">
              <w:rPr>
                <w:b/>
                <w:noProof/>
                <w:lang w:val="sr-Cyrl-RS"/>
              </w:rPr>
              <w:t xml:space="preserve">ФИЛТЕРИ ЗА </w:t>
            </w:r>
            <w:r>
              <w:rPr>
                <w:b/>
                <w:noProof/>
                <w:lang w:val="sr-Cyrl-RS"/>
              </w:rPr>
              <w:t>ПОЛИКЛИНИКУ</w:t>
            </w:r>
          </w:p>
        </w:tc>
        <w:tc>
          <w:tcPr>
            <w:tcW w:w="990" w:type="dxa"/>
          </w:tcPr>
          <w:p w:rsidR="009E10B2" w:rsidRPr="008526C5" w:rsidRDefault="009E10B2" w:rsidP="008526C5">
            <w:pPr>
              <w:autoSpaceDE w:val="0"/>
              <w:autoSpaceDN w:val="0"/>
              <w:adjustRightInd w:val="0"/>
              <w:jc w:val="center"/>
              <w:rPr>
                <w:noProof/>
                <w:lang w:val="en-US"/>
              </w:rPr>
            </w:pPr>
          </w:p>
        </w:tc>
        <w:tc>
          <w:tcPr>
            <w:tcW w:w="990" w:type="dxa"/>
          </w:tcPr>
          <w:p w:rsidR="009E10B2" w:rsidRPr="00AE1407" w:rsidRDefault="009E10B2" w:rsidP="005E2923">
            <w:pPr>
              <w:autoSpaceDE w:val="0"/>
              <w:autoSpaceDN w:val="0"/>
              <w:adjustRightInd w:val="0"/>
              <w:jc w:val="center"/>
              <w:rPr>
                <w:noProof/>
                <w:lang w:val="en-US"/>
              </w:rPr>
            </w:pPr>
          </w:p>
        </w:tc>
        <w:tc>
          <w:tcPr>
            <w:tcW w:w="2070" w:type="dxa"/>
          </w:tcPr>
          <w:p w:rsidR="009E10B2" w:rsidRPr="00AE1407" w:rsidRDefault="009E10B2" w:rsidP="005E2923">
            <w:pPr>
              <w:autoSpaceDE w:val="0"/>
              <w:autoSpaceDN w:val="0"/>
              <w:adjustRightInd w:val="0"/>
              <w:jc w:val="center"/>
              <w:rPr>
                <w:noProof/>
                <w:lang w:val="en-US"/>
              </w:rPr>
            </w:pPr>
          </w:p>
        </w:tc>
        <w:tc>
          <w:tcPr>
            <w:tcW w:w="1170" w:type="dxa"/>
          </w:tcPr>
          <w:p w:rsidR="009E10B2" w:rsidRPr="00AE1407" w:rsidRDefault="009E10B2" w:rsidP="005E2923">
            <w:pPr>
              <w:autoSpaceDE w:val="0"/>
              <w:autoSpaceDN w:val="0"/>
              <w:adjustRightInd w:val="0"/>
              <w:jc w:val="right"/>
              <w:rPr>
                <w:noProof/>
                <w:lang w:val="en-US"/>
              </w:rPr>
            </w:pPr>
          </w:p>
        </w:tc>
        <w:tc>
          <w:tcPr>
            <w:tcW w:w="2070" w:type="dxa"/>
          </w:tcPr>
          <w:p w:rsidR="009E10B2" w:rsidRPr="00AE1407" w:rsidRDefault="009E10B2" w:rsidP="005E2923">
            <w:pPr>
              <w:autoSpaceDE w:val="0"/>
              <w:autoSpaceDN w:val="0"/>
              <w:adjustRightInd w:val="0"/>
              <w:jc w:val="right"/>
              <w:rPr>
                <w:noProof/>
                <w:lang w:val="en-US"/>
              </w:rPr>
            </w:pPr>
          </w:p>
        </w:tc>
        <w:tc>
          <w:tcPr>
            <w:tcW w:w="1594" w:type="dxa"/>
          </w:tcPr>
          <w:p w:rsidR="009E10B2" w:rsidRPr="00AE1407" w:rsidRDefault="009E10B2" w:rsidP="005E2923">
            <w:pPr>
              <w:autoSpaceDE w:val="0"/>
              <w:autoSpaceDN w:val="0"/>
              <w:adjustRightInd w:val="0"/>
              <w:jc w:val="right"/>
              <w:rPr>
                <w:noProof/>
                <w:lang w:val="en-US"/>
              </w:rPr>
            </w:pPr>
          </w:p>
        </w:tc>
        <w:tc>
          <w:tcPr>
            <w:tcW w:w="1646" w:type="dxa"/>
          </w:tcPr>
          <w:p w:rsidR="009E10B2" w:rsidRPr="00AE1407" w:rsidRDefault="009E10B2" w:rsidP="005E2923">
            <w:pPr>
              <w:autoSpaceDE w:val="0"/>
              <w:autoSpaceDN w:val="0"/>
              <w:adjustRightInd w:val="0"/>
              <w:jc w:val="right"/>
              <w:rPr>
                <w:noProof/>
                <w:lang w:val="en-US"/>
              </w:rPr>
            </w:pPr>
          </w:p>
        </w:tc>
      </w:tr>
      <w:tr w:rsidR="005A2A6B" w:rsidRPr="00AE1407" w:rsidTr="00BA41A8">
        <w:trPr>
          <w:trHeight w:val="420"/>
        </w:trPr>
        <w:tc>
          <w:tcPr>
            <w:tcW w:w="569" w:type="dxa"/>
          </w:tcPr>
          <w:p w:rsidR="005A2A6B" w:rsidRPr="005A2A6B" w:rsidRDefault="005A2A6B" w:rsidP="005A2A6B">
            <w:pPr>
              <w:autoSpaceDE w:val="0"/>
              <w:autoSpaceDN w:val="0"/>
              <w:adjustRightInd w:val="0"/>
              <w:rPr>
                <w:noProof/>
                <w:lang w:val="sr-Cyrl-RS"/>
              </w:rPr>
            </w:pPr>
            <w:r>
              <w:rPr>
                <w:noProof/>
                <w:lang w:val="sr-Cyrl-RS"/>
              </w:rPr>
              <w:t>2.1.</w:t>
            </w:r>
          </w:p>
        </w:tc>
        <w:tc>
          <w:tcPr>
            <w:tcW w:w="3901" w:type="dxa"/>
            <w:vAlign w:val="bottom"/>
          </w:tcPr>
          <w:p w:rsidR="005A2A6B" w:rsidRDefault="003566CF">
            <w:r>
              <w:t>Филтер</w:t>
            </w:r>
            <w:r w:rsidR="005A2A6B">
              <w:t xml:space="preserve"> </w:t>
            </w:r>
            <w:r>
              <w:t>платно</w:t>
            </w:r>
            <w:r w:rsidR="005A2A6B">
              <w:t xml:space="preserve"> </w:t>
            </w:r>
            <w:r>
              <w:t>класе</w:t>
            </w:r>
            <w:r w:rsidR="005A2A6B">
              <w:t xml:space="preserve"> G4, dimenzija 600 x 600 x 22 mm</w:t>
            </w:r>
          </w:p>
        </w:tc>
        <w:tc>
          <w:tcPr>
            <w:tcW w:w="990" w:type="dxa"/>
            <w:vAlign w:val="bottom"/>
          </w:tcPr>
          <w:p w:rsidR="005A2A6B" w:rsidRDefault="005A2A6B">
            <w:pPr>
              <w:jc w:val="center"/>
            </w:pPr>
            <w:r>
              <w:t>kom</w:t>
            </w:r>
          </w:p>
        </w:tc>
        <w:tc>
          <w:tcPr>
            <w:tcW w:w="990" w:type="dxa"/>
            <w:vAlign w:val="bottom"/>
          </w:tcPr>
          <w:p w:rsidR="005A2A6B" w:rsidRDefault="005A2A6B">
            <w:pPr>
              <w:jc w:val="center"/>
            </w:pPr>
            <w:r>
              <w:t>52</w:t>
            </w:r>
          </w:p>
        </w:tc>
        <w:tc>
          <w:tcPr>
            <w:tcW w:w="2070" w:type="dxa"/>
          </w:tcPr>
          <w:p w:rsidR="005A2A6B" w:rsidRPr="00AE1407" w:rsidRDefault="005A2A6B" w:rsidP="005E2923">
            <w:pPr>
              <w:autoSpaceDE w:val="0"/>
              <w:autoSpaceDN w:val="0"/>
              <w:adjustRightInd w:val="0"/>
              <w:jc w:val="center"/>
              <w:rPr>
                <w:noProof/>
                <w:lang w:val="en-US"/>
              </w:rPr>
            </w:pPr>
          </w:p>
        </w:tc>
        <w:tc>
          <w:tcPr>
            <w:tcW w:w="1170" w:type="dxa"/>
          </w:tcPr>
          <w:p w:rsidR="005A2A6B" w:rsidRPr="00AE1407" w:rsidRDefault="005A2A6B" w:rsidP="005E2923">
            <w:pPr>
              <w:autoSpaceDE w:val="0"/>
              <w:autoSpaceDN w:val="0"/>
              <w:adjustRightInd w:val="0"/>
              <w:jc w:val="right"/>
              <w:rPr>
                <w:noProof/>
                <w:lang w:val="en-US"/>
              </w:rPr>
            </w:pPr>
          </w:p>
        </w:tc>
        <w:tc>
          <w:tcPr>
            <w:tcW w:w="2070" w:type="dxa"/>
          </w:tcPr>
          <w:p w:rsidR="005A2A6B" w:rsidRPr="00AE1407" w:rsidRDefault="005A2A6B" w:rsidP="005E2923">
            <w:pPr>
              <w:autoSpaceDE w:val="0"/>
              <w:autoSpaceDN w:val="0"/>
              <w:adjustRightInd w:val="0"/>
              <w:jc w:val="right"/>
              <w:rPr>
                <w:noProof/>
                <w:lang w:val="en-US"/>
              </w:rPr>
            </w:pPr>
          </w:p>
        </w:tc>
        <w:tc>
          <w:tcPr>
            <w:tcW w:w="1594" w:type="dxa"/>
          </w:tcPr>
          <w:p w:rsidR="005A2A6B" w:rsidRPr="00AE1407" w:rsidRDefault="005A2A6B" w:rsidP="005E2923">
            <w:pPr>
              <w:autoSpaceDE w:val="0"/>
              <w:autoSpaceDN w:val="0"/>
              <w:adjustRightInd w:val="0"/>
              <w:jc w:val="right"/>
              <w:rPr>
                <w:noProof/>
                <w:lang w:val="en-US"/>
              </w:rPr>
            </w:pPr>
          </w:p>
        </w:tc>
        <w:tc>
          <w:tcPr>
            <w:tcW w:w="1646" w:type="dxa"/>
          </w:tcPr>
          <w:p w:rsidR="005A2A6B" w:rsidRPr="00AE1407" w:rsidRDefault="005A2A6B" w:rsidP="005E2923">
            <w:pPr>
              <w:autoSpaceDE w:val="0"/>
              <w:autoSpaceDN w:val="0"/>
              <w:adjustRightInd w:val="0"/>
              <w:jc w:val="right"/>
              <w:rPr>
                <w:noProof/>
                <w:lang w:val="en-US"/>
              </w:rPr>
            </w:pPr>
          </w:p>
        </w:tc>
      </w:tr>
      <w:tr w:rsidR="005A2A6B" w:rsidRPr="00AE1407" w:rsidTr="00BA41A8">
        <w:trPr>
          <w:trHeight w:val="420"/>
        </w:trPr>
        <w:tc>
          <w:tcPr>
            <w:tcW w:w="569" w:type="dxa"/>
          </w:tcPr>
          <w:p w:rsidR="005A2A6B" w:rsidRPr="001A7085" w:rsidRDefault="001A7085" w:rsidP="005E2923">
            <w:pPr>
              <w:autoSpaceDE w:val="0"/>
              <w:autoSpaceDN w:val="0"/>
              <w:adjustRightInd w:val="0"/>
              <w:jc w:val="center"/>
              <w:rPr>
                <w:noProof/>
                <w:lang w:val="sr-Cyrl-RS"/>
              </w:rPr>
            </w:pPr>
            <w:r>
              <w:rPr>
                <w:noProof/>
                <w:lang w:val="sr-Cyrl-RS"/>
              </w:rPr>
              <w:t>2.2.</w:t>
            </w:r>
          </w:p>
        </w:tc>
        <w:tc>
          <w:tcPr>
            <w:tcW w:w="3901" w:type="dxa"/>
            <w:vAlign w:val="center"/>
          </w:tcPr>
          <w:p w:rsidR="005A2A6B" w:rsidRDefault="003566CF">
            <w:r>
              <w:t>Врећасти</w:t>
            </w:r>
            <w:r w:rsidR="005A2A6B">
              <w:t xml:space="preserve"> </w:t>
            </w:r>
            <w:r>
              <w:t>филтер</w:t>
            </w:r>
            <w:r w:rsidR="005A2A6B">
              <w:t xml:space="preserve"> </w:t>
            </w:r>
            <w:r>
              <w:t>без</w:t>
            </w:r>
            <w:r w:rsidR="005A2A6B">
              <w:t xml:space="preserve"> </w:t>
            </w:r>
            <w:r>
              <w:t>рама</w:t>
            </w:r>
            <w:r w:rsidR="005A2A6B">
              <w:t xml:space="preserve"> klase G4, dimenzija: 300x250x430mm</w:t>
            </w:r>
          </w:p>
        </w:tc>
        <w:tc>
          <w:tcPr>
            <w:tcW w:w="990" w:type="dxa"/>
            <w:vAlign w:val="center"/>
          </w:tcPr>
          <w:p w:rsidR="005A2A6B" w:rsidRDefault="005A2A6B">
            <w:pPr>
              <w:jc w:val="center"/>
            </w:pPr>
            <w:r>
              <w:t>kom</w:t>
            </w:r>
          </w:p>
        </w:tc>
        <w:tc>
          <w:tcPr>
            <w:tcW w:w="990" w:type="dxa"/>
            <w:vAlign w:val="center"/>
          </w:tcPr>
          <w:p w:rsidR="005A2A6B" w:rsidRDefault="005A2A6B">
            <w:pPr>
              <w:jc w:val="center"/>
            </w:pPr>
            <w:r>
              <w:t>218</w:t>
            </w:r>
          </w:p>
        </w:tc>
        <w:tc>
          <w:tcPr>
            <w:tcW w:w="2070" w:type="dxa"/>
          </w:tcPr>
          <w:p w:rsidR="005A2A6B" w:rsidRPr="00AE1407" w:rsidRDefault="005A2A6B" w:rsidP="005E2923">
            <w:pPr>
              <w:autoSpaceDE w:val="0"/>
              <w:autoSpaceDN w:val="0"/>
              <w:adjustRightInd w:val="0"/>
              <w:jc w:val="center"/>
              <w:rPr>
                <w:noProof/>
                <w:lang w:val="en-US"/>
              </w:rPr>
            </w:pPr>
          </w:p>
        </w:tc>
        <w:tc>
          <w:tcPr>
            <w:tcW w:w="1170" w:type="dxa"/>
          </w:tcPr>
          <w:p w:rsidR="005A2A6B" w:rsidRPr="00AE1407" w:rsidRDefault="005A2A6B" w:rsidP="005E2923">
            <w:pPr>
              <w:autoSpaceDE w:val="0"/>
              <w:autoSpaceDN w:val="0"/>
              <w:adjustRightInd w:val="0"/>
              <w:jc w:val="right"/>
              <w:rPr>
                <w:noProof/>
                <w:lang w:val="en-US"/>
              </w:rPr>
            </w:pPr>
          </w:p>
        </w:tc>
        <w:tc>
          <w:tcPr>
            <w:tcW w:w="2070" w:type="dxa"/>
          </w:tcPr>
          <w:p w:rsidR="005A2A6B" w:rsidRPr="00AE1407" w:rsidRDefault="005A2A6B" w:rsidP="005E2923">
            <w:pPr>
              <w:autoSpaceDE w:val="0"/>
              <w:autoSpaceDN w:val="0"/>
              <w:adjustRightInd w:val="0"/>
              <w:jc w:val="right"/>
              <w:rPr>
                <w:noProof/>
                <w:lang w:val="en-US"/>
              </w:rPr>
            </w:pPr>
          </w:p>
        </w:tc>
        <w:tc>
          <w:tcPr>
            <w:tcW w:w="1594" w:type="dxa"/>
          </w:tcPr>
          <w:p w:rsidR="005A2A6B" w:rsidRPr="00AE1407" w:rsidRDefault="005A2A6B" w:rsidP="005E2923">
            <w:pPr>
              <w:autoSpaceDE w:val="0"/>
              <w:autoSpaceDN w:val="0"/>
              <w:adjustRightInd w:val="0"/>
              <w:jc w:val="right"/>
              <w:rPr>
                <w:noProof/>
                <w:lang w:val="en-US"/>
              </w:rPr>
            </w:pPr>
          </w:p>
        </w:tc>
        <w:tc>
          <w:tcPr>
            <w:tcW w:w="1646" w:type="dxa"/>
          </w:tcPr>
          <w:p w:rsidR="005A2A6B" w:rsidRPr="00AE1407" w:rsidRDefault="005A2A6B" w:rsidP="005E2923">
            <w:pPr>
              <w:autoSpaceDE w:val="0"/>
              <w:autoSpaceDN w:val="0"/>
              <w:adjustRightInd w:val="0"/>
              <w:jc w:val="right"/>
              <w:rPr>
                <w:noProof/>
                <w:lang w:val="en-US"/>
              </w:rPr>
            </w:pPr>
          </w:p>
        </w:tc>
      </w:tr>
      <w:tr w:rsidR="005A2A6B" w:rsidRPr="00AE1407" w:rsidTr="00BA41A8">
        <w:trPr>
          <w:trHeight w:val="420"/>
        </w:trPr>
        <w:tc>
          <w:tcPr>
            <w:tcW w:w="569" w:type="dxa"/>
          </w:tcPr>
          <w:p w:rsidR="005A2A6B" w:rsidRPr="001A7085" w:rsidRDefault="001A7085" w:rsidP="005E2923">
            <w:pPr>
              <w:autoSpaceDE w:val="0"/>
              <w:autoSpaceDN w:val="0"/>
              <w:adjustRightInd w:val="0"/>
              <w:jc w:val="center"/>
              <w:rPr>
                <w:noProof/>
                <w:lang w:val="sr-Cyrl-RS"/>
              </w:rPr>
            </w:pPr>
            <w:r>
              <w:rPr>
                <w:noProof/>
                <w:lang w:val="sr-Cyrl-RS"/>
              </w:rPr>
              <w:t>2.3.</w:t>
            </w:r>
          </w:p>
        </w:tc>
        <w:tc>
          <w:tcPr>
            <w:tcW w:w="3901" w:type="dxa"/>
            <w:vAlign w:val="bottom"/>
          </w:tcPr>
          <w:p w:rsidR="005A2A6B" w:rsidRDefault="003566CF">
            <w:r>
              <w:t>Врећасти</w:t>
            </w:r>
            <w:r w:rsidR="005A2A6B">
              <w:t xml:space="preserve"> </w:t>
            </w:r>
            <w:r>
              <w:t>филтер</w:t>
            </w:r>
            <w:r w:rsidR="005A2A6B">
              <w:t xml:space="preserve"> </w:t>
            </w:r>
            <w:r>
              <w:t>класе</w:t>
            </w:r>
            <w:r w:rsidR="005A2A6B">
              <w:t xml:space="preserve"> F7, sa </w:t>
            </w:r>
            <w:r>
              <w:t>металним</w:t>
            </w:r>
            <w:r w:rsidR="005A2A6B">
              <w:t xml:space="preserve"> </w:t>
            </w:r>
            <w:r>
              <w:t>рамом</w:t>
            </w:r>
            <w:r w:rsidR="005A2A6B">
              <w:t xml:space="preserve"> 25 x 25 mm (</w:t>
            </w:r>
            <w:r>
              <w:t>уколико</w:t>
            </w:r>
            <w:r w:rsidR="005A2A6B">
              <w:t xml:space="preserve"> </w:t>
            </w:r>
            <w:r>
              <w:t>понуђач</w:t>
            </w:r>
            <w:r w:rsidR="005A2A6B">
              <w:t xml:space="preserve"> </w:t>
            </w:r>
            <w:r>
              <w:t>нуди</w:t>
            </w:r>
            <w:r w:rsidR="005A2A6B">
              <w:t xml:space="preserve"> </w:t>
            </w:r>
            <w:r>
              <w:t>филтере</w:t>
            </w:r>
            <w:r w:rsidR="005A2A6B">
              <w:t xml:space="preserve"> </w:t>
            </w:r>
            <w:r>
              <w:t>са</w:t>
            </w:r>
            <w:r w:rsidR="005A2A6B">
              <w:t xml:space="preserve"> </w:t>
            </w:r>
            <w:r>
              <w:t>другачијим</w:t>
            </w:r>
            <w:r w:rsidR="005A2A6B">
              <w:t xml:space="preserve"> </w:t>
            </w:r>
            <w:r>
              <w:t>димензијама</w:t>
            </w:r>
            <w:r w:rsidR="005A2A6B">
              <w:t xml:space="preserve"> </w:t>
            </w:r>
            <w:r>
              <w:t>рама</w:t>
            </w:r>
            <w:r w:rsidR="005A2A6B">
              <w:t xml:space="preserve"> </w:t>
            </w:r>
            <w:r>
              <w:t>обавезан</w:t>
            </w:r>
            <w:r w:rsidR="005A2A6B">
              <w:t xml:space="preserve"> </w:t>
            </w:r>
            <w:r>
              <w:t>је</w:t>
            </w:r>
            <w:r w:rsidR="005A2A6B">
              <w:t xml:space="preserve"> </w:t>
            </w:r>
            <w:r>
              <w:t>да</w:t>
            </w:r>
            <w:r w:rsidR="005A2A6B">
              <w:t xml:space="preserve"> </w:t>
            </w:r>
            <w:r>
              <w:t>о</w:t>
            </w:r>
            <w:r w:rsidR="005A2A6B">
              <w:t xml:space="preserve"> </w:t>
            </w:r>
            <w:r>
              <w:t>свом</w:t>
            </w:r>
            <w:r w:rsidR="005A2A6B">
              <w:t xml:space="preserve"> </w:t>
            </w:r>
            <w:r>
              <w:t>трошку</w:t>
            </w:r>
            <w:r w:rsidR="005A2A6B">
              <w:t xml:space="preserve"> </w:t>
            </w:r>
            <w:r>
              <w:t>замени</w:t>
            </w:r>
            <w:r w:rsidR="005A2A6B">
              <w:t xml:space="preserve"> </w:t>
            </w:r>
            <w:r>
              <w:t>вођице</w:t>
            </w:r>
            <w:r w:rsidR="005A2A6B">
              <w:t xml:space="preserve"> </w:t>
            </w:r>
            <w:r>
              <w:t>у</w:t>
            </w:r>
            <w:r w:rsidR="005A2A6B">
              <w:t xml:space="preserve"> </w:t>
            </w:r>
            <w:r>
              <w:t>клима</w:t>
            </w:r>
            <w:r w:rsidR="005A2A6B">
              <w:t xml:space="preserve"> </w:t>
            </w:r>
            <w:r>
              <w:t>комори</w:t>
            </w:r>
            <w:r w:rsidR="005A2A6B">
              <w:t>),                                      dimenzija 570 x 570 x 550 / 5 (mm/br. vreća)</w:t>
            </w:r>
          </w:p>
        </w:tc>
        <w:tc>
          <w:tcPr>
            <w:tcW w:w="990" w:type="dxa"/>
            <w:vAlign w:val="center"/>
          </w:tcPr>
          <w:p w:rsidR="005A2A6B" w:rsidRDefault="005A2A6B">
            <w:pPr>
              <w:jc w:val="center"/>
              <w:rPr>
                <w:color w:val="000000"/>
              </w:rPr>
            </w:pPr>
            <w:r>
              <w:rPr>
                <w:color w:val="000000"/>
              </w:rPr>
              <w:t>kom</w:t>
            </w:r>
          </w:p>
        </w:tc>
        <w:tc>
          <w:tcPr>
            <w:tcW w:w="990" w:type="dxa"/>
            <w:vAlign w:val="center"/>
          </w:tcPr>
          <w:p w:rsidR="005A2A6B" w:rsidRDefault="005A2A6B">
            <w:pPr>
              <w:jc w:val="center"/>
              <w:rPr>
                <w:color w:val="000000"/>
              </w:rPr>
            </w:pPr>
            <w:r>
              <w:rPr>
                <w:color w:val="000000"/>
              </w:rPr>
              <w:t>45</w:t>
            </w:r>
          </w:p>
        </w:tc>
        <w:tc>
          <w:tcPr>
            <w:tcW w:w="2070" w:type="dxa"/>
          </w:tcPr>
          <w:p w:rsidR="005A2A6B" w:rsidRPr="00AE1407" w:rsidRDefault="005A2A6B" w:rsidP="005E2923">
            <w:pPr>
              <w:autoSpaceDE w:val="0"/>
              <w:autoSpaceDN w:val="0"/>
              <w:adjustRightInd w:val="0"/>
              <w:jc w:val="center"/>
              <w:rPr>
                <w:noProof/>
                <w:lang w:val="en-US"/>
              </w:rPr>
            </w:pPr>
          </w:p>
        </w:tc>
        <w:tc>
          <w:tcPr>
            <w:tcW w:w="1170" w:type="dxa"/>
          </w:tcPr>
          <w:p w:rsidR="005A2A6B" w:rsidRPr="00AE1407" w:rsidRDefault="005A2A6B" w:rsidP="005E2923">
            <w:pPr>
              <w:autoSpaceDE w:val="0"/>
              <w:autoSpaceDN w:val="0"/>
              <w:adjustRightInd w:val="0"/>
              <w:jc w:val="right"/>
              <w:rPr>
                <w:noProof/>
                <w:lang w:val="en-US"/>
              </w:rPr>
            </w:pPr>
          </w:p>
        </w:tc>
        <w:tc>
          <w:tcPr>
            <w:tcW w:w="2070" w:type="dxa"/>
          </w:tcPr>
          <w:p w:rsidR="005A2A6B" w:rsidRPr="00AE1407" w:rsidRDefault="005A2A6B" w:rsidP="005E2923">
            <w:pPr>
              <w:autoSpaceDE w:val="0"/>
              <w:autoSpaceDN w:val="0"/>
              <w:adjustRightInd w:val="0"/>
              <w:jc w:val="right"/>
              <w:rPr>
                <w:noProof/>
                <w:lang w:val="en-US"/>
              </w:rPr>
            </w:pPr>
          </w:p>
        </w:tc>
        <w:tc>
          <w:tcPr>
            <w:tcW w:w="1594" w:type="dxa"/>
          </w:tcPr>
          <w:p w:rsidR="005A2A6B" w:rsidRPr="00AE1407" w:rsidRDefault="005A2A6B" w:rsidP="005E2923">
            <w:pPr>
              <w:autoSpaceDE w:val="0"/>
              <w:autoSpaceDN w:val="0"/>
              <w:adjustRightInd w:val="0"/>
              <w:jc w:val="right"/>
              <w:rPr>
                <w:noProof/>
                <w:lang w:val="en-US"/>
              </w:rPr>
            </w:pPr>
          </w:p>
        </w:tc>
        <w:tc>
          <w:tcPr>
            <w:tcW w:w="1646" w:type="dxa"/>
          </w:tcPr>
          <w:p w:rsidR="005A2A6B" w:rsidRPr="00AE1407" w:rsidRDefault="005A2A6B" w:rsidP="005E2923">
            <w:pPr>
              <w:autoSpaceDE w:val="0"/>
              <w:autoSpaceDN w:val="0"/>
              <w:adjustRightInd w:val="0"/>
              <w:jc w:val="right"/>
              <w:rPr>
                <w:noProof/>
                <w:lang w:val="en-US"/>
              </w:rPr>
            </w:pPr>
          </w:p>
        </w:tc>
      </w:tr>
      <w:tr w:rsidR="005A2A6B" w:rsidRPr="00AE1407" w:rsidTr="00BA41A8">
        <w:trPr>
          <w:trHeight w:val="420"/>
        </w:trPr>
        <w:tc>
          <w:tcPr>
            <w:tcW w:w="569" w:type="dxa"/>
          </w:tcPr>
          <w:p w:rsidR="005A2A6B" w:rsidRPr="00C65F5C" w:rsidRDefault="00C65F5C" w:rsidP="005E2923">
            <w:pPr>
              <w:autoSpaceDE w:val="0"/>
              <w:autoSpaceDN w:val="0"/>
              <w:adjustRightInd w:val="0"/>
              <w:jc w:val="center"/>
              <w:rPr>
                <w:noProof/>
                <w:lang w:val="sr-Cyrl-RS"/>
              </w:rPr>
            </w:pPr>
            <w:r>
              <w:rPr>
                <w:noProof/>
                <w:lang w:val="sr-Cyrl-RS"/>
              </w:rPr>
              <w:t>2.4.</w:t>
            </w:r>
          </w:p>
        </w:tc>
        <w:tc>
          <w:tcPr>
            <w:tcW w:w="3901" w:type="dxa"/>
            <w:vAlign w:val="bottom"/>
          </w:tcPr>
          <w:p w:rsidR="005A2A6B" w:rsidRDefault="003566CF">
            <w:r>
              <w:t>Хепа</w:t>
            </w:r>
            <w:r w:rsidR="005A2A6B">
              <w:t xml:space="preserve"> </w:t>
            </w:r>
            <w:r>
              <w:t>филтери</w:t>
            </w:r>
            <w:r w:rsidR="005A2A6B">
              <w:t xml:space="preserve"> </w:t>
            </w:r>
            <w:r>
              <w:t>класе</w:t>
            </w:r>
            <w:r w:rsidR="005A2A6B">
              <w:t xml:space="preserve"> H11 </w:t>
            </w:r>
            <w:r>
              <w:t>за</w:t>
            </w:r>
            <w:r w:rsidR="005A2A6B">
              <w:t xml:space="preserve"> </w:t>
            </w:r>
            <w:r>
              <w:t>Операционе</w:t>
            </w:r>
            <w:r w:rsidR="005A2A6B">
              <w:t xml:space="preserve"> </w:t>
            </w:r>
            <w:r>
              <w:t>сале</w:t>
            </w:r>
            <w:r w:rsidR="005A2A6B">
              <w:t>, dimenzija: dimenzija rama 25 x 25 mm, 592 x 592 x 292, (protok/pad pritiska</w:t>
            </w:r>
            <w:r w:rsidR="005A2A6B">
              <w:rPr>
                <w:color w:val="FF0000"/>
              </w:rPr>
              <w:t xml:space="preserve"> </w:t>
            </w:r>
            <w:r w:rsidR="005A2A6B">
              <w:t xml:space="preserve">4000 m³/h / 250 Pa) površina 38 m² </w:t>
            </w:r>
          </w:p>
        </w:tc>
        <w:tc>
          <w:tcPr>
            <w:tcW w:w="990" w:type="dxa"/>
            <w:vAlign w:val="center"/>
          </w:tcPr>
          <w:p w:rsidR="005A2A6B" w:rsidRDefault="005A2A6B">
            <w:pPr>
              <w:jc w:val="center"/>
              <w:rPr>
                <w:color w:val="000000"/>
              </w:rPr>
            </w:pPr>
            <w:r>
              <w:rPr>
                <w:color w:val="000000"/>
              </w:rPr>
              <w:t>kom</w:t>
            </w:r>
          </w:p>
        </w:tc>
        <w:tc>
          <w:tcPr>
            <w:tcW w:w="990" w:type="dxa"/>
            <w:vAlign w:val="center"/>
          </w:tcPr>
          <w:p w:rsidR="005A2A6B" w:rsidRDefault="005A2A6B">
            <w:pPr>
              <w:jc w:val="center"/>
              <w:rPr>
                <w:color w:val="000000"/>
              </w:rPr>
            </w:pPr>
            <w:r>
              <w:rPr>
                <w:color w:val="000000"/>
              </w:rPr>
              <w:t>2</w:t>
            </w:r>
          </w:p>
        </w:tc>
        <w:tc>
          <w:tcPr>
            <w:tcW w:w="2070" w:type="dxa"/>
          </w:tcPr>
          <w:p w:rsidR="005A2A6B" w:rsidRPr="00AE1407" w:rsidRDefault="005A2A6B" w:rsidP="005E2923">
            <w:pPr>
              <w:autoSpaceDE w:val="0"/>
              <w:autoSpaceDN w:val="0"/>
              <w:adjustRightInd w:val="0"/>
              <w:jc w:val="center"/>
              <w:rPr>
                <w:noProof/>
                <w:lang w:val="en-US"/>
              </w:rPr>
            </w:pPr>
          </w:p>
        </w:tc>
        <w:tc>
          <w:tcPr>
            <w:tcW w:w="1170" w:type="dxa"/>
          </w:tcPr>
          <w:p w:rsidR="005A2A6B" w:rsidRPr="00AE1407" w:rsidRDefault="005A2A6B" w:rsidP="005E2923">
            <w:pPr>
              <w:autoSpaceDE w:val="0"/>
              <w:autoSpaceDN w:val="0"/>
              <w:adjustRightInd w:val="0"/>
              <w:jc w:val="right"/>
              <w:rPr>
                <w:noProof/>
                <w:lang w:val="en-US"/>
              </w:rPr>
            </w:pPr>
          </w:p>
        </w:tc>
        <w:tc>
          <w:tcPr>
            <w:tcW w:w="2070" w:type="dxa"/>
          </w:tcPr>
          <w:p w:rsidR="005A2A6B" w:rsidRPr="00AE1407" w:rsidRDefault="005A2A6B" w:rsidP="005E2923">
            <w:pPr>
              <w:autoSpaceDE w:val="0"/>
              <w:autoSpaceDN w:val="0"/>
              <w:adjustRightInd w:val="0"/>
              <w:jc w:val="right"/>
              <w:rPr>
                <w:noProof/>
                <w:lang w:val="en-US"/>
              </w:rPr>
            </w:pPr>
          </w:p>
        </w:tc>
        <w:tc>
          <w:tcPr>
            <w:tcW w:w="1594" w:type="dxa"/>
          </w:tcPr>
          <w:p w:rsidR="005A2A6B" w:rsidRPr="00AE1407" w:rsidRDefault="005A2A6B" w:rsidP="005E2923">
            <w:pPr>
              <w:autoSpaceDE w:val="0"/>
              <w:autoSpaceDN w:val="0"/>
              <w:adjustRightInd w:val="0"/>
              <w:jc w:val="right"/>
              <w:rPr>
                <w:noProof/>
                <w:lang w:val="en-US"/>
              </w:rPr>
            </w:pPr>
          </w:p>
        </w:tc>
        <w:tc>
          <w:tcPr>
            <w:tcW w:w="1646" w:type="dxa"/>
          </w:tcPr>
          <w:p w:rsidR="005A2A6B" w:rsidRPr="00AE1407" w:rsidRDefault="005A2A6B" w:rsidP="005E2923">
            <w:pPr>
              <w:autoSpaceDE w:val="0"/>
              <w:autoSpaceDN w:val="0"/>
              <w:adjustRightInd w:val="0"/>
              <w:jc w:val="right"/>
              <w:rPr>
                <w:noProof/>
                <w:lang w:val="en-US"/>
              </w:rPr>
            </w:pPr>
          </w:p>
        </w:tc>
      </w:tr>
      <w:tr w:rsidR="005A2A6B" w:rsidRPr="00AE1407" w:rsidTr="00BA41A8">
        <w:trPr>
          <w:trHeight w:val="420"/>
        </w:trPr>
        <w:tc>
          <w:tcPr>
            <w:tcW w:w="569" w:type="dxa"/>
          </w:tcPr>
          <w:p w:rsidR="005A2A6B" w:rsidRPr="00C65F5C" w:rsidRDefault="00C65F5C" w:rsidP="005E2923">
            <w:pPr>
              <w:autoSpaceDE w:val="0"/>
              <w:autoSpaceDN w:val="0"/>
              <w:adjustRightInd w:val="0"/>
              <w:jc w:val="center"/>
              <w:rPr>
                <w:noProof/>
                <w:lang w:val="sr-Cyrl-RS"/>
              </w:rPr>
            </w:pPr>
            <w:r>
              <w:rPr>
                <w:noProof/>
                <w:lang w:val="sr-Cyrl-RS"/>
              </w:rPr>
              <w:t>3.</w:t>
            </w:r>
          </w:p>
        </w:tc>
        <w:tc>
          <w:tcPr>
            <w:tcW w:w="3901" w:type="dxa"/>
          </w:tcPr>
          <w:p w:rsidR="005A2A6B" w:rsidRDefault="00C65F5C" w:rsidP="00C65F5C">
            <w:pPr>
              <w:autoSpaceDE w:val="0"/>
              <w:autoSpaceDN w:val="0"/>
              <w:adjustRightInd w:val="0"/>
              <w:rPr>
                <w:noProof/>
                <w:lang w:val="sr-Cyrl-RS"/>
              </w:rPr>
            </w:pPr>
            <w:r w:rsidRPr="009E10B2">
              <w:rPr>
                <w:b/>
                <w:noProof/>
                <w:lang w:val="sr-Cyrl-RS"/>
              </w:rPr>
              <w:t xml:space="preserve">ФИЛТЕРИ ЗА </w:t>
            </w:r>
            <w:r>
              <w:rPr>
                <w:b/>
                <w:noProof/>
                <w:lang w:val="sr-Cyrl-RS"/>
              </w:rPr>
              <w:t xml:space="preserve">КЛИНИКУ ЗА ГИНЕКОЛОГИЈУ И </w:t>
            </w:r>
            <w:r>
              <w:rPr>
                <w:b/>
                <w:noProof/>
                <w:lang w:val="sr-Cyrl-RS"/>
              </w:rPr>
              <w:lastRenderedPageBreak/>
              <w:t>АКУШЕРСТВО</w:t>
            </w:r>
          </w:p>
        </w:tc>
        <w:tc>
          <w:tcPr>
            <w:tcW w:w="990" w:type="dxa"/>
          </w:tcPr>
          <w:p w:rsidR="005A2A6B" w:rsidRPr="00C2174E" w:rsidRDefault="005A2A6B" w:rsidP="00EB3150">
            <w:pPr>
              <w:autoSpaceDE w:val="0"/>
              <w:autoSpaceDN w:val="0"/>
              <w:adjustRightInd w:val="0"/>
              <w:jc w:val="center"/>
              <w:rPr>
                <w:noProof/>
                <w:lang w:val="sr-Cyrl-RS"/>
              </w:rPr>
            </w:pPr>
          </w:p>
        </w:tc>
        <w:tc>
          <w:tcPr>
            <w:tcW w:w="990" w:type="dxa"/>
          </w:tcPr>
          <w:p w:rsidR="005A2A6B" w:rsidRPr="00C2174E" w:rsidRDefault="005A2A6B" w:rsidP="00EB3150">
            <w:pPr>
              <w:autoSpaceDE w:val="0"/>
              <w:autoSpaceDN w:val="0"/>
              <w:adjustRightInd w:val="0"/>
              <w:jc w:val="center"/>
              <w:rPr>
                <w:noProof/>
                <w:lang w:val="sr-Cyrl-RS"/>
              </w:rPr>
            </w:pPr>
          </w:p>
        </w:tc>
        <w:tc>
          <w:tcPr>
            <w:tcW w:w="2070" w:type="dxa"/>
          </w:tcPr>
          <w:p w:rsidR="005A2A6B" w:rsidRPr="00AE1407" w:rsidRDefault="005A2A6B" w:rsidP="005E2923">
            <w:pPr>
              <w:autoSpaceDE w:val="0"/>
              <w:autoSpaceDN w:val="0"/>
              <w:adjustRightInd w:val="0"/>
              <w:jc w:val="center"/>
              <w:rPr>
                <w:noProof/>
                <w:lang w:val="en-US"/>
              </w:rPr>
            </w:pPr>
          </w:p>
        </w:tc>
        <w:tc>
          <w:tcPr>
            <w:tcW w:w="1170" w:type="dxa"/>
          </w:tcPr>
          <w:p w:rsidR="005A2A6B" w:rsidRPr="00AE1407" w:rsidRDefault="005A2A6B" w:rsidP="005E2923">
            <w:pPr>
              <w:autoSpaceDE w:val="0"/>
              <w:autoSpaceDN w:val="0"/>
              <w:adjustRightInd w:val="0"/>
              <w:jc w:val="right"/>
              <w:rPr>
                <w:noProof/>
                <w:lang w:val="en-US"/>
              </w:rPr>
            </w:pPr>
          </w:p>
        </w:tc>
        <w:tc>
          <w:tcPr>
            <w:tcW w:w="2070" w:type="dxa"/>
          </w:tcPr>
          <w:p w:rsidR="005A2A6B" w:rsidRPr="00AE1407" w:rsidRDefault="005A2A6B" w:rsidP="005E2923">
            <w:pPr>
              <w:autoSpaceDE w:val="0"/>
              <w:autoSpaceDN w:val="0"/>
              <w:adjustRightInd w:val="0"/>
              <w:jc w:val="right"/>
              <w:rPr>
                <w:noProof/>
                <w:lang w:val="en-US"/>
              </w:rPr>
            </w:pPr>
          </w:p>
        </w:tc>
        <w:tc>
          <w:tcPr>
            <w:tcW w:w="1594" w:type="dxa"/>
          </w:tcPr>
          <w:p w:rsidR="005A2A6B" w:rsidRPr="00AE1407" w:rsidRDefault="005A2A6B" w:rsidP="005E2923">
            <w:pPr>
              <w:autoSpaceDE w:val="0"/>
              <w:autoSpaceDN w:val="0"/>
              <w:adjustRightInd w:val="0"/>
              <w:jc w:val="right"/>
              <w:rPr>
                <w:noProof/>
                <w:lang w:val="en-US"/>
              </w:rPr>
            </w:pPr>
          </w:p>
        </w:tc>
        <w:tc>
          <w:tcPr>
            <w:tcW w:w="1646" w:type="dxa"/>
          </w:tcPr>
          <w:p w:rsidR="005A2A6B" w:rsidRPr="00AE1407" w:rsidRDefault="005A2A6B"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C65F5C" w:rsidRDefault="00C65F5C" w:rsidP="005E2923">
            <w:pPr>
              <w:autoSpaceDE w:val="0"/>
              <w:autoSpaceDN w:val="0"/>
              <w:adjustRightInd w:val="0"/>
              <w:jc w:val="center"/>
              <w:rPr>
                <w:noProof/>
                <w:lang w:val="sr-Cyrl-RS"/>
              </w:rPr>
            </w:pPr>
            <w:r>
              <w:rPr>
                <w:noProof/>
                <w:lang w:val="sr-Cyrl-RS"/>
              </w:rPr>
              <w:lastRenderedPageBreak/>
              <w:t>3.1.</w:t>
            </w:r>
          </w:p>
        </w:tc>
        <w:tc>
          <w:tcPr>
            <w:tcW w:w="3901" w:type="dxa"/>
            <w:vAlign w:val="bottom"/>
          </w:tcPr>
          <w:p w:rsidR="00C65F5C" w:rsidRDefault="003566CF">
            <w:r>
              <w:t>Филтер</w:t>
            </w:r>
            <w:r w:rsidR="00C65F5C">
              <w:t xml:space="preserve"> </w:t>
            </w:r>
            <w:r>
              <w:t>платно</w:t>
            </w:r>
            <w:r w:rsidR="00C65F5C">
              <w:t xml:space="preserve"> </w:t>
            </w:r>
            <w:r>
              <w:t>класе</w:t>
            </w:r>
            <w:r w:rsidR="00C65F5C">
              <w:t xml:space="preserve"> G4, dimenzija 1 m x 20 m</w:t>
            </w:r>
          </w:p>
        </w:tc>
        <w:tc>
          <w:tcPr>
            <w:tcW w:w="990" w:type="dxa"/>
            <w:vAlign w:val="center"/>
          </w:tcPr>
          <w:p w:rsidR="00C65F5C" w:rsidRDefault="00C65F5C">
            <w:pPr>
              <w:jc w:val="center"/>
            </w:pPr>
            <w:r>
              <w:t>kom</w:t>
            </w:r>
          </w:p>
        </w:tc>
        <w:tc>
          <w:tcPr>
            <w:tcW w:w="990" w:type="dxa"/>
            <w:vAlign w:val="center"/>
          </w:tcPr>
          <w:p w:rsidR="00C65F5C" w:rsidRDefault="00C65F5C">
            <w:pPr>
              <w:jc w:val="center"/>
            </w:pPr>
            <w:r>
              <w:t>1</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C65F5C" w:rsidRDefault="00C65F5C" w:rsidP="005E2923">
            <w:pPr>
              <w:autoSpaceDE w:val="0"/>
              <w:autoSpaceDN w:val="0"/>
              <w:adjustRightInd w:val="0"/>
              <w:jc w:val="center"/>
              <w:rPr>
                <w:noProof/>
                <w:lang w:val="sr-Cyrl-RS"/>
              </w:rPr>
            </w:pPr>
            <w:r>
              <w:rPr>
                <w:noProof/>
                <w:lang w:val="sr-Cyrl-RS"/>
              </w:rPr>
              <w:t>3.2.</w:t>
            </w:r>
          </w:p>
        </w:tc>
        <w:tc>
          <w:tcPr>
            <w:tcW w:w="3901" w:type="dxa"/>
          </w:tcPr>
          <w:p w:rsidR="00C65F5C" w:rsidRPr="008526C5" w:rsidRDefault="003566CF" w:rsidP="00C65F5C">
            <w:pPr>
              <w:rPr>
                <w:noProof/>
                <w:lang w:val="sr-Latn-RS"/>
              </w:rPr>
            </w:pPr>
            <w:r>
              <w:t>Врећасти</w:t>
            </w:r>
            <w:r w:rsidR="00C65F5C">
              <w:t xml:space="preserve"> </w:t>
            </w:r>
            <w:r>
              <w:t>филтер</w:t>
            </w:r>
            <w:r w:rsidR="00C65F5C">
              <w:t xml:space="preserve"> </w:t>
            </w:r>
            <w:r>
              <w:t>класе</w:t>
            </w:r>
            <w:r w:rsidR="00C65F5C">
              <w:t xml:space="preserve"> F9, dimenzija rama 25 x 25 mm (</w:t>
            </w:r>
            <w:r>
              <w:t>уколико</w:t>
            </w:r>
            <w:r w:rsidR="00C65F5C">
              <w:t xml:space="preserve"> </w:t>
            </w:r>
            <w:r>
              <w:t>понуђач</w:t>
            </w:r>
            <w:r w:rsidR="00C65F5C">
              <w:t xml:space="preserve"> </w:t>
            </w:r>
            <w:r>
              <w:t>нуди</w:t>
            </w:r>
            <w:r w:rsidR="00C65F5C">
              <w:t xml:space="preserve"> </w:t>
            </w:r>
            <w:r>
              <w:t>филтере</w:t>
            </w:r>
            <w:r w:rsidR="00C65F5C">
              <w:t xml:space="preserve"> </w:t>
            </w:r>
            <w:r>
              <w:t>са</w:t>
            </w:r>
            <w:r w:rsidR="00C65F5C">
              <w:t xml:space="preserve"> </w:t>
            </w:r>
            <w:r>
              <w:t>другачијим</w:t>
            </w:r>
            <w:r w:rsidR="00C65F5C">
              <w:t xml:space="preserve"> </w:t>
            </w:r>
            <w:r>
              <w:t>димензијама</w:t>
            </w:r>
            <w:r w:rsidR="00C65F5C">
              <w:t xml:space="preserve"> </w:t>
            </w:r>
            <w:r>
              <w:t>рама</w:t>
            </w:r>
            <w:r w:rsidR="00C65F5C">
              <w:t xml:space="preserve"> </w:t>
            </w:r>
            <w:r>
              <w:t>обавезан</w:t>
            </w:r>
            <w:r w:rsidR="00C65F5C">
              <w:t xml:space="preserve"> </w:t>
            </w:r>
            <w:r>
              <w:t>је</w:t>
            </w:r>
            <w:r w:rsidR="00C65F5C">
              <w:t xml:space="preserve"> </w:t>
            </w:r>
            <w:r>
              <w:t>да</w:t>
            </w:r>
            <w:r w:rsidR="00C65F5C">
              <w:t xml:space="preserve"> </w:t>
            </w:r>
            <w:r>
              <w:t>о</w:t>
            </w:r>
            <w:r w:rsidR="00C65F5C">
              <w:t xml:space="preserve"> </w:t>
            </w:r>
            <w:r>
              <w:t>свом</w:t>
            </w:r>
            <w:r w:rsidR="00C65F5C">
              <w:t xml:space="preserve"> </w:t>
            </w:r>
            <w:r>
              <w:t>трошку</w:t>
            </w:r>
            <w:r w:rsidR="00C65F5C">
              <w:t xml:space="preserve"> </w:t>
            </w:r>
            <w:r>
              <w:t>замени</w:t>
            </w:r>
            <w:r w:rsidR="00C65F5C">
              <w:t xml:space="preserve"> </w:t>
            </w:r>
            <w:r>
              <w:t>вођице</w:t>
            </w:r>
            <w:r w:rsidR="00C65F5C">
              <w:t xml:space="preserve"> </w:t>
            </w:r>
            <w:r>
              <w:t>у</w:t>
            </w:r>
            <w:r w:rsidR="00C65F5C">
              <w:t xml:space="preserve"> </w:t>
            </w:r>
            <w:r>
              <w:t>клима</w:t>
            </w:r>
            <w:r w:rsidR="00C65F5C">
              <w:t xml:space="preserve"> </w:t>
            </w:r>
            <w:r>
              <w:t>комори</w:t>
            </w:r>
            <w:r w:rsidR="00C65F5C">
              <w:t xml:space="preserve">) </w:t>
            </w:r>
            <w:r>
              <w:t>следећих</w:t>
            </w:r>
            <w:r w:rsidR="00C65F5C">
              <w:t xml:space="preserve"> </w:t>
            </w:r>
            <w:r>
              <w:t>димензија</w:t>
            </w:r>
            <w:r w:rsidR="00C65F5C">
              <w:t xml:space="preserve">: </w:t>
            </w:r>
          </w:p>
        </w:tc>
        <w:tc>
          <w:tcPr>
            <w:tcW w:w="990" w:type="dxa"/>
          </w:tcPr>
          <w:p w:rsidR="00C65F5C" w:rsidRPr="008526C5" w:rsidRDefault="00C65F5C" w:rsidP="008526C5">
            <w:pPr>
              <w:autoSpaceDE w:val="0"/>
              <w:autoSpaceDN w:val="0"/>
              <w:adjustRightInd w:val="0"/>
              <w:jc w:val="center"/>
              <w:rPr>
                <w:noProof/>
                <w:lang w:val="en-US"/>
              </w:rPr>
            </w:pPr>
          </w:p>
        </w:tc>
        <w:tc>
          <w:tcPr>
            <w:tcW w:w="990" w:type="dxa"/>
          </w:tcPr>
          <w:p w:rsidR="00C65F5C" w:rsidRPr="00AE1407" w:rsidRDefault="00C65F5C" w:rsidP="005E2923">
            <w:pPr>
              <w:autoSpaceDE w:val="0"/>
              <w:autoSpaceDN w:val="0"/>
              <w:adjustRightInd w:val="0"/>
              <w:jc w:val="center"/>
              <w:rPr>
                <w:noProof/>
                <w:lang w:val="en-U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val="restart"/>
          </w:tcPr>
          <w:p w:rsidR="00C65F5C" w:rsidRPr="00AE1407" w:rsidRDefault="00C65F5C" w:rsidP="005E2923">
            <w:pPr>
              <w:autoSpaceDE w:val="0"/>
              <w:autoSpaceDN w:val="0"/>
              <w:adjustRightInd w:val="0"/>
              <w:jc w:val="center"/>
              <w:rPr>
                <w:noProof/>
              </w:rPr>
            </w:pPr>
          </w:p>
        </w:tc>
        <w:tc>
          <w:tcPr>
            <w:tcW w:w="3901" w:type="dxa"/>
            <w:vAlign w:val="center"/>
          </w:tcPr>
          <w:p w:rsidR="00C65F5C" w:rsidRDefault="00C65F5C">
            <w:pPr>
              <w:jc w:val="center"/>
            </w:pPr>
            <w:r>
              <w:t xml:space="preserve">287 x 592 x 534 / 5 (mm / br.vreća) </w:t>
            </w:r>
          </w:p>
        </w:tc>
        <w:tc>
          <w:tcPr>
            <w:tcW w:w="990" w:type="dxa"/>
            <w:vAlign w:val="center"/>
          </w:tcPr>
          <w:p w:rsidR="00C65F5C" w:rsidRDefault="00C65F5C">
            <w:pPr>
              <w:jc w:val="center"/>
            </w:pPr>
            <w:r>
              <w:t>kom</w:t>
            </w:r>
          </w:p>
        </w:tc>
        <w:tc>
          <w:tcPr>
            <w:tcW w:w="990" w:type="dxa"/>
            <w:vAlign w:val="center"/>
          </w:tcPr>
          <w:p w:rsidR="00C65F5C" w:rsidRDefault="00C65F5C">
            <w:pPr>
              <w:jc w:val="center"/>
            </w:pPr>
            <w:r>
              <w:t>2</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center"/>
          </w:tcPr>
          <w:p w:rsidR="00C65F5C" w:rsidRDefault="00C65F5C">
            <w:pPr>
              <w:jc w:val="center"/>
            </w:pPr>
            <w:r>
              <w:t>287 x 287 x 534 / 5 (mm / br.vreća)</w:t>
            </w:r>
          </w:p>
        </w:tc>
        <w:tc>
          <w:tcPr>
            <w:tcW w:w="990" w:type="dxa"/>
            <w:vAlign w:val="center"/>
          </w:tcPr>
          <w:p w:rsidR="00C65F5C" w:rsidRDefault="00C65F5C">
            <w:pPr>
              <w:jc w:val="center"/>
            </w:pPr>
            <w:r>
              <w:t>kom</w:t>
            </w:r>
          </w:p>
        </w:tc>
        <w:tc>
          <w:tcPr>
            <w:tcW w:w="990" w:type="dxa"/>
            <w:vAlign w:val="center"/>
          </w:tcPr>
          <w:p w:rsidR="00C65F5C" w:rsidRDefault="00C65F5C">
            <w:pPr>
              <w:jc w:val="center"/>
            </w:pPr>
            <w:r>
              <w:t>1</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center"/>
          </w:tcPr>
          <w:p w:rsidR="00C65F5C" w:rsidRDefault="00C65F5C">
            <w:pPr>
              <w:jc w:val="center"/>
            </w:pPr>
            <w:r>
              <w:t xml:space="preserve">592 x 592 x 534 / 10  (mm / br.vreća) </w:t>
            </w:r>
          </w:p>
        </w:tc>
        <w:tc>
          <w:tcPr>
            <w:tcW w:w="990" w:type="dxa"/>
            <w:vAlign w:val="center"/>
          </w:tcPr>
          <w:p w:rsidR="00C65F5C" w:rsidRDefault="00C65F5C">
            <w:pPr>
              <w:jc w:val="center"/>
            </w:pPr>
            <w:r>
              <w:t>kom</w:t>
            </w:r>
          </w:p>
        </w:tc>
        <w:tc>
          <w:tcPr>
            <w:tcW w:w="990" w:type="dxa"/>
            <w:vAlign w:val="center"/>
          </w:tcPr>
          <w:p w:rsidR="00C65F5C" w:rsidRDefault="00C65F5C">
            <w:pPr>
              <w:jc w:val="center"/>
            </w:pPr>
            <w:r>
              <w:t>1</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C65F5C" w:rsidRDefault="00C65F5C" w:rsidP="005E2923">
            <w:pPr>
              <w:autoSpaceDE w:val="0"/>
              <w:autoSpaceDN w:val="0"/>
              <w:adjustRightInd w:val="0"/>
              <w:jc w:val="center"/>
              <w:rPr>
                <w:noProof/>
                <w:lang w:val="sr-Cyrl-RS"/>
              </w:rPr>
            </w:pPr>
            <w:r>
              <w:rPr>
                <w:noProof/>
                <w:lang w:val="sr-Cyrl-RS"/>
              </w:rPr>
              <w:t>3.3.</w:t>
            </w:r>
          </w:p>
        </w:tc>
        <w:tc>
          <w:tcPr>
            <w:tcW w:w="3901" w:type="dxa"/>
          </w:tcPr>
          <w:p w:rsidR="00C65F5C" w:rsidRPr="00C2174E" w:rsidRDefault="003566CF" w:rsidP="00C65F5C">
            <w:pPr>
              <w:rPr>
                <w:noProof/>
                <w:lang w:val="sr-Cyrl-RS"/>
              </w:rPr>
            </w:pPr>
            <w:r>
              <w:t>Касетни</w:t>
            </w:r>
            <w:r w:rsidR="00C65F5C">
              <w:t xml:space="preserve"> </w:t>
            </w:r>
            <w:r>
              <w:t>филтер</w:t>
            </w:r>
            <w:r w:rsidR="00C65F5C">
              <w:t xml:space="preserve"> </w:t>
            </w:r>
            <w:r>
              <w:t>класе</w:t>
            </w:r>
            <w:r w:rsidR="00C65F5C">
              <w:t xml:space="preserve"> F7, </w:t>
            </w:r>
            <w:r>
              <w:rPr>
                <w:lang w:val="sr-Cyrl-RS"/>
              </w:rPr>
              <w:t xml:space="preserve">следећих </w:t>
            </w:r>
            <w:r>
              <w:t>димензија</w:t>
            </w:r>
            <w:r w:rsidR="00C65F5C">
              <w:t>:</w:t>
            </w:r>
          </w:p>
        </w:tc>
        <w:tc>
          <w:tcPr>
            <w:tcW w:w="990" w:type="dxa"/>
          </w:tcPr>
          <w:p w:rsidR="00C65F5C" w:rsidRPr="00C2174E" w:rsidRDefault="00C65F5C" w:rsidP="00EB3150">
            <w:pPr>
              <w:autoSpaceDE w:val="0"/>
              <w:autoSpaceDN w:val="0"/>
              <w:adjustRightInd w:val="0"/>
              <w:jc w:val="center"/>
              <w:rPr>
                <w:noProof/>
                <w:lang w:val="sr-Cyrl-RS"/>
              </w:rPr>
            </w:pPr>
          </w:p>
        </w:tc>
        <w:tc>
          <w:tcPr>
            <w:tcW w:w="990" w:type="dxa"/>
          </w:tcPr>
          <w:p w:rsidR="00C65F5C" w:rsidRPr="00C2174E" w:rsidRDefault="00C65F5C" w:rsidP="00EB3150">
            <w:pPr>
              <w:autoSpaceDE w:val="0"/>
              <w:autoSpaceDN w:val="0"/>
              <w:adjustRightInd w:val="0"/>
              <w:jc w:val="center"/>
              <w:rPr>
                <w:noProof/>
                <w:lang w:val="sr-Cyrl-R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val="restart"/>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592 x 287 x 292 mm; Protok / pad pritiska = 1700 m³/h / 96 Pa, površina filter media 6,5 m2</w:t>
            </w:r>
          </w:p>
        </w:tc>
        <w:tc>
          <w:tcPr>
            <w:tcW w:w="990" w:type="dxa"/>
            <w:vAlign w:val="center"/>
          </w:tcPr>
          <w:p w:rsidR="00C65F5C" w:rsidRDefault="00C65F5C">
            <w:pPr>
              <w:jc w:val="center"/>
            </w:pPr>
            <w:r>
              <w:t>kom</w:t>
            </w:r>
          </w:p>
        </w:tc>
        <w:tc>
          <w:tcPr>
            <w:tcW w:w="990" w:type="dxa"/>
            <w:vAlign w:val="center"/>
          </w:tcPr>
          <w:p w:rsidR="00C65F5C" w:rsidRDefault="00C65F5C">
            <w:pPr>
              <w:jc w:val="center"/>
            </w:pPr>
            <w:r>
              <w:t>4</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592 x 490 x 292 mm; Protok / pad pritiska = 2800 m³/h / 99 Pa, površina filter media 11m2</w:t>
            </w:r>
          </w:p>
        </w:tc>
        <w:tc>
          <w:tcPr>
            <w:tcW w:w="990" w:type="dxa"/>
            <w:vAlign w:val="center"/>
          </w:tcPr>
          <w:p w:rsidR="00C65F5C" w:rsidRDefault="00C65F5C">
            <w:pPr>
              <w:jc w:val="center"/>
            </w:pPr>
            <w:r>
              <w:t>kom</w:t>
            </w:r>
          </w:p>
        </w:tc>
        <w:tc>
          <w:tcPr>
            <w:tcW w:w="990" w:type="dxa"/>
            <w:vAlign w:val="center"/>
          </w:tcPr>
          <w:p w:rsidR="00C65F5C" w:rsidRDefault="00C65F5C">
            <w:pPr>
              <w:jc w:val="center"/>
            </w:pPr>
            <w:r>
              <w:t>4</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592 x 592 x 292 mm; Protok / pad pritiska = 3400 m³/h / 96 Pa, površina filter media 14m2</w:t>
            </w:r>
          </w:p>
        </w:tc>
        <w:tc>
          <w:tcPr>
            <w:tcW w:w="990" w:type="dxa"/>
            <w:vAlign w:val="center"/>
          </w:tcPr>
          <w:p w:rsidR="00C65F5C" w:rsidRDefault="00C65F5C">
            <w:pPr>
              <w:jc w:val="center"/>
            </w:pPr>
            <w:r>
              <w:t>kom</w:t>
            </w:r>
          </w:p>
        </w:tc>
        <w:tc>
          <w:tcPr>
            <w:tcW w:w="990" w:type="dxa"/>
            <w:vAlign w:val="center"/>
          </w:tcPr>
          <w:p w:rsidR="00C65F5C" w:rsidRDefault="00C65F5C">
            <w:pPr>
              <w:jc w:val="center"/>
            </w:pPr>
            <w:r>
              <w:t>1</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val="restart"/>
          </w:tcPr>
          <w:p w:rsidR="00C65F5C" w:rsidRPr="00C65F5C" w:rsidRDefault="00C65F5C" w:rsidP="005E2923">
            <w:pPr>
              <w:autoSpaceDE w:val="0"/>
              <w:autoSpaceDN w:val="0"/>
              <w:adjustRightInd w:val="0"/>
              <w:jc w:val="center"/>
              <w:rPr>
                <w:noProof/>
                <w:lang w:val="sr-Cyrl-RS"/>
              </w:rPr>
            </w:pPr>
            <w:r>
              <w:rPr>
                <w:noProof/>
                <w:lang w:val="sr-Cyrl-RS"/>
              </w:rPr>
              <w:t>3.4.</w:t>
            </w:r>
          </w:p>
        </w:tc>
        <w:tc>
          <w:tcPr>
            <w:tcW w:w="3901" w:type="dxa"/>
          </w:tcPr>
          <w:p w:rsidR="00C65F5C" w:rsidRPr="00C2174E" w:rsidRDefault="003566CF" w:rsidP="00C65F5C">
            <w:pPr>
              <w:rPr>
                <w:noProof/>
                <w:lang w:val="sr-Cyrl-RS"/>
              </w:rPr>
            </w:pPr>
            <w:r>
              <w:t>Хепа</w:t>
            </w:r>
            <w:r w:rsidR="00C65F5C">
              <w:t xml:space="preserve"> </w:t>
            </w:r>
            <w:r>
              <w:t>филтери</w:t>
            </w:r>
            <w:r w:rsidR="00C65F5C">
              <w:t xml:space="preserve"> </w:t>
            </w:r>
            <w:r>
              <w:t>класе</w:t>
            </w:r>
            <w:r w:rsidR="00C65F5C">
              <w:t xml:space="preserve"> H14, </w:t>
            </w:r>
            <w:r>
              <w:t>за</w:t>
            </w:r>
            <w:r w:rsidR="00C65F5C">
              <w:t xml:space="preserve"> </w:t>
            </w:r>
            <w:r>
              <w:t>уградњу</w:t>
            </w:r>
            <w:r w:rsidR="00C65F5C">
              <w:t xml:space="preserve"> </w:t>
            </w:r>
            <w:r>
              <w:t>на</w:t>
            </w:r>
            <w:r w:rsidR="00C65F5C">
              <w:t xml:space="preserve"> </w:t>
            </w:r>
            <w:r>
              <w:t>иструјне</w:t>
            </w:r>
            <w:r w:rsidR="00C65F5C">
              <w:t xml:space="preserve"> </w:t>
            </w:r>
            <w:r>
              <w:t>елементе</w:t>
            </w:r>
            <w:r w:rsidR="00C65F5C">
              <w:t xml:space="preserve">, </w:t>
            </w:r>
            <w:r>
              <w:t>анемостате</w:t>
            </w:r>
            <w:r w:rsidR="00C65F5C">
              <w:t xml:space="preserve">,  </w:t>
            </w:r>
            <w:r>
              <w:t>са</w:t>
            </w:r>
            <w:r w:rsidR="00C65F5C">
              <w:t xml:space="preserve"> </w:t>
            </w:r>
            <w:r>
              <w:t>дрвеним</w:t>
            </w:r>
            <w:r w:rsidR="00C65F5C">
              <w:t xml:space="preserve"> </w:t>
            </w:r>
            <w:r>
              <w:t>рамом</w:t>
            </w:r>
            <w:r w:rsidR="00C65F5C">
              <w:t xml:space="preserve"> </w:t>
            </w:r>
            <w:r>
              <w:rPr>
                <w:lang w:val="sr-Cyrl-RS"/>
              </w:rPr>
              <w:t xml:space="preserve">следећих </w:t>
            </w:r>
            <w:r>
              <w:t>димензија</w:t>
            </w:r>
            <w:r w:rsidR="00C65F5C">
              <w:t xml:space="preserve">: </w:t>
            </w:r>
          </w:p>
        </w:tc>
        <w:tc>
          <w:tcPr>
            <w:tcW w:w="990" w:type="dxa"/>
          </w:tcPr>
          <w:p w:rsidR="00C65F5C" w:rsidRPr="00C2174E" w:rsidRDefault="00C65F5C" w:rsidP="00EB3150">
            <w:pPr>
              <w:autoSpaceDE w:val="0"/>
              <w:autoSpaceDN w:val="0"/>
              <w:adjustRightInd w:val="0"/>
              <w:jc w:val="center"/>
              <w:rPr>
                <w:noProof/>
                <w:lang w:val="sr-Cyrl-RS"/>
              </w:rPr>
            </w:pPr>
          </w:p>
        </w:tc>
        <w:tc>
          <w:tcPr>
            <w:tcW w:w="990" w:type="dxa"/>
          </w:tcPr>
          <w:p w:rsidR="00C65F5C" w:rsidRPr="00C2174E" w:rsidRDefault="00C65F5C" w:rsidP="00EB3150">
            <w:pPr>
              <w:autoSpaceDE w:val="0"/>
              <w:autoSpaceDN w:val="0"/>
              <w:adjustRightInd w:val="0"/>
              <w:jc w:val="center"/>
              <w:rPr>
                <w:noProof/>
                <w:lang w:val="sr-Cyrl-R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 xml:space="preserve"> 610 x 610 x 78 mm, površina 8,9 m</w:t>
            </w:r>
            <w:r>
              <w:rPr>
                <w:rFonts w:ascii="Arial" w:hAnsi="Arial" w:cs="Arial"/>
              </w:rPr>
              <w:t>²</w:t>
            </w:r>
          </w:p>
        </w:tc>
        <w:tc>
          <w:tcPr>
            <w:tcW w:w="990" w:type="dxa"/>
            <w:vAlign w:val="bottom"/>
          </w:tcPr>
          <w:p w:rsidR="00C65F5C" w:rsidRDefault="00C65F5C">
            <w:pPr>
              <w:jc w:val="center"/>
            </w:pPr>
            <w:r>
              <w:t>kom</w:t>
            </w:r>
          </w:p>
        </w:tc>
        <w:tc>
          <w:tcPr>
            <w:tcW w:w="990" w:type="dxa"/>
            <w:vAlign w:val="bottom"/>
          </w:tcPr>
          <w:p w:rsidR="00C65F5C" w:rsidRDefault="00C65F5C">
            <w:pPr>
              <w:jc w:val="center"/>
            </w:pPr>
            <w:r>
              <w:t>10</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C65F5C" w:rsidRDefault="00C65F5C" w:rsidP="005E2923">
            <w:pPr>
              <w:autoSpaceDE w:val="0"/>
              <w:autoSpaceDN w:val="0"/>
              <w:adjustRightInd w:val="0"/>
              <w:jc w:val="center"/>
              <w:rPr>
                <w:noProof/>
                <w:lang w:val="sr-Cyrl-RS"/>
              </w:rPr>
            </w:pPr>
            <w:r>
              <w:rPr>
                <w:noProof/>
                <w:lang w:val="sr-Cyrl-RS"/>
              </w:rPr>
              <w:t>4.</w:t>
            </w:r>
          </w:p>
        </w:tc>
        <w:tc>
          <w:tcPr>
            <w:tcW w:w="3901" w:type="dxa"/>
          </w:tcPr>
          <w:p w:rsidR="00C65F5C" w:rsidRPr="00C2174E" w:rsidRDefault="00C65F5C" w:rsidP="00EB3150">
            <w:pPr>
              <w:autoSpaceDE w:val="0"/>
              <w:autoSpaceDN w:val="0"/>
              <w:adjustRightInd w:val="0"/>
              <w:rPr>
                <w:noProof/>
                <w:lang w:val="sr-Cyrl-RS"/>
              </w:rPr>
            </w:pPr>
            <w:r w:rsidRPr="009E10B2">
              <w:rPr>
                <w:b/>
                <w:noProof/>
                <w:lang w:val="sr-Cyrl-RS"/>
              </w:rPr>
              <w:t xml:space="preserve">ФИЛТЕРИ ЗА </w:t>
            </w:r>
            <w:r>
              <w:rPr>
                <w:b/>
                <w:noProof/>
                <w:lang w:val="sr-Cyrl-RS"/>
              </w:rPr>
              <w:t xml:space="preserve">КЛИНИКУ ЗА ГИНЕКОЛОГИЈУ И </w:t>
            </w:r>
            <w:r>
              <w:rPr>
                <w:b/>
                <w:noProof/>
                <w:lang w:val="sr-Cyrl-RS"/>
              </w:rPr>
              <w:lastRenderedPageBreak/>
              <w:t>АКУШЕРСТВО – НОВИ ДЕО</w:t>
            </w:r>
          </w:p>
        </w:tc>
        <w:tc>
          <w:tcPr>
            <w:tcW w:w="990" w:type="dxa"/>
          </w:tcPr>
          <w:p w:rsidR="00C65F5C" w:rsidRPr="00C2174E" w:rsidRDefault="00C65F5C" w:rsidP="00EB3150">
            <w:pPr>
              <w:autoSpaceDE w:val="0"/>
              <w:autoSpaceDN w:val="0"/>
              <w:adjustRightInd w:val="0"/>
              <w:jc w:val="center"/>
              <w:rPr>
                <w:noProof/>
                <w:lang w:val="sr-Cyrl-RS"/>
              </w:rPr>
            </w:pPr>
          </w:p>
        </w:tc>
        <w:tc>
          <w:tcPr>
            <w:tcW w:w="990" w:type="dxa"/>
          </w:tcPr>
          <w:p w:rsidR="00C65F5C" w:rsidRPr="00C2174E" w:rsidRDefault="00C65F5C" w:rsidP="00EB3150">
            <w:pPr>
              <w:autoSpaceDE w:val="0"/>
              <w:autoSpaceDN w:val="0"/>
              <w:adjustRightInd w:val="0"/>
              <w:jc w:val="center"/>
              <w:rPr>
                <w:noProof/>
                <w:lang w:val="sr-Cyrl-R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C65F5C" w:rsidRDefault="00C65F5C" w:rsidP="005E2923">
            <w:pPr>
              <w:autoSpaceDE w:val="0"/>
              <w:autoSpaceDN w:val="0"/>
              <w:adjustRightInd w:val="0"/>
              <w:jc w:val="center"/>
              <w:rPr>
                <w:noProof/>
                <w:lang w:val="sr-Cyrl-RS"/>
              </w:rPr>
            </w:pPr>
            <w:r>
              <w:rPr>
                <w:noProof/>
                <w:lang w:val="sr-Cyrl-RS"/>
              </w:rPr>
              <w:lastRenderedPageBreak/>
              <w:t>4.1.</w:t>
            </w:r>
          </w:p>
        </w:tc>
        <w:tc>
          <w:tcPr>
            <w:tcW w:w="3901" w:type="dxa"/>
          </w:tcPr>
          <w:p w:rsidR="00C65F5C" w:rsidRPr="00C2174E" w:rsidRDefault="003566CF" w:rsidP="003566CF">
            <w:pPr>
              <w:rPr>
                <w:noProof/>
                <w:lang w:val="sr-Cyrl-RS"/>
              </w:rPr>
            </w:pPr>
            <w:r>
              <w:t>Врећасти</w:t>
            </w:r>
            <w:r w:rsidR="00C65F5C">
              <w:t xml:space="preserve"> </w:t>
            </w:r>
            <w:r>
              <w:t>филтер</w:t>
            </w:r>
            <w:r w:rsidR="00C65F5C">
              <w:t xml:space="preserve"> </w:t>
            </w:r>
            <w:r>
              <w:t>класе</w:t>
            </w:r>
            <w:r w:rsidR="00C65F5C">
              <w:t xml:space="preserve"> G4, </w:t>
            </w:r>
            <w:r>
              <w:t>димензија</w:t>
            </w:r>
            <w:r w:rsidR="00C65F5C">
              <w:t xml:space="preserve">: </w:t>
            </w:r>
            <w:r>
              <w:t>Рам</w:t>
            </w:r>
            <w:r w:rsidR="00C65F5C">
              <w:t xml:space="preserve"> </w:t>
            </w:r>
            <w:r>
              <w:t>димензија</w:t>
            </w:r>
            <w:r w:rsidR="00C65F5C">
              <w:t xml:space="preserve"> 20 x 20 mm (</w:t>
            </w:r>
            <w:r>
              <w:t>уколико</w:t>
            </w:r>
            <w:r w:rsidR="00C65F5C">
              <w:t xml:space="preserve"> </w:t>
            </w:r>
            <w:r>
              <w:t>понуђач</w:t>
            </w:r>
            <w:r w:rsidR="00C65F5C">
              <w:t xml:space="preserve"> </w:t>
            </w:r>
            <w:r>
              <w:t>нуди</w:t>
            </w:r>
            <w:r w:rsidR="00C65F5C">
              <w:t xml:space="preserve"> </w:t>
            </w:r>
            <w:r>
              <w:t>филтере</w:t>
            </w:r>
            <w:r w:rsidR="00C65F5C">
              <w:t xml:space="preserve"> </w:t>
            </w:r>
            <w:r>
              <w:t>са</w:t>
            </w:r>
            <w:r w:rsidR="00C65F5C">
              <w:t xml:space="preserve"> </w:t>
            </w:r>
            <w:r>
              <w:t>другачијим</w:t>
            </w:r>
            <w:r w:rsidR="00C65F5C">
              <w:t xml:space="preserve"> </w:t>
            </w:r>
            <w:r>
              <w:t>димензијама</w:t>
            </w:r>
            <w:r w:rsidR="00C65F5C">
              <w:t xml:space="preserve"> </w:t>
            </w:r>
            <w:r>
              <w:t>рама</w:t>
            </w:r>
            <w:r w:rsidR="00C65F5C">
              <w:t xml:space="preserve"> </w:t>
            </w:r>
            <w:r>
              <w:t>обавезан</w:t>
            </w:r>
            <w:r w:rsidR="00C65F5C">
              <w:t xml:space="preserve"> </w:t>
            </w:r>
            <w:r>
              <w:t>је</w:t>
            </w:r>
            <w:r w:rsidR="00C65F5C">
              <w:t xml:space="preserve"> </w:t>
            </w:r>
            <w:r>
              <w:t>да</w:t>
            </w:r>
            <w:r w:rsidR="00C65F5C">
              <w:t xml:space="preserve"> </w:t>
            </w:r>
            <w:r>
              <w:t>о</w:t>
            </w:r>
            <w:r w:rsidR="00C65F5C">
              <w:t xml:space="preserve"> </w:t>
            </w:r>
            <w:r>
              <w:t>свом</w:t>
            </w:r>
            <w:r w:rsidR="00C65F5C">
              <w:t xml:space="preserve"> </w:t>
            </w:r>
            <w:r>
              <w:t>трошку</w:t>
            </w:r>
            <w:r w:rsidR="00C65F5C">
              <w:t xml:space="preserve"> </w:t>
            </w:r>
            <w:r>
              <w:t>замени</w:t>
            </w:r>
            <w:r w:rsidR="00C65F5C">
              <w:t xml:space="preserve"> </w:t>
            </w:r>
            <w:r>
              <w:t>вођице</w:t>
            </w:r>
            <w:r w:rsidR="00C65F5C">
              <w:t xml:space="preserve"> </w:t>
            </w:r>
            <w:r>
              <w:t>у</w:t>
            </w:r>
            <w:r w:rsidR="00C65F5C">
              <w:t xml:space="preserve"> </w:t>
            </w:r>
            <w:r>
              <w:t>клима</w:t>
            </w:r>
            <w:r w:rsidR="00C65F5C">
              <w:t xml:space="preserve"> </w:t>
            </w:r>
            <w:r>
              <w:t>комори</w:t>
            </w:r>
            <w:r w:rsidR="00C65F5C">
              <w:t>) (</w:t>
            </w:r>
            <w:r>
              <w:t>укупно</w:t>
            </w:r>
            <w:r w:rsidR="00C65F5C">
              <w:t xml:space="preserve"> 2 </w:t>
            </w:r>
            <w:r>
              <w:t>клима</w:t>
            </w:r>
            <w:r w:rsidR="00C65F5C">
              <w:t xml:space="preserve"> </w:t>
            </w:r>
            <w:r>
              <w:t>коморе</w:t>
            </w:r>
            <w:r w:rsidR="00C65F5C">
              <w:t>)</w:t>
            </w:r>
          </w:p>
        </w:tc>
        <w:tc>
          <w:tcPr>
            <w:tcW w:w="990" w:type="dxa"/>
          </w:tcPr>
          <w:p w:rsidR="00C65F5C" w:rsidRPr="00C2174E" w:rsidRDefault="00C65F5C" w:rsidP="00EB3150">
            <w:pPr>
              <w:autoSpaceDE w:val="0"/>
              <w:autoSpaceDN w:val="0"/>
              <w:adjustRightInd w:val="0"/>
              <w:jc w:val="center"/>
              <w:rPr>
                <w:noProof/>
                <w:lang w:val="sr-Cyrl-RS"/>
              </w:rPr>
            </w:pPr>
          </w:p>
        </w:tc>
        <w:tc>
          <w:tcPr>
            <w:tcW w:w="990" w:type="dxa"/>
          </w:tcPr>
          <w:p w:rsidR="00C65F5C" w:rsidRPr="00C2174E" w:rsidRDefault="00C65F5C" w:rsidP="00EB3150">
            <w:pPr>
              <w:autoSpaceDE w:val="0"/>
              <w:autoSpaceDN w:val="0"/>
              <w:adjustRightInd w:val="0"/>
              <w:jc w:val="center"/>
              <w:rPr>
                <w:noProof/>
                <w:lang w:val="sr-Cyrl-R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val="restart"/>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592 x 592 x 360 / 6 (mm / br. vreća), površina 2,26 m</w:t>
            </w:r>
            <w:r>
              <w:rPr>
                <w:rFonts w:ascii="Arial" w:hAnsi="Arial" w:cs="Arial"/>
              </w:rPr>
              <w:t>²</w:t>
            </w:r>
          </w:p>
        </w:tc>
        <w:tc>
          <w:tcPr>
            <w:tcW w:w="990" w:type="dxa"/>
            <w:vAlign w:val="bottom"/>
          </w:tcPr>
          <w:p w:rsidR="00C65F5C" w:rsidRDefault="00C65F5C">
            <w:pPr>
              <w:jc w:val="center"/>
            </w:pPr>
            <w:r>
              <w:t>kom</w:t>
            </w:r>
          </w:p>
        </w:tc>
        <w:tc>
          <w:tcPr>
            <w:tcW w:w="990" w:type="dxa"/>
            <w:vAlign w:val="bottom"/>
          </w:tcPr>
          <w:p w:rsidR="00C65F5C" w:rsidRDefault="00C65F5C">
            <w:pPr>
              <w:jc w:val="center"/>
            </w:pPr>
            <w:r>
              <w:t>8</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vMerge/>
          </w:tcPr>
          <w:p w:rsidR="00C65F5C" w:rsidRPr="00AE1407" w:rsidRDefault="00C65F5C" w:rsidP="005E2923">
            <w:pPr>
              <w:autoSpaceDE w:val="0"/>
              <w:autoSpaceDN w:val="0"/>
              <w:adjustRightInd w:val="0"/>
              <w:jc w:val="center"/>
              <w:rPr>
                <w:noProof/>
              </w:rPr>
            </w:pPr>
          </w:p>
        </w:tc>
        <w:tc>
          <w:tcPr>
            <w:tcW w:w="3901" w:type="dxa"/>
            <w:vAlign w:val="bottom"/>
          </w:tcPr>
          <w:p w:rsidR="00C65F5C" w:rsidRDefault="00C65F5C">
            <w:r>
              <w:t>287 x 592 x 360 / 3 (mm / br. vreća), površina 1,3 m²</w:t>
            </w:r>
          </w:p>
        </w:tc>
        <w:tc>
          <w:tcPr>
            <w:tcW w:w="990" w:type="dxa"/>
            <w:vAlign w:val="bottom"/>
          </w:tcPr>
          <w:p w:rsidR="00C65F5C" w:rsidRDefault="00C65F5C">
            <w:pPr>
              <w:jc w:val="center"/>
            </w:pPr>
            <w:r>
              <w:t>kom</w:t>
            </w:r>
          </w:p>
        </w:tc>
        <w:tc>
          <w:tcPr>
            <w:tcW w:w="990" w:type="dxa"/>
            <w:vAlign w:val="bottom"/>
          </w:tcPr>
          <w:p w:rsidR="00C65F5C" w:rsidRDefault="00C65F5C">
            <w:pPr>
              <w:jc w:val="center"/>
            </w:pPr>
            <w:r>
              <w:t>8</w:t>
            </w: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C65F5C" w:rsidRPr="00AE1407" w:rsidTr="00BA41A8">
        <w:trPr>
          <w:trHeight w:val="420"/>
        </w:trPr>
        <w:tc>
          <w:tcPr>
            <w:tcW w:w="569" w:type="dxa"/>
          </w:tcPr>
          <w:p w:rsidR="00C65F5C" w:rsidRPr="00E854C7" w:rsidRDefault="00E854C7" w:rsidP="005E2923">
            <w:pPr>
              <w:autoSpaceDE w:val="0"/>
              <w:autoSpaceDN w:val="0"/>
              <w:adjustRightInd w:val="0"/>
              <w:jc w:val="center"/>
              <w:rPr>
                <w:noProof/>
                <w:lang w:val="sr-Cyrl-RS"/>
              </w:rPr>
            </w:pPr>
            <w:r>
              <w:rPr>
                <w:noProof/>
                <w:lang w:val="sr-Cyrl-RS"/>
              </w:rPr>
              <w:t>4.2.</w:t>
            </w:r>
          </w:p>
        </w:tc>
        <w:tc>
          <w:tcPr>
            <w:tcW w:w="3901" w:type="dxa"/>
          </w:tcPr>
          <w:p w:rsidR="00C65F5C" w:rsidRPr="00C2174E" w:rsidRDefault="003566CF" w:rsidP="00C65F5C">
            <w:pPr>
              <w:rPr>
                <w:noProof/>
                <w:lang w:val="sr-Cyrl-RS"/>
              </w:rPr>
            </w:pPr>
            <w:r>
              <w:t>Врећасти</w:t>
            </w:r>
            <w:r w:rsidR="00C65F5C">
              <w:t xml:space="preserve"> </w:t>
            </w:r>
            <w:r>
              <w:t>филтер</w:t>
            </w:r>
            <w:r w:rsidR="00C65F5C">
              <w:t xml:space="preserve"> </w:t>
            </w:r>
            <w:r>
              <w:t>класе</w:t>
            </w:r>
            <w:r w:rsidR="00C65F5C">
              <w:t xml:space="preserve"> F7, </w:t>
            </w:r>
            <w:r>
              <w:t>димензија</w:t>
            </w:r>
            <w:r w:rsidR="00C65F5C">
              <w:t xml:space="preserve">: </w:t>
            </w:r>
            <w:r>
              <w:t>Рам</w:t>
            </w:r>
            <w:r w:rsidR="00C65F5C">
              <w:t xml:space="preserve"> </w:t>
            </w:r>
            <w:r>
              <w:t>димензија</w:t>
            </w:r>
            <w:r w:rsidR="00C65F5C">
              <w:t xml:space="preserve"> 20 x 20 mm  (</w:t>
            </w:r>
            <w:r w:rsidR="00A34C59">
              <w:t>уколико</w:t>
            </w:r>
            <w:r w:rsidR="00C65F5C">
              <w:t xml:space="preserve"> </w:t>
            </w:r>
            <w:r w:rsidR="00A34C59">
              <w:t>понуђач</w:t>
            </w:r>
            <w:r w:rsidR="00C65F5C">
              <w:t xml:space="preserve"> </w:t>
            </w:r>
            <w:r w:rsidR="00A34C59">
              <w:t>нуди</w:t>
            </w:r>
            <w:r w:rsidR="00C65F5C">
              <w:t xml:space="preserve"> </w:t>
            </w:r>
            <w:r w:rsidR="00A34C59">
              <w:t>филтере</w:t>
            </w:r>
            <w:r w:rsidR="00C65F5C">
              <w:t xml:space="preserve"> </w:t>
            </w:r>
            <w:r w:rsidR="00A34C59">
              <w:t>са</w:t>
            </w:r>
            <w:r w:rsidR="00C65F5C">
              <w:t xml:space="preserve"> </w:t>
            </w:r>
            <w:r w:rsidR="00A34C59">
              <w:t>другачијим</w:t>
            </w:r>
            <w:r w:rsidR="00C65F5C">
              <w:t xml:space="preserve"> </w:t>
            </w:r>
            <w:r w:rsidR="00A34C59">
              <w:t>димензијама</w:t>
            </w:r>
            <w:r w:rsidR="00C65F5C">
              <w:t xml:space="preserve"> </w:t>
            </w:r>
            <w:r w:rsidR="00A34C59">
              <w:t>рама</w:t>
            </w:r>
            <w:r w:rsidR="00C65F5C">
              <w:t xml:space="preserve"> </w:t>
            </w:r>
            <w:r w:rsidR="00A34C59">
              <w:t>обавезан</w:t>
            </w:r>
            <w:r w:rsidR="00C65F5C">
              <w:t xml:space="preserve"> </w:t>
            </w:r>
            <w:r w:rsidR="00A34C59">
              <w:t>је</w:t>
            </w:r>
            <w:r w:rsidR="00C65F5C">
              <w:t xml:space="preserve"> </w:t>
            </w:r>
            <w:r w:rsidR="00A34C59">
              <w:t>да</w:t>
            </w:r>
            <w:r w:rsidR="00C65F5C">
              <w:t xml:space="preserve"> </w:t>
            </w:r>
            <w:r w:rsidR="00A34C59">
              <w:t>о</w:t>
            </w:r>
            <w:r w:rsidR="00C65F5C">
              <w:t xml:space="preserve"> </w:t>
            </w:r>
            <w:r w:rsidR="00A34C59">
              <w:t>свом</w:t>
            </w:r>
            <w:r w:rsidR="00C65F5C">
              <w:t xml:space="preserve"> </w:t>
            </w:r>
            <w:r w:rsidR="00A34C59">
              <w:t>трошку</w:t>
            </w:r>
            <w:r w:rsidR="00C65F5C">
              <w:t xml:space="preserve"> </w:t>
            </w:r>
            <w:r w:rsidR="00A34C59">
              <w:t>замени</w:t>
            </w:r>
            <w:r w:rsidR="00C65F5C">
              <w:t xml:space="preserve"> </w:t>
            </w:r>
            <w:r w:rsidR="00A34C59">
              <w:t>вођице</w:t>
            </w:r>
            <w:r w:rsidR="00C65F5C">
              <w:t xml:space="preserve"> </w:t>
            </w:r>
            <w:r w:rsidR="00A34C59">
              <w:t>у</w:t>
            </w:r>
            <w:r w:rsidR="00C65F5C">
              <w:t xml:space="preserve"> </w:t>
            </w:r>
            <w:r w:rsidR="00A34C59">
              <w:t>клима</w:t>
            </w:r>
            <w:r w:rsidR="00C65F5C">
              <w:t xml:space="preserve"> </w:t>
            </w:r>
            <w:r w:rsidR="00A34C59">
              <w:t>комори</w:t>
            </w:r>
            <w:r w:rsidR="00C65F5C">
              <w:t>)        (</w:t>
            </w:r>
            <w:r w:rsidR="00A34C59">
              <w:t>укупно</w:t>
            </w:r>
            <w:r w:rsidR="00C65F5C">
              <w:t xml:space="preserve"> 2 </w:t>
            </w:r>
            <w:r w:rsidR="00A34C59">
              <w:t>клима</w:t>
            </w:r>
            <w:r w:rsidR="00C65F5C">
              <w:t xml:space="preserve"> </w:t>
            </w:r>
            <w:r w:rsidR="00A34C59">
              <w:t>коморе</w:t>
            </w:r>
            <w:r w:rsidR="00C65F5C">
              <w:t>)</w:t>
            </w:r>
          </w:p>
        </w:tc>
        <w:tc>
          <w:tcPr>
            <w:tcW w:w="990" w:type="dxa"/>
          </w:tcPr>
          <w:p w:rsidR="00C65F5C" w:rsidRPr="00C2174E" w:rsidRDefault="00C65F5C" w:rsidP="00EB3150">
            <w:pPr>
              <w:autoSpaceDE w:val="0"/>
              <w:autoSpaceDN w:val="0"/>
              <w:adjustRightInd w:val="0"/>
              <w:jc w:val="center"/>
              <w:rPr>
                <w:noProof/>
                <w:lang w:val="sr-Cyrl-RS"/>
              </w:rPr>
            </w:pPr>
          </w:p>
        </w:tc>
        <w:tc>
          <w:tcPr>
            <w:tcW w:w="990" w:type="dxa"/>
          </w:tcPr>
          <w:p w:rsidR="00C65F5C" w:rsidRPr="00C2174E" w:rsidRDefault="00C65F5C" w:rsidP="00EB3150">
            <w:pPr>
              <w:autoSpaceDE w:val="0"/>
              <w:autoSpaceDN w:val="0"/>
              <w:adjustRightInd w:val="0"/>
              <w:jc w:val="center"/>
              <w:rPr>
                <w:noProof/>
                <w:lang w:val="sr-Cyrl-RS"/>
              </w:rPr>
            </w:pPr>
          </w:p>
        </w:tc>
        <w:tc>
          <w:tcPr>
            <w:tcW w:w="2070" w:type="dxa"/>
          </w:tcPr>
          <w:p w:rsidR="00C65F5C" w:rsidRPr="00AE1407" w:rsidRDefault="00C65F5C" w:rsidP="005E2923">
            <w:pPr>
              <w:autoSpaceDE w:val="0"/>
              <w:autoSpaceDN w:val="0"/>
              <w:adjustRightInd w:val="0"/>
              <w:jc w:val="center"/>
              <w:rPr>
                <w:noProof/>
                <w:lang w:val="en-US"/>
              </w:rPr>
            </w:pPr>
          </w:p>
        </w:tc>
        <w:tc>
          <w:tcPr>
            <w:tcW w:w="1170" w:type="dxa"/>
          </w:tcPr>
          <w:p w:rsidR="00C65F5C" w:rsidRPr="00AE1407" w:rsidRDefault="00C65F5C" w:rsidP="005E2923">
            <w:pPr>
              <w:autoSpaceDE w:val="0"/>
              <w:autoSpaceDN w:val="0"/>
              <w:adjustRightInd w:val="0"/>
              <w:jc w:val="right"/>
              <w:rPr>
                <w:noProof/>
                <w:lang w:val="en-US"/>
              </w:rPr>
            </w:pPr>
          </w:p>
        </w:tc>
        <w:tc>
          <w:tcPr>
            <w:tcW w:w="2070" w:type="dxa"/>
          </w:tcPr>
          <w:p w:rsidR="00C65F5C" w:rsidRPr="00AE1407" w:rsidRDefault="00C65F5C" w:rsidP="005E2923">
            <w:pPr>
              <w:autoSpaceDE w:val="0"/>
              <w:autoSpaceDN w:val="0"/>
              <w:adjustRightInd w:val="0"/>
              <w:jc w:val="right"/>
              <w:rPr>
                <w:noProof/>
                <w:lang w:val="en-US"/>
              </w:rPr>
            </w:pPr>
          </w:p>
        </w:tc>
        <w:tc>
          <w:tcPr>
            <w:tcW w:w="1594" w:type="dxa"/>
          </w:tcPr>
          <w:p w:rsidR="00C65F5C" w:rsidRPr="00AE1407" w:rsidRDefault="00C65F5C" w:rsidP="005E2923">
            <w:pPr>
              <w:autoSpaceDE w:val="0"/>
              <w:autoSpaceDN w:val="0"/>
              <w:adjustRightInd w:val="0"/>
              <w:jc w:val="right"/>
              <w:rPr>
                <w:noProof/>
                <w:lang w:val="en-US"/>
              </w:rPr>
            </w:pPr>
          </w:p>
        </w:tc>
        <w:tc>
          <w:tcPr>
            <w:tcW w:w="1646" w:type="dxa"/>
          </w:tcPr>
          <w:p w:rsidR="00C65F5C" w:rsidRPr="00AE1407" w:rsidRDefault="00C65F5C" w:rsidP="005E2923">
            <w:pPr>
              <w:autoSpaceDE w:val="0"/>
              <w:autoSpaceDN w:val="0"/>
              <w:adjustRightInd w:val="0"/>
              <w:jc w:val="right"/>
              <w:rPr>
                <w:noProof/>
                <w:lang w:val="en-US"/>
              </w:rPr>
            </w:pPr>
          </w:p>
        </w:tc>
      </w:tr>
      <w:tr w:rsidR="00E854C7" w:rsidRPr="00AE1407" w:rsidTr="00BA41A8">
        <w:trPr>
          <w:trHeight w:val="420"/>
        </w:trPr>
        <w:tc>
          <w:tcPr>
            <w:tcW w:w="569" w:type="dxa"/>
            <w:vMerge w:val="restart"/>
          </w:tcPr>
          <w:p w:rsidR="00E854C7" w:rsidRPr="00AE1407" w:rsidRDefault="00E854C7" w:rsidP="005E2923">
            <w:pPr>
              <w:autoSpaceDE w:val="0"/>
              <w:autoSpaceDN w:val="0"/>
              <w:adjustRightInd w:val="0"/>
              <w:jc w:val="center"/>
              <w:rPr>
                <w:noProof/>
              </w:rPr>
            </w:pPr>
          </w:p>
        </w:tc>
        <w:tc>
          <w:tcPr>
            <w:tcW w:w="3901" w:type="dxa"/>
            <w:vAlign w:val="bottom"/>
          </w:tcPr>
          <w:p w:rsidR="00E854C7" w:rsidRDefault="00E854C7">
            <w:r>
              <w:t>592x592xx600/8 (mm/br. vreća), površina 6 m</w:t>
            </w:r>
            <w:r>
              <w:rPr>
                <w:rFonts w:ascii="Arial" w:hAnsi="Arial" w:cs="Arial"/>
              </w:rPr>
              <w:t>²</w:t>
            </w:r>
          </w:p>
        </w:tc>
        <w:tc>
          <w:tcPr>
            <w:tcW w:w="990" w:type="dxa"/>
            <w:vAlign w:val="bottom"/>
          </w:tcPr>
          <w:p w:rsidR="00E854C7" w:rsidRDefault="00E854C7">
            <w:pPr>
              <w:jc w:val="center"/>
            </w:pPr>
            <w:r>
              <w:t>kom</w:t>
            </w:r>
          </w:p>
        </w:tc>
        <w:tc>
          <w:tcPr>
            <w:tcW w:w="990" w:type="dxa"/>
            <w:vAlign w:val="bottom"/>
          </w:tcPr>
          <w:p w:rsidR="00E854C7" w:rsidRDefault="00E854C7">
            <w:pPr>
              <w:jc w:val="center"/>
            </w:pPr>
            <w:r>
              <w:t>8</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vMerge/>
          </w:tcPr>
          <w:p w:rsidR="00E854C7" w:rsidRPr="00AE1407" w:rsidRDefault="00E854C7" w:rsidP="005E2923">
            <w:pPr>
              <w:autoSpaceDE w:val="0"/>
              <w:autoSpaceDN w:val="0"/>
              <w:adjustRightInd w:val="0"/>
              <w:jc w:val="center"/>
              <w:rPr>
                <w:noProof/>
              </w:rPr>
            </w:pPr>
          </w:p>
        </w:tc>
        <w:tc>
          <w:tcPr>
            <w:tcW w:w="3901" w:type="dxa"/>
            <w:vAlign w:val="bottom"/>
          </w:tcPr>
          <w:p w:rsidR="00E854C7" w:rsidRDefault="00E854C7">
            <w:r>
              <w:t>287x592xx600/4 (mm/br. vreća), površina 3 m²</w:t>
            </w:r>
          </w:p>
        </w:tc>
        <w:tc>
          <w:tcPr>
            <w:tcW w:w="990" w:type="dxa"/>
            <w:vAlign w:val="bottom"/>
          </w:tcPr>
          <w:p w:rsidR="00E854C7" w:rsidRDefault="00E854C7">
            <w:pPr>
              <w:jc w:val="center"/>
            </w:pPr>
            <w:r>
              <w:t>kom</w:t>
            </w:r>
          </w:p>
        </w:tc>
        <w:tc>
          <w:tcPr>
            <w:tcW w:w="990" w:type="dxa"/>
            <w:vAlign w:val="bottom"/>
          </w:tcPr>
          <w:p w:rsidR="00E854C7" w:rsidRDefault="00E854C7">
            <w:pPr>
              <w:jc w:val="center"/>
            </w:pPr>
            <w:r>
              <w:t>8</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vMerge w:val="restart"/>
          </w:tcPr>
          <w:p w:rsidR="00E854C7" w:rsidRPr="00E854C7" w:rsidRDefault="00E854C7" w:rsidP="005E2923">
            <w:pPr>
              <w:autoSpaceDE w:val="0"/>
              <w:autoSpaceDN w:val="0"/>
              <w:adjustRightInd w:val="0"/>
              <w:jc w:val="center"/>
              <w:rPr>
                <w:noProof/>
                <w:lang w:val="sr-Cyrl-RS"/>
              </w:rPr>
            </w:pPr>
            <w:r>
              <w:rPr>
                <w:noProof/>
                <w:lang w:val="sr-Cyrl-RS"/>
              </w:rPr>
              <w:t>4.3</w:t>
            </w:r>
          </w:p>
        </w:tc>
        <w:tc>
          <w:tcPr>
            <w:tcW w:w="3901" w:type="dxa"/>
          </w:tcPr>
          <w:p w:rsidR="00E854C7" w:rsidRPr="00C2174E" w:rsidRDefault="00A34C59" w:rsidP="00E854C7">
            <w:pPr>
              <w:rPr>
                <w:noProof/>
                <w:lang w:val="sr-Cyrl-RS"/>
              </w:rPr>
            </w:pPr>
            <w:r>
              <w:t>Хепа</w:t>
            </w:r>
            <w:r w:rsidR="00E854C7">
              <w:t xml:space="preserve"> </w:t>
            </w:r>
            <w:r>
              <w:t>филтери</w:t>
            </w:r>
            <w:r w:rsidR="00E854C7">
              <w:t xml:space="preserve"> </w:t>
            </w:r>
            <w:r>
              <w:t>класе</w:t>
            </w:r>
            <w:r w:rsidR="00E854C7">
              <w:t xml:space="preserve"> H13, </w:t>
            </w:r>
            <w:r>
              <w:t>за</w:t>
            </w:r>
            <w:r w:rsidR="00E854C7">
              <w:t xml:space="preserve"> </w:t>
            </w:r>
            <w:r>
              <w:t>уградњу</w:t>
            </w:r>
            <w:r w:rsidR="00E854C7">
              <w:t xml:space="preserve"> </w:t>
            </w:r>
            <w:r>
              <w:t>на</w:t>
            </w:r>
            <w:r w:rsidR="00E854C7">
              <w:t xml:space="preserve"> </w:t>
            </w:r>
            <w:r>
              <w:t>иструјне</w:t>
            </w:r>
            <w:r w:rsidR="00E854C7">
              <w:t xml:space="preserve"> </w:t>
            </w:r>
            <w:r>
              <w:t>елементе</w:t>
            </w:r>
            <w:r w:rsidR="00E854C7">
              <w:t xml:space="preserve">, </w:t>
            </w:r>
            <w:r>
              <w:t>анемостате</w:t>
            </w:r>
            <w:r w:rsidR="00E854C7">
              <w:t xml:space="preserve">, </w:t>
            </w:r>
            <w:r>
              <w:t>са</w:t>
            </w:r>
            <w:r w:rsidR="00E854C7">
              <w:t xml:space="preserve"> </w:t>
            </w:r>
            <w:r>
              <w:t>дрвеним</w:t>
            </w:r>
            <w:r w:rsidR="00E854C7">
              <w:t xml:space="preserve"> </w:t>
            </w:r>
            <w:r>
              <w:t>рамом</w:t>
            </w:r>
            <w:r w:rsidR="00E854C7">
              <w:t xml:space="preserve"> </w:t>
            </w:r>
            <w:r>
              <w:rPr>
                <w:lang w:val="sr-Cyrl-RS"/>
              </w:rPr>
              <w:t xml:space="preserve">следећих </w:t>
            </w:r>
            <w:r>
              <w:t>димензија</w:t>
            </w:r>
            <w:r w:rsidR="00E854C7">
              <w:t xml:space="preserve">: </w:t>
            </w:r>
          </w:p>
        </w:tc>
        <w:tc>
          <w:tcPr>
            <w:tcW w:w="990" w:type="dxa"/>
          </w:tcPr>
          <w:p w:rsidR="00E854C7" w:rsidRPr="00C2174E" w:rsidRDefault="00E854C7" w:rsidP="00EB3150">
            <w:pPr>
              <w:autoSpaceDE w:val="0"/>
              <w:autoSpaceDN w:val="0"/>
              <w:adjustRightInd w:val="0"/>
              <w:jc w:val="center"/>
              <w:rPr>
                <w:noProof/>
                <w:lang w:val="sr-Cyrl-RS"/>
              </w:rPr>
            </w:pPr>
          </w:p>
        </w:tc>
        <w:tc>
          <w:tcPr>
            <w:tcW w:w="990" w:type="dxa"/>
          </w:tcPr>
          <w:p w:rsidR="00E854C7" w:rsidRPr="00C2174E" w:rsidRDefault="00E854C7" w:rsidP="00EB3150">
            <w:pPr>
              <w:autoSpaceDE w:val="0"/>
              <w:autoSpaceDN w:val="0"/>
              <w:adjustRightInd w:val="0"/>
              <w:jc w:val="center"/>
              <w:rPr>
                <w:noProof/>
                <w:lang w:val="sr-Cyrl-RS"/>
              </w:rPr>
            </w:pP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vMerge/>
          </w:tcPr>
          <w:p w:rsidR="00E854C7" w:rsidRPr="00AE1407" w:rsidRDefault="00E854C7" w:rsidP="005E2923">
            <w:pPr>
              <w:autoSpaceDE w:val="0"/>
              <w:autoSpaceDN w:val="0"/>
              <w:adjustRightInd w:val="0"/>
              <w:jc w:val="center"/>
              <w:rPr>
                <w:noProof/>
              </w:rPr>
            </w:pPr>
          </w:p>
        </w:tc>
        <w:tc>
          <w:tcPr>
            <w:tcW w:w="3901" w:type="dxa"/>
            <w:vAlign w:val="bottom"/>
          </w:tcPr>
          <w:p w:rsidR="00E854C7" w:rsidRDefault="00E854C7">
            <w:r>
              <w:t>535x535x78 mm, površina 6.9 m</w:t>
            </w:r>
            <w:r>
              <w:rPr>
                <w:rFonts w:ascii="Arial" w:hAnsi="Arial" w:cs="Arial"/>
              </w:rPr>
              <w:t>²</w:t>
            </w:r>
          </w:p>
        </w:tc>
        <w:tc>
          <w:tcPr>
            <w:tcW w:w="990" w:type="dxa"/>
            <w:vAlign w:val="bottom"/>
          </w:tcPr>
          <w:p w:rsidR="00E854C7" w:rsidRDefault="00E854C7">
            <w:pPr>
              <w:jc w:val="center"/>
            </w:pPr>
            <w:r>
              <w:t>kom</w:t>
            </w:r>
          </w:p>
        </w:tc>
        <w:tc>
          <w:tcPr>
            <w:tcW w:w="990" w:type="dxa"/>
            <w:vAlign w:val="bottom"/>
          </w:tcPr>
          <w:p w:rsidR="00E854C7" w:rsidRDefault="00E854C7">
            <w:pPr>
              <w:jc w:val="center"/>
            </w:pPr>
            <w:r>
              <w:t>22</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tcPr>
          <w:p w:rsidR="00E854C7" w:rsidRPr="00E854C7" w:rsidRDefault="00E854C7" w:rsidP="005E2923">
            <w:pPr>
              <w:autoSpaceDE w:val="0"/>
              <w:autoSpaceDN w:val="0"/>
              <w:adjustRightInd w:val="0"/>
              <w:jc w:val="center"/>
              <w:rPr>
                <w:noProof/>
                <w:lang w:val="sr-Cyrl-RS"/>
              </w:rPr>
            </w:pPr>
            <w:r>
              <w:rPr>
                <w:noProof/>
                <w:lang w:val="sr-Cyrl-RS"/>
              </w:rPr>
              <w:t>5.</w:t>
            </w:r>
          </w:p>
        </w:tc>
        <w:tc>
          <w:tcPr>
            <w:tcW w:w="3901" w:type="dxa"/>
          </w:tcPr>
          <w:p w:rsidR="00E854C7" w:rsidRPr="00C2174E" w:rsidRDefault="00E854C7" w:rsidP="00E854C7">
            <w:pPr>
              <w:autoSpaceDE w:val="0"/>
              <w:autoSpaceDN w:val="0"/>
              <w:adjustRightInd w:val="0"/>
              <w:rPr>
                <w:noProof/>
                <w:lang w:val="sr-Cyrl-RS"/>
              </w:rPr>
            </w:pPr>
            <w:r w:rsidRPr="009E10B2">
              <w:rPr>
                <w:b/>
                <w:noProof/>
                <w:lang w:val="sr-Cyrl-RS"/>
              </w:rPr>
              <w:t xml:space="preserve">ФИЛТЕРИ ЗА </w:t>
            </w:r>
            <w:r>
              <w:rPr>
                <w:b/>
                <w:noProof/>
                <w:lang w:val="sr-Cyrl-RS"/>
              </w:rPr>
              <w:t xml:space="preserve">КЛИНИКУ ЗА ИНТЕРНЕ БОЛЕСТИ </w:t>
            </w:r>
          </w:p>
        </w:tc>
        <w:tc>
          <w:tcPr>
            <w:tcW w:w="990" w:type="dxa"/>
          </w:tcPr>
          <w:p w:rsidR="00E854C7" w:rsidRPr="00C2174E" w:rsidRDefault="00E854C7" w:rsidP="00EB3150">
            <w:pPr>
              <w:autoSpaceDE w:val="0"/>
              <w:autoSpaceDN w:val="0"/>
              <w:adjustRightInd w:val="0"/>
              <w:jc w:val="center"/>
              <w:rPr>
                <w:noProof/>
                <w:lang w:val="sr-Cyrl-RS"/>
              </w:rPr>
            </w:pPr>
          </w:p>
        </w:tc>
        <w:tc>
          <w:tcPr>
            <w:tcW w:w="990" w:type="dxa"/>
          </w:tcPr>
          <w:p w:rsidR="00E854C7" w:rsidRPr="00C2174E" w:rsidRDefault="00E854C7" w:rsidP="00EB3150">
            <w:pPr>
              <w:autoSpaceDE w:val="0"/>
              <w:autoSpaceDN w:val="0"/>
              <w:adjustRightInd w:val="0"/>
              <w:jc w:val="center"/>
              <w:rPr>
                <w:noProof/>
                <w:lang w:val="sr-Cyrl-RS"/>
              </w:rPr>
            </w:pP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vMerge w:val="restart"/>
          </w:tcPr>
          <w:p w:rsidR="00E854C7" w:rsidRPr="00E854C7" w:rsidRDefault="00E854C7" w:rsidP="005E2923">
            <w:pPr>
              <w:autoSpaceDE w:val="0"/>
              <w:autoSpaceDN w:val="0"/>
              <w:adjustRightInd w:val="0"/>
              <w:jc w:val="center"/>
              <w:rPr>
                <w:noProof/>
                <w:lang w:val="sr-Cyrl-RS"/>
              </w:rPr>
            </w:pPr>
            <w:r>
              <w:rPr>
                <w:noProof/>
                <w:lang w:val="sr-Cyrl-RS"/>
              </w:rPr>
              <w:t>5.1.</w:t>
            </w:r>
          </w:p>
        </w:tc>
        <w:tc>
          <w:tcPr>
            <w:tcW w:w="3901" w:type="dxa"/>
          </w:tcPr>
          <w:p w:rsidR="00E854C7" w:rsidRPr="00C2174E" w:rsidRDefault="00A34C59" w:rsidP="00E854C7">
            <w:pPr>
              <w:rPr>
                <w:noProof/>
                <w:lang w:val="sr-Cyrl-RS"/>
              </w:rPr>
            </w:pPr>
            <w:r>
              <w:t>Хепа</w:t>
            </w:r>
            <w:r w:rsidR="00E854C7">
              <w:t xml:space="preserve"> </w:t>
            </w:r>
            <w:r>
              <w:t>филтери</w:t>
            </w:r>
            <w:r w:rsidR="00E854C7">
              <w:t xml:space="preserve"> </w:t>
            </w:r>
            <w:r>
              <w:t>класе</w:t>
            </w:r>
            <w:r w:rsidR="00E854C7">
              <w:t xml:space="preserve"> H13, </w:t>
            </w:r>
            <w:r>
              <w:t>за</w:t>
            </w:r>
            <w:r w:rsidR="00E854C7">
              <w:t xml:space="preserve"> </w:t>
            </w:r>
            <w:r>
              <w:t>уградњу</w:t>
            </w:r>
            <w:r w:rsidR="00E854C7">
              <w:t xml:space="preserve"> </w:t>
            </w:r>
            <w:r>
              <w:lastRenderedPageBreak/>
              <w:t>на</w:t>
            </w:r>
            <w:r w:rsidR="00E854C7">
              <w:t xml:space="preserve"> </w:t>
            </w:r>
            <w:r>
              <w:t>иструјне</w:t>
            </w:r>
            <w:r w:rsidR="00E854C7">
              <w:t xml:space="preserve"> </w:t>
            </w:r>
            <w:r>
              <w:t>елементе</w:t>
            </w:r>
            <w:r w:rsidR="00E854C7">
              <w:t xml:space="preserve">, </w:t>
            </w:r>
            <w:r>
              <w:t>анемостате</w:t>
            </w:r>
            <w:r w:rsidR="00E854C7">
              <w:t xml:space="preserve">,  </w:t>
            </w:r>
            <w:r>
              <w:t>са</w:t>
            </w:r>
            <w:r w:rsidR="00E854C7">
              <w:t xml:space="preserve"> </w:t>
            </w:r>
            <w:r>
              <w:t>дрвеним</w:t>
            </w:r>
            <w:r w:rsidR="00E854C7">
              <w:t xml:space="preserve"> </w:t>
            </w:r>
            <w:r>
              <w:t>рамом</w:t>
            </w:r>
            <w:r>
              <w:rPr>
                <w:lang w:val="sr-Cyrl-RS"/>
              </w:rPr>
              <w:t xml:space="preserve"> следећих </w:t>
            </w:r>
            <w:r w:rsidR="00E854C7">
              <w:t xml:space="preserve"> </w:t>
            </w:r>
            <w:r>
              <w:t>димензија</w:t>
            </w:r>
            <w:r w:rsidR="00E854C7">
              <w:t xml:space="preserve">: </w:t>
            </w:r>
          </w:p>
        </w:tc>
        <w:tc>
          <w:tcPr>
            <w:tcW w:w="990" w:type="dxa"/>
          </w:tcPr>
          <w:p w:rsidR="00E854C7" w:rsidRPr="00C2174E" w:rsidRDefault="00E854C7" w:rsidP="00EB3150">
            <w:pPr>
              <w:autoSpaceDE w:val="0"/>
              <w:autoSpaceDN w:val="0"/>
              <w:adjustRightInd w:val="0"/>
              <w:jc w:val="center"/>
              <w:rPr>
                <w:noProof/>
                <w:lang w:val="sr-Cyrl-RS"/>
              </w:rPr>
            </w:pPr>
          </w:p>
        </w:tc>
        <w:tc>
          <w:tcPr>
            <w:tcW w:w="990" w:type="dxa"/>
          </w:tcPr>
          <w:p w:rsidR="00E854C7" w:rsidRPr="00C2174E" w:rsidRDefault="00E854C7" w:rsidP="00EB3150">
            <w:pPr>
              <w:autoSpaceDE w:val="0"/>
              <w:autoSpaceDN w:val="0"/>
              <w:adjustRightInd w:val="0"/>
              <w:jc w:val="center"/>
              <w:rPr>
                <w:noProof/>
                <w:lang w:val="sr-Cyrl-RS"/>
              </w:rPr>
            </w:pP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vMerge/>
          </w:tcPr>
          <w:p w:rsidR="00E854C7" w:rsidRPr="00AE1407" w:rsidRDefault="00E854C7" w:rsidP="005E2923">
            <w:pPr>
              <w:autoSpaceDE w:val="0"/>
              <w:autoSpaceDN w:val="0"/>
              <w:adjustRightInd w:val="0"/>
              <w:jc w:val="center"/>
              <w:rPr>
                <w:noProof/>
              </w:rPr>
            </w:pPr>
          </w:p>
        </w:tc>
        <w:tc>
          <w:tcPr>
            <w:tcW w:w="3901" w:type="dxa"/>
            <w:vAlign w:val="bottom"/>
          </w:tcPr>
          <w:p w:rsidR="00E854C7" w:rsidRDefault="00E854C7">
            <w:r>
              <w:t>535 x 535 x 78 mm, površina 6,9 m</w:t>
            </w:r>
            <w:r>
              <w:rPr>
                <w:rFonts w:ascii="Arial" w:hAnsi="Arial" w:cs="Arial"/>
              </w:rPr>
              <w:t>²</w:t>
            </w:r>
          </w:p>
        </w:tc>
        <w:tc>
          <w:tcPr>
            <w:tcW w:w="990" w:type="dxa"/>
            <w:vAlign w:val="bottom"/>
          </w:tcPr>
          <w:p w:rsidR="00E854C7" w:rsidRDefault="00E854C7">
            <w:pPr>
              <w:jc w:val="center"/>
            </w:pPr>
            <w:r>
              <w:t>kom</w:t>
            </w:r>
          </w:p>
        </w:tc>
        <w:tc>
          <w:tcPr>
            <w:tcW w:w="990" w:type="dxa"/>
            <w:vAlign w:val="bottom"/>
          </w:tcPr>
          <w:p w:rsidR="00E854C7" w:rsidRDefault="00E854C7">
            <w:pPr>
              <w:jc w:val="center"/>
            </w:pPr>
            <w:r>
              <w:t>10</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tcPr>
          <w:p w:rsidR="00E854C7" w:rsidRPr="00E854C7" w:rsidRDefault="00E854C7" w:rsidP="005E2923">
            <w:pPr>
              <w:autoSpaceDE w:val="0"/>
              <w:autoSpaceDN w:val="0"/>
              <w:adjustRightInd w:val="0"/>
              <w:jc w:val="center"/>
              <w:rPr>
                <w:noProof/>
                <w:lang w:val="sr-Cyrl-RS"/>
              </w:rPr>
            </w:pPr>
            <w:r>
              <w:rPr>
                <w:noProof/>
                <w:lang w:val="sr-Cyrl-RS"/>
              </w:rPr>
              <w:t>5.2.</w:t>
            </w:r>
          </w:p>
        </w:tc>
        <w:tc>
          <w:tcPr>
            <w:tcW w:w="3901" w:type="dxa"/>
            <w:vAlign w:val="bottom"/>
          </w:tcPr>
          <w:p w:rsidR="00E854C7" w:rsidRDefault="00A34C59">
            <w:r>
              <w:t>Филтер</w:t>
            </w:r>
            <w:r w:rsidR="00E854C7">
              <w:t xml:space="preserve"> </w:t>
            </w:r>
            <w:r>
              <w:t>платно</w:t>
            </w:r>
            <w:r w:rsidR="00E854C7">
              <w:t xml:space="preserve">, </w:t>
            </w:r>
            <w:r>
              <w:t>класе</w:t>
            </w:r>
            <w:r w:rsidR="00E854C7">
              <w:t xml:space="preserve"> G4, dimenzija 1m x 20m</w:t>
            </w:r>
          </w:p>
        </w:tc>
        <w:tc>
          <w:tcPr>
            <w:tcW w:w="990" w:type="dxa"/>
            <w:vAlign w:val="bottom"/>
          </w:tcPr>
          <w:p w:rsidR="00E854C7" w:rsidRDefault="00E854C7">
            <w:pPr>
              <w:jc w:val="center"/>
            </w:pPr>
            <w:r>
              <w:t>kom</w:t>
            </w:r>
          </w:p>
        </w:tc>
        <w:tc>
          <w:tcPr>
            <w:tcW w:w="990" w:type="dxa"/>
            <w:vAlign w:val="bottom"/>
          </w:tcPr>
          <w:p w:rsidR="00E854C7" w:rsidRDefault="00E854C7">
            <w:pPr>
              <w:jc w:val="center"/>
            </w:pPr>
            <w:r>
              <w:t>2</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420"/>
        </w:trPr>
        <w:tc>
          <w:tcPr>
            <w:tcW w:w="569" w:type="dxa"/>
          </w:tcPr>
          <w:p w:rsidR="00E854C7" w:rsidRPr="00E854C7" w:rsidRDefault="00E854C7" w:rsidP="005E2923">
            <w:pPr>
              <w:autoSpaceDE w:val="0"/>
              <w:autoSpaceDN w:val="0"/>
              <w:adjustRightInd w:val="0"/>
              <w:jc w:val="center"/>
              <w:rPr>
                <w:noProof/>
                <w:lang w:val="sr-Cyrl-RS"/>
              </w:rPr>
            </w:pPr>
            <w:r>
              <w:rPr>
                <w:noProof/>
                <w:lang w:val="sr-Cyrl-RS"/>
              </w:rPr>
              <w:t>5.3.</w:t>
            </w:r>
            <w:r w:rsidR="0014303F">
              <w:rPr>
                <w:noProof/>
                <w:lang w:val="sr-Cyrl-RS"/>
              </w:rPr>
              <w:t xml:space="preserve"> </w:t>
            </w:r>
          </w:p>
        </w:tc>
        <w:tc>
          <w:tcPr>
            <w:tcW w:w="3901" w:type="dxa"/>
            <w:vAlign w:val="bottom"/>
          </w:tcPr>
          <w:p w:rsidR="00E854C7" w:rsidRDefault="00A34C59">
            <w:r>
              <w:t>Филтер</w:t>
            </w:r>
            <w:r w:rsidR="00E854C7">
              <w:t xml:space="preserve"> </w:t>
            </w:r>
            <w:r>
              <w:t>врећа</w:t>
            </w:r>
            <w:r w:rsidR="00E854C7">
              <w:t xml:space="preserve">, </w:t>
            </w:r>
            <w:r>
              <w:t>класе</w:t>
            </w:r>
            <w:r w:rsidR="00E854C7">
              <w:t xml:space="preserve"> M5, </w:t>
            </w:r>
            <w:r>
              <w:t>димензија</w:t>
            </w:r>
            <w:r w:rsidR="00E854C7">
              <w:t xml:space="preserve"> </w:t>
            </w:r>
            <w:r>
              <w:t>рама</w:t>
            </w:r>
            <w:r w:rsidR="00E854C7">
              <w:rPr>
                <w:color w:val="FF0000"/>
              </w:rPr>
              <w:t xml:space="preserve"> </w:t>
            </w:r>
            <w:r w:rsidR="00E854C7">
              <w:t>25 x 25</w:t>
            </w:r>
            <w:r w:rsidR="00E854C7">
              <w:rPr>
                <w:color w:val="FF0000"/>
              </w:rPr>
              <w:t xml:space="preserve"> </w:t>
            </w:r>
            <w:r w:rsidR="00E854C7">
              <w:t>mm;                     425 x 385 / 4 mm/br. vreća. Dužina vreće L = 370 mm</w:t>
            </w:r>
          </w:p>
        </w:tc>
        <w:tc>
          <w:tcPr>
            <w:tcW w:w="990" w:type="dxa"/>
            <w:vAlign w:val="center"/>
          </w:tcPr>
          <w:p w:rsidR="00E854C7" w:rsidRDefault="00E854C7">
            <w:pPr>
              <w:jc w:val="center"/>
            </w:pPr>
            <w:r>
              <w:t>kom</w:t>
            </w:r>
          </w:p>
        </w:tc>
        <w:tc>
          <w:tcPr>
            <w:tcW w:w="990" w:type="dxa"/>
            <w:vAlign w:val="center"/>
          </w:tcPr>
          <w:p w:rsidR="00E854C7" w:rsidRDefault="00E854C7">
            <w:pPr>
              <w:jc w:val="center"/>
            </w:pPr>
            <w:r>
              <w:t>2</w:t>
            </w:r>
          </w:p>
        </w:tc>
        <w:tc>
          <w:tcPr>
            <w:tcW w:w="2070" w:type="dxa"/>
          </w:tcPr>
          <w:p w:rsidR="00E854C7" w:rsidRPr="00AE1407" w:rsidRDefault="00E854C7" w:rsidP="005E2923">
            <w:pPr>
              <w:autoSpaceDE w:val="0"/>
              <w:autoSpaceDN w:val="0"/>
              <w:adjustRightInd w:val="0"/>
              <w:jc w:val="center"/>
              <w:rPr>
                <w:noProof/>
                <w:lang w:val="en-US"/>
              </w:rPr>
            </w:pPr>
          </w:p>
        </w:tc>
        <w:tc>
          <w:tcPr>
            <w:tcW w:w="1170" w:type="dxa"/>
          </w:tcPr>
          <w:p w:rsidR="00E854C7" w:rsidRPr="00AE1407" w:rsidRDefault="00E854C7" w:rsidP="005E2923">
            <w:pPr>
              <w:autoSpaceDE w:val="0"/>
              <w:autoSpaceDN w:val="0"/>
              <w:adjustRightInd w:val="0"/>
              <w:jc w:val="right"/>
              <w:rPr>
                <w:noProof/>
                <w:lang w:val="en-US"/>
              </w:rPr>
            </w:pPr>
          </w:p>
        </w:tc>
        <w:tc>
          <w:tcPr>
            <w:tcW w:w="2070" w:type="dxa"/>
          </w:tcPr>
          <w:p w:rsidR="00E854C7" w:rsidRPr="00AE1407" w:rsidRDefault="00E854C7" w:rsidP="005E2923">
            <w:pPr>
              <w:autoSpaceDE w:val="0"/>
              <w:autoSpaceDN w:val="0"/>
              <w:adjustRightInd w:val="0"/>
              <w:jc w:val="right"/>
              <w:rPr>
                <w:noProof/>
                <w:lang w:val="en-US"/>
              </w:rPr>
            </w:pPr>
          </w:p>
        </w:tc>
        <w:tc>
          <w:tcPr>
            <w:tcW w:w="1594" w:type="dxa"/>
          </w:tcPr>
          <w:p w:rsidR="00E854C7" w:rsidRPr="00AE1407" w:rsidRDefault="00E854C7" w:rsidP="005E2923">
            <w:pPr>
              <w:autoSpaceDE w:val="0"/>
              <w:autoSpaceDN w:val="0"/>
              <w:adjustRightInd w:val="0"/>
              <w:jc w:val="right"/>
              <w:rPr>
                <w:noProof/>
                <w:lang w:val="en-US"/>
              </w:rPr>
            </w:pPr>
          </w:p>
        </w:tc>
        <w:tc>
          <w:tcPr>
            <w:tcW w:w="1646" w:type="dxa"/>
          </w:tcPr>
          <w:p w:rsidR="00E854C7" w:rsidRPr="00AE1407" w:rsidRDefault="00E854C7" w:rsidP="005E2923">
            <w:pPr>
              <w:autoSpaceDE w:val="0"/>
              <w:autoSpaceDN w:val="0"/>
              <w:adjustRightInd w:val="0"/>
              <w:jc w:val="right"/>
              <w:rPr>
                <w:noProof/>
                <w:lang w:val="en-US"/>
              </w:rPr>
            </w:pPr>
          </w:p>
        </w:tc>
      </w:tr>
      <w:tr w:rsidR="00E854C7" w:rsidRPr="00AE1407" w:rsidTr="00BA41A8">
        <w:trPr>
          <w:trHeight w:val="274"/>
        </w:trPr>
        <w:tc>
          <w:tcPr>
            <w:tcW w:w="569" w:type="dxa"/>
          </w:tcPr>
          <w:p w:rsidR="00E854C7" w:rsidRPr="00AE1407" w:rsidRDefault="00E854C7" w:rsidP="005E2923">
            <w:pPr>
              <w:autoSpaceDE w:val="0"/>
              <w:autoSpaceDN w:val="0"/>
              <w:adjustRightInd w:val="0"/>
              <w:jc w:val="center"/>
              <w:rPr>
                <w:b/>
                <w:bCs/>
                <w:noProof/>
              </w:rPr>
            </w:pPr>
            <w:r>
              <w:rPr>
                <w:b/>
                <w:bCs/>
                <w:noProof/>
              </w:rPr>
              <w:t>I</w:t>
            </w:r>
          </w:p>
        </w:tc>
        <w:tc>
          <w:tcPr>
            <w:tcW w:w="7951" w:type="dxa"/>
            <w:gridSpan w:val="4"/>
          </w:tcPr>
          <w:p w:rsidR="00E854C7" w:rsidRPr="00AE1407" w:rsidRDefault="00E854C7"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480" w:type="dxa"/>
            <w:gridSpan w:val="4"/>
          </w:tcPr>
          <w:p w:rsidR="00E854C7" w:rsidRPr="00AE1407" w:rsidRDefault="00E854C7" w:rsidP="005E2923">
            <w:pPr>
              <w:autoSpaceDE w:val="0"/>
              <w:autoSpaceDN w:val="0"/>
              <w:adjustRightInd w:val="0"/>
              <w:jc w:val="right"/>
              <w:rPr>
                <w:b/>
                <w:bCs/>
                <w:noProof/>
                <w:lang w:val="en-US"/>
              </w:rPr>
            </w:pPr>
          </w:p>
        </w:tc>
      </w:tr>
      <w:tr w:rsidR="00E854C7" w:rsidRPr="00AE1407" w:rsidTr="00BA41A8">
        <w:trPr>
          <w:trHeight w:val="274"/>
        </w:trPr>
        <w:tc>
          <w:tcPr>
            <w:tcW w:w="569" w:type="dxa"/>
          </w:tcPr>
          <w:p w:rsidR="00E854C7" w:rsidRPr="00AE1407" w:rsidRDefault="00E854C7" w:rsidP="005E2923">
            <w:pPr>
              <w:autoSpaceDE w:val="0"/>
              <w:autoSpaceDN w:val="0"/>
              <w:adjustRightInd w:val="0"/>
              <w:jc w:val="center"/>
              <w:rPr>
                <w:b/>
                <w:bCs/>
                <w:noProof/>
                <w:lang w:val="en-US"/>
              </w:rPr>
            </w:pPr>
            <w:r>
              <w:rPr>
                <w:b/>
                <w:bCs/>
                <w:noProof/>
                <w:lang w:val="en-US"/>
              </w:rPr>
              <w:t>II</w:t>
            </w:r>
          </w:p>
        </w:tc>
        <w:tc>
          <w:tcPr>
            <w:tcW w:w="7951" w:type="dxa"/>
            <w:gridSpan w:val="4"/>
          </w:tcPr>
          <w:p w:rsidR="00E854C7" w:rsidRPr="00AE1407" w:rsidRDefault="00E854C7"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480" w:type="dxa"/>
            <w:gridSpan w:val="4"/>
          </w:tcPr>
          <w:p w:rsidR="00E854C7" w:rsidRPr="00AE1407" w:rsidRDefault="00E854C7" w:rsidP="005E2923">
            <w:pPr>
              <w:autoSpaceDE w:val="0"/>
              <w:autoSpaceDN w:val="0"/>
              <w:adjustRightInd w:val="0"/>
              <w:jc w:val="right"/>
              <w:rPr>
                <w:b/>
                <w:bCs/>
                <w:noProof/>
                <w:lang w:val="en-US"/>
              </w:rPr>
            </w:pPr>
          </w:p>
        </w:tc>
      </w:tr>
      <w:tr w:rsidR="00E854C7" w:rsidRPr="00AE1407" w:rsidTr="00BA41A8">
        <w:trPr>
          <w:trHeight w:val="274"/>
        </w:trPr>
        <w:tc>
          <w:tcPr>
            <w:tcW w:w="569" w:type="dxa"/>
          </w:tcPr>
          <w:p w:rsidR="00E854C7" w:rsidRPr="00AE1407" w:rsidRDefault="00E854C7" w:rsidP="005E2923">
            <w:pPr>
              <w:autoSpaceDE w:val="0"/>
              <w:autoSpaceDN w:val="0"/>
              <w:adjustRightInd w:val="0"/>
              <w:jc w:val="center"/>
              <w:rPr>
                <w:b/>
                <w:bCs/>
                <w:noProof/>
                <w:lang w:val="en-US"/>
              </w:rPr>
            </w:pPr>
            <w:r>
              <w:rPr>
                <w:b/>
                <w:bCs/>
                <w:noProof/>
                <w:lang w:val="en-US"/>
              </w:rPr>
              <w:t>III</w:t>
            </w:r>
          </w:p>
        </w:tc>
        <w:tc>
          <w:tcPr>
            <w:tcW w:w="7951" w:type="dxa"/>
            <w:gridSpan w:val="4"/>
          </w:tcPr>
          <w:p w:rsidR="00E854C7" w:rsidRPr="00AE1407" w:rsidRDefault="00E854C7"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480" w:type="dxa"/>
            <w:gridSpan w:val="4"/>
          </w:tcPr>
          <w:p w:rsidR="00E854C7" w:rsidRPr="00AE1407" w:rsidRDefault="00E854C7"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747A0A">
      <w:pPr>
        <w:pStyle w:val="Heading1"/>
        <w:numPr>
          <w:ilvl w:val="0"/>
          <w:numId w:val="5"/>
        </w:numPr>
        <w:jc w:val="center"/>
        <w:rPr>
          <w:noProof/>
          <w:sz w:val="28"/>
          <w:szCs w:val="28"/>
        </w:rPr>
      </w:pPr>
      <w:bookmarkStart w:id="22" w:name="_Toc389206483"/>
      <w:r w:rsidRPr="00EC5232">
        <w:rPr>
          <w:noProof/>
          <w:sz w:val="28"/>
          <w:szCs w:val="28"/>
        </w:rPr>
        <w:lastRenderedPageBreak/>
        <w:t>ОПШТИ ПОДАЦИ О ПОНУЂАЧУ ИЗ ГРУПЕ ПОНУЂАЧА</w:t>
      </w:r>
      <w:bookmarkEnd w:id="2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747A0A">
      <w:pPr>
        <w:pStyle w:val="Heading1"/>
        <w:numPr>
          <w:ilvl w:val="0"/>
          <w:numId w:val="5"/>
        </w:numPr>
        <w:jc w:val="center"/>
        <w:rPr>
          <w:noProof/>
          <w:sz w:val="28"/>
          <w:szCs w:val="28"/>
        </w:rPr>
      </w:pPr>
      <w:bookmarkStart w:id="23" w:name="_Toc389206484"/>
      <w:r w:rsidRPr="00EC5232">
        <w:rPr>
          <w:noProof/>
          <w:sz w:val="28"/>
          <w:szCs w:val="28"/>
        </w:rPr>
        <w:lastRenderedPageBreak/>
        <w:t>ОПШТИ ПОДАЦИ О ПОДИЗВОЂАЧИМА</w:t>
      </w:r>
      <w:bookmarkEnd w:id="2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D7" w:rsidRDefault="00D667D7">
      <w:r>
        <w:separator/>
      </w:r>
    </w:p>
  </w:endnote>
  <w:endnote w:type="continuationSeparator" w:id="0">
    <w:p w:rsidR="00D667D7" w:rsidRDefault="00D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D7" w:rsidRDefault="00D667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7D7" w:rsidRDefault="00D667D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667D7" w:rsidRDefault="00D667D7">
            <w:pPr>
              <w:pStyle w:val="Footer"/>
              <w:jc w:val="center"/>
            </w:pPr>
            <w:r>
              <w:t xml:space="preserve">Страна </w:t>
            </w:r>
            <w:r>
              <w:rPr>
                <w:b/>
              </w:rPr>
              <w:fldChar w:fldCharType="begin"/>
            </w:r>
            <w:r>
              <w:rPr>
                <w:b/>
              </w:rPr>
              <w:instrText xml:space="preserve"> PAGE </w:instrText>
            </w:r>
            <w:r>
              <w:rPr>
                <w:b/>
              </w:rPr>
              <w:fldChar w:fldCharType="separate"/>
            </w:r>
            <w:r w:rsidR="0089723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97232">
              <w:rPr>
                <w:b/>
                <w:noProof/>
              </w:rPr>
              <w:t>33</w:t>
            </w:r>
            <w:r>
              <w:rPr>
                <w:b/>
              </w:rPr>
              <w:fldChar w:fldCharType="end"/>
            </w:r>
          </w:p>
        </w:sdtContent>
      </w:sdt>
    </w:sdtContent>
  </w:sdt>
  <w:p w:rsidR="00D667D7" w:rsidRPr="00CF2211" w:rsidRDefault="00D667D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D7" w:rsidRDefault="00D667D7">
      <w:r>
        <w:separator/>
      </w:r>
    </w:p>
  </w:footnote>
  <w:footnote w:type="continuationSeparator" w:id="0">
    <w:p w:rsidR="00D667D7" w:rsidRDefault="00D6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D7" w:rsidRPr="00884492" w:rsidRDefault="00D667D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7">
    <w:nsid w:val="2E3B50BE"/>
    <w:multiLevelType w:val="multilevel"/>
    <w:tmpl w:val="11EAAC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A2B8B"/>
    <w:multiLevelType w:val="hybridMultilevel"/>
    <w:tmpl w:val="93E43A10"/>
    <w:lvl w:ilvl="0" w:tplc="E08E222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E2269EE"/>
    <w:multiLevelType w:val="hybridMultilevel"/>
    <w:tmpl w:val="C55E539C"/>
    <w:lvl w:ilvl="0" w:tplc="18CA548E">
      <w:start w:val="1"/>
      <w:numFmt w:val="decimal"/>
      <w:lvlText w:val="%1."/>
      <w:lvlJc w:val="left"/>
      <w:pPr>
        <w:ind w:left="447" w:hanging="360"/>
      </w:pPr>
      <w:rPr>
        <w:rFonts w:hint="default"/>
        <w:b/>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
  </w:num>
  <w:num w:numId="8">
    <w:abstractNumId w:val="11"/>
  </w:num>
  <w:num w:numId="9">
    <w:abstractNumId w:val="1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6C63"/>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0DCA"/>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A7F37"/>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03F"/>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1B10"/>
    <w:rsid w:val="00182F69"/>
    <w:rsid w:val="0018368C"/>
    <w:rsid w:val="00184B3F"/>
    <w:rsid w:val="00184FE2"/>
    <w:rsid w:val="001852F0"/>
    <w:rsid w:val="00185883"/>
    <w:rsid w:val="001859ED"/>
    <w:rsid w:val="00187DFD"/>
    <w:rsid w:val="0019170F"/>
    <w:rsid w:val="00191EBE"/>
    <w:rsid w:val="00193C2F"/>
    <w:rsid w:val="0019503C"/>
    <w:rsid w:val="00197B6D"/>
    <w:rsid w:val="001A10B9"/>
    <w:rsid w:val="001A2234"/>
    <w:rsid w:val="001A553D"/>
    <w:rsid w:val="001A6417"/>
    <w:rsid w:val="001A7085"/>
    <w:rsid w:val="001A70E5"/>
    <w:rsid w:val="001A73E6"/>
    <w:rsid w:val="001B0651"/>
    <w:rsid w:val="001B1A6F"/>
    <w:rsid w:val="001B2CEB"/>
    <w:rsid w:val="001B4E69"/>
    <w:rsid w:val="001C2363"/>
    <w:rsid w:val="001C66D6"/>
    <w:rsid w:val="001D089F"/>
    <w:rsid w:val="001D1B33"/>
    <w:rsid w:val="001D229D"/>
    <w:rsid w:val="001D3DC5"/>
    <w:rsid w:val="001D56B3"/>
    <w:rsid w:val="001D57DF"/>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1C42"/>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3EB"/>
    <w:rsid w:val="00293D26"/>
    <w:rsid w:val="00296C22"/>
    <w:rsid w:val="002A0143"/>
    <w:rsid w:val="002A3632"/>
    <w:rsid w:val="002A5303"/>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566CF"/>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ED5"/>
    <w:rsid w:val="003E3F70"/>
    <w:rsid w:val="003E4817"/>
    <w:rsid w:val="003E6070"/>
    <w:rsid w:val="003E67F2"/>
    <w:rsid w:val="003F2517"/>
    <w:rsid w:val="003F2866"/>
    <w:rsid w:val="003F2DEA"/>
    <w:rsid w:val="003F2F0C"/>
    <w:rsid w:val="003F3084"/>
    <w:rsid w:val="003F4D38"/>
    <w:rsid w:val="003F5A22"/>
    <w:rsid w:val="003F681B"/>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07F4"/>
    <w:rsid w:val="0046114A"/>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1EC"/>
    <w:rsid w:val="00491AA7"/>
    <w:rsid w:val="00491F92"/>
    <w:rsid w:val="00492099"/>
    <w:rsid w:val="004936F6"/>
    <w:rsid w:val="0049524C"/>
    <w:rsid w:val="004956F9"/>
    <w:rsid w:val="00496129"/>
    <w:rsid w:val="00497B2B"/>
    <w:rsid w:val="00497D80"/>
    <w:rsid w:val="004A3E03"/>
    <w:rsid w:val="004A3F8B"/>
    <w:rsid w:val="004A4099"/>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1963"/>
    <w:rsid w:val="004D2E66"/>
    <w:rsid w:val="004E6C40"/>
    <w:rsid w:val="004F1942"/>
    <w:rsid w:val="004F2BAB"/>
    <w:rsid w:val="005036B2"/>
    <w:rsid w:val="00505C29"/>
    <w:rsid w:val="00507218"/>
    <w:rsid w:val="00510329"/>
    <w:rsid w:val="00513460"/>
    <w:rsid w:val="005145FA"/>
    <w:rsid w:val="00516496"/>
    <w:rsid w:val="0051665F"/>
    <w:rsid w:val="00524AFA"/>
    <w:rsid w:val="00526771"/>
    <w:rsid w:val="00531A8A"/>
    <w:rsid w:val="0053310E"/>
    <w:rsid w:val="0053521B"/>
    <w:rsid w:val="00536884"/>
    <w:rsid w:val="00540296"/>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2A6B"/>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2EBB"/>
    <w:rsid w:val="0060347B"/>
    <w:rsid w:val="00605CDE"/>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13A3"/>
    <w:rsid w:val="006C3333"/>
    <w:rsid w:val="006C4CA4"/>
    <w:rsid w:val="006C6C87"/>
    <w:rsid w:val="006D0924"/>
    <w:rsid w:val="006D29F2"/>
    <w:rsid w:val="006D469F"/>
    <w:rsid w:val="006D646F"/>
    <w:rsid w:val="006D68E2"/>
    <w:rsid w:val="006D7665"/>
    <w:rsid w:val="006E2CCA"/>
    <w:rsid w:val="006E550A"/>
    <w:rsid w:val="006E621F"/>
    <w:rsid w:val="006F3A7E"/>
    <w:rsid w:val="006F5E85"/>
    <w:rsid w:val="006F6D70"/>
    <w:rsid w:val="006F6E6A"/>
    <w:rsid w:val="0070047A"/>
    <w:rsid w:val="007009F6"/>
    <w:rsid w:val="00701C8D"/>
    <w:rsid w:val="00707DF4"/>
    <w:rsid w:val="0071272E"/>
    <w:rsid w:val="0071683C"/>
    <w:rsid w:val="007173F6"/>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7A0A"/>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E69"/>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4097"/>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B71"/>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6C5"/>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97232"/>
    <w:rsid w:val="008A2B5F"/>
    <w:rsid w:val="008A3722"/>
    <w:rsid w:val="008A5342"/>
    <w:rsid w:val="008A7A5D"/>
    <w:rsid w:val="008A7D29"/>
    <w:rsid w:val="008B2366"/>
    <w:rsid w:val="008B2367"/>
    <w:rsid w:val="008B4934"/>
    <w:rsid w:val="008B55B5"/>
    <w:rsid w:val="008B56E7"/>
    <w:rsid w:val="008B7475"/>
    <w:rsid w:val="008B7E0F"/>
    <w:rsid w:val="008C16D4"/>
    <w:rsid w:val="008C1CF8"/>
    <w:rsid w:val="008C2139"/>
    <w:rsid w:val="008C27F4"/>
    <w:rsid w:val="008C32BF"/>
    <w:rsid w:val="008C4398"/>
    <w:rsid w:val="008C5EDA"/>
    <w:rsid w:val="008C6BE8"/>
    <w:rsid w:val="008C6FF3"/>
    <w:rsid w:val="008D0134"/>
    <w:rsid w:val="008D2168"/>
    <w:rsid w:val="008D37B3"/>
    <w:rsid w:val="008D3B3A"/>
    <w:rsid w:val="008D49A9"/>
    <w:rsid w:val="008D4E6A"/>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5EA3"/>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860"/>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0B2"/>
    <w:rsid w:val="009E1601"/>
    <w:rsid w:val="009E392D"/>
    <w:rsid w:val="009E6294"/>
    <w:rsid w:val="009E68C7"/>
    <w:rsid w:val="009E6FFD"/>
    <w:rsid w:val="009F147F"/>
    <w:rsid w:val="009F1C82"/>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C59"/>
    <w:rsid w:val="00A37566"/>
    <w:rsid w:val="00A4062A"/>
    <w:rsid w:val="00A41A71"/>
    <w:rsid w:val="00A41ECC"/>
    <w:rsid w:val="00A438B0"/>
    <w:rsid w:val="00A45EC8"/>
    <w:rsid w:val="00A55E3F"/>
    <w:rsid w:val="00A55F46"/>
    <w:rsid w:val="00A57148"/>
    <w:rsid w:val="00A60C3F"/>
    <w:rsid w:val="00A60C65"/>
    <w:rsid w:val="00A62AED"/>
    <w:rsid w:val="00A64FE4"/>
    <w:rsid w:val="00A65BB8"/>
    <w:rsid w:val="00A66BD9"/>
    <w:rsid w:val="00A674BF"/>
    <w:rsid w:val="00A71AAE"/>
    <w:rsid w:val="00A74612"/>
    <w:rsid w:val="00A76C12"/>
    <w:rsid w:val="00A76D82"/>
    <w:rsid w:val="00A80D66"/>
    <w:rsid w:val="00A83ACC"/>
    <w:rsid w:val="00A83ACD"/>
    <w:rsid w:val="00A83DB8"/>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218"/>
    <w:rsid w:val="00AC5312"/>
    <w:rsid w:val="00AC6F98"/>
    <w:rsid w:val="00AC717F"/>
    <w:rsid w:val="00AC7245"/>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0204"/>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488C"/>
    <w:rsid w:val="00B9509F"/>
    <w:rsid w:val="00B962F7"/>
    <w:rsid w:val="00B96A03"/>
    <w:rsid w:val="00BA0293"/>
    <w:rsid w:val="00BA41A8"/>
    <w:rsid w:val="00BA48C3"/>
    <w:rsid w:val="00BA58E9"/>
    <w:rsid w:val="00BA65A5"/>
    <w:rsid w:val="00BA7D14"/>
    <w:rsid w:val="00BB129B"/>
    <w:rsid w:val="00BB1639"/>
    <w:rsid w:val="00BB1901"/>
    <w:rsid w:val="00BB1D6B"/>
    <w:rsid w:val="00BB1E5A"/>
    <w:rsid w:val="00BB235F"/>
    <w:rsid w:val="00BB33C6"/>
    <w:rsid w:val="00BB65CA"/>
    <w:rsid w:val="00BC0BFE"/>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74E"/>
    <w:rsid w:val="00C21A19"/>
    <w:rsid w:val="00C21BB7"/>
    <w:rsid w:val="00C224B6"/>
    <w:rsid w:val="00C239F5"/>
    <w:rsid w:val="00C24A98"/>
    <w:rsid w:val="00C25410"/>
    <w:rsid w:val="00C26EAC"/>
    <w:rsid w:val="00C31E0B"/>
    <w:rsid w:val="00C3262D"/>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5F5C"/>
    <w:rsid w:val="00C71082"/>
    <w:rsid w:val="00C74F94"/>
    <w:rsid w:val="00C75834"/>
    <w:rsid w:val="00C768FC"/>
    <w:rsid w:val="00C77196"/>
    <w:rsid w:val="00C80267"/>
    <w:rsid w:val="00C82A65"/>
    <w:rsid w:val="00C83E7E"/>
    <w:rsid w:val="00C861A6"/>
    <w:rsid w:val="00C863A4"/>
    <w:rsid w:val="00C86D04"/>
    <w:rsid w:val="00C934EB"/>
    <w:rsid w:val="00C97EE7"/>
    <w:rsid w:val="00CA13D4"/>
    <w:rsid w:val="00CA2087"/>
    <w:rsid w:val="00CA2E97"/>
    <w:rsid w:val="00CA682E"/>
    <w:rsid w:val="00CA6F69"/>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45B7"/>
    <w:rsid w:val="00CF512A"/>
    <w:rsid w:val="00CF61CF"/>
    <w:rsid w:val="00CF6FA8"/>
    <w:rsid w:val="00D0292B"/>
    <w:rsid w:val="00D038A4"/>
    <w:rsid w:val="00D05D26"/>
    <w:rsid w:val="00D1143F"/>
    <w:rsid w:val="00D13883"/>
    <w:rsid w:val="00D1637C"/>
    <w:rsid w:val="00D2186E"/>
    <w:rsid w:val="00D2336B"/>
    <w:rsid w:val="00D24D31"/>
    <w:rsid w:val="00D2510E"/>
    <w:rsid w:val="00D273B0"/>
    <w:rsid w:val="00D27E53"/>
    <w:rsid w:val="00D31DCE"/>
    <w:rsid w:val="00D33099"/>
    <w:rsid w:val="00D33674"/>
    <w:rsid w:val="00D33B5F"/>
    <w:rsid w:val="00D34530"/>
    <w:rsid w:val="00D34BD6"/>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67D7"/>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5EA"/>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3B7A"/>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4727"/>
    <w:rsid w:val="00E35BBC"/>
    <w:rsid w:val="00E400E1"/>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54C7"/>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50"/>
    <w:rsid w:val="00EB31F4"/>
    <w:rsid w:val="00EB33A1"/>
    <w:rsid w:val="00EC12C4"/>
    <w:rsid w:val="00EC29DA"/>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4712"/>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2DB7"/>
    <w:rsid w:val="00F63ECB"/>
    <w:rsid w:val="00F650D4"/>
    <w:rsid w:val="00F67BDA"/>
    <w:rsid w:val="00F733FB"/>
    <w:rsid w:val="00F8025E"/>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39C1"/>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188081">
      <w:bodyDiv w:val="1"/>
      <w:marLeft w:val="0"/>
      <w:marRight w:val="0"/>
      <w:marTop w:val="0"/>
      <w:marBottom w:val="0"/>
      <w:divBdr>
        <w:top w:val="none" w:sz="0" w:space="0" w:color="auto"/>
        <w:left w:val="none" w:sz="0" w:space="0" w:color="auto"/>
        <w:bottom w:val="none" w:sz="0" w:space="0" w:color="auto"/>
        <w:right w:val="none" w:sz="0" w:space="0" w:color="auto"/>
      </w:divBdr>
    </w:div>
    <w:div w:id="294217023">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6521356">
      <w:bodyDiv w:val="1"/>
      <w:marLeft w:val="0"/>
      <w:marRight w:val="0"/>
      <w:marTop w:val="0"/>
      <w:marBottom w:val="0"/>
      <w:divBdr>
        <w:top w:val="none" w:sz="0" w:space="0" w:color="auto"/>
        <w:left w:val="none" w:sz="0" w:space="0" w:color="auto"/>
        <w:bottom w:val="none" w:sz="0" w:space="0" w:color="auto"/>
        <w:right w:val="none" w:sz="0" w:space="0" w:color="auto"/>
      </w:divBdr>
    </w:div>
    <w:div w:id="67399658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480209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7271313">
      <w:bodyDiv w:val="1"/>
      <w:marLeft w:val="0"/>
      <w:marRight w:val="0"/>
      <w:marTop w:val="0"/>
      <w:marBottom w:val="0"/>
      <w:divBdr>
        <w:top w:val="none" w:sz="0" w:space="0" w:color="auto"/>
        <w:left w:val="none" w:sz="0" w:space="0" w:color="auto"/>
        <w:bottom w:val="none" w:sz="0" w:space="0" w:color="auto"/>
        <w:right w:val="none" w:sz="0" w:space="0" w:color="auto"/>
      </w:divBdr>
    </w:div>
    <w:div w:id="1636645280">
      <w:bodyDiv w:val="1"/>
      <w:marLeft w:val="0"/>
      <w:marRight w:val="0"/>
      <w:marTop w:val="0"/>
      <w:marBottom w:val="0"/>
      <w:divBdr>
        <w:top w:val="none" w:sz="0" w:space="0" w:color="auto"/>
        <w:left w:val="none" w:sz="0" w:space="0" w:color="auto"/>
        <w:bottom w:val="none" w:sz="0" w:space="0" w:color="auto"/>
        <w:right w:val="none" w:sz="0" w:space="0" w:color="auto"/>
      </w:divBdr>
    </w:div>
    <w:div w:id="1665160406">
      <w:bodyDiv w:val="1"/>
      <w:marLeft w:val="0"/>
      <w:marRight w:val="0"/>
      <w:marTop w:val="0"/>
      <w:marBottom w:val="0"/>
      <w:divBdr>
        <w:top w:val="none" w:sz="0" w:space="0" w:color="auto"/>
        <w:left w:val="none" w:sz="0" w:space="0" w:color="auto"/>
        <w:bottom w:val="none" w:sz="0" w:space="0" w:color="auto"/>
        <w:right w:val="none" w:sz="0" w:space="0" w:color="auto"/>
      </w:divBdr>
    </w:div>
    <w:div w:id="17643044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0755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547671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02AF6"/>
    <w:rsid w:val="00122B92"/>
    <w:rsid w:val="001945BC"/>
    <w:rsid w:val="001B297E"/>
    <w:rsid w:val="001C6B21"/>
    <w:rsid w:val="0020106B"/>
    <w:rsid w:val="002C02DE"/>
    <w:rsid w:val="00324D04"/>
    <w:rsid w:val="00335679"/>
    <w:rsid w:val="00342777"/>
    <w:rsid w:val="003B29A3"/>
    <w:rsid w:val="0040556F"/>
    <w:rsid w:val="00445263"/>
    <w:rsid w:val="004878A7"/>
    <w:rsid w:val="004B2731"/>
    <w:rsid w:val="00536B77"/>
    <w:rsid w:val="005564EA"/>
    <w:rsid w:val="0058462F"/>
    <w:rsid w:val="005D7907"/>
    <w:rsid w:val="005E3D3E"/>
    <w:rsid w:val="005E7551"/>
    <w:rsid w:val="00613D6B"/>
    <w:rsid w:val="00670498"/>
    <w:rsid w:val="006D3C7F"/>
    <w:rsid w:val="007A7591"/>
    <w:rsid w:val="007E4B9D"/>
    <w:rsid w:val="008C355C"/>
    <w:rsid w:val="008F5780"/>
    <w:rsid w:val="009F0AFF"/>
    <w:rsid w:val="00A71514"/>
    <w:rsid w:val="00A77D1F"/>
    <w:rsid w:val="00A93C93"/>
    <w:rsid w:val="00AC2F13"/>
    <w:rsid w:val="00AE4D0C"/>
    <w:rsid w:val="00B61906"/>
    <w:rsid w:val="00B646DA"/>
    <w:rsid w:val="00BA70DB"/>
    <w:rsid w:val="00C45E0B"/>
    <w:rsid w:val="00C4766B"/>
    <w:rsid w:val="00C65B98"/>
    <w:rsid w:val="00C722B6"/>
    <w:rsid w:val="00C91F80"/>
    <w:rsid w:val="00CE64DE"/>
    <w:rsid w:val="00D75915"/>
    <w:rsid w:val="00DA4838"/>
    <w:rsid w:val="00DB3BAA"/>
    <w:rsid w:val="00E43B27"/>
    <w:rsid w:val="00E7225A"/>
    <w:rsid w:val="00E868D7"/>
    <w:rsid w:val="00ED0CD4"/>
    <w:rsid w:val="00ED7DDE"/>
    <w:rsid w:val="00FD1D2C"/>
    <w:rsid w:val="00FE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BAEF-8C8B-41EC-9086-F7B562D6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33</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51814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94</cp:revision>
  <cp:lastPrinted>2013-07-29T08:21:00Z</cp:lastPrinted>
  <dcterms:created xsi:type="dcterms:W3CDTF">2013-08-15T08:37:00Z</dcterms:created>
  <dcterms:modified xsi:type="dcterms:W3CDTF">2014-05-30T08:02:00Z</dcterms:modified>
</cp:coreProperties>
</file>