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70.65pt" o:ole="">
                  <v:imagedata r:id="rId9" o:title=""/>
                </v:shape>
                <o:OLEObject Type="Embed" ProgID="PBrush" ShapeID="_x0000_i1025" DrawAspect="Content" ObjectID="_1462957761" r:id="rId10"/>
              </w:object>
            </w:r>
          </w:p>
        </w:tc>
        <w:tc>
          <w:tcPr>
            <w:tcW w:w="8063" w:type="dxa"/>
            <w:tcBorders>
              <w:top w:val="nil"/>
              <w:left w:val="nil"/>
              <w:bottom w:val="single" w:sz="4" w:space="0" w:color="auto"/>
              <w:right w:val="nil"/>
            </w:tcBorders>
          </w:tcPr>
          <w:p w:rsidR="001A10B9" w:rsidRPr="00A71B51" w:rsidRDefault="001A10B9" w:rsidP="00A71B51">
            <w:pPr>
              <w:jc w:val="center"/>
              <w:rPr>
                <w:rFonts w:eastAsiaTheme="minorEastAsia"/>
                <w:b/>
                <w:sz w:val="32"/>
                <w:szCs w:val="32"/>
              </w:rPr>
            </w:pPr>
            <w:bookmarkStart w:id="0" w:name="_Toc364158540"/>
            <w:bookmarkStart w:id="1" w:name="_Toc389030316"/>
            <w:r w:rsidRPr="00A71B51">
              <w:rPr>
                <w:rFonts w:eastAsiaTheme="minorEastAsia"/>
                <w:b/>
                <w:sz w:val="32"/>
                <w:szCs w:val="32"/>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9571B0">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Pr="0048587B" w:rsidRDefault="0048587B" w:rsidP="002D5B2C">
      <w:pPr>
        <w:pStyle w:val="Footer"/>
        <w:jc w:val="center"/>
        <w:rPr>
          <w:b/>
          <w:noProof/>
        </w:rPr>
      </w:pPr>
      <w:r w:rsidRPr="0048587B">
        <w:rPr>
          <w:b/>
          <w:noProof/>
        </w:rPr>
        <w:t xml:space="preserve">Сервис </w:t>
      </w:r>
      <w:r w:rsidRPr="0048587B">
        <w:rPr>
          <w:b/>
          <w:noProof/>
          <w:lang w:val="sr-Cyrl-RS"/>
        </w:rPr>
        <w:t>јонизатора ваздуха</w:t>
      </w:r>
      <w:r w:rsidRPr="0048587B">
        <w:rPr>
          <w:b/>
          <w:noProof/>
        </w:rPr>
        <w:t xml:space="preserve"> за потребе Клиничког центра Војводине</w:t>
      </w:r>
    </w:p>
    <w:p w:rsidR="0048587B" w:rsidRPr="00AE1407" w:rsidRDefault="0048587B" w:rsidP="002D5B2C">
      <w:pPr>
        <w:pStyle w:val="Footer"/>
        <w:jc w:val="center"/>
        <w:rPr>
          <w:b/>
          <w:noProof/>
          <w:highlight w:val="yellow"/>
        </w:rPr>
      </w:pPr>
    </w:p>
    <w:p w:rsidR="00406B71" w:rsidRPr="00AE1407" w:rsidRDefault="009571B0"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20E93" w:rsidRPr="00AE1407">
            <w:rPr>
              <w:b/>
            </w:rPr>
            <w:t>Поступак јавне набавке мале вредности</w:t>
          </w:r>
        </w:sdtContent>
      </w:sdt>
      <w:r w:rsidR="00406B71" w:rsidRPr="00AE1407">
        <w:rPr>
          <w:b/>
          <w:noProof/>
        </w:rPr>
        <w:t xml:space="preserve"> </w:t>
      </w:r>
    </w:p>
    <w:p w:rsidR="002D5B2C" w:rsidRPr="00AE1407" w:rsidRDefault="002D5B2C" w:rsidP="002D5B2C">
      <w:pPr>
        <w:pStyle w:val="Footer"/>
        <w:tabs>
          <w:tab w:val="left" w:pos="720"/>
        </w:tabs>
        <w:jc w:val="center"/>
        <w:rPr>
          <w:b/>
          <w:noProof/>
        </w:rPr>
      </w:pPr>
      <w:r w:rsidRPr="0048587B">
        <w:rPr>
          <w:b/>
          <w:noProof/>
        </w:rPr>
        <w:t>БРОЈ 1</w:t>
      </w:r>
      <w:r w:rsidR="0048587B" w:rsidRPr="0048587B">
        <w:rPr>
          <w:b/>
          <w:noProof/>
        </w:rPr>
        <w:t>30-14-M</w:t>
      </w:r>
      <w:r w:rsidR="0048587B">
        <w:rPr>
          <w:b/>
          <w:noProof/>
        </w:rPr>
        <w:t xml:space="preserve"> </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48587B">
        <w:rPr>
          <w:b/>
          <w:noProof/>
        </w:rPr>
        <w:t>Нови Сад</w:t>
      </w:r>
      <w:r w:rsidR="005B4BDC" w:rsidRPr="0048587B">
        <w:rPr>
          <w:b/>
          <w:noProof/>
        </w:rPr>
        <w:t xml:space="preserve">, </w:t>
      </w:r>
      <w:r w:rsidR="002E14DA" w:rsidRPr="0048587B">
        <w:rPr>
          <w:b/>
          <w:noProof/>
        </w:rPr>
        <w:t>2014</w:t>
      </w:r>
      <w:r w:rsidR="00E23EAC" w:rsidRPr="0048587B">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48587B" w:rsidRDefault="009571B0"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48587B" w:rsidRPr="0048587B">
            <w:rPr>
              <w:b/>
              <w:noProof/>
            </w:rPr>
            <w:t>у поступку јавне набавке мале вредности</w:t>
          </w:r>
        </w:sdtContent>
      </w:sdt>
      <w:r w:rsidR="000C3B23" w:rsidRPr="0048587B">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48587B">
            <w:rPr>
              <w:b/>
              <w:noProof/>
            </w:rPr>
            <w:t>услуга</w:t>
          </w:r>
        </w:sdtContent>
      </w:sdt>
      <w:r w:rsidR="00F9313D" w:rsidRPr="0048587B">
        <w:rPr>
          <w:b/>
          <w:noProof/>
        </w:rPr>
        <w:t xml:space="preserve"> бр 1</w:t>
      </w:r>
      <w:r w:rsidR="0048587B" w:rsidRPr="0048587B">
        <w:rPr>
          <w:b/>
          <w:noProof/>
        </w:rPr>
        <w:t>30</w:t>
      </w:r>
      <w:r w:rsidR="00F9313D" w:rsidRPr="0048587B">
        <w:rPr>
          <w:b/>
          <w:noProof/>
        </w:rPr>
        <w:t>-1</w:t>
      </w:r>
      <w:r w:rsidR="0048587B" w:rsidRPr="0048587B">
        <w:rPr>
          <w:b/>
          <w:noProof/>
        </w:rPr>
        <w:t>4-M</w:t>
      </w:r>
      <w:r w:rsidR="00150683" w:rsidRPr="0048587B">
        <w:rPr>
          <w:b/>
          <w:noProof/>
        </w:rPr>
        <w:t xml:space="preserve"> - </w:t>
      </w:r>
      <w:r w:rsidR="0048587B" w:rsidRPr="0048587B">
        <w:rPr>
          <w:b/>
          <w:noProof/>
        </w:rPr>
        <w:t xml:space="preserve">Сервис </w:t>
      </w:r>
      <w:r w:rsidR="0048587B" w:rsidRPr="0048587B">
        <w:rPr>
          <w:b/>
          <w:noProof/>
          <w:lang w:val="sr-Cyrl-RS"/>
        </w:rPr>
        <w:t>јонизатора ваздуха</w:t>
      </w:r>
      <w:r w:rsidR="0048587B" w:rsidRPr="0048587B">
        <w:rPr>
          <w:b/>
          <w:noProof/>
        </w:rPr>
        <w:t xml:space="preserve"> за потребе Клиничког центра Војводине </w:t>
      </w:r>
    </w:p>
    <w:p w:rsidR="000C3B23" w:rsidRPr="00AE1407" w:rsidRDefault="000C3B23" w:rsidP="000C3B23"/>
    <w:p w:rsidR="00C3051E" w:rsidRPr="00AE1407" w:rsidRDefault="00C3051E" w:rsidP="00C3051E">
      <w:pPr>
        <w:jc w:val="both"/>
        <w:rPr>
          <w:rFonts w:eastAsia="TimesNewRomanPSMT"/>
        </w:rPr>
      </w:pPr>
      <w:bookmarkStart w:id="6" w:name="_Toc354658139"/>
      <w:bookmarkStart w:id="7" w:name="_Toc354658271"/>
      <w:bookmarkStart w:id="8" w:name="_Toc354658305"/>
      <w:bookmarkStart w:id="9" w:name="_Toc354658399"/>
      <w:bookmarkStart w:id="10" w:name="_Toc375826002"/>
      <w:bookmarkEnd w:id="2"/>
      <w:bookmarkEnd w:id="3"/>
      <w:bookmarkEnd w:id="4"/>
      <w:bookmarkEnd w:id="5"/>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rPr>
          <w:b/>
          <w:bCs/>
          <w:lang w:val="hr-HR"/>
        </w:rPr>
      </w:sdtEndPr>
      <w:sdtContent>
        <w:p w:rsidR="00C3051E" w:rsidRPr="00AE1407" w:rsidRDefault="00C3051E" w:rsidP="00C3051E">
          <w:pPr>
            <w:pStyle w:val="TOCHeading"/>
            <w:rPr>
              <w:rFonts w:ascii="Times New Roman" w:hAnsi="Times New Roman" w:cs="Times New Roman"/>
              <w:color w:val="auto"/>
              <w:sz w:val="24"/>
              <w:szCs w:val="24"/>
            </w:rPr>
          </w:pPr>
        </w:p>
        <w:p w:rsidR="00C3051E" w:rsidRPr="00C3051E" w:rsidRDefault="00C3051E">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r w:rsidRPr="00AE1407">
            <w:rPr>
              <w:noProof/>
              <w:lang w:val="sr-Cyrl-CS"/>
            </w:rPr>
            <w:fldChar w:fldCharType="begin"/>
          </w:r>
          <w:r w:rsidRPr="00AE1407">
            <w:instrText xml:space="preserve"> TOC \o "1-3" \h \z \u </w:instrText>
          </w:r>
          <w:r w:rsidRPr="00AE1407">
            <w:rPr>
              <w:noProof/>
              <w:lang w:val="sr-Cyrl-CS"/>
            </w:rPr>
            <w:fldChar w:fldCharType="separate"/>
          </w:r>
          <w:hyperlink w:anchor="_Toc389134919" w:history="1">
            <w:r w:rsidRPr="00C3051E">
              <w:rPr>
                <w:rStyle w:val="Hyperlink"/>
                <w:rFonts w:ascii="Times New Roman" w:hAnsi="Times New Roman" w:cs="Times New Roman"/>
                <w:b w:val="0"/>
                <w:noProof/>
                <w:sz w:val="24"/>
                <w:szCs w:val="24"/>
              </w:rPr>
              <w:t>1.</w:t>
            </w:r>
            <w:r w:rsidRPr="00C3051E">
              <w:rPr>
                <w:rFonts w:ascii="Times New Roman" w:eastAsiaTheme="minorEastAsia" w:hAnsi="Times New Roman" w:cs="Times New Roman"/>
                <w:b w:val="0"/>
                <w:bCs w:val="0"/>
                <w:caps w:val="0"/>
                <w:noProof/>
                <w:sz w:val="24"/>
                <w:szCs w:val="24"/>
                <w:lang w:val="sr-Latn-RS" w:eastAsia="sr-Latn-RS"/>
              </w:rPr>
              <w:tab/>
            </w:r>
            <w:r w:rsidRPr="00C3051E">
              <w:rPr>
                <w:rStyle w:val="Hyperlink"/>
                <w:rFonts w:ascii="Times New Roman" w:hAnsi="Times New Roman" w:cs="Times New Roman"/>
                <w:b w:val="0"/>
                <w:noProof/>
                <w:sz w:val="24"/>
                <w:szCs w:val="24"/>
              </w:rPr>
              <w:t>ОПШТИ ПОДАЦИ О НАБАВЦИ</w:t>
            </w:r>
            <w:r w:rsidRPr="00C3051E">
              <w:rPr>
                <w:rFonts w:ascii="Times New Roman" w:hAnsi="Times New Roman" w:cs="Times New Roman"/>
                <w:b w:val="0"/>
                <w:noProof/>
                <w:webHidden/>
                <w:sz w:val="24"/>
                <w:szCs w:val="24"/>
              </w:rPr>
              <w:tab/>
            </w:r>
            <w:r w:rsidRPr="00C3051E">
              <w:rPr>
                <w:rFonts w:ascii="Times New Roman" w:hAnsi="Times New Roman" w:cs="Times New Roman"/>
                <w:b w:val="0"/>
                <w:noProof/>
                <w:webHidden/>
                <w:sz w:val="24"/>
                <w:szCs w:val="24"/>
              </w:rPr>
              <w:fldChar w:fldCharType="begin"/>
            </w:r>
            <w:r w:rsidRPr="00C3051E">
              <w:rPr>
                <w:rFonts w:ascii="Times New Roman" w:hAnsi="Times New Roman" w:cs="Times New Roman"/>
                <w:b w:val="0"/>
                <w:noProof/>
                <w:webHidden/>
                <w:sz w:val="24"/>
                <w:szCs w:val="24"/>
              </w:rPr>
              <w:instrText xml:space="preserve"> PAGEREF _Toc389134919 \h </w:instrText>
            </w:r>
            <w:r w:rsidRPr="00C3051E">
              <w:rPr>
                <w:rFonts w:ascii="Times New Roman" w:hAnsi="Times New Roman" w:cs="Times New Roman"/>
                <w:b w:val="0"/>
                <w:noProof/>
                <w:webHidden/>
                <w:sz w:val="24"/>
                <w:szCs w:val="24"/>
              </w:rPr>
            </w:r>
            <w:r w:rsidRPr="00C3051E">
              <w:rPr>
                <w:rFonts w:ascii="Times New Roman" w:hAnsi="Times New Roman" w:cs="Times New Roman"/>
                <w:b w:val="0"/>
                <w:noProof/>
                <w:webHidden/>
                <w:sz w:val="24"/>
                <w:szCs w:val="24"/>
              </w:rPr>
              <w:fldChar w:fldCharType="separate"/>
            </w:r>
            <w:r w:rsidRPr="00C3051E">
              <w:rPr>
                <w:rFonts w:ascii="Times New Roman" w:hAnsi="Times New Roman" w:cs="Times New Roman"/>
                <w:b w:val="0"/>
                <w:noProof/>
                <w:webHidden/>
                <w:sz w:val="24"/>
                <w:szCs w:val="24"/>
              </w:rPr>
              <w:t>3</w:t>
            </w:r>
            <w:r w:rsidRPr="00C3051E">
              <w:rPr>
                <w:rFonts w:ascii="Times New Roman" w:hAnsi="Times New Roman" w:cs="Times New Roman"/>
                <w:b w:val="0"/>
                <w:noProof/>
                <w:webHidden/>
                <w:sz w:val="24"/>
                <w:szCs w:val="24"/>
              </w:rPr>
              <w:fldChar w:fldCharType="end"/>
            </w:r>
          </w:hyperlink>
        </w:p>
        <w:p w:rsidR="00C3051E" w:rsidRPr="00C3051E" w:rsidRDefault="009571B0">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89134920" w:history="1">
            <w:r w:rsidR="00C3051E" w:rsidRPr="00C3051E">
              <w:rPr>
                <w:rStyle w:val="Hyperlink"/>
                <w:rFonts w:ascii="Times New Roman" w:hAnsi="Times New Roman" w:cs="Times New Roman"/>
                <w:b w:val="0"/>
                <w:noProof/>
                <w:sz w:val="24"/>
                <w:szCs w:val="24"/>
                <w:lang w:val="sl-SI"/>
              </w:rPr>
              <w:t>2.</w:t>
            </w:r>
            <w:r w:rsidR="00C3051E" w:rsidRPr="00C3051E">
              <w:rPr>
                <w:rFonts w:ascii="Times New Roman" w:eastAsiaTheme="minorEastAsia" w:hAnsi="Times New Roman" w:cs="Times New Roman"/>
                <w:b w:val="0"/>
                <w:bCs w:val="0"/>
                <w:caps w:val="0"/>
                <w:noProof/>
                <w:sz w:val="24"/>
                <w:szCs w:val="24"/>
                <w:lang w:val="sr-Latn-RS" w:eastAsia="sr-Latn-RS"/>
              </w:rPr>
              <w:tab/>
            </w:r>
            <w:r w:rsidR="00C3051E" w:rsidRPr="00C3051E">
              <w:rPr>
                <w:rStyle w:val="Hyperlink"/>
                <w:rFonts w:ascii="Times New Roman" w:hAnsi="Times New Roman" w:cs="Times New Roman"/>
                <w:b w:val="0"/>
                <w:noProof/>
                <w:sz w:val="24"/>
                <w:szCs w:val="24"/>
              </w:rPr>
              <w:t>ПОДАЦИ О ПРЕДМЕТУ ЈАВНЕ НАБАВКЕ</w:t>
            </w:r>
            <w:r w:rsidR="00C3051E" w:rsidRPr="00C3051E">
              <w:rPr>
                <w:rFonts w:ascii="Times New Roman" w:hAnsi="Times New Roman" w:cs="Times New Roman"/>
                <w:b w:val="0"/>
                <w:noProof/>
                <w:webHidden/>
                <w:sz w:val="24"/>
                <w:szCs w:val="24"/>
              </w:rPr>
              <w:tab/>
            </w:r>
            <w:r w:rsidR="00C3051E" w:rsidRPr="00C3051E">
              <w:rPr>
                <w:rFonts w:ascii="Times New Roman" w:hAnsi="Times New Roman" w:cs="Times New Roman"/>
                <w:b w:val="0"/>
                <w:noProof/>
                <w:webHidden/>
                <w:sz w:val="24"/>
                <w:szCs w:val="24"/>
              </w:rPr>
              <w:fldChar w:fldCharType="begin"/>
            </w:r>
            <w:r w:rsidR="00C3051E" w:rsidRPr="00C3051E">
              <w:rPr>
                <w:rFonts w:ascii="Times New Roman" w:hAnsi="Times New Roman" w:cs="Times New Roman"/>
                <w:b w:val="0"/>
                <w:noProof/>
                <w:webHidden/>
                <w:sz w:val="24"/>
                <w:szCs w:val="24"/>
              </w:rPr>
              <w:instrText xml:space="preserve"> PAGEREF _Toc389134920 \h </w:instrText>
            </w:r>
            <w:r w:rsidR="00C3051E" w:rsidRPr="00C3051E">
              <w:rPr>
                <w:rFonts w:ascii="Times New Roman" w:hAnsi="Times New Roman" w:cs="Times New Roman"/>
                <w:b w:val="0"/>
                <w:noProof/>
                <w:webHidden/>
                <w:sz w:val="24"/>
                <w:szCs w:val="24"/>
              </w:rPr>
            </w:r>
            <w:r w:rsidR="00C3051E" w:rsidRPr="00C3051E">
              <w:rPr>
                <w:rFonts w:ascii="Times New Roman" w:hAnsi="Times New Roman" w:cs="Times New Roman"/>
                <w:b w:val="0"/>
                <w:noProof/>
                <w:webHidden/>
                <w:sz w:val="24"/>
                <w:szCs w:val="24"/>
              </w:rPr>
              <w:fldChar w:fldCharType="separate"/>
            </w:r>
            <w:r w:rsidR="00C3051E" w:rsidRPr="00C3051E">
              <w:rPr>
                <w:rFonts w:ascii="Times New Roman" w:hAnsi="Times New Roman" w:cs="Times New Roman"/>
                <w:b w:val="0"/>
                <w:noProof/>
                <w:webHidden/>
                <w:sz w:val="24"/>
                <w:szCs w:val="24"/>
              </w:rPr>
              <w:t>4</w:t>
            </w:r>
            <w:r w:rsidR="00C3051E" w:rsidRPr="00C3051E">
              <w:rPr>
                <w:rFonts w:ascii="Times New Roman" w:hAnsi="Times New Roman" w:cs="Times New Roman"/>
                <w:b w:val="0"/>
                <w:noProof/>
                <w:webHidden/>
                <w:sz w:val="24"/>
                <w:szCs w:val="24"/>
              </w:rPr>
              <w:fldChar w:fldCharType="end"/>
            </w:r>
          </w:hyperlink>
        </w:p>
        <w:p w:rsidR="00C3051E" w:rsidRPr="00C3051E" w:rsidRDefault="009571B0">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89134921" w:history="1">
            <w:r w:rsidR="00C3051E" w:rsidRPr="00C3051E">
              <w:rPr>
                <w:rStyle w:val="Hyperlink"/>
                <w:rFonts w:ascii="Times New Roman" w:hAnsi="Times New Roman" w:cs="Times New Roman"/>
                <w:b w:val="0"/>
                <w:noProof/>
                <w:sz w:val="24"/>
                <w:szCs w:val="24"/>
              </w:rPr>
              <w:t>3.</w:t>
            </w:r>
            <w:r w:rsidR="00C3051E" w:rsidRPr="00C3051E">
              <w:rPr>
                <w:rFonts w:ascii="Times New Roman" w:eastAsiaTheme="minorEastAsia" w:hAnsi="Times New Roman" w:cs="Times New Roman"/>
                <w:b w:val="0"/>
                <w:bCs w:val="0"/>
                <w:caps w:val="0"/>
                <w:noProof/>
                <w:sz w:val="24"/>
                <w:szCs w:val="24"/>
                <w:lang w:val="sr-Latn-RS" w:eastAsia="sr-Latn-RS"/>
              </w:rPr>
              <w:tab/>
            </w:r>
            <w:r w:rsidR="00C3051E" w:rsidRPr="00C3051E">
              <w:rPr>
                <w:rStyle w:val="Hyperlink"/>
                <w:rFonts w:ascii="Times New Roman" w:hAnsi="Times New Roman" w:cs="Times New Roman"/>
                <w:b w:val="0"/>
                <w:noProof/>
                <w:sz w:val="24"/>
                <w:szCs w:val="24"/>
              </w:rPr>
              <w:t>ОПИС ПРЕДМЕТА ЈАВНЕ НАБАВКЕ</w:t>
            </w:r>
            <w:r w:rsidR="00C3051E" w:rsidRPr="00C3051E">
              <w:rPr>
                <w:rFonts w:ascii="Times New Roman" w:hAnsi="Times New Roman" w:cs="Times New Roman"/>
                <w:b w:val="0"/>
                <w:noProof/>
                <w:webHidden/>
                <w:sz w:val="24"/>
                <w:szCs w:val="24"/>
              </w:rPr>
              <w:tab/>
            </w:r>
            <w:r w:rsidR="00C3051E" w:rsidRPr="00C3051E">
              <w:rPr>
                <w:rFonts w:ascii="Times New Roman" w:hAnsi="Times New Roman" w:cs="Times New Roman"/>
                <w:b w:val="0"/>
                <w:noProof/>
                <w:webHidden/>
                <w:sz w:val="24"/>
                <w:szCs w:val="24"/>
              </w:rPr>
              <w:fldChar w:fldCharType="begin"/>
            </w:r>
            <w:r w:rsidR="00C3051E" w:rsidRPr="00C3051E">
              <w:rPr>
                <w:rFonts w:ascii="Times New Roman" w:hAnsi="Times New Roman" w:cs="Times New Roman"/>
                <w:b w:val="0"/>
                <w:noProof/>
                <w:webHidden/>
                <w:sz w:val="24"/>
                <w:szCs w:val="24"/>
              </w:rPr>
              <w:instrText xml:space="preserve"> PAGEREF _Toc389134921 \h </w:instrText>
            </w:r>
            <w:r w:rsidR="00C3051E" w:rsidRPr="00C3051E">
              <w:rPr>
                <w:rFonts w:ascii="Times New Roman" w:hAnsi="Times New Roman" w:cs="Times New Roman"/>
                <w:b w:val="0"/>
                <w:noProof/>
                <w:webHidden/>
                <w:sz w:val="24"/>
                <w:szCs w:val="24"/>
              </w:rPr>
            </w:r>
            <w:r w:rsidR="00C3051E" w:rsidRPr="00C3051E">
              <w:rPr>
                <w:rFonts w:ascii="Times New Roman" w:hAnsi="Times New Roman" w:cs="Times New Roman"/>
                <w:b w:val="0"/>
                <w:noProof/>
                <w:webHidden/>
                <w:sz w:val="24"/>
                <w:szCs w:val="24"/>
              </w:rPr>
              <w:fldChar w:fldCharType="separate"/>
            </w:r>
            <w:r w:rsidR="00C3051E" w:rsidRPr="00C3051E">
              <w:rPr>
                <w:rFonts w:ascii="Times New Roman" w:hAnsi="Times New Roman" w:cs="Times New Roman"/>
                <w:b w:val="0"/>
                <w:noProof/>
                <w:webHidden/>
                <w:sz w:val="24"/>
                <w:szCs w:val="24"/>
              </w:rPr>
              <w:t>5</w:t>
            </w:r>
            <w:r w:rsidR="00C3051E" w:rsidRPr="00C3051E">
              <w:rPr>
                <w:rFonts w:ascii="Times New Roman" w:hAnsi="Times New Roman" w:cs="Times New Roman"/>
                <w:b w:val="0"/>
                <w:noProof/>
                <w:webHidden/>
                <w:sz w:val="24"/>
                <w:szCs w:val="24"/>
              </w:rPr>
              <w:fldChar w:fldCharType="end"/>
            </w:r>
          </w:hyperlink>
        </w:p>
        <w:p w:rsidR="00C3051E" w:rsidRPr="00C3051E" w:rsidRDefault="009571B0" w:rsidP="00C3051E">
          <w:pPr>
            <w:pStyle w:val="TOC2"/>
            <w:tabs>
              <w:tab w:val="left" w:pos="720"/>
              <w:tab w:val="right" w:leader="dot" w:pos="9060"/>
            </w:tabs>
            <w:ind w:left="0"/>
            <w:rPr>
              <w:rFonts w:ascii="Times New Roman" w:eastAsiaTheme="minorEastAsia" w:hAnsi="Times New Roman" w:cs="Times New Roman"/>
              <w:smallCaps w:val="0"/>
              <w:noProof/>
              <w:sz w:val="24"/>
              <w:szCs w:val="24"/>
              <w:lang w:val="sr-Latn-RS" w:eastAsia="sr-Latn-RS"/>
            </w:rPr>
          </w:pPr>
          <w:hyperlink w:anchor="_Toc389134922" w:history="1">
            <w:r w:rsidR="00C3051E" w:rsidRPr="00C3051E">
              <w:rPr>
                <w:rStyle w:val="Hyperlink"/>
                <w:rFonts w:ascii="Times New Roman" w:hAnsi="Times New Roman" w:cs="Times New Roman"/>
                <w:noProof/>
                <w:sz w:val="24"/>
                <w:szCs w:val="24"/>
              </w:rPr>
              <w:t>4.</w:t>
            </w:r>
            <w:r w:rsidR="00C3051E" w:rsidRPr="00C3051E">
              <w:rPr>
                <w:rFonts w:ascii="Times New Roman" w:eastAsiaTheme="minorEastAsia" w:hAnsi="Times New Roman" w:cs="Times New Roman"/>
                <w:smallCaps w:val="0"/>
                <w:noProof/>
                <w:sz w:val="24"/>
                <w:szCs w:val="24"/>
                <w:lang w:val="sr-Latn-RS" w:eastAsia="sr-Latn-RS"/>
              </w:rPr>
              <w:tab/>
            </w:r>
            <w:r w:rsidR="00C3051E" w:rsidRPr="00C3051E">
              <w:rPr>
                <w:rStyle w:val="Hyperlink"/>
                <w:rFonts w:ascii="Times New Roman" w:hAnsi="Times New Roman" w:cs="Times New Roman"/>
                <w:bCs/>
                <w:noProof/>
                <w:sz w:val="24"/>
                <w:szCs w:val="24"/>
                <w:lang w:val="hr-HR"/>
              </w:rPr>
              <w:t>УСЛОВИ ЗА УЧЕШЋЕ У ПОСТУПКУ ЈАВНЕ НАБАВКЕ ИЗ</w:t>
            </w:r>
            <w:r w:rsidR="00C3051E" w:rsidRPr="00C3051E">
              <w:rPr>
                <w:rStyle w:val="Hyperlink"/>
                <w:rFonts w:ascii="Times New Roman" w:hAnsi="Times New Roman" w:cs="Times New Roman"/>
                <w:noProof/>
                <w:sz w:val="24"/>
                <w:szCs w:val="24"/>
              </w:rPr>
              <w:t xml:space="preserve"> ЧЛ. 75. И 76. ЗАКОНА И УПУТСТВО КАКО СЕ ДОКАЗУЈЕ ИСПУЊЕНОСТ ТИХ УСЛОВА</w:t>
            </w:r>
            <w:r w:rsidR="00C3051E" w:rsidRPr="00C3051E">
              <w:rPr>
                <w:rFonts w:ascii="Times New Roman" w:hAnsi="Times New Roman" w:cs="Times New Roman"/>
                <w:noProof/>
                <w:webHidden/>
                <w:sz w:val="24"/>
                <w:szCs w:val="24"/>
              </w:rPr>
              <w:tab/>
            </w:r>
            <w:r w:rsidR="00C3051E" w:rsidRPr="00C3051E">
              <w:rPr>
                <w:rFonts w:ascii="Times New Roman" w:hAnsi="Times New Roman" w:cs="Times New Roman"/>
                <w:noProof/>
                <w:webHidden/>
                <w:sz w:val="24"/>
                <w:szCs w:val="24"/>
              </w:rPr>
              <w:fldChar w:fldCharType="begin"/>
            </w:r>
            <w:r w:rsidR="00C3051E" w:rsidRPr="00C3051E">
              <w:rPr>
                <w:rFonts w:ascii="Times New Roman" w:hAnsi="Times New Roman" w:cs="Times New Roman"/>
                <w:noProof/>
                <w:webHidden/>
                <w:sz w:val="24"/>
                <w:szCs w:val="24"/>
              </w:rPr>
              <w:instrText xml:space="preserve"> PAGEREF _Toc389134922 \h </w:instrText>
            </w:r>
            <w:r w:rsidR="00C3051E" w:rsidRPr="00C3051E">
              <w:rPr>
                <w:rFonts w:ascii="Times New Roman" w:hAnsi="Times New Roman" w:cs="Times New Roman"/>
                <w:noProof/>
                <w:webHidden/>
                <w:sz w:val="24"/>
                <w:szCs w:val="24"/>
              </w:rPr>
            </w:r>
            <w:r w:rsidR="00C3051E" w:rsidRPr="00C3051E">
              <w:rPr>
                <w:rFonts w:ascii="Times New Roman" w:hAnsi="Times New Roman" w:cs="Times New Roman"/>
                <w:noProof/>
                <w:webHidden/>
                <w:sz w:val="24"/>
                <w:szCs w:val="24"/>
              </w:rPr>
              <w:fldChar w:fldCharType="separate"/>
            </w:r>
            <w:r w:rsidR="00C3051E" w:rsidRPr="00C3051E">
              <w:rPr>
                <w:rFonts w:ascii="Times New Roman" w:hAnsi="Times New Roman" w:cs="Times New Roman"/>
                <w:noProof/>
                <w:webHidden/>
                <w:sz w:val="24"/>
                <w:szCs w:val="24"/>
              </w:rPr>
              <w:t>6</w:t>
            </w:r>
            <w:r w:rsidR="00C3051E" w:rsidRPr="00C3051E">
              <w:rPr>
                <w:rFonts w:ascii="Times New Roman" w:hAnsi="Times New Roman" w:cs="Times New Roman"/>
                <w:noProof/>
                <w:webHidden/>
                <w:sz w:val="24"/>
                <w:szCs w:val="24"/>
              </w:rPr>
              <w:fldChar w:fldCharType="end"/>
            </w:r>
          </w:hyperlink>
        </w:p>
        <w:p w:rsidR="00C3051E" w:rsidRPr="00C3051E" w:rsidRDefault="009571B0">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89134923" w:history="1">
            <w:r w:rsidR="00C3051E" w:rsidRPr="00C3051E">
              <w:rPr>
                <w:rStyle w:val="Hyperlink"/>
                <w:rFonts w:ascii="Times New Roman" w:hAnsi="Times New Roman" w:cs="Times New Roman"/>
                <w:b w:val="0"/>
                <w:noProof/>
                <w:sz w:val="24"/>
                <w:szCs w:val="24"/>
              </w:rPr>
              <w:t>5.</w:t>
            </w:r>
            <w:r w:rsidR="00C3051E" w:rsidRPr="00C3051E">
              <w:rPr>
                <w:rFonts w:ascii="Times New Roman" w:eastAsiaTheme="minorEastAsia" w:hAnsi="Times New Roman" w:cs="Times New Roman"/>
                <w:b w:val="0"/>
                <w:bCs w:val="0"/>
                <w:caps w:val="0"/>
                <w:noProof/>
                <w:sz w:val="24"/>
                <w:szCs w:val="24"/>
                <w:lang w:val="sr-Latn-RS" w:eastAsia="sr-Latn-RS"/>
              </w:rPr>
              <w:tab/>
            </w:r>
            <w:r w:rsidR="00C3051E" w:rsidRPr="00C3051E">
              <w:rPr>
                <w:rStyle w:val="Hyperlink"/>
                <w:rFonts w:ascii="Times New Roman" w:hAnsi="Times New Roman" w:cs="Times New Roman"/>
                <w:b w:val="0"/>
                <w:noProof/>
                <w:sz w:val="24"/>
                <w:szCs w:val="24"/>
              </w:rPr>
              <w:t>УПУТСТВО ПОНУЂАЧИМА КАКО ДА САЧИНЕ ПОНУДУ</w:t>
            </w:r>
            <w:r w:rsidR="00C3051E" w:rsidRPr="00C3051E">
              <w:rPr>
                <w:rFonts w:ascii="Times New Roman" w:hAnsi="Times New Roman" w:cs="Times New Roman"/>
                <w:b w:val="0"/>
                <w:noProof/>
                <w:webHidden/>
                <w:sz w:val="24"/>
                <w:szCs w:val="24"/>
              </w:rPr>
              <w:tab/>
            </w:r>
            <w:r w:rsidR="00C3051E" w:rsidRPr="00C3051E">
              <w:rPr>
                <w:rFonts w:ascii="Times New Roman" w:hAnsi="Times New Roman" w:cs="Times New Roman"/>
                <w:b w:val="0"/>
                <w:noProof/>
                <w:webHidden/>
                <w:sz w:val="24"/>
                <w:szCs w:val="24"/>
              </w:rPr>
              <w:fldChar w:fldCharType="begin"/>
            </w:r>
            <w:r w:rsidR="00C3051E" w:rsidRPr="00C3051E">
              <w:rPr>
                <w:rFonts w:ascii="Times New Roman" w:hAnsi="Times New Roman" w:cs="Times New Roman"/>
                <w:b w:val="0"/>
                <w:noProof/>
                <w:webHidden/>
                <w:sz w:val="24"/>
                <w:szCs w:val="24"/>
              </w:rPr>
              <w:instrText xml:space="preserve"> PAGEREF _Toc389134923 \h </w:instrText>
            </w:r>
            <w:r w:rsidR="00C3051E" w:rsidRPr="00C3051E">
              <w:rPr>
                <w:rFonts w:ascii="Times New Roman" w:hAnsi="Times New Roman" w:cs="Times New Roman"/>
                <w:b w:val="0"/>
                <w:noProof/>
                <w:webHidden/>
                <w:sz w:val="24"/>
                <w:szCs w:val="24"/>
              </w:rPr>
            </w:r>
            <w:r w:rsidR="00C3051E" w:rsidRPr="00C3051E">
              <w:rPr>
                <w:rFonts w:ascii="Times New Roman" w:hAnsi="Times New Roman" w:cs="Times New Roman"/>
                <w:b w:val="0"/>
                <w:noProof/>
                <w:webHidden/>
                <w:sz w:val="24"/>
                <w:szCs w:val="24"/>
              </w:rPr>
              <w:fldChar w:fldCharType="separate"/>
            </w:r>
            <w:r w:rsidR="00C3051E" w:rsidRPr="00C3051E">
              <w:rPr>
                <w:rFonts w:ascii="Times New Roman" w:hAnsi="Times New Roman" w:cs="Times New Roman"/>
                <w:b w:val="0"/>
                <w:noProof/>
                <w:webHidden/>
                <w:sz w:val="24"/>
                <w:szCs w:val="24"/>
              </w:rPr>
              <w:t>11</w:t>
            </w:r>
            <w:r w:rsidR="00C3051E" w:rsidRPr="00C3051E">
              <w:rPr>
                <w:rFonts w:ascii="Times New Roman" w:hAnsi="Times New Roman" w:cs="Times New Roman"/>
                <w:b w:val="0"/>
                <w:noProof/>
                <w:webHidden/>
                <w:sz w:val="24"/>
                <w:szCs w:val="24"/>
              </w:rPr>
              <w:fldChar w:fldCharType="end"/>
            </w:r>
          </w:hyperlink>
        </w:p>
        <w:p w:rsidR="00C3051E" w:rsidRPr="00C3051E" w:rsidRDefault="009571B0">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89134924" w:history="1">
            <w:r w:rsidR="00C3051E" w:rsidRPr="00C3051E">
              <w:rPr>
                <w:rStyle w:val="Hyperlink"/>
                <w:rFonts w:ascii="Times New Roman" w:hAnsi="Times New Roman" w:cs="Times New Roman"/>
                <w:b w:val="0"/>
                <w:noProof/>
                <w:sz w:val="24"/>
                <w:szCs w:val="24"/>
              </w:rPr>
              <w:t>6.</w:t>
            </w:r>
            <w:r w:rsidR="00C3051E" w:rsidRPr="00C3051E">
              <w:rPr>
                <w:rFonts w:ascii="Times New Roman" w:eastAsiaTheme="minorEastAsia" w:hAnsi="Times New Roman" w:cs="Times New Roman"/>
                <w:b w:val="0"/>
                <w:bCs w:val="0"/>
                <w:caps w:val="0"/>
                <w:noProof/>
                <w:sz w:val="24"/>
                <w:szCs w:val="24"/>
                <w:lang w:val="sr-Latn-RS" w:eastAsia="sr-Latn-RS"/>
              </w:rPr>
              <w:tab/>
            </w:r>
            <w:r w:rsidR="00C3051E" w:rsidRPr="00C3051E">
              <w:rPr>
                <w:rStyle w:val="Hyperlink"/>
                <w:rFonts w:ascii="Times New Roman" w:hAnsi="Times New Roman" w:cs="Times New Roman"/>
                <w:b w:val="0"/>
                <w:noProof/>
                <w:sz w:val="24"/>
                <w:szCs w:val="24"/>
              </w:rPr>
              <w:t>МОДЕЛ УГОВОРА</w:t>
            </w:r>
            <w:r w:rsidR="00C3051E" w:rsidRPr="00C3051E">
              <w:rPr>
                <w:rFonts w:ascii="Times New Roman" w:hAnsi="Times New Roman" w:cs="Times New Roman"/>
                <w:b w:val="0"/>
                <w:noProof/>
                <w:webHidden/>
                <w:sz w:val="24"/>
                <w:szCs w:val="24"/>
              </w:rPr>
              <w:tab/>
            </w:r>
            <w:r w:rsidR="00C3051E" w:rsidRPr="00C3051E">
              <w:rPr>
                <w:rFonts w:ascii="Times New Roman" w:hAnsi="Times New Roman" w:cs="Times New Roman"/>
                <w:b w:val="0"/>
                <w:noProof/>
                <w:webHidden/>
                <w:sz w:val="24"/>
                <w:szCs w:val="24"/>
              </w:rPr>
              <w:fldChar w:fldCharType="begin"/>
            </w:r>
            <w:r w:rsidR="00C3051E" w:rsidRPr="00C3051E">
              <w:rPr>
                <w:rFonts w:ascii="Times New Roman" w:hAnsi="Times New Roman" w:cs="Times New Roman"/>
                <w:b w:val="0"/>
                <w:noProof/>
                <w:webHidden/>
                <w:sz w:val="24"/>
                <w:szCs w:val="24"/>
              </w:rPr>
              <w:instrText xml:space="preserve"> PAGEREF _Toc389134924 \h </w:instrText>
            </w:r>
            <w:r w:rsidR="00C3051E" w:rsidRPr="00C3051E">
              <w:rPr>
                <w:rFonts w:ascii="Times New Roman" w:hAnsi="Times New Roman" w:cs="Times New Roman"/>
                <w:b w:val="0"/>
                <w:noProof/>
                <w:webHidden/>
                <w:sz w:val="24"/>
                <w:szCs w:val="24"/>
              </w:rPr>
            </w:r>
            <w:r w:rsidR="00C3051E" w:rsidRPr="00C3051E">
              <w:rPr>
                <w:rFonts w:ascii="Times New Roman" w:hAnsi="Times New Roman" w:cs="Times New Roman"/>
                <w:b w:val="0"/>
                <w:noProof/>
                <w:webHidden/>
                <w:sz w:val="24"/>
                <w:szCs w:val="24"/>
              </w:rPr>
              <w:fldChar w:fldCharType="separate"/>
            </w:r>
            <w:r w:rsidR="00C3051E" w:rsidRPr="00C3051E">
              <w:rPr>
                <w:rFonts w:ascii="Times New Roman" w:hAnsi="Times New Roman" w:cs="Times New Roman"/>
                <w:b w:val="0"/>
                <w:noProof/>
                <w:webHidden/>
                <w:sz w:val="24"/>
                <w:szCs w:val="24"/>
              </w:rPr>
              <w:t>19</w:t>
            </w:r>
            <w:r w:rsidR="00C3051E" w:rsidRPr="00C3051E">
              <w:rPr>
                <w:rFonts w:ascii="Times New Roman" w:hAnsi="Times New Roman" w:cs="Times New Roman"/>
                <w:b w:val="0"/>
                <w:noProof/>
                <w:webHidden/>
                <w:sz w:val="24"/>
                <w:szCs w:val="24"/>
              </w:rPr>
              <w:fldChar w:fldCharType="end"/>
            </w:r>
          </w:hyperlink>
        </w:p>
        <w:p w:rsidR="00C3051E" w:rsidRPr="00C3051E" w:rsidRDefault="009571B0">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89134925" w:history="1">
            <w:r w:rsidR="00C3051E" w:rsidRPr="00C3051E">
              <w:rPr>
                <w:rStyle w:val="Hyperlink"/>
                <w:rFonts w:ascii="Times New Roman" w:hAnsi="Times New Roman" w:cs="Times New Roman"/>
                <w:b w:val="0"/>
                <w:noProof/>
                <w:sz w:val="24"/>
                <w:szCs w:val="24"/>
              </w:rPr>
              <w:t>7.</w:t>
            </w:r>
            <w:r w:rsidR="00C3051E" w:rsidRPr="00C3051E">
              <w:rPr>
                <w:rFonts w:ascii="Times New Roman" w:eastAsiaTheme="minorEastAsia" w:hAnsi="Times New Roman" w:cs="Times New Roman"/>
                <w:b w:val="0"/>
                <w:bCs w:val="0"/>
                <w:caps w:val="0"/>
                <w:noProof/>
                <w:sz w:val="24"/>
                <w:szCs w:val="24"/>
                <w:lang w:val="sr-Latn-RS" w:eastAsia="sr-Latn-RS"/>
              </w:rPr>
              <w:tab/>
            </w:r>
            <w:r w:rsidR="00C3051E" w:rsidRPr="00C3051E">
              <w:rPr>
                <w:rStyle w:val="Hyperlink"/>
                <w:rFonts w:ascii="Times New Roman" w:hAnsi="Times New Roman" w:cs="Times New Roman"/>
                <w:b w:val="0"/>
                <w:noProof/>
                <w:sz w:val="24"/>
                <w:szCs w:val="24"/>
              </w:rPr>
              <w:t>ИЗЈАВА О НЕЗАВИСНОЈ ПОНУДИ</w:t>
            </w:r>
            <w:r w:rsidR="00C3051E" w:rsidRPr="00C3051E">
              <w:rPr>
                <w:rFonts w:ascii="Times New Roman" w:hAnsi="Times New Roman" w:cs="Times New Roman"/>
                <w:b w:val="0"/>
                <w:noProof/>
                <w:webHidden/>
                <w:sz w:val="24"/>
                <w:szCs w:val="24"/>
              </w:rPr>
              <w:tab/>
            </w:r>
            <w:r w:rsidR="00C3051E" w:rsidRPr="00C3051E">
              <w:rPr>
                <w:rFonts w:ascii="Times New Roman" w:hAnsi="Times New Roman" w:cs="Times New Roman"/>
                <w:b w:val="0"/>
                <w:noProof/>
                <w:webHidden/>
                <w:sz w:val="24"/>
                <w:szCs w:val="24"/>
              </w:rPr>
              <w:fldChar w:fldCharType="begin"/>
            </w:r>
            <w:r w:rsidR="00C3051E" w:rsidRPr="00C3051E">
              <w:rPr>
                <w:rFonts w:ascii="Times New Roman" w:hAnsi="Times New Roman" w:cs="Times New Roman"/>
                <w:b w:val="0"/>
                <w:noProof/>
                <w:webHidden/>
                <w:sz w:val="24"/>
                <w:szCs w:val="24"/>
              </w:rPr>
              <w:instrText xml:space="preserve"> PAGEREF _Toc389134925 \h </w:instrText>
            </w:r>
            <w:r w:rsidR="00C3051E" w:rsidRPr="00C3051E">
              <w:rPr>
                <w:rFonts w:ascii="Times New Roman" w:hAnsi="Times New Roman" w:cs="Times New Roman"/>
                <w:b w:val="0"/>
                <w:noProof/>
                <w:webHidden/>
                <w:sz w:val="24"/>
                <w:szCs w:val="24"/>
              </w:rPr>
            </w:r>
            <w:r w:rsidR="00C3051E" w:rsidRPr="00C3051E">
              <w:rPr>
                <w:rFonts w:ascii="Times New Roman" w:hAnsi="Times New Roman" w:cs="Times New Roman"/>
                <w:b w:val="0"/>
                <w:noProof/>
                <w:webHidden/>
                <w:sz w:val="24"/>
                <w:szCs w:val="24"/>
              </w:rPr>
              <w:fldChar w:fldCharType="separate"/>
            </w:r>
            <w:r w:rsidR="00C3051E" w:rsidRPr="00C3051E">
              <w:rPr>
                <w:rFonts w:ascii="Times New Roman" w:hAnsi="Times New Roman" w:cs="Times New Roman"/>
                <w:b w:val="0"/>
                <w:noProof/>
                <w:webHidden/>
                <w:sz w:val="24"/>
                <w:szCs w:val="24"/>
              </w:rPr>
              <w:t>22</w:t>
            </w:r>
            <w:r w:rsidR="00C3051E" w:rsidRPr="00C3051E">
              <w:rPr>
                <w:rFonts w:ascii="Times New Roman" w:hAnsi="Times New Roman" w:cs="Times New Roman"/>
                <w:b w:val="0"/>
                <w:noProof/>
                <w:webHidden/>
                <w:sz w:val="24"/>
                <w:szCs w:val="24"/>
              </w:rPr>
              <w:fldChar w:fldCharType="end"/>
            </w:r>
          </w:hyperlink>
        </w:p>
        <w:p w:rsidR="00C3051E" w:rsidRPr="00C3051E" w:rsidRDefault="009571B0">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89134926" w:history="1">
            <w:r w:rsidR="00C3051E" w:rsidRPr="00C3051E">
              <w:rPr>
                <w:rStyle w:val="Hyperlink"/>
                <w:rFonts w:ascii="Times New Roman" w:hAnsi="Times New Roman" w:cs="Times New Roman"/>
                <w:b w:val="0"/>
                <w:noProof/>
                <w:sz w:val="24"/>
                <w:szCs w:val="24"/>
              </w:rPr>
              <w:t>8.</w:t>
            </w:r>
            <w:r w:rsidR="00C3051E" w:rsidRPr="00C3051E">
              <w:rPr>
                <w:rFonts w:ascii="Times New Roman" w:eastAsiaTheme="minorEastAsia" w:hAnsi="Times New Roman" w:cs="Times New Roman"/>
                <w:b w:val="0"/>
                <w:bCs w:val="0"/>
                <w:caps w:val="0"/>
                <w:noProof/>
                <w:sz w:val="24"/>
                <w:szCs w:val="24"/>
                <w:lang w:val="sr-Latn-RS" w:eastAsia="sr-Latn-RS"/>
              </w:rPr>
              <w:tab/>
            </w:r>
            <w:r w:rsidR="00C3051E" w:rsidRPr="00C3051E">
              <w:rPr>
                <w:rStyle w:val="Hyperlink"/>
                <w:rFonts w:ascii="Times New Roman" w:hAnsi="Times New Roman" w:cs="Times New Roman"/>
                <w:b w:val="0"/>
                <w:noProof/>
                <w:sz w:val="24"/>
                <w:szCs w:val="24"/>
              </w:rPr>
              <w:t>ОБРАЗАЦ ИЗЈАВЕ О ПОШТОВАЊУ ОБАВЕЗА</w:t>
            </w:r>
            <w:r w:rsidR="00C3051E" w:rsidRPr="00C3051E">
              <w:rPr>
                <w:rFonts w:ascii="Times New Roman" w:hAnsi="Times New Roman" w:cs="Times New Roman"/>
                <w:b w:val="0"/>
                <w:noProof/>
                <w:webHidden/>
                <w:sz w:val="24"/>
                <w:szCs w:val="24"/>
              </w:rPr>
              <w:tab/>
            </w:r>
            <w:r w:rsidR="00C3051E" w:rsidRPr="00C3051E">
              <w:rPr>
                <w:rFonts w:ascii="Times New Roman" w:hAnsi="Times New Roman" w:cs="Times New Roman"/>
                <w:b w:val="0"/>
                <w:noProof/>
                <w:webHidden/>
                <w:sz w:val="24"/>
                <w:szCs w:val="24"/>
              </w:rPr>
              <w:fldChar w:fldCharType="begin"/>
            </w:r>
            <w:r w:rsidR="00C3051E" w:rsidRPr="00C3051E">
              <w:rPr>
                <w:rFonts w:ascii="Times New Roman" w:hAnsi="Times New Roman" w:cs="Times New Roman"/>
                <w:b w:val="0"/>
                <w:noProof/>
                <w:webHidden/>
                <w:sz w:val="24"/>
                <w:szCs w:val="24"/>
              </w:rPr>
              <w:instrText xml:space="preserve"> PAGEREF _Toc389134926 \h </w:instrText>
            </w:r>
            <w:r w:rsidR="00C3051E" w:rsidRPr="00C3051E">
              <w:rPr>
                <w:rFonts w:ascii="Times New Roman" w:hAnsi="Times New Roman" w:cs="Times New Roman"/>
                <w:b w:val="0"/>
                <w:noProof/>
                <w:webHidden/>
                <w:sz w:val="24"/>
                <w:szCs w:val="24"/>
              </w:rPr>
            </w:r>
            <w:r w:rsidR="00C3051E" w:rsidRPr="00C3051E">
              <w:rPr>
                <w:rFonts w:ascii="Times New Roman" w:hAnsi="Times New Roman" w:cs="Times New Roman"/>
                <w:b w:val="0"/>
                <w:noProof/>
                <w:webHidden/>
                <w:sz w:val="24"/>
                <w:szCs w:val="24"/>
              </w:rPr>
              <w:fldChar w:fldCharType="separate"/>
            </w:r>
            <w:r w:rsidR="00C3051E" w:rsidRPr="00C3051E">
              <w:rPr>
                <w:rFonts w:ascii="Times New Roman" w:hAnsi="Times New Roman" w:cs="Times New Roman"/>
                <w:b w:val="0"/>
                <w:noProof/>
                <w:webHidden/>
                <w:sz w:val="24"/>
                <w:szCs w:val="24"/>
              </w:rPr>
              <w:t>23</w:t>
            </w:r>
            <w:r w:rsidR="00C3051E" w:rsidRPr="00C3051E">
              <w:rPr>
                <w:rFonts w:ascii="Times New Roman" w:hAnsi="Times New Roman" w:cs="Times New Roman"/>
                <w:b w:val="0"/>
                <w:noProof/>
                <w:webHidden/>
                <w:sz w:val="24"/>
                <w:szCs w:val="24"/>
              </w:rPr>
              <w:fldChar w:fldCharType="end"/>
            </w:r>
          </w:hyperlink>
        </w:p>
        <w:p w:rsidR="00C3051E" w:rsidRPr="00C3051E" w:rsidRDefault="009571B0">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89134927" w:history="1">
            <w:r w:rsidR="00C3051E" w:rsidRPr="00C3051E">
              <w:rPr>
                <w:rStyle w:val="Hyperlink"/>
                <w:rFonts w:ascii="Times New Roman" w:hAnsi="Times New Roman" w:cs="Times New Roman"/>
                <w:b w:val="0"/>
                <w:noProof/>
                <w:sz w:val="24"/>
                <w:szCs w:val="24"/>
              </w:rPr>
              <w:t>9.</w:t>
            </w:r>
            <w:r w:rsidR="00C3051E" w:rsidRPr="00C3051E">
              <w:rPr>
                <w:rFonts w:ascii="Times New Roman" w:eastAsiaTheme="minorEastAsia" w:hAnsi="Times New Roman" w:cs="Times New Roman"/>
                <w:b w:val="0"/>
                <w:bCs w:val="0"/>
                <w:caps w:val="0"/>
                <w:noProof/>
                <w:sz w:val="24"/>
                <w:szCs w:val="24"/>
                <w:lang w:val="sr-Latn-RS" w:eastAsia="sr-Latn-RS"/>
              </w:rPr>
              <w:tab/>
            </w:r>
            <w:r w:rsidR="00C3051E" w:rsidRPr="00C3051E">
              <w:rPr>
                <w:rStyle w:val="Hyperlink"/>
                <w:rFonts w:ascii="Times New Roman" w:hAnsi="Times New Roman" w:cs="Times New Roman"/>
                <w:b w:val="0"/>
                <w:noProof/>
                <w:sz w:val="24"/>
                <w:szCs w:val="24"/>
              </w:rPr>
              <w:t>ОБРАЗАЦ ТРОШКОВА ПРИПРЕМЕ ПОНУДЕ</w:t>
            </w:r>
            <w:r w:rsidR="00C3051E" w:rsidRPr="00C3051E">
              <w:rPr>
                <w:rFonts w:ascii="Times New Roman" w:hAnsi="Times New Roman" w:cs="Times New Roman"/>
                <w:b w:val="0"/>
                <w:noProof/>
                <w:webHidden/>
                <w:sz w:val="24"/>
                <w:szCs w:val="24"/>
              </w:rPr>
              <w:tab/>
            </w:r>
            <w:r w:rsidR="00C3051E" w:rsidRPr="00C3051E">
              <w:rPr>
                <w:rFonts w:ascii="Times New Roman" w:hAnsi="Times New Roman" w:cs="Times New Roman"/>
                <w:b w:val="0"/>
                <w:noProof/>
                <w:webHidden/>
                <w:sz w:val="24"/>
                <w:szCs w:val="24"/>
              </w:rPr>
              <w:fldChar w:fldCharType="begin"/>
            </w:r>
            <w:r w:rsidR="00C3051E" w:rsidRPr="00C3051E">
              <w:rPr>
                <w:rFonts w:ascii="Times New Roman" w:hAnsi="Times New Roman" w:cs="Times New Roman"/>
                <w:b w:val="0"/>
                <w:noProof/>
                <w:webHidden/>
                <w:sz w:val="24"/>
                <w:szCs w:val="24"/>
              </w:rPr>
              <w:instrText xml:space="preserve"> PAGEREF _Toc389134927 \h </w:instrText>
            </w:r>
            <w:r w:rsidR="00C3051E" w:rsidRPr="00C3051E">
              <w:rPr>
                <w:rFonts w:ascii="Times New Roman" w:hAnsi="Times New Roman" w:cs="Times New Roman"/>
                <w:b w:val="0"/>
                <w:noProof/>
                <w:webHidden/>
                <w:sz w:val="24"/>
                <w:szCs w:val="24"/>
              </w:rPr>
            </w:r>
            <w:r w:rsidR="00C3051E" w:rsidRPr="00C3051E">
              <w:rPr>
                <w:rFonts w:ascii="Times New Roman" w:hAnsi="Times New Roman" w:cs="Times New Roman"/>
                <w:b w:val="0"/>
                <w:noProof/>
                <w:webHidden/>
                <w:sz w:val="24"/>
                <w:szCs w:val="24"/>
              </w:rPr>
              <w:fldChar w:fldCharType="separate"/>
            </w:r>
            <w:r w:rsidR="00C3051E" w:rsidRPr="00C3051E">
              <w:rPr>
                <w:rFonts w:ascii="Times New Roman" w:hAnsi="Times New Roman" w:cs="Times New Roman"/>
                <w:b w:val="0"/>
                <w:noProof/>
                <w:webHidden/>
                <w:sz w:val="24"/>
                <w:szCs w:val="24"/>
              </w:rPr>
              <w:t>25</w:t>
            </w:r>
            <w:r w:rsidR="00C3051E" w:rsidRPr="00C3051E">
              <w:rPr>
                <w:rFonts w:ascii="Times New Roman" w:hAnsi="Times New Roman" w:cs="Times New Roman"/>
                <w:b w:val="0"/>
                <w:noProof/>
                <w:webHidden/>
                <w:sz w:val="24"/>
                <w:szCs w:val="24"/>
              </w:rPr>
              <w:fldChar w:fldCharType="end"/>
            </w:r>
          </w:hyperlink>
        </w:p>
        <w:p w:rsidR="00C3051E" w:rsidRPr="00C3051E" w:rsidRDefault="009571B0">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89134928" w:history="1">
            <w:r w:rsidR="00C3051E" w:rsidRPr="00C3051E">
              <w:rPr>
                <w:rStyle w:val="Hyperlink"/>
                <w:rFonts w:ascii="Times New Roman" w:hAnsi="Times New Roman" w:cs="Times New Roman"/>
                <w:b w:val="0"/>
                <w:noProof/>
                <w:sz w:val="24"/>
                <w:szCs w:val="24"/>
              </w:rPr>
              <w:t>10.</w:t>
            </w:r>
            <w:r w:rsidR="00C3051E" w:rsidRPr="00C3051E">
              <w:rPr>
                <w:rFonts w:ascii="Times New Roman" w:eastAsiaTheme="minorEastAsia" w:hAnsi="Times New Roman" w:cs="Times New Roman"/>
                <w:b w:val="0"/>
                <w:bCs w:val="0"/>
                <w:caps w:val="0"/>
                <w:noProof/>
                <w:sz w:val="24"/>
                <w:szCs w:val="24"/>
                <w:lang w:val="sr-Latn-RS" w:eastAsia="sr-Latn-RS"/>
              </w:rPr>
              <w:tab/>
            </w:r>
            <w:r w:rsidR="00C3051E" w:rsidRPr="00C3051E">
              <w:rPr>
                <w:rStyle w:val="Hyperlink"/>
                <w:rFonts w:ascii="Times New Roman" w:hAnsi="Times New Roman" w:cs="Times New Roman"/>
                <w:b w:val="0"/>
                <w:noProof/>
                <w:sz w:val="24"/>
                <w:szCs w:val="24"/>
              </w:rPr>
              <w:t>ОБРАЗАЦ ПОНУДЕ</w:t>
            </w:r>
            <w:r w:rsidR="00C3051E" w:rsidRPr="00C3051E">
              <w:rPr>
                <w:rFonts w:ascii="Times New Roman" w:hAnsi="Times New Roman" w:cs="Times New Roman"/>
                <w:b w:val="0"/>
                <w:noProof/>
                <w:webHidden/>
                <w:sz w:val="24"/>
                <w:szCs w:val="24"/>
              </w:rPr>
              <w:tab/>
            </w:r>
            <w:r w:rsidR="00C3051E" w:rsidRPr="00C3051E">
              <w:rPr>
                <w:rFonts w:ascii="Times New Roman" w:hAnsi="Times New Roman" w:cs="Times New Roman"/>
                <w:b w:val="0"/>
                <w:noProof/>
                <w:webHidden/>
                <w:sz w:val="24"/>
                <w:szCs w:val="24"/>
              </w:rPr>
              <w:fldChar w:fldCharType="begin"/>
            </w:r>
            <w:r w:rsidR="00C3051E" w:rsidRPr="00C3051E">
              <w:rPr>
                <w:rFonts w:ascii="Times New Roman" w:hAnsi="Times New Roman" w:cs="Times New Roman"/>
                <w:b w:val="0"/>
                <w:noProof/>
                <w:webHidden/>
                <w:sz w:val="24"/>
                <w:szCs w:val="24"/>
              </w:rPr>
              <w:instrText xml:space="preserve"> PAGEREF _Toc389134928 \h </w:instrText>
            </w:r>
            <w:r w:rsidR="00C3051E" w:rsidRPr="00C3051E">
              <w:rPr>
                <w:rFonts w:ascii="Times New Roman" w:hAnsi="Times New Roman" w:cs="Times New Roman"/>
                <w:b w:val="0"/>
                <w:noProof/>
                <w:webHidden/>
                <w:sz w:val="24"/>
                <w:szCs w:val="24"/>
              </w:rPr>
            </w:r>
            <w:r w:rsidR="00C3051E" w:rsidRPr="00C3051E">
              <w:rPr>
                <w:rFonts w:ascii="Times New Roman" w:hAnsi="Times New Roman" w:cs="Times New Roman"/>
                <w:b w:val="0"/>
                <w:noProof/>
                <w:webHidden/>
                <w:sz w:val="24"/>
                <w:szCs w:val="24"/>
              </w:rPr>
              <w:fldChar w:fldCharType="separate"/>
            </w:r>
            <w:r w:rsidR="00C3051E" w:rsidRPr="00C3051E">
              <w:rPr>
                <w:rFonts w:ascii="Times New Roman" w:hAnsi="Times New Roman" w:cs="Times New Roman"/>
                <w:b w:val="0"/>
                <w:noProof/>
                <w:webHidden/>
                <w:sz w:val="24"/>
                <w:szCs w:val="24"/>
              </w:rPr>
              <w:t>26</w:t>
            </w:r>
            <w:r w:rsidR="00C3051E" w:rsidRPr="00C3051E">
              <w:rPr>
                <w:rFonts w:ascii="Times New Roman" w:hAnsi="Times New Roman" w:cs="Times New Roman"/>
                <w:b w:val="0"/>
                <w:noProof/>
                <w:webHidden/>
                <w:sz w:val="24"/>
                <w:szCs w:val="24"/>
              </w:rPr>
              <w:fldChar w:fldCharType="end"/>
            </w:r>
          </w:hyperlink>
        </w:p>
        <w:p w:rsidR="00C3051E" w:rsidRPr="00C3051E" w:rsidRDefault="009571B0">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89134929" w:history="1">
            <w:r w:rsidR="00C3051E" w:rsidRPr="00C3051E">
              <w:rPr>
                <w:rStyle w:val="Hyperlink"/>
                <w:rFonts w:ascii="Times New Roman" w:hAnsi="Times New Roman" w:cs="Times New Roman"/>
                <w:b w:val="0"/>
                <w:noProof/>
                <w:sz w:val="24"/>
                <w:szCs w:val="24"/>
              </w:rPr>
              <w:t>11.</w:t>
            </w:r>
            <w:r w:rsidR="00C3051E" w:rsidRPr="00C3051E">
              <w:rPr>
                <w:rFonts w:ascii="Times New Roman" w:eastAsiaTheme="minorEastAsia" w:hAnsi="Times New Roman" w:cs="Times New Roman"/>
                <w:b w:val="0"/>
                <w:bCs w:val="0"/>
                <w:caps w:val="0"/>
                <w:noProof/>
                <w:sz w:val="24"/>
                <w:szCs w:val="24"/>
                <w:lang w:val="sr-Latn-RS" w:eastAsia="sr-Latn-RS"/>
              </w:rPr>
              <w:tab/>
            </w:r>
            <w:r w:rsidR="00C3051E" w:rsidRPr="00C3051E">
              <w:rPr>
                <w:rStyle w:val="Hyperlink"/>
                <w:rFonts w:ascii="Times New Roman" w:hAnsi="Times New Roman" w:cs="Times New Roman"/>
                <w:b w:val="0"/>
                <w:noProof/>
                <w:sz w:val="24"/>
                <w:szCs w:val="24"/>
              </w:rPr>
              <w:t>ОПШТИ ПОДАЦИ О ПОНУЂАЧУ ИЗ ГРУПЕ ПОНУЂАЧА</w:t>
            </w:r>
            <w:r w:rsidR="00C3051E" w:rsidRPr="00C3051E">
              <w:rPr>
                <w:rFonts w:ascii="Times New Roman" w:hAnsi="Times New Roman" w:cs="Times New Roman"/>
                <w:b w:val="0"/>
                <w:noProof/>
                <w:webHidden/>
                <w:sz w:val="24"/>
                <w:szCs w:val="24"/>
              </w:rPr>
              <w:tab/>
            </w:r>
            <w:r w:rsidR="00C3051E" w:rsidRPr="00C3051E">
              <w:rPr>
                <w:rFonts w:ascii="Times New Roman" w:hAnsi="Times New Roman" w:cs="Times New Roman"/>
                <w:b w:val="0"/>
                <w:noProof/>
                <w:webHidden/>
                <w:sz w:val="24"/>
                <w:szCs w:val="24"/>
              </w:rPr>
              <w:fldChar w:fldCharType="begin"/>
            </w:r>
            <w:r w:rsidR="00C3051E" w:rsidRPr="00C3051E">
              <w:rPr>
                <w:rFonts w:ascii="Times New Roman" w:hAnsi="Times New Roman" w:cs="Times New Roman"/>
                <w:b w:val="0"/>
                <w:noProof/>
                <w:webHidden/>
                <w:sz w:val="24"/>
                <w:szCs w:val="24"/>
              </w:rPr>
              <w:instrText xml:space="preserve"> PAGEREF _Toc389134929 \h </w:instrText>
            </w:r>
            <w:r w:rsidR="00C3051E" w:rsidRPr="00C3051E">
              <w:rPr>
                <w:rFonts w:ascii="Times New Roman" w:hAnsi="Times New Roman" w:cs="Times New Roman"/>
                <w:b w:val="0"/>
                <w:noProof/>
                <w:webHidden/>
                <w:sz w:val="24"/>
                <w:szCs w:val="24"/>
              </w:rPr>
            </w:r>
            <w:r w:rsidR="00C3051E" w:rsidRPr="00C3051E">
              <w:rPr>
                <w:rFonts w:ascii="Times New Roman" w:hAnsi="Times New Roman" w:cs="Times New Roman"/>
                <w:b w:val="0"/>
                <w:noProof/>
                <w:webHidden/>
                <w:sz w:val="24"/>
                <w:szCs w:val="24"/>
              </w:rPr>
              <w:fldChar w:fldCharType="separate"/>
            </w:r>
            <w:r w:rsidR="00C3051E" w:rsidRPr="00C3051E">
              <w:rPr>
                <w:rFonts w:ascii="Times New Roman" w:hAnsi="Times New Roman" w:cs="Times New Roman"/>
                <w:b w:val="0"/>
                <w:noProof/>
                <w:webHidden/>
                <w:sz w:val="24"/>
                <w:szCs w:val="24"/>
              </w:rPr>
              <w:t>29</w:t>
            </w:r>
            <w:r w:rsidR="00C3051E" w:rsidRPr="00C3051E">
              <w:rPr>
                <w:rFonts w:ascii="Times New Roman" w:hAnsi="Times New Roman" w:cs="Times New Roman"/>
                <w:b w:val="0"/>
                <w:noProof/>
                <w:webHidden/>
                <w:sz w:val="24"/>
                <w:szCs w:val="24"/>
              </w:rPr>
              <w:fldChar w:fldCharType="end"/>
            </w:r>
          </w:hyperlink>
        </w:p>
        <w:p w:rsidR="00C3051E" w:rsidRDefault="009571B0">
          <w:pPr>
            <w:pStyle w:val="TOC1"/>
            <w:tabs>
              <w:tab w:val="left" w:pos="480"/>
              <w:tab w:val="right" w:leader="dot" w:pos="9060"/>
            </w:tabs>
            <w:rPr>
              <w:rFonts w:eastAsiaTheme="minorEastAsia" w:cstheme="minorBidi"/>
              <w:b w:val="0"/>
              <w:bCs w:val="0"/>
              <w:caps w:val="0"/>
              <w:noProof/>
              <w:sz w:val="22"/>
              <w:szCs w:val="22"/>
              <w:lang w:val="sr-Latn-RS" w:eastAsia="sr-Latn-RS"/>
            </w:rPr>
          </w:pPr>
          <w:hyperlink w:anchor="_Toc389134930" w:history="1">
            <w:r w:rsidR="00C3051E" w:rsidRPr="00C3051E">
              <w:rPr>
                <w:rStyle w:val="Hyperlink"/>
                <w:rFonts w:ascii="Times New Roman" w:hAnsi="Times New Roman" w:cs="Times New Roman"/>
                <w:b w:val="0"/>
                <w:noProof/>
                <w:sz w:val="24"/>
                <w:szCs w:val="24"/>
              </w:rPr>
              <w:t>12.</w:t>
            </w:r>
            <w:r w:rsidR="00C3051E" w:rsidRPr="00C3051E">
              <w:rPr>
                <w:rFonts w:ascii="Times New Roman" w:eastAsiaTheme="minorEastAsia" w:hAnsi="Times New Roman" w:cs="Times New Roman"/>
                <w:b w:val="0"/>
                <w:bCs w:val="0"/>
                <w:caps w:val="0"/>
                <w:noProof/>
                <w:sz w:val="24"/>
                <w:szCs w:val="24"/>
                <w:lang w:val="sr-Latn-RS" w:eastAsia="sr-Latn-RS"/>
              </w:rPr>
              <w:tab/>
            </w:r>
            <w:r w:rsidR="00C3051E" w:rsidRPr="00C3051E">
              <w:rPr>
                <w:rStyle w:val="Hyperlink"/>
                <w:rFonts w:ascii="Times New Roman" w:hAnsi="Times New Roman" w:cs="Times New Roman"/>
                <w:b w:val="0"/>
                <w:noProof/>
                <w:sz w:val="24"/>
                <w:szCs w:val="24"/>
              </w:rPr>
              <w:t>ОПШТИ ПОДАЦИ О ПОДИЗВОЂАЧИМА</w:t>
            </w:r>
            <w:r w:rsidR="00C3051E" w:rsidRPr="00C3051E">
              <w:rPr>
                <w:rFonts w:ascii="Times New Roman" w:hAnsi="Times New Roman" w:cs="Times New Roman"/>
                <w:b w:val="0"/>
                <w:noProof/>
                <w:webHidden/>
                <w:sz w:val="24"/>
                <w:szCs w:val="24"/>
              </w:rPr>
              <w:tab/>
            </w:r>
            <w:r w:rsidR="00C3051E" w:rsidRPr="00C3051E">
              <w:rPr>
                <w:rFonts w:ascii="Times New Roman" w:hAnsi="Times New Roman" w:cs="Times New Roman"/>
                <w:b w:val="0"/>
                <w:noProof/>
                <w:webHidden/>
                <w:sz w:val="24"/>
                <w:szCs w:val="24"/>
              </w:rPr>
              <w:fldChar w:fldCharType="begin"/>
            </w:r>
            <w:r w:rsidR="00C3051E" w:rsidRPr="00C3051E">
              <w:rPr>
                <w:rFonts w:ascii="Times New Roman" w:hAnsi="Times New Roman" w:cs="Times New Roman"/>
                <w:b w:val="0"/>
                <w:noProof/>
                <w:webHidden/>
                <w:sz w:val="24"/>
                <w:szCs w:val="24"/>
              </w:rPr>
              <w:instrText xml:space="preserve"> PAGEREF _Toc389134930 \h </w:instrText>
            </w:r>
            <w:r w:rsidR="00C3051E" w:rsidRPr="00C3051E">
              <w:rPr>
                <w:rFonts w:ascii="Times New Roman" w:hAnsi="Times New Roman" w:cs="Times New Roman"/>
                <w:b w:val="0"/>
                <w:noProof/>
                <w:webHidden/>
                <w:sz w:val="24"/>
                <w:szCs w:val="24"/>
              </w:rPr>
            </w:r>
            <w:r w:rsidR="00C3051E" w:rsidRPr="00C3051E">
              <w:rPr>
                <w:rFonts w:ascii="Times New Roman" w:hAnsi="Times New Roman" w:cs="Times New Roman"/>
                <w:b w:val="0"/>
                <w:noProof/>
                <w:webHidden/>
                <w:sz w:val="24"/>
                <w:szCs w:val="24"/>
              </w:rPr>
              <w:fldChar w:fldCharType="separate"/>
            </w:r>
            <w:r w:rsidR="00C3051E" w:rsidRPr="00C3051E">
              <w:rPr>
                <w:rFonts w:ascii="Times New Roman" w:hAnsi="Times New Roman" w:cs="Times New Roman"/>
                <w:b w:val="0"/>
                <w:noProof/>
                <w:webHidden/>
                <w:sz w:val="24"/>
                <w:szCs w:val="24"/>
              </w:rPr>
              <w:t>30</w:t>
            </w:r>
            <w:r w:rsidR="00C3051E" w:rsidRPr="00C3051E">
              <w:rPr>
                <w:rFonts w:ascii="Times New Roman" w:hAnsi="Times New Roman" w:cs="Times New Roman"/>
                <w:b w:val="0"/>
                <w:noProof/>
                <w:webHidden/>
                <w:sz w:val="24"/>
                <w:szCs w:val="24"/>
              </w:rPr>
              <w:fldChar w:fldCharType="end"/>
            </w:r>
          </w:hyperlink>
        </w:p>
        <w:p w:rsidR="00A65C48" w:rsidRDefault="00C3051E" w:rsidP="00C3051E">
          <w:pPr>
            <w:pStyle w:val="Heading1"/>
            <w:rPr>
              <w:noProof/>
            </w:rPr>
          </w:pPr>
          <w:r w:rsidRPr="00AE1407">
            <w:fldChar w:fldCharType="end"/>
          </w:r>
        </w:p>
      </w:sdtContent>
    </w:sdt>
    <w:p w:rsidR="00A65C48" w:rsidRDefault="00A65C48">
      <w:pPr>
        <w:rPr>
          <w:b/>
          <w:bCs/>
          <w:sz w:val="28"/>
          <w:szCs w:val="28"/>
          <w:lang w:val="hr-HR"/>
        </w:rPr>
      </w:pPr>
      <w:r>
        <w:rPr>
          <w:sz w:val="28"/>
          <w:szCs w:val="28"/>
        </w:rPr>
        <w:br w:type="page"/>
      </w:r>
    </w:p>
    <w:p w:rsidR="002D5B2C" w:rsidRPr="00A65C48" w:rsidRDefault="002D5B2C" w:rsidP="003A2C24">
      <w:pPr>
        <w:pStyle w:val="Heading1"/>
        <w:numPr>
          <w:ilvl w:val="0"/>
          <w:numId w:val="9"/>
        </w:numPr>
        <w:jc w:val="center"/>
        <w:rPr>
          <w:sz w:val="28"/>
          <w:szCs w:val="28"/>
        </w:rPr>
      </w:pPr>
      <w:bookmarkStart w:id="11" w:name="_Toc389030909"/>
      <w:bookmarkStart w:id="12" w:name="_Toc389134919"/>
      <w:r w:rsidRPr="00A65C48">
        <w:rPr>
          <w:sz w:val="28"/>
          <w:szCs w:val="28"/>
        </w:rPr>
        <w:lastRenderedPageBreak/>
        <w:t>ОПШТИ ПОДАЦИ О НАБАВЦИ</w:t>
      </w:r>
      <w:bookmarkEnd w:id="6"/>
      <w:bookmarkEnd w:id="7"/>
      <w:bookmarkEnd w:id="8"/>
      <w:bookmarkEnd w:id="9"/>
      <w:bookmarkEnd w:id="10"/>
      <w:bookmarkEnd w:id="11"/>
      <w:bookmarkEnd w:id="12"/>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48587B" w:rsidRDefault="001366BB" w:rsidP="00D52298">
            <w:pPr>
              <w:jc w:val="both"/>
            </w:pPr>
            <w:r w:rsidRPr="0048587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48587B" w:rsidRPr="0048587B">
                  <w:t>поступку јавне набавке мале вредности</w:t>
                </w:r>
              </w:sdtContent>
            </w:sdt>
            <w:r w:rsidRPr="0048587B">
              <w:rPr>
                <w:lang w:val="sr-Cyrl-CS"/>
              </w:rPr>
              <w:t xml:space="preserve">, </w:t>
            </w:r>
            <w:r w:rsidRPr="0048587B">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48587B" w:rsidRDefault="009571B0" w:rsidP="0048587B">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48587B" w:rsidRPr="0048587B">
                  <w:rPr>
                    <w:noProof/>
                  </w:rPr>
                  <w:t>Услуге</w:t>
                </w:r>
              </w:sdtContent>
            </w:sdt>
            <w:r w:rsidR="009B29BE" w:rsidRPr="0048587B">
              <w:t xml:space="preserve"> бр</w:t>
            </w:r>
            <w:r w:rsidR="009B29BE" w:rsidRPr="0048587B">
              <w:rPr>
                <w:lang w:val="ru-RU"/>
              </w:rPr>
              <w:t>.</w:t>
            </w:r>
            <w:r w:rsidR="009B29BE" w:rsidRPr="0048587B">
              <w:t xml:space="preserve"> </w:t>
            </w:r>
            <w:r w:rsidR="0048587B" w:rsidRPr="0048587B">
              <w:t>130</w:t>
            </w:r>
            <w:r w:rsidR="009B29BE" w:rsidRPr="0048587B">
              <w:t>-1</w:t>
            </w:r>
            <w:r w:rsidR="0048587B" w:rsidRPr="0048587B">
              <w:t>4</w:t>
            </w:r>
            <w:r w:rsidR="009B29BE" w:rsidRPr="0048587B">
              <w:t>-M</w:t>
            </w:r>
            <w:r w:rsidR="009B29BE" w:rsidRPr="0048587B">
              <w:rPr>
                <w:i/>
                <w:iCs/>
              </w:rPr>
              <w:t xml:space="preserve"> </w:t>
            </w:r>
            <w:r w:rsidR="009B29BE" w:rsidRPr="0048587B">
              <w:t xml:space="preserve">- </w:t>
            </w:r>
            <w:r w:rsidR="0048587B" w:rsidRPr="0048587B">
              <w:rPr>
                <w:b/>
                <w:noProof/>
              </w:rPr>
              <w:t xml:space="preserve"> </w:t>
            </w:r>
            <w:r w:rsidR="0048587B" w:rsidRPr="0048587B">
              <w:rPr>
                <w:noProof/>
              </w:rPr>
              <w:t xml:space="preserve">Сервис </w:t>
            </w:r>
            <w:r w:rsidR="0048587B" w:rsidRPr="0048587B">
              <w:rPr>
                <w:noProof/>
                <w:lang w:val="sr-Cyrl-RS"/>
              </w:rPr>
              <w:t>јонизатора ваздуха</w:t>
            </w:r>
            <w:r w:rsidR="0048587B" w:rsidRPr="0048587B">
              <w:rPr>
                <w:noProof/>
              </w:rPr>
              <w:t xml:space="preserve"> за потребе Клиничког центра Војводине</w:t>
            </w:r>
            <w:r w:rsidR="009B29BE" w:rsidRPr="0048587B">
              <w:rPr>
                <w:lang w:val="sr-Cyrl-BA"/>
              </w:rPr>
              <w:t>.</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3A2C24">
            <w:pPr>
              <w:pStyle w:val="ListParagraph"/>
              <w:numPr>
                <w:ilvl w:val="0"/>
                <w:numId w:val="3"/>
              </w:numPr>
              <w:rPr>
                <w:noProof/>
              </w:rPr>
            </w:pPr>
            <w:r w:rsidRPr="00AE1407">
              <w:rPr>
                <w:noProof/>
              </w:rPr>
              <w:t>У питању је резервисана јавна набавка</w:t>
            </w:r>
          </w:p>
          <w:p w:rsidR="002D5B2C" w:rsidRPr="00AE1407" w:rsidRDefault="002D5B2C" w:rsidP="003A2C24">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F81C3A" w:rsidRDefault="00F81C3A" w:rsidP="00361F4C">
            <w:pPr>
              <w:rPr>
                <w:b/>
                <w:noProof/>
              </w:rPr>
            </w:pPr>
            <w:r>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7B69C7" w:rsidRDefault="002D5B2C" w:rsidP="003A2C24">
      <w:pPr>
        <w:pStyle w:val="Heading1"/>
        <w:numPr>
          <w:ilvl w:val="0"/>
          <w:numId w:val="9"/>
        </w:numPr>
        <w:jc w:val="center"/>
        <w:rPr>
          <w:noProof/>
          <w:sz w:val="28"/>
          <w:szCs w:val="28"/>
          <w:lang w:val="sl-SI"/>
        </w:rPr>
      </w:pPr>
      <w:bookmarkStart w:id="13" w:name="_Toc375826003"/>
      <w:bookmarkStart w:id="14" w:name="_Toc389030910"/>
      <w:bookmarkStart w:id="15" w:name="_Toc389134920"/>
      <w:r w:rsidRPr="007B69C7">
        <w:rPr>
          <w:noProof/>
          <w:sz w:val="28"/>
          <w:szCs w:val="28"/>
        </w:rPr>
        <w:lastRenderedPageBreak/>
        <w:t>ПОДАЦИ О ПРЕДМЕТУ ЈАВНЕ НАБАВК</w:t>
      </w:r>
      <w:r w:rsidR="00AD0C56" w:rsidRPr="007B69C7">
        <w:rPr>
          <w:noProof/>
          <w:sz w:val="28"/>
          <w:szCs w:val="28"/>
        </w:rPr>
        <w:t>Е</w:t>
      </w:r>
      <w:bookmarkEnd w:id="13"/>
      <w:bookmarkEnd w:id="14"/>
      <w:bookmarkEnd w:id="15"/>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48587B" w:rsidRDefault="004D2E66" w:rsidP="0048587B">
            <w:pPr>
              <w:rPr>
                <w:noProof/>
                <w:lang w:val="sr-Latn-CS"/>
              </w:rPr>
            </w:pPr>
            <w:r w:rsidRPr="0048587B">
              <w:t xml:space="preserve">Предмет јавне набавке </w:t>
            </w:r>
            <w:r w:rsidR="0048587B" w:rsidRPr="0048587B">
              <w:rPr>
                <w:lang w:val="sr-Cyrl-RS"/>
              </w:rPr>
              <w:t>услуга</w:t>
            </w:r>
            <w:r w:rsidRPr="0048587B">
              <w:t xml:space="preserve"> бр</w:t>
            </w:r>
            <w:r w:rsidRPr="0048587B">
              <w:rPr>
                <w:lang w:val="ru-RU"/>
              </w:rPr>
              <w:t>.</w:t>
            </w:r>
            <w:r w:rsidRPr="0048587B">
              <w:t xml:space="preserve"> 1</w:t>
            </w:r>
            <w:r w:rsidR="0048587B" w:rsidRPr="0048587B">
              <w:rPr>
                <w:lang w:val="sr-Cyrl-RS"/>
              </w:rPr>
              <w:t>30</w:t>
            </w:r>
            <w:r w:rsidRPr="0048587B">
              <w:t>-1</w:t>
            </w:r>
            <w:r w:rsidR="0048587B" w:rsidRPr="0048587B">
              <w:rPr>
                <w:lang w:val="sr-Cyrl-RS"/>
              </w:rPr>
              <w:t>4</w:t>
            </w:r>
            <w:r w:rsidRPr="0048587B">
              <w:t>-</w:t>
            </w:r>
            <w:r w:rsidR="0048587B" w:rsidRPr="0048587B">
              <w:rPr>
                <w:lang w:val="sr-Cyrl-RS"/>
              </w:rPr>
              <w:t xml:space="preserve">М </w:t>
            </w:r>
            <w:r w:rsidRPr="0048587B">
              <w:rPr>
                <w:i/>
                <w:iCs/>
              </w:rPr>
              <w:t xml:space="preserve"> </w:t>
            </w:r>
            <w:r w:rsidRPr="0048587B">
              <w:t xml:space="preserve">је </w:t>
            </w:r>
            <w:r w:rsidR="0048587B" w:rsidRPr="0048587B">
              <w:rPr>
                <w:noProof/>
              </w:rPr>
              <w:t xml:space="preserve">Сервис </w:t>
            </w:r>
            <w:r w:rsidR="0048587B" w:rsidRPr="0048587B">
              <w:rPr>
                <w:noProof/>
                <w:lang w:val="sr-Cyrl-RS"/>
              </w:rPr>
              <w:t>јонизатора ваздуха</w:t>
            </w:r>
            <w:r w:rsidR="0048587B" w:rsidRPr="0048587B">
              <w:rPr>
                <w:noProof/>
              </w:rPr>
              <w:t xml:space="preserve"> за потребе Клиничког центра Војводине</w:t>
            </w:r>
            <w:r w:rsidR="0048587B" w:rsidRPr="0048587B">
              <w:rPr>
                <w:lang w:val="sr-Cyrl-BA"/>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48587B" w:rsidRDefault="009571B0" w:rsidP="00FC5FB6">
            <w:pPr>
              <w:rPr>
                <w:noProof/>
              </w:rPr>
            </w:pPr>
            <w:hyperlink r:id="rId13" w:tooltip="50310000 - Одржавање и поправка канцеларијских уређаја" w:history="1">
              <w:r w:rsidR="0048587B" w:rsidRPr="0048587B">
                <w:rPr>
                  <w:rStyle w:val="Hyperlink"/>
                  <w:color w:val="auto"/>
                  <w:u w:val="none"/>
                </w:rPr>
                <w:t>50</w:t>
              </w:r>
              <w:r w:rsidR="0048587B" w:rsidRPr="0048587B">
                <w:rPr>
                  <w:rStyle w:val="Hyperlink"/>
                  <w:color w:val="auto"/>
                  <w:u w:val="none"/>
                  <w:lang w:val="sr-Cyrl-RS"/>
                </w:rPr>
                <w:t>000000</w:t>
              </w:r>
              <w:r w:rsidR="0048587B" w:rsidRPr="0048587B">
                <w:rPr>
                  <w:rStyle w:val="Hyperlink"/>
                  <w:color w:val="auto"/>
                  <w:u w:val="none"/>
                </w:rPr>
                <w:t xml:space="preserve"> – </w:t>
              </w:r>
              <w:r w:rsidR="0048587B" w:rsidRPr="0048587B">
                <w:rPr>
                  <w:rStyle w:val="Hyperlink"/>
                  <w:color w:val="auto"/>
                  <w:u w:val="none"/>
                  <w:lang w:val="sr-Cyrl-RS"/>
                </w:rPr>
                <w:t>Услуга одржавања и поправке</w:t>
              </w:r>
            </w:hyperlink>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w:t>
      </w:r>
      <w:r w:rsidRPr="0048587B">
        <w:rPr>
          <w:b/>
          <w:noProof/>
        </w:rPr>
        <w:t>набавке</w:t>
      </w:r>
      <w:r w:rsidR="0048587B">
        <w:rPr>
          <w:b/>
          <w:noProof/>
          <w:lang w:val="sr-Cyrl-RS"/>
        </w:rPr>
        <w:t xml:space="preserve"> </w:t>
      </w:r>
      <w:r w:rsidR="009A5352" w:rsidRPr="0048587B">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r w:rsidRPr="0048587B">
        <w:rPr>
          <w:b/>
          <w:iCs/>
        </w:rPr>
        <w:t>Н</w:t>
      </w:r>
      <w:r w:rsidRPr="0048587B">
        <w:rPr>
          <w:b/>
          <w:iCs/>
          <w:lang w:val="sr-Cyrl-CS"/>
        </w:rPr>
        <w:t xml:space="preserve">аручилац </w:t>
      </w:r>
      <w:r w:rsidR="0024459E" w:rsidRPr="0048587B">
        <w:rPr>
          <w:b/>
          <w:iCs/>
        </w:rPr>
        <w:t>не спроводи</w:t>
      </w:r>
      <w:r w:rsidRPr="0048587B">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7B69C7" w:rsidRDefault="00E43FAE" w:rsidP="003A2C24">
      <w:pPr>
        <w:pStyle w:val="Heading1"/>
        <w:numPr>
          <w:ilvl w:val="0"/>
          <w:numId w:val="9"/>
        </w:numPr>
        <w:jc w:val="center"/>
        <w:rPr>
          <w:noProof/>
          <w:sz w:val="28"/>
          <w:szCs w:val="28"/>
        </w:rPr>
      </w:pPr>
      <w:bookmarkStart w:id="16" w:name="_Toc375826004"/>
      <w:bookmarkStart w:id="17" w:name="_Toc389030911"/>
      <w:bookmarkStart w:id="18" w:name="_Toc389134921"/>
      <w:r w:rsidRPr="007B69C7">
        <w:rPr>
          <w:noProof/>
          <w:sz w:val="28"/>
          <w:szCs w:val="28"/>
        </w:rPr>
        <w:lastRenderedPageBreak/>
        <w:t>ОПИС ПРЕДМЕТА ЈАВНЕ НАБАВКЕ</w:t>
      </w:r>
      <w:bookmarkEnd w:id="16"/>
      <w:bookmarkEnd w:id="17"/>
      <w:bookmarkEnd w:id="18"/>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tbl>
            <w:tblPr>
              <w:tblW w:w="8969" w:type="dxa"/>
              <w:tblInd w:w="55" w:type="dxa"/>
              <w:tblLayout w:type="fixed"/>
              <w:tblCellMar>
                <w:top w:w="55" w:type="dxa"/>
                <w:left w:w="55" w:type="dxa"/>
                <w:bottom w:w="55" w:type="dxa"/>
                <w:right w:w="55" w:type="dxa"/>
              </w:tblCellMar>
              <w:tblLook w:val="0000" w:firstRow="0" w:lastRow="0" w:firstColumn="0" w:lastColumn="0" w:noHBand="0" w:noVBand="0"/>
            </w:tblPr>
            <w:tblGrid>
              <w:gridCol w:w="8969"/>
            </w:tblGrid>
            <w:tr w:rsidR="00AE2F73" w:rsidRPr="00AE1407" w:rsidTr="00AE2F73">
              <w:trPr>
                <w:trHeight w:val="1508"/>
              </w:trPr>
              <w:tc>
                <w:tcPr>
                  <w:tcW w:w="8969" w:type="dxa"/>
                  <w:shd w:val="clear" w:color="auto" w:fill="auto"/>
                </w:tcPr>
                <w:p w:rsidR="00AE2F73" w:rsidRPr="00AE1407" w:rsidRDefault="00AE2F73" w:rsidP="00AE2F73">
                  <w:pPr>
                    <w:suppressAutoHyphens/>
                    <w:spacing w:line="100" w:lineRule="atLeast"/>
                    <w:jc w:val="both"/>
                  </w:pPr>
                  <w:r w:rsidRPr="009B6FA1">
                    <w:rPr>
                      <w:lang w:val="sr-Cyrl-BA"/>
                    </w:rPr>
                    <w:t xml:space="preserve">Предмет ове јавне набавке је </w:t>
                  </w:r>
                  <w:r>
                    <w:rPr>
                      <w:lang w:val="sr-Cyrl-BA"/>
                    </w:rPr>
                    <w:t>редован годишњи сервис јонизатора ваздуха у Ургентном центру Клиничког центра Војводине.</w:t>
                  </w:r>
                </w:p>
                <w:p w:rsidR="00AE2F73" w:rsidRDefault="00C13DF8" w:rsidP="00AE2F73">
                  <w:pPr>
                    <w:suppressAutoHyphens/>
                    <w:spacing w:line="100" w:lineRule="atLeast"/>
                    <w:jc w:val="both"/>
                    <w:rPr>
                      <w:lang w:val="sr-Cyrl-RS"/>
                    </w:rPr>
                  </w:pPr>
                  <w:r>
                    <w:rPr>
                      <w:lang w:val="sr-Cyrl-RS"/>
                    </w:rPr>
                    <w:t>Р</w:t>
                  </w:r>
                  <w:r w:rsidR="00AE2F73">
                    <w:rPr>
                      <w:lang w:val="sr-Cyrl-RS"/>
                    </w:rPr>
                    <w:t xml:space="preserve">едован годишњи сервис </w:t>
                  </w:r>
                  <w:r>
                    <w:rPr>
                      <w:lang w:val="sr-Cyrl-RS"/>
                    </w:rPr>
                    <w:t xml:space="preserve">обухвата </w:t>
                  </w:r>
                  <w:r w:rsidR="00AE2F73">
                    <w:rPr>
                      <w:lang w:val="sr-Cyrl-RS"/>
                    </w:rPr>
                    <w:t>материјал који је неопходан за извршење предмета јавне набавке.</w:t>
                  </w:r>
                </w:p>
                <w:p w:rsidR="00AE2F73" w:rsidRDefault="00AE2F73" w:rsidP="00AE2F73">
                  <w:pPr>
                    <w:suppressAutoHyphens/>
                    <w:spacing w:line="100" w:lineRule="atLeast"/>
                    <w:jc w:val="both"/>
                    <w:rPr>
                      <w:lang w:val="sr-Cyrl-RS"/>
                    </w:rPr>
                  </w:pPr>
                </w:p>
                <w:p w:rsidR="00C13DF8" w:rsidRDefault="00C13DF8" w:rsidP="00C13DF8">
                  <w:pPr>
                    <w:rPr>
                      <w:b/>
                      <w:u w:val="single"/>
                      <w:lang w:val="sr-Cyrl-RS"/>
                    </w:rPr>
                  </w:pPr>
                  <w:r w:rsidRPr="00106F84">
                    <w:rPr>
                      <w:b/>
                      <w:u w:val="single"/>
                      <w:lang w:val="sr-Cyrl-RS"/>
                    </w:rPr>
                    <w:t xml:space="preserve">Одзив и гаранција </w:t>
                  </w:r>
                </w:p>
                <w:p w:rsidR="00C13DF8" w:rsidRPr="00106F84" w:rsidRDefault="00C13DF8" w:rsidP="00C13DF8">
                  <w:pPr>
                    <w:rPr>
                      <w:b/>
                      <w:u w:val="single"/>
                      <w:lang w:val="sr-Cyrl-RS"/>
                    </w:rPr>
                  </w:pPr>
                </w:p>
                <w:p w:rsidR="00AE2F73" w:rsidRPr="00AE1407" w:rsidRDefault="00AE2F73" w:rsidP="00AE2F73">
                  <w:pPr>
                    <w:suppressAutoHyphens/>
                    <w:spacing w:line="100" w:lineRule="atLeast"/>
                    <w:jc w:val="both"/>
                  </w:pPr>
                </w:p>
              </w:tc>
            </w:tr>
          </w:tbl>
          <w:p w:rsidR="00AE2F73" w:rsidRPr="00D07BF3" w:rsidRDefault="00AE2F73" w:rsidP="00AE2F73">
            <w:pPr>
              <w:rPr>
                <w:bCs/>
                <w:iCs/>
                <w:lang w:val="sr-Cyrl-RS"/>
              </w:rPr>
            </w:pPr>
            <w:r w:rsidRPr="00D07BF3">
              <w:rPr>
                <w:bCs/>
                <w:iCs/>
              </w:rPr>
              <w:t>Рок одзива ради извршења услуге не може да буде дужи од 24 чaса, а рок извршења услуге</w:t>
            </w:r>
            <w:r>
              <w:rPr>
                <w:bCs/>
                <w:iCs/>
              </w:rPr>
              <w:t xml:space="preserve"> </w:t>
            </w:r>
            <w:r w:rsidRPr="00D07BF3">
              <w:rPr>
                <w:bCs/>
                <w:iCs/>
              </w:rPr>
              <w:t xml:space="preserve">не може да буде дужи од </w:t>
            </w:r>
            <w:r w:rsidR="00C13DF8">
              <w:rPr>
                <w:bCs/>
                <w:iCs/>
                <w:lang w:val="sr-Cyrl-RS"/>
              </w:rPr>
              <w:t>10</w:t>
            </w:r>
            <w:r w:rsidRPr="00D07BF3">
              <w:rPr>
                <w:bCs/>
                <w:iCs/>
              </w:rPr>
              <w:t xml:space="preserve"> </w:t>
            </w:r>
            <w:r>
              <w:rPr>
                <w:bCs/>
                <w:iCs/>
                <w:lang w:val="sr-Cyrl-RS"/>
              </w:rPr>
              <w:t xml:space="preserve">радних </w:t>
            </w:r>
            <w:r w:rsidRPr="00D07BF3">
              <w:rPr>
                <w:bCs/>
                <w:iCs/>
              </w:rPr>
              <w:t>дана од дана пријема захтева наручиоца.</w:t>
            </w:r>
            <w:r w:rsidRPr="00D07BF3">
              <w:rPr>
                <w:bCs/>
                <w:iCs/>
                <w:lang w:val="sr-Cyrl-RS"/>
              </w:rPr>
              <w:t xml:space="preserve"> </w:t>
            </w:r>
          </w:p>
          <w:p w:rsidR="00AE2F73" w:rsidRPr="006E4EC8" w:rsidRDefault="00AE2F73" w:rsidP="00AE2F73">
            <w:pPr>
              <w:rPr>
                <w:lang w:val="sr-Latn-CS"/>
              </w:rPr>
            </w:pPr>
          </w:p>
          <w:p w:rsidR="00AE2F73" w:rsidRPr="00237A53" w:rsidRDefault="00237A53" w:rsidP="00237A53">
            <w:pPr>
              <w:rPr>
                <w:lang w:val="sr-Cyrl-RS"/>
              </w:rPr>
            </w:pPr>
            <w:r>
              <w:rPr>
                <w:noProof/>
                <w:lang w:val="sr-Cyrl-RS"/>
              </w:rPr>
              <w:t>Писани захтев Наручиоца биће упућен добављачу</w:t>
            </w:r>
            <w:r w:rsidRPr="00CB62BA">
              <w:rPr>
                <w:noProof/>
              </w:rPr>
              <w:t xml:space="preserve"> путем електронске поште, телефакса или путем поштанске пошиљке</w:t>
            </w:r>
            <w:r>
              <w:rPr>
                <w:noProof/>
                <w:lang w:val="sr-Cyrl-RS"/>
              </w:rPr>
              <w:t>.</w:t>
            </w:r>
          </w:p>
          <w:p w:rsidR="00AE2F73" w:rsidRPr="006E1B1F" w:rsidRDefault="00AE2F73" w:rsidP="00AE2F73">
            <w:pPr>
              <w:tabs>
                <w:tab w:val="left" w:pos="8355"/>
              </w:tabs>
              <w:jc w:val="both"/>
              <w:rPr>
                <w:lang w:val="sr-Latn-CS"/>
              </w:rPr>
            </w:pPr>
            <w:r w:rsidRPr="006E1B1F">
              <w:t xml:space="preserve">Наручилац захтева да </w:t>
            </w:r>
            <w:r w:rsidRPr="008929CC">
              <w:rPr>
                <w:b/>
              </w:rPr>
              <w:t>р</w:t>
            </w:r>
            <w:r w:rsidRPr="008929CC">
              <w:rPr>
                <w:b/>
                <w:lang w:val="sr-Latn-CS"/>
              </w:rPr>
              <w:t>ок за одзив</w:t>
            </w:r>
            <w:r>
              <w:rPr>
                <w:lang w:val="sr-Latn-CS"/>
              </w:rPr>
              <w:t xml:space="preserve"> сервиса </w:t>
            </w:r>
            <w:r>
              <w:t>п</w:t>
            </w:r>
            <w:r>
              <w:rPr>
                <w:lang w:val="sr-Latn-CS"/>
              </w:rPr>
              <w:t>онуђача износи највише 24 сата</w:t>
            </w:r>
            <w:r w:rsidRPr="006E1B1F">
              <w:rPr>
                <w:lang w:val="sr-Latn-CS"/>
              </w:rPr>
              <w:t xml:space="preserve"> од пријема писменог позива Наручиоца.</w:t>
            </w:r>
          </w:p>
          <w:p w:rsidR="00AE2F73" w:rsidRPr="00FF0AF8" w:rsidRDefault="00AE2F73" w:rsidP="00AE2F73">
            <w:pPr>
              <w:pStyle w:val="ListParagraph"/>
              <w:ind w:left="0" w:firstLine="720"/>
              <w:jc w:val="both"/>
            </w:pPr>
            <w:r w:rsidRPr="006E1B1F">
              <w:t>Н</w:t>
            </w:r>
            <w:r>
              <w:rPr>
                <w:lang w:val="sr-Cyrl-RS"/>
              </w:rPr>
              <w:t>а</w:t>
            </w:r>
            <w:r w:rsidRPr="006E1B1F">
              <w:t xml:space="preserve">ручилац захтева да </w:t>
            </w:r>
            <w:r w:rsidRPr="008929CC">
              <w:rPr>
                <w:b/>
              </w:rPr>
              <w:t>р</w:t>
            </w:r>
            <w:r w:rsidRPr="008929CC">
              <w:rPr>
                <w:b/>
                <w:lang w:val="sr-Latn-CS"/>
              </w:rPr>
              <w:t>ок за</w:t>
            </w:r>
            <w:r>
              <w:rPr>
                <w:b/>
                <w:lang w:val="sr-Cyrl-RS"/>
              </w:rPr>
              <w:t xml:space="preserve"> извршење услуге и</w:t>
            </w:r>
            <w:r w:rsidRPr="008929CC">
              <w:rPr>
                <w:b/>
                <w:lang w:val="sr-Latn-CS"/>
              </w:rPr>
              <w:t xml:space="preserve"> испоруку</w:t>
            </w:r>
            <w:r w:rsidRPr="00A66A88">
              <w:rPr>
                <w:b/>
                <w:lang w:val="sr-Latn-CS"/>
              </w:rPr>
              <w:t xml:space="preserve"> потрошног материјала</w:t>
            </w:r>
            <w:r w:rsidRPr="006E1B1F">
              <w:rPr>
                <w:lang w:val="sr-Latn-CS"/>
              </w:rPr>
              <w:t xml:space="preserve"> </w:t>
            </w:r>
            <w:r>
              <w:t>буде</w:t>
            </w:r>
            <w:r w:rsidRPr="006E1B1F">
              <w:rPr>
                <w:lang w:val="sr-Latn-CS"/>
              </w:rPr>
              <w:t xml:space="preserve"> највише </w:t>
            </w:r>
            <w:r w:rsidR="00C3051E">
              <w:rPr>
                <w:lang w:val="sr-Cyrl-RS"/>
              </w:rPr>
              <w:t>10</w:t>
            </w:r>
            <w:r w:rsidRPr="006E1B1F">
              <w:rPr>
                <w:lang w:val="sr-Latn-CS"/>
              </w:rPr>
              <w:t xml:space="preserve"> радних дана од дана </w:t>
            </w:r>
            <w:r w:rsidR="00C3051E">
              <w:rPr>
                <w:lang w:val="sr-Cyrl-RS"/>
              </w:rPr>
              <w:t>писаног упућивања позива понуђача</w:t>
            </w:r>
            <w:r>
              <w:t>.</w:t>
            </w:r>
          </w:p>
          <w:p w:rsidR="00AE2F73" w:rsidRPr="00B92A11" w:rsidRDefault="00AE2F73" w:rsidP="00AE2F73">
            <w:pPr>
              <w:ind w:firstLine="720"/>
              <w:jc w:val="both"/>
              <w:rPr>
                <w:noProof/>
              </w:rPr>
            </w:pPr>
            <w:r>
              <w:rPr>
                <w:szCs w:val="22"/>
              </w:rPr>
              <w:t>Наручилац захтева</w:t>
            </w:r>
            <w:r w:rsidRPr="00334186">
              <w:rPr>
                <w:szCs w:val="22"/>
              </w:rPr>
              <w:t xml:space="preserve"> </w:t>
            </w:r>
            <w:r w:rsidRPr="00B92A11">
              <w:rPr>
                <w:noProof/>
              </w:rPr>
              <w:t xml:space="preserve"> да гарантни рок на сваки сервис и одржавање опреме </w:t>
            </w:r>
            <w:r>
              <w:rPr>
                <w:noProof/>
                <w:lang w:val="sr-Cyrl-RS"/>
              </w:rPr>
              <w:t xml:space="preserve">буде најмање </w:t>
            </w:r>
            <w:r w:rsidR="00237A53">
              <w:rPr>
                <w:noProof/>
                <w:lang w:val="sr-Cyrl-RS"/>
              </w:rPr>
              <w:t>12</w:t>
            </w:r>
            <w:r w:rsidRPr="00B92A11">
              <w:rPr>
                <w:noProof/>
              </w:rPr>
              <w:t xml:space="preserve"> месеци од дана извршеног сервиса и одржавања, а гарантни рок на сваки замењени део опреме </w:t>
            </w:r>
            <w:r>
              <w:t xml:space="preserve">најмање </w:t>
            </w:r>
            <w:r>
              <w:rPr>
                <w:lang w:val="sr-Cyrl-RS"/>
              </w:rPr>
              <w:t>12</w:t>
            </w:r>
            <w:r>
              <w:t xml:space="preserve"> месеци</w:t>
            </w:r>
            <w:r w:rsidRPr="00B92A11">
              <w:rPr>
                <w:noProof/>
              </w:rPr>
              <w:t xml:space="preserve"> од дана његове замене или до истека рока </w:t>
            </w:r>
            <w:r>
              <w:rPr>
                <w:noProof/>
                <w:lang w:val="sr-Cyrl-RS"/>
              </w:rPr>
              <w:t>на који се уговор</w:t>
            </w:r>
            <w:r w:rsidRPr="00B92A11">
              <w:rPr>
                <w:noProof/>
              </w:rPr>
              <w:t xml:space="preserve"> закључ</w:t>
            </w:r>
            <w:r>
              <w:rPr>
                <w:noProof/>
                <w:lang w:val="sr-Cyrl-RS"/>
              </w:rPr>
              <w:t>ује</w:t>
            </w:r>
            <w:r w:rsidRPr="00B92A11">
              <w:rPr>
                <w:noProof/>
              </w:rPr>
              <w:t>.</w:t>
            </w:r>
          </w:p>
          <w:p w:rsidR="00AE2F73" w:rsidRPr="009046F1" w:rsidRDefault="00AE2F73" w:rsidP="00AE2F73">
            <w:pPr>
              <w:ind w:firstLine="720"/>
              <w:jc w:val="both"/>
              <w:rPr>
                <w:bCs/>
                <w:noProof/>
                <w:lang w:val="sr-Cyrl-CS"/>
              </w:rPr>
            </w:pPr>
            <w:r w:rsidRPr="009046F1">
              <w:rPr>
                <w:bCs/>
                <w:noProof/>
              </w:rPr>
              <w:t>Све услуге потребно је извршити у реалном времену извршења и уз реалан утрошак сервисног, резервног и осталог материјала.</w:t>
            </w:r>
          </w:p>
          <w:p w:rsidR="00AE2F73" w:rsidRPr="009046F1" w:rsidRDefault="00AE2F73" w:rsidP="00AE2F73">
            <w:pPr>
              <w:ind w:firstLine="720"/>
              <w:jc w:val="both"/>
              <w:rPr>
                <w:bCs/>
                <w:noProof/>
              </w:rPr>
            </w:pPr>
            <w:r w:rsidRPr="009046F1">
              <w:rPr>
                <w:bCs/>
                <w:noProof/>
              </w:rPr>
              <w:t>Испоручилац услуге приликом стручног прегледа сачињава у</w:t>
            </w:r>
            <w:r w:rsidR="00C3051E">
              <w:rPr>
                <w:bCs/>
                <w:noProof/>
              </w:rPr>
              <w:t xml:space="preserve">редну документацију о прегледу </w:t>
            </w:r>
            <w:r w:rsidR="00C3051E">
              <w:rPr>
                <w:bCs/>
                <w:noProof/>
                <w:lang w:val="sr-Cyrl-RS"/>
              </w:rPr>
              <w:t>јонизатора ваздуха</w:t>
            </w:r>
            <w:r w:rsidRPr="009046F1">
              <w:rPr>
                <w:bCs/>
                <w:noProof/>
              </w:rPr>
              <w:t xml:space="preserve">, о извршеном раду сервисера и утрошеном материјалу. </w:t>
            </w:r>
          </w:p>
          <w:p w:rsidR="00AE2F73" w:rsidRDefault="00AE2F73" w:rsidP="00AE2F73">
            <w:pPr>
              <w:ind w:firstLine="720"/>
              <w:rPr>
                <w:bCs/>
                <w:noProof/>
                <w:lang w:val="sr-Cyrl-RS"/>
              </w:rPr>
            </w:pPr>
            <w:r w:rsidRPr="009046F1">
              <w:rPr>
                <w:bCs/>
                <w:noProof/>
              </w:rPr>
              <w:t>Исправном документацијом сматра се, између осталог, радни налог попуњен с</w:t>
            </w:r>
            <w:r>
              <w:rPr>
                <w:bCs/>
                <w:noProof/>
                <w:lang w:val="sr-Cyrl-RS"/>
              </w:rPr>
              <w:t>вим</w:t>
            </w:r>
            <w:r w:rsidRPr="009046F1">
              <w:rPr>
                <w:bCs/>
                <w:noProof/>
              </w:rPr>
              <w:t xml:space="preserve"> техни</w:t>
            </w:r>
            <w:r>
              <w:rPr>
                <w:bCs/>
                <w:noProof/>
              </w:rPr>
              <w:t>чким подацима, датумом, именом</w:t>
            </w:r>
            <w:r>
              <w:rPr>
                <w:bCs/>
                <w:noProof/>
                <w:lang w:val="sr-Cyrl-RS"/>
              </w:rPr>
              <w:t>,</w:t>
            </w:r>
            <w:r w:rsidRPr="009046F1">
              <w:rPr>
                <w:bCs/>
                <w:noProof/>
              </w:rPr>
              <w:t xml:space="preserve"> презименом</w:t>
            </w:r>
            <w:r>
              <w:rPr>
                <w:bCs/>
                <w:noProof/>
                <w:lang w:val="sr-Cyrl-RS"/>
              </w:rPr>
              <w:t xml:space="preserve"> и потписом</w:t>
            </w:r>
            <w:r w:rsidRPr="009046F1">
              <w:rPr>
                <w:bCs/>
                <w:noProof/>
              </w:rPr>
              <w:t xml:space="preserve"> сервисера и </w:t>
            </w:r>
            <w:r>
              <w:rPr>
                <w:bCs/>
                <w:noProof/>
                <w:lang w:val="sr-Cyrl-RS"/>
              </w:rPr>
              <w:t xml:space="preserve">овлашћеног </w:t>
            </w:r>
            <w:r w:rsidRPr="009046F1">
              <w:rPr>
                <w:bCs/>
                <w:noProof/>
              </w:rPr>
              <w:t xml:space="preserve">корисника. </w:t>
            </w:r>
            <w:r w:rsidRPr="006E1B1F">
              <w:t>Н</w:t>
            </w:r>
            <w:r>
              <w:rPr>
                <w:lang w:val="sr-Cyrl-RS"/>
              </w:rPr>
              <w:t>а</w:t>
            </w:r>
            <w:r w:rsidRPr="006E1B1F">
              <w:t>ручилац захтева</w:t>
            </w:r>
            <w:r>
              <w:rPr>
                <w:bCs/>
                <w:noProof/>
              </w:rPr>
              <w:t xml:space="preserve"> да се након сваке извршене услуге  </w:t>
            </w:r>
            <w:r w:rsidR="00C3051E">
              <w:rPr>
                <w:bCs/>
                <w:noProof/>
                <w:lang w:val="sr-Cyrl-RS"/>
              </w:rPr>
              <w:t>потпише записник да је услуга извршена.</w:t>
            </w:r>
          </w:p>
          <w:p w:rsidR="00AE2F73" w:rsidRPr="009046F1" w:rsidRDefault="00AE2F73" w:rsidP="00AE2F73">
            <w:pPr>
              <w:ind w:firstLine="720"/>
              <w:jc w:val="both"/>
              <w:rPr>
                <w:bCs/>
                <w:noProof/>
              </w:rPr>
            </w:pPr>
          </w:p>
          <w:p w:rsidR="00AE2F73" w:rsidRDefault="00AE2F73" w:rsidP="00AE2F73">
            <w:pPr>
              <w:rPr>
                <w:bCs/>
                <w:iCs/>
                <w:lang w:val="sr-Cyrl-RS"/>
              </w:rPr>
            </w:pPr>
          </w:p>
          <w:p w:rsidR="00AE2F73" w:rsidRDefault="00AE2F73" w:rsidP="00AE2F73">
            <w:pPr>
              <w:rPr>
                <w:bCs/>
                <w:iCs/>
                <w:lang w:val="sr-Cyrl-RS"/>
              </w:rPr>
            </w:pPr>
          </w:p>
          <w:p w:rsidR="00AE2F73" w:rsidRDefault="00AE2F73" w:rsidP="00AE2F73">
            <w:pPr>
              <w:rPr>
                <w:bCs/>
                <w:iCs/>
                <w:lang w:val="sr-Cyrl-RS"/>
              </w:rPr>
            </w:pPr>
          </w:p>
          <w:p w:rsidR="00AE2F73" w:rsidRDefault="00AE2F73" w:rsidP="00AE2F73">
            <w:pPr>
              <w:rPr>
                <w:bCs/>
                <w:iCs/>
                <w:lang w:val="sr-Cyrl-RS"/>
              </w:rPr>
            </w:pPr>
          </w:p>
          <w:p w:rsidR="00AE2F73" w:rsidRDefault="00AE2F73" w:rsidP="00AE2F73">
            <w:pPr>
              <w:rPr>
                <w:bCs/>
                <w:iCs/>
                <w:lang w:val="sr-Cyrl-RS"/>
              </w:rPr>
            </w:pPr>
          </w:p>
          <w:p w:rsidR="00AE2F73" w:rsidRDefault="00AE2F73" w:rsidP="00AE2F73">
            <w:pPr>
              <w:rPr>
                <w:bCs/>
                <w:iCs/>
                <w:lang w:val="sr-Cyrl-RS"/>
              </w:rPr>
            </w:pPr>
          </w:p>
          <w:p w:rsidR="001F30AB" w:rsidRPr="00AE1407" w:rsidRDefault="001F30AB" w:rsidP="001F30AB">
            <w:pPr>
              <w:suppressAutoHyphens/>
              <w:spacing w:line="100" w:lineRule="atLeast"/>
              <w:jc w:val="both"/>
            </w:pPr>
          </w:p>
        </w:tc>
      </w:tr>
    </w:tbl>
    <w:p w:rsidR="00E43FAE" w:rsidRPr="00AE1407" w:rsidRDefault="00E43FAE" w:rsidP="00E43FAE">
      <w:pPr>
        <w:rPr>
          <w:bCs/>
          <w:iCs/>
        </w:rPr>
      </w:pPr>
    </w:p>
    <w:p w:rsidR="00E43FAE" w:rsidRPr="00AE1407" w:rsidRDefault="00E43FAE">
      <w:pPr>
        <w:rPr>
          <w:bCs/>
          <w:iCs/>
        </w:rPr>
      </w:pPr>
      <w:r w:rsidRPr="00AE1407">
        <w:rPr>
          <w:bCs/>
          <w:iCs/>
        </w:rPr>
        <w:br w:type="page"/>
      </w:r>
    </w:p>
    <w:p w:rsidR="00127AFC" w:rsidRDefault="002D5B2C" w:rsidP="00B955CB">
      <w:pPr>
        <w:pStyle w:val="Heading2"/>
        <w:numPr>
          <w:ilvl w:val="0"/>
          <w:numId w:val="9"/>
        </w:numPr>
        <w:jc w:val="left"/>
        <w:rPr>
          <w:noProof/>
        </w:rPr>
      </w:pPr>
      <w:bookmarkStart w:id="19" w:name="_Toc389030913"/>
      <w:bookmarkStart w:id="20" w:name="_Toc375826006"/>
      <w:bookmarkStart w:id="21" w:name="_Toc389134922"/>
      <w:r w:rsidRPr="002B7395">
        <w:rPr>
          <w:rStyle w:val="Heading1Char"/>
          <w:b/>
          <w:sz w:val="28"/>
          <w:szCs w:val="28"/>
        </w:rPr>
        <w:lastRenderedPageBreak/>
        <w:t>УСЛОВИ ЗА УЧЕШЋЕ У ПОСТУПКУ ЈАВНЕ НАБАВКЕ ИЗ</w:t>
      </w:r>
      <w:bookmarkEnd w:id="19"/>
      <w:r w:rsidRPr="002B7395">
        <w:rPr>
          <w:b w:val="0"/>
          <w:noProof/>
        </w:rPr>
        <w:t xml:space="preserve"> </w:t>
      </w:r>
      <w:r w:rsidRPr="002B7395">
        <w:rPr>
          <w:noProof/>
        </w:rPr>
        <w:t>ЧЛ. 75. И 76. ЗАКОНА И УПУТСТВО КАКО СЕ ДОКАЗУЈЕ</w:t>
      </w:r>
      <w:r w:rsidRPr="00AE1407">
        <w:rPr>
          <w:noProof/>
        </w:rPr>
        <w:t xml:space="preserve"> ИСПУЊЕНОСТ ТИХ УСЛОВА</w:t>
      </w:r>
      <w:bookmarkEnd w:id="20"/>
      <w:bookmarkEnd w:id="21"/>
    </w:p>
    <w:p w:rsidR="001D2482" w:rsidRDefault="001D2482" w:rsidP="001D2482">
      <w:pPr>
        <w:rPr>
          <w:lang w:val="sr-Latn-CS"/>
        </w:rPr>
      </w:pPr>
    </w:p>
    <w:p w:rsidR="001D2482" w:rsidRPr="001D2482" w:rsidRDefault="001D2482" w:rsidP="001D2482">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1D2482" w:rsidRPr="00AE1407" w:rsidTr="002958A1">
        <w:trPr>
          <w:trHeight w:val="972"/>
        </w:trPr>
        <w:tc>
          <w:tcPr>
            <w:tcW w:w="801" w:type="dxa"/>
            <w:vAlign w:val="center"/>
          </w:tcPr>
          <w:p w:rsidR="001D2482" w:rsidRPr="00AE1407" w:rsidRDefault="001D2482" w:rsidP="002958A1">
            <w:pPr>
              <w:jc w:val="center"/>
              <w:rPr>
                <w:noProof/>
              </w:rPr>
            </w:pPr>
            <w:r w:rsidRPr="00AE1407">
              <w:rPr>
                <w:noProof/>
              </w:rPr>
              <w:t>Бр.</w:t>
            </w:r>
          </w:p>
        </w:tc>
        <w:tc>
          <w:tcPr>
            <w:tcW w:w="2900" w:type="dxa"/>
            <w:vAlign w:val="center"/>
          </w:tcPr>
          <w:p w:rsidR="001D2482" w:rsidRPr="00AE1407" w:rsidRDefault="001D2482" w:rsidP="002958A1">
            <w:pPr>
              <w:jc w:val="center"/>
              <w:rPr>
                <w:noProof/>
              </w:rPr>
            </w:pPr>
            <w:r w:rsidRPr="00AE1407">
              <w:rPr>
                <w:noProof/>
              </w:rPr>
              <w:t>УСЛОВИ</w:t>
            </w:r>
          </w:p>
        </w:tc>
        <w:tc>
          <w:tcPr>
            <w:tcW w:w="4209" w:type="dxa"/>
            <w:gridSpan w:val="3"/>
            <w:vAlign w:val="center"/>
          </w:tcPr>
          <w:p w:rsidR="001D2482" w:rsidRPr="00AE1407" w:rsidRDefault="001D2482" w:rsidP="002958A1">
            <w:pPr>
              <w:jc w:val="center"/>
              <w:rPr>
                <w:noProof/>
              </w:rPr>
            </w:pPr>
            <w:r w:rsidRPr="00AE1407">
              <w:rPr>
                <w:noProof/>
              </w:rPr>
              <w:t>ДОКАЗИ</w:t>
            </w:r>
          </w:p>
        </w:tc>
        <w:tc>
          <w:tcPr>
            <w:tcW w:w="1708" w:type="dxa"/>
            <w:gridSpan w:val="2"/>
          </w:tcPr>
          <w:p w:rsidR="001D2482" w:rsidRPr="005B07C0" w:rsidRDefault="00C1750C" w:rsidP="002958A1">
            <w:pPr>
              <w:jc w:val="center"/>
              <w:rPr>
                <w:noProof/>
              </w:rPr>
            </w:pPr>
            <w:r w:rsidRPr="00A51993">
              <w:rPr>
                <w:noProof/>
                <w:sz w:val="20"/>
                <w:szCs w:val="20"/>
              </w:rPr>
              <w:t>ИСПУЊЕНОСТ УСЛОВА ПОНУЂАЧ ПОПУЊАВА СА ДА ИЛИ НЕ</w:t>
            </w:r>
          </w:p>
        </w:tc>
      </w:tr>
      <w:tr w:rsidR="001D2482" w:rsidRPr="00AE1407" w:rsidTr="002958A1">
        <w:trPr>
          <w:trHeight w:val="505"/>
        </w:trPr>
        <w:tc>
          <w:tcPr>
            <w:tcW w:w="9618" w:type="dxa"/>
            <w:gridSpan w:val="7"/>
          </w:tcPr>
          <w:p w:rsidR="001D2482" w:rsidRPr="00AE1407" w:rsidRDefault="001D2482" w:rsidP="002D44F5">
            <w:pPr>
              <w:jc w:val="center"/>
              <w:rPr>
                <w:b/>
                <w:noProof/>
              </w:rPr>
            </w:pPr>
            <w:r w:rsidRPr="00AE1407">
              <w:rPr>
                <w:b/>
                <w:noProof/>
              </w:rPr>
              <w:t>ОБАВЕЗНИ УСЛОВИ ЗА УЧЕШЋЕ У ПОСТУПКУ ЈАВНЕ НАБАВКЕ ИЗ ЧЛАНА 75. ЗАКОНА</w:t>
            </w:r>
          </w:p>
        </w:tc>
      </w:tr>
      <w:tr w:rsidR="001D2482" w:rsidRPr="00AE1407" w:rsidTr="002958A1">
        <w:trPr>
          <w:trHeight w:val="505"/>
        </w:trPr>
        <w:tc>
          <w:tcPr>
            <w:tcW w:w="801" w:type="dxa"/>
            <w:vAlign w:val="center"/>
          </w:tcPr>
          <w:p w:rsidR="001D2482" w:rsidRPr="00AE1407" w:rsidRDefault="001D2482" w:rsidP="002958A1">
            <w:pPr>
              <w:rPr>
                <w:noProof/>
              </w:rPr>
            </w:pPr>
            <w:r w:rsidRPr="00AE1407">
              <w:rPr>
                <w:noProof/>
              </w:rPr>
              <w:t>1.</w:t>
            </w:r>
          </w:p>
        </w:tc>
        <w:tc>
          <w:tcPr>
            <w:tcW w:w="3183" w:type="dxa"/>
            <w:gridSpan w:val="3"/>
          </w:tcPr>
          <w:p w:rsidR="001D2482" w:rsidRPr="00AE1407" w:rsidRDefault="001D2482" w:rsidP="009D13E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1D2482" w:rsidRPr="00AE1407" w:rsidRDefault="001D2482" w:rsidP="009D13EA">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1D2482" w:rsidRPr="00AE1407" w:rsidRDefault="001D2482" w:rsidP="002958A1">
            <w:pPr>
              <w:jc w:val="both"/>
              <w:rPr>
                <w:noProof/>
              </w:rPr>
            </w:pPr>
          </w:p>
        </w:tc>
      </w:tr>
      <w:tr w:rsidR="001D2482" w:rsidRPr="00AE1407" w:rsidTr="002958A1">
        <w:trPr>
          <w:trHeight w:val="458"/>
        </w:trPr>
        <w:tc>
          <w:tcPr>
            <w:tcW w:w="801" w:type="dxa"/>
            <w:vAlign w:val="center"/>
          </w:tcPr>
          <w:p w:rsidR="001D2482" w:rsidRPr="00AE1407" w:rsidRDefault="001D2482" w:rsidP="002958A1">
            <w:pPr>
              <w:rPr>
                <w:noProof/>
              </w:rPr>
            </w:pPr>
            <w:r w:rsidRPr="00AE1407">
              <w:rPr>
                <w:noProof/>
              </w:rPr>
              <w:t>2.</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1D2482" w:rsidRPr="00AE1407" w:rsidRDefault="001D2482" w:rsidP="009D13EA">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1D2482" w:rsidRPr="00AE1407" w:rsidRDefault="001D2482" w:rsidP="003A2C24">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D2482" w:rsidRPr="00AE1407" w:rsidRDefault="001D2482" w:rsidP="003A2C24">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D2482" w:rsidRPr="005B07C0" w:rsidRDefault="001D2482" w:rsidP="003A2C24">
            <w:pPr>
              <w:pStyle w:val="Default"/>
              <w:numPr>
                <w:ilvl w:val="0"/>
                <w:numId w:val="6"/>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416"/>
        </w:trPr>
        <w:tc>
          <w:tcPr>
            <w:tcW w:w="801" w:type="dxa"/>
            <w:vAlign w:val="center"/>
          </w:tcPr>
          <w:p w:rsidR="001D2482" w:rsidRPr="00AE1407" w:rsidRDefault="001D2482" w:rsidP="002958A1">
            <w:pPr>
              <w:rPr>
                <w:noProof/>
              </w:rPr>
            </w:pPr>
            <w:r w:rsidRPr="00AE1407">
              <w:rPr>
                <w:noProof/>
              </w:rPr>
              <w:lastRenderedPageBreak/>
              <w:t>3.</w:t>
            </w:r>
          </w:p>
        </w:tc>
        <w:tc>
          <w:tcPr>
            <w:tcW w:w="3183" w:type="dxa"/>
            <w:gridSpan w:val="3"/>
            <w:vAlign w:val="center"/>
          </w:tcPr>
          <w:p w:rsidR="001D2482" w:rsidRPr="00AE1407" w:rsidRDefault="001D2482" w:rsidP="009D13EA">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1D2482" w:rsidRPr="00AE1407" w:rsidRDefault="001D2482" w:rsidP="009D13EA">
            <w:pPr>
              <w:jc w:val="both"/>
              <w:rPr>
                <w:iCs/>
              </w:rPr>
            </w:pPr>
            <w:r w:rsidRPr="00AE1407">
              <w:rPr>
                <w:iCs/>
              </w:rPr>
              <w:t xml:space="preserve">Доказ за </w:t>
            </w:r>
            <w:r w:rsidRPr="00AE1407">
              <w:rPr>
                <w:b/>
                <w:bCs/>
              </w:rPr>
              <w:t>предузетника</w:t>
            </w:r>
            <w:r w:rsidRPr="00AE1407">
              <w:rPr>
                <w:iCs/>
              </w:rPr>
              <w:t xml:space="preserve">: </w:t>
            </w:r>
          </w:p>
          <w:p w:rsidR="001D2482" w:rsidRPr="00AE1407" w:rsidRDefault="001D2482" w:rsidP="009D13EA">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jc w:val="both"/>
              <w:rPr>
                <w:noProof/>
              </w:rPr>
            </w:pPr>
            <w:r w:rsidRPr="00AE1407">
              <w:rPr>
                <w:noProof/>
              </w:rPr>
              <w:t>-</w:t>
            </w:r>
            <w:r w:rsidRPr="00AE1407">
              <w:rPr>
                <w:iCs/>
              </w:rPr>
              <w:t xml:space="preserve">Потврда прекршајног суда да му </w:t>
            </w:r>
            <w:r w:rsidRPr="00AE1407">
              <w:rPr>
                <w:iCs/>
              </w:rPr>
              <w:lastRenderedPageBreak/>
              <w:t>није изречена мера забране обављања одређених послова</w:t>
            </w:r>
            <w:r w:rsidRPr="00AE1407">
              <w:rPr>
                <w:noProof/>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lastRenderedPageBreak/>
              <w:t>4.</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1D2482" w:rsidRPr="00AE1407" w:rsidRDefault="001D2482" w:rsidP="009D13EA">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1D2482" w:rsidRPr="00AE1407" w:rsidRDefault="001D2482" w:rsidP="002958A1">
            <w:pPr>
              <w:pStyle w:val="Default"/>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t>5.</w:t>
            </w:r>
          </w:p>
        </w:tc>
        <w:tc>
          <w:tcPr>
            <w:tcW w:w="3183" w:type="dxa"/>
            <w:gridSpan w:val="3"/>
          </w:tcPr>
          <w:p w:rsidR="001D2482" w:rsidRPr="00AE1407" w:rsidRDefault="001D2482" w:rsidP="009D13EA">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1D2482" w:rsidRPr="00AE1407" w:rsidRDefault="001D2482" w:rsidP="009D13EA">
            <w:pPr>
              <w:jc w:val="both"/>
              <w:rPr>
                <w:noProof/>
              </w:rPr>
            </w:pPr>
            <w:r w:rsidRPr="00AE1407">
              <w:rPr>
                <w:iCs/>
              </w:rPr>
              <w:t xml:space="preserve">Доказ за </w:t>
            </w:r>
            <w:r w:rsidRPr="00AE1407">
              <w:rPr>
                <w:b/>
                <w:iCs/>
              </w:rPr>
              <w:t>правно лице / предузетнике / физичка лица:</w:t>
            </w:r>
          </w:p>
          <w:p w:rsidR="001D2482" w:rsidRPr="00AE1407" w:rsidRDefault="001D2482" w:rsidP="009D13EA">
            <w:pPr>
              <w:jc w:val="both"/>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1D2482" w:rsidRPr="00AE1407" w:rsidRDefault="001D2482" w:rsidP="002958A1">
            <w:pPr>
              <w:rPr>
                <w:iCs/>
              </w:rPr>
            </w:pPr>
          </w:p>
        </w:tc>
      </w:tr>
      <w:tr w:rsidR="001D2482" w:rsidRPr="00AE1407" w:rsidTr="002958A1">
        <w:trPr>
          <w:trHeight w:val="848"/>
        </w:trPr>
        <w:tc>
          <w:tcPr>
            <w:tcW w:w="9618" w:type="dxa"/>
            <w:gridSpan w:val="7"/>
            <w:vAlign w:val="center"/>
          </w:tcPr>
          <w:p w:rsidR="001D2482" w:rsidRPr="00AE1407" w:rsidRDefault="001D2482" w:rsidP="002D44F5">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8E0C7B" w:rsidRPr="00AE1407" w:rsidTr="002958A1">
        <w:trPr>
          <w:trHeight w:val="848"/>
        </w:trPr>
        <w:tc>
          <w:tcPr>
            <w:tcW w:w="801" w:type="dxa"/>
            <w:shd w:val="clear" w:color="auto" w:fill="auto"/>
            <w:vAlign w:val="center"/>
          </w:tcPr>
          <w:p w:rsidR="008E0C7B" w:rsidRPr="0048587B" w:rsidRDefault="008E0C7B" w:rsidP="002958A1">
            <w:pPr>
              <w:pStyle w:val="ListParagraph"/>
              <w:ind w:left="405"/>
              <w:rPr>
                <w:noProof/>
              </w:rPr>
            </w:pPr>
            <w:r w:rsidRPr="0048587B">
              <w:rPr>
                <w:noProof/>
              </w:rPr>
              <w:t>6.</w:t>
            </w:r>
          </w:p>
          <w:p w:rsidR="008E0C7B" w:rsidRPr="0048587B" w:rsidRDefault="008E0C7B" w:rsidP="002958A1">
            <w:pPr>
              <w:pStyle w:val="ListParagraph"/>
              <w:ind w:left="405"/>
              <w:rPr>
                <w:noProof/>
              </w:rPr>
            </w:pPr>
          </w:p>
          <w:p w:rsidR="008E0C7B" w:rsidRPr="0048587B" w:rsidRDefault="008E0C7B" w:rsidP="002958A1">
            <w:pPr>
              <w:pStyle w:val="ListParagraph"/>
              <w:ind w:left="405"/>
              <w:rPr>
                <w:noProof/>
              </w:rPr>
            </w:pPr>
          </w:p>
        </w:tc>
        <w:tc>
          <w:tcPr>
            <w:tcW w:w="3041" w:type="dxa"/>
            <w:gridSpan w:val="2"/>
            <w:shd w:val="clear" w:color="auto" w:fill="auto"/>
          </w:tcPr>
          <w:p w:rsidR="008E0C7B" w:rsidRPr="00233779" w:rsidRDefault="008E0C7B" w:rsidP="009D13EA">
            <w:pPr>
              <w:jc w:val="both"/>
              <w:rPr>
                <w:noProof/>
                <w:lang w:val="sr-Latn-RS"/>
              </w:rPr>
            </w:pPr>
            <w:r w:rsidRPr="0048587B">
              <w:rPr>
                <w:noProof/>
              </w:rPr>
              <w:t>Да понуђач располаже неопходним финансијски</w:t>
            </w:r>
            <w:r w:rsidR="00423E77">
              <w:rPr>
                <w:noProof/>
              </w:rPr>
              <w:t>м капацитетом -  да је остварио</w:t>
            </w:r>
            <w:r w:rsidR="00423E77">
              <w:rPr>
                <w:noProof/>
                <w:lang w:val="sr-Cyrl-RS"/>
              </w:rPr>
              <w:t xml:space="preserve"> </w:t>
            </w:r>
            <w:r w:rsidRPr="0048587B">
              <w:rPr>
                <w:noProof/>
              </w:rPr>
              <w:t xml:space="preserve">најмање </w:t>
            </w:r>
            <w:r w:rsidR="00233779">
              <w:rPr>
                <w:noProof/>
                <w:lang w:val="sr-Cyrl-RS"/>
              </w:rPr>
              <w:t>1.000.000,00</w:t>
            </w:r>
            <w:r w:rsidR="00233779">
              <w:rPr>
                <w:noProof/>
                <w:lang w:val="sr-Latn-RS"/>
              </w:rPr>
              <w:t xml:space="preserve"> </w:t>
            </w:r>
            <w:r w:rsidRPr="0048587B">
              <w:rPr>
                <w:noProof/>
              </w:rPr>
              <w:t>дин. прихода у последње две године</w:t>
            </w:r>
            <w:r w:rsidR="00233779">
              <w:rPr>
                <w:noProof/>
                <w:lang w:val="sr-Latn-RS"/>
              </w:rPr>
              <w:t>;</w:t>
            </w:r>
          </w:p>
          <w:p w:rsidR="008E0C7B" w:rsidRPr="0048587B" w:rsidRDefault="008E0C7B" w:rsidP="009D13EA">
            <w:pPr>
              <w:jc w:val="both"/>
              <w:rPr>
                <w:noProof/>
              </w:rPr>
            </w:pPr>
          </w:p>
        </w:tc>
        <w:tc>
          <w:tcPr>
            <w:tcW w:w="4068" w:type="dxa"/>
            <w:gridSpan w:val="2"/>
            <w:shd w:val="clear" w:color="auto" w:fill="auto"/>
          </w:tcPr>
          <w:p w:rsidR="008E0C7B" w:rsidRPr="0048587B" w:rsidRDefault="008E0C7B" w:rsidP="009D13EA">
            <w:pPr>
              <w:jc w:val="both"/>
              <w:rPr>
                <w:b/>
                <w:noProof/>
              </w:rPr>
            </w:pPr>
            <w:r w:rsidRPr="0048587B">
              <w:rPr>
                <w:b/>
                <w:noProof/>
              </w:rPr>
              <w:t>Доказ за правно лице /предузетника / физичко лице:</w:t>
            </w:r>
          </w:p>
          <w:p w:rsidR="008E0C7B" w:rsidRPr="0048587B" w:rsidRDefault="008E0C7B" w:rsidP="009D13EA">
            <w:pPr>
              <w:jc w:val="both"/>
              <w:rPr>
                <w:noProof/>
              </w:rPr>
            </w:pPr>
            <w:r w:rsidRPr="0048587B">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 Потенцијални понуђачи којима још није завршен Извештај о бонитету за 2013. годину, морају доставити фотокопије биланса стања и биланса успеха за ту годину.</w:t>
            </w:r>
          </w:p>
        </w:tc>
        <w:tc>
          <w:tcPr>
            <w:tcW w:w="1708" w:type="dxa"/>
            <w:gridSpan w:val="2"/>
          </w:tcPr>
          <w:p w:rsidR="008E0C7B" w:rsidRPr="00F3712C" w:rsidRDefault="008E0C7B" w:rsidP="002958A1">
            <w:pPr>
              <w:jc w:val="both"/>
              <w:rPr>
                <w:b/>
                <w:noProof/>
                <w:highlight w:val="yellow"/>
              </w:rPr>
            </w:pPr>
          </w:p>
        </w:tc>
      </w:tr>
      <w:tr w:rsidR="00423E77" w:rsidRPr="00AE1407" w:rsidTr="00423E77">
        <w:trPr>
          <w:trHeight w:val="848"/>
        </w:trPr>
        <w:tc>
          <w:tcPr>
            <w:tcW w:w="801" w:type="dxa"/>
            <w:shd w:val="clear" w:color="auto" w:fill="auto"/>
            <w:vAlign w:val="center"/>
          </w:tcPr>
          <w:p w:rsidR="00423E77" w:rsidRPr="00423E77" w:rsidRDefault="00423E77" w:rsidP="002958A1">
            <w:pPr>
              <w:pStyle w:val="ListParagraph"/>
              <w:ind w:left="405"/>
              <w:rPr>
                <w:noProof/>
                <w:lang w:val="sr-Cyrl-RS"/>
              </w:rPr>
            </w:pPr>
            <w:r>
              <w:rPr>
                <w:noProof/>
                <w:lang w:val="sr-Cyrl-RS"/>
              </w:rPr>
              <w:t>7.</w:t>
            </w:r>
          </w:p>
        </w:tc>
        <w:tc>
          <w:tcPr>
            <w:tcW w:w="3041" w:type="dxa"/>
            <w:gridSpan w:val="2"/>
            <w:shd w:val="clear" w:color="auto" w:fill="auto"/>
          </w:tcPr>
          <w:p w:rsidR="00423E77" w:rsidRPr="0048587B" w:rsidRDefault="00423E77" w:rsidP="00423E77">
            <w:pPr>
              <w:jc w:val="both"/>
            </w:pPr>
            <w:r w:rsidRPr="0048587B">
              <w:rPr>
                <w:lang w:val="sr-Latn-CS"/>
              </w:rPr>
              <w:t xml:space="preserve">Понуђач располаже довољним техничким и кадровским капацитетом- понуђач мора да има </w:t>
            </w:r>
            <w:r w:rsidRPr="0048587B">
              <w:t>најмање</w:t>
            </w:r>
            <w:r w:rsidRPr="0048587B">
              <w:rPr>
                <w:lang w:val="sr-Latn-CS"/>
              </w:rPr>
              <w:t xml:space="preserve"> </w:t>
            </w:r>
            <w:r>
              <w:rPr>
                <w:lang w:val="sr-Cyrl-RS"/>
              </w:rPr>
              <w:t>једног</w:t>
            </w:r>
            <w:r w:rsidRPr="0048587B">
              <w:t xml:space="preserve"> сервисера</w:t>
            </w:r>
            <w:r w:rsidRPr="0048587B">
              <w:rPr>
                <w:lang w:val="sr-Latn-CS"/>
              </w:rPr>
              <w:t xml:space="preserve"> ко</w:t>
            </w:r>
            <w:r w:rsidRPr="0048587B">
              <w:t>ји</w:t>
            </w:r>
            <w:r w:rsidRPr="0048587B">
              <w:rPr>
                <w:lang w:val="sr-Latn-CS"/>
              </w:rPr>
              <w:t xml:space="preserve"> ће бити одговорн</w:t>
            </w:r>
            <w:r w:rsidRPr="0048587B">
              <w:t>и</w:t>
            </w:r>
            <w:r w:rsidRPr="0048587B">
              <w:rPr>
                <w:lang w:val="sr-Latn-CS"/>
              </w:rPr>
              <w:t xml:space="preserve"> за извршење уговора</w:t>
            </w:r>
            <w:r w:rsidRPr="0048587B">
              <w:t>, и да поседује најмање једно службено возило</w:t>
            </w:r>
            <w:r w:rsidR="00233779">
              <w:rPr>
                <w:lang w:val="sr-Latn-CS"/>
              </w:rPr>
              <w:t>;</w:t>
            </w:r>
          </w:p>
        </w:tc>
        <w:tc>
          <w:tcPr>
            <w:tcW w:w="4068" w:type="dxa"/>
            <w:gridSpan w:val="2"/>
            <w:shd w:val="clear" w:color="auto" w:fill="auto"/>
            <w:vAlign w:val="center"/>
          </w:tcPr>
          <w:p w:rsidR="00423E77" w:rsidRPr="0048587B" w:rsidRDefault="00423E77" w:rsidP="00423E77">
            <w:pPr>
              <w:jc w:val="both"/>
            </w:pPr>
            <w:r w:rsidRPr="0048587B">
              <w:rPr>
                <w:lang w:val="sr-Latn-CS"/>
              </w:rPr>
              <w:t>Изјава понуђача о кључном техничком особљу и другим експертима који раде за понуђача,</w:t>
            </w:r>
            <w:r w:rsidRPr="0048587B">
              <w:t xml:space="preserve"> са нав</w:t>
            </w:r>
            <w:r w:rsidR="00233779">
              <w:rPr>
                <w:lang w:val="sr-Cyrl-RS"/>
              </w:rPr>
              <w:t>е</w:t>
            </w:r>
            <w:r w:rsidRPr="0048587B">
              <w:t>деним бројевима контакт телефона,</w:t>
            </w:r>
            <w:r w:rsidRPr="0048587B">
              <w:rPr>
                <w:lang w:val="sr-Latn-CS"/>
              </w:rPr>
              <w:t xml:space="preserve"> који ће бити одговорни за извршење уговора</w:t>
            </w:r>
            <w:r w:rsidR="00233779">
              <w:rPr>
                <w:lang w:val="sr-Cyrl-RS"/>
              </w:rPr>
              <w:t>,</w:t>
            </w:r>
            <w:r w:rsidRPr="0048587B">
              <w:t xml:space="preserve"> </w:t>
            </w:r>
            <w:r w:rsidR="00233779">
              <w:rPr>
                <w:lang w:val="sr-Cyrl-RS"/>
              </w:rPr>
              <w:t>као</w:t>
            </w:r>
            <w:r w:rsidRPr="0048587B">
              <w:t xml:space="preserve"> и да приложи фотокопију саобраћајне дозволе </w:t>
            </w:r>
            <w:r w:rsidR="00233779">
              <w:rPr>
                <w:lang w:val="sr-Cyrl-RS"/>
              </w:rPr>
              <w:t>или други доказ о располагању возилом</w:t>
            </w:r>
            <w:r w:rsidRPr="0048587B">
              <w:t>.</w:t>
            </w:r>
            <w:r>
              <w:rPr>
                <w:lang w:val="sr-Cyrl-RS"/>
              </w:rPr>
              <w:t xml:space="preserve"> </w:t>
            </w:r>
            <w:r w:rsidRPr="0048587B">
              <w:t>Фотокопиј</w:t>
            </w:r>
            <w:r>
              <w:rPr>
                <w:lang w:val="sr-Cyrl-RS"/>
              </w:rPr>
              <w:t>а</w:t>
            </w:r>
            <w:r w:rsidRPr="0048587B">
              <w:t xml:space="preserve"> радн</w:t>
            </w:r>
            <w:r>
              <w:rPr>
                <w:lang w:val="sr-Cyrl-RS"/>
              </w:rPr>
              <w:t>е</w:t>
            </w:r>
            <w:r w:rsidRPr="0048587B">
              <w:t xml:space="preserve"> књижиц</w:t>
            </w:r>
            <w:r>
              <w:rPr>
                <w:lang w:val="sr-Cyrl-RS"/>
              </w:rPr>
              <w:t>е</w:t>
            </w:r>
            <w:r w:rsidRPr="0048587B">
              <w:t xml:space="preserve"> и М-а (односно старих М2) образаца за запослене сервисере.</w:t>
            </w:r>
          </w:p>
          <w:p w:rsidR="00423E77" w:rsidRPr="0048587B" w:rsidRDefault="00423E77" w:rsidP="00423E77">
            <w:pPr>
              <w:jc w:val="both"/>
              <w:rPr>
                <w:b/>
              </w:rPr>
            </w:pPr>
          </w:p>
        </w:tc>
        <w:tc>
          <w:tcPr>
            <w:tcW w:w="1708" w:type="dxa"/>
            <w:gridSpan w:val="2"/>
          </w:tcPr>
          <w:p w:rsidR="00423E77" w:rsidRPr="00F3712C" w:rsidRDefault="00423E77" w:rsidP="002958A1">
            <w:pPr>
              <w:jc w:val="both"/>
              <w:rPr>
                <w:b/>
                <w:noProof/>
                <w:highlight w:val="yellow"/>
              </w:rPr>
            </w:pPr>
          </w:p>
        </w:tc>
      </w:tr>
      <w:tr w:rsidR="00AF0EE8" w:rsidRPr="00AE1407" w:rsidTr="002958A1">
        <w:trPr>
          <w:trHeight w:val="1121"/>
        </w:trPr>
        <w:tc>
          <w:tcPr>
            <w:tcW w:w="801" w:type="dxa"/>
            <w:shd w:val="clear" w:color="auto" w:fill="auto"/>
            <w:vAlign w:val="center"/>
          </w:tcPr>
          <w:p w:rsidR="00AF0EE8" w:rsidRPr="0048587B" w:rsidRDefault="00423E77" w:rsidP="002958A1">
            <w:pPr>
              <w:pStyle w:val="ListParagraph"/>
              <w:ind w:left="405"/>
              <w:rPr>
                <w:noProof/>
              </w:rPr>
            </w:pPr>
            <w:r>
              <w:rPr>
                <w:noProof/>
                <w:lang w:val="sr-Cyrl-RS"/>
              </w:rPr>
              <w:lastRenderedPageBreak/>
              <w:t>8</w:t>
            </w:r>
            <w:r w:rsidR="00AF0EE8" w:rsidRPr="0048587B">
              <w:rPr>
                <w:noProof/>
              </w:rPr>
              <w:t>.</w:t>
            </w:r>
          </w:p>
          <w:p w:rsidR="00AF0EE8" w:rsidRPr="0048587B" w:rsidRDefault="00AF0EE8" w:rsidP="002958A1">
            <w:pPr>
              <w:pStyle w:val="ListParagraph"/>
              <w:ind w:left="405"/>
              <w:rPr>
                <w:noProof/>
              </w:rPr>
            </w:pPr>
          </w:p>
          <w:p w:rsidR="00AF0EE8" w:rsidRPr="0048587B" w:rsidRDefault="00AF0EE8" w:rsidP="002958A1">
            <w:pPr>
              <w:pStyle w:val="ListParagraph"/>
              <w:ind w:left="405"/>
              <w:rPr>
                <w:noProof/>
              </w:rPr>
            </w:pPr>
          </w:p>
          <w:p w:rsidR="00AF0EE8" w:rsidRPr="0048587B" w:rsidRDefault="00AF0EE8" w:rsidP="002958A1">
            <w:pPr>
              <w:pStyle w:val="ListParagraph"/>
              <w:ind w:left="405"/>
              <w:rPr>
                <w:noProof/>
              </w:rPr>
            </w:pPr>
          </w:p>
        </w:tc>
        <w:tc>
          <w:tcPr>
            <w:tcW w:w="3041" w:type="dxa"/>
            <w:gridSpan w:val="2"/>
            <w:shd w:val="clear" w:color="auto" w:fill="auto"/>
          </w:tcPr>
          <w:p w:rsidR="00AF0EE8" w:rsidRPr="0048587B" w:rsidRDefault="00423E77" w:rsidP="00423E77">
            <w:pPr>
              <w:jc w:val="both"/>
            </w:pPr>
            <w:r>
              <w:rPr>
                <w:lang w:val="sr-Cyrl-RS"/>
              </w:rPr>
              <w:t>Да је п</w:t>
            </w:r>
            <w:r w:rsidR="00AF0EE8" w:rsidRPr="0048587B">
              <w:rPr>
                <w:lang w:val="sr-Latn-CS"/>
              </w:rPr>
              <w:t>онуђач</w:t>
            </w:r>
            <w:r>
              <w:rPr>
                <w:lang w:val="sr-Cyrl-RS"/>
              </w:rPr>
              <w:t xml:space="preserve"> овлашћен од стране произвођача опреме за сервисирање</w:t>
            </w:r>
            <w:r w:rsidR="00233779">
              <w:rPr>
                <w:lang w:val="sr-Cyrl-RS"/>
              </w:rPr>
              <w:t>;</w:t>
            </w:r>
          </w:p>
        </w:tc>
        <w:tc>
          <w:tcPr>
            <w:tcW w:w="4068" w:type="dxa"/>
            <w:gridSpan w:val="2"/>
            <w:shd w:val="clear" w:color="auto" w:fill="auto"/>
            <w:vAlign w:val="center"/>
          </w:tcPr>
          <w:p w:rsidR="00AF0EE8" w:rsidRPr="0048587B" w:rsidRDefault="00423E77" w:rsidP="009D13EA">
            <w:pPr>
              <w:jc w:val="both"/>
            </w:pPr>
            <w:r>
              <w:rPr>
                <w:lang w:val="sr-Cyrl-RS"/>
              </w:rPr>
              <w:t>Доставити фотокопију овшћења од стрене произвођача опреме.</w:t>
            </w:r>
          </w:p>
          <w:p w:rsidR="00AF0EE8" w:rsidRPr="0048587B" w:rsidRDefault="00AF0EE8" w:rsidP="009D13EA">
            <w:pPr>
              <w:jc w:val="both"/>
              <w:rPr>
                <w:b/>
              </w:rPr>
            </w:pPr>
          </w:p>
        </w:tc>
        <w:tc>
          <w:tcPr>
            <w:tcW w:w="1708" w:type="dxa"/>
            <w:gridSpan w:val="2"/>
            <w:vAlign w:val="center"/>
          </w:tcPr>
          <w:p w:rsidR="00AF0EE8" w:rsidRPr="007A5826" w:rsidRDefault="00AF0EE8" w:rsidP="002958A1">
            <w:pPr>
              <w:rPr>
                <w:noProof/>
                <w:highlight w:val="yellow"/>
              </w:rPr>
            </w:pPr>
          </w:p>
        </w:tc>
      </w:tr>
    </w:tbl>
    <w:p w:rsidR="008A4BE6" w:rsidRPr="00083855" w:rsidRDefault="008A4BE6" w:rsidP="003A2C24">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8A4BE6" w:rsidRPr="002F5CAF" w:rsidRDefault="008A4BE6" w:rsidP="003A2C24">
      <w:pPr>
        <w:pStyle w:val="ListParagraph"/>
        <w:numPr>
          <w:ilvl w:val="0"/>
          <w:numId w:val="1"/>
        </w:numPr>
        <w:jc w:val="both"/>
        <w:rPr>
          <w:noProof/>
        </w:rPr>
      </w:pPr>
      <w:r w:rsidRPr="00083855">
        <w:rPr>
          <w:noProof/>
        </w:rPr>
        <w:t xml:space="preserve">ДОДАТНИ УСЛОВИ ЗА УЧЕШЋЕ У ПОСТУПКУ ЈАВНЕ НАБАВКЕ ИЗ ЧЛАНА 76. ЗАКОНА о ЈН: </w:t>
      </w:r>
    </w:p>
    <w:p w:rsidR="008A4BE6" w:rsidRPr="00237A53" w:rsidRDefault="008A4BE6" w:rsidP="008A4BE6">
      <w:pPr>
        <w:pStyle w:val="ListParagraph"/>
        <w:ind w:left="405"/>
        <w:jc w:val="both"/>
        <w:rPr>
          <w:noProof/>
        </w:rPr>
      </w:pPr>
      <w:r w:rsidRPr="00237A53">
        <w:rPr>
          <w:noProof/>
        </w:rPr>
        <w:t xml:space="preserve">Доказ за тачку </w:t>
      </w:r>
      <w:r w:rsidR="00423E77" w:rsidRPr="00237A53">
        <w:rPr>
          <w:noProof/>
          <w:lang w:val="sr-Cyrl-RS"/>
        </w:rPr>
        <w:t xml:space="preserve">6. 7. </w:t>
      </w:r>
      <w:r w:rsidRPr="00237A53">
        <w:rPr>
          <w:noProof/>
        </w:rPr>
        <w:t xml:space="preserve"> потврђује законски заступник понуђача потписаном и печатираном овом ИЗЈАВОМ.</w:t>
      </w:r>
    </w:p>
    <w:p w:rsidR="008A4BE6" w:rsidRDefault="008A4BE6" w:rsidP="008A4BE6">
      <w:pPr>
        <w:pStyle w:val="ListParagraph"/>
        <w:ind w:left="405"/>
        <w:jc w:val="both"/>
        <w:rPr>
          <w:noProof/>
        </w:rPr>
      </w:pPr>
      <w:r w:rsidRPr="00237A53">
        <w:rPr>
          <w:b/>
          <w:noProof/>
        </w:rPr>
        <w:t xml:space="preserve">За тачку </w:t>
      </w:r>
      <w:r w:rsidR="00423E77" w:rsidRPr="00237A53">
        <w:rPr>
          <w:b/>
          <w:noProof/>
          <w:lang w:val="sr-Cyrl-RS"/>
        </w:rPr>
        <w:t>8</w:t>
      </w:r>
      <w:r w:rsidRPr="00237A53">
        <w:rPr>
          <w:b/>
          <w:noProof/>
        </w:rPr>
        <w:t xml:space="preserve">. понуђач </w:t>
      </w:r>
      <w:r w:rsidR="00423E77" w:rsidRPr="00237A53">
        <w:rPr>
          <w:b/>
          <w:noProof/>
          <w:lang w:val="sr-Cyrl-RS"/>
        </w:rPr>
        <w:t>је у обавези да достави уз понуду поред  ове ИЗЈАВЕ</w:t>
      </w:r>
      <w:r w:rsidR="00423E77" w:rsidRPr="00237A53">
        <w:rPr>
          <w:noProof/>
          <w:lang w:val="sr-Cyrl-RS"/>
        </w:rPr>
        <w:t>.</w:t>
      </w:r>
    </w:p>
    <w:p w:rsidR="008A4BE6" w:rsidRPr="008A4BE6" w:rsidRDefault="008A4BE6" w:rsidP="008A4BE6">
      <w:pPr>
        <w:pStyle w:val="ListParagraph"/>
        <w:ind w:left="405"/>
        <w:jc w:val="both"/>
        <w:rPr>
          <w:noProof/>
        </w:rPr>
      </w:pPr>
    </w:p>
    <w:p w:rsidR="006F29DD" w:rsidRPr="008A4BE6" w:rsidRDefault="006F29DD" w:rsidP="003A2C24">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8A4BE6" w:rsidRPr="00AE1407" w:rsidRDefault="008A4BE6" w:rsidP="003A2C24">
      <w:pPr>
        <w:pStyle w:val="ListParagraph"/>
        <w:numPr>
          <w:ilvl w:val="0"/>
          <w:numId w:val="1"/>
        </w:numPr>
        <w:jc w:val="both"/>
        <w:rPr>
          <w:b/>
          <w:bCs/>
          <w:iCs/>
          <w:lang w:val="sr-Cyrl-CS"/>
        </w:rPr>
      </w:pPr>
    </w:p>
    <w:p w:rsidR="006F29DD" w:rsidRPr="00940188" w:rsidRDefault="006F29DD" w:rsidP="006F29DD">
      <w:pPr>
        <w:pStyle w:val="ListParagraph"/>
        <w:ind w:left="405"/>
        <w:jc w:val="both"/>
        <w:rPr>
          <w:b/>
          <w:bCs/>
          <w:iCs/>
          <w:lang w:val="sr-Cyrl-CS"/>
        </w:rPr>
      </w:pPr>
      <w:r w:rsidRPr="00517D72">
        <w:rPr>
          <w:b/>
          <w:bCs/>
          <w:iCs/>
          <w:lang w:val="sr-Cyrl-CS"/>
        </w:rPr>
        <w:t>Додатне услове група понуђача испуњава заједно.</w:t>
      </w:r>
    </w:p>
    <w:p w:rsidR="006F29DD" w:rsidRPr="00AE1407" w:rsidRDefault="006F29DD" w:rsidP="003A2C24">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F29DD" w:rsidRPr="00AE1407" w:rsidRDefault="006F29DD" w:rsidP="003A2C24">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F29DD" w:rsidRPr="00AE1407" w:rsidRDefault="006F29DD" w:rsidP="003A2C24">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6F29DD" w:rsidRPr="00AE1407" w:rsidRDefault="006F29DD" w:rsidP="003A2C24">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6F29DD" w:rsidRPr="00AE1407" w:rsidRDefault="006F29DD" w:rsidP="003A2C24">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F29DD" w:rsidRPr="00AE1407" w:rsidRDefault="006F29DD" w:rsidP="003A2C24">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F29DD" w:rsidRPr="00AE1407" w:rsidRDefault="006F29DD" w:rsidP="003A2C24">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29DD" w:rsidRPr="00AE1407" w:rsidRDefault="006F29DD" w:rsidP="003A2C24">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Default="006F29DD" w:rsidP="003A2C24">
      <w:pPr>
        <w:pStyle w:val="ListParagraph"/>
        <w:numPr>
          <w:ilvl w:val="0"/>
          <w:numId w:val="1"/>
        </w:numPr>
        <w:tabs>
          <w:tab w:val="left" w:pos="680"/>
        </w:tabs>
        <w:jc w:val="both"/>
        <w:rPr>
          <w:rFonts w:eastAsia="TimesNewRomanPSMT"/>
          <w:bCs/>
        </w:rPr>
      </w:pPr>
      <w:r w:rsidRPr="00AE1407">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37994" w:rsidRPr="00AE1407">
        <w:rPr>
          <w:rFonts w:eastAsia="TimesNewRomanPSMT"/>
          <w:bCs/>
        </w:rPr>
        <w:t>.</w:t>
      </w:r>
    </w:p>
    <w:p w:rsidR="004943A8" w:rsidRDefault="004943A8" w:rsidP="004943A8">
      <w:pPr>
        <w:pStyle w:val="ListParagraph"/>
        <w:tabs>
          <w:tab w:val="left" w:pos="680"/>
        </w:tabs>
        <w:ind w:left="405"/>
        <w:jc w:val="both"/>
        <w:rPr>
          <w:rFonts w:eastAsia="TimesNewRomanPSMT"/>
          <w:bCs/>
        </w:rPr>
      </w:pPr>
    </w:p>
    <w:p w:rsidR="004943A8" w:rsidRDefault="004943A8" w:rsidP="004943A8">
      <w:pPr>
        <w:pStyle w:val="ListParagraph"/>
        <w:tabs>
          <w:tab w:val="left" w:pos="680"/>
        </w:tabs>
        <w:ind w:left="405"/>
        <w:jc w:val="both"/>
        <w:rPr>
          <w:rFonts w:eastAsia="TimesNewRomanPSMT"/>
          <w:bCs/>
        </w:rPr>
      </w:pPr>
    </w:p>
    <w:p w:rsidR="004943A8" w:rsidRDefault="004943A8" w:rsidP="004943A8">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4943A8" w:rsidTr="004943A8">
        <w:tc>
          <w:tcPr>
            <w:tcW w:w="3095" w:type="dxa"/>
            <w:tcBorders>
              <w:bottom w:val="single" w:sz="4" w:space="0" w:color="auto"/>
            </w:tcBorders>
          </w:tcPr>
          <w:p w:rsidR="004943A8" w:rsidRDefault="004943A8" w:rsidP="004943A8">
            <w:pPr>
              <w:tabs>
                <w:tab w:val="left" w:pos="680"/>
              </w:tabs>
              <w:jc w:val="both"/>
              <w:rPr>
                <w:rFonts w:eastAsia="TimesNewRomanPSMT"/>
                <w:bCs/>
              </w:rPr>
            </w:pPr>
          </w:p>
        </w:tc>
        <w:tc>
          <w:tcPr>
            <w:tcW w:w="3095" w:type="dxa"/>
          </w:tcPr>
          <w:p w:rsidR="004943A8" w:rsidRDefault="004943A8" w:rsidP="004943A8">
            <w:pPr>
              <w:tabs>
                <w:tab w:val="left" w:pos="680"/>
              </w:tabs>
              <w:jc w:val="both"/>
              <w:rPr>
                <w:rFonts w:eastAsia="TimesNewRomanPSMT"/>
                <w:bCs/>
              </w:rPr>
            </w:pPr>
          </w:p>
        </w:tc>
        <w:tc>
          <w:tcPr>
            <w:tcW w:w="3096" w:type="dxa"/>
            <w:tcBorders>
              <w:bottom w:val="single" w:sz="4" w:space="0" w:color="auto"/>
            </w:tcBorders>
          </w:tcPr>
          <w:p w:rsidR="004943A8" w:rsidRDefault="004943A8" w:rsidP="004943A8">
            <w:pPr>
              <w:tabs>
                <w:tab w:val="left" w:pos="680"/>
              </w:tabs>
              <w:jc w:val="both"/>
              <w:rPr>
                <w:rFonts w:eastAsia="TimesNewRomanPSMT"/>
                <w:bCs/>
              </w:rPr>
            </w:pPr>
          </w:p>
        </w:tc>
      </w:tr>
      <w:tr w:rsidR="004943A8" w:rsidTr="004943A8">
        <w:tc>
          <w:tcPr>
            <w:tcW w:w="3095" w:type="dxa"/>
            <w:tcBorders>
              <w:top w:val="single" w:sz="4" w:space="0" w:color="auto"/>
            </w:tcBorders>
          </w:tcPr>
          <w:p w:rsidR="004943A8" w:rsidRDefault="004943A8" w:rsidP="004943A8">
            <w:pPr>
              <w:jc w:val="center"/>
              <w:rPr>
                <w:noProof/>
                <w:highlight w:val="yellow"/>
              </w:rPr>
            </w:pPr>
            <w:r>
              <w:rPr>
                <w:noProof/>
              </w:rPr>
              <w:t>НАЗИВ ПОНУЂАЧА</w:t>
            </w:r>
          </w:p>
        </w:tc>
        <w:tc>
          <w:tcPr>
            <w:tcW w:w="3095" w:type="dxa"/>
          </w:tcPr>
          <w:p w:rsidR="004943A8" w:rsidRDefault="004943A8" w:rsidP="004943A8">
            <w:pPr>
              <w:jc w:val="center"/>
              <w:rPr>
                <w:noProof/>
              </w:rPr>
            </w:pPr>
            <w:r>
              <w:rPr>
                <w:noProof/>
              </w:rPr>
              <w:t>М.П.</w:t>
            </w:r>
          </w:p>
        </w:tc>
        <w:tc>
          <w:tcPr>
            <w:tcW w:w="3096" w:type="dxa"/>
            <w:tcBorders>
              <w:top w:val="single" w:sz="4" w:space="0" w:color="auto"/>
            </w:tcBorders>
          </w:tcPr>
          <w:p w:rsidR="004943A8" w:rsidRDefault="004943A8" w:rsidP="004943A8">
            <w:pPr>
              <w:jc w:val="center"/>
              <w:rPr>
                <w:noProof/>
                <w:highlight w:val="yellow"/>
              </w:rPr>
            </w:pPr>
            <w:r>
              <w:rPr>
                <w:noProof/>
              </w:rPr>
              <w:t>ПОТПИС ПОНУЂАЧА</w:t>
            </w:r>
          </w:p>
        </w:tc>
      </w:tr>
    </w:tbl>
    <w:p w:rsidR="004943A8" w:rsidRPr="004943A8" w:rsidRDefault="004943A8" w:rsidP="004943A8">
      <w:pPr>
        <w:tabs>
          <w:tab w:val="left" w:pos="680"/>
        </w:tabs>
        <w:jc w:val="both"/>
        <w:rPr>
          <w:rFonts w:eastAsia="TimesNewRomanPSMT"/>
          <w:bCs/>
        </w:rPr>
      </w:pPr>
    </w:p>
    <w:p w:rsidR="002D5B2C" w:rsidRPr="007B69C7" w:rsidRDefault="00B60424" w:rsidP="003A2C24">
      <w:pPr>
        <w:pStyle w:val="Heading1"/>
        <w:numPr>
          <w:ilvl w:val="0"/>
          <w:numId w:val="9"/>
        </w:numPr>
        <w:jc w:val="center"/>
        <w:rPr>
          <w:noProof/>
          <w:sz w:val="28"/>
          <w:szCs w:val="28"/>
        </w:rPr>
      </w:pPr>
      <w:r w:rsidRPr="00AE1407">
        <w:rPr>
          <w:noProof/>
        </w:rPr>
        <w:br w:type="page"/>
      </w:r>
      <w:bookmarkStart w:id="22" w:name="_Toc375826007"/>
      <w:bookmarkStart w:id="23" w:name="_Toc389030914"/>
      <w:bookmarkStart w:id="24" w:name="_Toc389134923"/>
      <w:r w:rsidR="002D5B2C" w:rsidRPr="007B69C7">
        <w:rPr>
          <w:noProof/>
          <w:sz w:val="28"/>
          <w:szCs w:val="28"/>
        </w:rPr>
        <w:lastRenderedPageBreak/>
        <w:t>УПУТСТВО П</w:t>
      </w:r>
      <w:r w:rsidR="00343F79" w:rsidRPr="007B69C7">
        <w:rPr>
          <w:noProof/>
          <w:sz w:val="28"/>
          <w:szCs w:val="28"/>
        </w:rPr>
        <w:t>ОНУЂАЧИМА КАКО ДА САЧИНЕ ПОНУДУ</w:t>
      </w:r>
      <w:bookmarkEnd w:id="22"/>
      <w:bookmarkEnd w:id="23"/>
      <w:bookmarkEnd w:id="24"/>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48587B">
        <w:rPr>
          <w:noProof/>
        </w:rPr>
        <w:t>набавке</w:t>
      </w:r>
      <w:r w:rsidR="0048587B" w:rsidRPr="0048587B">
        <w:rPr>
          <w:noProof/>
          <w:lang w:val="sr-Cyrl-RS"/>
        </w:rPr>
        <w:t xml:space="preserve"> </w:t>
      </w:r>
      <w:r w:rsidRPr="0048587B">
        <w:rPr>
          <w:noProof/>
        </w:rPr>
        <w:t>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48587B" w:rsidRDefault="00A878F3" w:rsidP="00A878F3">
      <w:pPr>
        <w:jc w:val="both"/>
        <w:rPr>
          <w:b/>
          <w:bCs/>
          <w:i/>
          <w:iCs/>
        </w:rPr>
      </w:pPr>
      <w:r w:rsidRPr="0048587B">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w:t>
      </w:r>
      <w:r w:rsidRPr="00AE1407">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3A2C24">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3A2C24">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3A2C24">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3A2C24">
      <w:pPr>
        <w:numPr>
          <w:ilvl w:val="0"/>
          <w:numId w:val="7"/>
        </w:numPr>
        <w:suppressAutoHyphens/>
        <w:spacing w:line="100" w:lineRule="atLeast"/>
        <w:jc w:val="both"/>
      </w:pPr>
      <w:r w:rsidRPr="00AE1407">
        <w:lastRenderedPageBreak/>
        <w:t xml:space="preserve">понуђачу који ће издати рачун, </w:t>
      </w:r>
    </w:p>
    <w:p w:rsidR="00A878F3" w:rsidRPr="00AE1407" w:rsidRDefault="00A878F3" w:rsidP="003A2C24">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3A2C24">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w:t>
      </w:r>
      <w:r w:rsidR="00233779">
        <w:rPr>
          <w:b/>
          <w:bCs/>
          <w:i/>
          <w:iCs/>
        </w:rPr>
        <w:t xml:space="preserve"> ОД КОЈИХ ЗАВИСИ ПРИХВАТЉИВОСТ </w:t>
      </w:r>
      <w:r w:rsidRPr="00AE1407">
        <w:rPr>
          <w:b/>
          <w:bCs/>
          <w:i/>
          <w:iCs/>
        </w:rPr>
        <w:t>ПОНУДЕ</w:t>
      </w:r>
    </w:p>
    <w:p w:rsidR="00A878F3" w:rsidRPr="00233779" w:rsidRDefault="00A878F3" w:rsidP="00A878F3">
      <w:pPr>
        <w:jc w:val="both"/>
      </w:pPr>
    </w:p>
    <w:p w:rsidR="00A878F3" w:rsidRPr="00233779" w:rsidRDefault="00A878F3" w:rsidP="00A878F3">
      <w:pPr>
        <w:jc w:val="both"/>
        <w:rPr>
          <w:b/>
          <w:iCs/>
        </w:rPr>
      </w:pPr>
      <w:r w:rsidRPr="00233779">
        <w:rPr>
          <w:b/>
          <w:bCs/>
          <w:iCs/>
        </w:rPr>
        <w:t>9.1</w:t>
      </w:r>
      <w:r w:rsidRPr="00233779">
        <w:rPr>
          <w:b/>
          <w:bCs/>
          <w:iCs/>
          <w:u w:val="single"/>
        </w:rPr>
        <w:t xml:space="preserve">. </w:t>
      </w:r>
      <w:r w:rsidRPr="00233779">
        <w:rPr>
          <w:b/>
          <w:iCs/>
          <w:u w:val="single"/>
        </w:rPr>
        <w:t>Захтеви у погледу начина, рока и услова плаћања</w:t>
      </w:r>
    </w:p>
    <w:p w:rsidR="00B955CB" w:rsidRPr="00233779" w:rsidRDefault="00B955CB" w:rsidP="00B955CB">
      <w:pPr>
        <w:jc w:val="both"/>
        <w:rPr>
          <w:noProof/>
        </w:rPr>
      </w:pPr>
      <w:r w:rsidRPr="00233779">
        <w:rPr>
          <w:noProof/>
          <w:lang w:val="sr-Cyrl-CS"/>
        </w:rPr>
        <w:t>Рачун за извршене услуге и уграђени материјал испоставља се на основу потписаног документа</w:t>
      </w:r>
      <w:r w:rsidRPr="00233779">
        <w:rPr>
          <w:noProof/>
        </w:rPr>
        <w:t>-</w:t>
      </w:r>
      <w:r w:rsidRPr="00233779">
        <w:rPr>
          <w:noProof/>
          <w:lang w:val="sr-Cyrl-CS"/>
        </w:rPr>
        <w:t xml:space="preserve">радног налога од стране </w:t>
      </w:r>
      <w:r w:rsidRPr="00233779">
        <w:rPr>
          <w:noProof/>
        </w:rPr>
        <w:t>овлашћеног лица н</w:t>
      </w:r>
      <w:r w:rsidRPr="00233779">
        <w:rPr>
          <w:noProof/>
          <w:lang w:val="sr-Cyrl-CS"/>
        </w:rPr>
        <w:t>аручиоца којим се верификује квалитет извршених услуга</w:t>
      </w:r>
      <w:r w:rsidR="00317C39" w:rsidRPr="00233779">
        <w:rPr>
          <w:noProof/>
          <w:lang w:val="sr-Cyrl-CS"/>
        </w:rPr>
        <w:t>.</w:t>
      </w:r>
      <w:r w:rsidRPr="00233779">
        <w:rPr>
          <w:noProof/>
          <w:lang w:val="sr-Cyrl-CS"/>
        </w:rPr>
        <w:t xml:space="preserve"> Рок плаћања се прецизира</w:t>
      </w:r>
      <w:r w:rsidRPr="00233779">
        <w:rPr>
          <w:noProof/>
          <w:lang w:val="en-US"/>
        </w:rPr>
        <w:t xml:space="preserve"> </w:t>
      </w:r>
      <w:r w:rsidRPr="00233779">
        <w:rPr>
          <w:noProof/>
          <w:lang w:val="sr-Cyrl-CS"/>
        </w:rPr>
        <w:t>од дана пријема исправног рачуна испостављен</w:t>
      </w:r>
      <w:r w:rsidRPr="00233779">
        <w:rPr>
          <w:noProof/>
        </w:rPr>
        <w:t>o</w:t>
      </w:r>
      <w:r w:rsidRPr="00233779">
        <w:rPr>
          <w:noProof/>
          <w:lang w:val="sr-Cyrl-CS"/>
        </w:rPr>
        <w:t>г уз документ-радни налог.</w:t>
      </w:r>
      <w:r w:rsidRPr="00233779">
        <w:rPr>
          <w:noProof/>
        </w:rPr>
        <w:t xml:space="preserve"> </w:t>
      </w:r>
    </w:p>
    <w:p w:rsidR="00B955CB" w:rsidRPr="00233779" w:rsidRDefault="00B955CB" w:rsidP="00B955CB">
      <w:pPr>
        <w:jc w:val="both"/>
        <w:rPr>
          <w:noProof/>
          <w:lang w:val="sr-Cyrl-CS"/>
        </w:rPr>
      </w:pPr>
      <w:r w:rsidRPr="00233779">
        <w:rPr>
          <w:noProof/>
        </w:rPr>
        <w:t>Р</w:t>
      </w:r>
      <w:r w:rsidRPr="00233779">
        <w:rPr>
          <w:noProof/>
          <w:lang w:val="sr-Cyrl-CS"/>
        </w:rPr>
        <w:t xml:space="preserve">ок плаћања је најкраће </w:t>
      </w:r>
      <w:r w:rsidR="00233779" w:rsidRPr="00233779">
        <w:rPr>
          <w:noProof/>
          <w:lang w:val="sr-Cyrl-CS"/>
        </w:rPr>
        <w:t>3</w:t>
      </w:r>
      <w:r w:rsidRPr="00233779">
        <w:rPr>
          <w:noProof/>
          <w:lang w:val="sr-Cyrl-CS"/>
        </w:rPr>
        <w:t xml:space="preserve">0 а најдуже 120 дана од дана уредне доставе рачуна за извршене услуге. </w:t>
      </w:r>
    </w:p>
    <w:p w:rsidR="00B955CB" w:rsidRPr="00233779" w:rsidRDefault="00B955CB" w:rsidP="00B955CB">
      <w:pPr>
        <w:jc w:val="both"/>
        <w:rPr>
          <w:iCs/>
        </w:rPr>
      </w:pPr>
      <w:r w:rsidRPr="00233779">
        <w:rPr>
          <w:iCs/>
        </w:rPr>
        <w:t>Плаћање се врши уплатом на рачун понуђача.</w:t>
      </w:r>
    </w:p>
    <w:p w:rsidR="00B955CB" w:rsidRPr="00F61EC9" w:rsidRDefault="00B955CB" w:rsidP="00B955CB">
      <w:pPr>
        <w:jc w:val="both"/>
        <w:rPr>
          <w:iCs/>
        </w:rPr>
      </w:pPr>
      <w:r w:rsidRPr="00233779">
        <w:rPr>
          <w:iCs/>
        </w:rPr>
        <w:t>Понуђачу није дозвољено да захтева аванс.</w:t>
      </w:r>
    </w:p>
    <w:p w:rsidR="00B955CB" w:rsidRPr="00F61EC9" w:rsidRDefault="00B955CB" w:rsidP="00B955CB">
      <w:pPr>
        <w:jc w:val="both"/>
        <w:rPr>
          <w:b/>
          <w:bCs/>
          <w:iCs/>
        </w:rPr>
      </w:pP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B955CB" w:rsidRDefault="00B955CB" w:rsidP="00B955CB">
      <w:pPr>
        <w:jc w:val="both"/>
        <w:rPr>
          <w:noProof/>
          <w:lang w:val="sr-Cyrl-RS"/>
        </w:rPr>
      </w:pPr>
      <w:r w:rsidRPr="00237A53">
        <w:rPr>
          <w:szCs w:val="22"/>
        </w:rPr>
        <w:t xml:space="preserve">Наручилац захтева </w:t>
      </w:r>
      <w:r w:rsidRPr="00237A53">
        <w:rPr>
          <w:noProof/>
        </w:rPr>
        <w:t xml:space="preserve">да гарантни рок на сваки сервис и одржавање опреме </w:t>
      </w:r>
      <w:r w:rsidRPr="00237A53">
        <w:rPr>
          <w:noProof/>
          <w:lang w:val="sr-Cyrl-RS"/>
        </w:rPr>
        <w:t xml:space="preserve">буде најмање </w:t>
      </w:r>
      <w:r w:rsidR="00237A53" w:rsidRPr="00237A53">
        <w:rPr>
          <w:noProof/>
          <w:lang w:val="sr-Cyrl-RS"/>
        </w:rPr>
        <w:t>12</w:t>
      </w:r>
      <w:r w:rsidRPr="00237A53">
        <w:rPr>
          <w:noProof/>
        </w:rPr>
        <w:t xml:space="preserve"> месеци од дана извршеног сервиса и одржавања, а гарантни рок на сваки замењени део опреме </w:t>
      </w:r>
      <w:r w:rsidRPr="00237A53">
        <w:t xml:space="preserve">најмање </w:t>
      </w:r>
      <w:r w:rsidRPr="00237A53">
        <w:rPr>
          <w:lang w:val="sr-Cyrl-RS"/>
        </w:rPr>
        <w:t>12</w:t>
      </w:r>
      <w:r w:rsidRPr="00237A53">
        <w:t xml:space="preserve"> месеци</w:t>
      </w:r>
      <w:r w:rsidRPr="00237A53">
        <w:rPr>
          <w:noProof/>
        </w:rPr>
        <w:t xml:space="preserve"> од дана његове замене.</w:t>
      </w:r>
    </w:p>
    <w:p w:rsidR="00B955CB" w:rsidRPr="00B955CB" w:rsidRDefault="00B955CB" w:rsidP="00B955CB">
      <w:pPr>
        <w:jc w:val="both"/>
        <w:rPr>
          <w:noProof/>
          <w:lang w:val="sr-Cyrl-RS"/>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317C39" w:rsidRPr="00237A53" w:rsidRDefault="00317C39" w:rsidP="00317C39">
      <w:pPr>
        <w:jc w:val="both"/>
        <w:rPr>
          <w:lang w:val="sr-Cyrl-RS"/>
        </w:rPr>
      </w:pPr>
      <w:r w:rsidRPr="00237A53">
        <w:rPr>
          <w:bCs/>
          <w:lang w:val="sr-Latn-CS"/>
        </w:rPr>
        <w:t xml:space="preserve">Место извршења услуге </w:t>
      </w:r>
      <w:r w:rsidRPr="00237A53">
        <w:rPr>
          <w:bCs/>
          <w:lang w:val="sr-Cyrl-RS"/>
        </w:rPr>
        <w:t>је</w:t>
      </w:r>
      <w:r w:rsidRPr="00237A53">
        <w:rPr>
          <w:bCs/>
          <w:lang w:val="sr-Latn-CS"/>
        </w:rPr>
        <w:t xml:space="preserve"> објек</w:t>
      </w:r>
      <w:r w:rsidRPr="00237A53">
        <w:rPr>
          <w:bCs/>
          <w:lang w:val="sr-Cyrl-RS"/>
        </w:rPr>
        <w:t>а</w:t>
      </w:r>
      <w:r w:rsidRPr="00237A53">
        <w:rPr>
          <w:bCs/>
          <w:lang w:val="sr-Latn-CS"/>
        </w:rPr>
        <w:t>т</w:t>
      </w:r>
      <w:r w:rsidRPr="00237A53">
        <w:rPr>
          <w:bCs/>
          <w:lang w:val="sr-Cyrl-RS"/>
        </w:rPr>
        <w:t xml:space="preserve"> Ургентног центра </w:t>
      </w:r>
      <w:r w:rsidRPr="00237A53">
        <w:rPr>
          <w:lang w:val="sr-Latn-CS"/>
        </w:rPr>
        <w:t>Клиничког центра Војводине,  у Новом Саду</w:t>
      </w:r>
      <w:r w:rsidRPr="00237A53">
        <w:rPr>
          <w:lang w:val="sr-Cyrl-RS"/>
        </w:rPr>
        <w:t>.</w:t>
      </w:r>
    </w:p>
    <w:p w:rsidR="00233779" w:rsidRDefault="00233779" w:rsidP="00237A53">
      <w:pPr>
        <w:rPr>
          <w:noProof/>
          <w:lang w:val="sr-Cyrl-RS"/>
        </w:rPr>
      </w:pPr>
    </w:p>
    <w:p w:rsidR="00237A53" w:rsidRPr="00237A53" w:rsidRDefault="00237A53" w:rsidP="00237A53">
      <w:pPr>
        <w:rPr>
          <w:lang w:val="sr-Cyrl-RS"/>
        </w:rPr>
      </w:pPr>
      <w:r>
        <w:rPr>
          <w:noProof/>
          <w:lang w:val="sr-Cyrl-RS"/>
        </w:rPr>
        <w:t>Писани захтев Наручиоца биће упућен добављачу</w:t>
      </w:r>
      <w:r w:rsidRPr="00CB62BA">
        <w:rPr>
          <w:noProof/>
        </w:rPr>
        <w:t xml:space="preserve"> путем електронске поште, телефакса или путем поштанске пошиљке</w:t>
      </w:r>
      <w:r>
        <w:rPr>
          <w:noProof/>
          <w:lang w:val="sr-Cyrl-RS"/>
        </w:rPr>
        <w:t>.</w:t>
      </w:r>
    </w:p>
    <w:p w:rsidR="00237A53" w:rsidRPr="006E1B1F" w:rsidRDefault="00237A53" w:rsidP="00237A53">
      <w:pPr>
        <w:tabs>
          <w:tab w:val="left" w:pos="8355"/>
        </w:tabs>
        <w:jc w:val="both"/>
        <w:rPr>
          <w:lang w:val="sr-Latn-CS"/>
        </w:rPr>
      </w:pPr>
      <w:r w:rsidRPr="006E1B1F">
        <w:t xml:space="preserve">Наручилац захтева да </w:t>
      </w:r>
      <w:r w:rsidRPr="008929CC">
        <w:rPr>
          <w:b/>
        </w:rPr>
        <w:t>р</w:t>
      </w:r>
      <w:r w:rsidRPr="008929CC">
        <w:rPr>
          <w:b/>
          <w:lang w:val="sr-Latn-CS"/>
        </w:rPr>
        <w:t>ок за одзив</w:t>
      </w:r>
      <w:r>
        <w:rPr>
          <w:lang w:val="sr-Latn-CS"/>
        </w:rPr>
        <w:t xml:space="preserve"> сервиса </w:t>
      </w:r>
      <w:r>
        <w:t>п</w:t>
      </w:r>
      <w:r>
        <w:rPr>
          <w:lang w:val="sr-Latn-CS"/>
        </w:rPr>
        <w:t>онуђача износи највише 24 сата</w:t>
      </w:r>
      <w:r w:rsidRPr="006E1B1F">
        <w:rPr>
          <w:lang w:val="sr-Latn-CS"/>
        </w:rPr>
        <w:t xml:space="preserve"> од пријема писменог позива Наручиоца.</w:t>
      </w:r>
    </w:p>
    <w:p w:rsidR="00237A53" w:rsidRPr="00FF0AF8" w:rsidRDefault="00237A53" w:rsidP="00233779">
      <w:pPr>
        <w:pStyle w:val="ListParagraph"/>
        <w:ind w:left="0"/>
        <w:jc w:val="both"/>
      </w:pPr>
      <w:r w:rsidRPr="006E1B1F">
        <w:t>Н</w:t>
      </w:r>
      <w:r>
        <w:rPr>
          <w:lang w:val="sr-Cyrl-RS"/>
        </w:rPr>
        <w:t>а</w:t>
      </w:r>
      <w:r w:rsidRPr="006E1B1F">
        <w:t xml:space="preserve">ручилац захтева да </w:t>
      </w:r>
      <w:r w:rsidRPr="008929CC">
        <w:rPr>
          <w:b/>
        </w:rPr>
        <w:t>р</w:t>
      </w:r>
      <w:r w:rsidRPr="008929CC">
        <w:rPr>
          <w:b/>
          <w:lang w:val="sr-Latn-CS"/>
        </w:rPr>
        <w:t>ок за</w:t>
      </w:r>
      <w:r>
        <w:rPr>
          <w:b/>
          <w:lang w:val="sr-Cyrl-RS"/>
        </w:rPr>
        <w:t xml:space="preserve"> извршење услуге и</w:t>
      </w:r>
      <w:r w:rsidRPr="008929CC">
        <w:rPr>
          <w:b/>
          <w:lang w:val="sr-Latn-CS"/>
        </w:rPr>
        <w:t xml:space="preserve"> испоруку</w:t>
      </w:r>
      <w:r w:rsidRPr="00A66A88">
        <w:rPr>
          <w:b/>
          <w:lang w:val="sr-Latn-CS"/>
        </w:rPr>
        <w:t xml:space="preserve"> потрошног материјала</w:t>
      </w:r>
      <w:r w:rsidRPr="006E1B1F">
        <w:rPr>
          <w:lang w:val="sr-Latn-CS"/>
        </w:rPr>
        <w:t xml:space="preserve"> </w:t>
      </w:r>
      <w:r>
        <w:t>буде</w:t>
      </w:r>
      <w:r w:rsidRPr="006E1B1F">
        <w:rPr>
          <w:lang w:val="sr-Latn-CS"/>
        </w:rPr>
        <w:t xml:space="preserve"> највише </w:t>
      </w:r>
      <w:r>
        <w:rPr>
          <w:lang w:val="sr-Cyrl-RS"/>
        </w:rPr>
        <w:t>10</w:t>
      </w:r>
      <w:r w:rsidRPr="006E1B1F">
        <w:rPr>
          <w:lang w:val="sr-Latn-CS"/>
        </w:rPr>
        <w:t xml:space="preserve"> радних дана од дана </w:t>
      </w:r>
      <w:r>
        <w:rPr>
          <w:lang w:val="sr-Cyrl-RS"/>
        </w:rPr>
        <w:t>писаног упућивања позива понуђача</w:t>
      </w:r>
      <w:r>
        <w:t>.</w:t>
      </w:r>
    </w:p>
    <w:p w:rsidR="00B761CB" w:rsidRDefault="00B761CB" w:rsidP="00A878F3">
      <w:pPr>
        <w:jc w:val="both"/>
        <w:rPr>
          <w:b/>
          <w:bCs/>
          <w:iCs/>
          <w:u w:val="single"/>
          <w:lang w:val="sr-Cyrl-RS"/>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48587B" w:rsidRDefault="00A878F3" w:rsidP="00A878F3">
      <w:pPr>
        <w:jc w:val="both"/>
        <w:rPr>
          <w:iCs/>
        </w:rPr>
      </w:pPr>
      <w:r w:rsidRPr="00AE1407">
        <w:rPr>
          <w:iCs/>
        </w:rPr>
        <w:t xml:space="preserve">Рок важења понуде не може бити </w:t>
      </w:r>
      <w:r w:rsidRPr="0048587B">
        <w:rPr>
          <w:iCs/>
        </w:rPr>
        <w:t xml:space="preserve">краћи од </w:t>
      </w:r>
      <w:r w:rsidR="00147B96" w:rsidRPr="0048587B">
        <w:rPr>
          <w:iCs/>
        </w:rPr>
        <w:t>6</w:t>
      </w:r>
      <w:r w:rsidRPr="0048587B">
        <w:rPr>
          <w:iCs/>
        </w:rPr>
        <w:t>0 дана од дана отварања понуда.</w:t>
      </w:r>
    </w:p>
    <w:p w:rsidR="00A878F3" w:rsidRPr="00AE1407" w:rsidRDefault="00A878F3" w:rsidP="00A878F3">
      <w:pPr>
        <w:jc w:val="both"/>
        <w:rPr>
          <w:iCs/>
        </w:rPr>
      </w:pPr>
      <w:r w:rsidRPr="0048587B">
        <w:rPr>
          <w:iCs/>
        </w:rPr>
        <w:t>У случају истека рока важења понуде, наручилац је дужан</w:t>
      </w:r>
      <w:r w:rsidRPr="00AE1407">
        <w:rPr>
          <w:iCs/>
        </w:rPr>
        <w:t xml:space="preserve">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lastRenderedPageBreak/>
        <w:t>9.5. Други захтеви</w:t>
      </w:r>
    </w:p>
    <w:p w:rsidR="00A878F3" w:rsidRPr="0048587B" w:rsidRDefault="002A53A4" w:rsidP="00A878F3">
      <w:pPr>
        <w:jc w:val="both"/>
        <w:rPr>
          <w:b/>
          <w:u w:val="single"/>
        </w:rPr>
      </w:pPr>
      <w:r w:rsidRPr="0048587B">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48587B" w:rsidRDefault="00A878F3" w:rsidP="00A878F3">
      <w:pPr>
        <w:jc w:val="both"/>
      </w:pPr>
      <w:r w:rsidRPr="0048587B">
        <w:rPr>
          <w:iCs/>
        </w:rPr>
        <w:t>Цена је фиксна и не може се мењати.</w:t>
      </w:r>
      <w:r w:rsidRPr="0048587B">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48587B" w:rsidRDefault="00247002" w:rsidP="002C4BE3">
      <w:pPr>
        <w:pStyle w:val="ListParagraph"/>
        <w:ind w:left="87"/>
        <w:jc w:val="both"/>
        <w:rPr>
          <w:noProof/>
        </w:rPr>
      </w:pPr>
      <w:r w:rsidRPr="0048587B">
        <w:rPr>
          <w:noProof/>
        </w:rPr>
        <w:t>Понуђач који је изабран као најповољнији је дужан да, приликом потписивања уговора, достави:</w:t>
      </w:r>
    </w:p>
    <w:p w:rsidR="002C4BE3" w:rsidRPr="0048587B" w:rsidRDefault="00247002" w:rsidP="003A2C24">
      <w:pPr>
        <w:pStyle w:val="ListParagraph"/>
        <w:numPr>
          <w:ilvl w:val="0"/>
          <w:numId w:val="8"/>
        </w:numPr>
        <w:jc w:val="both"/>
        <w:rPr>
          <w:noProof/>
        </w:rPr>
      </w:pPr>
      <w:r w:rsidRPr="0048587B">
        <w:rPr>
          <w:b/>
        </w:rPr>
        <w:t>регистровану бланко меницу и менично овлашћење</w:t>
      </w:r>
      <w:r w:rsidRPr="0048587B">
        <w:rPr>
          <w:b/>
          <w:noProof/>
        </w:rPr>
        <w:t xml:space="preserve"> за извршење уговорне обавезе</w:t>
      </w:r>
      <w:r w:rsidRPr="0048587B">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48587B" w:rsidRDefault="00247002" w:rsidP="003A2C24">
      <w:pPr>
        <w:pStyle w:val="ListParagraph"/>
        <w:numPr>
          <w:ilvl w:val="0"/>
          <w:numId w:val="8"/>
        </w:numPr>
        <w:jc w:val="both"/>
        <w:rPr>
          <w:noProof/>
        </w:rPr>
      </w:pPr>
      <w:r w:rsidRPr="0048587B">
        <w:rPr>
          <w:b/>
        </w:rPr>
        <w:t>регистровану бланко меницу и менично овлашћење</w:t>
      </w:r>
      <w:r w:rsidRPr="0048587B">
        <w:rPr>
          <w:b/>
          <w:noProof/>
        </w:rPr>
        <w:t xml:space="preserve"> за отклањање недостатака у гарантном року</w:t>
      </w:r>
      <w:r w:rsidRPr="0048587B">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48587B" w:rsidRDefault="00247002" w:rsidP="00247002">
      <w:pPr>
        <w:pStyle w:val="ListParagraph"/>
        <w:ind w:left="87" w:firstLine="453"/>
        <w:jc w:val="both"/>
        <w:rPr>
          <w:noProof/>
        </w:rPr>
      </w:pPr>
    </w:p>
    <w:p w:rsidR="00247002" w:rsidRPr="0048587B" w:rsidRDefault="00247002" w:rsidP="00287498">
      <w:pPr>
        <w:pStyle w:val="ListParagraph"/>
        <w:ind w:left="87"/>
        <w:jc w:val="both"/>
        <w:rPr>
          <w:rFonts w:eastAsia="TimesNewRomanPSMT"/>
          <w:bCs/>
          <w:iCs/>
          <w:lang w:val="sr-Cyrl-CS"/>
        </w:rPr>
      </w:pPr>
      <w:r w:rsidRPr="0048587B">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48587B"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48587B">
        <w:rPr>
          <w:noProof/>
        </w:rPr>
        <w:lastRenderedPageBreak/>
        <w:t xml:space="preserve">Понуђач је дужан да достави и </w:t>
      </w:r>
      <w:r w:rsidRPr="0048587B">
        <w:rPr>
          <w:b/>
          <w:noProof/>
        </w:rPr>
        <w:t xml:space="preserve">копију извода из Регистра </w:t>
      </w:r>
      <w:r w:rsidRPr="0048587B">
        <w:rPr>
          <w:noProof/>
        </w:rPr>
        <w:t xml:space="preserve"> </w:t>
      </w:r>
      <w:r w:rsidRPr="0048587B">
        <w:rPr>
          <w:b/>
          <w:noProof/>
        </w:rPr>
        <w:t>меница и овлашћења</w:t>
      </w:r>
      <w:r w:rsidRPr="0048587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AE1407" w:rsidRDefault="00247002" w:rsidP="00247002">
      <w:pPr>
        <w:pStyle w:val="ListParagraph"/>
        <w:ind w:left="87" w:firstLine="453"/>
        <w:jc w:val="both"/>
        <w:rPr>
          <w:noProof/>
        </w:rPr>
      </w:pPr>
    </w:p>
    <w:p w:rsidR="00247002" w:rsidRPr="002C4BE3" w:rsidRDefault="00247002" w:rsidP="002C4BE3">
      <w:pPr>
        <w:jc w:val="both"/>
      </w:pPr>
      <w:r w:rsidRPr="002C4BE3">
        <w:t xml:space="preserve">Средство обезбеђења траје </w:t>
      </w:r>
      <w:r w:rsidRPr="0048587B">
        <w:t xml:space="preserve">најмање </w:t>
      </w:r>
      <w:r w:rsidRPr="0048587B">
        <w:rPr>
          <w:rFonts w:eastAsia="TimesNewRomanPSMT"/>
        </w:rPr>
        <w:t>десет дана  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3A2C24">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3A2C24">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3A2C24">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4"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3A2C24">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AE1407">
        <w:lastRenderedPageBreak/>
        <w:t xml:space="preserve">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критеријума </w:t>
      </w:r>
      <w:r w:rsidR="009C505A" w:rsidRPr="00317C39">
        <w:rPr>
          <w:b/>
          <w:bCs/>
        </w:rPr>
        <w:t>„</w:t>
      </w:r>
      <w:r w:rsidR="00317C39" w:rsidRPr="00317C39">
        <w:rPr>
          <w:b/>
          <w:bCs/>
          <w:lang w:val="sr-Cyrl-RS"/>
        </w:rPr>
        <w:t>најнижа понуђена цена</w:t>
      </w:r>
      <w:r w:rsidR="006D7665" w:rsidRPr="00317C39">
        <w:rPr>
          <w:b/>
          <w:i/>
          <w:iCs/>
        </w:rPr>
        <w:t>“</w:t>
      </w:r>
      <w:r w:rsidR="000F1172" w:rsidRPr="00317C39">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D715CE" w:rsidRDefault="00971CE4" w:rsidP="00971CE4">
      <w:pPr>
        <w:jc w:val="both"/>
        <w:rPr>
          <w:b/>
          <w:bCs/>
        </w:rPr>
      </w:pPr>
      <w:r w:rsidRPr="00D715CE">
        <w:rPr>
          <w:iCs/>
        </w:rPr>
        <w:t xml:space="preserve">Уколико две или више понуда имају исту најнижу понуђену цену, као најповољнија биће изабрана понуда оног понуђача </w:t>
      </w:r>
      <w:r w:rsidRPr="00D715CE">
        <w:rPr>
          <w:noProof/>
        </w:rPr>
        <w:t>који понуди дужи рок одложеног плаћања.</w:t>
      </w:r>
    </w:p>
    <w:p w:rsidR="00971CE4" w:rsidRPr="00312AD1" w:rsidRDefault="00971CE4" w:rsidP="00971CE4">
      <w:pPr>
        <w:jc w:val="both"/>
        <w:rPr>
          <w:noProof/>
          <w:color w:val="FF0000"/>
        </w:rPr>
      </w:pPr>
      <w:r w:rsidRPr="00D715CE">
        <w:rPr>
          <w:iCs/>
        </w:rPr>
        <w:t xml:space="preserve">Уколико је и то исто, као најповољнија биће изабрана понуда оног понуђача </w:t>
      </w:r>
      <w:r w:rsidRPr="00D715CE">
        <w:rPr>
          <w:noProof/>
        </w:rPr>
        <w:t>који понуди дужи гарантни рок</w:t>
      </w:r>
      <w:r w:rsidR="00317C39" w:rsidRPr="00D715CE">
        <w:rPr>
          <w:noProof/>
          <w:lang w:val="sr-Cyrl-RS"/>
        </w:rPr>
        <w:t>.</w:t>
      </w:r>
      <w:r w:rsidR="00312AD1">
        <w:rPr>
          <w:noProof/>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lastRenderedPageBreak/>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lang w:val="sr-Cyrl-RS"/>
        </w:rPr>
      </w:pPr>
    </w:p>
    <w:p w:rsidR="00233779" w:rsidRPr="00233779" w:rsidRDefault="00233779" w:rsidP="001859ED">
      <w:pPr>
        <w:pStyle w:val="ListParagraph"/>
        <w:ind w:left="0"/>
        <w:jc w:val="both"/>
        <w:rPr>
          <w:rFonts w:eastAsia="TimesNewRomanPSMT"/>
          <w:bCs/>
          <w:color w:val="FF0000"/>
          <w:lang w:val="sr-Cyrl-RS"/>
        </w:rPr>
      </w:pPr>
    </w:p>
    <w:p w:rsidR="00A878F3" w:rsidRPr="00AE1407" w:rsidRDefault="007D5E70" w:rsidP="00A878F3">
      <w:pPr>
        <w:jc w:val="both"/>
        <w:rPr>
          <w:b/>
        </w:rPr>
      </w:pPr>
      <w:r>
        <w:rPr>
          <w:b/>
        </w:rPr>
        <w:lastRenderedPageBreak/>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9A5BFA" w:rsidRDefault="009A5BFA">
      <w:pPr>
        <w:rPr>
          <w:b/>
          <w:bCs/>
          <w:sz w:val="28"/>
          <w:szCs w:val="28"/>
          <w:highlight w:val="yellow"/>
          <w:lang w:val="hr-HR"/>
        </w:rPr>
      </w:pPr>
      <w:bookmarkStart w:id="25" w:name="_Toc311016791"/>
      <w:bookmarkStart w:id="26" w:name="_Toc311017143"/>
      <w:bookmarkStart w:id="27" w:name="_Toc311017332"/>
      <w:bookmarkStart w:id="28" w:name="_Toc312747151"/>
      <w:bookmarkStart w:id="29" w:name="_Toc312747210"/>
      <w:bookmarkStart w:id="30" w:name="_Toc375826008"/>
      <w:r>
        <w:rPr>
          <w:sz w:val="28"/>
          <w:szCs w:val="28"/>
          <w:highlight w:val="yellow"/>
        </w:rPr>
        <w:br w:type="page"/>
      </w:r>
    </w:p>
    <w:p w:rsidR="00B819C7" w:rsidRPr="007B69C7" w:rsidRDefault="00B819C7" w:rsidP="003A2C24">
      <w:pPr>
        <w:pStyle w:val="Heading1"/>
        <w:numPr>
          <w:ilvl w:val="0"/>
          <w:numId w:val="9"/>
        </w:numPr>
        <w:jc w:val="center"/>
        <w:rPr>
          <w:noProof/>
          <w:sz w:val="28"/>
          <w:szCs w:val="28"/>
        </w:rPr>
      </w:pPr>
      <w:bookmarkStart w:id="31" w:name="_Toc375826009"/>
      <w:bookmarkStart w:id="32" w:name="_Toc389030916"/>
      <w:bookmarkStart w:id="33" w:name="_Toc389134924"/>
      <w:bookmarkEnd w:id="25"/>
      <w:bookmarkEnd w:id="26"/>
      <w:bookmarkEnd w:id="27"/>
      <w:bookmarkEnd w:id="28"/>
      <w:bookmarkEnd w:id="29"/>
      <w:bookmarkEnd w:id="30"/>
      <w:r w:rsidRPr="007B69C7">
        <w:rPr>
          <w:noProof/>
          <w:sz w:val="28"/>
          <w:szCs w:val="28"/>
        </w:rPr>
        <w:lastRenderedPageBreak/>
        <w:t>МОДЕЛ УГОВОРА</w:t>
      </w:r>
      <w:bookmarkEnd w:id="31"/>
      <w:bookmarkEnd w:id="32"/>
      <w:bookmarkEnd w:id="33"/>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w:t>
      </w:r>
      <w:r w:rsidR="009571B0">
        <w:rPr>
          <w:noProof/>
        </w:rPr>
        <w:t>_____</w:t>
      </w:r>
      <w:r w:rsidRPr="00AE1407">
        <w:rPr>
          <w:noProof/>
        </w:rPr>
        <w:t>_____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Pr="0048587B" w:rsidRDefault="00B819C7" w:rsidP="00B819C7">
      <w:pPr>
        <w:jc w:val="center"/>
        <w:rPr>
          <w:b/>
          <w:noProof/>
          <w:lang w:val="sr-Cyrl-RS"/>
        </w:rPr>
      </w:pPr>
      <w:r w:rsidRPr="00AE1407">
        <w:rPr>
          <w:b/>
          <w:noProof/>
        </w:rPr>
        <w:t xml:space="preserve"> О ЈАВНОЈ  </w:t>
      </w:r>
      <w:r w:rsidRPr="0048587B">
        <w:rPr>
          <w:b/>
          <w:noProof/>
        </w:rPr>
        <w:t>НАБАВЦИ БРОЈ 1</w:t>
      </w:r>
      <w:r w:rsidR="0048587B" w:rsidRPr="0048587B">
        <w:rPr>
          <w:b/>
          <w:noProof/>
          <w:lang w:val="sr-Cyrl-RS"/>
        </w:rPr>
        <w:t>30</w:t>
      </w:r>
      <w:r w:rsidRPr="0048587B">
        <w:rPr>
          <w:b/>
          <w:noProof/>
        </w:rPr>
        <w:t>-1</w:t>
      </w:r>
      <w:r w:rsidR="0048587B" w:rsidRPr="0048587B">
        <w:rPr>
          <w:b/>
          <w:noProof/>
          <w:lang w:val="sr-Cyrl-RS"/>
        </w:rPr>
        <w:t>4</w:t>
      </w:r>
      <w:r w:rsidR="0048587B" w:rsidRPr="0048587B">
        <w:rPr>
          <w:b/>
          <w:noProof/>
        </w:rPr>
        <w:t>-</w:t>
      </w:r>
      <w:r w:rsidR="0048587B" w:rsidRPr="0048587B">
        <w:rPr>
          <w:b/>
          <w:noProof/>
          <w:lang w:val="sr-Cyrl-RS"/>
        </w:rPr>
        <w:t>М</w:t>
      </w:r>
    </w:p>
    <w:p w:rsidR="00B819C7" w:rsidRPr="00AE1407" w:rsidRDefault="00B819C7" w:rsidP="00B819C7">
      <w:pPr>
        <w:rPr>
          <w:noProof/>
        </w:rPr>
      </w:pPr>
    </w:p>
    <w:p w:rsidR="009571B0" w:rsidRDefault="00B819C7" w:rsidP="009571B0">
      <w:pPr>
        <w:rPr>
          <w:noProof/>
        </w:rPr>
      </w:pPr>
      <w:r w:rsidRPr="00AE1407">
        <w:rPr>
          <w:noProof/>
        </w:rPr>
        <w:t xml:space="preserve">Уговорне стране: </w:t>
      </w:r>
    </w:p>
    <w:p w:rsidR="009571B0" w:rsidRDefault="009571B0" w:rsidP="009571B0">
      <w:pPr>
        <w:rPr>
          <w:noProof/>
        </w:rPr>
      </w:pPr>
    </w:p>
    <w:p w:rsidR="009571B0" w:rsidRPr="00D32E82" w:rsidRDefault="009571B0" w:rsidP="009571B0">
      <w:pPr>
        <w:numPr>
          <w:ilvl w:val="0"/>
          <w:numId w:val="16"/>
        </w:numPr>
        <w:jc w:val="both"/>
        <w:rPr>
          <w:noProof/>
        </w:rPr>
      </w:pPr>
      <w:r w:rsidRPr="00D32E82">
        <w:rPr>
          <w:b/>
          <w:noProof/>
        </w:rPr>
        <w:t>КЛИНИЧКИ ЦЕНТАР ВОЈВОДИНЕ</w:t>
      </w:r>
      <w:r>
        <w:rPr>
          <w:noProof/>
        </w:rPr>
        <w:t>, Хајдук Вељкова</w:t>
      </w:r>
      <w:r w:rsidRPr="00D32E82">
        <w:rPr>
          <w:noProof/>
        </w:rPr>
        <w:t xml:space="preserve"> 1, Нови Сад, </w:t>
      </w:r>
    </w:p>
    <w:p w:rsidR="009571B0" w:rsidRPr="00D32E82" w:rsidRDefault="009571B0" w:rsidP="009571B0">
      <w:pPr>
        <w:ind w:left="720"/>
        <w:jc w:val="both"/>
        <w:rPr>
          <w:noProof/>
        </w:rPr>
      </w:pPr>
      <w:r w:rsidRPr="00D32E82">
        <w:rPr>
          <w:noProof/>
        </w:rPr>
        <w:t>ПИБ: 101696893 Матични број: 08664161.</w:t>
      </w:r>
    </w:p>
    <w:p w:rsidR="009571B0" w:rsidRPr="00D32E82" w:rsidRDefault="009571B0" w:rsidP="009571B0">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9571B0" w:rsidRPr="00AE1407" w:rsidRDefault="009571B0" w:rsidP="009571B0">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9571B0" w:rsidRPr="00B41150" w:rsidRDefault="009571B0" w:rsidP="009571B0">
      <w:pPr>
        <w:jc w:val="both"/>
        <w:rPr>
          <w:noProof/>
        </w:rPr>
      </w:pPr>
    </w:p>
    <w:p w:rsidR="009571B0" w:rsidRPr="00A55F46" w:rsidRDefault="009571B0" w:rsidP="009571B0">
      <w:pPr>
        <w:numPr>
          <w:ilvl w:val="0"/>
          <w:numId w:val="16"/>
        </w:numPr>
        <w:jc w:val="both"/>
        <w:rPr>
          <w:noProof/>
        </w:rPr>
      </w:pPr>
      <w:r w:rsidRPr="0083271F">
        <w:rPr>
          <w:noProof/>
        </w:rPr>
        <w:t>____________________</w:t>
      </w:r>
      <w:r>
        <w:rPr>
          <w:noProof/>
        </w:rPr>
        <w:t>________________________________________________,</w:t>
      </w:r>
    </w:p>
    <w:p w:rsidR="009571B0" w:rsidRPr="00A55F46" w:rsidRDefault="009571B0" w:rsidP="009571B0">
      <w:pPr>
        <w:jc w:val="center"/>
      </w:pPr>
      <w:r w:rsidRPr="00A55F46">
        <w:rPr>
          <w:noProof/>
        </w:rPr>
        <w:t>(</w:t>
      </w:r>
      <w:r w:rsidRPr="00A55F46">
        <w:rPr>
          <w:i/>
          <w:noProof/>
        </w:rPr>
        <w:t>назив и адреса)</w:t>
      </w:r>
    </w:p>
    <w:p w:rsidR="009571B0" w:rsidRDefault="009571B0" w:rsidP="009571B0">
      <w:pPr>
        <w:ind w:left="720"/>
        <w:jc w:val="both"/>
        <w:rPr>
          <w:noProof/>
        </w:rPr>
      </w:pPr>
      <w:r>
        <w:rPr>
          <w:noProof/>
        </w:rPr>
        <w:t>ПИБ:.......................... Матични број: ........................................</w:t>
      </w:r>
    </w:p>
    <w:p w:rsidR="009571B0" w:rsidRDefault="009571B0" w:rsidP="009571B0">
      <w:pPr>
        <w:ind w:left="720"/>
        <w:jc w:val="both"/>
        <w:rPr>
          <w:noProof/>
        </w:rPr>
      </w:pPr>
      <w:r>
        <w:rPr>
          <w:noProof/>
        </w:rPr>
        <w:t>Број рачуна: ............................................ Назив банке:......................................,</w:t>
      </w:r>
    </w:p>
    <w:p w:rsidR="009571B0" w:rsidRPr="00A55F46" w:rsidRDefault="009571B0" w:rsidP="009571B0">
      <w:pPr>
        <w:ind w:left="720"/>
        <w:jc w:val="both"/>
        <w:rPr>
          <w:noProof/>
        </w:rPr>
      </w:pPr>
      <w:r>
        <w:rPr>
          <w:noProof/>
        </w:rPr>
        <w:t>Телефон:............................Телефакс:......................................</w:t>
      </w:r>
    </w:p>
    <w:p w:rsidR="009571B0" w:rsidRPr="00351AE7" w:rsidRDefault="009571B0" w:rsidP="009571B0">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9571B0" w:rsidRDefault="009571B0" w:rsidP="009571B0">
      <w:pPr>
        <w:ind w:left="1440" w:firstLine="720"/>
        <w:jc w:val="both"/>
        <w:rPr>
          <w:noProof/>
          <w:sz w:val="16"/>
          <w:szCs w:val="16"/>
        </w:rPr>
      </w:pPr>
    </w:p>
    <w:p w:rsidR="009571B0" w:rsidRPr="00415AE8" w:rsidRDefault="009571B0" w:rsidP="009571B0">
      <w:pPr>
        <w:ind w:left="1440" w:firstLine="720"/>
        <w:jc w:val="both"/>
        <w:rPr>
          <w:noProof/>
          <w:sz w:val="16"/>
          <w:szCs w:val="16"/>
        </w:rPr>
      </w:pPr>
      <w:r>
        <w:rPr>
          <w:noProof/>
          <w:sz w:val="16"/>
          <w:szCs w:val="16"/>
        </w:rPr>
        <w:t xml:space="preserve"> </w:t>
      </w:r>
    </w:p>
    <w:p w:rsidR="009571B0" w:rsidRPr="002D1531" w:rsidRDefault="009571B0" w:rsidP="009571B0">
      <w:pPr>
        <w:jc w:val="center"/>
        <w:rPr>
          <w:b/>
          <w:noProof/>
        </w:rPr>
      </w:pPr>
      <w:r w:rsidRPr="008E49CA">
        <w:rPr>
          <w:b/>
          <w:noProof/>
        </w:rPr>
        <w:t>Члан 1.</w:t>
      </w:r>
    </w:p>
    <w:p w:rsidR="009571B0" w:rsidRDefault="009571B0" w:rsidP="009571B0">
      <w:pPr>
        <w:pStyle w:val="Footer"/>
        <w:jc w:val="both"/>
      </w:pPr>
      <w:r>
        <w:rPr>
          <w:noProof/>
        </w:rPr>
        <w:t xml:space="preserve">           </w:t>
      </w:r>
      <w:r w:rsidRPr="008E49CA">
        <w:rPr>
          <w:noProof/>
        </w:rPr>
        <w:t xml:space="preserve">Предмет овог уговора је набавка услуге - </w:t>
      </w:r>
      <w:r w:rsidRPr="009571B0">
        <w:rPr>
          <w:b/>
          <w:noProof/>
        </w:rPr>
        <w:t xml:space="preserve">Сервис </w:t>
      </w:r>
      <w:r w:rsidRPr="009571B0">
        <w:rPr>
          <w:b/>
          <w:noProof/>
          <w:lang w:val="sr-Cyrl-RS"/>
        </w:rPr>
        <w:t>јонизатора ваздуха</w:t>
      </w:r>
      <w:r w:rsidRPr="009571B0">
        <w:rPr>
          <w:b/>
          <w:noProof/>
        </w:rPr>
        <w:t xml:space="preserve"> за потребе Клиничког центра Војводине</w:t>
      </w:r>
      <w:r>
        <w:rPr>
          <w:lang w:val="sr-Latn-RS"/>
        </w:rPr>
        <w:t xml:space="preserve"> </w:t>
      </w:r>
      <w:r w:rsidRPr="008E49CA">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поступ</w:t>
      </w:r>
      <w:r w:rsidRPr="008E49CA">
        <w:t>ку</w:t>
      </w:r>
      <w:r w:rsidRPr="008E49CA">
        <w:rPr>
          <w:lang w:val="sr-Latn-CS"/>
        </w:rPr>
        <w:t xml:space="preserve"> јавне набавке</w:t>
      </w:r>
      <w:r>
        <w:t xml:space="preserve"> мале вредности</w:t>
      </w:r>
      <w:r w:rsidRPr="008E49CA">
        <w:rPr>
          <w:lang w:val="sr-Latn-CS"/>
        </w:rPr>
        <w:t xml:space="preserve"> број </w:t>
      </w:r>
      <w:r>
        <w:t>130-14</w:t>
      </w:r>
      <w:r w:rsidRPr="008E49CA">
        <w:rPr>
          <w:lang w:val="sr-Latn-CS"/>
        </w:rPr>
        <w:t>-</w:t>
      </w:r>
      <w:r>
        <w:t>М, од _____________ године.</w:t>
      </w:r>
    </w:p>
    <w:p w:rsidR="009571B0" w:rsidRPr="00E40DEA" w:rsidRDefault="009571B0" w:rsidP="009571B0">
      <w:pPr>
        <w:pStyle w:val="Footer"/>
        <w:jc w:val="both"/>
        <w:rPr>
          <w:b/>
          <w:noProof/>
          <w:lang w:val="sr-Cyrl-RS"/>
        </w:rPr>
      </w:pPr>
    </w:p>
    <w:p w:rsidR="009571B0" w:rsidRPr="002D1531" w:rsidRDefault="009571B0" w:rsidP="009571B0">
      <w:pPr>
        <w:tabs>
          <w:tab w:val="left" w:pos="3750"/>
        </w:tabs>
        <w:jc w:val="center"/>
        <w:rPr>
          <w:b/>
          <w:noProof/>
        </w:rPr>
      </w:pPr>
      <w:r w:rsidRPr="008E49CA">
        <w:rPr>
          <w:b/>
          <w:noProof/>
        </w:rPr>
        <w:t>Члан 2.</w:t>
      </w:r>
    </w:p>
    <w:p w:rsidR="009571B0" w:rsidRPr="008E49CA" w:rsidRDefault="009571B0" w:rsidP="009571B0">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9571B0" w:rsidRPr="008E49CA" w:rsidRDefault="009571B0" w:rsidP="009571B0">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9571B0" w:rsidRPr="00941EEA" w:rsidRDefault="009571B0" w:rsidP="00941EEA">
      <w:pPr>
        <w:ind w:firstLine="720"/>
        <w:jc w:val="both"/>
        <w:rPr>
          <w:bCs/>
          <w:noProof/>
          <w:lang w:val="sr-Cyrl-RS"/>
        </w:rPr>
      </w:pPr>
      <w:r w:rsidRPr="008E49CA">
        <w:t xml:space="preserve">Овако уговорена цена се сматра фиксном </w:t>
      </w:r>
      <w:r w:rsidR="00941EEA">
        <w:rPr>
          <w:lang w:val="sr-Cyrl-RS"/>
        </w:rPr>
        <w:t xml:space="preserve">и неће се мењати </w:t>
      </w:r>
      <w:r w:rsidRPr="008E49CA">
        <w:t>за време трајања уговора.</w:t>
      </w:r>
      <w:r w:rsidRPr="008E49CA">
        <w:rPr>
          <w:bCs/>
          <w:noProof/>
        </w:rPr>
        <w:t xml:space="preserve"> </w:t>
      </w:r>
    </w:p>
    <w:p w:rsidR="009571B0" w:rsidRPr="002D1531" w:rsidRDefault="009571B0" w:rsidP="009571B0">
      <w:pPr>
        <w:jc w:val="center"/>
        <w:rPr>
          <w:b/>
          <w:noProof/>
        </w:rPr>
      </w:pPr>
      <w:r w:rsidRPr="008E49CA">
        <w:rPr>
          <w:b/>
          <w:noProof/>
        </w:rPr>
        <w:t>Члан 3.</w:t>
      </w:r>
    </w:p>
    <w:p w:rsidR="00A4070C" w:rsidRDefault="009571B0" w:rsidP="00541AA4">
      <w:pPr>
        <w:suppressAutoHyphens/>
        <w:spacing w:line="100" w:lineRule="atLeast"/>
        <w:ind w:firstLine="720"/>
        <w:jc w:val="both"/>
        <w:rPr>
          <w:lang w:val="sr-Cyrl-RS"/>
        </w:rPr>
      </w:pPr>
      <w:r w:rsidRPr="008F3721">
        <w:rPr>
          <w:noProof/>
        </w:rPr>
        <w:t xml:space="preserve">Добављач се обавезује да за време трајања овог уговора врши </w:t>
      </w:r>
      <w:r>
        <w:t xml:space="preserve">услуге </w:t>
      </w:r>
      <w:r w:rsidR="00541AA4">
        <w:rPr>
          <w:lang w:val="sr-Cyrl-BA"/>
        </w:rPr>
        <w:t>редованог годишњег сервиса јонизатора ваздуха у Ургентном центру Клиничког центра Војводине</w:t>
      </w:r>
      <w:r w:rsidR="00541AA4">
        <w:rPr>
          <w:lang w:val="sr-Cyrl-RS"/>
        </w:rPr>
        <w:t>,</w:t>
      </w:r>
      <w:r w:rsidR="00541AA4">
        <w:rPr>
          <w:noProof/>
          <w:lang w:val="sr-Cyrl-RS"/>
        </w:rPr>
        <w:t xml:space="preserve"> </w:t>
      </w:r>
      <w:r>
        <w:rPr>
          <w:noProof/>
        </w:rPr>
        <w:t>у свему према захтевима наручиоца, као</w:t>
      </w:r>
      <w:r w:rsidRPr="00DF1436">
        <w:rPr>
          <w:noProof/>
        </w:rPr>
        <w:t xml:space="preserve"> и техничкој спецификацији тих услуга из конкурсне документације</w:t>
      </w:r>
      <w:r>
        <w:rPr>
          <w:noProof/>
        </w:rPr>
        <w:t>.</w:t>
      </w:r>
      <w:r w:rsidR="00541AA4" w:rsidRPr="00541AA4">
        <w:rPr>
          <w:lang w:val="sr-Cyrl-RS"/>
        </w:rPr>
        <w:t xml:space="preserve"> </w:t>
      </w:r>
    </w:p>
    <w:p w:rsidR="009571B0" w:rsidRDefault="00541AA4" w:rsidP="00A4070C">
      <w:pPr>
        <w:suppressAutoHyphens/>
        <w:spacing w:line="100" w:lineRule="atLeast"/>
        <w:ind w:firstLine="720"/>
        <w:jc w:val="both"/>
        <w:rPr>
          <w:lang w:val="sr-Cyrl-RS"/>
        </w:rPr>
      </w:pPr>
      <w:r>
        <w:rPr>
          <w:lang w:val="sr-Cyrl-RS"/>
        </w:rPr>
        <w:t>Редован годишњи сервис обухвата материјал који је неопходан за извршење предмета јавне набавке.</w:t>
      </w:r>
    </w:p>
    <w:p w:rsidR="00541AA4" w:rsidRPr="00541AA4" w:rsidRDefault="00541AA4" w:rsidP="00541AA4">
      <w:pPr>
        <w:ind w:firstLine="720"/>
        <w:jc w:val="both"/>
        <w:rPr>
          <w:bCs/>
          <w:noProof/>
          <w:lang w:val="sr-Cyrl-CS"/>
        </w:rPr>
      </w:pPr>
      <w:r w:rsidRPr="009046F1">
        <w:rPr>
          <w:bCs/>
          <w:noProof/>
        </w:rPr>
        <w:t>Све услуге потребно је извршити у реалном времену извршења и уз реалан утрошак сервисног, резервног и осталог материјала.</w:t>
      </w:r>
    </w:p>
    <w:p w:rsidR="009571B0" w:rsidRPr="00A4070C" w:rsidRDefault="009571B0" w:rsidP="009571B0">
      <w:pPr>
        <w:ind w:firstLine="720"/>
        <w:jc w:val="both"/>
        <w:rPr>
          <w:noProof/>
          <w:lang w:val="sr-Cyrl-RS"/>
        </w:rPr>
      </w:pPr>
      <w:r w:rsidRPr="007D62AC">
        <w:rPr>
          <w:noProof/>
        </w:rPr>
        <w:t xml:space="preserve">Добављач се обавезује да се ради извршења услуге која је предмет овог уговора одазове на локацију </w:t>
      </w:r>
      <w:r w:rsidRPr="00E529E5">
        <w:rPr>
          <w:noProof/>
        </w:rPr>
        <w:t>где се налази опрема</w:t>
      </w:r>
      <w:r w:rsidRPr="007D62AC">
        <w:rPr>
          <w:noProof/>
        </w:rPr>
        <w:t xml:space="preserve"> код наручиоца у року од </w:t>
      </w:r>
      <w:r w:rsidRPr="007D62AC">
        <w:rPr>
          <w:noProof/>
          <w:lang w:val="sr-Cyrl-CS"/>
        </w:rPr>
        <w:t>____</w:t>
      </w:r>
      <w:r w:rsidR="00A4070C">
        <w:rPr>
          <w:noProof/>
        </w:rPr>
        <w:t xml:space="preserve"> </w:t>
      </w:r>
      <w:r w:rsidR="00A4070C">
        <w:rPr>
          <w:noProof/>
          <w:lang w:val="sr-Cyrl-RS"/>
        </w:rPr>
        <w:t>часа</w:t>
      </w:r>
      <w:r w:rsidRPr="007D62AC">
        <w:rPr>
          <w:noProof/>
        </w:rPr>
        <w:t xml:space="preserve"> </w:t>
      </w:r>
      <w:r w:rsidR="00A4070C">
        <w:rPr>
          <w:i/>
          <w:noProof/>
        </w:rPr>
        <w:t xml:space="preserve">(најдуже </w:t>
      </w:r>
      <w:r w:rsidR="00A4070C">
        <w:rPr>
          <w:i/>
          <w:noProof/>
          <w:lang w:val="sr-Cyrl-RS"/>
        </w:rPr>
        <w:t>24 часа</w:t>
      </w:r>
      <w:r w:rsidRPr="007D62AC">
        <w:rPr>
          <w:i/>
          <w:noProof/>
        </w:rPr>
        <w:t>)</w:t>
      </w:r>
      <w:r w:rsidRPr="007D62AC">
        <w:rPr>
          <w:noProof/>
        </w:rPr>
        <w:t xml:space="preserve"> </w:t>
      </w:r>
      <w:r>
        <w:rPr>
          <w:noProof/>
        </w:rPr>
        <w:t>а да предметну услугу изврши у року од ____ дана</w:t>
      </w:r>
      <w:r w:rsidRPr="007D62AC">
        <w:rPr>
          <w:noProof/>
        </w:rPr>
        <w:t xml:space="preserve"> </w:t>
      </w:r>
      <w:r w:rsidR="00A4070C">
        <w:rPr>
          <w:i/>
          <w:noProof/>
        </w:rPr>
        <w:t>(најдуже</w:t>
      </w:r>
      <w:r w:rsidR="00A4070C">
        <w:rPr>
          <w:i/>
          <w:noProof/>
          <w:lang w:val="sr-Cyrl-RS"/>
        </w:rPr>
        <w:t xml:space="preserve"> 10</w:t>
      </w:r>
      <w:r>
        <w:rPr>
          <w:i/>
          <w:noProof/>
        </w:rPr>
        <w:t xml:space="preserve"> радних дана</w:t>
      </w:r>
      <w:r w:rsidRPr="007D62AC">
        <w:rPr>
          <w:i/>
          <w:noProof/>
        </w:rPr>
        <w:t>)</w:t>
      </w:r>
      <w:r>
        <w:rPr>
          <w:noProof/>
        </w:rPr>
        <w:t xml:space="preserve"> </w:t>
      </w:r>
      <w:r w:rsidR="00A4070C" w:rsidRPr="007D62AC">
        <w:rPr>
          <w:noProof/>
        </w:rPr>
        <w:t>од часа пријема позива наручиоца, упућеног телефоном на број _______________ или електронском поштом на адр</w:t>
      </w:r>
      <w:r w:rsidR="00A4070C">
        <w:rPr>
          <w:noProof/>
        </w:rPr>
        <w:t>есу ___________________________</w:t>
      </w:r>
      <w:r w:rsidR="00A4070C">
        <w:rPr>
          <w:noProof/>
          <w:lang w:val="sr-Cyrl-RS"/>
        </w:rPr>
        <w:t>.</w:t>
      </w:r>
    </w:p>
    <w:p w:rsidR="00F44D99" w:rsidRDefault="009571B0" w:rsidP="00F44D99">
      <w:pPr>
        <w:ind w:firstLine="720"/>
        <w:jc w:val="both"/>
        <w:rPr>
          <w:bCs/>
          <w:lang w:val="sr-Cyrl-RS"/>
        </w:rPr>
      </w:pPr>
      <w:r>
        <w:lastRenderedPageBreak/>
        <w:t>Добављач се обавезује да је</w:t>
      </w:r>
      <w:r w:rsidR="00A4070C">
        <w:t xml:space="preserve"> гарантни рок </w:t>
      </w:r>
      <w:r w:rsidR="00A4070C">
        <w:rPr>
          <w:lang w:val="sr-Cyrl-RS"/>
        </w:rPr>
        <w:t>на сваки с</w:t>
      </w:r>
      <w:r w:rsidR="00503E9A">
        <w:rPr>
          <w:lang w:val="sr-Cyrl-RS"/>
        </w:rPr>
        <w:t>ервис и одржавање опреме</w:t>
      </w:r>
      <w:r>
        <w:t xml:space="preserve"> ____ месеци (</w:t>
      </w:r>
      <w:r>
        <w:rPr>
          <w:i/>
        </w:rPr>
        <w:t>минимум</w:t>
      </w:r>
      <w:r w:rsidR="00503E9A">
        <w:rPr>
          <w:i/>
        </w:rPr>
        <w:t xml:space="preserve"> </w:t>
      </w:r>
      <w:r w:rsidR="00503E9A">
        <w:rPr>
          <w:i/>
          <w:lang w:val="sr-Cyrl-RS"/>
        </w:rPr>
        <w:t>12</w:t>
      </w:r>
      <w:r w:rsidRPr="00961E49">
        <w:rPr>
          <w:i/>
        </w:rPr>
        <w:t xml:space="preserve"> месеци</w:t>
      </w:r>
      <w:r>
        <w:t>)</w:t>
      </w:r>
      <w:r w:rsidR="00503E9A">
        <w:t xml:space="preserve"> од дана извршен</w:t>
      </w:r>
      <w:r w:rsidR="00503E9A">
        <w:rPr>
          <w:lang w:val="sr-Cyrl-RS"/>
        </w:rPr>
        <w:t>ог сервиса и одржавања</w:t>
      </w:r>
      <w:r w:rsidRPr="00710B49">
        <w:t xml:space="preserve">, а да </w:t>
      </w:r>
      <w:r>
        <w:t xml:space="preserve">је </w:t>
      </w:r>
      <w:r w:rsidRPr="00710B49">
        <w:t>г</w:t>
      </w:r>
      <w:r>
        <w:t xml:space="preserve">арантни рок за </w:t>
      </w:r>
      <w:r w:rsidR="00503E9A">
        <w:rPr>
          <w:lang w:val="sr-Cyrl-RS"/>
        </w:rPr>
        <w:t xml:space="preserve">сваки замењени </w:t>
      </w:r>
      <w:r>
        <w:t>део ___ месеци (</w:t>
      </w:r>
      <w:r>
        <w:rPr>
          <w:i/>
        </w:rPr>
        <w:t>минимум</w:t>
      </w:r>
      <w:r w:rsidRPr="00961E49">
        <w:rPr>
          <w:i/>
        </w:rPr>
        <w:t xml:space="preserve"> 12 месеци</w:t>
      </w:r>
      <w:r>
        <w:t>)</w:t>
      </w:r>
      <w:r w:rsidR="00503E9A">
        <w:t xml:space="preserve"> од дана </w:t>
      </w:r>
      <w:r w:rsidR="00503E9A">
        <w:rPr>
          <w:lang w:val="sr-Cyrl-RS"/>
        </w:rPr>
        <w:t>његове замене</w:t>
      </w:r>
      <w:r w:rsidRPr="00710B49">
        <w:t>.</w:t>
      </w:r>
      <w:r w:rsidR="00F44D99" w:rsidRPr="00F44D99">
        <w:rPr>
          <w:bCs/>
          <w:lang w:val="sr-Latn-CS"/>
        </w:rPr>
        <w:t xml:space="preserve"> </w:t>
      </w:r>
    </w:p>
    <w:p w:rsidR="009571B0" w:rsidRPr="00F44D99" w:rsidRDefault="00F44D99" w:rsidP="00F44D99">
      <w:pPr>
        <w:ind w:firstLine="720"/>
        <w:jc w:val="both"/>
        <w:rPr>
          <w:lang w:val="sr-Cyrl-RS"/>
        </w:rPr>
      </w:pPr>
      <w:r w:rsidRPr="00237A53">
        <w:rPr>
          <w:bCs/>
          <w:lang w:val="sr-Latn-CS"/>
        </w:rPr>
        <w:t xml:space="preserve">Место извршења услуге </w:t>
      </w:r>
      <w:r w:rsidRPr="00237A53">
        <w:rPr>
          <w:bCs/>
          <w:lang w:val="sr-Cyrl-RS"/>
        </w:rPr>
        <w:t>је</w:t>
      </w:r>
      <w:r w:rsidRPr="00237A53">
        <w:rPr>
          <w:bCs/>
          <w:lang w:val="sr-Latn-CS"/>
        </w:rPr>
        <w:t xml:space="preserve"> објек</w:t>
      </w:r>
      <w:r w:rsidRPr="00237A53">
        <w:rPr>
          <w:bCs/>
          <w:lang w:val="sr-Cyrl-RS"/>
        </w:rPr>
        <w:t>а</w:t>
      </w:r>
      <w:r w:rsidRPr="00237A53">
        <w:rPr>
          <w:bCs/>
          <w:lang w:val="sr-Latn-CS"/>
        </w:rPr>
        <w:t>т</w:t>
      </w:r>
      <w:r w:rsidRPr="00237A53">
        <w:rPr>
          <w:bCs/>
          <w:lang w:val="sr-Cyrl-RS"/>
        </w:rPr>
        <w:t xml:space="preserve"> Ургентног центра </w:t>
      </w:r>
      <w:r>
        <w:rPr>
          <w:lang w:val="sr-Latn-CS"/>
        </w:rPr>
        <w:t xml:space="preserve">Клиничког центра Војводине, </w:t>
      </w:r>
      <w:r w:rsidRPr="00237A53">
        <w:rPr>
          <w:lang w:val="sr-Latn-CS"/>
        </w:rPr>
        <w:t>у Новом Саду</w:t>
      </w:r>
      <w:r w:rsidRPr="00237A53">
        <w:rPr>
          <w:lang w:val="sr-Cyrl-RS"/>
        </w:rPr>
        <w:t>.</w:t>
      </w:r>
    </w:p>
    <w:p w:rsidR="00F44D99" w:rsidRDefault="00F44D99" w:rsidP="00F44D99">
      <w:pPr>
        <w:ind w:firstLine="720"/>
        <w:jc w:val="both"/>
        <w:rPr>
          <w:bCs/>
          <w:noProof/>
          <w:lang w:val="sr-Cyrl-RS"/>
        </w:rPr>
      </w:pPr>
      <w:r>
        <w:rPr>
          <w:bCs/>
          <w:noProof/>
        </w:rPr>
        <w:t>Добављач се обавезује да</w:t>
      </w:r>
      <w:r>
        <w:rPr>
          <w:bCs/>
          <w:noProof/>
          <w:lang w:val="sr-Cyrl-RS"/>
        </w:rPr>
        <w:t xml:space="preserve"> </w:t>
      </w:r>
      <w:r w:rsidRPr="009046F1">
        <w:rPr>
          <w:bCs/>
          <w:noProof/>
        </w:rPr>
        <w:t xml:space="preserve">приликом стручног прегледа </w:t>
      </w:r>
      <w:r>
        <w:rPr>
          <w:bCs/>
          <w:noProof/>
        </w:rPr>
        <w:t>сачи</w:t>
      </w:r>
      <w:r>
        <w:rPr>
          <w:bCs/>
          <w:noProof/>
          <w:lang w:val="sr-Cyrl-RS"/>
        </w:rPr>
        <w:t>ни</w:t>
      </w:r>
      <w:r w:rsidRPr="009046F1">
        <w:rPr>
          <w:bCs/>
          <w:noProof/>
        </w:rPr>
        <w:t xml:space="preserve"> у</w:t>
      </w:r>
      <w:r>
        <w:rPr>
          <w:bCs/>
          <w:noProof/>
        </w:rPr>
        <w:t xml:space="preserve">редну документацију о прегледу </w:t>
      </w:r>
      <w:r>
        <w:rPr>
          <w:bCs/>
          <w:noProof/>
          <w:lang w:val="sr-Cyrl-RS"/>
        </w:rPr>
        <w:t>јонизатора ваздуха</w:t>
      </w:r>
      <w:r w:rsidRPr="009046F1">
        <w:rPr>
          <w:bCs/>
          <w:noProof/>
        </w:rPr>
        <w:t>, о извршеном раду сервисера и утрошеном материјалу. Исправном документацијом сматра се, између осталог, радни налог попуњен с</w:t>
      </w:r>
      <w:r>
        <w:rPr>
          <w:bCs/>
          <w:noProof/>
          <w:lang w:val="sr-Cyrl-RS"/>
        </w:rPr>
        <w:t>вим</w:t>
      </w:r>
      <w:r w:rsidRPr="009046F1">
        <w:rPr>
          <w:bCs/>
          <w:noProof/>
        </w:rPr>
        <w:t xml:space="preserve"> техни</w:t>
      </w:r>
      <w:r>
        <w:rPr>
          <w:bCs/>
          <w:noProof/>
        </w:rPr>
        <w:t>чким подацима, датумом, именом</w:t>
      </w:r>
      <w:r>
        <w:rPr>
          <w:bCs/>
          <w:noProof/>
          <w:lang w:val="sr-Cyrl-RS"/>
        </w:rPr>
        <w:t>,</w:t>
      </w:r>
      <w:r w:rsidRPr="009046F1">
        <w:rPr>
          <w:bCs/>
          <w:noProof/>
        </w:rPr>
        <w:t xml:space="preserve"> презименом</w:t>
      </w:r>
      <w:r>
        <w:rPr>
          <w:bCs/>
          <w:noProof/>
          <w:lang w:val="sr-Cyrl-RS"/>
        </w:rPr>
        <w:t xml:space="preserve"> и потписом</w:t>
      </w:r>
      <w:r w:rsidRPr="009046F1">
        <w:rPr>
          <w:bCs/>
          <w:noProof/>
        </w:rPr>
        <w:t xml:space="preserve"> сервисера и </w:t>
      </w:r>
      <w:r>
        <w:rPr>
          <w:bCs/>
          <w:noProof/>
          <w:lang w:val="sr-Cyrl-RS"/>
        </w:rPr>
        <w:t xml:space="preserve">овлашћеног </w:t>
      </w:r>
      <w:r w:rsidRPr="009046F1">
        <w:rPr>
          <w:bCs/>
          <w:noProof/>
        </w:rPr>
        <w:t xml:space="preserve">корисника. </w:t>
      </w:r>
    </w:p>
    <w:p w:rsidR="009571B0" w:rsidRPr="00E40DEA" w:rsidRDefault="00F44D99" w:rsidP="00E40DEA">
      <w:pPr>
        <w:ind w:firstLine="720"/>
        <w:jc w:val="both"/>
        <w:rPr>
          <w:bCs/>
          <w:noProof/>
          <w:lang w:val="sr-Cyrl-RS"/>
        </w:rPr>
      </w:pPr>
      <w:r>
        <w:rPr>
          <w:lang w:val="sr-Cyrl-RS"/>
        </w:rPr>
        <w:t xml:space="preserve">Добављач се обавезује </w:t>
      </w:r>
      <w:r>
        <w:rPr>
          <w:bCs/>
          <w:noProof/>
        </w:rPr>
        <w:t xml:space="preserve">да се након сваке извршене услуге  </w:t>
      </w:r>
      <w:r>
        <w:rPr>
          <w:bCs/>
          <w:noProof/>
          <w:lang w:val="sr-Cyrl-RS"/>
        </w:rPr>
        <w:t>потпише записник да је услуга извршена.</w:t>
      </w:r>
    </w:p>
    <w:p w:rsidR="009571B0" w:rsidRDefault="009571B0" w:rsidP="009571B0">
      <w:pPr>
        <w:jc w:val="center"/>
        <w:rPr>
          <w:b/>
          <w:noProof/>
        </w:rPr>
      </w:pPr>
      <w:r w:rsidRPr="0065797D">
        <w:rPr>
          <w:b/>
          <w:noProof/>
        </w:rPr>
        <w:t>Члан 4.</w:t>
      </w:r>
    </w:p>
    <w:p w:rsidR="009571B0" w:rsidRPr="00541F45" w:rsidRDefault="009571B0" w:rsidP="009571B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9571B0" w:rsidRDefault="009571B0" w:rsidP="00E40DEA">
      <w:pPr>
        <w:pStyle w:val="NoSpacing"/>
        <w:ind w:firstLine="720"/>
        <w:jc w:val="both"/>
        <w:rPr>
          <w:rFonts w:ascii="Times New Roman" w:hAnsi="Times New Roman" w:cs="Times New Roman"/>
          <w:bCs/>
          <w:noProof/>
          <w:sz w:val="24"/>
          <w:szCs w:val="24"/>
          <w:lang w:val="sr-Cyrl-RS"/>
        </w:rPr>
      </w:pPr>
      <w:r w:rsidRPr="00541F45">
        <w:rPr>
          <w:rFonts w:ascii="Times New Roman" w:hAnsi="Times New Roman" w:cs="Times New Roman"/>
          <w:bCs/>
          <w:noProof/>
          <w:sz w:val="24"/>
          <w:szCs w:val="24"/>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41F45">
        <w:rPr>
          <w:rFonts w:ascii="Times New Roman" w:hAnsi="Times New Roman" w:cs="Times New Roman"/>
          <w:bCs/>
          <w:noProof/>
          <w:sz w:val="24"/>
          <w:szCs w:val="24"/>
        </w:rPr>
        <w:t>два дана</w:t>
      </w:r>
      <w:r w:rsidRPr="00541F45">
        <w:rPr>
          <w:rFonts w:ascii="Times New Roman" w:hAnsi="Times New Roman" w:cs="Times New Roman"/>
          <w:bCs/>
          <w:noProof/>
          <w:sz w:val="24"/>
          <w:szCs w:val="24"/>
          <w:lang w:val="sr-Latn-CS"/>
        </w:rPr>
        <w:t xml:space="preserve"> од дана пријема писане рекламације наручиоца.</w:t>
      </w:r>
    </w:p>
    <w:p w:rsidR="00A752B4" w:rsidRPr="00A752B4" w:rsidRDefault="00A752B4" w:rsidP="00E40DEA">
      <w:pPr>
        <w:pStyle w:val="NoSpacing"/>
        <w:ind w:firstLine="720"/>
        <w:jc w:val="both"/>
        <w:rPr>
          <w:rFonts w:ascii="Times New Roman" w:hAnsi="Times New Roman" w:cs="Times New Roman"/>
          <w:bCs/>
          <w:noProof/>
          <w:sz w:val="24"/>
          <w:szCs w:val="24"/>
          <w:lang w:val="sr-Cyrl-RS"/>
        </w:rPr>
      </w:pPr>
    </w:p>
    <w:p w:rsidR="009571B0" w:rsidRPr="00C9006E" w:rsidRDefault="009571B0" w:rsidP="009571B0">
      <w:pPr>
        <w:jc w:val="center"/>
        <w:rPr>
          <w:b/>
          <w:noProof/>
        </w:rPr>
      </w:pPr>
      <w:r w:rsidRPr="00AE1407">
        <w:rPr>
          <w:b/>
          <w:noProof/>
        </w:rPr>
        <w:t>Члан 5.</w:t>
      </w:r>
    </w:p>
    <w:p w:rsidR="009571B0" w:rsidRDefault="009571B0" w:rsidP="009571B0">
      <w:pPr>
        <w:ind w:firstLine="720"/>
        <w:jc w:val="both"/>
        <w:rPr>
          <w:iCs/>
          <w:noProof/>
          <w:lang w:val="sr-Cyrl-RS"/>
        </w:rPr>
      </w:pPr>
      <w:r>
        <w:rPr>
          <w:iCs/>
        </w:rPr>
        <w:t>Наручилац ће извршити</w:t>
      </w:r>
      <w:r w:rsidRPr="008E1143">
        <w:rPr>
          <w:iCs/>
        </w:rPr>
        <w:t xml:space="preserve"> плаћањ</w:t>
      </w:r>
      <w:r>
        <w:rPr>
          <w:iCs/>
        </w:rPr>
        <w:t>е</w:t>
      </w:r>
      <w:r w:rsidRPr="008E1143">
        <w:rPr>
          <w:iCs/>
          <w:lang w:val="sr-Cyrl-CS"/>
        </w:rPr>
        <w:t xml:space="preserve"> </w:t>
      </w:r>
      <w:r>
        <w:rPr>
          <w:iCs/>
          <w:lang w:val="sr-Cyrl-CS"/>
        </w:rPr>
        <w:t xml:space="preserve">у року од _____ </w:t>
      </w:r>
      <w:r w:rsidR="00442212">
        <w:rPr>
          <w:iCs/>
          <w:lang w:val="sr-Cyrl-CS"/>
        </w:rPr>
        <w:t xml:space="preserve">дана </w:t>
      </w:r>
      <w:r>
        <w:rPr>
          <w:iCs/>
          <w:lang w:val="sr-Cyrl-CS"/>
        </w:rPr>
        <w:t>(</w:t>
      </w:r>
      <w:r w:rsidRPr="00FD7925">
        <w:rPr>
          <w:i/>
          <w:iCs/>
          <w:lang w:val="sr-Cyrl-CS"/>
        </w:rPr>
        <w:t>н</w:t>
      </w:r>
      <w:r>
        <w:rPr>
          <w:i/>
          <w:iCs/>
        </w:rPr>
        <w:t>ajкраће 30</w:t>
      </w:r>
      <w:r>
        <w:rPr>
          <w:i/>
          <w:iCs/>
          <w:lang w:val="sr-Cyrl-CS"/>
        </w:rPr>
        <w:t>, а н</w:t>
      </w:r>
      <w:r>
        <w:rPr>
          <w:i/>
          <w:iCs/>
        </w:rPr>
        <w:t>a</w:t>
      </w:r>
      <w:r w:rsidRPr="00FD7925">
        <w:rPr>
          <w:i/>
          <w:iCs/>
          <w:lang w:val="sr-Cyrl-CS"/>
        </w:rPr>
        <w:t>јдуже 120 дана</w:t>
      </w:r>
      <w:r>
        <w:rPr>
          <w:iCs/>
          <w:lang w:val="sr-Cyrl-CS"/>
        </w:rPr>
        <w:t xml:space="preserve">) </w:t>
      </w:r>
      <w:r w:rsidR="00442212">
        <w:rPr>
          <w:iCs/>
          <w:noProof/>
        </w:rPr>
        <w:t>од дана исправно</w:t>
      </w:r>
      <w:r w:rsidR="00442212" w:rsidRPr="0069686A">
        <w:rPr>
          <w:iCs/>
          <w:noProof/>
        </w:rPr>
        <w:t xml:space="preserve"> </w:t>
      </w:r>
      <w:r w:rsidR="00442212">
        <w:rPr>
          <w:iCs/>
          <w:noProof/>
        </w:rPr>
        <w:t xml:space="preserve">испостављеног </w:t>
      </w:r>
      <w:r w:rsidR="00442212" w:rsidRPr="0069686A">
        <w:rPr>
          <w:iCs/>
          <w:noProof/>
        </w:rPr>
        <w:t>рачуна за извршене услуге</w:t>
      </w:r>
      <w:r w:rsidR="00442212">
        <w:rPr>
          <w:iCs/>
          <w:noProof/>
          <w:lang w:val="sr-Cyrl-RS"/>
        </w:rPr>
        <w:t xml:space="preserve"> и уграђени материјал</w:t>
      </w:r>
      <w:r w:rsidR="00442212" w:rsidRPr="0069686A">
        <w:rPr>
          <w:iCs/>
          <w:noProof/>
        </w:rPr>
        <w:t>, а</w:t>
      </w:r>
      <w:r w:rsidR="00442212" w:rsidRPr="0069686A">
        <w:rPr>
          <w:i/>
          <w:iCs/>
          <w:noProof/>
        </w:rPr>
        <w:t xml:space="preserve"> </w:t>
      </w:r>
      <w:r w:rsidR="00442212" w:rsidRPr="0069686A">
        <w:rPr>
          <w:iCs/>
          <w:noProof/>
        </w:rPr>
        <w:t xml:space="preserve">на основу </w:t>
      </w:r>
      <w:r w:rsidR="00442212" w:rsidRPr="0069686A">
        <w:rPr>
          <w:iCs/>
          <w:noProof/>
          <w:lang w:val="sr-Cyrl-CS"/>
        </w:rPr>
        <w:t>п</w:t>
      </w:r>
      <w:r w:rsidR="00442212">
        <w:rPr>
          <w:iCs/>
          <w:noProof/>
          <w:lang w:val="sr-Cyrl-CS"/>
        </w:rPr>
        <w:t>отп</w:t>
      </w:r>
      <w:r w:rsidR="00442212" w:rsidRPr="0069686A">
        <w:rPr>
          <w:iCs/>
          <w:noProof/>
          <w:lang w:val="sr-Cyrl-CS"/>
        </w:rPr>
        <w:t xml:space="preserve">исаног </w:t>
      </w:r>
      <w:r w:rsidR="00442212" w:rsidRPr="0069686A">
        <w:rPr>
          <w:iCs/>
          <w:noProof/>
        </w:rPr>
        <w:t xml:space="preserve">документа од стране </w:t>
      </w:r>
      <w:r w:rsidR="00442212">
        <w:rPr>
          <w:iCs/>
          <w:noProof/>
          <w:lang w:val="sr-Cyrl-RS"/>
        </w:rPr>
        <w:t xml:space="preserve">овлашћеног лица </w:t>
      </w:r>
      <w:r w:rsidR="00442212" w:rsidRPr="0069686A">
        <w:rPr>
          <w:iCs/>
          <w:noProof/>
        </w:rPr>
        <w:t>наручиоца којим се потвр</w:t>
      </w:r>
      <w:r w:rsidR="00442212">
        <w:rPr>
          <w:iCs/>
          <w:noProof/>
        </w:rPr>
        <w:t>ђује квалитет извршених услуга</w:t>
      </w:r>
      <w:r w:rsidR="00442212">
        <w:rPr>
          <w:iCs/>
          <w:noProof/>
          <w:lang w:val="sr-Cyrl-RS"/>
        </w:rPr>
        <w:t>.</w:t>
      </w:r>
    </w:p>
    <w:p w:rsidR="005140B6" w:rsidRPr="005140B6" w:rsidRDefault="005140B6" w:rsidP="009571B0">
      <w:pPr>
        <w:ind w:firstLine="720"/>
        <w:jc w:val="both"/>
        <w:rPr>
          <w:bCs/>
          <w:noProof/>
          <w:lang w:val="sr-Cyrl-RS"/>
        </w:rPr>
      </w:pPr>
      <w:r w:rsidRPr="008E49CA">
        <w:rPr>
          <w:noProof/>
          <w:lang w:val="sr-Cyrl-CS"/>
        </w:rPr>
        <w:t xml:space="preserve">Добављач се обавезује да </w:t>
      </w:r>
      <w:r>
        <w:rPr>
          <w:noProof/>
          <w:lang w:val="sr-Cyrl-CS"/>
        </w:rPr>
        <w:t xml:space="preserve">рачун </w:t>
      </w:r>
      <w:r w:rsidRPr="008E49CA">
        <w:rPr>
          <w:noProof/>
        </w:rPr>
        <w:t>о извршеној услузи</w:t>
      </w:r>
      <w:r w:rsidR="003E016C">
        <w:rPr>
          <w:noProof/>
          <w:lang w:val="sr-Cyrl-CS"/>
        </w:rPr>
        <w:t xml:space="preserve"> достави Служби</w:t>
      </w:r>
      <w:r w:rsidR="003E016C">
        <w:rPr>
          <w:noProof/>
          <w:lang w:val="sr-Cyrl-CS"/>
        </w:rPr>
        <w:t xml:space="preserve"> за набавку и складиштење</w:t>
      </w:r>
      <w:r w:rsidR="003E016C">
        <w:rPr>
          <w:noProof/>
          <w:lang w:val="sr-Cyrl-CS"/>
        </w:rPr>
        <w:t>,</w:t>
      </w:r>
      <w:r w:rsidR="00000A5C">
        <w:rPr>
          <w:noProof/>
          <w:lang w:val="sr-Cyrl-CS"/>
        </w:rPr>
        <w:t xml:space="preserve"> </w:t>
      </w:r>
      <w:bookmarkStart w:id="34" w:name="_GoBack"/>
      <w:bookmarkEnd w:id="34"/>
      <w:r w:rsidR="003E016C">
        <w:rPr>
          <w:noProof/>
          <w:lang w:val="sr-Cyrl-CS"/>
        </w:rPr>
        <w:t>а преко писарнице наручиоца</w:t>
      </w:r>
      <w:r>
        <w:rPr>
          <w:noProof/>
          <w:lang w:val="sr-Cyrl-CS"/>
        </w:rPr>
        <w:t>.</w:t>
      </w:r>
    </w:p>
    <w:p w:rsidR="009571B0" w:rsidRDefault="009571B0" w:rsidP="009571B0">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 и 2015. годину, а за ове намене.</w:t>
      </w:r>
    </w:p>
    <w:p w:rsidR="009571B0" w:rsidRPr="00B84A2D" w:rsidRDefault="009571B0" w:rsidP="009571B0">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доспевају у 2015. </w:t>
      </w:r>
      <w:r w:rsidRPr="00B84A2D">
        <w:t>години наручилац ће извршити 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9571B0" w:rsidRPr="00AE47C5" w:rsidRDefault="009571B0" w:rsidP="00AE47C5">
      <w:pPr>
        <w:ind w:firstLine="720"/>
        <w:jc w:val="both"/>
        <w:rPr>
          <w:lang w:val="sr-Cyrl-RS"/>
        </w:rPr>
      </w:pPr>
      <w:r w:rsidRPr="00B84A2D">
        <w:t>У супротном уговор престаје да важи без накнаде штете због немогућности преузимања обавеза од стране наручиоца</w:t>
      </w:r>
      <w:r>
        <w:t>.</w:t>
      </w:r>
    </w:p>
    <w:p w:rsidR="009571B0" w:rsidRPr="0065797D" w:rsidRDefault="009571B0" w:rsidP="009571B0">
      <w:pPr>
        <w:rPr>
          <w:noProof/>
        </w:rPr>
      </w:pPr>
    </w:p>
    <w:p w:rsidR="009571B0" w:rsidRPr="00BA60CC" w:rsidRDefault="009571B0" w:rsidP="009571B0">
      <w:pPr>
        <w:jc w:val="center"/>
        <w:rPr>
          <w:b/>
          <w:noProof/>
          <w:lang w:val="sr-Cyrl-CS"/>
        </w:rPr>
      </w:pPr>
      <w:r w:rsidRPr="00375058">
        <w:rPr>
          <w:b/>
          <w:noProof/>
          <w:lang w:val="en-US"/>
        </w:rPr>
        <w:t>Члан 6.</w:t>
      </w:r>
    </w:p>
    <w:p w:rsidR="009571B0" w:rsidRPr="00375058" w:rsidRDefault="009571B0" w:rsidP="009571B0">
      <w:pPr>
        <w:jc w:val="both"/>
        <w:rPr>
          <w:noProof/>
          <w:lang w:val="en-US"/>
        </w:rPr>
      </w:pPr>
      <w:r w:rsidRPr="00375058">
        <w:rPr>
          <w:b/>
          <w:noProof/>
          <w:lang w:val="en-US"/>
        </w:rPr>
        <w:tab/>
      </w: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9571B0" w:rsidRPr="00EB6ED4" w:rsidRDefault="009571B0" w:rsidP="009571B0">
      <w:pPr>
        <w:ind w:firstLine="720"/>
        <w:jc w:val="both"/>
        <w:rPr>
          <w:noProof/>
        </w:rPr>
      </w:pPr>
      <w:r w:rsidRPr="00CE5630">
        <w:rPr>
          <w:noProof/>
          <w:lang w:val="en-US"/>
        </w:rPr>
        <w:t>-</w:t>
      </w:r>
      <w:r w:rsidRPr="00CE5630">
        <w:rPr>
          <w:b/>
        </w:rPr>
        <w:t>регистровану бланко меницу и менично овлашћење</w:t>
      </w:r>
      <w:r w:rsidRPr="00CE5630">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571B0" w:rsidRDefault="009571B0" w:rsidP="009571B0">
      <w:pPr>
        <w:ind w:firstLine="720"/>
        <w:jc w:val="both"/>
        <w:rPr>
          <w:noProof/>
          <w:lang w:val="sr-Cyrl-RS"/>
        </w:rPr>
      </w:pPr>
      <w:r w:rsidRPr="005755BE">
        <w:rPr>
          <w:noProof/>
        </w:rPr>
        <w:t>-</w:t>
      </w:r>
      <w:r w:rsidRPr="005755BE">
        <w:rPr>
          <w:b/>
        </w:rPr>
        <w:t>регистровану бланко меницу и менично овлашћење</w:t>
      </w:r>
      <w:r w:rsidRPr="005755BE">
        <w:rPr>
          <w:b/>
          <w:noProof/>
        </w:rPr>
        <w:t xml:space="preserve"> за отклањање недостатака у гарантном року</w:t>
      </w:r>
      <w:r w:rsidRPr="002C501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40DEA" w:rsidRPr="00E40DEA" w:rsidRDefault="00E40DEA" w:rsidP="009571B0">
      <w:pPr>
        <w:ind w:firstLine="720"/>
        <w:jc w:val="both"/>
        <w:rPr>
          <w:noProof/>
          <w:lang w:val="sr-Cyrl-RS"/>
        </w:rPr>
      </w:pPr>
    </w:p>
    <w:p w:rsidR="009571B0" w:rsidRPr="002D1531" w:rsidRDefault="009571B0" w:rsidP="009571B0">
      <w:pPr>
        <w:jc w:val="center"/>
        <w:rPr>
          <w:b/>
          <w:noProof/>
        </w:rPr>
      </w:pPr>
      <w:r w:rsidRPr="008E49CA">
        <w:rPr>
          <w:b/>
          <w:noProof/>
        </w:rPr>
        <w:t xml:space="preserve">Члан </w:t>
      </w:r>
      <w:r>
        <w:rPr>
          <w:b/>
          <w:noProof/>
        </w:rPr>
        <w:t>7</w:t>
      </w:r>
      <w:r w:rsidRPr="008E49CA">
        <w:rPr>
          <w:b/>
          <w:noProof/>
        </w:rPr>
        <w:t>.</w:t>
      </w:r>
    </w:p>
    <w:p w:rsidR="009571B0" w:rsidRPr="00403D1A" w:rsidRDefault="009571B0" w:rsidP="009571B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Уколико добављач не поступа у складу са обавезама које је преузео закључењем овог уговора наручилац има право:</w:t>
      </w:r>
    </w:p>
    <w:p w:rsidR="009571B0" w:rsidRDefault="009571B0" w:rsidP="009571B0">
      <w:pPr>
        <w:ind w:firstLine="720"/>
        <w:jc w:val="both"/>
        <w:rPr>
          <w:noProof/>
        </w:rPr>
      </w:pPr>
      <w:r w:rsidRPr="008E49CA">
        <w:rPr>
          <w:noProof/>
        </w:rPr>
        <w:t xml:space="preserve">- да једнострано раскине овај уговор и да наплати меницу за добро извршење посла </w:t>
      </w:r>
      <w:r w:rsidRPr="0027793C">
        <w:rPr>
          <w:noProof/>
          <w:lang w:val="en-US"/>
        </w:rPr>
        <w:t xml:space="preserve">и отклањање недостатака у гарантном року </w:t>
      </w:r>
      <w:r w:rsidRPr="008E49CA">
        <w:rPr>
          <w:noProof/>
        </w:rPr>
        <w:t>коју је добављач предао наручиоцу приликом потписивања овог уговора;</w:t>
      </w:r>
    </w:p>
    <w:p w:rsidR="009571B0" w:rsidRPr="008E49CA" w:rsidRDefault="009571B0" w:rsidP="009571B0">
      <w:pPr>
        <w:ind w:firstLine="720"/>
        <w:jc w:val="both"/>
        <w:rPr>
          <w:noProof/>
        </w:rPr>
      </w:pPr>
      <w:r w:rsidRPr="008E49CA">
        <w:rPr>
          <w:noProof/>
        </w:rPr>
        <w:t>- да овај уговор остави на снази и да уговорену цену умањи за 10%</w:t>
      </w:r>
    </w:p>
    <w:p w:rsidR="009571B0" w:rsidRPr="00C9006E" w:rsidRDefault="009571B0" w:rsidP="009571B0">
      <w:pPr>
        <w:jc w:val="both"/>
        <w:rPr>
          <w:noProof/>
        </w:rPr>
      </w:pPr>
    </w:p>
    <w:p w:rsidR="009571B0" w:rsidRPr="002D1531" w:rsidRDefault="009571B0" w:rsidP="009571B0">
      <w:pPr>
        <w:jc w:val="center"/>
        <w:rPr>
          <w:b/>
          <w:noProof/>
        </w:rPr>
      </w:pPr>
      <w:r w:rsidRPr="008E49CA">
        <w:rPr>
          <w:b/>
          <w:noProof/>
        </w:rPr>
        <w:t xml:space="preserve">Члан </w:t>
      </w:r>
      <w:r>
        <w:rPr>
          <w:b/>
          <w:noProof/>
        </w:rPr>
        <w:t>8</w:t>
      </w:r>
      <w:r w:rsidRPr="008E49CA">
        <w:rPr>
          <w:b/>
          <w:noProof/>
        </w:rPr>
        <w:t>.</w:t>
      </w:r>
    </w:p>
    <w:p w:rsidR="009571B0" w:rsidRDefault="009571B0" w:rsidP="009571B0">
      <w:pPr>
        <w:ind w:firstLine="720"/>
        <w:jc w:val="both"/>
        <w:rPr>
          <w:noProof/>
        </w:rPr>
      </w:pPr>
      <w:r w:rsidRPr="008E49CA">
        <w:rPr>
          <w:noProof/>
        </w:rPr>
        <w:t xml:space="preserve">За праћење </w:t>
      </w:r>
      <w:r>
        <w:rPr>
          <w:noProof/>
        </w:rPr>
        <w:t xml:space="preserve">техничке </w:t>
      </w:r>
      <w:r w:rsidRPr="008E49CA">
        <w:rPr>
          <w:noProof/>
        </w:rPr>
        <w:t xml:space="preserve">реализације овог уговора у име наручиоца овлашћује се </w:t>
      </w:r>
      <w:r>
        <w:rPr>
          <w:noProof/>
          <w:lang w:val="sr-Cyrl-CS"/>
        </w:rPr>
        <w:t>________</w:t>
      </w:r>
      <w:r>
        <w:rPr>
          <w:noProof/>
        </w:rPr>
        <w:t>________</w:t>
      </w:r>
      <w:r>
        <w:rPr>
          <w:noProof/>
          <w:lang w:val="sr-Cyrl-CS"/>
        </w:rPr>
        <w:t>______</w:t>
      </w:r>
      <w:r w:rsidRPr="008E49CA">
        <w:rPr>
          <w:noProof/>
        </w:rPr>
        <w:t>.</w:t>
      </w:r>
    </w:p>
    <w:p w:rsidR="009571B0" w:rsidRDefault="009571B0" w:rsidP="009571B0">
      <w:pPr>
        <w:ind w:firstLine="720"/>
        <w:jc w:val="both"/>
        <w:rPr>
          <w:noProof/>
        </w:rPr>
      </w:pPr>
      <w:r w:rsidRPr="00A008E8">
        <w:rPr>
          <w:noProof/>
        </w:rPr>
        <w:t xml:space="preserve">За праћење </w:t>
      </w:r>
      <w:r>
        <w:rPr>
          <w:noProof/>
        </w:rPr>
        <w:t>извршења уговорних обавеза уговорних страна</w:t>
      </w:r>
      <w:r w:rsidRPr="00A008E8">
        <w:rPr>
          <w:noProof/>
        </w:rPr>
        <w:t xml:space="preserve"> </w:t>
      </w:r>
      <w:r>
        <w:rPr>
          <w:noProof/>
        </w:rPr>
        <w:t xml:space="preserve">и финансијске реализације овог уговора </w:t>
      </w:r>
      <w:r w:rsidRPr="00A008E8">
        <w:rPr>
          <w:noProof/>
        </w:rPr>
        <w:t xml:space="preserve">у име наручиоца овлашћује се </w:t>
      </w:r>
      <w:r>
        <w:rPr>
          <w:noProof/>
          <w:lang w:val="sr-Cyrl-CS"/>
        </w:rPr>
        <w:t>_______________________</w:t>
      </w:r>
      <w:r w:rsidRPr="00A008E8">
        <w:rPr>
          <w:noProof/>
        </w:rPr>
        <w:t>.</w:t>
      </w:r>
    </w:p>
    <w:p w:rsidR="009571B0" w:rsidRDefault="009571B0" w:rsidP="009571B0">
      <w:pPr>
        <w:ind w:firstLine="720"/>
        <w:jc w:val="both"/>
        <w:rPr>
          <w:noProof/>
        </w:rPr>
      </w:pPr>
    </w:p>
    <w:p w:rsidR="009571B0" w:rsidRPr="00BA60CC" w:rsidRDefault="009571B0" w:rsidP="009571B0">
      <w:pPr>
        <w:jc w:val="center"/>
        <w:rPr>
          <w:b/>
          <w:noProof/>
          <w:lang w:val="sr-Cyrl-CS"/>
        </w:rPr>
      </w:pPr>
      <w:r w:rsidRPr="00570686">
        <w:rPr>
          <w:b/>
          <w:noProof/>
        </w:rPr>
        <w:t xml:space="preserve">Члан </w:t>
      </w:r>
      <w:r>
        <w:rPr>
          <w:b/>
          <w:noProof/>
        </w:rPr>
        <w:t>9</w:t>
      </w:r>
      <w:r w:rsidRPr="00570686">
        <w:rPr>
          <w:b/>
          <w:noProof/>
        </w:rPr>
        <w:t>.</w:t>
      </w:r>
    </w:p>
    <w:p w:rsidR="009571B0" w:rsidRDefault="009571B0" w:rsidP="009571B0">
      <w:pPr>
        <w:ind w:firstLine="720"/>
        <w:jc w:val="both"/>
        <w:rPr>
          <w:noProof/>
        </w:rPr>
      </w:pPr>
      <w:r w:rsidRPr="00570686">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9571B0" w:rsidRPr="006444DE" w:rsidRDefault="009571B0" w:rsidP="009571B0">
      <w:pPr>
        <w:ind w:firstLine="720"/>
        <w:jc w:val="both"/>
        <w:rPr>
          <w:noProof/>
        </w:rPr>
      </w:pPr>
    </w:p>
    <w:p w:rsidR="009571B0" w:rsidRPr="006444DE" w:rsidRDefault="009571B0" w:rsidP="009571B0">
      <w:pPr>
        <w:jc w:val="center"/>
        <w:rPr>
          <w:b/>
          <w:noProof/>
        </w:rPr>
      </w:pPr>
      <w:r>
        <w:rPr>
          <w:b/>
          <w:noProof/>
        </w:rPr>
        <w:t>Члан 10.</w:t>
      </w:r>
    </w:p>
    <w:p w:rsidR="009571B0" w:rsidRPr="00541F45" w:rsidRDefault="009571B0" w:rsidP="009571B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w:t>
      </w:r>
      <w:r>
        <w:rPr>
          <w:rFonts w:ascii="Times New Roman" w:hAnsi="Times New Roman" w:cs="Times New Roman"/>
          <w:noProof/>
          <w:sz w:val="24"/>
          <w:szCs w:val="24"/>
        </w:rPr>
        <w:t>годину дана од дана закључења овог уговора</w:t>
      </w:r>
      <w:r w:rsidRPr="00541F45">
        <w:rPr>
          <w:rFonts w:ascii="Times New Roman" w:hAnsi="Times New Roman" w:cs="Times New Roman"/>
          <w:noProof/>
          <w:sz w:val="24"/>
          <w:szCs w:val="24"/>
        </w:rPr>
        <w:t>.</w:t>
      </w:r>
    </w:p>
    <w:p w:rsidR="009571B0" w:rsidRPr="006444DE" w:rsidRDefault="009571B0" w:rsidP="009571B0">
      <w:pPr>
        <w:jc w:val="both"/>
        <w:rPr>
          <w:noProof/>
        </w:rPr>
      </w:pPr>
    </w:p>
    <w:p w:rsidR="009571B0" w:rsidRPr="002D1531" w:rsidRDefault="009571B0" w:rsidP="009571B0">
      <w:pPr>
        <w:jc w:val="center"/>
        <w:rPr>
          <w:b/>
          <w:noProof/>
        </w:rPr>
      </w:pPr>
      <w:r w:rsidRPr="008E49CA">
        <w:rPr>
          <w:b/>
          <w:noProof/>
        </w:rPr>
        <w:t xml:space="preserve">Члан </w:t>
      </w:r>
      <w:r>
        <w:rPr>
          <w:b/>
          <w:noProof/>
        </w:rPr>
        <w:t>11</w:t>
      </w:r>
      <w:r w:rsidRPr="008E49CA">
        <w:rPr>
          <w:b/>
          <w:noProof/>
        </w:rPr>
        <w:t>.</w:t>
      </w:r>
    </w:p>
    <w:p w:rsidR="009571B0" w:rsidRDefault="009571B0" w:rsidP="008C46BE">
      <w:pPr>
        <w:ind w:firstLine="741"/>
        <w:jc w:val="both"/>
        <w:rPr>
          <w:noProof/>
          <w:lang w:val="sr-Cyrl-RS"/>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571B0" w:rsidRPr="00326FA6" w:rsidRDefault="009571B0" w:rsidP="009571B0">
      <w:pPr>
        <w:ind w:firstLine="720"/>
        <w:jc w:val="both"/>
        <w:rPr>
          <w:noProof/>
          <w:lang w:val="sr-Cyrl-RS"/>
        </w:rPr>
      </w:pPr>
    </w:p>
    <w:p w:rsidR="009571B0" w:rsidRPr="002D1531" w:rsidRDefault="009571B0" w:rsidP="009571B0">
      <w:pPr>
        <w:jc w:val="center"/>
        <w:rPr>
          <w:b/>
          <w:noProof/>
        </w:rPr>
      </w:pPr>
      <w:r w:rsidRPr="008E49CA">
        <w:rPr>
          <w:b/>
          <w:noProof/>
        </w:rPr>
        <w:t xml:space="preserve">Члан </w:t>
      </w:r>
      <w:r>
        <w:rPr>
          <w:b/>
          <w:noProof/>
        </w:rPr>
        <w:t>12</w:t>
      </w:r>
      <w:r w:rsidRPr="008E49CA">
        <w:rPr>
          <w:b/>
          <w:noProof/>
        </w:rPr>
        <w:t>.</w:t>
      </w:r>
    </w:p>
    <w:p w:rsidR="009571B0" w:rsidRPr="008E49CA" w:rsidRDefault="009571B0" w:rsidP="009571B0">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9571B0" w:rsidRDefault="009571B0" w:rsidP="009571B0">
      <w:pPr>
        <w:rPr>
          <w:noProof/>
          <w:highlight w:val="yellow"/>
        </w:rPr>
      </w:pPr>
    </w:p>
    <w:p w:rsidR="009571B0" w:rsidRPr="0008421E" w:rsidRDefault="009571B0" w:rsidP="009571B0">
      <w:pPr>
        <w:jc w:val="center"/>
        <w:rPr>
          <w:noProof/>
          <w:highlight w:val="yellow"/>
        </w:rPr>
      </w:pPr>
    </w:p>
    <w:tbl>
      <w:tblPr>
        <w:tblW w:w="8677" w:type="dxa"/>
        <w:jc w:val="center"/>
        <w:tblLook w:val="0000" w:firstRow="0" w:lastRow="0" w:firstColumn="0" w:lastColumn="0" w:noHBand="0" w:noVBand="0"/>
      </w:tblPr>
      <w:tblGrid>
        <w:gridCol w:w="3532"/>
        <w:gridCol w:w="1794"/>
        <w:gridCol w:w="3351"/>
      </w:tblGrid>
      <w:tr w:rsidR="009571B0" w:rsidRPr="008E49CA" w:rsidTr="009571B0">
        <w:trPr>
          <w:trHeight w:val="404"/>
          <w:jc w:val="center"/>
        </w:trPr>
        <w:tc>
          <w:tcPr>
            <w:tcW w:w="3532" w:type="dxa"/>
            <w:vAlign w:val="center"/>
          </w:tcPr>
          <w:p w:rsidR="009571B0" w:rsidRPr="008E49CA" w:rsidRDefault="009571B0" w:rsidP="009571B0">
            <w:pPr>
              <w:jc w:val="center"/>
              <w:rPr>
                <w:noProof/>
              </w:rPr>
            </w:pPr>
            <w:r w:rsidRPr="008E49CA">
              <w:rPr>
                <w:noProof/>
              </w:rPr>
              <w:t>ЗА ДОБАВЉАЧА:</w:t>
            </w:r>
          </w:p>
        </w:tc>
        <w:tc>
          <w:tcPr>
            <w:tcW w:w="1794" w:type="dxa"/>
          </w:tcPr>
          <w:p w:rsidR="009571B0" w:rsidRPr="008E49CA" w:rsidRDefault="009571B0" w:rsidP="009571B0">
            <w:pPr>
              <w:rPr>
                <w:noProof/>
              </w:rPr>
            </w:pPr>
          </w:p>
        </w:tc>
        <w:tc>
          <w:tcPr>
            <w:tcW w:w="3351" w:type="dxa"/>
            <w:vAlign w:val="center"/>
          </w:tcPr>
          <w:p w:rsidR="009571B0" w:rsidRPr="008E49CA" w:rsidRDefault="009571B0" w:rsidP="009571B0">
            <w:pPr>
              <w:jc w:val="center"/>
              <w:rPr>
                <w:noProof/>
              </w:rPr>
            </w:pPr>
            <w:r w:rsidRPr="008E49CA">
              <w:rPr>
                <w:noProof/>
              </w:rPr>
              <w:t>ЗА НАРУЧИОЦА:</w:t>
            </w:r>
          </w:p>
        </w:tc>
      </w:tr>
      <w:tr w:rsidR="009571B0" w:rsidRPr="008E49CA" w:rsidTr="009571B0">
        <w:trPr>
          <w:trHeight w:val="417"/>
          <w:jc w:val="center"/>
        </w:trPr>
        <w:tc>
          <w:tcPr>
            <w:tcW w:w="3532" w:type="dxa"/>
            <w:vAlign w:val="center"/>
          </w:tcPr>
          <w:p w:rsidR="009571B0" w:rsidRPr="0065797D" w:rsidRDefault="009571B0" w:rsidP="009571B0">
            <w:pPr>
              <w:rPr>
                <w:noProof/>
              </w:rPr>
            </w:pPr>
            <w:r>
              <w:rPr>
                <w:noProof/>
              </w:rPr>
              <w:t xml:space="preserve">                ДИРЕКТОР</w:t>
            </w:r>
          </w:p>
        </w:tc>
        <w:tc>
          <w:tcPr>
            <w:tcW w:w="1794" w:type="dxa"/>
          </w:tcPr>
          <w:p w:rsidR="009571B0" w:rsidRPr="008E49CA" w:rsidRDefault="009571B0" w:rsidP="009571B0">
            <w:pPr>
              <w:rPr>
                <w:noProof/>
              </w:rPr>
            </w:pPr>
            <w:r w:rsidRPr="008E49CA">
              <w:rPr>
                <w:noProof/>
              </w:rPr>
              <w:t xml:space="preserve">    </w:t>
            </w:r>
          </w:p>
        </w:tc>
        <w:tc>
          <w:tcPr>
            <w:tcW w:w="3351" w:type="dxa"/>
            <w:vAlign w:val="center"/>
          </w:tcPr>
          <w:p w:rsidR="009571B0" w:rsidRPr="008E49CA" w:rsidRDefault="009571B0" w:rsidP="009571B0">
            <w:pPr>
              <w:jc w:val="center"/>
              <w:rPr>
                <w:noProof/>
              </w:rPr>
            </w:pPr>
            <w:r w:rsidRPr="008E49CA">
              <w:rPr>
                <w:noProof/>
              </w:rPr>
              <w:t>ДИРЕКТОР</w:t>
            </w:r>
          </w:p>
        </w:tc>
      </w:tr>
      <w:tr w:rsidR="009571B0" w:rsidRPr="008E49CA" w:rsidTr="009571B0">
        <w:trPr>
          <w:trHeight w:val="404"/>
          <w:jc w:val="center"/>
        </w:trPr>
        <w:tc>
          <w:tcPr>
            <w:tcW w:w="3532" w:type="dxa"/>
            <w:vAlign w:val="bottom"/>
          </w:tcPr>
          <w:p w:rsidR="009571B0" w:rsidRPr="008E49CA" w:rsidRDefault="009571B0" w:rsidP="009571B0">
            <w:pPr>
              <w:jc w:val="center"/>
              <w:rPr>
                <w:noProof/>
              </w:rPr>
            </w:pPr>
            <w:r w:rsidRPr="008E49CA">
              <w:rPr>
                <w:noProof/>
              </w:rPr>
              <w:t>_____________________</w:t>
            </w:r>
          </w:p>
        </w:tc>
        <w:tc>
          <w:tcPr>
            <w:tcW w:w="1794" w:type="dxa"/>
            <w:vAlign w:val="bottom"/>
          </w:tcPr>
          <w:p w:rsidR="009571B0" w:rsidRPr="008E49CA" w:rsidRDefault="009571B0" w:rsidP="009571B0">
            <w:pPr>
              <w:jc w:val="center"/>
              <w:rPr>
                <w:noProof/>
              </w:rPr>
            </w:pPr>
          </w:p>
        </w:tc>
        <w:tc>
          <w:tcPr>
            <w:tcW w:w="3351" w:type="dxa"/>
            <w:vAlign w:val="bottom"/>
          </w:tcPr>
          <w:p w:rsidR="009571B0" w:rsidRPr="008E49CA" w:rsidRDefault="009571B0" w:rsidP="009571B0">
            <w:pPr>
              <w:jc w:val="center"/>
              <w:rPr>
                <w:noProof/>
              </w:rPr>
            </w:pPr>
            <w:r w:rsidRPr="008E49CA">
              <w:rPr>
                <w:noProof/>
              </w:rPr>
              <w:t>________________________</w:t>
            </w:r>
          </w:p>
        </w:tc>
      </w:tr>
      <w:tr w:rsidR="009571B0" w:rsidRPr="008E49CA" w:rsidTr="009571B0">
        <w:trPr>
          <w:trHeight w:val="417"/>
          <w:jc w:val="center"/>
        </w:trPr>
        <w:tc>
          <w:tcPr>
            <w:tcW w:w="3532" w:type="dxa"/>
            <w:vAlign w:val="center"/>
          </w:tcPr>
          <w:p w:rsidR="009571B0" w:rsidRPr="008E49CA" w:rsidRDefault="009571B0" w:rsidP="009571B0">
            <w:pPr>
              <w:ind w:left="180"/>
              <w:jc w:val="center"/>
              <w:rPr>
                <w:i/>
                <w:noProof/>
              </w:rPr>
            </w:pPr>
          </w:p>
        </w:tc>
        <w:tc>
          <w:tcPr>
            <w:tcW w:w="1794" w:type="dxa"/>
          </w:tcPr>
          <w:p w:rsidR="009571B0" w:rsidRPr="008E49CA" w:rsidRDefault="009571B0" w:rsidP="009571B0">
            <w:pPr>
              <w:ind w:left="180"/>
              <w:rPr>
                <w:i/>
                <w:noProof/>
              </w:rPr>
            </w:pPr>
          </w:p>
        </w:tc>
        <w:tc>
          <w:tcPr>
            <w:tcW w:w="3351" w:type="dxa"/>
            <w:vAlign w:val="center"/>
          </w:tcPr>
          <w:p w:rsidR="009571B0" w:rsidRPr="008C46BE" w:rsidRDefault="009571B0" w:rsidP="009571B0">
            <w:pPr>
              <w:jc w:val="center"/>
              <w:rPr>
                <w:i/>
                <w:noProof/>
                <w:lang w:val="sr-Cyrl-RS"/>
              </w:rPr>
            </w:pPr>
          </w:p>
        </w:tc>
      </w:tr>
    </w:tbl>
    <w:p w:rsidR="009571B0" w:rsidRPr="008C46BE" w:rsidRDefault="009571B0" w:rsidP="00B819C7">
      <w:pPr>
        <w:rPr>
          <w:noProof/>
          <w:lang w:val="sr-Cyrl-RS"/>
        </w:rPr>
      </w:pPr>
    </w:p>
    <w:p w:rsidR="009571B0" w:rsidRDefault="009571B0" w:rsidP="00B819C7">
      <w:pPr>
        <w:rPr>
          <w:noProof/>
        </w:rPr>
      </w:pPr>
    </w:p>
    <w:p w:rsidR="009571B0" w:rsidRDefault="009571B0" w:rsidP="00B819C7">
      <w:pPr>
        <w:rPr>
          <w:noProof/>
        </w:rPr>
      </w:pPr>
    </w:p>
    <w:p w:rsidR="009571B0" w:rsidRDefault="009571B0" w:rsidP="00B819C7">
      <w:pPr>
        <w:rPr>
          <w:noProof/>
          <w:lang w:val="sr-Cyrl-RS"/>
        </w:rPr>
      </w:pPr>
    </w:p>
    <w:p w:rsidR="00E40DEA" w:rsidRDefault="00E40DEA" w:rsidP="00B819C7">
      <w:pPr>
        <w:rPr>
          <w:noProof/>
          <w:lang w:val="sr-Cyrl-RS"/>
        </w:rPr>
      </w:pPr>
    </w:p>
    <w:p w:rsidR="00E40DEA" w:rsidRDefault="00E40DEA" w:rsidP="00B819C7">
      <w:pPr>
        <w:rPr>
          <w:noProof/>
          <w:lang w:val="sr-Cyrl-RS"/>
        </w:rPr>
      </w:pPr>
    </w:p>
    <w:p w:rsidR="00E40DEA" w:rsidRDefault="00E40DEA" w:rsidP="00B819C7">
      <w:pPr>
        <w:rPr>
          <w:noProof/>
          <w:lang w:val="sr-Cyrl-RS"/>
        </w:rPr>
      </w:pPr>
    </w:p>
    <w:p w:rsidR="00E40DEA" w:rsidRDefault="00E40DEA" w:rsidP="00B819C7">
      <w:pPr>
        <w:rPr>
          <w:noProof/>
          <w:lang w:val="sr-Cyrl-RS"/>
        </w:rPr>
      </w:pPr>
    </w:p>
    <w:p w:rsidR="00E40DEA" w:rsidRDefault="00E40DEA" w:rsidP="00B819C7">
      <w:pPr>
        <w:rPr>
          <w:noProof/>
          <w:lang w:val="sr-Cyrl-RS"/>
        </w:rPr>
      </w:pPr>
    </w:p>
    <w:p w:rsidR="00E40DEA" w:rsidRDefault="00E40DEA" w:rsidP="00B819C7">
      <w:pPr>
        <w:rPr>
          <w:noProof/>
          <w:lang w:val="sr-Cyrl-RS"/>
        </w:rPr>
      </w:pPr>
    </w:p>
    <w:p w:rsidR="00E40DEA" w:rsidRDefault="00E40DEA" w:rsidP="00B819C7">
      <w:pPr>
        <w:rPr>
          <w:noProof/>
          <w:lang w:val="sr-Cyrl-RS"/>
        </w:rPr>
      </w:pPr>
    </w:p>
    <w:p w:rsidR="00E40DEA" w:rsidRPr="00E40DEA" w:rsidRDefault="00E40DEA" w:rsidP="00B819C7">
      <w:pPr>
        <w:rPr>
          <w:noProof/>
          <w:lang w:val="sr-Cyrl-RS"/>
        </w:rPr>
      </w:pPr>
    </w:p>
    <w:p w:rsidR="009571B0" w:rsidRPr="00AE1407" w:rsidRDefault="009571B0" w:rsidP="00B819C7">
      <w:pPr>
        <w:rPr>
          <w:noProof/>
        </w:rPr>
      </w:pPr>
    </w:p>
    <w:p w:rsidR="002D5B2C" w:rsidRPr="007B69C7" w:rsidRDefault="002D5B2C" w:rsidP="003A2C24">
      <w:pPr>
        <w:pStyle w:val="Heading1"/>
        <w:numPr>
          <w:ilvl w:val="0"/>
          <w:numId w:val="9"/>
        </w:numPr>
        <w:jc w:val="center"/>
        <w:rPr>
          <w:noProof/>
          <w:sz w:val="28"/>
          <w:szCs w:val="28"/>
        </w:rPr>
      </w:pPr>
      <w:bookmarkStart w:id="35" w:name="_Toc375826010"/>
      <w:bookmarkStart w:id="36" w:name="_Toc389030917"/>
      <w:bookmarkStart w:id="37" w:name="_Toc389134925"/>
      <w:r w:rsidRPr="007B69C7">
        <w:rPr>
          <w:noProof/>
          <w:sz w:val="28"/>
          <w:szCs w:val="28"/>
        </w:rPr>
        <w:lastRenderedPageBreak/>
        <w:t>ИЗЈАВА О НЕЗАВИСНОЈ ПОНУДИ</w:t>
      </w:r>
      <w:bookmarkEnd w:id="35"/>
      <w:bookmarkEnd w:id="36"/>
      <w:bookmarkEnd w:id="37"/>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771E16">
        <w:rPr>
          <w:noProof/>
        </w:rPr>
        <w:t xml:space="preserve">Сервис </w:t>
      </w:r>
      <w:r w:rsidR="00771E16">
        <w:rPr>
          <w:noProof/>
          <w:lang w:val="sr-Cyrl-RS"/>
        </w:rPr>
        <w:t>јонизатора ваздуха</w:t>
      </w:r>
      <w:r w:rsidR="00771E16">
        <w:rPr>
          <w:noProof/>
        </w:rPr>
        <w:t xml:space="preserve"> за потребе Клиничког центра Војводине</w:t>
      </w:r>
      <w:r w:rsidR="00771E16">
        <w:rPr>
          <w:noProof/>
          <w:lang w:val="sr-Cyrl-RS"/>
        </w:rPr>
        <w:t>,</w:t>
      </w:r>
      <w:r w:rsidR="00A23F31" w:rsidRPr="00AE1407">
        <w:rPr>
          <w:i/>
          <w:lang w:val="sr-Cyrl-CS"/>
        </w:rPr>
        <w:t xml:space="preserve"> </w:t>
      </w:r>
      <w:r w:rsidR="00A23F31" w:rsidRPr="00AE1407">
        <w:rPr>
          <w:lang w:val="sr-Cyrl-CS"/>
        </w:rPr>
        <w:t>б</w:t>
      </w:r>
      <w:r w:rsidR="00A23F31" w:rsidRPr="00AE1407">
        <w:t xml:space="preserve">р. </w:t>
      </w:r>
      <w:r w:rsidR="00771E16">
        <w:rPr>
          <w:lang w:val="sr-Cyrl-RS"/>
        </w:rPr>
        <w:t>130-14-М,</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9571B0"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7B69C7" w:rsidRDefault="0072089F" w:rsidP="003A2C24">
      <w:pPr>
        <w:pStyle w:val="Heading1"/>
        <w:numPr>
          <w:ilvl w:val="0"/>
          <w:numId w:val="9"/>
        </w:numPr>
        <w:jc w:val="center"/>
        <w:rPr>
          <w:sz w:val="28"/>
          <w:szCs w:val="28"/>
        </w:rPr>
      </w:pPr>
      <w:bookmarkStart w:id="38" w:name="_Toc375826011"/>
      <w:bookmarkStart w:id="39" w:name="_Toc389030918"/>
      <w:bookmarkStart w:id="40" w:name="_Toc389134926"/>
      <w:r w:rsidRPr="007B69C7">
        <w:rPr>
          <w:sz w:val="28"/>
          <w:szCs w:val="28"/>
        </w:rPr>
        <w:lastRenderedPageBreak/>
        <w:t>ОБРАЗАЦ ИЗЈАВЕ О ПОШТОВАЊУ ОБАВЕЗА</w:t>
      </w:r>
      <w:bookmarkEnd w:id="38"/>
      <w:bookmarkEnd w:id="39"/>
      <w:bookmarkEnd w:id="40"/>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771E16">
        <w:rPr>
          <w:noProof/>
        </w:rPr>
        <w:t xml:space="preserve">Сервис </w:t>
      </w:r>
      <w:r w:rsidR="00771E16">
        <w:rPr>
          <w:noProof/>
          <w:lang w:val="sr-Cyrl-RS"/>
        </w:rPr>
        <w:t>јонизатора ваздуха</w:t>
      </w:r>
      <w:r w:rsidR="00771E16">
        <w:rPr>
          <w:noProof/>
        </w:rPr>
        <w:t xml:space="preserve"> за потребе Клиничког центра Војводине</w:t>
      </w:r>
      <w:r w:rsidR="00771E16">
        <w:rPr>
          <w:noProof/>
          <w:lang w:val="sr-Cyrl-RS"/>
        </w:rPr>
        <w:t xml:space="preserve">, </w:t>
      </w:r>
      <w:r w:rsidRPr="00AE1407">
        <w:rPr>
          <w:lang w:val="sr-Cyrl-CS"/>
        </w:rPr>
        <w:t>б</w:t>
      </w:r>
      <w:r w:rsidRPr="00AE1407">
        <w:t>р.</w:t>
      </w:r>
      <w:r w:rsidR="00771E16">
        <w:rPr>
          <w:lang w:val="sr-Cyrl-RS"/>
        </w:rPr>
        <w:t xml:space="preserve"> 130-14-М</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9571B0"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D715CE" w:rsidRPr="00520CD8" w:rsidRDefault="00D715CE" w:rsidP="00D715CE">
      <w:pPr>
        <w:rPr>
          <w:noProof/>
          <w:lang w:val="sr-Cyrl-CS"/>
        </w:rPr>
      </w:pPr>
      <w:bookmarkStart w:id="41" w:name="_Toc375826013"/>
      <w:bookmarkStart w:id="42" w:name="_Toc389030920"/>
      <w:r w:rsidRPr="00520CD8">
        <w:rPr>
          <w:noProof/>
          <w:lang w:val="sr-Cyrl-CS"/>
        </w:rPr>
        <w:lastRenderedPageBreak/>
        <w:t>(Тачан назив понуђача)</w:t>
      </w:r>
    </w:p>
    <w:p w:rsidR="00D715CE" w:rsidRPr="00520CD8" w:rsidRDefault="00D715CE" w:rsidP="00D715CE">
      <w:pPr>
        <w:rPr>
          <w:noProof/>
          <w:lang w:val="sr-Cyrl-CS"/>
        </w:rPr>
      </w:pPr>
      <w:r w:rsidRPr="00520CD8">
        <w:rPr>
          <w:noProof/>
          <w:lang w:val="sr-Cyrl-CS"/>
        </w:rPr>
        <w:t>______________________________</w:t>
      </w:r>
    </w:p>
    <w:p w:rsidR="00D715CE" w:rsidRPr="00520CD8" w:rsidRDefault="00D715CE" w:rsidP="00D715CE">
      <w:pPr>
        <w:rPr>
          <w:noProof/>
          <w:lang w:val="sr-Cyrl-CS"/>
        </w:rPr>
      </w:pPr>
      <w:r w:rsidRPr="00520CD8">
        <w:rPr>
          <w:noProof/>
          <w:lang w:val="sr-Cyrl-CS"/>
        </w:rPr>
        <w:t>(Адреса понуђача)</w:t>
      </w:r>
    </w:p>
    <w:p w:rsidR="00D715CE" w:rsidRPr="00520CD8" w:rsidRDefault="00D715CE" w:rsidP="00D715CE">
      <w:pPr>
        <w:rPr>
          <w:noProof/>
          <w:lang w:val="sr-Cyrl-CS"/>
        </w:rPr>
      </w:pPr>
      <w:r w:rsidRPr="00520CD8">
        <w:rPr>
          <w:noProof/>
          <w:lang w:val="sr-Cyrl-CS"/>
        </w:rPr>
        <w:t>_____________________________</w:t>
      </w:r>
    </w:p>
    <w:p w:rsidR="00D715CE" w:rsidRPr="00520CD8" w:rsidRDefault="00D715CE" w:rsidP="00D715CE">
      <w:pPr>
        <w:rPr>
          <w:noProof/>
          <w:lang w:val="sr-Cyrl-CS"/>
        </w:rPr>
      </w:pPr>
    </w:p>
    <w:p w:rsidR="00D715CE" w:rsidRPr="00520CD8" w:rsidRDefault="00D715CE" w:rsidP="00D715CE">
      <w:pPr>
        <w:pStyle w:val="ListParagraph"/>
        <w:jc w:val="center"/>
        <w:rPr>
          <w:lang w:val="sr-Cyrl-CS"/>
        </w:rPr>
      </w:pPr>
      <w:r>
        <w:rPr>
          <w:b/>
          <w:noProof/>
          <w:lang w:val="sr-Cyrl-CS"/>
        </w:rPr>
        <w:t>9</w:t>
      </w:r>
      <w:r w:rsidRPr="00520CD8">
        <w:rPr>
          <w:b/>
          <w:noProof/>
          <w:lang w:val="sr-Cyrl-CS"/>
        </w:rPr>
        <w:t>. ОБРАЗАЦ СТРУКТУРЕ ПОНУЂЕНЕ ЦЕНЕ</w:t>
      </w:r>
    </w:p>
    <w:p w:rsidR="00D715CE" w:rsidRPr="00520CD8" w:rsidRDefault="00D715CE" w:rsidP="00D715CE">
      <w:pPr>
        <w:pStyle w:val="ListParagraph"/>
        <w:ind w:left="3229"/>
        <w:rPr>
          <w:lang w:val="sr-Cyrl-CS"/>
        </w:rPr>
      </w:pPr>
      <w:r w:rsidRPr="00520CD8">
        <w:rPr>
          <w:b/>
          <w:noProof/>
          <w:lang w:val="sr-Cyrl-CS"/>
        </w:rPr>
        <w:t>(са упутством о попуњавању)</w:t>
      </w:r>
    </w:p>
    <w:p w:rsidR="00D715CE" w:rsidRPr="00520CD8" w:rsidRDefault="00D715CE" w:rsidP="00D715CE">
      <w:pPr>
        <w:rPr>
          <w:noProof/>
          <w:lang w:val="sr-Cyrl-CS"/>
        </w:rPr>
      </w:pPr>
      <w:r w:rsidRPr="00520CD8">
        <w:rPr>
          <w:noProof/>
          <w:lang w:val="sr-Cyrl-CS"/>
        </w:rPr>
        <w:t xml:space="preserve">     </w:t>
      </w:r>
      <w:r w:rsidRPr="00520CD8">
        <w:rPr>
          <w:noProof/>
          <w:lang w:val="sr-Cyrl-CS"/>
        </w:rPr>
        <w:tab/>
      </w:r>
      <w:r w:rsidRPr="00520CD8">
        <w:rPr>
          <w:noProof/>
          <w:lang w:val="sr-Cyrl-CS"/>
        </w:rPr>
        <w:tab/>
      </w:r>
      <w:r w:rsidRPr="00520CD8">
        <w:rPr>
          <w:noProof/>
          <w:lang w:val="sr-Cyrl-CS"/>
        </w:rPr>
        <w:tab/>
      </w:r>
      <w:r w:rsidRPr="00520CD8">
        <w:rPr>
          <w:noProof/>
          <w:lang w:val="sr-Cyrl-CS"/>
        </w:rPr>
        <w:tab/>
        <w:t xml:space="preserve">   ( за сваку ставку  појединачно исказати)</w:t>
      </w:r>
    </w:p>
    <w:p w:rsidR="00D715CE" w:rsidRPr="00520CD8" w:rsidRDefault="00D715CE" w:rsidP="00D715CE">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D715CE" w:rsidRPr="00520CD8" w:rsidTr="00D715CE">
        <w:trPr>
          <w:trHeight w:val="822"/>
        </w:trPr>
        <w:tc>
          <w:tcPr>
            <w:tcW w:w="1314" w:type="dxa"/>
            <w:vMerge w:val="restart"/>
            <w:shd w:val="clear" w:color="auto" w:fill="auto"/>
          </w:tcPr>
          <w:p w:rsidR="00D715CE" w:rsidRPr="00520CD8" w:rsidRDefault="00D715CE" w:rsidP="00D715CE">
            <w:pPr>
              <w:jc w:val="center"/>
              <w:rPr>
                <w:noProof/>
                <w:sz w:val="22"/>
                <w:szCs w:val="22"/>
                <w:lang w:val="sr-Cyrl-CS"/>
              </w:rPr>
            </w:pPr>
            <w:r w:rsidRPr="00520CD8">
              <w:rPr>
                <w:noProof/>
                <w:sz w:val="22"/>
                <w:szCs w:val="22"/>
                <w:lang w:val="sr-Cyrl-CS"/>
              </w:rPr>
              <w:t>Редни бр ставке</w:t>
            </w:r>
          </w:p>
          <w:p w:rsidR="00D715CE" w:rsidRPr="00520CD8" w:rsidRDefault="00D715CE" w:rsidP="00D715CE">
            <w:pPr>
              <w:rPr>
                <w:b/>
                <w:noProof/>
                <w:lang w:val="sr-Cyrl-CS"/>
              </w:rPr>
            </w:pPr>
            <w:r w:rsidRPr="00520CD8">
              <w:rPr>
                <w:noProof/>
                <w:sz w:val="22"/>
                <w:szCs w:val="22"/>
                <w:lang w:val="sr-Cyrl-CS"/>
              </w:rPr>
              <w:t>из Обрасца понуде</w:t>
            </w:r>
          </w:p>
        </w:tc>
        <w:tc>
          <w:tcPr>
            <w:tcW w:w="1134" w:type="dxa"/>
            <w:vMerge w:val="restart"/>
            <w:shd w:val="clear" w:color="auto" w:fill="auto"/>
          </w:tcPr>
          <w:p w:rsidR="00D715CE" w:rsidRPr="00520CD8" w:rsidRDefault="00D715CE" w:rsidP="00D715CE">
            <w:pPr>
              <w:rPr>
                <w:b/>
                <w:noProof/>
                <w:lang w:val="sr-Cyrl-CS"/>
              </w:rPr>
            </w:pPr>
            <w:r w:rsidRPr="00520CD8">
              <w:rPr>
                <w:b/>
                <w:noProof/>
                <w:lang w:val="sr-Cyrl-CS"/>
              </w:rPr>
              <w:t>Јединична цена без ПДВ-а</w:t>
            </w:r>
          </w:p>
        </w:tc>
        <w:tc>
          <w:tcPr>
            <w:tcW w:w="1276" w:type="dxa"/>
            <w:vMerge w:val="restart"/>
            <w:shd w:val="clear" w:color="auto" w:fill="auto"/>
          </w:tcPr>
          <w:p w:rsidR="00D715CE" w:rsidRPr="00520CD8" w:rsidRDefault="00D715CE" w:rsidP="00D715CE">
            <w:r w:rsidRPr="00520CD8">
              <w:rPr>
                <w:b/>
                <w:noProof/>
              </w:rPr>
              <w:t>Јединична цена са ПДВ-ом</w:t>
            </w:r>
          </w:p>
          <w:p w:rsidR="00D715CE" w:rsidRPr="00520CD8" w:rsidRDefault="00D715CE" w:rsidP="00D715CE">
            <w:pPr>
              <w:pStyle w:val="ListParagraph"/>
              <w:spacing w:before="100" w:beforeAutospacing="1" w:line="210" w:lineRule="atLeast"/>
              <w:ind w:left="0"/>
              <w:jc w:val="center"/>
              <w:rPr>
                <w:b/>
                <w:noProof/>
              </w:rPr>
            </w:pPr>
          </w:p>
        </w:tc>
        <w:tc>
          <w:tcPr>
            <w:tcW w:w="1134" w:type="dxa"/>
            <w:vMerge w:val="restart"/>
            <w:shd w:val="clear" w:color="auto" w:fill="auto"/>
          </w:tcPr>
          <w:p w:rsidR="00D715CE" w:rsidRPr="00520CD8" w:rsidRDefault="00D715CE" w:rsidP="00D715CE">
            <w:r w:rsidRPr="00520CD8">
              <w:rPr>
                <w:b/>
                <w:noProof/>
              </w:rPr>
              <w:t>Укупна цена без ПДВ-а</w:t>
            </w:r>
          </w:p>
          <w:p w:rsidR="00D715CE" w:rsidRPr="00520CD8" w:rsidRDefault="00D715CE" w:rsidP="00D715CE">
            <w:pPr>
              <w:pStyle w:val="ListParagraph"/>
              <w:spacing w:before="100" w:beforeAutospacing="1" w:line="210" w:lineRule="atLeast"/>
              <w:ind w:left="0"/>
              <w:jc w:val="center"/>
              <w:rPr>
                <w:b/>
                <w:noProof/>
              </w:rPr>
            </w:pPr>
          </w:p>
        </w:tc>
        <w:tc>
          <w:tcPr>
            <w:tcW w:w="1134" w:type="dxa"/>
            <w:vMerge w:val="restart"/>
            <w:shd w:val="clear" w:color="auto" w:fill="auto"/>
          </w:tcPr>
          <w:p w:rsidR="00D715CE" w:rsidRPr="00520CD8" w:rsidRDefault="00D715CE" w:rsidP="00D715CE">
            <w:r w:rsidRPr="00520CD8">
              <w:rPr>
                <w:b/>
                <w:noProof/>
              </w:rPr>
              <w:t>Укупна цена са ПДВ-ом</w:t>
            </w:r>
          </w:p>
          <w:p w:rsidR="00D715CE" w:rsidRPr="00520CD8" w:rsidRDefault="00D715CE" w:rsidP="00D715CE">
            <w:pPr>
              <w:pStyle w:val="ListParagraph"/>
              <w:spacing w:before="100" w:beforeAutospacing="1" w:line="210" w:lineRule="atLeast"/>
              <w:ind w:left="0"/>
              <w:jc w:val="center"/>
              <w:rPr>
                <w:b/>
                <w:noProof/>
              </w:rPr>
            </w:pPr>
          </w:p>
        </w:tc>
        <w:tc>
          <w:tcPr>
            <w:tcW w:w="3368" w:type="dxa"/>
            <w:gridSpan w:val="6"/>
            <w:shd w:val="clear" w:color="auto" w:fill="auto"/>
          </w:tcPr>
          <w:p w:rsidR="00D715CE" w:rsidRPr="00520CD8" w:rsidRDefault="00D715CE" w:rsidP="00D715CE">
            <w:r w:rsidRPr="00520CD8">
              <w:rPr>
                <w:b/>
                <w:noProof/>
              </w:rPr>
              <w:t>Процентуално учешће (одређене врсте) трошкова</w:t>
            </w:r>
          </w:p>
          <w:p w:rsidR="00D715CE" w:rsidRPr="00520CD8" w:rsidRDefault="00D715CE" w:rsidP="00D715CE">
            <w:pPr>
              <w:pStyle w:val="ListParagraph"/>
              <w:spacing w:before="100" w:beforeAutospacing="1" w:line="210" w:lineRule="atLeast"/>
              <w:ind w:left="0"/>
              <w:jc w:val="center"/>
              <w:rPr>
                <w:b/>
                <w:noProof/>
              </w:rPr>
            </w:pPr>
          </w:p>
        </w:tc>
      </w:tr>
      <w:tr w:rsidR="00D715CE" w:rsidRPr="00520CD8" w:rsidTr="00D715CE">
        <w:trPr>
          <w:trHeight w:val="444"/>
        </w:trPr>
        <w:tc>
          <w:tcPr>
            <w:tcW w:w="1314" w:type="dxa"/>
            <w:vMerge/>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vMerge/>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276" w:type="dxa"/>
            <w:vMerge/>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vMerge/>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vMerge/>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028" w:type="dxa"/>
            <w:gridSpan w:val="2"/>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260" w:type="dxa"/>
            <w:gridSpan w:val="2"/>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080" w:type="dxa"/>
            <w:gridSpan w:val="2"/>
            <w:shd w:val="clear" w:color="auto" w:fill="auto"/>
          </w:tcPr>
          <w:p w:rsidR="00D715CE" w:rsidRPr="00520CD8" w:rsidRDefault="00D715CE" w:rsidP="00D715CE">
            <w:pPr>
              <w:pStyle w:val="ListParagraph"/>
              <w:spacing w:before="100" w:beforeAutospacing="1" w:line="210" w:lineRule="atLeast"/>
              <w:ind w:left="0"/>
              <w:jc w:val="center"/>
              <w:rPr>
                <w:b/>
                <w:noProof/>
              </w:rPr>
            </w:pPr>
          </w:p>
        </w:tc>
      </w:tr>
      <w:tr w:rsidR="00D715CE" w:rsidRPr="00520CD8" w:rsidTr="00D715CE">
        <w:tc>
          <w:tcPr>
            <w:tcW w:w="1314" w:type="dxa"/>
            <w:shd w:val="clear" w:color="auto" w:fill="auto"/>
          </w:tcPr>
          <w:p w:rsidR="00D715CE" w:rsidRPr="00520CD8" w:rsidRDefault="00D715CE" w:rsidP="00D715CE">
            <w:pPr>
              <w:pStyle w:val="ListParagraph"/>
              <w:spacing w:before="100" w:beforeAutospacing="1" w:line="210" w:lineRule="atLeast"/>
              <w:ind w:left="0"/>
              <w:jc w:val="center"/>
              <w:rPr>
                <w:b/>
                <w:noProof/>
                <w:sz w:val="20"/>
                <w:szCs w:val="20"/>
              </w:rPr>
            </w:pPr>
            <w:r w:rsidRPr="00520CD8">
              <w:rPr>
                <w:b/>
                <w:noProof/>
                <w:sz w:val="20"/>
                <w:szCs w:val="20"/>
              </w:rPr>
              <w:t>1</w:t>
            </w: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sz w:val="20"/>
                <w:szCs w:val="20"/>
              </w:rPr>
            </w:pPr>
            <w:r w:rsidRPr="00520CD8">
              <w:rPr>
                <w:b/>
                <w:noProof/>
                <w:sz w:val="20"/>
                <w:szCs w:val="20"/>
              </w:rPr>
              <w:t>2</w:t>
            </w:r>
          </w:p>
        </w:tc>
        <w:tc>
          <w:tcPr>
            <w:tcW w:w="1276" w:type="dxa"/>
            <w:shd w:val="clear" w:color="auto" w:fill="auto"/>
          </w:tcPr>
          <w:p w:rsidR="00D715CE" w:rsidRPr="00520CD8" w:rsidRDefault="00D715CE" w:rsidP="00D715CE">
            <w:pPr>
              <w:pStyle w:val="ListParagraph"/>
              <w:spacing w:before="100" w:beforeAutospacing="1" w:line="210" w:lineRule="atLeast"/>
              <w:ind w:left="0"/>
              <w:jc w:val="center"/>
              <w:rPr>
                <w:b/>
                <w:noProof/>
                <w:sz w:val="20"/>
                <w:szCs w:val="20"/>
              </w:rPr>
            </w:pPr>
            <w:r w:rsidRPr="00520CD8">
              <w:rPr>
                <w:b/>
                <w:noProof/>
                <w:sz w:val="20"/>
                <w:szCs w:val="20"/>
              </w:rPr>
              <w:t>3</w:t>
            </w: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sz w:val="20"/>
                <w:szCs w:val="20"/>
              </w:rPr>
            </w:pPr>
            <w:r w:rsidRPr="00520CD8">
              <w:rPr>
                <w:b/>
                <w:noProof/>
                <w:sz w:val="20"/>
                <w:szCs w:val="20"/>
              </w:rPr>
              <w:t>4</w:t>
            </w: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sz w:val="20"/>
                <w:szCs w:val="20"/>
              </w:rPr>
            </w:pPr>
            <w:r w:rsidRPr="00520CD8">
              <w:rPr>
                <w:b/>
                <w:noProof/>
                <w:sz w:val="20"/>
                <w:szCs w:val="20"/>
              </w:rPr>
              <w:t>5</w:t>
            </w:r>
          </w:p>
        </w:tc>
        <w:tc>
          <w:tcPr>
            <w:tcW w:w="668" w:type="dxa"/>
            <w:shd w:val="clear" w:color="auto" w:fill="auto"/>
          </w:tcPr>
          <w:p w:rsidR="00D715CE" w:rsidRPr="00520CD8" w:rsidRDefault="00D715CE" w:rsidP="00D715CE">
            <w:pPr>
              <w:pStyle w:val="ListParagraph"/>
              <w:spacing w:before="100" w:beforeAutospacing="1" w:line="210" w:lineRule="atLeast"/>
              <w:ind w:left="0"/>
              <w:jc w:val="center"/>
              <w:rPr>
                <w:b/>
                <w:noProof/>
                <w:sz w:val="20"/>
                <w:szCs w:val="20"/>
              </w:rPr>
            </w:pPr>
            <w:r w:rsidRPr="00520CD8">
              <w:rPr>
                <w:b/>
                <w:noProof/>
                <w:sz w:val="20"/>
                <w:szCs w:val="20"/>
              </w:rPr>
              <w:t>6</w:t>
            </w: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sz w:val="20"/>
                <w:szCs w:val="20"/>
              </w:rPr>
            </w:pPr>
            <w:r w:rsidRPr="00520CD8">
              <w:rPr>
                <w:b/>
                <w:noProof/>
                <w:sz w:val="20"/>
                <w:szCs w:val="20"/>
              </w:rPr>
              <w:t>%</w:t>
            </w:r>
          </w:p>
        </w:tc>
        <w:tc>
          <w:tcPr>
            <w:tcW w:w="900" w:type="dxa"/>
            <w:shd w:val="clear" w:color="auto" w:fill="auto"/>
          </w:tcPr>
          <w:p w:rsidR="00D715CE" w:rsidRPr="00520CD8" w:rsidRDefault="00D715CE" w:rsidP="00D715CE">
            <w:pPr>
              <w:pStyle w:val="ListParagraph"/>
              <w:spacing w:before="100" w:beforeAutospacing="1" w:line="210" w:lineRule="atLeast"/>
              <w:ind w:left="0"/>
              <w:jc w:val="center"/>
              <w:rPr>
                <w:b/>
                <w:noProof/>
                <w:sz w:val="20"/>
                <w:szCs w:val="20"/>
              </w:rPr>
            </w:pPr>
            <w:r w:rsidRPr="00520CD8">
              <w:rPr>
                <w:b/>
                <w:noProof/>
                <w:sz w:val="20"/>
                <w:szCs w:val="20"/>
              </w:rPr>
              <w:t>7</w:t>
            </w: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sz w:val="20"/>
                <w:szCs w:val="20"/>
              </w:rPr>
            </w:pPr>
            <w:r w:rsidRPr="00520CD8">
              <w:rPr>
                <w:b/>
                <w:noProof/>
                <w:sz w:val="20"/>
                <w:szCs w:val="20"/>
              </w:rPr>
              <w:t>%</w:t>
            </w:r>
          </w:p>
        </w:tc>
        <w:tc>
          <w:tcPr>
            <w:tcW w:w="720" w:type="dxa"/>
            <w:shd w:val="clear" w:color="auto" w:fill="auto"/>
          </w:tcPr>
          <w:p w:rsidR="00D715CE" w:rsidRPr="00520CD8" w:rsidRDefault="00D715CE" w:rsidP="00D715CE">
            <w:pPr>
              <w:pStyle w:val="ListParagraph"/>
              <w:spacing w:before="100" w:beforeAutospacing="1" w:line="210" w:lineRule="atLeast"/>
              <w:ind w:left="0"/>
              <w:jc w:val="center"/>
              <w:rPr>
                <w:b/>
                <w:noProof/>
                <w:sz w:val="20"/>
                <w:szCs w:val="20"/>
              </w:rPr>
            </w:pPr>
            <w:r w:rsidRPr="00520CD8">
              <w:rPr>
                <w:b/>
                <w:noProof/>
                <w:sz w:val="20"/>
                <w:szCs w:val="20"/>
              </w:rPr>
              <w:t>8</w:t>
            </w: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sz w:val="20"/>
                <w:szCs w:val="20"/>
              </w:rPr>
            </w:pPr>
            <w:r w:rsidRPr="00520CD8">
              <w:rPr>
                <w:b/>
                <w:noProof/>
                <w:sz w:val="20"/>
                <w:szCs w:val="20"/>
              </w:rPr>
              <w:t>%</w:t>
            </w:r>
          </w:p>
        </w:tc>
      </w:tr>
      <w:tr w:rsidR="00D715CE" w:rsidRPr="00520CD8" w:rsidTr="00D715CE">
        <w:tc>
          <w:tcPr>
            <w:tcW w:w="1314" w:type="dxa"/>
            <w:shd w:val="clear" w:color="auto" w:fill="auto"/>
          </w:tcPr>
          <w:p w:rsidR="00D715CE" w:rsidRPr="00520CD8" w:rsidRDefault="00D715CE" w:rsidP="00D715CE">
            <w:pPr>
              <w:pStyle w:val="ListParagraph"/>
              <w:spacing w:before="100" w:beforeAutospacing="1" w:line="210" w:lineRule="atLeast"/>
              <w:ind w:left="0"/>
              <w:jc w:val="center"/>
              <w:rPr>
                <w:b/>
                <w:noProof/>
              </w:rPr>
            </w:pPr>
            <w:r w:rsidRPr="00520CD8">
              <w:rPr>
                <w:b/>
                <w:noProof/>
              </w:rPr>
              <w:t>1</w:t>
            </w: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276"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668"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90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72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r>
      <w:tr w:rsidR="00D715CE" w:rsidRPr="00520CD8" w:rsidTr="00D715CE">
        <w:tc>
          <w:tcPr>
            <w:tcW w:w="1314" w:type="dxa"/>
            <w:shd w:val="clear" w:color="auto" w:fill="auto"/>
          </w:tcPr>
          <w:p w:rsidR="00D715CE" w:rsidRPr="00520CD8" w:rsidRDefault="00D715CE" w:rsidP="00D715CE">
            <w:pPr>
              <w:pStyle w:val="ListParagraph"/>
              <w:spacing w:before="100" w:beforeAutospacing="1" w:line="210" w:lineRule="atLeast"/>
              <w:ind w:left="0"/>
              <w:jc w:val="center"/>
              <w:rPr>
                <w:b/>
                <w:noProof/>
              </w:rPr>
            </w:pPr>
            <w:r w:rsidRPr="00520CD8">
              <w:rPr>
                <w:b/>
                <w:noProof/>
              </w:rPr>
              <w:t>2</w:t>
            </w: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276"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668"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90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72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r>
      <w:tr w:rsidR="00D715CE" w:rsidRPr="00520CD8" w:rsidTr="00D715CE">
        <w:tc>
          <w:tcPr>
            <w:tcW w:w="1314" w:type="dxa"/>
            <w:shd w:val="clear" w:color="auto" w:fill="auto"/>
          </w:tcPr>
          <w:p w:rsidR="00D715CE" w:rsidRPr="00520CD8" w:rsidRDefault="00D715CE" w:rsidP="00D715CE">
            <w:pPr>
              <w:pStyle w:val="ListParagraph"/>
              <w:spacing w:before="100" w:beforeAutospacing="1" w:line="210" w:lineRule="atLeast"/>
              <w:ind w:left="0"/>
              <w:jc w:val="center"/>
              <w:rPr>
                <w:b/>
                <w:noProof/>
              </w:rPr>
            </w:pPr>
            <w:r w:rsidRPr="00520CD8">
              <w:rPr>
                <w:b/>
                <w:noProof/>
              </w:rPr>
              <w:t>3</w:t>
            </w: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276"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668"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90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72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r>
      <w:tr w:rsidR="00D715CE" w:rsidRPr="00520CD8" w:rsidTr="00D715CE">
        <w:tc>
          <w:tcPr>
            <w:tcW w:w="1314" w:type="dxa"/>
            <w:shd w:val="clear" w:color="auto" w:fill="auto"/>
          </w:tcPr>
          <w:p w:rsidR="00D715CE" w:rsidRPr="00520CD8" w:rsidRDefault="00D715CE" w:rsidP="00D715CE">
            <w:pPr>
              <w:pStyle w:val="ListParagraph"/>
              <w:spacing w:before="100" w:beforeAutospacing="1" w:line="210" w:lineRule="atLeast"/>
              <w:ind w:left="0"/>
              <w:jc w:val="center"/>
              <w:rPr>
                <w:b/>
                <w:noProof/>
              </w:rPr>
            </w:pPr>
            <w:r w:rsidRPr="00520CD8">
              <w:rPr>
                <w:b/>
                <w:noProof/>
              </w:rPr>
              <w:t>4</w:t>
            </w: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276"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668"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90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72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r>
      <w:tr w:rsidR="00D715CE" w:rsidRPr="00520CD8" w:rsidTr="00D715CE">
        <w:tc>
          <w:tcPr>
            <w:tcW w:w="1314" w:type="dxa"/>
            <w:shd w:val="clear" w:color="auto" w:fill="auto"/>
          </w:tcPr>
          <w:p w:rsidR="00D715CE" w:rsidRPr="00520CD8" w:rsidRDefault="00D715CE" w:rsidP="00D715CE">
            <w:pPr>
              <w:pStyle w:val="ListParagraph"/>
              <w:spacing w:before="100" w:beforeAutospacing="1" w:line="210" w:lineRule="atLeast"/>
              <w:ind w:left="0"/>
              <w:jc w:val="center"/>
              <w:rPr>
                <w:b/>
                <w:noProof/>
              </w:rPr>
            </w:pPr>
            <w:r w:rsidRPr="00520CD8">
              <w:rPr>
                <w:b/>
                <w:noProof/>
              </w:rPr>
              <w:t>5</w:t>
            </w: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276"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668"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90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72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r>
      <w:tr w:rsidR="00D715CE" w:rsidRPr="00520CD8" w:rsidTr="00D715CE">
        <w:tc>
          <w:tcPr>
            <w:tcW w:w="1314" w:type="dxa"/>
            <w:shd w:val="clear" w:color="auto" w:fill="auto"/>
          </w:tcPr>
          <w:p w:rsidR="00D715CE" w:rsidRPr="00520CD8" w:rsidRDefault="00D715CE" w:rsidP="00D715CE">
            <w:pPr>
              <w:pStyle w:val="ListParagraph"/>
              <w:spacing w:before="100" w:beforeAutospacing="1" w:line="210" w:lineRule="atLeast"/>
              <w:ind w:left="0"/>
              <w:jc w:val="center"/>
              <w:rPr>
                <w:b/>
                <w:noProof/>
              </w:rPr>
            </w:pPr>
            <w:r w:rsidRPr="00520CD8">
              <w:rPr>
                <w:b/>
                <w:noProof/>
              </w:rPr>
              <w:t>6</w:t>
            </w: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276"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668"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90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72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r>
      <w:tr w:rsidR="00D715CE" w:rsidRPr="00520CD8" w:rsidTr="00D715CE">
        <w:tc>
          <w:tcPr>
            <w:tcW w:w="1314" w:type="dxa"/>
            <w:shd w:val="clear" w:color="auto" w:fill="auto"/>
          </w:tcPr>
          <w:p w:rsidR="00D715CE" w:rsidRPr="00520CD8" w:rsidRDefault="00D715CE" w:rsidP="00D715CE">
            <w:pPr>
              <w:pStyle w:val="ListParagraph"/>
              <w:spacing w:before="100" w:beforeAutospacing="1" w:line="210" w:lineRule="atLeast"/>
              <w:ind w:left="0"/>
              <w:jc w:val="center"/>
              <w:rPr>
                <w:b/>
                <w:noProof/>
              </w:rPr>
            </w:pPr>
            <w:r w:rsidRPr="00520CD8">
              <w:rPr>
                <w:b/>
                <w:noProof/>
              </w:rPr>
              <w:t>7</w:t>
            </w: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276"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668"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90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72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r>
      <w:tr w:rsidR="00D715CE" w:rsidRPr="00520CD8" w:rsidTr="00D715CE">
        <w:tc>
          <w:tcPr>
            <w:tcW w:w="1314" w:type="dxa"/>
            <w:shd w:val="clear" w:color="auto" w:fill="auto"/>
          </w:tcPr>
          <w:p w:rsidR="00D715CE" w:rsidRPr="00520CD8" w:rsidRDefault="00D715CE" w:rsidP="00D715CE">
            <w:pPr>
              <w:pStyle w:val="ListParagraph"/>
              <w:spacing w:before="100" w:beforeAutospacing="1" w:line="210" w:lineRule="atLeast"/>
              <w:ind w:left="0"/>
              <w:jc w:val="center"/>
              <w:rPr>
                <w:b/>
                <w:noProof/>
              </w:rPr>
            </w:pPr>
            <w:r w:rsidRPr="00520CD8">
              <w:rPr>
                <w:b/>
                <w:noProof/>
              </w:rPr>
              <w:t>8</w:t>
            </w: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276"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668"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90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72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r>
      <w:tr w:rsidR="00D715CE" w:rsidRPr="00520CD8" w:rsidTr="00D715CE">
        <w:tc>
          <w:tcPr>
            <w:tcW w:w="1314" w:type="dxa"/>
            <w:shd w:val="clear" w:color="auto" w:fill="auto"/>
          </w:tcPr>
          <w:p w:rsidR="00D715CE" w:rsidRPr="00520CD8" w:rsidRDefault="00D715CE" w:rsidP="00D715CE">
            <w:pPr>
              <w:pStyle w:val="ListParagraph"/>
              <w:spacing w:before="100" w:beforeAutospacing="1" w:line="210" w:lineRule="atLeast"/>
              <w:ind w:left="0"/>
              <w:jc w:val="center"/>
              <w:rPr>
                <w:b/>
                <w:noProof/>
              </w:rPr>
            </w:pPr>
            <w:r w:rsidRPr="00520CD8">
              <w:rPr>
                <w:b/>
                <w:noProof/>
              </w:rPr>
              <w:t>9</w:t>
            </w: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276"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668"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90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72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r>
      <w:tr w:rsidR="00D715CE" w:rsidRPr="00520CD8" w:rsidTr="00D715CE">
        <w:tc>
          <w:tcPr>
            <w:tcW w:w="1314" w:type="dxa"/>
            <w:shd w:val="clear" w:color="auto" w:fill="auto"/>
          </w:tcPr>
          <w:p w:rsidR="00D715CE" w:rsidRPr="00520CD8" w:rsidRDefault="00D715CE" w:rsidP="00D715CE">
            <w:pPr>
              <w:pStyle w:val="ListParagraph"/>
              <w:spacing w:before="100" w:beforeAutospacing="1" w:line="210" w:lineRule="atLeast"/>
              <w:ind w:left="0"/>
              <w:jc w:val="center"/>
              <w:rPr>
                <w:b/>
                <w:noProof/>
              </w:rPr>
            </w:pPr>
            <w:r w:rsidRPr="00520CD8">
              <w:rPr>
                <w:b/>
                <w:noProof/>
              </w:rPr>
              <w:t>10</w:t>
            </w: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276"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1134"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668"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90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72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c>
          <w:tcPr>
            <w:tcW w:w="360" w:type="dxa"/>
            <w:shd w:val="clear" w:color="auto" w:fill="auto"/>
          </w:tcPr>
          <w:p w:rsidR="00D715CE" w:rsidRPr="00520CD8" w:rsidRDefault="00D715CE" w:rsidP="00D715CE">
            <w:pPr>
              <w:pStyle w:val="ListParagraph"/>
              <w:spacing w:before="100" w:beforeAutospacing="1" w:line="210" w:lineRule="atLeast"/>
              <w:ind w:left="0"/>
              <w:jc w:val="center"/>
              <w:rPr>
                <w:b/>
                <w:noProof/>
              </w:rPr>
            </w:pPr>
          </w:p>
        </w:tc>
      </w:tr>
    </w:tbl>
    <w:p w:rsidR="00D715CE" w:rsidRPr="00520CD8" w:rsidRDefault="00D715CE" w:rsidP="00D715CE">
      <w:pPr>
        <w:rPr>
          <w:b/>
          <w:noProof/>
        </w:rPr>
      </w:pPr>
    </w:p>
    <w:p w:rsidR="00D715CE" w:rsidRPr="00520CD8" w:rsidRDefault="00D715CE" w:rsidP="00D715CE">
      <w:pPr>
        <w:rPr>
          <w:b/>
          <w:noProof/>
        </w:rPr>
      </w:pPr>
      <w:r w:rsidRPr="00520CD8">
        <w:rPr>
          <w:b/>
          <w:noProof/>
        </w:rPr>
        <w:t>Упутство о попуњавању:</w:t>
      </w:r>
    </w:p>
    <w:p w:rsidR="00D715CE" w:rsidRPr="00520CD8" w:rsidRDefault="00D715CE" w:rsidP="00D715CE">
      <w:pPr>
        <w:pStyle w:val="ListParagraph"/>
        <w:numPr>
          <w:ilvl w:val="0"/>
          <w:numId w:val="15"/>
        </w:numPr>
        <w:rPr>
          <w:noProof/>
        </w:rPr>
      </w:pPr>
      <w:r w:rsidRPr="00520CD8">
        <w:rPr>
          <w:noProof/>
        </w:rPr>
        <w:t>У колони 2</w:t>
      </w:r>
      <w:r w:rsidRPr="00520CD8">
        <w:rPr>
          <w:noProof/>
          <w:lang w:val="sr-Cyrl-CS"/>
        </w:rPr>
        <w:t>(обрасца структуре понуђене цене)</w:t>
      </w:r>
      <w:r w:rsidRPr="00520CD8">
        <w:rPr>
          <w:noProof/>
        </w:rPr>
        <w:t xml:space="preserve">- уписати јединичну цену без ПДВ-а која је идентична јединичној цени из обрасца понуде (колона </w:t>
      </w:r>
      <w:r>
        <w:rPr>
          <w:noProof/>
        </w:rPr>
        <w:t>6</w:t>
      </w:r>
      <w:r w:rsidRPr="00520CD8">
        <w:rPr>
          <w:noProof/>
        </w:rPr>
        <w:t>) ( уписати за сваку ставку из обрасца понуде)</w:t>
      </w:r>
    </w:p>
    <w:p w:rsidR="00D715CE" w:rsidRPr="00520CD8" w:rsidRDefault="00D715CE" w:rsidP="00D715CE">
      <w:pPr>
        <w:pStyle w:val="ListParagraph"/>
        <w:numPr>
          <w:ilvl w:val="0"/>
          <w:numId w:val="15"/>
        </w:numPr>
        <w:rPr>
          <w:noProof/>
        </w:rPr>
      </w:pPr>
      <w:r w:rsidRPr="00520CD8">
        <w:rPr>
          <w:noProof/>
        </w:rPr>
        <w:t>У колони 3</w:t>
      </w:r>
      <w:r w:rsidRPr="00520CD8">
        <w:rPr>
          <w:noProof/>
          <w:lang w:val="sr-Cyrl-CS"/>
        </w:rPr>
        <w:t>(обрасца структуре понуђене цене)</w:t>
      </w:r>
      <w:r w:rsidRPr="00520CD8">
        <w:rPr>
          <w:noProof/>
        </w:rPr>
        <w:t>- уписти јединичну цену са ПДВ-ом – добија се сабирањем јединичне цене без ПДВ-а ( колона 2) и обрачунатим ПДВ на јединичну цену</w:t>
      </w:r>
    </w:p>
    <w:p w:rsidR="00D715CE" w:rsidRPr="00520CD8" w:rsidRDefault="00D715CE" w:rsidP="00D715CE">
      <w:pPr>
        <w:pStyle w:val="ListParagraph"/>
        <w:numPr>
          <w:ilvl w:val="0"/>
          <w:numId w:val="15"/>
        </w:numPr>
        <w:rPr>
          <w:noProof/>
        </w:rPr>
      </w:pPr>
      <w:r w:rsidRPr="00520CD8">
        <w:rPr>
          <w:noProof/>
        </w:rPr>
        <w:t>У колони 4</w:t>
      </w:r>
      <w:r w:rsidRPr="00520CD8">
        <w:rPr>
          <w:noProof/>
          <w:lang w:val="sr-Cyrl-CS"/>
        </w:rPr>
        <w:t>(обрасца структуре понуђене цене)</w:t>
      </w:r>
      <w:r w:rsidRPr="00520CD8">
        <w:rPr>
          <w:noProof/>
        </w:rPr>
        <w:t xml:space="preserve">- уписати укупну цену без ПДВ-а добија се множењем јединичине цене без ПДВ-а и количине (колона </w:t>
      </w:r>
      <w:r>
        <w:rPr>
          <w:noProof/>
        </w:rPr>
        <w:t>5</w:t>
      </w:r>
      <w:r w:rsidRPr="00520CD8">
        <w:rPr>
          <w:noProof/>
        </w:rPr>
        <w:t xml:space="preserve">) из обрасца понуде. </w:t>
      </w:r>
    </w:p>
    <w:p w:rsidR="00D715CE" w:rsidRPr="00520CD8" w:rsidRDefault="00D715CE" w:rsidP="00D715CE">
      <w:pPr>
        <w:rPr>
          <w:b/>
          <w:noProof/>
        </w:rPr>
      </w:pPr>
      <w:r w:rsidRPr="00520CD8">
        <w:rPr>
          <w:b/>
          <w:noProof/>
        </w:rPr>
        <w:t>Напомена:</w:t>
      </w:r>
    </w:p>
    <w:p w:rsidR="00D715CE" w:rsidRPr="00520CD8" w:rsidRDefault="00D715CE" w:rsidP="00D715CE">
      <w:pPr>
        <w:pStyle w:val="ListParagraph"/>
        <w:numPr>
          <w:ilvl w:val="0"/>
          <w:numId w:val="2"/>
        </w:numPr>
        <w:jc w:val="both"/>
        <w:rPr>
          <w:noProof/>
        </w:rPr>
      </w:pPr>
      <w:r w:rsidRPr="00520CD8">
        <w:rPr>
          <w:b/>
          <w:noProof/>
        </w:rPr>
        <w:t>Процентуално учешће (одређене врсте) трошкова</w:t>
      </w:r>
      <w:r w:rsidRPr="00520CD8">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D715CE" w:rsidRPr="00520CD8" w:rsidRDefault="00D715CE" w:rsidP="00D715CE">
      <w:pPr>
        <w:pStyle w:val="ListParagraph"/>
        <w:numPr>
          <w:ilvl w:val="0"/>
          <w:numId w:val="2"/>
        </w:numPr>
        <w:jc w:val="both"/>
        <w:rPr>
          <w:b/>
          <w:noProof/>
        </w:rPr>
      </w:pPr>
      <w:r w:rsidRPr="00520CD8">
        <w:rPr>
          <w:b/>
          <w:noProof/>
        </w:rPr>
        <w:t>Сматраће се да је сачињен образац структуре цене, уколико су основни елементи понуђене цене садржани у обрасцу понуде.</w:t>
      </w:r>
    </w:p>
    <w:p w:rsidR="00D715CE" w:rsidRPr="00520CD8" w:rsidRDefault="00D715CE" w:rsidP="00D715CE">
      <w:pPr>
        <w:pStyle w:val="ListParagraph"/>
        <w:numPr>
          <w:ilvl w:val="0"/>
          <w:numId w:val="2"/>
        </w:numPr>
        <w:rPr>
          <w:noProof/>
        </w:rPr>
      </w:pPr>
      <w:r w:rsidRPr="00520CD8">
        <w:rPr>
          <w:noProof/>
        </w:rPr>
        <w:t xml:space="preserve">Уколико има више ставки, које су дате у </w:t>
      </w:r>
      <w:r w:rsidRPr="00520CD8">
        <w:rPr>
          <w:noProof/>
          <w:lang w:val="sr-Cyrl-CS"/>
        </w:rPr>
        <w:t>обрасцу понуде</w:t>
      </w:r>
      <w:r w:rsidRPr="00520CD8">
        <w:rPr>
          <w:noProof/>
        </w:rPr>
        <w:t xml:space="preserve">; понуђач ће образац  </w:t>
      </w:r>
      <w:r w:rsidRPr="00520CD8">
        <w:rPr>
          <w:noProof/>
          <w:lang w:val="sr-Cyrl-CS"/>
        </w:rPr>
        <w:t xml:space="preserve">структуре понуђене цене </w:t>
      </w:r>
      <w:r w:rsidRPr="00520CD8">
        <w:rPr>
          <w:noProof/>
        </w:rPr>
        <w:t>увећати за број ставки које недостају из обрасца понуде.</w:t>
      </w:r>
    </w:p>
    <w:p w:rsidR="00D715CE" w:rsidRPr="00520CD8" w:rsidRDefault="00D715CE" w:rsidP="00D715CE">
      <w:pPr>
        <w:rPr>
          <w:noProof/>
        </w:rPr>
      </w:pPr>
    </w:p>
    <w:p w:rsidR="00D715CE" w:rsidRPr="00520CD8" w:rsidRDefault="00D715CE" w:rsidP="00D715CE">
      <w:pPr>
        <w:jc w:val="center"/>
        <w:rPr>
          <w:noProof/>
        </w:rPr>
      </w:pPr>
      <w:r w:rsidRPr="00520CD8">
        <w:rPr>
          <w:noProof/>
        </w:rPr>
        <w:t>М.П.</w:t>
      </w:r>
    </w:p>
    <w:p w:rsidR="00D715CE" w:rsidRPr="00520CD8" w:rsidRDefault="00D715CE" w:rsidP="00D715CE">
      <w:pPr>
        <w:ind w:left="5760"/>
        <w:rPr>
          <w:noProof/>
        </w:rPr>
      </w:pPr>
      <w:r w:rsidRPr="00520CD8">
        <w:rPr>
          <w:noProof/>
        </w:rPr>
        <w:t>ПОТПИС ПОНУЂАЧА</w:t>
      </w:r>
      <w:r w:rsidR="009571B0">
        <w:rPr>
          <w:noProof/>
        </w:rPr>
        <w:pict>
          <v:shape id="AutoShape 17" o:spid="_x0000_s1041" type="#_x0000_t32" style="position:absolute;left:0;text-align:left;margin-left:263.6pt;margin-top:0;width:190.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Kb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lj2M9gXAFhldraMCE9qlfzoul3h5SuOqJaHqPfTgaSs5CRvEsJF2egym74rBnEECgQ&#10;l3VsbB8gYQ3oGDk53TjhR48ofJzk2eJh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"/>
        </w:pict>
      </w:r>
    </w:p>
    <w:p w:rsidR="00B819C7" w:rsidRPr="007B69C7" w:rsidRDefault="00B819C7" w:rsidP="003A2C24">
      <w:pPr>
        <w:pStyle w:val="Heading1"/>
        <w:numPr>
          <w:ilvl w:val="0"/>
          <w:numId w:val="9"/>
        </w:numPr>
        <w:jc w:val="center"/>
        <w:rPr>
          <w:noProof/>
          <w:sz w:val="28"/>
          <w:szCs w:val="28"/>
        </w:rPr>
      </w:pPr>
      <w:bookmarkStart w:id="43" w:name="_Toc389134927"/>
      <w:r w:rsidRPr="007B69C7">
        <w:rPr>
          <w:noProof/>
          <w:sz w:val="28"/>
          <w:szCs w:val="28"/>
        </w:rPr>
        <w:lastRenderedPageBreak/>
        <w:t>ОБРАЗАЦ ТРОШКОВА ПРИПРЕМЕ ПОНУДЕ</w:t>
      </w:r>
      <w:bookmarkEnd w:id="41"/>
      <w:bookmarkEnd w:id="42"/>
      <w:bookmarkEnd w:id="43"/>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3A2C24">
      <w:pPr>
        <w:pStyle w:val="Heading2"/>
        <w:numPr>
          <w:ilvl w:val="0"/>
          <w:numId w:val="5"/>
        </w:numPr>
        <w:rPr>
          <w:noProof/>
        </w:rPr>
        <w:sectPr w:rsidR="0006401C" w:rsidRPr="00AE1407" w:rsidSect="00F570CF">
          <w:headerReference w:type="default" r:id="rId15"/>
          <w:footerReference w:type="even" r:id="rId16"/>
          <w:footerReference w:type="default" r:id="rId17"/>
          <w:pgSz w:w="11906" w:h="16838"/>
          <w:pgMar w:top="851" w:right="1418" w:bottom="1304" w:left="1418" w:header="709" w:footer="709" w:gutter="0"/>
          <w:cols w:space="708"/>
          <w:docGrid w:linePitch="360"/>
        </w:sectPr>
      </w:pPr>
    </w:p>
    <w:p w:rsidR="002D5B2C" w:rsidRPr="007B69C7" w:rsidRDefault="002D5B2C" w:rsidP="003A2C24">
      <w:pPr>
        <w:pStyle w:val="Heading1"/>
        <w:numPr>
          <w:ilvl w:val="0"/>
          <w:numId w:val="9"/>
        </w:numPr>
        <w:jc w:val="center"/>
        <w:rPr>
          <w:noProof/>
          <w:sz w:val="28"/>
          <w:szCs w:val="28"/>
        </w:rPr>
      </w:pPr>
      <w:bookmarkStart w:id="44" w:name="_Toc375826014"/>
      <w:bookmarkStart w:id="45" w:name="_Toc389030921"/>
      <w:bookmarkStart w:id="46" w:name="_Toc389134928"/>
      <w:r w:rsidRPr="007B69C7">
        <w:rPr>
          <w:noProof/>
          <w:sz w:val="28"/>
          <w:szCs w:val="28"/>
        </w:rPr>
        <w:lastRenderedPageBreak/>
        <w:t>ОБРАЗАЦ ПОНУДЕ</w:t>
      </w:r>
      <w:bookmarkEnd w:id="44"/>
      <w:bookmarkEnd w:id="45"/>
      <w:bookmarkEnd w:id="46"/>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771E16" w:rsidRDefault="005E2923" w:rsidP="005E2923">
            <w:pPr>
              <w:jc w:val="right"/>
              <w:rPr>
                <w:noProof/>
              </w:rPr>
            </w:pPr>
            <w:r w:rsidRPr="00771E16">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771E16" w:rsidRDefault="00771E16" w:rsidP="00771E16">
            <w:pPr>
              <w:rPr>
                <w:b/>
                <w:noProof/>
                <w:lang w:val="sr-Cyrl-RS"/>
              </w:rPr>
            </w:pPr>
            <w:r>
              <w:rPr>
                <w:noProof/>
              </w:rPr>
              <w:t xml:space="preserve">Сервис </w:t>
            </w:r>
            <w:r>
              <w:rPr>
                <w:noProof/>
                <w:lang w:val="sr-Cyrl-RS"/>
              </w:rPr>
              <w:t>јонизатора ваздуха</w:t>
            </w:r>
            <w:r>
              <w:rPr>
                <w:noProof/>
              </w:rPr>
              <w:t xml:space="preserve"> за потребе Клиничког центра Војводине</w:t>
            </w:r>
            <w:r>
              <w:rPr>
                <w:noProof/>
                <w:lang w:val="sr-Cyrl-RS"/>
              </w:rPr>
              <w:t>, бр. ЈН 130-14-М</w:t>
            </w:r>
          </w:p>
        </w:tc>
      </w:tr>
      <w:tr w:rsidR="005E2923" w:rsidRPr="00AE1407" w:rsidTr="005E2923">
        <w:tc>
          <w:tcPr>
            <w:tcW w:w="5245" w:type="dxa"/>
          </w:tcPr>
          <w:p w:rsidR="005E2923" w:rsidRPr="00771E16" w:rsidRDefault="005E2923" w:rsidP="005E2923">
            <w:pPr>
              <w:jc w:val="right"/>
              <w:rPr>
                <w:noProof/>
              </w:rPr>
            </w:pPr>
            <w:r w:rsidRPr="00771E16">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771E16" w:rsidRDefault="005E2923" w:rsidP="005E2923">
            <w:pPr>
              <w:jc w:val="center"/>
              <w:rPr>
                <w:b/>
                <w:noProof/>
              </w:rPr>
            </w:pPr>
            <w:r w:rsidRPr="00771E16">
              <w:rPr>
                <w:b/>
                <w:noProof/>
              </w:rPr>
              <w:br w:type="page"/>
              <w:t>Општи подаци о понуђачу</w:t>
            </w:r>
          </w:p>
        </w:tc>
      </w:tr>
      <w:tr w:rsidR="005E2923" w:rsidRPr="00AE1407" w:rsidTr="005E2923">
        <w:tc>
          <w:tcPr>
            <w:tcW w:w="5245" w:type="dxa"/>
          </w:tcPr>
          <w:p w:rsidR="005E2923" w:rsidRPr="00771E16" w:rsidRDefault="005E2923" w:rsidP="005E2923">
            <w:pPr>
              <w:rPr>
                <w:b/>
                <w:noProof/>
              </w:rPr>
            </w:pPr>
            <w:r w:rsidRPr="00771E16">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771E16" w:rsidRDefault="005E2923" w:rsidP="005E2923">
            <w:pPr>
              <w:rPr>
                <w:b/>
                <w:noProof/>
              </w:rPr>
            </w:pPr>
            <w:r w:rsidRPr="00771E16">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771E16" w:rsidRDefault="005E2923" w:rsidP="005E2923">
            <w:pPr>
              <w:rPr>
                <w:noProof/>
              </w:rPr>
            </w:pPr>
            <w:r w:rsidRPr="00771E16">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771E16" w:rsidRDefault="005E2923" w:rsidP="005E2923">
            <w:pPr>
              <w:rPr>
                <w:b/>
                <w:noProof/>
              </w:rPr>
            </w:pPr>
            <w:r w:rsidRPr="00771E16">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771E16" w:rsidRDefault="005E2923" w:rsidP="005E2923">
            <w:pPr>
              <w:rPr>
                <w:b/>
                <w:noProof/>
              </w:rPr>
            </w:pPr>
            <w:r w:rsidRPr="00771E16">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771E16" w:rsidRDefault="005E2923" w:rsidP="005E2923">
            <w:pPr>
              <w:rPr>
                <w:noProof/>
              </w:rPr>
            </w:pPr>
            <w:r w:rsidRPr="00771E16">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771E16" w:rsidRDefault="008C6FF3" w:rsidP="005E2923">
            <w:pPr>
              <w:rPr>
                <w:b/>
                <w:noProof/>
              </w:rPr>
            </w:pPr>
            <w:r w:rsidRPr="00771E16">
              <w:rPr>
                <w:b/>
                <w:noProof/>
              </w:rPr>
              <w:br w:type="page"/>
            </w:r>
            <w:r w:rsidRPr="00771E16">
              <w:rPr>
                <w:noProof/>
              </w:rPr>
              <w:t xml:space="preserve">Рок важења понуде изражен у броју дана од дана отварања понуда, који </w:t>
            </w:r>
            <w:r w:rsidR="00771E16">
              <w:rPr>
                <w:noProof/>
              </w:rPr>
              <w:t xml:space="preserve">не може бити краћи од </w:t>
            </w:r>
            <w:r w:rsidR="00771E16">
              <w:rPr>
                <w:noProof/>
                <w:lang w:val="sr-Cyrl-RS"/>
              </w:rPr>
              <w:t>6</w:t>
            </w:r>
            <w:r w:rsidRPr="00771E16">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233779" w:rsidRDefault="005E2923" w:rsidP="005E2923">
            <w:pPr>
              <w:rPr>
                <w:noProof/>
                <w:lang w:val="sr-Cyrl-RS"/>
              </w:rPr>
            </w:pPr>
            <w:r w:rsidRPr="00771E16">
              <w:rPr>
                <w:noProof/>
              </w:rPr>
              <w:t>Начин и услови плаћања</w:t>
            </w:r>
            <w:r w:rsidR="00233779">
              <w:rPr>
                <w:noProof/>
                <w:lang w:val="sr-Cyrl-RS"/>
              </w:rPr>
              <w:t>:</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771E16" w:rsidRDefault="005E2923" w:rsidP="00771E16">
            <w:pPr>
              <w:rPr>
                <w:noProof/>
              </w:rPr>
            </w:pPr>
            <w:r w:rsidRPr="00771E16">
              <w:rPr>
                <w:noProof/>
              </w:rPr>
              <w:t>Гаранциј</w:t>
            </w:r>
            <w:r w:rsidR="00DA7692" w:rsidRPr="00771E16">
              <w:rPr>
                <w:noProof/>
              </w:rPr>
              <w:t>а</w:t>
            </w:r>
            <w:r w:rsidR="00F82B85" w:rsidRPr="00771E16">
              <w:rPr>
                <w:noProof/>
              </w:rPr>
              <w:t xml:space="preserve"> </w:t>
            </w:r>
            <w:r w:rsidR="00771E16" w:rsidRPr="00771E16">
              <w:rPr>
                <w:noProof/>
                <w:lang w:val="sr-Cyrl-RS"/>
              </w:rPr>
              <w:t>на извршену услугу</w:t>
            </w:r>
            <w:r w:rsidR="00233779">
              <w:rPr>
                <w:noProof/>
                <w:lang w:val="sr-Cyrl-RS"/>
              </w:rPr>
              <w:t>:</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771E16" w:rsidRDefault="00771E16" w:rsidP="00771E16">
            <w:pPr>
              <w:rPr>
                <w:noProof/>
              </w:rPr>
            </w:pPr>
            <w:r w:rsidRPr="00771E16">
              <w:rPr>
                <w:noProof/>
              </w:rPr>
              <w:t xml:space="preserve">Гаранција </w:t>
            </w:r>
            <w:r w:rsidRPr="00771E16">
              <w:rPr>
                <w:noProof/>
                <w:lang w:val="sr-Cyrl-RS"/>
              </w:rPr>
              <w:t>на уграђене делове</w:t>
            </w:r>
            <w:r w:rsidR="00233779">
              <w:rPr>
                <w:noProof/>
                <w:lang w:val="sr-Cyrl-RS"/>
              </w:rPr>
              <w:t>:</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771E16" w:rsidRDefault="00771E16" w:rsidP="00F82B85">
            <w:pPr>
              <w:rPr>
                <w:noProof/>
                <w:lang w:val="sr-Cyrl-RS"/>
              </w:rPr>
            </w:pPr>
            <w:r w:rsidRPr="00771E16">
              <w:rPr>
                <w:noProof/>
              </w:rPr>
              <w:t>Рок извршења</w:t>
            </w:r>
            <w:r>
              <w:rPr>
                <w:noProof/>
                <w:lang w:val="sr-Cyrl-RS"/>
              </w:rPr>
              <w:t>:</w:t>
            </w:r>
          </w:p>
        </w:tc>
        <w:tc>
          <w:tcPr>
            <w:tcW w:w="10065" w:type="dxa"/>
            <w:gridSpan w:val="5"/>
          </w:tcPr>
          <w:p w:rsidR="00F82B85" w:rsidRPr="00AE1407" w:rsidRDefault="00F82B85" w:rsidP="005E2923">
            <w:pPr>
              <w:rPr>
                <w:b/>
                <w:noProof/>
              </w:rPr>
            </w:pPr>
          </w:p>
        </w:tc>
      </w:tr>
      <w:tr w:rsidR="00F82B85" w:rsidRPr="00AE1407" w:rsidTr="005E2923">
        <w:trPr>
          <w:trHeight w:val="283"/>
        </w:trPr>
        <w:tc>
          <w:tcPr>
            <w:tcW w:w="5245" w:type="dxa"/>
          </w:tcPr>
          <w:p w:rsidR="00F82B85" w:rsidRPr="00F82B85" w:rsidRDefault="00F82B85" w:rsidP="005E2923">
            <w:pPr>
              <w:rPr>
                <w:noProof/>
              </w:rPr>
            </w:pP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771E16" w:rsidRDefault="0049524C">
            <w:pPr>
              <w:autoSpaceDE w:val="0"/>
              <w:autoSpaceDN w:val="0"/>
              <w:adjustRightInd w:val="0"/>
              <w:jc w:val="center"/>
              <w:rPr>
                <w:noProof/>
              </w:rPr>
            </w:pPr>
            <w:r w:rsidRPr="00771E16">
              <w:rPr>
                <w:noProof/>
              </w:rPr>
              <w:t>Произвођач</w:t>
            </w:r>
          </w:p>
          <w:p w:rsidR="0049524C" w:rsidRPr="00771E16" w:rsidRDefault="0049524C">
            <w:pPr>
              <w:autoSpaceDE w:val="0"/>
              <w:autoSpaceDN w:val="0"/>
              <w:adjustRightInd w:val="0"/>
              <w:jc w:val="center"/>
              <w:rPr>
                <w:noProof/>
              </w:rPr>
            </w:pPr>
            <w:r w:rsidRPr="00771E16">
              <w:rPr>
                <w:noProof/>
              </w:rPr>
              <w:t>(за ставке за које је то могуће попунити)</w:t>
            </w:r>
          </w:p>
        </w:tc>
        <w:tc>
          <w:tcPr>
            <w:tcW w:w="1984" w:type="dxa"/>
            <w:vAlign w:val="center"/>
          </w:tcPr>
          <w:p w:rsidR="0049524C" w:rsidRPr="00771E16" w:rsidRDefault="0049524C">
            <w:pPr>
              <w:autoSpaceDE w:val="0"/>
              <w:autoSpaceDN w:val="0"/>
              <w:adjustRightInd w:val="0"/>
              <w:jc w:val="center"/>
              <w:rPr>
                <w:noProof/>
              </w:rPr>
            </w:pPr>
            <w:r w:rsidRPr="00771E16">
              <w:rPr>
                <w:noProof/>
              </w:rPr>
              <w:t>Напомена</w:t>
            </w:r>
          </w:p>
          <w:p w:rsidR="0049524C" w:rsidRPr="00771E16" w:rsidRDefault="0049524C">
            <w:pPr>
              <w:autoSpaceDE w:val="0"/>
              <w:autoSpaceDN w:val="0"/>
              <w:adjustRightInd w:val="0"/>
              <w:jc w:val="center"/>
              <w:rPr>
                <w:noProof/>
              </w:rPr>
            </w:pPr>
            <w:r w:rsidRPr="00771E16">
              <w:rPr>
                <w:noProof/>
              </w:rPr>
              <w:t>(уколико их понуђач има за одређене ставке)</w:t>
            </w:r>
          </w:p>
        </w:tc>
      </w:tr>
      <w:tr w:rsidR="005E2923" w:rsidRPr="00AE1407" w:rsidTr="005F53E4">
        <w:trPr>
          <w:trHeight w:val="288"/>
        </w:trPr>
        <w:tc>
          <w:tcPr>
            <w:tcW w:w="569" w:type="dxa"/>
          </w:tcPr>
          <w:p w:rsidR="005E2923" w:rsidRPr="00C1063C" w:rsidRDefault="00C1063C" w:rsidP="005E2923">
            <w:pPr>
              <w:autoSpaceDE w:val="0"/>
              <w:autoSpaceDN w:val="0"/>
              <w:adjustRightInd w:val="0"/>
              <w:jc w:val="center"/>
              <w:rPr>
                <w:noProof/>
              </w:rPr>
            </w:pPr>
            <w:r w:rsidRPr="00C1063C">
              <w:rPr>
                <w:noProof/>
              </w:rPr>
              <w:t>1</w:t>
            </w:r>
          </w:p>
        </w:tc>
        <w:tc>
          <w:tcPr>
            <w:tcW w:w="300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AE1407" w:rsidRDefault="005E2923" w:rsidP="005E2923">
            <w:pPr>
              <w:autoSpaceDE w:val="0"/>
              <w:autoSpaceDN w:val="0"/>
              <w:adjustRightInd w:val="0"/>
              <w:jc w:val="center"/>
              <w:rPr>
                <w:noProof/>
              </w:rPr>
            </w:pPr>
            <w:r w:rsidRPr="00AE1407">
              <w:rPr>
                <w:noProof/>
              </w:rPr>
              <w:t>8</w:t>
            </w:r>
          </w:p>
        </w:tc>
        <w:tc>
          <w:tcPr>
            <w:tcW w:w="1984" w:type="dxa"/>
          </w:tcPr>
          <w:p w:rsidR="005E2923" w:rsidRPr="00AE1407" w:rsidRDefault="005E2923" w:rsidP="005E2923">
            <w:pPr>
              <w:autoSpaceDE w:val="0"/>
              <w:autoSpaceDN w:val="0"/>
              <w:adjustRightInd w:val="0"/>
              <w:jc w:val="center"/>
              <w:rPr>
                <w:noProof/>
              </w:rPr>
            </w:pPr>
            <w:r w:rsidRPr="00AE1407">
              <w:rPr>
                <w:noProof/>
              </w:rPr>
              <w:t>9</w:t>
            </w: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AE1407" w:rsidRDefault="00771E16" w:rsidP="00771E16">
            <w:pPr>
              <w:rPr>
                <w:noProof/>
                <w:lang w:val="en-US"/>
              </w:rPr>
            </w:pPr>
            <w:r>
              <w:rPr>
                <w:color w:val="000000"/>
              </w:rPr>
              <w:t>Испорука и монтажа сета филтера (фини филтер и катализатор) за уређај за стерилизацију ваздуха Viroxx 1000, Bioclimatic</w:t>
            </w:r>
            <w:r w:rsidR="00237A53">
              <w:rPr>
                <w:color w:val="000000"/>
                <w:lang w:val="sr-Cyrl-RS"/>
              </w:rPr>
              <w:t xml:space="preserve"> или „ одговарајуће“</w:t>
            </w:r>
          </w:p>
        </w:tc>
        <w:tc>
          <w:tcPr>
            <w:tcW w:w="1134" w:type="dxa"/>
          </w:tcPr>
          <w:p w:rsidR="00771E16" w:rsidRDefault="00771E16" w:rsidP="00771E16">
            <w:pPr>
              <w:jc w:val="center"/>
              <w:rPr>
                <w:color w:val="000000"/>
                <w:lang w:val="sr-Cyrl-RS"/>
              </w:rPr>
            </w:pPr>
          </w:p>
          <w:p w:rsidR="00771E16" w:rsidRPr="00771E16" w:rsidRDefault="00771E16" w:rsidP="00771E16">
            <w:pPr>
              <w:jc w:val="center"/>
              <w:rPr>
                <w:color w:val="000000"/>
                <w:lang w:val="sr-Cyrl-RS"/>
              </w:rPr>
            </w:pPr>
            <w:r>
              <w:rPr>
                <w:color w:val="000000"/>
                <w:lang w:val="sr-Cyrl-RS"/>
              </w:rPr>
              <w:t>сет</w:t>
            </w:r>
          </w:p>
          <w:p w:rsidR="005E2923" w:rsidRPr="00AE1407" w:rsidRDefault="005E2923" w:rsidP="005E2923">
            <w:pPr>
              <w:autoSpaceDE w:val="0"/>
              <w:autoSpaceDN w:val="0"/>
              <w:adjustRightInd w:val="0"/>
              <w:jc w:val="center"/>
              <w:rPr>
                <w:noProof/>
                <w:highlight w:val="yellow"/>
                <w:lang w:val="en-US"/>
              </w:rPr>
            </w:pPr>
          </w:p>
        </w:tc>
        <w:tc>
          <w:tcPr>
            <w:tcW w:w="1227" w:type="dxa"/>
          </w:tcPr>
          <w:p w:rsidR="005E2923" w:rsidRDefault="005E2923" w:rsidP="005E2923">
            <w:pPr>
              <w:autoSpaceDE w:val="0"/>
              <w:autoSpaceDN w:val="0"/>
              <w:adjustRightInd w:val="0"/>
              <w:jc w:val="center"/>
              <w:rPr>
                <w:noProof/>
                <w:lang w:val="sr-Cyrl-RS"/>
              </w:rPr>
            </w:pPr>
          </w:p>
          <w:p w:rsidR="00771E16" w:rsidRPr="00771E16" w:rsidRDefault="00771E16" w:rsidP="005E2923">
            <w:pPr>
              <w:autoSpaceDE w:val="0"/>
              <w:autoSpaceDN w:val="0"/>
              <w:adjustRightInd w:val="0"/>
              <w:jc w:val="center"/>
              <w:rPr>
                <w:noProof/>
                <w:lang w:val="sr-Cyrl-RS"/>
              </w:rPr>
            </w:pPr>
            <w:r>
              <w:rPr>
                <w:noProof/>
                <w:lang w:val="sr-Cyrl-RS"/>
              </w:rPr>
              <w:t>6</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3005" w:type="dxa"/>
          </w:tcPr>
          <w:p w:rsidR="005E2923" w:rsidRPr="00237A53" w:rsidRDefault="00771E16" w:rsidP="00771E16">
            <w:pPr>
              <w:rPr>
                <w:noProof/>
                <w:lang w:val="sr-Cyrl-RS"/>
              </w:rPr>
            </w:pPr>
            <w:r>
              <w:rPr>
                <w:color w:val="000000"/>
              </w:rPr>
              <w:t>Испорука и монтажа цеви за фотохемијску дезинфекцију (УВ-лампи) за уређај за стерилизацију ваздуха Viroxx 1000, Bioclimatic</w:t>
            </w:r>
            <w:r w:rsidR="00237A53">
              <w:rPr>
                <w:color w:val="000000"/>
                <w:lang w:val="sr-Cyrl-RS"/>
              </w:rPr>
              <w:t xml:space="preserve"> или „одговарајуће“</w:t>
            </w:r>
          </w:p>
        </w:tc>
        <w:tc>
          <w:tcPr>
            <w:tcW w:w="1134" w:type="dxa"/>
          </w:tcPr>
          <w:p w:rsidR="005E2923" w:rsidRDefault="005E2923" w:rsidP="005E2923">
            <w:pPr>
              <w:autoSpaceDE w:val="0"/>
              <w:autoSpaceDN w:val="0"/>
              <w:adjustRightInd w:val="0"/>
              <w:jc w:val="center"/>
              <w:rPr>
                <w:noProof/>
                <w:highlight w:val="yellow"/>
                <w:lang w:val="sr-Cyrl-RS"/>
              </w:rPr>
            </w:pPr>
          </w:p>
          <w:p w:rsidR="00771E16" w:rsidRPr="00771E16" w:rsidRDefault="00771E16" w:rsidP="005E2923">
            <w:pPr>
              <w:autoSpaceDE w:val="0"/>
              <w:autoSpaceDN w:val="0"/>
              <w:adjustRightInd w:val="0"/>
              <w:jc w:val="center"/>
              <w:rPr>
                <w:noProof/>
                <w:highlight w:val="yellow"/>
                <w:lang w:val="sr-Cyrl-RS"/>
              </w:rPr>
            </w:pPr>
            <w:r w:rsidRPr="00771E16">
              <w:rPr>
                <w:noProof/>
                <w:lang w:val="sr-Cyrl-RS"/>
              </w:rPr>
              <w:t>ком</w:t>
            </w:r>
          </w:p>
        </w:tc>
        <w:tc>
          <w:tcPr>
            <w:tcW w:w="1227" w:type="dxa"/>
          </w:tcPr>
          <w:p w:rsidR="00771E16" w:rsidRDefault="00771E16" w:rsidP="005E2923">
            <w:pPr>
              <w:autoSpaceDE w:val="0"/>
              <w:autoSpaceDN w:val="0"/>
              <w:adjustRightInd w:val="0"/>
              <w:jc w:val="center"/>
              <w:rPr>
                <w:noProof/>
                <w:lang w:val="sr-Cyrl-RS"/>
              </w:rPr>
            </w:pPr>
          </w:p>
          <w:p w:rsidR="005E2923" w:rsidRPr="00771E16" w:rsidRDefault="00771E16" w:rsidP="005E2923">
            <w:pPr>
              <w:autoSpaceDE w:val="0"/>
              <w:autoSpaceDN w:val="0"/>
              <w:adjustRightInd w:val="0"/>
              <w:jc w:val="center"/>
              <w:rPr>
                <w:noProof/>
                <w:lang w:val="sr-Cyrl-RS"/>
              </w:rPr>
            </w:pPr>
            <w:r>
              <w:rPr>
                <w:noProof/>
                <w:lang w:val="sr-Cyrl-RS"/>
              </w:rPr>
              <w:t>18</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3005" w:type="dxa"/>
          </w:tcPr>
          <w:p w:rsidR="005E2923" w:rsidRPr="00AE1407" w:rsidRDefault="00771E16" w:rsidP="00771E16">
            <w:pPr>
              <w:rPr>
                <w:noProof/>
                <w:lang w:val="en-US"/>
              </w:rPr>
            </w:pPr>
            <w:r>
              <w:rPr>
                <w:color w:val="000000"/>
              </w:rPr>
              <w:t>Услуга сервиса каналних система за биполарну јонизацију ваздуха са уређајима за биполарну јонизацију типа аеротрон 2000 са посребреним цевима</w:t>
            </w:r>
          </w:p>
        </w:tc>
        <w:tc>
          <w:tcPr>
            <w:tcW w:w="1134" w:type="dxa"/>
          </w:tcPr>
          <w:p w:rsidR="005E2923" w:rsidRPr="00771E16" w:rsidRDefault="005E2923" w:rsidP="005E2923">
            <w:pPr>
              <w:autoSpaceDE w:val="0"/>
              <w:autoSpaceDN w:val="0"/>
              <w:adjustRightInd w:val="0"/>
              <w:jc w:val="center"/>
              <w:rPr>
                <w:noProof/>
                <w:lang w:val="sr-Cyrl-RS"/>
              </w:rPr>
            </w:pPr>
          </w:p>
          <w:p w:rsidR="00771E16" w:rsidRPr="00771E16" w:rsidRDefault="00771E16" w:rsidP="005E2923">
            <w:pPr>
              <w:autoSpaceDE w:val="0"/>
              <w:autoSpaceDN w:val="0"/>
              <w:adjustRightInd w:val="0"/>
              <w:jc w:val="center"/>
              <w:rPr>
                <w:noProof/>
                <w:lang w:val="sr-Cyrl-RS"/>
              </w:rPr>
            </w:pPr>
            <w:r w:rsidRPr="00771E16">
              <w:rPr>
                <w:noProof/>
                <w:lang w:val="sr-Cyrl-RS"/>
              </w:rPr>
              <w:t>комплет</w:t>
            </w:r>
          </w:p>
        </w:tc>
        <w:tc>
          <w:tcPr>
            <w:tcW w:w="1227" w:type="dxa"/>
          </w:tcPr>
          <w:p w:rsidR="005E2923" w:rsidRDefault="005E2923" w:rsidP="005E2923">
            <w:pPr>
              <w:autoSpaceDE w:val="0"/>
              <w:autoSpaceDN w:val="0"/>
              <w:adjustRightInd w:val="0"/>
              <w:jc w:val="center"/>
              <w:rPr>
                <w:noProof/>
                <w:lang w:val="sr-Cyrl-RS"/>
              </w:rPr>
            </w:pPr>
          </w:p>
          <w:p w:rsidR="00771E16" w:rsidRPr="00771E16" w:rsidRDefault="00771E16" w:rsidP="005E2923">
            <w:pPr>
              <w:autoSpaceDE w:val="0"/>
              <w:autoSpaceDN w:val="0"/>
              <w:adjustRightInd w:val="0"/>
              <w:jc w:val="center"/>
              <w:rPr>
                <w:noProof/>
                <w:lang w:val="sr-Cyrl-RS"/>
              </w:rPr>
            </w:pPr>
            <w:r>
              <w:rPr>
                <w:noProof/>
                <w:lang w:val="sr-Cyrl-RS"/>
              </w:rPr>
              <w:t>2</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771E16" w:rsidRPr="00AE1407" w:rsidTr="005F53E4">
        <w:trPr>
          <w:trHeight w:val="420"/>
        </w:trPr>
        <w:tc>
          <w:tcPr>
            <w:tcW w:w="569" w:type="dxa"/>
          </w:tcPr>
          <w:p w:rsidR="00771E16" w:rsidRPr="00AE1407" w:rsidRDefault="00771E16" w:rsidP="005E2923">
            <w:pPr>
              <w:autoSpaceDE w:val="0"/>
              <w:autoSpaceDN w:val="0"/>
              <w:adjustRightInd w:val="0"/>
              <w:jc w:val="center"/>
              <w:rPr>
                <w:noProof/>
                <w:lang w:val="en-US"/>
              </w:rPr>
            </w:pPr>
            <w:r w:rsidRPr="00AE1407">
              <w:rPr>
                <w:noProof/>
                <w:lang w:val="en-US"/>
              </w:rPr>
              <w:t>4</w:t>
            </w:r>
          </w:p>
        </w:tc>
        <w:tc>
          <w:tcPr>
            <w:tcW w:w="3005" w:type="dxa"/>
          </w:tcPr>
          <w:p w:rsidR="00771E16" w:rsidRPr="00AE1407" w:rsidRDefault="00771E16" w:rsidP="00771E16">
            <w:pPr>
              <w:rPr>
                <w:noProof/>
                <w:lang w:val="en-US"/>
              </w:rPr>
            </w:pPr>
            <w:r>
              <w:rPr>
                <w:color w:val="000000"/>
              </w:rPr>
              <w:t xml:space="preserve">Услуга сервиса каналних система за биполарну јонизацију ваздуха са уређајима за биполарну јонизацију типа аеротрон 1300 са посребреним </w:t>
            </w:r>
            <w:r>
              <w:rPr>
                <w:color w:val="000000"/>
              </w:rPr>
              <w:lastRenderedPageBreak/>
              <w:t>цевима</w:t>
            </w:r>
          </w:p>
        </w:tc>
        <w:tc>
          <w:tcPr>
            <w:tcW w:w="1134" w:type="dxa"/>
          </w:tcPr>
          <w:p w:rsidR="00771E16" w:rsidRPr="00771E16" w:rsidRDefault="00771E16" w:rsidP="00771E16">
            <w:pPr>
              <w:autoSpaceDE w:val="0"/>
              <w:autoSpaceDN w:val="0"/>
              <w:adjustRightInd w:val="0"/>
              <w:jc w:val="center"/>
              <w:rPr>
                <w:noProof/>
                <w:lang w:val="sr-Cyrl-RS"/>
              </w:rPr>
            </w:pPr>
          </w:p>
          <w:p w:rsidR="00771E16" w:rsidRPr="00771E16" w:rsidRDefault="00771E16" w:rsidP="00771E16">
            <w:pPr>
              <w:autoSpaceDE w:val="0"/>
              <w:autoSpaceDN w:val="0"/>
              <w:adjustRightInd w:val="0"/>
              <w:jc w:val="center"/>
              <w:rPr>
                <w:noProof/>
                <w:lang w:val="sr-Cyrl-RS"/>
              </w:rPr>
            </w:pPr>
            <w:r w:rsidRPr="00771E16">
              <w:rPr>
                <w:noProof/>
                <w:lang w:val="sr-Cyrl-RS"/>
              </w:rPr>
              <w:t>комплет</w:t>
            </w:r>
          </w:p>
        </w:tc>
        <w:tc>
          <w:tcPr>
            <w:tcW w:w="1227" w:type="dxa"/>
          </w:tcPr>
          <w:p w:rsidR="00771E16" w:rsidRDefault="00771E16" w:rsidP="00771E16">
            <w:pPr>
              <w:autoSpaceDE w:val="0"/>
              <w:autoSpaceDN w:val="0"/>
              <w:adjustRightInd w:val="0"/>
              <w:jc w:val="center"/>
              <w:rPr>
                <w:noProof/>
                <w:lang w:val="sr-Cyrl-RS"/>
              </w:rPr>
            </w:pPr>
          </w:p>
          <w:p w:rsidR="00771E16" w:rsidRPr="00771E16" w:rsidRDefault="00771E16" w:rsidP="00771E16">
            <w:pPr>
              <w:autoSpaceDE w:val="0"/>
              <w:autoSpaceDN w:val="0"/>
              <w:adjustRightInd w:val="0"/>
              <w:jc w:val="center"/>
              <w:rPr>
                <w:noProof/>
                <w:lang w:val="sr-Cyrl-RS"/>
              </w:rPr>
            </w:pPr>
            <w:r>
              <w:rPr>
                <w:noProof/>
                <w:lang w:val="sr-Cyrl-RS"/>
              </w:rPr>
              <w:t>4</w:t>
            </w:r>
          </w:p>
        </w:tc>
        <w:tc>
          <w:tcPr>
            <w:tcW w:w="2410" w:type="dxa"/>
          </w:tcPr>
          <w:p w:rsidR="00771E16" w:rsidRPr="00AE1407" w:rsidRDefault="00771E16" w:rsidP="005E2923">
            <w:pPr>
              <w:autoSpaceDE w:val="0"/>
              <w:autoSpaceDN w:val="0"/>
              <w:adjustRightInd w:val="0"/>
              <w:jc w:val="center"/>
              <w:rPr>
                <w:noProof/>
                <w:lang w:val="en-US"/>
              </w:rPr>
            </w:pPr>
          </w:p>
        </w:tc>
        <w:tc>
          <w:tcPr>
            <w:tcW w:w="1417" w:type="dxa"/>
          </w:tcPr>
          <w:p w:rsidR="00771E16" w:rsidRPr="00AE1407" w:rsidRDefault="00771E16" w:rsidP="005E2923">
            <w:pPr>
              <w:autoSpaceDE w:val="0"/>
              <w:autoSpaceDN w:val="0"/>
              <w:adjustRightInd w:val="0"/>
              <w:jc w:val="right"/>
              <w:rPr>
                <w:noProof/>
                <w:lang w:val="en-US"/>
              </w:rPr>
            </w:pPr>
          </w:p>
        </w:tc>
        <w:tc>
          <w:tcPr>
            <w:tcW w:w="1608" w:type="dxa"/>
          </w:tcPr>
          <w:p w:rsidR="00771E16" w:rsidRPr="00AE1407" w:rsidRDefault="00771E16" w:rsidP="005E2923">
            <w:pPr>
              <w:autoSpaceDE w:val="0"/>
              <w:autoSpaceDN w:val="0"/>
              <w:adjustRightInd w:val="0"/>
              <w:jc w:val="right"/>
              <w:rPr>
                <w:noProof/>
                <w:lang w:val="en-US"/>
              </w:rPr>
            </w:pPr>
          </w:p>
        </w:tc>
        <w:tc>
          <w:tcPr>
            <w:tcW w:w="1984" w:type="dxa"/>
          </w:tcPr>
          <w:p w:rsidR="00771E16" w:rsidRPr="00AE1407" w:rsidRDefault="00771E16" w:rsidP="005E2923">
            <w:pPr>
              <w:autoSpaceDE w:val="0"/>
              <w:autoSpaceDN w:val="0"/>
              <w:adjustRightInd w:val="0"/>
              <w:jc w:val="right"/>
              <w:rPr>
                <w:noProof/>
                <w:lang w:val="en-US"/>
              </w:rPr>
            </w:pPr>
          </w:p>
        </w:tc>
        <w:tc>
          <w:tcPr>
            <w:tcW w:w="1984" w:type="dxa"/>
          </w:tcPr>
          <w:p w:rsidR="00771E16" w:rsidRPr="00AE1407" w:rsidRDefault="00771E16" w:rsidP="005E2923">
            <w:pPr>
              <w:autoSpaceDE w:val="0"/>
              <w:autoSpaceDN w:val="0"/>
              <w:adjustRightInd w:val="0"/>
              <w:jc w:val="right"/>
              <w:rPr>
                <w:noProof/>
                <w:lang w:val="en-US"/>
              </w:rPr>
            </w:pPr>
          </w:p>
        </w:tc>
      </w:tr>
      <w:tr w:rsidR="00771E16" w:rsidRPr="00AE1407" w:rsidTr="00771E16">
        <w:trPr>
          <w:trHeight w:val="353"/>
        </w:trPr>
        <w:tc>
          <w:tcPr>
            <w:tcW w:w="569" w:type="dxa"/>
          </w:tcPr>
          <w:p w:rsidR="00771E16" w:rsidRPr="00AE1407" w:rsidRDefault="00771E16" w:rsidP="005E2923">
            <w:pPr>
              <w:autoSpaceDE w:val="0"/>
              <w:autoSpaceDN w:val="0"/>
              <w:adjustRightInd w:val="0"/>
              <w:jc w:val="center"/>
              <w:rPr>
                <w:noProof/>
                <w:lang w:val="en-US"/>
              </w:rPr>
            </w:pPr>
            <w:r w:rsidRPr="00AE1407">
              <w:rPr>
                <w:noProof/>
                <w:lang w:val="en-US"/>
              </w:rPr>
              <w:lastRenderedPageBreak/>
              <w:t>5</w:t>
            </w:r>
          </w:p>
        </w:tc>
        <w:tc>
          <w:tcPr>
            <w:tcW w:w="3005" w:type="dxa"/>
          </w:tcPr>
          <w:p w:rsidR="00771E16" w:rsidRPr="00AE1407" w:rsidRDefault="00771E16" w:rsidP="00771E16">
            <w:pPr>
              <w:rPr>
                <w:noProof/>
                <w:lang w:val="en-US"/>
              </w:rPr>
            </w:pPr>
            <w:r>
              <w:rPr>
                <w:color w:val="000000"/>
              </w:rPr>
              <w:t>Цеви за биполарну јонизацију ваздуха типа Ф посребрене</w:t>
            </w:r>
            <w:r>
              <w:rPr>
                <w:color w:val="000000"/>
                <w:lang w:val="sr-Cyrl-RS"/>
              </w:rPr>
              <w:t>.</w:t>
            </w:r>
          </w:p>
        </w:tc>
        <w:tc>
          <w:tcPr>
            <w:tcW w:w="1134" w:type="dxa"/>
          </w:tcPr>
          <w:p w:rsidR="00771E16" w:rsidRPr="00771E16" w:rsidRDefault="00771E16" w:rsidP="005E2923">
            <w:pPr>
              <w:autoSpaceDE w:val="0"/>
              <w:autoSpaceDN w:val="0"/>
              <w:adjustRightInd w:val="0"/>
              <w:jc w:val="center"/>
              <w:rPr>
                <w:noProof/>
                <w:lang w:val="sr-Cyrl-RS"/>
              </w:rPr>
            </w:pPr>
          </w:p>
          <w:p w:rsidR="00771E16" w:rsidRPr="00771E16" w:rsidRDefault="00771E16" w:rsidP="005E2923">
            <w:pPr>
              <w:autoSpaceDE w:val="0"/>
              <w:autoSpaceDN w:val="0"/>
              <w:adjustRightInd w:val="0"/>
              <w:jc w:val="center"/>
              <w:rPr>
                <w:noProof/>
                <w:lang w:val="sr-Cyrl-RS"/>
              </w:rPr>
            </w:pPr>
            <w:r w:rsidRPr="00771E16">
              <w:rPr>
                <w:noProof/>
                <w:lang w:val="sr-Cyrl-RS"/>
              </w:rPr>
              <w:t>ком</w:t>
            </w:r>
          </w:p>
        </w:tc>
        <w:tc>
          <w:tcPr>
            <w:tcW w:w="1227" w:type="dxa"/>
          </w:tcPr>
          <w:p w:rsidR="00771E16" w:rsidRPr="00771E16" w:rsidRDefault="00771E16" w:rsidP="005E2923">
            <w:pPr>
              <w:autoSpaceDE w:val="0"/>
              <w:autoSpaceDN w:val="0"/>
              <w:adjustRightInd w:val="0"/>
              <w:jc w:val="center"/>
              <w:rPr>
                <w:noProof/>
                <w:lang w:val="sr-Cyrl-RS"/>
              </w:rPr>
            </w:pPr>
          </w:p>
          <w:p w:rsidR="00771E16" w:rsidRPr="00771E16" w:rsidRDefault="00771E16" w:rsidP="005E2923">
            <w:pPr>
              <w:autoSpaceDE w:val="0"/>
              <w:autoSpaceDN w:val="0"/>
              <w:adjustRightInd w:val="0"/>
              <w:jc w:val="center"/>
              <w:rPr>
                <w:noProof/>
                <w:lang w:val="sr-Cyrl-RS"/>
              </w:rPr>
            </w:pPr>
            <w:r w:rsidRPr="00771E16">
              <w:rPr>
                <w:noProof/>
                <w:lang w:val="sr-Cyrl-RS"/>
              </w:rPr>
              <w:t>4</w:t>
            </w:r>
          </w:p>
        </w:tc>
        <w:tc>
          <w:tcPr>
            <w:tcW w:w="2410" w:type="dxa"/>
          </w:tcPr>
          <w:p w:rsidR="00771E16" w:rsidRPr="00AE1407" w:rsidRDefault="00771E16" w:rsidP="005E2923">
            <w:pPr>
              <w:autoSpaceDE w:val="0"/>
              <w:autoSpaceDN w:val="0"/>
              <w:adjustRightInd w:val="0"/>
              <w:jc w:val="center"/>
              <w:rPr>
                <w:noProof/>
                <w:lang w:val="en-US"/>
              </w:rPr>
            </w:pPr>
          </w:p>
        </w:tc>
        <w:tc>
          <w:tcPr>
            <w:tcW w:w="1417" w:type="dxa"/>
          </w:tcPr>
          <w:p w:rsidR="00771E16" w:rsidRPr="00AE1407" w:rsidRDefault="00771E16" w:rsidP="005E2923">
            <w:pPr>
              <w:autoSpaceDE w:val="0"/>
              <w:autoSpaceDN w:val="0"/>
              <w:adjustRightInd w:val="0"/>
              <w:jc w:val="right"/>
              <w:rPr>
                <w:noProof/>
                <w:lang w:val="en-US"/>
              </w:rPr>
            </w:pPr>
          </w:p>
        </w:tc>
        <w:tc>
          <w:tcPr>
            <w:tcW w:w="1608" w:type="dxa"/>
          </w:tcPr>
          <w:p w:rsidR="00771E16" w:rsidRPr="00AE1407" w:rsidRDefault="00771E16" w:rsidP="005E2923">
            <w:pPr>
              <w:autoSpaceDE w:val="0"/>
              <w:autoSpaceDN w:val="0"/>
              <w:adjustRightInd w:val="0"/>
              <w:jc w:val="right"/>
              <w:rPr>
                <w:noProof/>
                <w:lang w:val="en-US"/>
              </w:rPr>
            </w:pPr>
          </w:p>
        </w:tc>
        <w:tc>
          <w:tcPr>
            <w:tcW w:w="1984" w:type="dxa"/>
          </w:tcPr>
          <w:p w:rsidR="00771E16" w:rsidRPr="00AE1407" w:rsidRDefault="00771E16" w:rsidP="005E2923">
            <w:pPr>
              <w:autoSpaceDE w:val="0"/>
              <w:autoSpaceDN w:val="0"/>
              <w:adjustRightInd w:val="0"/>
              <w:jc w:val="right"/>
              <w:rPr>
                <w:noProof/>
                <w:lang w:val="en-US"/>
              </w:rPr>
            </w:pPr>
          </w:p>
        </w:tc>
        <w:tc>
          <w:tcPr>
            <w:tcW w:w="1984" w:type="dxa"/>
          </w:tcPr>
          <w:p w:rsidR="00771E16" w:rsidRPr="00AE1407" w:rsidRDefault="00771E16" w:rsidP="005E2923">
            <w:pPr>
              <w:autoSpaceDE w:val="0"/>
              <w:autoSpaceDN w:val="0"/>
              <w:adjustRightInd w:val="0"/>
              <w:jc w:val="right"/>
              <w:rPr>
                <w:noProof/>
                <w:lang w:val="en-US"/>
              </w:rPr>
            </w:pPr>
          </w:p>
        </w:tc>
      </w:tr>
      <w:tr w:rsidR="00771E16" w:rsidRPr="00AE1407" w:rsidTr="005F53E4">
        <w:trPr>
          <w:trHeight w:val="274"/>
        </w:trPr>
        <w:tc>
          <w:tcPr>
            <w:tcW w:w="569" w:type="dxa"/>
          </w:tcPr>
          <w:p w:rsidR="00771E16" w:rsidRPr="00AE1407" w:rsidRDefault="00771E16" w:rsidP="005E2923">
            <w:pPr>
              <w:autoSpaceDE w:val="0"/>
              <w:autoSpaceDN w:val="0"/>
              <w:adjustRightInd w:val="0"/>
              <w:jc w:val="center"/>
              <w:rPr>
                <w:b/>
                <w:bCs/>
                <w:noProof/>
              </w:rPr>
            </w:pPr>
            <w:r>
              <w:rPr>
                <w:b/>
                <w:bCs/>
                <w:noProof/>
              </w:rPr>
              <w:t>I</w:t>
            </w:r>
          </w:p>
        </w:tc>
        <w:tc>
          <w:tcPr>
            <w:tcW w:w="7776" w:type="dxa"/>
            <w:gridSpan w:val="4"/>
          </w:tcPr>
          <w:p w:rsidR="00771E16" w:rsidRPr="00AE1407" w:rsidRDefault="00771E16"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771E16" w:rsidRPr="00AE1407" w:rsidRDefault="00771E16" w:rsidP="005E2923">
            <w:pPr>
              <w:autoSpaceDE w:val="0"/>
              <w:autoSpaceDN w:val="0"/>
              <w:adjustRightInd w:val="0"/>
              <w:jc w:val="right"/>
              <w:rPr>
                <w:b/>
                <w:bCs/>
                <w:noProof/>
                <w:lang w:val="en-US"/>
              </w:rPr>
            </w:pPr>
          </w:p>
        </w:tc>
      </w:tr>
      <w:tr w:rsidR="00771E16" w:rsidRPr="00AE1407" w:rsidTr="005F53E4">
        <w:trPr>
          <w:trHeight w:val="274"/>
        </w:trPr>
        <w:tc>
          <w:tcPr>
            <w:tcW w:w="569" w:type="dxa"/>
          </w:tcPr>
          <w:p w:rsidR="00771E16" w:rsidRPr="00AE1407" w:rsidRDefault="00771E16" w:rsidP="005E2923">
            <w:pPr>
              <w:autoSpaceDE w:val="0"/>
              <w:autoSpaceDN w:val="0"/>
              <w:adjustRightInd w:val="0"/>
              <w:jc w:val="center"/>
              <w:rPr>
                <w:b/>
                <w:bCs/>
                <w:noProof/>
                <w:lang w:val="en-US"/>
              </w:rPr>
            </w:pPr>
            <w:r>
              <w:rPr>
                <w:b/>
                <w:bCs/>
                <w:noProof/>
                <w:lang w:val="en-US"/>
              </w:rPr>
              <w:t>II</w:t>
            </w:r>
          </w:p>
        </w:tc>
        <w:tc>
          <w:tcPr>
            <w:tcW w:w="7776" w:type="dxa"/>
            <w:gridSpan w:val="4"/>
          </w:tcPr>
          <w:p w:rsidR="00771E16" w:rsidRPr="00AE1407" w:rsidRDefault="00771E16"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771E16" w:rsidRPr="00AE1407" w:rsidRDefault="00771E16" w:rsidP="005E2923">
            <w:pPr>
              <w:autoSpaceDE w:val="0"/>
              <w:autoSpaceDN w:val="0"/>
              <w:adjustRightInd w:val="0"/>
              <w:jc w:val="right"/>
              <w:rPr>
                <w:b/>
                <w:bCs/>
                <w:noProof/>
                <w:lang w:val="en-US"/>
              </w:rPr>
            </w:pPr>
          </w:p>
        </w:tc>
      </w:tr>
      <w:tr w:rsidR="00771E16" w:rsidRPr="00AE1407" w:rsidTr="005F53E4">
        <w:trPr>
          <w:trHeight w:val="274"/>
        </w:trPr>
        <w:tc>
          <w:tcPr>
            <w:tcW w:w="569" w:type="dxa"/>
          </w:tcPr>
          <w:p w:rsidR="00771E16" w:rsidRPr="00AE1407" w:rsidRDefault="00771E16" w:rsidP="005E2923">
            <w:pPr>
              <w:autoSpaceDE w:val="0"/>
              <w:autoSpaceDN w:val="0"/>
              <w:adjustRightInd w:val="0"/>
              <w:jc w:val="center"/>
              <w:rPr>
                <w:b/>
                <w:bCs/>
                <w:noProof/>
                <w:lang w:val="en-US"/>
              </w:rPr>
            </w:pPr>
            <w:r>
              <w:rPr>
                <w:b/>
                <w:bCs/>
                <w:noProof/>
                <w:lang w:val="en-US"/>
              </w:rPr>
              <w:t>III</w:t>
            </w:r>
          </w:p>
        </w:tc>
        <w:tc>
          <w:tcPr>
            <w:tcW w:w="7776" w:type="dxa"/>
            <w:gridSpan w:val="4"/>
          </w:tcPr>
          <w:p w:rsidR="00771E16" w:rsidRPr="00AE1407" w:rsidRDefault="00771E16"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771E16" w:rsidRPr="00AE1407" w:rsidRDefault="00771E16"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7B69C7" w:rsidRDefault="00EC5232" w:rsidP="003A2C24">
      <w:pPr>
        <w:pStyle w:val="Heading1"/>
        <w:numPr>
          <w:ilvl w:val="0"/>
          <w:numId w:val="9"/>
        </w:numPr>
        <w:jc w:val="center"/>
        <w:rPr>
          <w:noProof/>
          <w:sz w:val="28"/>
          <w:szCs w:val="28"/>
        </w:rPr>
      </w:pPr>
      <w:bookmarkStart w:id="47" w:name="_Toc375826015"/>
      <w:bookmarkStart w:id="48" w:name="_Toc389030922"/>
      <w:bookmarkStart w:id="49" w:name="_Toc389134929"/>
      <w:r w:rsidRPr="007B69C7">
        <w:rPr>
          <w:noProof/>
          <w:sz w:val="28"/>
          <w:szCs w:val="28"/>
        </w:rPr>
        <w:lastRenderedPageBreak/>
        <w:t>ОПШТИ ПОДАЦИ О ПОНУЂАЧУ ИЗ ГРУПЕ ПОНУЂАЧА</w:t>
      </w:r>
      <w:bookmarkEnd w:id="47"/>
      <w:bookmarkEnd w:id="48"/>
      <w:bookmarkEnd w:id="49"/>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7B69C7" w:rsidRDefault="00EC5232" w:rsidP="003A2C24">
      <w:pPr>
        <w:pStyle w:val="Heading1"/>
        <w:numPr>
          <w:ilvl w:val="0"/>
          <w:numId w:val="9"/>
        </w:numPr>
        <w:jc w:val="center"/>
        <w:rPr>
          <w:noProof/>
          <w:sz w:val="28"/>
          <w:szCs w:val="28"/>
        </w:rPr>
      </w:pPr>
      <w:bookmarkStart w:id="50" w:name="_Toc375826016"/>
      <w:bookmarkStart w:id="51" w:name="_Toc389030923"/>
      <w:bookmarkStart w:id="52" w:name="_Toc389134930"/>
      <w:r w:rsidRPr="007B69C7">
        <w:rPr>
          <w:noProof/>
          <w:sz w:val="28"/>
          <w:szCs w:val="28"/>
        </w:rPr>
        <w:lastRenderedPageBreak/>
        <w:t>ОПШТИ ПОДАЦИ О ПОДИЗВОЂАЧИМА</w:t>
      </w:r>
      <w:bookmarkEnd w:id="50"/>
      <w:bookmarkEnd w:id="51"/>
      <w:bookmarkEnd w:id="52"/>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BE" w:rsidRDefault="008C46BE">
      <w:r>
        <w:separator/>
      </w:r>
    </w:p>
  </w:endnote>
  <w:endnote w:type="continuationSeparator" w:id="0">
    <w:p w:rsidR="008C46BE" w:rsidRDefault="008C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BE" w:rsidRDefault="008C46B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46BE" w:rsidRDefault="008C46B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7665"/>
      <w:docPartObj>
        <w:docPartGallery w:val="Page Numbers (Bottom of Page)"/>
        <w:docPartUnique/>
      </w:docPartObj>
    </w:sdtPr>
    <w:sdtContent>
      <w:sdt>
        <w:sdtPr>
          <w:id w:val="3337666"/>
          <w:docPartObj>
            <w:docPartGallery w:val="Page Numbers (Top of Page)"/>
            <w:docPartUnique/>
          </w:docPartObj>
        </w:sdtPr>
        <w:sdtContent>
          <w:p w:rsidR="008C46BE" w:rsidRDefault="008C46BE">
            <w:pPr>
              <w:pStyle w:val="Footer"/>
              <w:jc w:val="center"/>
            </w:pPr>
            <w:r>
              <w:t xml:space="preserve">Страна </w:t>
            </w:r>
            <w:r>
              <w:rPr>
                <w:b/>
              </w:rPr>
              <w:fldChar w:fldCharType="begin"/>
            </w:r>
            <w:r>
              <w:rPr>
                <w:b/>
              </w:rPr>
              <w:instrText xml:space="preserve"> PAGE </w:instrText>
            </w:r>
            <w:r>
              <w:rPr>
                <w:b/>
              </w:rPr>
              <w:fldChar w:fldCharType="separate"/>
            </w:r>
            <w:r w:rsidR="00000A5C">
              <w:rPr>
                <w:b/>
                <w:noProof/>
              </w:rPr>
              <w:t>20</w:t>
            </w:r>
            <w:r>
              <w:rPr>
                <w:b/>
              </w:rPr>
              <w:fldChar w:fldCharType="end"/>
            </w:r>
            <w:r>
              <w:t xml:space="preserve"> од </w:t>
            </w:r>
            <w:r>
              <w:rPr>
                <w:b/>
              </w:rPr>
              <w:fldChar w:fldCharType="begin"/>
            </w:r>
            <w:r>
              <w:rPr>
                <w:b/>
              </w:rPr>
              <w:instrText xml:space="preserve"> NUMPAGES  </w:instrText>
            </w:r>
            <w:r>
              <w:rPr>
                <w:b/>
              </w:rPr>
              <w:fldChar w:fldCharType="separate"/>
            </w:r>
            <w:r w:rsidR="00000A5C">
              <w:rPr>
                <w:b/>
                <w:noProof/>
              </w:rPr>
              <w:t>30</w:t>
            </w:r>
            <w:r>
              <w:rPr>
                <w:b/>
              </w:rPr>
              <w:fldChar w:fldCharType="end"/>
            </w:r>
          </w:p>
        </w:sdtContent>
      </w:sdt>
    </w:sdtContent>
  </w:sdt>
  <w:p w:rsidR="008C46BE" w:rsidRPr="00CF2211" w:rsidRDefault="008C46B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BE" w:rsidRDefault="008C46BE">
      <w:r>
        <w:separator/>
      </w:r>
    </w:p>
  </w:footnote>
  <w:footnote w:type="continuationSeparator" w:id="0">
    <w:p w:rsidR="008C46BE" w:rsidRDefault="008C4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BE" w:rsidRPr="00884492" w:rsidRDefault="008C46B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980719D"/>
    <w:multiLevelType w:val="hybridMultilevel"/>
    <w:tmpl w:val="0D1AF9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D353ECF"/>
    <w:multiLevelType w:val="hybridMultilevel"/>
    <w:tmpl w:val="736E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B84DD7"/>
    <w:multiLevelType w:val="hybridMultilevel"/>
    <w:tmpl w:val="AAF2A02C"/>
    <w:lvl w:ilvl="0" w:tplc="8536F148">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97357B5"/>
    <w:multiLevelType w:val="hybridMultilevel"/>
    <w:tmpl w:val="63F645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2B674C91"/>
    <w:multiLevelType w:val="hybridMultilevel"/>
    <w:tmpl w:val="1C2402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5">
    <w:nsid w:val="4E70738D"/>
    <w:multiLevelType w:val="hybridMultilevel"/>
    <w:tmpl w:val="08B66B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5F771AA5"/>
    <w:multiLevelType w:val="hybridMultilevel"/>
    <w:tmpl w:val="F21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7"/>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1"/>
  </w:num>
  <w:num w:numId="8">
    <w:abstractNumId w:val="14"/>
  </w:num>
  <w:num w:numId="9">
    <w:abstractNumId w:val="6"/>
  </w:num>
  <w:num w:numId="10">
    <w:abstractNumId w:val="9"/>
  </w:num>
  <w:num w:numId="11">
    <w:abstractNumId w:val="10"/>
  </w:num>
  <w:num w:numId="12">
    <w:abstractNumId w:val="5"/>
  </w:num>
  <w:num w:numId="13">
    <w:abstractNumId w:val="15"/>
  </w:num>
  <w:num w:numId="14">
    <w:abstractNumId w:val="12"/>
  </w:num>
  <w:num w:numId="15">
    <w:abstractNumId w:val="8"/>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74785"/>
  </w:hdrShapeDefaults>
  <w:footnotePr>
    <w:footnote w:id="-1"/>
    <w:footnote w:id="0"/>
  </w:footnotePr>
  <w:endnotePr>
    <w:endnote w:id="-1"/>
    <w:endnote w:id="0"/>
  </w:endnotePr>
  <w:compat>
    <w:compatSetting w:name="compatibilityMode" w:uri="http://schemas.microsoft.com/office/word" w:val="12"/>
  </w:compat>
  <w:rsids>
    <w:rsidRoot w:val="005A62B5"/>
    <w:rsid w:val="00000A5C"/>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2482"/>
    <w:rsid w:val="001D2E7C"/>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779"/>
    <w:rsid w:val="00233D1A"/>
    <w:rsid w:val="00235B03"/>
    <w:rsid w:val="00236857"/>
    <w:rsid w:val="00236A45"/>
    <w:rsid w:val="00237A53"/>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58A1"/>
    <w:rsid w:val="00296C22"/>
    <w:rsid w:val="002A0143"/>
    <w:rsid w:val="002A3632"/>
    <w:rsid w:val="002A53A4"/>
    <w:rsid w:val="002A734D"/>
    <w:rsid w:val="002A7C42"/>
    <w:rsid w:val="002B0A8F"/>
    <w:rsid w:val="002B1D98"/>
    <w:rsid w:val="002B3F1C"/>
    <w:rsid w:val="002B5E0F"/>
    <w:rsid w:val="002B7395"/>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4F5"/>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517"/>
    <w:rsid w:val="00306B0E"/>
    <w:rsid w:val="00307312"/>
    <w:rsid w:val="003075E9"/>
    <w:rsid w:val="00307D18"/>
    <w:rsid w:val="00310543"/>
    <w:rsid w:val="003105C8"/>
    <w:rsid w:val="00312AD1"/>
    <w:rsid w:val="00312CA6"/>
    <w:rsid w:val="00317C39"/>
    <w:rsid w:val="003206E4"/>
    <w:rsid w:val="00321635"/>
    <w:rsid w:val="00322BD9"/>
    <w:rsid w:val="003232AD"/>
    <w:rsid w:val="00325999"/>
    <w:rsid w:val="00326FA6"/>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8171D"/>
    <w:rsid w:val="00383726"/>
    <w:rsid w:val="00384989"/>
    <w:rsid w:val="00385D2E"/>
    <w:rsid w:val="003870B9"/>
    <w:rsid w:val="003874E7"/>
    <w:rsid w:val="003877DA"/>
    <w:rsid w:val="00390F8C"/>
    <w:rsid w:val="0039144E"/>
    <w:rsid w:val="00395D57"/>
    <w:rsid w:val="00396DEA"/>
    <w:rsid w:val="003A1C36"/>
    <w:rsid w:val="003A2832"/>
    <w:rsid w:val="003A2C24"/>
    <w:rsid w:val="003A4D18"/>
    <w:rsid w:val="003A5A82"/>
    <w:rsid w:val="003B04D0"/>
    <w:rsid w:val="003B2201"/>
    <w:rsid w:val="003B5315"/>
    <w:rsid w:val="003B5E0B"/>
    <w:rsid w:val="003B753F"/>
    <w:rsid w:val="003C1C11"/>
    <w:rsid w:val="003C33A3"/>
    <w:rsid w:val="003C49DD"/>
    <w:rsid w:val="003D1D38"/>
    <w:rsid w:val="003D253A"/>
    <w:rsid w:val="003D30B0"/>
    <w:rsid w:val="003D4F7D"/>
    <w:rsid w:val="003D5F20"/>
    <w:rsid w:val="003D6D0C"/>
    <w:rsid w:val="003E016C"/>
    <w:rsid w:val="003E0927"/>
    <w:rsid w:val="003E26D1"/>
    <w:rsid w:val="003E2FCD"/>
    <w:rsid w:val="003E3F70"/>
    <w:rsid w:val="003E4817"/>
    <w:rsid w:val="003E52E6"/>
    <w:rsid w:val="003E6070"/>
    <w:rsid w:val="003E67F2"/>
    <w:rsid w:val="003F2517"/>
    <w:rsid w:val="003F2866"/>
    <w:rsid w:val="003F2DEA"/>
    <w:rsid w:val="003F2F0C"/>
    <w:rsid w:val="003F3084"/>
    <w:rsid w:val="003F4D38"/>
    <w:rsid w:val="003F5A22"/>
    <w:rsid w:val="00401A5E"/>
    <w:rsid w:val="004023F2"/>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3E77"/>
    <w:rsid w:val="0042490B"/>
    <w:rsid w:val="00424C5F"/>
    <w:rsid w:val="0042537B"/>
    <w:rsid w:val="00426B77"/>
    <w:rsid w:val="0042790C"/>
    <w:rsid w:val="00430EA8"/>
    <w:rsid w:val="00434E1C"/>
    <w:rsid w:val="004355E0"/>
    <w:rsid w:val="00436BF7"/>
    <w:rsid w:val="00440B08"/>
    <w:rsid w:val="00442212"/>
    <w:rsid w:val="00444D7B"/>
    <w:rsid w:val="004477D9"/>
    <w:rsid w:val="00450705"/>
    <w:rsid w:val="00450CB5"/>
    <w:rsid w:val="0045110F"/>
    <w:rsid w:val="00454897"/>
    <w:rsid w:val="00454C6D"/>
    <w:rsid w:val="00457FF5"/>
    <w:rsid w:val="004605A5"/>
    <w:rsid w:val="0046136B"/>
    <w:rsid w:val="004635BA"/>
    <w:rsid w:val="00466D2B"/>
    <w:rsid w:val="00466DD6"/>
    <w:rsid w:val="00466DF7"/>
    <w:rsid w:val="0046703F"/>
    <w:rsid w:val="004672A7"/>
    <w:rsid w:val="00467AB2"/>
    <w:rsid w:val="004701C5"/>
    <w:rsid w:val="004717C0"/>
    <w:rsid w:val="00472399"/>
    <w:rsid w:val="00472DC2"/>
    <w:rsid w:val="00483971"/>
    <w:rsid w:val="004850B7"/>
    <w:rsid w:val="0048587B"/>
    <w:rsid w:val="00486AB7"/>
    <w:rsid w:val="00486E66"/>
    <w:rsid w:val="00487D93"/>
    <w:rsid w:val="00491AA7"/>
    <w:rsid w:val="00491F92"/>
    <w:rsid w:val="00492099"/>
    <w:rsid w:val="004936F6"/>
    <w:rsid w:val="004943A8"/>
    <w:rsid w:val="0049443E"/>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C6758"/>
    <w:rsid w:val="004D15BB"/>
    <w:rsid w:val="004D2E66"/>
    <w:rsid w:val="004E6C40"/>
    <w:rsid w:val="004F1942"/>
    <w:rsid w:val="004F2BAB"/>
    <w:rsid w:val="005036B2"/>
    <w:rsid w:val="00503E9A"/>
    <w:rsid w:val="00507218"/>
    <w:rsid w:val="00510329"/>
    <w:rsid w:val="00512B39"/>
    <w:rsid w:val="00513460"/>
    <w:rsid w:val="005140B6"/>
    <w:rsid w:val="005145FA"/>
    <w:rsid w:val="00516496"/>
    <w:rsid w:val="0051665F"/>
    <w:rsid w:val="00524AFA"/>
    <w:rsid w:val="00526771"/>
    <w:rsid w:val="00531A8A"/>
    <w:rsid w:val="0053310E"/>
    <w:rsid w:val="0053521B"/>
    <w:rsid w:val="00536884"/>
    <w:rsid w:val="0054043F"/>
    <w:rsid w:val="00541692"/>
    <w:rsid w:val="00541AA4"/>
    <w:rsid w:val="00551960"/>
    <w:rsid w:val="00552692"/>
    <w:rsid w:val="00553184"/>
    <w:rsid w:val="0055462C"/>
    <w:rsid w:val="005559C2"/>
    <w:rsid w:val="00556887"/>
    <w:rsid w:val="005622BE"/>
    <w:rsid w:val="00563D66"/>
    <w:rsid w:val="0056435C"/>
    <w:rsid w:val="0056576A"/>
    <w:rsid w:val="00565C37"/>
    <w:rsid w:val="005666A8"/>
    <w:rsid w:val="00571D2B"/>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5E9D"/>
    <w:rsid w:val="0063608E"/>
    <w:rsid w:val="00636BFF"/>
    <w:rsid w:val="0063713D"/>
    <w:rsid w:val="0063783E"/>
    <w:rsid w:val="00641993"/>
    <w:rsid w:val="00643747"/>
    <w:rsid w:val="00646779"/>
    <w:rsid w:val="00646A3E"/>
    <w:rsid w:val="00654440"/>
    <w:rsid w:val="00654500"/>
    <w:rsid w:val="0065471E"/>
    <w:rsid w:val="006559D3"/>
    <w:rsid w:val="0065758C"/>
    <w:rsid w:val="00657D54"/>
    <w:rsid w:val="0066183C"/>
    <w:rsid w:val="00662891"/>
    <w:rsid w:val="00662999"/>
    <w:rsid w:val="00662C02"/>
    <w:rsid w:val="00666DD8"/>
    <w:rsid w:val="00671749"/>
    <w:rsid w:val="00671ED8"/>
    <w:rsid w:val="00672034"/>
    <w:rsid w:val="00672DE3"/>
    <w:rsid w:val="00675FAD"/>
    <w:rsid w:val="0068219F"/>
    <w:rsid w:val="00684C6E"/>
    <w:rsid w:val="00691253"/>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46F"/>
    <w:rsid w:val="006D68E2"/>
    <w:rsid w:val="006D7665"/>
    <w:rsid w:val="006E2CCA"/>
    <w:rsid w:val="006E550A"/>
    <w:rsid w:val="006E621F"/>
    <w:rsid w:val="006F29DD"/>
    <w:rsid w:val="006F5E85"/>
    <w:rsid w:val="006F6E6A"/>
    <w:rsid w:val="0070047A"/>
    <w:rsid w:val="007009F6"/>
    <w:rsid w:val="00701C8D"/>
    <w:rsid w:val="00707DF4"/>
    <w:rsid w:val="0071203C"/>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1E16"/>
    <w:rsid w:val="00772BCC"/>
    <w:rsid w:val="0077365A"/>
    <w:rsid w:val="00774993"/>
    <w:rsid w:val="00774EBA"/>
    <w:rsid w:val="00775889"/>
    <w:rsid w:val="007771EC"/>
    <w:rsid w:val="00777B8D"/>
    <w:rsid w:val="00780D54"/>
    <w:rsid w:val="00781967"/>
    <w:rsid w:val="007826EE"/>
    <w:rsid w:val="00786CEA"/>
    <w:rsid w:val="00790D4B"/>
    <w:rsid w:val="007918D5"/>
    <w:rsid w:val="00796F48"/>
    <w:rsid w:val="007A36A5"/>
    <w:rsid w:val="007A4B1A"/>
    <w:rsid w:val="007A50D5"/>
    <w:rsid w:val="007B0302"/>
    <w:rsid w:val="007B0529"/>
    <w:rsid w:val="007B247F"/>
    <w:rsid w:val="007B286E"/>
    <w:rsid w:val="007B3C20"/>
    <w:rsid w:val="007B61A3"/>
    <w:rsid w:val="007B69C7"/>
    <w:rsid w:val="007C044D"/>
    <w:rsid w:val="007C049E"/>
    <w:rsid w:val="007C0D7F"/>
    <w:rsid w:val="007C1080"/>
    <w:rsid w:val="007C1157"/>
    <w:rsid w:val="007C2906"/>
    <w:rsid w:val="007C298F"/>
    <w:rsid w:val="007C4820"/>
    <w:rsid w:val="007C4E8F"/>
    <w:rsid w:val="007C63B3"/>
    <w:rsid w:val="007C70BD"/>
    <w:rsid w:val="007D5E70"/>
    <w:rsid w:val="007D7D65"/>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B9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786"/>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4BE6"/>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46BE"/>
    <w:rsid w:val="008C5EDA"/>
    <w:rsid w:val="008C6BE8"/>
    <w:rsid w:val="008C6FF3"/>
    <w:rsid w:val="008D0134"/>
    <w:rsid w:val="008D2168"/>
    <w:rsid w:val="008D37B3"/>
    <w:rsid w:val="008D3B3A"/>
    <w:rsid w:val="008D49A9"/>
    <w:rsid w:val="008D5829"/>
    <w:rsid w:val="008D5A7C"/>
    <w:rsid w:val="008D5E4A"/>
    <w:rsid w:val="008D76DC"/>
    <w:rsid w:val="008D78EC"/>
    <w:rsid w:val="008E0C7B"/>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1EEA"/>
    <w:rsid w:val="00942F0E"/>
    <w:rsid w:val="00946E78"/>
    <w:rsid w:val="00951643"/>
    <w:rsid w:val="00953B49"/>
    <w:rsid w:val="009571B0"/>
    <w:rsid w:val="0095766D"/>
    <w:rsid w:val="009577EB"/>
    <w:rsid w:val="009609E3"/>
    <w:rsid w:val="0096195D"/>
    <w:rsid w:val="00962E58"/>
    <w:rsid w:val="009651F9"/>
    <w:rsid w:val="00966749"/>
    <w:rsid w:val="00967D1C"/>
    <w:rsid w:val="00970C41"/>
    <w:rsid w:val="00971CE4"/>
    <w:rsid w:val="0097292F"/>
    <w:rsid w:val="00973789"/>
    <w:rsid w:val="00975AF8"/>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5BFA"/>
    <w:rsid w:val="009A688E"/>
    <w:rsid w:val="009A7057"/>
    <w:rsid w:val="009A7BBA"/>
    <w:rsid w:val="009B0A51"/>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3EA"/>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6E2F"/>
    <w:rsid w:val="00A275B6"/>
    <w:rsid w:val="00A27616"/>
    <w:rsid w:val="00A324FE"/>
    <w:rsid w:val="00A33F91"/>
    <w:rsid w:val="00A37566"/>
    <w:rsid w:val="00A4062A"/>
    <w:rsid w:val="00A4070C"/>
    <w:rsid w:val="00A41A71"/>
    <w:rsid w:val="00A41ECC"/>
    <w:rsid w:val="00A438B0"/>
    <w:rsid w:val="00A45EC8"/>
    <w:rsid w:val="00A55F46"/>
    <w:rsid w:val="00A57148"/>
    <w:rsid w:val="00A60C3F"/>
    <w:rsid w:val="00A60C65"/>
    <w:rsid w:val="00A62AED"/>
    <w:rsid w:val="00A64FE4"/>
    <w:rsid w:val="00A65C48"/>
    <w:rsid w:val="00A66BD9"/>
    <w:rsid w:val="00A674BF"/>
    <w:rsid w:val="00A71AAE"/>
    <w:rsid w:val="00A71B51"/>
    <w:rsid w:val="00A74612"/>
    <w:rsid w:val="00A752B4"/>
    <w:rsid w:val="00A76C12"/>
    <w:rsid w:val="00A76D82"/>
    <w:rsid w:val="00A80D66"/>
    <w:rsid w:val="00A83ACC"/>
    <w:rsid w:val="00A878F3"/>
    <w:rsid w:val="00A91757"/>
    <w:rsid w:val="00A91AD5"/>
    <w:rsid w:val="00A946B0"/>
    <w:rsid w:val="00A9587C"/>
    <w:rsid w:val="00A97095"/>
    <w:rsid w:val="00A9751C"/>
    <w:rsid w:val="00AA026B"/>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2F73"/>
    <w:rsid w:val="00AE47C5"/>
    <w:rsid w:val="00AE6E0A"/>
    <w:rsid w:val="00AE6EFF"/>
    <w:rsid w:val="00AF0EE8"/>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6E58"/>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67834"/>
    <w:rsid w:val="00B73DB7"/>
    <w:rsid w:val="00B75519"/>
    <w:rsid w:val="00B761CB"/>
    <w:rsid w:val="00B76BB3"/>
    <w:rsid w:val="00B77346"/>
    <w:rsid w:val="00B812E4"/>
    <w:rsid w:val="00B8142F"/>
    <w:rsid w:val="00B81990"/>
    <w:rsid w:val="00B819C7"/>
    <w:rsid w:val="00B836B4"/>
    <w:rsid w:val="00B9363F"/>
    <w:rsid w:val="00B9509F"/>
    <w:rsid w:val="00B955CB"/>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63C"/>
    <w:rsid w:val="00C10E7C"/>
    <w:rsid w:val="00C11CD0"/>
    <w:rsid w:val="00C1215A"/>
    <w:rsid w:val="00C1280A"/>
    <w:rsid w:val="00C12CAF"/>
    <w:rsid w:val="00C13DF8"/>
    <w:rsid w:val="00C1633E"/>
    <w:rsid w:val="00C17451"/>
    <w:rsid w:val="00C1750C"/>
    <w:rsid w:val="00C17C5F"/>
    <w:rsid w:val="00C20AB0"/>
    <w:rsid w:val="00C20E93"/>
    <w:rsid w:val="00C21A19"/>
    <w:rsid w:val="00C21BB7"/>
    <w:rsid w:val="00C224B6"/>
    <w:rsid w:val="00C24A98"/>
    <w:rsid w:val="00C25410"/>
    <w:rsid w:val="00C26EAC"/>
    <w:rsid w:val="00C3051E"/>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5148"/>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2EA8"/>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15CE"/>
    <w:rsid w:val="00D764AC"/>
    <w:rsid w:val="00D76B9F"/>
    <w:rsid w:val="00D76DA2"/>
    <w:rsid w:val="00D81915"/>
    <w:rsid w:val="00D836BC"/>
    <w:rsid w:val="00D83B5B"/>
    <w:rsid w:val="00D862AF"/>
    <w:rsid w:val="00D86480"/>
    <w:rsid w:val="00D94B26"/>
    <w:rsid w:val="00D94F2C"/>
    <w:rsid w:val="00D979E7"/>
    <w:rsid w:val="00DA0767"/>
    <w:rsid w:val="00DA0E2A"/>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573A"/>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0DEA"/>
    <w:rsid w:val="00E42500"/>
    <w:rsid w:val="00E43109"/>
    <w:rsid w:val="00E43EED"/>
    <w:rsid w:val="00E43FAE"/>
    <w:rsid w:val="00E44FC8"/>
    <w:rsid w:val="00E45640"/>
    <w:rsid w:val="00E468AD"/>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4D99"/>
    <w:rsid w:val="00F4524E"/>
    <w:rsid w:val="00F45E63"/>
    <w:rsid w:val="00F478FC"/>
    <w:rsid w:val="00F47C7F"/>
    <w:rsid w:val="00F51687"/>
    <w:rsid w:val="00F53DC9"/>
    <w:rsid w:val="00F557B9"/>
    <w:rsid w:val="00F570CF"/>
    <w:rsid w:val="00F6082C"/>
    <w:rsid w:val="00F6167C"/>
    <w:rsid w:val="00F63ECB"/>
    <w:rsid w:val="00F650D4"/>
    <w:rsid w:val="00F67BDA"/>
    <w:rsid w:val="00F733FB"/>
    <w:rsid w:val="00F80EF4"/>
    <w:rsid w:val="00F81C3A"/>
    <w:rsid w:val="00F82B85"/>
    <w:rsid w:val="00F831A0"/>
    <w:rsid w:val="00F83E2A"/>
    <w:rsid w:val="00F85070"/>
    <w:rsid w:val="00F857A8"/>
    <w:rsid w:val="00F87167"/>
    <w:rsid w:val="00F9313D"/>
    <w:rsid w:val="00F9482B"/>
    <w:rsid w:val="00F96112"/>
    <w:rsid w:val="00F97E65"/>
    <w:rsid w:val="00FA08AD"/>
    <w:rsid w:val="00FA2D46"/>
    <w:rsid w:val="00FA4F9C"/>
    <w:rsid w:val="00FA5008"/>
    <w:rsid w:val="00FA71C9"/>
    <w:rsid w:val="00FB040D"/>
    <w:rsid w:val="00FB0BC7"/>
    <w:rsid w:val="00FB2CDF"/>
    <w:rsid w:val="00FB72A3"/>
    <w:rsid w:val="00FC15C6"/>
    <w:rsid w:val="00FC1C64"/>
    <w:rsid w:val="00FC1FED"/>
    <w:rsid w:val="00FC4113"/>
    <w:rsid w:val="00FC59C7"/>
    <w:rsid w:val="00FC5FB6"/>
    <w:rsid w:val="00FC6DB9"/>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4785"/>
    <o:shapelayout v:ext="edit">
      <o:idmap v:ext="edit" data="1"/>
      <o:rules v:ext="edit">
        <o:r id="V:Rule6" type="connector" idref="#Straight Arrow Connector 3"/>
        <o:r id="V:Rule7" type="connector" idref="#_x0000_s1039"/>
        <o:r id="V:Rule8" type="connector" idref="#_x0000_s1038"/>
        <o:r id="V:Rule9" type="connector" idref="#AutoShape 17"/>
        <o:r id="V:Rule10"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 w:type="paragraph" w:styleId="NoSpacing">
    <w:name w:val="No Spacing"/>
    <w:uiPriority w:val="1"/>
    <w:qFormat/>
    <w:rsid w:val="009571B0"/>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5729455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0742192">
      <w:bodyDiv w:val="1"/>
      <w:marLeft w:val="0"/>
      <w:marRight w:val="0"/>
      <w:marTop w:val="0"/>
      <w:marBottom w:val="0"/>
      <w:divBdr>
        <w:top w:val="none" w:sz="0" w:space="0" w:color="auto"/>
        <w:left w:val="none" w:sz="0" w:space="0" w:color="auto"/>
        <w:bottom w:val="none" w:sz="0" w:space="0" w:color="auto"/>
        <w:right w:val="none" w:sz="0" w:space="0" w:color="auto"/>
      </w:divBdr>
    </w:div>
    <w:div w:id="1054040875">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81672867">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9127633">
      <w:bodyDiv w:val="1"/>
      <w:marLeft w:val="0"/>
      <w:marRight w:val="0"/>
      <w:marTop w:val="0"/>
      <w:marBottom w:val="0"/>
      <w:divBdr>
        <w:top w:val="none" w:sz="0" w:space="0" w:color="auto"/>
        <w:left w:val="none" w:sz="0" w:space="0" w:color="auto"/>
        <w:bottom w:val="none" w:sz="0" w:space="0" w:color="auto"/>
        <w:right w:val="none" w:sz="0" w:space="0" w:color="auto"/>
      </w:divBdr>
    </w:div>
    <w:div w:id="1833718350">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PostBack('trvFullCPV','s50000000-5\\50300000-8\\5031000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1085;&#1072;&#1073;&#1072;&#1074;&#1082;&#1077;@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945BC"/>
    <w:rsid w:val="001C6B21"/>
    <w:rsid w:val="0020106B"/>
    <w:rsid w:val="002C02DE"/>
    <w:rsid w:val="00342777"/>
    <w:rsid w:val="00347722"/>
    <w:rsid w:val="003B29A3"/>
    <w:rsid w:val="003E0D05"/>
    <w:rsid w:val="0040556F"/>
    <w:rsid w:val="004426C3"/>
    <w:rsid w:val="004878A7"/>
    <w:rsid w:val="004B2731"/>
    <w:rsid w:val="00516F2E"/>
    <w:rsid w:val="00536B77"/>
    <w:rsid w:val="005564EA"/>
    <w:rsid w:val="0058462F"/>
    <w:rsid w:val="005E3D3E"/>
    <w:rsid w:val="005E7551"/>
    <w:rsid w:val="005F4026"/>
    <w:rsid w:val="00613D6B"/>
    <w:rsid w:val="00655C6E"/>
    <w:rsid w:val="00670498"/>
    <w:rsid w:val="006927AB"/>
    <w:rsid w:val="006D3C7F"/>
    <w:rsid w:val="00703A7C"/>
    <w:rsid w:val="007E4B9D"/>
    <w:rsid w:val="008A6834"/>
    <w:rsid w:val="008C355C"/>
    <w:rsid w:val="008F5780"/>
    <w:rsid w:val="009F0AFF"/>
    <w:rsid w:val="009F0E5D"/>
    <w:rsid w:val="00A04156"/>
    <w:rsid w:val="00A77D1F"/>
    <w:rsid w:val="00A8268F"/>
    <w:rsid w:val="00A90232"/>
    <w:rsid w:val="00A93C93"/>
    <w:rsid w:val="00AC2F13"/>
    <w:rsid w:val="00AE4D0C"/>
    <w:rsid w:val="00B61906"/>
    <w:rsid w:val="00B86060"/>
    <w:rsid w:val="00BA70DB"/>
    <w:rsid w:val="00BD0663"/>
    <w:rsid w:val="00C32C42"/>
    <w:rsid w:val="00C45E0B"/>
    <w:rsid w:val="00C4766B"/>
    <w:rsid w:val="00C65B98"/>
    <w:rsid w:val="00C722B6"/>
    <w:rsid w:val="00C91F80"/>
    <w:rsid w:val="00CE64DE"/>
    <w:rsid w:val="00DB3BAA"/>
    <w:rsid w:val="00E564FA"/>
    <w:rsid w:val="00E7225A"/>
    <w:rsid w:val="00E868D7"/>
    <w:rsid w:val="00ED0CD4"/>
    <w:rsid w:val="00ED7DDE"/>
    <w:rsid w:val="00F81F62"/>
    <w:rsid w:val="00FC24D0"/>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F8FF5D0DA6744C4B8D5B32F485E9CCC6">
    <w:name w:val="F8FF5D0DA6744C4B8D5B32F485E9CCC6"/>
    <w:rsid w:val="00655C6E"/>
  </w:style>
  <w:style w:type="paragraph" w:customStyle="1" w:styleId="0BF73F2D1E9640538C243EC07D67759A">
    <w:name w:val="0BF73F2D1E9640538C243EC07D67759A"/>
    <w:rsid w:val="00655C6E"/>
  </w:style>
  <w:style w:type="paragraph" w:customStyle="1" w:styleId="BDE9BB0468CF4580B7288963AACD5F9D">
    <w:name w:val="BDE9BB0468CF4580B7288963AACD5F9D"/>
    <w:rsid w:val="00655C6E"/>
  </w:style>
  <w:style w:type="paragraph" w:customStyle="1" w:styleId="3FEFCDBCFAFB43D58EB8C73BB9EC7DFB">
    <w:name w:val="3FEFCDBCFAFB43D58EB8C73BB9EC7DFB"/>
    <w:rsid w:val="00655C6E"/>
  </w:style>
  <w:style w:type="paragraph" w:customStyle="1" w:styleId="3BB7D8632545434CA8CBCD53DC9262F4">
    <w:name w:val="3BB7D8632545434CA8CBCD53DC9262F4"/>
    <w:rsid w:val="00655C6E"/>
  </w:style>
  <w:style w:type="paragraph" w:customStyle="1" w:styleId="C1EE8BE71C6747FEB7CFFF196663B7BF">
    <w:name w:val="C1EE8BE71C6747FEB7CFFF196663B7BF"/>
    <w:rsid w:val="00655C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D59AE-B5F3-4F86-A169-41A8744C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30</Pages>
  <Words>7172</Words>
  <Characters>40881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47958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TOSHIBA</cp:lastModifiedBy>
  <cp:revision>107</cp:revision>
  <cp:lastPrinted>2013-07-29T08:21:00Z</cp:lastPrinted>
  <dcterms:created xsi:type="dcterms:W3CDTF">2013-08-15T08:37:00Z</dcterms:created>
  <dcterms:modified xsi:type="dcterms:W3CDTF">2014-05-30T10:23:00Z</dcterms:modified>
</cp:coreProperties>
</file>