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0.6pt" o:ole="">
                  <v:imagedata r:id="rId9" o:title=""/>
                </v:shape>
                <o:OLEObject Type="Embed" ProgID="PBrush" ShapeID="_x0000_i1025" DrawAspect="Content" ObjectID="_1462606160" r:id="rId10"/>
              </w:object>
            </w:r>
          </w:p>
        </w:tc>
        <w:tc>
          <w:tcPr>
            <w:tcW w:w="8063" w:type="dxa"/>
          </w:tcPr>
          <w:p w:rsidR="009C505A" w:rsidRPr="00DE0EA0" w:rsidRDefault="009C505A" w:rsidP="009C505A">
            <w:pPr>
              <w:pStyle w:val="Heading1"/>
              <w:jc w:val="center"/>
              <w:rPr>
                <w:sz w:val="32"/>
              </w:rPr>
            </w:pPr>
            <w:bookmarkStart w:id="0" w:name="_Toc364158540"/>
            <w:bookmarkStart w:id="1" w:name="_Toc380740067"/>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6E0004" w:rsidRDefault="0047492B" w:rsidP="002D5B2C">
      <w:pPr>
        <w:pStyle w:val="Footer"/>
        <w:jc w:val="center"/>
        <w:rPr>
          <w:b/>
        </w:rPr>
      </w:pPr>
      <w:r w:rsidRPr="00B31865">
        <w:rPr>
          <w:b/>
          <w:lang w:val="sr-Cyrl-CS"/>
        </w:rPr>
        <w:t>Набавка</w:t>
      </w:r>
      <w:r w:rsidRPr="00B31865">
        <w:rPr>
          <w:b/>
        </w:rPr>
        <w:t xml:space="preserve"> реагенаса и потрошног материјала за испитивањe поремећаја хемостазе и инфламаторних процеса на апаратима </w:t>
      </w:r>
      <w:r w:rsidRPr="00B31865">
        <w:rPr>
          <w:b/>
          <w:lang w:val="en-US"/>
        </w:rPr>
        <w:t xml:space="preserve">PATFAST </w:t>
      </w:r>
      <w:r w:rsidRPr="00B31865">
        <w:rPr>
          <w:b/>
        </w:rPr>
        <w:t xml:space="preserve">и </w:t>
      </w:r>
      <w:r>
        <w:rPr>
          <w:b/>
          <w:lang w:val="en-US"/>
        </w:rPr>
        <w:t>HEMOCHRON</w:t>
      </w:r>
      <w:r w:rsidRPr="00B31865">
        <w:rPr>
          <w:b/>
          <w:lang w:val="en-US"/>
        </w:rPr>
        <w:t xml:space="preserve"> SIGNATURE</w:t>
      </w:r>
      <w:r w:rsidRPr="00B31865">
        <w:rPr>
          <w:b/>
        </w:rPr>
        <w:t>, за потребе Ургентног центра Клиничког центра Војводине</w:t>
      </w:r>
    </w:p>
    <w:p w:rsidR="0047492B" w:rsidRDefault="0047492B" w:rsidP="002D5B2C">
      <w:pPr>
        <w:pStyle w:val="Footer"/>
        <w:jc w:val="center"/>
        <w:rPr>
          <w:b/>
        </w:rPr>
      </w:pPr>
    </w:p>
    <w:p w:rsidR="0047492B" w:rsidRPr="0047492B" w:rsidRDefault="0047492B"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47492B">
        <w:rPr>
          <w:b/>
          <w:noProof/>
        </w:rPr>
        <w:t>11</w:t>
      </w:r>
      <w:r w:rsidR="00940F1C">
        <w:rPr>
          <w:b/>
          <w:noProof/>
        </w:rPr>
        <w:t>1</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DD18CC">
        <w:rPr>
          <w:b/>
          <w:noProof/>
        </w:rPr>
        <w:t>мај</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741D9B" w:rsidRDefault="000C3B23" w:rsidP="00741D9B">
      <w:pPr>
        <w:jc w:val="center"/>
        <w:rPr>
          <w:b/>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47492B">
        <w:rPr>
          <w:b/>
          <w:noProof/>
        </w:rPr>
        <w:t>111</w:t>
      </w:r>
      <w:r w:rsidR="004D2139" w:rsidRPr="002C020A">
        <w:rPr>
          <w:b/>
          <w:noProof/>
        </w:rPr>
        <w:t>-14</w:t>
      </w:r>
      <w:r w:rsidR="00F9313D" w:rsidRPr="002C020A">
        <w:rPr>
          <w:b/>
          <w:noProof/>
        </w:rPr>
        <w:t>-О</w:t>
      </w:r>
      <w:r w:rsidR="00150683" w:rsidRPr="004D2139">
        <w:rPr>
          <w:noProof/>
        </w:rPr>
        <w:t xml:space="preserve"> - </w:t>
      </w:r>
      <w:r w:rsidR="0047492B">
        <w:rPr>
          <w:b/>
          <w:lang w:val="sr-Cyrl-CS"/>
        </w:rPr>
        <w:t>н</w:t>
      </w:r>
      <w:r w:rsidR="0047492B" w:rsidRPr="00B31865">
        <w:rPr>
          <w:b/>
          <w:lang w:val="sr-Cyrl-CS"/>
        </w:rPr>
        <w:t>абавка</w:t>
      </w:r>
      <w:r w:rsidR="0047492B" w:rsidRPr="00B31865">
        <w:rPr>
          <w:b/>
        </w:rPr>
        <w:t xml:space="preserve"> реагенаса и потрошног материјала за испитивањe поремећаја хемостазе и инфламаторних процеса на апаратима </w:t>
      </w:r>
      <w:r w:rsidR="0047492B" w:rsidRPr="00B31865">
        <w:rPr>
          <w:b/>
          <w:lang w:val="en-US"/>
        </w:rPr>
        <w:t xml:space="preserve">PATFAST </w:t>
      </w:r>
      <w:r w:rsidR="0047492B" w:rsidRPr="00B31865">
        <w:rPr>
          <w:b/>
        </w:rPr>
        <w:t xml:space="preserve">и </w:t>
      </w:r>
      <w:r w:rsidR="0047492B">
        <w:rPr>
          <w:b/>
          <w:lang w:val="en-US"/>
        </w:rPr>
        <w:t>HEMOCHRON</w:t>
      </w:r>
      <w:r w:rsidR="0047492B" w:rsidRPr="00B31865">
        <w:rPr>
          <w:b/>
          <w:lang w:val="en-US"/>
        </w:rPr>
        <w:t xml:space="preserve"> SIGNATURE</w:t>
      </w:r>
      <w:r w:rsidR="0047492B" w:rsidRPr="00B31865">
        <w:rPr>
          <w:b/>
        </w:rPr>
        <w:t>, за потребе Ургентног центра Клиничког центра Војводине</w:t>
      </w:r>
    </w:p>
    <w:p w:rsidR="0047492B" w:rsidRPr="0047492B" w:rsidRDefault="0047492B" w:rsidP="00741D9B">
      <w:pPr>
        <w:jc w:val="center"/>
      </w:pPr>
    </w:p>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892083452"/>
        <w:docPartObj>
          <w:docPartGallery w:val="Table of Contents"/>
          <w:docPartUnique/>
        </w:docPartObj>
      </w:sdtPr>
      <w:sdtEndPr>
        <w:rPr>
          <w:noProof/>
        </w:rPr>
      </w:sdtEndPr>
      <w:sdtContent>
        <w:p w:rsidR="00E703DB" w:rsidRPr="00E703DB" w:rsidRDefault="00E703DB" w:rsidP="00E703DB">
          <w:pPr>
            <w:pStyle w:val="TOCHeading"/>
            <w:tabs>
              <w:tab w:val="left" w:pos="2610"/>
            </w:tabs>
          </w:pPr>
        </w:p>
        <w:p w:rsidR="00E703DB" w:rsidRDefault="00E67A8F">
          <w:pPr>
            <w:pStyle w:val="TOC1"/>
            <w:rPr>
              <w:rFonts w:asciiTheme="minorHAnsi" w:eastAsiaTheme="minorEastAsia" w:hAnsiTheme="minorHAnsi" w:cstheme="minorBidi"/>
              <w:sz w:val="22"/>
              <w:szCs w:val="22"/>
            </w:rPr>
          </w:pPr>
          <w:r>
            <w:fldChar w:fldCharType="begin"/>
          </w:r>
          <w:r w:rsidR="00E703DB">
            <w:instrText xml:space="preserve"> TOC \o "1-3" \h \z \u </w:instrText>
          </w:r>
          <w:r>
            <w:fldChar w:fldCharType="separate"/>
          </w:r>
          <w:hyperlink w:anchor="_Toc380740067" w:history="1"/>
        </w:p>
        <w:p w:rsidR="00E703DB" w:rsidRDefault="008123FB">
          <w:pPr>
            <w:pStyle w:val="TOC2"/>
            <w:tabs>
              <w:tab w:val="left" w:pos="660"/>
              <w:tab w:val="right" w:leader="dot" w:pos="9402"/>
            </w:tabs>
            <w:rPr>
              <w:rFonts w:asciiTheme="minorHAnsi" w:eastAsiaTheme="minorEastAsia" w:hAnsiTheme="minorHAnsi" w:cstheme="minorBidi"/>
              <w:noProof/>
              <w:sz w:val="22"/>
              <w:szCs w:val="22"/>
            </w:rPr>
          </w:pPr>
          <w:hyperlink w:anchor="_Toc380740068" w:history="1">
            <w:r w:rsidR="00E703DB" w:rsidRPr="001A0BBC">
              <w:rPr>
                <w:rStyle w:val="Hyperlink"/>
                <w:noProof/>
              </w:rPr>
              <w:t>1.</w:t>
            </w:r>
            <w:r w:rsidR="00E703DB">
              <w:rPr>
                <w:rFonts w:asciiTheme="minorHAnsi" w:eastAsiaTheme="minorEastAsia" w:hAnsiTheme="minorHAnsi" w:cstheme="minorBidi"/>
                <w:noProof/>
                <w:sz w:val="22"/>
                <w:szCs w:val="22"/>
              </w:rPr>
              <w:tab/>
            </w:r>
            <w:r w:rsidR="00E703DB" w:rsidRPr="001A0BBC">
              <w:rPr>
                <w:rStyle w:val="Hyperlink"/>
                <w:noProof/>
              </w:rPr>
              <w:t>ОПШТИ ПОДАЦИ О НАБАВЦИ</w:t>
            </w:r>
            <w:r w:rsidR="00E703DB">
              <w:rPr>
                <w:noProof/>
                <w:webHidden/>
              </w:rPr>
              <w:tab/>
            </w:r>
            <w:r w:rsidR="00E67A8F">
              <w:rPr>
                <w:noProof/>
                <w:webHidden/>
              </w:rPr>
              <w:fldChar w:fldCharType="begin"/>
            </w:r>
            <w:r w:rsidR="00E703DB">
              <w:rPr>
                <w:noProof/>
                <w:webHidden/>
              </w:rPr>
              <w:instrText xml:space="preserve"> PAGEREF _Toc380740068 \h </w:instrText>
            </w:r>
            <w:r w:rsidR="00E67A8F">
              <w:rPr>
                <w:noProof/>
                <w:webHidden/>
              </w:rPr>
            </w:r>
            <w:r w:rsidR="00E67A8F">
              <w:rPr>
                <w:noProof/>
                <w:webHidden/>
              </w:rPr>
              <w:fldChar w:fldCharType="separate"/>
            </w:r>
            <w:r w:rsidR="00DB7400">
              <w:rPr>
                <w:noProof/>
                <w:webHidden/>
              </w:rPr>
              <w:t>3</w:t>
            </w:r>
            <w:r w:rsidR="00E67A8F">
              <w:rPr>
                <w:noProof/>
                <w:webHidden/>
              </w:rPr>
              <w:fldChar w:fldCharType="end"/>
            </w:r>
          </w:hyperlink>
        </w:p>
        <w:p w:rsidR="00E703DB" w:rsidRDefault="008123FB">
          <w:pPr>
            <w:pStyle w:val="TOC2"/>
            <w:tabs>
              <w:tab w:val="left" w:pos="660"/>
              <w:tab w:val="right" w:leader="dot" w:pos="9402"/>
            </w:tabs>
            <w:rPr>
              <w:rFonts w:asciiTheme="minorHAnsi" w:eastAsiaTheme="minorEastAsia" w:hAnsiTheme="minorHAnsi" w:cstheme="minorBidi"/>
              <w:noProof/>
              <w:sz w:val="22"/>
              <w:szCs w:val="22"/>
            </w:rPr>
          </w:pPr>
          <w:hyperlink w:anchor="_Toc380740069" w:history="1">
            <w:r w:rsidR="00E703DB" w:rsidRPr="001A0BBC">
              <w:rPr>
                <w:rStyle w:val="Hyperlink"/>
                <w:noProof/>
                <w:lang w:val="sl-SI"/>
              </w:rPr>
              <w:t>2.</w:t>
            </w:r>
            <w:r w:rsidR="00E703DB">
              <w:rPr>
                <w:rFonts w:asciiTheme="minorHAnsi" w:eastAsiaTheme="minorEastAsia" w:hAnsiTheme="minorHAnsi" w:cstheme="minorBidi"/>
                <w:noProof/>
                <w:sz w:val="22"/>
                <w:szCs w:val="22"/>
              </w:rPr>
              <w:tab/>
            </w:r>
            <w:r w:rsidR="00E703DB" w:rsidRPr="001A0BBC">
              <w:rPr>
                <w:rStyle w:val="Hyperlink"/>
                <w:noProof/>
              </w:rPr>
              <w:t>ПОДАЦИ О ПРЕДМЕТУ ЈАВНЕ НАБАВКЕ</w:t>
            </w:r>
            <w:r w:rsidR="00E703DB">
              <w:rPr>
                <w:noProof/>
                <w:webHidden/>
              </w:rPr>
              <w:tab/>
            </w:r>
            <w:r w:rsidR="00E67A8F">
              <w:rPr>
                <w:noProof/>
                <w:webHidden/>
              </w:rPr>
              <w:fldChar w:fldCharType="begin"/>
            </w:r>
            <w:r w:rsidR="00E703DB">
              <w:rPr>
                <w:noProof/>
                <w:webHidden/>
              </w:rPr>
              <w:instrText xml:space="preserve"> PAGEREF _Toc380740069 \h </w:instrText>
            </w:r>
            <w:r w:rsidR="00E67A8F">
              <w:rPr>
                <w:noProof/>
                <w:webHidden/>
              </w:rPr>
            </w:r>
            <w:r w:rsidR="00E67A8F">
              <w:rPr>
                <w:noProof/>
                <w:webHidden/>
              </w:rPr>
              <w:fldChar w:fldCharType="separate"/>
            </w:r>
            <w:r w:rsidR="00DB7400">
              <w:rPr>
                <w:noProof/>
                <w:webHidden/>
              </w:rPr>
              <w:t>4</w:t>
            </w:r>
            <w:r w:rsidR="00E67A8F">
              <w:rPr>
                <w:noProof/>
                <w:webHidden/>
              </w:rPr>
              <w:fldChar w:fldCharType="end"/>
            </w:r>
          </w:hyperlink>
        </w:p>
        <w:p w:rsidR="00E703DB" w:rsidRDefault="008123FB">
          <w:pPr>
            <w:pStyle w:val="TOC2"/>
            <w:tabs>
              <w:tab w:val="left" w:pos="660"/>
              <w:tab w:val="right" w:leader="dot" w:pos="9402"/>
            </w:tabs>
            <w:rPr>
              <w:rFonts w:asciiTheme="minorHAnsi" w:eastAsiaTheme="minorEastAsia" w:hAnsiTheme="minorHAnsi" w:cstheme="minorBidi"/>
              <w:noProof/>
              <w:sz w:val="22"/>
              <w:szCs w:val="22"/>
            </w:rPr>
          </w:pPr>
          <w:hyperlink w:anchor="_Toc380740070" w:history="1">
            <w:r w:rsidR="00E703DB" w:rsidRPr="001A0BBC">
              <w:rPr>
                <w:rStyle w:val="Hyperlink"/>
                <w:noProof/>
              </w:rPr>
              <w:t>3.</w:t>
            </w:r>
            <w:r w:rsidR="00E703DB">
              <w:rPr>
                <w:rFonts w:asciiTheme="minorHAnsi" w:eastAsiaTheme="minorEastAsia" w:hAnsiTheme="minorHAnsi" w:cstheme="minorBidi"/>
                <w:noProof/>
                <w:sz w:val="22"/>
                <w:szCs w:val="22"/>
              </w:rPr>
              <w:tab/>
            </w:r>
            <w:r w:rsidR="00E703DB" w:rsidRPr="001A0BBC">
              <w:rPr>
                <w:rStyle w:val="Hyperlink"/>
                <w:noProof/>
              </w:rPr>
              <w:t>ОПИС ПРЕДМЕТА ЈАВНЕ НАБАВКЕ</w:t>
            </w:r>
            <w:r w:rsidR="00E703DB">
              <w:rPr>
                <w:noProof/>
                <w:webHidden/>
              </w:rPr>
              <w:tab/>
            </w:r>
            <w:r w:rsidR="00E67A8F">
              <w:rPr>
                <w:noProof/>
                <w:webHidden/>
              </w:rPr>
              <w:fldChar w:fldCharType="begin"/>
            </w:r>
            <w:r w:rsidR="00E703DB">
              <w:rPr>
                <w:noProof/>
                <w:webHidden/>
              </w:rPr>
              <w:instrText xml:space="preserve"> PAGEREF _Toc380740070 \h </w:instrText>
            </w:r>
            <w:r w:rsidR="00E67A8F">
              <w:rPr>
                <w:noProof/>
                <w:webHidden/>
              </w:rPr>
            </w:r>
            <w:r w:rsidR="00E67A8F">
              <w:rPr>
                <w:noProof/>
                <w:webHidden/>
              </w:rPr>
              <w:fldChar w:fldCharType="separate"/>
            </w:r>
            <w:r w:rsidR="00DB7400">
              <w:rPr>
                <w:noProof/>
                <w:webHidden/>
              </w:rPr>
              <w:t>5</w:t>
            </w:r>
            <w:r w:rsidR="00E67A8F">
              <w:rPr>
                <w:noProof/>
                <w:webHidden/>
              </w:rPr>
              <w:fldChar w:fldCharType="end"/>
            </w:r>
          </w:hyperlink>
        </w:p>
        <w:p w:rsidR="00E703DB" w:rsidRDefault="008123FB">
          <w:pPr>
            <w:pStyle w:val="TOC2"/>
            <w:tabs>
              <w:tab w:val="left" w:pos="660"/>
              <w:tab w:val="right" w:leader="dot" w:pos="9402"/>
            </w:tabs>
            <w:rPr>
              <w:rFonts w:asciiTheme="minorHAnsi" w:eastAsiaTheme="minorEastAsia" w:hAnsiTheme="minorHAnsi" w:cstheme="minorBidi"/>
              <w:noProof/>
              <w:sz w:val="22"/>
              <w:szCs w:val="22"/>
            </w:rPr>
          </w:pPr>
          <w:hyperlink w:anchor="_Toc380740071" w:history="1">
            <w:r w:rsidR="00E703DB" w:rsidRPr="001A0BBC">
              <w:rPr>
                <w:rStyle w:val="Hyperlink"/>
                <w:noProof/>
              </w:rPr>
              <w:t>4.</w:t>
            </w:r>
            <w:r w:rsidR="00E703DB">
              <w:rPr>
                <w:rFonts w:asciiTheme="minorHAnsi" w:eastAsiaTheme="minorEastAsia" w:hAnsiTheme="minorHAnsi" w:cstheme="minorBidi"/>
                <w:noProof/>
                <w:sz w:val="22"/>
                <w:szCs w:val="22"/>
              </w:rPr>
              <w:tab/>
            </w:r>
            <w:r w:rsidR="00E703DB" w:rsidRPr="001A0BBC">
              <w:rPr>
                <w:rStyle w:val="Hyperlink"/>
                <w:noProof/>
              </w:rPr>
              <w:t>ТЕХНИЧКА ДОКУМЕНТАЦИЈА ПРЕДМЕТА ЈАВНЕ НАБАВКЕ</w:t>
            </w:r>
            <w:r w:rsidR="00E703DB">
              <w:rPr>
                <w:noProof/>
                <w:webHidden/>
              </w:rPr>
              <w:tab/>
            </w:r>
            <w:r w:rsidR="00E67A8F">
              <w:rPr>
                <w:noProof/>
                <w:webHidden/>
              </w:rPr>
              <w:fldChar w:fldCharType="begin"/>
            </w:r>
            <w:r w:rsidR="00E703DB">
              <w:rPr>
                <w:noProof/>
                <w:webHidden/>
              </w:rPr>
              <w:instrText xml:space="preserve"> PAGEREF _Toc380740071 \h </w:instrText>
            </w:r>
            <w:r w:rsidR="00E67A8F">
              <w:rPr>
                <w:noProof/>
                <w:webHidden/>
              </w:rPr>
            </w:r>
            <w:r w:rsidR="00E67A8F">
              <w:rPr>
                <w:noProof/>
                <w:webHidden/>
              </w:rPr>
              <w:fldChar w:fldCharType="separate"/>
            </w:r>
            <w:r w:rsidR="00DB7400">
              <w:rPr>
                <w:noProof/>
                <w:webHidden/>
              </w:rPr>
              <w:t>6</w:t>
            </w:r>
            <w:r w:rsidR="00E67A8F">
              <w:rPr>
                <w:noProof/>
                <w:webHidden/>
              </w:rPr>
              <w:fldChar w:fldCharType="end"/>
            </w:r>
          </w:hyperlink>
        </w:p>
        <w:p w:rsidR="00E703DB" w:rsidRDefault="008123FB">
          <w:pPr>
            <w:pStyle w:val="TOC2"/>
            <w:tabs>
              <w:tab w:val="left" w:pos="660"/>
              <w:tab w:val="right" w:leader="dot" w:pos="9402"/>
            </w:tabs>
            <w:rPr>
              <w:rFonts w:asciiTheme="minorHAnsi" w:eastAsiaTheme="minorEastAsia" w:hAnsiTheme="minorHAnsi" w:cstheme="minorBidi"/>
              <w:noProof/>
              <w:sz w:val="22"/>
              <w:szCs w:val="22"/>
            </w:rPr>
          </w:pPr>
          <w:hyperlink w:anchor="_Toc380740072" w:history="1">
            <w:r w:rsidR="00E703DB" w:rsidRPr="001A0BBC">
              <w:rPr>
                <w:rStyle w:val="Hyperlink"/>
                <w:noProof/>
              </w:rPr>
              <w:t>5.</w:t>
            </w:r>
            <w:r w:rsidR="00E703DB">
              <w:rPr>
                <w:rFonts w:asciiTheme="minorHAnsi" w:eastAsiaTheme="minorEastAsia" w:hAnsiTheme="minorHAnsi" w:cstheme="minorBidi"/>
                <w:noProof/>
                <w:sz w:val="22"/>
                <w:szCs w:val="22"/>
              </w:rPr>
              <w:tab/>
            </w:r>
            <w:r w:rsidR="00E703DB" w:rsidRPr="001A0BBC">
              <w:rPr>
                <w:rStyle w:val="Hyperlink"/>
                <w:noProof/>
              </w:rPr>
              <w:t>УСЛОВИ ЗА УЧЕШЋЕ У ПОСТУПКУ ЈАВНЕ НАБАВКЕ ИЗ ЧЛ. 75. И 76. ЗАКОНА И УПУТСТВО КАКО СЕ ДОКАЗУЈЕ ИСПУЊЕНОСТ ТИХ УСЛОВА</w:t>
            </w:r>
            <w:r w:rsidR="00E703DB">
              <w:rPr>
                <w:noProof/>
                <w:webHidden/>
              </w:rPr>
              <w:tab/>
            </w:r>
            <w:r w:rsidR="00E67A8F">
              <w:rPr>
                <w:noProof/>
                <w:webHidden/>
              </w:rPr>
              <w:fldChar w:fldCharType="begin"/>
            </w:r>
            <w:r w:rsidR="00E703DB">
              <w:rPr>
                <w:noProof/>
                <w:webHidden/>
              </w:rPr>
              <w:instrText xml:space="preserve"> PAGEREF _Toc380740072 \h </w:instrText>
            </w:r>
            <w:r w:rsidR="00E67A8F">
              <w:rPr>
                <w:noProof/>
                <w:webHidden/>
              </w:rPr>
            </w:r>
            <w:r w:rsidR="00E67A8F">
              <w:rPr>
                <w:noProof/>
                <w:webHidden/>
              </w:rPr>
              <w:fldChar w:fldCharType="separate"/>
            </w:r>
            <w:r w:rsidR="00DB7400">
              <w:rPr>
                <w:noProof/>
                <w:webHidden/>
              </w:rPr>
              <w:t>7</w:t>
            </w:r>
            <w:r w:rsidR="00E67A8F">
              <w:rPr>
                <w:noProof/>
                <w:webHidden/>
              </w:rPr>
              <w:fldChar w:fldCharType="end"/>
            </w:r>
          </w:hyperlink>
        </w:p>
        <w:p w:rsidR="00E703DB" w:rsidRDefault="008123FB">
          <w:pPr>
            <w:pStyle w:val="TOC2"/>
            <w:tabs>
              <w:tab w:val="left" w:pos="660"/>
              <w:tab w:val="right" w:leader="dot" w:pos="9402"/>
            </w:tabs>
            <w:rPr>
              <w:rFonts w:asciiTheme="minorHAnsi" w:eastAsiaTheme="minorEastAsia" w:hAnsiTheme="minorHAnsi" w:cstheme="minorBidi"/>
              <w:noProof/>
              <w:sz w:val="22"/>
              <w:szCs w:val="22"/>
            </w:rPr>
          </w:pPr>
          <w:hyperlink w:anchor="_Toc380740073" w:history="1">
            <w:r w:rsidR="00E703DB" w:rsidRPr="001A0BBC">
              <w:rPr>
                <w:rStyle w:val="Hyperlink"/>
                <w:noProof/>
              </w:rPr>
              <w:t>6.</w:t>
            </w:r>
            <w:r w:rsidR="00E703DB">
              <w:rPr>
                <w:rFonts w:asciiTheme="minorHAnsi" w:eastAsiaTheme="minorEastAsia" w:hAnsiTheme="minorHAnsi" w:cstheme="minorBidi"/>
                <w:noProof/>
                <w:sz w:val="22"/>
                <w:szCs w:val="22"/>
              </w:rPr>
              <w:tab/>
            </w:r>
            <w:r w:rsidR="00E703DB" w:rsidRPr="001A0BBC">
              <w:rPr>
                <w:rStyle w:val="Hyperlink"/>
                <w:noProof/>
              </w:rPr>
              <w:t>УПУТСТВО ПОНУЂАЧИМА КАКО ДА САЧИНЕ ПОНУДУ</w:t>
            </w:r>
            <w:r w:rsidR="00E703DB">
              <w:rPr>
                <w:noProof/>
                <w:webHidden/>
              </w:rPr>
              <w:tab/>
            </w:r>
            <w:r w:rsidR="00E67A8F">
              <w:rPr>
                <w:noProof/>
                <w:webHidden/>
              </w:rPr>
              <w:fldChar w:fldCharType="begin"/>
            </w:r>
            <w:r w:rsidR="00E703DB">
              <w:rPr>
                <w:noProof/>
                <w:webHidden/>
              </w:rPr>
              <w:instrText xml:space="preserve"> PAGEREF _Toc380740073 \h </w:instrText>
            </w:r>
            <w:r w:rsidR="00E67A8F">
              <w:rPr>
                <w:noProof/>
                <w:webHidden/>
              </w:rPr>
            </w:r>
            <w:r w:rsidR="00E67A8F">
              <w:rPr>
                <w:noProof/>
                <w:webHidden/>
              </w:rPr>
              <w:fldChar w:fldCharType="separate"/>
            </w:r>
            <w:r w:rsidR="00DB7400">
              <w:rPr>
                <w:noProof/>
                <w:webHidden/>
              </w:rPr>
              <w:t>11</w:t>
            </w:r>
            <w:r w:rsidR="00E67A8F">
              <w:rPr>
                <w:noProof/>
                <w:webHidden/>
              </w:rPr>
              <w:fldChar w:fldCharType="end"/>
            </w:r>
          </w:hyperlink>
        </w:p>
        <w:p w:rsidR="00E703DB" w:rsidRDefault="008123FB">
          <w:pPr>
            <w:pStyle w:val="TOC2"/>
            <w:tabs>
              <w:tab w:val="left" w:pos="660"/>
              <w:tab w:val="right" w:leader="dot" w:pos="9402"/>
            </w:tabs>
            <w:rPr>
              <w:rFonts w:asciiTheme="minorHAnsi" w:eastAsiaTheme="minorEastAsia" w:hAnsiTheme="minorHAnsi" w:cstheme="minorBidi"/>
              <w:noProof/>
              <w:sz w:val="22"/>
              <w:szCs w:val="22"/>
            </w:rPr>
          </w:pPr>
          <w:hyperlink w:anchor="_Toc380740074" w:history="1">
            <w:r w:rsidR="00E703DB" w:rsidRPr="001A0BBC">
              <w:rPr>
                <w:rStyle w:val="Hyperlink"/>
                <w:noProof/>
              </w:rPr>
              <w:t>7.</w:t>
            </w:r>
            <w:r w:rsidR="00E703DB">
              <w:rPr>
                <w:rFonts w:asciiTheme="minorHAnsi" w:eastAsiaTheme="minorEastAsia" w:hAnsiTheme="minorHAnsi" w:cstheme="minorBidi"/>
                <w:noProof/>
                <w:sz w:val="22"/>
                <w:szCs w:val="22"/>
              </w:rPr>
              <w:tab/>
            </w:r>
            <w:r w:rsidR="00E703DB" w:rsidRPr="001A0BBC">
              <w:rPr>
                <w:rStyle w:val="Hyperlink"/>
                <w:noProof/>
              </w:rPr>
              <w:t>РАЗРАДА КРИТЕРИЈУМА</w:t>
            </w:r>
            <w:r w:rsidR="00E703DB">
              <w:rPr>
                <w:noProof/>
                <w:webHidden/>
              </w:rPr>
              <w:tab/>
            </w:r>
            <w:r w:rsidR="00E67A8F">
              <w:rPr>
                <w:noProof/>
                <w:webHidden/>
              </w:rPr>
              <w:fldChar w:fldCharType="begin"/>
            </w:r>
            <w:r w:rsidR="00E703DB">
              <w:rPr>
                <w:noProof/>
                <w:webHidden/>
              </w:rPr>
              <w:instrText xml:space="preserve"> PAGEREF _Toc380740074 \h </w:instrText>
            </w:r>
            <w:r w:rsidR="00E67A8F">
              <w:rPr>
                <w:noProof/>
                <w:webHidden/>
              </w:rPr>
            </w:r>
            <w:r w:rsidR="00E67A8F">
              <w:rPr>
                <w:noProof/>
                <w:webHidden/>
              </w:rPr>
              <w:fldChar w:fldCharType="separate"/>
            </w:r>
            <w:r w:rsidR="00DB7400">
              <w:rPr>
                <w:noProof/>
                <w:webHidden/>
              </w:rPr>
              <w:t>19</w:t>
            </w:r>
            <w:r w:rsidR="00E67A8F">
              <w:rPr>
                <w:noProof/>
                <w:webHidden/>
              </w:rPr>
              <w:fldChar w:fldCharType="end"/>
            </w:r>
          </w:hyperlink>
        </w:p>
        <w:p w:rsidR="00E703DB" w:rsidRDefault="008123FB" w:rsidP="00E703DB">
          <w:pPr>
            <w:pStyle w:val="TOC2"/>
            <w:tabs>
              <w:tab w:val="left" w:pos="660"/>
              <w:tab w:val="right" w:leader="dot" w:pos="9402"/>
            </w:tabs>
            <w:rPr>
              <w:rFonts w:asciiTheme="minorHAnsi" w:eastAsiaTheme="minorEastAsia" w:hAnsiTheme="minorHAnsi" w:cstheme="minorBidi"/>
              <w:noProof/>
              <w:sz w:val="22"/>
              <w:szCs w:val="22"/>
            </w:rPr>
          </w:pPr>
          <w:hyperlink w:anchor="_Toc380740075" w:history="1">
            <w:r w:rsidR="00E703DB" w:rsidRPr="001A0BBC">
              <w:rPr>
                <w:rStyle w:val="Hyperlink"/>
                <w:noProof/>
              </w:rPr>
              <w:t>8.</w:t>
            </w:r>
            <w:r w:rsidR="00E703DB">
              <w:rPr>
                <w:rFonts w:asciiTheme="minorHAnsi" w:eastAsiaTheme="minorEastAsia" w:hAnsiTheme="minorHAnsi" w:cstheme="minorBidi"/>
                <w:noProof/>
                <w:sz w:val="22"/>
                <w:szCs w:val="22"/>
              </w:rPr>
              <w:tab/>
            </w:r>
            <w:r w:rsidR="00E703DB" w:rsidRPr="001A0BBC">
              <w:rPr>
                <w:rStyle w:val="Hyperlink"/>
                <w:noProof/>
              </w:rPr>
              <w:t>МОДЕЛ УГОВОРА</w:t>
            </w:r>
            <w:r w:rsidR="00E703DB">
              <w:rPr>
                <w:noProof/>
                <w:webHidden/>
              </w:rPr>
              <w:tab/>
            </w:r>
            <w:r w:rsidR="00E67A8F">
              <w:rPr>
                <w:noProof/>
                <w:webHidden/>
              </w:rPr>
              <w:fldChar w:fldCharType="begin"/>
            </w:r>
            <w:r w:rsidR="00E703DB">
              <w:rPr>
                <w:noProof/>
                <w:webHidden/>
              </w:rPr>
              <w:instrText xml:space="preserve"> PAGEREF _Toc380740075 \h </w:instrText>
            </w:r>
            <w:r w:rsidR="00E67A8F">
              <w:rPr>
                <w:noProof/>
                <w:webHidden/>
              </w:rPr>
            </w:r>
            <w:r w:rsidR="00E67A8F">
              <w:rPr>
                <w:noProof/>
                <w:webHidden/>
              </w:rPr>
              <w:fldChar w:fldCharType="separate"/>
            </w:r>
            <w:r w:rsidR="00DB7400">
              <w:rPr>
                <w:noProof/>
                <w:webHidden/>
              </w:rPr>
              <w:t>20</w:t>
            </w:r>
            <w:r w:rsidR="00E67A8F">
              <w:rPr>
                <w:noProof/>
                <w:webHidden/>
              </w:rPr>
              <w:fldChar w:fldCharType="end"/>
            </w:r>
          </w:hyperlink>
        </w:p>
        <w:p w:rsidR="00E703DB" w:rsidRDefault="008123FB">
          <w:pPr>
            <w:pStyle w:val="TOC2"/>
            <w:tabs>
              <w:tab w:val="left" w:pos="660"/>
              <w:tab w:val="right" w:leader="dot" w:pos="9402"/>
            </w:tabs>
            <w:rPr>
              <w:rFonts w:asciiTheme="minorHAnsi" w:eastAsiaTheme="minorEastAsia" w:hAnsiTheme="minorHAnsi" w:cstheme="minorBidi"/>
              <w:noProof/>
              <w:sz w:val="22"/>
              <w:szCs w:val="22"/>
            </w:rPr>
          </w:pPr>
          <w:hyperlink w:anchor="_Toc380740091" w:history="1">
            <w:r w:rsidR="00E703DB" w:rsidRPr="001A0BBC">
              <w:rPr>
                <w:rStyle w:val="Hyperlink"/>
                <w:noProof/>
              </w:rPr>
              <w:t>9.</w:t>
            </w:r>
            <w:r w:rsidR="00E703DB">
              <w:rPr>
                <w:rFonts w:asciiTheme="minorHAnsi" w:eastAsiaTheme="minorEastAsia" w:hAnsiTheme="minorHAnsi" w:cstheme="minorBidi"/>
                <w:noProof/>
                <w:sz w:val="22"/>
                <w:szCs w:val="22"/>
              </w:rPr>
              <w:tab/>
            </w:r>
            <w:r w:rsidR="00E703DB" w:rsidRPr="001A0BBC">
              <w:rPr>
                <w:rStyle w:val="Hyperlink"/>
                <w:noProof/>
              </w:rPr>
              <w:t>ИЗЈАВА О НЕЗАВИСНОЈ ПОНУДИ</w:t>
            </w:r>
            <w:r w:rsidR="00E703DB">
              <w:rPr>
                <w:noProof/>
                <w:webHidden/>
              </w:rPr>
              <w:tab/>
            </w:r>
            <w:r w:rsidR="00E67A8F">
              <w:rPr>
                <w:noProof/>
                <w:webHidden/>
              </w:rPr>
              <w:fldChar w:fldCharType="begin"/>
            </w:r>
            <w:r w:rsidR="00E703DB">
              <w:rPr>
                <w:noProof/>
                <w:webHidden/>
              </w:rPr>
              <w:instrText xml:space="preserve"> PAGEREF _Toc380740091 \h </w:instrText>
            </w:r>
            <w:r w:rsidR="00E67A8F">
              <w:rPr>
                <w:noProof/>
                <w:webHidden/>
              </w:rPr>
            </w:r>
            <w:r w:rsidR="00E67A8F">
              <w:rPr>
                <w:noProof/>
                <w:webHidden/>
              </w:rPr>
              <w:fldChar w:fldCharType="separate"/>
            </w:r>
            <w:r w:rsidR="00DB7400">
              <w:rPr>
                <w:noProof/>
                <w:webHidden/>
              </w:rPr>
              <w:t>23</w:t>
            </w:r>
            <w:r w:rsidR="00E67A8F">
              <w:rPr>
                <w:noProof/>
                <w:webHidden/>
              </w:rPr>
              <w:fldChar w:fldCharType="end"/>
            </w:r>
          </w:hyperlink>
        </w:p>
        <w:p w:rsidR="00E703DB" w:rsidRDefault="008123FB">
          <w:pPr>
            <w:pStyle w:val="TOC2"/>
            <w:tabs>
              <w:tab w:val="left" w:pos="880"/>
              <w:tab w:val="right" w:leader="dot" w:pos="9402"/>
            </w:tabs>
            <w:rPr>
              <w:rFonts w:asciiTheme="minorHAnsi" w:eastAsiaTheme="minorEastAsia" w:hAnsiTheme="minorHAnsi" w:cstheme="minorBidi"/>
              <w:noProof/>
              <w:sz w:val="22"/>
              <w:szCs w:val="22"/>
            </w:rPr>
          </w:pPr>
          <w:hyperlink w:anchor="_Toc380740092" w:history="1">
            <w:r w:rsidR="00E703DB" w:rsidRPr="001A0BBC">
              <w:rPr>
                <w:rStyle w:val="Hyperlink"/>
                <w:noProof/>
              </w:rPr>
              <w:t>10.</w:t>
            </w:r>
            <w:r w:rsidR="00077D0C">
              <w:rPr>
                <w:rStyle w:val="Hyperlink"/>
                <w:noProof/>
              </w:rPr>
              <w:t xml:space="preserve">  </w:t>
            </w:r>
            <w:r w:rsidR="00E703DB" w:rsidRPr="001A0BBC">
              <w:rPr>
                <w:rStyle w:val="Hyperlink"/>
                <w:noProof/>
              </w:rPr>
              <w:t>ОБРАЗАЦ ИЗЈАВЕ О ПОШТОВАЊУ ОБАВЕЗА ИЗ ЧЛ. 75. СТ. 2. ЗАКОНА О ЈАВНИМ НАБАВКАМА</w:t>
            </w:r>
            <w:r w:rsidR="00E703DB">
              <w:rPr>
                <w:noProof/>
                <w:webHidden/>
              </w:rPr>
              <w:tab/>
            </w:r>
            <w:r w:rsidR="00E67A8F">
              <w:rPr>
                <w:noProof/>
                <w:webHidden/>
              </w:rPr>
              <w:fldChar w:fldCharType="begin"/>
            </w:r>
            <w:r w:rsidR="00E703DB">
              <w:rPr>
                <w:noProof/>
                <w:webHidden/>
              </w:rPr>
              <w:instrText xml:space="preserve"> PAGEREF _Toc380740092 \h </w:instrText>
            </w:r>
            <w:r w:rsidR="00E67A8F">
              <w:rPr>
                <w:noProof/>
                <w:webHidden/>
              </w:rPr>
            </w:r>
            <w:r w:rsidR="00E67A8F">
              <w:rPr>
                <w:noProof/>
                <w:webHidden/>
              </w:rPr>
              <w:fldChar w:fldCharType="separate"/>
            </w:r>
            <w:r w:rsidR="00DB7400">
              <w:rPr>
                <w:noProof/>
                <w:webHidden/>
              </w:rPr>
              <w:t>24</w:t>
            </w:r>
            <w:r w:rsidR="00E67A8F">
              <w:rPr>
                <w:noProof/>
                <w:webHidden/>
              </w:rPr>
              <w:fldChar w:fldCharType="end"/>
            </w:r>
          </w:hyperlink>
        </w:p>
        <w:p w:rsidR="00E703DB" w:rsidRDefault="008123FB">
          <w:pPr>
            <w:pStyle w:val="TOC2"/>
            <w:tabs>
              <w:tab w:val="left" w:pos="880"/>
              <w:tab w:val="right" w:leader="dot" w:pos="9402"/>
            </w:tabs>
            <w:rPr>
              <w:rFonts w:asciiTheme="minorHAnsi" w:eastAsiaTheme="minorEastAsia" w:hAnsiTheme="minorHAnsi" w:cstheme="minorBidi"/>
              <w:noProof/>
              <w:sz w:val="22"/>
              <w:szCs w:val="22"/>
            </w:rPr>
          </w:pPr>
          <w:hyperlink w:anchor="_Toc380740093" w:history="1">
            <w:r w:rsidR="00E703DB" w:rsidRPr="001A0BBC">
              <w:rPr>
                <w:rStyle w:val="Hyperlink"/>
                <w:noProof/>
              </w:rPr>
              <w:t>11.</w:t>
            </w:r>
            <w:r w:rsidR="00077D0C">
              <w:rPr>
                <w:rFonts w:asciiTheme="minorHAnsi" w:eastAsiaTheme="minorEastAsia" w:hAnsiTheme="minorHAnsi" w:cstheme="minorBidi"/>
                <w:noProof/>
                <w:sz w:val="22"/>
                <w:szCs w:val="22"/>
              </w:rPr>
              <w:t xml:space="preserve">  </w:t>
            </w:r>
            <w:r w:rsidR="00E703DB" w:rsidRPr="001A0BBC">
              <w:rPr>
                <w:rStyle w:val="Hyperlink"/>
                <w:noProof/>
              </w:rPr>
              <w:t>ОБРАЗАЦ СТРУКТУРЕ ПОНУЂЕНЕ ЦЕНЕ</w:t>
            </w:r>
            <w:r w:rsidR="00E703DB">
              <w:rPr>
                <w:noProof/>
                <w:webHidden/>
              </w:rPr>
              <w:tab/>
            </w:r>
            <w:r w:rsidR="00E67A8F">
              <w:rPr>
                <w:noProof/>
                <w:webHidden/>
              </w:rPr>
              <w:fldChar w:fldCharType="begin"/>
            </w:r>
            <w:r w:rsidR="00E703DB">
              <w:rPr>
                <w:noProof/>
                <w:webHidden/>
              </w:rPr>
              <w:instrText xml:space="preserve"> PAGEREF _Toc380740093 \h </w:instrText>
            </w:r>
            <w:r w:rsidR="00E67A8F">
              <w:rPr>
                <w:noProof/>
                <w:webHidden/>
              </w:rPr>
            </w:r>
            <w:r w:rsidR="00E67A8F">
              <w:rPr>
                <w:noProof/>
                <w:webHidden/>
              </w:rPr>
              <w:fldChar w:fldCharType="separate"/>
            </w:r>
            <w:r w:rsidR="00DB7400">
              <w:rPr>
                <w:noProof/>
                <w:webHidden/>
              </w:rPr>
              <w:t>25</w:t>
            </w:r>
            <w:r w:rsidR="00E67A8F">
              <w:rPr>
                <w:noProof/>
                <w:webHidden/>
              </w:rPr>
              <w:fldChar w:fldCharType="end"/>
            </w:r>
          </w:hyperlink>
        </w:p>
        <w:p w:rsidR="00E703DB" w:rsidRDefault="008123FB">
          <w:pPr>
            <w:pStyle w:val="TOC2"/>
            <w:tabs>
              <w:tab w:val="left" w:pos="880"/>
              <w:tab w:val="right" w:leader="dot" w:pos="9402"/>
            </w:tabs>
            <w:rPr>
              <w:rFonts w:asciiTheme="minorHAnsi" w:eastAsiaTheme="minorEastAsia" w:hAnsiTheme="minorHAnsi" w:cstheme="minorBidi"/>
              <w:noProof/>
              <w:sz w:val="22"/>
              <w:szCs w:val="22"/>
            </w:rPr>
          </w:pPr>
          <w:hyperlink w:anchor="_Toc380740094" w:history="1">
            <w:r w:rsidR="00E703DB" w:rsidRPr="001A0BBC">
              <w:rPr>
                <w:rStyle w:val="Hyperlink"/>
                <w:noProof/>
              </w:rPr>
              <w:t>12.</w:t>
            </w:r>
            <w:r w:rsidR="00077D0C">
              <w:rPr>
                <w:rFonts w:asciiTheme="minorHAnsi" w:eastAsiaTheme="minorEastAsia" w:hAnsiTheme="minorHAnsi" w:cstheme="minorBidi"/>
                <w:noProof/>
                <w:sz w:val="22"/>
                <w:szCs w:val="22"/>
              </w:rPr>
              <w:t xml:space="preserve">  </w:t>
            </w:r>
            <w:r w:rsidR="00E703DB" w:rsidRPr="001A0BBC">
              <w:rPr>
                <w:rStyle w:val="Hyperlink"/>
                <w:noProof/>
              </w:rPr>
              <w:t>ОБРАЗАЦ ТРОШКОВА ПРИПРЕМЕ ПОНУДЕ</w:t>
            </w:r>
            <w:r w:rsidR="00E703DB">
              <w:rPr>
                <w:noProof/>
                <w:webHidden/>
              </w:rPr>
              <w:tab/>
            </w:r>
            <w:r w:rsidR="00E67A8F">
              <w:rPr>
                <w:noProof/>
                <w:webHidden/>
              </w:rPr>
              <w:fldChar w:fldCharType="begin"/>
            </w:r>
            <w:r w:rsidR="00E703DB">
              <w:rPr>
                <w:noProof/>
                <w:webHidden/>
              </w:rPr>
              <w:instrText xml:space="preserve"> PAGEREF _Toc380740094 \h </w:instrText>
            </w:r>
            <w:r w:rsidR="00E67A8F">
              <w:rPr>
                <w:noProof/>
                <w:webHidden/>
              </w:rPr>
            </w:r>
            <w:r w:rsidR="00E67A8F">
              <w:rPr>
                <w:noProof/>
                <w:webHidden/>
              </w:rPr>
              <w:fldChar w:fldCharType="separate"/>
            </w:r>
            <w:r w:rsidR="00DB7400">
              <w:rPr>
                <w:noProof/>
                <w:webHidden/>
              </w:rPr>
              <w:t>26</w:t>
            </w:r>
            <w:r w:rsidR="00E67A8F">
              <w:rPr>
                <w:noProof/>
                <w:webHidden/>
              </w:rPr>
              <w:fldChar w:fldCharType="end"/>
            </w:r>
          </w:hyperlink>
        </w:p>
        <w:p w:rsidR="00E703DB" w:rsidRDefault="008123FB">
          <w:pPr>
            <w:pStyle w:val="TOC2"/>
            <w:tabs>
              <w:tab w:val="left" w:pos="880"/>
              <w:tab w:val="right" w:leader="dot" w:pos="9402"/>
            </w:tabs>
            <w:rPr>
              <w:rFonts w:asciiTheme="minorHAnsi" w:eastAsiaTheme="minorEastAsia" w:hAnsiTheme="minorHAnsi" w:cstheme="minorBidi"/>
              <w:noProof/>
              <w:sz w:val="22"/>
              <w:szCs w:val="22"/>
            </w:rPr>
          </w:pPr>
          <w:hyperlink w:anchor="_Toc380740095" w:history="1">
            <w:r w:rsidR="00E703DB" w:rsidRPr="001A0BBC">
              <w:rPr>
                <w:rStyle w:val="Hyperlink"/>
                <w:iCs/>
                <w:noProof/>
              </w:rPr>
              <w:t>13.</w:t>
            </w:r>
            <w:r w:rsidR="00077D0C">
              <w:rPr>
                <w:rFonts w:asciiTheme="minorHAnsi" w:eastAsiaTheme="minorEastAsia" w:hAnsiTheme="minorHAnsi" w:cstheme="minorBidi"/>
                <w:noProof/>
                <w:sz w:val="22"/>
                <w:szCs w:val="22"/>
              </w:rPr>
              <w:t xml:space="preserve">  </w:t>
            </w:r>
            <w:r w:rsidR="00E703DB" w:rsidRPr="001A0BBC">
              <w:rPr>
                <w:rStyle w:val="Hyperlink"/>
                <w:noProof/>
              </w:rPr>
              <w:t>ОБРАЗАЦ ЗА УНОШЕЊЕ ПОДАТАКА ИЗ ПОНУДЕ КОЈИ СУ ОДРЕЂЕНИ КАО ЕЛЕМЕНТИ КРИТЕРИЈУМА</w:t>
            </w:r>
            <w:r w:rsidR="00E703DB">
              <w:rPr>
                <w:noProof/>
                <w:webHidden/>
              </w:rPr>
              <w:tab/>
            </w:r>
            <w:r w:rsidR="00E67A8F">
              <w:rPr>
                <w:noProof/>
                <w:webHidden/>
              </w:rPr>
              <w:fldChar w:fldCharType="begin"/>
            </w:r>
            <w:r w:rsidR="00E703DB">
              <w:rPr>
                <w:noProof/>
                <w:webHidden/>
              </w:rPr>
              <w:instrText xml:space="preserve"> PAGEREF _Toc380740095 \h </w:instrText>
            </w:r>
            <w:r w:rsidR="00E67A8F">
              <w:rPr>
                <w:noProof/>
                <w:webHidden/>
              </w:rPr>
            </w:r>
            <w:r w:rsidR="00E67A8F">
              <w:rPr>
                <w:noProof/>
                <w:webHidden/>
              </w:rPr>
              <w:fldChar w:fldCharType="separate"/>
            </w:r>
            <w:r w:rsidR="00DB7400">
              <w:rPr>
                <w:noProof/>
                <w:webHidden/>
              </w:rPr>
              <w:t>27</w:t>
            </w:r>
            <w:r w:rsidR="00E67A8F">
              <w:rPr>
                <w:noProof/>
                <w:webHidden/>
              </w:rPr>
              <w:fldChar w:fldCharType="end"/>
            </w:r>
          </w:hyperlink>
        </w:p>
        <w:p w:rsidR="00E703DB" w:rsidRDefault="008123FB">
          <w:pPr>
            <w:pStyle w:val="TOC2"/>
            <w:tabs>
              <w:tab w:val="right" w:leader="dot" w:pos="9402"/>
            </w:tabs>
            <w:rPr>
              <w:rFonts w:asciiTheme="minorHAnsi" w:eastAsiaTheme="minorEastAsia" w:hAnsiTheme="minorHAnsi" w:cstheme="minorBidi"/>
              <w:noProof/>
              <w:sz w:val="22"/>
              <w:szCs w:val="22"/>
            </w:rPr>
          </w:pPr>
          <w:hyperlink w:anchor="_Toc380740096" w:history="1">
            <w:r w:rsidR="00E703DB" w:rsidRPr="001A0BBC">
              <w:rPr>
                <w:rStyle w:val="Hyperlink"/>
                <w:noProof/>
              </w:rPr>
              <w:t>14. ОБРАЗАЦ ПОНУДЕ</w:t>
            </w:r>
            <w:r w:rsidR="00E703DB">
              <w:rPr>
                <w:noProof/>
                <w:webHidden/>
              </w:rPr>
              <w:tab/>
            </w:r>
            <w:r w:rsidR="00E67A8F">
              <w:rPr>
                <w:noProof/>
                <w:webHidden/>
              </w:rPr>
              <w:fldChar w:fldCharType="begin"/>
            </w:r>
            <w:r w:rsidR="00E703DB">
              <w:rPr>
                <w:noProof/>
                <w:webHidden/>
              </w:rPr>
              <w:instrText xml:space="preserve"> PAGEREF _Toc380740096 \h </w:instrText>
            </w:r>
            <w:r w:rsidR="00E67A8F">
              <w:rPr>
                <w:noProof/>
                <w:webHidden/>
              </w:rPr>
            </w:r>
            <w:r w:rsidR="00E67A8F">
              <w:rPr>
                <w:noProof/>
                <w:webHidden/>
              </w:rPr>
              <w:fldChar w:fldCharType="separate"/>
            </w:r>
            <w:r w:rsidR="00DB7400">
              <w:rPr>
                <w:noProof/>
                <w:webHidden/>
              </w:rPr>
              <w:t>28</w:t>
            </w:r>
            <w:r w:rsidR="00E67A8F">
              <w:rPr>
                <w:noProof/>
                <w:webHidden/>
              </w:rPr>
              <w:fldChar w:fldCharType="end"/>
            </w:r>
          </w:hyperlink>
        </w:p>
        <w:p w:rsidR="00E703DB" w:rsidRPr="00077D0C" w:rsidRDefault="00077D0C">
          <w:pPr>
            <w:pStyle w:val="TOC1"/>
            <w:rPr>
              <w:rFonts w:asciiTheme="minorHAnsi" w:eastAsiaTheme="minorEastAsia" w:hAnsiTheme="minorHAnsi" w:cstheme="minorBidi"/>
              <w:sz w:val="22"/>
              <w:szCs w:val="22"/>
              <w:lang w:val="en-US"/>
            </w:rPr>
          </w:pPr>
          <w:r>
            <w:rPr>
              <w:lang w:val="en-US"/>
            </w:rPr>
            <w:t xml:space="preserve">    </w:t>
          </w:r>
          <w:hyperlink w:anchor="_Toc380740097" w:history="1">
            <w:r w:rsidR="00E703DB" w:rsidRPr="001A0BBC">
              <w:rPr>
                <w:rStyle w:val="Hyperlink"/>
              </w:rPr>
              <w:t>15. ОПШТИ ПОДАЦИ О ПОНУЂАЧУ ИЗ ГРУПЕ ПОНУЂАЧА</w:t>
            </w:r>
            <w:r w:rsidR="00E703DB">
              <w:rPr>
                <w:webHidden/>
              </w:rPr>
              <w:tab/>
            </w:r>
            <w:r>
              <w:rPr>
                <w:webHidden/>
                <w:lang w:val="en-US"/>
              </w:rPr>
              <w:t xml:space="preserve">…. </w:t>
            </w:r>
            <w:r w:rsidR="004C15CE">
              <w:rPr>
                <w:webHidden/>
              </w:rPr>
              <w:t>30</w:t>
            </w:r>
          </w:hyperlink>
        </w:p>
        <w:p w:rsidR="00E703DB" w:rsidRDefault="00077D0C">
          <w:pPr>
            <w:pStyle w:val="TOC1"/>
            <w:rPr>
              <w:rFonts w:asciiTheme="minorHAnsi" w:eastAsiaTheme="minorEastAsia" w:hAnsiTheme="minorHAnsi" w:cstheme="minorBidi"/>
              <w:sz w:val="22"/>
              <w:szCs w:val="22"/>
            </w:rPr>
          </w:pPr>
          <w:r>
            <w:rPr>
              <w:lang w:val="en-US"/>
            </w:rPr>
            <w:t xml:space="preserve">    </w:t>
          </w:r>
          <w:hyperlink w:anchor="_Toc380740098" w:history="1">
            <w:r w:rsidR="00E703DB" w:rsidRPr="001A0BBC">
              <w:rPr>
                <w:rStyle w:val="Hyperlink"/>
              </w:rPr>
              <w:t>16. ОПШТИ ПОДАЦИ О ПОДИЗВОЂАЧИМА</w:t>
            </w:r>
            <w:r w:rsidR="00E703DB">
              <w:rPr>
                <w:webHidden/>
              </w:rPr>
              <w:tab/>
            </w:r>
            <w:r w:rsidR="004C15CE">
              <w:rPr>
                <w:webHidden/>
              </w:rPr>
              <w:t>31</w:t>
            </w:r>
          </w:hyperlink>
        </w:p>
        <w:p w:rsidR="00E703DB" w:rsidRDefault="00E67A8F">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740068"/>
      <w:r w:rsidRPr="00DE0EA0">
        <w:lastRenderedPageBreak/>
        <w:t>ОПШТИ ПОДАЦИ О НАБАВЦИ</w:t>
      </w:r>
      <w:bookmarkEnd w:id="6"/>
      <w:bookmarkEnd w:id="7"/>
      <w:bookmarkEnd w:id="8"/>
      <w:bookmarkEnd w:id="9"/>
      <w:bookmarkEnd w:id="10"/>
      <w:bookmarkEnd w:id="11"/>
      <w:bookmarkEnd w:id="12"/>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47492B" w:rsidRDefault="001366BB" w:rsidP="0047492B">
            <w:pPr>
              <w:jc w:val="both"/>
              <w:rPr>
                <w:highlight w:val="yellow"/>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47492B">
              <w:t>11</w:t>
            </w:r>
            <w:r w:rsidR="00741D9B">
              <w:t>1</w:t>
            </w:r>
            <w:r w:rsidR="004D2139" w:rsidRPr="00E703DB">
              <w:t>-14</w:t>
            </w:r>
            <w:r w:rsidR="00FD3521" w:rsidRPr="00E703DB">
              <w:t>-О</w:t>
            </w:r>
            <w:r w:rsidRPr="004D2139">
              <w:rPr>
                <w:i/>
                <w:iCs/>
              </w:rPr>
              <w:t xml:space="preserve"> </w:t>
            </w:r>
            <w:r w:rsidR="00FD3521" w:rsidRPr="004D2139">
              <w:t xml:space="preserve">је </w:t>
            </w:r>
            <w:r w:rsidR="0047492B">
              <w:t>н</w:t>
            </w:r>
            <w:r w:rsidR="0047492B" w:rsidRPr="0047492B">
              <w:rPr>
                <w:lang w:val="sr-Cyrl-CS"/>
              </w:rPr>
              <w:t>абавка</w:t>
            </w:r>
            <w:r w:rsidR="0047492B" w:rsidRPr="0047492B">
              <w:t xml:space="preserve"> реагенаса и потрошног материјала за испитивањe поремећаја хемостазе и инфламаторних процеса на апаратима </w:t>
            </w:r>
            <w:r w:rsidR="0047492B" w:rsidRPr="0047492B">
              <w:rPr>
                <w:lang w:val="en-US"/>
              </w:rPr>
              <w:t xml:space="preserve">PATFAST </w:t>
            </w:r>
            <w:r w:rsidR="0047492B" w:rsidRPr="0047492B">
              <w:t xml:space="preserve">и </w:t>
            </w:r>
            <w:r w:rsidR="0047492B" w:rsidRPr="0047492B">
              <w:rPr>
                <w:lang w:val="en-US"/>
              </w:rPr>
              <w:t>HEMOCHRON SIGNATURE</w:t>
            </w:r>
            <w:r w:rsidR="0047492B" w:rsidRPr="0047492B">
              <w:t>, за потребе Ургентног центра Клиничког центра Војводине</w:t>
            </w:r>
            <w:r w:rsidR="0047492B">
              <w:t>.</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06475E" w:rsidRDefault="0006475E" w:rsidP="0006475E">
            <w:pPr>
              <w:rPr>
                <w:noProof/>
              </w:rPr>
            </w:pPr>
            <w:r>
              <w:rPr>
                <w:noProof/>
              </w:rPr>
              <w:t>021/487-22-28; фах. 021/487-22-32; tender@kcv.rs</w:t>
            </w:r>
          </w:p>
          <w:p w:rsidR="0006475E" w:rsidRPr="0006475E" w:rsidRDefault="0006475E" w:rsidP="0006475E">
            <w:pPr>
              <w:rPr>
                <w:noProof/>
              </w:rPr>
            </w:pPr>
            <w:r>
              <w:rPr>
                <w:noProof/>
              </w:rPr>
              <w:t>Радно време наручиоца: 07-15h</w:t>
            </w:r>
            <w:r w:rsidRPr="0006475E">
              <w:rPr>
                <w:noProof/>
              </w:rPr>
              <w:t xml:space="preserve"> </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3" w:name="_Toc364326357"/>
      <w:bookmarkStart w:id="14" w:name="_Toc377978300"/>
      <w:bookmarkStart w:id="15" w:name="_Toc380740069"/>
      <w:r w:rsidRPr="00DE0EA0">
        <w:rPr>
          <w:noProof/>
        </w:rPr>
        <w:lastRenderedPageBreak/>
        <w:t>ПОДАЦИ О ПРЕДМЕТУ ЈАВНЕ НАБАВКЕ</w:t>
      </w:r>
      <w:bookmarkEnd w:id="13"/>
      <w:bookmarkEnd w:id="14"/>
      <w:bookmarkEnd w:id="15"/>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574EB0" w:rsidRDefault="004D2E66" w:rsidP="0047492B">
            <w:pPr>
              <w:jc w:val="both"/>
              <w:rPr>
                <w:noProof/>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47492B">
              <w:rPr>
                <w:b/>
              </w:rPr>
              <w:t>11</w:t>
            </w:r>
            <w:r w:rsidR="00741D9B">
              <w:rPr>
                <w:b/>
              </w:rPr>
              <w:t>1</w:t>
            </w:r>
            <w:r w:rsidR="006E0004">
              <w:rPr>
                <w:b/>
              </w:rPr>
              <w:t>-14-О</w:t>
            </w:r>
            <w:r w:rsidRPr="007C2756">
              <w:rPr>
                <w:i/>
                <w:iCs/>
              </w:rPr>
              <w:t xml:space="preserve"> </w:t>
            </w:r>
            <w:r w:rsidRPr="007C2756">
              <w:t xml:space="preserve">је </w:t>
            </w:r>
            <w:r w:rsidR="0047492B">
              <w:rPr>
                <w:b/>
                <w:lang w:val="sr-Cyrl-CS"/>
              </w:rPr>
              <w:t>н</w:t>
            </w:r>
            <w:r w:rsidR="0047492B" w:rsidRPr="00B31865">
              <w:rPr>
                <w:b/>
                <w:lang w:val="sr-Cyrl-CS"/>
              </w:rPr>
              <w:t>абавка</w:t>
            </w:r>
            <w:r w:rsidR="0047492B" w:rsidRPr="00B31865">
              <w:rPr>
                <w:b/>
              </w:rPr>
              <w:t xml:space="preserve"> реагенаса и потрошног материјала за испитивањe поремећаја хемостазе и инфламаторних процеса на апаратима </w:t>
            </w:r>
            <w:r w:rsidR="0047492B" w:rsidRPr="00B31865">
              <w:rPr>
                <w:b/>
                <w:lang w:val="en-US"/>
              </w:rPr>
              <w:t xml:space="preserve">PATFAST </w:t>
            </w:r>
            <w:r w:rsidR="0047492B" w:rsidRPr="00B31865">
              <w:rPr>
                <w:b/>
              </w:rPr>
              <w:t xml:space="preserve">и </w:t>
            </w:r>
            <w:r w:rsidR="0047492B">
              <w:rPr>
                <w:b/>
                <w:lang w:val="en-US"/>
              </w:rPr>
              <w:t>HEMOCHRON</w:t>
            </w:r>
            <w:r w:rsidR="0047492B" w:rsidRPr="00B31865">
              <w:rPr>
                <w:b/>
                <w:lang w:val="en-US"/>
              </w:rPr>
              <w:t xml:space="preserve"> SIGNATURE</w:t>
            </w:r>
            <w:r w:rsidR="0047492B" w:rsidRPr="00B31865">
              <w:rPr>
                <w:b/>
              </w:rPr>
              <w:t>, за потребе Ургентног центра Клиничког центра Војводине</w:t>
            </w:r>
            <w:r w:rsidR="0047492B">
              <w:rPr>
                <w:b/>
              </w:rPr>
              <w:t>.</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6E0004" w:rsidP="0050791B">
            <w:pPr>
              <w:rPr>
                <w:noProof/>
              </w:rPr>
            </w:pPr>
            <w:r w:rsidRPr="006E0004">
              <w:rPr>
                <w:noProof/>
              </w:rPr>
              <w:t>33696500</w:t>
            </w:r>
            <w:r w:rsidR="00741D9B">
              <w:rPr>
                <w:noProof/>
              </w:rPr>
              <w:t xml:space="preserve"> </w:t>
            </w:r>
            <w:r w:rsidRPr="006E0004">
              <w:rPr>
                <w:noProof/>
              </w:rPr>
              <w:t>–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6" w:name="_Toc364158543"/>
      <w:bookmarkStart w:id="17" w:name="_Toc377978301"/>
      <w:bookmarkStart w:id="18" w:name="_Toc380740070"/>
      <w:r w:rsidRPr="00DE0EA0">
        <w:lastRenderedPageBreak/>
        <w:t>ОПИС ПРЕДМЕТА ЈАВНЕ НАБАВКЕ</w:t>
      </w:r>
      <w:bookmarkEnd w:id="16"/>
      <w:bookmarkEnd w:id="17"/>
      <w:bookmarkEnd w:id="18"/>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1F30AB" w:rsidRPr="00741D9B" w:rsidRDefault="001F30AB" w:rsidP="00741D9B">
            <w:pPr>
              <w:suppressAutoHyphens/>
              <w:spacing w:line="100" w:lineRule="atLeast"/>
              <w:jc w:val="both"/>
            </w:pPr>
            <w:r w:rsidRPr="00E1252F">
              <w:rPr>
                <w:lang w:val="sr-Cyrl-BA"/>
              </w:rPr>
              <w:t xml:space="preserve">Предмет ове јавне набавке је </w:t>
            </w:r>
            <w:r w:rsidR="0047492B" w:rsidRPr="0047492B">
              <w:rPr>
                <w:lang w:val="sr-Cyrl-BA"/>
              </w:rPr>
              <w:t xml:space="preserve">набавка </w:t>
            </w:r>
            <w:r w:rsidR="0047492B" w:rsidRPr="0047492B">
              <w:t xml:space="preserve">реагенаса и потрошног материјала за испитивањe поремећаја хемостазе и инфламаторних процеса на апаратима </w:t>
            </w:r>
            <w:r w:rsidR="0047492B" w:rsidRPr="0047492B">
              <w:rPr>
                <w:lang w:val="en-US"/>
              </w:rPr>
              <w:t xml:space="preserve">PATFAST </w:t>
            </w:r>
            <w:r w:rsidR="0047492B" w:rsidRPr="0047492B">
              <w:t xml:space="preserve">и </w:t>
            </w:r>
            <w:r w:rsidR="0047492B" w:rsidRPr="0047492B">
              <w:rPr>
                <w:lang w:val="en-US"/>
              </w:rPr>
              <w:t>HEMOCHRON SIGNATURE</w:t>
            </w:r>
            <w:r w:rsidR="0047492B" w:rsidRPr="0047492B">
              <w:t>, за потребе Ургентног центра Клиничког центра Војводине.</w:t>
            </w: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9" w:name="_Toc364158544"/>
      <w:bookmarkStart w:id="20" w:name="_Toc377978302"/>
      <w:bookmarkStart w:id="21" w:name="_Toc380740071"/>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9"/>
      <w:bookmarkEnd w:id="20"/>
      <w:bookmarkEnd w:id="21"/>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w:t>
            </w:r>
            <w:r w:rsidR="00B61F41">
              <w:t>апарат</w:t>
            </w:r>
            <w:r w:rsidR="0047492B">
              <w:t>е</w:t>
            </w:r>
            <w:r w:rsidR="00E1252F" w:rsidRPr="000F6481">
              <w:t>, за који се траже.</w:t>
            </w:r>
          </w:p>
          <w:p w:rsidR="005F1855" w:rsidRPr="005F1855" w:rsidRDefault="005F1855" w:rsidP="00A37566">
            <w:pPr>
              <w:jc w:val="both"/>
            </w:pPr>
            <w:r w:rsidRPr="005F1855">
              <w:t>Техничка спецификација предмета јавне набавке је конципирана за апарат</w:t>
            </w:r>
            <w:r w:rsidR="0047492B">
              <w:t>е</w:t>
            </w:r>
            <w:r w:rsidRPr="005F1855">
              <w:t xml:space="preserve"> </w:t>
            </w:r>
            <w:r w:rsidR="0047492B" w:rsidRPr="0047492B">
              <w:rPr>
                <w:lang w:val="en-US"/>
              </w:rPr>
              <w:t xml:space="preserve">PATFAST </w:t>
            </w:r>
            <w:r w:rsidR="0047492B" w:rsidRPr="0047492B">
              <w:t xml:space="preserve">и </w:t>
            </w:r>
            <w:r w:rsidR="0047492B" w:rsidRPr="0047492B">
              <w:rPr>
                <w:lang w:val="en-US"/>
              </w:rPr>
              <w:t>HEMOCHRON SIGNATURE</w:t>
            </w:r>
            <w:r>
              <w:t xml:space="preserve">, који </w:t>
            </w:r>
            <w:r w:rsidR="0047492B">
              <w:t>су</w:t>
            </w:r>
            <w:r>
              <w:t xml:space="preserve"> у власништву КЦВ.</w:t>
            </w:r>
          </w:p>
          <w:p w:rsidR="0064104E" w:rsidRPr="009B3962" w:rsidRDefault="0064104E" w:rsidP="00A37566">
            <w:pPr>
              <w:jc w:val="both"/>
            </w:pP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2" w:name="_Toc364158545"/>
      <w:bookmarkStart w:id="23" w:name="_Toc377978303"/>
      <w:bookmarkStart w:id="24" w:name="_Toc380740072"/>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2"/>
      <w:bookmarkEnd w:id="23"/>
      <w:bookmarkEnd w:id="24"/>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8123FB" w:rsidRPr="008123FB">
              <w:rPr>
                <w:noProof/>
                <w:lang w:val="sr-Latn-RS"/>
              </w:rPr>
              <w:t>26.11</w:t>
            </w:r>
            <w:r w:rsidRPr="008123FB">
              <w:rPr>
                <w:noProof/>
                <w:lang w:val="sr-Cyrl-BA"/>
              </w:rPr>
              <w:t xml:space="preserve">.2013. </w:t>
            </w:r>
            <w:r w:rsidRPr="008123FB">
              <w:rPr>
                <w:noProof/>
              </w:rPr>
              <w:t xml:space="preserve">до </w:t>
            </w:r>
            <w:r w:rsidR="008123FB" w:rsidRPr="008123FB">
              <w:rPr>
                <w:noProof/>
                <w:lang w:val="sr-Latn-RS"/>
              </w:rPr>
              <w:t>26.05</w:t>
            </w:r>
            <w:r w:rsidR="005345D0" w:rsidRPr="008123FB">
              <w:rPr>
                <w:noProof/>
              </w:rPr>
              <w:t>.2014</w:t>
            </w:r>
            <w:r w:rsidRPr="008123FB">
              <w:rPr>
                <w:noProof/>
              </w:rPr>
              <w:t>.</w:t>
            </w:r>
            <w:r w:rsidRPr="005345D0">
              <w:rPr>
                <w:noProof/>
              </w:rPr>
              <w:t xml:space="preserve"> г</w:t>
            </w:r>
            <w:r w:rsidR="005345D0" w:rsidRPr="005345D0">
              <w:rPr>
                <w:noProof/>
              </w:rPr>
              <w:t>одине</w:t>
            </w:r>
            <w:r w:rsidR="007031C8">
              <w:t xml:space="preserve"> </w:t>
            </w:r>
            <w:r w:rsidR="007031C8" w:rsidRPr="007031C8">
              <w:rPr>
                <w:noProof/>
              </w:rPr>
              <w:t xml:space="preserve">и да је остварио најмање </w:t>
            </w:r>
            <w:r w:rsidR="0047492B" w:rsidRPr="0006475E">
              <w:rPr>
                <w:noProof/>
              </w:rPr>
              <w:t>6</w:t>
            </w:r>
            <w:r w:rsidR="007031C8" w:rsidRPr="0006475E">
              <w:rPr>
                <w:noProof/>
              </w:rPr>
              <w:t>.000.000,00</w:t>
            </w:r>
            <w:r w:rsidR="007031C8">
              <w:rPr>
                <w:noProof/>
              </w:rPr>
              <w:t xml:space="preserve"> </w:t>
            </w:r>
            <w:r w:rsidR="007031C8" w:rsidRPr="007031C8">
              <w:rPr>
                <w:noProof/>
              </w:rPr>
              <w:t>дин. прихода у последње две године.</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8123FB" w:rsidRPr="008123FB">
              <w:rPr>
                <w:noProof/>
              </w:rPr>
              <w:t>26.11</w:t>
            </w:r>
            <w:r w:rsidR="005F1855" w:rsidRPr="008123FB">
              <w:rPr>
                <w:noProof/>
              </w:rPr>
              <w:t xml:space="preserve">.2013. до </w:t>
            </w:r>
            <w:r w:rsidR="008123FB" w:rsidRPr="008123FB">
              <w:rPr>
                <w:noProof/>
              </w:rPr>
              <w:t>26.05</w:t>
            </w:r>
            <w:r w:rsidR="005F1855" w:rsidRPr="008123FB">
              <w:rPr>
                <w:noProof/>
              </w:rPr>
              <w:t>.2014</w:t>
            </w:r>
            <w:r w:rsidR="005F1855" w:rsidRPr="005F1855">
              <w:rPr>
                <w:noProof/>
              </w:rPr>
              <w:t>.</w:t>
            </w:r>
            <w:r w:rsidR="005F1855" w:rsidRPr="005F1855">
              <w:rPr>
                <w:noProof/>
                <w:color w:val="FF0000"/>
              </w:rPr>
              <w:t xml:space="preserve"> </w:t>
            </w:r>
            <w:r w:rsidRPr="00576383">
              <w:rPr>
                <w:noProof/>
              </w:rPr>
              <w:t>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C3AE1" w:rsidRPr="005345D0" w:rsidRDefault="007C3AE1">
            <w:pPr>
              <w:rPr>
                <w:noProof/>
              </w:rPr>
            </w:pPr>
            <w:bookmarkStart w:id="25" w:name="_GoBack"/>
            <w:bookmarkEnd w:id="25"/>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xml:space="preserve">. годину, морају доставити </w:t>
            </w:r>
            <w:r w:rsidR="0096582A">
              <w:rPr>
                <w:noProof/>
              </w:rPr>
              <w:t xml:space="preserve">неоверене </w:t>
            </w:r>
            <w:r w:rsidRPr="005345D0">
              <w:rPr>
                <w:noProof/>
              </w:rPr>
              <w:t>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06475E" w:rsidRDefault="00EA7B73">
            <w:pPr>
              <w:rPr>
                <w:lang w:val="sr-Latn-CS"/>
              </w:rPr>
            </w:pPr>
            <w:r w:rsidRPr="0006475E">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EA7B73" w:rsidRPr="0006475E" w:rsidRDefault="00EA7B73" w:rsidP="00EA7B73">
            <w:r w:rsidRPr="0006475E">
              <w:t>Решење АЛИМС-а мора бити важеће.</w:t>
            </w:r>
          </w:p>
          <w:p w:rsidR="00EA7B73" w:rsidRPr="0006475E" w:rsidRDefault="00EA7B73" w:rsidP="00EA7B73">
            <w:pPr>
              <w:rPr>
                <w:lang w:val="sr-Latn-CS"/>
              </w:rPr>
            </w:pPr>
            <w:r w:rsidRPr="0006475E">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w:t>
      </w:r>
      <w:r w:rsidRPr="00DE0EA0">
        <w:rPr>
          <w:bCs/>
          <w:iCs/>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6" w:name="_Toc364158546"/>
      <w:bookmarkStart w:id="27" w:name="_Toc377978304"/>
      <w:bookmarkStart w:id="28" w:name="_Toc380740073"/>
      <w:r w:rsidRPr="00DE0EA0">
        <w:lastRenderedPageBreak/>
        <w:t>УПУТСТВО П</w:t>
      </w:r>
      <w:r w:rsidR="00343F79" w:rsidRPr="00DE0EA0">
        <w:t>ОНУЂАЧИМА КАКО ДА САЧИНЕ ПОНУДУ</w:t>
      </w:r>
      <w:bookmarkEnd w:id="26"/>
      <w:bookmarkEnd w:id="27"/>
      <w:bookmarkEnd w:id="28"/>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 xml:space="preserve">а и редног броја јавне набавке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00A878F3" w:rsidRPr="00DE0EA0">
        <w:rPr>
          <w:rFonts w:eastAsia="TimesNewRomanPSMT"/>
          <w:b/>
          <w:bCs/>
        </w:rPr>
        <w:t xml:space="preserve"> </w:t>
      </w:r>
      <w:r w:rsidR="001B4E69" w:rsidRPr="00DE0EA0">
        <w:rPr>
          <w:rFonts w:eastAsia="TimesNewRomanPSMT"/>
          <w:bCs/>
        </w:rPr>
        <w:t>обавезно</w:t>
      </w:r>
      <w:proofErr w:type="gramEnd"/>
      <w:r w:rsidR="001B4E69" w:rsidRPr="00DE0EA0">
        <w:rPr>
          <w:rFonts w:eastAsia="TimesNewRomanPSMT"/>
          <w:bCs/>
        </w:rPr>
        <w:t xml:space="preserve">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w:t>
      </w:r>
      <w:r w:rsidRPr="00DE0EA0">
        <w:rPr>
          <w:bCs/>
          <w:iCs/>
        </w:rPr>
        <w:lastRenderedPageBreak/>
        <w:t xml:space="preserve">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lastRenderedPageBreak/>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proofErr w:type="gramStart"/>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CS"/>
        </w:rPr>
        <w:t xml:space="preserve">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proofErr w:type="gramEnd"/>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DE0EA0"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A878F3" w:rsidRPr="00DE0EA0" w:rsidRDefault="00A878F3" w:rsidP="00A878F3">
      <w:pPr>
        <w:jc w:val="both"/>
        <w:rPr>
          <w:b/>
          <w:highlight w:val="green"/>
          <w:u w:val="single"/>
        </w:rPr>
      </w:pPr>
    </w:p>
    <w:p w:rsidR="002C020A" w:rsidRDefault="002C020A" w:rsidP="00A878F3">
      <w:pPr>
        <w:jc w:val="both"/>
        <w:rPr>
          <w:b/>
          <w:u w:val="single"/>
        </w:rPr>
      </w:pPr>
    </w:p>
    <w:p w:rsidR="005F1855" w:rsidRDefault="005F1855" w:rsidP="00A878F3">
      <w:pPr>
        <w:jc w:val="both"/>
        <w:rPr>
          <w:b/>
          <w:u w:val="single"/>
        </w:rPr>
      </w:pPr>
    </w:p>
    <w:p w:rsidR="00F077C2" w:rsidRDefault="00F077C2" w:rsidP="00A878F3">
      <w:pPr>
        <w:jc w:val="both"/>
        <w:rPr>
          <w:b/>
          <w:u w:val="single"/>
        </w:rPr>
      </w:pPr>
    </w:p>
    <w:p w:rsidR="00F077C2" w:rsidRPr="00F077C2" w:rsidRDefault="00F077C2" w:rsidP="00A878F3">
      <w:pPr>
        <w:jc w:val="both"/>
        <w:rPr>
          <w:b/>
          <w:u w:val="single"/>
        </w:rPr>
      </w:pPr>
    </w:p>
    <w:p w:rsidR="002C020A" w:rsidRDefault="002C020A" w:rsidP="00A878F3">
      <w:pPr>
        <w:jc w:val="both"/>
        <w:rPr>
          <w:b/>
          <w:u w:val="single"/>
        </w:rPr>
      </w:pPr>
    </w:p>
    <w:p w:rsidR="00A878F3" w:rsidRPr="0039295D" w:rsidRDefault="00A878F3" w:rsidP="00A878F3">
      <w:pPr>
        <w:jc w:val="both"/>
        <w:rPr>
          <w:b/>
          <w:u w:val="single"/>
        </w:rPr>
      </w:pPr>
      <w:r w:rsidRPr="0039295D">
        <w:rPr>
          <w:b/>
          <w:u w:val="single"/>
        </w:rPr>
        <w:lastRenderedPageBreak/>
        <w:t>9.5. Други захтеви</w:t>
      </w:r>
    </w:p>
    <w:p w:rsidR="00A878F3" w:rsidRPr="0039295D" w:rsidRDefault="0039295D" w:rsidP="00A878F3">
      <w:pPr>
        <w:jc w:val="both"/>
      </w:pPr>
      <w:proofErr w:type="gramStart"/>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061DCC" w:rsidRPr="00FF74CE" w:rsidRDefault="00061DCC" w:rsidP="00061DCC">
      <w:pPr>
        <w:jc w:val="both"/>
        <w:rPr>
          <w:rFonts w:eastAsia="TimesNewRomanPSMT"/>
          <w:bCs/>
          <w:iCs/>
        </w:rPr>
      </w:pPr>
      <w:proofErr w:type="gramStart"/>
      <w:r w:rsidRPr="00FF74CE">
        <w:rPr>
          <w:rFonts w:eastAsia="TimesNewRomanPSMT"/>
          <w:bCs/>
          <w:iCs/>
        </w:rPr>
        <w:t>Подаци о пореским обавезама се могу добити у Пореској управи, Министарства финансија.</w:t>
      </w:r>
      <w:proofErr w:type="gramEnd"/>
    </w:p>
    <w:p w:rsidR="00061DCC" w:rsidRPr="00FF74CE" w:rsidRDefault="00061DCC" w:rsidP="00061DCC">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FF74CE">
        <w:rPr>
          <w:rFonts w:eastAsia="TimesNewRomanPSMT"/>
          <w:bCs/>
          <w:iCs/>
        </w:rPr>
        <w:t xml:space="preserve">Министарству </w:t>
      </w:r>
      <w:r>
        <w:rPr>
          <w:rFonts w:eastAsia="TimesNewRomanPSMT"/>
          <w:bCs/>
          <w:iCs/>
        </w:rPr>
        <w:t xml:space="preserve"> пољопривреде</w:t>
      </w:r>
      <w:proofErr w:type="gramEnd"/>
      <w:r w:rsidRPr="00FF74CE">
        <w:rPr>
          <w:rFonts w:eastAsia="TimesNewRomanPSMT"/>
          <w:bCs/>
          <w:iCs/>
        </w:rPr>
        <w:t xml:space="preserve"> и заштите животне средине.</w:t>
      </w:r>
    </w:p>
    <w:p w:rsidR="00061DCC" w:rsidRPr="00FF74CE" w:rsidRDefault="00061DCC" w:rsidP="00061DCC">
      <w:pPr>
        <w:jc w:val="both"/>
      </w:pPr>
      <w:r w:rsidRPr="00FF74CE">
        <w:rPr>
          <w:rFonts w:eastAsia="TimesNewRomanPSMT"/>
          <w:bCs/>
          <w:iCs/>
        </w:rPr>
        <w:t xml:space="preserve">Подаци о заштити при запошљавању и условима рада се могу добити у </w:t>
      </w:r>
      <w:proofErr w:type="gramStart"/>
      <w:r w:rsidRPr="00FF74CE">
        <w:rPr>
          <w:rFonts w:eastAsia="TimesNewRomanPSMT"/>
          <w:bCs/>
          <w:iCs/>
        </w:rPr>
        <w:t xml:space="preserve">Министарству </w:t>
      </w:r>
      <w:r>
        <w:rPr>
          <w:rFonts w:eastAsia="TimesNewRomanPSMT"/>
          <w:bCs/>
          <w:iCs/>
        </w:rPr>
        <w:t xml:space="preserve"> за</w:t>
      </w:r>
      <w:proofErr w:type="gramEnd"/>
      <w:r>
        <w:rPr>
          <w:rFonts w:eastAsia="TimesNewRomanPSMT"/>
          <w:bCs/>
          <w:iCs/>
        </w:rPr>
        <w:t xml:space="preserve"> </w:t>
      </w:r>
      <w:r w:rsidRPr="00FF74CE">
        <w:rPr>
          <w:rFonts w:eastAsia="TimesNewRomanPSMT"/>
          <w:bCs/>
          <w:iCs/>
        </w:rPr>
        <w:t>рад, запошљавањ</w:t>
      </w:r>
      <w:r>
        <w:rPr>
          <w:rFonts w:eastAsia="TimesNewRomanPSMT"/>
          <w:bCs/>
          <w:iCs/>
        </w:rPr>
        <w:t xml:space="preserve">е,  борачка и </w:t>
      </w:r>
      <w:r w:rsidRPr="00FF74CE">
        <w:rPr>
          <w:rFonts w:eastAsia="TimesNewRomanPSMT"/>
          <w:bCs/>
          <w:iCs/>
        </w:rPr>
        <w:t>социјалн</w:t>
      </w:r>
      <w:r>
        <w:rPr>
          <w:rFonts w:eastAsia="TimesNewRomanPSMT"/>
          <w:bCs/>
          <w:iCs/>
        </w:rPr>
        <w:t>а</w:t>
      </w:r>
      <w:r w:rsidRPr="00FF74CE">
        <w:rPr>
          <w:rFonts w:eastAsia="TimesNewRomanPSMT"/>
          <w:bCs/>
          <w:iCs/>
        </w:rPr>
        <w:t xml:space="preserve"> п</w:t>
      </w:r>
      <w:r>
        <w:rPr>
          <w:rFonts w:eastAsia="TimesNewRomanPSMT"/>
          <w:bCs/>
          <w:iCs/>
        </w:rPr>
        <w:t>итања</w:t>
      </w:r>
      <w:r w:rsidRPr="00FF74CE">
        <w:rPr>
          <w:rFonts w:eastAsia="TimesNewRomanPSMT"/>
          <w:bCs/>
          <w:iCs/>
        </w:rPr>
        <w:t>.</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9D2607" w:rsidRPr="0047492B" w:rsidRDefault="009D2607" w:rsidP="0047492B">
            <w:pPr>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F077C2" w:rsidP="00DF2588">
            <w:pPr>
              <w:pStyle w:val="ListParagraph"/>
              <w:ind w:left="87" w:firstLine="453"/>
              <w:jc w:val="both"/>
              <w:rPr>
                <w:noProof/>
              </w:rPr>
            </w:pPr>
            <w:r>
              <w:rPr>
                <w:b/>
                <w:noProof/>
              </w:rPr>
              <w:t>-</w:t>
            </w:r>
            <w:r w:rsidR="0039295D">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lastRenderedPageBreak/>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w:t>
      </w:r>
      <w:r w:rsidR="00B43AAD" w:rsidRPr="00EC12C4">
        <w:rPr>
          <w:rFonts w:eastAsia="TimesNewRomanPSMT"/>
          <w:bCs/>
          <w:iCs/>
        </w:rPr>
        <w:t xml:space="preserve">на адресу: </w:t>
      </w:r>
      <w:hyperlink r:id="rId11" w:history="1">
        <w:r w:rsidR="00B43AAD" w:rsidRPr="003C39A5">
          <w:rPr>
            <w:rStyle w:val="Hyperlink"/>
            <w:rFonts w:eastAsia="TimesNewRomanPSMT"/>
            <w:bCs/>
            <w:iCs/>
          </w:rPr>
          <w:t>tender@kcv.rs</w:t>
        </w:r>
      </w:hyperlink>
      <w:r w:rsidR="00B43AAD">
        <w:rPr>
          <w:rFonts w:eastAsia="TimesNewRomanPSMT"/>
          <w:bCs/>
          <w:iCs/>
        </w:rPr>
        <w:t xml:space="preserve"> </w:t>
      </w:r>
      <w:r w:rsidR="00B43AAD" w:rsidRPr="0047492B">
        <w:rPr>
          <w:rFonts w:eastAsia="TimesNewRomanPSMT"/>
          <w:bCs/>
          <w:i/>
          <w:iCs/>
          <w:u w:val="single"/>
        </w:rPr>
        <w:t>(обавезно у телу мејла)</w:t>
      </w:r>
      <w:r w:rsidR="00B43AAD">
        <w:rPr>
          <w:rFonts w:eastAsia="TimesNewRomanPSMT"/>
          <w:bCs/>
          <w:iCs/>
        </w:rPr>
        <w:t xml:space="preserve"> </w:t>
      </w:r>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A878F3" w:rsidRDefault="00A878F3" w:rsidP="00A878F3">
      <w:pPr>
        <w:jc w:val="both"/>
        <w:rPr>
          <w:bCs/>
        </w:rPr>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47492B" w:rsidRPr="0047492B" w:rsidRDefault="0047492B" w:rsidP="00A878F3">
      <w:pPr>
        <w:jc w:val="both"/>
      </w:pPr>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B43AAD" w:rsidRPr="008726D3" w:rsidRDefault="00A878F3" w:rsidP="00B43AAD">
      <w:pPr>
        <w:jc w:val="both"/>
        <w:rPr>
          <w:noProof/>
        </w:rPr>
      </w:pPr>
      <w:proofErr w:type="gramStart"/>
      <w:r w:rsidRPr="007A70B7">
        <w:rPr>
          <w:iCs/>
        </w:rPr>
        <w:t>Уколик</w:t>
      </w:r>
      <w:r w:rsidR="007A70B7" w:rsidRPr="007A70B7">
        <w:rPr>
          <w:iCs/>
        </w:rPr>
        <w:t xml:space="preserve">о две или више понуда имају </w:t>
      </w:r>
      <w:r w:rsidR="007A70B7" w:rsidRPr="00DF4971">
        <w:rPr>
          <w:iCs/>
        </w:rPr>
        <w:t>исти број пондера</w:t>
      </w:r>
      <w:r w:rsidRPr="00DF4971">
        <w:rPr>
          <w:iCs/>
        </w:rPr>
        <w:t xml:space="preserve">, као најповољнија биће изабрана понуда оног понуђача </w:t>
      </w:r>
      <w:r w:rsidR="00C75834" w:rsidRPr="00DF4971">
        <w:rPr>
          <w:noProof/>
        </w:rPr>
        <w:t>који има нај</w:t>
      </w:r>
      <w:r w:rsidR="00515702" w:rsidRPr="00DF4971">
        <w:rPr>
          <w:noProof/>
        </w:rPr>
        <w:t xml:space="preserve">већу </w:t>
      </w:r>
      <w:r w:rsidR="00B43AAD" w:rsidRPr="00DF4971">
        <w:rPr>
          <w:noProof/>
        </w:rPr>
        <w:t>највећи остварени пословни приход у претходној години.</w:t>
      </w:r>
      <w:proofErr w:type="gramEnd"/>
    </w:p>
    <w:p w:rsidR="002C020A" w:rsidRPr="00FC681F" w:rsidRDefault="002C020A" w:rsidP="00A878F3">
      <w:pPr>
        <w:jc w:val="both"/>
        <w:rPr>
          <w:b/>
          <w:bCs/>
        </w:rPr>
      </w:pP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DE0EA0">
        <w:lastRenderedPageBreak/>
        <w:t>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w:t>
      </w:r>
      <w:r w:rsidRPr="00DE0EA0">
        <w:rPr>
          <w:rFonts w:eastAsia="TimesNewRomanPSMT"/>
          <w:bCs/>
        </w:rPr>
        <w:lastRenderedPageBreak/>
        <w:t xml:space="preserve">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760B22" w:rsidP="009564F8">
      <w:pPr>
        <w:jc w:val="both"/>
      </w:pPr>
      <w:proofErr w:type="gramStart"/>
      <w:r>
        <w:t>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9" w:name="_Toc311016791"/>
      <w:bookmarkStart w:id="30" w:name="_Toc311017143"/>
      <w:bookmarkStart w:id="31" w:name="_Toc311017332"/>
      <w:bookmarkStart w:id="32" w:name="_Toc312747151"/>
      <w:bookmarkStart w:id="33" w:name="_Toc312747210"/>
      <w:bookmarkStart w:id="34" w:name="_Toc364158547"/>
      <w:bookmarkStart w:id="35" w:name="_Toc377978305"/>
      <w:bookmarkStart w:id="36" w:name="_Toc380740074"/>
      <w:r w:rsidRPr="00695A56">
        <w:lastRenderedPageBreak/>
        <w:t>РАЗРАДА КРИТЕРИЈУМА</w:t>
      </w:r>
      <w:bookmarkEnd w:id="29"/>
      <w:bookmarkEnd w:id="30"/>
      <w:bookmarkEnd w:id="31"/>
      <w:bookmarkEnd w:id="32"/>
      <w:bookmarkEnd w:id="33"/>
      <w:bookmarkEnd w:id="34"/>
      <w:bookmarkEnd w:id="35"/>
      <w:bookmarkEnd w:id="36"/>
    </w:p>
    <w:p w:rsidR="00515702" w:rsidRDefault="00806C68" w:rsidP="0047492B">
      <w:pPr>
        <w:pStyle w:val="ListParagraph"/>
        <w:ind w:left="0"/>
        <w:jc w:val="center"/>
        <w:rPr>
          <w:b/>
        </w:rPr>
      </w:pPr>
      <w:r w:rsidRPr="00695A56">
        <w:rPr>
          <w:b/>
          <w:lang w:val="sr-Latn-CS"/>
        </w:rPr>
        <w:t>ПО ЈАВНОМ ПОЗИВУ БРОЈ</w:t>
      </w:r>
      <w:r w:rsidR="0096582A">
        <w:rPr>
          <w:b/>
        </w:rPr>
        <w:t xml:space="preserve"> </w:t>
      </w:r>
      <w:r w:rsidR="0047492B">
        <w:rPr>
          <w:b/>
        </w:rPr>
        <w:t>111</w:t>
      </w:r>
      <w:r w:rsidR="006E0004">
        <w:rPr>
          <w:b/>
        </w:rPr>
        <w:t>-14-О</w:t>
      </w:r>
      <w:r w:rsidR="00393142">
        <w:rPr>
          <w:b/>
        </w:rPr>
        <w:t xml:space="preserve"> </w:t>
      </w:r>
      <w:r w:rsidRPr="00695A56">
        <w:rPr>
          <w:b/>
          <w:lang w:val="sr-Latn-CS"/>
        </w:rPr>
        <w:t>–</w:t>
      </w:r>
      <w:r w:rsidR="00760B22" w:rsidRPr="00760B22">
        <w:rPr>
          <w:lang w:val="sr-Cyrl-CS"/>
        </w:rPr>
        <w:t xml:space="preserve"> </w:t>
      </w:r>
      <w:r w:rsidR="0047492B">
        <w:rPr>
          <w:b/>
          <w:lang w:val="sr-Cyrl-CS"/>
        </w:rPr>
        <w:t>н</w:t>
      </w:r>
      <w:r w:rsidR="0047492B" w:rsidRPr="00B31865">
        <w:rPr>
          <w:b/>
          <w:lang w:val="sr-Cyrl-CS"/>
        </w:rPr>
        <w:t>абавка</w:t>
      </w:r>
      <w:r w:rsidR="0047492B" w:rsidRPr="00B31865">
        <w:rPr>
          <w:b/>
        </w:rPr>
        <w:t xml:space="preserve"> реагенаса и потрошног материјала за испитивањe поремећаја хемостазе и инфламаторних процеса на апаратима </w:t>
      </w:r>
      <w:r w:rsidR="0047492B" w:rsidRPr="00B31865">
        <w:rPr>
          <w:b/>
          <w:lang w:val="en-US"/>
        </w:rPr>
        <w:t xml:space="preserve">PATFAST </w:t>
      </w:r>
      <w:r w:rsidR="0047492B" w:rsidRPr="00B31865">
        <w:rPr>
          <w:b/>
        </w:rPr>
        <w:t xml:space="preserve">и </w:t>
      </w:r>
      <w:r w:rsidR="0047492B">
        <w:rPr>
          <w:b/>
          <w:lang w:val="en-US"/>
        </w:rPr>
        <w:t>HEMOCHRON</w:t>
      </w:r>
      <w:r w:rsidR="0047492B" w:rsidRPr="00B31865">
        <w:rPr>
          <w:b/>
          <w:lang w:val="en-US"/>
        </w:rPr>
        <w:t xml:space="preserve"> SIGNATURE</w:t>
      </w:r>
      <w:r w:rsidR="0047492B" w:rsidRPr="00B31865">
        <w:rPr>
          <w:b/>
        </w:rPr>
        <w:t>, за потребе Ургентног центра Клиничког центра Војводине</w:t>
      </w:r>
    </w:p>
    <w:p w:rsidR="0047492B" w:rsidRDefault="0047492B" w:rsidP="0047492B">
      <w:pPr>
        <w:pStyle w:val="ListParagraph"/>
        <w:ind w:left="0"/>
        <w:jc w:val="center"/>
        <w:rPr>
          <w:b/>
        </w:rPr>
      </w:pPr>
    </w:p>
    <w:p w:rsidR="0047492B" w:rsidRPr="00DF4971" w:rsidRDefault="00DF4971" w:rsidP="00DF4971">
      <w:pPr>
        <w:pStyle w:val="ListParagraph"/>
        <w:ind w:left="0"/>
      </w:pPr>
      <w:r w:rsidRPr="00DF4971">
        <w:rPr>
          <w:lang w:val="sr-Latn-CS"/>
        </w:rPr>
        <w:t>Критеријум за доделу уговора је економски најповољнија понуда који се заснива на следећим елементима:</w:t>
      </w:r>
    </w:p>
    <w:p w:rsidR="00DF4971" w:rsidRPr="00DF4971" w:rsidRDefault="00DF4971" w:rsidP="0047492B">
      <w:pPr>
        <w:pStyle w:val="ListParagraph"/>
        <w:ind w:left="0"/>
        <w:jc w:val="center"/>
        <w:rPr>
          <w:b/>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t xml:space="preserve">  </w:t>
      </w:r>
      <w:proofErr w:type="gramStart"/>
      <w:r w:rsidR="00B0720E" w:rsidRPr="00B0720E">
        <w:rPr>
          <w:lang w:val="sr-Latn-CS"/>
        </w:rPr>
        <w:t>5</w:t>
      </w:r>
      <w:r w:rsidR="009C23A5" w:rsidRPr="00B0720E">
        <w:rPr>
          <w:lang w:val="sr-Latn-CS"/>
        </w:rPr>
        <w:t xml:space="preserve">  пондера</w:t>
      </w:r>
      <w:proofErr w:type="gramEnd"/>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t xml:space="preserve">  </w:t>
      </w:r>
      <w:proofErr w:type="gramStart"/>
      <w:r w:rsidR="0012590E">
        <w:t>1</w:t>
      </w:r>
      <w:r w:rsidR="00515702" w:rsidRPr="00B0720E">
        <w:rPr>
          <w:lang w:val="sr-Latn-CS"/>
        </w:rPr>
        <w:t xml:space="preserve">  пондера</w:t>
      </w:r>
      <w:proofErr w:type="gramEnd"/>
    </w:p>
    <w:p w:rsidR="00806C68" w:rsidRPr="00DE0EA0" w:rsidRDefault="00806C68" w:rsidP="00806C68">
      <w:pPr>
        <w:rPr>
          <w:highlight w:val="yellow"/>
          <w:lang w:val="sr-Latn-CS"/>
        </w:rPr>
      </w:pPr>
    </w:p>
    <w:p w:rsidR="0012590E" w:rsidRPr="0012590E" w:rsidRDefault="0012590E" w:rsidP="00CF37F8">
      <w:pPr>
        <w:jc w:val="both"/>
        <w:rPr>
          <w:b/>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C35EE1" w:rsidRDefault="00B819C7" w:rsidP="006E7B87">
      <w:pPr>
        <w:pStyle w:val="Heading2"/>
        <w:numPr>
          <w:ilvl w:val="0"/>
          <w:numId w:val="10"/>
        </w:numPr>
      </w:pPr>
      <w:bookmarkStart w:id="37" w:name="_Toc364158548"/>
      <w:bookmarkStart w:id="38" w:name="_Toc377978306"/>
      <w:bookmarkStart w:id="39" w:name="_Toc380740075"/>
      <w:r w:rsidRPr="00C35EE1">
        <w:lastRenderedPageBreak/>
        <w:t>МОДЕЛ УГОВОРА</w:t>
      </w:r>
      <w:bookmarkEnd w:id="37"/>
      <w:bookmarkEnd w:id="38"/>
      <w:bookmarkEnd w:id="39"/>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5D38D8" w:rsidRDefault="0046245F" w:rsidP="0046245F">
      <w:pPr>
        <w:jc w:val="center"/>
        <w:outlineLvl w:val="0"/>
        <w:rPr>
          <w:b/>
          <w:noProof/>
          <w:color w:val="000000" w:themeColor="text1"/>
        </w:rPr>
      </w:pPr>
      <w:bookmarkStart w:id="40" w:name="_Toc380740076"/>
      <w:r w:rsidRPr="005D38D8">
        <w:rPr>
          <w:b/>
          <w:noProof/>
          <w:color w:val="000000" w:themeColor="text1"/>
        </w:rPr>
        <w:t>УГОВОР</w:t>
      </w:r>
      <w:bookmarkEnd w:id="40"/>
    </w:p>
    <w:p w:rsidR="0046245F" w:rsidRPr="005D38D8" w:rsidRDefault="0046245F" w:rsidP="0046245F">
      <w:pPr>
        <w:jc w:val="center"/>
        <w:outlineLvl w:val="0"/>
        <w:rPr>
          <w:b/>
          <w:noProof/>
          <w:color w:val="000000" w:themeColor="text1"/>
        </w:rPr>
      </w:pPr>
      <w:bookmarkStart w:id="41" w:name="_Toc380740077"/>
      <w:r w:rsidRPr="005D38D8">
        <w:rPr>
          <w:b/>
          <w:noProof/>
          <w:color w:val="000000" w:themeColor="text1"/>
        </w:rPr>
        <w:t>О ЈА</w:t>
      </w:r>
      <w:r w:rsidR="002C020A" w:rsidRPr="005D38D8">
        <w:rPr>
          <w:b/>
          <w:noProof/>
          <w:color w:val="000000" w:themeColor="text1"/>
        </w:rPr>
        <w:t xml:space="preserve">ВНОЈ НАБАВЦИ БРОЈ </w:t>
      </w:r>
      <w:r w:rsidR="0047492B">
        <w:rPr>
          <w:b/>
          <w:noProof/>
          <w:color w:val="000000" w:themeColor="text1"/>
        </w:rPr>
        <w:t>11</w:t>
      </w:r>
      <w:r w:rsidR="00760B22">
        <w:rPr>
          <w:b/>
          <w:noProof/>
          <w:color w:val="000000" w:themeColor="text1"/>
        </w:rPr>
        <w:t>1</w:t>
      </w:r>
      <w:r w:rsidRPr="005D38D8">
        <w:rPr>
          <w:b/>
          <w:noProof/>
          <w:color w:val="000000" w:themeColor="text1"/>
        </w:rPr>
        <w:t>-14-О</w:t>
      </w:r>
      <w:bookmarkEnd w:id="41"/>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B66903" w:rsidRDefault="00B66903" w:rsidP="00B66903">
      <w:pPr>
        <w:numPr>
          <w:ilvl w:val="0"/>
          <w:numId w:val="5"/>
        </w:numPr>
        <w:jc w:val="both"/>
        <w:rPr>
          <w:noProof/>
        </w:rPr>
      </w:pPr>
      <w:r w:rsidRPr="00B56EE1">
        <w:rPr>
          <w:noProof/>
        </w:rPr>
        <w:t>КЛИНИЧКИ ЦЕНТАР ВОЈВОДИНЕ, ул. Хајдук Вељкова бр. 1</w:t>
      </w:r>
      <w:r>
        <w:rPr>
          <w:noProof/>
        </w:rPr>
        <w:t>, Нови Сад,</w:t>
      </w:r>
    </w:p>
    <w:p w:rsidR="00B66903" w:rsidRDefault="00B66903" w:rsidP="00B66903">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66903" w:rsidRDefault="00B66903" w:rsidP="00B66903">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66903" w:rsidRPr="00DB7400" w:rsidRDefault="00DB7400" w:rsidP="00B66903">
      <w:pPr>
        <w:ind w:left="720"/>
        <w:jc w:val="both"/>
        <w:rPr>
          <w:noProof/>
        </w:rPr>
      </w:pPr>
      <w:r>
        <w:rPr>
          <w:noProof/>
          <w:lang w:val="sr-Cyrl-CS"/>
        </w:rPr>
        <w:t>Министарство финансија</w:t>
      </w:r>
      <w:r>
        <w:rPr>
          <w:noProof/>
        </w:rPr>
        <w:t>,</w:t>
      </w:r>
    </w:p>
    <w:p w:rsidR="00B66903" w:rsidRPr="00B56EE1" w:rsidRDefault="00B66903" w:rsidP="00B66903">
      <w:pPr>
        <w:ind w:left="720"/>
        <w:jc w:val="both"/>
        <w:rPr>
          <w:noProof/>
        </w:rPr>
      </w:pPr>
      <w:r>
        <w:rPr>
          <w:noProof/>
        </w:rPr>
        <w:t xml:space="preserve">Телефон: </w:t>
      </w:r>
      <w:r w:rsidRPr="0027412B">
        <w:rPr>
          <w:noProof/>
        </w:rPr>
        <w:t>021/484-3-484 Телефакс: 021/487-2232</w:t>
      </w:r>
    </w:p>
    <w:p w:rsidR="00B66903" w:rsidRPr="00B66903" w:rsidRDefault="00B66903" w:rsidP="00B66903">
      <w:pPr>
        <w:ind w:left="720"/>
        <w:jc w:val="both"/>
        <w:rPr>
          <w:noProof/>
        </w:rPr>
      </w:pPr>
      <w:r w:rsidRPr="00B56EE1">
        <w:rPr>
          <w:noProof/>
        </w:rPr>
        <w:t>(у даљем тексту: наручилац), кога за</w:t>
      </w:r>
      <w:r>
        <w:rPr>
          <w:noProof/>
        </w:rPr>
        <w:t>ступа проф. др Драган Драшковић.</w:t>
      </w:r>
    </w:p>
    <w:p w:rsidR="0046245F" w:rsidRPr="00B66903" w:rsidRDefault="0046245F" w:rsidP="00B66903">
      <w:pPr>
        <w:jc w:val="both"/>
        <w:rPr>
          <w:noProof/>
          <w:color w:val="000000" w:themeColor="text1"/>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42" w:name="_Toc380740078"/>
      <w:r w:rsidRPr="005D38D8">
        <w:rPr>
          <w:b/>
          <w:noProof/>
          <w:color w:val="000000" w:themeColor="text1"/>
        </w:rPr>
        <w:t>Члан 1.</w:t>
      </w:r>
      <w:bookmarkEnd w:id="42"/>
    </w:p>
    <w:p w:rsidR="0046245F" w:rsidRPr="005D38D8" w:rsidRDefault="0046245F" w:rsidP="0046245F">
      <w:pPr>
        <w:jc w:val="both"/>
        <w:rPr>
          <w:color w:val="000000" w:themeColor="text1"/>
        </w:rPr>
      </w:pPr>
      <w:r w:rsidRPr="005D38D8">
        <w:rPr>
          <w:noProof/>
          <w:color w:val="000000" w:themeColor="text1"/>
        </w:rPr>
        <w:tab/>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47492B" w:rsidRPr="0047492B">
        <w:rPr>
          <w:b/>
          <w:lang w:val="sr-Cyrl-CS"/>
        </w:rPr>
        <w:t>набавка реагенаса и потрошног материјала за испитивањe поремећаја хемостазе и инфламаторних процеса на апаратима PATFAST и HEMOCHRON SIGNATURE, за потребе Ургентног центра Клиничког центра Војводине</w:t>
      </w:r>
      <w:r w:rsidR="00760B22" w:rsidRPr="005D38D8">
        <w:rPr>
          <w:noProof/>
          <w:color w:val="000000" w:themeColor="text1"/>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47492B">
        <w:rPr>
          <w:b/>
          <w:color w:val="000000" w:themeColor="text1"/>
        </w:rPr>
        <w:t>111</w:t>
      </w:r>
      <w:r w:rsidR="002C020A" w:rsidRPr="005D38D8">
        <w:rPr>
          <w:b/>
          <w:color w:val="000000" w:themeColor="text1"/>
          <w:lang w:val="sr-Latn-CS"/>
        </w:rPr>
        <w:t>-1</w:t>
      </w:r>
      <w:r w:rsidR="002C020A" w:rsidRPr="005D38D8">
        <w:rPr>
          <w:b/>
          <w:color w:val="000000" w:themeColor="text1"/>
        </w:rPr>
        <w:t>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43" w:name="_Toc380740079"/>
      <w:r w:rsidRPr="005D38D8">
        <w:rPr>
          <w:b/>
          <w:noProof/>
          <w:color w:val="000000" w:themeColor="text1"/>
        </w:rPr>
        <w:t>Члан 2.</w:t>
      </w:r>
      <w:bookmarkEnd w:id="43"/>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5D38D8" w:rsidRDefault="00132DB6" w:rsidP="00132DB6">
      <w:pPr>
        <w:ind w:firstLine="720"/>
        <w:jc w:val="both"/>
        <w:rPr>
          <w:bCs/>
          <w:color w:val="000000" w:themeColor="text1"/>
          <w:lang w:val="en-U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r w:rsidRPr="005D38D8">
        <w:rPr>
          <w:bCs/>
          <w:color w:val="000000" w:themeColor="text1"/>
          <w:lang w:val="en-US"/>
        </w:rPr>
        <w:t xml:space="preserve"> </w:t>
      </w:r>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44" w:name="_Toc380740080"/>
      <w:r w:rsidRPr="005D38D8">
        <w:rPr>
          <w:noProof/>
          <w:color w:val="000000" w:themeColor="text1"/>
        </w:rPr>
        <w:t>Члан 3.</w:t>
      </w:r>
      <w:bookmarkEnd w:id="44"/>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760B22">
        <w:rPr>
          <w:color w:val="000000" w:themeColor="text1"/>
        </w:rPr>
        <w:t>не дужим од 24 часа</w:t>
      </w:r>
      <w:r w:rsidR="00B21B3A">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45" w:name="_Toc380740081"/>
      <w:r w:rsidRPr="005D38D8">
        <w:rPr>
          <w:noProof/>
          <w:color w:val="000000" w:themeColor="text1"/>
        </w:rPr>
        <w:t>Члан 4.</w:t>
      </w:r>
      <w:bookmarkEnd w:id="45"/>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46" w:name="_Toc380740082"/>
      <w:r w:rsidRPr="005D38D8">
        <w:rPr>
          <w:noProof/>
          <w:color w:val="000000" w:themeColor="text1"/>
        </w:rPr>
        <w:t>Члан 5.</w:t>
      </w:r>
      <w:bookmarkEnd w:id="46"/>
    </w:p>
    <w:p w:rsidR="0046245F" w:rsidRPr="005D38D8" w:rsidRDefault="0046245F" w:rsidP="00AD2E0A">
      <w:pPr>
        <w:pStyle w:val="BodyTextIndent"/>
        <w:ind w:left="0" w:firstLine="720"/>
        <w:jc w:val="both"/>
        <w:rPr>
          <w:b w:val="0"/>
          <w:noProof/>
          <w:color w:val="000000" w:themeColor="text1"/>
        </w:rPr>
      </w:pPr>
      <w:r w:rsidRPr="005D38D8">
        <w:rPr>
          <w:b w:val="0"/>
          <w:noProof/>
          <w:color w:val="000000" w:themeColor="text1"/>
        </w:rPr>
        <w:t>Уговорену цену наручилац ћ</w:t>
      </w:r>
      <w:r w:rsidR="006D37B5">
        <w:rPr>
          <w:b w:val="0"/>
          <w:noProof/>
          <w:color w:val="000000" w:themeColor="text1"/>
        </w:rPr>
        <w:t>е исплатити добављачу у року 120</w:t>
      </w:r>
      <w:r w:rsidRPr="005D38D8">
        <w:rPr>
          <w:b w:val="0"/>
          <w:noProof/>
          <w:color w:val="000000" w:themeColor="text1"/>
        </w:rPr>
        <w:t xml:space="preserve"> дана од дана испоруке добара и пријема исправног рачуна за испоручену количину и врсту добара</w:t>
      </w:r>
      <w:r w:rsidR="00AD2E0A" w:rsidRPr="005D38D8">
        <w:rPr>
          <w:b w:val="0"/>
          <w:noProof/>
          <w:color w:val="000000" w:themeColor="text1"/>
        </w:rPr>
        <w:t>, у чијем се прилогу налази отпремница, потписана од стране лица из члана 9. овог уговора</w:t>
      </w:r>
      <w:r w:rsidR="00AD2E0A" w:rsidRPr="005D38D8">
        <w:rPr>
          <w:b w:val="0"/>
          <w:noProof/>
          <w:color w:val="000000" w:themeColor="text1"/>
          <w:lang w:val="sr-Cyrl-CS"/>
        </w:rPr>
        <w:t xml:space="preserve"> овлашћеног за праћење техничке реализације овог уговора</w:t>
      </w:r>
      <w:r w:rsidR="00AD2E0A" w:rsidRPr="005D38D8">
        <w:rPr>
          <w:b w:val="0"/>
          <w:noProof/>
          <w:color w:val="000000" w:themeColor="text1"/>
        </w:rPr>
        <w:t>, као доказ да је понуђач испоручио наручиоцу</w:t>
      </w:r>
      <w:r w:rsidR="00AD2E0A" w:rsidRPr="005D38D8">
        <w:rPr>
          <w:b w:val="0"/>
          <w:noProof/>
          <w:color w:val="000000" w:themeColor="text1"/>
          <w:lang w:val="en-GB"/>
        </w:rPr>
        <w:t xml:space="preserve"> </w:t>
      </w:r>
      <w:r w:rsidR="00AD2E0A" w:rsidRPr="005D38D8">
        <w:rPr>
          <w:b w:val="0"/>
          <w:noProof/>
          <w:color w:val="000000" w:themeColor="text1"/>
        </w:rPr>
        <w:t xml:space="preserve">предметна </w:t>
      </w:r>
      <w:r w:rsidR="00AD2E0A" w:rsidRPr="005D38D8">
        <w:rPr>
          <w:b w:val="0"/>
          <w:noProof/>
          <w:color w:val="000000" w:themeColor="text1"/>
          <w:lang w:val="en-GB"/>
        </w:rPr>
        <w:t>добара</w:t>
      </w:r>
      <w:r w:rsidR="00AD2E0A" w:rsidRPr="005D38D8">
        <w:rPr>
          <w:b w:val="0"/>
          <w:noProof/>
          <w:color w:val="000000" w:themeColor="text1"/>
        </w:rPr>
        <w:t>.</w:t>
      </w:r>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назив добара из рачуна и отпремнице буде идентичан називима из обрасца понуде.</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Добављач се обавезује да рачун достави путем поште или преко писарнице наручиоца, адресирано на седиште наручиоца,</w:t>
      </w:r>
      <w:r w:rsidR="00B10EAA">
        <w:rPr>
          <w:b w:val="0"/>
          <w:noProof/>
          <w:color w:val="000000" w:themeColor="text1"/>
        </w:rPr>
        <w:t xml:space="preserve"> Центрар за </w:t>
      </w:r>
      <w:r w:rsidR="00B10EAA" w:rsidRPr="00B10EAA">
        <w:rPr>
          <w:b w:val="0"/>
          <w:noProof/>
          <w:color w:val="000000" w:themeColor="text1"/>
        </w:rPr>
        <w:t>лабораторијску медицину наручиоца</w:t>
      </w:r>
      <w:r w:rsidRPr="005D38D8">
        <w:rPr>
          <w:b w:val="0"/>
          <w:noProof/>
          <w:color w:val="000000" w:themeColor="text1"/>
          <w:lang w:val="sr-Cyrl-CS"/>
        </w:rPr>
        <w:t>.</w:t>
      </w:r>
    </w:p>
    <w:p w:rsidR="001028F2" w:rsidRDefault="001028F2" w:rsidP="001028F2">
      <w:pPr>
        <w:tabs>
          <w:tab w:val="left" w:pos="567"/>
        </w:tabs>
        <w:ind w:firstLine="709"/>
        <w:jc w:val="both"/>
      </w:pPr>
      <w:proofErr w:type="gramStart"/>
      <w:r w:rsidRPr="00984BC2">
        <w:t>Плаћање по овом уговору вршиће се до нивоа средстава обезбеђених Финансијским планом за 2014.</w:t>
      </w:r>
      <w:proofErr w:type="gramEnd"/>
      <w:r w:rsidRPr="00984BC2">
        <w:t xml:space="preserve"> </w:t>
      </w:r>
      <w:proofErr w:type="gramStart"/>
      <w:r w:rsidRPr="00984BC2">
        <w:t>и</w:t>
      </w:r>
      <w:proofErr w:type="gramEnd"/>
      <w:r w:rsidRPr="00984BC2">
        <w:t xml:space="preserve"> 2015. </w:t>
      </w:r>
      <w:proofErr w:type="gramStart"/>
      <w:r w:rsidRPr="00984BC2">
        <w:t>годину</w:t>
      </w:r>
      <w:proofErr w:type="gramEnd"/>
      <w:r w:rsidRPr="00984BC2">
        <w:t>, а за ове намене.</w:t>
      </w:r>
    </w:p>
    <w:p w:rsidR="001028F2" w:rsidRPr="00B82632" w:rsidRDefault="001028F2" w:rsidP="001028F2">
      <w:pPr>
        <w:tabs>
          <w:tab w:val="left" w:pos="567"/>
        </w:tabs>
        <w:ind w:firstLine="709"/>
        <w:jc w:val="both"/>
        <w:rPr>
          <w:iCs/>
          <w:noProof/>
        </w:rPr>
      </w:pPr>
      <w:proofErr w:type="gramStart"/>
      <w:r w:rsidRPr="00984BC2">
        <w:t>За обавезе које доспевају у 2014.</w:t>
      </w:r>
      <w:proofErr w:type="gramEnd"/>
      <w:r w:rsidRPr="00984BC2">
        <w:t xml:space="preserve"> </w:t>
      </w:r>
      <w:proofErr w:type="gramStart"/>
      <w:r w:rsidRPr="00984BC2">
        <w:t>години</w:t>
      </w:r>
      <w:proofErr w:type="gramEnd"/>
      <w:r w:rsidRPr="00984BC2">
        <w:t xml:space="preserve">, наручилац ће извршити плаћање на основу усвојеног Финансијског плана КЦВ за 2014. </w:t>
      </w:r>
      <w:proofErr w:type="gramStart"/>
      <w:r w:rsidRPr="00984BC2">
        <w:t>годину</w:t>
      </w:r>
      <w:proofErr w:type="gramEnd"/>
      <w:r w:rsidRPr="00984BC2">
        <w:t xml:space="preserve">. </w:t>
      </w:r>
      <w:proofErr w:type="gramStart"/>
      <w:r w:rsidRPr="00984BC2">
        <w:t>За обавезе које доспевају у 2015.</w:t>
      </w:r>
      <w:proofErr w:type="gramEnd"/>
      <w:r w:rsidRPr="00984BC2">
        <w:t xml:space="preserve"> </w:t>
      </w:r>
      <w:proofErr w:type="gramStart"/>
      <w:r w:rsidRPr="00984BC2">
        <w:t>години</w:t>
      </w:r>
      <w:proofErr w:type="gramEnd"/>
      <w:r w:rsidRPr="00984BC2">
        <w:t xml:space="preserve"> наручилац ће извршити плаћање по обезбеђивању финансијских средстава усвајањем Финансијског плана за 2015. </w:t>
      </w:r>
      <w:proofErr w:type="gramStart"/>
      <w:r w:rsidRPr="00984BC2">
        <w:t>годину</w:t>
      </w:r>
      <w:proofErr w:type="gramEnd"/>
      <w:r w:rsidRPr="00984BC2">
        <w:t xml:space="preserve"> или доношењем Одлуке о привременом финансирању.</w:t>
      </w:r>
    </w:p>
    <w:p w:rsidR="001028F2" w:rsidRPr="00A250A9" w:rsidRDefault="001028F2" w:rsidP="001028F2">
      <w:pPr>
        <w:tabs>
          <w:tab w:val="left" w:pos="567"/>
        </w:tabs>
        <w:ind w:firstLine="709"/>
        <w:jc w:val="both"/>
      </w:pPr>
      <w:proofErr w:type="gramStart"/>
      <w:r>
        <w:t xml:space="preserve">У </w:t>
      </w:r>
      <w:r w:rsidRPr="00984BC2">
        <w:t>супротном уговор престаје да важи без накнаде штете због немогућности преузимања обавеза од стране наручиоца.</w:t>
      </w:r>
      <w:proofErr w:type="gramEnd"/>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47" w:name="_Toc380740083"/>
      <w:r w:rsidRPr="005D38D8">
        <w:rPr>
          <w:b/>
          <w:noProof/>
          <w:color w:val="000000" w:themeColor="text1"/>
        </w:rPr>
        <w:t>Члан 6.</w:t>
      </w:r>
      <w:bookmarkEnd w:id="47"/>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Pr="005D38D8" w:rsidRDefault="0046245F" w:rsidP="00132DB6">
      <w:pPr>
        <w:ind w:firstLine="720"/>
        <w:jc w:val="both"/>
        <w:rPr>
          <w:noProof/>
          <w:color w:val="000000" w:themeColor="text1"/>
          <w:lang w:val="sr-Latn-CS"/>
        </w:rPr>
      </w:pPr>
      <w:r w:rsidRPr="005D38D8">
        <w:rPr>
          <w:noProof/>
          <w:color w:val="000000" w:themeColor="text1"/>
        </w:rPr>
        <w:t>-</w:t>
      </w:r>
      <w:r w:rsidRPr="005D38D8">
        <w:rPr>
          <w:b/>
          <w:noProof/>
          <w:color w:val="000000" w:themeColor="text1"/>
        </w:rPr>
        <w:t xml:space="preserve">меницу за </w:t>
      </w:r>
      <w:r w:rsidR="00C35EE1" w:rsidRPr="0039295D">
        <w:rPr>
          <w:b/>
          <w:noProof/>
        </w:rPr>
        <w:t>за извршење уговорне обавезе</w:t>
      </w:r>
      <w:r w:rsidR="00C35EE1" w:rsidRPr="005D38D8">
        <w:rPr>
          <w:noProof/>
          <w:color w:val="000000" w:themeColor="text1"/>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висини</w:t>
      </w:r>
      <w:r w:rsidR="00132DB6" w:rsidRPr="005D38D8">
        <w:rPr>
          <w:noProof/>
          <w:color w:val="000000" w:themeColor="text1"/>
          <w:lang w:val="sr-Latn-CS"/>
        </w:rPr>
        <w:t xml:space="preserve"> 10%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укупне</w:t>
      </w:r>
      <w:r w:rsidR="00132DB6" w:rsidRPr="005D38D8">
        <w:rPr>
          <w:noProof/>
          <w:color w:val="000000" w:themeColor="text1"/>
          <w:lang w:val="sr-Latn-CS"/>
        </w:rPr>
        <w:t xml:space="preserve"> </w:t>
      </w:r>
      <w:r w:rsidR="00132DB6" w:rsidRPr="005D38D8">
        <w:rPr>
          <w:noProof/>
          <w:color w:val="000000" w:themeColor="text1"/>
        </w:rPr>
        <w:t>вредности</w:t>
      </w:r>
      <w:r w:rsidR="00132DB6" w:rsidRPr="005D38D8">
        <w:rPr>
          <w:noProof/>
          <w:color w:val="000000" w:themeColor="text1"/>
          <w:lang w:val="sr-Latn-CS"/>
        </w:rPr>
        <w:t xml:space="preserve"> </w:t>
      </w:r>
      <w:r w:rsidR="00132DB6" w:rsidRPr="005D38D8">
        <w:rPr>
          <w:noProof/>
          <w:color w:val="000000" w:themeColor="text1"/>
        </w:rPr>
        <w:t>понуде</w:t>
      </w:r>
      <w:r w:rsidR="00132DB6" w:rsidRPr="005D38D8">
        <w:rPr>
          <w:noProof/>
          <w:color w:val="000000" w:themeColor="text1"/>
          <w:lang w:val="sr-Latn-CS"/>
        </w:rPr>
        <w:t xml:space="preserve"> </w:t>
      </w:r>
      <w:r w:rsidR="00132DB6" w:rsidRPr="005D38D8">
        <w:rPr>
          <w:noProof/>
          <w:color w:val="000000" w:themeColor="text1"/>
        </w:rPr>
        <w:t>без</w:t>
      </w:r>
      <w:r w:rsidR="00132DB6" w:rsidRPr="005D38D8">
        <w:rPr>
          <w:noProof/>
          <w:color w:val="000000" w:themeColor="text1"/>
          <w:lang w:val="sr-Latn-CS"/>
        </w:rPr>
        <w:t xml:space="preserve"> </w:t>
      </w:r>
      <w:r w:rsidR="00132DB6" w:rsidRPr="005D38D8">
        <w:rPr>
          <w:noProof/>
          <w:color w:val="000000" w:themeColor="text1"/>
        </w:rPr>
        <w:t>пореза</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додату</w:t>
      </w:r>
      <w:r w:rsidR="00132DB6" w:rsidRPr="005D38D8">
        <w:rPr>
          <w:noProof/>
          <w:color w:val="000000" w:themeColor="text1"/>
          <w:lang w:val="sr-Latn-CS"/>
        </w:rPr>
        <w:t xml:space="preserve"> </w:t>
      </w:r>
      <w:r w:rsidR="00132DB6" w:rsidRPr="005D38D8">
        <w:rPr>
          <w:noProof/>
          <w:color w:val="000000" w:themeColor="text1"/>
        </w:rPr>
        <w:t>вредност из</w:t>
      </w:r>
      <w:r w:rsidR="00132DB6" w:rsidRPr="005D38D8">
        <w:rPr>
          <w:noProof/>
          <w:color w:val="000000" w:themeColor="text1"/>
          <w:lang w:val="sr-Latn-CS"/>
        </w:rPr>
        <w:t xml:space="preserve"> </w:t>
      </w:r>
      <w:r w:rsidR="00132DB6" w:rsidRPr="005D38D8">
        <w:rPr>
          <w:noProof/>
          <w:color w:val="000000" w:themeColor="text1"/>
        </w:rPr>
        <w:t>члана</w:t>
      </w:r>
      <w:r w:rsidR="00132DB6" w:rsidRPr="005D38D8">
        <w:rPr>
          <w:noProof/>
          <w:color w:val="000000" w:themeColor="text1"/>
          <w:lang w:val="sr-Latn-CS"/>
        </w:rPr>
        <w:t xml:space="preserve"> </w:t>
      </w:r>
      <w:r w:rsidR="00132DB6" w:rsidRPr="005D38D8">
        <w:rPr>
          <w:noProof/>
          <w:color w:val="000000" w:themeColor="text1"/>
        </w:rPr>
        <w:t>2</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са</w:t>
      </w:r>
      <w:r w:rsidR="00132DB6" w:rsidRPr="005D38D8">
        <w:rPr>
          <w:noProof/>
          <w:color w:val="000000" w:themeColor="text1"/>
          <w:lang w:val="sr-Latn-CS"/>
        </w:rPr>
        <w:t xml:space="preserve"> </w:t>
      </w:r>
      <w:r w:rsidR="00132DB6" w:rsidRPr="005D38D8">
        <w:rPr>
          <w:noProof/>
          <w:color w:val="000000" w:themeColor="text1"/>
        </w:rPr>
        <w:t>роком</w:t>
      </w:r>
      <w:r w:rsidR="00132DB6" w:rsidRPr="005D38D8">
        <w:rPr>
          <w:noProof/>
          <w:color w:val="000000" w:themeColor="text1"/>
          <w:lang w:val="sr-Latn-CS"/>
        </w:rPr>
        <w:t xml:space="preserve"> </w:t>
      </w:r>
      <w:r w:rsidR="00132DB6" w:rsidRPr="005D38D8">
        <w:rPr>
          <w:noProof/>
          <w:color w:val="000000" w:themeColor="text1"/>
        </w:rPr>
        <w:t>важења</w:t>
      </w:r>
      <w:r w:rsidR="00132DB6" w:rsidRPr="005D38D8">
        <w:rPr>
          <w:noProof/>
          <w:color w:val="000000" w:themeColor="text1"/>
          <w:lang w:val="sr-Latn-CS"/>
        </w:rPr>
        <w:t xml:space="preserve"> </w:t>
      </w:r>
      <w:r w:rsidR="00132DB6" w:rsidRPr="005D38D8">
        <w:rPr>
          <w:noProof/>
          <w:color w:val="000000" w:themeColor="text1"/>
        </w:rPr>
        <w:t>најмање</w:t>
      </w:r>
      <w:r w:rsidR="00132DB6" w:rsidRPr="005D38D8">
        <w:rPr>
          <w:noProof/>
          <w:color w:val="000000" w:themeColor="text1"/>
          <w:lang w:val="sr-Latn-CS"/>
        </w:rPr>
        <w:t xml:space="preserve"> </w:t>
      </w:r>
      <w:r w:rsidR="00132DB6" w:rsidRPr="005D38D8">
        <w:rPr>
          <w:noProof/>
          <w:color w:val="000000" w:themeColor="text1"/>
        </w:rPr>
        <w:lastRenderedPageBreak/>
        <w:t>1</w:t>
      </w:r>
      <w:r w:rsidR="00132DB6" w:rsidRPr="005D38D8">
        <w:rPr>
          <w:noProof/>
          <w:color w:val="000000" w:themeColor="text1"/>
          <w:lang w:val="sr-Latn-CS"/>
        </w:rPr>
        <w:t xml:space="preserve">0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дужим</w:t>
      </w:r>
      <w:r w:rsidR="00132DB6" w:rsidRPr="005D38D8">
        <w:rPr>
          <w:noProof/>
          <w:color w:val="000000" w:themeColor="text1"/>
          <w:lang w:val="sr-Latn-CS"/>
        </w:rPr>
        <w:t xml:space="preserve">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до</w:t>
      </w:r>
      <w:r w:rsidR="00132DB6" w:rsidRPr="005D38D8">
        <w:rPr>
          <w:noProof/>
          <w:color w:val="000000" w:themeColor="text1"/>
          <w:lang w:val="sr-Latn-CS"/>
        </w:rPr>
        <w:t xml:space="preserve"> </w:t>
      </w:r>
      <w:r w:rsidR="00132DB6" w:rsidRPr="005D38D8">
        <w:rPr>
          <w:noProof/>
          <w:color w:val="000000" w:themeColor="text1"/>
        </w:rPr>
        <w:t>којег</w:t>
      </w:r>
      <w:r w:rsidR="00132DB6" w:rsidRPr="005D38D8">
        <w:rPr>
          <w:noProof/>
          <w:color w:val="000000" w:themeColor="text1"/>
          <w:lang w:val="sr-Latn-CS"/>
        </w:rPr>
        <w:t xml:space="preserve"> </w:t>
      </w:r>
      <w:r w:rsidR="00132DB6" w:rsidRPr="005D38D8">
        <w:rPr>
          <w:noProof/>
          <w:color w:val="000000" w:themeColor="text1"/>
        </w:rPr>
        <w:t>се</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обавезао</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ће</w:t>
      </w:r>
      <w:r w:rsidR="00132DB6" w:rsidRPr="005D38D8">
        <w:rPr>
          <w:noProof/>
          <w:color w:val="000000" w:themeColor="text1"/>
          <w:lang w:val="sr-Latn-CS"/>
        </w:rPr>
        <w:t xml:space="preserve"> </w:t>
      </w:r>
      <w:r w:rsidR="00132DB6" w:rsidRPr="005D38D8">
        <w:rPr>
          <w:noProof/>
          <w:color w:val="000000" w:themeColor="text1"/>
        </w:rPr>
        <w:t>испоручити добро</w:t>
      </w:r>
      <w:r w:rsidR="00132DB6" w:rsidRPr="005D38D8">
        <w:rPr>
          <w:noProof/>
          <w:color w:val="000000" w:themeColor="text1"/>
          <w:lang w:val="sr-Latn-CS"/>
        </w:rPr>
        <w:t xml:space="preserve"> </w:t>
      </w:r>
      <w:r w:rsidR="00132DB6" w:rsidRPr="005D38D8">
        <w:rPr>
          <w:noProof/>
          <w:color w:val="000000" w:themeColor="text1"/>
        </w:rPr>
        <w:t>које</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предмет</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која</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наплатива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случају</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извршава</w:t>
      </w:r>
      <w:r w:rsidR="00132DB6" w:rsidRPr="005D38D8">
        <w:rPr>
          <w:noProof/>
          <w:color w:val="000000" w:themeColor="text1"/>
          <w:lang w:val="sr-Latn-CS"/>
        </w:rPr>
        <w:t xml:space="preserve"> </w:t>
      </w:r>
      <w:r w:rsidR="00132DB6" w:rsidRPr="005D38D8">
        <w:rPr>
          <w:noProof/>
          <w:color w:val="000000" w:themeColor="text1"/>
        </w:rPr>
        <w:t>своје</w:t>
      </w:r>
      <w:r w:rsidR="00132DB6" w:rsidRPr="005D38D8">
        <w:rPr>
          <w:noProof/>
          <w:color w:val="000000" w:themeColor="text1"/>
          <w:lang w:val="sr-Latn-CS"/>
        </w:rPr>
        <w:t xml:space="preserve"> </w:t>
      </w:r>
      <w:r w:rsidR="00132DB6" w:rsidRPr="005D38D8">
        <w:rPr>
          <w:noProof/>
          <w:color w:val="000000" w:themeColor="text1"/>
        </w:rPr>
        <w:t>обавезе</w:t>
      </w:r>
      <w:r w:rsidR="00132DB6" w:rsidRPr="005D38D8">
        <w:rPr>
          <w:noProof/>
          <w:color w:val="000000" w:themeColor="text1"/>
          <w:lang w:val="sr-Latn-CS"/>
        </w:rPr>
        <w:t xml:space="preserve"> </w:t>
      </w:r>
      <w:r w:rsidR="00132DB6" w:rsidRPr="005D38D8">
        <w:rPr>
          <w:noProof/>
          <w:color w:val="000000" w:themeColor="text1"/>
        </w:rPr>
        <w:t>из</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али</w:t>
      </w:r>
      <w:r w:rsidR="00132DB6" w:rsidRPr="005D38D8">
        <w:rPr>
          <w:noProof/>
          <w:color w:val="000000" w:themeColor="text1"/>
          <w:lang w:val="sr-Latn-CS"/>
        </w:rPr>
        <w:t xml:space="preserve"> </w:t>
      </w:r>
      <w:r w:rsidR="00132DB6" w:rsidRPr="005D38D8">
        <w:rPr>
          <w:noProof/>
          <w:color w:val="000000" w:themeColor="text1"/>
        </w:rPr>
        <w:t>не</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начин</w:t>
      </w:r>
      <w:r w:rsidR="00132DB6" w:rsidRPr="005D38D8">
        <w:rPr>
          <w:noProof/>
          <w:color w:val="000000" w:themeColor="text1"/>
          <w:lang w:val="sr-Latn-CS"/>
        </w:rPr>
        <w:t xml:space="preserve"> </w:t>
      </w:r>
      <w:r w:rsidR="00132DB6" w:rsidRPr="005D38D8">
        <w:rPr>
          <w:noProof/>
          <w:color w:val="000000" w:themeColor="text1"/>
        </w:rPr>
        <w:t>и</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роковима</w:t>
      </w:r>
      <w:r w:rsidR="00132DB6" w:rsidRPr="005D38D8">
        <w:rPr>
          <w:noProof/>
          <w:color w:val="000000" w:themeColor="text1"/>
          <w:lang w:val="sr-Latn-CS"/>
        </w:rPr>
        <w:t xml:space="preserve"> </w:t>
      </w:r>
      <w:r w:rsidR="00132DB6" w:rsidRPr="005D38D8">
        <w:rPr>
          <w:noProof/>
          <w:color w:val="000000" w:themeColor="text1"/>
        </w:rPr>
        <w:t>предвиђеним</w:t>
      </w:r>
      <w:r w:rsidR="00132DB6" w:rsidRPr="005D38D8">
        <w:rPr>
          <w:noProof/>
          <w:color w:val="000000" w:themeColor="text1"/>
          <w:lang w:val="sr-Latn-CS"/>
        </w:rPr>
        <w:t xml:space="preserve"> </w:t>
      </w:r>
      <w:r w:rsidR="00132DB6" w:rsidRPr="005D38D8">
        <w:rPr>
          <w:noProof/>
          <w:color w:val="000000" w:themeColor="text1"/>
        </w:rPr>
        <w:t>уговором</w:t>
      </w:r>
      <w:r w:rsidR="00132DB6" w:rsidRPr="005D38D8">
        <w:rPr>
          <w:noProof/>
          <w:color w:val="000000" w:themeColor="text1"/>
          <w:lang w:val="sr-Latn-CS"/>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48" w:name="_Toc380740084"/>
      <w:r w:rsidRPr="005D38D8">
        <w:rPr>
          <w:b/>
          <w:noProof/>
          <w:color w:val="000000" w:themeColor="text1"/>
        </w:rPr>
        <w:t>Члан 7.</w:t>
      </w:r>
      <w:bookmarkEnd w:id="48"/>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6D37B5" w:rsidRDefault="006D37B5" w:rsidP="00C35EE1">
      <w:pPr>
        <w:rPr>
          <w:b/>
          <w:noProof/>
          <w:color w:val="000000" w:themeColor="text1"/>
        </w:rPr>
      </w:pPr>
    </w:p>
    <w:p w:rsidR="0046245F" w:rsidRPr="005D38D8" w:rsidRDefault="0046245F" w:rsidP="0046245F">
      <w:pPr>
        <w:jc w:val="center"/>
        <w:outlineLvl w:val="0"/>
        <w:rPr>
          <w:b/>
          <w:noProof/>
          <w:color w:val="000000" w:themeColor="text1"/>
        </w:rPr>
      </w:pPr>
      <w:bookmarkStart w:id="49" w:name="_Toc380740085"/>
      <w:r w:rsidRPr="005D38D8">
        <w:rPr>
          <w:b/>
          <w:noProof/>
          <w:color w:val="000000" w:themeColor="text1"/>
        </w:rPr>
        <w:t>Члан 8.</w:t>
      </w:r>
      <w:bookmarkEnd w:id="49"/>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50" w:name="_Toc380740086"/>
      <w:r w:rsidRPr="005D38D8">
        <w:rPr>
          <w:b/>
          <w:noProof/>
          <w:color w:val="000000" w:themeColor="text1"/>
        </w:rPr>
        <w:t>Члан 9.</w:t>
      </w:r>
      <w:bookmarkEnd w:id="50"/>
    </w:p>
    <w:p w:rsidR="0046245F" w:rsidRPr="005D38D8" w:rsidRDefault="0046245F" w:rsidP="0046245F">
      <w:pPr>
        <w:ind w:firstLine="720"/>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51" w:name="_Toc380740087"/>
      <w:r w:rsidRPr="005D38D8">
        <w:rPr>
          <w:b/>
          <w:noProof/>
          <w:color w:val="000000" w:themeColor="text1"/>
        </w:rPr>
        <w:t>Члан 10.</w:t>
      </w:r>
      <w:bookmarkEnd w:id="51"/>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52" w:name="_Toc380740088"/>
      <w:r w:rsidRPr="005D38D8">
        <w:rPr>
          <w:b/>
          <w:noProof/>
          <w:color w:val="000000" w:themeColor="text1"/>
        </w:rPr>
        <w:t>Члан 11.</w:t>
      </w:r>
      <w:bookmarkEnd w:id="52"/>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5D38D8">
        <w:rPr>
          <w:noProof/>
          <w:color w:val="000000" w:themeColor="text1"/>
        </w:rPr>
        <w:t>годину дана од дана закључења овог уговора</w:t>
      </w:r>
      <w:r w:rsidRPr="005D38D8">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53" w:name="_Toc380740089"/>
      <w:r w:rsidRPr="005D38D8">
        <w:rPr>
          <w:b/>
          <w:noProof/>
          <w:color w:val="000000" w:themeColor="text1"/>
        </w:rPr>
        <w:t>Члан 12.</w:t>
      </w:r>
      <w:bookmarkEnd w:id="53"/>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54" w:name="_Toc380740090"/>
      <w:r w:rsidRPr="005D38D8">
        <w:rPr>
          <w:b/>
          <w:noProof/>
          <w:color w:val="000000" w:themeColor="text1"/>
        </w:rPr>
        <w:t>Члан 13.</w:t>
      </w:r>
      <w:bookmarkEnd w:id="54"/>
    </w:p>
    <w:p w:rsidR="0046245F" w:rsidRPr="005D38D8" w:rsidRDefault="0046245F" w:rsidP="0046245F">
      <w:pPr>
        <w:ind w:firstLine="741"/>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5D38D8" w:rsidRDefault="0046245F" w:rsidP="0046245F">
            <w:pPr>
              <w:rPr>
                <w:i/>
                <w:noProof/>
                <w:color w:val="000000" w:themeColor="text1"/>
              </w:rPr>
            </w:pPr>
            <w:r w:rsidRPr="005D38D8">
              <w:rPr>
                <w:i/>
                <w:noProof/>
                <w:color w:val="000000" w:themeColor="text1"/>
              </w:rPr>
              <w:t xml:space="preserve">      </w:t>
            </w:r>
          </w:p>
        </w:tc>
      </w:tr>
    </w:tbl>
    <w:p w:rsidR="00B819C7" w:rsidRPr="0047492B" w:rsidRDefault="00B819C7" w:rsidP="00B819C7">
      <w:pPr>
        <w:rPr>
          <w:noProof/>
          <w:color w:val="000000" w:themeColor="text1"/>
        </w:rPr>
      </w:pPr>
    </w:p>
    <w:p w:rsidR="002D5B2C" w:rsidRPr="00DE0EA0" w:rsidRDefault="002D5B2C" w:rsidP="006E7B87">
      <w:pPr>
        <w:pStyle w:val="Heading2"/>
        <w:numPr>
          <w:ilvl w:val="0"/>
          <w:numId w:val="10"/>
        </w:numPr>
      </w:pPr>
      <w:bookmarkStart w:id="55" w:name="_Toc364158549"/>
      <w:bookmarkStart w:id="56" w:name="_Toc377978307"/>
      <w:bookmarkStart w:id="57" w:name="_Toc380740091"/>
      <w:r w:rsidRPr="00DE0EA0">
        <w:lastRenderedPageBreak/>
        <w:t>ИЗЈАВА О НЕЗАВИСНОЈ ПОНУДИ</w:t>
      </w:r>
      <w:bookmarkEnd w:id="55"/>
      <w:bookmarkEnd w:id="56"/>
      <w:bookmarkEnd w:id="57"/>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8123F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58" w:name="_Toc364158550"/>
      <w:bookmarkStart w:id="59" w:name="_Toc377978308"/>
      <w:bookmarkStart w:id="60" w:name="_Toc380740092"/>
      <w:r w:rsidRPr="00DE0EA0">
        <w:lastRenderedPageBreak/>
        <w:t>ОБРАЗАЦ ИЗЈАВЕ О ПОШТОВАЊУ ОБАВЕЗА</w:t>
      </w:r>
      <w:bookmarkEnd w:id="58"/>
      <w:r w:rsidR="00DE0EA0" w:rsidRPr="00DE0EA0">
        <w:t xml:space="preserve"> </w:t>
      </w:r>
      <w:r w:rsidRPr="00DE0EA0">
        <w:t>ИЗ ЧЛ. 75. СТ. 2. ЗАКОНА О ЈАВНИМ НАБАВКАМА</w:t>
      </w:r>
      <w:bookmarkEnd w:id="59"/>
      <w:bookmarkEnd w:id="60"/>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8123F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61" w:name="_Toc364158551"/>
      <w:bookmarkStart w:id="62" w:name="_Toc377978309"/>
      <w:bookmarkStart w:id="63" w:name="_Toc380740093"/>
      <w:r w:rsidRPr="00DE0EA0">
        <w:lastRenderedPageBreak/>
        <w:t>ОБРАЗАЦ СТРУКТУРЕ ПОНУЂЕНЕ ЦЕНЕ</w:t>
      </w:r>
      <w:bookmarkEnd w:id="61"/>
      <w:bookmarkEnd w:id="62"/>
      <w:bookmarkEnd w:id="63"/>
    </w:p>
    <w:p w:rsidR="00B819C7" w:rsidRPr="00DE0EA0" w:rsidRDefault="00B819C7" w:rsidP="00B819C7">
      <w:pPr>
        <w:jc w:val="center"/>
        <w:rPr>
          <w:b/>
          <w:noProof/>
        </w:rPr>
      </w:pPr>
      <w:r w:rsidRPr="00DE0EA0">
        <w:rPr>
          <w:b/>
          <w:noProof/>
        </w:rPr>
        <w:t>(са упутством о попуњавању)</w:t>
      </w:r>
    </w:p>
    <w:p w:rsidR="00B819C7" w:rsidRDefault="00B819C7" w:rsidP="00B819C7">
      <w:pPr>
        <w:rPr>
          <w:b/>
          <w:noProof/>
        </w:rPr>
      </w:pPr>
    </w:p>
    <w:p w:rsidR="0047492B" w:rsidRPr="0047492B" w:rsidRDefault="0047492B"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47492B" w:rsidRPr="00FF74CE" w:rsidTr="0047492B">
        <w:trPr>
          <w:trHeight w:val="822"/>
        </w:trPr>
        <w:tc>
          <w:tcPr>
            <w:tcW w:w="1314" w:type="dxa"/>
            <w:vMerge w:val="restart"/>
            <w:shd w:val="clear" w:color="auto" w:fill="auto"/>
            <w:vAlign w:val="center"/>
          </w:tcPr>
          <w:p w:rsidR="0047492B" w:rsidRPr="00FF74CE" w:rsidRDefault="0047492B" w:rsidP="0047492B">
            <w:pPr>
              <w:jc w:val="center"/>
              <w:rPr>
                <w:noProof/>
                <w:sz w:val="22"/>
                <w:szCs w:val="22"/>
                <w:lang w:val="sr-Cyrl-CS"/>
              </w:rPr>
            </w:pPr>
            <w:r w:rsidRPr="00FF74CE">
              <w:rPr>
                <w:noProof/>
                <w:sz w:val="22"/>
                <w:szCs w:val="22"/>
                <w:lang w:val="sr-Cyrl-CS"/>
              </w:rPr>
              <w:t>Редни бр ставке</w:t>
            </w:r>
          </w:p>
          <w:p w:rsidR="0047492B" w:rsidRPr="00FF74CE" w:rsidRDefault="0047492B" w:rsidP="0047492B">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47492B" w:rsidRPr="00FF74CE" w:rsidRDefault="0047492B" w:rsidP="0047492B">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47492B" w:rsidRPr="00FF74CE" w:rsidRDefault="0047492B" w:rsidP="0047492B">
            <w:pPr>
              <w:jc w:val="center"/>
            </w:pPr>
            <w:r w:rsidRPr="00FF74CE">
              <w:rPr>
                <w:b/>
                <w:noProof/>
              </w:rPr>
              <w:t>Јединична цена са ПДВ-ом</w:t>
            </w:r>
          </w:p>
          <w:p w:rsidR="0047492B" w:rsidRPr="00FF74CE" w:rsidRDefault="0047492B" w:rsidP="0047492B">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47492B" w:rsidRPr="00FF74CE" w:rsidRDefault="0047492B" w:rsidP="0047492B">
            <w:pPr>
              <w:jc w:val="center"/>
            </w:pPr>
            <w:r w:rsidRPr="00FF74CE">
              <w:rPr>
                <w:b/>
                <w:noProof/>
              </w:rPr>
              <w:t>Укупна цена без ПДВ-а</w:t>
            </w:r>
          </w:p>
          <w:p w:rsidR="0047492B" w:rsidRPr="00FF74CE" w:rsidRDefault="0047492B" w:rsidP="0047492B">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47492B" w:rsidRPr="00FF74CE" w:rsidRDefault="0047492B" w:rsidP="0047492B">
            <w:pPr>
              <w:jc w:val="center"/>
            </w:pPr>
            <w:r w:rsidRPr="00FF74CE">
              <w:rPr>
                <w:b/>
                <w:noProof/>
              </w:rPr>
              <w:t>Укупна цена са ПДВ-ом</w:t>
            </w:r>
          </w:p>
          <w:p w:rsidR="0047492B" w:rsidRPr="00FF74CE" w:rsidRDefault="0047492B" w:rsidP="0047492B">
            <w:pPr>
              <w:pStyle w:val="ListParagraph"/>
              <w:spacing w:before="100" w:beforeAutospacing="1" w:line="210" w:lineRule="atLeast"/>
              <w:ind w:left="0"/>
              <w:jc w:val="center"/>
              <w:rPr>
                <w:b/>
                <w:noProof/>
              </w:rPr>
            </w:pPr>
          </w:p>
        </w:tc>
        <w:tc>
          <w:tcPr>
            <w:tcW w:w="3368" w:type="dxa"/>
            <w:gridSpan w:val="6"/>
            <w:shd w:val="clear" w:color="auto" w:fill="auto"/>
            <w:vAlign w:val="center"/>
          </w:tcPr>
          <w:p w:rsidR="0047492B" w:rsidRPr="00FF74CE" w:rsidRDefault="0047492B" w:rsidP="0047492B">
            <w:pPr>
              <w:jc w:val="center"/>
            </w:pPr>
            <w:r w:rsidRPr="00FF74CE">
              <w:rPr>
                <w:b/>
                <w:noProof/>
              </w:rPr>
              <w:t>Процентуално учешће (одређене врсте) трошкова</w:t>
            </w:r>
          </w:p>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rPr>
          <w:trHeight w:val="444"/>
        </w:trPr>
        <w:tc>
          <w:tcPr>
            <w:tcW w:w="1314" w:type="dxa"/>
            <w:vMerge/>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vMerge/>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vMerge/>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vMerge/>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vMerge/>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028" w:type="dxa"/>
            <w:gridSpan w:val="2"/>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60" w:type="dxa"/>
            <w:gridSpan w:val="2"/>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080" w:type="dxa"/>
            <w:gridSpan w:val="2"/>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w:t>
            </w: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47492B" w:rsidRPr="00FF74CE" w:rsidRDefault="0047492B" w:rsidP="0047492B">
      <w:pPr>
        <w:rPr>
          <w:b/>
          <w:noProof/>
        </w:rPr>
      </w:pPr>
      <w:r w:rsidRPr="00FF74CE">
        <w:rPr>
          <w:b/>
          <w:noProof/>
        </w:rPr>
        <w:t>Упутство о попуњавању:</w:t>
      </w:r>
    </w:p>
    <w:p w:rsidR="0047492B" w:rsidRPr="00FF74CE" w:rsidRDefault="0047492B" w:rsidP="0047492B">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47492B" w:rsidRPr="00FF74CE" w:rsidRDefault="0047492B" w:rsidP="0047492B">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47492B" w:rsidRPr="00FF74CE" w:rsidRDefault="0047492B" w:rsidP="0047492B">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47492B" w:rsidRPr="00FF74CE" w:rsidRDefault="0047492B" w:rsidP="0047492B">
      <w:pPr>
        <w:rPr>
          <w:b/>
          <w:noProof/>
        </w:rPr>
      </w:pPr>
      <w:r w:rsidRPr="00FF74CE">
        <w:rPr>
          <w:b/>
          <w:noProof/>
        </w:rPr>
        <w:t>Напомена:</w:t>
      </w:r>
    </w:p>
    <w:p w:rsidR="0047492B" w:rsidRPr="00FF74CE" w:rsidRDefault="0047492B" w:rsidP="0047492B">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47492B" w:rsidRPr="00FF74CE" w:rsidRDefault="0047492B" w:rsidP="0047492B">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B819C7" w:rsidRPr="0047492B" w:rsidRDefault="0047492B" w:rsidP="0047492B">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47492B" w:rsidRPr="00DE0EA0" w:rsidTr="0047492B">
        <w:trPr>
          <w:trHeight w:val="312"/>
        </w:trPr>
        <w:tc>
          <w:tcPr>
            <w:tcW w:w="3382" w:type="dxa"/>
            <w:tcBorders>
              <w:bottom w:val="single" w:sz="4" w:space="0" w:color="auto"/>
            </w:tcBorders>
          </w:tcPr>
          <w:p w:rsidR="0047492B" w:rsidRPr="00DE0EA0" w:rsidRDefault="0047492B" w:rsidP="0047492B">
            <w:pPr>
              <w:rPr>
                <w:noProof/>
                <w:highlight w:val="yellow"/>
              </w:rPr>
            </w:pPr>
          </w:p>
        </w:tc>
        <w:tc>
          <w:tcPr>
            <w:tcW w:w="3338" w:type="dxa"/>
          </w:tcPr>
          <w:p w:rsidR="0047492B" w:rsidRPr="00DE0EA0" w:rsidRDefault="0047492B" w:rsidP="0047492B">
            <w:pPr>
              <w:rPr>
                <w:noProof/>
                <w:highlight w:val="yellow"/>
              </w:rPr>
            </w:pPr>
          </w:p>
        </w:tc>
        <w:tc>
          <w:tcPr>
            <w:tcW w:w="2744" w:type="dxa"/>
            <w:tcBorders>
              <w:bottom w:val="single" w:sz="4" w:space="0" w:color="auto"/>
            </w:tcBorders>
          </w:tcPr>
          <w:p w:rsidR="0047492B" w:rsidRPr="00DE0EA0" w:rsidRDefault="0047492B" w:rsidP="0047492B">
            <w:pPr>
              <w:rPr>
                <w:noProof/>
                <w:highlight w:val="yellow"/>
              </w:rPr>
            </w:pPr>
          </w:p>
        </w:tc>
      </w:tr>
      <w:tr w:rsidR="0047492B" w:rsidRPr="00DE0EA0" w:rsidTr="0047492B">
        <w:trPr>
          <w:trHeight w:val="293"/>
        </w:trPr>
        <w:tc>
          <w:tcPr>
            <w:tcW w:w="3382" w:type="dxa"/>
            <w:tcBorders>
              <w:top w:val="single" w:sz="4" w:space="0" w:color="auto"/>
            </w:tcBorders>
          </w:tcPr>
          <w:p w:rsidR="0047492B" w:rsidRPr="00DE0EA0" w:rsidRDefault="0047492B" w:rsidP="0047492B">
            <w:pPr>
              <w:jc w:val="center"/>
              <w:rPr>
                <w:noProof/>
                <w:highlight w:val="yellow"/>
              </w:rPr>
            </w:pPr>
            <w:r w:rsidRPr="00DE0EA0">
              <w:rPr>
                <w:noProof/>
              </w:rPr>
              <w:t>НАЗИВ ПОНУЂАЧА</w:t>
            </w:r>
          </w:p>
        </w:tc>
        <w:tc>
          <w:tcPr>
            <w:tcW w:w="3338" w:type="dxa"/>
          </w:tcPr>
          <w:p w:rsidR="0047492B" w:rsidRPr="00DE0EA0" w:rsidRDefault="0047492B" w:rsidP="0047492B">
            <w:pPr>
              <w:jc w:val="center"/>
              <w:rPr>
                <w:noProof/>
              </w:rPr>
            </w:pPr>
            <w:r w:rsidRPr="00DE0EA0">
              <w:rPr>
                <w:noProof/>
              </w:rPr>
              <w:t>М.П.</w:t>
            </w:r>
          </w:p>
        </w:tc>
        <w:tc>
          <w:tcPr>
            <w:tcW w:w="2744" w:type="dxa"/>
            <w:tcBorders>
              <w:top w:val="single" w:sz="4" w:space="0" w:color="auto"/>
            </w:tcBorders>
          </w:tcPr>
          <w:p w:rsidR="0047492B" w:rsidRPr="00DE0EA0" w:rsidRDefault="0047492B" w:rsidP="0047492B">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p w:rsidR="00B819C7" w:rsidRPr="0047492B" w:rsidRDefault="00B819C7" w:rsidP="00B819C7">
      <w:pPr>
        <w:rPr>
          <w:b/>
          <w:noProof/>
        </w:rPr>
      </w:pPr>
    </w:p>
    <w:p w:rsidR="00B819C7" w:rsidRDefault="00B819C7" w:rsidP="00B67241">
      <w:pPr>
        <w:pStyle w:val="Heading2"/>
        <w:numPr>
          <w:ilvl w:val="0"/>
          <w:numId w:val="10"/>
        </w:numPr>
      </w:pPr>
      <w:bookmarkStart w:id="64" w:name="_Toc364158552"/>
      <w:bookmarkStart w:id="65" w:name="_Toc377978310"/>
      <w:bookmarkStart w:id="66" w:name="_Toc380740094"/>
      <w:r w:rsidRPr="00DE0EA0">
        <w:t>ОБРАЗАЦ ТРОШКОВА ПРИПРЕМЕ ПОНУДЕ</w:t>
      </w:r>
      <w:bookmarkEnd w:id="64"/>
      <w:bookmarkEnd w:id="65"/>
      <w:bookmarkEnd w:id="66"/>
    </w:p>
    <w:p w:rsidR="00B67241" w:rsidRPr="00B67241" w:rsidRDefault="00B67241" w:rsidP="00B67241">
      <w:pPr>
        <w:rPr>
          <w:lang w:val="sr-Latn-CS"/>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F4971" w:rsidRDefault="00DF4971" w:rsidP="00B819C7">
      <w:pPr>
        <w:rPr>
          <w:noProof/>
        </w:rPr>
      </w:pPr>
      <w:r w:rsidRPr="00DF4971">
        <w:rPr>
          <w:noProof/>
        </w:rPr>
        <w:t>У складу са чланом 88. ста</w:t>
      </w:r>
      <w:r w:rsidR="00B67241">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sidR="00FC681F">
        <w:rPr>
          <w:noProof/>
        </w:rPr>
        <w:t>:</w:t>
      </w:r>
    </w:p>
    <w:p w:rsidR="00B67241" w:rsidRDefault="00B67241">
      <w:pPr>
        <w:rPr>
          <w:noProof/>
        </w:rPr>
      </w:pPr>
    </w:p>
    <w:p w:rsidR="00B67241" w:rsidRDefault="00B67241">
      <w:pPr>
        <w:rPr>
          <w:noProof/>
        </w:rPr>
      </w:pPr>
    </w:p>
    <w:p w:rsidR="00B67241" w:rsidRDefault="00B67241">
      <w:pPr>
        <w:rPr>
          <w:noProof/>
        </w:rPr>
      </w:pPr>
    </w:p>
    <w:p w:rsidR="00B67241" w:rsidRDefault="00B67241">
      <w:pPr>
        <w:rPr>
          <w:noProof/>
        </w:rPr>
      </w:pPr>
    </w:p>
    <w:p w:rsidR="00B67241" w:rsidRDefault="00B67241">
      <w:pPr>
        <w:rPr>
          <w:noProof/>
        </w:rPr>
      </w:pPr>
    </w:p>
    <w:p w:rsidR="00B67241" w:rsidRDefault="00B67241">
      <w:pPr>
        <w:rPr>
          <w:noProof/>
        </w:rPr>
      </w:pPr>
    </w:p>
    <w:p w:rsidR="00B67241" w:rsidRDefault="00B67241">
      <w:pPr>
        <w:rPr>
          <w:noProof/>
        </w:rPr>
      </w:pPr>
    </w:p>
    <w:p w:rsidR="00B67241" w:rsidRDefault="00B67241">
      <w:pPr>
        <w:rPr>
          <w:noProof/>
        </w:rPr>
      </w:pPr>
    </w:p>
    <w:p w:rsidR="00B67241" w:rsidRDefault="00B67241">
      <w:pPr>
        <w:rPr>
          <w:noProof/>
        </w:rPr>
      </w:pPr>
    </w:p>
    <w:p w:rsidR="00B67241" w:rsidRDefault="00B67241">
      <w:pPr>
        <w:rPr>
          <w:noProof/>
        </w:rPr>
      </w:pPr>
    </w:p>
    <w:p w:rsidR="00B67241" w:rsidRDefault="00B67241">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B67241" w:rsidRDefault="00B67241">
      <w:pPr>
        <w:rPr>
          <w:noProof/>
          <w:lang w:val="sr-Latn-CS"/>
        </w:rPr>
      </w:pPr>
    </w:p>
    <w:p w:rsidR="00B67241" w:rsidRPr="00793D3C" w:rsidRDefault="00B67241" w:rsidP="00B67241">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B67241" w:rsidRDefault="00B67241" w:rsidP="00B67241">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67241" w:rsidRDefault="00B67241">
      <w:pPr>
        <w:rPr>
          <w:noProof/>
        </w:rPr>
      </w:pPr>
    </w:p>
    <w:p w:rsidR="00B67241" w:rsidRDefault="00B67241">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67241" w:rsidRPr="00FF74CE" w:rsidTr="00B67241">
        <w:trPr>
          <w:trHeight w:val="312"/>
        </w:trPr>
        <w:tc>
          <w:tcPr>
            <w:tcW w:w="4057" w:type="dxa"/>
            <w:tcBorders>
              <w:bottom w:val="single" w:sz="4" w:space="0" w:color="auto"/>
            </w:tcBorders>
          </w:tcPr>
          <w:p w:rsidR="00B67241" w:rsidRPr="00FF74CE" w:rsidRDefault="00B67241" w:rsidP="00B67241">
            <w:pPr>
              <w:rPr>
                <w:noProof/>
              </w:rPr>
            </w:pPr>
          </w:p>
        </w:tc>
        <w:tc>
          <w:tcPr>
            <w:tcW w:w="3338" w:type="dxa"/>
          </w:tcPr>
          <w:p w:rsidR="00B67241" w:rsidRPr="00FF74CE" w:rsidRDefault="00B67241" w:rsidP="00B67241">
            <w:pPr>
              <w:rPr>
                <w:noProof/>
              </w:rPr>
            </w:pPr>
          </w:p>
        </w:tc>
        <w:tc>
          <w:tcPr>
            <w:tcW w:w="3061" w:type="dxa"/>
            <w:tcBorders>
              <w:bottom w:val="single" w:sz="4" w:space="0" w:color="auto"/>
            </w:tcBorders>
          </w:tcPr>
          <w:p w:rsidR="00B67241" w:rsidRPr="00FF74CE" w:rsidRDefault="00B67241" w:rsidP="00B67241">
            <w:pPr>
              <w:rPr>
                <w:noProof/>
              </w:rPr>
            </w:pPr>
          </w:p>
        </w:tc>
      </w:tr>
      <w:tr w:rsidR="00B67241" w:rsidRPr="00FF74CE" w:rsidTr="00B67241">
        <w:trPr>
          <w:trHeight w:val="293"/>
        </w:trPr>
        <w:tc>
          <w:tcPr>
            <w:tcW w:w="4057" w:type="dxa"/>
            <w:tcBorders>
              <w:top w:val="single" w:sz="4" w:space="0" w:color="auto"/>
            </w:tcBorders>
          </w:tcPr>
          <w:p w:rsidR="00B67241" w:rsidRPr="00FF74CE" w:rsidRDefault="00B67241" w:rsidP="00B67241">
            <w:pPr>
              <w:jc w:val="center"/>
              <w:rPr>
                <w:noProof/>
              </w:rPr>
            </w:pPr>
            <w:r w:rsidRPr="00FF74CE">
              <w:rPr>
                <w:noProof/>
              </w:rPr>
              <w:t>НАЗИВ ПОНУЂАЧА</w:t>
            </w:r>
          </w:p>
        </w:tc>
        <w:tc>
          <w:tcPr>
            <w:tcW w:w="3338" w:type="dxa"/>
          </w:tcPr>
          <w:p w:rsidR="00B67241" w:rsidRPr="00FF74CE" w:rsidRDefault="00B67241" w:rsidP="00B67241">
            <w:pPr>
              <w:jc w:val="center"/>
              <w:rPr>
                <w:noProof/>
              </w:rPr>
            </w:pPr>
            <w:r w:rsidRPr="00FF74CE">
              <w:rPr>
                <w:noProof/>
              </w:rPr>
              <w:t>М.П.</w:t>
            </w:r>
          </w:p>
        </w:tc>
        <w:tc>
          <w:tcPr>
            <w:tcW w:w="3061" w:type="dxa"/>
            <w:tcBorders>
              <w:top w:val="single" w:sz="4" w:space="0" w:color="auto"/>
            </w:tcBorders>
          </w:tcPr>
          <w:p w:rsidR="00B67241" w:rsidRPr="00FF74CE" w:rsidRDefault="00B67241" w:rsidP="00B67241">
            <w:pPr>
              <w:jc w:val="center"/>
              <w:rPr>
                <w:noProof/>
              </w:rPr>
            </w:pPr>
            <w:r w:rsidRPr="00FF74CE">
              <w:rPr>
                <w:noProof/>
              </w:rPr>
              <w:t>ПОТПИС ПОНУЂАЧА</w:t>
            </w:r>
          </w:p>
        </w:tc>
      </w:tr>
    </w:tbl>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67" w:name="_Toc375898260"/>
      <w:bookmarkStart w:id="68" w:name="_Toc311632163"/>
      <w:bookmarkStart w:id="69" w:name="_Toc311632190"/>
      <w:bookmarkStart w:id="70" w:name="_Toc347907179"/>
      <w:bookmarkStart w:id="71" w:name="_Toc375905381"/>
      <w:bookmarkStart w:id="72" w:name="_Toc377978311"/>
      <w:bookmarkStart w:id="73" w:name="_Toc380740095"/>
      <w:r w:rsidRPr="00515702">
        <w:t>ОБРАЗАЦ ЗА УНОШЕЊЕ ПОДАТАКА ИЗ ПОНУДЕ КОЈИ СУ ОДРЕЂЕНИ КАО ЕЛЕМЕНТИ КРИТЕРИЈУМА</w:t>
      </w:r>
      <w:bookmarkEnd w:id="67"/>
    </w:p>
    <w:p w:rsidR="00515702" w:rsidRPr="00AF454E" w:rsidRDefault="00515702" w:rsidP="0069514B">
      <w:pPr>
        <w:pStyle w:val="Heading2"/>
        <w:ind w:left="720"/>
        <w:rPr>
          <w:iCs/>
          <w:noProof/>
        </w:rPr>
      </w:pPr>
      <w:r w:rsidRPr="002B3154">
        <w:rPr>
          <w:b w:val="0"/>
          <w:i/>
          <w:iCs/>
          <w:noProof/>
        </w:rPr>
        <w:t>у поступку број</w:t>
      </w:r>
      <w:bookmarkEnd w:id="68"/>
      <w:bookmarkEnd w:id="69"/>
      <w:bookmarkEnd w:id="70"/>
      <w:bookmarkEnd w:id="71"/>
      <w:bookmarkEnd w:id="72"/>
      <w:bookmarkEnd w:id="73"/>
      <w:r w:rsidR="00393142">
        <w:rPr>
          <w:b w:val="0"/>
          <w:i/>
          <w:iCs/>
          <w:noProof/>
        </w:rPr>
        <w:t xml:space="preserve"> </w:t>
      </w:r>
      <w:r w:rsidR="0047492B">
        <w:rPr>
          <w:b w:val="0"/>
          <w:iCs/>
          <w:noProof/>
        </w:rPr>
        <w:t>11</w:t>
      </w:r>
      <w:r w:rsidR="00574EB0">
        <w:rPr>
          <w:b w:val="0"/>
          <w:iCs/>
          <w:noProof/>
        </w:rPr>
        <w:t>1</w:t>
      </w:r>
      <w:r w:rsidR="00393142">
        <w:rPr>
          <w:b w:val="0"/>
          <w:iCs/>
          <w:noProof/>
        </w:rPr>
        <w:t>-14-О</w:t>
      </w:r>
    </w:p>
    <w:p w:rsidR="00515702" w:rsidRPr="0069514B"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74" w:name="_Toc311632164"/>
            <w:bookmarkStart w:id="75" w:name="_Toc311632191"/>
            <w:bookmarkStart w:id="76" w:name="_Toc347907180"/>
            <w:r w:rsidRPr="00AF454E">
              <w:rPr>
                <w:bCs/>
                <w:iCs/>
                <w:lang w:val="sr-Latn-CS"/>
              </w:rPr>
              <w:t>_____________</w:t>
            </w:r>
            <w:bookmarkEnd w:id="74"/>
            <w:bookmarkEnd w:id="75"/>
            <w:bookmarkEnd w:id="76"/>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77" w:name="_Toc364158553"/>
    </w:p>
    <w:p w:rsidR="002D5B2C" w:rsidRPr="002D2B96" w:rsidRDefault="002D2B96" w:rsidP="00DE0EA0">
      <w:pPr>
        <w:pStyle w:val="Heading2"/>
      </w:pPr>
      <w:bookmarkStart w:id="78" w:name="_Toc377978312"/>
      <w:bookmarkStart w:id="79" w:name="_Toc380740096"/>
      <w:r w:rsidRPr="002D2B96">
        <w:lastRenderedPageBreak/>
        <w:t>14</w:t>
      </w:r>
      <w:r w:rsidR="00DE0EA0" w:rsidRPr="002D2B96">
        <w:t xml:space="preserve">. </w:t>
      </w:r>
      <w:r w:rsidR="002D5B2C" w:rsidRPr="002D2B96">
        <w:t>ОБРАЗАЦ ПОНУДЕ</w:t>
      </w:r>
      <w:bookmarkEnd w:id="77"/>
      <w:bookmarkEnd w:id="78"/>
      <w:bookmarkEnd w:id="79"/>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DA2856">
        <w:rPr>
          <w:b/>
          <w:lang w:val="sr-Cyrl-CS"/>
        </w:rPr>
        <w:t>н</w:t>
      </w:r>
      <w:r w:rsidR="0047492B" w:rsidRPr="00B31865">
        <w:rPr>
          <w:b/>
          <w:lang w:val="sr-Cyrl-CS"/>
        </w:rPr>
        <w:t>абавка</w:t>
      </w:r>
      <w:r w:rsidR="0047492B" w:rsidRPr="00B31865">
        <w:rPr>
          <w:b/>
        </w:rPr>
        <w:t xml:space="preserve"> реагенаса и потрошног материјала за испитивањe поремећаја хемостазе и инфламаторних </w:t>
      </w:r>
      <w:r w:rsidR="0047492B">
        <w:rPr>
          <w:b/>
        </w:rPr>
        <w:t xml:space="preserve">     </w:t>
      </w:r>
      <w:r w:rsidR="0047492B" w:rsidRPr="00B31865">
        <w:rPr>
          <w:b/>
        </w:rPr>
        <w:t xml:space="preserve">процеса на апаратима </w:t>
      </w:r>
      <w:r w:rsidR="0047492B" w:rsidRPr="00B31865">
        <w:rPr>
          <w:b/>
          <w:lang w:val="en-US"/>
        </w:rPr>
        <w:t xml:space="preserve">PATFAST </w:t>
      </w:r>
      <w:r w:rsidR="0047492B" w:rsidRPr="00B31865">
        <w:rPr>
          <w:b/>
        </w:rPr>
        <w:t xml:space="preserve">и </w:t>
      </w:r>
      <w:r w:rsidR="0047492B">
        <w:rPr>
          <w:b/>
          <w:lang w:val="en-US"/>
        </w:rPr>
        <w:t>HEMOCHRON</w:t>
      </w:r>
      <w:r w:rsidR="0047492B" w:rsidRPr="00B31865">
        <w:rPr>
          <w:b/>
          <w:lang w:val="en-US"/>
        </w:rPr>
        <w:t xml:space="preserve"> SIGNATURE</w:t>
      </w:r>
      <w:r w:rsidR="0047492B" w:rsidRPr="00B31865">
        <w:rPr>
          <w:b/>
        </w:rPr>
        <w:t>, за потребе Ургентног центра Клиничког центра Војводине</w:t>
      </w:r>
      <w:r w:rsidRPr="002D2B96">
        <w:rPr>
          <w:b/>
          <w:noProof/>
          <w:szCs w:val="24"/>
        </w:rPr>
        <w:t>, број</w:t>
      </w:r>
      <w:r w:rsidRPr="002D2B96">
        <w:rPr>
          <w:noProof/>
          <w:szCs w:val="24"/>
        </w:rPr>
        <w:t xml:space="preserve"> </w:t>
      </w:r>
      <w:r w:rsidR="0047492B">
        <w:rPr>
          <w:b/>
          <w:noProof/>
          <w:szCs w:val="24"/>
        </w:rPr>
        <w:t>11</w:t>
      </w:r>
      <w:r w:rsidR="0077213C">
        <w:rPr>
          <w:b/>
          <w:noProof/>
          <w:szCs w:val="24"/>
        </w:rPr>
        <w:t>1</w:t>
      </w:r>
      <w:r w:rsidR="006E0004">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Default="004D134C" w:rsidP="004D134C">
      <w:pPr>
        <w:pStyle w:val="BodyText"/>
        <w:jc w:val="left"/>
        <w:rPr>
          <w:noProof/>
          <w:szCs w:val="24"/>
        </w:rPr>
      </w:pPr>
    </w:p>
    <w:p w:rsidR="00851F8A" w:rsidRPr="00851F8A" w:rsidRDefault="00851F8A"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693"/>
        <w:gridCol w:w="993"/>
        <w:gridCol w:w="1134"/>
        <w:gridCol w:w="1101"/>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693"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993"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1134"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101"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693" w:type="dxa"/>
            <w:vAlign w:val="center"/>
          </w:tcPr>
          <w:p w:rsidR="004D134C" w:rsidRPr="00DE0EA0" w:rsidRDefault="004D134C" w:rsidP="00DF2588">
            <w:pPr>
              <w:pStyle w:val="BodyText"/>
              <w:jc w:val="center"/>
              <w:rPr>
                <w:noProof/>
                <w:sz w:val="20"/>
              </w:rPr>
            </w:pPr>
            <w:r w:rsidRPr="00DE0EA0">
              <w:rPr>
                <w:noProof/>
                <w:sz w:val="20"/>
              </w:rPr>
              <w:t>2</w:t>
            </w:r>
          </w:p>
        </w:tc>
        <w:tc>
          <w:tcPr>
            <w:tcW w:w="993" w:type="dxa"/>
            <w:vAlign w:val="center"/>
          </w:tcPr>
          <w:p w:rsidR="004D134C" w:rsidRPr="00DE0EA0" w:rsidRDefault="004D134C" w:rsidP="00DF2588">
            <w:pPr>
              <w:pStyle w:val="BodyText"/>
              <w:jc w:val="center"/>
              <w:rPr>
                <w:noProof/>
                <w:sz w:val="20"/>
              </w:rPr>
            </w:pPr>
            <w:r w:rsidRPr="00DE0EA0">
              <w:rPr>
                <w:noProof/>
                <w:sz w:val="20"/>
              </w:rPr>
              <w:t>3</w:t>
            </w:r>
          </w:p>
        </w:tc>
        <w:tc>
          <w:tcPr>
            <w:tcW w:w="1134" w:type="dxa"/>
            <w:vAlign w:val="center"/>
          </w:tcPr>
          <w:p w:rsidR="004D134C" w:rsidRPr="00DE0EA0" w:rsidRDefault="004D134C" w:rsidP="00DF2588">
            <w:pPr>
              <w:pStyle w:val="BodyText"/>
              <w:jc w:val="center"/>
              <w:rPr>
                <w:noProof/>
                <w:sz w:val="20"/>
              </w:rPr>
            </w:pPr>
            <w:r w:rsidRPr="00DE0EA0">
              <w:rPr>
                <w:noProof/>
                <w:sz w:val="20"/>
              </w:rPr>
              <w:t>4</w:t>
            </w:r>
          </w:p>
        </w:tc>
        <w:tc>
          <w:tcPr>
            <w:tcW w:w="1101"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851F8A" w:rsidRPr="00DE0EA0" w:rsidTr="00851F8A">
        <w:tc>
          <w:tcPr>
            <w:tcW w:w="817" w:type="dxa"/>
          </w:tcPr>
          <w:p w:rsidR="00851F8A" w:rsidRPr="004A5872" w:rsidRDefault="00851F8A" w:rsidP="00851F8A">
            <w:r w:rsidRPr="004A5872">
              <w:t>1</w:t>
            </w:r>
          </w:p>
        </w:tc>
        <w:tc>
          <w:tcPr>
            <w:tcW w:w="2693" w:type="dxa"/>
          </w:tcPr>
          <w:p w:rsidR="00851F8A" w:rsidRPr="004A5872" w:rsidRDefault="00851F8A" w:rsidP="00851F8A">
            <w:r w:rsidRPr="004A5872">
              <w:t xml:space="preserve">Pathfast Presepsin </w:t>
            </w:r>
          </w:p>
        </w:tc>
        <w:tc>
          <w:tcPr>
            <w:tcW w:w="993" w:type="dxa"/>
          </w:tcPr>
          <w:p w:rsidR="00851F8A" w:rsidRPr="004A5872" w:rsidRDefault="00851F8A" w:rsidP="00851F8A">
            <w:r w:rsidRPr="004A5872">
              <w:t>pak</w:t>
            </w:r>
          </w:p>
        </w:tc>
        <w:tc>
          <w:tcPr>
            <w:tcW w:w="1134" w:type="dxa"/>
          </w:tcPr>
          <w:p w:rsidR="00851F8A" w:rsidRPr="004A5872" w:rsidRDefault="00851F8A" w:rsidP="00851F8A">
            <w:r w:rsidRPr="004A5872">
              <w:t>17</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851F8A" w:rsidRPr="00DE0EA0" w:rsidTr="00851F8A">
        <w:tc>
          <w:tcPr>
            <w:tcW w:w="817" w:type="dxa"/>
          </w:tcPr>
          <w:p w:rsidR="00851F8A" w:rsidRPr="004A5872" w:rsidRDefault="00851F8A" w:rsidP="00851F8A">
            <w:r w:rsidRPr="004A5872">
              <w:t>2</w:t>
            </w:r>
          </w:p>
        </w:tc>
        <w:tc>
          <w:tcPr>
            <w:tcW w:w="2693" w:type="dxa"/>
          </w:tcPr>
          <w:p w:rsidR="00851F8A" w:rsidRPr="004A5872" w:rsidRDefault="00851F8A" w:rsidP="00851F8A">
            <w:r w:rsidRPr="004A5872">
              <w:t>Pathfast D-Dimer</w:t>
            </w:r>
          </w:p>
        </w:tc>
        <w:tc>
          <w:tcPr>
            <w:tcW w:w="993" w:type="dxa"/>
          </w:tcPr>
          <w:p w:rsidR="00851F8A" w:rsidRPr="004A5872" w:rsidRDefault="00851F8A" w:rsidP="00851F8A">
            <w:r w:rsidRPr="004A5872">
              <w:t>pak</w:t>
            </w:r>
          </w:p>
        </w:tc>
        <w:tc>
          <w:tcPr>
            <w:tcW w:w="1134" w:type="dxa"/>
          </w:tcPr>
          <w:p w:rsidR="00851F8A" w:rsidRPr="004A5872" w:rsidRDefault="00851F8A" w:rsidP="00851F8A">
            <w:r w:rsidRPr="004A5872">
              <w:t>1</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851F8A" w:rsidRPr="00DE0EA0" w:rsidTr="00851F8A">
        <w:tc>
          <w:tcPr>
            <w:tcW w:w="817" w:type="dxa"/>
          </w:tcPr>
          <w:p w:rsidR="00851F8A" w:rsidRPr="004A5872" w:rsidRDefault="00851F8A" w:rsidP="00851F8A">
            <w:r w:rsidRPr="004A5872">
              <w:t>3</w:t>
            </w:r>
          </w:p>
        </w:tc>
        <w:tc>
          <w:tcPr>
            <w:tcW w:w="2693" w:type="dxa"/>
          </w:tcPr>
          <w:p w:rsidR="00851F8A" w:rsidRPr="004A5872" w:rsidRDefault="00851F8A" w:rsidP="00851F8A">
            <w:r w:rsidRPr="004A5872">
              <w:t>Pathfast Tipovi</w:t>
            </w:r>
          </w:p>
        </w:tc>
        <w:tc>
          <w:tcPr>
            <w:tcW w:w="993" w:type="dxa"/>
          </w:tcPr>
          <w:p w:rsidR="00851F8A" w:rsidRPr="004A5872" w:rsidRDefault="00851F8A" w:rsidP="00851F8A">
            <w:r w:rsidRPr="004A5872">
              <w:t>pak</w:t>
            </w:r>
          </w:p>
        </w:tc>
        <w:tc>
          <w:tcPr>
            <w:tcW w:w="1134" w:type="dxa"/>
          </w:tcPr>
          <w:p w:rsidR="00851F8A" w:rsidRPr="004A5872" w:rsidRDefault="00851F8A" w:rsidP="00851F8A">
            <w:r w:rsidRPr="004A5872">
              <w:t>7</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851F8A" w:rsidRPr="00DE0EA0" w:rsidTr="00851F8A">
        <w:tc>
          <w:tcPr>
            <w:tcW w:w="817" w:type="dxa"/>
          </w:tcPr>
          <w:p w:rsidR="00851F8A" w:rsidRPr="004A5872" w:rsidRDefault="00851F8A" w:rsidP="00851F8A">
            <w:r w:rsidRPr="004A5872">
              <w:t>4</w:t>
            </w:r>
          </w:p>
        </w:tc>
        <w:tc>
          <w:tcPr>
            <w:tcW w:w="2693" w:type="dxa"/>
          </w:tcPr>
          <w:p w:rsidR="00851F8A" w:rsidRPr="004A5872" w:rsidRDefault="00851F8A" w:rsidP="00851F8A">
            <w:r w:rsidRPr="004A5872">
              <w:t>Pathfast Troponin</w:t>
            </w:r>
          </w:p>
        </w:tc>
        <w:tc>
          <w:tcPr>
            <w:tcW w:w="993" w:type="dxa"/>
          </w:tcPr>
          <w:p w:rsidR="00851F8A" w:rsidRPr="004A5872" w:rsidRDefault="00851F8A" w:rsidP="00851F8A">
            <w:r w:rsidRPr="004A5872">
              <w:t>pak</w:t>
            </w:r>
          </w:p>
        </w:tc>
        <w:tc>
          <w:tcPr>
            <w:tcW w:w="1134" w:type="dxa"/>
          </w:tcPr>
          <w:p w:rsidR="00851F8A" w:rsidRPr="004A5872" w:rsidRDefault="00851F8A" w:rsidP="00851F8A">
            <w:r w:rsidRPr="004A5872">
              <w:t>2</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851F8A" w:rsidRPr="00DE0EA0" w:rsidTr="00851F8A">
        <w:tc>
          <w:tcPr>
            <w:tcW w:w="817" w:type="dxa"/>
          </w:tcPr>
          <w:p w:rsidR="00851F8A" w:rsidRPr="004A5872" w:rsidRDefault="00851F8A" w:rsidP="00851F8A">
            <w:r w:rsidRPr="004A5872">
              <w:t>5</w:t>
            </w:r>
          </w:p>
        </w:tc>
        <w:tc>
          <w:tcPr>
            <w:tcW w:w="2693" w:type="dxa"/>
          </w:tcPr>
          <w:p w:rsidR="00851F8A" w:rsidRPr="004A5872" w:rsidRDefault="00851F8A" w:rsidP="00851F8A">
            <w:r w:rsidRPr="004A5872">
              <w:t>Pathfast Mioglobin</w:t>
            </w:r>
          </w:p>
        </w:tc>
        <w:tc>
          <w:tcPr>
            <w:tcW w:w="993" w:type="dxa"/>
          </w:tcPr>
          <w:p w:rsidR="00851F8A" w:rsidRPr="004A5872" w:rsidRDefault="00851F8A" w:rsidP="00851F8A">
            <w:r w:rsidRPr="004A5872">
              <w:t>pak</w:t>
            </w:r>
          </w:p>
        </w:tc>
        <w:tc>
          <w:tcPr>
            <w:tcW w:w="1134" w:type="dxa"/>
          </w:tcPr>
          <w:p w:rsidR="00851F8A" w:rsidRPr="004A5872" w:rsidRDefault="00851F8A" w:rsidP="00851F8A">
            <w:r w:rsidRPr="004A5872">
              <w:t>1</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851F8A" w:rsidRPr="00DE0EA0" w:rsidTr="00851F8A">
        <w:tc>
          <w:tcPr>
            <w:tcW w:w="817" w:type="dxa"/>
          </w:tcPr>
          <w:p w:rsidR="00851F8A" w:rsidRPr="004A5872" w:rsidRDefault="00851F8A" w:rsidP="00851F8A">
            <w:r w:rsidRPr="004A5872">
              <w:t>6</w:t>
            </w:r>
          </w:p>
        </w:tc>
        <w:tc>
          <w:tcPr>
            <w:tcW w:w="2693" w:type="dxa"/>
          </w:tcPr>
          <w:p w:rsidR="00851F8A" w:rsidRPr="004A5872" w:rsidRDefault="00851F8A" w:rsidP="00851F8A">
            <w:r w:rsidRPr="004A5872">
              <w:t>Pathfast CK-MB</w:t>
            </w:r>
          </w:p>
        </w:tc>
        <w:tc>
          <w:tcPr>
            <w:tcW w:w="993" w:type="dxa"/>
          </w:tcPr>
          <w:p w:rsidR="00851F8A" w:rsidRPr="004A5872" w:rsidRDefault="00851F8A" w:rsidP="00851F8A">
            <w:r w:rsidRPr="004A5872">
              <w:t>pak</w:t>
            </w:r>
          </w:p>
        </w:tc>
        <w:tc>
          <w:tcPr>
            <w:tcW w:w="1134" w:type="dxa"/>
          </w:tcPr>
          <w:p w:rsidR="00851F8A" w:rsidRPr="004A5872" w:rsidRDefault="00851F8A" w:rsidP="00851F8A">
            <w:r w:rsidRPr="004A5872">
              <w:t>1</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851F8A" w:rsidRPr="00DE0EA0" w:rsidTr="00851F8A">
        <w:tc>
          <w:tcPr>
            <w:tcW w:w="817" w:type="dxa"/>
          </w:tcPr>
          <w:p w:rsidR="00851F8A" w:rsidRPr="004A5872" w:rsidRDefault="00851F8A" w:rsidP="00851F8A">
            <w:r w:rsidRPr="004A5872">
              <w:t>7</w:t>
            </w:r>
          </w:p>
        </w:tc>
        <w:tc>
          <w:tcPr>
            <w:tcW w:w="2693" w:type="dxa"/>
          </w:tcPr>
          <w:p w:rsidR="00851F8A" w:rsidRPr="004A5872" w:rsidRDefault="00851F8A" w:rsidP="00851F8A">
            <w:r w:rsidRPr="004A5872">
              <w:t>Pathfast NTproBNP</w:t>
            </w:r>
          </w:p>
        </w:tc>
        <w:tc>
          <w:tcPr>
            <w:tcW w:w="993" w:type="dxa"/>
          </w:tcPr>
          <w:p w:rsidR="00851F8A" w:rsidRPr="004A5872" w:rsidRDefault="00851F8A" w:rsidP="00851F8A">
            <w:r w:rsidRPr="004A5872">
              <w:t>pak</w:t>
            </w:r>
          </w:p>
        </w:tc>
        <w:tc>
          <w:tcPr>
            <w:tcW w:w="1134" w:type="dxa"/>
          </w:tcPr>
          <w:p w:rsidR="00851F8A" w:rsidRPr="004A5872" w:rsidRDefault="00851F8A" w:rsidP="00851F8A">
            <w:r w:rsidRPr="004A5872">
              <w:t>2</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851F8A" w:rsidRPr="00DE0EA0" w:rsidTr="00851F8A">
        <w:tc>
          <w:tcPr>
            <w:tcW w:w="817" w:type="dxa"/>
          </w:tcPr>
          <w:p w:rsidR="00851F8A" w:rsidRPr="004A5872" w:rsidRDefault="00851F8A" w:rsidP="00851F8A">
            <w:r w:rsidRPr="004A5872">
              <w:t>8</w:t>
            </w:r>
          </w:p>
        </w:tc>
        <w:tc>
          <w:tcPr>
            <w:tcW w:w="2693" w:type="dxa"/>
          </w:tcPr>
          <w:p w:rsidR="00851F8A" w:rsidRPr="004A5872" w:rsidRDefault="00851F8A" w:rsidP="00851F8A">
            <w:r w:rsidRPr="004A5872">
              <w:t>Pathfast hsCRP</w:t>
            </w:r>
          </w:p>
        </w:tc>
        <w:tc>
          <w:tcPr>
            <w:tcW w:w="993" w:type="dxa"/>
          </w:tcPr>
          <w:p w:rsidR="00851F8A" w:rsidRPr="004A5872" w:rsidRDefault="00851F8A" w:rsidP="00851F8A">
            <w:r w:rsidRPr="004A5872">
              <w:t>pak</w:t>
            </w:r>
          </w:p>
        </w:tc>
        <w:tc>
          <w:tcPr>
            <w:tcW w:w="1134" w:type="dxa"/>
          </w:tcPr>
          <w:p w:rsidR="00851F8A" w:rsidRPr="004A5872" w:rsidRDefault="00851F8A" w:rsidP="00851F8A">
            <w:r w:rsidRPr="004A5872">
              <w:t>1</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851F8A" w:rsidRPr="00DE0EA0" w:rsidTr="00851F8A">
        <w:tc>
          <w:tcPr>
            <w:tcW w:w="817" w:type="dxa"/>
          </w:tcPr>
          <w:p w:rsidR="00851F8A" w:rsidRPr="004A5872" w:rsidRDefault="00851F8A" w:rsidP="00851F8A">
            <w:r w:rsidRPr="004A5872">
              <w:t>9</w:t>
            </w:r>
          </w:p>
        </w:tc>
        <w:tc>
          <w:tcPr>
            <w:tcW w:w="2693" w:type="dxa"/>
          </w:tcPr>
          <w:p w:rsidR="00851F8A" w:rsidRPr="004A5872" w:rsidRDefault="00851F8A" w:rsidP="00851F8A">
            <w:r w:rsidRPr="004A5872">
              <w:t>PT citrat</w:t>
            </w:r>
          </w:p>
        </w:tc>
        <w:tc>
          <w:tcPr>
            <w:tcW w:w="993" w:type="dxa"/>
          </w:tcPr>
          <w:p w:rsidR="00851F8A" w:rsidRPr="004A5872" w:rsidRDefault="00851F8A" w:rsidP="00851F8A">
            <w:r w:rsidRPr="004A5872">
              <w:t>pak</w:t>
            </w:r>
          </w:p>
        </w:tc>
        <w:tc>
          <w:tcPr>
            <w:tcW w:w="1134" w:type="dxa"/>
          </w:tcPr>
          <w:p w:rsidR="00851F8A" w:rsidRPr="004A5872" w:rsidRDefault="00851F8A" w:rsidP="00851F8A">
            <w:r w:rsidRPr="004A5872">
              <w:t>2</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851F8A" w:rsidRPr="00DE0EA0" w:rsidTr="00851F8A">
        <w:tc>
          <w:tcPr>
            <w:tcW w:w="817" w:type="dxa"/>
          </w:tcPr>
          <w:p w:rsidR="00851F8A" w:rsidRPr="004A5872" w:rsidRDefault="00851F8A" w:rsidP="00851F8A">
            <w:r w:rsidRPr="004A5872">
              <w:t>10</w:t>
            </w:r>
          </w:p>
        </w:tc>
        <w:tc>
          <w:tcPr>
            <w:tcW w:w="2693" w:type="dxa"/>
          </w:tcPr>
          <w:p w:rsidR="00851F8A" w:rsidRPr="004A5872" w:rsidRDefault="00851F8A" w:rsidP="00851F8A">
            <w:r w:rsidRPr="004A5872">
              <w:t>APTT citrat</w:t>
            </w:r>
          </w:p>
        </w:tc>
        <w:tc>
          <w:tcPr>
            <w:tcW w:w="993" w:type="dxa"/>
          </w:tcPr>
          <w:p w:rsidR="00851F8A" w:rsidRPr="004A5872" w:rsidRDefault="00851F8A" w:rsidP="00851F8A">
            <w:r w:rsidRPr="004A5872">
              <w:t>pak</w:t>
            </w:r>
          </w:p>
        </w:tc>
        <w:tc>
          <w:tcPr>
            <w:tcW w:w="1134" w:type="dxa"/>
          </w:tcPr>
          <w:p w:rsidR="00851F8A" w:rsidRPr="004A5872" w:rsidRDefault="00851F8A" w:rsidP="00851F8A">
            <w:r w:rsidRPr="004A5872">
              <w:t>2</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851F8A" w:rsidRPr="00DE0EA0" w:rsidTr="00851F8A">
        <w:tc>
          <w:tcPr>
            <w:tcW w:w="817" w:type="dxa"/>
          </w:tcPr>
          <w:p w:rsidR="00851F8A" w:rsidRPr="004A5872" w:rsidRDefault="00851F8A" w:rsidP="00851F8A">
            <w:r w:rsidRPr="004A5872">
              <w:t>11</w:t>
            </w:r>
          </w:p>
        </w:tc>
        <w:tc>
          <w:tcPr>
            <w:tcW w:w="2693" w:type="dxa"/>
          </w:tcPr>
          <w:p w:rsidR="00851F8A" w:rsidRPr="004A5872" w:rsidRDefault="00851F8A" w:rsidP="00851F8A">
            <w:r w:rsidRPr="004A5872">
              <w:t>ACT-low range</w:t>
            </w:r>
          </w:p>
        </w:tc>
        <w:tc>
          <w:tcPr>
            <w:tcW w:w="993" w:type="dxa"/>
          </w:tcPr>
          <w:p w:rsidR="00851F8A" w:rsidRPr="004A5872" w:rsidRDefault="00851F8A" w:rsidP="00851F8A">
            <w:r w:rsidRPr="004A5872">
              <w:t>pak</w:t>
            </w:r>
          </w:p>
        </w:tc>
        <w:tc>
          <w:tcPr>
            <w:tcW w:w="1134" w:type="dxa"/>
          </w:tcPr>
          <w:p w:rsidR="00851F8A" w:rsidRPr="004A5872" w:rsidRDefault="00851F8A" w:rsidP="00851F8A">
            <w:r w:rsidRPr="004A5872">
              <w:t>1</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851F8A" w:rsidRPr="00DE0EA0" w:rsidTr="00851F8A">
        <w:tc>
          <w:tcPr>
            <w:tcW w:w="817" w:type="dxa"/>
          </w:tcPr>
          <w:p w:rsidR="00851F8A" w:rsidRPr="004A5872" w:rsidRDefault="00851F8A" w:rsidP="00851F8A">
            <w:r w:rsidRPr="004A5872">
              <w:t>12</w:t>
            </w:r>
          </w:p>
        </w:tc>
        <w:tc>
          <w:tcPr>
            <w:tcW w:w="2693" w:type="dxa"/>
          </w:tcPr>
          <w:p w:rsidR="00851F8A" w:rsidRPr="004A5872" w:rsidRDefault="00851F8A" w:rsidP="00851F8A">
            <w:r w:rsidRPr="004A5872">
              <w:t>ACT</w:t>
            </w:r>
          </w:p>
        </w:tc>
        <w:tc>
          <w:tcPr>
            <w:tcW w:w="993" w:type="dxa"/>
          </w:tcPr>
          <w:p w:rsidR="00851F8A" w:rsidRPr="004A5872" w:rsidRDefault="00851F8A" w:rsidP="00851F8A">
            <w:r w:rsidRPr="004A5872">
              <w:t>pak</w:t>
            </w:r>
          </w:p>
        </w:tc>
        <w:tc>
          <w:tcPr>
            <w:tcW w:w="1134" w:type="dxa"/>
          </w:tcPr>
          <w:p w:rsidR="00851F8A" w:rsidRDefault="00851F8A" w:rsidP="00851F8A">
            <w:r w:rsidRPr="004A5872">
              <w:t>1</w:t>
            </w:r>
          </w:p>
        </w:tc>
        <w:tc>
          <w:tcPr>
            <w:tcW w:w="1101" w:type="dxa"/>
            <w:vAlign w:val="bottom"/>
          </w:tcPr>
          <w:p w:rsidR="00851F8A" w:rsidRDefault="00851F8A" w:rsidP="0077213C">
            <w:pPr>
              <w:jc w:val="center"/>
              <w:rPr>
                <w:rFonts w:ascii="Arial" w:hAnsi="Arial" w:cs="Arial"/>
                <w:sz w:val="18"/>
                <w:szCs w:val="18"/>
              </w:rPr>
            </w:pPr>
          </w:p>
        </w:tc>
        <w:tc>
          <w:tcPr>
            <w:tcW w:w="883" w:type="dxa"/>
            <w:vAlign w:val="bottom"/>
          </w:tcPr>
          <w:p w:rsidR="00851F8A" w:rsidRDefault="00851F8A" w:rsidP="0077213C">
            <w:pPr>
              <w:jc w:val="center"/>
              <w:rPr>
                <w:rFonts w:ascii="Arial" w:hAnsi="Arial" w:cs="Arial"/>
                <w:sz w:val="18"/>
                <w:szCs w:val="18"/>
              </w:rPr>
            </w:pPr>
          </w:p>
        </w:tc>
        <w:tc>
          <w:tcPr>
            <w:tcW w:w="1365" w:type="dxa"/>
            <w:vAlign w:val="bottom"/>
          </w:tcPr>
          <w:p w:rsidR="00851F8A" w:rsidRDefault="00851F8A" w:rsidP="0077213C">
            <w:pPr>
              <w:jc w:val="center"/>
              <w:rPr>
                <w:rFonts w:ascii="Arial" w:hAnsi="Arial" w:cs="Arial"/>
                <w:sz w:val="18"/>
                <w:szCs w:val="18"/>
              </w:rPr>
            </w:pPr>
          </w:p>
        </w:tc>
        <w:tc>
          <w:tcPr>
            <w:tcW w:w="1403" w:type="dxa"/>
            <w:vAlign w:val="bottom"/>
          </w:tcPr>
          <w:p w:rsidR="00851F8A" w:rsidRDefault="00851F8A">
            <w:pPr>
              <w:jc w:val="center"/>
              <w:rPr>
                <w:rFonts w:ascii="Arial" w:hAnsi="Arial" w:cs="Arial"/>
                <w:sz w:val="18"/>
                <w:szCs w:val="18"/>
              </w:rPr>
            </w:pPr>
          </w:p>
        </w:tc>
        <w:tc>
          <w:tcPr>
            <w:tcW w:w="1370" w:type="dxa"/>
            <w:vAlign w:val="bottom"/>
          </w:tcPr>
          <w:p w:rsidR="00851F8A" w:rsidRDefault="00851F8A">
            <w:pPr>
              <w:jc w:val="center"/>
              <w:rPr>
                <w:rFonts w:ascii="Arial" w:hAnsi="Arial" w:cs="Arial"/>
                <w:sz w:val="18"/>
                <w:szCs w:val="18"/>
              </w:rPr>
            </w:pPr>
          </w:p>
        </w:tc>
        <w:tc>
          <w:tcPr>
            <w:tcW w:w="1682" w:type="dxa"/>
            <w:vAlign w:val="bottom"/>
          </w:tcPr>
          <w:p w:rsidR="00851F8A" w:rsidRDefault="00851F8A">
            <w:pPr>
              <w:jc w:val="center"/>
              <w:rPr>
                <w:rFonts w:ascii="Arial" w:hAnsi="Arial" w:cs="Arial"/>
                <w:sz w:val="18"/>
                <w:szCs w:val="18"/>
              </w:rPr>
            </w:pPr>
          </w:p>
        </w:tc>
        <w:tc>
          <w:tcPr>
            <w:tcW w:w="1386" w:type="dxa"/>
            <w:vAlign w:val="center"/>
          </w:tcPr>
          <w:p w:rsidR="00851F8A" w:rsidRPr="00DE0EA0" w:rsidRDefault="00851F8A"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lastRenderedPageBreak/>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E703DB" w:rsidRDefault="004D134C" w:rsidP="004D134C">
      <w:pPr>
        <w:pStyle w:val="BodyText"/>
        <w:rPr>
          <w:b/>
          <w:noProof/>
          <w:szCs w:val="24"/>
        </w:rPr>
      </w:pPr>
    </w:p>
    <w:p w:rsidR="004D134C" w:rsidRDefault="004D134C" w:rsidP="004D134C">
      <w:pPr>
        <w:pStyle w:val="BodyText"/>
        <w:rPr>
          <w:b/>
          <w:noProof/>
          <w:szCs w:val="24"/>
        </w:rPr>
      </w:pPr>
    </w:p>
    <w:p w:rsidR="0077213C" w:rsidRPr="00851F8A" w:rsidRDefault="0077213C" w:rsidP="004D134C">
      <w:pPr>
        <w:pStyle w:val="BodyText"/>
        <w:rPr>
          <w:b/>
          <w:noProof/>
          <w:szCs w:val="24"/>
        </w:rPr>
      </w:pPr>
    </w:p>
    <w:p w:rsidR="0077213C" w:rsidRPr="00DE0EA0" w:rsidRDefault="0077213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E703DB"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B013D6" w:rsidRPr="00E703DB" w:rsidRDefault="004D134C" w:rsidP="00E703DB">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w:t>
      </w:r>
      <w:r w:rsidR="00E703DB">
        <w:rPr>
          <w:noProof/>
          <w:szCs w:val="24"/>
        </w:rPr>
        <w:t>_______________________________</w:t>
      </w:r>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Default="00B013D6"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Pr="00851F8A" w:rsidRDefault="0069514B"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0" w:name="_Toc364158554"/>
            <w:bookmarkStart w:id="81" w:name="_Toc377978313"/>
            <w:bookmarkStart w:id="82" w:name="_Toc380740097"/>
            <w:r w:rsidR="002D2B96">
              <w:t xml:space="preserve">15. </w:t>
            </w:r>
            <w:r w:rsidRPr="00DE0EA0">
              <w:t>ОПШТИ ПОДАЦИ О ПОНУЂАЧУ ИЗ ГРУПЕ ПОНУЂАЧА</w:t>
            </w:r>
            <w:bookmarkEnd w:id="80"/>
            <w:bookmarkEnd w:id="81"/>
            <w:bookmarkEnd w:id="8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E703DB" w:rsidRDefault="00AB39E7" w:rsidP="00AB39E7">
      <w:pPr>
        <w:rPr>
          <w:noProof/>
        </w:rPr>
      </w:pPr>
      <w:r w:rsidRPr="00DE0EA0">
        <w:rPr>
          <w:noProof/>
        </w:rPr>
        <w:t xml:space="preserve"> </w:t>
      </w: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851F8A" w:rsidRDefault="00AB39E7" w:rsidP="00AB39E7">
      <w:pPr>
        <w:rPr>
          <w:b/>
          <w:noProof/>
        </w:rPr>
      </w:pPr>
      <w:r w:rsidRPr="00DE0EA0">
        <w:rPr>
          <w:b/>
          <w:noProof/>
        </w:rPr>
        <w:br w:type="page"/>
      </w: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3" w:name="_Toc364158555"/>
            <w:bookmarkStart w:id="84" w:name="_Toc377978314"/>
            <w:bookmarkStart w:id="85" w:name="_Toc380740098"/>
            <w:r w:rsidR="002D2B96">
              <w:t xml:space="preserve">16. </w:t>
            </w:r>
            <w:r w:rsidRPr="00DE0EA0">
              <w:t>ОПШТИ ПОДАЦИ О ПОДИЗВОЂАЧИМА</w:t>
            </w:r>
            <w:bookmarkEnd w:id="83"/>
            <w:bookmarkEnd w:id="84"/>
            <w:bookmarkEnd w:id="85"/>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CC" w:rsidRDefault="00061DCC">
      <w:r>
        <w:separator/>
      </w:r>
    </w:p>
  </w:endnote>
  <w:endnote w:type="continuationSeparator" w:id="0">
    <w:p w:rsidR="00061DCC" w:rsidRDefault="0006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CC" w:rsidRDefault="00E67A8F" w:rsidP="00092A9E">
    <w:pPr>
      <w:pStyle w:val="Footer"/>
      <w:framePr w:wrap="around" w:vAnchor="text" w:hAnchor="margin" w:xAlign="right" w:y="1"/>
      <w:rPr>
        <w:rStyle w:val="PageNumber"/>
      </w:rPr>
    </w:pPr>
    <w:r>
      <w:rPr>
        <w:rStyle w:val="PageNumber"/>
      </w:rPr>
      <w:fldChar w:fldCharType="begin"/>
    </w:r>
    <w:r w:rsidR="00061DCC">
      <w:rPr>
        <w:rStyle w:val="PageNumber"/>
      </w:rPr>
      <w:instrText xml:space="preserve">PAGE  </w:instrText>
    </w:r>
    <w:r>
      <w:rPr>
        <w:rStyle w:val="PageNumber"/>
      </w:rPr>
      <w:fldChar w:fldCharType="end"/>
    </w:r>
  </w:p>
  <w:p w:rsidR="00061DCC" w:rsidRDefault="00061DC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061DCC" w:rsidRDefault="00061DCC">
            <w:pPr>
              <w:pStyle w:val="Footer"/>
              <w:jc w:val="right"/>
            </w:pPr>
            <w:r>
              <w:t xml:space="preserve">Страна </w:t>
            </w:r>
            <w:r w:rsidR="00E67A8F">
              <w:rPr>
                <w:b/>
              </w:rPr>
              <w:fldChar w:fldCharType="begin"/>
            </w:r>
            <w:r>
              <w:rPr>
                <w:b/>
              </w:rPr>
              <w:instrText xml:space="preserve"> PAGE </w:instrText>
            </w:r>
            <w:r w:rsidR="00E67A8F">
              <w:rPr>
                <w:b/>
              </w:rPr>
              <w:fldChar w:fldCharType="separate"/>
            </w:r>
            <w:r w:rsidR="008123FB">
              <w:rPr>
                <w:b/>
                <w:noProof/>
              </w:rPr>
              <w:t>9</w:t>
            </w:r>
            <w:r w:rsidR="00E67A8F">
              <w:rPr>
                <w:b/>
              </w:rPr>
              <w:fldChar w:fldCharType="end"/>
            </w:r>
            <w:r>
              <w:t xml:space="preserve"> oд </w:t>
            </w:r>
            <w:r w:rsidR="00E67A8F">
              <w:rPr>
                <w:b/>
              </w:rPr>
              <w:fldChar w:fldCharType="begin"/>
            </w:r>
            <w:r>
              <w:rPr>
                <w:b/>
              </w:rPr>
              <w:instrText xml:space="preserve"> NUMPAGES  </w:instrText>
            </w:r>
            <w:r w:rsidR="00E67A8F">
              <w:rPr>
                <w:b/>
              </w:rPr>
              <w:fldChar w:fldCharType="separate"/>
            </w:r>
            <w:r w:rsidR="008123FB">
              <w:rPr>
                <w:b/>
                <w:noProof/>
              </w:rPr>
              <w:t>31</w:t>
            </w:r>
            <w:r w:rsidR="00E67A8F">
              <w:rPr>
                <w:b/>
              </w:rPr>
              <w:fldChar w:fldCharType="end"/>
            </w:r>
          </w:p>
        </w:sdtContent>
      </w:sdt>
    </w:sdtContent>
  </w:sdt>
  <w:p w:rsidR="00061DCC" w:rsidRPr="00CF2211" w:rsidRDefault="00061DC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CC" w:rsidRDefault="00061DCC">
      <w:r>
        <w:separator/>
      </w:r>
    </w:p>
  </w:footnote>
  <w:footnote w:type="continuationSeparator" w:id="0">
    <w:p w:rsidR="00061DCC" w:rsidRDefault="0006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CC" w:rsidRPr="00884492" w:rsidRDefault="00061DC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5"/>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3"/>
  </w:num>
  <w:num w:numId="13">
    <w:abstractNumId w:val="5"/>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1DCC"/>
    <w:rsid w:val="000629F2"/>
    <w:rsid w:val="00063399"/>
    <w:rsid w:val="00063DA8"/>
    <w:rsid w:val="0006475E"/>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7492B"/>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5CE"/>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397A"/>
    <w:rsid w:val="00594056"/>
    <w:rsid w:val="0059465E"/>
    <w:rsid w:val="00594F43"/>
    <w:rsid w:val="005959FB"/>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3FB"/>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1F8A"/>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1DE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67241"/>
    <w:rsid w:val="00B73DB7"/>
    <w:rsid w:val="00B75519"/>
    <w:rsid w:val="00B76BB3"/>
    <w:rsid w:val="00B77346"/>
    <w:rsid w:val="00B812E4"/>
    <w:rsid w:val="00B81990"/>
    <w:rsid w:val="00B819C7"/>
    <w:rsid w:val="00B836B4"/>
    <w:rsid w:val="00B85C57"/>
    <w:rsid w:val="00B9363F"/>
    <w:rsid w:val="00B9509F"/>
    <w:rsid w:val="00B96A03"/>
    <w:rsid w:val="00BA0293"/>
    <w:rsid w:val="00BA45AA"/>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35EE1"/>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52B"/>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5CF5"/>
    <w:rsid w:val="00D979E7"/>
    <w:rsid w:val="00DA0767"/>
    <w:rsid w:val="00DA1157"/>
    <w:rsid w:val="00DA2856"/>
    <w:rsid w:val="00DA3F3C"/>
    <w:rsid w:val="00DA5FE9"/>
    <w:rsid w:val="00DA6D52"/>
    <w:rsid w:val="00DA6DE2"/>
    <w:rsid w:val="00DB0D79"/>
    <w:rsid w:val="00DB0E6E"/>
    <w:rsid w:val="00DB4412"/>
    <w:rsid w:val="00DB7400"/>
    <w:rsid w:val="00DB78F7"/>
    <w:rsid w:val="00DC08D6"/>
    <w:rsid w:val="00DC3C88"/>
    <w:rsid w:val="00DC400F"/>
    <w:rsid w:val="00DD009C"/>
    <w:rsid w:val="00DD18C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4971"/>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67A8F"/>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077C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681F"/>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6036-2108-4CAE-B2C5-6B6FA6CB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31</Pages>
  <Words>7107</Words>
  <Characters>43631</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50637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8</cp:revision>
  <cp:lastPrinted>2014-05-23T06:57:00Z</cp:lastPrinted>
  <dcterms:created xsi:type="dcterms:W3CDTF">2014-05-20T09:01:00Z</dcterms:created>
  <dcterms:modified xsi:type="dcterms:W3CDTF">2014-05-26T08:43:00Z</dcterms:modified>
</cp:coreProperties>
</file>