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0785126"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8362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7B1885" w:rsidRPr="007B1885" w:rsidRDefault="007B1885" w:rsidP="002D5B2C">
      <w:pPr>
        <w:pStyle w:val="Footer"/>
        <w:jc w:val="center"/>
        <w:rPr>
          <w:b/>
          <w:noProof/>
          <w:lang w:val="sr-Cyrl-RS"/>
        </w:rPr>
      </w:pPr>
      <w:r w:rsidRPr="007B1885">
        <w:rPr>
          <w:b/>
          <w:noProof/>
          <w:lang w:val="sr-Cyrl-RS"/>
        </w:rPr>
        <w:t>Услуга сервисирања</w:t>
      </w:r>
      <w:r w:rsidR="00273C33" w:rsidRPr="007B1885">
        <w:rPr>
          <w:b/>
          <w:noProof/>
          <w:lang w:val="sr-Cyrl-RS"/>
        </w:rPr>
        <w:t xml:space="preserve"> апарата произвођача „</w:t>
      </w:r>
      <w:r w:rsidR="00273C33" w:rsidRPr="007B1885">
        <w:rPr>
          <w:b/>
          <w:noProof/>
          <w:lang w:val="sr-Latn-RS"/>
        </w:rPr>
        <w:t xml:space="preserve">Cusa Exel“, </w:t>
      </w:r>
    </w:p>
    <w:p w:rsidR="00C74F94" w:rsidRPr="007B1885" w:rsidRDefault="00273C33" w:rsidP="002D5B2C">
      <w:pPr>
        <w:pStyle w:val="Footer"/>
        <w:jc w:val="center"/>
        <w:rPr>
          <w:b/>
          <w:noProof/>
          <w:lang w:val="sr-Latn-RS"/>
        </w:rPr>
      </w:pPr>
      <w:r w:rsidRPr="007B1885">
        <w:rPr>
          <w:b/>
          <w:noProof/>
          <w:lang w:val="sr-Cyrl-RS"/>
        </w:rPr>
        <w:t>за потребе Клиничког центра Војводине</w:t>
      </w:r>
    </w:p>
    <w:p w:rsidR="007B1885" w:rsidRPr="007B1885" w:rsidRDefault="007B1885" w:rsidP="002D5B2C">
      <w:pPr>
        <w:pStyle w:val="Footer"/>
        <w:jc w:val="center"/>
        <w:rPr>
          <w:b/>
          <w:noProof/>
          <w:highlight w:val="yellow"/>
          <w:lang w:val="sr-Latn-RS"/>
        </w:rPr>
      </w:pPr>
    </w:p>
    <w:p w:rsidR="00406B71" w:rsidRDefault="0028362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B1885" w:rsidRPr="007B1885">
            <w:rPr>
              <w:b/>
            </w:rPr>
            <w:t>Отворени поступак</w:t>
          </w:r>
        </w:sdtContent>
      </w:sdt>
      <w:r w:rsidR="00406B71" w:rsidRPr="007B1885">
        <w:rPr>
          <w:b/>
          <w:noProof/>
        </w:rPr>
        <w:t xml:space="preserve"> </w:t>
      </w:r>
    </w:p>
    <w:p w:rsidR="007B1885" w:rsidRPr="007B1885" w:rsidRDefault="007B1885"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7B1885">
        <w:rPr>
          <w:b/>
          <w:noProof/>
        </w:rPr>
        <w:t xml:space="preserve">БРОЈ </w:t>
      </w:r>
      <w:r w:rsidR="007B1885" w:rsidRPr="007B1885">
        <w:rPr>
          <w:b/>
          <w:noProof/>
        </w:rPr>
        <w:t>99-14</w:t>
      </w:r>
      <w:r w:rsidRPr="007B1885">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7B1885">
        <w:rPr>
          <w:b/>
          <w:noProof/>
        </w:rPr>
        <w:t>Нови Сад</w:t>
      </w:r>
      <w:r w:rsidR="005B4BDC" w:rsidRPr="007B1885">
        <w:rPr>
          <w:b/>
          <w:noProof/>
        </w:rPr>
        <w:t xml:space="preserve">, </w:t>
      </w:r>
      <w:r w:rsidR="002E14DA" w:rsidRPr="007B1885">
        <w:rPr>
          <w:b/>
          <w:noProof/>
        </w:rPr>
        <w:t>2014</w:t>
      </w:r>
      <w:r w:rsidR="00E23EAC" w:rsidRPr="007B1885">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B1885" w:rsidRDefault="0028362C" w:rsidP="007B1885">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7B1885">
            <w:rPr>
              <w:b/>
              <w:noProof/>
            </w:rPr>
            <w:t xml:space="preserve">у отвореном поступку јавне набавке </w:t>
          </w:r>
        </w:sdtContent>
      </w:sdt>
      <w:r w:rsidR="000C3B23" w:rsidRPr="007B188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7B1885">
            <w:rPr>
              <w:b/>
              <w:noProof/>
            </w:rPr>
            <w:t>услуга</w:t>
          </w:r>
        </w:sdtContent>
      </w:sdt>
      <w:r w:rsidR="00F9313D" w:rsidRPr="007B1885">
        <w:rPr>
          <w:b/>
          <w:noProof/>
        </w:rPr>
        <w:t xml:space="preserve"> бр 99-1</w:t>
      </w:r>
      <w:r w:rsidR="007B1885" w:rsidRPr="007B1885">
        <w:rPr>
          <w:b/>
          <w:noProof/>
          <w:lang w:val="sr-Cyrl-RS"/>
        </w:rPr>
        <w:t>4</w:t>
      </w:r>
      <w:r w:rsidR="00F9313D" w:rsidRPr="007B1885">
        <w:rPr>
          <w:b/>
          <w:noProof/>
        </w:rPr>
        <w:t>-О</w:t>
      </w:r>
      <w:r w:rsidR="00150683" w:rsidRPr="007B1885">
        <w:rPr>
          <w:b/>
          <w:noProof/>
        </w:rPr>
        <w:t xml:space="preserve"> - </w:t>
      </w:r>
      <w:r w:rsidR="007B1885" w:rsidRPr="007B1885">
        <w:rPr>
          <w:b/>
          <w:noProof/>
          <w:lang w:val="sr-Cyrl-RS"/>
        </w:rPr>
        <w:t xml:space="preserve"> </w:t>
      </w:r>
    </w:p>
    <w:p w:rsidR="007B1885" w:rsidRPr="007B1885" w:rsidRDefault="007B1885" w:rsidP="007B1885">
      <w:pPr>
        <w:pStyle w:val="Footer"/>
        <w:jc w:val="center"/>
        <w:rPr>
          <w:b/>
          <w:noProof/>
          <w:lang w:val="sr-Cyrl-RS"/>
        </w:rPr>
      </w:pPr>
      <w:r w:rsidRPr="007B1885">
        <w:rPr>
          <w:b/>
          <w:noProof/>
          <w:lang w:val="sr-Cyrl-RS"/>
        </w:rPr>
        <w:t>сервисирањ</w:t>
      </w:r>
      <w:r>
        <w:rPr>
          <w:b/>
          <w:noProof/>
          <w:lang w:val="sr-Cyrl-RS"/>
        </w:rPr>
        <w:t>е</w:t>
      </w:r>
      <w:r w:rsidRPr="007B1885">
        <w:rPr>
          <w:b/>
          <w:noProof/>
          <w:lang w:val="sr-Cyrl-RS"/>
        </w:rPr>
        <w:t xml:space="preserve"> апарата произвођача „</w:t>
      </w:r>
      <w:r w:rsidRPr="007B1885">
        <w:rPr>
          <w:b/>
          <w:noProof/>
          <w:lang w:val="sr-Latn-RS"/>
        </w:rPr>
        <w:t xml:space="preserve">Cusa Exel“, </w:t>
      </w:r>
    </w:p>
    <w:p w:rsidR="007B1885" w:rsidRPr="007B1885" w:rsidRDefault="007B1885" w:rsidP="007B1885">
      <w:pPr>
        <w:pStyle w:val="Footer"/>
        <w:jc w:val="center"/>
        <w:rPr>
          <w:b/>
          <w:noProof/>
          <w:lang w:val="sr-Latn-RS"/>
        </w:rPr>
      </w:pPr>
      <w:r w:rsidRPr="007B1885">
        <w:rPr>
          <w:b/>
          <w:noProof/>
          <w:lang w:val="sr-Cyrl-RS"/>
        </w:rPr>
        <w:t>за потребе Клиничког центра Војводине</w:t>
      </w:r>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6F3A7E">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6F3A7E">
              <w:rPr>
                <w:noProof/>
                <w:webHidden/>
              </w:rPr>
              <w:fldChar w:fldCharType="begin"/>
            </w:r>
            <w:r w:rsidR="00042AE4">
              <w:rPr>
                <w:noProof/>
                <w:webHidden/>
              </w:rPr>
              <w:instrText xml:space="preserve"> PAGEREF _Toc375826002 \h </w:instrText>
            </w:r>
            <w:r w:rsidR="006F3A7E">
              <w:rPr>
                <w:noProof/>
                <w:webHidden/>
              </w:rPr>
            </w:r>
            <w:r w:rsidR="006F3A7E">
              <w:rPr>
                <w:noProof/>
                <w:webHidden/>
              </w:rPr>
              <w:fldChar w:fldCharType="separate"/>
            </w:r>
            <w:r w:rsidR="00042AE4">
              <w:rPr>
                <w:noProof/>
                <w:webHidden/>
              </w:rPr>
              <w:t>3</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6F3A7E">
              <w:rPr>
                <w:noProof/>
                <w:webHidden/>
              </w:rPr>
              <w:fldChar w:fldCharType="begin"/>
            </w:r>
            <w:r w:rsidR="00042AE4">
              <w:rPr>
                <w:noProof/>
                <w:webHidden/>
              </w:rPr>
              <w:instrText xml:space="preserve"> PAGEREF _Toc375826003 \h </w:instrText>
            </w:r>
            <w:r w:rsidR="006F3A7E">
              <w:rPr>
                <w:noProof/>
                <w:webHidden/>
              </w:rPr>
            </w:r>
            <w:r w:rsidR="006F3A7E">
              <w:rPr>
                <w:noProof/>
                <w:webHidden/>
              </w:rPr>
              <w:fldChar w:fldCharType="separate"/>
            </w:r>
            <w:r w:rsidR="00042AE4">
              <w:rPr>
                <w:noProof/>
                <w:webHidden/>
              </w:rPr>
              <w:t>4</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6F3A7E">
              <w:rPr>
                <w:noProof/>
                <w:webHidden/>
              </w:rPr>
              <w:fldChar w:fldCharType="begin"/>
            </w:r>
            <w:r w:rsidR="00042AE4">
              <w:rPr>
                <w:noProof/>
                <w:webHidden/>
              </w:rPr>
              <w:instrText xml:space="preserve"> PAGEREF _Toc375826004 \h </w:instrText>
            </w:r>
            <w:r w:rsidR="006F3A7E">
              <w:rPr>
                <w:noProof/>
                <w:webHidden/>
              </w:rPr>
            </w:r>
            <w:r w:rsidR="006F3A7E">
              <w:rPr>
                <w:noProof/>
                <w:webHidden/>
              </w:rPr>
              <w:fldChar w:fldCharType="separate"/>
            </w:r>
            <w:r w:rsidR="00042AE4">
              <w:rPr>
                <w:noProof/>
                <w:webHidden/>
              </w:rPr>
              <w:t>5</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6F3A7E">
              <w:rPr>
                <w:noProof/>
                <w:webHidden/>
              </w:rPr>
              <w:fldChar w:fldCharType="begin"/>
            </w:r>
            <w:r w:rsidR="00042AE4">
              <w:rPr>
                <w:noProof/>
                <w:webHidden/>
              </w:rPr>
              <w:instrText xml:space="preserve"> PAGEREF _Toc375826005 \h </w:instrText>
            </w:r>
            <w:r w:rsidR="006F3A7E">
              <w:rPr>
                <w:noProof/>
                <w:webHidden/>
              </w:rPr>
            </w:r>
            <w:r w:rsidR="006F3A7E">
              <w:rPr>
                <w:noProof/>
                <w:webHidden/>
              </w:rPr>
              <w:fldChar w:fldCharType="separate"/>
            </w:r>
            <w:r w:rsidR="00042AE4">
              <w:rPr>
                <w:noProof/>
                <w:webHidden/>
              </w:rPr>
              <w:t>6</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6F3A7E">
              <w:rPr>
                <w:noProof/>
                <w:webHidden/>
              </w:rPr>
              <w:fldChar w:fldCharType="begin"/>
            </w:r>
            <w:r w:rsidR="00042AE4">
              <w:rPr>
                <w:noProof/>
                <w:webHidden/>
              </w:rPr>
              <w:instrText xml:space="preserve"> PAGEREF _Toc375826006 \h </w:instrText>
            </w:r>
            <w:r w:rsidR="006F3A7E">
              <w:rPr>
                <w:noProof/>
                <w:webHidden/>
              </w:rPr>
            </w:r>
            <w:r w:rsidR="006F3A7E">
              <w:rPr>
                <w:noProof/>
                <w:webHidden/>
              </w:rPr>
              <w:fldChar w:fldCharType="separate"/>
            </w:r>
            <w:r w:rsidR="00042AE4">
              <w:rPr>
                <w:noProof/>
                <w:webHidden/>
              </w:rPr>
              <w:t>7</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6F3A7E">
              <w:rPr>
                <w:noProof/>
                <w:webHidden/>
              </w:rPr>
              <w:fldChar w:fldCharType="begin"/>
            </w:r>
            <w:r w:rsidR="00042AE4">
              <w:rPr>
                <w:noProof/>
                <w:webHidden/>
              </w:rPr>
              <w:instrText xml:space="preserve"> PAGEREF _Toc375826007 \h </w:instrText>
            </w:r>
            <w:r w:rsidR="006F3A7E">
              <w:rPr>
                <w:noProof/>
                <w:webHidden/>
              </w:rPr>
            </w:r>
            <w:r w:rsidR="006F3A7E">
              <w:rPr>
                <w:noProof/>
                <w:webHidden/>
              </w:rPr>
              <w:fldChar w:fldCharType="separate"/>
            </w:r>
            <w:r w:rsidR="00042AE4">
              <w:rPr>
                <w:noProof/>
                <w:webHidden/>
              </w:rPr>
              <w:t>11</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9" w:history="1">
            <w:r w:rsidR="005B7AC4">
              <w:rPr>
                <w:rStyle w:val="Hyperlink"/>
                <w:noProof/>
              </w:rPr>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6F3A7E">
              <w:rPr>
                <w:noProof/>
                <w:webHidden/>
              </w:rPr>
              <w:fldChar w:fldCharType="begin"/>
            </w:r>
            <w:r w:rsidR="00042AE4">
              <w:rPr>
                <w:noProof/>
                <w:webHidden/>
              </w:rPr>
              <w:instrText xml:space="preserve"> PAGEREF _Toc375826009 \h </w:instrText>
            </w:r>
            <w:r w:rsidR="006F3A7E">
              <w:rPr>
                <w:noProof/>
                <w:webHidden/>
              </w:rPr>
            </w:r>
            <w:r w:rsidR="006F3A7E">
              <w:rPr>
                <w:noProof/>
                <w:webHidden/>
              </w:rPr>
              <w:fldChar w:fldCharType="separate"/>
            </w:r>
            <w:r w:rsidR="00042AE4">
              <w:rPr>
                <w:noProof/>
                <w:webHidden/>
              </w:rPr>
              <w:t>21</w:t>
            </w:r>
            <w:r w:rsidR="006F3A7E">
              <w:rPr>
                <w:noProof/>
                <w:webHidden/>
              </w:rPr>
              <w:fldChar w:fldCharType="end"/>
            </w:r>
          </w:hyperlink>
        </w:p>
        <w:p w:rsidR="00042AE4" w:rsidRDefault="0028362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10" w:history="1">
            <w:r w:rsidR="005B7AC4">
              <w:rPr>
                <w:rStyle w:val="Hyperlink"/>
                <w:noProof/>
              </w:rPr>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6F3A7E">
              <w:rPr>
                <w:noProof/>
                <w:webHidden/>
              </w:rPr>
              <w:fldChar w:fldCharType="begin"/>
            </w:r>
            <w:r w:rsidR="00042AE4">
              <w:rPr>
                <w:noProof/>
                <w:webHidden/>
              </w:rPr>
              <w:instrText xml:space="preserve"> PAGEREF _Toc375826010 \h </w:instrText>
            </w:r>
            <w:r w:rsidR="006F3A7E">
              <w:rPr>
                <w:noProof/>
                <w:webHidden/>
              </w:rPr>
            </w:r>
            <w:r w:rsidR="006F3A7E">
              <w:rPr>
                <w:noProof/>
                <w:webHidden/>
              </w:rPr>
              <w:fldChar w:fldCharType="separate"/>
            </w:r>
            <w:r w:rsidR="00042AE4">
              <w:rPr>
                <w:noProof/>
                <w:webHidden/>
              </w:rPr>
              <w:t>24</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1" w:history="1">
            <w:r w:rsidR="005B7AC4">
              <w:rPr>
                <w:rStyle w:val="Hyperlink"/>
                <w:noProof/>
              </w:rPr>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6F3A7E">
              <w:rPr>
                <w:noProof/>
                <w:webHidden/>
              </w:rPr>
              <w:fldChar w:fldCharType="begin"/>
            </w:r>
            <w:r w:rsidR="00042AE4">
              <w:rPr>
                <w:noProof/>
                <w:webHidden/>
              </w:rPr>
              <w:instrText xml:space="preserve"> PAGEREF _Toc375826011 \h </w:instrText>
            </w:r>
            <w:r w:rsidR="006F3A7E">
              <w:rPr>
                <w:noProof/>
                <w:webHidden/>
              </w:rPr>
            </w:r>
            <w:r w:rsidR="006F3A7E">
              <w:rPr>
                <w:noProof/>
                <w:webHidden/>
              </w:rPr>
              <w:fldChar w:fldCharType="separate"/>
            </w:r>
            <w:r w:rsidR="00042AE4">
              <w:rPr>
                <w:noProof/>
                <w:webHidden/>
              </w:rPr>
              <w:t>25</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2" w:history="1">
            <w:r w:rsidR="00042AE4" w:rsidRPr="003810A8">
              <w:rPr>
                <w:rStyle w:val="Hyperlink"/>
                <w:noProof/>
              </w:rPr>
              <w:t>1</w:t>
            </w:r>
            <w:r w:rsidR="005B7AC4">
              <w:rPr>
                <w:rStyle w:val="Hyperlink"/>
                <w:noProof/>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6F3A7E">
              <w:rPr>
                <w:noProof/>
                <w:webHidden/>
              </w:rPr>
              <w:fldChar w:fldCharType="begin"/>
            </w:r>
            <w:r w:rsidR="00042AE4">
              <w:rPr>
                <w:noProof/>
                <w:webHidden/>
              </w:rPr>
              <w:instrText xml:space="preserve"> PAGEREF _Toc375826012 \h </w:instrText>
            </w:r>
            <w:r w:rsidR="006F3A7E">
              <w:rPr>
                <w:noProof/>
                <w:webHidden/>
              </w:rPr>
            </w:r>
            <w:r w:rsidR="006F3A7E">
              <w:rPr>
                <w:noProof/>
                <w:webHidden/>
              </w:rPr>
              <w:fldChar w:fldCharType="separate"/>
            </w:r>
            <w:r w:rsidR="00042AE4">
              <w:rPr>
                <w:noProof/>
                <w:webHidden/>
              </w:rPr>
              <w:t>26</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3" w:history="1">
            <w:r w:rsidR="00042AE4" w:rsidRPr="003810A8">
              <w:rPr>
                <w:rStyle w:val="Hyperlink"/>
                <w:noProof/>
              </w:rPr>
              <w:t>1</w:t>
            </w:r>
            <w:r w:rsidR="005B7AC4">
              <w:rPr>
                <w:rStyle w:val="Hyperlink"/>
                <w:noProof/>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6F3A7E">
              <w:rPr>
                <w:noProof/>
                <w:webHidden/>
              </w:rPr>
              <w:fldChar w:fldCharType="begin"/>
            </w:r>
            <w:r w:rsidR="00042AE4">
              <w:rPr>
                <w:noProof/>
                <w:webHidden/>
              </w:rPr>
              <w:instrText xml:space="preserve"> PAGEREF _Toc375826013 \h </w:instrText>
            </w:r>
            <w:r w:rsidR="006F3A7E">
              <w:rPr>
                <w:noProof/>
                <w:webHidden/>
              </w:rPr>
            </w:r>
            <w:r w:rsidR="006F3A7E">
              <w:rPr>
                <w:noProof/>
                <w:webHidden/>
              </w:rPr>
              <w:fldChar w:fldCharType="separate"/>
            </w:r>
            <w:r w:rsidR="00042AE4">
              <w:rPr>
                <w:noProof/>
                <w:webHidden/>
              </w:rPr>
              <w:t>27</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4" w:history="1">
            <w:r w:rsidR="00042AE4" w:rsidRPr="003810A8">
              <w:rPr>
                <w:rStyle w:val="Hyperlink"/>
                <w:noProof/>
              </w:rPr>
              <w:t>1</w:t>
            </w:r>
            <w:r w:rsidR="005B7AC4">
              <w:rPr>
                <w:rStyle w:val="Hyperlink"/>
                <w:noProof/>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6F3A7E">
              <w:rPr>
                <w:noProof/>
                <w:webHidden/>
              </w:rPr>
              <w:fldChar w:fldCharType="begin"/>
            </w:r>
            <w:r w:rsidR="00042AE4">
              <w:rPr>
                <w:noProof/>
                <w:webHidden/>
              </w:rPr>
              <w:instrText xml:space="preserve"> PAGEREF _Toc375826014 \h </w:instrText>
            </w:r>
            <w:r w:rsidR="006F3A7E">
              <w:rPr>
                <w:noProof/>
                <w:webHidden/>
              </w:rPr>
            </w:r>
            <w:r w:rsidR="006F3A7E">
              <w:rPr>
                <w:noProof/>
                <w:webHidden/>
              </w:rPr>
              <w:fldChar w:fldCharType="separate"/>
            </w:r>
            <w:r w:rsidR="00042AE4">
              <w:rPr>
                <w:noProof/>
                <w:webHidden/>
              </w:rPr>
              <w:t>28</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5" w:history="1">
            <w:r w:rsidR="00042AE4" w:rsidRPr="003810A8">
              <w:rPr>
                <w:rStyle w:val="Hyperlink"/>
                <w:noProof/>
              </w:rPr>
              <w:t>1</w:t>
            </w:r>
            <w:r w:rsidR="005B7AC4">
              <w:rPr>
                <w:rStyle w:val="Hyperlink"/>
                <w:noProof/>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6F3A7E">
              <w:rPr>
                <w:noProof/>
                <w:webHidden/>
              </w:rPr>
              <w:fldChar w:fldCharType="begin"/>
            </w:r>
            <w:r w:rsidR="00042AE4">
              <w:rPr>
                <w:noProof/>
                <w:webHidden/>
              </w:rPr>
              <w:instrText xml:space="preserve"> PAGEREF _Toc375826015 \h </w:instrText>
            </w:r>
            <w:r w:rsidR="006F3A7E">
              <w:rPr>
                <w:noProof/>
                <w:webHidden/>
              </w:rPr>
            </w:r>
            <w:r w:rsidR="006F3A7E">
              <w:rPr>
                <w:noProof/>
                <w:webHidden/>
              </w:rPr>
              <w:fldChar w:fldCharType="separate"/>
            </w:r>
            <w:r w:rsidR="00042AE4">
              <w:rPr>
                <w:noProof/>
                <w:webHidden/>
              </w:rPr>
              <w:t>30</w:t>
            </w:r>
            <w:r w:rsidR="006F3A7E">
              <w:rPr>
                <w:noProof/>
                <w:webHidden/>
              </w:rPr>
              <w:fldChar w:fldCharType="end"/>
            </w:r>
          </w:hyperlink>
        </w:p>
        <w:p w:rsidR="00042AE4" w:rsidRDefault="0028362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6" w:history="1">
            <w:r w:rsidR="00042AE4" w:rsidRPr="003810A8">
              <w:rPr>
                <w:rStyle w:val="Hyperlink"/>
                <w:noProof/>
              </w:rPr>
              <w:t>1</w:t>
            </w:r>
            <w:r w:rsidR="005B7AC4">
              <w:rPr>
                <w:rStyle w:val="Hyperlink"/>
                <w:noProof/>
              </w:rPr>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6F3A7E">
              <w:rPr>
                <w:noProof/>
                <w:webHidden/>
              </w:rPr>
              <w:fldChar w:fldCharType="begin"/>
            </w:r>
            <w:r w:rsidR="00042AE4">
              <w:rPr>
                <w:noProof/>
                <w:webHidden/>
              </w:rPr>
              <w:instrText xml:space="preserve"> PAGEREF _Toc375826016 \h </w:instrText>
            </w:r>
            <w:r w:rsidR="006F3A7E">
              <w:rPr>
                <w:noProof/>
                <w:webHidden/>
              </w:rPr>
            </w:r>
            <w:r w:rsidR="006F3A7E">
              <w:rPr>
                <w:noProof/>
                <w:webHidden/>
              </w:rPr>
              <w:fldChar w:fldCharType="separate"/>
            </w:r>
            <w:r w:rsidR="00042AE4">
              <w:rPr>
                <w:noProof/>
                <w:webHidden/>
              </w:rPr>
              <w:t>31</w:t>
            </w:r>
            <w:r w:rsidR="006F3A7E">
              <w:rPr>
                <w:noProof/>
                <w:webHidden/>
              </w:rPr>
              <w:fldChar w:fldCharType="end"/>
            </w:r>
          </w:hyperlink>
        </w:p>
        <w:p w:rsidR="00DD3983" w:rsidRPr="00AE1407" w:rsidRDefault="006F3A7E">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7B188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B1885">
                  <w:t>отвореном поступку</w:t>
                </w:r>
              </w:sdtContent>
            </w:sdt>
            <w:r w:rsidRPr="007B1885">
              <w:rPr>
                <w:lang w:val="sr-Cyrl-CS"/>
              </w:rPr>
              <w:t xml:space="preserve">, </w:t>
            </w:r>
            <w:r w:rsidRPr="007B1885">
              <w:t>у складу са Законом и подзаконским актима којима се уређују јавне набавке.</w:t>
            </w:r>
          </w:p>
        </w:tc>
      </w:tr>
      <w:tr w:rsidR="002D5B2C" w:rsidRPr="007B1885"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7B1885" w:rsidRPr="007B1885" w:rsidRDefault="0028362C" w:rsidP="007B1885">
            <w:pPr>
              <w:pStyle w:val="Footer"/>
              <w:jc w:val="cen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B1885" w:rsidRPr="007B1885">
                  <w:rPr>
                    <w:noProof/>
                  </w:rPr>
                  <w:t>Услуге</w:t>
                </w:r>
              </w:sdtContent>
            </w:sdt>
            <w:r w:rsidR="009B29BE" w:rsidRPr="007B1885">
              <w:t xml:space="preserve"> бр</w:t>
            </w:r>
            <w:r w:rsidR="009B29BE" w:rsidRPr="007B1885">
              <w:rPr>
                <w:lang w:val="ru-RU"/>
              </w:rPr>
              <w:t>.</w:t>
            </w:r>
            <w:r w:rsidR="009B29BE" w:rsidRPr="007B1885">
              <w:t xml:space="preserve"> </w:t>
            </w:r>
            <w:r w:rsidR="007B1885" w:rsidRPr="007B1885">
              <w:rPr>
                <w:lang w:val="sr-Cyrl-RS"/>
              </w:rPr>
              <w:t>99-14-О</w:t>
            </w:r>
            <w:r w:rsidR="009B29BE" w:rsidRPr="007B1885">
              <w:rPr>
                <w:i/>
                <w:iCs/>
              </w:rPr>
              <w:t xml:space="preserve"> </w:t>
            </w:r>
            <w:r w:rsidR="009B29BE" w:rsidRPr="007B1885">
              <w:t xml:space="preserve">- </w:t>
            </w:r>
            <w:r w:rsidR="007B1885" w:rsidRPr="007B1885">
              <w:rPr>
                <w:noProof/>
                <w:lang w:val="sr-Cyrl-RS"/>
              </w:rPr>
              <w:t>сервисирање апарата произвођача „</w:t>
            </w:r>
            <w:r w:rsidR="007B1885" w:rsidRPr="007B1885">
              <w:rPr>
                <w:noProof/>
                <w:lang w:val="sr-Latn-RS"/>
              </w:rPr>
              <w:t xml:space="preserve">Cusa Exel“, </w:t>
            </w:r>
          </w:p>
          <w:p w:rsidR="002D5B2C" w:rsidRPr="007B1885" w:rsidRDefault="007B1885" w:rsidP="007B1885">
            <w:pPr>
              <w:pStyle w:val="Footer"/>
              <w:jc w:val="center"/>
              <w:rPr>
                <w:highlight w:val="yellow"/>
              </w:rPr>
            </w:pPr>
            <w:r w:rsidRPr="007B1885">
              <w:rPr>
                <w:noProof/>
                <w:lang w:val="sr-Cyrl-RS"/>
              </w:rPr>
              <w:t>за потребе 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7B1885" w:rsidRDefault="004D2E66" w:rsidP="007B1885">
            <w:pPr>
              <w:pStyle w:val="Footer"/>
              <w:jc w:val="center"/>
              <w:rPr>
                <w:b/>
                <w:noProof/>
                <w:lang w:val="sr-Cyrl-RS"/>
              </w:rPr>
            </w:pPr>
            <w:r w:rsidRPr="007B1885">
              <w:t xml:space="preserve">Предмет јавне набавке </w:t>
            </w:r>
            <w:r w:rsidR="007B1885" w:rsidRPr="007B1885">
              <w:rPr>
                <w:b/>
                <w:lang w:val="sr-Cyrl-RS"/>
              </w:rPr>
              <w:t>услуга</w:t>
            </w:r>
            <w:r w:rsidRPr="007B1885">
              <w:t xml:space="preserve"> бр</w:t>
            </w:r>
            <w:r w:rsidRPr="007B1885">
              <w:rPr>
                <w:lang w:val="ru-RU"/>
              </w:rPr>
              <w:t>.</w:t>
            </w:r>
            <w:r w:rsidRPr="007B1885">
              <w:t xml:space="preserve"> 99-1</w:t>
            </w:r>
            <w:r w:rsidR="007B1885" w:rsidRPr="007B1885">
              <w:rPr>
                <w:lang w:val="sr-Cyrl-RS"/>
              </w:rPr>
              <w:t>4</w:t>
            </w:r>
            <w:r w:rsidRPr="007B1885">
              <w:t>-О</w:t>
            </w:r>
            <w:r w:rsidRPr="007B1885">
              <w:rPr>
                <w:i/>
                <w:iCs/>
              </w:rPr>
              <w:t xml:space="preserve"> </w:t>
            </w:r>
            <w:r w:rsidRPr="007B1885">
              <w:t xml:space="preserve">је </w:t>
            </w:r>
            <w:r w:rsidR="007B1885" w:rsidRPr="007B1885">
              <w:rPr>
                <w:b/>
                <w:noProof/>
                <w:lang w:val="sr-Cyrl-RS"/>
              </w:rPr>
              <w:t>сервисирање апарата произвођача „</w:t>
            </w:r>
            <w:r w:rsidR="007B1885" w:rsidRPr="007B1885">
              <w:rPr>
                <w:b/>
                <w:noProof/>
                <w:lang w:val="sr-Latn-RS"/>
              </w:rPr>
              <w:t>Cusa Exel“,</w:t>
            </w:r>
            <w:r w:rsidR="007B1885">
              <w:rPr>
                <w:b/>
                <w:noProof/>
                <w:lang w:val="sr-Cyrl-RS"/>
              </w:rPr>
              <w:t xml:space="preserve"> </w:t>
            </w:r>
            <w:r w:rsidR="007B1885" w:rsidRPr="007B1885">
              <w:rPr>
                <w:b/>
                <w:noProof/>
                <w:lang w:val="sr-Cyrl-RS"/>
              </w:rPr>
              <w:t>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B1885" w:rsidP="00FC5FB6">
            <w:pPr>
              <w:rPr>
                <w:noProof/>
              </w:rPr>
            </w:pPr>
            <w:r w:rsidRPr="00E6101F">
              <w:rPr>
                <w:noProof/>
              </w:rPr>
              <w:t>5042000 услуге поправке и одржавања медицинске и хируршке опреме</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7B1885">
        <w:rPr>
          <w:b/>
          <w:noProof/>
        </w:rPr>
        <w:t xml:space="preserve">набавке </w:t>
      </w:r>
      <w:r w:rsidR="009A5352" w:rsidRPr="007B1885">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DA5E5A">
        <w:rPr>
          <w:b/>
          <w:iCs/>
        </w:rPr>
        <w:t>Н</w:t>
      </w:r>
      <w:r w:rsidRPr="00DA5E5A">
        <w:rPr>
          <w:b/>
          <w:iCs/>
          <w:lang w:val="sr-Cyrl-CS"/>
        </w:rPr>
        <w:t xml:space="preserve">аручилац </w:t>
      </w:r>
      <w:r w:rsidR="0024459E" w:rsidRPr="00DA5E5A">
        <w:rPr>
          <w:b/>
          <w:iCs/>
        </w:rPr>
        <w:t>не спроводи</w:t>
      </w:r>
      <w:r w:rsidRPr="00DA5E5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DA5E5A" w:rsidRDefault="001F30AB" w:rsidP="00DA5E5A">
            <w:pPr>
              <w:suppressAutoHyphens/>
              <w:spacing w:line="100" w:lineRule="atLeast"/>
              <w:jc w:val="both"/>
              <w:rPr>
                <w:lang w:val="sr-Cyrl-RS"/>
              </w:rPr>
            </w:pPr>
            <w:r w:rsidRPr="00DA5E5A">
              <w:rPr>
                <w:lang w:val="sr-Cyrl-BA"/>
              </w:rPr>
              <w:t>Предмет ове јавне набавке је</w:t>
            </w:r>
            <w:r w:rsidR="005B7AC4">
              <w:rPr>
                <w:lang w:val="sr-Cyrl-BA"/>
              </w:rPr>
              <w:t xml:space="preserve"> редован сервис</w:t>
            </w:r>
            <w:r w:rsidR="000A22C2">
              <w:rPr>
                <w:lang w:val="sr-Cyrl-BA"/>
              </w:rPr>
              <w:t xml:space="preserve"> апарата </w:t>
            </w:r>
            <w:r w:rsidR="000A22C2">
              <w:rPr>
                <w:lang w:val="sr-Latn-RS"/>
              </w:rPr>
              <w:t>CUSA Exel</w:t>
            </w:r>
            <w:r w:rsidR="000A22C2">
              <w:rPr>
                <w:lang w:val="sr-Cyrl-RS"/>
              </w:rPr>
              <w:t xml:space="preserve"> </w:t>
            </w:r>
            <w:r w:rsidR="000A22C2">
              <w:rPr>
                <w:lang w:val="sr-Cyrl-BA"/>
              </w:rPr>
              <w:t>четири пута годишње.</w:t>
            </w:r>
          </w:p>
          <w:p w:rsidR="005B7AC4" w:rsidRDefault="005B7AC4" w:rsidP="00DA5E5A">
            <w:pPr>
              <w:suppressAutoHyphens/>
              <w:spacing w:line="100" w:lineRule="atLeast"/>
              <w:jc w:val="both"/>
              <w:rPr>
                <w:lang w:val="sr-Cyrl-RS"/>
              </w:rPr>
            </w:pPr>
          </w:p>
          <w:p w:rsidR="005B7AC4" w:rsidRDefault="000A22C2" w:rsidP="000A22C2">
            <w:pPr>
              <w:suppressAutoHyphens/>
              <w:spacing w:line="100" w:lineRule="atLeast"/>
              <w:jc w:val="both"/>
              <w:rPr>
                <w:b/>
                <w:lang w:val="sr-Cyrl-RS"/>
              </w:rPr>
            </w:pPr>
            <w:r w:rsidRPr="000A22C2">
              <w:rPr>
                <w:b/>
                <w:lang w:val="sr-Cyrl-RS"/>
              </w:rPr>
              <w:t xml:space="preserve">Тромесечно, односно деветомесечно сервисирање </w:t>
            </w:r>
            <w:r w:rsidRPr="000A22C2">
              <w:rPr>
                <w:b/>
                <w:lang w:val="sr-Cyrl-BA"/>
              </w:rPr>
              <w:t xml:space="preserve">апарата </w:t>
            </w:r>
            <w:r w:rsidRPr="000A22C2">
              <w:rPr>
                <w:b/>
                <w:lang w:val="sr-Latn-RS"/>
              </w:rPr>
              <w:t>CUSA Exel</w:t>
            </w:r>
            <w:r>
              <w:rPr>
                <w:lang w:val="sr-Cyrl-RS"/>
              </w:rPr>
              <w:t xml:space="preserve"> </w:t>
            </w:r>
            <w:r w:rsidRPr="000A22C2">
              <w:rPr>
                <w:b/>
                <w:lang w:val="sr-Cyrl-RS"/>
              </w:rPr>
              <w:t>подразумева:</w:t>
            </w:r>
          </w:p>
          <w:p w:rsidR="000A22C2" w:rsidRDefault="000A22C2" w:rsidP="000A22C2">
            <w:pPr>
              <w:suppressAutoHyphens/>
              <w:spacing w:line="100" w:lineRule="atLeast"/>
              <w:jc w:val="both"/>
              <w:rPr>
                <w:b/>
                <w:lang w:val="sr-Cyrl-RS"/>
              </w:rPr>
            </w:pPr>
          </w:p>
          <w:p w:rsidR="000A22C2" w:rsidRDefault="000A22C2" w:rsidP="000A22C2">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0A22C2" w:rsidRDefault="000A22C2" w:rsidP="000A22C2">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0A22C2" w:rsidRDefault="000A22C2" w:rsidP="000A22C2">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0A22C2" w:rsidRDefault="000A22C2" w:rsidP="000A22C2">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0A22C2" w:rsidRPr="000A22C2" w:rsidRDefault="000A22C2" w:rsidP="000A22C2">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0A22C2" w:rsidRDefault="000A22C2" w:rsidP="000A22C2">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w:t>
            </w:r>
            <w:r w:rsidR="00DE58E2">
              <w:rPr>
                <w:lang w:val="sr-Cyrl-RS"/>
              </w:rPr>
              <w:t>налној исправности апарата</w:t>
            </w:r>
          </w:p>
          <w:p w:rsidR="00DE58E2" w:rsidRDefault="00DE58E2" w:rsidP="000A22C2">
            <w:pPr>
              <w:pStyle w:val="ListParagraph"/>
              <w:numPr>
                <w:ilvl w:val="0"/>
                <w:numId w:val="48"/>
              </w:numPr>
              <w:suppressAutoHyphens/>
              <w:spacing w:line="100" w:lineRule="atLeast"/>
              <w:jc w:val="both"/>
              <w:rPr>
                <w:lang w:val="sr-Cyrl-RS"/>
              </w:rPr>
            </w:pPr>
            <w:r>
              <w:rPr>
                <w:lang w:val="sr-Cyrl-RS"/>
              </w:rPr>
              <w:t>Спроводи се у просторијама корисника</w:t>
            </w:r>
          </w:p>
          <w:p w:rsidR="00DE58E2" w:rsidRDefault="00DE58E2" w:rsidP="00DE58E2">
            <w:pPr>
              <w:pStyle w:val="ListParagraph"/>
              <w:suppressAutoHyphens/>
              <w:spacing w:line="100" w:lineRule="atLeast"/>
              <w:jc w:val="both"/>
              <w:rPr>
                <w:lang w:val="sr-Cyrl-RS"/>
              </w:rPr>
            </w:pPr>
          </w:p>
          <w:p w:rsidR="00DE58E2" w:rsidRDefault="00DE58E2" w:rsidP="00DE58E2">
            <w:pPr>
              <w:suppressAutoHyphens/>
              <w:spacing w:line="100" w:lineRule="atLeast"/>
              <w:jc w:val="both"/>
              <w:rPr>
                <w:b/>
                <w:lang w:val="sr-Cyrl-RS"/>
              </w:rPr>
            </w:pPr>
            <w:r>
              <w:rPr>
                <w:b/>
                <w:lang w:val="sr-Cyrl-RS"/>
              </w:rPr>
              <w:t xml:space="preserve">Шестомесечно </w:t>
            </w:r>
            <w:r w:rsidRPr="000A22C2">
              <w:rPr>
                <w:b/>
                <w:lang w:val="sr-Cyrl-RS"/>
              </w:rPr>
              <w:t xml:space="preserve">сервисирање </w:t>
            </w:r>
            <w:r w:rsidRPr="000A22C2">
              <w:rPr>
                <w:b/>
                <w:lang w:val="sr-Cyrl-BA"/>
              </w:rPr>
              <w:t xml:space="preserve">апарата </w:t>
            </w:r>
            <w:r w:rsidRPr="000A22C2">
              <w:rPr>
                <w:b/>
                <w:lang w:val="sr-Latn-RS"/>
              </w:rPr>
              <w:t>CUSA Exel</w:t>
            </w:r>
            <w:r>
              <w:rPr>
                <w:lang w:val="sr-Cyrl-RS"/>
              </w:rPr>
              <w:t xml:space="preserve"> </w:t>
            </w:r>
            <w:r w:rsidRPr="000A22C2">
              <w:rPr>
                <w:b/>
                <w:lang w:val="sr-Cyrl-RS"/>
              </w:rPr>
              <w:t>подразумева:</w:t>
            </w:r>
          </w:p>
          <w:p w:rsidR="00DE58E2" w:rsidRDefault="00DE58E2" w:rsidP="00DE58E2">
            <w:pPr>
              <w:suppressAutoHyphens/>
              <w:spacing w:line="100" w:lineRule="atLeast"/>
              <w:jc w:val="both"/>
              <w:rPr>
                <w:b/>
                <w:lang w:val="sr-Cyrl-RS"/>
              </w:rPr>
            </w:pPr>
          </w:p>
          <w:p w:rsidR="00DE58E2" w:rsidRDefault="00DE58E2" w:rsidP="00DE58E2">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DE58E2" w:rsidRDefault="00DE58E2" w:rsidP="00DE58E2">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DE58E2" w:rsidRDefault="00DE58E2" w:rsidP="00DE58E2">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DE58E2" w:rsidRDefault="00DE58E2" w:rsidP="00DE58E2">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DE58E2" w:rsidRPr="000A22C2" w:rsidRDefault="00DE58E2" w:rsidP="00DE58E2">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DE58E2" w:rsidRDefault="00DE58E2" w:rsidP="00DE58E2">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функционалној исправности апарата</w:t>
            </w:r>
          </w:p>
          <w:p w:rsidR="00DE58E2" w:rsidRPr="001F3E24" w:rsidRDefault="00DE58E2" w:rsidP="00DE58E2">
            <w:pPr>
              <w:pStyle w:val="ListParagraph"/>
              <w:numPr>
                <w:ilvl w:val="0"/>
                <w:numId w:val="48"/>
              </w:numPr>
              <w:suppressAutoHyphens/>
              <w:spacing w:line="100" w:lineRule="atLeast"/>
              <w:jc w:val="both"/>
              <w:rPr>
                <w:lang w:val="sr-Cyrl-RS"/>
              </w:rPr>
            </w:pPr>
            <w:r>
              <w:rPr>
                <w:lang w:val="sr-Cyrl-RS"/>
              </w:rPr>
              <w:t xml:space="preserve">Замену </w:t>
            </w:r>
            <w:r w:rsidRPr="00DE58E2">
              <w:rPr>
                <w:lang w:val="sr-Latn-RS"/>
              </w:rPr>
              <w:t xml:space="preserve">Contamination </w:t>
            </w:r>
            <w:r w:rsidRPr="001F3E24">
              <w:rPr>
                <w:lang w:val="sr-Latn-RS"/>
              </w:rPr>
              <w:t xml:space="preserve">quard </w:t>
            </w:r>
          </w:p>
          <w:p w:rsidR="00DE58E2" w:rsidRPr="00DE58E2" w:rsidRDefault="00DE58E2" w:rsidP="00DE58E2">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O-Ring maintenance kit </w:t>
            </w:r>
          </w:p>
          <w:p w:rsidR="00DE58E2" w:rsidRPr="000A22C2" w:rsidRDefault="00DE58E2" w:rsidP="00DE58E2">
            <w:pPr>
              <w:pStyle w:val="ListParagraph"/>
              <w:suppressAutoHyphens/>
              <w:spacing w:line="100" w:lineRule="atLeast"/>
              <w:jc w:val="both"/>
              <w:rPr>
                <w:lang w:val="sr-Cyrl-RS"/>
              </w:rPr>
            </w:pPr>
          </w:p>
          <w:p w:rsidR="00DE58E2" w:rsidRDefault="00DE58E2" w:rsidP="00DE58E2">
            <w:pPr>
              <w:suppressAutoHyphens/>
              <w:spacing w:line="100" w:lineRule="atLeast"/>
              <w:jc w:val="both"/>
              <w:rPr>
                <w:b/>
                <w:lang w:val="sr-Cyrl-RS"/>
              </w:rPr>
            </w:pPr>
            <w:r>
              <w:rPr>
                <w:b/>
                <w:lang w:val="sr-Cyrl-RS"/>
              </w:rPr>
              <w:t xml:space="preserve">Годишње </w:t>
            </w:r>
            <w:r w:rsidRPr="000A22C2">
              <w:rPr>
                <w:b/>
                <w:lang w:val="sr-Cyrl-RS"/>
              </w:rPr>
              <w:t xml:space="preserve">сервисирање </w:t>
            </w:r>
            <w:r w:rsidRPr="000A22C2">
              <w:rPr>
                <w:b/>
                <w:lang w:val="sr-Cyrl-BA"/>
              </w:rPr>
              <w:t xml:space="preserve">апарата </w:t>
            </w:r>
            <w:r w:rsidRPr="000A22C2">
              <w:rPr>
                <w:b/>
                <w:lang w:val="sr-Latn-RS"/>
              </w:rPr>
              <w:t>CUSA Exel</w:t>
            </w:r>
            <w:r>
              <w:rPr>
                <w:lang w:val="sr-Cyrl-RS"/>
              </w:rPr>
              <w:t xml:space="preserve"> </w:t>
            </w:r>
            <w:r w:rsidRPr="000A22C2">
              <w:rPr>
                <w:b/>
                <w:lang w:val="sr-Cyrl-RS"/>
              </w:rPr>
              <w:t>подразумева:</w:t>
            </w:r>
          </w:p>
          <w:p w:rsidR="001F30AB" w:rsidRDefault="00DE58E2" w:rsidP="001F30AB">
            <w:pPr>
              <w:suppressAutoHyphens/>
              <w:spacing w:line="100" w:lineRule="atLeast"/>
              <w:jc w:val="both"/>
              <w:rPr>
                <w:lang w:val="sr-Cyrl-RS"/>
              </w:rPr>
            </w:pPr>
            <w:r>
              <w:rPr>
                <w:lang w:val="sr-Cyrl-RS"/>
              </w:rPr>
              <w:t xml:space="preserve"> </w:t>
            </w:r>
          </w:p>
          <w:p w:rsidR="00DE58E2" w:rsidRDefault="00DE58E2" w:rsidP="00DE58E2">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DE58E2" w:rsidRDefault="00DE58E2" w:rsidP="00DE58E2">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DE58E2" w:rsidRDefault="00DE58E2" w:rsidP="00DE58E2">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DE58E2" w:rsidRDefault="00DE58E2" w:rsidP="00DE58E2">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DE58E2" w:rsidRPr="000A22C2" w:rsidRDefault="00DE58E2" w:rsidP="00DE58E2">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DE58E2" w:rsidRDefault="00DE58E2" w:rsidP="00DE58E2">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функционалној исправности апарата</w:t>
            </w:r>
          </w:p>
          <w:p w:rsidR="00DE58E2" w:rsidRPr="001F3E24" w:rsidRDefault="00DE58E2" w:rsidP="00DE58E2">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Contamination quard </w:t>
            </w:r>
          </w:p>
          <w:p w:rsidR="00DE58E2" w:rsidRPr="001F3E24" w:rsidRDefault="00DE58E2" w:rsidP="00DE58E2">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O-Ring maintenance kit </w:t>
            </w:r>
          </w:p>
          <w:p w:rsidR="00DE58E2" w:rsidRPr="00DE58E2" w:rsidRDefault="00DE58E2" w:rsidP="001F3E24">
            <w:pPr>
              <w:pStyle w:val="ListParagraph"/>
              <w:numPr>
                <w:ilvl w:val="0"/>
                <w:numId w:val="48"/>
              </w:numPr>
              <w:suppressAutoHyphens/>
              <w:spacing w:line="100" w:lineRule="atLeast"/>
              <w:jc w:val="both"/>
              <w:rPr>
                <w:lang w:val="sr-Cyrl-RS"/>
              </w:rPr>
            </w:pPr>
            <w:r>
              <w:rPr>
                <w:lang w:val="sr-Cyrl-RS"/>
              </w:rPr>
              <w:t xml:space="preserve">Замену </w:t>
            </w:r>
            <w:r>
              <w:rPr>
                <w:lang w:val="sr-Latn-RS"/>
              </w:rPr>
              <w:t xml:space="preserve">Cooling Water PM kit  </w:t>
            </w:r>
          </w:p>
        </w:tc>
      </w:tr>
    </w:tbl>
    <w:p w:rsidR="00E43FAE" w:rsidRPr="001F3E24" w:rsidRDefault="001F3E24" w:rsidP="001F3E24">
      <w:pPr>
        <w:pStyle w:val="ListParagraph"/>
        <w:numPr>
          <w:ilvl w:val="0"/>
          <w:numId w:val="48"/>
        </w:numPr>
        <w:rPr>
          <w:bCs/>
          <w:iCs/>
        </w:rPr>
      </w:pPr>
      <w:r w:rsidRPr="001F3E24">
        <w:rPr>
          <w:lang w:val="sr-Cyrl-RS"/>
        </w:rPr>
        <w:t xml:space="preserve">Замену </w:t>
      </w:r>
      <w:r w:rsidRPr="001F3E24">
        <w:rPr>
          <w:lang w:val="sr-Latn-RS"/>
        </w:rPr>
        <w:t xml:space="preserve">Cooling Water </w:t>
      </w:r>
      <w:r>
        <w:rPr>
          <w:lang w:val="sr-Latn-RS"/>
        </w:rPr>
        <w:t>Tubing 1/8 in.ID</w:t>
      </w:r>
      <w:r w:rsidRPr="001F3E24">
        <w:rPr>
          <w:lang w:val="sr-Latn-RS"/>
        </w:rPr>
        <w:t xml:space="preserve">  </w:t>
      </w:r>
    </w:p>
    <w:p w:rsidR="00E43FAE" w:rsidRPr="00AE1407" w:rsidRDefault="001F3E24">
      <w:pPr>
        <w:rPr>
          <w:bCs/>
          <w:iCs/>
        </w:rPr>
      </w:pPr>
      <w:r w:rsidRPr="001F3E24">
        <w:rPr>
          <w:bCs/>
          <w:iCs/>
        </w:rPr>
        <w:t>-</w:t>
      </w:r>
      <w:r w:rsidRPr="001F3E24">
        <w:rPr>
          <w:bCs/>
          <w:iCs/>
        </w:rPr>
        <w:tab/>
        <w:t xml:space="preserve">Замену </w:t>
      </w:r>
      <w:r>
        <w:rPr>
          <w:bCs/>
          <w:iCs/>
        </w:rPr>
        <w:t>TUBING POLY 1/16 ID</w:t>
      </w:r>
      <w:r w:rsidR="00E43FAE" w:rsidRPr="00AE1407">
        <w:rPr>
          <w:bCs/>
          <w:iCs/>
        </w:rPr>
        <w:br w:type="page"/>
      </w:r>
    </w:p>
    <w:p w:rsidR="00E43FAE" w:rsidRPr="00AE1407" w:rsidRDefault="00E43FAE" w:rsidP="00A0769E">
      <w:pPr>
        <w:pStyle w:val="Heading2"/>
        <w:numPr>
          <w:ilvl w:val="0"/>
          <w:numId w:val="30"/>
        </w:numPr>
      </w:pPr>
      <w:bookmarkStart w:id="12" w:name="_Toc375826005"/>
      <w:r w:rsidRPr="00AE1407">
        <w:lastRenderedPageBreak/>
        <w:t>ТЕХНИЧКА ДОКУМЕНТАЦИЈА</w:t>
      </w:r>
      <w:r w:rsidR="00A0769E" w:rsidRPr="00AE1407">
        <w:t xml:space="preserve"> </w:t>
      </w:r>
      <w:r w:rsidRPr="00AE1407">
        <w:rPr>
          <w:bCs/>
          <w:iCs/>
        </w:rPr>
        <w:t>ПРЕДМЕТА ЈАВНЕ НАБАВКЕ</w:t>
      </w:r>
      <w:bookmarkEnd w:id="12"/>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5E5A" w:rsidRPr="00AE1407" w:rsidTr="00DA5E5A">
              <w:tc>
                <w:tcPr>
                  <w:tcW w:w="9036" w:type="dxa"/>
                  <w:shd w:val="clear" w:color="auto" w:fill="auto"/>
                </w:tcPr>
                <w:p w:rsidR="00DA5E5A" w:rsidRDefault="00DA5E5A" w:rsidP="00DA5E5A">
                  <w:pPr>
                    <w:rPr>
                      <w:noProof/>
                      <w:lang w:val="sr-Latn-RS"/>
                    </w:rPr>
                  </w:pPr>
                  <w:r w:rsidRPr="00D90F8B">
                    <w:rPr>
                      <w:noProof/>
                      <w:lang w:val="sr-Cyrl-RS"/>
                    </w:rPr>
                    <w:t xml:space="preserve">            </w:t>
                  </w:r>
                  <w:r w:rsidRPr="00D90F8B">
                    <w:rPr>
                      <w:noProof/>
                    </w:rPr>
                    <w:t>Понуђач треба да поседује</w:t>
                  </w:r>
                  <w:r>
                    <w:rPr>
                      <w:noProof/>
                      <w:lang w:val="sr-Cyrl-RS"/>
                    </w:rPr>
                    <w:t>:</w:t>
                  </w:r>
                </w:p>
                <w:p w:rsidR="00DA5E5A" w:rsidRPr="00614649" w:rsidRDefault="00DA5E5A" w:rsidP="00DA5E5A">
                  <w:pPr>
                    <w:rPr>
                      <w:noProof/>
                      <w:lang w:val="sr-Latn-RS"/>
                    </w:rPr>
                  </w:pPr>
                </w:p>
                <w:p w:rsidR="00DA5E5A" w:rsidRDefault="00DA5E5A" w:rsidP="00DA5E5A">
                  <w:pPr>
                    <w:pStyle w:val="ListParagraph"/>
                    <w:numPr>
                      <w:ilvl w:val="0"/>
                      <w:numId w:val="46"/>
                    </w:numPr>
                    <w:rPr>
                      <w:bCs/>
                      <w:noProof/>
                      <w:lang w:val="sr-Cyrl-RS"/>
                    </w:rPr>
                  </w:pPr>
                  <w:r w:rsidRPr="009B4869">
                    <w:rPr>
                      <w:noProof/>
                      <w:lang w:val="sr-Cyrl-RS"/>
                    </w:rPr>
                    <w:t xml:space="preserve"> Уговор</w:t>
                  </w:r>
                  <w:r>
                    <w:rPr>
                      <w:noProof/>
                      <w:lang w:val="sr-Cyrl-RS"/>
                    </w:rPr>
                    <w:t>,</w:t>
                  </w:r>
                  <w:r w:rsidRPr="009B4869">
                    <w:rPr>
                      <w:noProof/>
                      <w:lang w:val="sr-Cyrl-RS"/>
                    </w:rPr>
                    <w:t xml:space="preserve"> овлашћење</w:t>
                  </w:r>
                  <w:r>
                    <w:rPr>
                      <w:noProof/>
                      <w:lang w:val="sr-Cyrl-RS"/>
                    </w:rPr>
                    <w:t xml:space="preserve"> или потврду </w:t>
                  </w:r>
                  <w:r w:rsidRPr="00D90F8B">
                    <w:rPr>
                      <w:noProof/>
                    </w:rPr>
                    <w:t xml:space="preserve">од стране произвођача </w:t>
                  </w:r>
                  <w:r w:rsidRPr="00AE212A">
                    <w:rPr>
                      <w:noProof/>
                      <w:lang w:val="sr-Cyrl-RS"/>
                    </w:rPr>
                    <w:t>„</w:t>
                  </w:r>
                  <w:r>
                    <w:rPr>
                      <w:noProof/>
                      <w:lang w:val="sr-Latn-RS"/>
                    </w:rPr>
                    <w:t>Cusa Exel</w:t>
                  </w:r>
                  <w:r w:rsidRPr="00AE212A">
                    <w:rPr>
                      <w:noProof/>
                      <w:lang w:val="sr-Latn-RS"/>
                    </w:rPr>
                    <w:t>“</w:t>
                  </w:r>
                  <w:r w:rsidRPr="00AE212A">
                    <w:rPr>
                      <w:noProof/>
                      <w:lang w:val="sr-Cyrl-RS"/>
                    </w:rPr>
                    <w:t xml:space="preserve"> </w:t>
                  </w:r>
                  <w:r w:rsidRPr="00F23863">
                    <w:rPr>
                      <w:noProof/>
                    </w:rPr>
                    <w:t xml:space="preserve">да </w:t>
                  </w:r>
                  <w:r w:rsidRPr="00F23863">
                    <w:rPr>
                      <w:noProof/>
                      <w:lang w:val="sr-Cyrl-RS"/>
                    </w:rPr>
                    <w:t xml:space="preserve">је овлашћен да обавља услугу сервисирања, набавку и уградњу резервних делова  и прибора </w:t>
                  </w:r>
                  <w:r w:rsidRPr="00F23863">
                    <w:rPr>
                      <w:bCs/>
                      <w:noProof/>
                      <w:lang w:val="sr-Cyrl-RS"/>
                    </w:rPr>
                    <w:t>за сервис медицинске опреме</w:t>
                  </w:r>
                  <w:r>
                    <w:rPr>
                      <w:bCs/>
                      <w:noProof/>
                      <w:lang w:val="sr-Cyrl-RS"/>
                    </w:rPr>
                    <w:t xml:space="preserve"> произвођача</w:t>
                  </w:r>
                  <w:r w:rsidRPr="00F23863">
                    <w:rPr>
                      <w:bCs/>
                      <w:noProof/>
                      <w:lang w:val="sr-Cyrl-RS"/>
                    </w:rPr>
                    <w:t>, тј предмета јавне набавке</w:t>
                  </w:r>
                  <w:r>
                    <w:rPr>
                      <w:bCs/>
                      <w:noProof/>
                      <w:lang w:val="sr-Cyrl-RS"/>
                    </w:rPr>
                    <w:t>.</w:t>
                  </w:r>
                </w:p>
                <w:p w:rsidR="00DA5E5A" w:rsidRPr="00614649" w:rsidRDefault="00DA5E5A" w:rsidP="00DA5E5A">
                  <w:pPr>
                    <w:pStyle w:val="ListParagraph"/>
                    <w:numPr>
                      <w:ilvl w:val="0"/>
                      <w:numId w:val="46"/>
                    </w:numPr>
                    <w:rPr>
                      <w:bCs/>
                      <w:noProof/>
                      <w:lang w:val="sr-Cyrl-RS"/>
                    </w:rPr>
                  </w:pPr>
                  <w:r w:rsidRPr="00DA5E5A">
                    <w:rPr>
                      <w:b/>
                      <w:bCs/>
                      <w:noProof/>
                      <w:lang w:val="sr-Cyrl-RS"/>
                    </w:rPr>
                    <w:t>уз понуду доставити ф</w:t>
                  </w:r>
                  <w:r w:rsidRPr="00DA5E5A">
                    <w:rPr>
                      <w:b/>
                      <w:noProof/>
                    </w:rPr>
                    <w:t>отокопиј</w:t>
                  </w:r>
                  <w:r w:rsidRPr="00DA5E5A">
                    <w:rPr>
                      <w:b/>
                      <w:noProof/>
                      <w:lang w:val="sr-Cyrl-RS"/>
                    </w:rPr>
                    <w:t>у уговора</w:t>
                  </w:r>
                  <w:r>
                    <w:rPr>
                      <w:b/>
                      <w:noProof/>
                      <w:lang w:val="sr-Latn-RS"/>
                    </w:rPr>
                    <w:t>,</w:t>
                  </w:r>
                  <w:r w:rsidRPr="00DA5E5A">
                    <w:rPr>
                      <w:b/>
                      <w:noProof/>
                      <w:lang w:val="sr-Cyrl-RS"/>
                    </w:rPr>
                    <w:t xml:space="preserve"> овлашћења</w:t>
                  </w:r>
                  <w:r>
                    <w:rPr>
                      <w:b/>
                      <w:noProof/>
                      <w:lang w:val="sr-Cyrl-RS"/>
                    </w:rPr>
                    <w:t xml:space="preserve"> или потврде</w:t>
                  </w:r>
                  <w:r w:rsidRPr="009B4869">
                    <w:rPr>
                      <w:bCs/>
                      <w:noProof/>
                      <w:lang w:val="sr-Cyrl-RS"/>
                    </w:rPr>
                    <w:t xml:space="preserve">. </w:t>
                  </w:r>
                </w:p>
                <w:p w:rsidR="00DA5E5A" w:rsidRDefault="00DA5E5A" w:rsidP="00DA5E5A">
                  <w:pPr>
                    <w:pStyle w:val="ListParagraph"/>
                    <w:ind w:left="1080"/>
                    <w:rPr>
                      <w:bCs/>
                      <w:noProof/>
                      <w:lang w:val="sr-Cyrl-RS"/>
                    </w:rPr>
                  </w:pPr>
                </w:p>
                <w:p w:rsidR="00DA5E5A" w:rsidRPr="00AE1407" w:rsidRDefault="00DA5E5A" w:rsidP="00DA5E5A">
                  <w:pPr>
                    <w:pStyle w:val="ListParagraph"/>
                    <w:ind w:left="1080"/>
                  </w:pPr>
                </w:p>
              </w:tc>
            </w:tr>
          </w:tbl>
          <w:p w:rsidR="00DA5E5A" w:rsidRPr="00AE1407" w:rsidRDefault="00DA5E5A" w:rsidP="00DA5E5A">
            <w:pPr>
              <w:rPr>
                <w:noProof/>
              </w:rPr>
            </w:pP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3"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AE1407" w:rsidRDefault="004B101C" w:rsidP="006B3C53">
      <w:pPr>
        <w:spacing w:before="100" w:beforeAutospacing="1" w:line="210" w:lineRule="atLeast"/>
        <w:ind w:firstLine="360"/>
        <w:jc w:val="both"/>
        <w:rPr>
          <w:b/>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DA5E5A">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417DFD">
            <w:pPr>
              <w:rPr>
                <w:noProof/>
              </w:rPr>
            </w:pPr>
            <w:r w:rsidRPr="00DA5E5A">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8362C">
              <w:rPr>
                <w:noProof/>
              </w:rPr>
              <w:t>05.11</w:t>
            </w:r>
            <w:r w:rsidRPr="00DA5E5A">
              <w:rPr>
                <w:noProof/>
                <w:lang w:val="sr-Cyrl-BA"/>
              </w:rPr>
              <w:t xml:space="preserve">.2013. </w:t>
            </w:r>
            <w:r w:rsidRPr="00DA5E5A">
              <w:rPr>
                <w:noProof/>
              </w:rPr>
              <w:t xml:space="preserve">до </w:t>
            </w:r>
            <w:r w:rsidR="0028362C">
              <w:rPr>
                <w:noProof/>
              </w:rPr>
              <w:t>05.05</w:t>
            </w:r>
            <w:r w:rsidRPr="00DA5E5A">
              <w:rPr>
                <w:noProof/>
              </w:rPr>
              <w:t>.201</w:t>
            </w:r>
            <w:r w:rsidR="00DA5E5A">
              <w:rPr>
                <w:noProof/>
                <w:lang w:val="sr-Cyrl-RS"/>
              </w:rPr>
              <w:t>4</w:t>
            </w:r>
            <w:r w:rsidRPr="00DA5E5A">
              <w:rPr>
                <w:noProof/>
              </w:rPr>
              <w:t xml:space="preserve">. године и да је остварио најмање </w:t>
            </w:r>
            <w:r w:rsidR="00DA5E5A">
              <w:rPr>
                <w:noProof/>
                <w:lang w:val="sr-Cyrl-RS"/>
              </w:rPr>
              <w:t>5</w:t>
            </w:r>
            <w:r w:rsidRPr="00DA5E5A">
              <w:rPr>
                <w:noProof/>
              </w:rPr>
              <w:t>00.000,00 дин. прихода у последње две године.</w:t>
            </w:r>
          </w:p>
          <w:p w:rsidR="00CA2087" w:rsidRPr="00AE1407" w:rsidRDefault="00CA2087" w:rsidP="00417DFD">
            <w:pPr>
              <w:rPr>
                <w:noProof/>
              </w:rPr>
            </w:pPr>
          </w:p>
        </w:tc>
        <w:tc>
          <w:tcPr>
            <w:tcW w:w="5914" w:type="dxa"/>
          </w:tcPr>
          <w:p w:rsidR="00CA2087" w:rsidRPr="00DA5E5A" w:rsidRDefault="00CA2087" w:rsidP="00417DFD">
            <w:pPr>
              <w:jc w:val="both"/>
              <w:rPr>
                <w:b/>
                <w:noProof/>
              </w:rPr>
            </w:pPr>
            <w:r w:rsidRPr="00DA5E5A">
              <w:rPr>
                <w:b/>
                <w:noProof/>
              </w:rPr>
              <w:t>Доказ за правно лице/предузетника/физичко лице:</w:t>
            </w:r>
          </w:p>
          <w:p w:rsidR="00CA2087" w:rsidRPr="00DA5E5A" w:rsidRDefault="00CA2087" w:rsidP="00417DFD">
            <w:pPr>
              <w:rPr>
                <w:noProof/>
              </w:rPr>
            </w:pPr>
          </w:p>
          <w:p w:rsidR="00CA2087" w:rsidRPr="00DA5E5A" w:rsidRDefault="00CA2087" w:rsidP="00417DFD">
            <w:pPr>
              <w:rPr>
                <w:noProof/>
              </w:rPr>
            </w:pPr>
            <w:r w:rsidRPr="00DA5E5A">
              <w:rPr>
                <w:noProof/>
              </w:rPr>
              <w:t xml:space="preserve">Потврда НБС о броју дана неликвидности за период од          </w:t>
            </w:r>
            <w:r w:rsidR="0028362C">
              <w:rPr>
                <w:noProof/>
              </w:rPr>
              <w:t>05.11</w:t>
            </w:r>
            <w:r w:rsidRPr="00DA5E5A">
              <w:rPr>
                <w:noProof/>
              </w:rPr>
              <w:t>.2103</w:t>
            </w:r>
            <w:r w:rsidRPr="00DA5E5A">
              <w:rPr>
                <w:noProof/>
                <w:lang w:val="sr-Cyrl-BA"/>
              </w:rPr>
              <w:t xml:space="preserve">. </w:t>
            </w:r>
            <w:r w:rsidRPr="00DA5E5A">
              <w:rPr>
                <w:noProof/>
              </w:rPr>
              <w:t xml:space="preserve"> </w:t>
            </w:r>
            <w:r w:rsidRPr="00DA5E5A">
              <w:rPr>
                <w:noProof/>
                <w:lang w:val="sr-Cyrl-BA"/>
              </w:rPr>
              <w:t>до</w:t>
            </w:r>
            <w:r w:rsidR="0028362C">
              <w:rPr>
                <w:noProof/>
                <w:lang w:val="sr-Latn-RS"/>
              </w:rPr>
              <w:t xml:space="preserve"> 05.05</w:t>
            </w:r>
            <w:r w:rsidRPr="00DA5E5A">
              <w:rPr>
                <w:noProof/>
                <w:lang w:val="sr-Cyrl-BA"/>
              </w:rPr>
              <w:t>.201</w:t>
            </w:r>
            <w:r w:rsidR="0028362C">
              <w:rPr>
                <w:noProof/>
                <w:lang w:val="sr-Latn-RS"/>
              </w:rPr>
              <w:t>4</w:t>
            </w:r>
            <w:bookmarkStart w:id="14" w:name="_GoBack"/>
            <w:bookmarkEnd w:id="14"/>
            <w:r w:rsidRPr="00DA5E5A">
              <w:rPr>
                <w:noProof/>
              </w:rPr>
              <w:t xml:space="preserve">. године. </w:t>
            </w:r>
          </w:p>
          <w:p w:rsidR="00CA2087" w:rsidRPr="00DA5E5A" w:rsidRDefault="00CA2087" w:rsidP="00CA2087">
            <w:pPr>
              <w:rPr>
                <w:noProof/>
              </w:rPr>
            </w:pPr>
            <w:r w:rsidRPr="00DA5E5A">
              <w:rPr>
                <w:noProof/>
              </w:rPr>
              <w:t xml:space="preserve">Потврду издаје: </w:t>
            </w:r>
          </w:p>
          <w:p w:rsidR="00CA2087" w:rsidRPr="00DA5E5A" w:rsidRDefault="00CA2087" w:rsidP="00CA2087">
            <w:pPr>
              <w:rPr>
                <w:noProof/>
              </w:rPr>
            </w:pPr>
            <w:r w:rsidRPr="00DA5E5A">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E1407" w:rsidRDefault="00CA2087" w:rsidP="00DA5E5A">
            <w:pPr>
              <w:rPr>
                <w:noProof/>
                <w:highlight w:val="yellow"/>
              </w:rPr>
            </w:pPr>
            <w:r w:rsidRPr="00DA5E5A">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DA5E5A">
              <w:rPr>
                <w:noProof/>
                <w:lang w:val="sr-Cyrl-RS"/>
              </w:rPr>
              <w:t>2</w:t>
            </w:r>
            <w:r w:rsidRPr="00DA5E5A">
              <w:rPr>
                <w:noProof/>
              </w:rPr>
              <w:t>. и 201</w:t>
            </w:r>
            <w:r w:rsidR="00DA5E5A">
              <w:rPr>
                <w:noProof/>
                <w:lang w:val="sr-Cyrl-RS"/>
              </w:rPr>
              <w:t>3</w:t>
            </w:r>
            <w:r w:rsidRPr="00DA5E5A">
              <w:rPr>
                <w:noProof/>
              </w:rPr>
              <w:t>.год.). Потенцијални понуђачи којима још није завршен Извештај о бонитету за 201</w:t>
            </w:r>
            <w:r w:rsidR="00DA5E5A">
              <w:rPr>
                <w:noProof/>
                <w:lang w:val="sr-Cyrl-RS"/>
              </w:rPr>
              <w:t>3</w:t>
            </w:r>
            <w:r w:rsidRPr="00DA5E5A">
              <w:rPr>
                <w:noProof/>
              </w:rPr>
              <w:t>. годину, морају доставити фотокопије биланса стања и биланса успеха за ту годину.</w:t>
            </w:r>
          </w:p>
        </w:tc>
      </w:tr>
      <w:tr w:rsidR="00A23D33" w:rsidRPr="00AE1407" w:rsidTr="00CA2087">
        <w:trPr>
          <w:trHeight w:val="1121"/>
        </w:trPr>
        <w:tc>
          <w:tcPr>
            <w:tcW w:w="801" w:type="dxa"/>
            <w:vAlign w:val="center"/>
          </w:tcPr>
          <w:p w:rsidR="00A23D33" w:rsidRPr="00AE1407" w:rsidRDefault="00A23D33" w:rsidP="00A324FE">
            <w:pPr>
              <w:pStyle w:val="ListParagraph"/>
              <w:ind w:left="405"/>
              <w:rPr>
                <w:noProof/>
              </w:rPr>
            </w:pPr>
            <w:r w:rsidRPr="00AE1407">
              <w:rPr>
                <w:noProof/>
              </w:rPr>
              <w:t>7.</w:t>
            </w:r>
          </w:p>
          <w:p w:rsidR="00A23D33" w:rsidRPr="00AE1407" w:rsidRDefault="00A23D33" w:rsidP="00A324FE">
            <w:pPr>
              <w:pStyle w:val="ListParagraph"/>
              <w:ind w:left="405"/>
              <w:rPr>
                <w:noProof/>
              </w:rPr>
            </w:pPr>
          </w:p>
          <w:p w:rsidR="00A23D33" w:rsidRPr="00AE1407" w:rsidRDefault="00A23D33" w:rsidP="00A324FE">
            <w:pPr>
              <w:pStyle w:val="ListParagraph"/>
              <w:ind w:left="405"/>
              <w:rPr>
                <w:noProof/>
              </w:rPr>
            </w:pPr>
          </w:p>
          <w:p w:rsidR="00A23D33" w:rsidRPr="00AE1407" w:rsidRDefault="00A23D33" w:rsidP="00A324FE">
            <w:pPr>
              <w:pStyle w:val="ListParagraph"/>
              <w:ind w:left="405"/>
              <w:rPr>
                <w:noProof/>
              </w:rPr>
            </w:pPr>
          </w:p>
        </w:tc>
        <w:tc>
          <w:tcPr>
            <w:tcW w:w="2797" w:type="dxa"/>
            <w:gridSpan w:val="2"/>
          </w:tcPr>
          <w:p w:rsidR="00A23D33" w:rsidRPr="00713C05" w:rsidRDefault="00A23D33" w:rsidP="00967EA5">
            <w:pPr>
              <w:rPr>
                <w:lang w:val="sr-Latn-CS"/>
              </w:rPr>
            </w:pPr>
            <w:r w:rsidRPr="00CB63C0">
              <w:rPr>
                <w:lang w:val="sr-Latn-CS"/>
              </w:rPr>
              <w:t xml:space="preserve">Понуђач располаже довољним кадровским </w:t>
            </w:r>
            <w:r>
              <w:rPr>
                <w:lang w:val="sr-Cyrl-RS"/>
              </w:rPr>
              <w:t xml:space="preserve">и техничким </w:t>
            </w:r>
            <w:r w:rsidRPr="00CB63C0">
              <w:rPr>
                <w:lang w:val="sr-Latn-CS"/>
              </w:rPr>
              <w:t xml:space="preserve">капацитетом- понуђач мора да има минимум </w:t>
            </w:r>
            <w:r w:rsidRPr="00713C05">
              <w:rPr>
                <w:lang w:val="sr-Latn-CS"/>
              </w:rPr>
              <w:t xml:space="preserve">2 </w:t>
            </w:r>
            <w:r w:rsidRPr="00CB63C0">
              <w:rPr>
                <w:lang w:val="sr-Latn-CS"/>
              </w:rPr>
              <w:t xml:space="preserve"> запослен</w:t>
            </w:r>
            <w:r w:rsidRPr="00713C05">
              <w:rPr>
                <w:lang w:val="sr-Latn-CS"/>
              </w:rPr>
              <w:t>а</w:t>
            </w:r>
            <w:r w:rsidRPr="00CB63C0">
              <w:rPr>
                <w:lang w:val="sr-Latn-CS"/>
              </w:rPr>
              <w:t xml:space="preserve"> </w:t>
            </w:r>
            <w:r w:rsidRPr="00713C05">
              <w:rPr>
                <w:lang w:val="sr-Latn-CS"/>
              </w:rPr>
              <w:t>сервисера обучена и овлашћена од стране произвођача за апарате који су предмет јавне набавке и најмање једно</w:t>
            </w:r>
            <w:r>
              <w:rPr>
                <w:lang w:val="sr-Cyrl-RS"/>
              </w:rPr>
              <w:t xml:space="preserve"> моторно </w:t>
            </w:r>
            <w:r w:rsidRPr="00713C05">
              <w:rPr>
                <w:lang w:val="sr-Latn-CS"/>
              </w:rPr>
              <w:t xml:space="preserve"> возило;</w:t>
            </w:r>
          </w:p>
        </w:tc>
        <w:tc>
          <w:tcPr>
            <w:tcW w:w="5914" w:type="dxa"/>
            <w:vAlign w:val="center"/>
          </w:tcPr>
          <w:p w:rsidR="00A23D33" w:rsidRPr="00CB63C0" w:rsidRDefault="00A23D33" w:rsidP="00967EA5">
            <w:pPr>
              <w:rPr>
                <w:lang w:val="sr-Cyrl-RS"/>
              </w:rPr>
            </w:pPr>
            <w:r w:rsidRPr="00CB63C0">
              <w:rPr>
                <w:lang w:val="sr-Cyrl-RS"/>
              </w:rPr>
              <w:t>Доказ:</w:t>
            </w:r>
          </w:p>
          <w:p w:rsidR="00A23D33" w:rsidRDefault="00A23D33" w:rsidP="00967EA5">
            <w:pPr>
              <w:pStyle w:val="ListParagraph"/>
              <w:ind w:left="1080"/>
              <w:rPr>
                <w:bCs/>
                <w:noProof/>
                <w:lang w:val="sr-Cyrl-RS"/>
              </w:rPr>
            </w:pPr>
          </w:p>
          <w:p w:rsidR="00A23D33" w:rsidRPr="00713C05" w:rsidRDefault="00A23D33" w:rsidP="00967EA5">
            <w:pPr>
              <w:pStyle w:val="ListParagraph"/>
              <w:numPr>
                <w:ilvl w:val="0"/>
                <w:numId w:val="46"/>
              </w:numPr>
              <w:rPr>
                <w:lang w:val="sr-Cyrl-RS"/>
              </w:rPr>
            </w:pPr>
            <w:r>
              <w:rPr>
                <w:lang w:val="sr-Cyrl-RS"/>
              </w:rPr>
              <w:t>Фотокопија с</w:t>
            </w:r>
            <w:r w:rsidRPr="00CB63C0">
              <w:rPr>
                <w:lang w:val="sr-Cyrl-RS"/>
              </w:rPr>
              <w:t>ертификат</w:t>
            </w:r>
            <w:r>
              <w:rPr>
                <w:lang w:val="sr-Cyrl-RS"/>
              </w:rPr>
              <w:t>а</w:t>
            </w:r>
            <w:r w:rsidRPr="00CB63C0">
              <w:rPr>
                <w:lang w:val="sr-Cyrl-RS"/>
              </w:rPr>
              <w:t xml:space="preserve"> произвођача којима се доказује обученост сервисера.</w:t>
            </w:r>
          </w:p>
          <w:p w:rsidR="00A23D33" w:rsidRPr="00713C05" w:rsidRDefault="00A23D33" w:rsidP="00967EA5">
            <w:pPr>
              <w:pStyle w:val="ListParagraph"/>
              <w:numPr>
                <w:ilvl w:val="0"/>
                <w:numId w:val="46"/>
              </w:numPr>
              <w:rPr>
                <w:lang w:val="sr-Cyrl-RS"/>
              </w:rPr>
            </w:pPr>
            <w:r w:rsidRPr="00713C05">
              <w:rPr>
                <w:lang w:val="sr-Cyrl-RS"/>
              </w:rPr>
              <w:t xml:space="preserve">Фотокопије образаца М1/М2 или М којима се доказује статус радног односа сервисера код понуђача. </w:t>
            </w:r>
          </w:p>
          <w:p w:rsidR="00A23D33" w:rsidRPr="00713C05" w:rsidRDefault="00A23D33" w:rsidP="00967EA5">
            <w:pPr>
              <w:pStyle w:val="ListParagraph"/>
              <w:numPr>
                <w:ilvl w:val="0"/>
                <w:numId w:val="46"/>
              </w:numPr>
              <w:rPr>
                <w:lang w:val="sr-Cyrl-RS"/>
              </w:rPr>
            </w:pPr>
            <w:r>
              <w:rPr>
                <w:lang w:val="sr-Cyrl-RS"/>
              </w:rPr>
              <w:t>Ф</w:t>
            </w:r>
            <w:r w:rsidRPr="00713C05">
              <w:rPr>
                <w:lang w:val="sr-Cyrl-RS"/>
              </w:rPr>
              <w:t>отокопију саобраћајне дозволе или одштампан читач саобраћајне дозволе</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67EA5">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67EA5">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67EA5" w:rsidRDefault="00A878F3" w:rsidP="00A878F3">
      <w:pPr>
        <w:jc w:val="both"/>
        <w:rPr>
          <w:b/>
          <w:bCs/>
          <w:i/>
          <w:iCs/>
        </w:rPr>
      </w:pPr>
      <w:r w:rsidRPr="00967EA5">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967EA5" w:rsidRDefault="00967EA5" w:rsidP="00967EA5">
      <w:pPr>
        <w:jc w:val="both"/>
        <w:rPr>
          <w:noProof/>
          <w:lang w:val="sr-Cyrl-CS"/>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испорука резервног дела. </w:t>
      </w:r>
    </w:p>
    <w:p w:rsidR="00967EA5" w:rsidRDefault="00967EA5" w:rsidP="00967EA5">
      <w:pPr>
        <w:jc w:val="both"/>
        <w:rPr>
          <w:noProof/>
          <w:lang w:val="sr-Cyrl-CS"/>
        </w:rPr>
      </w:pPr>
      <w:r>
        <w:rPr>
          <w:noProof/>
          <w:lang w:val="sr-Cyrl-CS"/>
        </w:rPr>
        <w:t>Наручилац захтева да р</w:t>
      </w:r>
      <w:r>
        <w:rPr>
          <w:noProof/>
          <w:lang w:val="sr-Cyrl-RS"/>
        </w:rPr>
        <w:t xml:space="preserve">ок </w:t>
      </w:r>
      <w:r w:rsidRPr="00B84C77">
        <w:rPr>
          <w:noProof/>
          <w:lang w:val="sr-Cyrl-RS"/>
        </w:rPr>
        <w:t>п</w:t>
      </w:r>
      <w:r w:rsidRPr="00B84C77">
        <w:rPr>
          <w:noProof/>
          <w:lang w:val="sr-Cyrl-CS"/>
        </w:rPr>
        <w:t>лаћања буде најкраће 60 а најдуже 120дана од</w:t>
      </w:r>
      <w:r w:rsidRPr="00985FD6">
        <w:rPr>
          <w:noProof/>
          <w:lang w:val="sr-Cyrl-CS"/>
        </w:rPr>
        <w:t xml:space="preserve"> </w:t>
      </w:r>
      <w:r w:rsidRPr="00985FD6">
        <w:rPr>
          <w:noProof/>
          <w:lang w:val="sr-Cyrl-RS"/>
        </w:rPr>
        <w:t xml:space="preserve">дана </w:t>
      </w:r>
      <w:r w:rsidRPr="00985FD6">
        <w:rPr>
          <w:noProof/>
          <w:lang w:val="sr-Cyrl-CS"/>
        </w:rPr>
        <w:t>доставе исправног рачуна за извршене услуге/испоруку резервног</w:t>
      </w:r>
      <w:r>
        <w:rPr>
          <w:noProof/>
          <w:lang w:val="sr-Cyrl-CS"/>
        </w:rPr>
        <w:t xml:space="preserve"> дела. </w:t>
      </w:r>
    </w:p>
    <w:p w:rsidR="00967EA5" w:rsidRDefault="00967EA5" w:rsidP="00967EA5">
      <w:pPr>
        <w:jc w:val="both"/>
        <w:rPr>
          <w:iCs/>
        </w:rPr>
      </w:pPr>
      <w:r>
        <w:rPr>
          <w:iCs/>
        </w:rPr>
        <w:t>Плаћање се врши уплатом на рачун понуђача.</w:t>
      </w:r>
    </w:p>
    <w:p w:rsidR="00967EA5" w:rsidRDefault="00967EA5" w:rsidP="00967EA5">
      <w:pPr>
        <w:jc w:val="both"/>
        <w:rPr>
          <w:noProof/>
          <w:lang w:val="sr-Cyrl-RS"/>
        </w:rPr>
      </w:pPr>
      <w:r>
        <w:rPr>
          <w:iCs/>
        </w:rPr>
        <w:t>Понуђачу није дозвољено да захтева аванс.</w:t>
      </w:r>
      <w:r w:rsidRPr="00DE4FAB">
        <w:rPr>
          <w:noProof/>
          <w:lang w:val="sr-Cyrl-RS"/>
        </w:rPr>
        <w:t xml:space="preserve"> </w:t>
      </w:r>
    </w:p>
    <w:p w:rsidR="00967EA5" w:rsidRDefault="00967EA5" w:rsidP="00967EA5">
      <w:pPr>
        <w:jc w:val="both"/>
        <w:rPr>
          <w:iCs/>
          <w:lang w:val="sr-Cyrl-R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451234" w:rsidRDefault="00451234" w:rsidP="00451234">
      <w:pPr>
        <w:jc w:val="both"/>
        <w:rPr>
          <w:iCs/>
          <w:lang w:val="sr-Cyrl-RS"/>
        </w:rPr>
      </w:pPr>
      <w:r w:rsidRPr="00C43F35">
        <w:rPr>
          <w:iCs/>
        </w:rPr>
        <w:t xml:space="preserve">Наручилац захтева да </w:t>
      </w:r>
      <w:r w:rsidRPr="00C43F35">
        <w:rPr>
          <w:iCs/>
          <w:lang w:val="sr-Cyrl-RS"/>
        </w:rPr>
        <w:t>гарантни рок на извршену услугу и уграђене резервне делове</w:t>
      </w:r>
      <w:r>
        <w:rPr>
          <w:iCs/>
          <w:lang w:val="sr-Latn-RS"/>
        </w:rPr>
        <w:t xml:space="preserve">, </w:t>
      </w:r>
      <w:r w:rsidRPr="00C43F35">
        <w:rPr>
          <w:iCs/>
          <w:lang w:val="sr-Cyrl-RS"/>
        </w:rPr>
        <w:t xml:space="preserve"> </w:t>
      </w:r>
      <w:r>
        <w:rPr>
          <w:iCs/>
          <w:lang w:val="sr-Cyrl-RS"/>
        </w:rPr>
        <w:t xml:space="preserve">односно </w:t>
      </w:r>
      <w:r w:rsidRPr="009046F1">
        <w:rPr>
          <w:iCs/>
        </w:rPr>
        <w:t>исправно функицонисање медицинске опреме која је премет ове јавне набавке</w:t>
      </w:r>
      <w:r w:rsidRPr="00C43F35">
        <w:rPr>
          <w:iCs/>
          <w:lang w:val="sr-Cyrl-RS"/>
        </w:rPr>
        <w:t xml:space="preserve"> буде </w:t>
      </w:r>
      <w:r w:rsidRPr="00673B97">
        <w:rPr>
          <w:iCs/>
          <w:lang w:val="sr-Cyrl-RS"/>
        </w:rPr>
        <w:t>најкраће</w:t>
      </w:r>
      <w:r w:rsidRPr="00673B97">
        <w:rPr>
          <w:iCs/>
          <w:lang w:val="sr-Latn-RS"/>
        </w:rPr>
        <w:t xml:space="preserve"> </w:t>
      </w:r>
      <w:r w:rsidRPr="00673B97">
        <w:rPr>
          <w:iCs/>
          <w:lang w:val="sr-Cyrl-RS"/>
        </w:rPr>
        <w:t>12 месеци</w:t>
      </w:r>
      <w:r w:rsidRPr="00673B97">
        <w:rPr>
          <w:iCs/>
          <w:lang w:val="sr-Latn-RS"/>
        </w:rPr>
        <w:t>.</w:t>
      </w:r>
      <w:r w:rsidRPr="00673B97">
        <w:rPr>
          <w:iCs/>
        </w:rPr>
        <w:t xml:space="preserve"> </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451234" w:rsidRDefault="00451234" w:rsidP="00451234">
      <w:pPr>
        <w:rPr>
          <w:noProof/>
          <w:lang w:val="sr-Latn-RS"/>
        </w:rPr>
      </w:pPr>
    </w:p>
    <w:p w:rsidR="00451234" w:rsidRDefault="00451234" w:rsidP="00451234">
      <w:pPr>
        <w:rPr>
          <w:noProof/>
          <w:lang w:val="sr-Cyrl-RS"/>
        </w:rPr>
      </w:pPr>
      <w:r>
        <w:rPr>
          <w:noProof/>
          <w:lang w:val="sr-Cyrl-RS"/>
        </w:rPr>
        <w:t xml:space="preserve">Наручилац захтева да код </w:t>
      </w:r>
      <w:r w:rsidRPr="007F75A0">
        <w:rPr>
          <w:b/>
          <w:noProof/>
          <w:lang w:val="sr-Cyrl-RS"/>
        </w:rPr>
        <w:t>редовног сервиса</w:t>
      </w:r>
      <w:r>
        <w:rPr>
          <w:noProof/>
          <w:lang w:val="sr-Cyrl-RS"/>
        </w:rPr>
        <w:t xml:space="preserve"> рок одзива ради извршења услуге не буде дужи </w:t>
      </w:r>
      <w:r w:rsidRPr="00C7691B">
        <w:rPr>
          <w:noProof/>
          <w:lang w:val="sr-Cyrl-RS"/>
        </w:rPr>
        <w:t xml:space="preserve">од </w:t>
      </w:r>
      <w:r w:rsidR="00C7691B" w:rsidRPr="00C7691B">
        <w:rPr>
          <w:noProof/>
          <w:lang w:val="sr-Latn-RS"/>
        </w:rPr>
        <w:t>48</w:t>
      </w:r>
      <w:r w:rsidRPr="00C7691B">
        <w:rPr>
          <w:noProof/>
          <w:lang w:val="sr-Cyrl-RS"/>
        </w:rPr>
        <w:t xml:space="preserve"> часова,</w:t>
      </w:r>
      <w:r>
        <w:rPr>
          <w:noProof/>
          <w:lang w:val="sr-Cyrl-RS"/>
        </w:rPr>
        <w:t xml:space="preserve"> а рок извршења услуге не </w:t>
      </w:r>
      <w:r w:rsidRPr="00C7691B">
        <w:rPr>
          <w:noProof/>
          <w:lang w:val="sr-Cyrl-RS"/>
        </w:rPr>
        <w:t xml:space="preserve">буде дужи од </w:t>
      </w:r>
      <w:r w:rsidR="00C7691B">
        <w:rPr>
          <w:noProof/>
          <w:lang w:val="sr-Latn-RS"/>
        </w:rPr>
        <w:t>3</w:t>
      </w:r>
      <w:r w:rsidRPr="00C7691B">
        <w:rPr>
          <w:noProof/>
          <w:lang w:val="sr-Cyrl-RS"/>
        </w:rPr>
        <w:t xml:space="preserve"> дана.</w:t>
      </w:r>
    </w:p>
    <w:p w:rsidR="00451234" w:rsidRPr="009658A6" w:rsidRDefault="00451234" w:rsidP="00451234">
      <w:pPr>
        <w:rPr>
          <w:bCs/>
          <w:noProof/>
          <w:lang w:val="sr-Cyrl-RS"/>
        </w:rPr>
      </w:pPr>
      <w:r w:rsidRPr="009658A6">
        <w:rPr>
          <w:noProof/>
        </w:rPr>
        <w:t xml:space="preserve">Наручилац захтева да </w:t>
      </w:r>
      <w:r w:rsidRPr="009658A6">
        <w:rPr>
          <w:noProof/>
          <w:lang w:val="sr-Cyrl-RS"/>
        </w:rPr>
        <w:t xml:space="preserve">се </w:t>
      </w:r>
      <w:r w:rsidRPr="009658A6">
        <w:rPr>
          <w:noProof/>
        </w:rPr>
        <w:t>услуг</w:t>
      </w:r>
      <w:r w:rsidRPr="009658A6">
        <w:rPr>
          <w:noProof/>
          <w:lang w:val="sr-Cyrl-RS"/>
        </w:rPr>
        <w:t xml:space="preserve">е </w:t>
      </w:r>
      <w:r w:rsidRPr="009658A6">
        <w:rPr>
          <w:noProof/>
        </w:rPr>
        <w:t xml:space="preserve">сервисирања </w:t>
      </w:r>
      <w:r w:rsidRPr="009658A6">
        <w:rPr>
          <w:noProof/>
          <w:lang w:val="sr-Cyrl-RS"/>
        </w:rPr>
        <w:t xml:space="preserve">медицинске опреме која је предмет јавне набавке  </w:t>
      </w:r>
      <w:r w:rsidRPr="009658A6">
        <w:rPr>
          <w:bCs/>
          <w:noProof/>
        </w:rPr>
        <w:t>врш</w:t>
      </w:r>
      <w:r w:rsidRPr="009658A6">
        <w:rPr>
          <w:bCs/>
          <w:noProof/>
          <w:lang w:val="sr-Cyrl-RS"/>
        </w:rPr>
        <w:t>и</w:t>
      </w:r>
      <w:r w:rsidRPr="009658A6">
        <w:rPr>
          <w:bCs/>
          <w:noProof/>
        </w:rPr>
        <w:t xml:space="preserve"> у реалном времену извршења и уз реалан утрошак сервисног, резервног и осталог материјала.</w:t>
      </w:r>
    </w:p>
    <w:p w:rsidR="00451234" w:rsidRPr="009658A6" w:rsidRDefault="00451234" w:rsidP="00451234">
      <w:pPr>
        <w:rPr>
          <w:bCs/>
          <w:noProof/>
          <w:lang w:val="sr-Cyrl-RS"/>
        </w:rPr>
      </w:pPr>
    </w:p>
    <w:p w:rsidR="00451234" w:rsidRDefault="00451234" w:rsidP="00A878F3">
      <w:pPr>
        <w:jc w:val="both"/>
        <w:rPr>
          <w:iCs/>
          <w:highlight w:val="green"/>
        </w:rPr>
      </w:pPr>
    </w:p>
    <w:p w:rsidR="00451234" w:rsidRDefault="00451234" w:rsidP="00A878F3">
      <w:pPr>
        <w:jc w:val="both"/>
        <w:rPr>
          <w:iCs/>
          <w:highlight w:val="green"/>
        </w:rPr>
      </w:pPr>
    </w:p>
    <w:p w:rsidR="00451234" w:rsidRDefault="00451234" w:rsidP="00A878F3">
      <w:pPr>
        <w:jc w:val="both"/>
        <w:rPr>
          <w:iCs/>
          <w:highlight w:val="green"/>
        </w:rPr>
      </w:pPr>
    </w:p>
    <w:p w:rsidR="00451234" w:rsidRDefault="00451234" w:rsidP="00A878F3">
      <w:pPr>
        <w:jc w:val="both"/>
        <w:rPr>
          <w:iCs/>
          <w:highlight w:val="green"/>
        </w:rPr>
      </w:pP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451234">
        <w:rPr>
          <w:iCs/>
        </w:rPr>
        <w:t xml:space="preserve">од </w:t>
      </w:r>
      <w:r w:rsidR="00147B96" w:rsidRPr="00451234">
        <w:rPr>
          <w:iCs/>
        </w:rPr>
        <w:t>6</w:t>
      </w:r>
      <w:r w:rsidRPr="00451234">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451234" w:rsidRDefault="00451234" w:rsidP="00451234">
      <w:pPr>
        <w:rPr>
          <w:bCs/>
          <w:noProof/>
          <w:lang w:val="sr-Cyrl-RS"/>
        </w:rPr>
      </w:pPr>
      <w:r w:rsidRPr="009658A6">
        <w:rPr>
          <w:noProof/>
        </w:rPr>
        <w:t xml:space="preserve">Наручилац </w:t>
      </w:r>
      <w:r w:rsidRPr="009658A6">
        <w:rPr>
          <w:noProof/>
          <w:lang w:val="sr-Cyrl-RS"/>
        </w:rPr>
        <w:t xml:space="preserve"> </w:t>
      </w:r>
      <w:r w:rsidRPr="009658A6">
        <w:rPr>
          <w:noProof/>
        </w:rPr>
        <w:t>захтева</w:t>
      </w:r>
      <w:r w:rsidRPr="009658A6">
        <w:rPr>
          <w:bCs/>
          <w:noProof/>
          <w:lang w:val="sr-Cyrl-RS"/>
        </w:rPr>
        <w:t xml:space="preserve"> да испоручилац услуге и резервних делова приликом стручног прегледа сачини </w:t>
      </w:r>
      <w:r w:rsidR="004A5081">
        <w:rPr>
          <w:bCs/>
          <w:noProof/>
          <w:lang w:val="sr-Cyrl-RS"/>
        </w:rPr>
        <w:t>исправну</w:t>
      </w:r>
      <w:r w:rsidRPr="009658A6">
        <w:rPr>
          <w:bCs/>
          <w:noProof/>
          <w:lang w:val="sr-Cyrl-RS"/>
        </w:rPr>
        <w:t xml:space="preserve"> документацију о прегледу, извршеном раду сервисера и утрошеном материјалу.</w:t>
      </w:r>
    </w:p>
    <w:p w:rsidR="00451234" w:rsidRPr="009658A6" w:rsidRDefault="00451234" w:rsidP="00451234">
      <w:pPr>
        <w:rPr>
          <w:bCs/>
          <w:noProof/>
          <w:lang w:val="sr-Cyrl-RS"/>
        </w:rPr>
      </w:pPr>
      <w:r w:rsidRPr="009658A6">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451234" w:rsidRPr="009046F1" w:rsidRDefault="00451234" w:rsidP="00451234">
      <w:pPr>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451234" w:rsidRDefault="00451234" w:rsidP="00451234">
      <w:pPr>
        <w:jc w:val="both"/>
        <w:rPr>
          <w:bCs/>
          <w:noProof/>
          <w:lang w:val="sr-Cyrl-RS"/>
        </w:rPr>
      </w:pPr>
      <w:r>
        <w:rPr>
          <w:bCs/>
          <w:noProof/>
        </w:rPr>
        <w:t>Понуђач се обавезује да након сваке извршене сервисне услуге попуни „СЕРВИСНУ КЊИЖИЦУ“ апарата.</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A5081" w:rsidRDefault="00A878F3" w:rsidP="00A878F3">
      <w:pPr>
        <w:jc w:val="both"/>
      </w:pPr>
      <w:r w:rsidRPr="004A5081">
        <w:rPr>
          <w:iCs/>
        </w:rPr>
        <w:t>Цена је фиксна и не може се мењати.</w:t>
      </w:r>
      <w:r w:rsidRPr="004A508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4A5081" w:rsidRDefault="00247002" w:rsidP="002C4BE3">
      <w:pPr>
        <w:pStyle w:val="ListParagraph"/>
        <w:ind w:left="87"/>
        <w:jc w:val="both"/>
        <w:rPr>
          <w:noProof/>
        </w:rPr>
      </w:pPr>
      <w:r w:rsidRPr="004A5081">
        <w:rPr>
          <w:noProof/>
        </w:rPr>
        <w:t>Понуђач који је изабран као најповољнији је дужан да, приликом потписивања уговора, достави:</w:t>
      </w:r>
    </w:p>
    <w:p w:rsidR="002C4BE3" w:rsidRPr="004A5081" w:rsidRDefault="00247002" w:rsidP="002C4BE3">
      <w:pPr>
        <w:pStyle w:val="ListParagraph"/>
        <w:numPr>
          <w:ilvl w:val="0"/>
          <w:numId w:val="44"/>
        </w:numPr>
        <w:jc w:val="both"/>
        <w:rPr>
          <w:noProof/>
        </w:rPr>
      </w:pPr>
      <w:r w:rsidRPr="004A5081">
        <w:rPr>
          <w:b/>
        </w:rPr>
        <w:t>регистровану бланко меницу и менично овлашћење</w:t>
      </w:r>
      <w:r w:rsidRPr="004A5081">
        <w:rPr>
          <w:b/>
          <w:noProof/>
        </w:rPr>
        <w:t xml:space="preserve"> за извршење уговорне обавезе</w:t>
      </w:r>
      <w:r w:rsidRPr="004A508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A5081" w:rsidRDefault="00247002" w:rsidP="002C4BE3">
      <w:pPr>
        <w:pStyle w:val="ListParagraph"/>
        <w:numPr>
          <w:ilvl w:val="0"/>
          <w:numId w:val="44"/>
        </w:numPr>
        <w:jc w:val="both"/>
        <w:rPr>
          <w:noProof/>
        </w:rPr>
      </w:pPr>
      <w:r w:rsidRPr="004A5081">
        <w:rPr>
          <w:b/>
        </w:rPr>
        <w:t>регистровану бланко меницу и менично овлашћење</w:t>
      </w:r>
      <w:r w:rsidRPr="004A5081">
        <w:rPr>
          <w:b/>
          <w:noProof/>
        </w:rPr>
        <w:t xml:space="preserve"> за отклањање недостатака у гарантном року</w:t>
      </w:r>
      <w:r w:rsidRPr="004A508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4A5081" w:rsidRDefault="00247002" w:rsidP="00287498">
      <w:pPr>
        <w:pStyle w:val="ListParagraph"/>
        <w:ind w:left="87"/>
        <w:jc w:val="both"/>
        <w:rPr>
          <w:rFonts w:eastAsia="TimesNewRomanPSMT"/>
          <w:bCs/>
          <w:iCs/>
          <w:lang w:val="sr-Cyrl-CS"/>
        </w:rPr>
      </w:pPr>
      <w:r w:rsidRPr="004A508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A5081"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4A5081">
        <w:rPr>
          <w:noProof/>
        </w:rPr>
        <w:t xml:space="preserve">Понуђач је дужан да достави и </w:t>
      </w:r>
      <w:r w:rsidRPr="004A5081">
        <w:rPr>
          <w:b/>
          <w:noProof/>
        </w:rPr>
        <w:t xml:space="preserve">копију извода из Регистра </w:t>
      </w:r>
      <w:r w:rsidRPr="004A5081">
        <w:rPr>
          <w:noProof/>
        </w:rPr>
        <w:t xml:space="preserve"> </w:t>
      </w:r>
      <w:r w:rsidRPr="004A5081">
        <w:rPr>
          <w:b/>
          <w:noProof/>
        </w:rPr>
        <w:t>меница и овлашћења</w:t>
      </w:r>
      <w:r w:rsidRPr="004A508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4A5081">
        <w:t xml:space="preserve">најмање </w:t>
      </w:r>
      <w:r w:rsidRPr="004A5081">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lastRenderedPageBreak/>
        <w:t xml:space="preserve">Избор најповољније понуде ће се извршити применом критеријума </w:t>
      </w:r>
      <w:r w:rsidR="009C505A" w:rsidRPr="004A5081">
        <w:rPr>
          <w:b/>
          <w:bCs/>
        </w:rPr>
        <w:t>„</w:t>
      </w:r>
      <w:r w:rsidR="004A5081" w:rsidRPr="004A5081">
        <w:rPr>
          <w:b/>
          <w:bCs/>
          <w:lang w:val="sr-Cyrl-RS"/>
        </w:rPr>
        <w:t>најнижа понуђена цена</w:t>
      </w:r>
      <w:r w:rsidR="006D7665" w:rsidRPr="004A5081">
        <w:rPr>
          <w:b/>
          <w:i/>
          <w:iCs/>
        </w:rPr>
        <w:t>“</w:t>
      </w:r>
      <w:r w:rsidR="000F1172" w:rsidRPr="004A5081">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A5081" w:rsidRDefault="00971CE4" w:rsidP="00971CE4">
      <w:pPr>
        <w:jc w:val="both"/>
        <w:rPr>
          <w:b/>
          <w:bCs/>
        </w:rPr>
      </w:pPr>
      <w:r w:rsidRPr="004A5081">
        <w:rPr>
          <w:iCs/>
        </w:rPr>
        <w:t xml:space="preserve">Уколико две или више понуда имају исту најнижу понуђену цену, као најповољнија биће изабрана понуда оног понуђача </w:t>
      </w:r>
      <w:r w:rsidRPr="004A5081">
        <w:rPr>
          <w:noProof/>
        </w:rPr>
        <w:t>који понуди дужи рок одложеног плаћања.</w:t>
      </w:r>
    </w:p>
    <w:p w:rsidR="00971CE4" w:rsidRPr="00312AD1" w:rsidRDefault="00971CE4" w:rsidP="00971CE4">
      <w:pPr>
        <w:jc w:val="both"/>
        <w:rPr>
          <w:noProof/>
          <w:color w:val="FF0000"/>
        </w:rPr>
      </w:pPr>
      <w:r w:rsidRPr="004A5081">
        <w:rPr>
          <w:iCs/>
        </w:rPr>
        <w:t xml:space="preserve">Уколико је и то исто, као најповољнија биће изабрана понуда оног понуђача </w:t>
      </w:r>
      <w:r w:rsidRPr="004A5081">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lastRenderedPageBreak/>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4A5081">
      <w:pPr>
        <w:pStyle w:val="Heading2"/>
        <w:numPr>
          <w:ilvl w:val="0"/>
          <w:numId w:val="30"/>
        </w:numPr>
        <w:jc w:val="left"/>
        <w:rPr>
          <w:noProof/>
        </w:rPr>
      </w:pPr>
      <w:bookmarkStart w:id="16" w:name="_Toc375826009"/>
      <w:r w:rsidRPr="00AE1407">
        <w:rPr>
          <w:noProof/>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F9289F">
        <w:rPr>
          <w:noProof/>
          <w:lang w:val="sr-Cyrl-RS"/>
        </w:rPr>
        <w:t>_____</w:t>
      </w:r>
      <w:r w:rsidRPr="00AE1407">
        <w:rPr>
          <w:noProof/>
        </w:rPr>
        <w:t>____ године закључује се следећи</w:t>
      </w:r>
    </w:p>
    <w:p w:rsidR="004D62D9" w:rsidRPr="004D62D9" w:rsidRDefault="004D62D9" w:rsidP="004D62D9">
      <w:pPr>
        <w:spacing w:before="100" w:beforeAutospacing="1" w:line="210" w:lineRule="atLeast"/>
        <w:jc w:val="both"/>
        <w:rPr>
          <w:noProof/>
          <w:lang w:val="sr-Latn-RS"/>
        </w:rPr>
      </w:pPr>
    </w:p>
    <w:p w:rsidR="004D62D9" w:rsidRPr="00403A43" w:rsidRDefault="004D62D9" w:rsidP="004D62D9">
      <w:pPr>
        <w:pStyle w:val="NoSpacing"/>
        <w:jc w:val="center"/>
        <w:rPr>
          <w:rFonts w:ascii="Times New Roman" w:hAnsi="Times New Roman"/>
          <w:b/>
          <w:noProof/>
          <w:sz w:val="24"/>
          <w:szCs w:val="24"/>
        </w:rPr>
      </w:pPr>
      <w:r w:rsidRPr="00403A43">
        <w:rPr>
          <w:rFonts w:ascii="Times New Roman" w:hAnsi="Times New Roman"/>
          <w:b/>
          <w:noProof/>
          <w:sz w:val="24"/>
          <w:szCs w:val="24"/>
        </w:rPr>
        <w:t>УГОВОР</w:t>
      </w:r>
    </w:p>
    <w:p w:rsidR="004D62D9" w:rsidRPr="00403A43" w:rsidRDefault="004D62D9" w:rsidP="004D62D9">
      <w:pPr>
        <w:pStyle w:val="NoSpacing"/>
        <w:jc w:val="center"/>
        <w:rPr>
          <w:rFonts w:ascii="Times New Roman" w:hAnsi="Times New Roman"/>
          <w:b/>
          <w:noProof/>
          <w:sz w:val="24"/>
          <w:szCs w:val="24"/>
        </w:rPr>
      </w:pPr>
      <w:r>
        <w:rPr>
          <w:rFonts w:ascii="Times New Roman" w:hAnsi="Times New Roman"/>
          <w:b/>
          <w:noProof/>
          <w:sz w:val="24"/>
          <w:szCs w:val="24"/>
        </w:rPr>
        <w:t>О ЈАВНОЈ НАБАВЦИ БРОЈ 99</w:t>
      </w:r>
      <w:r w:rsidRPr="00403A43">
        <w:rPr>
          <w:rFonts w:ascii="Times New Roman" w:hAnsi="Times New Roman"/>
          <w:b/>
          <w:noProof/>
          <w:sz w:val="24"/>
          <w:szCs w:val="24"/>
        </w:rPr>
        <w:t>-14-О</w:t>
      </w:r>
    </w:p>
    <w:p w:rsidR="004D62D9" w:rsidRPr="007E1924" w:rsidRDefault="004D62D9" w:rsidP="004D62D9">
      <w:pPr>
        <w:pStyle w:val="NoSpacing"/>
        <w:jc w:val="center"/>
        <w:rPr>
          <w:rFonts w:ascii="Times New Roman" w:hAnsi="Times New Roman"/>
          <w:noProof/>
          <w:sz w:val="24"/>
          <w:szCs w:val="24"/>
        </w:rPr>
      </w:pPr>
    </w:p>
    <w:p w:rsidR="004D62D9" w:rsidRDefault="004D62D9" w:rsidP="004D62D9">
      <w:pPr>
        <w:rPr>
          <w:noProof/>
        </w:rPr>
      </w:pPr>
      <w:r w:rsidRPr="00875247">
        <w:rPr>
          <w:noProof/>
        </w:rPr>
        <w:t xml:space="preserve">Уговорне стране: </w:t>
      </w:r>
    </w:p>
    <w:p w:rsidR="004D62D9" w:rsidRPr="007E1924" w:rsidRDefault="004D62D9" w:rsidP="004D62D9">
      <w:pPr>
        <w:rPr>
          <w:noProof/>
        </w:rPr>
      </w:pPr>
    </w:p>
    <w:p w:rsidR="004D62D9" w:rsidRPr="00875247" w:rsidRDefault="004D62D9" w:rsidP="004D62D9">
      <w:pPr>
        <w:numPr>
          <w:ilvl w:val="0"/>
          <w:numId w:val="23"/>
        </w:numPr>
        <w:jc w:val="both"/>
        <w:rPr>
          <w:noProof/>
        </w:rPr>
      </w:pPr>
      <w:r w:rsidRPr="00875247">
        <w:rPr>
          <w:b/>
          <w:noProof/>
        </w:rPr>
        <w:t>КЛИНИЧКИ ЦЕНТАР ВОЈВОДИНЕ</w:t>
      </w:r>
      <w:r w:rsidRPr="00875247">
        <w:rPr>
          <w:noProof/>
        </w:rPr>
        <w:t xml:space="preserve">,  ул. Хајдук Вељкова бр. 1, Нови Сад, </w:t>
      </w:r>
    </w:p>
    <w:p w:rsidR="004D62D9" w:rsidRPr="00875247" w:rsidRDefault="004D62D9" w:rsidP="004D62D9">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4D62D9" w:rsidRPr="00A9231A" w:rsidRDefault="004D62D9" w:rsidP="004D62D9">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4D62D9" w:rsidRPr="00A9231A" w:rsidRDefault="004D62D9" w:rsidP="004D62D9">
      <w:pPr>
        <w:pStyle w:val="NoSpacing"/>
        <w:rPr>
          <w:rFonts w:ascii="Times New Roman" w:hAnsi="Times New Roman"/>
          <w:noProof/>
          <w:sz w:val="24"/>
          <w:szCs w:val="24"/>
        </w:rPr>
      </w:pPr>
      <w:r>
        <w:rPr>
          <w:rFonts w:ascii="Times New Roman" w:hAnsi="Times New Roman"/>
          <w:noProof/>
          <w:sz w:val="24"/>
          <w:szCs w:val="24"/>
          <w:lang w:val="sr-Cyrl-CS"/>
        </w:rPr>
        <w:t xml:space="preserve">            финансија </w:t>
      </w:r>
      <w:r w:rsidRPr="00A9231A">
        <w:rPr>
          <w:rFonts w:ascii="Times New Roman" w:hAnsi="Times New Roman"/>
          <w:noProof/>
          <w:sz w:val="24"/>
          <w:szCs w:val="24"/>
          <w:lang w:val="sr-Cyrl-CS"/>
        </w:rPr>
        <w:t>и привреде</w:t>
      </w:r>
      <w:r w:rsidRPr="00A9231A">
        <w:rPr>
          <w:rFonts w:ascii="Times New Roman" w:hAnsi="Times New Roman"/>
          <w:noProof/>
          <w:sz w:val="24"/>
          <w:szCs w:val="24"/>
        </w:rPr>
        <w:t>,</w:t>
      </w:r>
      <w:r>
        <w:rPr>
          <w:rFonts w:ascii="Times New Roman" w:hAnsi="Times New Roman"/>
          <w:noProof/>
          <w:sz w:val="24"/>
          <w:szCs w:val="24"/>
        </w:rPr>
        <w:t xml:space="preserve"> </w:t>
      </w:r>
      <w:r w:rsidRPr="00A9231A">
        <w:rPr>
          <w:rFonts w:ascii="Times New Roman" w:hAnsi="Times New Roman"/>
          <w:noProof/>
          <w:sz w:val="24"/>
          <w:szCs w:val="24"/>
        </w:rPr>
        <w:t>Телефон: 021/484-3-484.</w:t>
      </w:r>
    </w:p>
    <w:p w:rsidR="004D62D9" w:rsidRDefault="004D62D9" w:rsidP="004D62D9">
      <w:pPr>
        <w:ind w:left="720"/>
        <w:jc w:val="both"/>
        <w:rPr>
          <w:noProof/>
        </w:rPr>
      </w:pPr>
      <w:r w:rsidRPr="00875247">
        <w:rPr>
          <w:noProof/>
        </w:rPr>
        <w:t>(у даљем тексту: наручилац), кога заступа проф. др Драган Драшковић.</w:t>
      </w:r>
    </w:p>
    <w:p w:rsidR="004D62D9" w:rsidRPr="00875247" w:rsidRDefault="004D62D9" w:rsidP="004D62D9">
      <w:pPr>
        <w:ind w:left="720"/>
        <w:jc w:val="both"/>
        <w:rPr>
          <w:noProof/>
        </w:rPr>
      </w:pPr>
    </w:p>
    <w:p w:rsidR="004D62D9" w:rsidRPr="00875247" w:rsidRDefault="004D62D9" w:rsidP="004D62D9">
      <w:pPr>
        <w:pStyle w:val="NoSpacing"/>
        <w:numPr>
          <w:ilvl w:val="0"/>
          <w:numId w:val="23"/>
        </w:numPr>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____________________________________________________________________,</w:t>
      </w:r>
    </w:p>
    <w:p w:rsidR="004D62D9" w:rsidRPr="00875247" w:rsidRDefault="004D62D9" w:rsidP="004D62D9">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4D62D9" w:rsidRPr="00875247" w:rsidRDefault="004D62D9" w:rsidP="004D62D9">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4D62D9" w:rsidRPr="00875247" w:rsidRDefault="004D62D9" w:rsidP="004D62D9">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4D62D9" w:rsidRPr="00875247" w:rsidRDefault="004D62D9" w:rsidP="004D62D9">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4D62D9" w:rsidRDefault="004D62D9" w:rsidP="004D62D9">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4D62D9" w:rsidRPr="00161966" w:rsidRDefault="004D62D9" w:rsidP="004D62D9">
      <w:pPr>
        <w:pStyle w:val="NoSpacing"/>
        <w:jc w:val="both"/>
        <w:rPr>
          <w:rFonts w:ascii="Times New Roman" w:hAnsi="Times New Roman"/>
          <w:noProof/>
          <w:sz w:val="24"/>
          <w:szCs w:val="24"/>
          <w:lang w:val="sr-Cyrl-RS"/>
        </w:rPr>
      </w:pPr>
    </w:p>
    <w:p w:rsidR="004D62D9" w:rsidRPr="00875247" w:rsidRDefault="004D62D9" w:rsidP="004D62D9">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4D62D9" w:rsidRPr="00574454" w:rsidRDefault="004D62D9" w:rsidP="004D62D9">
      <w:pPr>
        <w:pStyle w:val="Footer"/>
        <w:jc w:val="both"/>
        <w:rPr>
          <w:b/>
          <w:noProof/>
          <w:lang w:val="sr-Cyrl-RS"/>
        </w:rPr>
      </w:pPr>
      <w:r w:rsidRPr="00875247">
        <w:rPr>
          <w:noProof/>
        </w:rPr>
        <w:tab/>
        <w:t xml:space="preserve">Предмет овог уговора је </w:t>
      </w:r>
      <w:r w:rsidRPr="00875247">
        <w:t xml:space="preserve">набавка </w:t>
      </w:r>
      <w:r w:rsidRPr="00875247">
        <w:rPr>
          <w:lang w:val="sr-Cyrl-CS"/>
        </w:rPr>
        <w:t>услуга –</w:t>
      </w:r>
      <w:r>
        <w:rPr>
          <w:b/>
          <w:noProof/>
        </w:rPr>
        <w:t xml:space="preserve"> </w:t>
      </w:r>
      <w:r w:rsidRPr="007B1885">
        <w:rPr>
          <w:b/>
          <w:noProof/>
          <w:lang w:val="sr-Cyrl-RS"/>
        </w:rPr>
        <w:t>сервисирање апарата произвођача „</w:t>
      </w:r>
      <w:r w:rsidRPr="007B1885">
        <w:rPr>
          <w:b/>
          <w:noProof/>
          <w:lang w:val="sr-Latn-RS"/>
        </w:rPr>
        <w:t>Cusa Exel“,</w:t>
      </w:r>
      <w:r>
        <w:rPr>
          <w:b/>
          <w:noProof/>
          <w:lang w:val="sr-Cyrl-RS"/>
        </w:rPr>
        <w:t xml:space="preserve"> </w:t>
      </w:r>
      <w:r w:rsidRPr="007B1885">
        <w:rPr>
          <w:b/>
          <w:noProof/>
          <w:lang w:val="sr-Cyrl-RS"/>
        </w:rPr>
        <w:t>за потребе Клиничког центра Војводине</w:t>
      </w:r>
      <w:r>
        <w:rPr>
          <w:b/>
          <w:noProof/>
        </w:rPr>
        <w:t xml:space="preserve"> </w:t>
      </w:r>
      <w:r w:rsidRPr="00875247">
        <w:rPr>
          <w:noProof/>
        </w:rPr>
        <w:t>–</w:t>
      </w:r>
      <w:r>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rsidRPr="00875247">
        <w:t xml:space="preserve"> </w:t>
      </w:r>
      <w:r w:rsidRPr="00875247">
        <w:rPr>
          <w:lang w:val="sr-Latn-CS"/>
        </w:rPr>
        <w:t>број</w:t>
      </w:r>
      <w:r w:rsidRPr="00875247">
        <w:t xml:space="preserve"> </w:t>
      </w:r>
      <w:r>
        <w:rPr>
          <w:lang w:val="sr-Latn-CS"/>
        </w:rPr>
        <w:t>99-1</w:t>
      </w:r>
      <w:r>
        <w:t>4</w:t>
      </w:r>
      <w:r w:rsidRPr="00875247">
        <w:rPr>
          <w:lang w:val="sr-Latn-CS"/>
        </w:rPr>
        <w:t>-</w:t>
      </w:r>
      <w:r w:rsidRPr="00875247">
        <w:t xml:space="preserve">О </w:t>
      </w:r>
      <w:r w:rsidRPr="00875247">
        <w:rPr>
          <w:lang w:val="sr-Latn-CS"/>
        </w:rPr>
        <w:t>од</w:t>
      </w:r>
      <w:r w:rsidRPr="00875247">
        <w:t xml:space="preserve"> </w:t>
      </w:r>
      <w:r w:rsidRPr="00875247">
        <w:rPr>
          <w:bCs/>
        </w:rPr>
        <w:t xml:space="preserve">_____________ </w:t>
      </w:r>
      <w:r w:rsidRPr="00875247">
        <w:rPr>
          <w:lang w:val="sr-Latn-CS"/>
        </w:rPr>
        <w:t>године.</w:t>
      </w:r>
    </w:p>
    <w:p w:rsidR="004D62D9" w:rsidRPr="00161966" w:rsidRDefault="004D62D9" w:rsidP="004D62D9">
      <w:pPr>
        <w:jc w:val="both"/>
        <w:rPr>
          <w:highlight w:val="yellow"/>
          <w:lang w:val="sr-Cyrl-RS"/>
        </w:rPr>
      </w:pPr>
    </w:p>
    <w:p w:rsidR="004D62D9" w:rsidRPr="00875247" w:rsidRDefault="004D62D9" w:rsidP="004D62D9">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4D62D9" w:rsidRPr="00541F45" w:rsidRDefault="004D62D9" w:rsidP="004D62D9">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4D62D9" w:rsidRPr="00541F45" w:rsidRDefault="004D62D9" w:rsidP="004D62D9">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4D62D9" w:rsidRDefault="004D62D9" w:rsidP="004D62D9">
      <w:pPr>
        <w:pStyle w:val="NoSpacing"/>
        <w:ind w:firstLine="720"/>
        <w:jc w:val="both"/>
        <w:rPr>
          <w:rFonts w:ascii="Times New Roman" w:hAnsi="Times New Roman"/>
          <w:bCs/>
          <w:noProof/>
          <w:sz w:val="24"/>
          <w:szCs w:val="24"/>
          <w:lang w:val="sr-Cyrl-RS"/>
        </w:rPr>
      </w:pPr>
      <w:r w:rsidRPr="00541F45">
        <w:rPr>
          <w:rFonts w:ascii="Times New Roman" w:hAnsi="Times New Roman"/>
          <w:sz w:val="24"/>
          <w:szCs w:val="24"/>
        </w:rPr>
        <w:t>Овако уговорена цена се сматра фиксном</w:t>
      </w:r>
      <w:r>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047BDC" w:rsidRPr="00047BDC" w:rsidRDefault="00047BDC" w:rsidP="004D62D9">
      <w:pPr>
        <w:pStyle w:val="NoSpacing"/>
        <w:ind w:firstLine="720"/>
        <w:jc w:val="both"/>
        <w:rPr>
          <w:rFonts w:ascii="Times New Roman" w:hAnsi="Times New Roman"/>
          <w:bCs/>
          <w:noProof/>
          <w:sz w:val="24"/>
          <w:szCs w:val="24"/>
          <w:lang w:val="sr-Cyrl-RS"/>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4D62D9" w:rsidRDefault="004D62D9" w:rsidP="004D62D9">
      <w:pPr>
        <w:ind w:firstLine="720"/>
        <w:jc w:val="both"/>
        <w:rPr>
          <w:noProof/>
          <w:lang w:val="sr-Cyrl-RS"/>
        </w:rPr>
      </w:pPr>
      <w:r w:rsidRPr="00541F45">
        <w:rPr>
          <w:noProof/>
        </w:rPr>
        <w:t xml:space="preserve">Добављач се обавезује да за време трајања овог уговора врши </w:t>
      </w:r>
      <w:r w:rsidRPr="008C0883">
        <w:rPr>
          <w:noProof/>
        </w:rPr>
        <w:t xml:space="preserve">услуге </w:t>
      </w:r>
      <w:r w:rsidR="00B82A25">
        <w:rPr>
          <w:noProof/>
          <w:lang w:val="sr-Cyrl-RS"/>
        </w:rPr>
        <w:t xml:space="preserve">сервисирање апарата </w:t>
      </w:r>
      <w:r w:rsidR="00B82A25" w:rsidRPr="00B82A25">
        <w:rPr>
          <w:noProof/>
          <w:lang w:val="sr-Cyrl-RS"/>
        </w:rPr>
        <w:t>произвођача „</w:t>
      </w:r>
      <w:r w:rsidR="00B82A25" w:rsidRPr="00B82A25">
        <w:rPr>
          <w:noProof/>
          <w:lang w:val="sr-Latn-RS"/>
        </w:rPr>
        <w:t>Cusa Exel“,</w:t>
      </w:r>
      <w:r w:rsidRPr="00B82A25">
        <w:rPr>
          <w:bCs/>
          <w:noProof/>
        </w:rPr>
        <w:t xml:space="preserve"> </w:t>
      </w:r>
      <w:r w:rsidRPr="00B82A25">
        <w:t>за</w:t>
      </w:r>
      <w:r>
        <w:t xml:space="preserve"> потребе Клиничког центра Војводи</w:t>
      </w:r>
      <w:r>
        <w:rPr>
          <w:lang w:val="sr-Cyrl-RS"/>
        </w:rPr>
        <w:t xml:space="preserve">не, </w:t>
      </w:r>
      <w:r w:rsidRPr="009A1B59">
        <w:rPr>
          <w:noProof/>
        </w:rPr>
        <w:t>ко</w:t>
      </w:r>
      <w:r>
        <w:rPr>
          <w:noProof/>
        </w:rPr>
        <w:t>ја</w:t>
      </w:r>
      <w:r w:rsidRPr="009A1B59">
        <w:rPr>
          <w:noProof/>
        </w:rPr>
        <w:t xml:space="preserve"> се налаз</w:t>
      </w:r>
      <w:r>
        <w:rPr>
          <w:noProof/>
        </w:rPr>
        <w:t>и</w:t>
      </w:r>
      <w:r w:rsidRPr="009A1B59">
        <w:rPr>
          <w:noProof/>
        </w:rPr>
        <w:t xml:space="preserve"> </w:t>
      </w:r>
      <w:r>
        <w:rPr>
          <w:noProof/>
        </w:rPr>
        <w:t>у</w:t>
      </w:r>
      <w:r w:rsidRPr="009A1B59">
        <w:rPr>
          <w:noProof/>
        </w:rPr>
        <w:t xml:space="preserve"> </w:t>
      </w:r>
      <w:r>
        <w:rPr>
          <w:noProof/>
        </w:rPr>
        <w:t>организационим јединицама</w:t>
      </w:r>
      <w:r w:rsidRPr="009A1B59">
        <w:rPr>
          <w:noProof/>
        </w:rPr>
        <w:t xml:space="preserve"> наручиоца, </w:t>
      </w:r>
      <w:r w:rsidRPr="00057333">
        <w:rPr>
          <w:noProof/>
        </w:rPr>
        <w:t>у свему према захтевима наручиоца и техничкој спецификацији тих услуга из конкурсне</w:t>
      </w:r>
      <w:r w:rsidRPr="00DF1436">
        <w:rPr>
          <w:noProof/>
        </w:rPr>
        <w:t xml:space="preserve"> документације</w:t>
      </w:r>
      <w:r w:rsidRPr="00DF1436">
        <w:rPr>
          <w:noProof/>
          <w:lang w:val="en-US"/>
        </w:rPr>
        <w:t>.</w:t>
      </w:r>
    </w:p>
    <w:p w:rsidR="004D62D9" w:rsidRPr="008900F7" w:rsidRDefault="004D62D9" w:rsidP="002772AD">
      <w:pPr>
        <w:ind w:firstLine="720"/>
        <w:jc w:val="both"/>
        <w:rPr>
          <w:bCs/>
          <w:noProof/>
          <w:lang w:val="sr-Cyrl-RS"/>
        </w:rPr>
      </w:pPr>
      <w:r>
        <w:rPr>
          <w:noProof/>
          <w:lang w:val="sr-Cyrl-RS"/>
        </w:rPr>
        <w:t>Добављач се обавезује</w:t>
      </w:r>
      <w:r w:rsidRPr="006D72B2">
        <w:rPr>
          <w:noProof/>
        </w:rPr>
        <w:t xml:space="preserve"> да </w:t>
      </w:r>
      <w:r w:rsidRPr="006D72B2">
        <w:rPr>
          <w:noProof/>
          <w:lang w:val="sr-Cyrl-RS"/>
        </w:rPr>
        <w:t xml:space="preserve">се </w:t>
      </w:r>
      <w:r w:rsidRPr="006D72B2">
        <w:rPr>
          <w:noProof/>
        </w:rPr>
        <w:t>услуг</w:t>
      </w:r>
      <w:r w:rsidRPr="006D72B2">
        <w:rPr>
          <w:noProof/>
          <w:lang w:val="sr-Cyrl-RS"/>
        </w:rPr>
        <w:t xml:space="preserve">е </w:t>
      </w:r>
      <w:r w:rsidRPr="006D72B2">
        <w:rPr>
          <w:noProof/>
        </w:rPr>
        <w:t xml:space="preserve">сервисирања </w:t>
      </w:r>
      <w:r w:rsidRPr="006D72B2">
        <w:rPr>
          <w:noProof/>
          <w:lang w:val="sr-Cyrl-RS"/>
        </w:rPr>
        <w:t>медицинске опреме</w:t>
      </w:r>
      <w:r>
        <w:rPr>
          <w:noProof/>
          <w:lang w:val="sr-Cyrl-RS"/>
        </w:rPr>
        <w:t>,</w:t>
      </w:r>
      <w:r w:rsidRPr="006D72B2">
        <w:rPr>
          <w:noProof/>
          <w:lang w:val="sr-Cyrl-RS"/>
        </w:rPr>
        <w:t xml:space="preserve"> која је предмет јавне набавке</w:t>
      </w:r>
      <w:r>
        <w:rPr>
          <w:noProof/>
          <w:lang w:val="sr-Cyrl-RS"/>
        </w:rPr>
        <w:t>,</w:t>
      </w:r>
      <w:r w:rsidRPr="006D72B2">
        <w:rPr>
          <w:noProof/>
          <w:lang w:val="sr-Cyrl-RS"/>
        </w:rPr>
        <w:t xml:space="preserve">  </w:t>
      </w:r>
      <w:r w:rsidRPr="006D72B2">
        <w:rPr>
          <w:bCs/>
          <w:noProof/>
        </w:rPr>
        <w:t>врш</w:t>
      </w:r>
      <w:r>
        <w:rPr>
          <w:bCs/>
          <w:noProof/>
          <w:lang w:val="sr-Cyrl-RS"/>
        </w:rPr>
        <w:t>е</w:t>
      </w:r>
      <w:r w:rsidRPr="006D72B2">
        <w:rPr>
          <w:bCs/>
          <w:noProof/>
        </w:rPr>
        <w:t xml:space="preserve"> у реалном времену извршења и уз реалан утрошак сервисног, резервног и осталог материјала.</w:t>
      </w:r>
    </w:p>
    <w:p w:rsidR="002772AD" w:rsidRDefault="004D62D9" w:rsidP="002772AD">
      <w:pPr>
        <w:pStyle w:val="Footer"/>
        <w:tabs>
          <w:tab w:val="left" w:pos="427"/>
        </w:tabs>
        <w:rPr>
          <w:noProof/>
          <w:lang w:val="sr-Latn-RS"/>
        </w:rPr>
      </w:pPr>
      <w:r>
        <w:rPr>
          <w:noProof/>
          <w:lang w:val="sr-Latn-RS"/>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772AD" w:rsidRPr="00AE1407" w:rsidTr="00ED2CE1">
        <w:tc>
          <w:tcPr>
            <w:tcW w:w="9036" w:type="dxa"/>
            <w:shd w:val="clear" w:color="auto" w:fill="auto"/>
          </w:tcPr>
          <w:p w:rsidR="002772AD" w:rsidRDefault="002772AD" w:rsidP="00ED2CE1">
            <w:pPr>
              <w:suppressAutoHyphens/>
              <w:spacing w:line="100" w:lineRule="atLeast"/>
              <w:jc w:val="both"/>
              <w:rPr>
                <w:lang w:val="sr-Cyrl-RS"/>
              </w:rPr>
            </w:pPr>
          </w:p>
          <w:p w:rsidR="002772AD" w:rsidRPr="00F9289F" w:rsidRDefault="002772AD" w:rsidP="00ED2CE1">
            <w:pPr>
              <w:suppressAutoHyphens/>
              <w:spacing w:line="100" w:lineRule="atLeast"/>
              <w:jc w:val="both"/>
              <w:rPr>
                <w:lang w:val="sr-Cyrl-RS"/>
              </w:rPr>
            </w:pPr>
            <w:r w:rsidRPr="00F9289F">
              <w:rPr>
                <w:lang w:val="sr-Cyrl-RS"/>
              </w:rPr>
              <w:t xml:space="preserve">Тромесечно, односно деветомесечно сервисирање </w:t>
            </w:r>
            <w:r w:rsidRPr="00F9289F">
              <w:rPr>
                <w:lang w:val="sr-Cyrl-BA"/>
              </w:rPr>
              <w:t xml:space="preserve">апарата </w:t>
            </w:r>
            <w:r w:rsidRPr="00F9289F">
              <w:rPr>
                <w:lang w:val="sr-Latn-RS"/>
              </w:rPr>
              <w:t>CUSA Exel</w:t>
            </w:r>
            <w:r w:rsidRPr="00F9289F">
              <w:rPr>
                <w:lang w:val="sr-Cyrl-RS"/>
              </w:rPr>
              <w:t xml:space="preserve"> подразумева:</w:t>
            </w:r>
          </w:p>
          <w:p w:rsidR="002772AD" w:rsidRDefault="002772AD" w:rsidP="002772AD">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2772AD" w:rsidRDefault="002772AD" w:rsidP="002772AD">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2772AD" w:rsidRPr="000A22C2" w:rsidRDefault="002772AD" w:rsidP="002772AD">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2772AD" w:rsidRDefault="002772AD" w:rsidP="002772AD">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функционалној исправности апарата</w:t>
            </w:r>
          </w:p>
          <w:p w:rsidR="002772AD" w:rsidRPr="00F9289F" w:rsidRDefault="002772AD" w:rsidP="00F9289F">
            <w:pPr>
              <w:pStyle w:val="ListParagraph"/>
              <w:numPr>
                <w:ilvl w:val="0"/>
                <w:numId w:val="48"/>
              </w:numPr>
              <w:suppressAutoHyphens/>
              <w:spacing w:line="100" w:lineRule="atLeast"/>
              <w:jc w:val="both"/>
              <w:rPr>
                <w:lang w:val="sr-Cyrl-RS"/>
              </w:rPr>
            </w:pPr>
            <w:r>
              <w:rPr>
                <w:lang w:val="sr-Cyrl-RS"/>
              </w:rPr>
              <w:t>Спроводи се у просторијама корисника</w:t>
            </w:r>
          </w:p>
          <w:p w:rsidR="002772AD" w:rsidRPr="00F9289F" w:rsidRDefault="002772AD" w:rsidP="00ED2CE1">
            <w:pPr>
              <w:suppressAutoHyphens/>
              <w:spacing w:line="100" w:lineRule="atLeast"/>
              <w:jc w:val="both"/>
              <w:rPr>
                <w:lang w:val="sr-Cyrl-RS"/>
              </w:rPr>
            </w:pPr>
            <w:r w:rsidRPr="00F9289F">
              <w:rPr>
                <w:lang w:val="sr-Cyrl-RS"/>
              </w:rPr>
              <w:t xml:space="preserve">Шестомесечно сервисирање </w:t>
            </w:r>
            <w:r w:rsidRPr="00F9289F">
              <w:rPr>
                <w:lang w:val="sr-Cyrl-BA"/>
              </w:rPr>
              <w:t xml:space="preserve">апарата </w:t>
            </w:r>
            <w:r w:rsidRPr="00F9289F">
              <w:rPr>
                <w:lang w:val="sr-Latn-RS"/>
              </w:rPr>
              <w:t>CUSA Exel</w:t>
            </w:r>
            <w:r w:rsidRPr="00F9289F">
              <w:rPr>
                <w:lang w:val="sr-Cyrl-RS"/>
              </w:rPr>
              <w:t xml:space="preserve"> подразумева:</w:t>
            </w:r>
          </w:p>
          <w:p w:rsidR="002772AD" w:rsidRDefault="002772AD" w:rsidP="002772AD">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2772AD" w:rsidRDefault="002772AD" w:rsidP="002772AD">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2772AD" w:rsidRPr="000A22C2" w:rsidRDefault="002772AD" w:rsidP="002772AD">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2772AD" w:rsidRDefault="002772AD" w:rsidP="002772AD">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функционалној исправности апарата</w:t>
            </w:r>
          </w:p>
          <w:p w:rsidR="002772AD" w:rsidRPr="001F3E24" w:rsidRDefault="002772AD" w:rsidP="002772AD">
            <w:pPr>
              <w:pStyle w:val="ListParagraph"/>
              <w:numPr>
                <w:ilvl w:val="0"/>
                <w:numId w:val="48"/>
              </w:numPr>
              <w:suppressAutoHyphens/>
              <w:spacing w:line="100" w:lineRule="atLeast"/>
              <w:jc w:val="both"/>
              <w:rPr>
                <w:lang w:val="sr-Cyrl-RS"/>
              </w:rPr>
            </w:pPr>
            <w:r>
              <w:rPr>
                <w:lang w:val="sr-Cyrl-RS"/>
              </w:rPr>
              <w:t xml:space="preserve">Замену </w:t>
            </w:r>
            <w:r w:rsidRPr="00DE58E2">
              <w:rPr>
                <w:lang w:val="sr-Latn-RS"/>
              </w:rPr>
              <w:t xml:space="preserve">Contamination </w:t>
            </w:r>
            <w:r w:rsidRPr="001F3E24">
              <w:rPr>
                <w:lang w:val="sr-Latn-RS"/>
              </w:rPr>
              <w:t xml:space="preserve">quard </w:t>
            </w:r>
          </w:p>
          <w:p w:rsidR="002772AD" w:rsidRPr="00F9289F" w:rsidRDefault="002772AD" w:rsidP="00ED2CE1">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O-Ring maintenance kit </w:t>
            </w:r>
          </w:p>
          <w:p w:rsidR="002772AD" w:rsidRPr="00047897" w:rsidRDefault="002772AD" w:rsidP="00ED2CE1">
            <w:pPr>
              <w:suppressAutoHyphens/>
              <w:spacing w:line="100" w:lineRule="atLeast"/>
              <w:jc w:val="both"/>
              <w:rPr>
                <w:b/>
                <w:lang w:val="sr-Cyrl-RS"/>
              </w:rPr>
            </w:pPr>
            <w:r w:rsidRPr="00F9289F">
              <w:rPr>
                <w:lang w:val="sr-Cyrl-RS"/>
              </w:rPr>
              <w:t xml:space="preserve">Годишње сервисирање </w:t>
            </w:r>
            <w:r w:rsidRPr="00F9289F">
              <w:rPr>
                <w:lang w:val="sr-Cyrl-BA"/>
              </w:rPr>
              <w:t xml:space="preserve">апарата </w:t>
            </w:r>
            <w:r w:rsidRPr="00F9289F">
              <w:rPr>
                <w:lang w:val="sr-Latn-RS"/>
              </w:rPr>
              <w:t>CUSA Exel</w:t>
            </w:r>
            <w:r w:rsidRPr="00F9289F">
              <w:rPr>
                <w:lang w:val="sr-Cyrl-RS"/>
              </w:rPr>
              <w:t xml:space="preserve"> подразумева:</w:t>
            </w:r>
          </w:p>
          <w:p w:rsidR="002772AD" w:rsidRDefault="002772AD" w:rsidP="002772AD">
            <w:pPr>
              <w:pStyle w:val="ListParagraph"/>
              <w:numPr>
                <w:ilvl w:val="0"/>
                <w:numId w:val="48"/>
              </w:numPr>
              <w:suppressAutoHyphens/>
              <w:spacing w:line="100" w:lineRule="atLeast"/>
              <w:jc w:val="both"/>
              <w:rPr>
                <w:lang w:val="sr-Cyrl-RS"/>
              </w:rPr>
            </w:pPr>
            <w:r w:rsidRPr="000A22C2">
              <w:rPr>
                <w:lang w:val="sr-Cyrl-RS"/>
              </w:rPr>
              <w:t>Испирање система за хлађење алкохо</w:t>
            </w:r>
            <w:r>
              <w:rPr>
                <w:lang w:val="sr-Cyrl-RS"/>
              </w:rPr>
              <w:t>лом и дестилованом водом</w:t>
            </w:r>
          </w:p>
          <w:p w:rsidR="002772AD" w:rsidRDefault="002772AD" w:rsidP="002772AD">
            <w:pPr>
              <w:pStyle w:val="ListParagraph"/>
              <w:numPr>
                <w:ilvl w:val="0"/>
                <w:numId w:val="48"/>
              </w:numPr>
              <w:suppressAutoHyphens/>
              <w:spacing w:line="100" w:lineRule="atLeast"/>
              <w:jc w:val="both"/>
              <w:rPr>
                <w:lang w:val="sr-Cyrl-RS"/>
              </w:rPr>
            </w:pPr>
            <w:r>
              <w:rPr>
                <w:lang w:val="sr-Cyrl-RS"/>
              </w:rPr>
              <w:t>Брисање спољашности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Чишћење унутрашњости апарата</w:t>
            </w:r>
          </w:p>
          <w:p w:rsidR="002772AD" w:rsidRDefault="002772AD" w:rsidP="002772AD">
            <w:pPr>
              <w:pStyle w:val="ListParagraph"/>
              <w:numPr>
                <w:ilvl w:val="0"/>
                <w:numId w:val="48"/>
              </w:numPr>
              <w:suppressAutoHyphens/>
              <w:spacing w:line="100" w:lineRule="atLeast"/>
              <w:jc w:val="both"/>
              <w:rPr>
                <w:lang w:val="sr-Cyrl-RS"/>
              </w:rPr>
            </w:pPr>
            <w:r>
              <w:rPr>
                <w:lang w:val="sr-Cyrl-RS"/>
              </w:rPr>
              <w:t>Провера функционалне исправности апарата</w:t>
            </w:r>
          </w:p>
          <w:p w:rsidR="002772AD" w:rsidRPr="000A22C2" w:rsidRDefault="002772AD" w:rsidP="002772AD">
            <w:pPr>
              <w:pStyle w:val="ListParagraph"/>
              <w:numPr>
                <w:ilvl w:val="0"/>
                <w:numId w:val="48"/>
              </w:numPr>
              <w:suppressAutoHyphens/>
              <w:spacing w:line="100" w:lineRule="atLeast"/>
              <w:jc w:val="both"/>
              <w:rPr>
                <w:lang w:val="sr-Cyrl-RS"/>
              </w:rPr>
            </w:pPr>
            <w:r>
              <w:rPr>
                <w:lang w:val="sr-Cyrl-RS"/>
              </w:rPr>
              <w:t xml:space="preserve">Подмазивање О-ринга на конектору </w:t>
            </w:r>
            <w:r>
              <w:rPr>
                <w:lang w:val="sr-Latn-RS"/>
              </w:rPr>
              <w:t>Handpiece</w:t>
            </w:r>
          </w:p>
          <w:p w:rsidR="002772AD" w:rsidRDefault="002772AD" w:rsidP="002772AD">
            <w:pPr>
              <w:pStyle w:val="ListParagraph"/>
              <w:numPr>
                <w:ilvl w:val="0"/>
                <w:numId w:val="48"/>
              </w:numPr>
              <w:suppressAutoHyphens/>
              <w:spacing w:line="100" w:lineRule="atLeast"/>
              <w:jc w:val="both"/>
              <w:rPr>
                <w:lang w:val="sr-Cyrl-RS"/>
              </w:rPr>
            </w:pPr>
            <w:r>
              <w:rPr>
                <w:lang w:val="sr-Cyrl-RS"/>
              </w:rPr>
              <w:t>Сачињавање сервисног извештаја о функционалној исправности апарата</w:t>
            </w:r>
          </w:p>
          <w:p w:rsidR="002772AD" w:rsidRPr="001F3E24" w:rsidRDefault="002772AD" w:rsidP="002772AD">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Contamination quard </w:t>
            </w:r>
          </w:p>
          <w:p w:rsidR="002772AD" w:rsidRPr="001F3E24" w:rsidRDefault="002772AD" w:rsidP="002772AD">
            <w:pPr>
              <w:pStyle w:val="ListParagraph"/>
              <w:numPr>
                <w:ilvl w:val="0"/>
                <w:numId w:val="48"/>
              </w:numPr>
              <w:suppressAutoHyphens/>
              <w:spacing w:line="100" w:lineRule="atLeast"/>
              <w:jc w:val="both"/>
              <w:rPr>
                <w:lang w:val="sr-Cyrl-RS"/>
              </w:rPr>
            </w:pPr>
            <w:r w:rsidRPr="001F3E24">
              <w:rPr>
                <w:lang w:val="sr-Cyrl-RS"/>
              </w:rPr>
              <w:t xml:space="preserve">Замену </w:t>
            </w:r>
            <w:r w:rsidRPr="001F3E24">
              <w:rPr>
                <w:lang w:val="sr-Latn-RS"/>
              </w:rPr>
              <w:t xml:space="preserve">O-Ring maintenance kit </w:t>
            </w:r>
          </w:p>
          <w:p w:rsidR="002772AD" w:rsidRPr="00DE58E2" w:rsidRDefault="002772AD" w:rsidP="002772AD">
            <w:pPr>
              <w:pStyle w:val="ListParagraph"/>
              <w:numPr>
                <w:ilvl w:val="0"/>
                <w:numId w:val="48"/>
              </w:numPr>
              <w:suppressAutoHyphens/>
              <w:spacing w:line="100" w:lineRule="atLeast"/>
              <w:jc w:val="both"/>
              <w:rPr>
                <w:lang w:val="sr-Cyrl-RS"/>
              </w:rPr>
            </w:pPr>
            <w:r>
              <w:rPr>
                <w:lang w:val="sr-Cyrl-RS"/>
              </w:rPr>
              <w:t xml:space="preserve">Замену </w:t>
            </w:r>
            <w:r>
              <w:rPr>
                <w:lang w:val="sr-Latn-RS"/>
              </w:rPr>
              <w:t xml:space="preserve">Cooling Water PM kit  </w:t>
            </w:r>
          </w:p>
        </w:tc>
      </w:tr>
    </w:tbl>
    <w:p w:rsidR="002772AD" w:rsidRPr="001F3E24" w:rsidRDefault="002772AD" w:rsidP="002772AD">
      <w:pPr>
        <w:pStyle w:val="ListParagraph"/>
        <w:numPr>
          <w:ilvl w:val="0"/>
          <w:numId w:val="48"/>
        </w:numPr>
        <w:rPr>
          <w:bCs/>
          <w:iCs/>
        </w:rPr>
      </w:pPr>
      <w:r w:rsidRPr="001F3E24">
        <w:rPr>
          <w:lang w:val="sr-Cyrl-RS"/>
        </w:rPr>
        <w:t xml:space="preserve">Замену </w:t>
      </w:r>
      <w:r w:rsidRPr="001F3E24">
        <w:rPr>
          <w:lang w:val="sr-Latn-RS"/>
        </w:rPr>
        <w:t xml:space="preserve">Cooling Water </w:t>
      </w:r>
      <w:r>
        <w:rPr>
          <w:lang w:val="sr-Latn-RS"/>
        </w:rPr>
        <w:t>Tubing 1/8 in.ID</w:t>
      </w:r>
      <w:r w:rsidRPr="001F3E24">
        <w:rPr>
          <w:lang w:val="sr-Latn-RS"/>
        </w:rPr>
        <w:t xml:space="preserve">  </w:t>
      </w:r>
    </w:p>
    <w:p w:rsidR="002772AD" w:rsidRDefault="002772AD" w:rsidP="002772AD">
      <w:pPr>
        <w:ind w:firstLine="360"/>
        <w:jc w:val="both"/>
        <w:rPr>
          <w:noProof/>
          <w:lang w:val="sr-Cyrl-RS"/>
        </w:rPr>
      </w:pPr>
      <w:r w:rsidRPr="001F3E24">
        <w:rPr>
          <w:bCs/>
          <w:iCs/>
        </w:rPr>
        <w:t>-</w:t>
      </w:r>
      <w:r w:rsidRPr="001F3E24">
        <w:rPr>
          <w:bCs/>
          <w:iCs/>
        </w:rPr>
        <w:tab/>
        <w:t xml:space="preserve">Замену </w:t>
      </w:r>
      <w:r>
        <w:rPr>
          <w:bCs/>
          <w:iCs/>
        </w:rPr>
        <w:t>TUBING POLY 1/16 ID</w:t>
      </w:r>
    </w:p>
    <w:p w:rsidR="004D62D9" w:rsidRPr="00F9289F" w:rsidRDefault="004D62D9" w:rsidP="002772AD">
      <w:pPr>
        <w:pStyle w:val="Footer"/>
        <w:tabs>
          <w:tab w:val="left" w:pos="427"/>
        </w:tabs>
        <w:rPr>
          <w:noProof/>
          <w:lang w:val="sr-Cyrl-RS"/>
        </w:rPr>
      </w:pPr>
    </w:p>
    <w:p w:rsidR="004D62D9" w:rsidRDefault="004D62D9" w:rsidP="002772AD">
      <w:pPr>
        <w:ind w:firstLine="720"/>
        <w:jc w:val="both"/>
        <w:rPr>
          <w:noProof/>
          <w:lang w:val="sr-Cyrl-RS"/>
        </w:rPr>
      </w:pPr>
      <w:r w:rsidRPr="007D62AC">
        <w:rPr>
          <w:noProof/>
        </w:rPr>
        <w:t>Добављач се обавезује да се ради извршења услуге</w:t>
      </w:r>
      <w:r>
        <w:rPr>
          <w:noProof/>
        </w:rPr>
        <w:t xml:space="preserve"> редовног сервисира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sidR="00057333">
        <w:rPr>
          <w:i/>
          <w:noProof/>
        </w:rPr>
        <w:t>(најдуже 48 часo</w:t>
      </w:r>
      <w:r w:rsidR="00057333">
        <w:rPr>
          <w:i/>
          <w:noProof/>
          <w:lang w:val="sr-Cyrl-RS"/>
        </w:rPr>
        <w:t>ва</w:t>
      </w:r>
      <w:r w:rsidRPr="007D62AC">
        <w:rPr>
          <w:i/>
          <w:noProof/>
        </w:rPr>
        <w:t>)</w:t>
      </w:r>
      <w:r>
        <w:rPr>
          <w:noProof/>
        </w:rPr>
        <w:t xml:space="preserve"> од момента упућивања позива, а да предметну услугу изврши у року од ____ </w:t>
      </w:r>
      <w:r>
        <w:rPr>
          <w:noProof/>
          <w:lang w:val="sr-Cyrl-RS"/>
        </w:rPr>
        <w:t>дан</w:t>
      </w:r>
      <w:r>
        <w:rPr>
          <w:noProof/>
        </w:rPr>
        <w:t>а</w:t>
      </w:r>
      <w:r w:rsidRPr="007D62AC">
        <w:rPr>
          <w:noProof/>
        </w:rPr>
        <w:t xml:space="preserve"> </w:t>
      </w:r>
      <w:r w:rsidR="00057333">
        <w:rPr>
          <w:i/>
          <w:noProof/>
        </w:rPr>
        <w:t xml:space="preserve">(најдуже </w:t>
      </w:r>
      <w:r w:rsidR="00057333">
        <w:rPr>
          <w:i/>
          <w:noProof/>
          <w:lang w:val="sr-Cyrl-RS"/>
        </w:rPr>
        <w:t>3</w:t>
      </w:r>
      <w:r>
        <w:rPr>
          <w:i/>
          <w:noProof/>
        </w:rPr>
        <w:t xml:space="preserve"> </w:t>
      </w:r>
      <w:r>
        <w:rPr>
          <w:i/>
          <w:noProof/>
          <w:lang w:val="sr-Cyrl-RS"/>
        </w:rPr>
        <w:t>дан</w:t>
      </w:r>
      <w:r>
        <w:rPr>
          <w:i/>
          <w:noProof/>
        </w:rPr>
        <w:t>a</w:t>
      </w:r>
      <w:r w:rsidRPr="007D62AC">
        <w:rPr>
          <w:i/>
          <w:noProof/>
        </w:rPr>
        <w:t>)</w:t>
      </w:r>
      <w:r>
        <w:rPr>
          <w:noProof/>
        </w:rPr>
        <w:t xml:space="preserve"> од пријема </w:t>
      </w:r>
      <w:r>
        <w:rPr>
          <w:noProof/>
          <w:lang w:val="sr-Cyrl-RS"/>
        </w:rPr>
        <w:t>захтева</w:t>
      </w:r>
      <w:r>
        <w:rPr>
          <w:noProof/>
        </w:rPr>
        <w:t xml:space="preserve"> наручиоца</w:t>
      </w:r>
      <w:r w:rsidRPr="00544CDC">
        <w:rPr>
          <w:noProof/>
        </w:rPr>
        <w:t>.</w:t>
      </w:r>
      <w:r>
        <w:rPr>
          <w:noProof/>
        </w:rPr>
        <w:t xml:space="preserve"> </w:t>
      </w:r>
      <w:r>
        <w:rPr>
          <w:noProof/>
          <w:lang w:val="sr-Cyrl-RS"/>
        </w:rPr>
        <w:tab/>
      </w:r>
    </w:p>
    <w:p w:rsidR="004D62D9" w:rsidRDefault="004D62D9" w:rsidP="004D62D9">
      <w:pPr>
        <w:pStyle w:val="ListParagraph"/>
        <w:ind w:left="0" w:firstLine="720"/>
        <w:jc w:val="both"/>
        <w:rPr>
          <w:bCs/>
          <w:noProof/>
          <w:lang w:val="sr-Cyrl-RS"/>
        </w:rPr>
      </w:pPr>
      <w:r>
        <w:rPr>
          <w:bCs/>
          <w:noProof/>
        </w:rPr>
        <w:t>Добављач се обавезује да</w:t>
      </w:r>
      <w:r w:rsidRPr="00644E65">
        <w:rPr>
          <w:bCs/>
          <w:noProof/>
        </w:rPr>
        <w:t xml:space="preserve"> приликом струч</w:t>
      </w:r>
      <w:r w:rsidR="00057333">
        <w:rPr>
          <w:bCs/>
          <w:noProof/>
        </w:rPr>
        <w:t>ног прегледа</w:t>
      </w:r>
      <w:r w:rsidR="00057333">
        <w:rPr>
          <w:bCs/>
          <w:noProof/>
          <w:lang w:val="sr-Cyrl-RS"/>
        </w:rPr>
        <w:t xml:space="preserve"> </w:t>
      </w:r>
      <w:r>
        <w:rPr>
          <w:bCs/>
          <w:noProof/>
        </w:rPr>
        <w:t>сачини</w:t>
      </w:r>
      <w:r w:rsidR="00057333">
        <w:rPr>
          <w:bCs/>
          <w:noProof/>
        </w:rPr>
        <w:t xml:space="preserve"> </w:t>
      </w:r>
      <w:r w:rsidR="00057333">
        <w:rPr>
          <w:bCs/>
          <w:noProof/>
          <w:lang w:val="sr-Cyrl-RS"/>
        </w:rPr>
        <w:t xml:space="preserve">исправну </w:t>
      </w:r>
      <w:r w:rsidRPr="00644E65">
        <w:rPr>
          <w:bCs/>
          <w:noProof/>
        </w:rPr>
        <w:t xml:space="preserve"> документац</w:t>
      </w:r>
      <w:r>
        <w:rPr>
          <w:bCs/>
          <w:noProof/>
        </w:rPr>
        <w:t>ију о прегледу</w:t>
      </w:r>
      <w:r w:rsidRPr="00644E65">
        <w:rPr>
          <w:bCs/>
          <w:noProof/>
        </w:rPr>
        <w:t>, о извршеном раду се</w:t>
      </w:r>
      <w:r>
        <w:rPr>
          <w:bCs/>
          <w:noProof/>
        </w:rPr>
        <w:t>рвисера и утрошеном материјалу тј.</w:t>
      </w:r>
      <w:r w:rsidRPr="00644E65">
        <w:rPr>
          <w:bCs/>
          <w:noProof/>
        </w:rPr>
        <w:t xml:space="preserve"> радни налог попуњен са техничким подацима, датумом, именом и презименом сервисера и корисника испуњеног штампаним словима и потписима. </w:t>
      </w:r>
      <w:r>
        <w:rPr>
          <w:bCs/>
          <w:noProof/>
        </w:rPr>
        <w:t xml:space="preserve"> </w:t>
      </w:r>
    </w:p>
    <w:p w:rsidR="004D62D9" w:rsidRPr="00BF4B4C" w:rsidRDefault="004D62D9" w:rsidP="004D62D9">
      <w:pPr>
        <w:pStyle w:val="ListParagraph"/>
        <w:ind w:left="0" w:firstLine="720"/>
        <w:jc w:val="both"/>
        <w:rPr>
          <w:bCs/>
          <w:noProof/>
          <w:lang w:val="sr-Cyrl-RS"/>
        </w:rPr>
      </w:pPr>
      <w:r w:rsidRPr="00D57454">
        <w:rPr>
          <w:bCs/>
          <w:noProof/>
        </w:rPr>
        <w:t xml:space="preserve">Добављач се обавезује да након сваке извршене </w:t>
      </w:r>
      <w:r>
        <w:rPr>
          <w:bCs/>
          <w:noProof/>
          <w:lang w:val="sr-Cyrl-RS"/>
        </w:rPr>
        <w:t xml:space="preserve">сервисне </w:t>
      </w:r>
      <w:r w:rsidRPr="00D57454">
        <w:rPr>
          <w:bCs/>
          <w:noProof/>
        </w:rPr>
        <w:t>услуге п</w:t>
      </w:r>
      <w:r>
        <w:rPr>
          <w:bCs/>
          <w:noProof/>
        </w:rPr>
        <w:t xml:space="preserve">опуни „СЕРВИСНУ КЊИЖИЦУ“ </w:t>
      </w:r>
      <w:r w:rsidR="002772AD">
        <w:rPr>
          <w:bCs/>
          <w:noProof/>
          <w:lang w:val="sr-Cyrl-RS"/>
        </w:rPr>
        <w:t>апарата.</w:t>
      </w:r>
    </w:p>
    <w:p w:rsidR="004D62D9" w:rsidRDefault="004D62D9" w:rsidP="004D62D9">
      <w:pPr>
        <w:pStyle w:val="ListParagraph"/>
        <w:ind w:left="0" w:firstLine="720"/>
        <w:jc w:val="both"/>
        <w:rPr>
          <w:lang w:val="sr-Cyrl-RS"/>
        </w:rPr>
      </w:pPr>
      <w:r>
        <w:t>Доб</w:t>
      </w:r>
      <w:r w:rsidR="00B82A25">
        <w:rPr>
          <w:lang w:val="sr-Cyrl-RS"/>
        </w:rPr>
        <w:t>ав</w:t>
      </w:r>
      <w:r>
        <w:t xml:space="preserve">љач даје гарантни рок за извршену услугу и </w:t>
      </w:r>
      <w:r>
        <w:rPr>
          <w:lang w:val="sr-Cyrl-RS"/>
        </w:rPr>
        <w:t xml:space="preserve">уграђене резервне делове </w:t>
      </w:r>
      <w:r>
        <w:t xml:space="preserve"> _____ месеци (</w:t>
      </w:r>
      <w:r w:rsidRPr="0042679B">
        <w:rPr>
          <w:i/>
        </w:rPr>
        <w:t>најкраће 12 месеци)</w:t>
      </w:r>
      <w:r>
        <w:rPr>
          <w:i/>
        </w:rPr>
        <w:t xml:space="preserve"> </w:t>
      </w:r>
      <w:r>
        <w:t xml:space="preserve">од дана извршене услуге односно дана </w:t>
      </w:r>
      <w:r>
        <w:rPr>
          <w:lang w:val="sr-Cyrl-RS"/>
        </w:rPr>
        <w:t>уграђеног</w:t>
      </w:r>
      <w:r>
        <w:t xml:space="preserve"> резервног дела.</w:t>
      </w:r>
    </w:p>
    <w:p w:rsidR="004D62D9" w:rsidRDefault="004D62D9" w:rsidP="004D62D9">
      <w:pPr>
        <w:pStyle w:val="ListParagraph"/>
        <w:ind w:left="0" w:firstLine="720"/>
        <w:jc w:val="both"/>
        <w:rPr>
          <w:bCs/>
          <w:noProof/>
          <w:lang w:val="sr-Cyrl-RS"/>
        </w:rPr>
      </w:pPr>
    </w:p>
    <w:p w:rsidR="004D62D9" w:rsidRDefault="004D62D9" w:rsidP="004D62D9">
      <w:pPr>
        <w:pStyle w:val="ListParagraph"/>
        <w:ind w:left="0" w:firstLine="720"/>
        <w:jc w:val="both"/>
        <w:rPr>
          <w:bCs/>
          <w:noProof/>
          <w:lang w:val="sr-Cyrl-RS"/>
        </w:rPr>
      </w:pPr>
    </w:p>
    <w:p w:rsidR="002772AD" w:rsidRDefault="002772AD" w:rsidP="004D62D9">
      <w:pPr>
        <w:pStyle w:val="ListParagraph"/>
        <w:ind w:left="0" w:firstLine="720"/>
        <w:jc w:val="both"/>
        <w:rPr>
          <w:bCs/>
          <w:noProof/>
          <w:lang w:val="sr-Latn-RS"/>
        </w:rPr>
      </w:pPr>
    </w:p>
    <w:p w:rsidR="006A29D1" w:rsidRDefault="006A29D1" w:rsidP="004D62D9">
      <w:pPr>
        <w:pStyle w:val="ListParagraph"/>
        <w:ind w:left="0" w:firstLine="720"/>
        <w:jc w:val="both"/>
        <w:rPr>
          <w:bCs/>
          <w:noProof/>
          <w:lang w:val="sr-Latn-RS"/>
        </w:rPr>
      </w:pPr>
    </w:p>
    <w:p w:rsidR="006A29D1" w:rsidRPr="006A29D1" w:rsidRDefault="006A29D1" w:rsidP="004D62D9">
      <w:pPr>
        <w:pStyle w:val="ListParagraph"/>
        <w:ind w:left="0" w:firstLine="720"/>
        <w:jc w:val="both"/>
        <w:rPr>
          <w:bCs/>
          <w:noProof/>
          <w:lang w:val="sr-Latn-RS"/>
        </w:rPr>
      </w:pPr>
    </w:p>
    <w:p w:rsidR="004D62D9" w:rsidRPr="00161966" w:rsidRDefault="004D62D9" w:rsidP="004D62D9">
      <w:pPr>
        <w:pStyle w:val="NoSpacing"/>
        <w:rPr>
          <w:rFonts w:ascii="Times New Roman" w:hAnsi="Times New Roman"/>
          <w:b/>
          <w:noProof/>
          <w:sz w:val="24"/>
          <w:szCs w:val="24"/>
          <w:lang w:val="sr-Cyrl-RS"/>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lastRenderedPageBreak/>
        <w:t>Члан 4.</w:t>
      </w:r>
    </w:p>
    <w:p w:rsidR="004D62D9" w:rsidRPr="00541F45"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4D62D9" w:rsidRDefault="004D62D9" w:rsidP="004D62D9">
      <w:pPr>
        <w:pStyle w:val="NoSpacing"/>
        <w:ind w:firstLine="720"/>
        <w:jc w:val="both"/>
        <w:rPr>
          <w:rFonts w:ascii="Times New Roman" w:hAnsi="Times New Roman"/>
          <w:bCs/>
          <w:noProof/>
          <w:sz w:val="24"/>
          <w:szCs w:val="24"/>
          <w:lang w:val="sr-Latn-RS"/>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w:t>
      </w:r>
      <w:r>
        <w:rPr>
          <w:rFonts w:ascii="Times New Roman" w:hAnsi="Times New Roman"/>
          <w:bCs/>
          <w:noProof/>
          <w:sz w:val="24"/>
          <w:szCs w:val="24"/>
          <w:lang w:val="sr-Latn-CS"/>
        </w:rPr>
        <w:t>ане рекламације наручиоца</w:t>
      </w:r>
      <w:r>
        <w:rPr>
          <w:rFonts w:ascii="Times New Roman" w:hAnsi="Times New Roman"/>
          <w:bCs/>
          <w:noProof/>
          <w:sz w:val="24"/>
          <w:szCs w:val="24"/>
          <w:lang w:val="sr-Cyrl-RS"/>
        </w:rPr>
        <w:t>.</w:t>
      </w:r>
    </w:p>
    <w:p w:rsidR="004D62D9" w:rsidRPr="00477C64" w:rsidRDefault="004D62D9" w:rsidP="004D62D9">
      <w:pPr>
        <w:pStyle w:val="NoSpacing"/>
        <w:ind w:firstLine="720"/>
        <w:jc w:val="both"/>
        <w:rPr>
          <w:rFonts w:ascii="Times New Roman" w:hAnsi="Times New Roman"/>
          <w:b/>
          <w:noProof/>
          <w:sz w:val="24"/>
          <w:szCs w:val="24"/>
          <w:lang w:val="sr-Latn-RS"/>
        </w:rPr>
      </w:pPr>
    </w:p>
    <w:p w:rsidR="004D62D9" w:rsidRPr="0069686A" w:rsidRDefault="004D62D9" w:rsidP="004D62D9">
      <w:pPr>
        <w:pStyle w:val="NoSpacing"/>
        <w:jc w:val="center"/>
        <w:rPr>
          <w:rFonts w:ascii="Times New Roman" w:hAnsi="Times New Roman"/>
          <w:b/>
          <w:noProof/>
          <w:sz w:val="24"/>
          <w:szCs w:val="24"/>
        </w:rPr>
      </w:pPr>
      <w:r w:rsidRPr="0069686A">
        <w:rPr>
          <w:rFonts w:ascii="Times New Roman" w:hAnsi="Times New Roman"/>
          <w:b/>
          <w:noProof/>
          <w:sz w:val="24"/>
          <w:szCs w:val="24"/>
        </w:rPr>
        <w:t>Члан 5.</w:t>
      </w:r>
    </w:p>
    <w:p w:rsidR="004D62D9" w:rsidRPr="0069686A" w:rsidRDefault="004D62D9" w:rsidP="004D62D9">
      <w:pPr>
        <w:ind w:firstLine="720"/>
        <w:jc w:val="both"/>
        <w:rPr>
          <w:iCs/>
          <w:noProof/>
        </w:rPr>
      </w:pPr>
      <w:r w:rsidRPr="0069686A">
        <w:rPr>
          <w:bCs/>
          <w:noProof/>
          <w:lang w:val="sr-Latn-CS"/>
        </w:rPr>
        <w:t xml:space="preserve">Уговорену цену наручилац ће исплатити добављачу </w:t>
      </w:r>
      <w:r w:rsidRPr="0069686A">
        <w:rPr>
          <w:bCs/>
          <w:noProof/>
        </w:rPr>
        <w:t>у року од _</w:t>
      </w:r>
      <w:r>
        <w:rPr>
          <w:bCs/>
          <w:noProof/>
          <w:lang w:val="sr-Cyrl-RS"/>
        </w:rPr>
        <w:t>_</w:t>
      </w:r>
      <w:r w:rsidRPr="0069686A">
        <w:rPr>
          <w:bCs/>
          <w:noProof/>
        </w:rPr>
        <w:t xml:space="preserve">__ дана </w:t>
      </w:r>
      <w:r w:rsidRPr="002829BF">
        <w:rPr>
          <w:bCs/>
          <w:noProof/>
          <w:lang w:val="sr-Cyrl-RS"/>
        </w:rPr>
        <w:t>(</w:t>
      </w:r>
      <w:r w:rsidRPr="002829BF">
        <w:rPr>
          <w:bCs/>
          <w:i/>
          <w:noProof/>
          <w:lang w:val="sr-Cyrl-RS"/>
        </w:rPr>
        <w:t>најкраће 60, а најдуже 120 дана</w:t>
      </w:r>
      <w:r w:rsidRPr="002829BF">
        <w:rPr>
          <w:bCs/>
          <w:noProof/>
          <w:lang w:val="sr-Cyrl-RS"/>
        </w:rPr>
        <w:t>)</w:t>
      </w:r>
      <w:r>
        <w:rPr>
          <w:bCs/>
          <w:noProof/>
          <w:lang w:val="sr-Cyrl-RS"/>
        </w:rPr>
        <w:t xml:space="preserve"> </w:t>
      </w:r>
      <w:r w:rsidRPr="0069686A">
        <w:rPr>
          <w:iCs/>
          <w:noProof/>
        </w:rPr>
        <w:t>од дана испостављеног исправног рачуна за извршене услуге</w:t>
      </w:r>
      <w:r>
        <w:rPr>
          <w:iCs/>
          <w:noProof/>
          <w:lang w:val="sr-Cyrl-RS"/>
        </w:rPr>
        <w:t>/испоруку резервног дела</w:t>
      </w:r>
      <w:r w:rsidRPr="0069686A">
        <w:rPr>
          <w:iCs/>
          <w:noProof/>
        </w:rPr>
        <w:t>, а</w:t>
      </w:r>
      <w:r w:rsidRPr="0069686A">
        <w:rPr>
          <w:i/>
          <w:iCs/>
          <w:noProof/>
        </w:rPr>
        <w:t xml:space="preserve"> </w:t>
      </w:r>
      <w:r w:rsidRPr="0069686A">
        <w:rPr>
          <w:iCs/>
          <w:noProof/>
        </w:rPr>
        <w:t xml:space="preserve">на основу </w:t>
      </w:r>
      <w:r w:rsidRPr="0069686A">
        <w:rPr>
          <w:iCs/>
          <w:noProof/>
          <w:lang w:val="sr-Cyrl-CS"/>
        </w:rPr>
        <w:t>п</w:t>
      </w:r>
      <w:r>
        <w:rPr>
          <w:iCs/>
          <w:noProof/>
          <w:lang w:val="sr-Cyrl-CS"/>
        </w:rPr>
        <w:t>отп</w:t>
      </w:r>
      <w:r w:rsidRPr="0069686A">
        <w:rPr>
          <w:iCs/>
          <w:noProof/>
          <w:lang w:val="sr-Cyrl-CS"/>
        </w:rPr>
        <w:t xml:space="preserve">исаног </w:t>
      </w:r>
      <w:r w:rsidRPr="0069686A">
        <w:rPr>
          <w:iCs/>
          <w:noProof/>
        </w:rPr>
        <w:t>документа од стране наручиоца којим се потврђује квалитет извршених услуга, односно испорука резервног дела.</w:t>
      </w:r>
    </w:p>
    <w:p w:rsidR="004D62D9" w:rsidRPr="0069686A" w:rsidRDefault="004D62D9" w:rsidP="004D62D9">
      <w:pPr>
        <w:ind w:firstLine="720"/>
        <w:jc w:val="both"/>
        <w:rPr>
          <w:iCs/>
          <w:noProof/>
        </w:rPr>
      </w:pPr>
      <w:r w:rsidRPr="0069686A">
        <w:t>Плаћање по овом уговору вршиће се до нивоа средстава обезбеђених Финансијским планом за 2014. и 2015. годину, а за ове намене.</w:t>
      </w:r>
    </w:p>
    <w:p w:rsidR="004D62D9" w:rsidRPr="0069686A" w:rsidRDefault="004D62D9" w:rsidP="004D62D9">
      <w:pPr>
        <w:ind w:firstLine="720"/>
        <w:jc w:val="both"/>
      </w:pPr>
      <w:r w:rsidRPr="0069686A">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4D62D9" w:rsidRPr="00627450" w:rsidRDefault="004D62D9" w:rsidP="004D62D9">
      <w:pPr>
        <w:ind w:firstLine="720"/>
        <w:jc w:val="both"/>
      </w:pPr>
      <w:r w:rsidRPr="0069686A">
        <w:t>У супротном уговор престаје да важи без накнаде штете због немогућности преузимања обавеза од стране наручиоца.</w:t>
      </w:r>
    </w:p>
    <w:p w:rsidR="004D62D9" w:rsidRDefault="004D62D9" w:rsidP="004D62D9">
      <w:pPr>
        <w:pStyle w:val="NoSpacing"/>
        <w:rPr>
          <w:rFonts w:ascii="Times New Roman" w:hAnsi="Times New Roman"/>
          <w:b/>
          <w:noProof/>
          <w:sz w:val="24"/>
          <w:szCs w:val="24"/>
          <w:lang w:val="sr-Cyrl-RS"/>
        </w:rPr>
      </w:pPr>
    </w:p>
    <w:p w:rsidR="004D62D9" w:rsidRPr="00F37240" w:rsidRDefault="004D62D9" w:rsidP="004D62D9">
      <w:pPr>
        <w:pStyle w:val="NoSpacing"/>
        <w:rPr>
          <w:rFonts w:ascii="Times New Roman" w:hAnsi="Times New Roman"/>
          <w:b/>
          <w:noProof/>
          <w:sz w:val="24"/>
          <w:szCs w:val="24"/>
          <w:lang w:val="sr-Cyrl-RS"/>
        </w:rPr>
      </w:pPr>
    </w:p>
    <w:p w:rsidR="004D62D9"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4D62D9" w:rsidRPr="00714512" w:rsidRDefault="004D62D9" w:rsidP="004D62D9">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4D62D9" w:rsidRPr="00EB6ED4" w:rsidRDefault="004D62D9" w:rsidP="004D62D9">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D62D9" w:rsidRDefault="004D62D9" w:rsidP="004D62D9">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4D62D9" w:rsidRPr="00C772C3" w:rsidRDefault="004D62D9" w:rsidP="004D62D9">
      <w:pPr>
        <w:ind w:firstLine="708"/>
        <w:jc w:val="both"/>
        <w:rPr>
          <w:noProof/>
          <w:lang w:val="sr-Cyrl-RS"/>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4D62D9" w:rsidRPr="00541F45"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4D62D9" w:rsidRPr="00541F45"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4D62D9"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4D62D9" w:rsidRPr="00541F45" w:rsidRDefault="004D62D9" w:rsidP="004D62D9">
      <w:pPr>
        <w:pStyle w:val="NoSpacing"/>
        <w:ind w:firstLine="720"/>
        <w:jc w:val="both"/>
        <w:rPr>
          <w:rFonts w:ascii="Times New Roman" w:hAnsi="Times New Roman"/>
          <w:noProof/>
          <w:sz w:val="24"/>
          <w:szCs w:val="24"/>
        </w:rPr>
      </w:pPr>
    </w:p>
    <w:p w:rsidR="004D62D9" w:rsidRDefault="004D62D9" w:rsidP="004D62D9">
      <w:pPr>
        <w:pStyle w:val="NoSpacing"/>
        <w:jc w:val="both"/>
        <w:rPr>
          <w:rFonts w:ascii="Times New Roman" w:hAnsi="Times New Roman"/>
          <w:noProof/>
          <w:sz w:val="24"/>
          <w:szCs w:val="24"/>
          <w:lang w:val="sr-Cyrl-RS"/>
        </w:rPr>
      </w:pPr>
    </w:p>
    <w:p w:rsidR="004D62D9" w:rsidRDefault="004D62D9" w:rsidP="004D62D9">
      <w:pPr>
        <w:pStyle w:val="NoSpacing"/>
        <w:jc w:val="both"/>
        <w:rPr>
          <w:rFonts w:ascii="Times New Roman" w:hAnsi="Times New Roman"/>
          <w:noProof/>
          <w:sz w:val="24"/>
          <w:szCs w:val="24"/>
          <w:lang w:val="sr-Cyrl-RS"/>
        </w:rPr>
      </w:pPr>
    </w:p>
    <w:p w:rsidR="004D62D9" w:rsidRPr="00472E84" w:rsidRDefault="004D62D9" w:rsidP="004D62D9">
      <w:pPr>
        <w:pStyle w:val="NoSpacing"/>
        <w:jc w:val="both"/>
        <w:rPr>
          <w:rFonts w:ascii="Times New Roman" w:hAnsi="Times New Roman"/>
          <w:noProof/>
          <w:sz w:val="24"/>
          <w:szCs w:val="24"/>
          <w:lang w:val="sr-Cyrl-RS"/>
        </w:rPr>
      </w:pPr>
    </w:p>
    <w:p w:rsidR="004D62D9" w:rsidRDefault="004D62D9" w:rsidP="004D62D9">
      <w:pPr>
        <w:jc w:val="center"/>
        <w:rPr>
          <w:b/>
          <w:noProof/>
        </w:rPr>
      </w:pPr>
      <w:r w:rsidRPr="008E49CA">
        <w:rPr>
          <w:b/>
          <w:noProof/>
        </w:rPr>
        <w:lastRenderedPageBreak/>
        <w:t xml:space="preserve">Члан </w:t>
      </w:r>
      <w:r>
        <w:rPr>
          <w:b/>
          <w:noProof/>
        </w:rPr>
        <w:t>8</w:t>
      </w:r>
      <w:r w:rsidRPr="008E49CA">
        <w:rPr>
          <w:b/>
          <w:noProof/>
        </w:rPr>
        <w:t>.</w:t>
      </w:r>
    </w:p>
    <w:p w:rsidR="004D62D9" w:rsidRPr="00472E84" w:rsidRDefault="004D62D9" w:rsidP="004D62D9">
      <w:pPr>
        <w:ind w:firstLine="720"/>
        <w:jc w:val="both"/>
        <w:rPr>
          <w:i/>
          <w:noProof/>
          <w:u w:val="single"/>
          <w:lang w:val="sr-Cyrl-RS"/>
        </w:rPr>
      </w:pPr>
      <w:r>
        <w:rPr>
          <w:noProof/>
        </w:rPr>
        <w:t xml:space="preserve">За праћење техничке реализације овог уговора у име наручиоца овлашћује се </w:t>
      </w:r>
      <w:r>
        <w:rPr>
          <w:lang w:val="sr-Cyrl-RS"/>
        </w:rPr>
        <w:t>___________________________________.</w:t>
      </w:r>
    </w:p>
    <w:p w:rsidR="004D62D9" w:rsidRDefault="004D62D9" w:rsidP="004D62D9">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__________________________________</w:t>
      </w:r>
      <w:r>
        <w:rPr>
          <w:noProof/>
        </w:rPr>
        <w:t>.</w:t>
      </w:r>
    </w:p>
    <w:p w:rsidR="004D62D9" w:rsidRDefault="004D62D9" w:rsidP="004D62D9">
      <w:pPr>
        <w:ind w:firstLine="720"/>
        <w:jc w:val="both"/>
        <w:rPr>
          <w:noProof/>
        </w:rPr>
      </w:pPr>
    </w:p>
    <w:p w:rsidR="004D62D9" w:rsidRPr="00825BA5" w:rsidRDefault="004D62D9" w:rsidP="004D62D9">
      <w:pPr>
        <w:ind w:firstLine="720"/>
        <w:jc w:val="both"/>
        <w:rPr>
          <w:noProof/>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4D62D9" w:rsidRPr="00621912"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4D62D9" w:rsidRDefault="004D62D9" w:rsidP="004D62D9">
      <w:pPr>
        <w:pStyle w:val="NoSpacing"/>
        <w:jc w:val="center"/>
        <w:rPr>
          <w:rFonts w:ascii="Times New Roman" w:hAnsi="Times New Roman"/>
          <w:b/>
          <w:noProof/>
          <w:sz w:val="24"/>
          <w:szCs w:val="24"/>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10.</w:t>
      </w:r>
    </w:p>
    <w:p w:rsidR="004D62D9" w:rsidRPr="00541F45"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4D62D9" w:rsidRPr="00937DDF" w:rsidRDefault="004D62D9" w:rsidP="004D62D9">
      <w:pPr>
        <w:pStyle w:val="NoSpacing"/>
        <w:jc w:val="both"/>
        <w:rPr>
          <w:rFonts w:ascii="Times New Roman" w:hAnsi="Times New Roman"/>
          <w:b/>
          <w:noProof/>
          <w:sz w:val="24"/>
          <w:szCs w:val="24"/>
          <w:lang w:val="sr-Latn-RS"/>
        </w:rPr>
      </w:pPr>
    </w:p>
    <w:p w:rsidR="004D62D9" w:rsidRPr="00541F45" w:rsidRDefault="004D62D9" w:rsidP="004D62D9">
      <w:pPr>
        <w:pStyle w:val="NoSpacing"/>
        <w:jc w:val="both"/>
        <w:rPr>
          <w:rFonts w:ascii="Times New Roman" w:hAnsi="Times New Roman"/>
          <w:b/>
          <w:noProof/>
          <w:sz w:val="24"/>
          <w:szCs w:val="24"/>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4D62D9" w:rsidRPr="00C772C3" w:rsidRDefault="004D62D9" w:rsidP="004D62D9">
      <w:pPr>
        <w:pStyle w:val="NoSpacing"/>
        <w:ind w:firstLine="720"/>
        <w:jc w:val="both"/>
        <w:rPr>
          <w:rFonts w:ascii="Times New Roman" w:hAnsi="Times New Roman"/>
          <w:noProof/>
          <w:sz w:val="24"/>
          <w:szCs w:val="24"/>
          <w:lang w:val="sr-Cyrl-RS"/>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D62D9" w:rsidRDefault="004D62D9" w:rsidP="004D62D9">
      <w:pPr>
        <w:pStyle w:val="NoSpacing"/>
        <w:jc w:val="both"/>
        <w:rPr>
          <w:rFonts w:ascii="Times New Roman" w:hAnsi="Times New Roman"/>
          <w:noProof/>
          <w:sz w:val="24"/>
          <w:szCs w:val="24"/>
          <w:lang w:val="sr-Cyrl-RS"/>
        </w:rPr>
      </w:pPr>
    </w:p>
    <w:p w:rsidR="004D62D9" w:rsidRPr="00F37240" w:rsidRDefault="004D62D9" w:rsidP="004D62D9">
      <w:pPr>
        <w:pStyle w:val="NoSpacing"/>
        <w:jc w:val="both"/>
        <w:rPr>
          <w:rFonts w:ascii="Times New Roman" w:hAnsi="Times New Roman"/>
          <w:noProof/>
          <w:sz w:val="24"/>
          <w:szCs w:val="24"/>
          <w:lang w:val="sr-Cyrl-RS"/>
        </w:rPr>
      </w:pPr>
    </w:p>
    <w:p w:rsidR="004D62D9" w:rsidRPr="00541F45" w:rsidRDefault="004D62D9" w:rsidP="004D62D9">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4D62D9" w:rsidRDefault="004D62D9" w:rsidP="004D62D9">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4D62D9" w:rsidRDefault="004D62D9" w:rsidP="004D62D9">
      <w:pPr>
        <w:pStyle w:val="NoSpacing"/>
        <w:ind w:firstLine="720"/>
        <w:jc w:val="both"/>
        <w:rPr>
          <w:rFonts w:ascii="Times New Roman" w:hAnsi="Times New Roman"/>
          <w:noProof/>
          <w:sz w:val="24"/>
          <w:szCs w:val="24"/>
        </w:rPr>
      </w:pPr>
    </w:p>
    <w:p w:rsidR="004D62D9" w:rsidRDefault="004D62D9" w:rsidP="004D62D9">
      <w:pPr>
        <w:pStyle w:val="NoSpacing"/>
        <w:ind w:firstLine="720"/>
        <w:jc w:val="both"/>
        <w:rPr>
          <w:rFonts w:ascii="Times New Roman" w:hAnsi="Times New Roman"/>
          <w:noProof/>
          <w:sz w:val="24"/>
          <w:szCs w:val="24"/>
        </w:rPr>
      </w:pPr>
    </w:p>
    <w:tbl>
      <w:tblPr>
        <w:tblpPr w:leftFromText="180" w:rightFromText="180" w:vertAnchor="text" w:horzAnchor="margin" w:tblpXSpec="center" w:tblpY="166"/>
        <w:tblW w:w="8677" w:type="dxa"/>
        <w:tblLook w:val="0000" w:firstRow="0" w:lastRow="0" w:firstColumn="0" w:lastColumn="0" w:noHBand="0" w:noVBand="0"/>
      </w:tblPr>
      <w:tblGrid>
        <w:gridCol w:w="3772"/>
        <w:gridCol w:w="567"/>
        <w:gridCol w:w="4338"/>
      </w:tblGrid>
      <w:tr w:rsidR="004D62D9" w:rsidRPr="00541F45" w:rsidTr="004D62D9">
        <w:trPr>
          <w:trHeight w:val="404"/>
        </w:trPr>
        <w:tc>
          <w:tcPr>
            <w:tcW w:w="3772" w:type="dxa"/>
            <w:vAlign w:val="center"/>
          </w:tcPr>
          <w:p w:rsidR="004D62D9" w:rsidRPr="00541F45" w:rsidRDefault="004D62D9" w:rsidP="004D62D9">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4D62D9" w:rsidRPr="00541F45" w:rsidRDefault="004D62D9" w:rsidP="004D62D9">
            <w:pPr>
              <w:pStyle w:val="NoSpacing"/>
              <w:rPr>
                <w:rFonts w:ascii="Times New Roman" w:hAnsi="Times New Roman"/>
                <w:noProof/>
                <w:sz w:val="24"/>
                <w:szCs w:val="24"/>
              </w:rPr>
            </w:pPr>
          </w:p>
        </w:tc>
        <w:tc>
          <w:tcPr>
            <w:tcW w:w="4338" w:type="dxa"/>
            <w:vAlign w:val="center"/>
          </w:tcPr>
          <w:p w:rsidR="004D62D9" w:rsidRPr="00541F45" w:rsidRDefault="004D62D9" w:rsidP="004D62D9">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4D62D9" w:rsidRPr="00541F45" w:rsidTr="004D62D9">
        <w:trPr>
          <w:trHeight w:val="417"/>
        </w:trPr>
        <w:tc>
          <w:tcPr>
            <w:tcW w:w="3772" w:type="dxa"/>
            <w:vAlign w:val="center"/>
          </w:tcPr>
          <w:p w:rsidR="004D62D9" w:rsidRPr="00541F45" w:rsidRDefault="004D62D9" w:rsidP="004D62D9">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4D62D9" w:rsidRPr="00541F45" w:rsidRDefault="004D62D9" w:rsidP="004D62D9">
            <w:pPr>
              <w:pStyle w:val="NoSpacing"/>
              <w:rPr>
                <w:rFonts w:ascii="Times New Roman" w:hAnsi="Times New Roman"/>
                <w:noProof/>
                <w:sz w:val="24"/>
                <w:szCs w:val="24"/>
              </w:rPr>
            </w:pPr>
          </w:p>
        </w:tc>
        <w:tc>
          <w:tcPr>
            <w:tcW w:w="4338" w:type="dxa"/>
            <w:vAlign w:val="center"/>
          </w:tcPr>
          <w:p w:rsidR="004D62D9" w:rsidRPr="00541F45" w:rsidRDefault="004D62D9" w:rsidP="004D62D9">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4D62D9" w:rsidRPr="00541F45" w:rsidTr="004D62D9">
        <w:trPr>
          <w:trHeight w:val="404"/>
        </w:trPr>
        <w:tc>
          <w:tcPr>
            <w:tcW w:w="3772" w:type="dxa"/>
            <w:vAlign w:val="bottom"/>
          </w:tcPr>
          <w:p w:rsidR="004D62D9" w:rsidRPr="00541F45" w:rsidRDefault="004D62D9" w:rsidP="004D62D9">
            <w:pPr>
              <w:pStyle w:val="NoSpacing"/>
              <w:rPr>
                <w:rFonts w:ascii="Times New Roman" w:hAnsi="Times New Roman"/>
                <w:noProof/>
                <w:sz w:val="24"/>
                <w:szCs w:val="24"/>
              </w:rPr>
            </w:pPr>
            <w:r w:rsidRPr="00541F45">
              <w:rPr>
                <w:rFonts w:ascii="Times New Roman" w:hAnsi="Times New Roman"/>
                <w:noProof/>
                <w:sz w:val="24"/>
                <w:szCs w:val="24"/>
              </w:rPr>
              <w:t>_</w:t>
            </w:r>
            <w:r>
              <w:rPr>
                <w:rFonts w:ascii="Times New Roman" w:hAnsi="Times New Roman"/>
                <w:noProof/>
                <w:sz w:val="24"/>
                <w:szCs w:val="24"/>
                <w:lang w:val="sr-Cyrl-RS"/>
              </w:rPr>
              <w:t>__</w:t>
            </w:r>
            <w:r w:rsidRPr="00541F45">
              <w:rPr>
                <w:rFonts w:ascii="Times New Roman" w:hAnsi="Times New Roman"/>
                <w:noProof/>
                <w:sz w:val="24"/>
                <w:szCs w:val="24"/>
              </w:rPr>
              <w:t>_______________________</w:t>
            </w:r>
          </w:p>
        </w:tc>
        <w:tc>
          <w:tcPr>
            <w:tcW w:w="567" w:type="dxa"/>
            <w:vAlign w:val="bottom"/>
          </w:tcPr>
          <w:p w:rsidR="004D62D9" w:rsidRPr="00541F45" w:rsidRDefault="004D62D9" w:rsidP="004D62D9">
            <w:pPr>
              <w:pStyle w:val="NoSpacing"/>
              <w:rPr>
                <w:rFonts w:ascii="Times New Roman" w:hAnsi="Times New Roman"/>
                <w:noProof/>
                <w:sz w:val="24"/>
                <w:szCs w:val="24"/>
              </w:rPr>
            </w:pPr>
          </w:p>
        </w:tc>
        <w:tc>
          <w:tcPr>
            <w:tcW w:w="4338" w:type="dxa"/>
            <w:vAlign w:val="bottom"/>
          </w:tcPr>
          <w:p w:rsidR="004D62D9" w:rsidRPr="00541F45" w:rsidRDefault="004D62D9" w:rsidP="004D62D9">
            <w:pPr>
              <w:pStyle w:val="NoSpacing"/>
              <w:rPr>
                <w:rFonts w:ascii="Times New Roman" w:hAnsi="Times New Roman"/>
                <w:noProof/>
                <w:sz w:val="24"/>
                <w:szCs w:val="24"/>
              </w:rPr>
            </w:pPr>
            <w:r>
              <w:rPr>
                <w:rFonts w:ascii="Times New Roman" w:hAnsi="Times New Roman"/>
                <w:noProof/>
                <w:sz w:val="24"/>
                <w:szCs w:val="24"/>
                <w:lang w:val="sr-Cyrl-RS"/>
              </w:rPr>
              <w:t xml:space="preserve">  </w:t>
            </w:r>
            <w:r w:rsidRPr="00541F45">
              <w:rPr>
                <w:rFonts w:ascii="Times New Roman" w:hAnsi="Times New Roman"/>
                <w:noProof/>
                <w:sz w:val="24"/>
                <w:szCs w:val="24"/>
              </w:rPr>
              <w:t>_____________</w:t>
            </w:r>
            <w:r>
              <w:rPr>
                <w:rFonts w:ascii="Times New Roman" w:hAnsi="Times New Roman"/>
                <w:noProof/>
                <w:sz w:val="24"/>
                <w:szCs w:val="24"/>
              </w:rPr>
              <w:t>______</w:t>
            </w:r>
            <w:r w:rsidRPr="00541F45">
              <w:rPr>
                <w:rFonts w:ascii="Times New Roman" w:hAnsi="Times New Roman"/>
                <w:noProof/>
                <w:sz w:val="24"/>
                <w:szCs w:val="24"/>
              </w:rPr>
              <w:t>__________</w:t>
            </w:r>
          </w:p>
        </w:tc>
      </w:tr>
    </w:tbl>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Pr="00ED2CE1" w:rsidRDefault="004D62D9" w:rsidP="00ED2CE1">
      <w:pPr>
        <w:rPr>
          <w:noProof/>
          <w:lang w:val="sr-Cyrl-RS"/>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Default="004D62D9" w:rsidP="00B819C7">
      <w:pPr>
        <w:jc w:val="center"/>
        <w:rPr>
          <w:noProof/>
        </w:rPr>
      </w:pPr>
    </w:p>
    <w:p w:rsidR="004D62D9" w:rsidRPr="00AE1407" w:rsidRDefault="004D62D9" w:rsidP="00B819C7">
      <w:pPr>
        <w:jc w:val="center"/>
        <w:rPr>
          <w:noProof/>
        </w:rPr>
      </w:pPr>
    </w:p>
    <w:p w:rsidR="002D5B2C" w:rsidRPr="00AE1407" w:rsidRDefault="002D5B2C" w:rsidP="004D62D9">
      <w:pPr>
        <w:pStyle w:val="Heading2"/>
        <w:numPr>
          <w:ilvl w:val="0"/>
          <w:numId w:val="30"/>
        </w:numPr>
        <w:jc w:val="left"/>
        <w:rPr>
          <w:noProof/>
        </w:rPr>
      </w:pPr>
      <w:bookmarkStart w:id="17" w:name="_Toc375826010"/>
      <w:r w:rsidRPr="00AE1407">
        <w:rPr>
          <w:noProof/>
        </w:rPr>
        <w:lastRenderedPageBreak/>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4A5081" w:rsidRPr="004A5081">
        <w:rPr>
          <w:lang w:val="sr-Cyrl-RS"/>
        </w:rPr>
        <w:t>услуга</w:t>
      </w:r>
      <w:r w:rsidR="004A5081" w:rsidRPr="004A5081">
        <w:t xml:space="preserve"> </w:t>
      </w:r>
      <w:r w:rsidR="004A5081">
        <w:rPr>
          <w:lang w:val="sr-Cyrl-RS"/>
        </w:rPr>
        <w:t xml:space="preserve">- </w:t>
      </w:r>
      <w:r w:rsidR="004A5081" w:rsidRPr="004A5081">
        <w:t xml:space="preserve"> </w:t>
      </w:r>
      <w:r w:rsidR="004A5081" w:rsidRPr="004A5081">
        <w:rPr>
          <w:noProof/>
          <w:lang w:val="sr-Cyrl-RS"/>
        </w:rPr>
        <w:t>сервисирање апарата произвођача „</w:t>
      </w:r>
      <w:r w:rsidR="004A5081" w:rsidRPr="004A5081">
        <w:rPr>
          <w:noProof/>
          <w:lang w:val="sr-Latn-RS"/>
        </w:rPr>
        <w:t>Cusa Exel“,</w:t>
      </w:r>
      <w:r w:rsidR="004A5081" w:rsidRPr="004A5081">
        <w:rPr>
          <w:noProof/>
          <w:lang w:val="sr-Cyrl-RS"/>
        </w:rPr>
        <w:t xml:space="preserve"> за потребе Клиничког центра Војводине</w:t>
      </w:r>
      <w:r w:rsidR="004A5081">
        <w:rPr>
          <w:noProof/>
          <w:lang w:val="sr-Cyrl-RS"/>
        </w:rPr>
        <w:t xml:space="preserve">, </w:t>
      </w:r>
      <w:r w:rsidR="00A23F31" w:rsidRPr="00AE1407">
        <w:rPr>
          <w:lang w:val="sr-Cyrl-CS"/>
        </w:rPr>
        <w:t>б</w:t>
      </w:r>
      <w:r w:rsidR="00A23F31" w:rsidRPr="00AE1407">
        <w:t xml:space="preserve">р. </w:t>
      </w:r>
      <w:r w:rsidR="004A5081">
        <w:rPr>
          <w:lang w:val="sr-Cyrl-RS"/>
        </w:rPr>
        <w:t>99-14-О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8362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8" w:name="_Toc375826011"/>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4A5081" w:rsidRPr="004A5081">
        <w:rPr>
          <w:lang w:val="sr-Cyrl-RS"/>
        </w:rPr>
        <w:t xml:space="preserve"> услуга</w:t>
      </w:r>
      <w:r w:rsidR="004A5081" w:rsidRPr="004A5081">
        <w:t xml:space="preserve"> </w:t>
      </w:r>
      <w:r w:rsidR="004A5081">
        <w:rPr>
          <w:lang w:val="sr-Cyrl-RS"/>
        </w:rPr>
        <w:t xml:space="preserve">- </w:t>
      </w:r>
      <w:r w:rsidR="004A5081" w:rsidRPr="004A5081">
        <w:t xml:space="preserve"> </w:t>
      </w:r>
      <w:r w:rsidR="004A5081" w:rsidRPr="004A5081">
        <w:rPr>
          <w:noProof/>
          <w:lang w:val="sr-Cyrl-RS"/>
        </w:rPr>
        <w:t>сервисирање апарата произвођача „</w:t>
      </w:r>
      <w:r w:rsidR="004A5081" w:rsidRPr="004A5081">
        <w:rPr>
          <w:noProof/>
          <w:lang w:val="sr-Latn-RS"/>
        </w:rPr>
        <w:t>Cusa Exel“,</w:t>
      </w:r>
      <w:r w:rsidR="004A5081" w:rsidRPr="004A5081">
        <w:rPr>
          <w:noProof/>
          <w:lang w:val="sr-Cyrl-RS"/>
        </w:rPr>
        <w:t xml:space="preserve"> за потребе Клиничког центра Војводине</w:t>
      </w:r>
      <w:r w:rsidR="004A5081">
        <w:rPr>
          <w:noProof/>
          <w:lang w:val="sr-Cyrl-RS"/>
        </w:rPr>
        <w:t xml:space="preserve">, </w:t>
      </w:r>
      <w:r w:rsidR="004A5081" w:rsidRPr="00AE1407">
        <w:rPr>
          <w:lang w:val="sr-Cyrl-CS"/>
        </w:rPr>
        <w:t>б</w:t>
      </w:r>
      <w:r w:rsidR="004A5081" w:rsidRPr="00AE1407">
        <w:t xml:space="preserve">р. </w:t>
      </w:r>
      <w:r w:rsidR="004A5081">
        <w:rPr>
          <w:lang w:val="sr-Cyrl-RS"/>
        </w:rPr>
        <w:t>99-14-О</w:t>
      </w:r>
      <w:r w:rsidR="004A5081">
        <w:t>,</w:t>
      </w:r>
      <w:r w:rsidR="004A5081">
        <w:rPr>
          <w:lang w:val="sr-Cyrl-RS"/>
        </w:rPr>
        <w:t xml:space="preserve">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8362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4A5081">
      <w:pPr>
        <w:pStyle w:val="Heading2"/>
        <w:numPr>
          <w:ilvl w:val="0"/>
          <w:numId w:val="30"/>
        </w:numPr>
        <w:rPr>
          <w:noProof/>
        </w:rPr>
      </w:pPr>
      <w:bookmarkStart w:id="19" w:name="_Toc375826012"/>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4A5081" w:rsidP="00CA2E97">
      <w:pPr>
        <w:pStyle w:val="Heading2"/>
        <w:numPr>
          <w:ilvl w:val="0"/>
          <w:numId w:val="30"/>
        </w:numPr>
        <w:rPr>
          <w:noProof/>
        </w:rPr>
      </w:pPr>
      <w:bookmarkStart w:id="20" w:name="_Toc375826013"/>
      <w:r>
        <w:rPr>
          <w:noProof/>
          <w:lang w:val="sr-Cyrl-RS"/>
        </w:rPr>
        <w:lastRenderedPageBreak/>
        <w:t xml:space="preserve"> </w:t>
      </w:r>
      <w:r w:rsidR="00B819C7" w:rsidRPr="00AE1407">
        <w:rPr>
          <w:noProof/>
        </w:rPr>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1" w:name="_Toc375826014"/>
      <w:r w:rsidRPr="00AE1407">
        <w:rPr>
          <w:noProof/>
        </w:rPr>
        <w:lastRenderedPageBreak/>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4A5081" w:rsidRDefault="005E2923" w:rsidP="005E2923">
            <w:pPr>
              <w:jc w:val="right"/>
              <w:rPr>
                <w:noProof/>
              </w:rPr>
            </w:pPr>
            <w:r w:rsidRPr="004A5081">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4A5081" w:rsidRPr="004A5081" w:rsidRDefault="004A5081" w:rsidP="004A5081">
            <w:pPr>
              <w:jc w:val="center"/>
              <w:rPr>
                <w:b/>
                <w:noProof/>
                <w:lang w:val="sr-Cyrl-RS"/>
              </w:rPr>
            </w:pPr>
            <w:r w:rsidRPr="004A5081">
              <w:rPr>
                <w:b/>
                <w:lang w:val="sr-Cyrl-RS"/>
              </w:rPr>
              <w:t>Услуга</w:t>
            </w:r>
            <w:r w:rsidRPr="004A5081">
              <w:rPr>
                <w:b/>
              </w:rPr>
              <w:t xml:space="preserve"> </w:t>
            </w:r>
            <w:r w:rsidRPr="004A5081">
              <w:rPr>
                <w:b/>
                <w:lang w:val="sr-Cyrl-RS"/>
              </w:rPr>
              <w:t xml:space="preserve"> </w:t>
            </w:r>
            <w:r w:rsidRPr="004A5081">
              <w:rPr>
                <w:b/>
              </w:rPr>
              <w:t xml:space="preserve"> </w:t>
            </w:r>
            <w:r w:rsidRPr="004A5081">
              <w:rPr>
                <w:b/>
                <w:noProof/>
                <w:lang w:val="sr-Cyrl-RS"/>
              </w:rPr>
              <w:t>сервисирање апарата произвођача „</w:t>
            </w:r>
            <w:r w:rsidRPr="004A5081">
              <w:rPr>
                <w:b/>
                <w:noProof/>
                <w:lang w:val="sr-Latn-RS"/>
              </w:rPr>
              <w:t>Cusa Exel“,</w:t>
            </w:r>
          </w:p>
          <w:p w:rsidR="004A5081" w:rsidRPr="004A5081" w:rsidRDefault="004A5081" w:rsidP="004A5081">
            <w:pPr>
              <w:jc w:val="center"/>
              <w:rPr>
                <w:b/>
                <w:noProof/>
                <w:lang w:val="sr-Cyrl-RS"/>
              </w:rPr>
            </w:pPr>
            <w:r w:rsidRPr="004A5081">
              <w:rPr>
                <w:b/>
                <w:noProof/>
                <w:lang w:val="sr-Cyrl-RS"/>
              </w:rPr>
              <w:t>за потребе Клиничког центра Војводине,</w:t>
            </w:r>
          </w:p>
          <w:p w:rsidR="005E2923" w:rsidRPr="004A5081" w:rsidRDefault="004A5081" w:rsidP="004A5081">
            <w:pPr>
              <w:jc w:val="center"/>
              <w:rPr>
                <w:b/>
                <w:noProof/>
              </w:rPr>
            </w:pPr>
            <w:r w:rsidRPr="004A5081">
              <w:rPr>
                <w:b/>
                <w:lang w:val="sr-Cyrl-CS"/>
              </w:rPr>
              <w:t>б</w:t>
            </w:r>
            <w:r w:rsidRPr="004A5081">
              <w:rPr>
                <w:b/>
              </w:rPr>
              <w:t xml:space="preserve">р. </w:t>
            </w:r>
            <w:r w:rsidRPr="004A5081">
              <w:rPr>
                <w:b/>
                <w:lang w:val="sr-Cyrl-RS"/>
              </w:rPr>
              <w:t>99-14-О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4A5081">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36CC7">
              <w:rPr>
                <w:noProof/>
              </w:rPr>
              <w:t xml:space="preserve">који не може бити краћи од </w:t>
            </w:r>
            <w:r w:rsidR="004A5081" w:rsidRPr="00436CC7">
              <w:rPr>
                <w:noProof/>
                <w:lang w:val="sr-Cyrl-RS"/>
              </w:rPr>
              <w:t>6</w:t>
            </w:r>
            <w:r w:rsidRPr="00436CC7">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36CC7">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436CC7" w:rsidRDefault="00436CC7" w:rsidP="005E2923">
            <w:pPr>
              <w:rPr>
                <w:noProof/>
                <w:highlight w:val="yellow"/>
                <w:lang w:val="sr-Cyrl-RS"/>
              </w:rPr>
            </w:pPr>
            <w:r w:rsidRPr="00436CC7">
              <w:rPr>
                <w:noProof/>
                <w:lang w:val="sr-Cyrl-RS"/>
              </w:rPr>
              <w:t>Рок одзива ради извршења услуге</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E2923" w:rsidP="00436CC7">
            <w:pPr>
              <w:rPr>
                <w:noProof/>
                <w:highlight w:val="yellow"/>
              </w:rPr>
            </w:pPr>
            <w:r w:rsidRPr="00436CC7">
              <w:rPr>
                <w:noProof/>
              </w:rPr>
              <w:t>Рок извршења</w:t>
            </w:r>
            <w:r w:rsidR="00DA6C36" w:rsidRPr="00436CC7">
              <w:rPr>
                <w:noProof/>
              </w:rPr>
              <w:t xml:space="preserve"> </w:t>
            </w:r>
            <w:r w:rsidR="00436CC7" w:rsidRPr="00436CC7">
              <w:rPr>
                <w:noProof/>
                <w:lang w:val="sr-Cyrl-RS"/>
              </w:rPr>
              <w:t xml:space="preserve">услуге </w:t>
            </w:r>
          </w:p>
        </w:tc>
        <w:tc>
          <w:tcPr>
            <w:tcW w:w="10065" w:type="dxa"/>
            <w:gridSpan w:val="6"/>
          </w:tcPr>
          <w:p w:rsidR="005E2923" w:rsidRPr="00AE1407" w:rsidRDefault="005E2923" w:rsidP="005E2923">
            <w:pPr>
              <w:rPr>
                <w:b/>
                <w:noProof/>
              </w:rPr>
            </w:pPr>
          </w:p>
        </w:tc>
      </w:tr>
      <w:tr w:rsidR="00436CC7" w:rsidRPr="00AE1407" w:rsidTr="005B7AC4">
        <w:trPr>
          <w:trHeight w:val="283"/>
        </w:trPr>
        <w:tc>
          <w:tcPr>
            <w:tcW w:w="5245" w:type="dxa"/>
          </w:tcPr>
          <w:p w:rsidR="00436CC7" w:rsidRPr="00F82B85" w:rsidRDefault="00436CC7" w:rsidP="00436CC7">
            <w:pPr>
              <w:rPr>
                <w:noProof/>
              </w:rPr>
            </w:pPr>
            <w:r w:rsidRPr="00436CC7">
              <w:rPr>
                <w:noProof/>
                <w:lang w:val="sr-Cyrl-RS"/>
              </w:rPr>
              <w:t xml:space="preserve">Гарантни рок на извршену услугу и уграђени резервни део </w:t>
            </w:r>
          </w:p>
        </w:tc>
        <w:tc>
          <w:tcPr>
            <w:tcW w:w="5032" w:type="dxa"/>
            <w:gridSpan w:val="3"/>
          </w:tcPr>
          <w:p w:rsidR="00436CC7" w:rsidRPr="00AE1407" w:rsidRDefault="00436CC7" w:rsidP="005E2923">
            <w:pPr>
              <w:rPr>
                <w:b/>
                <w:noProof/>
              </w:rPr>
            </w:pPr>
          </w:p>
        </w:tc>
        <w:tc>
          <w:tcPr>
            <w:tcW w:w="5033" w:type="dxa"/>
            <w:gridSpan w:val="3"/>
          </w:tcPr>
          <w:p w:rsidR="00436CC7" w:rsidRPr="00AE1407" w:rsidRDefault="00436CC7" w:rsidP="005E2923">
            <w:pPr>
              <w:rPr>
                <w:b/>
                <w:noProof/>
              </w:rPr>
            </w:pPr>
          </w:p>
        </w:tc>
      </w:tr>
      <w:tr w:rsidR="00F82B85" w:rsidRPr="00AE1407" w:rsidTr="005E2923">
        <w:trPr>
          <w:trHeight w:val="283"/>
        </w:trPr>
        <w:tc>
          <w:tcPr>
            <w:tcW w:w="5245" w:type="dxa"/>
          </w:tcPr>
          <w:p w:rsidR="00F82B85" w:rsidRPr="00F82B85" w:rsidRDefault="00F82B85" w:rsidP="00436CC7">
            <w:pPr>
              <w:rPr>
                <w:noProof/>
              </w:rPr>
            </w:pPr>
            <w:r w:rsidRPr="00436CC7">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2340"/>
        <w:gridCol w:w="1890"/>
        <w:gridCol w:w="1868"/>
      </w:tblGrid>
      <w:tr w:rsidR="0049524C" w:rsidRPr="00AE1407" w:rsidTr="00E53503">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34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49524C" w:rsidRPr="00436CC7" w:rsidRDefault="0049524C">
            <w:pPr>
              <w:autoSpaceDE w:val="0"/>
              <w:autoSpaceDN w:val="0"/>
              <w:adjustRightInd w:val="0"/>
              <w:jc w:val="center"/>
              <w:rPr>
                <w:noProof/>
              </w:rPr>
            </w:pPr>
            <w:r w:rsidRPr="00436CC7">
              <w:rPr>
                <w:noProof/>
              </w:rPr>
              <w:t>Произвођач</w:t>
            </w:r>
          </w:p>
          <w:p w:rsidR="0049524C" w:rsidRPr="00436CC7" w:rsidRDefault="0049524C">
            <w:pPr>
              <w:autoSpaceDE w:val="0"/>
              <w:autoSpaceDN w:val="0"/>
              <w:adjustRightInd w:val="0"/>
              <w:jc w:val="center"/>
              <w:rPr>
                <w:noProof/>
              </w:rPr>
            </w:pPr>
            <w:r w:rsidRPr="00436CC7">
              <w:rPr>
                <w:noProof/>
              </w:rPr>
              <w:t>(за ставке за које је то могуће попунити)</w:t>
            </w:r>
          </w:p>
        </w:tc>
        <w:tc>
          <w:tcPr>
            <w:tcW w:w="1868" w:type="dxa"/>
            <w:vAlign w:val="center"/>
          </w:tcPr>
          <w:p w:rsidR="0049524C" w:rsidRPr="00436CC7" w:rsidRDefault="0049524C">
            <w:pPr>
              <w:autoSpaceDE w:val="0"/>
              <w:autoSpaceDN w:val="0"/>
              <w:adjustRightInd w:val="0"/>
              <w:jc w:val="center"/>
              <w:rPr>
                <w:noProof/>
              </w:rPr>
            </w:pPr>
            <w:r w:rsidRPr="00436CC7">
              <w:rPr>
                <w:noProof/>
              </w:rPr>
              <w:t>Напомена</w:t>
            </w:r>
          </w:p>
          <w:p w:rsidR="0049524C" w:rsidRPr="00436CC7" w:rsidRDefault="0049524C">
            <w:pPr>
              <w:autoSpaceDE w:val="0"/>
              <w:autoSpaceDN w:val="0"/>
              <w:adjustRightInd w:val="0"/>
              <w:jc w:val="center"/>
              <w:rPr>
                <w:noProof/>
              </w:rPr>
            </w:pPr>
            <w:r w:rsidRPr="00436CC7">
              <w:rPr>
                <w:noProof/>
              </w:rPr>
              <w:t>(уколико их понуђач има за одређене ставке)</w:t>
            </w:r>
          </w:p>
        </w:tc>
      </w:tr>
      <w:tr w:rsidR="005E2923" w:rsidRPr="00F85647" w:rsidTr="00E53503">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5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350"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340"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890" w:type="dxa"/>
          </w:tcPr>
          <w:p w:rsidR="005E2923" w:rsidRPr="00F85647" w:rsidRDefault="005E2923" w:rsidP="005E2923">
            <w:pPr>
              <w:autoSpaceDE w:val="0"/>
              <w:autoSpaceDN w:val="0"/>
              <w:adjustRightInd w:val="0"/>
              <w:jc w:val="center"/>
              <w:rPr>
                <w:noProof/>
              </w:rPr>
            </w:pPr>
            <w:r w:rsidRPr="00F85647">
              <w:rPr>
                <w:noProof/>
              </w:rPr>
              <w:t>8</w:t>
            </w:r>
          </w:p>
        </w:tc>
        <w:tc>
          <w:tcPr>
            <w:tcW w:w="1868"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E53503">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1F3E24" w:rsidRDefault="00C7691B" w:rsidP="00E53503">
            <w:pPr>
              <w:autoSpaceDE w:val="0"/>
              <w:autoSpaceDN w:val="0"/>
              <w:adjustRightInd w:val="0"/>
              <w:rPr>
                <w:noProof/>
                <w:lang w:val="sr-Cyrl-RS"/>
              </w:rPr>
            </w:pPr>
            <w:r>
              <w:rPr>
                <w:noProof/>
                <w:lang w:val="sr-Cyrl-RS"/>
              </w:rPr>
              <w:t xml:space="preserve">Редован </w:t>
            </w:r>
            <w:r w:rsidR="00E53503">
              <w:rPr>
                <w:noProof/>
                <w:lang w:val="sr-Cyrl-RS"/>
              </w:rPr>
              <w:t>тромесечни</w:t>
            </w:r>
            <w:r w:rsidR="001F3E24">
              <w:rPr>
                <w:noProof/>
                <w:lang w:val="sr-Cyrl-RS"/>
              </w:rPr>
              <w:t xml:space="preserve"> </w:t>
            </w:r>
            <w:r>
              <w:rPr>
                <w:noProof/>
                <w:lang w:val="sr-Cyrl-RS"/>
              </w:rPr>
              <w:t xml:space="preserve">сервис апарата </w:t>
            </w:r>
            <w:r>
              <w:rPr>
                <w:noProof/>
                <w:lang w:val="sr-Latn-RS"/>
              </w:rPr>
              <w:t>Cusa Exel</w:t>
            </w:r>
            <w:r w:rsidR="001F3E24">
              <w:rPr>
                <w:noProof/>
                <w:lang w:val="sr-Cyrl-RS"/>
              </w:rPr>
              <w:t xml:space="preserve"> </w:t>
            </w:r>
          </w:p>
        </w:tc>
        <w:tc>
          <w:tcPr>
            <w:tcW w:w="1134" w:type="dxa"/>
          </w:tcPr>
          <w:p w:rsidR="005E2923" w:rsidRPr="00AE1407" w:rsidRDefault="005E2923" w:rsidP="005E2923">
            <w:pPr>
              <w:autoSpaceDE w:val="0"/>
              <w:autoSpaceDN w:val="0"/>
              <w:adjustRightInd w:val="0"/>
              <w:jc w:val="center"/>
              <w:rPr>
                <w:noProof/>
                <w:highlight w:val="yellow"/>
                <w:lang w:val="en-US"/>
              </w:rPr>
            </w:pPr>
            <w:r w:rsidRPr="00C7691B">
              <w:rPr>
                <w:noProof/>
                <w:lang w:val="en-US"/>
              </w:rPr>
              <w:t>ком</w:t>
            </w:r>
          </w:p>
        </w:tc>
        <w:tc>
          <w:tcPr>
            <w:tcW w:w="1227" w:type="dxa"/>
          </w:tcPr>
          <w:p w:rsidR="005E2923" w:rsidRPr="00AE1407" w:rsidRDefault="00C7691B" w:rsidP="005E2923">
            <w:pPr>
              <w:autoSpaceDE w:val="0"/>
              <w:autoSpaceDN w:val="0"/>
              <w:adjustRightInd w:val="0"/>
              <w:jc w:val="center"/>
              <w:rPr>
                <w:noProof/>
                <w:lang w:val="en-US"/>
              </w:rPr>
            </w:pPr>
            <w:r>
              <w:rPr>
                <w:noProof/>
                <w:lang w:val="en-US"/>
              </w:rPr>
              <w:t>1</w:t>
            </w:r>
          </w:p>
        </w:tc>
        <w:tc>
          <w:tcPr>
            <w:tcW w:w="1955" w:type="dxa"/>
          </w:tcPr>
          <w:p w:rsidR="005E2923" w:rsidRPr="00AE1407" w:rsidRDefault="005E2923" w:rsidP="005E2923">
            <w:pPr>
              <w:autoSpaceDE w:val="0"/>
              <w:autoSpaceDN w:val="0"/>
              <w:adjustRightInd w:val="0"/>
              <w:jc w:val="center"/>
              <w:rPr>
                <w:noProof/>
                <w:lang w:val="en-US"/>
              </w:rPr>
            </w:pPr>
          </w:p>
        </w:tc>
        <w:tc>
          <w:tcPr>
            <w:tcW w:w="1350" w:type="dxa"/>
          </w:tcPr>
          <w:p w:rsidR="005E2923" w:rsidRPr="00AE1407" w:rsidRDefault="005E2923" w:rsidP="005E2923">
            <w:pPr>
              <w:autoSpaceDE w:val="0"/>
              <w:autoSpaceDN w:val="0"/>
              <w:adjustRightInd w:val="0"/>
              <w:jc w:val="right"/>
              <w:rPr>
                <w:noProof/>
                <w:lang w:val="en-US"/>
              </w:rPr>
            </w:pPr>
          </w:p>
        </w:tc>
        <w:tc>
          <w:tcPr>
            <w:tcW w:w="2340"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c>
          <w:tcPr>
            <w:tcW w:w="1868" w:type="dxa"/>
          </w:tcPr>
          <w:p w:rsidR="005E2923" w:rsidRPr="00AE1407" w:rsidRDefault="005E2923" w:rsidP="005E2923">
            <w:pPr>
              <w:autoSpaceDE w:val="0"/>
              <w:autoSpaceDN w:val="0"/>
              <w:adjustRightInd w:val="0"/>
              <w:jc w:val="right"/>
              <w:rPr>
                <w:noProof/>
                <w:lang w:val="en-US"/>
              </w:rPr>
            </w:pPr>
          </w:p>
        </w:tc>
      </w:tr>
      <w:tr w:rsidR="00E53503" w:rsidRPr="00AE1407" w:rsidTr="00E53503">
        <w:trPr>
          <w:trHeight w:val="420"/>
        </w:trPr>
        <w:tc>
          <w:tcPr>
            <w:tcW w:w="569" w:type="dxa"/>
          </w:tcPr>
          <w:p w:rsidR="00E53503" w:rsidRPr="00AE1407" w:rsidRDefault="00E53503" w:rsidP="005E2923">
            <w:pPr>
              <w:autoSpaceDE w:val="0"/>
              <w:autoSpaceDN w:val="0"/>
              <w:adjustRightInd w:val="0"/>
              <w:jc w:val="center"/>
              <w:rPr>
                <w:noProof/>
                <w:lang w:val="en-US"/>
              </w:rPr>
            </w:pPr>
          </w:p>
        </w:tc>
        <w:tc>
          <w:tcPr>
            <w:tcW w:w="3005" w:type="dxa"/>
          </w:tcPr>
          <w:p w:rsidR="00E53503" w:rsidRDefault="00E53503" w:rsidP="00E53503">
            <w:pPr>
              <w:autoSpaceDE w:val="0"/>
              <w:autoSpaceDN w:val="0"/>
              <w:adjustRightInd w:val="0"/>
              <w:rPr>
                <w:noProof/>
                <w:lang w:val="sr-Cyrl-RS"/>
              </w:rPr>
            </w:pPr>
            <w:r>
              <w:rPr>
                <w:noProof/>
                <w:lang w:val="sr-Cyrl-RS"/>
              </w:rPr>
              <w:t xml:space="preserve">Редован шестомесечни сервис апарата </w:t>
            </w:r>
            <w:r>
              <w:rPr>
                <w:noProof/>
                <w:lang w:val="sr-Latn-RS"/>
              </w:rPr>
              <w:t>Cusa Exel</w:t>
            </w:r>
          </w:p>
        </w:tc>
        <w:tc>
          <w:tcPr>
            <w:tcW w:w="1134" w:type="dxa"/>
          </w:tcPr>
          <w:p w:rsidR="00E53503" w:rsidRPr="00E53503" w:rsidRDefault="00E53503" w:rsidP="005E2923">
            <w:pPr>
              <w:autoSpaceDE w:val="0"/>
              <w:autoSpaceDN w:val="0"/>
              <w:adjustRightInd w:val="0"/>
              <w:jc w:val="center"/>
              <w:rPr>
                <w:noProof/>
                <w:lang w:val="sr-Cyrl-RS"/>
              </w:rPr>
            </w:pPr>
            <w:r>
              <w:rPr>
                <w:noProof/>
                <w:lang w:val="sr-Cyrl-RS"/>
              </w:rPr>
              <w:t>ком</w:t>
            </w:r>
          </w:p>
        </w:tc>
        <w:tc>
          <w:tcPr>
            <w:tcW w:w="1227" w:type="dxa"/>
          </w:tcPr>
          <w:p w:rsidR="00E53503" w:rsidRPr="00E53503" w:rsidRDefault="00E53503" w:rsidP="005E2923">
            <w:pPr>
              <w:autoSpaceDE w:val="0"/>
              <w:autoSpaceDN w:val="0"/>
              <w:adjustRightInd w:val="0"/>
              <w:jc w:val="center"/>
              <w:rPr>
                <w:noProof/>
                <w:lang w:val="sr-Cyrl-RS"/>
              </w:rPr>
            </w:pPr>
            <w:r>
              <w:rPr>
                <w:noProof/>
                <w:lang w:val="sr-Cyrl-RS"/>
              </w:rPr>
              <w:t>1</w:t>
            </w:r>
          </w:p>
        </w:tc>
        <w:tc>
          <w:tcPr>
            <w:tcW w:w="1955" w:type="dxa"/>
          </w:tcPr>
          <w:p w:rsidR="00E53503" w:rsidRPr="00AE1407" w:rsidRDefault="00E53503" w:rsidP="005E2923">
            <w:pPr>
              <w:autoSpaceDE w:val="0"/>
              <w:autoSpaceDN w:val="0"/>
              <w:adjustRightInd w:val="0"/>
              <w:jc w:val="center"/>
              <w:rPr>
                <w:noProof/>
                <w:lang w:val="en-US"/>
              </w:rPr>
            </w:pPr>
          </w:p>
        </w:tc>
        <w:tc>
          <w:tcPr>
            <w:tcW w:w="1350" w:type="dxa"/>
          </w:tcPr>
          <w:p w:rsidR="00E53503" w:rsidRPr="00AE1407" w:rsidRDefault="00E53503" w:rsidP="005E2923">
            <w:pPr>
              <w:autoSpaceDE w:val="0"/>
              <w:autoSpaceDN w:val="0"/>
              <w:adjustRightInd w:val="0"/>
              <w:jc w:val="right"/>
              <w:rPr>
                <w:noProof/>
                <w:lang w:val="en-US"/>
              </w:rPr>
            </w:pPr>
          </w:p>
        </w:tc>
        <w:tc>
          <w:tcPr>
            <w:tcW w:w="2340" w:type="dxa"/>
          </w:tcPr>
          <w:p w:rsidR="00E53503" w:rsidRPr="00AE1407" w:rsidRDefault="00E53503" w:rsidP="005E2923">
            <w:pPr>
              <w:autoSpaceDE w:val="0"/>
              <w:autoSpaceDN w:val="0"/>
              <w:adjustRightInd w:val="0"/>
              <w:jc w:val="right"/>
              <w:rPr>
                <w:noProof/>
                <w:lang w:val="en-US"/>
              </w:rPr>
            </w:pPr>
          </w:p>
        </w:tc>
        <w:tc>
          <w:tcPr>
            <w:tcW w:w="1890" w:type="dxa"/>
          </w:tcPr>
          <w:p w:rsidR="00E53503" w:rsidRPr="00AE1407" w:rsidRDefault="00E53503" w:rsidP="005E2923">
            <w:pPr>
              <w:autoSpaceDE w:val="0"/>
              <w:autoSpaceDN w:val="0"/>
              <w:adjustRightInd w:val="0"/>
              <w:jc w:val="right"/>
              <w:rPr>
                <w:noProof/>
                <w:lang w:val="en-US"/>
              </w:rPr>
            </w:pPr>
          </w:p>
        </w:tc>
        <w:tc>
          <w:tcPr>
            <w:tcW w:w="1868" w:type="dxa"/>
          </w:tcPr>
          <w:p w:rsidR="00E53503" w:rsidRPr="00AE1407" w:rsidRDefault="00E53503" w:rsidP="005E2923">
            <w:pPr>
              <w:autoSpaceDE w:val="0"/>
              <w:autoSpaceDN w:val="0"/>
              <w:adjustRightInd w:val="0"/>
              <w:jc w:val="right"/>
              <w:rPr>
                <w:noProof/>
                <w:lang w:val="en-US"/>
              </w:rPr>
            </w:pPr>
          </w:p>
        </w:tc>
      </w:tr>
      <w:tr w:rsidR="00E53503" w:rsidRPr="00AE1407" w:rsidTr="00E53503">
        <w:trPr>
          <w:trHeight w:val="420"/>
        </w:trPr>
        <w:tc>
          <w:tcPr>
            <w:tcW w:w="569" w:type="dxa"/>
          </w:tcPr>
          <w:p w:rsidR="00E53503" w:rsidRPr="00AE1407" w:rsidRDefault="00E53503" w:rsidP="005E2923">
            <w:pPr>
              <w:autoSpaceDE w:val="0"/>
              <w:autoSpaceDN w:val="0"/>
              <w:adjustRightInd w:val="0"/>
              <w:jc w:val="center"/>
              <w:rPr>
                <w:noProof/>
                <w:lang w:val="en-US"/>
              </w:rPr>
            </w:pPr>
          </w:p>
        </w:tc>
        <w:tc>
          <w:tcPr>
            <w:tcW w:w="3005" w:type="dxa"/>
          </w:tcPr>
          <w:p w:rsidR="00E53503" w:rsidRDefault="00E53503" w:rsidP="00E53503">
            <w:pPr>
              <w:autoSpaceDE w:val="0"/>
              <w:autoSpaceDN w:val="0"/>
              <w:adjustRightInd w:val="0"/>
              <w:rPr>
                <w:noProof/>
                <w:lang w:val="sr-Cyrl-RS"/>
              </w:rPr>
            </w:pPr>
            <w:r>
              <w:rPr>
                <w:noProof/>
                <w:lang w:val="sr-Cyrl-RS"/>
              </w:rPr>
              <w:t xml:space="preserve">Редован деветомесечни сервис апарата </w:t>
            </w:r>
            <w:r>
              <w:rPr>
                <w:noProof/>
                <w:lang w:val="sr-Latn-RS"/>
              </w:rPr>
              <w:t>Cusa Exel</w:t>
            </w:r>
          </w:p>
        </w:tc>
        <w:tc>
          <w:tcPr>
            <w:tcW w:w="1134" w:type="dxa"/>
          </w:tcPr>
          <w:p w:rsidR="00E53503" w:rsidRPr="00E53503" w:rsidRDefault="00E53503" w:rsidP="005E2923">
            <w:pPr>
              <w:autoSpaceDE w:val="0"/>
              <w:autoSpaceDN w:val="0"/>
              <w:adjustRightInd w:val="0"/>
              <w:jc w:val="center"/>
              <w:rPr>
                <w:noProof/>
                <w:lang w:val="sr-Cyrl-RS"/>
              </w:rPr>
            </w:pPr>
            <w:r>
              <w:rPr>
                <w:noProof/>
                <w:lang w:val="sr-Cyrl-RS"/>
              </w:rPr>
              <w:t>ком</w:t>
            </w:r>
          </w:p>
        </w:tc>
        <w:tc>
          <w:tcPr>
            <w:tcW w:w="1227" w:type="dxa"/>
          </w:tcPr>
          <w:p w:rsidR="00E53503" w:rsidRPr="00E53503" w:rsidRDefault="00E53503" w:rsidP="005E2923">
            <w:pPr>
              <w:autoSpaceDE w:val="0"/>
              <w:autoSpaceDN w:val="0"/>
              <w:adjustRightInd w:val="0"/>
              <w:jc w:val="center"/>
              <w:rPr>
                <w:noProof/>
                <w:lang w:val="sr-Cyrl-RS"/>
              </w:rPr>
            </w:pPr>
            <w:r>
              <w:rPr>
                <w:noProof/>
                <w:lang w:val="sr-Cyrl-RS"/>
              </w:rPr>
              <w:t>1</w:t>
            </w:r>
          </w:p>
        </w:tc>
        <w:tc>
          <w:tcPr>
            <w:tcW w:w="1955" w:type="dxa"/>
          </w:tcPr>
          <w:p w:rsidR="00E53503" w:rsidRPr="00AE1407" w:rsidRDefault="00E53503" w:rsidP="005E2923">
            <w:pPr>
              <w:autoSpaceDE w:val="0"/>
              <w:autoSpaceDN w:val="0"/>
              <w:adjustRightInd w:val="0"/>
              <w:jc w:val="center"/>
              <w:rPr>
                <w:noProof/>
                <w:lang w:val="en-US"/>
              </w:rPr>
            </w:pPr>
          </w:p>
        </w:tc>
        <w:tc>
          <w:tcPr>
            <w:tcW w:w="1350" w:type="dxa"/>
          </w:tcPr>
          <w:p w:rsidR="00E53503" w:rsidRPr="00AE1407" w:rsidRDefault="00E53503" w:rsidP="005E2923">
            <w:pPr>
              <w:autoSpaceDE w:val="0"/>
              <w:autoSpaceDN w:val="0"/>
              <w:adjustRightInd w:val="0"/>
              <w:jc w:val="right"/>
              <w:rPr>
                <w:noProof/>
                <w:lang w:val="en-US"/>
              </w:rPr>
            </w:pPr>
          </w:p>
        </w:tc>
        <w:tc>
          <w:tcPr>
            <w:tcW w:w="2340" w:type="dxa"/>
          </w:tcPr>
          <w:p w:rsidR="00E53503" w:rsidRPr="00AE1407" w:rsidRDefault="00E53503" w:rsidP="005E2923">
            <w:pPr>
              <w:autoSpaceDE w:val="0"/>
              <w:autoSpaceDN w:val="0"/>
              <w:adjustRightInd w:val="0"/>
              <w:jc w:val="right"/>
              <w:rPr>
                <w:noProof/>
                <w:lang w:val="en-US"/>
              </w:rPr>
            </w:pPr>
          </w:p>
        </w:tc>
        <w:tc>
          <w:tcPr>
            <w:tcW w:w="1890" w:type="dxa"/>
          </w:tcPr>
          <w:p w:rsidR="00E53503" w:rsidRPr="00AE1407" w:rsidRDefault="00E53503" w:rsidP="005E2923">
            <w:pPr>
              <w:autoSpaceDE w:val="0"/>
              <w:autoSpaceDN w:val="0"/>
              <w:adjustRightInd w:val="0"/>
              <w:jc w:val="right"/>
              <w:rPr>
                <w:noProof/>
                <w:lang w:val="en-US"/>
              </w:rPr>
            </w:pPr>
          </w:p>
        </w:tc>
        <w:tc>
          <w:tcPr>
            <w:tcW w:w="1868" w:type="dxa"/>
          </w:tcPr>
          <w:p w:rsidR="00E53503" w:rsidRPr="00AE1407" w:rsidRDefault="00E53503" w:rsidP="005E2923">
            <w:pPr>
              <w:autoSpaceDE w:val="0"/>
              <w:autoSpaceDN w:val="0"/>
              <w:adjustRightInd w:val="0"/>
              <w:jc w:val="right"/>
              <w:rPr>
                <w:noProof/>
                <w:lang w:val="en-US"/>
              </w:rPr>
            </w:pPr>
          </w:p>
        </w:tc>
      </w:tr>
      <w:tr w:rsidR="00E53503" w:rsidRPr="00AE1407" w:rsidTr="00E53503">
        <w:trPr>
          <w:trHeight w:val="420"/>
        </w:trPr>
        <w:tc>
          <w:tcPr>
            <w:tcW w:w="569" w:type="dxa"/>
          </w:tcPr>
          <w:p w:rsidR="00E53503" w:rsidRPr="00AE1407" w:rsidRDefault="00E53503" w:rsidP="005E2923">
            <w:pPr>
              <w:autoSpaceDE w:val="0"/>
              <w:autoSpaceDN w:val="0"/>
              <w:adjustRightInd w:val="0"/>
              <w:jc w:val="center"/>
              <w:rPr>
                <w:noProof/>
                <w:lang w:val="en-US"/>
              </w:rPr>
            </w:pPr>
          </w:p>
        </w:tc>
        <w:tc>
          <w:tcPr>
            <w:tcW w:w="3005" w:type="dxa"/>
          </w:tcPr>
          <w:p w:rsidR="00E53503" w:rsidRDefault="00E53503" w:rsidP="00E53503">
            <w:pPr>
              <w:autoSpaceDE w:val="0"/>
              <w:autoSpaceDN w:val="0"/>
              <w:adjustRightInd w:val="0"/>
              <w:rPr>
                <w:noProof/>
                <w:lang w:val="sr-Cyrl-RS"/>
              </w:rPr>
            </w:pPr>
            <w:r>
              <w:rPr>
                <w:noProof/>
                <w:lang w:val="sr-Cyrl-RS"/>
              </w:rPr>
              <w:t xml:space="preserve">Редован годишњи сервис апарата </w:t>
            </w:r>
            <w:r>
              <w:rPr>
                <w:noProof/>
                <w:lang w:val="sr-Latn-RS"/>
              </w:rPr>
              <w:t>Cusa Exel</w:t>
            </w:r>
          </w:p>
        </w:tc>
        <w:tc>
          <w:tcPr>
            <w:tcW w:w="1134" w:type="dxa"/>
          </w:tcPr>
          <w:p w:rsidR="00E53503" w:rsidRPr="00E53503" w:rsidRDefault="00E53503" w:rsidP="005E2923">
            <w:pPr>
              <w:autoSpaceDE w:val="0"/>
              <w:autoSpaceDN w:val="0"/>
              <w:adjustRightInd w:val="0"/>
              <w:jc w:val="center"/>
              <w:rPr>
                <w:noProof/>
                <w:lang w:val="sr-Cyrl-RS"/>
              </w:rPr>
            </w:pPr>
            <w:r>
              <w:rPr>
                <w:noProof/>
                <w:lang w:val="sr-Cyrl-RS"/>
              </w:rPr>
              <w:t>ком</w:t>
            </w:r>
          </w:p>
        </w:tc>
        <w:tc>
          <w:tcPr>
            <w:tcW w:w="1227" w:type="dxa"/>
          </w:tcPr>
          <w:p w:rsidR="00E53503" w:rsidRPr="00E53503" w:rsidRDefault="00E53503" w:rsidP="005E2923">
            <w:pPr>
              <w:autoSpaceDE w:val="0"/>
              <w:autoSpaceDN w:val="0"/>
              <w:adjustRightInd w:val="0"/>
              <w:jc w:val="center"/>
              <w:rPr>
                <w:noProof/>
                <w:lang w:val="sr-Cyrl-RS"/>
              </w:rPr>
            </w:pPr>
            <w:r>
              <w:rPr>
                <w:noProof/>
                <w:lang w:val="sr-Cyrl-RS"/>
              </w:rPr>
              <w:t>1</w:t>
            </w:r>
          </w:p>
        </w:tc>
        <w:tc>
          <w:tcPr>
            <w:tcW w:w="1955" w:type="dxa"/>
          </w:tcPr>
          <w:p w:rsidR="00E53503" w:rsidRPr="00AE1407" w:rsidRDefault="00E53503" w:rsidP="005E2923">
            <w:pPr>
              <w:autoSpaceDE w:val="0"/>
              <w:autoSpaceDN w:val="0"/>
              <w:adjustRightInd w:val="0"/>
              <w:jc w:val="center"/>
              <w:rPr>
                <w:noProof/>
                <w:lang w:val="en-US"/>
              </w:rPr>
            </w:pPr>
          </w:p>
        </w:tc>
        <w:tc>
          <w:tcPr>
            <w:tcW w:w="1350" w:type="dxa"/>
          </w:tcPr>
          <w:p w:rsidR="00E53503" w:rsidRPr="00AE1407" w:rsidRDefault="00E53503" w:rsidP="005E2923">
            <w:pPr>
              <w:autoSpaceDE w:val="0"/>
              <w:autoSpaceDN w:val="0"/>
              <w:adjustRightInd w:val="0"/>
              <w:jc w:val="right"/>
              <w:rPr>
                <w:noProof/>
                <w:lang w:val="en-US"/>
              </w:rPr>
            </w:pPr>
          </w:p>
        </w:tc>
        <w:tc>
          <w:tcPr>
            <w:tcW w:w="2340" w:type="dxa"/>
          </w:tcPr>
          <w:p w:rsidR="00E53503" w:rsidRPr="00AE1407" w:rsidRDefault="00E53503" w:rsidP="005E2923">
            <w:pPr>
              <w:autoSpaceDE w:val="0"/>
              <w:autoSpaceDN w:val="0"/>
              <w:adjustRightInd w:val="0"/>
              <w:jc w:val="right"/>
              <w:rPr>
                <w:noProof/>
                <w:lang w:val="en-US"/>
              </w:rPr>
            </w:pPr>
          </w:p>
        </w:tc>
        <w:tc>
          <w:tcPr>
            <w:tcW w:w="1890" w:type="dxa"/>
          </w:tcPr>
          <w:p w:rsidR="00E53503" w:rsidRPr="00AE1407" w:rsidRDefault="00E53503" w:rsidP="005E2923">
            <w:pPr>
              <w:autoSpaceDE w:val="0"/>
              <w:autoSpaceDN w:val="0"/>
              <w:adjustRightInd w:val="0"/>
              <w:jc w:val="right"/>
              <w:rPr>
                <w:noProof/>
                <w:lang w:val="en-US"/>
              </w:rPr>
            </w:pPr>
          </w:p>
        </w:tc>
        <w:tc>
          <w:tcPr>
            <w:tcW w:w="1868" w:type="dxa"/>
          </w:tcPr>
          <w:p w:rsidR="00E53503" w:rsidRPr="00AE1407" w:rsidRDefault="00E53503" w:rsidP="005E2923">
            <w:pPr>
              <w:autoSpaceDE w:val="0"/>
              <w:autoSpaceDN w:val="0"/>
              <w:adjustRightInd w:val="0"/>
              <w:jc w:val="right"/>
              <w:rPr>
                <w:noProof/>
                <w:lang w:val="en-US"/>
              </w:rPr>
            </w:pPr>
          </w:p>
        </w:tc>
      </w:tr>
      <w:tr w:rsidR="005E2923" w:rsidRPr="00AE1407" w:rsidTr="00E53503">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744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E53503">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E53503">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436CC7" w:rsidRDefault="00531A8A" w:rsidP="00436CC7">
      <w:pPr>
        <w:pStyle w:val="ListParagraph"/>
        <w:numPr>
          <w:ilvl w:val="0"/>
          <w:numId w:val="30"/>
        </w:numPr>
        <w:rPr>
          <w:b/>
          <w:noProof/>
          <w:sz w:val="28"/>
          <w:szCs w:val="28"/>
        </w:rPr>
      </w:pPr>
      <w:r w:rsidRPr="00AE1407">
        <w:rPr>
          <w:noProof/>
        </w:rPr>
        <w:br w:type="page"/>
      </w:r>
      <w:bookmarkStart w:id="22" w:name="_Toc375826015"/>
      <w:r w:rsidR="00EC5232" w:rsidRPr="00436CC7">
        <w:rPr>
          <w:b/>
          <w:noProof/>
          <w:sz w:val="28"/>
          <w:szCs w:val="28"/>
        </w:rPr>
        <w:lastRenderedPageBreak/>
        <w:t>ОПШТИ ПОДАЦИ О ПОНУЂАЧУ ИЗ ГРУПЕ ПОНУЂАЧА</w:t>
      </w:r>
      <w:bookmarkEnd w:id="2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EC5232">
      <w:pPr>
        <w:pStyle w:val="Heading1"/>
        <w:numPr>
          <w:ilvl w:val="0"/>
          <w:numId w:val="30"/>
        </w:numPr>
        <w:jc w:val="center"/>
        <w:rPr>
          <w:noProof/>
          <w:sz w:val="28"/>
          <w:szCs w:val="28"/>
        </w:rPr>
      </w:pPr>
      <w:bookmarkStart w:id="23" w:name="_Toc375826016"/>
      <w:r w:rsidRPr="00EC5232">
        <w:rPr>
          <w:noProof/>
          <w:sz w:val="28"/>
          <w:szCs w:val="28"/>
        </w:rPr>
        <w:lastRenderedPageBreak/>
        <w:t>ОПШТИ ПОДАЦИ О ПОДИЗВОЂАЧИМА</w:t>
      </w:r>
      <w:bookmarkEnd w:id="2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9F" w:rsidRDefault="00F9289F">
      <w:r>
        <w:separator/>
      </w:r>
    </w:p>
  </w:endnote>
  <w:endnote w:type="continuationSeparator" w:id="0">
    <w:p w:rsidR="00F9289F" w:rsidRDefault="00F9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F" w:rsidRDefault="00F928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89F" w:rsidRDefault="00F9289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9289F" w:rsidRDefault="00F9289F">
            <w:pPr>
              <w:pStyle w:val="Footer"/>
              <w:jc w:val="center"/>
            </w:pPr>
            <w:r>
              <w:t xml:space="preserve">Страна </w:t>
            </w:r>
            <w:r>
              <w:rPr>
                <w:b/>
              </w:rPr>
              <w:fldChar w:fldCharType="begin"/>
            </w:r>
            <w:r>
              <w:rPr>
                <w:b/>
              </w:rPr>
              <w:instrText xml:space="preserve"> PAGE </w:instrText>
            </w:r>
            <w:r>
              <w:rPr>
                <w:b/>
              </w:rPr>
              <w:fldChar w:fldCharType="separate"/>
            </w:r>
            <w:r w:rsidR="0028362C">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28362C">
              <w:rPr>
                <w:b/>
                <w:noProof/>
              </w:rPr>
              <w:t>30</w:t>
            </w:r>
            <w:r>
              <w:rPr>
                <w:b/>
              </w:rPr>
              <w:fldChar w:fldCharType="end"/>
            </w:r>
          </w:p>
        </w:sdtContent>
      </w:sdt>
    </w:sdtContent>
  </w:sdt>
  <w:p w:rsidR="00F9289F" w:rsidRPr="00CF2211" w:rsidRDefault="00F9289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9F" w:rsidRDefault="00F9289F">
      <w:r>
        <w:separator/>
      </w:r>
    </w:p>
  </w:footnote>
  <w:footnote w:type="continuationSeparator" w:id="0">
    <w:p w:rsidR="00F9289F" w:rsidRDefault="00F9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F" w:rsidRPr="00884492" w:rsidRDefault="00F9289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11D10"/>
    <w:multiLevelType w:val="hybridMultilevel"/>
    <w:tmpl w:val="5374E09A"/>
    <w:lvl w:ilvl="0" w:tplc="9BAE0D3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8658DF"/>
    <w:multiLevelType w:val="hybridMultilevel"/>
    <w:tmpl w:val="66FE83D6"/>
    <w:lvl w:ilvl="0" w:tplc="6082B8F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DAB5A58"/>
    <w:multiLevelType w:val="hybridMultilevel"/>
    <w:tmpl w:val="B88C46D2"/>
    <w:lvl w:ilvl="0" w:tplc="A6EE788A">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D58CE98C"/>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6"/>
  </w:num>
  <w:num w:numId="3">
    <w:abstractNumId w:val="39"/>
  </w:num>
  <w:num w:numId="4">
    <w:abstractNumId w:val="22"/>
  </w:num>
  <w:num w:numId="5">
    <w:abstractNumId w:val="19"/>
  </w:num>
  <w:num w:numId="6">
    <w:abstractNumId w:val="40"/>
  </w:num>
  <w:num w:numId="7">
    <w:abstractNumId w:val="20"/>
  </w:num>
  <w:num w:numId="8">
    <w:abstractNumId w:val="16"/>
  </w:num>
  <w:num w:numId="9">
    <w:abstractNumId w:val="27"/>
  </w:num>
  <w:num w:numId="10">
    <w:abstractNumId w:val="34"/>
  </w:num>
  <w:num w:numId="11">
    <w:abstractNumId w:val="42"/>
  </w:num>
  <w:num w:numId="12">
    <w:abstractNumId w:val="45"/>
  </w:num>
  <w:num w:numId="13">
    <w:abstractNumId w:val="14"/>
  </w:num>
  <w:num w:numId="14">
    <w:abstractNumId w:val="35"/>
  </w:num>
  <w:num w:numId="15">
    <w:abstractNumId w:val="43"/>
  </w:num>
  <w:num w:numId="16">
    <w:abstractNumId w:val="28"/>
  </w:num>
  <w:num w:numId="17">
    <w:abstractNumId w:val="7"/>
  </w:num>
  <w:num w:numId="18">
    <w:abstractNumId w:val="4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6"/>
  </w:num>
  <w:num w:numId="22">
    <w:abstractNumId w:val="33"/>
  </w:num>
  <w:num w:numId="23">
    <w:abstractNumId w:val="25"/>
  </w:num>
  <w:num w:numId="24">
    <w:abstractNumId w:val="8"/>
  </w:num>
  <w:num w:numId="25">
    <w:abstractNumId w:val="10"/>
  </w:num>
  <w:num w:numId="26">
    <w:abstractNumId w:val="11"/>
  </w:num>
  <w:num w:numId="27">
    <w:abstractNumId w:val="38"/>
  </w:num>
  <w:num w:numId="28">
    <w:abstractNumId w:val="13"/>
  </w:num>
  <w:num w:numId="29">
    <w:abstractNumId w:val="32"/>
  </w:num>
  <w:num w:numId="30">
    <w:abstractNumId w:val="36"/>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41"/>
  </w:num>
  <w:num w:numId="38">
    <w:abstractNumId w:val="0"/>
  </w:num>
  <w:num w:numId="39">
    <w:abstractNumId w:val="21"/>
  </w:num>
  <w:num w:numId="40">
    <w:abstractNumId w:val="31"/>
  </w:num>
  <w:num w:numId="41">
    <w:abstractNumId w:val="12"/>
  </w:num>
  <w:num w:numId="42">
    <w:abstractNumId w:val="12"/>
  </w:num>
  <w:num w:numId="43">
    <w:abstractNumId w:val="18"/>
  </w:num>
  <w:num w:numId="44">
    <w:abstractNumId w:val="29"/>
  </w:num>
  <w:num w:numId="45">
    <w:abstractNumId w:val="4"/>
  </w:num>
  <w:num w:numId="46">
    <w:abstractNumId w:val="17"/>
  </w:num>
  <w:num w:numId="47">
    <w:abstractNumId w:val="30"/>
  </w:num>
  <w:num w:numId="48">
    <w:abstractNumId w:val="23"/>
  </w:num>
  <w:num w:numId="49">
    <w:abstractNumId w:val="5"/>
  </w:num>
  <w:num w:numId="5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6EA0"/>
    <w:rsid w:val="0004035E"/>
    <w:rsid w:val="00042AE4"/>
    <w:rsid w:val="000459ED"/>
    <w:rsid w:val="00047BDC"/>
    <w:rsid w:val="00047CF4"/>
    <w:rsid w:val="00047DDD"/>
    <w:rsid w:val="000504BD"/>
    <w:rsid w:val="00050E3E"/>
    <w:rsid w:val="000518CF"/>
    <w:rsid w:val="00051AF8"/>
    <w:rsid w:val="00052043"/>
    <w:rsid w:val="00052B0E"/>
    <w:rsid w:val="00057333"/>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2C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0AB"/>
    <w:rsid w:val="001E49EF"/>
    <w:rsid w:val="001F3061"/>
    <w:rsid w:val="001F30AB"/>
    <w:rsid w:val="001F3E24"/>
    <w:rsid w:val="001F4F3B"/>
    <w:rsid w:val="00201028"/>
    <w:rsid w:val="002016CB"/>
    <w:rsid w:val="00201D1B"/>
    <w:rsid w:val="00202B65"/>
    <w:rsid w:val="00202BB7"/>
    <w:rsid w:val="002032A3"/>
    <w:rsid w:val="00203319"/>
    <w:rsid w:val="00203392"/>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C33"/>
    <w:rsid w:val="00273E9B"/>
    <w:rsid w:val="0027411C"/>
    <w:rsid w:val="002772AD"/>
    <w:rsid w:val="00277B34"/>
    <w:rsid w:val="0028362C"/>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32CE"/>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36CC7"/>
    <w:rsid w:val="00440B08"/>
    <w:rsid w:val="00444D7B"/>
    <w:rsid w:val="004477D9"/>
    <w:rsid w:val="00450705"/>
    <w:rsid w:val="00450CB5"/>
    <w:rsid w:val="0045110F"/>
    <w:rsid w:val="00451234"/>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A5081"/>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D62D9"/>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4BBB"/>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B7AC4"/>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29D1"/>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1885"/>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67EA5"/>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33"/>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2A25"/>
    <w:rsid w:val="00B836B4"/>
    <w:rsid w:val="00B84C77"/>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4B4C"/>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7691B"/>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E5A"/>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58E2"/>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3503"/>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88"/>
    <w:rsid w:val="00ED2CE1"/>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647"/>
    <w:rsid w:val="00F857A8"/>
    <w:rsid w:val="00F87167"/>
    <w:rsid w:val="00F9289F"/>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4D62D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342777"/>
    <w:rsid w:val="003B29A3"/>
    <w:rsid w:val="0040556F"/>
    <w:rsid w:val="004878A7"/>
    <w:rsid w:val="004B2731"/>
    <w:rsid w:val="00536B77"/>
    <w:rsid w:val="00552CCC"/>
    <w:rsid w:val="005564EA"/>
    <w:rsid w:val="0058462F"/>
    <w:rsid w:val="005E3D3E"/>
    <w:rsid w:val="005E7551"/>
    <w:rsid w:val="00613D6B"/>
    <w:rsid w:val="00670498"/>
    <w:rsid w:val="006D3C7F"/>
    <w:rsid w:val="007A7591"/>
    <w:rsid w:val="007E4B9D"/>
    <w:rsid w:val="008C355C"/>
    <w:rsid w:val="008F5780"/>
    <w:rsid w:val="009F02B1"/>
    <w:rsid w:val="009F0AFF"/>
    <w:rsid w:val="00A27976"/>
    <w:rsid w:val="00A71514"/>
    <w:rsid w:val="00A77D1F"/>
    <w:rsid w:val="00A93C93"/>
    <w:rsid w:val="00AC2F13"/>
    <w:rsid w:val="00AE4D0C"/>
    <w:rsid w:val="00B33E1C"/>
    <w:rsid w:val="00B61906"/>
    <w:rsid w:val="00BA70DB"/>
    <w:rsid w:val="00C45E0B"/>
    <w:rsid w:val="00C4766B"/>
    <w:rsid w:val="00C63454"/>
    <w:rsid w:val="00C65B98"/>
    <w:rsid w:val="00C722B6"/>
    <w:rsid w:val="00C91F80"/>
    <w:rsid w:val="00CE64DE"/>
    <w:rsid w:val="00D26643"/>
    <w:rsid w:val="00D27B29"/>
    <w:rsid w:val="00DB3BAA"/>
    <w:rsid w:val="00E16095"/>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45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4680A64F85D4867B38CAD1F62BE0C6B">
    <w:name w:val="F4680A64F85D4867B38CAD1F62BE0C6B"/>
    <w:rsid w:val="00C63454"/>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FA35-8F9A-4D04-A88C-766A1954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30</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48129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74</cp:revision>
  <cp:lastPrinted>2013-07-29T08:21:00Z</cp:lastPrinted>
  <dcterms:created xsi:type="dcterms:W3CDTF">2013-08-15T08:37:00Z</dcterms:created>
  <dcterms:modified xsi:type="dcterms:W3CDTF">2014-05-05T06:52:00Z</dcterms:modified>
</cp:coreProperties>
</file>