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6" w:type="dxa"/>
        <w:jc w:val="center"/>
        <w:tblInd w:w="231" w:type="dxa"/>
        <w:tblBorders>
          <w:bottom w:val="single" w:sz="4" w:space="0" w:color="auto"/>
        </w:tblBorders>
        <w:tblLayout w:type="fixed"/>
        <w:tblLook w:val="000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8" o:title=""/>
                </v:shape>
                <o:OLEObject Type="Embed" ProgID="PBrush" ShapeID="_x0000_i1025" DrawAspect="Content" ObjectID="_1462612298" r:id="rId9"/>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5245489"/>
            <w:bookmarkStart w:id="4" w:name="_Toc388524201"/>
            <w:bookmarkStart w:id="5" w:name="_Toc388524238"/>
            <w:r w:rsidRPr="003131F6">
              <w:rPr>
                <w:sz w:val="32"/>
                <w:lang w:val="sr-Cyrl-CS"/>
              </w:rPr>
              <w:t>КЛИНИЧКИ ЦЕНТАР ВОЈВОДИНЕ</w:t>
            </w:r>
            <w:bookmarkEnd w:id="0"/>
            <w:bookmarkEnd w:id="1"/>
            <w:bookmarkEnd w:id="2"/>
            <w:bookmarkEnd w:id="3"/>
            <w:bookmarkEnd w:id="4"/>
            <w:bookmarkEnd w:id="5"/>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BE1E1D" w:rsidRDefault="00630169" w:rsidP="00630169">
      <w:pPr>
        <w:pStyle w:val="Footer"/>
        <w:jc w:val="center"/>
        <w:rPr>
          <w:b/>
          <w:noProof/>
          <w:sz w:val="28"/>
        </w:rPr>
      </w:pPr>
      <w:r w:rsidRPr="00630169">
        <w:rPr>
          <w:b/>
          <w:sz w:val="28"/>
          <w:szCs w:val="28"/>
          <w:lang w:val="sr-Cyrl-CS"/>
        </w:rPr>
        <w:t>Набавка потрошног медицинског материјала за потребе Центра за судску медицину Клиничког центра Војводине</w:t>
      </w:r>
    </w:p>
    <w:p w:rsidR="00FA0E81" w:rsidRPr="00BE1E1D" w:rsidRDefault="00FA0E81" w:rsidP="00BE1E1D">
      <w:pPr>
        <w:pStyle w:val="Footer"/>
        <w:rPr>
          <w:b/>
          <w:noProof/>
          <w:sz w:val="28"/>
        </w:rPr>
      </w:pPr>
    </w:p>
    <w:p w:rsidR="00734367" w:rsidRPr="00BE1E1D" w:rsidRDefault="00B84C11" w:rsidP="00734367">
      <w:pPr>
        <w:pStyle w:val="Footer"/>
        <w:jc w:val="center"/>
        <w:rPr>
          <w:b/>
          <w:noProof/>
          <w:sz w:val="28"/>
        </w:rPr>
      </w:pPr>
      <w:r w:rsidRPr="00BE1E1D">
        <w:rPr>
          <w:b/>
          <w:noProof/>
          <w:sz w:val="28"/>
        </w:rPr>
        <w:t>ОТВОРЕНИ ПОСТУПАК</w:t>
      </w:r>
    </w:p>
    <w:p w:rsidR="00B84C11" w:rsidRPr="00BE1E1D" w:rsidRDefault="00B84C11" w:rsidP="00734367">
      <w:pPr>
        <w:pStyle w:val="Footer"/>
        <w:jc w:val="center"/>
        <w:rPr>
          <w:b/>
          <w:noProof/>
          <w:sz w:val="28"/>
        </w:rPr>
      </w:pPr>
      <w:r w:rsidRPr="00BE1E1D">
        <w:rPr>
          <w:b/>
          <w:noProof/>
          <w:sz w:val="28"/>
        </w:rPr>
        <w:t xml:space="preserve">БРОЈ </w:t>
      </w:r>
      <w:r w:rsidR="00630169">
        <w:rPr>
          <w:b/>
          <w:noProof/>
          <w:sz w:val="28"/>
        </w:rPr>
        <w:t>115</w:t>
      </w:r>
      <w:r w:rsidR="004D32CD" w:rsidRPr="00BE1E1D">
        <w:rPr>
          <w:b/>
          <w:noProof/>
          <w:sz w:val="28"/>
        </w:rPr>
        <w:t>-14-O</w:t>
      </w:r>
    </w:p>
    <w:p w:rsidR="002D5B2C" w:rsidRPr="00B60424" w:rsidRDefault="002D5B2C" w:rsidP="00BE1E1D">
      <w:pPr>
        <w:pStyle w:val="Footer"/>
        <w:tabs>
          <w:tab w:val="left" w:pos="720"/>
        </w:tabs>
        <w:spacing w:after="4200"/>
        <w:rPr>
          <w:noProof/>
        </w:rPr>
      </w:pPr>
    </w:p>
    <w:p w:rsidR="002D5B2C"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8A4385">
        <w:rPr>
          <w:b/>
          <w:noProof/>
        </w:rPr>
        <w:t>мај</w:t>
      </w:r>
      <w:r w:rsidR="008A6123">
        <w:rPr>
          <w:b/>
          <w:noProof/>
        </w:rPr>
        <w:t xml:space="preserve"> </w:t>
      </w:r>
      <w:r w:rsidR="004D32CD">
        <w:rPr>
          <w:b/>
          <w:noProof/>
        </w:rPr>
        <w:t>2014.</w:t>
      </w:r>
    </w:p>
    <w:p w:rsidR="00630169" w:rsidRPr="004D32CD" w:rsidRDefault="00630169" w:rsidP="002D5B2C">
      <w:pPr>
        <w:pStyle w:val="Footer"/>
        <w:tabs>
          <w:tab w:val="left" w:pos="720"/>
        </w:tabs>
        <w:jc w:val="center"/>
        <w:rPr>
          <w:b/>
          <w:noProof/>
        </w:rPr>
      </w:pPr>
    </w:p>
    <w:p w:rsidR="00B60424" w:rsidRDefault="00B60424">
      <w:pPr>
        <w:rPr>
          <w:b/>
          <w:noProof/>
        </w:rPr>
      </w:pPr>
    </w:p>
    <w:p w:rsidR="005B4BDC" w:rsidRPr="00150683" w:rsidRDefault="005B4BDC" w:rsidP="001366BB">
      <w:pPr>
        <w:ind w:firstLine="720"/>
        <w:jc w:val="both"/>
        <w:rPr>
          <w:rFonts w:eastAsia="TimesNewRomanPSMT"/>
        </w:rPr>
      </w:pPr>
      <w:bookmarkStart w:id="6" w:name="_Toc354658137"/>
      <w:bookmarkStart w:id="7" w:name="_Toc354658270"/>
      <w:bookmarkStart w:id="8" w:name="_Toc354658304"/>
      <w:bookmarkStart w:id="9"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BE1E1D" w:rsidRPr="00BE1E1D" w:rsidRDefault="00B84C11" w:rsidP="00BE1E1D">
      <w:pPr>
        <w:pStyle w:val="Footer"/>
        <w:jc w:val="center"/>
        <w:rPr>
          <w:b/>
        </w:rPr>
      </w:pPr>
      <w:r w:rsidRPr="00BE1E1D">
        <w:rPr>
          <w:b/>
          <w:noProof/>
        </w:rPr>
        <w:t xml:space="preserve">у отвореном поступку јавне набавке добара </w:t>
      </w:r>
      <w:r w:rsidR="00734367" w:rsidRPr="00BE1E1D">
        <w:rPr>
          <w:b/>
          <w:noProof/>
        </w:rPr>
        <w:t>бр</w:t>
      </w:r>
      <w:r w:rsidR="00CD6461" w:rsidRPr="00BE1E1D">
        <w:rPr>
          <w:b/>
          <w:noProof/>
        </w:rPr>
        <w:t>.</w:t>
      </w:r>
      <w:r w:rsidR="00734367" w:rsidRPr="00BE1E1D">
        <w:rPr>
          <w:b/>
          <w:noProof/>
        </w:rPr>
        <w:t xml:space="preserve"> </w:t>
      </w:r>
      <w:r w:rsidR="00630169">
        <w:rPr>
          <w:b/>
          <w:noProof/>
        </w:rPr>
        <w:t>115</w:t>
      </w:r>
      <w:r w:rsidR="004D32CD" w:rsidRPr="00BE1E1D">
        <w:rPr>
          <w:b/>
          <w:noProof/>
        </w:rPr>
        <w:t>-14-О</w:t>
      </w:r>
      <w:r w:rsidR="00882F3E" w:rsidRPr="00BE1E1D">
        <w:rPr>
          <w:b/>
          <w:noProof/>
        </w:rPr>
        <w:t xml:space="preserve"> –</w:t>
      </w:r>
      <w:r w:rsidRPr="00BE1E1D">
        <w:rPr>
          <w:b/>
          <w:noProof/>
        </w:rPr>
        <w:t xml:space="preserve"> </w:t>
      </w:r>
      <w:r w:rsidR="00630169" w:rsidRPr="00630169">
        <w:rPr>
          <w:b/>
          <w:noProof/>
        </w:rPr>
        <w:t>Набавка потрошног медицинског материјала за потребе Центра за судску медицину Клиничког центра Војводине</w:t>
      </w:r>
    </w:p>
    <w:p w:rsidR="000C3B23" w:rsidRPr="00F9313D" w:rsidRDefault="000C3B23" w:rsidP="00BE1E1D">
      <w:pPr>
        <w:pStyle w:val="Footer"/>
        <w:jc w:val="center"/>
      </w:pPr>
    </w:p>
    <w:bookmarkEnd w:id="6"/>
    <w:bookmarkEnd w:id="7"/>
    <w:bookmarkEnd w:id="8"/>
    <w:bookmarkEnd w:id="9"/>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805548934"/>
        <w:docPartObj>
          <w:docPartGallery w:val="Table of Contents"/>
          <w:docPartUnique/>
        </w:docPartObj>
      </w:sdtPr>
      <w:sdtEndPr>
        <w:rPr>
          <w:noProof/>
        </w:rPr>
      </w:sdtEndPr>
      <w:sdtContent>
        <w:p w:rsidR="00F11F91" w:rsidRDefault="00F11F91">
          <w:pPr>
            <w:pStyle w:val="TOCHeading"/>
          </w:pPr>
        </w:p>
        <w:p w:rsidR="00F11F91" w:rsidRDefault="00CB1C0F">
          <w:pPr>
            <w:pStyle w:val="TOC1"/>
            <w:rPr>
              <w:rFonts w:asciiTheme="minorHAnsi" w:eastAsiaTheme="minorEastAsia" w:hAnsiTheme="minorHAnsi" w:cstheme="minorBidi"/>
              <w:sz w:val="22"/>
              <w:szCs w:val="22"/>
              <w:lang w:val="en-US"/>
            </w:rPr>
          </w:pPr>
          <w:r w:rsidRPr="00CB1C0F">
            <w:fldChar w:fldCharType="begin"/>
          </w:r>
          <w:r w:rsidR="00F11F91">
            <w:instrText xml:space="preserve"> TOC \o "1-3" \h \z \u </w:instrText>
          </w:r>
          <w:r w:rsidRPr="00CB1C0F">
            <w:fldChar w:fldCharType="separate"/>
          </w:r>
          <w:hyperlink w:anchor="_Toc388524238" w:history="1">
            <w:r w:rsidR="00F11F91" w:rsidRPr="00685823">
              <w:rPr>
                <w:rStyle w:val="Hyperlink"/>
              </w:rPr>
              <w:t>КЛИНИЧКИ ЦЕНТАР ВОЈВОДИНЕ</w:t>
            </w:r>
            <w:r w:rsidR="00F11F91">
              <w:rPr>
                <w:webHidden/>
              </w:rPr>
              <w:tab/>
            </w:r>
            <w:r>
              <w:rPr>
                <w:webHidden/>
              </w:rPr>
              <w:fldChar w:fldCharType="begin"/>
            </w:r>
            <w:r w:rsidR="00F11F91">
              <w:rPr>
                <w:webHidden/>
              </w:rPr>
              <w:instrText xml:space="preserve"> PAGEREF _Toc388524238 \h </w:instrText>
            </w:r>
            <w:r>
              <w:rPr>
                <w:webHidden/>
              </w:rPr>
            </w:r>
            <w:r>
              <w:rPr>
                <w:webHidden/>
              </w:rPr>
              <w:fldChar w:fldCharType="separate"/>
            </w:r>
            <w:r w:rsidR="003F07EE">
              <w:rPr>
                <w:webHidden/>
              </w:rPr>
              <w:t>1</w:t>
            </w:r>
            <w:r>
              <w:rPr>
                <w:webHidden/>
              </w:rPr>
              <w:fldChar w:fldCharType="end"/>
            </w:r>
          </w:hyperlink>
        </w:p>
        <w:p w:rsidR="00F11F91" w:rsidRDefault="00CB1C0F">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4239" w:history="1">
            <w:r w:rsidR="00F11F91" w:rsidRPr="00685823">
              <w:rPr>
                <w:rStyle w:val="Hyperlink"/>
                <w:noProof/>
              </w:rPr>
              <w:t>1.</w:t>
            </w:r>
            <w:r w:rsidR="00F11F91">
              <w:rPr>
                <w:rFonts w:asciiTheme="minorHAnsi" w:eastAsiaTheme="minorEastAsia" w:hAnsiTheme="minorHAnsi" w:cstheme="minorBidi"/>
                <w:noProof/>
                <w:sz w:val="22"/>
                <w:szCs w:val="22"/>
                <w:lang w:val="en-US"/>
              </w:rPr>
              <w:tab/>
            </w:r>
            <w:r w:rsidR="00F11F91" w:rsidRPr="00685823">
              <w:rPr>
                <w:rStyle w:val="Hyperlink"/>
                <w:noProof/>
              </w:rPr>
              <w:t>ОПШТИ ПОДАЦИ О НАБАВЦИ</w:t>
            </w:r>
            <w:r w:rsidR="00F11F91">
              <w:rPr>
                <w:noProof/>
                <w:webHidden/>
              </w:rPr>
              <w:tab/>
            </w:r>
            <w:r>
              <w:rPr>
                <w:noProof/>
                <w:webHidden/>
              </w:rPr>
              <w:fldChar w:fldCharType="begin"/>
            </w:r>
            <w:r w:rsidR="00F11F91">
              <w:rPr>
                <w:noProof/>
                <w:webHidden/>
              </w:rPr>
              <w:instrText xml:space="preserve"> PAGEREF _Toc388524239 \h </w:instrText>
            </w:r>
            <w:r>
              <w:rPr>
                <w:noProof/>
                <w:webHidden/>
              </w:rPr>
            </w:r>
            <w:r>
              <w:rPr>
                <w:noProof/>
                <w:webHidden/>
              </w:rPr>
              <w:fldChar w:fldCharType="separate"/>
            </w:r>
            <w:r w:rsidR="003F07EE">
              <w:rPr>
                <w:noProof/>
                <w:webHidden/>
              </w:rPr>
              <w:t>3</w:t>
            </w:r>
            <w:r>
              <w:rPr>
                <w:noProof/>
                <w:webHidden/>
              </w:rPr>
              <w:fldChar w:fldCharType="end"/>
            </w:r>
          </w:hyperlink>
        </w:p>
        <w:p w:rsidR="00F11F91" w:rsidRDefault="00CB1C0F">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4240" w:history="1">
            <w:r w:rsidR="00F11F91" w:rsidRPr="00685823">
              <w:rPr>
                <w:rStyle w:val="Hyperlink"/>
                <w:noProof/>
                <w:lang w:val="sl-SI"/>
              </w:rPr>
              <w:t>2.</w:t>
            </w:r>
            <w:r w:rsidR="00F11F91">
              <w:rPr>
                <w:rFonts w:asciiTheme="minorHAnsi" w:eastAsiaTheme="minorEastAsia" w:hAnsiTheme="minorHAnsi" w:cstheme="minorBidi"/>
                <w:noProof/>
                <w:sz w:val="22"/>
                <w:szCs w:val="22"/>
                <w:lang w:val="en-US"/>
              </w:rPr>
              <w:tab/>
            </w:r>
            <w:r w:rsidR="00F11F91" w:rsidRPr="00685823">
              <w:rPr>
                <w:rStyle w:val="Hyperlink"/>
                <w:noProof/>
              </w:rPr>
              <w:t>ПОДАЦИ О ПРЕДМЕТУ ЈАВНЕ НАБАВКЕ</w:t>
            </w:r>
            <w:r w:rsidR="00F11F91">
              <w:rPr>
                <w:noProof/>
                <w:webHidden/>
              </w:rPr>
              <w:tab/>
            </w:r>
            <w:r>
              <w:rPr>
                <w:noProof/>
                <w:webHidden/>
              </w:rPr>
              <w:fldChar w:fldCharType="begin"/>
            </w:r>
            <w:r w:rsidR="00F11F91">
              <w:rPr>
                <w:noProof/>
                <w:webHidden/>
              </w:rPr>
              <w:instrText xml:space="preserve"> PAGEREF _Toc388524240 \h </w:instrText>
            </w:r>
            <w:r>
              <w:rPr>
                <w:noProof/>
                <w:webHidden/>
              </w:rPr>
            </w:r>
            <w:r>
              <w:rPr>
                <w:noProof/>
                <w:webHidden/>
              </w:rPr>
              <w:fldChar w:fldCharType="separate"/>
            </w:r>
            <w:r w:rsidR="003F07EE">
              <w:rPr>
                <w:noProof/>
                <w:webHidden/>
              </w:rPr>
              <w:t>4</w:t>
            </w:r>
            <w:r>
              <w:rPr>
                <w:noProof/>
                <w:webHidden/>
              </w:rPr>
              <w:fldChar w:fldCharType="end"/>
            </w:r>
          </w:hyperlink>
        </w:p>
        <w:p w:rsidR="00F11F91" w:rsidRDefault="00CB1C0F">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4241" w:history="1">
            <w:r w:rsidR="00F11F91" w:rsidRPr="00685823">
              <w:rPr>
                <w:rStyle w:val="Hyperlink"/>
                <w:noProof/>
              </w:rPr>
              <w:t>3.</w:t>
            </w:r>
            <w:r w:rsidR="00F11F91">
              <w:rPr>
                <w:rFonts w:asciiTheme="minorHAnsi" w:eastAsiaTheme="minorEastAsia" w:hAnsiTheme="minorHAnsi" w:cstheme="minorBidi"/>
                <w:noProof/>
                <w:sz w:val="22"/>
                <w:szCs w:val="22"/>
                <w:lang w:val="en-US"/>
              </w:rPr>
              <w:tab/>
            </w:r>
            <w:r w:rsidR="00F11F91" w:rsidRPr="00685823">
              <w:rPr>
                <w:rStyle w:val="Hyperlink"/>
                <w:noProof/>
              </w:rPr>
              <w:t>ОПИС ПРЕДМЕТА ЈАВНЕ НАБАВКЕ</w:t>
            </w:r>
            <w:r w:rsidR="00F11F91">
              <w:rPr>
                <w:noProof/>
                <w:webHidden/>
              </w:rPr>
              <w:tab/>
            </w:r>
            <w:r>
              <w:rPr>
                <w:noProof/>
                <w:webHidden/>
              </w:rPr>
              <w:fldChar w:fldCharType="begin"/>
            </w:r>
            <w:r w:rsidR="00F11F91">
              <w:rPr>
                <w:noProof/>
                <w:webHidden/>
              </w:rPr>
              <w:instrText xml:space="preserve"> PAGEREF _Toc388524241 \h </w:instrText>
            </w:r>
            <w:r>
              <w:rPr>
                <w:noProof/>
                <w:webHidden/>
              </w:rPr>
            </w:r>
            <w:r>
              <w:rPr>
                <w:noProof/>
                <w:webHidden/>
              </w:rPr>
              <w:fldChar w:fldCharType="separate"/>
            </w:r>
            <w:r w:rsidR="003F07EE">
              <w:rPr>
                <w:noProof/>
                <w:webHidden/>
              </w:rPr>
              <w:t>5</w:t>
            </w:r>
            <w:r>
              <w:rPr>
                <w:noProof/>
                <w:webHidden/>
              </w:rPr>
              <w:fldChar w:fldCharType="end"/>
            </w:r>
          </w:hyperlink>
        </w:p>
        <w:p w:rsidR="00F11F91" w:rsidRDefault="00CB1C0F">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4242" w:history="1">
            <w:r w:rsidR="00F11F91" w:rsidRPr="00685823">
              <w:rPr>
                <w:rStyle w:val="Hyperlink"/>
                <w:noProof/>
              </w:rPr>
              <w:t>4.</w:t>
            </w:r>
            <w:r w:rsidR="00F11F91">
              <w:rPr>
                <w:rFonts w:asciiTheme="minorHAnsi" w:eastAsiaTheme="minorEastAsia" w:hAnsiTheme="minorHAnsi" w:cstheme="minorBidi"/>
                <w:noProof/>
                <w:sz w:val="22"/>
                <w:szCs w:val="22"/>
                <w:lang w:val="en-US"/>
              </w:rPr>
              <w:tab/>
            </w:r>
            <w:r w:rsidR="00F11F91" w:rsidRPr="00685823">
              <w:rPr>
                <w:rStyle w:val="Hyperlink"/>
                <w:noProof/>
              </w:rPr>
              <w:t xml:space="preserve">ТЕХНИЧКА ДОКУМЕНТАЦИЈА </w:t>
            </w:r>
            <w:r w:rsidR="00F11F91" w:rsidRPr="00685823">
              <w:rPr>
                <w:rStyle w:val="Hyperlink"/>
                <w:bCs/>
                <w:iCs/>
                <w:noProof/>
              </w:rPr>
              <w:t>ПРЕДМЕТА ЈАВНЕ НАБАВКЕ</w:t>
            </w:r>
            <w:r w:rsidR="00F11F91">
              <w:rPr>
                <w:noProof/>
                <w:webHidden/>
              </w:rPr>
              <w:tab/>
            </w:r>
            <w:r>
              <w:rPr>
                <w:noProof/>
                <w:webHidden/>
              </w:rPr>
              <w:fldChar w:fldCharType="begin"/>
            </w:r>
            <w:r w:rsidR="00F11F91">
              <w:rPr>
                <w:noProof/>
                <w:webHidden/>
              </w:rPr>
              <w:instrText xml:space="preserve"> PAGEREF _Toc388524242 \h </w:instrText>
            </w:r>
            <w:r>
              <w:rPr>
                <w:noProof/>
                <w:webHidden/>
              </w:rPr>
            </w:r>
            <w:r>
              <w:rPr>
                <w:noProof/>
                <w:webHidden/>
              </w:rPr>
              <w:fldChar w:fldCharType="separate"/>
            </w:r>
            <w:r w:rsidR="003F07EE">
              <w:rPr>
                <w:noProof/>
                <w:webHidden/>
              </w:rPr>
              <w:t>6</w:t>
            </w:r>
            <w:r>
              <w:rPr>
                <w:noProof/>
                <w:webHidden/>
              </w:rPr>
              <w:fldChar w:fldCharType="end"/>
            </w:r>
          </w:hyperlink>
        </w:p>
        <w:p w:rsidR="00F11F91" w:rsidRDefault="00CB1C0F">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4243" w:history="1">
            <w:r w:rsidR="00F11F91" w:rsidRPr="00685823">
              <w:rPr>
                <w:rStyle w:val="Hyperlink"/>
                <w:noProof/>
              </w:rPr>
              <w:t>5.</w:t>
            </w:r>
            <w:r w:rsidR="00F11F91">
              <w:rPr>
                <w:rFonts w:asciiTheme="minorHAnsi" w:eastAsiaTheme="minorEastAsia" w:hAnsiTheme="minorHAnsi" w:cstheme="minorBidi"/>
                <w:noProof/>
                <w:sz w:val="22"/>
                <w:szCs w:val="22"/>
                <w:lang w:val="en-US"/>
              </w:rPr>
              <w:tab/>
            </w:r>
            <w:r w:rsidR="00F11F91" w:rsidRPr="00685823">
              <w:rPr>
                <w:rStyle w:val="Hyperlink"/>
                <w:noProof/>
              </w:rPr>
              <w:t>УСЛОВИ ЗА УЧЕШЋЕ У ПОСТУПКУ ЈАВНЕ НАБАВКЕ ИЗ ЧЛ. 75. И 76. ЗАКОНА И УПУТСТВО КАКО СЕ ДОКАЗУЈЕ ИСПУЊЕНОСТ ТИХ УСЛОВА</w:t>
            </w:r>
            <w:r w:rsidR="00F11F91">
              <w:rPr>
                <w:noProof/>
                <w:webHidden/>
              </w:rPr>
              <w:tab/>
            </w:r>
            <w:r>
              <w:rPr>
                <w:noProof/>
                <w:webHidden/>
              </w:rPr>
              <w:fldChar w:fldCharType="begin"/>
            </w:r>
            <w:r w:rsidR="00F11F91">
              <w:rPr>
                <w:noProof/>
                <w:webHidden/>
              </w:rPr>
              <w:instrText xml:space="preserve"> PAGEREF _Toc388524243 \h </w:instrText>
            </w:r>
            <w:r>
              <w:rPr>
                <w:noProof/>
                <w:webHidden/>
              </w:rPr>
            </w:r>
            <w:r>
              <w:rPr>
                <w:noProof/>
                <w:webHidden/>
              </w:rPr>
              <w:fldChar w:fldCharType="separate"/>
            </w:r>
            <w:r w:rsidR="003F07EE">
              <w:rPr>
                <w:noProof/>
                <w:webHidden/>
              </w:rPr>
              <w:t>7</w:t>
            </w:r>
            <w:r>
              <w:rPr>
                <w:noProof/>
                <w:webHidden/>
              </w:rPr>
              <w:fldChar w:fldCharType="end"/>
            </w:r>
          </w:hyperlink>
        </w:p>
        <w:p w:rsidR="00F11F91" w:rsidRDefault="00CB1C0F">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4244" w:history="1">
            <w:r w:rsidR="00F11F91" w:rsidRPr="00685823">
              <w:rPr>
                <w:rStyle w:val="Hyperlink"/>
                <w:noProof/>
              </w:rPr>
              <w:t>6.</w:t>
            </w:r>
            <w:r w:rsidR="00F11F91">
              <w:rPr>
                <w:rFonts w:asciiTheme="minorHAnsi" w:eastAsiaTheme="minorEastAsia" w:hAnsiTheme="minorHAnsi" w:cstheme="minorBidi"/>
                <w:noProof/>
                <w:sz w:val="22"/>
                <w:szCs w:val="22"/>
                <w:lang w:val="en-US"/>
              </w:rPr>
              <w:tab/>
            </w:r>
            <w:r w:rsidR="00F11F91" w:rsidRPr="00685823">
              <w:rPr>
                <w:rStyle w:val="Hyperlink"/>
                <w:noProof/>
              </w:rPr>
              <w:t>УПУТСТВО ПОНУЂАЧИМА КАКО ДА САЧИНЕ ПОНУДУ</w:t>
            </w:r>
            <w:r w:rsidR="00F11F91">
              <w:rPr>
                <w:noProof/>
                <w:webHidden/>
              </w:rPr>
              <w:tab/>
            </w:r>
            <w:r>
              <w:rPr>
                <w:noProof/>
                <w:webHidden/>
              </w:rPr>
              <w:fldChar w:fldCharType="begin"/>
            </w:r>
            <w:r w:rsidR="00F11F91">
              <w:rPr>
                <w:noProof/>
                <w:webHidden/>
              </w:rPr>
              <w:instrText xml:space="preserve"> PAGEREF _Toc388524244 \h </w:instrText>
            </w:r>
            <w:r>
              <w:rPr>
                <w:noProof/>
                <w:webHidden/>
              </w:rPr>
            </w:r>
            <w:r>
              <w:rPr>
                <w:noProof/>
                <w:webHidden/>
              </w:rPr>
              <w:fldChar w:fldCharType="separate"/>
            </w:r>
            <w:r w:rsidR="003F07EE">
              <w:rPr>
                <w:noProof/>
                <w:webHidden/>
              </w:rPr>
              <w:t>11</w:t>
            </w:r>
            <w:r>
              <w:rPr>
                <w:noProof/>
                <w:webHidden/>
              </w:rPr>
              <w:fldChar w:fldCharType="end"/>
            </w:r>
          </w:hyperlink>
        </w:p>
        <w:p w:rsidR="00F11F91" w:rsidRDefault="00CB1C0F">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4245" w:history="1">
            <w:r w:rsidR="00F11F91" w:rsidRPr="00685823">
              <w:rPr>
                <w:rStyle w:val="Hyperlink"/>
                <w:noProof/>
              </w:rPr>
              <w:t>7.</w:t>
            </w:r>
            <w:r w:rsidR="00F11F91">
              <w:rPr>
                <w:rFonts w:asciiTheme="minorHAnsi" w:eastAsiaTheme="minorEastAsia" w:hAnsiTheme="minorHAnsi" w:cstheme="minorBidi"/>
                <w:noProof/>
                <w:sz w:val="22"/>
                <w:szCs w:val="22"/>
                <w:lang w:val="en-US"/>
              </w:rPr>
              <w:tab/>
            </w:r>
            <w:r w:rsidR="00F11F91" w:rsidRPr="00685823">
              <w:rPr>
                <w:rStyle w:val="Hyperlink"/>
                <w:noProof/>
              </w:rPr>
              <w:t>РАЗРАДА КРИТЕРИЈУМА</w:t>
            </w:r>
            <w:r w:rsidR="00F11F91">
              <w:rPr>
                <w:noProof/>
                <w:webHidden/>
              </w:rPr>
              <w:tab/>
            </w:r>
            <w:r>
              <w:rPr>
                <w:noProof/>
                <w:webHidden/>
              </w:rPr>
              <w:fldChar w:fldCharType="begin"/>
            </w:r>
            <w:r w:rsidR="00F11F91">
              <w:rPr>
                <w:noProof/>
                <w:webHidden/>
              </w:rPr>
              <w:instrText xml:space="preserve"> PAGEREF _Toc388524245 \h </w:instrText>
            </w:r>
            <w:r>
              <w:rPr>
                <w:noProof/>
                <w:webHidden/>
              </w:rPr>
            </w:r>
            <w:r>
              <w:rPr>
                <w:noProof/>
                <w:webHidden/>
              </w:rPr>
              <w:fldChar w:fldCharType="separate"/>
            </w:r>
            <w:r w:rsidR="003F07EE">
              <w:rPr>
                <w:noProof/>
                <w:webHidden/>
              </w:rPr>
              <w:t>19</w:t>
            </w:r>
            <w:r>
              <w:rPr>
                <w:noProof/>
                <w:webHidden/>
              </w:rPr>
              <w:fldChar w:fldCharType="end"/>
            </w:r>
          </w:hyperlink>
        </w:p>
        <w:p w:rsidR="00F11F91" w:rsidRDefault="00CB1C0F">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4246" w:history="1">
            <w:r w:rsidR="00F11F91" w:rsidRPr="00685823">
              <w:rPr>
                <w:rStyle w:val="Hyperlink"/>
                <w:noProof/>
              </w:rPr>
              <w:t>8.</w:t>
            </w:r>
            <w:r w:rsidR="00F11F91">
              <w:rPr>
                <w:rFonts w:asciiTheme="minorHAnsi" w:eastAsiaTheme="minorEastAsia" w:hAnsiTheme="minorHAnsi" w:cstheme="minorBidi"/>
                <w:noProof/>
                <w:sz w:val="22"/>
                <w:szCs w:val="22"/>
                <w:lang w:val="en-US"/>
              </w:rPr>
              <w:tab/>
            </w:r>
            <w:r w:rsidR="00F11F91" w:rsidRPr="00685823">
              <w:rPr>
                <w:rStyle w:val="Hyperlink"/>
                <w:noProof/>
              </w:rPr>
              <w:t>ОБРАЗАЦ ЗА УНОШЕЊЕ ПОДАТАКА ИЗ ПОНУДЕ КОЈИ СУ ОДРЕЂЕНИ КАО ЕЛЕМЕНТИ КРИТЕРИЈУМА</w:t>
            </w:r>
            <w:r w:rsidR="00F11F91">
              <w:rPr>
                <w:noProof/>
                <w:webHidden/>
              </w:rPr>
              <w:tab/>
            </w:r>
            <w:r>
              <w:rPr>
                <w:noProof/>
                <w:webHidden/>
              </w:rPr>
              <w:fldChar w:fldCharType="begin"/>
            </w:r>
            <w:r w:rsidR="00F11F91">
              <w:rPr>
                <w:noProof/>
                <w:webHidden/>
              </w:rPr>
              <w:instrText xml:space="preserve"> PAGEREF _Toc388524246 \h </w:instrText>
            </w:r>
            <w:r>
              <w:rPr>
                <w:noProof/>
                <w:webHidden/>
              </w:rPr>
            </w:r>
            <w:r>
              <w:rPr>
                <w:noProof/>
                <w:webHidden/>
              </w:rPr>
              <w:fldChar w:fldCharType="separate"/>
            </w:r>
            <w:r w:rsidR="003F07EE">
              <w:rPr>
                <w:noProof/>
                <w:webHidden/>
              </w:rPr>
              <w:t>20</w:t>
            </w:r>
            <w:r>
              <w:rPr>
                <w:noProof/>
                <w:webHidden/>
              </w:rPr>
              <w:fldChar w:fldCharType="end"/>
            </w:r>
          </w:hyperlink>
        </w:p>
        <w:p w:rsidR="00F11F91" w:rsidRDefault="00CB1C0F">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4247" w:history="1">
            <w:r w:rsidR="00F11F91" w:rsidRPr="00685823">
              <w:rPr>
                <w:rStyle w:val="Hyperlink"/>
                <w:noProof/>
              </w:rPr>
              <w:t>9.</w:t>
            </w:r>
            <w:r w:rsidR="00F11F91">
              <w:rPr>
                <w:rFonts w:asciiTheme="minorHAnsi" w:eastAsiaTheme="minorEastAsia" w:hAnsiTheme="minorHAnsi" w:cstheme="minorBidi"/>
                <w:noProof/>
                <w:sz w:val="22"/>
                <w:szCs w:val="22"/>
                <w:lang w:val="en-US"/>
              </w:rPr>
              <w:tab/>
            </w:r>
            <w:r w:rsidR="00F11F91" w:rsidRPr="00685823">
              <w:rPr>
                <w:rStyle w:val="Hyperlink"/>
                <w:noProof/>
              </w:rPr>
              <w:t>МОДЕЛ УГОВОРА</w:t>
            </w:r>
            <w:r w:rsidR="00F11F91">
              <w:rPr>
                <w:noProof/>
                <w:webHidden/>
              </w:rPr>
              <w:tab/>
            </w:r>
            <w:r>
              <w:rPr>
                <w:noProof/>
                <w:webHidden/>
              </w:rPr>
              <w:fldChar w:fldCharType="begin"/>
            </w:r>
            <w:r w:rsidR="00F11F91">
              <w:rPr>
                <w:noProof/>
                <w:webHidden/>
              </w:rPr>
              <w:instrText xml:space="preserve"> PAGEREF _Toc388524247 \h </w:instrText>
            </w:r>
            <w:r>
              <w:rPr>
                <w:noProof/>
                <w:webHidden/>
              </w:rPr>
            </w:r>
            <w:r>
              <w:rPr>
                <w:noProof/>
                <w:webHidden/>
              </w:rPr>
              <w:fldChar w:fldCharType="separate"/>
            </w:r>
            <w:r w:rsidR="003F07EE">
              <w:rPr>
                <w:noProof/>
                <w:webHidden/>
              </w:rPr>
              <w:t>21</w:t>
            </w:r>
            <w:r>
              <w:rPr>
                <w:noProof/>
                <w:webHidden/>
              </w:rPr>
              <w:fldChar w:fldCharType="end"/>
            </w:r>
          </w:hyperlink>
        </w:p>
        <w:p w:rsidR="00F11F91" w:rsidRDefault="00CB1C0F">
          <w:pPr>
            <w:pStyle w:val="TOC2"/>
            <w:tabs>
              <w:tab w:val="left" w:pos="880"/>
              <w:tab w:val="right" w:leader="dot" w:pos="9040"/>
            </w:tabs>
            <w:rPr>
              <w:rFonts w:asciiTheme="minorHAnsi" w:eastAsiaTheme="minorEastAsia" w:hAnsiTheme="minorHAnsi" w:cstheme="minorBidi"/>
              <w:noProof/>
              <w:sz w:val="22"/>
              <w:szCs w:val="22"/>
              <w:lang w:val="en-US"/>
            </w:rPr>
          </w:pPr>
          <w:hyperlink w:anchor="_Toc388524248" w:history="1">
            <w:r w:rsidR="00F11F91" w:rsidRPr="00685823">
              <w:rPr>
                <w:rStyle w:val="Hyperlink"/>
                <w:noProof/>
              </w:rPr>
              <w:t>10.</w:t>
            </w:r>
            <w:r w:rsidR="00F11F91">
              <w:rPr>
                <w:rFonts w:asciiTheme="minorHAnsi" w:eastAsiaTheme="minorEastAsia" w:hAnsiTheme="minorHAnsi" w:cstheme="minorBidi"/>
                <w:noProof/>
                <w:sz w:val="22"/>
                <w:szCs w:val="22"/>
                <w:lang w:val="en-US"/>
              </w:rPr>
              <w:tab/>
            </w:r>
            <w:r w:rsidR="00F11F91" w:rsidRPr="00685823">
              <w:rPr>
                <w:rStyle w:val="Hyperlink"/>
                <w:noProof/>
              </w:rPr>
              <w:t>ИЗЈАВА О НЕЗАВИСНОЈ ПОНУДИ</w:t>
            </w:r>
            <w:r w:rsidR="00F11F91">
              <w:rPr>
                <w:noProof/>
                <w:webHidden/>
              </w:rPr>
              <w:tab/>
            </w:r>
            <w:r>
              <w:rPr>
                <w:noProof/>
                <w:webHidden/>
              </w:rPr>
              <w:fldChar w:fldCharType="begin"/>
            </w:r>
            <w:r w:rsidR="00F11F91">
              <w:rPr>
                <w:noProof/>
                <w:webHidden/>
              </w:rPr>
              <w:instrText xml:space="preserve"> PAGEREF _Toc388524248 \h </w:instrText>
            </w:r>
            <w:r>
              <w:rPr>
                <w:noProof/>
                <w:webHidden/>
              </w:rPr>
            </w:r>
            <w:r>
              <w:rPr>
                <w:noProof/>
                <w:webHidden/>
              </w:rPr>
              <w:fldChar w:fldCharType="separate"/>
            </w:r>
            <w:r w:rsidR="003F07EE">
              <w:rPr>
                <w:noProof/>
                <w:webHidden/>
              </w:rPr>
              <w:t>24</w:t>
            </w:r>
            <w:r>
              <w:rPr>
                <w:noProof/>
                <w:webHidden/>
              </w:rPr>
              <w:fldChar w:fldCharType="end"/>
            </w:r>
          </w:hyperlink>
        </w:p>
        <w:p w:rsidR="00F11F91" w:rsidRDefault="00CB1C0F">
          <w:pPr>
            <w:pStyle w:val="TOC2"/>
            <w:tabs>
              <w:tab w:val="left" w:pos="880"/>
              <w:tab w:val="right" w:leader="dot" w:pos="9040"/>
            </w:tabs>
            <w:rPr>
              <w:rFonts w:asciiTheme="minorHAnsi" w:eastAsiaTheme="minorEastAsia" w:hAnsiTheme="minorHAnsi" w:cstheme="minorBidi"/>
              <w:noProof/>
              <w:sz w:val="22"/>
              <w:szCs w:val="22"/>
              <w:lang w:val="en-US"/>
            </w:rPr>
          </w:pPr>
          <w:hyperlink w:anchor="_Toc388524249" w:history="1">
            <w:r w:rsidR="00F11F91" w:rsidRPr="00685823">
              <w:rPr>
                <w:rStyle w:val="Hyperlink"/>
                <w:noProof/>
              </w:rPr>
              <w:t>11.</w:t>
            </w:r>
            <w:r w:rsidR="00F11F91">
              <w:rPr>
                <w:rFonts w:asciiTheme="minorHAnsi" w:eastAsiaTheme="minorEastAsia" w:hAnsiTheme="minorHAnsi" w:cstheme="minorBidi"/>
                <w:noProof/>
                <w:sz w:val="22"/>
                <w:szCs w:val="22"/>
                <w:lang w:val="en-US"/>
              </w:rPr>
              <w:tab/>
            </w:r>
            <w:r w:rsidR="00F11F91" w:rsidRPr="00685823">
              <w:rPr>
                <w:rStyle w:val="Hyperlink"/>
                <w:noProof/>
              </w:rPr>
              <w:t>ОБРАЗАЦ ИЗЈАВЕ О ПОШТОВАЊУ ОБАВЕЗА</w:t>
            </w:r>
            <w:r w:rsidR="00F11F91">
              <w:rPr>
                <w:noProof/>
                <w:webHidden/>
              </w:rPr>
              <w:tab/>
            </w:r>
            <w:r>
              <w:rPr>
                <w:noProof/>
                <w:webHidden/>
              </w:rPr>
              <w:fldChar w:fldCharType="begin"/>
            </w:r>
            <w:r w:rsidR="00F11F91">
              <w:rPr>
                <w:noProof/>
                <w:webHidden/>
              </w:rPr>
              <w:instrText xml:space="preserve"> PAGEREF _Toc388524249 \h </w:instrText>
            </w:r>
            <w:r>
              <w:rPr>
                <w:noProof/>
                <w:webHidden/>
              </w:rPr>
            </w:r>
            <w:r>
              <w:rPr>
                <w:noProof/>
                <w:webHidden/>
              </w:rPr>
              <w:fldChar w:fldCharType="separate"/>
            </w:r>
            <w:r w:rsidR="003F07EE">
              <w:rPr>
                <w:noProof/>
                <w:webHidden/>
              </w:rPr>
              <w:t>25</w:t>
            </w:r>
            <w:r>
              <w:rPr>
                <w:noProof/>
                <w:webHidden/>
              </w:rPr>
              <w:fldChar w:fldCharType="end"/>
            </w:r>
          </w:hyperlink>
        </w:p>
        <w:p w:rsidR="00F11F91" w:rsidRDefault="00CB1C0F">
          <w:pPr>
            <w:pStyle w:val="TOC2"/>
            <w:tabs>
              <w:tab w:val="left" w:pos="880"/>
              <w:tab w:val="right" w:leader="dot" w:pos="9040"/>
            </w:tabs>
            <w:rPr>
              <w:rFonts w:asciiTheme="minorHAnsi" w:eastAsiaTheme="minorEastAsia" w:hAnsiTheme="minorHAnsi" w:cstheme="minorBidi"/>
              <w:noProof/>
              <w:sz w:val="22"/>
              <w:szCs w:val="22"/>
              <w:lang w:val="en-US"/>
            </w:rPr>
          </w:pPr>
          <w:hyperlink w:anchor="_Toc388524250" w:history="1">
            <w:r w:rsidR="00F11F91" w:rsidRPr="00685823">
              <w:rPr>
                <w:rStyle w:val="Hyperlink"/>
                <w:noProof/>
              </w:rPr>
              <w:t>12.</w:t>
            </w:r>
            <w:r w:rsidR="00F11F91">
              <w:rPr>
                <w:rFonts w:asciiTheme="minorHAnsi" w:eastAsiaTheme="minorEastAsia" w:hAnsiTheme="minorHAnsi" w:cstheme="minorBidi"/>
                <w:noProof/>
                <w:sz w:val="22"/>
                <w:szCs w:val="22"/>
                <w:lang w:val="en-US"/>
              </w:rPr>
              <w:tab/>
            </w:r>
            <w:r w:rsidR="00F11F91" w:rsidRPr="00685823">
              <w:rPr>
                <w:rStyle w:val="Hyperlink"/>
                <w:noProof/>
              </w:rPr>
              <w:t>ОБРАЗАЦ СТРУКТУРЕ ПОНУЂЕНЕ ЦЕНЕ</w:t>
            </w:r>
            <w:r w:rsidR="00F11F91">
              <w:rPr>
                <w:noProof/>
                <w:webHidden/>
              </w:rPr>
              <w:tab/>
            </w:r>
            <w:r>
              <w:rPr>
                <w:noProof/>
                <w:webHidden/>
              </w:rPr>
              <w:fldChar w:fldCharType="begin"/>
            </w:r>
            <w:r w:rsidR="00F11F91">
              <w:rPr>
                <w:noProof/>
                <w:webHidden/>
              </w:rPr>
              <w:instrText xml:space="preserve"> PAGEREF _Toc388524250 \h </w:instrText>
            </w:r>
            <w:r>
              <w:rPr>
                <w:noProof/>
                <w:webHidden/>
              </w:rPr>
            </w:r>
            <w:r>
              <w:rPr>
                <w:noProof/>
                <w:webHidden/>
              </w:rPr>
              <w:fldChar w:fldCharType="separate"/>
            </w:r>
            <w:r w:rsidR="003F07EE">
              <w:rPr>
                <w:noProof/>
                <w:webHidden/>
              </w:rPr>
              <w:t>26</w:t>
            </w:r>
            <w:r>
              <w:rPr>
                <w:noProof/>
                <w:webHidden/>
              </w:rPr>
              <w:fldChar w:fldCharType="end"/>
            </w:r>
          </w:hyperlink>
        </w:p>
        <w:p w:rsidR="00F11F91" w:rsidRDefault="00CB1C0F">
          <w:pPr>
            <w:pStyle w:val="TOC2"/>
            <w:tabs>
              <w:tab w:val="left" w:pos="880"/>
              <w:tab w:val="right" w:leader="dot" w:pos="9040"/>
            </w:tabs>
            <w:rPr>
              <w:rFonts w:asciiTheme="minorHAnsi" w:eastAsiaTheme="minorEastAsia" w:hAnsiTheme="minorHAnsi" w:cstheme="minorBidi"/>
              <w:noProof/>
              <w:sz w:val="22"/>
              <w:szCs w:val="22"/>
              <w:lang w:val="en-US"/>
            </w:rPr>
          </w:pPr>
          <w:hyperlink w:anchor="_Toc388524251" w:history="1">
            <w:r w:rsidR="00F11F91" w:rsidRPr="00685823">
              <w:rPr>
                <w:rStyle w:val="Hyperlink"/>
                <w:noProof/>
              </w:rPr>
              <w:t>13.</w:t>
            </w:r>
            <w:r w:rsidR="00F11F91">
              <w:rPr>
                <w:rFonts w:asciiTheme="minorHAnsi" w:eastAsiaTheme="minorEastAsia" w:hAnsiTheme="minorHAnsi" w:cstheme="minorBidi"/>
                <w:noProof/>
                <w:sz w:val="22"/>
                <w:szCs w:val="22"/>
                <w:lang w:val="en-US"/>
              </w:rPr>
              <w:tab/>
            </w:r>
            <w:r w:rsidR="00F11F91" w:rsidRPr="00685823">
              <w:rPr>
                <w:rStyle w:val="Hyperlink"/>
                <w:noProof/>
              </w:rPr>
              <w:t>ОБРАЗАЦ ТРОШКОВА ПРИПРЕМЕ ПОНУДЕ</w:t>
            </w:r>
            <w:r w:rsidR="00F11F91">
              <w:rPr>
                <w:noProof/>
                <w:webHidden/>
              </w:rPr>
              <w:tab/>
            </w:r>
            <w:r>
              <w:rPr>
                <w:noProof/>
                <w:webHidden/>
              </w:rPr>
              <w:fldChar w:fldCharType="begin"/>
            </w:r>
            <w:r w:rsidR="00F11F91">
              <w:rPr>
                <w:noProof/>
                <w:webHidden/>
              </w:rPr>
              <w:instrText xml:space="preserve"> PAGEREF _Toc388524251 \h </w:instrText>
            </w:r>
            <w:r>
              <w:rPr>
                <w:noProof/>
                <w:webHidden/>
              </w:rPr>
            </w:r>
            <w:r>
              <w:rPr>
                <w:noProof/>
                <w:webHidden/>
              </w:rPr>
              <w:fldChar w:fldCharType="separate"/>
            </w:r>
            <w:r w:rsidR="003F07EE">
              <w:rPr>
                <w:noProof/>
                <w:webHidden/>
              </w:rPr>
              <w:t>27</w:t>
            </w:r>
            <w:r>
              <w:rPr>
                <w:noProof/>
                <w:webHidden/>
              </w:rPr>
              <w:fldChar w:fldCharType="end"/>
            </w:r>
          </w:hyperlink>
        </w:p>
        <w:p w:rsidR="00F11F91" w:rsidRDefault="00CB1C0F">
          <w:pPr>
            <w:pStyle w:val="TOC2"/>
            <w:tabs>
              <w:tab w:val="right" w:leader="dot" w:pos="9040"/>
            </w:tabs>
            <w:rPr>
              <w:rFonts w:asciiTheme="minorHAnsi" w:eastAsiaTheme="minorEastAsia" w:hAnsiTheme="minorHAnsi" w:cstheme="minorBidi"/>
              <w:noProof/>
              <w:sz w:val="22"/>
              <w:szCs w:val="22"/>
              <w:lang w:val="en-US"/>
            </w:rPr>
          </w:pPr>
          <w:hyperlink w:anchor="_Toc388524252" w:history="1">
            <w:r w:rsidR="00F11F91" w:rsidRPr="00685823">
              <w:rPr>
                <w:rStyle w:val="Hyperlink"/>
                <w:noProof/>
              </w:rPr>
              <w:t>ОБРАЗАЦ ПОНУДЕ</w:t>
            </w:r>
            <w:r w:rsidR="00F11F91">
              <w:rPr>
                <w:noProof/>
                <w:webHidden/>
              </w:rPr>
              <w:tab/>
            </w:r>
            <w:r>
              <w:rPr>
                <w:noProof/>
                <w:webHidden/>
              </w:rPr>
              <w:fldChar w:fldCharType="begin"/>
            </w:r>
            <w:r w:rsidR="00F11F91">
              <w:rPr>
                <w:noProof/>
                <w:webHidden/>
              </w:rPr>
              <w:instrText xml:space="preserve"> PAGEREF _Toc388524252 \h </w:instrText>
            </w:r>
            <w:r>
              <w:rPr>
                <w:noProof/>
                <w:webHidden/>
              </w:rPr>
            </w:r>
            <w:r>
              <w:rPr>
                <w:noProof/>
                <w:webHidden/>
              </w:rPr>
              <w:fldChar w:fldCharType="separate"/>
            </w:r>
            <w:r w:rsidR="003F07EE">
              <w:rPr>
                <w:noProof/>
                <w:webHidden/>
              </w:rPr>
              <w:t>28</w:t>
            </w:r>
            <w:r>
              <w:rPr>
                <w:noProof/>
                <w:webHidden/>
              </w:rPr>
              <w:fldChar w:fldCharType="end"/>
            </w:r>
          </w:hyperlink>
        </w:p>
        <w:p w:rsidR="00F11F91" w:rsidRDefault="00CB1C0F">
          <w:pPr>
            <w:pStyle w:val="TOC2"/>
            <w:tabs>
              <w:tab w:val="left" w:pos="880"/>
              <w:tab w:val="right" w:leader="dot" w:pos="9040"/>
            </w:tabs>
            <w:rPr>
              <w:rFonts w:asciiTheme="minorHAnsi" w:eastAsiaTheme="minorEastAsia" w:hAnsiTheme="minorHAnsi" w:cstheme="minorBidi"/>
              <w:noProof/>
              <w:sz w:val="22"/>
              <w:szCs w:val="22"/>
              <w:lang w:val="en-US"/>
            </w:rPr>
          </w:pPr>
          <w:hyperlink w:anchor="_Toc388524253" w:history="1">
            <w:r w:rsidR="00F11F91" w:rsidRPr="00685823">
              <w:rPr>
                <w:rStyle w:val="Hyperlink"/>
                <w:noProof/>
              </w:rPr>
              <w:t>15.</w:t>
            </w:r>
            <w:r w:rsidR="00F11F91">
              <w:rPr>
                <w:rFonts w:asciiTheme="minorHAnsi" w:eastAsiaTheme="minorEastAsia" w:hAnsiTheme="minorHAnsi" w:cstheme="minorBidi"/>
                <w:noProof/>
                <w:sz w:val="22"/>
                <w:szCs w:val="22"/>
                <w:lang w:val="en-US"/>
              </w:rPr>
              <w:tab/>
            </w:r>
            <w:r w:rsidR="00F11F91" w:rsidRPr="00685823">
              <w:rPr>
                <w:rStyle w:val="Hyperlink"/>
                <w:noProof/>
              </w:rPr>
              <w:t>ОПШТИ ПОДАЦИ О ПОНУЂАЧУ ИЗ ГРУПЕ ПОНУЂАЧА</w:t>
            </w:r>
            <w:r w:rsidR="00F11F91">
              <w:rPr>
                <w:noProof/>
                <w:webHidden/>
              </w:rPr>
              <w:tab/>
            </w:r>
            <w:r>
              <w:rPr>
                <w:noProof/>
                <w:webHidden/>
              </w:rPr>
              <w:fldChar w:fldCharType="begin"/>
            </w:r>
            <w:r w:rsidR="00F11F91">
              <w:rPr>
                <w:noProof/>
                <w:webHidden/>
              </w:rPr>
              <w:instrText xml:space="preserve"> PAGEREF _Toc388524253 \h </w:instrText>
            </w:r>
            <w:r>
              <w:rPr>
                <w:noProof/>
                <w:webHidden/>
              </w:rPr>
            </w:r>
            <w:r>
              <w:rPr>
                <w:noProof/>
                <w:webHidden/>
              </w:rPr>
              <w:fldChar w:fldCharType="separate"/>
            </w:r>
            <w:r w:rsidR="003F07EE">
              <w:rPr>
                <w:noProof/>
                <w:webHidden/>
              </w:rPr>
              <w:t>30</w:t>
            </w:r>
            <w:r>
              <w:rPr>
                <w:noProof/>
                <w:webHidden/>
              </w:rPr>
              <w:fldChar w:fldCharType="end"/>
            </w:r>
          </w:hyperlink>
        </w:p>
        <w:p w:rsidR="00F11F91" w:rsidRDefault="00CB1C0F">
          <w:pPr>
            <w:pStyle w:val="TOC2"/>
            <w:tabs>
              <w:tab w:val="left" w:pos="880"/>
              <w:tab w:val="right" w:leader="dot" w:pos="9040"/>
            </w:tabs>
            <w:rPr>
              <w:rFonts w:asciiTheme="minorHAnsi" w:eastAsiaTheme="minorEastAsia" w:hAnsiTheme="minorHAnsi" w:cstheme="minorBidi"/>
              <w:noProof/>
              <w:sz w:val="22"/>
              <w:szCs w:val="22"/>
              <w:lang w:val="en-US"/>
            </w:rPr>
          </w:pPr>
          <w:hyperlink w:anchor="_Toc388524254" w:history="1">
            <w:r w:rsidR="00F11F91" w:rsidRPr="00685823">
              <w:rPr>
                <w:rStyle w:val="Hyperlink"/>
                <w:noProof/>
              </w:rPr>
              <w:t>16.</w:t>
            </w:r>
            <w:r w:rsidR="00F11F91">
              <w:rPr>
                <w:rFonts w:asciiTheme="minorHAnsi" w:eastAsiaTheme="minorEastAsia" w:hAnsiTheme="minorHAnsi" w:cstheme="minorBidi"/>
                <w:noProof/>
                <w:sz w:val="22"/>
                <w:szCs w:val="22"/>
                <w:lang w:val="en-US"/>
              </w:rPr>
              <w:tab/>
            </w:r>
            <w:r w:rsidR="00F11F91" w:rsidRPr="00685823">
              <w:rPr>
                <w:rStyle w:val="Hyperlink"/>
                <w:noProof/>
              </w:rPr>
              <w:t>ОПШТИ ПОДАЦИ О ПОДИЗВОЂАЧИМА</w:t>
            </w:r>
            <w:r w:rsidR="00F11F91">
              <w:rPr>
                <w:noProof/>
                <w:webHidden/>
              </w:rPr>
              <w:tab/>
            </w:r>
            <w:r>
              <w:rPr>
                <w:noProof/>
                <w:webHidden/>
              </w:rPr>
              <w:fldChar w:fldCharType="begin"/>
            </w:r>
            <w:r w:rsidR="00F11F91">
              <w:rPr>
                <w:noProof/>
                <w:webHidden/>
              </w:rPr>
              <w:instrText xml:space="preserve"> PAGEREF _Toc388524254 \h </w:instrText>
            </w:r>
            <w:r>
              <w:rPr>
                <w:noProof/>
                <w:webHidden/>
              </w:rPr>
            </w:r>
            <w:r>
              <w:rPr>
                <w:noProof/>
                <w:webHidden/>
              </w:rPr>
              <w:fldChar w:fldCharType="separate"/>
            </w:r>
            <w:r w:rsidR="003F07EE">
              <w:rPr>
                <w:noProof/>
                <w:webHidden/>
              </w:rPr>
              <w:t>31</w:t>
            </w:r>
            <w:r>
              <w:rPr>
                <w:noProof/>
                <w:webHidden/>
              </w:rPr>
              <w:fldChar w:fldCharType="end"/>
            </w:r>
          </w:hyperlink>
        </w:p>
        <w:p w:rsidR="00F11F91" w:rsidRDefault="00CB1C0F">
          <w:r>
            <w:rPr>
              <w:b/>
              <w:bCs/>
              <w:noProof/>
            </w:rPr>
            <w:fldChar w:fldCharType="end"/>
          </w:r>
        </w:p>
      </w:sdtContent>
    </w:sdt>
    <w:p w:rsidR="002D5B2C" w:rsidRPr="002D5B2C" w:rsidRDefault="002D5B2C" w:rsidP="00B84C11">
      <w:pPr>
        <w:pStyle w:val="Heading2"/>
        <w:numPr>
          <w:ilvl w:val="0"/>
          <w:numId w:val="6"/>
        </w:numPr>
        <w:rPr>
          <w:noProof/>
        </w:rPr>
      </w:pPr>
      <w:r w:rsidRPr="002D5B2C">
        <w:rPr>
          <w:noProof/>
        </w:rPr>
        <w:br w:type="page"/>
      </w:r>
      <w:bookmarkStart w:id="10" w:name="_Toc354658139"/>
      <w:bookmarkStart w:id="11" w:name="_Toc354658271"/>
      <w:bookmarkStart w:id="12" w:name="_Toc354658305"/>
      <w:bookmarkStart w:id="13" w:name="_Toc354658399"/>
      <w:bookmarkStart w:id="14" w:name="_Toc364158541"/>
      <w:bookmarkStart w:id="15" w:name="_Toc384039100"/>
      <w:bookmarkStart w:id="16" w:name="_Toc384124284"/>
      <w:bookmarkStart w:id="17" w:name="_Toc385245490"/>
      <w:bookmarkStart w:id="18" w:name="_Toc388524202"/>
      <w:bookmarkStart w:id="19" w:name="_Toc388524239"/>
      <w:r w:rsidRPr="002D5B2C">
        <w:rPr>
          <w:noProof/>
        </w:rPr>
        <w:lastRenderedPageBreak/>
        <w:t>ОПШТИ ПОДАЦИ О НАБАВЦИ</w:t>
      </w:r>
      <w:bookmarkEnd w:id="10"/>
      <w:bookmarkEnd w:id="11"/>
      <w:bookmarkEnd w:id="12"/>
      <w:bookmarkEnd w:id="13"/>
      <w:bookmarkEnd w:id="14"/>
      <w:bookmarkEnd w:id="15"/>
      <w:bookmarkEnd w:id="16"/>
      <w:bookmarkEnd w:id="17"/>
      <w:bookmarkEnd w:id="18"/>
      <w:bookmarkEnd w:id="19"/>
    </w:p>
    <w:p w:rsidR="002D5B2C" w:rsidRPr="002D5B2C" w:rsidRDefault="002D5B2C" w:rsidP="002D5B2C">
      <w:pPr>
        <w:rPr>
          <w:noProof/>
        </w:rPr>
      </w:pPr>
    </w:p>
    <w:tbl>
      <w:tblPr>
        <w:tblStyle w:val="TableGrid"/>
        <w:tblW w:w="9090" w:type="dxa"/>
        <w:tblInd w:w="108" w:type="dxa"/>
        <w:tblLook w:val="04A0"/>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7C3FF3" w:rsidRDefault="00B84C11" w:rsidP="00AF50C7">
            <w:pPr>
              <w:pStyle w:val="Footer"/>
              <w:jc w:val="both"/>
              <w:rPr>
                <w:b/>
                <w:szCs w:val="28"/>
              </w:rPr>
            </w:pPr>
            <w:r w:rsidRPr="00734367">
              <w:t>Предмет ј</w:t>
            </w:r>
            <w:r w:rsidRPr="00630169">
              <w:t xml:space="preserve">авне набавке </w:t>
            </w:r>
            <w:r w:rsidRPr="00630169">
              <w:rPr>
                <w:noProof/>
              </w:rPr>
              <w:t>добара</w:t>
            </w:r>
            <w:r w:rsidRPr="00630169">
              <w:t xml:space="preserve"> бр</w:t>
            </w:r>
            <w:r w:rsidRPr="00630169">
              <w:rPr>
                <w:lang w:val="ru-RU"/>
              </w:rPr>
              <w:t>.</w:t>
            </w:r>
            <w:r w:rsidR="00882F3E" w:rsidRPr="00630169">
              <w:rPr>
                <w:lang w:val="ru-RU"/>
              </w:rPr>
              <w:t xml:space="preserve"> </w:t>
            </w:r>
            <w:r w:rsidR="00630169" w:rsidRPr="00630169">
              <w:t>115</w:t>
            </w:r>
            <w:r w:rsidR="004D32CD" w:rsidRPr="00630169">
              <w:rPr>
                <w:lang w:val="ru-RU"/>
              </w:rPr>
              <w:t>-14</w:t>
            </w:r>
            <w:r w:rsidR="00882F3E" w:rsidRPr="00630169">
              <w:rPr>
                <w:lang w:val="ru-RU"/>
              </w:rPr>
              <w:t>-О</w:t>
            </w:r>
            <w:r w:rsidR="00734367" w:rsidRPr="00734367">
              <w:t xml:space="preserve"> </w:t>
            </w:r>
            <w:r w:rsidRPr="00734367">
              <w:t xml:space="preserve">је </w:t>
            </w:r>
            <w:r w:rsidR="00630169" w:rsidRPr="00630169">
              <w:rPr>
                <w:noProof/>
              </w:rPr>
              <w:t>набавка потрошног медицинског материјала за потребе Центра за судску медицину Клиничког центра Војводине</w:t>
            </w:r>
            <w:r w:rsidR="007C3FF3" w:rsidRPr="00630169">
              <w:rPr>
                <w:szCs w:val="28"/>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B84C11">
            <w:pPr>
              <w:pStyle w:val="ListParagraph"/>
              <w:numPr>
                <w:ilvl w:val="0"/>
                <w:numId w:val="4"/>
              </w:numPr>
              <w:rPr>
                <w:noProof/>
              </w:rPr>
            </w:pPr>
            <w:r w:rsidRPr="002D5B2C">
              <w:rPr>
                <w:noProof/>
              </w:rPr>
              <w:t>У питању је резервисана јавна набавка</w:t>
            </w:r>
          </w:p>
          <w:p w:rsidR="00564722" w:rsidRPr="002D5B2C" w:rsidRDefault="00564722" w:rsidP="00B84C11">
            <w:pPr>
              <w:pStyle w:val="ListParagraph"/>
              <w:numPr>
                <w:ilvl w:val="0"/>
                <w:numId w:val="4"/>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100ABC" w:rsidRDefault="002D10FE" w:rsidP="00564722">
            <w:pPr>
              <w:rPr>
                <w:noProof/>
              </w:rPr>
            </w:pPr>
            <w:r>
              <w:rPr>
                <w:noProof/>
              </w:rPr>
              <w:t xml:space="preserve">021/487-22-28; </w:t>
            </w:r>
            <w:r w:rsidR="00100ABC">
              <w:rPr>
                <w:noProof/>
              </w:rPr>
              <w:t>факс: 021/487-22-32</w:t>
            </w:r>
          </w:p>
          <w:p w:rsidR="00564722" w:rsidRDefault="00CB1C0F" w:rsidP="00564722">
            <w:pPr>
              <w:rPr>
                <w:noProof/>
              </w:rPr>
            </w:pPr>
            <w:hyperlink r:id="rId10"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Pr="000C3894" w:rsidRDefault="000C3894" w:rsidP="00564722">
            <w:pPr>
              <w:rPr>
                <w:noProof/>
              </w:rPr>
            </w:pPr>
            <w:r>
              <w:rPr>
                <w:noProof/>
              </w:rPr>
              <w:t>Радно време Наручиоца: 07-15h</w:t>
            </w:r>
          </w:p>
        </w:tc>
      </w:tr>
    </w:tbl>
    <w:p w:rsidR="00AD0C56" w:rsidRPr="00D4351D" w:rsidRDefault="00AD0C56">
      <w:pPr>
        <w:rPr>
          <w:noProof/>
        </w:rPr>
      </w:pPr>
      <w:r>
        <w:rPr>
          <w:noProof/>
        </w:rPr>
        <w:br w:type="page"/>
      </w:r>
    </w:p>
    <w:p w:rsidR="00AD0C56" w:rsidRPr="00AD0C56" w:rsidRDefault="002D5B2C" w:rsidP="00B84C11">
      <w:pPr>
        <w:pStyle w:val="Heading2"/>
        <w:numPr>
          <w:ilvl w:val="0"/>
          <w:numId w:val="6"/>
        </w:numPr>
        <w:rPr>
          <w:noProof/>
          <w:lang w:val="sl-SI"/>
        </w:rPr>
      </w:pPr>
      <w:bookmarkStart w:id="20" w:name="_Toc364158542"/>
      <w:bookmarkStart w:id="21" w:name="_Toc384039101"/>
      <w:bookmarkStart w:id="22" w:name="_Toc384124285"/>
      <w:bookmarkStart w:id="23" w:name="_Toc385245491"/>
      <w:bookmarkStart w:id="24" w:name="_Toc388524203"/>
      <w:bookmarkStart w:id="25" w:name="_Toc388524240"/>
      <w:r w:rsidRPr="002D5B2C">
        <w:rPr>
          <w:noProof/>
        </w:rPr>
        <w:lastRenderedPageBreak/>
        <w:t>ПОДАЦИ О ПРЕДМЕТУ ЈАВНЕ НАБАВК</w:t>
      </w:r>
      <w:r w:rsidR="00AD0C56">
        <w:rPr>
          <w:noProof/>
        </w:rPr>
        <w:t>Е</w:t>
      </w:r>
      <w:bookmarkEnd w:id="20"/>
      <w:bookmarkEnd w:id="21"/>
      <w:bookmarkEnd w:id="22"/>
      <w:bookmarkEnd w:id="23"/>
      <w:bookmarkEnd w:id="24"/>
      <w:bookmarkEnd w:id="25"/>
    </w:p>
    <w:p w:rsidR="00B84C11" w:rsidRPr="00734367" w:rsidRDefault="00B84C11" w:rsidP="00734367">
      <w:pPr>
        <w:pStyle w:val="BodyText"/>
        <w:tabs>
          <w:tab w:val="left" w:pos="90"/>
        </w:tabs>
        <w:rPr>
          <w:b/>
          <w:noProof/>
          <w:szCs w:val="24"/>
        </w:rPr>
      </w:pPr>
      <w:bookmarkStart w:id="26" w:name="_Toc364158543"/>
    </w:p>
    <w:tbl>
      <w:tblPr>
        <w:tblStyle w:val="TableGrid"/>
        <w:tblW w:w="9090" w:type="dxa"/>
        <w:tblInd w:w="108" w:type="dxa"/>
        <w:tblLook w:val="04A0"/>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AF50C7">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882F3E">
              <w:rPr>
                <w:lang w:val="ru-RU"/>
              </w:rPr>
              <w:t xml:space="preserve"> </w:t>
            </w:r>
            <w:r w:rsidR="00630169">
              <w:rPr>
                <w:b/>
              </w:rPr>
              <w:t>115-14-O</w:t>
            </w:r>
            <w:r w:rsidR="00D36057" w:rsidRPr="00734367">
              <w:t xml:space="preserve"> је </w:t>
            </w:r>
            <w:r w:rsidR="00630169">
              <w:rPr>
                <w:b/>
                <w:noProof/>
              </w:rPr>
              <w:t>н</w:t>
            </w:r>
            <w:r w:rsidR="00630169" w:rsidRPr="00630169">
              <w:rPr>
                <w:b/>
                <w:noProof/>
              </w:rPr>
              <w:t>абавка потрошног медицинског материјала за потребе Центра за судску медицину Клиничког центра Војводине</w:t>
            </w:r>
            <w:r w:rsidR="00D36057">
              <w:rPr>
                <w:b/>
                <w:szCs w:val="28"/>
              </w:rPr>
              <w:t>.</w:t>
            </w:r>
          </w:p>
        </w:tc>
      </w:tr>
      <w:tr w:rsidR="00B84C11" w:rsidRPr="002D5B2C" w:rsidTr="00734367">
        <w:tc>
          <w:tcPr>
            <w:tcW w:w="3917" w:type="dxa"/>
          </w:tcPr>
          <w:p w:rsidR="00B84C11" w:rsidRPr="004D2E66" w:rsidRDefault="00B84C11" w:rsidP="00BE1E1D">
            <w:pPr>
              <w:rPr>
                <w:b/>
                <w:noProof/>
              </w:rPr>
            </w:pPr>
            <w:r w:rsidRPr="004D2E66">
              <w:rPr>
                <w:b/>
                <w:noProof/>
              </w:rPr>
              <w:t>Назив и ознака из општег речника</w:t>
            </w:r>
          </w:p>
        </w:tc>
        <w:tc>
          <w:tcPr>
            <w:tcW w:w="5173" w:type="dxa"/>
          </w:tcPr>
          <w:p w:rsidR="00B84C11" w:rsidRPr="00102D2C" w:rsidRDefault="00630169" w:rsidP="00D36057">
            <w:pPr>
              <w:jc w:val="both"/>
              <w:rPr>
                <w:noProof/>
              </w:rPr>
            </w:pPr>
            <w:r w:rsidRPr="00630169">
              <w:rPr>
                <w:lang w:val="sr-Cyrl-BA"/>
              </w:rPr>
              <w:t>33141000 – медицински нехемијски потрошни материјали и хематолошки потрошни материјал</w:t>
            </w:r>
          </w:p>
        </w:tc>
      </w:tr>
    </w:tbl>
    <w:p w:rsidR="00B84C11" w:rsidRDefault="00B84C11" w:rsidP="00B84C11">
      <w:pPr>
        <w:rPr>
          <w:b/>
          <w:noProof/>
        </w:rPr>
      </w:pPr>
    </w:p>
    <w:p w:rsidR="00B84C11" w:rsidRDefault="00EB23DB" w:rsidP="00B84C11">
      <w:pPr>
        <w:rPr>
          <w:b/>
          <w:noProof/>
        </w:rPr>
      </w:pPr>
      <w:r>
        <w:rPr>
          <w:b/>
          <w:noProof/>
        </w:rPr>
        <w:t>Предмет јавне набавке</w:t>
      </w:r>
      <w:r w:rsidR="00E74B67">
        <w:rPr>
          <w:b/>
          <w:noProof/>
        </w:rPr>
        <w:t xml:space="preserve"> </w:t>
      </w:r>
      <w:r w:rsidR="00AF50C7">
        <w:rPr>
          <w:b/>
          <w:noProof/>
        </w:rPr>
        <w:t>није</w:t>
      </w:r>
      <w:r w:rsidR="00734367">
        <w:rPr>
          <w:b/>
          <w:noProof/>
        </w:rPr>
        <w:t xml:space="preserve"> </w:t>
      </w:r>
      <w:r>
        <w:rPr>
          <w:b/>
          <w:noProof/>
        </w:rPr>
        <w:t>обликован по партијама.</w:t>
      </w:r>
    </w:p>
    <w:p w:rsidR="00BE1E1D" w:rsidRDefault="00BE1E1D" w:rsidP="00B84C11">
      <w:pPr>
        <w:rPr>
          <w:b/>
          <w:noProof/>
        </w:rPr>
      </w:pPr>
    </w:p>
    <w:p w:rsidR="00B84C11" w:rsidRPr="00DD265B" w:rsidRDefault="00B84C11" w:rsidP="00B84C11">
      <w:pPr>
        <w:rPr>
          <w:b/>
          <w:noProof/>
        </w:rPr>
      </w:pPr>
    </w:p>
    <w:p w:rsidR="00B84C11" w:rsidRDefault="00B84C11" w:rsidP="00FA61ED">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4D32CD" w:rsidRDefault="004D32CD" w:rsidP="00FA61ED">
      <w:pPr>
        <w:jc w:val="both"/>
        <w:rPr>
          <w:b/>
          <w:iCs/>
          <w:lang w:val="sr-Cyrl-CS"/>
        </w:rPr>
      </w:pPr>
      <w:r>
        <w:rPr>
          <w:b/>
          <w:iCs/>
          <w:lang w:val="sr-Cyrl-CS"/>
        </w:rPr>
        <w:br w:type="page"/>
      </w:r>
    </w:p>
    <w:p w:rsidR="004D32CD" w:rsidRPr="00FA61ED" w:rsidRDefault="004D32CD" w:rsidP="00FA61ED">
      <w:pPr>
        <w:jc w:val="both"/>
        <w:rPr>
          <w:b/>
          <w:noProof/>
        </w:rPr>
      </w:pPr>
    </w:p>
    <w:p w:rsidR="00E43FAE" w:rsidRDefault="00E43FAE" w:rsidP="00B84C11">
      <w:pPr>
        <w:pStyle w:val="Heading2"/>
        <w:numPr>
          <w:ilvl w:val="0"/>
          <w:numId w:val="6"/>
        </w:numPr>
        <w:rPr>
          <w:noProof/>
        </w:rPr>
      </w:pPr>
      <w:bookmarkStart w:id="27" w:name="_Toc384039102"/>
      <w:bookmarkStart w:id="28" w:name="_Toc384124286"/>
      <w:bookmarkStart w:id="29" w:name="_Toc385245492"/>
      <w:bookmarkStart w:id="30" w:name="_Toc388524204"/>
      <w:bookmarkStart w:id="31" w:name="_Toc388524241"/>
      <w:r>
        <w:rPr>
          <w:noProof/>
        </w:rPr>
        <w:t>ОПИС ПРЕДМЕТА ЈАВНЕ НАБАВКЕ</w:t>
      </w:r>
      <w:bookmarkEnd w:id="26"/>
      <w:bookmarkEnd w:id="27"/>
      <w:bookmarkEnd w:id="28"/>
      <w:bookmarkEnd w:id="29"/>
      <w:bookmarkEnd w:id="30"/>
      <w:bookmarkEnd w:id="3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tblPr>
      <w:tblGrid>
        <w:gridCol w:w="9072"/>
      </w:tblGrid>
      <w:tr w:rsidR="00564722" w:rsidRPr="00CB26A0" w:rsidTr="00F70B64">
        <w:tc>
          <w:tcPr>
            <w:tcW w:w="9072" w:type="dxa"/>
            <w:shd w:val="clear" w:color="auto" w:fill="auto"/>
          </w:tcPr>
          <w:p w:rsidR="00564722" w:rsidRDefault="000E24B3" w:rsidP="00AF50C7">
            <w:pPr>
              <w:pStyle w:val="Footer"/>
              <w:jc w:val="both"/>
            </w:pPr>
            <w:r w:rsidRPr="00673775">
              <w:t xml:space="preserve">Предмет ове јавне набавке </w:t>
            </w:r>
            <w:r w:rsidR="00A866B4">
              <w:rPr>
                <w:noProof/>
              </w:rPr>
              <w:t xml:space="preserve">је </w:t>
            </w:r>
            <w:r w:rsidR="00630169" w:rsidRPr="00630169">
              <w:t>набавка потрошног медицинског материјала за потребе Центра за судску меди</w:t>
            </w:r>
            <w:r w:rsidR="00630169">
              <w:t>цину Клиничког центра Војводине:</w:t>
            </w:r>
          </w:p>
          <w:p w:rsidR="00630169" w:rsidRDefault="00630169" w:rsidP="00630169">
            <w:pPr>
              <w:pStyle w:val="Footer"/>
              <w:numPr>
                <w:ilvl w:val="0"/>
                <w:numId w:val="16"/>
              </w:numPr>
              <w:jc w:val="both"/>
            </w:pPr>
            <w:r>
              <w:t>Скалпел ножићи</w:t>
            </w:r>
            <w:r w:rsidR="00FF01D6">
              <w:t xml:space="preserve"> ПМ40</w:t>
            </w:r>
            <w:r w:rsidR="00C658C4">
              <w:t>-6800 ком.</w:t>
            </w:r>
          </w:p>
          <w:p w:rsidR="00630169" w:rsidRDefault="00630169" w:rsidP="00630169">
            <w:pPr>
              <w:pStyle w:val="Footer"/>
              <w:numPr>
                <w:ilvl w:val="0"/>
                <w:numId w:val="16"/>
              </w:numPr>
              <w:jc w:val="both"/>
            </w:pPr>
            <w:r>
              <w:t>Дршке за скалпел ножиће</w:t>
            </w:r>
            <w:r w:rsidR="00C658C4">
              <w:t>- 50 ком.</w:t>
            </w:r>
          </w:p>
          <w:p w:rsidR="00630169" w:rsidRDefault="00C658C4" w:rsidP="00630169">
            <w:pPr>
              <w:pStyle w:val="Footer"/>
              <w:numPr>
                <w:ilvl w:val="0"/>
                <w:numId w:val="16"/>
              </w:numPr>
              <w:jc w:val="both"/>
            </w:pPr>
            <w:r>
              <w:t>Скалпел н</w:t>
            </w:r>
            <w:r w:rsidR="00630169">
              <w:t xml:space="preserve">ожић </w:t>
            </w:r>
            <w:r>
              <w:t>са пластичном заштитом- 200 ком.</w:t>
            </w:r>
          </w:p>
          <w:p w:rsidR="00F70B64" w:rsidRDefault="00F70B64" w:rsidP="00F70B64">
            <w:pPr>
              <w:pStyle w:val="Footer"/>
              <w:ind w:left="720"/>
              <w:jc w:val="both"/>
            </w:pPr>
          </w:p>
          <w:p w:rsidR="00F70B64" w:rsidRDefault="00F70B64" w:rsidP="00F70B64">
            <w:pPr>
              <w:pStyle w:val="Footer"/>
              <w:jc w:val="both"/>
            </w:pPr>
            <w:r>
              <w:t>Понуђене д</w:t>
            </w:r>
            <w:r w:rsidRPr="00F70B64">
              <w:t>ршке</w:t>
            </w:r>
            <w:r>
              <w:t>, морају одговарати понуђеним скалпел ножићима.</w:t>
            </w:r>
          </w:p>
          <w:p w:rsidR="00F70B64" w:rsidRDefault="00F70B64">
            <w:r>
              <w:t xml:space="preserve">Материјал од кога скалпел ножићи треба да су направљени: </w:t>
            </w:r>
            <w:r>
              <w:rPr>
                <w:noProof/>
              </w:rPr>
              <w:t xml:space="preserve">карбон, </w:t>
            </w:r>
            <w:r w:rsidRPr="00F70B64">
              <w:rPr>
                <w:noProof/>
              </w:rPr>
              <w:t xml:space="preserve">силикон   </w:t>
            </w:r>
            <w:r>
              <w:rPr>
                <w:noProof/>
              </w:rPr>
              <w:t>манган, хром, сумпор, фосфор.</w:t>
            </w:r>
            <w:r w:rsidRPr="00F70B64">
              <w:rPr>
                <w:noProof/>
              </w:rPr>
              <w:t xml:space="preserve">    </w:t>
            </w:r>
          </w:p>
          <w:p w:rsidR="00F70B64" w:rsidRDefault="00F70B64" w:rsidP="00F70B64">
            <w:pPr>
              <w:pStyle w:val="Footer"/>
              <w:jc w:val="both"/>
            </w:pPr>
            <w:r>
              <w:t>Свака дршка треба да има завртањ за фиксирање ножића.</w:t>
            </w:r>
          </w:p>
          <w:p w:rsidR="00F70B64" w:rsidRDefault="00F70B64" w:rsidP="00F70B64">
            <w:pPr>
              <w:pStyle w:val="Footer"/>
              <w:jc w:val="both"/>
            </w:pPr>
          </w:p>
          <w:p w:rsidR="00630169" w:rsidRPr="00A866B4" w:rsidRDefault="00630169" w:rsidP="00AF50C7">
            <w:pPr>
              <w:pStyle w:val="Footer"/>
              <w:jc w:val="both"/>
              <w:rPr>
                <w:szCs w:val="28"/>
              </w:rPr>
            </w:pPr>
          </w:p>
        </w:tc>
      </w:tr>
    </w:tbl>
    <w:p w:rsidR="00E43FAE" w:rsidRPr="00673775" w:rsidRDefault="00E43FAE" w:rsidP="00E43FAE">
      <w:pPr>
        <w:rPr>
          <w:bCs/>
          <w:iCs/>
        </w:rPr>
      </w:pPr>
    </w:p>
    <w:p w:rsidR="00E43FAE" w:rsidRDefault="00E43FAE">
      <w:pPr>
        <w:rPr>
          <w:bCs/>
          <w:iCs/>
        </w:rPr>
      </w:pPr>
      <w:r>
        <w:rPr>
          <w:bCs/>
          <w:iCs/>
        </w:rPr>
        <w:br w:type="page"/>
      </w:r>
    </w:p>
    <w:p w:rsidR="00E43FAE" w:rsidRPr="00A0769E" w:rsidRDefault="00E43FAE" w:rsidP="00B84C11">
      <w:pPr>
        <w:pStyle w:val="Heading2"/>
        <w:numPr>
          <w:ilvl w:val="0"/>
          <w:numId w:val="6"/>
        </w:numPr>
      </w:pPr>
      <w:bookmarkStart w:id="32" w:name="_Toc364158544"/>
      <w:bookmarkStart w:id="33" w:name="_Toc384039103"/>
      <w:bookmarkStart w:id="34" w:name="_Toc384124287"/>
      <w:bookmarkStart w:id="35" w:name="_Toc385245493"/>
      <w:bookmarkStart w:id="36" w:name="_Toc388524205"/>
      <w:bookmarkStart w:id="37" w:name="_Toc388524242"/>
      <w:r w:rsidRPr="00E43FAE">
        <w:lastRenderedPageBreak/>
        <w:t>ТЕХНИЧКА ДОКУМЕНТАЦИЈА</w:t>
      </w:r>
      <w:r w:rsidR="00A0769E">
        <w:t xml:space="preserve"> </w:t>
      </w:r>
      <w:r w:rsidRPr="00A0769E">
        <w:rPr>
          <w:bCs/>
          <w:iCs/>
        </w:rPr>
        <w:t>ПРЕДМЕТА ЈАВНЕ НАБАВКЕ</w:t>
      </w:r>
      <w:bookmarkEnd w:id="32"/>
      <w:bookmarkEnd w:id="33"/>
      <w:bookmarkEnd w:id="34"/>
      <w:bookmarkEnd w:id="35"/>
      <w:bookmarkEnd w:id="36"/>
      <w:bookmarkEnd w:id="37"/>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66CFC" w:rsidRDefault="00966CFC" w:rsidP="00966CFC">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630169" w:rsidRPr="00630169" w:rsidRDefault="00630169" w:rsidP="00630169">
            <w:pPr>
              <w:jc w:val="both"/>
            </w:pPr>
            <w:r w:rsidRPr="00630169">
              <w:t xml:space="preserve">Наручилац захтева да понуђачи доставе техничку документацију предмета јавне набавке која је од значаја за оцењивање понуда: </w:t>
            </w:r>
          </w:p>
          <w:p w:rsidR="00630169" w:rsidRPr="00630169" w:rsidRDefault="00630169" w:rsidP="00630169">
            <w:pPr>
              <w:jc w:val="both"/>
            </w:pPr>
            <w:r w:rsidRPr="00630169">
              <w:t>Поседовање и примена система управљања квалитетом, којим се утврђују захтеви за произвођаче медицинских добара - ISO 13485:2003 (Доставити фотокопију сертификата).</w:t>
            </w:r>
          </w:p>
          <w:p w:rsidR="00564722" w:rsidRPr="001F30AB" w:rsidRDefault="00F70B64" w:rsidP="00966CFC">
            <w:pPr>
              <w:jc w:val="both"/>
            </w:pPr>
            <w:r>
              <w:t>Видети поглавље 5</w:t>
            </w:r>
            <w:r w:rsidR="00966CFC" w:rsidRPr="00F65CAF">
              <w:t>. конкурсне документације.</w:t>
            </w:r>
          </w:p>
        </w:tc>
      </w:tr>
    </w:tbl>
    <w:p w:rsidR="00E43FAE" w:rsidRPr="00673775" w:rsidRDefault="00E43FAE" w:rsidP="00C06FA6">
      <w:pPr>
        <w:rPr>
          <w:noProof/>
        </w:rPr>
      </w:pPr>
    </w:p>
    <w:p w:rsidR="00E43FAE" w:rsidRDefault="00E43FAE" w:rsidP="00E43FAE">
      <w:pPr>
        <w:rPr>
          <w:noProof/>
        </w:rPr>
      </w:pPr>
      <w:r>
        <w:rPr>
          <w:noProof/>
        </w:rPr>
        <w:br w:type="page"/>
      </w:r>
    </w:p>
    <w:p w:rsidR="00127AFC" w:rsidRPr="00AD0C56" w:rsidRDefault="002D5B2C" w:rsidP="00B84C11">
      <w:pPr>
        <w:pStyle w:val="Heading2"/>
        <w:numPr>
          <w:ilvl w:val="0"/>
          <w:numId w:val="6"/>
        </w:numPr>
        <w:rPr>
          <w:noProof/>
        </w:rPr>
      </w:pPr>
      <w:bookmarkStart w:id="38" w:name="_Toc364158545"/>
      <w:bookmarkStart w:id="39" w:name="_Toc384039104"/>
      <w:bookmarkStart w:id="40" w:name="_Toc384124288"/>
      <w:bookmarkStart w:id="41" w:name="_Toc385245494"/>
      <w:bookmarkStart w:id="42" w:name="_Toc388524206"/>
      <w:bookmarkStart w:id="43" w:name="_Toc388524243"/>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38"/>
      <w:bookmarkEnd w:id="39"/>
      <w:bookmarkEnd w:id="40"/>
      <w:bookmarkEnd w:id="41"/>
      <w:bookmarkEnd w:id="42"/>
      <w:bookmarkEnd w:id="43"/>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CD6461">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100ABC">
            <w:pPr>
              <w:jc w:val="both"/>
              <w:rPr>
                <w:noProof/>
              </w:rPr>
            </w:pPr>
            <w:r w:rsidRPr="00EF6B5E">
              <w:rPr>
                <w:noProof/>
              </w:rPr>
              <w:t>Понуђачу није изречена мера забране обављања делатности, која је на снази у време објављивања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B84C11" w:rsidRPr="000C3894" w:rsidRDefault="001D19F9" w:rsidP="00CD31F9">
            <w:pPr>
              <w:jc w:val="both"/>
              <w:rPr>
                <w:noProof/>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F70B32">
              <w:rPr>
                <w:noProof/>
                <w:lang w:val="sr-Cyrl-CS"/>
              </w:rPr>
              <w:t>2</w:t>
            </w:r>
            <w:r w:rsidR="00CD31F9">
              <w:rPr>
                <w:noProof/>
                <w:lang w:val="sr-Cyrl-CS"/>
              </w:rPr>
              <w:t>6</w:t>
            </w:r>
            <w:r w:rsidR="00F70B32">
              <w:rPr>
                <w:noProof/>
                <w:lang w:val="sr-Cyrl-CS"/>
              </w:rPr>
              <w:t>.11.2013</w:t>
            </w:r>
            <w:r w:rsidR="000C3894" w:rsidRPr="007B6117">
              <w:rPr>
                <w:noProof/>
              </w:rPr>
              <w:t xml:space="preserve">. до </w:t>
            </w:r>
            <w:r w:rsidR="00F70B32" w:rsidRPr="00F70B32">
              <w:rPr>
                <w:noProof/>
                <w:lang w:val="sr-Cyrl-CS"/>
              </w:rPr>
              <w:t>2</w:t>
            </w:r>
            <w:r w:rsidR="00CD31F9">
              <w:rPr>
                <w:noProof/>
                <w:lang w:val="sr-Cyrl-CS"/>
              </w:rPr>
              <w:t>6</w:t>
            </w:r>
            <w:r w:rsidR="00F70B32" w:rsidRPr="00F70B32">
              <w:rPr>
                <w:noProof/>
                <w:lang w:val="sr-Cyrl-CS"/>
              </w:rPr>
              <w:t>.05</w:t>
            </w:r>
            <w:r w:rsidRPr="00F70B32">
              <w:rPr>
                <w:noProof/>
              </w:rPr>
              <w:t>.2014.</w:t>
            </w:r>
            <w:r w:rsidRPr="001D19F9">
              <w:rPr>
                <w:noProof/>
              </w:rPr>
              <w:t xml:space="preserve"> године</w:t>
            </w:r>
            <w:r w:rsidR="000C3894" w:rsidRPr="000C3894">
              <w:rPr>
                <w:noProof/>
              </w:rPr>
              <w:t>.</w:t>
            </w:r>
          </w:p>
        </w:tc>
        <w:tc>
          <w:tcPr>
            <w:tcW w:w="5350" w:type="dxa"/>
          </w:tcPr>
          <w:p w:rsidR="00B84C11" w:rsidRPr="00DB354F" w:rsidRDefault="00B84C11" w:rsidP="001B2B46">
            <w:pPr>
              <w:jc w:val="both"/>
              <w:rPr>
                <w:b/>
                <w:noProof/>
              </w:rPr>
            </w:pPr>
            <w:r w:rsidRPr="00DB354F">
              <w:rPr>
                <w:b/>
                <w:noProof/>
              </w:rPr>
              <w:t>Доказ за правно лице/предузетника/физичко лице:</w:t>
            </w:r>
          </w:p>
          <w:p w:rsidR="00B84C11" w:rsidRPr="00DB354F" w:rsidRDefault="00B84C11" w:rsidP="001B2B46">
            <w:pPr>
              <w:jc w:val="both"/>
              <w:rPr>
                <w:noProof/>
              </w:rPr>
            </w:pPr>
          </w:p>
          <w:p w:rsidR="00B84C11" w:rsidRPr="00AD1836" w:rsidRDefault="00B84C11" w:rsidP="001B2B46">
            <w:pPr>
              <w:jc w:val="both"/>
              <w:rPr>
                <w:noProof/>
              </w:rPr>
            </w:pPr>
            <w:r w:rsidRPr="00AD1836">
              <w:rPr>
                <w:noProof/>
              </w:rPr>
              <w:t>Потврда НБС о броју дана неликвидности за период од</w:t>
            </w:r>
            <w:r w:rsidRPr="00AD1836">
              <w:rPr>
                <w:noProof/>
                <w:color w:val="FF0000"/>
              </w:rPr>
              <w:t xml:space="preserve"> </w:t>
            </w:r>
            <w:r w:rsidR="00CD31F9">
              <w:rPr>
                <w:noProof/>
                <w:lang w:val="sr-Cyrl-CS"/>
              </w:rPr>
              <w:t>26.</w:t>
            </w:r>
            <w:r w:rsidR="00F70B32">
              <w:rPr>
                <w:noProof/>
                <w:lang w:val="sr-Cyrl-CS"/>
              </w:rPr>
              <w:t>11.2013</w:t>
            </w:r>
            <w:r w:rsidR="00F70B32" w:rsidRPr="007B6117">
              <w:rPr>
                <w:noProof/>
              </w:rPr>
              <w:t xml:space="preserve">. до </w:t>
            </w:r>
            <w:r w:rsidR="00CD31F9">
              <w:rPr>
                <w:noProof/>
                <w:lang w:val="sr-Cyrl-CS"/>
              </w:rPr>
              <w:t>26</w:t>
            </w:r>
            <w:bookmarkStart w:id="44" w:name="_GoBack"/>
            <w:bookmarkEnd w:id="44"/>
            <w:r w:rsidR="00F70B32" w:rsidRPr="00F70B32">
              <w:rPr>
                <w:noProof/>
                <w:lang w:val="sr-Cyrl-CS"/>
              </w:rPr>
              <w:t>.05</w:t>
            </w:r>
            <w:r w:rsidR="00F70B32" w:rsidRPr="00F70B32">
              <w:rPr>
                <w:noProof/>
              </w:rPr>
              <w:t>.2014.</w:t>
            </w:r>
            <w:r w:rsidR="000C3894" w:rsidRPr="000C3894">
              <w:rPr>
                <w:noProof/>
              </w:rPr>
              <w:t xml:space="preserve"> </w:t>
            </w:r>
            <w:r w:rsidR="001B2B46" w:rsidRPr="00AD1836">
              <w:rPr>
                <w:noProof/>
              </w:rPr>
              <w:t>године.</w:t>
            </w:r>
          </w:p>
          <w:p w:rsidR="00B84C11" w:rsidRPr="00DB354F" w:rsidRDefault="00DB354F" w:rsidP="001B2B46">
            <w:pPr>
              <w:jc w:val="both"/>
              <w:rPr>
                <w:noProof/>
              </w:rPr>
            </w:pPr>
            <w:r>
              <w:rPr>
                <w:noProof/>
              </w:rPr>
              <w:t>Потврду издаје:</w:t>
            </w:r>
          </w:p>
          <w:p w:rsidR="00B84C11" w:rsidRDefault="00B84C11" w:rsidP="007D6C16">
            <w:pPr>
              <w:jc w:val="both"/>
              <w:rPr>
                <w:noProof/>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0C3894" w:rsidRPr="000C3894" w:rsidRDefault="000C3894" w:rsidP="00100ABC">
            <w:pPr>
              <w:jc w:val="both"/>
              <w:rPr>
                <w:noProof/>
              </w:rPr>
            </w:pPr>
            <w:r w:rsidRPr="000C3894">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(2012. и 2013.год.). </w:t>
            </w:r>
          </w:p>
        </w:tc>
      </w:tr>
      <w:tr w:rsidR="00C658C4" w:rsidRPr="00EF6B5E" w:rsidTr="00C658C4">
        <w:trPr>
          <w:trHeight w:val="1547"/>
        </w:trPr>
        <w:tc>
          <w:tcPr>
            <w:tcW w:w="801" w:type="dxa"/>
            <w:vAlign w:val="center"/>
          </w:tcPr>
          <w:p w:rsidR="00C658C4" w:rsidRPr="005131AC" w:rsidRDefault="00C658C4" w:rsidP="005131AC">
            <w:pPr>
              <w:jc w:val="center"/>
              <w:rPr>
                <w:noProof/>
              </w:rPr>
            </w:pPr>
            <w:r w:rsidRPr="00EF6B5E">
              <w:rPr>
                <w:noProof/>
              </w:rPr>
              <w:t>7.</w:t>
            </w:r>
          </w:p>
        </w:tc>
        <w:tc>
          <w:tcPr>
            <w:tcW w:w="2939" w:type="dxa"/>
            <w:gridSpan w:val="2"/>
          </w:tcPr>
          <w:p w:rsidR="00C658C4" w:rsidRPr="00655FDF" w:rsidRDefault="00C658C4" w:rsidP="0005208B">
            <w:r w:rsidRPr="00655FDF">
              <w:rPr>
                <w:noProof/>
              </w:rPr>
              <w:t xml:space="preserve">Понуђач располаже довољним техничким и кадровским капацитетом – </w:t>
            </w:r>
            <w:r>
              <w:rPr>
                <w:noProof/>
              </w:rPr>
              <w:t xml:space="preserve">понуђач мора да поседује </w:t>
            </w:r>
            <w:r w:rsidRPr="00655FDF">
              <w:rPr>
                <w:noProof/>
              </w:rPr>
              <w:t>поседује сертификат</w:t>
            </w:r>
          </w:p>
          <w:p w:rsidR="00C658C4" w:rsidRPr="00C658C4" w:rsidRDefault="00C658C4" w:rsidP="00C658C4">
            <w:pPr>
              <w:rPr>
                <w:noProof/>
              </w:rPr>
            </w:pPr>
            <w:r w:rsidRPr="00655FDF">
              <w:t>ISO 13485:2003</w:t>
            </w:r>
            <w:r>
              <w:t xml:space="preserve">, као и </w:t>
            </w:r>
            <w:r w:rsidRPr="00C658C4">
              <w:t>да има минимум једно лице запослено на пословима који су у непосредној вези са предметом јавне набавке које ће бити одговорно за извршење уговора.</w:t>
            </w:r>
          </w:p>
        </w:tc>
        <w:tc>
          <w:tcPr>
            <w:tcW w:w="5350" w:type="dxa"/>
            <w:vAlign w:val="center"/>
          </w:tcPr>
          <w:p w:rsidR="00C658C4" w:rsidRDefault="00C658C4" w:rsidP="0005208B">
            <w:r w:rsidRPr="00C658C4">
              <w:t>Cистем управљања квалитетом произвођача-  ISO 13485. Доставити фотокпију стандарда.</w:t>
            </w:r>
          </w:p>
          <w:p w:rsidR="00C658C4" w:rsidRPr="00C658C4" w:rsidRDefault="00C658C4" w:rsidP="0005208B"/>
          <w:p w:rsidR="00C658C4" w:rsidRPr="00C658C4" w:rsidRDefault="00C658C4" w:rsidP="0005208B">
            <w:r w:rsidRPr="00C658C4">
              <w:t>Изјава понуђача о кључном техничком особљу и другим експертима који раде за понуђача, који ће бити одговорни за извршење уговора.</w:t>
            </w:r>
          </w:p>
        </w:tc>
      </w:tr>
    </w:tbl>
    <w:p w:rsidR="005A5FAE" w:rsidRPr="005A5FAE" w:rsidRDefault="005A5FAE" w:rsidP="002D5B2C">
      <w:pPr>
        <w:rPr>
          <w:noProof/>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 xml:space="preserve">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w:t>
      </w:r>
      <w:r w:rsidRPr="00A37566">
        <w:rPr>
          <w:bCs/>
          <w:iCs/>
          <w:lang w:val="sr-Cyrl-CS"/>
        </w:rPr>
        <w:lastRenderedPageBreak/>
        <w:t>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B84C11">
      <w:pPr>
        <w:pStyle w:val="Heading2"/>
        <w:numPr>
          <w:ilvl w:val="0"/>
          <w:numId w:val="6"/>
        </w:numPr>
        <w:rPr>
          <w:noProof/>
        </w:rPr>
      </w:pPr>
      <w:bookmarkStart w:id="45" w:name="_Toc364158546"/>
      <w:bookmarkStart w:id="46" w:name="_Toc384039105"/>
      <w:bookmarkStart w:id="47" w:name="_Toc384124289"/>
      <w:bookmarkStart w:id="48" w:name="_Toc385245495"/>
      <w:bookmarkStart w:id="49" w:name="_Toc388524207"/>
      <w:bookmarkStart w:id="50" w:name="_Toc388524244"/>
      <w:r w:rsidRPr="00EF6B5E">
        <w:rPr>
          <w:noProof/>
        </w:rPr>
        <w:lastRenderedPageBreak/>
        <w:t>УПУТСТВО П</w:t>
      </w:r>
      <w:r w:rsidR="00343F79">
        <w:rPr>
          <w:noProof/>
        </w:rPr>
        <w:t>ОНУЂАЧИМА КАКО ДА САЧИНЕ ПОНУДУ</w:t>
      </w:r>
      <w:bookmarkEnd w:id="45"/>
      <w:bookmarkEnd w:id="46"/>
      <w:bookmarkEnd w:id="47"/>
      <w:bookmarkEnd w:id="48"/>
      <w:bookmarkEnd w:id="49"/>
      <w:bookmarkEnd w:id="50"/>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w:t>
      </w:r>
      <w:r w:rsidR="002259B4" w:rsidRPr="00100ABC">
        <w:rPr>
          <w:rFonts w:eastAsia="TimesNewRomanPS-BoldMT"/>
          <w:b/>
          <w:bCs/>
        </w:rPr>
        <w:t>набавке</w:t>
      </w:r>
      <w:r w:rsidR="00CD3DD3">
        <w:rPr>
          <w:rFonts w:eastAsia="TimesNewRomanPS-BoldMT"/>
          <w:b/>
          <w:bC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84C11" w:rsidRDefault="00B84C11" w:rsidP="00B84C11">
      <w:pPr>
        <w:jc w:val="both"/>
        <w:rPr>
          <w:noProof/>
        </w:rPr>
      </w:pPr>
      <w:r w:rsidRPr="001B2B46">
        <w:rPr>
          <w:noProof/>
        </w:rPr>
        <w:t xml:space="preserve">Предмет јавне набавке </w:t>
      </w:r>
      <w:r w:rsidR="00AF50C7">
        <w:rPr>
          <w:noProof/>
        </w:rPr>
        <w:t>није</w:t>
      </w:r>
      <w:r w:rsidRPr="001B2B46">
        <w:rPr>
          <w:noProof/>
        </w:rPr>
        <w:t xml:space="preserve"> обликован по партијама.</w:t>
      </w:r>
    </w:p>
    <w:p w:rsidR="00673775" w:rsidRDefault="00673775" w:rsidP="00B84C11">
      <w:pPr>
        <w:jc w:val="both"/>
        <w:rPr>
          <w:noProof/>
        </w:rPr>
      </w:pPr>
    </w:p>
    <w:p w:rsidR="001D19F9" w:rsidRPr="00673775" w:rsidRDefault="001D19F9" w:rsidP="00A878F3">
      <w:pPr>
        <w:jc w:val="both"/>
      </w:pPr>
    </w:p>
    <w:p w:rsidR="00A878F3" w:rsidRPr="00EC12C4" w:rsidRDefault="00A878F3" w:rsidP="00A878F3">
      <w:pPr>
        <w:jc w:val="both"/>
        <w:rPr>
          <w:bCs/>
          <w:iCs/>
        </w:rPr>
      </w:pPr>
      <w:r w:rsidRPr="001B2B46">
        <w:rPr>
          <w:b/>
          <w:i/>
          <w:iCs/>
        </w:rPr>
        <w:t>4.</w:t>
      </w:r>
      <w:r w:rsidR="00673775">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2A6122" w:rsidRPr="005131AC" w:rsidRDefault="002A6122" w:rsidP="002A6122">
      <w:pPr>
        <w:jc w:val="both"/>
        <w:rPr>
          <w:bCs/>
          <w:iCs/>
        </w:rPr>
      </w:pPr>
      <w:r w:rsidRPr="002A6122">
        <w:rPr>
          <w:bCs/>
          <w:iCs/>
        </w:rPr>
        <w:lastRenderedPageBreak/>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B84C11">
      <w:pPr>
        <w:numPr>
          <w:ilvl w:val="0"/>
          <w:numId w:val="8"/>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B84C11">
      <w:pPr>
        <w:numPr>
          <w:ilvl w:val="0"/>
          <w:numId w:val="8"/>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B84C11">
      <w:pPr>
        <w:numPr>
          <w:ilvl w:val="0"/>
          <w:numId w:val="8"/>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B84C11">
      <w:pPr>
        <w:numPr>
          <w:ilvl w:val="0"/>
          <w:numId w:val="8"/>
        </w:numPr>
        <w:suppressAutoHyphens/>
        <w:spacing w:line="100" w:lineRule="atLeast"/>
        <w:jc w:val="both"/>
      </w:pPr>
      <w:r>
        <w:t>понуђачу који ће издати рачун,</w:t>
      </w:r>
    </w:p>
    <w:p w:rsidR="00A878F3" w:rsidRPr="00EC12C4" w:rsidRDefault="00A878F3" w:rsidP="00B84C11">
      <w:pPr>
        <w:numPr>
          <w:ilvl w:val="0"/>
          <w:numId w:val="8"/>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B84C11">
      <w:pPr>
        <w:pStyle w:val="ListParagraph"/>
        <w:numPr>
          <w:ilvl w:val="0"/>
          <w:numId w:val="8"/>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4035D6" w:rsidRDefault="005131AC" w:rsidP="005131AC">
      <w:pPr>
        <w:jc w:val="both"/>
        <w:rPr>
          <w:b/>
          <w:iCs/>
        </w:rPr>
      </w:pPr>
      <w:r w:rsidRPr="004035D6">
        <w:rPr>
          <w:b/>
          <w:bCs/>
          <w:iCs/>
        </w:rPr>
        <w:t xml:space="preserve">9.1. </w:t>
      </w:r>
      <w:r w:rsidRPr="004035D6">
        <w:rPr>
          <w:b/>
          <w:iCs/>
          <w:u w:val="single"/>
        </w:rPr>
        <w:t>Захтеви у погледу начина, рока и услова плаћања</w:t>
      </w:r>
    </w:p>
    <w:p w:rsidR="00B84C11" w:rsidRPr="001B2B46" w:rsidRDefault="00B84C11" w:rsidP="00B84C11">
      <w:pPr>
        <w:jc w:val="both"/>
        <w:rPr>
          <w:i/>
          <w:iCs/>
        </w:rPr>
      </w:pPr>
      <w:r w:rsidRPr="001B2B46">
        <w:rPr>
          <w:iCs/>
        </w:rPr>
        <w:t>Наручилац захтева да је рок плаћања</w:t>
      </w:r>
      <w:r w:rsidRPr="001B2B46">
        <w:rPr>
          <w:iCs/>
          <w:lang w:val="sr-Cyrl-CS"/>
        </w:rPr>
        <w:t xml:space="preserve"> </w:t>
      </w:r>
      <w:r w:rsidR="00C658C4">
        <w:rPr>
          <w:iCs/>
          <w:lang w:val="sr-Cyrl-CS"/>
        </w:rPr>
        <w:t>9</w:t>
      </w:r>
      <w:r w:rsidRPr="00E74B67">
        <w:rPr>
          <w:iCs/>
          <w:lang w:val="sr-Cyrl-CS"/>
        </w:rPr>
        <w:t>0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r w:rsidRPr="001B2B46">
        <w:rPr>
          <w:i/>
          <w:iCs/>
        </w:rPr>
        <w:t xml:space="preserve"> </w:t>
      </w:r>
    </w:p>
    <w:p w:rsidR="00B84C11" w:rsidRPr="00E22841" w:rsidRDefault="00B84C11" w:rsidP="00B84C11">
      <w:pPr>
        <w:jc w:val="both"/>
        <w:rPr>
          <w:iCs/>
        </w:rPr>
      </w:pPr>
      <w:r w:rsidRPr="00E22841">
        <w:rPr>
          <w:iCs/>
        </w:rPr>
        <w:t>Плаћање се врши уплатом на рачун понуђача.</w:t>
      </w:r>
    </w:p>
    <w:p w:rsidR="00EA0ED1" w:rsidRPr="005A5FAE" w:rsidRDefault="00B84C11" w:rsidP="00A878F3">
      <w:pPr>
        <w:jc w:val="both"/>
        <w:rPr>
          <w:iCs/>
        </w:rPr>
      </w:pPr>
      <w:r w:rsidRPr="001B2B46">
        <w:rPr>
          <w:iCs/>
        </w:rPr>
        <w:t>Понуђачу није дозвољено да захтева аванс.</w:t>
      </w:r>
    </w:p>
    <w:p w:rsidR="00EA0ED1" w:rsidRPr="00EA0ED1" w:rsidRDefault="00EA0ED1"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r w:rsidRPr="00423BF7">
        <w:rPr>
          <w:iCs/>
        </w:rPr>
        <w:t>Наручилац нема захтеве у погледу гарантног рока предмета јавне набавке.</w:t>
      </w:r>
    </w:p>
    <w:p w:rsidR="00A878F3" w:rsidRPr="00407855" w:rsidRDefault="00A878F3" w:rsidP="00A878F3">
      <w:pPr>
        <w:jc w:val="both"/>
        <w:rPr>
          <w:iCs/>
          <w:highlight w:val="green"/>
        </w:rPr>
      </w:pPr>
    </w:p>
    <w:p w:rsidR="005131AC" w:rsidRPr="004035D6" w:rsidRDefault="005131AC" w:rsidP="005131AC">
      <w:pPr>
        <w:jc w:val="both"/>
        <w:rPr>
          <w:b/>
          <w:iCs/>
        </w:rPr>
      </w:pPr>
      <w:r w:rsidRPr="004035D6">
        <w:rPr>
          <w:b/>
          <w:bCs/>
          <w:iCs/>
        </w:rPr>
        <w:t xml:space="preserve">9.3. </w:t>
      </w:r>
      <w:r w:rsidRPr="004035D6">
        <w:rPr>
          <w:b/>
          <w:iCs/>
          <w:u w:val="single"/>
        </w:rPr>
        <w:t>Захтев у погледу рока (испоруке добара, извршења услуге, извођења радова)</w:t>
      </w:r>
    </w:p>
    <w:p w:rsidR="005131AC" w:rsidRPr="00CD3DD3"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7B6117">
        <w:rPr>
          <w:bCs/>
          <w:lang w:val="sr-Cyrl-CS"/>
        </w:rPr>
        <w:t>24</w:t>
      </w:r>
      <w:r w:rsidR="008C35F8">
        <w:rPr>
          <w:bCs/>
        </w:rPr>
        <w:t xml:space="preserve"> ча</w:t>
      </w:r>
      <w:r w:rsidR="007B6117">
        <w:rPr>
          <w:bCs/>
          <w:lang w:val="sr-Cyrl-CS"/>
        </w:rPr>
        <w:t>са</w:t>
      </w:r>
      <w:r w:rsidRPr="00407855">
        <w:rPr>
          <w:bCs/>
          <w:lang w:val="sr-Latn-CS"/>
        </w:rPr>
        <w:t xml:space="preserve"> од</w:t>
      </w:r>
      <w:r w:rsidRPr="00736C6F">
        <w:rPr>
          <w:bCs/>
          <w:lang w:val="sr-Latn-CS"/>
        </w:rPr>
        <w:t xml:space="preserve"> </w:t>
      </w:r>
      <w:r w:rsidRPr="00736C6F">
        <w:rPr>
          <w:bCs/>
        </w:rPr>
        <w:t>часа подношења</w:t>
      </w:r>
      <w:r w:rsidRPr="00736C6F">
        <w:rPr>
          <w:bCs/>
          <w:lang w:val="sr-Latn-CS"/>
        </w:rPr>
        <w:t xml:space="preserve"> захтева Наручиоца.</w:t>
      </w:r>
      <w:r w:rsidR="00CD3DD3">
        <w:rPr>
          <w:bCs/>
        </w:rPr>
        <w:t xml:space="preserve"> Уколико понуђач понуди рок испоруке дужи од 24 часа, његова понуда се неће узети у разматрање,</w:t>
      </w:r>
      <w:r w:rsidR="00CD3DD3" w:rsidRPr="00CD3DD3">
        <w:t xml:space="preserve"> </w:t>
      </w:r>
      <w:r w:rsidR="00CD3DD3">
        <w:rPr>
          <w:bCs/>
        </w:rPr>
        <w:t>односно биће одбијена.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407855">
        <w:rPr>
          <w:noProof/>
        </w:rPr>
        <w:t>ФЦО магацин</w:t>
      </w:r>
      <w:r w:rsidR="00CD3DD3">
        <w:rPr>
          <w:noProof/>
        </w:rPr>
        <w:t xml:space="preserve"> Центра за судску медицину</w:t>
      </w:r>
      <w:r w:rsidRPr="00407855">
        <w:rPr>
          <w:noProof/>
        </w:rPr>
        <w:t xml:space="preserve">,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5A5FAE" w:rsidRDefault="005A5FAE" w:rsidP="00A878F3">
      <w:pPr>
        <w:jc w:val="both"/>
        <w:rPr>
          <w:b/>
          <w:bCs/>
          <w:i/>
          <w:iCs/>
        </w:rPr>
      </w:pPr>
    </w:p>
    <w:p w:rsidR="00AF50C7" w:rsidRPr="00AF50C7" w:rsidRDefault="00AF50C7"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E647C7" w:rsidRPr="00E647C7" w:rsidRDefault="003D7C8C" w:rsidP="003D7C8C">
      <w:pPr>
        <w:jc w:val="both"/>
        <w:rPr>
          <w:noProof/>
        </w:rPr>
      </w:pPr>
      <w:r w:rsidRPr="00870AFC">
        <w:rPr>
          <w:noProof/>
        </w:rPr>
        <w:t>Наручилац захт</w:t>
      </w:r>
      <w:r>
        <w:rPr>
          <w:noProof/>
        </w:rPr>
        <w:t xml:space="preserve">ева да понуђач достави </w:t>
      </w:r>
      <w:r w:rsidR="00CD3DD3">
        <w:rPr>
          <w:noProof/>
        </w:rPr>
        <w:t xml:space="preserve">оригиналне </w:t>
      </w:r>
      <w:r>
        <w:rPr>
          <w:noProof/>
        </w:rPr>
        <w:t>каталоге и означи у истим</w:t>
      </w:r>
      <w:r w:rsidRPr="00870AFC">
        <w:rPr>
          <w:noProof/>
        </w:rPr>
        <w:t xml:space="preserve"> добра која нуди</w:t>
      </w:r>
      <w:r>
        <w:rPr>
          <w:noProof/>
        </w:rPr>
        <w:t>. У</w:t>
      </w:r>
      <w:r w:rsidRPr="00870AFC">
        <w:rPr>
          <w:noProof/>
        </w:rPr>
        <w:t>колико то не учини, његова понуда неће бити ра</w:t>
      </w:r>
      <w:r>
        <w:rPr>
          <w:noProof/>
        </w:rPr>
        <w:t>зматрана, односно биће одбијена.</w:t>
      </w:r>
    </w:p>
    <w:p w:rsidR="003D7C8C" w:rsidRPr="00CD3DD3" w:rsidRDefault="00CD3DD3" w:rsidP="003D7C8C">
      <w:pPr>
        <w:jc w:val="both"/>
        <w:rPr>
          <w:noProof/>
        </w:rPr>
      </w:pPr>
      <w:r w:rsidRPr="00CD3DD3">
        <w:rPr>
          <w:noProof/>
        </w:rPr>
        <w:t xml:space="preserve">Такође, неопходно је да </w:t>
      </w:r>
      <w:r>
        <w:rPr>
          <w:noProof/>
        </w:rPr>
        <w:t>приликом достављања понуде, понуђач достави и по један бесплатан узорак за сваку ставку коју нуди. Достављени узорци ће се испробати у Центру за судску медицину, како би се одредило да ли одговарају траженим захтевима, те се као такви неће враћати понуђачу.</w:t>
      </w:r>
    </w:p>
    <w:p w:rsidR="00A878F3" w:rsidRPr="00F0579E"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100ABC" w:rsidRPr="00100ABC" w:rsidRDefault="00100ABC" w:rsidP="00100ABC">
      <w:pPr>
        <w:jc w:val="both"/>
        <w:rPr>
          <w:rFonts w:eastAsia="TimesNewRomanPSMT"/>
          <w:bCs/>
          <w:iCs/>
        </w:rPr>
      </w:pPr>
      <w:r w:rsidRPr="00100ABC">
        <w:rPr>
          <w:rFonts w:eastAsia="TimesNewRomanPSMT"/>
          <w:bCs/>
          <w:iCs/>
        </w:rPr>
        <w:t>Подаци о пореским обавезама се могу добити у Пореској управи, Министарства финансија.</w:t>
      </w:r>
    </w:p>
    <w:p w:rsidR="00100ABC" w:rsidRPr="00100ABC" w:rsidRDefault="00100ABC" w:rsidP="00100ABC">
      <w:pPr>
        <w:jc w:val="both"/>
        <w:rPr>
          <w:rFonts w:eastAsia="TimesNewRomanPSMT"/>
          <w:bCs/>
          <w:iCs/>
        </w:rPr>
      </w:pPr>
      <w:r w:rsidRPr="00100ABC">
        <w:rPr>
          <w:rFonts w:eastAsia="TimesNewRomanPSMT"/>
          <w:bCs/>
          <w:i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A878F3" w:rsidRDefault="00100ABC" w:rsidP="00100ABC">
      <w:pPr>
        <w:jc w:val="both"/>
      </w:pPr>
      <w:r w:rsidRPr="00100ABC">
        <w:rPr>
          <w:rFonts w:eastAsia="TimesNewRomanPSMT"/>
          <w:bCs/>
          <w:iCs/>
        </w:rPr>
        <w:t>Подаци о заштити при запошљавању и условима рада се могу добити у Министарству  за рад, запошљавање,  борачка и социјална питања.</w:t>
      </w:r>
    </w:p>
    <w:p w:rsidR="00E647C7" w:rsidRDefault="00E647C7" w:rsidP="00A878F3">
      <w:pPr>
        <w:jc w:val="both"/>
      </w:pPr>
    </w:p>
    <w:p w:rsidR="00E647C7" w:rsidRDefault="00E647C7" w:rsidP="00A878F3">
      <w:pPr>
        <w:jc w:val="both"/>
      </w:pPr>
    </w:p>
    <w:p w:rsidR="00E647C7" w:rsidRDefault="00E647C7" w:rsidP="00A878F3">
      <w:pPr>
        <w:jc w:val="both"/>
      </w:pPr>
    </w:p>
    <w:p w:rsidR="00E647C7" w:rsidRDefault="00E647C7" w:rsidP="00A878F3">
      <w:pPr>
        <w:jc w:val="both"/>
      </w:pPr>
    </w:p>
    <w:p w:rsidR="00E647C7" w:rsidRDefault="00E647C7" w:rsidP="00A878F3">
      <w:pPr>
        <w:jc w:val="both"/>
      </w:pPr>
    </w:p>
    <w:p w:rsidR="00E647C7" w:rsidRDefault="00E647C7" w:rsidP="00A878F3">
      <w:pPr>
        <w:jc w:val="both"/>
      </w:pPr>
    </w:p>
    <w:p w:rsidR="00E647C7" w:rsidRDefault="00E647C7" w:rsidP="00A878F3">
      <w:pPr>
        <w:jc w:val="both"/>
      </w:pPr>
    </w:p>
    <w:p w:rsidR="00E647C7" w:rsidRDefault="00E647C7" w:rsidP="00A878F3">
      <w:pPr>
        <w:jc w:val="both"/>
      </w:pPr>
    </w:p>
    <w:p w:rsidR="00E647C7" w:rsidRDefault="00E647C7" w:rsidP="00A878F3">
      <w:pPr>
        <w:jc w:val="both"/>
      </w:pPr>
    </w:p>
    <w:p w:rsidR="00E647C7" w:rsidRDefault="00E647C7" w:rsidP="00A878F3">
      <w:pPr>
        <w:jc w:val="both"/>
      </w:pPr>
    </w:p>
    <w:p w:rsidR="00E647C7" w:rsidRDefault="00E647C7" w:rsidP="00A878F3">
      <w:pPr>
        <w:jc w:val="both"/>
      </w:pPr>
    </w:p>
    <w:p w:rsidR="00E647C7" w:rsidRPr="00E647C7" w:rsidRDefault="00E647C7"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tblPr>
      <w:tblGrid>
        <w:gridCol w:w="9073"/>
      </w:tblGrid>
      <w:tr w:rsidR="00F0579E" w:rsidRPr="00A878F3" w:rsidTr="00E74B67">
        <w:trPr>
          <w:trHeight w:val="3114"/>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8C35F8" w:rsidRPr="008C35F8" w:rsidRDefault="008C35F8" w:rsidP="008C35F8">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8C35F8" w:rsidRDefault="008C35F8" w:rsidP="008726D3">
            <w:pPr>
              <w:pStyle w:val="ListParagraph"/>
              <w:numPr>
                <w:ilvl w:val="0"/>
                <w:numId w:val="13"/>
              </w:numPr>
              <w:jc w:val="both"/>
              <w:rPr>
                <w:noProof/>
              </w:rPr>
            </w:pPr>
            <w:r w:rsidRPr="00B72B66">
              <w:rPr>
                <w:b/>
              </w:rPr>
              <w:t>регистровану бланко меницу и менично овлашћење</w:t>
            </w:r>
            <w:r w:rsidR="00E73953" w:rsidRPr="00B72B66">
              <w:rPr>
                <w:b/>
                <w:noProof/>
              </w:rPr>
              <w:t xml:space="preserve"> за извршење </w:t>
            </w:r>
            <w:r w:rsidRPr="00B72B66">
              <w:rPr>
                <w:b/>
                <w:noProof/>
              </w:rPr>
              <w:t>уговорне обавезе</w:t>
            </w:r>
            <w:r w:rsidRPr="00B72B66">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72B66" w:rsidRPr="00B72B66" w:rsidRDefault="00B72B66" w:rsidP="008C35F8">
            <w:pPr>
              <w:pStyle w:val="ListParagraph"/>
              <w:ind w:left="87" w:firstLine="453"/>
              <w:jc w:val="both"/>
              <w:rPr>
                <w:noProof/>
              </w:rPr>
            </w:pPr>
          </w:p>
          <w:p w:rsidR="00E74B67" w:rsidRDefault="008C35F8" w:rsidP="00E74B67">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4B67" w:rsidRPr="00B72B66" w:rsidRDefault="00E74B67" w:rsidP="00B72B66">
            <w:pPr>
              <w:jc w:val="both"/>
              <w:rPr>
                <w:rFonts w:eastAsia="TimesNewRomanPSMT"/>
                <w:bCs/>
                <w:iCs/>
                <w:lang w:val="sr-Cyrl-CS"/>
              </w:rPr>
            </w:pPr>
          </w:p>
          <w:p w:rsidR="008C35F8" w:rsidRPr="008C35F8" w:rsidRDefault="008C35F8" w:rsidP="008C35F8">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8C35F8" w:rsidRDefault="008C35F8" w:rsidP="008C35F8">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8C35F8" w:rsidRDefault="008C35F8" w:rsidP="008C35F8">
            <w:pPr>
              <w:pStyle w:val="ListParagraph"/>
              <w:ind w:left="87"/>
              <w:jc w:val="both"/>
              <w:rPr>
                <w:noProof/>
                <w:highlight w:val="yellow"/>
              </w:rPr>
            </w:pPr>
            <w:r w:rsidRPr="008C35F8">
              <w:rPr>
                <w:noProof/>
              </w:rPr>
              <w:t>Средство обезбеђења не може се вратити понуђачу пре истека рока трајања.</w:t>
            </w:r>
          </w:p>
        </w:tc>
      </w:tr>
    </w:tbl>
    <w:p w:rsidR="00A67E0C" w:rsidRPr="00F0579E" w:rsidRDefault="00A67E0C"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456785" w:rsidRDefault="00A878F3" w:rsidP="00A878F3">
      <w:pPr>
        <w:jc w:val="both"/>
        <w:rPr>
          <w:b/>
          <w:bCs/>
          <w:i/>
        </w:rPr>
      </w:pPr>
      <w:r w:rsidRPr="00456785">
        <w:rPr>
          <w:b/>
          <w:bCs/>
          <w:i/>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1" w:history="1">
        <w:r w:rsidR="00C86D04" w:rsidRPr="003C39A5">
          <w:rPr>
            <w:rStyle w:val="Hyperlink"/>
            <w:rFonts w:eastAsia="TimesNewRomanPSMT"/>
            <w:bCs/>
            <w:iCs/>
          </w:rPr>
          <w:t>tender@kcv.rs</w:t>
        </w:r>
      </w:hyperlink>
      <w:r w:rsidR="00C2592E">
        <w:rPr>
          <w:rFonts w:eastAsia="TimesNewRomanPSMT"/>
          <w:bCs/>
          <w:iCs/>
        </w:rPr>
        <w:t xml:space="preserve"> </w:t>
      </w:r>
      <w:r w:rsidR="00C2592E" w:rsidRPr="00CA7A69">
        <w:rPr>
          <w:rFonts w:eastAsia="TimesNewRomanPSMT"/>
          <w:bCs/>
          <w:i/>
          <w:iCs/>
          <w:u w:val="single"/>
        </w:rPr>
        <w:t>(обавезно у телу мејла</w:t>
      </w:r>
      <w:r w:rsidR="000C3894" w:rsidRPr="00CA7A69">
        <w:rPr>
          <w:rFonts w:eastAsia="TimesNewRomanPSMT"/>
          <w:bCs/>
          <w:i/>
          <w:iCs/>
          <w:u w:val="single"/>
        </w:rPr>
        <w:t>)</w:t>
      </w:r>
      <w:r w:rsidR="00F0579E">
        <w:rPr>
          <w:rFonts w:eastAsia="TimesNewRomanPSMT"/>
          <w:bCs/>
          <w:iCs/>
        </w:rPr>
        <w:t xml:space="preserve"> или</w:t>
      </w:r>
    </w:p>
    <w:p w:rsidR="00A878F3" w:rsidRDefault="00F87167" w:rsidP="00B84C11">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F0579E" w:rsidRDefault="00A878F3" w:rsidP="00A878F3">
      <w:pPr>
        <w:jc w:val="both"/>
      </w:pPr>
      <w:r w:rsidRPr="000746DE">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w:t>
      </w:r>
      <w:r w:rsidRPr="000746DE">
        <w:lastRenderedPageBreak/>
        <w:t>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6872DA" w:rsidRDefault="00A878F3" w:rsidP="00A878F3">
      <w:pPr>
        <w:jc w:val="both"/>
        <w:rPr>
          <w:bCs/>
        </w:rPr>
      </w:pPr>
      <w:r w:rsidRPr="000746DE">
        <w:rPr>
          <w:bCs/>
        </w:rPr>
        <w:t>Комуникација у поступку јавне набавке врши се искључиво на начин одређен чланом 20. Закона.</w:t>
      </w:r>
    </w:p>
    <w:p w:rsidR="004035D6" w:rsidRPr="004035D6" w:rsidRDefault="004035D6" w:rsidP="00A878F3">
      <w:pPr>
        <w:jc w:val="both"/>
      </w:pPr>
    </w:p>
    <w:p w:rsidR="00A878F3" w:rsidRPr="004035D6" w:rsidRDefault="00A878F3" w:rsidP="00A878F3">
      <w:pPr>
        <w:jc w:val="both"/>
        <w:rPr>
          <w:b/>
          <w:bCs/>
          <w:i/>
        </w:rPr>
      </w:pPr>
      <w:r w:rsidRPr="00456785">
        <w:rPr>
          <w:b/>
          <w:bCs/>
          <w:i/>
        </w:rPr>
        <w:t>15. ДОДАТНА ОБЈАШЊЕЊА ОД ПОНУЂАЧА ПОСЛЕ ОТВАРАЊА ПОНУДА И КОНТРОЛА КОД ПОНУЂ</w:t>
      </w:r>
      <w:r w:rsidR="004035D6">
        <w:rPr>
          <w:b/>
          <w:bCs/>
          <w:i/>
        </w:rPr>
        <w:t>АЧА ОДНОСНО ЊЕГОВОГ ПОДИЗВОЂАЧА</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A878F3" w:rsidRPr="00456785" w:rsidRDefault="00A878F3" w:rsidP="00A878F3">
      <w:pPr>
        <w:jc w:val="both"/>
        <w:rPr>
          <w:b/>
          <w:bCs/>
          <w:i/>
        </w:rPr>
      </w:pPr>
    </w:p>
    <w:p w:rsidR="00A878F3" w:rsidRPr="00456785" w:rsidRDefault="00A878F3" w:rsidP="00A878F3">
      <w:pPr>
        <w:jc w:val="both"/>
        <w:rPr>
          <w:b/>
          <w:bCs/>
          <w:i/>
        </w:rPr>
      </w:pPr>
      <w:r w:rsidRPr="00456785">
        <w:rPr>
          <w:b/>
          <w:bCs/>
          <w:i/>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Pr="00F87167" w:rsidRDefault="00A878F3" w:rsidP="00A878F3">
      <w:pPr>
        <w:jc w:val="both"/>
        <w:rPr>
          <w:b/>
          <w:bCs/>
        </w:rPr>
      </w:pPr>
    </w:p>
    <w:p w:rsidR="00A878F3" w:rsidRPr="00456785" w:rsidRDefault="00A878F3" w:rsidP="00A878F3">
      <w:pPr>
        <w:jc w:val="both"/>
        <w:rPr>
          <w:i/>
        </w:rPr>
      </w:pPr>
      <w:r w:rsidRPr="00456785">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r w:rsidR="0072089F" w:rsidRPr="000F1172">
        <w:rPr>
          <w:rFonts w:eastAsia="TimesNewRomanPSMT"/>
          <w:bCs/>
          <w:lang w:val="ru-RU"/>
        </w:rPr>
        <w:t xml:space="preserve"> </w:t>
      </w:r>
      <w:r w:rsidR="0072089F" w:rsidRPr="000F1172">
        <w:rPr>
          <w:rFonts w:eastAsia="TimesNewRomanPSMT"/>
          <w:bCs/>
        </w:rPr>
        <w:t>конкурсне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456785" w:rsidRDefault="00A878F3" w:rsidP="00A878F3">
      <w:pPr>
        <w:jc w:val="both"/>
        <w:rPr>
          <w:b/>
          <w:bCs/>
          <w:i/>
        </w:rPr>
      </w:pPr>
      <w:r w:rsidRPr="00456785">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456785">
        <w:rPr>
          <w:b/>
          <w:bCs/>
          <w:i/>
        </w:rPr>
        <w:t>ИЛИ ИСТОМ ПОНУЂЕНОМ ЦЕНОМ</w:t>
      </w:r>
    </w:p>
    <w:p w:rsidR="00A878F3" w:rsidRPr="00A878F3" w:rsidRDefault="00A878F3" w:rsidP="00A878F3">
      <w:pPr>
        <w:jc w:val="both"/>
        <w:rPr>
          <w:b/>
          <w:bCs/>
          <w:highlight w:val="green"/>
        </w:rPr>
      </w:pPr>
    </w:p>
    <w:p w:rsidR="006872DA" w:rsidRPr="00CD3DD3" w:rsidRDefault="00407855" w:rsidP="00407855">
      <w:pPr>
        <w:jc w:val="both"/>
        <w:rPr>
          <w:noProof/>
        </w:rPr>
      </w:pPr>
      <w:r w:rsidRPr="00B13354">
        <w:rPr>
          <w:iCs/>
          <w:highlight w:val="yellow"/>
        </w:rPr>
        <w:t xml:space="preserve">Уколико две или више понуда имају исти број пондера, као најповољнија биће изабрана понуда оног понуђача </w:t>
      </w:r>
      <w:r w:rsidRPr="00B13354">
        <w:rPr>
          <w:noProof/>
          <w:highlight w:val="yellow"/>
        </w:rPr>
        <w:t xml:space="preserve">који има </w:t>
      </w:r>
      <w:r w:rsidR="00CD3DD3" w:rsidRPr="00B13354">
        <w:rPr>
          <w:noProof/>
          <w:highlight w:val="yellow"/>
        </w:rPr>
        <w:t>испоручено Клиничком центру Војводине већу количину предметног добра у претходној години.</w:t>
      </w:r>
    </w:p>
    <w:p w:rsidR="00A878F3" w:rsidRPr="00A878F3" w:rsidRDefault="00A878F3" w:rsidP="00A878F3">
      <w:pPr>
        <w:jc w:val="both"/>
        <w:rPr>
          <w:b/>
          <w:bCs/>
          <w:highlight w:val="green"/>
          <w:lang w:val="sr-Cyrl-CS"/>
        </w:rPr>
      </w:pPr>
    </w:p>
    <w:p w:rsidR="00A878F3" w:rsidRPr="004035D6" w:rsidRDefault="00A878F3" w:rsidP="00A878F3">
      <w:pPr>
        <w:jc w:val="both"/>
        <w:rPr>
          <w:b/>
          <w:bCs/>
          <w:i/>
        </w:rPr>
      </w:pPr>
      <w:r w:rsidRPr="00456785">
        <w:rPr>
          <w:b/>
          <w:bCs/>
          <w:i/>
          <w:lang w:val="sr-Cyrl-CS"/>
        </w:rPr>
        <w:t>1</w:t>
      </w:r>
      <w:r w:rsidRPr="00456785">
        <w:rPr>
          <w:b/>
          <w:bCs/>
          <w:i/>
        </w:rPr>
        <w:t>9. ПОШТОВАЊЕ ОБАВЕЗА КОЈ</w:t>
      </w:r>
      <w:r w:rsidR="004035D6">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Pr="00456785" w:rsidRDefault="00A878F3" w:rsidP="00A878F3">
      <w:pPr>
        <w:jc w:val="both"/>
        <w:rPr>
          <w:b/>
          <w:i/>
        </w:rPr>
      </w:pPr>
      <w:r w:rsidRPr="00456785">
        <w:rPr>
          <w:i/>
        </w:rPr>
        <w:t xml:space="preserve"> </w:t>
      </w:r>
    </w:p>
    <w:p w:rsidR="00A878F3" w:rsidRPr="00456785" w:rsidRDefault="00A878F3" w:rsidP="00A878F3">
      <w:pPr>
        <w:jc w:val="both"/>
        <w:rPr>
          <w:b/>
          <w:i/>
        </w:rPr>
      </w:pPr>
      <w:r w:rsidRPr="00456785">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Pr="002A6122" w:rsidRDefault="00175E2B" w:rsidP="00A878F3">
      <w:pPr>
        <w:jc w:val="both"/>
        <w:rPr>
          <w:b/>
        </w:rPr>
      </w:pPr>
    </w:p>
    <w:p w:rsidR="00A878F3" w:rsidRPr="00456785" w:rsidRDefault="00A878F3" w:rsidP="00A878F3">
      <w:pPr>
        <w:jc w:val="both"/>
        <w:rPr>
          <w:b/>
          <w:bCs/>
          <w:i/>
        </w:rPr>
      </w:pPr>
      <w:r w:rsidRPr="00456785">
        <w:rPr>
          <w:b/>
          <w:bCs/>
          <w:i/>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A878F3" w:rsidRPr="00456785" w:rsidRDefault="00A878F3" w:rsidP="00A878F3">
      <w:pPr>
        <w:jc w:val="both"/>
        <w:rPr>
          <w:b/>
          <w:i/>
        </w:rPr>
      </w:pPr>
      <w:r w:rsidRPr="00456785">
        <w:rPr>
          <w:b/>
          <w:i/>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Pr="00407855" w:rsidRDefault="00B84C11" w:rsidP="00B84C11">
      <w:pPr>
        <w:pStyle w:val="Heading2"/>
        <w:numPr>
          <w:ilvl w:val="0"/>
          <w:numId w:val="6"/>
        </w:numPr>
      </w:pPr>
      <w:bookmarkStart w:id="51" w:name="_Toc311016791"/>
      <w:bookmarkStart w:id="52" w:name="_Toc311017143"/>
      <w:bookmarkStart w:id="53" w:name="_Toc311017332"/>
      <w:bookmarkStart w:id="54" w:name="_Toc312747151"/>
      <w:bookmarkStart w:id="55" w:name="_Toc312747210"/>
      <w:bookmarkStart w:id="56" w:name="_Toc364158547"/>
      <w:bookmarkStart w:id="57" w:name="_Toc384039106"/>
      <w:bookmarkStart w:id="58" w:name="_Toc384124290"/>
      <w:bookmarkStart w:id="59" w:name="_Toc385245496"/>
      <w:bookmarkStart w:id="60" w:name="_Toc388524208"/>
      <w:bookmarkStart w:id="61" w:name="_Toc388524245"/>
      <w:r w:rsidRPr="00407855">
        <w:lastRenderedPageBreak/>
        <w:t>РАЗРАДА КРИТЕРИЈУМА</w:t>
      </w:r>
      <w:bookmarkEnd w:id="51"/>
      <w:bookmarkEnd w:id="52"/>
      <w:bookmarkEnd w:id="53"/>
      <w:bookmarkEnd w:id="54"/>
      <w:bookmarkEnd w:id="55"/>
      <w:bookmarkEnd w:id="56"/>
      <w:bookmarkEnd w:id="57"/>
      <w:bookmarkEnd w:id="58"/>
      <w:bookmarkEnd w:id="59"/>
      <w:bookmarkEnd w:id="60"/>
      <w:bookmarkEnd w:id="61"/>
      <w:r w:rsidRPr="00407855">
        <w:t xml:space="preserve"> </w:t>
      </w:r>
    </w:p>
    <w:p w:rsidR="00B84C11" w:rsidRPr="007C3FF3" w:rsidRDefault="00407855" w:rsidP="007C3FF3">
      <w:pPr>
        <w:pStyle w:val="Footer"/>
        <w:jc w:val="center"/>
        <w:rPr>
          <w:b/>
          <w:szCs w:val="28"/>
        </w:rPr>
      </w:pPr>
      <w:r w:rsidRPr="00407855">
        <w:rPr>
          <w:b/>
          <w:lang w:val="sr-Latn-CS"/>
        </w:rPr>
        <w:t>ПО ЈАВНОМ ПОЗИВУ БРОЈ</w:t>
      </w:r>
      <w:r w:rsidR="00C76569">
        <w:rPr>
          <w:b/>
          <w:lang w:val="sr-Latn-CS"/>
        </w:rPr>
        <w:t xml:space="preserve"> </w:t>
      </w:r>
      <w:r w:rsidR="00630169">
        <w:rPr>
          <w:b/>
        </w:rPr>
        <w:t>115-14-O</w:t>
      </w:r>
      <w:r w:rsidR="00E73953">
        <w:rPr>
          <w:b/>
        </w:rPr>
        <w:t xml:space="preserve"> </w:t>
      </w:r>
      <w:r w:rsidR="00B84C11" w:rsidRPr="00407855">
        <w:rPr>
          <w:b/>
          <w:lang w:val="sr-Latn-CS"/>
        </w:rPr>
        <w:t>–</w:t>
      </w:r>
      <w:r w:rsidR="00B84C11" w:rsidRPr="00407855">
        <w:rPr>
          <w:bCs/>
          <w:lang w:val="sr-Latn-CS"/>
        </w:rPr>
        <w:t xml:space="preserve"> </w:t>
      </w:r>
      <w:r w:rsidR="00720E9E" w:rsidRPr="00720E9E">
        <w:rPr>
          <w:b/>
          <w:noProof/>
        </w:rPr>
        <w:t>Набавка потрошног медицинског материјала за потребе Центра за судску медицину Клиничког центра Војводине</w:t>
      </w:r>
    </w:p>
    <w:p w:rsidR="00100ABC" w:rsidRDefault="00100ABC" w:rsidP="00C06FA6"/>
    <w:p w:rsidR="00100ABC" w:rsidRDefault="00100ABC" w:rsidP="00C06FA6"/>
    <w:p w:rsidR="00B84C11" w:rsidRPr="00407855" w:rsidRDefault="00100ABC" w:rsidP="00C06FA6">
      <w:pPr>
        <w:rPr>
          <w:lang w:val="sr-Latn-CS"/>
        </w:rPr>
      </w:pPr>
      <w:r w:rsidRPr="00100ABC">
        <w:rPr>
          <w:lang w:val="sr-Latn-CS"/>
        </w:rPr>
        <w:t>Критеријум за доделу уговора је економски најповољнија понуда који се заснива на следећим елементима:</w:t>
      </w:r>
    </w:p>
    <w:p w:rsidR="004035D6" w:rsidRPr="00135AFD" w:rsidRDefault="004035D6" w:rsidP="004035D6"/>
    <w:p w:rsidR="004035D6" w:rsidRPr="00E73953" w:rsidRDefault="004035D6" w:rsidP="004035D6">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720E9E">
        <w:rPr>
          <w:b/>
          <w:lang w:val="sr-Cyrl-CS"/>
        </w:rPr>
        <w:t>............................до 80</w:t>
      </w:r>
      <w:r w:rsidRPr="00E73953">
        <w:rPr>
          <w:b/>
          <w:lang w:val="sr-Cyrl-CS"/>
        </w:rPr>
        <w:t xml:space="preserve"> пондера</w:t>
      </w:r>
    </w:p>
    <w:p w:rsidR="004035D6" w:rsidRPr="00B56EE1" w:rsidRDefault="004035D6" w:rsidP="004035D6">
      <w:pPr>
        <w:rPr>
          <w:lang w:val="sr-Cyrl-CS"/>
        </w:rPr>
      </w:pPr>
      <w:r w:rsidRPr="00B56EE1">
        <w:rPr>
          <w:lang w:val="sr-Cyrl-CS"/>
        </w:rPr>
        <w:t xml:space="preserve"> </w:t>
      </w:r>
    </w:p>
    <w:p w:rsidR="004035D6" w:rsidRPr="00B56EE1" w:rsidRDefault="004035D6" w:rsidP="004035D6">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4035D6" w:rsidRPr="00B56EE1" w:rsidRDefault="004035D6" w:rsidP="004035D6">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55</w:t>
      </w:r>
    </w:p>
    <w:p w:rsidR="004035D6" w:rsidRPr="00B56EE1" w:rsidRDefault="004035D6" w:rsidP="004035D6">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4035D6" w:rsidRDefault="004035D6" w:rsidP="004035D6">
      <w:pPr>
        <w:jc w:val="both"/>
      </w:pPr>
    </w:p>
    <w:p w:rsidR="004035D6" w:rsidRPr="00135AFD" w:rsidRDefault="004035D6" w:rsidP="004035D6">
      <w:pPr>
        <w:jc w:val="both"/>
      </w:pPr>
    </w:p>
    <w:p w:rsidR="004035D6" w:rsidRDefault="00720E9E" w:rsidP="004035D6">
      <w:pPr>
        <w:autoSpaceDE w:val="0"/>
        <w:autoSpaceDN w:val="0"/>
        <w:adjustRightInd w:val="0"/>
        <w:rPr>
          <w:b/>
          <w:bCs/>
          <w:noProof/>
          <w:color w:val="000000"/>
          <w:szCs w:val="17"/>
        </w:rPr>
      </w:pPr>
      <w:r>
        <w:rPr>
          <w:b/>
          <w:bCs/>
          <w:noProof/>
          <w:color w:val="000000"/>
          <w:szCs w:val="17"/>
        </w:rPr>
        <w:t xml:space="preserve">2. РОК ИСПОРУКЕ </w:t>
      </w:r>
      <w:r w:rsidR="004035D6" w:rsidRPr="00F73DC8">
        <w:rPr>
          <w:b/>
          <w:bCs/>
          <w:noProof/>
          <w:color w:val="000000"/>
          <w:szCs w:val="17"/>
        </w:rPr>
        <w:t>......................................................</w:t>
      </w:r>
      <w:r w:rsidR="004035D6">
        <w:rPr>
          <w:b/>
          <w:bCs/>
          <w:noProof/>
          <w:color w:val="000000"/>
          <w:szCs w:val="17"/>
        </w:rPr>
        <w:t>.................................</w:t>
      </w:r>
      <w:r w:rsidR="004035D6" w:rsidRPr="00F73DC8">
        <w:rPr>
          <w:b/>
          <w:bCs/>
          <w:noProof/>
          <w:color w:val="000000"/>
          <w:szCs w:val="17"/>
        </w:rPr>
        <w:t xml:space="preserve">до </w:t>
      </w:r>
      <w:r>
        <w:rPr>
          <w:b/>
          <w:bCs/>
          <w:noProof/>
          <w:color w:val="000000"/>
          <w:szCs w:val="17"/>
        </w:rPr>
        <w:t>20</w:t>
      </w:r>
      <w:r w:rsidR="004035D6" w:rsidRPr="00F73DC8">
        <w:rPr>
          <w:b/>
          <w:bCs/>
          <w:noProof/>
          <w:color w:val="000000"/>
          <w:szCs w:val="17"/>
        </w:rPr>
        <w:t xml:space="preserve"> пондера</w:t>
      </w:r>
    </w:p>
    <w:p w:rsidR="00720E9E" w:rsidRPr="00720E9E" w:rsidRDefault="00720E9E" w:rsidP="004035D6">
      <w:pPr>
        <w:autoSpaceDE w:val="0"/>
        <w:autoSpaceDN w:val="0"/>
        <w:adjustRightInd w:val="0"/>
        <w:rPr>
          <w:bCs/>
          <w:noProof/>
          <w:color w:val="000000"/>
          <w:szCs w:val="17"/>
        </w:rPr>
      </w:pPr>
      <w:r w:rsidRPr="00720E9E">
        <w:rPr>
          <w:bCs/>
          <w:noProof/>
          <w:color w:val="000000"/>
          <w:szCs w:val="17"/>
        </w:rPr>
        <w:t>8 часова и краће....................................................................................................... 20 пондера</w:t>
      </w:r>
    </w:p>
    <w:p w:rsidR="004035D6" w:rsidRDefault="00720E9E" w:rsidP="004035D6">
      <w:pPr>
        <w:rPr>
          <w:bCs/>
          <w:noProof/>
          <w:color w:val="000000"/>
          <w:szCs w:val="17"/>
        </w:rPr>
      </w:pPr>
      <w:r>
        <w:rPr>
          <w:bCs/>
          <w:noProof/>
          <w:color w:val="000000"/>
          <w:szCs w:val="17"/>
        </w:rPr>
        <w:t>Дуже од 8 часова ..................................................................................................... 0 пондера</w:t>
      </w:r>
    </w:p>
    <w:p w:rsidR="00720E9E" w:rsidRDefault="00720E9E" w:rsidP="004035D6">
      <w:pPr>
        <w:rPr>
          <w:bCs/>
          <w:noProof/>
          <w:color w:val="000000"/>
          <w:szCs w:val="17"/>
        </w:rPr>
      </w:pPr>
    </w:p>
    <w:p w:rsidR="00720E9E" w:rsidRPr="004035D6" w:rsidRDefault="00720E9E" w:rsidP="004035D6"/>
    <w:p w:rsidR="00E73953" w:rsidRPr="00977B14" w:rsidRDefault="00E73953" w:rsidP="00E73953">
      <w:pPr>
        <w:rPr>
          <w:lang w:val="sr-Cyrl-CS"/>
        </w:rPr>
      </w:pPr>
      <w:r w:rsidRPr="00977B14">
        <w:rPr>
          <w:b/>
          <w:lang w:val="sr-Cyrl-CS"/>
        </w:rPr>
        <w:t>НАПОМЕНА</w:t>
      </w:r>
      <w:r w:rsidRPr="00977B14">
        <w:rPr>
          <w:lang w:val="sr-Cyrl-CS"/>
        </w:rPr>
        <w:t>: Минимални рок важности понуде је 60 дана</w:t>
      </w:r>
      <w:r>
        <w:rPr>
          <w:lang w:val="sr-Cyrl-CS"/>
        </w:rPr>
        <w:t xml:space="preserve"> од дана отварања</w:t>
      </w:r>
      <w:r w:rsidRPr="00977B14">
        <w:rPr>
          <w:lang w:val="sr-Cyrl-CS"/>
        </w:rPr>
        <w:t xml:space="preserve">. </w:t>
      </w:r>
    </w:p>
    <w:p w:rsidR="00E73953" w:rsidRPr="00806C68" w:rsidRDefault="00E73953" w:rsidP="00E73953">
      <w:pPr>
        <w:rPr>
          <w:lang w:val="sr-Cyrl-CS"/>
        </w:rPr>
      </w:pPr>
      <w:r w:rsidRPr="00977B14">
        <w:rPr>
          <w:lang w:val="sr-Cyrl-CS"/>
        </w:rPr>
        <w:t xml:space="preserve">Понуде са </w:t>
      </w:r>
      <w:r>
        <w:t xml:space="preserve">краћим </w:t>
      </w:r>
      <w:r w:rsidRPr="00977B14">
        <w:rPr>
          <w:lang w:val="sr-Cyrl-CS"/>
        </w:rPr>
        <w:t>роком важности неће бити узете у разматрање.</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CC055C" w:rsidP="00CC055C">
      <w:pPr>
        <w:jc w:val="both"/>
        <w:rPr>
          <w:lang w:val="sr-Cyrl-CS"/>
        </w:rPr>
      </w:pPr>
      <w:r w:rsidRPr="00407855">
        <w:rPr>
          <w:lang w:val="sr-Cyrl-CS"/>
        </w:rPr>
        <w:t>(Тачан назив понуђача)</w:t>
      </w:r>
    </w:p>
    <w:p w:rsidR="00CC055C" w:rsidRPr="00407855" w:rsidRDefault="00CC055C" w:rsidP="00CC055C">
      <w:pPr>
        <w:jc w:val="both"/>
        <w:rPr>
          <w:lang w:val="sr-Cyrl-CS"/>
        </w:rPr>
      </w:pPr>
    </w:p>
    <w:p w:rsidR="00CC055C" w:rsidRPr="00407855" w:rsidRDefault="00F0579E" w:rsidP="00CC055C">
      <w:pPr>
        <w:jc w:val="both"/>
        <w:rPr>
          <w:lang w:val="sr-Cyrl-CS"/>
        </w:rPr>
      </w:pPr>
      <w:r w:rsidRPr="00407855">
        <w:rPr>
          <w:lang w:val="sr-Cyrl-CS"/>
        </w:rPr>
        <w:t>____________________________</w:t>
      </w:r>
    </w:p>
    <w:p w:rsidR="00CC055C" w:rsidRPr="00F0579E" w:rsidRDefault="00CC055C" w:rsidP="00CC055C">
      <w:pPr>
        <w:jc w:val="both"/>
        <w:rPr>
          <w:lang w:val="sr-Cyrl-CS"/>
        </w:rPr>
      </w:pPr>
      <w:r w:rsidRPr="00407855">
        <w:rPr>
          <w:lang w:val="sr-Cyrl-CS"/>
        </w:rPr>
        <w:t>(Адреса понуђача)</w:t>
      </w:r>
    </w:p>
    <w:p w:rsidR="00CC055C" w:rsidRPr="00CC055C" w:rsidRDefault="00CC055C" w:rsidP="00CC055C">
      <w:pPr>
        <w:jc w:val="both"/>
        <w:rPr>
          <w:highlight w:val="yellow"/>
          <w:lang w:val="sr-Cyrl-CS"/>
        </w:rPr>
      </w:pPr>
    </w:p>
    <w:p w:rsidR="00CC055C" w:rsidRPr="00100ABC" w:rsidRDefault="00CC055C" w:rsidP="00840AEF">
      <w:pPr>
        <w:pStyle w:val="Heading2"/>
        <w:numPr>
          <w:ilvl w:val="0"/>
          <w:numId w:val="6"/>
        </w:numPr>
      </w:pPr>
      <w:bookmarkStart w:id="62" w:name="_Toc311630098"/>
      <w:bookmarkStart w:id="63" w:name="_Toc311630144"/>
      <w:bookmarkStart w:id="64" w:name="_Toc311630308"/>
      <w:bookmarkStart w:id="65" w:name="_Toc311630388"/>
      <w:bookmarkStart w:id="66" w:name="_Toc318711579"/>
      <w:bookmarkStart w:id="67" w:name="_Toc353479478"/>
      <w:bookmarkStart w:id="68" w:name="_Toc388524246"/>
      <w:r w:rsidRPr="00100ABC">
        <w:t>ОБРАЗАЦ</w:t>
      </w:r>
      <w:bookmarkStart w:id="69" w:name="_Toc311630099"/>
      <w:bookmarkStart w:id="70" w:name="_Toc311630145"/>
      <w:bookmarkEnd w:id="62"/>
      <w:bookmarkEnd w:id="63"/>
      <w:r w:rsidR="00A72E63" w:rsidRPr="00100ABC">
        <w:t xml:space="preserve"> ЗА УНОШЕЊЕ </w:t>
      </w:r>
      <w:r w:rsidRPr="00100ABC">
        <w:t>ПОДАТАКА ИЗ ПОНУДЕ КОЈИ СУ ОДРЕЂЕНИ КАО ЕЛЕМЕНТИ КРИТЕРИЈУМА</w:t>
      </w:r>
      <w:bookmarkEnd w:id="64"/>
      <w:bookmarkEnd w:id="65"/>
      <w:bookmarkEnd w:id="66"/>
      <w:bookmarkEnd w:id="67"/>
      <w:bookmarkEnd w:id="69"/>
      <w:bookmarkEnd w:id="70"/>
      <w:bookmarkEnd w:id="68"/>
    </w:p>
    <w:p w:rsidR="00CC055C" w:rsidRPr="00E84387" w:rsidRDefault="00CC055C" w:rsidP="00CC055C">
      <w:pPr>
        <w:jc w:val="center"/>
      </w:pPr>
      <w:r w:rsidRPr="00F0579E">
        <w:rPr>
          <w:lang w:val="sr-Cyrl-CS"/>
        </w:rPr>
        <w:t xml:space="preserve">у поступку број </w:t>
      </w:r>
      <w:r w:rsidR="00630169">
        <w:t>115-14-O</w:t>
      </w:r>
    </w:p>
    <w:p w:rsidR="00CC055C" w:rsidRPr="00CC055C" w:rsidRDefault="00CC055C" w:rsidP="00CC055C">
      <w:pPr>
        <w:jc w:val="both"/>
        <w:rPr>
          <w:highlight w:val="yellow"/>
          <w:lang w:val="sr-Cyrl-CS"/>
        </w:rPr>
      </w:pPr>
    </w:p>
    <w:p w:rsidR="00CC055C" w:rsidRPr="00F0579E" w:rsidRDefault="00CC055C" w:rsidP="00A72E63">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CC055C" w:rsidRPr="00CC055C" w:rsidRDefault="00CC055C" w:rsidP="00CC055C">
      <w:pPr>
        <w:jc w:val="both"/>
        <w:rPr>
          <w:highlight w:val="yellow"/>
          <w:lang w:val="sr-Cyrl-CS"/>
        </w:rPr>
      </w:pP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0"/>
        <w:gridCol w:w="2910"/>
      </w:tblGrid>
      <w:tr w:rsidR="00194700" w:rsidRPr="00F73DC8" w:rsidTr="00194700">
        <w:trPr>
          <w:jc w:val="center"/>
        </w:trPr>
        <w:tc>
          <w:tcPr>
            <w:tcW w:w="5810" w:type="dxa"/>
            <w:vAlign w:val="center"/>
          </w:tcPr>
          <w:p w:rsidR="00720E9E" w:rsidRPr="00720E9E" w:rsidRDefault="00194700" w:rsidP="00720E9E">
            <w:pPr>
              <w:pStyle w:val="ListParagraph"/>
              <w:numPr>
                <w:ilvl w:val="0"/>
                <w:numId w:val="17"/>
              </w:numPr>
              <w:autoSpaceDE w:val="0"/>
              <w:autoSpaceDN w:val="0"/>
              <w:adjustRightInd w:val="0"/>
              <w:jc w:val="both"/>
              <w:rPr>
                <w:b/>
                <w:noProof/>
              </w:rPr>
            </w:pPr>
            <w:r w:rsidRPr="00720E9E">
              <w:rPr>
                <w:b/>
                <w:noProof/>
              </w:rPr>
              <w:t>ПОНУЂЕНА ЦЕНА</w:t>
            </w:r>
            <w:r w:rsidR="00720E9E">
              <w:rPr>
                <w:b/>
                <w:noProof/>
              </w:rPr>
              <w:t xml:space="preserve">  </w:t>
            </w:r>
            <w:r w:rsidR="00720E9E" w:rsidRPr="00720E9E">
              <w:rPr>
                <w:noProof/>
              </w:rPr>
              <w:t>(без ПДВ-а)</w:t>
            </w:r>
          </w:p>
          <w:p w:rsidR="00194700" w:rsidRPr="00194700" w:rsidRDefault="00720E9E" w:rsidP="00720E9E">
            <w:pPr>
              <w:pStyle w:val="ListParagraph"/>
              <w:autoSpaceDE w:val="0"/>
              <w:autoSpaceDN w:val="0"/>
              <w:adjustRightInd w:val="0"/>
              <w:jc w:val="both"/>
              <w:rPr>
                <w:noProof/>
              </w:rPr>
            </w:pPr>
            <w:r>
              <w:rPr>
                <w:noProof/>
              </w:rPr>
              <w:t xml:space="preserve">                                       </w:t>
            </w:r>
            <w:r w:rsidR="00194700" w:rsidRPr="00F73DC8">
              <w:rPr>
                <w:noProof/>
              </w:rPr>
              <w:t xml:space="preserve"> (са ПДВ-ом)</w:t>
            </w:r>
          </w:p>
        </w:tc>
        <w:tc>
          <w:tcPr>
            <w:tcW w:w="2910" w:type="dxa"/>
            <w:vAlign w:val="center"/>
          </w:tcPr>
          <w:p w:rsidR="00194700" w:rsidRPr="00F73DC8" w:rsidRDefault="00720E9E" w:rsidP="00194700">
            <w:pPr>
              <w:keepNext/>
              <w:autoSpaceDE w:val="0"/>
              <w:autoSpaceDN w:val="0"/>
              <w:adjustRightInd w:val="0"/>
              <w:jc w:val="center"/>
              <w:outlineLvl w:val="0"/>
              <w:rPr>
                <w:bCs/>
                <w:noProof/>
                <w:lang w:val="sr-Latn-CS"/>
              </w:rPr>
            </w:pPr>
            <w:r w:rsidRPr="00720E9E">
              <w:rPr>
                <w:bCs/>
                <w:noProof/>
                <w:lang w:val="sr-Latn-CS"/>
              </w:rPr>
              <w:t>_______________ динара</w:t>
            </w:r>
          </w:p>
          <w:p w:rsidR="00194700" w:rsidRPr="00194700" w:rsidRDefault="00194700" w:rsidP="00194700">
            <w:r w:rsidRPr="00F73DC8">
              <w:rPr>
                <w:bCs/>
                <w:noProof/>
                <w:lang w:val="sr-Latn-CS"/>
              </w:rPr>
              <w:t>__________</w:t>
            </w:r>
            <w:r>
              <w:rPr>
                <w:bCs/>
                <w:noProof/>
              </w:rPr>
              <w:t xml:space="preserve">_____ </w:t>
            </w:r>
            <w:r w:rsidRPr="00F73DC8">
              <w:rPr>
                <w:bCs/>
                <w:noProof/>
              </w:rPr>
              <w:t>динара</w:t>
            </w:r>
          </w:p>
        </w:tc>
      </w:tr>
      <w:tr w:rsidR="00194700" w:rsidRPr="00F73DC8" w:rsidTr="00194700">
        <w:trPr>
          <w:jc w:val="center"/>
        </w:trPr>
        <w:tc>
          <w:tcPr>
            <w:tcW w:w="5810" w:type="dxa"/>
            <w:vAlign w:val="center"/>
          </w:tcPr>
          <w:p w:rsidR="00194700" w:rsidRPr="00720E9E" w:rsidRDefault="00720E9E" w:rsidP="00720E9E">
            <w:pPr>
              <w:jc w:val="both"/>
            </w:pPr>
            <w:r>
              <w:rPr>
                <w:b/>
                <w:bCs/>
                <w:noProof/>
              </w:rPr>
              <w:t xml:space="preserve">        </w:t>
            </w:r>
            <w:r w:rsidR="00194700" w:rsidRPr="00F73DC8">
              <w:rPr>
                <w:b/>
                <w:bCs/>
                <w:noProof/>
              </w:rPr>
              <w:t xml:space="preserve">2. </w:t>
            </w:r>
            <w:r>
              <w:rPr>
                <w:b/>
                <w:bCs/>
                <w:noProof/>
              </w:rPr>
              <w:t>РОК ИСПОРУКЕ</w:t>
            </w:r>
          </w:p>
        </w:tc>
        <w:tc>
          <w:tcPr>
            <w:tcW w:w="2910" w:type="dxa"/>
            <w:vAlign w:val="center"/>
          </w:tcPr>
          <w:p w:rsidR="00194700" w:rsidRDefault="00194700" w:rsidP="00194700">
            <w:pPr>
              <w:rPr>
                <w:bCs/>
                <w:noProof/>
              </w:rPr>
            </w:pPr>
          </w:p>
          <w:p w:rsidR="00720E9E" w:rsidRPr="00720E9E" w:rsidRDefault="00720E9E" w:rsidP="00194700">
            <w:r>
              <w:t>_______________ часова</w:t>
            </w:r>
          </w:p>
        </w:tc>
      </w:tr>
    </w:tbl>
    <w:p w:rsidR="00CC055C" w:rsidRPr="00CC055C" w:rsidRDefault="00CC055C" w:rsidP="00CC055C">
      <w:pPr>
        <w:jc w:val="both"/>
        <w:rPr>
          <w:highlight w:val="yellow"/>
          <w:lang w:val="sr-Cyrl-CS"/>
        </w:rPr>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CC055C" w:rsidRPr="00CC055C" w:rsidRDefault="00CC055C" w:rsidP="00CC055C">
      <w:pPr>
        <w:jc w:val="both"/>
        <w:rPr>
          <w:highlight w:val="yellow"/>
          <w:lang w:val="sr-Cyrl-CS"/>
        </w:rPr>
      </w:pPr>
    </w:p>
    <w:p w:rsidR="00CC055C" w:rsidRPr="00CC055C" w:rsidRDefault="00CC055C" w:rsidP="00CC055C">
      <w:pPr>
        <w:jc w:val="both"/>
        <w:rPr>
          <w:highlight w:val="yellow"/>
          <w:lang w:val="sr-Cyrl-CS"/>
        </w:rPr>
      </w:pPr>
    </w:p>
    <w:p w:rsidR="00A72E63" w:rsidRPr="00A72E63" w:rsidRDefault="00A72E63" w:rsidP="00A72E63">
      <w:pPr>
        <w:rPr>
          <w:b/>
          <w:highlight w:val="yellow"/>
        </w:rPr>
      </w:pPr>
    </w:p>
    <w:p w:rsidR="00F0579E" w:rsidRDefault="00F0579E" w:rsidP="00A72E63">
      <w:pPr>
        <w:rPr>
          <w:highlight w:val="yellow"/>
        </w:rPr>
      </w:pPr>
    </w:p>
    <w:p w:rsidR="00A72E63" w:rsidRPr="00360C44" w:rsidRDefault="00CB1C0F" w:rsidP="00A72E63">
      <w:r w:rsidRPr="00CB1C0F">
        <w:rPr>
          <w:highlight w:val="yellow"/>
          <w:lang w:val="en-US"/>
        </w:rPr>
        <w:pict>
          <v:shapetype id="_x0000_t32" coordsize="21600,21600" o:spt="32" o:oned="t" path="m,l21600,21600e" filled="f">
            <v:path arrowok="t" fillok="f" o:connecttype="none"/>
            <o:lock v:ext="edit" shapetype="t"/>
          </v:shapetype>
          <v:shape id="_x0000_s1043" type="#_x0000_t32" style="position:absolute;margin-left:323.6pt;margin-top:12.9pt;width:115.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CB1C0F">
        <w:rPr>
          <w:highlight w:val="yellow"/>
          <w:lang w:val="en-US"/>
        </w:rPr>
        <w:pict>
          <v:shape id="_x0000_s1044" type="#_x0000_t32" style="position:absolute;margin-left:-4.9pt;margin-top:12.9pt;width:115.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72E63" w:rsidRPr="00360C44" w:rsidRDefault="00360C44" w:rsidP="00A72E63">
      <w:r>
        <w:t xml:space="preserve">         ДАТУМ</w:t>
      </w:r>
      <w:r>
        <w:tab/>
      </w:r>
      <w:r>
        <w:tab/>
        <w:t xml:space="preserve"> </w:t>
      </w:r>
      <w:r>
        <w:tab/>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Pr>
        <w:rPr>
          <w:lang w:val="sr-Cyrl-CS"/>
        </w:rPr>
      </w:pPr>
      <w:r>
        <w:rPr>
          <w:lang w:val="sr-Cyrl-CS"/>
        </w:rPr>
        <w:br w:type="page"/>
      </w:r>
    </w:p>
    <w:p w:rsidR="00B819C7" w:rsidRPr="002A0143" w:rsidRDefault="00B819C7" w:rsidP="00100ABC">
      <w:pPr>
        <w:pStyle w:val="Heading2"/>
        <w:numPr>
          <w:ilvl w:val="0"/>
          <w:numId w:val="6"/>
        </w:numPr>
        <w:rPr>
          <w:noProof/>
        </w:rPr>
      </w:pPr>
      <w:bookmarkStart w:id="71" w:name="_Toc364158548"/>
      <w:bookmarkStart w:id="72" w:name="_Toc384039107"/>
      <w:bookmarkStart w:id="73" w:name="_Toc384124291"/>
      <w:bookmarkStart w:id="74" w:name="_Toc385245497"/>
      <w:bookmarkStart w:id="75" w:name="_Toc388524209"/>
      <w:bookmarkStart w:id="76" w:name="_Toc388524247"/>
      <w:r w:rsidRPr="002D5B2C">
        <w:rPr>
          <w:noProof/>
        </w:rPr>
        <w:lastRenderedPageBreak/>
        <w:t>МОДЕЛ УГОВОРА</w:t>
      </w:r>
      <w:bookmarkEnd w:id="71"/>
      <w:bookmarkEnd w:id="72"/>
      <w:bookmarkEnd w:id="73"/>
      <w:bookmarkEnd w:id="74"/>
      <w:bookmarkEnd w:id="75"/>
      <w:bookmarkEnd w:id="76"/>
    </w:p>
    <w:p w:rsidR="00B819C7" w:rsidRPr="00415AE8" w:rsidRDefault="00B819C7" w:rsidP="00B819C7">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B819C7">
      <w:pPr>
        <w:jc w:val="center"/>
        <w:rPr>
          <w:noProof/>
        </w:rPr>
      </w:pPr>
    </w:p>
    <w:p w:rsidR="00B819C7" w:rsidRPr="00360C44" w:rsidRDefault="00B819C7" w:rsidP="00B819C7">
      <w:pPr>
        <w:jc w:val="center"/>
        <w:rPr>
          <w:b/>
          <w:noProof/>
        </w:rPr>
      </w:pPr>
      <w:r w:rsidRPr="00360C44">
        <w:rPr>
          <w:b/>
          <w:noProof/>
        </w:rPr>
        <w:t>УГОВОР</w:t>
      </w:r>
    </w:p>
    <w:p w:rsidR="00B819C7" w:rsidRPr="00456785" w:rsidRDefault="00360C44" w:rsidP="00B819C7">
      <w:pPr>
        <w:jc w:val="center"/>
        <w:rPr>
          <w:b/>
          <w:noProof/>
        </w:rPr>
      </w:pPr>
      <w:r w:rsidRPr="00360C44">
        <w:rPr>
          <w:b/>
          <w:noProof/>
        </w:rPr>
        <w:t xml:space="preserve">О ЈАВНОЈ </w:t>
      </w:r>
      <w:r w:rsidR="00B819C7" w:rsidRPr="00360C44">
        <w:rPr>
          <w:b/>
          <w:noProof/>
        </w:rPr>
        <w:t xml:space="preserve">НАБАВЦИ </w:t>
      </w:r>
      <w:r w:rsidR="00456785">
        <w:rPr>
          <w:b/>
          <w:noProof/>
        </w:rPr>
        <w:t xml:space="preserve">БРОЈ </w:t>
      </w:r>
      <w:r w:rsidR="00630169">
        <w:rPr>
          <w:b/>
          <w:noProof/>
        </w:rPr>
        <w:t>115-14-O</w:t>
      </w:r>
    </w:p>
    <w:p w:rsidR="00360C44" w:rsidRPr="00360C44" w:rsidRDefault="00360C44" w:rsidP="00360C44">
      <w:pPr>
        <w:rPr>
          <w:noProof/>
        </w:rPr>
      </w:pPr>
    </w:p>
    <w:p w:rsidR="00360C44" w:rsidRDefault="00360C44" w:rsidP="00360C44">
      <w:pPr>
        <w:rPr>
          <w:noProof/>
        </w:rPr>
      </w:pPr>
      <w:r>
        <w:rPr>
          <w:noProof/>
        </w:rPr>
        <w:t>Уговорне стране:</w:t>
      </w:r>
    </w:p>
    <w:p w:rsidR="00360C44" w:rsidRDefault="00360C44" w:rsidP="00360C44">
      <w:pPr>
        <w:rPr>
          <w:noProof/>
        </w:rPr>
      </w:pPr>
    </w:p>
    <w:p w:rsidR="001A6D4B" w:rsidRDefault="001A6D4B" w:rsidP="001A6D4B">
      <w:pPr>
        <w:numPr>
          <w:ilvl w:val="0"/>
          <w:numId w:val="5"/>
        </w:numPr>
        <w:jc w:val="both"/>
        <w:rPr>
          <w:noProof/>
        </w:rPr>
      </w:pPr>
      <w:r w:rsidRPr="00B56EE1">
        <w:rPr>
          <w:noProof/>
        </w:rPr>
        <w:t>КЛИНИЧКИ ЦЕНТАР ВОЈВОДИНЕ, ул. Хајдук Вељкова бр. 1</w:t>
      </w:r>
      <w:r>
        <w:rPr>
          <w:noProof/>
        </w:rPr>
        <w:t>, Нови Сад,</w:t>
      </w:r>
    </w:p>
    <w:p w:rsidR="00102D2C" w:rsidRDefault="001A6D4B" w:rsidP="00102D2C">
      <w:pPr>
        <w:ind w:left="720"/>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102D2C" w:rsidRDefault="001A6D4B" w:rsidP="00102D2C">
      <w:pPr>
        <w:ind w:left="720"/>
        <w:jc w:val="both"/>
        <w:rPr>
          <w:noProof/>
        </w:rPr>
      </w:pPr>
      <w:r>
        <w:rPr>
          <w:noProof/>
        </w:rPr>
        <w:t xml:space="preserve">Број рачуна: </w:t>
      </w:r>
      <w:r w:rsidRPr="0027412B">
        <w:rPr>
          <w:noProof/>
        </w:rPr>
        <w:t>: 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102D2C" w:rsidRDefault="001A6D4B" w:rsidP="00102D2C">
      <w:pPr>
        <w:ind w:left="720"/>
        <w:jc w:val="both"/>
        <w:rPr>
          <w:noProof/>
        </w:rPr>
      </w:pPr>
      <w:r w:rsidRPr="0027412B">
        <w:rPr>
          <w:noProof/>
          <w:lang w:val="sr-Cyrl-CS"/>
        </w:rPr>
        <w:t>Министарство финансија</w:t>
      </w:r>
      <w:r w:rsidRPr="0027412B">
        <w:rPr>
          <w:noProof/>
        </w:rPr>
        <w:t>,</w:t>
      </w:r>
    </w:p>
    <w:p w:rsidR="001A6D4B" w:rsidRPr="00B56EE1" w:rsidRDefault="001A6D4B" w:rsidP="00102D2C">
      <w:pPr>
        <w:ind w:left="720"/>
        <w:jc w:val="both"/>
        <w:rPr>
          <w:noProof/>
        </w:rPr>
      </w:pPr>
      <w:r>
        <w:rPr>
          <w:noProof/>
        </w:rPr>
        <w:t xml:space="preserve">Телефон: </w:t>
      </w:r>
      <w:r w:rsidRPr="0027412B">
        <w:rPr>
          <w:noProof/>
        </w:rPr>
        <w:t>021/484-3-484 Телефакс: 021/487-2232</w:t>
      </w:r>
    </w:p>
    <w:p w:rsidR="001A6D4B" w:rsidRPr="00C92B3F" w:rsidRDefault="001A6D4B" w:rsidP="001A6D4B">
      <w:pPr>
        <w:ind w:left="720"/>
        <w:jc w:val="both"/>
        <w:rPr>
          <w:noProof/>
        </w:rPr>
      </w:pPr>
      <w:r w:rsidRPr="00B56EE1">
        <w:rPr>
          <w:noProof/>
        </w:rPr>
        <w:t>(у даљем тексту: наручилац), кога за</w:t>
      </w:r>
      <w:r>
        <w:rPr>
          <w:noProof/>
        </w:rPr>
        <w:t>ступа проф. др Драган Драшковић.</w:t>
      </w:r>
    </w:p>
    <w:p w:rsidR="001A6D4B" w:rsidRPr="0083271F" w:rsidRDefault="001A6D4B" w:rsidP="001A6D4B">
      <w:pPr>
        <w:ind w:left="720"/>
        <w:jc w:val="both"/>
        <w:rPr>
          <w:noProof/>
        </w:rPr>
      </w:pPr>
    </w:p>
    <w:p w:rsidR="00360C44" w:rsidRPr="00A55F46" w:rsidRDefault="00360C44" w:rsidP="00B84C11">
      <w:pPr>
        <w:numPr>
          <w:ilvl w:val="0"/>
          <w:numId w:val="5"/>
        </w:numPr>
        <w:jc w:val="both"/>
        <w:rPr>
          <w:noProof/>
        </w:rPr>
      </w:pPr>
      <w:r w:rsidRPr="0083271F">
        <w:rPr>
          <w:noProof/>
        </w:rPr>
        <w:t>____________________</w:t>
      </w:r>
      <w:r>
        <w:rPr>
          <w:noProof/>
        </w:rPr>
        <w:t>________________________________________________,</w:t>
      </w:r>
    </w:p>
    <w:p w:rsidR="00360C44" w:rsidRPr="00A55F46" w:rsidRDefault="00360C44" w:rsidP="00360C44">
      <w:pPr>
        <w:jc w:val="center"/>
      </w:pPr>
      <w:r w:rsidRPr="00A55F46">
        <w:rPr>
          <w:noProof/>
        </w:rPr>
        <w:t>(</w:t>
      </w:r>
      <w:r w:rsidRPr="00A55F46">
        <w:rPr>
          <w:i/>
          <w:noProof/>
        </w:rPr>
        <w:t>назив и адреса)</w:t>
      </w:r>
    </w:p>
    <w:p w:rsidR="00360C44" w:rsidRDefault="00360C44" w:rsidP="00360C44">
      <w:pPr>
        <w:ind w:left="720"/>
        <w:jc w:val="both"/>
        <w:rPr>
          <w:noProof/>
        </w:rPr>
      </w:pPr>
      <w:r>
        <w:rPr>
          <w:noProof/>
        </w:rPr>
        <w:t>ПИБ:.......................... Матични број:........................................</w:t>
      </w:r>
    </w:p>
    <w:p w:rsidR="00360C44" w:rsidRDefault="00360C44" w:rsidP="00360C44">
      <w:pPr>
        <w:ind w:left="720"/>
        <w:jc w:val="both"/>
        <w:rPr>
          <w:noProof/>
        </w:rPr>
      </w:pPr>
      <w:r>
        <w:rPr>
          <w:noProof/>
        </w:rPr>
        <w:t>Број рачуна:............................................ Назив банке:......................................,</w:t>
      </w:r>
    </w:p>
    <w:p w:rsidR="00360C44" w:rsidRPr="00A55F46" w:rsidRDefault="00360C44" w:rsidP="00360C44">
      <w:pPr>
        <w:ind w:left="720"/>
        <w:jc w:val="both"/>
        <w:rPr>
          <w:noProof/>
        </w:rPr>
      </w:pPr>
      <w:r>
        <w:rPr>
          <w:noProof/>
        </w:rPr>
        <w:t>Телефон:............................Телефакс:......................................</w:t>
      </w:r>
    </w:p>
    <w:p w:rsidR="00360C44" w:rsidRDefault="00360C44" w:rsidP="0072339B">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Default="0072339B" w:rsidP="0072339B">
      <w:pPr>
        <w:ind w:left="720"/>
        <w:jc w:val="both"/>
        <w:rPr>
          <w:noProof/>
        </w:rPr>
      </w:pPr>
    </w:p>
    <w:p w:rsidR="0072339B" w:rsidRPr="0072339B" w:rsidRDefault="0072339B" w:rsidP="0072339B">
      <w:pPr>
        <w:ind w:left="720"/>
        <w:jc w:val="both"/>
        <w:rPr>
          <w:noProof/>
        </w:rPr>
      </w:pPr>
    </w:p>
    <w:p w:rsidR="00B84C11" w:rsidRPr="007B0459" w:rsidRDefault="007B0459" w:rsidP="007B0459">
      <w:pPr>
        <w:jc w:val="center"/>
        <w:rPr>
          <w:b/>
          <w:noProof/>
        </w:rPr>
      </w:pPr>
      <w:r>
        <w:rPr>
          <w:b/>
          <w:noProof/>
        </w:rPr>
        <w:t>Члан 1.</w:t>
      </w:r>
    </w:p>
    <w:p w:rsidR="007B0459" w:rsidRPr="007C3FF3" w:rsidRDefault="007B0459" w:rsidP="007C3FF3">
      <w:pPr>
        <w:pStyle w:val="Footer"/>
        <w:ind w:firstLine="709"/>
        <w:jc w:val="both"/>
        <w:rPr>
          <w:b/>
          <w:szCs w:val="28"/>
        </w:rPr>
      </w:pPr>
      <w:r>
        <w:rPr>
          <w:noProof/>
        </w:rPr>
        <w:t>П</w:t>
      </w:r>
      <w:r w:rsidRPr="00CD2DD3">
        <w:rPr>
          <w:noProof/>
        </w:rPr>
        <w:t xml:space="preserve">редмет </w:t>
      </w:r>
      <w:r>
        <w:rPr>
          <w:noProof/>
        </w:rPr>
        <w:t xml:space="preserve">овог уговора је </w:t>
      </w:r>
      <w:r>
        <w:t xml:space="preserve">набавка </w:t>
      </w:r>
      <w:r>
        <w:rPr>
          <w:lang w:val="sr-Cyrl-CS"/>
        </w:rPr>
        <w:t>доб</w:t>
      </w:r>
      <w:r w:rsidR="00EF7A02">
        <w:rPr>
          <w:lang w:val="sr-Cyrl-CS"/>
        </w:rPr>
        <w:t>а</w:t>
      </w:r>
      <w:r>
        <w:rPr>
          <w:lang w:val="sr-Cyrl-CS"/>
        </w:rPr>
        <w:t>ра –</w:t>
      </w:r>
      <w:r w:rsidR="00C76569">
        <w:rPr>
          <w:lang w:val="sr-Cyrl-CS"/>
        </w:rPr>
        <w:t xml:space="preserve"> </w:t>
      </w:r>
      <w:r w:rsidR="00720E9E" w:rsidRPr="00720E9E">
        <w:rPr>
          <w:b/>
          <w:noProof/>
        </w:rPr>
        <w:t xml:space="preserve">Набавка потрошног медицинског материјала за потребе Центра за судску медицину Клиничког центра Војводине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630169">
        <w:t>115-14-O</w:t>
      </w:r>
      <w:r w:rsidR="000E24B3">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7B0459" w:rsidRPr="002C16E8" w:rsidRDefault="007B0459" w:rsidP="007C3FF3">
      <w:pPr>
        <w:ind w:firstLine="3062"/>
        <w:jc w:val="both"/>
        <w:rPr>
          <w:noProof/>
        </w:rPr>
      </w:pPr>
    </w:p>
    <w:p w:rsidR="00B84C11" w:rsidRPr="0072339B" w:rsidRDefault="007B0459" w:rsidP="007C3FF3">
      <w:pPr>
        <w:jc w:val="center"/>
        <w:rPr>
          <w:b/>
          <w:noProof/>
        </w:rPr>
      </w:pPr>
      <w:r>
        <w:rPr>
          <w:b/>
          <w:noProof/>
        </w:rPr>
        <w:t>Члан 2.</w:t>
      </w:r>
    </w:p>
    <w:p w:rsidR="007B0459" w:rsidRPr="00345019" w:rsidRDefault="007B0459" w:rsidP="007B0459">
      <w:pPr>
        <w:pStyle w:val="BodyTextIndent"/>
        <w:ind w:left="0" w:firstLine="720"/>
        <w:jc w:val="both"/>
        <w:rPr>
          <w:b w:val="0"/>
          <w:noProof/>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7B0459" w:rsidRDefault="007B0459" w:rsidP="007B0459">
      <w:pPr>
        <w:pStyle w:val="BodyTextIndent"/>
        <w:ind w:left="0" w:firstLine="741"/>
        <w:jc w:val="both"/>
        <w:rPr>
          <w:b w:val="0"/>
          <w:bCs w:val="0"/>
        </w:rPr>
      </w:pPr>
      <w:r w:rsidRPr="00345019">
        <w:rPr>
          <w:b w:val="0"/>
          <w:bCs w:val="0"/>
        </w:rPr>
        <w:t xml:space="preserve">Цена добара из члана 1. овог уговора без пореза на додату вредност износи </w:t>
      </w:r>
      <w:r w:rsidRPr="00345019">
        <w:rPr>
          <w:b w:val="0"/>
        </w:rPr>
        <w:t>___________</w:t>
      </w:r>
      <w:r w:rsidRPr="00345019">
        <w:rPr>
          <w:b w:val="0"/>
          <w:bCs w:val="0"/>
        </w:rPr>
        <w:t xml:space="preserve"> (словима: ___________________), односно са порезом на додату вредност износи </w:t>
      </w:r>
      <w:r w:rsidRPr="00345019">
        <w:rPr>
          <w:b w:val="0"/>
        </w:rPr>
        <w:t>______________________</w:t>
      </w:r>
      <w:r w:rsidRPr="00345019">
        <w:rPr>
          <w:b w:val="0"/>
          <w:bCs w:val="0"/>
        </w:rPr>
        <w:t xml:space="preserve"> (словима: __________________________).</w:t>
      </w:r>
    </w:p>
    <w:p w:rsidR="006A7881" w:rsidRPr="00527541" w:rsidRDefault="006A7881" w:rsidP="006A7881">
      <w:pPr>
        <w:ind w:firstLine="720"/>
        <w:jc w:val="both"/>
        <w:rPr>
          <w:bCs/>
          <w:lang w:val="en-US"/>
        </w:rPr>
      </w:pPr>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r w:rsidRPr="00527541">
        <w:rPr>
          <w:bCs/>
          <w:lang w:val="en-US"/>
        </w:rPr>
        <w:t xml:space="preserve"> </w:t>
      </w:r>
    </w:p>
    <w:p w:rsidR="00C76569" w:rsidRDefault="00C76569" w:rsidP="00C76569">
      <w:pPr>
        <w:pStyle w:val="BodyTextIndent"/>
        <w:ind w:left="0" w:firstLine="0"/>
        <w:rPr>
          <w:noProof/>
        </w:rPr>
      </w:pPr>
    </w:p>
    <w:p w:rsidR="00B84C11" w:rsidRPr="0072339B" w:rsidRDefault="00B84C11" w:rsidP="0072339B">
      <w:pPr>
        <w:pStyle w:val="BodyTextIndent"/>
        <w:ind w:left="0" w:firstLine="0"/>
        <w:jc w:val="center"/>
        <w:rPr>
          <w:noProof/>
        </w:rPr>
      </w:pPr>
      <w:r w:rsidRPr="002856DC">
        <w:rPr>
          <w:noProof/>
        </w:rPr>
        <w:t>Члан 3.</w:t>
      </w:r>
    </w:p>
    <w:p w:rsidR="00D44495" w:rsidRDefault="007B0459" w:rsidP="007B0459">
      <w:pPr>
        <w:ind w:firstLine="720"/>
        <w:jc w:val="both"/>
        <w:rPr>
          <w:noProof/>
        </w:rPr>
      </w:pPr>
      <w:r w:rsidRPr="00345019">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D44495" w:rsidRDefault="00D44495" w:rsidP="00D44495"/>
    <w:p w:rsidR="007B0459" w:rsidRPr="00D44495" w:rsidRDefault="007B0459" w:rsidP="00D44495">
      <w:pPr>
        <w:jc w:val="right"/>
      </w:pPr>
    </w:p>
    <w:p w:rsidR="007B0459" w:rsidRDefault="007B0459" w:rsidP="007B0459">
      <w:pPr>
        <w:ind w:firstLine="720"/>
        <w:jc w:val="both"/>
        <w:rPr>
          <w:lang w:val="sr-Latn-CS"/>
        </w:rPr>
      </w:pPr>
      <w:r>
        <w:rPr>
          <w:noProof/>
        </w:rPr>
        <w:lastRenderedPageBreak/>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sidR="00720E9E">
        <w:t xml:space="preserve">од ________ </w:t>
      </w:r>
      <w:r w:rsidR="004D1FE8">
        <w:t xml:space="preserve">часа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A074BB">
        <w:rPr>
          <w:noProof/>
        </w:rPr>
        <w:t xml:space="preserve">ФЦО магацин </w:t>
      </w:r>
      <w:r w:rsidR="00720E9E">
        <w:rPr>
          <w:noProof/>
        </w:rPr>
        <w:t xml:space="preserve">Центра за судску медицину, </w:t>
      </w:r>
      <w:r w:rsidRPr="00A074BB">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B84C11" w:rsidRPr="006D5F6C" w:rsidRDefault="00B84C11" w:rsidP="00B84C11">
      <w:pPr>
        <w:pStyle w:val="BodyTextIndent"/>
        <w:ind w:left="0" w:firstLine="720"/>
        <w:jc w:val="center"/>
        <w:rPr>
          <w:b w:val="0"/>
          <w:noProof/>
          <w:lang w:val="en-GB"/>
        </w:rPr>
      </w:pPr>
    </w:p>
    <w:p w:rsidR="00B84C11" w:rsidRPr="0072339B" w:rsidRDefault="00B84C11" w:rsidP="0072339B">
      <w:pPr>
        <w:pStyle w:val="BodyTextIndent"/>
        <w:ind w:left="0" w:firstLine="0"/>
        <w:jc w:val="center"/>
        <w:rPr>
          <w:noProof/>
        </w:rPr>
      </w:pPr>
      <w:r w:rsidRPr="002856DC">
        <w:rPr>
          <w:noProof/>
        </w:rPr>
        <w:t>Члан 4.</w:t>
      </w:r>
    </w:p>
    <w:p w:rsidR="007B0459" w:rsidRPr="006D5F6C" w:rsidRDefault="007B0459" w:rsidP="007B0459">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B0459" w:rsidRDefault="007B0459" w:rsidP="007B0459">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B0459" w:rsidRDefault="007B0459" w:rsidP="007B0459">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B0459" w:rsidRDefault="007B0459" w:rsidP="007B0459">
      <w:pPr>
        <w:pStyle w:val="BodyTextIndent"/>
        <w:ind w:left="0" w:firstLine="0"/>
        <w:jc w:val="center"/>
        <w:rPr>
          <w:b w:val="0"/>
          <w:noProof/>
        </w:rPr>
      </w:pPr>
    </w:p>
    <w:p w:rsidR="007B0459" w:rsidRPr="00A40C84" w:rsidRDefault="007B0459" w:rsidP="007B0459">
      <w:pPr>
        <w:pStyle w:val="BodyTextIndent"/>
        <w:ind w:left="0" w:firstLine="0"/>
        <w:jc w:val="center"/>
        <w:rPr>
          <w:noProof/>
        </w:rPr>
      </w:pPr>
      <w:r w:rsidRPr="002856DC">
        <w:rPr>
          <w:noProof/>
        </w:rPr>
        <w:t xml:space="preserve">Члан </w:t>
      </w:r>
      <w:r>
        <w:rPr>
          <w:noProof/>
        </w:rPr>
        <w:t>5</w:t>
      </w:r>
      <w:r w:rsidRPr="002856DC">
        <w:rPr>
          <w:noProof/>
        </w:rPr>
        <w:t>.</w:t>
      </w:r>
    </w:p>
    <w:p w:rsidR="007B0459" w:rsidRDefault="007B0459" w:rsidP="007B0459">
      <w:pPr>
        <w:pStyle w:val="BodyTextIndent"/>
        <w:ind w:left="0" w:firstLine="720"/>
        <w:jc w:val="both"/>
        <w:rPr>
          <w:b w:val="0"/>
          <w:noProof/>
        </w:rPr>
      </w:pPr>
      <w:r>
        <w:rPr>
          <w:b w:val="0"/>
          <w:noProof/>
        </w:rPr>
        <w:t>Уговорену цену наручилац ће и</w:t>
      </w:r>
      <w:r w:rsidR="00720E9E">
        <w:rPr>
          <w:b w:val="0"/>
          <w:noProof/>
        </w:rPr>
        <w:t>сплатити добављачу у року од 90</w:t>
      </w:r>
      <w:r>
        <w:rPr>
          <w:b w:val="0"/>
          <w:noProof/>
        </w:rPr>
        <w:t xml:space="preserve"> дана од дана испоруке добара и пријема исправног рачуна за испоручену количину и врсту добара.</w:t>
      </w:r>
    </w:p>
    <w:p w:rsidR="007B0459" w:rsidRDefault="007B0459" w:rsidP="007B045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7B0459" w:rsidRPr="006A3C5B" w:rsidRDefault="007B0459" w:rsidP="007B0459">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00720E9E">
        <w:rPr>
          <w:b w:val="0"/>
          <w:noProof/>
        </w:rPr>
        <w:t xml:space="preserve">Центар за судску медицину </w:t>
      </w:r>
      <w:r w:rsidRPr="00345019">
        <w:rPr>
          <w:b w:val="0"/>
          <w:noProof/>
        </w:rPr>
        <w:t>наручиоца</w:t>
      </w:r>
      <w:r w:rsidRPr="00345019">
        <w:rPr>
          <w:b w:val="0"/>
          <w:noProof/>
          <w:lang w:val="sr-Cyrl-CS"/>
        </w:rPr>
        <w:t>.</w:t>
      </w:r>
    </w:p>
    <w:p w:rsidR="00BD402B" w:rsidRDefault="00BD402B" w:rsidP="00BD402B">
      <w:pPr>
        <w:ind w:firstLine="720"/>
        <w:jc w:val="both"/>
      </w:pPr>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 и 2015. годину, а за ове намене.</w:t>
      </w:r>
    </w:p>
    <w:p w:rsidR="00BD402B" w:rsidRPr="00B84A2D" w:rsidRDefault="00BD402B" w:rsidP="00BD402B">
      <w:pPr>
        <w:ind w:firstLine="720"/>
        <w:jc w:val="both"/>
      </w:pPr>
      <w:r w:rsidRPr="00B84A2D">
        <w:t>За обавезе које доспевају у 2014. години, наручилац ће извршити плаћање на основу усвојеног Финансијског плана КЦВ за 2014.</w:t>
      </w:r>
      <w:r>
        <w:t xml:space="preserve"> </w:t>
      </w:r>
      <w:r w:rsidRPr="00B84A2D">
        <w:t>годину. З</w:t>
      </w:r>
      <w:r>
        <w:t xml:space="preserve">а обавезе које доспевају у 2015. </w:t>
      </w:r>
      <w:r w:rsidRPr="00B84A2D">
        <w:t>години наручилац ће извршити плаћање по обезбеђивању финансијских средстава усваја</w:t>
      </w:r>
      <w:r>
        <w:t xml:space="preserve">њем Финансијског плана за 2015. </w:t>
      </w:r>
      <w:r w:rsidRPr="00B84A2D">
        <w:t>годину или доношењем Одлуке о привременом финансирању.</w:t>
      </w:r>
    </w:p>
    <w:p w:rsidR="00BD402B" w:rsidRDefault="00BD402B" w:rsidP="00BD402B">
      <w:pPr>
        <w:ind w:firstLine="720"/>
        <w:jc w:val="both"/>
      </w:pPr>
      <w:r w:rsidRPr="00B84A2D">
        <w:t>У супротном уговор престаје да важи без накнаде штете због немогућности преузимања обавеза од стране наручиоца</w:t>
      </w:r>
      <w:r>
        <w:t>.</w:t>
      </w:r>
    </w:p>
    <w:p w:rsidR="007B0459" w:rsidRDefault="007B0459" w:rsidP="007B0459">
      <w:pPr>
        <w:pStyle w:val="BodyTextIndent"/>
        <w:ind w:left="0" w:firstLine="0"/>
        <w:jc w:val="both"/>
        <w:rPr>
          <w:b w:val="0"/>
          <w:noProof/>
        </w:rPr>
      </w:pPr>
    </w:p>
    <w:p w:rsidR="007B0459" w:rsidRPr="00A40C84" w:rsidRDefault="007B0459" w:rsidP="007B0459">
      <w:pPr>
        <w:jc w:val="center"/>
        <w:rPr>
          <w:b/>
          <w:noProof/>
        </w:rPr>
      </w:pPr>
      <w:r w:rsidRPr="00A40C84">
        <w:rPr>
          <w:b/>
          <w:noProof/>
        </w:rPr>
        <w:t>Члан 6.</w:t>
      </w:r>
    </w:p>
    <w:p w:rsidR="007B0459" w:rsidRDefault="007B0459" w:rsidP="007B0459">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7B0459" w:rsidRPr="006A3C5B" w:rsidRDefault="007B0459" w:rsidP="007B0459">
      <w:pPr>
        <w:jc w:val="both"/>
        <w:rPr>
          <w:noProof/>
        </w:rPr>
      </w:pPr>
      <w:r>
        <w:rPr>
          <w:noProof/>
        </w:rPr>
        <w:tab/>
        <w:t>-</w:t>
      </w:r>
      <w:r w:rsidRPr="00C10102">
        <w:rPr>
          <w:b/>
          <w:noProof/>
        </w:rPr>
        <w:t xml:space="preserve">меницу за </w:t>
      </w:r>
      <w:r w:rsidR="00841535" w:rsidRPr="00B72B66">
        <w:rPr>
          <w:b/>
          <w:noProof/>
        </w:rPr>
        <w:t>извршење уговорне обавезе</w:t>
      </w:r>
      <w:r w:rsidR="00841535">
        <w:rPr>
          <w:noProof/>
        </w:rPr>
        <w:t xml:space="preserve"> </w:t>
      </w:r>
      <w:r w:rsidR="00C10102">
        <w:rPr>
          <w:noProof/>
        </w:rPr>
        <w:t>са</w:t>
      </w:r>
      <w:r w:rsidRPr="00391594">
        <w:rPr>
          <w:noProof/>
        </w:rPr>
        <w:t xml:space="preserve"> </w:t>
      </w:r>
      <w:r w:rsidRPr="002B02D3">
        <w:rPr>
          <w:noProof/>
        </w:rPr>
        <w:t xml:space="preserve">роком важења најмање десет дана </w:t>
      </w:r>
      <w:r w:rsidRPr="006A3C5B">
        <w:rPr>
          <w:noProof/>
        </w:rPr>
        <w:t>дужим од дана из члана 11. овог уговора.</w:t>
      </w:r>
    </w:p>
    <w:p w:rsidR="007B0459" w:rsidRPr="00A40C84" w:rsidRDefault="007B0459" w:rsidP="007B0459">
      <w:pPr>
        <w:pStyle w:val="BodyTextIndent"/>
        <w:ind w:left="0" w:firstLine="0"/>
        <w:jc w:val="both"/>
        <w:rPr>
          <w:b w:val="0"/>
          <w:noProof/>
        </w:rPr>
      </w:pPr>
    </w:p>
    <w:p w:rsidR="007B0459" w:rsidRPr="00A40C84" w:rsidRDefault="007B0459" w:rsidP="007B0459">
      <w:pPr>
        <w:jc w:val="center"/>
        <w:rPr>
          <w:b/>
          <w:noProof/>
        </w:rPr>
      </w:pPr>
      <w:r w:rsidRPr="002856DC">
        <w:rPr>
          <w:b/>
          <w:noProof/>
        </w:rPr>
        <w:t xml:space="preserve">Члан </w:t>
      </w:r>
      <w:r>
        <w:rPr>
          <w:b/>
          <w:noProof/>
        </w:rPr>
        <w:t>7</w:t>
      </w:r>
      <w:r w:rsidRPr="002856DC">
        <w:rPr>
          <w:b/>
          <w:noProof/>
        </w:rPr>
        <w:t>.</w:t>
      </w:r>
    </w:p>
    <w:p w:rsidR="007B0459" w:rsidRDefault="007B0459" w:rsidP="007B0459">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7B0459" w:rsidRDefault="007B0459" w:rsidP="007B0459">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7B0459" w:rsidRDefault="007B0459" w:rsidP="007B0459">
      <w:pPr>
        <w:ind w:firstLine="720"/>
        <w:jc w:val="both"/>
        <w:rPr>
          <w:noProof/>
        </w:rPr>
      </w:pPr>
      <w:r>
        <w:rPr>
          <w:noProof/>
        </w:rPr>
        <w:t>- да овај уговор остави на снази и да уговорену цену умањи за 10%.</w:t>
      </w:r>
    </w:p>
    <w:p w:rsidR="00C76569" w:rsidRDefault="00C76569" w:rsidP="007B0459">
      <w:pPr>
        <w:jc w:val="center"/>
        <w:rPr>
          <w:b/>
          <w:noProof/>
        </w:rPr>
      </w:pPr>
    </w:p>
    <w:p w:rsidR="007B0459" w:rsidRPr="00A40C84" w:rsidRDefault="007B0459" w:rsidP="007B0459">
      <w:pPr>
        <w:jc w:val="center"/>
        <w:rPr>
          <w:b/>
          <w:noProof/>
        </w:rPr>
      </w:pPr>
      <w:r w:rsidRPr="002856DC">
        <w:rPr>
          <w:b/>
          <w:noProof/>
        </w:rPr>
        <w:t xml:space="preserve">Члан </w:t>
      </w:r>
      <w:r>
        <w:rPr>
          <w:b/>
          <w:noProof/>
        </w:rPr>
        <w:t>8</w:t>
      </w:r>
      <w:r w:rsidRPr="002856DC">
        <w:rPr>
          <w:b/>
          <w:noProof/>
        </w:rPr>
        <w:t>.</w:t>
      </w:r>
    </w:p>
    <w:p w:rsidR="007B0459" w:rsidRDefault="007B0459" w:rsidP="007B0459">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 xml:space="preserve">о квалитету добара која су предмет овог уговора уколико </w:t>
      </w:r>
      <w:r>
        <w:rPr>
          <w:noProof/>
        </w:rPr>
        <w:lastRenderedPageBreak/>
        <w:t>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C76569" w:rsidRDefault="00C76569" w:rsidP="007B0459">
      <w:pPr>
        <w:ind w:firstLine="720"/>
        <w:jc w:val="both"/>
        <w:rPr>
          <w:noProof/>
        </w:rPr>
      </w:pPr>
    </w:p>
    <w:p w:rsidR="007B0459" w:rsidRPr="00A40C84" w:rsidRDefault="007B0459" w:rsidP="007B0459">
      <w:pPr>
        <w:jc w:val="center"/>
        <w:rPr>
          <w:b/>
          <w:noProof/>
        </w:rPr>
      </w:pPr>
      <w:r w:rsidRPr="002856DC">
        <w:rPr>
          <w:b/>
          <w:noProof/>
        </w:rPr>
        <w:t xml:space="preserve">Члан </w:t>
      </w:r>
      <w:r>
        <w:rPr>
          <w:b/>
          <w:noProof/>
        </w:rPr>
        <w:t>9</w:t>
      </w:r>
      <w:r w:rsidRPr="002856DC">
        <w:rPr>
          <w:b/>
          <w:noProof/>
        </w:rPr>
        <w:t>.</w:t>
      </w:r>
    </w:p>
    <w:p w:rsidR="007B0459" w:rsidRDefault="007B0459" w:rsidP="00C10102">
      <w:pPr>
        <w:ind w:firstLine="720"/>
        <w:jc w:val="both"/>
        <w:rPr>
          <w:noProof/>
        </w:rPr>
      </w:pPr>
      <w:r w:rsidRPr="00A40C84">
        <w:rPr>
          <w:noProof/>
          <w:lang w:val="en-US"/>
        </w:rPr>
        <w:t xml:space="preserve">За праћење техничке реализације </w:t>
      </w:r>
      <w:r>
        <w:rPr>
          <w:noProof/>
        </w:rPr>
        <w:t xml:space="preserve">и </w:t>
      </w:r>
      <w:r w:rsidRPr="00A40C84">
        <w:rPr>
          <w:noProof/>
          <w:lang w:val="en-US"/>
        </w:rPr>
        <w:t xml:space="preserve">извршења уговорних обавеза уговорних страна овог уговора у име наручиоца овлашћује се </w:t>
      </w:r>
      <w:r>
        <w:rPr>
          <w:noProof/>
        </w:rPr>
        <w:t>_________________________________________.</w:t>
      </w:r>
    </w:p>
    <w:p w:rsidR="009C18D2" w:rsidRPr="009C18D2" w:rsidRDefault="009C18D2" w:rsidP="007B0459">
      <w:pPr>
        <w:jc w:val="both"/>
        <w:rPr>
          <w:b/>
          <w:noProof/>
        </w:rPr>
      </w:pPr>
    </w:p>
    <w:p w:rsidR="007B0459" w:rsidRPr="00A40C84" w:rsidRDefault="007B0459" w:rsidP="007B0459">
      <w:pPr>
        <w:jc w:val="center"/>
        <w:rPr>
          <w:b/>
          <w:noProof/>
        </w:rPr>
      </w:pPr>
      <w:r w:rsidRPr="00F7742B">
        <w:rPr>
          <w:b/>
          <w:noProof/>
        </w:rPr>
        <w:t xml:space="preserve">Члан </w:t>
      </w:r>
      <w:r>
        <w:rPr>
          <w:b/>
          <w:noProof/>
        </w:rPr>
        <w:t>10</w:t>
      </w:r>
      <w:r w:rsidRPr="00F7742B">
        <w:rPr>
          <w:b/>
          <w:noProof/>
        </w:rPr>
        <w:t>.</w:t>
      </w:r>
    </w:p>
    <w:p w:rsidR="007B0459" w:rsidRPr="00AC1DD0" w:rsidRDefault="007B0459" w:rsidP="007B0459">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7B0459" w:rsidRDefault="007B0459" w:rsidP="007B0459">
      <w:pPr>
        <w:jc w:val="center"/>
        <w:rPr>
          <w:b/>
          <w:noProof/>
        </w:rPr>
      </w:pPr>
    </w:p>
    <w:p w:rsidR="007B0459" w:rsidRPr="00895FF0" w:rsidRDefault="007B0459" w:rsidP="007B0459">
      <w:pPr>
        <w:jc w:val="center"/>
        <w:rPr>
          <w:b/>
          <w:noProof/>
        </w:rPr>
      </w:pPr>
      <w:r w:rsidRPr="00F76B56">
        <w:rPr>
          <w:b/>
          <w:noProof/>
        </w:rPr>
        <w:t xml:space="preserve">Члан </w:t>
      </w:r>
      <w:r>
        <w:rPr>
          <w:b/>
          <w:noProof/>
        </w:rPr>
        <w:t>11</w:t>
      </w:r>
      <w:r w:rsidRPr="00F76B56">
        <w:rPr>
          <w:b/>
          <w:noProof/>
        </w:rPr>
        <w:t>.</w:t>
      </w:r>
    </w:p>
    <w:p w:rsidR="007B0459" w:rsidRDefault="007B0459" w:rsidP="007B0459">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w:t>
      </w:r>
      <w:r w:rsidRPr="00C76569">
        <w:rPr>
          <w:noProof/>
        </w:rPr>
        <w:t>односно најдуже годину дана од дана закључења овог уговора.</w:t>
      </w:r>
    </w:p>
    <w:p w:rsidR="00CF348F" w:rsidRPr="00CF348F" w:rsidRDefault="00CF348F"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12</w:t>
      </w:r>
      <w:r w:rsidRPr="008E49CA">
        <w:rPr>
          <w:b/>
          <w:noProof/>
        </w:rPr>
        <w:t>.</w:t>
      </w:r>
    </w:p>
    <w:p w:rsidR="007B0459" w:rsidRPr="008E49CA" w:rsidRDefault="007B0459" w:rsidP="007B0459">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B0459" w:rsidRDefault="007B0459" w:rsidP="007B0459">
      <w:pPr>
        <w:ind w:firstLine="720"/>
        <w:jc w:val="both"/>
        <w:rPr>
          <w:noProof/>
        </w:rPr>
      </w:pPr>
    </w:p>
    <w:p w:rsidR="00CF348F" w:rsidRPr="00CF348F" w:rsidRDefault="00CF348F"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13</w:t>
      </w:r>
      <w:r w:rsidRPr="008E49CA">
        <w:rPr>
          <w:b/>
          <w:noProof/>
        </w:rPr>
        <w:t>.</w:t>
      </w:r>
    </w:p>
    <w:p w:rsidR="007B0459" w:rsidRDefault="007B0459" w:rsidP="007B0459">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B84C11" w:rsidRDefault="00B84C11" w:rsidP="00B84C11">
      <w:pPr>
        <w:ind w:firstLine="720"/>
        <w:rPr>
          <w:noProof/>
        </w:rPr>
      </w:pPr>
    </w:p>
    <w:p w:rsidR="00C76569" w:rsidRDefault="00C76569" w:rsidP="00B84C11">
      <w:pPr>
        <w:ind w:firstLine="720"/>
        <w:rPr>
          <w:noProof/>
        </w:rPr>
      </w:pPr>
    </w:p>
    <w:p w:rsidR="00B84C11" w:rsidRPr="00B60424" w:rsidRDefault="00B84C11" w:rsidP="00B84C11">
      <w:pPr>
        <w:ind w:firstLine="720"/>
        <w:rPr>
          <w:noProof/>
        </w:rPr>
      </w:pPr>
    </w:p>
    <w:tbl>
      <w:tblPr>
        <w:tblpPr w:leftFromText="180" w:rightFromText="180" w:vertAnchor="text" w:horzAnchor="margin" w:tblpY="-25"/>
        <w:tblW w:w="9118" w:type="dxa"/>
        <w:tblLook w:val="0000"/>
      </w:tblPr>
      <w:tblGrid>
        <w:gridCol w:w="3168"/>
        <w:gridCol w:w="1992"/>
        <w:gridCol w:w="3958"/>
      </w:tblGrid>
      <w:tr w:rsidR="00B84C11" w:rsidRPr="002D5B2C" w:rsidTr="00734367">
        <w:trPr>
          <w:trHeight w:val="347"/>
        </w:trPr>
        <w:tc>
          <w:tcPr>
            <w:tcW w:w="3168" w:type="dxa"/>
            <w:vAlign w:val="center"/>
          </w:tcPr>
          <w:p w:rsidR="00B84C11" w:rsidRPr="002D5B2C" w:rsidRDefault="00B84C11" w:rsidP="00734367">
            <w:pPr>
              <w:jc w:val="center"/>
              <w:rPr>
                <w:noProof/>
              </w:rPr>
            </w:pPr>
            <w:r>
              <w:rPr>
                <w:noProof/>
              </w:rPr>
              <w:t>ЗА ДОБАВЉ</w:t>
            </w:r>
            <w:r w:rsidRPr="002D5B2C">
              <w:rPr>
                <w:noProof/>
              </w:rPr>
              <w:t>АЧА:</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ЗА НАРУЧИОЦА:</w:t>
            </w:r>
          </w:p>
        </w:tc>
      </w:tr>
      <w:tr w:rsidR="00B84C11" w:rsidRPr="002D5B2C" w:rsidTr="00734367">
        <w:trPr>
          <w:trHeight w:val="359"/>
        </w:trPr>
        <w:tc>
          <w:tcPr>
            <w:tcW w:w="3168" w:type="dxa"/>
            <w:vAlign w:val="center"/>
          </w:tcPr>
          <w:p w:rsidR="00B84C11" w:rsidRPr="002D5B2C" w:rsidRDefault="00B84C11" w:rsidP="00734367">
            <w:pPr>
              <w:jc w:val="center"/>
              <w:rPr>
                <w:noProof/>
              </w:rPr>
            </w:pPr>
            <w:r w:rsidRPr="002D5B2C">
              <w:rPr>
                <w:noProof/>
              </w:rPr>
              <w:t>ДИРЕКТОР</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ДИРЕКТОР</w:t>
            </w:r>
          </w:p>
        </w:tc>
      </w:tr>
      <w:tr w:rsidR="00B84C11" w:rsidRPr="002D5B2C" w:rsidTr="00734367">
        <w:trPr>
          <w:trHeight w:val="347"/>
        </w:trPr>
        <w:tc>
          <w:tcPr>
            <w:tcW w:w="3168" w:type="dxa"/>
            <w:vAlign w:val="bottom"/>
          </w:tcPr>
          <w:p w:rsidR="00C76569" w:rsidRDefault="00C76569" w:rsidP="00734367">
            <w:pPr>
              <w:jc w:val="both"/>
              <w:rPr>
                <w:noProof/>
              </w:rPr>
            </w:pPr>
            <w:r>
              <w:rPr>
                <w:noProof/>
              </w:rPr>
              <w:t xml:space="preserve">   </w:t>
            </w:r>
          </w:p>
          <w:p w:rsidR="00B84C11" w:rsidRPr="002D5B2C" w:rsidRDefault="00B84C11" w:rsidP="00734367">
            <w:pPr>
              <w:jc w:val="both"/>
              <w:rPr>
                <w:noProof/>
              </w:rPr>
            </w:pPr>
            <w:r w:rsidRPr="002D5B2C">
              <w:rPr>
                <w:noProof/>
              </w:rPr>
              <w:t>___________________</w:t>
            </w:r>
          </w:p>
        </w:tc>
        <w:tc>
          <w:tcPr>
            <w:tcW w:w="1992" w:type="dxa"/>
            <w:vAlign w:val="bottom"/>
          </w:tcPr>
          <w:p w:rsidR="00B84C11" w:rsidRPr="002D5B2C" w:rsidRDefault="00B84C11" w:rsidP="00734367">
            <w:pPr>
              <w:jc w:val="both"/>
              <w:rPr>
                <w:noProof/>
              </w:rPr>
            </w:pPr>
          </w:p>
        </w:tc>
        <w:tc>
          <w:tcPr>
            <w:tcW w:w="3958" w:type="dxa"/>
            <w:vAlign w:val="bottom"/>
          </w:tcPr>
          <w:p w:rsidR="00B84C11" w:rsidRPr="002D5B2C" w:rsidRDefault="00B84C11" w:rsidP="00734367">
            <w:pPr>
              <w:jc w:val="both"/>
              <w:rPr>
                <w:noProof/>
              </w:rPr>
            </w:pPr>
            <w:r w:rsidRPr="002D5B2C">
              <w:rPr>
                <w:noProof/>
              </w:rPr>
              <w:t xml:space="preserve">      ________________________</w:t>
            </w:r>
          </w:p>
        </w:tc>
      </w:tr>
      <w:tr w:rsidR="00B84C11" w:rsidRPr="002D5B2C" w:rsidTr="00734367">
        <w:trPr>
          <w:trHeight w:val="359"/>
        </w:trPr>
        <w:tc>
          <w:tcPr>
            <w:tcW w:w="3168" w:type="dxa"/>
            <w:vAlign w:val="center"/>
          </w:tcPr>
          <w:p w:rsidR="00B84C11" w:rsidRPr="002D5B2C" w:rsidRDefault="00B84C11" w:rsidP="00734367">
            <w:pPr>
              <w:jc w:val="both"/>
              <w:rPr>
                <w:i/>
                <w:noProof/>
              </w:rPr>
            </w:pPr>
          </w:p>
        </w:tc>
        <w:tc>
          <w:tcPr>
            <w:tcW w:w="1992" w:type="dxa"/>
          </w:tcPr>
          <w:p w:rsidR="00B84C11" w:rsidRPr="002D5B2C" w:rsidRDefault="00B84C11" w:rsidP="00734367">
            <w:pPr>
              <w:jc w:val="both"/>
              <w:rPr>
                <w:i/>
                <w:noProof/>
              </w:rPr>
            </w:pPr>
          </w:p>
        </w:tc>
        <w:tc>
          <w:tcPr>
            <w:tcW w:w="3958" w:type="dxa"/>
            <w:vAlign w:val="center"/>
          </w:tcPr>
          <w:p w:rsidR="00B84C11" w:rsidRPr="00C10102" w:rsidRDefault="00B84C11" w:rsidP="00734367">
            <w:pPr>
              <w:jc w:val="both"/>
              <w:rPr>
                <w:i/>
                <w:noProof/>
              </w:rPr>
            </w:pPr>
            <w:r w:rsidRPr="002D5B2C">
              <w:rPr>
                <w:i/>
                <w:noProof/>
              </w:rPr>
              <w:t xml:space="preserve">      </w:t>
            </w:r>
            <w:r w:rsidR="00C10102">
              <w:rPr>
                <w:i/>
                <w:noProof/>
              </w:rPr>
              <w:t>Проф. др Драган Драшковић</w:t>
            </w:r>
          </w:p>
        </w:tc>
      </w:tr>
    </w:tbl>
    <w:p w:rsidR="00B819C7" w:rsidRDefault="00B819C7" w:rsidP="00B819C7">
      <w:pPr>
        <w:rPr>
          <w:noProof/>
        </w:rPr>
      </w:pPr>
      <w:r>
        <w:rPr>
          <w:noProof/>
        </w:rPr>
        <w:br w:type="page"/>
      </w:r>
    </w:p>
    <w:p w:rsidR="002D5B2C" w:rsidRPr="00F87167" w:rsidRDefault="00335285" w:rsidP="00335285">
      <w:pPr>
        <w:pStyle w:val="Heading2"/>
        <w:numPr>
          <w:ilvl w:val="0"/>
          <w:numId w:val="6"/>
        </w:numPr>
        <w:rPr>
          <w:noProof/>
        </w:rPr>
      </w:pPr>
      <w:bookmarkStart w:id="77" w:name="_Toc364158549"/>
      <w:bookmarkStart w:id="78" w:name="_Toc384039108"/>
      <w:bookmarkStart w:id="79" w:name="_Toc384124292"/>
      <w:bookmarkStart w:id="80" w:name="_Toc385245498"/>
      <w:r>
        <w:rPr>
          <w:noProof/>
        </w:rPr>
        <w:lastRenderedPageBreak/>
        <w:t xml:space="preserve"> </w:t>
      </w:r>
      <w:bookmarkStart w:id="81" w:name="_Toc388524210"/>
      <w:bookmarkStart w:id="82" w:name="_Toc388524248"/>
      <w:r w:rsidR="002D5B2C" w:rsidRPr="00F87167">
        <w:rPr>
          <w:noProof/>
        </w:rPr>
        <w:t>ИЗЈАВА О НЕЗАВИСНОЈ ПОНУДИ</w:t>
      </w:r>
      <w:bookmarkEnd w:id="77"/>
      <w:bookmarkEnd w:id="78"/>
      <w:bookmarkEnd w:id="79"/>
      <w:bookmarkEnd w:id="80"/>
      <w:bookmarkEnd w:id="81"/>
      <w:bookmarkEnd w:id="82"/>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CB1C0F" w:rsidP="00A23F31">
      <w:pPr>
        <w:jc w:val="both"/>
        <w:rPr>
          <w:noProof/>
        </w:rPr>
      </w:pPr>
      <w:r>
        <w:rPr>
          <w:noProof/>
          <w:lang w:val="en-US"/>
        </w:rPr>
        <w:pict>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100ABC">
      <w:pPr>
        <w:pStyle w:val="Heading2"/>
        <w:numPr>
          <w:ilvl w:val="0"/>
          <w:numId w:val="6"/>
        </w:numPr>
      </w:pPr>
      <w:bookmarkStart w:id="83" w:name="_Toc364158550"/>
      <w:r>
        <w:lastRenderedPageBreak/>
        <w:t xml:space="preserve"> </w:t>
      </w:r>
      <w:bookmarkStart w:id="84" w:name="_Toc384039109"/>
      <w:bookmarkStart w:id="85" w:name="_Toc384124293"/>
      <w:bookmarkStart w:id="86" w:name="_Toc385245499"/>
      <w:bookmarkStart w:id="87" w:name="_Toc388524211"/>
      <w:bookmarkStart w:id="88" w:name="_Toc388524249"/>
      <w:r w:rsidR="0072089F" w:rsidRPr="00F87167">
        <w:t>ОБРАЗАЦ ИЗЈАВЕ О ПОШТОВАЊУ ОБАВЕЗА</w:t>
      </w:r>
      <w:bookmarkEnd w:id="83"/>
      <w:bookmarkEnd w:id="84"/>
      <w:bookmarkEnd w:id="85"/>
      <w:bookmarkEnd w:id="86"/>
      <w:bookmarkEnd w:id="87"/>
      <w:bookmarkEnd w:id="88"/>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CB1C0F"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335285">
      <w:pPr>
        <w:pStyle w:val="Heading2"/>
        <w:numPr>
          <w:ilvl w:val="0"/>
          <w:numId w:val="6"/>
        </w:numPr>
        <w:rPr>
          <w:noProof/>
        </w:rPr>
      </w:pPr>
      <w:bookmarkStart w:id="89" w:name="_Toc364158551"/>
      <w:r>
        <w:rPr>
          <w:noProof/>
        </w:rPr>
        <w:lastRenderedPageBreak/>
        <w:t xml:space="preserve"> </w:t>
      </w:r>
      <w:bookmarkStart w:id="90" w:name="_Toc384039110"/>
      <w:bookmarkStart w:id="91" w:name="_Toc384124294"/>
      <w:bookmarkStart w:id="92" w:name="_Toc385245500"/>
      <w:bookmarkStart w:id="93" w:name="_Toc388524212"/>
      <w:bookmarkStart w:id="94" w:name="_Toc388524250"/>
      <w:r w:rsidR="00B819C7" w:rsidRPr="002D5B2C">
        <w:rPr>
          <w:noProof/>
        </w:rPr>
        <w:t>ОБРАЗАЦ СТРУКТУРЕ ПОНУЂЕНЕ ЦЕНЕ</w:t>
      </w:r>
      <w:bookmarkEnd w:id="89"/>
      <w:bookmarkEnd w:id="90"/>
      <w:bookmarkEnd w:id="91"/>
      <w:bookmarkEnd w:id="92"/>
      <w:bookmarkEnd w:id="93"/>
      <w:bookmarkEnd w:id="94"/>
    </w:p>
    <w:p w:rsidR="002E0532" w:rsidRPr="002E0532" w:rsidRDefault="00B819C7" w:rsidP="002E0532">
      <w:pPr>
        <w:jc w:val="center"/>
        <w:rPr>
          <w:b/>
          <w:noProof/>
        </w:rPr>
      </w:pPr>
      <w:r w:rsidRPr="002D5B2C">
        <w:rPr>
          <w:b/>
          <w:noProof/>
        </w:rPr>
        <w:t>(са упутством о попуњавању)</w:t>
      </w:r>
    </w:p>
    <w:p w:rsidR="002E0532" w:rsidRPr="00FF74CE" w:rsidRDefault="002E0532" w:rsidP="002E0532">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2E0532" w:rsidRPr="00FF74CE" w:rsidTr="002E0532">
        <w:trPr>
          <w:trHeight w:val="822"/>
        </w:trPr>
        <w:tc>
          <w:tcPr>
            <w:tcW w:w="1314" w:type="dxa"/>
            <w:vMerge w:val="restart"/>
            <w:shd w:val="clear" w:color="auto" w:fill="auto"/>
            <w:vAlign w:val="center"/>
          </w:tcPr>
          <w:p w:rsidR="002E0532" w:rsidRPr="00FF74CE" w:rsidRDefault="002E0532" w:rsidP="002E0532">
            <w:pPr>
              <w:jc w:val="center"/>
              <w:rPr>
                <w:noProof/>
                <w:sz w:val="22"/>
                <w:szCs w:val="22"/>
                <w:lang w:val="sr-Cyrl-CS"/>
              </w:rPr>
            </w:pPr>
            <w:r w:rsidRPr="00FF74CE">
              <w:rPr>
                <w:noProof/>
                <w:sz w:val="22"/>
                <w:szCs w:val="22"/>
                <w:lang w:val="sr-Cyrl-CS"/>
              </w:rPr>
              <w:t>Редни бр ставке</w:t>
            </w:r>
          </w:p>
          <w:p w:rsidR="002E0532" w:rsidRPr="00FF74CE" w:rsidRDefault="002E0532" w:rsidP="002E0532">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2E0532" w:rsidRPr="00FF74CE" w:rsidRDefault="002E0532" w:rsidP="002E0532">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2E0532" w:rsidRPr="00FF74CE" w:rsidRDefault="002E0532" w:rsidP="002E0532">
            <w:pPr>
              <w:jc w:val="center"/>
            </w:pPr>
            <w:r w:rsidRPr="00FF74CE">
              <w:rPr>
                <w:b/>
                <w:noProof/>
              </w:rPr>
              <w:t>Јединична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без ПДВ-а</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3368" w:type="dxa"/>
            <w:gridSpan w:val="6"/>
            <w:shd w:val="clear" w:color="auto" w:fill="auto"/>
            <w:vAlign w:val="center"/>
          </w:tcPr>
          <w:p w:rsidR="002E0532" w:rsidRPr="00FF74CE" w:rsidRDefault="002E0532" w:rsidP="002E0532">
            <w:pPr>
              <w:jc w:val="center"/>
            </w:pPr>
            <w:r w:rsidRPr="00FF74CE">
              <w:rPr>
                <w:b/>
                <w:noProof/>
              </w:rPr>
              <w:t>Процентуално учешће (одређене врсте) трошкова</w:t>
            </w:r>
          </w:p>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rPr>
          <w:trHeight w:val="444"/>
        </w:trPr>
        <w:tc>
          <w:tcPr>
            <w:tcW w:w="131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28"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6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8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bl>
    <w:p w:rsidR="002E0532" w:rsidRPr="00FF74CE" w:rsidRDefault="002E0532" w:rsidP="002E0532">
      <w:pPr>
        <w:rPr>
          <w:b/>
          <w:noProof/>
        </w:rPr>
      </w:pPr>
    </w:p>
    <w:p w:rsidR="002E0532" w:rsidRPr="00FF74CE" w:rsidRDefault="002E0532" w:rsidP="002E0532">
      <w:pPr>
        <w:rPr>
          <w:b/>
          <w:noProof/>
        </w:rPr>
      </w:pPr>
      <w:r w:rsidRPr="00FF74CE">
        <w:rPr>
          <w:b/>
          <w:noProof/>
        </w:rPr>
        <w:t>Упутство о попуњавању:</w:t>
      </w:r>
    </w:p>
    <w:p w:rsidR="002E0532" w:rsidRPr="00FF74CE" w:rsidRDefault="002E0532" w:rsidP="00CF5AC1">
      <w:pPr>
        <w:pStyle w:val="ListParagraph"/>
        <w:numPr>
          <w:ilvl w:val="0"/>
          <w:numId w:val="14"/>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2E0532" w:rsidRPr="00FF74CE" w:rsidRDefault="002E0532" w:rsidP="00CF5AC1">
      <w:pPr>
        <w:pStyle w:val="ListParagraph"/>
        <w:numPr>
          <w:ilvl w:val="0"/>
          <w:numId w:val="14"/>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2E0532" w:rsidRPr="00FF74CE" w:rsidRDefault="002E0532" w:rsidP="00CF5AC1">
      <w:pPr>
        <w:pStyle w:val="ListParagraph"/>
        <w:numPr>
          <w:ilvl w:val="0"/>
          <w:numId w:val="14"/>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2E0532" w:rsidRPr="00FF74CE" w:rsidRDefault="002E0532" w:rsidP="002E0532">
      <w:pPr>
        <w:rPr>
          <w:b/>
          <w:noProof/>
        </w:rPr>
      </w:pPr>
      <w:r w:rsidRPr="00FF74CE">
        <w:rPr>
          <w:b/>
          <w:noProof/>
        </w:rPr>
        <w:t>Напомена:</w:t>
      </w:r>
    </w:p>
    <w:p w:rsidR="002E0532" w:rsidRPr="00FF74CE" w:rsidRDefault="002E0532" w:rsidP="002E0532">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2E0532" w:rsidRPr="00FF74CE" w:rsidRDefault="002E0532" w:rsidP="002E0532">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2E0532" w:rsidRPr="00FF74CE" w:rsidRDefault="002E0532" w:rsidP="002E0532">
      <w:pPr>
        <w:pStyle w:val="ListParagraph"/>
        <w:numPr>
          <w:ilvl w:val="0"/>
          <w:numId w:val="2"/>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2E0532" w:rsidRPr="00FF74CE" w:rsidRDefault="002E0532" w:rsidP="002E0532">
      <w:pPr>
        <w:rPr>
          <w:noProof/>
        </w:rPr>
      </w:pPr>
    </w:p>
    <w:p w:rsidR="002E0532" w:rsidRDefault="002E0532" w:rsidP="002E0532">
      <w:pPr>
        <w:rPr>
          <w:noProof/>
        </w:rPr>
      </w:pPr>
    </w:p>
    <w:p w:rsidR="002E0532" w:rsidRDefault="002E0532" w:rsidP="002E0532">
      <w:pPr>
        <w:rPr>
          <w:noProof/>
        </w:rPr>
      </w:pPr>
    </w:p>
    <w:p w:rsidR="002E0532" w:rsidRDefault="002E0532" w:rsidP="002E0532">
      <w:pPr>
        <w:rPr>
          <w:noProof/>
        </w:rPr>
      </w:pPr>
    </w:p>
    <w:p w:rsidR="002E0532" w:rsidRPr="002E0532" w:rsidRDefault="002E0532" w:rsidP="002E0532">
      <w:pPr>
        <w:rPr>
          <w:noProof/>
        </w:rPr>
      </w:pPr>
    </w:p>
    <w:p w:rsidR="002E0532" w:rsidRPr="00FF74CE" w:rsidRDefault="002E0532" w:rsidP="002E0532">
      <w:pPr>
        <w:jc w:val="center"/>
        <w:rPr>
          <w:noProof/>
        </w:rPr>
      </w:pPr>
      <w:r w:rsidRPr="00FF74CE">
        <w:rPr>
          <w:noProof/>
        </w:rPr>
        <w:t>М.П.</w:t>
      </w:r>
    </w:p>
    <w:p w:rsidR="002E0532" w:rsidRPr="00FF74CE" w:rsidRDefault="002E0532" w:rsidP="002E0532">
      <w:pPr>
        <w:jc w:val="both"/>
        <w:rPr>
          <w:noProof/>
        </w:rPr>
      </w:pPr>
      <w:r w:rsidRPr="00FF74CE">
        <w:rPr>
          <w:noProof/>
        </w:rPr>
        <w:t xml:space="preserve">                                                                                            </w:t>
      </w:r>
    </w:p>
    <w:p w:rsidR="002E0532" w:rsidRPr="00FF74CE" w:rsidRDefault="002E0532" w:rsidP="002E0532">
      <w:pPr>
        <w:jc w:val="both"/>
        <w:rPr>
          <w:noProof/>
          <w:lang w:val="sr-Latn-CS"/>
        </w:rPr>
      </w:pPr>
      <w:r w:rsidRPr="00FF74CE">
        <w:rPr>
          <w:noProof/>
        </w:rPr>
        <w:t xml:space="preserve">                </w:t>
      </w:r>
    </w:p>
    <w:p w:rsidR="002E0532" w:rsidRPr="00FF74CE" w:rsidRDefault="002E0532" w:rsidP="002E0532">
      <w:pPr>
        <w:jc w:val="both"/>
        <w:rPr>
          <w:noProof/>
        </w:rPr>
      </w:pPr>
      <w:r w:rsidRPr="00FF74CE">
        <w:rPr>
          <w:noProof/>
        </w:rPr>
        <w:t>ДАТУМ                                                                                      ПОТПИС ПОНУЂАЧА</w:t>
      </w:r>
    </w:p>
    <w:p w:rsidR="002E0532" w:rsidRDefault="002E0532" w:rsidP="002E0532">
      <w:r w:rsidRPr="00FF74CE">
        <w:rPr>
          <w:noProof/>
        </w:rPr>
        <w:t xml:space="preserve">                                                                                                ___________________________</w:t>
      </w:r>
    </w:p>
    <w:p w:rsidR="00B819C7" w:rsidRDefault="00B819C7" w:rsidP="00B819C7">
      <w:pPr>
        <w:rPr>
          <w:b/>
          <w:noProof/>
        </w:rPr>
      </w:pPr>
      <w:r>
        <w:rPr>
          <w:b/>
          <w:noProof/>
        </w:rPr>
        <w:br w:type="page"/>
      </w:r>
    </w:p>
    <w:p w:rsidR="00B819C7" w:rsidRPr="00E31C1C" w:rsidRDefault="00434F17" w:rsidP="00335285">
      <w:pPr>
        <w:pStyle w:val="Heading2"/>
        <w:numPr>
          <w:ilvl w:val="0"/>
          <w:numId w:val="6"/>
        </w:numPr>
        <w:rPr>
          <w:noProof/>
        </w:rPr>
      </w:pPr>
      <w:bookmarkStart w:id="95" w:name="_Toc364158552"/>
      <w:r>
        <w:rPr>
          <w:noProof/>
        </w:rPr>
        <w:lastRenderedPageBreak/>
        <w:t xml:space="preserve"> </w:t>
      </w:r>
      <w:bookmarkStart w:id="96" w:name="_Toc384039111"/>
      <w:bookmarkStart w:id="97" w:name="_Toc384124295"/>
      <w:bookmarkStart w:id="98" w:name="_Toc385245501"/>
      <w:bookmarkStart w:id="99" w:name="_Toc388524213"/>
      <w:bookmarkStart w:id="100" w:name="_Toc388524251"/>
      <w:r w:rsidR="00B819C7" w:rsidRPr="00E31C1C">
        <w:rPr>
          <w:noProof/>
        </w:rPr>
        <w:t>О</w:t>
      </w:r>
      <w:r w:rsidR="00B819C7">
        <w:rPr>
          <w:noProof/>
        </w:rPr>
        <w:t>БРАЗАЦ ТРОШКОВА ПРИПРЕМЕ ПОНУДЕ</w:t>
      </w:r>
      <w:bookmarkEnd w:id="95"/>
      <w:bookmarkEnd w:id="96"/>
      <w:bookmarkEnd w:id="97"/>
      <w:bookmarkEnd w:id="98"/>
      <w:bookmarkEnd w:id="99"/>
      <w:bookmarkEnd w:id="100"/>
    </w:p>
    <w:p w:rsidR="00B819C7" w:rsidRPr="005B6871" w:rsidRDefault="00B819C7" w:rsidP="00B819C7">
      <w:pPr>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335285" w:rsidRPr="00DE0EA0" w:rsidTr="00630169">
        <w:tc>
          <w:tcPr>
            <w:tcW w:w="8928" w:type="dxa"/>
            <w:gridSpan w:val="5"/>
          </w:tcPr>
          <w:p w:rsidR="00335285" w:rsidRPr="00DE0EA0" w:rsidRDefault="00335285" w:rsidP="00630169">
            <w:pPr>
              <w:spacing w:before="100" w:beforeAutospacing="1" w:line="210" w:lineRule="atLeast"/>
              <w:jc w:val="center"/>
              <w:rPr>
                <w:b/>
                <w:noProof/>
              </w:rPr>
            </w:pPr>
            <w:r w:rsidRPr="00DE0EA0">
              <w:rPr>
                <w:b/>
                <w:noProof/>
              </w:rPr>
              <w:t>Трошкови израде узорка или модела (уколико постоје)</w:t>
            </w:r>
          </w:p>
        </w:tc>
      </w:tr>
      <w:tr w:rsidR="00335285" w:rsidRPr="00DE0EA0" w:rsidTr="00630169">
        <w:tc>
          <w:tcPr>
            <w:tcW w:w="1805" w:type="dxa"/>
          </w:tcPr>
          <w:p w:rsidR="00335285" w:rsidRPr="00DE0EA0" w:rsidRDefault="00335285" w:rsidP="00630169">
            <w:pPr>
              <w:spacing w:before="100" w:beforeAutospacing="1" w:line="210" w:lineRule="atLeast"/>
              <w:jc w:val="both"/>
              <w:rPr>
                <w:noProof/>
              </w:rPr>
            </w:pPr>
            <w:r w:rsidRPr="00DE0EA0">
              <w:rPr>
                <w:noProof/>
              </w:rPr>
              <w:t>Назив трошка</w:t>
            </w:r>
          </w:p>
        </w:tc>
        <w:tc>
          <w:tcPr>
            <w:tcW w:w="1795" w:type="dxa"/>
          </w:tcPr>
          <w:p w:rsidR="00335285" w:rsidRPr="00DE0EA0" w:rsidRDefault="00335285" w:rsidP="00630169">
            <w:pPr>
              <w:spacing w:before="100" w:beforeAutospacing="1" w:line="210" w:lineRule="atLeast"/>
              <w:jc w:val="both"/>
              <w:rPr>
                <w:b/>
                <w:noProof/>
              </w:rPr>
            </w:pPr>
          </w:p>
        </w:tc>
        <w:tc>
          <w:tcPr>
            <w:tcW w:w="1788" w:type="dxa"/>
          </w:tcPr>
          <w:p w:rsidR="00335285" w:rsidRPr="00DE0EA0" w:rsidRDefault="00335285" w:rsidP="00630169">
            <w:pPr>
              <w:spacing w:before="100" w:beforeAutospacing="1" w:line="210" w:lineRule="atLeast"/>
              <w:jc w:val="both"/>
              <w:rPr>
                <w:b/>
                <w:noProof/>
              </w:rPr>
            </w:pPr>
          </w:p>
        </w:tc>
        <w:tc>
          <w:tcPr>
            <w:tcW w:w="1783" w:type="dxa"/>
          </w:tcPr>
          <w:p w:rsidR="00335285" w:rsidRPr="00DE0EA0" w:rsidRDefault="00335285" w:rsidP="00630169">
            <w:pPr>
              <w:spacing w:before="100" w:beforeAutospacing="1" w:line="210" w:lineRule="atLeast"/>
              <w:jc w:val="both"/>
              <w:rPr>
                <w:b/>
                <w:noProof/>
              </w:rPr>
            </w:pPr>
          </w:p>
        </w:tc>
        <w:tc>
          <w:tcPr>
            <w:tcW w:w="1757" w:type="dxa"/>
          </w:tcPr>
          <w:p w:rsidR="00335285" w:rsidRPr="00DE0EA0" w:rsidRDefault="00335285" w:rsidP="00630169">
            <w:pPr>
              <w:spacing w:before="100" w:beforeAutospacing="1" w:line="210" w:lineRule="atLeast"/>
              <w:jc w:val="both"/>
              <w:rPr>
                <w:b/>
                <w:noProof/>
              </w:rPr>
            </w:pPr>
          </w:p>
        </w:tc>
      </w:tr>
      <w:tr w:rsidR="00335285" w:rsidRPr="00DE0EA0" w:rsidTr="00630169">
        <w:tc>
          <w:tcPr>
            <w:tcW w:w="1805" w:type="dxa"/>
          </w:tcPr>
          <w:p w:rsidR="00335285" w:rsidRPr="00DE0EA0" w:rsidRDefault="00335285" w:rsidP="00630169">
            <w:pPr>
              <w:spacing w:before="100" w:beforeAutospacing="1" w:line="210" w:lineRule="atLeast"/>
              <w:rPr>
                <w:noProof/>
              </w:rPr>
            </w:pPr>
            <w:r w:rsidRPr="00DE0EA0">
              <w:rPr>
                <w:noProof/>
              </w:rPr>
              <w:t>Вредност у динарима</w:t>
            </w:r>
          </w:p>
        </w:tc>
        <w:tc>
          <w:tcPr>
            <w:tcW w:w="1795" w:type="dxa"/>
          </w:tcPr>
          <w:p w:rsidR="00335285" w:rsidRPr="00DE0EA0" w:rsidRDefault="00335285" w:rsidP="00630169">
            <w:pPr>
              <w:spacing w:before="100" w:beforeAutospacing="1" w:line="210" w:lineRule="atLeast"/>
              <w:jc w:val="center"/>
              <w:rPr>
                <w:b/>
                <w:noProof/>
              </w:rPr>
            </w:pPr>
          </w:p>
        </w:tc>
        <w:tc>
          <w:tcPr>
            <w:tcW w:w="1788" w:type="dxa"/>
          </w:tcPr>
          <w:p w:rsidR="00335285" w:rsidRPr="00DE0EA0" w:rsidRDefault="00335285" w:rsidP="00630169">
            <w:pPr>
              <w:spacing w:before="100" w:beforeAutospacing="1" w:line="210" w:lineRule="atLeast"/>
              <w:jc w:val="center"/>
              <w:rPr>
                <w:b/>
                <w:noProof/>
              </w:rPr>
            </w:pPr>
          </w:p>
        </w:tc>
        <w:tc>
          <w:tcPr>
            <w:tcW w:w="1783" w:type="dxa"/>
          </w:tcPr>
          <w:p w:rsidR="00335285" w:rsidRPr="00DE0EA0" w:rsidRDefault="00335285" w:rsidP="00630169">
            <w:pPr>
              <w:spacing w:before="100" w:beforeAutospacing="1" w:line="210" w:lineRule="atLeast"/>
              <w:jc w:val="center"/>
              <w:rPr>
                <w:b/>
                <w:noProof/>
              </w:rPr>
            </w:pPr>
          </w:p>
        </w:tc>
        <w:tc>
          <w:tcPr>
            <w:tcW w:w="1757" w:type="dxa"/>
          </w:tcPr>
          <w:p w:rsidR="00335285" w:rsidRPr="00DE0EA0" w:rsidRDefault="00335285" w:rsidP="00630169">
            <w:pPr>
              <w:spacing w:before="100" w:beforeAutospacing="1" w:line="210" w:lineRule="atLeast"/>
              <w:jc w:val="center"/>
              <w:rPr>
                <w:b/>
                <w:noProof/>
              </w:rPr>
            </w:pPr>
          </w:p>
        </w:tc>
      </w:tr>
      <w:tr w:rsidR="00335285" w:rsidRPr="00DE0EA0" w:rsidTr="00630169">
        <w:tc>
          <w:tcPr>
            <w:tcW w:w="8928" w:type="dxa"/>
            <w:gridSpan w:val="5"/>
          </w:tcPr>
          <w:p w:rsidR="00335285" w:rsidRPr="00DE0EA0" w:rsidRDefault="00335285" w:rsidP="00630169">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335285" w:rsidRPr="00DE0EA0" w:rsidTr="00630169">
        <w:tc>
          <w:tcPr>
            <w:tcW w:w="1805" w:type="dxa"/>
          </w:tcPr>
          <w:p w:rsidR="00335285" w:rsidRPr="00DE0EA0" w:rsidRDefault="00335285" w:rsidP="00630169">
            <w:pPr>
              <w:spacing w:before="100" w:beforeAutospacing="1" w:line="210" w:lineRule="atLeast"/>
              <w:jc w:val="both"/>
              <w:rPr>
                <w:noProof/>
              </w:rPr>
            </w:pPr>
            <w:r w:rsidRPr="00DE0EA0">
              <w:rPr>
                <w:noProof/>
              </w:rPr>
              <w:t>Назив трошка</w:t>
            </w:r>
          </w:p>
        </w:tc>
        <w:tc>
          <w:tcPr>
            <w:tcW w:w="1795" w:type="dxa"/>
          </w:tcPr>
          <w:p w:rsidR="00335285" w:rsidRPr="00DE0EA0" w:rsidRDefault="00335285" w:rsidP="00630169">
            <w:pPr>
              <w:spacing w:before="100" w:beforeAutospacing="1" w:line="210" w:lineRule="atLeast"/>
              <w:jc w:val="both"/>
              <w:rPr>
                <w:noProof/>
              </w:rPr>
            </w:pPr>
          </w:p>
        </w:tc>
        <w:tc>
          <w:tcPr>
            <w:tcW w:w="1788" w:type="dxa"/>
          </w:tcPr>
          <w:p w:rsidR="00335285" w:rsidRPr="00DE0EA0" w:rsidRDefault="00335285" w:rsidP="00630169">
            <w:pPr>
              <w:spacing w:before="100" w:beforeAutospacing="1" w:line="210" w:lineRule="atLeast"/>
              <w:jc w:val="both"/>
              <w:rPr>
                <w:noProof/>
              </w:rPr>
            </w:pPr>
          </w:p>
        </w:tc>
        <w:tc>
          <w:tcPr>
            <w:tcW w:w="1783" w:type="dxa"/>
          </w:tcPr>
          <w:p w:rsidR="00335285" w:rsidRPr="00DE0EA0" w:rsidRDefault="00335285" w:rsidP="00630169">
            <w:pPr>
              <w:spacing w:before="100" w:beforeAutospacing="1" w:line="210" w:lineRule="atLeast"/>
              <w:jc w:val="both"/>
              <w:rPr>
                <w:noProof/>
              </w:rPr>
            </w:pPr>
          </w:p>
        </w:tc>
        <w:tc>
          <w:tcPr>
            <w:tcW w:w="1757" w:type="dxa"/>
          </w:tcPr>
          <w:p w:rsidR="00335285" w:rsidRPr="00DE0EA0" w:rsidRDefault="00335285" w:rsidP="00630169">
            <w:pPr>
              <w:spacing w:before="100" w:beforeAutospacing="1" w:line="210" w:lineRule="atLeast"/>
              <w:jc w:val="both"/>
              <w:rPr>
                <w:noProof/>
              </w:rPr>
            </w:pPr>
          </w:p>
        </w:tc>
      </w:tr>
      <w:tr w:rsidR="00335285" w:rsidRPr="00DE0EA0" w:rsidTr="00630169">
        <w:tc>
          <w:tcPr>
            <w:tcW w:w="1805" w:type="dxa"/>
          </w:tcPr>
          <w:p w:rsidR="00335285" w:rsidRPr="00DE0EA0" w:rsidRDefault="00335285" w:rsidP="00630169">
            <w:pPr>
              <w:spacing w:before="100" w:beforeAutospacing="1" w:line="210" w:lineRule="atLeast"/>
              <w:rPr>
                <w:noProof/>
              </w:rPr>
            </w:pPr>
            <w:r w:rsidRPr="00DE0EA0">
              <w:rPr>
                <w:noProof/>
              </w:rPr>
              <w:t>Вредност у динарима</w:t>
            </w:r>
          </w:p>
        </w:tc>
        <w:tc>
          <w:tcPr>
            <w:tcW w:w="1795" w:type="dxa"/>
          </w:tcPr>
          <w:p w:rsidR="00335285" w:rsidRPr="00DE0EA0" w:rsidRDefault="00335285" w:rsidP="00630169">
            <w:pPr>
              <w:spacing w:before="100" w:beforeAutospacing="1" w:line="210" w:lineRule="atLeast"/>
              <w:jc w:val="both"/>
              <w:rPr>
                <w:noProof/>
              </w:rPr>
            </w:pPr>
          </w:p>
        </w:tc>
        <w:tc>
          <w:tcPr>
            <w:tcW w:w="1788" w:type="dxa"/>
          </w:tcPr>
          <w:p w:rsidR="00335285" w:rsidRPr="00DE0EA0" w:rsidRDefault="00335285" w:rsidP="00630169">
            <w:pPr>
              <w:spacing w:before="100" w:beforeAutospacing="1" w:line="210" w:lineRule="atLeast"/>
              <w:jc w:val="both"/>
              <w:rPr>
                <w:noProof/>
              </w:rPr>
            </w:pPr>
          </w:p>
        </w:tc>
        <w:tc>
          <w:tcPr>
            <w:tcW w:w="1783" w:type="dxa"/>
          </w:tcPr>
          <w:p w:rsidR="00335285" w:rsidRPr="00DE0EA0" w:rsidRDefault="00335285" w:rsidP="00630169">
            <w:pPr>
              <w:spacing w:before="100" w:beforeAutospacing="1" w:line="210" w:lineRule="atLeast"/>
              <w:jc w:val="both"/>
              <w:rPr>
                <w:noProof/>
              </w:rPr>
            </w:pPr>
          </w:p>
        </w:tc>
        <w:tc>
          <w:tcPr>
            <w:tcW w:w="1757" w:type="dxa"/>
          </w:tcPr>
          <w:p w:rsidR="00335285" w:rsidRPr="00DE0EA0" w:rsidRDefault="00335285" w:rsidP="00630169">
            <w:pPr>
              <w:spacing w:before="100" w:beforeAutospacing="1" w:line="210" w:lineRule="atLeast"/>
              <w:jc w:val="both"/>
              <w:rPr>
                <w:noProof/>
              </w:rPr>
            </w:pPr>
          </w:p>
        </w:tc>
      </w:tr>
    </w:tbl>
    <w:p w:rsidR="00335285" w:rsidRPr="00DF4971" w:rsidRDefault="00335285" w:rsidP="00335285">
      <w:pPr>
        <w:rPr>
          <w:noProof/>
        </w:rPr>
      </w:pPr>
      <w:r w:rsidRPr="00DF4971">
        <w:rPr>
          <w:noProof/>
        </w:rPr>
        <w:t>У складу са чланом 88. ста</w:t>
      </w:r>
      <w:r>
        <w:rPr>
          <w:noProof/>
        </w:rPr>
        <w:t>в 1. Закона, понуђач</w:t>
      </w:r>
      <w:r w:rsidRPr="00DF4971">
        <w:rPr>
          <w:i/>
          <w:noProof/>
        </w:rPr>
        <w:t xml:space="preserve"> </w:t>
      </w:r>
      <w:r w:rsidRPr="00DF4971">
        <w:rPr>
          <w:noProof/>
        </w:rPr>
        <w:t>доставља укупан износ и структуру трошкова припремања понуде, како следи</w:t>
      </w:r>
      <w:r>
        <w:rPr>
          <w:noProof/>
        </w:rPr>
        <w:t>:</w:t>
      </w:r>
    </w:p>
    <w:p w:rsidR="00335285" w:rsidRDefault="00335285" w:rsidP="00335285">
      <w:pPr>
        <w:rPr>
          <w:noProof/>
        </w:rPr>
      </w:pPr>
    </w:p>
    <w:p w:rsidR="00335285" w:rsidRDefault="00335285" w:rsidP="00335285">
      <w:pPr>
        <w:rPr>
          <w:noProof/>
        </w:rPr>
      </w:pPr>
    </w:p>
    <w:p w:rsidR="00335285" w:rsidRPr="00335285" w:rsidRDefault="00335285" w:rsidP="00335285">
      <w:pPr>
        <w:rPr>
          <w:noProof/>
        </w:rPr>
      </w:pPr>
    </w:p>
    <w:p w:rsidR="00335285" w:rsidRDefault="00335285" w:rsidP="00335285">
      <w:pPr>
        <w:rPr>
          <w:noProof/>
        </w:rPr>
      </w:pPr>
    </w:p>
    <w:p w:rsidR="00335285" w:rsidRDefault="00335285" w:rsidP="00335285">
      <w:pPr>
        <w:rPr>
          <w:noProof/>
        </w:rPr>
      </w:pPr>
    </w:p>
    <w:p w:rsidR="00335285" w:rsidRDefault="00335285" w:rsidP="00335285">
      <w:pPr>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335285" w:rsidRDefault="00335285" w:rsidP="00335285">
      <w:pPr>
        <w:rPr>
          <w:noProof/>
          <w:lang w:val="sr-Latn-CS"/>
        </w:rPr>
      </w:pPr>
    </w:p>
    <w:p w:rsidR="00335285" w:rsidRPr="00793D3C" w:rsidRDefault="00335285" w:rsidP="00335285">
      <w:pPr>
        <w:jc w:val="both"/>
      </w:pPr>
      <w:r w:rsidRPr="00D26667">
        <w:t>Трошкове припреме и подношења понуде сноси искључиво понуђач и не може тражити од наручиоца накнаду трошкова.</w:t>
      </w:r>
    </w:p>
    <w:p w:rsidR="00335285" w:rsidRDefault="00335285" w:rsidP="00335285">
      <w:pPr>
        <w:jc w:val="both"/>
      </w:pPr>
      <w:r w:rsidRPr="00D2666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35285" w:rsidRDefault="00335285" w:rsidP="00335285">
      <w:pPr>
        <w:rPr>
          <w:noProof/>
        </w:rPr>
      </w:pPr>
    </w:p>
    <w:p w:rsidR="00335285" w:rsidRDefault="00335285" w:rsidP="00335285">
      <w:pPr>
        <w:rPr>
          <w:noProof/>
        </w:rPr>
      </w:pPr>
    </w:p>
    <w:tbl>
      <w:tblPr>
        <w:tblStyle w:val="TableGrid"/>
        <w:tblpPr w:leftFromText="180" w:rightFromText="180" w:vertAnchor="text" w:horzAnchor="margin" w:tblpXSpec="center" w:tblpY="36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57"/>
        <w:gridCol w:w="3338"/>
        <w:gridCol w:w="3061"/>
      </w:tblGrid>
      <w:tr w:rsidR="00335285" w:rsidRPr="00FF74CE" w:rsidTr="00630169">
        <w:trPr>
          <w:trHeight w:val="312"/>
        </w:trPr>
        <w:tc>
          <w:tcPr>
            <w:tcW w:w="4057" w:type="dxa"/>
            <w:tcBorders>
              <w:bottom w:val="single" w:sz="4" w:space="0" w:color="auto"/>
            </w:tcBorders>
          </w:tcPr>
          <w:p w:rsidR="00335285" w:rsidRPr="00FF74CE" w:rsidRDefault="00335285" w:rsidP="00630169">
            <w:pPr>
              <w:rPr>
                <w:noProof/>
              </w:rPr>
            </w:pPr>
          </w:p>
        </w:tc>
        <w:tc>
          <w:tcPr>
            <w:tcW w:w="3338" w:type="dxa"/>
          </w:tcPr>
          <w:p w:rsidR="00335285" w:rsidRPr="00FF74CE" w:rsidRDefault="00335285" w:rsidP="00630169">
            <w:pPr>
              <w:rPr>
                <w:noProof/>
              </w:rPr>
            </w:pPr>
          </w:p>
        </w:tc>
        <w:tc>
          <w:tcPr>
            <w:tcW w:w="3061" w:type="dxa"/>
            <w:tcBorders>
              <w:bottom w:val="single" w:sz="4" w:space="0" w:color="auto"/>
            </w:tcBorders>
          </w:tcPr>
          <w:p w:rsidR="00335285" w:rsidRPr="00FF74CE" w:rsidRDefault="00335285" w:rsidP="00630169">
            <w:pPr>
              <w:rPr>
                <w:noProof/>
              </w:rPr>
            </w:pPr>
          </w:p>
        </w:tc>
      </w:tr>
      <w:tr w:rsidR="00335285" w:rsidRPr="00FF74CE" w:rsidTr="00630169">
        <w:trPr>
          <w:trHeight w:val="293"/>
        </w:trPr>
        <w:tc>
          <w:tcPr>
            <w:tcW w:w="4057" w:type="dxa"/>
            <w:tcBorders>
              <w:top w:val="single" w:sz="4" w:space="0" w:color="auto"/>
            </w:tcBorders>
          </w:tcPr>
          <w:p w:rsidR="00335285" w:rsidRPr="00FF74CE" w:rsidRDefault="00335285" w:rsidP="00630169">
            <w:pPr>
              <w:jc w:val="center"/>
              <w:rPr>
                <w:noProof/>
              </w:rPr>
            </w:pPr>
            <w:r w:rsidRPr="00FF74CE">
              <w:rPr>
                <w:noProof/>
              </w:rPr>
              <w:t>НАЗИВ ПОНУЂАЧА</w:t>
            </w:r>
          </w:p>
        </w:tc>
        <w:tc>
          <w:tcPr>
            <w:tcW w:w="3338" w:type="dxa"/>
          </w:tcPr>
          <w:p w:rsidR="00335285" w:rsidRPr="00FF74CE" w:rsidRDefault="00335285" w:rsidP="00630169">
            <w:pPr>
              <w:jc w:val="center"/>
              <w:rPr>
                <w:noProof/>
              </w:rPr>
            </w:pPr>
            <w:r w:rsidRPr="00FF74CE">
              <w:rPr>
                <w:noProof/>
              </w:rPr>
              <w:t>М.П.</w:t>
            </w:r>
          </w:p>
        </w:tc>
        <w:tc>
          <w:tcPr>
            <w:tcW w:w="3061" w:type="dxa"/>
            <w:tcBorders>
              <w:top w:val="single" w:sz="4" w:space="0" w:color="auto"/>
            </w:tcBorders>
          </w:tcPr>
          <w:p w:rsidR="00335285" w:rsidRPr="00FF74CE" w:rsidRDefault="00335285" w:rsidP="00630169">
            <w:pPr>
              <w:jc w:val="center"/>
              <w:rPr>
                <w:noProof/>
              </w:rPr>
            </w:pPr>
            <w:r w:rsidRPr="00FF74CE">
              <w:rPr>
                <w:noProof/>
              </w:rPr>
              <w:t>ПОТПИС ПОНУЂАЧА</w:t>
            </w:r>
          </w:p>
        </w:tc>
      </w:tr>
    </w:tbl>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0D6062">
      <w:pPr>
        <w:pStyle w:val="ListParagraph"/>
        <w:framePr w:w="8805" w:wrap="auto" w:hAnchor="text" w:x="1530"/>
        <w:numPr>
          <w:ilvl w:val="0"/>
          <w:numId w:val="6"/>
        </w:numPr>
        <w:tabs>
          <w:tab w:val="left" w:pos="90"/>
        </w:tabs>
        <w:jc w:val="both"/>
        <w:rPr>
          <w:noProof/>
        </w:rPr>
        <w:sectPr w:rsidR="0072089F" w:rsidRPr="0072089F" w:rsidSect="006D242F">
          <w:footerReference w:type="default" r:id="rId12"/>
          <w:pgSz w:w="11906" w:h="16838" w:code="9"/>
          <w:pgMar w:top="1440" w:right="1416" w:bottom="1440" w:left="1440" w:header="709" w:footer="709" w:gutter="0"/>
          <w:cols w:space="708"/>
          <w:docGrid w:linePitch="360"/>
        </w:sectPr>
      </w:pPr>
    </w:p>
    <w:p w:rsidR="00B84C11" w:rsidRPr="002D5B2C" w:rsidRDefault="000D6062" w:rsidP="00335285">
      <w:pPr>
        <w:pStyle w:val="Heading2"/>
        <w:ind w:left="360"/>
        <w:rPr>
          <w:noProof/>
        </w:rPr>
      </w:pPr>
      <w:bookmarkStart w:id="101" w:name="_Toc364158553"/>
      <w:bookmarkStart w:id="102" w:name="_Toc384039112"/>
      <w:bookmarkStart w:id="103" w:name="_Toc384124296"/>
      <w:bookmarkStart w:id="104" w:name="_Toc385245502"/>
      <w:bookmarkStart w:id="105" w:name="_Toc388524214"/>
      <w:bookmarkStart w:id="106" w:name="_Toc388524252"/>
      <w:r>
        <w:rPr>
          <w:noProof/>
        </w:rPr>
        <w:lastRenderedPageBreak/>
        <w:t>14.</w:t>
      </w:r>
      <w:r w:rsidR="00B84C11" w:rsidRPr="002D5B2C">
        <w:rPr>
          <w:noProof/>
        </w:rPr>
        <w:t>ОБРАЗАЦ ПОНУДЕ</w:t>
      </w:r>
      <w:bookmarkEnd w:id="101"/>
      <w:bookmarkEnd w:id="102"/>
      <w:bookmarkEnd w:id="103"/>
      <w:bookmarkEnd w:id="104"/>
      <w:bookmarkEnd w:id="105"/>
      <w:bookmarkEnd w:id="106"/>
    </w:p>
    <w:p w:rsidR="00B84C11" w:rsidRPr="002D5B2C" w:rsidRDefault="00B84C11" w:rsidP="00B84C11">
      <w:pPr>
        <w:pStyle w:val="BodyText"/>
        <w:rPr>
          <w:b/>
          <w:noProof/>
          <w:szCs w:val="24"/>
        </w:rPr>
      </w:pPr>
    </w:p>
    <w:p w:rsidR="00C76569" w:rsidRPr="00EF7A02" w:rsidRDefault="00C76569" w:rsidP="00EF7A02">
      <w:pPr>
        <w:pStyle w:val="Footer"/>
        <w:jc w:val="center"/>
        <w:rPr>
          <w:b/>
        </w:rPr>
      </w:pPr>
      <w:r w:rsidRPr="00EF7A02">
        <w:rPr>
          <w:b/>
          <w:noProof/>
        </w:rPr>
        <w:t xml:space="preserve">Понуда број_______ - </w:t>
      </w:r>
      <w:r w:rsidR="000D6062" w:rsidRPr="000D6062">
        <w:rPr>
          <w:b/>
        </w:rPr>
        <w:t>Набавка потрошног медицинског материјала за потребе Центра за судску медицину Клиничког центра Војводине</w:t>
      </w:r>
      <w:r w:rsidR="000D6062">
        <w:rPr>
          <w:b/>
        </w:rPr>
        <w:t>,</w:t>
      </w:r>
      <w:r w:rsidR="000D6062" w:rsidRPr="000D6062">
        <w:rPr>
          <w:b/>
        </w:rPr>
        <w:t xml:space="preserve"> </w:t>
      </w:r>
      <w:r w:rsidRPr="00EF7A02">
        <w:rPr>
          <w:b/>
          <w:noProof/>
        </w:rPr>
        <w:t>број</w:t>
      </w:r>
      <w:r w:rsidRPr="00EF7A02">
        <w:rPr>
          <w:noProof/>
        </w:rPr>
        <w:t xml:space="preserve"> </w:t>
      </w:r>
      <w:r w:rsidR="00630169">
        <w:rPr>
          <w:b/>
          <w:noProof/>
        </w:rPr>
        <w:t>115-14-O</w:t>
      </w:r>
    </w:p>
    <w:p w:rsidR="00B84C11" w:rsidRPr="002D5B2C" w:rsidRDefault="00B84C11" w:rsidP="00B84C11">
      <w:pPr>
        <w:pStyle w:val="BodyText"/>
        <w:jc w:val="center"/>
        <w:rPr>
          <w:b/>
          <w:noProof/>
          <w:szCs w:val="24"/>
        </w:rPr>
      </w:pPr>
    </w:p>
    <w:p w:rsidR="00B84C11" w:rsidRPr="002D5B2C" w:rsidRDefault="00B84C11" w:rsidP="00B84C11">
      <w:pPr>
        <w:pStyle w:val="BodyText"/>
        <w:jc w:val="left"/>
        <w:rPr>
          <w:noProof/>
          <w:szCs w:val="24"/>
        </w:rPr>
      </w:pPr>
      <w:r w:rsidRPr="002D5B2C">
        <w:rPr>
          <w:noProof/>
          <w:szCs w:val="24"/>
        </w:rPr>
        <w:t>Понуђач:____________________________</w:t>
      </w:r>
      <w:r w:rsidR="006D242F">
        <w:rPr>
          <w:noProof/>
          <w:szCs w:val="24"/>
        </w:rPr>
        <w:t>___________</w:t>
      </w:r>
      <w:r w:rsidRPr="002D5B2C">
        <w:rPr>
          <w:noProof/>
          <w:szCs w:val="24"/>
        </w:rPr>
        <w:t xml:space="preserve">_   </w:t>
      </w:r>
      <w:r w:rsidR="006D242F">
        <w:rPr>
          <w:noProof/>
          <w:szCs w:val="24"/>
        </w:rPr>
        <w:t xml:space="preserve">          </w:t>
      </w:r>
      <w:r w:rsidRPr="002D5B2C">
        <w:rPr>
          <w:noProof/>
          <w:szCs w:val="24"/>
        </w:rPr>
        <w:t xml:space="preserve">      Матични број:________________________</w:t>
      </w:r>
      <w:r w:rsidR="006D242F">
        <w:rPr>
          <w:noProof/>
          <w:szCs w:val="24"/>
        </w:rPr>
        <w:t>___</w:t>
      </w:r>
      <w:r w:rsidRPr="002D5B2C">
        <w:rPr>
          <w:noProof/>
          <w:szCs w:val="24"/>
        </w:rPr>
        <w:t>_____</w:t>
      </w:r>
    </w:p>
    <w:p w:rsidR="00B84C11" w:rsidRPr="002D5B2C" w:rsidRDefault="00B84C11" w:rsidP="00B84C11">
      <w:pPr>
        <w:pStyle w:val="BodyText"/>
        <w:jc w:val="left"/>
        <w:rPr>
          <w:noProof/>
          <w:szCs w:val="24"/>
        </w:rPr>
      </w:pPr>
      <w:r w:rsidRPr="002D5B2C">
        <w:rPr>
          <w:noProof/>
          <w:szCs w:val="24"/>
        </w:rPr>
        <w:t>Адреса, град, општина:____________________________                   Регистарски број:______________________________</w:t>
      </w:r>
    </w:p>
    <w:p w:rsidR="00B84C11" w:rsidRPr="002D5B2C" w:rsidRDefault="00B84C11" w:rsidP="00B84C11">
      <w:pPr>
        <w:pStyle w:val="BodyText"/>
        <w:jc w:val="left"/>
        <w:rPr>
          <w:noProof/>
          <w:szCs w:val="24"/>
        </w:rPr>
      </w:pPr>
      <w:r w:rsidRPr="002D5B2C">
        <w:rPr>
          <w:noProof/>
          <w:szCs w:val="24"/>
        </w:rPr>
        <w:t>Телефон:_________</w:t>
      </w:r>
      <w:r w:rsidR="006D242F">
        <w:rPr>
          <w:noProof/>
          <w:szCs w:val="24"/>
        </w:rPr>
        <w:t>__</w:t>
      </w:r>
      <w:r w:rsidRPr="002D5B2C">
        <w:rPr>
          <w:noProof/>
          <w:szCs w:val="24"/>
        </w:rPr>
        <w:t>_____ Фах:__________</w:t>
      </w:r>
      <w:r w:rsidR="006D242F">
        <w:rPr>
          <w:noProof/>
          <w:szCs w:val="24"/>
        </w:rPr>
        <w:t xml:space="preserve">__________                  </w:t>
      </w:r>
      <w:r w:rsidRPr="002D5B2C">
        <w:rPr>
          <w:noProof/>
          <w:szCs w:val="24"/>
        </w:rPr>
        <w:t>Шифра делатности:____________________________</w:t>
      </w:r>
    </w:p>
    <w:p w:rsidR="00B84C11" w:rsidRPr="002D5B2C" w:rsidRDefault="00B84C11" w:rsidP="00B84C11">
      <w:pPr>
        <w:pStyle w:val="BodyText"/>
        <w:jc w:val="left"/>
        <w:rPr>
          <w:noProof/>
          <w:szCs w:val="24"/>
        </w:rPr>
      </w:pPr>
      <w:r w:rsidRPr="002D5B2C">
        <w:rPr>
          <w:noProof/>
          <w:szCs w:val="24"/>
        </w:rPr>
        <w:t>Е-маил:______________</w:t>
      </w:r>
      <w:r w:rsidR="006D242F">
        <w:rPr>
          <w:noProof/>
          <w:szCs w:val="24"/>
        </w:rPr>
        <w:t>__________</w:t>
      </w:r>
      <w:r w:rsidRPr="002D5B2C">
        <w:rPr>
          <w:noProof/>
          <w:szCs w:val="24"/>
        </w:rPr>
        <w:t xml:space="preserve">_________________         </w:t>
      </w:r>
      <w:r w:rsidR="006D242F">
        <w:rPr>
          <w:noProof/>
          <w:szCs w:val="24"/>
        </w:rPr>
        <w:t xml:space="preserve">   </w:t>
      </w:r>
      <w:r>
        <w:rPr>
          <w:noProof/>
          <w:szCs w:val="24"/>
        </w:rPr>
        <w:t xml:space="preserve">        </w:t>
      </w:r>
      <w:r w:rsidRPr="002D5B2C">
        <w:rPr>
          <w:noProof/>
          <w:szCs w:val="24"/>
        </w:rPr>
        <w:t>Пиб:_____________</w:t>
      </w:r>
      <w:r w:rsidR="006D242F">
        <w:rPr>
          <w:noProof/>
          <w:szCs w:val="24"/>
        </w:rPr>
        <w:t>______</w:t>
      </w:r>
      <w:r w:rsidRPr="002D5B2C">
        <w:rPr>
          <w:noProof/>
          <w:szCs w:val="24"/>
        </w:rPr>
        <w:t>____________________</w:t>
      </w:r>
      <w:r w:rsidR="006D242F">
        <w:rPr>
          <w:noProof/>
          <w:szCs w:val="24"/>
        </w:rPr>
        <w:t>_</w:t>
      </w:r>
      <w:r w:rsidRPr="002D5B2C">
        <w:rPr>
          <w:noProof/>
          <w:szCs w:val="24"/>
        </w:rPr>
        <w:t>_</w:t>
      </w:r>
    </w:p>
    <w:p w:rsidR="00B84C11" w:rsidRPr="006D242F" w:rsidRDefault="00B84C11" w:rsidP="00B84C11">
      <w:pPr>
        <w:pStyle w:val="BodyText"/>
        <w:jc w:val="left"/>
        <w:rPr>
          <w:noProof/>
          <w:szCs w:val="24"/>
        </w:rPr>
      </w:pPr>
      <w:r w:rsidRPr="002D5B2C">
        <w:rPr>
          <w:noProof/>
          <w:szCs w:val="24"/>
        </w:rPr>
        <w:t>Контакт особа:____________________________</w:t>
      </w:r>
      <w:r w:rsidR="006D242F">
        <w:rPr>
          <w:noProof/>
          <w:szCs w:val="24"/>
        </w:rPr>
        <w:t xml:space="preserve">_______             </w:t>
      </w:r>
      <w:r w:rsidRPr="002D5B2C">
        <w:rPr>
          <w:noProof/>
          <w:szCs w:val="24"/>
        </w:rPr>
        <w:t xml:space="preserve">      Жиро-рачун:___</w:t>
      </w:r>
      <w:r w:rsidR="006D242F">
        <w:rPr>
          <w:noProof/>
          <w:szCs w:val="24"/>
        </w:rPr>
        <w:t>_______________________________</w:t>
      </w:r>
    </w:p>
    <w:p w:rsidR="00B84C11" w:rsidRPr="006D242F" w:rsidRDefault="00B84C11" w:rsidP="00B84C11">
      <w:pPr>
        <w:pStyle w:val="BodyText"/>
        <w:jc w:val="left"/>
        <w:rPr>
          <w:noProof/>
          <w:szCs w:val="24"/>
        </w:rPr>
      </w:pPr>
      <w:r w:rsidRPr="002D5B2C">
        <w:rPr>
          <w:noProof/>
          <w:szCs w:val="24"/>
        </w:rPr>
        <w:t>Овлашћено лице:__</w:t>
      </w:r>
      <w:r w:rsidR="006D242F">
        <w:rPr>
          <w:noProof/>
          <w:szCs w:val="24"/>
        </w:rPr>
        <w:t>_______________________________</w:t>
      </w:r>
    </w:p>
    <w:p w:rsidR="00B84C11" w:rsidRDefault="00B84C11" w:rsidP="00B84C11">
      <w:pPr>
        <w:pStyle w:val="BodyText"/>
        <w:jc w:val="left"/>
        <w:rPr>
          <w:noProof/>
          <w:szCs w:val="24"/>
        </w:rPr>
      </w:pPr>
    </w:p>
    <w:p w:rsidR="0063162B" w:rsidRPr="0063162B" w:rsidRDefault="0063162B" w:rsidP="00B84C11">
      <w:pPr>
        <w:pStyle w:val="BodyText"/>
        <w:jc w:val="left"/>
        <w:rPr>
          <w:noProof/>
          <w:szCs w:val="24"/>
        </w:rPr>
      </w:pPr>
    </w:p>
    <w:p w:rsidR="00996FFA" w:rsidRPr="00996FFA" w:rsidRDefault="00996FFA" w:rsidP="00B84C11">
      <w:pPr>
        <w:pStyle w:val="BodyText"/>
        <w:jc w:val="left"/>
        <w:rPr>
          <w:noProof/>
          <w:szCs w:val="24"/>
        </w:rPr>
      </w:pPr>
    </w:p>
    <w:tbl>
      <w:tblPr>
        <w:tblStyle w:val="TableGrid"/>
        <w:tblW w:w="13892" w:type="dxa"/>
        <w:tblInd w:w="108" w:type="dxa"/>
        <w:tblBorders>
          <w:bottom w:val="none" w:sz="0" w:space="0" w:color="auto"/>
          <w:right w:val="none" w:sz="0" w:space="0" w:color="auto"/>
        </w:tblBorders>
        <w:tblLayout w:type="fixed"/>
        <w:tblLook w:val="04A0"/>
      </w:tblPr>
      <w:tblGrid>
        <w:gridCol w:w="851"/>
        <w:gridCol w:w="2268"/>
        <w:gridCol w:w="1134"/>
        <w:gridCol w:w="1134"/>
        <w:gridCol w:w="1180"/>
        <w:gridCol w:w="872"/>
        <w:gridCol w:w="1208"/>
        <w:gridCol w:w="1418"/>
        <w:gridCol w:w="1701"/>
        <w:gridCol w:w="2126"/>
      </w:tblGrid>
      <w:tr w:rsidR="008C595A" w:rsidRPr="002D5B2C" w:rsidTr="000D6062">
        <w:tc>
          <w:tcPr>
            <w:tcW w:w="13892" w:type="dxa"/>
            <w:gridSpan w:val="10"/>
            <w:tcBorders>
              <w:bottom w:val="single" w:sz="4" w:space="0" w:color="auto"/>
              <w:right w:val="single" w:sz="4" w:space="0" w:color="auto"/>
            </w:tcBorders>
          </w:tcPr>
          <w:p w:rsidR="008C595A" w:rsidRPr="002D5B2C" w:rsidRDefault="008C595A" w:rsidP="00A00892">
            <w:pPr>
              <w:jc w:val="center"/>
              <w:rPr>
                <w:b/>
                <w:noProof/>
                <w:sz w:val="22"/>
                <w:szCs w:val="22"/>
              </w:rPr>
            </w:pPr>
            <w:r w:rsidRPr="002D5B2C">
              <w:rPr>
                <w:b/>
                <w:noProof/>
                <w:sz w:val="22"/>
                <w:szCs w:val="22"/>
              </w:rPr>
              <w:t>КЛИНИЧКИ ЦЕНТАР ВОЈВОДИНЕ</w:t>
            </w:r>
          </w:p>
        </w:tc>
      </w:tr>
      <w:tr w:rsidR="008C595A" w:rsidRPr="002D5B2C" w:rsidTr="000D6062">
        <w:tc>
          <w:tcPr>
            <w:tcW w:w="13892" w:type="dxa"/>
            <w:gridSpan w:val="10"/>
            <w:tcBorders>
              <w:bottom w:val="single" w:sz="4" w:space="0" w:color="auto"/>
              <w:right w:val="single" w:sz="4" w:space="0" w:color="auto"/>
            </w:tcBorders>
          </w:tcPr>
          <w:p w:rsidR="008C595A" w:rsidRPr="00EF7A02" w:rsidRDefault="008C595A" w:rsidP="00996FFA">
            <w:pPr>
              <w:rPr>
                <w:b/>
                <w:noProof/>
                <w:sz w:val="22"/>
                <w:szCs w:val="22"/>
              </w:rPr>
            </w:pPr>
          </w:p>
        </w:tc>
      </w:tr>
      <w:tr w:rsidR="000D6062" w:rsidRPr="00456785" w:rsidTr="000D6062">
        <w:tc>
          <w:tcPr>
            <w:tcW w:w="851" w:type="dxa"/>
            <w:tcBorders>
              <w:bottom w:val="single" w:sz="4" w:space="0" w:color="auto"/>
            </w:tcBorders>
            <w:vAlign w:val="center"/>
          </w:tcPr>
          <w:p w:rsidR="000D6062" w:rsidRPr="00456785" w:rsidRDefault="000D6062" w:rsidP="00A00892">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0D6062" w:rsidRPr="00456785" w:rsidRDefault="000D6062" w:rsidP="00A00892">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0D6062" w:rsidRPr="00456785" w:rsidRDefault="000D6062" w:rsidP="00A00892">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0D6062" w:rsidRPr="00456785" w:rsidRDefault="000D6062" w:rsidP="00A00892">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0D6062" w:rsidRPr="00456785" w:rsidRDefault="000D6062" w:rsidP="00A00892">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0D6062" w:rsidRPr="00456785" w:rsidRDefault="000D6062" w:rsidP="00A00892">
            <w:pPr>
              <w:pStyle w:val="BodyText"/>
              <w:jc w:val="center"/>
              <w:rPr>
                <w:b/>
                <w:noProof/>
                <w:sz w:val="20"/>
              </w:rPr>
            </w:pPr>
            <w:r w:rsidRPr="00456785">
              <w:rPr>
                <w:b/>
                <w:noProof/>
                <w:sz w:val="20"/>
              </w:rPr>
              <w:t>Износ</w:t>
            </w:r>
          </w:p>
          <w:p w:rsidR="000D6062" w:rsidRPr="00456785" w:rsidRDefault="000D6062" w:rsidP="00A00892">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0D6062" w:rsidRPr="00456785" w:rsidRDefault="000D6062" w:rsidP="00A00892">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0D6062" w:rsidRPr="00456785" w:rsidRDefault="000D6062" w:rsidP="00A00892">
            <w:pPr>
              <w:pStyle w:val="BodyText"/>
              <w:jc w:val="center"/>
              <w:rPr>
                <w:b/>
                <w:noProof/>
                <w:sz w:val="20"/>
              </w:rPr>
            </w:pPr>
            <w:r w:rsidRPr="00EF7A02">
              <w:rPr>
                <w:b/>
                <w:noProof/>
                <w:sz w:val="20"/>
              </w:rPr>
              <w:t>Произвођач</w:t>
            </w:r>
          </w:p>
        </w:tc>
        <w:tc>
          <w:tcPr>
            <w:tcW w:w="1701" w:type="dxa"/>
            <w:tcBorders>
              <w:bottom w:val="single" w:sz="4" w:space="0" w:color="auto"/>
            </w:tcBorders>
            <w:vAlign w:val="center"/>
          </w:tcPr>
          <w:p w:rsidR="000D6062" w:rsidRPr="00EF7A02" w:rsidRDefault="000D6062" w:rsidP="00EF7A02">
            <w:pPr>
              <w:jc w:val="center"/>
              <w:rPr>
                <w:b/>
                <w:sz w:val="20"/>
              </w:rPr>
            </w:pPr>
            <w:r w:rsidRPr="00EF7A02">
              <w:rPr>
                <w:b/>
                <w:sz w:val="20"/>
              </w:rPr>
              <w:t>Земља порекла</w:t>
            </w:r>
          </w:p>
        </w:tc>
        <w:tc>
          <w:tcPr>
            <w:tcW w:w="2126" w:type="dxa"/>
            <w:tcBorders>
              <w:bottom w:val="single" w:sz="4" w:space="0" w:color="auto"/>
              <w:right w:val="single" w:sz="4" w:space="0" w:color="auto"/>
            </w:tcBorders>
            <w:vAlign w:val="center"/>
          </w:tcPr>
          <w:p w:rsidR="000D6062" w:rsidRPr="00EF7A02" w:rsidRDefault="000D6062" w:rsidP="000E5367">
            <w:pPr>
              <w:pStyle w:val="BodyText"/>
              <w:jc w:val="center"/>
              <w:rPr>
                <w:b/>
                <w:noProof/>
                <w:sz w:val="20"/>
              </w:rPr>
            </w:pPr>
            <w:r>
              <w:rPr>
                <w:b/>
                <w:noProof/>
                <w:sz w:val="20"/>
              </w:rPr>
              <w:t>Каталошки број</w:t>
            </w:r>
          </w:p>
        </w:tc>
      </w:tr>
      <w:tr w:rsidR="000D6062" w:rsidRPr="00456785" w:rsidTr="000D6062">
        <w:tc>
          <w:tcPr>
            <w:tcW w:w="851" w:type="dxa"/>
            <w:tcBorders>
              <w:bottom w:val="single" w:sz="4" w:space="0" w:color="auto"/>
            </w:tcBorders>
            <w:vAlign w:val="center"/>
          </w:tcPr>
          <w:p w:rsidR="000D6062" w:rsidRPr="00456785" w:rsidRDefault="000D6062" w:rsidP="00A00892">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0D6062" w:rsidRPr="00456785" w:rsidRDefault="000D6062" w:rsidP="00A00892">
            <w:pPr>
              <w:pStyle w:val="BodyText"/>
              <w:jc w:val="center"/>
              <w:rPr>
                <w:noProof/>
                <w:sz w:val="20"/>
              </w:rPr>
            </w:pPr>
            <w:r w:rsidRPr="00456785">
              <w:rPr>
                <w:noProof/>
                <w:sz w:val="20"/>
              </w:rPr>
              <w:t>2</w:t>
            </w:r>
          </w:p>
        </w:tc>
        <w:tc>
          <w:tcPr>
            <w:tcW w:w="1134" w:type="dxa"/>
            <w:tcBorders>
              <w:bottom w:val="single" w:sz="4" w:space="0" w:color="auto"/>
            </w:tcBorders>
            <w:vAlign w:val="center"/>
          </w:tcPr>
          <w:p w:rsidR="000D6062" w:rsidRPr="00456785" w:rsidRDefault="000D6062" w:rsidP="00A00892">
            <w:pPr>
              <w:pStyle w:val="BodyText"/>
              <w:jc w:val="center"/>
              <w:rPr>
                <w:noProof/>
                <w:sz w:val="20"/>
              </w:rPr>
            </w:pPr>
            <w:r w:rsidRPr="00456785">
              <w:rPr>
                <w:noProof/>
                <w:sz w:val="20"/>
              </w:rPr>
              <w:t>3</w:t>
            </w:r>
          </w:p>
        </w:tc>
        <w:tc>
          <w:tcPr>
            <w:tcW w:w="1134" w:type="dxa"/>
            <w:tcBorders>
              <w:bottom w:val="single" w:sz="4" w:space="0" w:color="auto"/>
            </w:tcBorders>
            <w:vAlign w:val="center"/>
          </w:tcPr>
          <w:p w:rsidR="000D6062" w:rsidRPr="00456785" w:rsidRDefault="000D6062" w:rsidP="00A00892">
            <w:pPr>
              <w:pStyle w:val="BodyText"/>
              <w:jc w:val="center"/>
              <w:rPr>
                <w:noProof/>
                <w:sz w:val="20"/>
              </w:rPr>
            </w:pPr>
            <w:r w:rsidRPr="00456785">
              <w:rPr>
                <w:noProof/>
                <w:sz w:val="20"/>
              </w:rPr>
              <w:t>4</w:t>
            </w:r>
          </w:p>
        </w:tc>
        <w:tc>
          <w:tcPr>
            <w:tcW w:w="1180" w:type="dxa"/>
            <w:tcBorders>
              <w:bottom w:val="single" w:sz="4" w:space="0" w:color="auto"/>
            </w:tcBorders>
            <w:vAlign w:val="center"/>
          </w:tcPr>
          <w:p w:rsidR="000D6062" w:rsidRPr="00456785" w:rsidRDefault="000D6062" w:rsidP="00A00892">
            <w:pPr>
              <w:pStyle w:val="BodyText"/>
              <w:jc w:val="center"/>
              <w:rPr>
                <w:noProof/>
                <w:sz w:val="20"/>
              </w:rPr>
            </w:pPr>
            <w:r w:rsidRPr="00456785">
              <w:rPr>
                <w:noProof/>
                <w:sz w:val="20"/>
              </w:rPr>
              <w:t>5</w:t>
            </w:r>
          </w:p>
        </w:tc>
        <w:tc>
          <w:tcPr>
            <w:tcW w:w="872" w:type="dxa"/>
            <w:tcBorders>
              <w:bottom w:val="single" w:sz="4" w:space="0" w:color="auto"/>
            </w:tcBorders>
            <w:vAlign w:val="center"/>
          </w:tcPr>
          <w:p w:rsidR="000D6062" w:rsidRPr="00456785" w:rsidRDefault="000D6062" w:rsidP="00A00892">
            <w:pPr>
              <w:pStyle w:val="BodyText"/>
              <w:jc w:val="center"/>
              <w:rPr>
                <w:noProof/>
                <w:sz w:val="20"/>
              </w:rPr>
            </w:pPr>
            <w:r w:rsidRPr="00456785">
              <w:rPr>
                <w:noProof/>
                <w:sz w:val="20"/>
              </w:rPr>
              <w:t>6</w:t>
            </w:r>
          </w:p>
        </w:tc>
        <w:tc>
          <w:tcPr>
            <w:tcW w:w="1208" w:type="dxa"/>
            <w:tcBorders>
              <w:bottom w:val="single" w:sz="4" w:space="0" w:color="auto"/>
            </w:tcBorders>
            <w:vAlign w:val="center"/>
          </w:tcPr>
          <w:p w:rsidR="000D6062" w:rsidRPr="00456785" w:rsidRDefault="000D6062" w:rsidP="00A00892">
            <w:pPr>
              <w:pStyle w:val="BodyText"/>
              <w:jc w:val="center"/>
              <w:rPr>
                <w:noProof/>
                <w:sz w:val="20"/>
              </w:rPr>
            </w:pPr>
            <w:r w:rsidRPr="00456785">
              <w:rPr>
                <w:noProof/>
                <w:sz w:val="20"/>
              </w:rPr>
              <w:t>7</w:t>
            </w:r>
          </w:p>
        </w:tc>
        <w:tc>
          <w:tcPr>
            <w:tcW w:w="1418" w:type="dxa"/>
            <w:tcBorders>
              <w:bottom w:val="single" w:sz="4" w:space="0" w:color="auto"/>
            </w:tcBorders>
            <w:vAlign w:val="center"/>
          </w:tcPr>
          <w:p w:rsidR="000D6062" w:rsidRPr="00456785" w:rsidRDefault="000D6062" w:rsidP="00A00892">
            <w:pPr>
              <w:pStyle w:val="BodyText"/>
              <w:jc w:val="center"/>
              <w:rPr>
                <w:noProof/>
                <w:sz w:val="20"/>
              </w:rPr>
            </w:pPr>
            <w:r w:rsidRPr="00456785">
              <w:rPr>
                <w:noProof/>
                <w:sz w:val="20"/>
              </w:rPr>
              <w:t>8</w:t>
            </w:r>
          </w:p>
        </w:tc>
        <w:tc>
          <w:tcPr>
            <w:tcW w:w="1701" w:type="dxa"/>
            <w:tcBorders>
              <w:bottom w:val="single" w:sz="4" w:space="0" w:color="auto"/>
            </w:tcBorders>
          </w:tcPr>
          <w:p w:rsidR="000D6062" w:rsidRPr="00EF7A02" w:rsidRDefault="000D6062" w:rsidP="00A00892">
            <w:pPr>
              <w:pStyle w:val="BodyText"/>
              <w:jc w:val="center"/>
              <w:rPr>
                <w:noProof/>
                <w:sz w:val="20"/>
              </w:rPr>
            </w:pPr>
            <w:r>
              <w:rPr>
                <w:noProof/>
                <w:sz w:val="20"/>
              </w:rPr>
              <w:t>9</w:t>
            </w:r>
          </w:p>
        </w:tc>
        <w:tc>
          <w:tcPr>
            <w:tcW w:w="2126" w:type="dxa"/>
            <w:tcBorders>
              <w:bottom w:val="single" w:sz="4" w:space="0" w:color="auto"/>
              <w:right w:val="single" w:sz="4" w:space="0" w:color="auto"/>
            </w:tcBorders>
          </w:tcPr>
          <w:p w:rsidR="000D6062" w:rsidRPr="000D6062" w:rsidRDefault="000D6062" w:rsidP="00A00892">
            <w:pPr>
              <w:pStyle w:val="BodyText"/>
              <w:jc w:val="center"/>
              <w:rPr>
                <w:noProof/>
                <w:sz w:val="20"/>
              </w:rPr>
            </w:pPr>
            <w:r>
              <w:rPr>
                <w:noProof/>
                <w:sz w:val="20"/>
              </w:rPr>
              <w:t>10</w:t>
            </w:r>
          </w:p>
        </w:tc>
      </w:tr>
      <w:tr w:rsidR="000D6062" w:rsidRPr="00456785" w:rsidTr="000D6062">
        <w:trPr>
          <w:trHeight w:val="128"/>
        </w:trPr>
        <w:tc>
          <w:tcPr>
            <w:tcW w:w="851" w:type="dxa"/>
            <w:tcBorders>
              <w:bottom w:val="single" w:sz="4" w:space="0" w:color="auto"/>
            </w:tcBorders>
            <w:vAlign w:val="center"/>
          </w:tcPr>
          <w:p w:rsidR="000D6062" w:rsidRPr="00E84387" w:rsidRDefault="000D6062">
            <w:pPr>
              <w:jc w:val="center"/>
            </w:pPr>
            <w:r w:rsidRPr="00E84387">
              <w:t>1</w:t>
            </w:r>
          </w:p>
        </w:tc>
        <w:tc>
          <w:tcPr>
            <w:tcW w:w="2268" w:type="dxa"/>
            <w:tcBorders>
              <w:bottom w:val="single" w:sz="4" w:space="0" w:color="auto"/>
            </w:tcBorders>
            <w:vAlign w:val="center"/>
          </w:tcPr>
          <w:p w:rsidR="000D6062" w:rsidRPr="003F07EE" w:rsidRDefault="000D6062" w:rsidP="000D6062">
            <w:pPr>
              <w:jc w:val="center"/>
            </w:pPr>
            <w:r w:rsidRPr="000D6062">
              <w:t>Скалпел ножићи</w:t>
            </w:r>
            <w:r w:rsidR="003F07EE">
              <w:t xml:space="preserve"> ПМ40</w:t>
            </w:r>
          </w:p>
        </w:tc>
        <w:tc>
          <w:tcPr>
            <w:tcW w:w="1134" w:type="dxa"/>
            <w:tcBorders>
              <w:bottom w:val="single" w:sz="4" w:space="0" w:color="auto"/>
            </w:tcBorders>
            <w:vAlign w:val="bottom"/>
          </w:tcPr>
          <w:p w:rsidR="000D6062" w:rsidRPr="000D6062" w:rsidRDefault="000D6062" w:rsidP="000D6062">
            <w:pPr>
              <w:jc w:val="center"/>
              <w:rPr>
                <w:color w:val="000000"/>
              </w:rPr>
            </w:pPr>
            <w:r>
              <w:rPr>
                <w:color w:val="000000"/>
              </w:rPr>
              <w:t>ком</w:t>
            </w:r>
          </w:p>
        </w:tc>
        <w:tc>
          <w:tcPr>
            <w:tcW w:w="1134" w:type="dxa"/>
            <w:tcBorders>
              <w:bottom w:val="single" w:sz="4" w:space="0" w:color="auto"/>
            </w:tcBorders>
            <w:vAlign w:val="bottom"/>
          </w:tcPr>
          <w:p w:rsidR="000D6062" w:rsidRPr="000D6062" w:rsidRDefault="000D6062" w:rsidP="000D6062">
            <w:pPr>
              <w:jc w:val="center"/>
            </w:pPr>
            <w:r>
              <w:t>6800</w:t>
            </w:r>
          </w:p>
        </w:tc>
        <w:tc>
          <w:tcPr>
            <w:tcW w:w="1180" w:type="dxa"/>
            <w:tcBorders>
              <w:bottom w:val="single" w:sz="4" w:space="0" w:color="auto"/>
            </w:tcBorders>
            <w:vAlign w:val="center"/>
          </w:tcPr>
          <w:p w:rsidR="000D6062" w:rsidRPr="00456785" w:rsidRDefault="000D6062" w:rsidP="003E4AA7">
            <w:pPr>
              <w:pStyle w:val="BodyText"/>
              <w:jc w:val="center"/>
              <w:rPr>
                <w:noProof/>
                <w:sz w:val="20"/>
              </w:rPr>
            </w:pPr>
          </w:p>
        </w:tc>
        <w:tc>
          <w:tcPr>
            <w:tcW w:w="872" w:type="dxa"/>
            <w:tcBorders>
              <w:bottom w:val="single" w:sz="4" w:space="0" w:color="auto"/>
            </w:tcBorders>
            <w:vAlign w:val="center"/>
          </w:tcPr>
          <w:p w:rsidR="000D6062" w:rsidRPr="00456785" w:rsidRDefault="000D6062" w:rsidP="003E4AA7">
            <w:pPr>
              <w:pStyle w:val="BodyText"/>
              <w:jc w:val="center"/>
              <w:rPr>
                <w:noProof/>
                <w:sz w:val="20"/>
              </w:rPr>
            </w:pPr>
          </w:p>
        </w:tc>
        <w:tc>
          <w:tcPr>
            <w:tcW w:w="1208" w:type="dxa"/>
            <w:tcBorders>
              <w:bottom w:val="single" w:sz="4" w:space="0" w:color="auto"/>
            </w:tcBorders>
            <w:vAlign w:val="center"/>
          </w:tcPr>
          <w:p w:rsidR="000D6062" w:rsidRPr="00456785" w:rsidRDefault="000D6062" w:rsidP="003E4AA7">
            <w:pPr>
              <w:pStyle w:val="BodyText"/>
              <w:jc w:val="center"/>
              <w:rPr>
                <w:noProof/>
                <w:sz w:val="20"/>
              </w:rPr>
            </w:pPr>
          </w:p>
        </w:tc>
        <w:tc>
          <w:tcPr>
            <w:tcW w:w="1418" w:type="dxa"/>
            <w:tcBorders>
              <w:bottom w:val="single" w:sz="4" w:space="0" w:color="auto"/>
            </w:tcBorders>
            <w:vAlign w:val="center"/>
          </w:tcPr>
          <w:p w:rsidR="000D6062" w:rsidRPr="00456785" w:rsidRDefault="000D6062" w:rsidP="003E4AA7">
            <w:pPr>
              <w:pStyle w:val="BodyText"/>
              <w:jc w:val="center"/>
              <w:rPr>
                <w:noProof/>
                <w:sz w:val="20"/>
              </w:rPr>
            </w:pPr>
          </w:p>
        </w:tc>
        <w:tc>
          <w:tcPr>
            <w:tcW w:w="1701" w:type="dxa"/>
            <w:tcBorders>
              <w:bottom w:val="single" w:sz="4" w:space="0" w:color="auto"/>
            </w:tcBorders>
            <w:vAlign w:val="center"/>
          </w:tcPr>
          <w:p w:rsidR="000D6062" w:rsidRPr="00456785" w:rsidRDefault="000D6062" w:rsidP="003E4AA7">
            <w:pPr>
              <w:pStyle w:val="BodyText"/>
              <w:jc w:val="center"/>
              <w:rPr>
                <w:noProof/>
                <w:sz w:val="20"/>
              </w:rPr>
            </w:pPr>
          </w:p>
        </w:tc>
        <w:tc>
          <w:tcPr>
            <w:tcW w:w="2126" w:type="dxa"/>
            <w:tcBorders>
              <w:bottom w:val="single" w:sz="4" w:space="0" w:color="auto"/>
              <w:right w:val="single" w:sz="4" w:space="0" w:color="auto"/>
            </w:tcBorders>
            <w:vAlign w:val="center"/>
          </w:tcPr>
          <w:p w:rsidR="000D6062" w:rsidRPr="00456785" w:rsidRDefault="000D6062" w:rsidP="003E4AA7">
            <w:pPr>
              <w:pStyle w:val="BodyText"/>
              <w:jc w:val="center"/>
              <w:rPr>
                <w:noProof/>
                <w:sz w:val="20"/>
              </w:rPr>
            </w:pPr>
          </w:p>
        </w:tc>
      </w:tr>
      <w:tr w:rsidR="000D6062" w:rsidRPr="00456785" w:rsidTr="000D6062">
        <w:trPr>
          <w:trHeight w:val="128"/>
        </w:trPr>
        <w:tc>
          <w:tcPr>
            <w:tcW w:w="851" w:type="dxa"/>
            <w:tcBorders>
              <w:bottom w:val="single" w:sz="4" w:space="0" w:color="auto"/>
            </w:tcBorders>
            <w:vAlign w:val="center"/>
          </w:tcPr>
          <w:p w:rsidR="000D6062" w:rsidRPr="00E84387" w:rsidRDefault="000D6062">
            <w:pPr>
              <w:jc w:val="center"/>
            </w:pPr>
            <w:r w:rsidRPr="00E84387">
              <w:t>2</w:t>
            </w:r>
          </w:p>
        </w:tc>
        <w:tc>
          <w:tcPr>
            <w:tcW w:w="2268" w:type="dxa"/>
            <w:tcBorders>
              <w:bottom w:val="single" w:sz="4" w:space="0" w:color="auto"/>
            </w:tcBorders>
            <w:vAlign w:val="center"/>
          </w:tcPr>
          <w:p w:rsidR="000D6062" w:rsidRPr="000D6062" w:rsidRDefault="000D6062" w:rsidP="000D6062">
            <w:pPr>
              <w:jc w:val="center"/>
            </w:pPr>
            <w:r>
              <w:t>Дршке за скалпел ножиће</w:t>
            </w:r>
          </w:p>
        </w:tc>
        <w:tc>
          <w:tcPr>
            <w:tcW w:w="1134" w:type="dxa"/>
            <w:tcBorders>
              <w:bottom w:val="single" w:sz="4" w:space="0" w:color="auto"/>
            </w:tcBorders>
            <w:vAlign w:val="bottom"/>
          </w:tcPr>
          <w:p w:rsidR="000D6062" w:rsidRPr="000D6062" w:rsidRDefault="000D6062" w:rsidP="000D6062">
            <w:pPr>
              <w:jc w:val="center"/>
              <w:rPr>
                <w:color w:val="000000"/>
              </w:rPr>
            </w:pPr>
            <w:r>
              <w:rPr>
                <w:color w:val="000000"/>
              </w:rPr>
              <w:t>ком</w:t>
            </w:r>
          </w:p>
        </w:tc>
        <w:tc>
          <w:tcPr>
            <w:tcW w:w="1134" w:type="dxa"/>
            <w:tcBorders>
              <w:bottom w:val="single" w:sz="4" w:space="0" w:color="auto"/>
            </w:tcBorders>
            <w:vAlign w:val="bottom"/>
          </w:tcPr>
          <w:p w:rsidR="000D6062" w:rsidRPr="000D6062" w:rsidRDefault="000D6062" w:rsidP="000D6062">
            <w:pPr>
              <w:jc w:val="center"/>
            </w:pPr>
            <w:r>
              <w:t>50</w:t>
            </w:r>
          </w:p>
        </w:tc>
        <w:tc>
          <w:tcPr>
            <w:tcW w:w="1180" w:type="dxa"/>
            <w:tcBorders>
              <w:bottom w:val="single" w:sz="4" w:space="0" w:color="auto"/>
            </w:tcBorders>
            <w:vAlign w:val="center"/>
          </w:tcPr>
          <w:p w:rsidR="000D6062" w:rsidRPr="00456785" w:rsidRDefault="000D6062" w:rsidP="003E4AA7">
            <w:pPr>
              <w:pStyle w:val="BodyText"/>
              <w:jc w:val="center"/>
              <w:rPr>
                <w:noProof/>
                <w:sz w:val="20"/>
              </w:rPr>
            </w:pPr>
          </w:p>
        </w:tc>
        <w:tc>
          <w:tcPr>
            <w:tcW w:w="872" w:type="dxa"/>
            <w:tcBorders>
              <w:bottom w:val="single" w:sz="4" w:space="0" w:color="auto"/>
            </w:tcBorders>
            <w:vAlign w:val="center"/>
          </w:tcPr>
          <w:p w:rsidR="000D6062" w:rsidRPr="00456785" w:rsidRDefault="000D6062" w:rsidP="003E4AA7">
            <w:pPr>
              <w:pStyle w:val="BodyText"/>
              <w:jc w:val="center"/>
              <w:rPr>
                <w:noProof/>
                <w:sz w:val="20"/>
              </w:rPr>
            </w:pPr>
          </w:p>
        </w:tc>
        <w:tc>
          <w:tcPr>
            <w:tcW w:w="1208" w:type="dxa"/>
            <w:tcBorders>
              <w:bottom w:val="single" w:sz="4" w:space="0" w:color="auto"/>
            </w:tcBorders>
            <w:vAlign w:val="center"/>
          </w:tcPr>
          <w:p w:rsidR="000D6062" w:rsidRPr="00456785" w:rsidRDefault="000D6062" w:rsidP="003E4AA7">
            <w:pPr>
              <w:pStyle w:val="BodyText"/>
              <w:jc w:val="center"/>
              <w:rPr>
                <w:noProof/>
                <w:sz w:val="20"/>
              </w:rPr>
            </w:pPr>
          </w:p>
        </w:tc>
        <w:tc>
          <w:tcPr>
            <w:tcW w:w="1418" w:type="dxa"/>
            <w:tcBorders>
              <w:bottom w:val="single" w:sz="4" w:space="0" w:color="auto"/>
            </w:tcBorders>
            <w:vAlign w:val="center"/>
          </w:tcPr>
          <w:p w:rsidR="000D6062" w:rsidRPr="00456785" w:rsidRDefault="000D6062" w:rsidP="003E4AA7">
            <w:pPr>
              <w:pStyle w:val="BodyText"/>
              <w:jc w:val="center"/>
              <w:rPr>
                <w:noProof/>
                <w:sz w:val="20"/>
              </w:rPr>
            </w:pPr>
          </w:p>
        </w:tc>
        <w:tc>
          <w:tcPr>
            <w:tcW w:w="1701" w:type="dxa"/>
            <w:tcBorders>
              <w:bottom w:val="single" w:sz="4" w:space="0" w:color="auto"/>
            </w:tcBorders>
            <w:vAlign w:val="center"/>
          </w:tcPr>
          <w:p w:rsidR="000D6062" w:rsidRPr="00456785" w:rsidRDefault="000D6062" w:rsidP="003E4AA7">
            <w:pPr>
              <w:pStyle w:val="BodyText"/>
              <w:jc w:val="center"/>
              <w:rPr>
                <w:noProof/>
                <w:sz w:val="20"/>
              </w:rPr>
            </w:pPr>
          </w:p>
        </w:tc>
        <w:tc>
          <w:tcPr>
            <w:tcW w:w="2126" w:type="dxa"/>
            <w:tcBorders>
              <w:bottom w:val="single" w:sz="4" w:space="0" w:color="auto"/>
              <w:right w:val="single" w:sz="4" w:space="0" w:color="auto"/>
            </w:tcBorders>
            <w:vAlign w:val="center"/>
          </w:tcPr>
          <w:p w:rsidR="000D6062" w:rsidRPr="00456785" w:rsidRDefault="000D6062" w:rsidP="003E4AA7">
            <w:pPr>
              <w:pStyle w:val="BodyText"/>
              <w:jc w:val="center"/>
              <w:rPr>
                <w:noProof/>
                <w:sz w:val="20"/>
              </w:rPr>
            </w:pPr>
          </w:p>
        </w:tc>
      </w:tr>
      <w:tr w:rsidR="000D6062" w:rsidRPr="00456785" w:rsidTr="000D6062">
        <w:trPr>
          <w:trHeight w:val="128"/>
        </w:trPr>
        <w:tc>
          <w:tcPr>
            <w:tcW w:w="851" w:type="dxa"/>
            <w:tcBorders>
              <w:bottom w:val="single" w:sz="4" w:space="0" w:color="auto"/>
            </w:tcBorders>
            <w:vAlign w:val="center"/>
          </w:tcPr>
          <w:p w:rsidR="000D6062" w:rsidRPr="00E84387" w:rsidRDefault="000D6062">
            <w:pPr>
              <w:jc w:val="center"/>
            </w:pPr>
            <w:r w:rsidRPr="00E84387">
              <w:t>3</w:t>
            </w:r>
          </w:p>
        </w:tc>
        <w:tc>
          <w:tcPr>
            <w:tcW w:w="2268" w:type="dxa"/>
            <w:tcBorders>
              <w:bottom w:val="single" w:sz="4" w:space="0" w:color="auto"/>
            </w:tcBorders>
            <w:vAlign w:val="center"/>
          </w:tcPr>
          <w:p w:rsidR="000D6062" w:rsidRPr="000D6062" w:rsidRDefault="000D6062" w:rsidP="000D6062">
            <w:pPr>
              <w:jc w:val="center"/>
            </w:pPr>
            <w:r w:rsidRPr="000D6062">
              <w:t>Скалпел ножићи</w:t>
            </w:r>
            <w:r>
              <w:t xml:space="preserve"> са пластичном заштитом</w:t>
            </w:r>
          </w:p>
        </w:tc>
        <w:tc>
          <w:tcPr>
            <w:tcW w:w="1134" w:type="dxa"/>
            <w:tcBorders>
              <w:bottom w:val="single" w:sz="4" w:space="0" w:color="auto"/>
            </w:tcBorders>
            <w:vAlign w:val="bottom"/>
          </w:tcPr>
          <w:p w:rsidR="000D6062" w:rsidRPr="000D6062" w:rsidRDefault="000D6062" w:rsidP="000D6062">
            <w:pPr>
              <w:jc w:val="center"/>
              <w:rPr>
                <w:color w:val="000000"/>
              </w:rPr>
            </w:pPr>
            <w:r>
              <w:rPr>
                <w:color w:val="000000"/>
              </w:rPr>
              <w:t>ком</w:t>
            </w:r>
          </w:p>
        </w:tc>
        <w:tc>
          <w:tcPr>
            <w:tcW w:w="1134" w:type="dxa"/>
            <w:tcBorders>
              <w:bottom w:val="single" w:sz="4" w:space="0" w:color="auto"/>
            </w:tcBorders>
            <w:vAlign w:val="bottom"/>
          </w:tcPr>
          <w:p w:rsidR="000D6062" w:rsidRPr="000D6062" w:rsidRDefault="000D6062" w:rsidP="000D6062">
            <w:pPr>
              <w:jc w:val="center"/>
            </w:pPr>
            <w:r>
              <w:t>200</w:t>
            </w:r>
          </w:p>
        </w:tc>
        <w:tc>
          <w:tcPr>
            <w:tcW w:w="1180" w:type="dxa"/>
            <w:tcBorders>
              <w:bottom w:val="single" w:sz="4" w:space="0" w:color="auto"/>
            </w:tcBorders>
            <w:vAlign w:val="center"/>
          </w:tcPr>
          <w:p w:rsidR="000D6062" w:rsidRPr="00456785" w:rsidRDefault="000D6062" w:rsidP="003E4AA7">
            <w:pPr>
              <w:pStyle w:val="BodyText"/>
              <w:jc w:val="center"/>
              <w:rPr>
                <w:noProof/>
                <w:sz w:val="20"/>
              </w:rPr>
            </w:pPr>
          </w:p>
        </w:tc>
        <w:tc>
          <w:tcPr>
            <w:tcW w:w="872" w:type="dxa"/>
            <w:tcBorders>
              <w:bottom w:val="single" w:sz="4" w:space="0" w:color="auto"/>
            </w:tcBorders>
            <w:vAlign w:val="center"/>
          </w:tcPr>
          <w:p w:rsidR="000D6062" w:rsidRPr="00456785" w:rsidRDefault="000D6062" w:rsidP="003E4AA7">
            <w:pPr>
              <w:pStyle w:val="BodyText"/>
              <w:jc w:val="center"/>
              <w:rPr>
                <w:noProof/>
                <w:sz w:val="20"/>
              </w:rPr>
            </w:pPr>
          </w:p>
        </w:tc>
        <w:tc>
          <w:tcPr>
            <w:tcW w:w="1208" w:type="dxa"/>
            <w:tcBorders>
              <w:bottom w:val="single" w:sz="4" w:space="0" w:color="auto"/>
            </w:tcBorders>
            <w:vAlign w:val="center"/>
          </w:tcPr>
          <w:p w:rsidR="000D6062" w:rsidRPr="00456785" w:rsidRDefault="000D6062" w:rsidP="003E4AA7">
            <w:pPr>
              <w:pStyle w:val="BodyText"/>
              <w:jc w:val="center"/>
              <w:rPr>
                <w:noProof/>
                <w:sz w:val="20"/>
              </w:rPr>
            </w:pPr>
          </w:p>
        </w:tc>
        <w:tc>
          <w:tcPr>
            <w:tcW w:w="1418" w:type="dxa"/>
            <w:tcBorders>
              <w:bottom w:val="single" w:sz="4" w:space="0" w:color="auto"/>
            </w:tcBorders>
            <w:vAlign w:val="center"/>
          </w:tcPr>
          <w:p w:rsidR="000D6062" w:rsidRPr="00456785" w:rsidRDefault="000D6062" w:rsidP="003E4AA7">
            <w:pPr>
              <w:pStyle w:val="BodyText"/>
              <w:jc w:val="center"/>
              <w:rPr>
                <w:noProof/>
                <w:sz w:val="20"/>
              </w:rPr>
            </w:pPr>
          </w:p>
        </w:tc>
        <w:tc>
          <w:tcPr>
            <w:tcW w:w="1701" w:type="dxa"/>
            <w:tcBorders>
              <w:bottom w:val="single" w:sz="4" w:space="0" w:color="auto"/>
            </w:tcBorders>
            <w:vAlign w:val="center"/>
          </w:tcPr>
          <w:p w:rsidR="000D6062" w:rsidRPr="00456785" w:rsidRDefault="000D6062" w:rsidP="003E4AA7">
            <w:pPr>
              <w:pStyle w:val="BodyText"/>
              <w:jc w:val="center"/>
              <w:rPr>
                <w:noProof/>
                <w:sz w:val="20"/>
              </w:rPr>
            </w:pPr>
          </w:p>
        </w:tc>
        <w:tc>
          <w:tcPr>
            <w:tcW w:w="2126" w:type="dxa"/>
            <w:tcBorders>
              <w:bottom w:val="single" w:sz="4" w:space="0" w:color="auto"/>
              <w:right w:val="single" w:sz="4" w:space="0" w:color="auto"/>
            </w:tcBorders>
            <w:vAlign w:val="center"/>
          </w:tcPr>
          <w:p w:rsidR="000D6062" w:rsidRPr="00456785" w:rsidRDefault="000D6062" w:rsidP="003E4AA7">
            <w:pPr>
              <w:pStyle w:val="BodyText"/>
              <w:jc w:val="center"/>
              <w:rPr>
                <w:noProof/>
                <w:sz w:val="20"/>
              </w:rPr>
            </w:pPr>
          </w:p>
        </w:tc>
      </w:tr>
      <w:tr w:rsidR="008C595A" w:rsidRPr="00456785" w:rsidTr="000D6062">
        <w:trPr>
          <w:gridAfter w:val="3"/>
          <w:wAfter w:w="5245" w:type="dxa"/>
        </w:trPr>
        <w:tc>
          <w:tcPr>
            <w:tcW w:w="851" w:type="dxa"/>
            <w:tcBorders>
              <w:top w:val="single" w:sz="4" w:space="0" w:color="auto"/>
            </w:tcBorders>
            <w:vAlign w:val="center"/>
          </w:tcPr>
          <w:p w:rsidR="008C595A" w:rsidRPr="00456785" w:rsidRDefault="008C595A" w:rsidP="00A00892">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8C595A" w:rsidRPr="00456785" w:rsidRDefault="008C595A" w:rsidP="00A00892">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8C595A" w:rsidRPr="00456785" w:rsidRDefault="008C595A" w:rsidP="00A00892">
            <w:pPr>
              <w:pStyle w:val="BodyText"/>
              <w:jc w:val="left"/>
              <w:rPr>
                <w:noProof/>
                <w:sz w:val="20"/>
              </w:rPr>
            </w:pPr>
          </w:p>
        </w:tc>
      </w:tr>
      <w:tr w:rsidR="008C595A" w:rsidRPr="00456785" w:rsidTr="000D6062">
        <w:trPr>
          <w:gridAfter w:val="3"/>
          <w:wAfter w:w="5245" w:type="dxa"/>
        </w:trPr>
        <w:tc>
          <w:tcPr>
            <w:tcW w:w="851" w:type="dxa"/>
            <w:tcBorders>
              <w:bottom w:val="single" w:sz="4" w:space="0" w:color="auto"/>
            </w:tcBorders>
            <w:vAlign w:val="center"/>
          </w:tcPr>
          <w:p w:rsidR="008C595A" w:rsidRPr="00456785" w:rsidRDefault="008C595A" w:rsidP="00A00892">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8C595A" w:rsidRPr="00456785" w:rsidRDefault="008C595A" w:rsidP="00A00892">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8C595A" w:rsidRPr="00456785" w:rsidRDefault="008C595A" w:rsidP="00A00892">
            <w:pPr>
              <w:pStyle w:val="BodyText"/>
              <w:jc w:val="left"/>
              <w:rPr>
                <w:noProof/>
                <w:sz w:val="20"/>
              </w:rPr>
            </w:pPr>
          </w:p>
        </w:tc>
      </w:tr>
      <w:tr w:rsidR="008C595A" w:rsidRPr="00456785" w:rsidTr="000D6062">
        <w:trPr>
          <w:gridAfter w:val="3"/>
          <w:wAfter w:w="5245" w:type="dxa"/>
        </w:trPr>
        <w:tc>
          <w:tcPr>
            <w:tcW w:w="851" w:type="dxa"/>
            <w:tcBorders>
              <w:bottom w:val="single" w:sz="4" w:space="0" w:color="auto"/>
            </w:tcBorders>
            <w:vAlign w:val="center"/>
          </w:tcPr>
          <w:p w:rsidR="008C595A" w:rsidRPr="00456785" w:rsidRDefault="008C595A" w:rsidP="00A00892">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8C595A" w:rsidRPr="00456785" w:rsidRDefault="008C595A" w:rsidP="00A00892">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8C595A" w:rsidRPr="00456785" w:rsidRDefault="008C595A" w:rsidP="00A00892">
            <w:pPr>
              <w:pStyle w:val="BodyText"/>
              <w:jc w:val="left"/>
              <w:rPr>
                <w:noProof/>
                <w:sz w:val="20"/>
              </w:rPr>
            </w:pPr>
          </w:p>
        </w:tc>
      </w:tr>
    </w:tbl>
    <w:p w:rsidR="00B84C11" w:rsidRPr="00456785" w:rsidRDefault="00B84C11" w:rsidP="00B84C11">
      <w:pPr>
        <w:pStyle w:val="BodyText"/>
        <w:rPr>
          <w:noProof/>
          <w:sz w:val="20"/>
        </w:rPr>
      </w:pPr>
    </w:p>
    <w:p w:rsidR="00B84C11" w:rsidRPr="002D5B2C" w:rsidRDefault="00B84C11" w:rsidP="00B84C11">
      <w:pPr>
        <w:pStyle w:val="BodyText"/>
        <w:rPr>
          <w:noProof/>
          <w:szCs w:val="24"/>
        </w:rPr>
      </w:pPr>
      <w:r w:rsidRPr="002D5B2C">
        <w:rPr>
          <w:noProof/>
          <w:szCs w:val="24"/>
        </w:rPr>
        <w:t>Напомена: Понуђач мора нагласити како ће извршити обавезе које је навео у</w:t>
      </w:r>
      <w:r w:rsidR="00E13123">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B84C11" w:rsidRPr="00E13123" w:rsidRDefault="00B84C11" w:rsidP="00B84C11">
      <w:pPr>
        <w:pStyle w:val="BodyText"/>
        <w:rPr>
          <w:b/>
          <w:noProof/>
          <w:szCs w:val="24"/>
        </w:rPr>
      </w:pPr>
    </w:p>
    <w:p w:rsidR="00B84C11" w:rsidRDefault="00B84C11" w:rsidP="00B84C11">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456785" w:rsidRPr="002D5B2C" w:rsidRDefault="00456785" w:rsidP="00B84C11">
      <w:pPr>
        <w:pStyle w:val="BodyText"/>
        <w:rPr>
          <w:noProof/>
          <w:szCs w:val="24"/>
        </w:rPr>
      </w:pPr>
    </w:p>
    <w:p w:rsidR="00B84C11" w:rsidRPr="002D5B2C" w:rsidRDefault="00B84C11" w:rsidP="00B84C11">
      <w:pPr>
        <w:pStyle w:val="BodyText"/>
        <w:numPr>
          <w:ilvl w:val="0"/>
          <w:numId w:val="3"/>
        </w:numPr>
        <w:rPr>
          <w:noProof/>
          <w:szCs w:val="24"/>
        </w:rPr>
      </w:pPr>
      <w:r w:rsidRPr="002D5B2C">
        <w:rPr>
          <w:noProof/>
          <w:szCs w:val="24"/>
        </w:rPr>
        <w:t>Самостално</w:t>
      </w:r>
    </w:p>
    <w:p w:rsidR="00B84C11" w:rsidRPr="002D5B2C" w:rsidRDefault="00B84C11" w:rsidP="00B84C11">
      <w:pPr>
        <w:pStyle w:val="BodyText"/>
        <w:numPr>
          <w:ilvl w:val="0"/>
          <w:numId w:val="3"/>
        </w:numPr>
        <w:rPr>
          <w:noProof/>
          <w:szCs w:val="24"/>
        </w:rPr>
      </w:pPr>
      <w:r w:rsidRPr="002D5B2C">
        <w:rPr>
          <w:noProof/>
          <w:szCs w:val="24"/>
        </w:rPr>
        <w:t>Заједничка понуда (навести ко су учесници у заједничкој понуди):_______________________________________</w:t>
      </w:r>
    </w:p>
    <w:p w:rsidR="007C3FF3" w:rsidRDefault="00B84C11" w:rsidP="00B84C11">
      <w:pPr>
        <w:pStyle w:val="BodyText"/>
        <w:numPr>
          <w:ilvl w:val="0"/>
          <w:numId w:val="3"/>
        </w:numPr>
        <w:rPr>
          <w:noProof/>
          <w:szCs w:val="24"/>
        </w:rPr>
      </w:pPr>
      <w:r w:rsidRPr="002D5B2C">
        <w:rPr>
          <w:noProof/>
          <w:szCs w:val="24"/>
        </w:rPr>
        <w:t>Понуда са подизвођачима (навести ко су подизвођачи):________________________________________________</w:t>
      </w:r>
    </w:p>
    <w:p w:rsidR="000E24B3" w:rsidRPr="008C595A" w:rsidRDefault="000E24B3" w:rsidP="008C595A">
      <w:pPr>
        <w:pStyle w:val="BodyText"/>
        <w:rPr>
          <w:noProof/>
          <w:szCs w:val="24"/>
        </w:rPr>
      </w:pPr>
    </w:p>
    <w:p w:rsidR="00E13123" w:rsidRPr="00E13123" w:rsidRDefault="00B84C11" w:rsidP="00B84C11">
      <w:pPr>
        <w:pStyle w:val="BodyText"/>
        <w:rPr>
          <w:noProof/>
          <w:szCs w:val="24"/>
        </w:rPr>
      </w:pPr>
      <w:r w:rsidRPr="002D5B2C">
        <w:rPr>
          <w:noProof/>
          <w:szCs w:val="24"/>
        </w:rPr>
        <w:t>Рок испоруке:_________________________</w:t>
      </w:r>
      <w:r w:rsidR="00E13123">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sidR="00E13123">
        <w:rPr>
          <w:noProof/>
          <w:szCs w:val="24"/>
        </w:rPr>
        <w:t>де:______________________</w:t>
      </w:r>
    </w:p>
    <w:p w:rsidR="00B84C11" w:rsidRDefault="00B84C11" w:rsidP="00B84C11">
      <w:pPr>
        <w:pStyle w:val="BodyText"/>
        <w:rPr>
          <w:noProof/>
          <w:szCs w:val="24"/>
        </w:rPr>
      </w:pPr>
      <w:r w:rsidRPr="002D5B2C">
        <w:rPr>
          <w:noProof/>
          <w:szCs w:val="24"/>
        </w:rPr>
        <w:t>Начин и услови плаћања:</w:t>
      </w:r>
      <w:r w:rsidR="00E13123">
        <w:rPr>
          <w:noProof/>
          <w:szCs w:val="24"/>
        </w:rPr>
        <w:t>__________________</w:t>
      </w:r>
      <w:r>
        <w:rPr>
          <w:noProof/>
          <w:szCs w:val="24"/>
        </w:rPr>
        <w:t>__</w:t>
      </w:r>
      <w:r>
        <w:rPr>
          <w:noProof/>
          <w:szCs w:val="24"/>
        </w:rPr>
        <w:tab/>
        <w:t xml:space="preserve">  </w:t>
      </w:r>
      <w:r w:rsidR="00E13123">
        <w:rPr>
          <w:noProof/>
          <w:szCs w:val="24"/>
        </w:rPr>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3E4AA7" w:rsidRDefault="00B84C11" w:rsidP="00B84C11">
      <w:pPr>
        <w:pStyle w:val="BodyText"/>
        <w:rPr>
          <w:noProof/>
          <w:szCs w:val="24"/>
        </w:rPr>
      </w:pPr>
      <w:r>
        <w:rPr>
          <w:noProof/>
          <w:szCs w:val="24"/>
        </w:rPr>
        <w:t>Посебне напо</w:t>
      </w:r>
      <w:r w:rsidR="00E13123">
        <w:rPr>
          <w:noProof/>
          <w:szCs w:val="24"/>
        </w:rPr>
        <w:t>мене:_________________________</w:t>
      </w:r>
      <w:r>
        <w:rPr>
          <w:noProof/>
          <w:szCs w:val="24"/>
        </w:rPr>
        <w:tab/>
      </w:r>
      <w:r>
        <w:rPr>
          <w:noProof/>
          <w:szCs w:val="24"/>
        </w:rPr>
        <w:tab/>
      </w:r>
      <w:r w:rsidR="00E13123">
        <w:rPr>
          <w:noProof/>
          <w:szCs w:val="24"/>
        </w:rPr>
        <w:t xml:space="preserve">            </w:t>
      </w:r>
      <w:r>
        <w:rPr>
          <w:noProof/>
          <w:szCs w:val="24"/>
        </w:rPr>
        <w:tab/>
      </w:r>
      <w:r>
        <w:rPr>
          <w:noProof/>
          <w:szCs w:val="24"/>
        </w:rPr>
        <w:tab/>
      </w:r>
      <w:r w:rsidRPr="002D5B2C">
        <w:rPr>
          <w:noProof/>
          <w:szCs w:val="24"/>
        </w:rPr>
        <w:t>Потпис:__</w:t>
      </w:r>
      <w:r w:rsidR="00E13123">
        <w:rPr>
          <w:noProof/>
          <w:szCs w:val="24"/>
        </w:rPr>
        <w:t>______________________________</w:t>
      </w:r>
      <w:r w:rsidR="003E4AA7">
        <w:rPr>
          <w:noProof/>
          <w:szCs w:val="24"/>
        </w:rPr>
        <w:br w:type="page"/>
      </w:r>
    </w:p>
    <w:p w:rsidR="0085256B" w:rsidRPr="00077574" w:rsidRDefault="0085256B" w:rsidP="005E3039">
      <w:pPr>
        <w:pStyle w:val="BodyText"/>
        <w:rPr>
          <w:noProof/>
          <w:szCs w:val="24"/>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335285">
            <w:pPr>
              <w:pStyle w:val="Heading2"/>
              <w:numPr>
                <w:ilvl w:val="0"/>
                <w:numId w:val="15"/>
              </w:numPr>
              <w:rPr>
                <w:noProof/>
              </w:rPr>
            </w:pPr>
            <w:r w:rsidRPr="002D5B2C">
              <w:rPr>
                <w:noProof/>
              </w:rPr>
              <w:br w:type="page"/>
            </w:r>
            <w:bookmarkStart w:id="107" w:name="_Toc364158554"/>
            <w:bookmarkStart w:id="108" w:name="_Toc384039113"/>
            <w:bookmarkStart w:id="109" w:name="_Toc384124297"/>
            <w:bookmarkStart w:id="110" w:name="_Toc385245503"/>
            <w:bookmarkStart w:id="111" w:name="_Toc388524215"/>
            <w:bookmarkStart w:id="112" w:name="_Toc388524253"/>
            <w:r w:rsidRPr="002D5B2C">
              <w:rPr>
                <w:noProof/>
              </w:rPr>
              <w:t>ОПШТИ ПОДАЦИ О ПОНУЂАЧУ ИЗ ГРУПЕ ПОНУЂАЧА</w:t>
            </w:r>
            <w:bookmarkEnd w:id="107"/>
            <w:bookmarkEnd w:id="108"/>
            <w:bookmarkEnd w:id="109"/>
            <w:bookmarkEnd w:id="110"/>
            <w:bookmarkEnd w:id="111"/>
            <w:bookmarkEnd w:id="112"/>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335285">
            <w:pPr>
              <w:pStyle w:val="Heading2"/>
              <w:numPr>
                <w:ilvl w:val="0"/>
                <w:numId w:val="15"/>
              </w:numPr>
              <w:rPr>
                <w:noProof/>
              </w:rPr>
            </w:pPr>
            <w:r w:rsidRPr="008B7475">
              <w:rPr>
                <w:noProof/>
              </w:rPr>
              <w:lastRenderedPageBreak/>
              <w:br w:type="page"/>
            </w:r>
            <w:bookmarkStart w:id="113" w:name="_Toc364158555"/>
            <w:bookmarkStart w:id="114" w:name="_Toc384039114"/>
            <w:bookmarkStart w:id="115" w:name="_Toc384124298"/>
            <w:bookmarkStart w:id="116" w:name="_Toc385245504"/>
            <w:bookmarkStart w:id="117" w:name="_Toc388524216"/>
            <w:bookmarkStart w:id="118" w:name="_Toc388524254"/>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13"/>
            <w:bookmarkEnd w:id="114"/>
            <w:bookmarkEnd w:id="115"/>
            <w:bookmarkEnd w:id="116"/>
            <w:bookmarkEnd w:id="117"/>
            <w:bookmarkEnd w:id="118"/>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456785">
      <w:headerReference w:type="even" r:id="rId13"/>
      <w:headerReference w:type="default" r:id="rId14"/>
      <w:footerReference w:type="even" r:id="rId15"/>
      <w:footerReference w:type="default" r:id="rId16"/>
      <w:headerReference w:type="first" r:id="rId17"/>
      <w:footerReference w:type="first" r:id="rId18"/>
      <w:pgSz w:w="16838" w:h="11906" w:orient="landscape"/>
      <w:pgMar w:top="425"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169" w:rsidRDefault="00630169">
      <w:r>
        <w:separator/>
      </w:r>
    </w:p>
  </w:endnote>
  <w:endnote w:type="continuationSeparator" w:id="0">
    <w:p w:rsidR="00630169" w:rsidRDefault="006301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740105"/>
      <w:docPartObj>
        <w:docPartGallery w:val="Page Numbers (Bottom of Page)"/>
        <w:docPartUnique/>
      </w:docPartObj>
    </w:sdtPr>
    <w:sdtEndPr>
      <w:rPr>
        <w:noProof/>
      </w:rPr>
    </w:sdtEndPr>
    <w:sdtContent>
      <w:p w:rsidR="00630169" w:rsidRDefault="00630169">
        <w:pPr>
          <w:pStyle w:val="Footer"/>
          <w:jc w:val="right"/>
        </w:pPr>
        <w:r>
          <w:rPr>
            <w:lang w:val="sr-Cyrl-CS"/>
          </w:rPr>
          <w:t xml:space="preserve">Страна </w:t>
        </w:r>
        <w:r w:rsidR="00CB1C0F">
          <w:fldChar w:fldCharType="begin"/>
        </w:r>
        <w:r>
          <w:instrText xml:space="preserve"> PAGE   \* MERGEFORMAT </w:instrText>
        </w:r>
        <w:r w:rsidR="00CB1C0F">
          <w:fldChar w:fldCharType="separate"/>
        </w:r>
        <w:r w:rsidR="00841535">
          <w:rPr>
            <w:noProof/>
          </w:rPr>
          <w:t>23</w:t>
        </w:r>
        <w:r w:rsidR="00CB1C0F">
          <w:rPr>
            <w:noProof/>
          </w:rPr>
          <w:fldChar w:fldCharType="end"/>
        </w:r>
        <w:r>
          <w:rPr>
            <w:noProof/>
            <w:lang w:val="sr-Cyrl-CS"/>
          </w:rPr>
          <w:t>/</w:t>
        </w:r>
        <w:r>
          <w:rPr>
            <w:noProof/>
          </w:rPr>
          <w:t>34</w:t>
        </w:r>
      </w:p>
    </w:sdtContent>
  </w:sdt>
  <w:p w:rsidR="00630169" w:rsidRDefault="006301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169" w:rsidRDefault="00CB1C0F" w:rsidP="00092A9E">
    <w:pPr>
      <w:pStyle w:val="Footer"/>
      <w:framePr w:wrap="around" w:vAnchor="text" w:hAnchor="margin" w:xAlign="right" w:y="1"/>
      <w:rPr>
        <w:rStyle w:val="PageNumber"/>
      </w:rPr>
    </w:pPr>
    <w:r>
      <w:rPr>
        <w:rStyle w:val="PageNumber"/>
      </w:rPr>
      <w:fldChar w:fldCharType="begin"/>
    </w:r>
    <w:r w:rsidR="00630169">
      <w:rPr>
        <w:rStyle w:val="PageNumber"/>
      </w:rPr>
      <w:instrText xml:space="preserve">PAGE  </w:instrText>
    </w:r>
    <w:r>
      <w:rPr>
        <w:rStyle w:val="PageNumber"/>
      </w:rPr>
      <w:fldChar w:fldCharType="end"/>
    </w:r>
  </w:p>
  <w:p w:rsidR="00630169" w:rsidRDefault="00630169"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169" w:rsidRPr="00335285" w:rsidRDefault="00630169">
    <w:pPr>
      <w:pStyle w:val="Footer"/>
      <w:jc w:val="right"/>
    </w:pPr>
    <w:r>
      <w:rPr>
        <w:lang w:val="sr-Cyrl-CS"/>
      </w:rPr>
      <w:t xml:space="preserve">Страна </w:t>
    </w:r>
    <w:r w:rsidR="00CB1C0F">
      <w:fldChar w:fldCharType="begin"/>
    </w:r>
    <w:r>
      <w:instrText xml:space="preserve"> PAGE   \* MERGEFORMAT </w:instrText>
    </w:r>
    <w:r w:rsidR="00CB1C0F">
      <w:fldChar w:fldCharType="separate"/>
    </w:r>
    <w:r w:rsidR="00841535">
      <w:rPr>
        <w:noProof/>
      </w:rPr>
      <w:t>31</w:t>
    </w:r>
    <w:r w:rsidR="00CB1C0F">
      <w:rPr>
        <w:noProof/>
      </w:rPr>
      <w:fldChar w:fldCharType="end"/>
    </w:r>
    <w:r>
      <w:rPr>
        <w:noProof/>
        <w:lang w:val="sr-Cyrl-CS"/>
      </w:rPr>
      <w:t>/</w:t>
    </w:r>
    <w:r>
      <w:rPr>
        <w:noProof/>
      </w:rPr>
      <w:t>3</w:t>
    </w:r>
    <w:r w:rsidR="000D6062">
      <w:rPr>
        <w:noProof/>
      </w:rPr>
      <w:t>1</w:t>
    </w:r>
  </w:p>
  <w:p w:rsidR="00630169" w:rsidRPr="00CF2211" w:rsidRDefault="00630169"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169" w:rsidRDefault="006301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169" w:rsidRDefault="00630169">
      <w:r>
        <w:separator/>
      </w:r>
    </w:p>
  </w:footnote>
  <w:footnote w:type="continuationSeparator" w:id="0">
    <w:p w:rsidR="00630169" w:rsidRDefault="006301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169" w:rsidRDefault="006301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169" w:rsidRPr="00884492" w:rsidRDefault="00630169"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169" w:rsidRDefault="006301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7">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37487852"/>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F2B5BC3"/>
    <w:multiLevelType w:val="hybridMultilevel"/>
    <w:tmpl w:val="0D003E42"/>
    <w:lvl w:ilvl="0" w:tplc="9FECC794">
      <w:start w:val="15"/>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D216A6"/>
    <w:multiLevelType w:val="hybridMultilevel"/>
    <w:tmpl w:val="34B0C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6D36AD"/>
    <w:multiLevelType w:val="hybridMultilevel"/>
    <w:tmpl w:val="99CC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9"/>
  </w:num>
  <w:num w:numId="3">
    <w:abstractNumId w:val="11"/>
  </w:num>
  <w:num w:numId="4">
    <w:abstractNumId w:val="1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7"/>
  </w:num>
  <w:num w:numId="8">
    <w:abstractNumId w:val="1"/>
  </w:num>
  <w:num w:numId="9">
    <w:abstractNumId w:val="5"/>
  </w:num>
  <w:num w:numId="10">
    <w:abstractNumId w:val="17"/>
  </w:num>
  <w:num w:numId="11">
    <w:abstractNumId w:val="9"/>
  </w:num>
  <w:num w:numId="12">
    <w:abstractNumId w:val="16"/>
  </w:num>
  <w:num w:numId="13">
    <w:abstractNumId w:val="6"/>
  </w:num>
  <w:num w:numId="14">
    <w:abstractNumId w:val="8"/>
  </w:num>
  <w:num w:numId="15">
    <w:abstractNumId w:val="13"/>
  </w:num>
  <w:num w:numId="16">
    <w:abstractNumId w:val="18"/>
  </w:num>
  <w:num w:numId="17">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20"/>
  <w:hyphenationZone w:val="425"/>
  <w:drawingGridHorizontalSpacing w:val="120"/>
  <w:displayHorizontalDrawingGridEvery w:val="2"/>
  <w:characterSpacingControl w:val="doNotCompress"/>
  <w:hdrShapeDefaults>
    <o:shapedefaults v:ext="edit" spidmax="93185"/>
  </w:hdrShapeDefaults>
  <w:footnotePr>
    <w:footnote w:id="-1"/>
    <w:footnote w:id="0"/>
  </w:footnotePr>
  <w:endnotePr>
    <w:endnote w:id="-1"/>
    <w:endnote w:id="0"/>
  </w:endnotePr>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4601"/>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77574"/>
    <w:rsid w:val="000811A3"/>
    <w:rsid w:val="00083526"/>
    <w:rsid w:val="00084EA9"/>
    <w:rsid w:val="00085126"/>
    <w:rsid w:val="00086647"/>
    <w:rsid w:val="00090EC4"/>
    <w:rsid w:val="000910DE"/>
    <w:rsid w:val="00092A9E"/>
    <w:rsid w:val="0009333A"/>
    <w:rsid w:val="00094047"/>
    <w:rsid w:val="0009576F"/>
    <w:rsid w:val="000A27D8"/>
    <w:rsid w:val="000A5764"/>
    <w:rsid w:val="000A5907"/>
    <w:rsid w:val="000A5B4B"/>
    <w:rsid w:val="000B2B16"/>
    <w:rsid w:val="000B2D0E"/>
    <w:rsid w:val="000B4E1C"/>
    <w:rsid w:val="000B4FA1"/>
    <w:rsid w:val="000B735A"/>
    <w:rsid w:val="000C03AC"/>
    <w:rsid w:val="000C2296"/>
    <w:rsid w:val="000C2AAF"/>
    <w:rsid w:val="000C3894"/>
    <w:rsid w:val="000C3B23"/>
    <w:rsid w:val="000C484F"/>
    <w:rsid w:val="000C53A4"/>
    <w:rsid w:val="000D205E"/>
    <w:rsid w:val="000D27A5"/>
    <w:rsid w:val="000D6062"/>
    <w:rsid w:val="000D7B22"/>
    <w:rsid w:val="000D7BCD"/>
    <w:rsid w:val="000E0BC4"/>
    <w:rsid w:val="000E24B3"/>
    <w:rsid w:val="000E264B"/>
    <w:rsid w:val="000E3627"/>
    <w:rsid w:val="000E524E"/>
    <w:rsid w:val="000E5367"/>
    <w:rsid w:val="000F02BE"/>
    <w:rsid w:val="000F0736"/>
    <w:rsid w:val="000F0E13"/>
    <w:rsid w:val="000F10D6"/>
    <w:rsid w:val="000F1172"/>
    <w:rsid w:val="000F68C7"/>
    <w:rsid w:val="000F6F0C"/>
    <w:rsid w:val="001007FF"/>
    <w:rsid w:val="00100ABC"/>
    <w:rsid w:val="00102920"/>
    <w:rsid w:val="00102D2C"/>
    <w:rsid w:val="00103B3A"/>
    <w:rsid w:val="001110B0"/>
    <w:rsid w:val="001112EE"/>
    <w:rsid w:val="001114FD"/>
    <w:rsid w:val="0011312E"/>
    <w:rsid w:val="00120CB5"/>
    <w:rsid w:val="00122346"/>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57B1F"/>
    <w:rsid w:val="00161469"/>
    <w:rsid w:val="00161D95"/>
    <w:rsid w:val="00163A12"/>
    <w:rsid w:val="00164FEC"/>
    <w:rsid w:val="001703F2"/>
    <w:rsid w:val="0017054C"/>
    <w:rsid w:val="00172671"/>
    <w:rsid w:val="00172739"/>
    <w:rsid w:val="001749F5"/>
    <w:rsid w:val="00175E2B"/>
    <w:rsid w:val="00180D5E"/>
    <w:rsid w:val="00182C7E"/>
    <w:rsid w:val="00182F69"/>
    <w:rsid w:val="0018368C"/>
    <w:rsid w:val="00184B3F"/>
    <w:rsid w:val="00184FE2"/>
    <w:rsid w:val="00187DFD"/>
    <w:rsid w:val="0019170F"/>
    <w:rsid w:val="00191EBE"/>
    <w:rsid w:val="00193C2F"/>
    <w:rsid w:val="00194700"/>
    <w:rsid w:val="0019772C"/>
    <w:rsid w:val="00197B6D"/>
    <w:rsid w:val="001A4774"/>
    <w:rsid w:val="001A553D"/>
    <w:rsid w:val="001A6417"/>
    <w:rsid w:val="001A6D4B"/>
    <w:rsid w:val="001A70E5"/>
    <w:rsid w:val="001A73E6"/>
    <w:rsid w:val="001B0651"/>
    <w:rsid w:val="001B1A6F"/>
    <w:rsid w:val="001B2B46"/>
    <w:rsid w:val="001B2CEB"/>
    <w:rsid w:val="001B4E69"/>
    <w:rsid w:val="001C66D6"/>
    <w:rsid w:val="001D0698"/>
    <w:rsid w:val="001D089F"/>
    <w:rsid w:val="001D19F9"/>
    <w:rsid w:val="001D1B33"/>
    <w:rsid w:val="001D3DC5"/>
    <w:rsid w:val="001D56B3"/>
    <w:rsid w:val="001E0172"/>
    <w:rsid w:val="001E1F79"/>
    <w:rsid w:val="001E1FCE"/>
    <w:rsid w:val="001E49EF"/>
    <w:rsid w:val="001F17B2"/>
    <w:rsid w:val="001F30AB"/>
    <w:rsid w:val="001F4F3B"/>
    <w:rsid w:val="00201028"/>
    <w:rsid w:val="002016CB"/>
    <w:rsid w:val="00201D1B"/>
    <w:rsid w:val="00202B65"/>
    <w:rsid w:val="00202BB7"/>
    <w:rsid w:val="002032A3"/>
    <w:rsid w:val="00203319"/>
    <w:rsid w:val="00203E02"/>
    <w:rsid w:val="0020441C"/>
    <w:rsid w:val="00206122"/>
    <w:rsid w:val="00210316"/>
    <w:rsid w:val="002103DD"/>
    <w:rsid w:val="0021409A"/>
    <w:rsid w:val="00214A7E"/>
    <w:rsid w:val="00217D3C"/>
    <w:rsid w:val="002259B4"/>
    <w:rsid w:val="0022681C"/>
    <w:rsid w:val="00226D39"/>
    <w:rsid w:val="00233D1A"/>
    <w:rsid w:val="00235827"/>
    <w:rsid w:val="00235B03"/>
    <w:rsid w:val="002368A0"/>
    <w:rsid w:val="00236A45"/>
    <w:rsid w:val="00241DEF"/>
    <w:rsid w:val="0024207A"/>
    <w:rsid w:val="0024459E"/>
    <w:rsid w:val="002505F5"/>
    <w:rsid w:val="00250C7A"/>
    <w:rsid w:val="002539D4"/>
    <w:rsid w:val="0025482F"/>
    <w:rsid w:val="002548D3"/>
    <w:rsid w:val="00260308"/>
    <w:rsid w:val="002634C5"/>
    <w:rsid w:val="00265535"/>
    <w:rsid w:val="00266B05"/>
    <w:rsid w:val="00272362"/>
    <w:rsid w:val="0027365F"/>
    <w:rsid w:val="00273E9B"/>
    <w:rsid w:val="002771DF"/>
    <w:rsid w:val="00277B34"/>
    <w:rsid w:val="002856DC"/>
    <w:rsid w:val="00286FDC"/>
    <w:rsid w:val="002912F5"/>
    <w:rsid w:val="00293CB6"/>
    <w:rsid w:val="00293D26"/>
    <w:rsid w:val="00296C22"/>
    <w:rsid w:val="002A0143"/>
    <w:rsid w:val="002A1FBD"/>
    <w:rsid w:val="002A2E92"/>
    <w:rsid w:val="002A3632"/>
    <w:rsid w:val="002A4596"/>
    <w:rsid w:val="002A4869"/>
    <w:rsid w:val="002A6122"/>
    <w:rsid w:val="002A734D"/>
    <w:rsid w:val="002A7C42"/>
    <w:rsid w:val="002B0779"/>
    <w:rsid w:val="002B0A8F"/>
    <w:rsid w:val="002B2DBA"/>
    <w:rsid w:val="002B3F1C"/>
    <w:rsid w:val="002B5E0F"/>
    <w:rsid w:val="002C05F2"/>
    <w:rsid w:val="002C1CB0"/>
    <w:rsid w:val="002C1EAE"/>
    <w:rsid w:val="002C270D"/>
    <w:rsid w:val="002C61E2"/>
    <w:rsid w:val="002C7C10"/>
    <w:rsid w:val="002D0499"/>
    <w:rsid w:val="002D0B13"/>
    <w:rsid w:val="002D10FE"/>
    <w:rsid w:val="002D1160"/>
    <w:rsid w:val="002D1A2A"/>
    <w:rsid w:val="002D2FF0"/>
    <w:rsid w:val="002D3DD5"/>
    <w:rsid w:val="002D44CE"/>
    <w:rsid w:val="002D4DE9"/>
    <w:rsid w:val="002D512F"/>
    <w:rsid w:val="002D5B2C"/>
    <w:rsid w:val="002E0532"/>
    <w:rsid w:val="002E1A62"/>
    <w:rsid w:val="002E2AB1"/>
    <w:rsid w:val="002E33F9"/>
    <w:rsid w:val="002E3598"/>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799C"/>
    <w:rsid w:val="003206E4"/>
    <w:rsid w:val="00321635"/>
    <w:rsid w:val="003217DD"/>
    <w:rsid w:val="00322BD9"/>
    <w:rsid w:val="003232AD"/>
    <w:rsid w:val="00325936"/>
    <w:rsid w:val="00325999"/>
    <w:rsid w:val="0032705B"/>
    <w:rsid w:val="0033133B"/>
    <w:rsid w:val="00335285"/>
    <w:rsid w:val="00343F79"/>
    <w:rsid w:val="00344FFC"/>
    <w:rsid w:val="00345F39"/>
    <w:rsid w:val="00346AD8"/>
    <w:rsid w:val="00347E35"/>
    <w:rsid w:val="00360C44"/>
    <w:rsid w:val="00361A55"/>
    <w:rsid w:val="0036309F"/>
    <w:rsid w:val="003656FD"/>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9FD"/>
    <w:rsid w:val="003A5A82"/>
    <w:rsid w:val="003A62EE"/>
    <w:rsid w:val="003B04D0"/>
    <w:rsid w:val="003B2201"/>
    <w:rsid w:val="003B5315"/>
    <w:rsid w:val="003B5E0B"/>
    <w:rsid w:val="003B753F"/>
    <w:rsid w:val="003C1C11"/>
    <w:rsid w:val="003C33A3"/>
    <w:rsid w:val="003C49DD"/>
    <w:rsid w:val="003D03BB"/>
    <w:rsid w:val="003D129B"/>
    <w:rsid w:val="003D253A"/>
    <w:rsid w:val="003D4F7D"/>
    <w:rsid w:val="003D5F20"/>
    <w:rsid w:val="003D6D0C"/>
    <w:rsid w:val="003D7C8C"/>
    <w:rsid w:val="003E26D1"/>
    <w:rsid w:val="003E2FCD"/>
    <w:rsid w:val="003E32DA"/>
    <w:rsid w:val="003E4817"/>
    <w:rsid w:val="003E4AA7"/>
    <w:rsid w:val="003E6070"/>
    <w:rsid w:val="003E67F2"/>
    <w:rsid w:val="003F0696"/>
    <w:rsid w:val="003F07EE"/>
    <w:rsid w:val="003F2517"/>
    <w:rsid w:val="003F2866"/>
    <w:rsid w:val="003F2F0C"/>
    <w:rsid w:val="003F3084"/>
    <w:rsid w:val="003F4D38"/>
    <w:rsid w:val="003F5A22"/>
    <w:rsid w:val="00401A5E"/>
    <w:rsid w:val="004035D6"/>
    <w:rsid w:val="00404727"/>
    <w:rsid w:val="00404E7D"/>
    <w:rsid w:val="00405755"/>
    <w:rsid w:val="00406A96"/>
    <w:rsid w:val="0040708B"/>
    <w:rsid w:val="0040720E"/>
    <w:rsid w:val="004076C7"/>
    <w:rsid w:val="00407855"/>
    <w:rsid w:val="00411B5E"/>
    <w:rsid w:val="004120EF"/>
    <w:rsid w:val="00412E09"/>
    <w:rsid w:val="00417713"/>
    <w:rsid w:val="00417DFD"/>
    <w:rsid w:val="00421C27"/>
    <w:rsid w:val="00422146"/>
    <w:rsid w:val="0042284D"/>
    <w:rsid w:val="0042490B"/>
    <w:rsid w:val="00424C5F"/>
    <w:rsid w:val="0042537B"/>
    <w:rsid w:val="00426B77"/>
    <w:rsid w:val="00430EA8"/>
    <w:rsid w:val="00432F12"/>
    <w:rsid w:val="00434E1C"/>
    <w:rsid w:val="00434F17"/>
    <w:rsid w:val="00435434"/>
    <w:rsid w:val="004355E0"/>
    <w:rsid w:val="00436BF7"/>
    <w:rsid w:val="00436EEA"/>
    <w:rsid w:val="0043751D"/>
    <w:rsid w:val="00440B08"/>
    <w:rsid w:val="00443D8E"/>
    <w:rsid w:val="00444D7B"/>
    <w:rsid w:val="00450CB5"/>
    <w:rsid w:val="0045110F"/>
    <w:rsid w:val="00454C6D"/>
    <w:rsid w:val="00456785"/>
    <w:rsid w:val="004568F6"/>
    <w:rsid w:val="00457FF5"/>
    <w:rsid w:val="004605A5"/>
    <w:rsid w:val="004635BA"/>
    <w:rsid w:val="00466D2B"/>
    <w:rsid w:val="00466DD6"/>
    <w:rsid w:val="00466DF7"/>
    <w:rsid w:val="0046703F"/>
    <w:rsid w:val="004672A7"/>
    <w:rsid w:val="00467919"/>
    <w:rsid w:val="00467AB2"/>
    <w:rsid w:val="004701C5"/>
    <w:rsid w:val="004717C0"/>
    <w:rsid w:val="00472399"/>
    <w:rsid w:val="004745D9"/>
    <w:rsid w:val="00481DB7"/>
    <w:rsid w:val="00483971"/>
    <w:rsid w:val="00484CA1"/>
    <w:rsid w:val="004850B7"/>
    <w:rsid w:val="00486AB7"/>
    <w:rsid w:val="00486E66"/>
    <w:rsid w:val="00487D93"/>
    <w:rsid w:val="00490B76"/>
    <w:rsid w:val="00491AA7"/>
    <w:rsid w:val="00491F92"/>
    <w:rsid w:val="00492099"/>
    <w:rsid w:val="004936F6"/>
    <w:rsid w:val="004956F9"/>
    <w:rsid w:val="00496129"/>
    <w:rsid w:val="00497B2B"/>
    <w:rsid w:val="00497D80"/>
    <w:rsid w:val="004A1593"/>
    <w:rsid w:val="004A3E03"/>
    <w:rsid w:val="004A3F8B"/>
    <w:rsid w:val="004B0F43"/>
    <w:rsid w:val="004B3376"/>
    <w:rsid w:val="004B4CC7"/>
    <w:rsid w:val="004B5745"/>
    <w:rsid w:val="004B5F4E"/>
    <w:rsid w:val="004B61BE"/>
    <w:rsid w:val="004B75D4"/>
    <w:rsid w:val="004B7849"/>
    <w:rsid w:val="004B7E01"/>
    <w:rsid w:val="004C1CBB"/>
    <w:rsid w:val="004C1DE3"/>
    <w:rsid w:val="004C2CAE"/>
    <w:rsid w:val="004C2EFF"/>
    <w:rsid w:val="004C3019"/>
    <w:rsid w:val="004C3A94"/>
    <w:rsid w:val="004C5349"/>
    <w:rsid w:val="004C65F1"/>
    <w:rsid w:val="004C6C51"/>
    <w:rsid w:val="004D134C"/>
    <w:rsid w:val="004D15BB"/>
    <w:rsid w:val="004D1FE8"/>
    <w:rsid w:val="004D2E66"/>
    <w:rsid w:val="004D32CD"/>
    <w:rsid w:val="004D35CB"/>
    <w:rsid w:val="004E6C40"/>
    <w:rsid w:val="004F1942"/>
    <w:rsid w:val="004F2BAB"/>
    <w:rsid w:val="004F525F"/>
    <w:rsid w:val="005040D9"/>
    <w:rsid w:val="00507218"/>
    <w:rsid w:val="0050791B"/>
    <w:rsid w:val="005131AC"/>
    <w:rsid w:val="00513460"/>
    <w:rsid w:val="005145FA"/>
    <w:rsid w:val="00516496"/>
    <w:rsid w:val="0051665F"/>
    <w:rsid w:val="00531A8A"/>
    <w:rsid w:val="0053310E"/>
    <w:rsid w:val="005333F4"/>
    <w:rsid w:val="0053521B"/>
    <w:rsid w:val="00536884"/>
    <w:rsid w:val="00541692"/>
    <w:rsid w:val="00545F53"/>
    <w:rsid w:val="005479AA"/>
    <w:rsid w:val="00551960"/>
    <w:rsid w:val="00552692"/>
    <w:rsid w:val="00553184"/>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96AD0"/>
    <w:rsid w:val="005A11A8"/>
    <w:rsid w:val="005A1FEE"/>
    <w:rsid w:val="005A4943"/>
    <w:rsid w:val="005A539F"/>
    <w:rsid w:val="005A5FAE"/>
    <w:rsid w:val="005A62B5"/>
    <w:rsid w:val="005A7F73"/>
    <w:rsid w:val="005B14F9"/>
    <w:rsid w:val="005B369B"/>
    <w:rsid w:val="005B40B1"/>
    <w:rsid w:val="005B4BDC"/>
    <w:rsid w:val="005B62D0"/>
    <w:rsid w:val="005B6871"/>
    <w:rsid w:val="005B70E5"/>
    <w:rsid w:val="005C0517"/>
    <w:rsid w:val="005C088E"/>
    <w:rsid w:val="005C2276"/>
    <w:rsid w:val="005C22ED"/>
    <w:rsid w:val="005C52C2"/>
    <w:rsid w:val="005D4E5F"/>
    <w:rsid w:val="005E0BE7"/>
    <w:rsid w:val="005E24ED"/>
    <w:rsid w:val="005E2923"/>
    <w:rsid w:val="005E3039"/>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0169"/>
    <w:rsid w:val="00631512"/>
    <w:rsid w:val="0063162B"/>
    <w:rsid w:val="00633103"/>
    <w:rsid w:val="00635601"/>
    <w:rsid w:val="006368C2"/>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63F02"/>
    <w:rsid w:val="00664AB9"/>
    <w:rsid w:val="00671ED8"/>
    <w:rsid w:val="00672DE3"/>
    <w:rsid w:val="00673775"/>
    <w:rsid w:val="0068219F"/>
    <w:rsid w:val="00684C6E"/>
    <w:rsid w:val="006872DA"/>
    <w:rsid w:val="00691142"/>
    <w:rsid w:val="00694E7F"/>
    <w:rsid w:val="00697793"/>
    <w:rsid w:val="006A0DC2"/>
    <w:rsid w:val="006A3E2A"/>
    <w:rsid w:val="006A6003"/>
    <w:rsid w:val="006A7881"/>
    <w:rsid w:val="006A7A31"/>
    <w:rsid w:val="006A7A5A"/>
    <w:rsid w:val="006B2A19"/>
    <w:rsid w:val="006B30BC"/>
    <w:rsid w:val="006B3953"/>
    <w:rsid w:val="006B3C53"/>
    <w:rsid w:val="006B3FBC"/>
    <w:rsid w:val="006B5618"/>
    <w:rsid w:val="006B6226"/>
    <w:rsid w:val="006B6959"/>
    <w:rsid w:val="006C3333"/>
    <w:rsid w:val="006C4CA4"/>
    <w:rsid w:val="006C6C87"/>
    <w:rsid w:val="006D0924"/>
    <w:rsid w:val="006D242F"/>
    <w:rsid w:val="006D29F2"/>
    <w:rsid w:val="006D3148"/>
    <w:rsid w:val="006D646F"/>
    <w:rsid w:val="006D68E2"/>
    <w:rsid w:val="006D7665"/>
    <w:rsid w:val="006E2CCA"/>
    <w:rsid w:val="006E550A"/>
    <w:rsid w:val="006E621F"/>
    <w:rsid w:val="006F5E85"/>
    <w:rsid w:val="006F6E6A"/>
    <w:rsid w:val="0070047A"/>
    <w:rsid w:val="007009F6"/>
    <w:rsid w:val="00701C8D"/>
    <w:rsid w:val="007045CA"/>
    <w:rsid w:val="00707DF4"/>
    <w:rsid w:val="0071272E"/>
    <w:rsid w:val="0071683C"/>
    <w:rsid w:val="00717CC3"/>
    <w:rsid w:val="0072089F"/>
    <w:rsid w:val="00720E6D"/>
    <w:rsid w:val="00720E9B"/>
    <w:rsid w:val="00720E9E"/>
    <w:rsid w:val="00720FE3"/>
    <w:rsid w:val="007223A4"/>
    <w:rsid w:val="0072261C"/>
    <w:rsid w:val="0072339B"/>
    <w:rsid w:val="00723C45"/>
    <w:rsid w:val="00724106"/>
    <w:rsid w:val="007241A1"/>
    <w:rsid w:val="007272E9"/>
    <w:rsid w:val="007306B1"/>
    <w:rsid w:val="00731775"/>
    <w:rsid w:val="00731FF0"/>
    <w:rsid w:val="00734367"/>
    <w:rsid w:val="00734A18"/>
    <w:rsid w:val="00736126"/>
    <w:rsid w:val="00736C5A"/>
    <w:rsid w:val="00742528"/>
    <w:rsid w:val="00744253"/>
    <w:rsid w:val="007442CB"/>
    <w:rsid w:val="0074791B"/>
    <w:rsid w:val="007564D0"/>
    <w:rsid w:val="007606F1"/>
    <w:rsid w:val="0076121F"/>
    <w:rsid w:val="00761EB2"/>
    <w:rsid w:val="00762DD5"/>
    <w:rsid w:val="00762EFC"/>
    <w:rsid w:val="0076337F"/>
    <w:rsid w:val="00764784"/>
    <w:rsid w:val="00764DC8"/>
    <w:rsid w:val="00765E76"/>
    <w:rsid w:val="00766385"/>
    <w:rsid w:val="0076681B"/>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4B1A"/>
    <w:rsid w:val="007A50D5"/>
    <w:rsid w:val="007B0302"/>
    <w:rsid w:val="007B0459"/>
    <w:rsid w:val="007B0529"/>
    <w:rsid w:val="007B247F"/>
    <w:rsid w:val="007B286E"/>
    <w:rsid w:val="007B3C20"/>
    <w:rsid w:val="007B6117"/>
    <w:rsid w:val="007B61A3"/>
    <w:rsid w:val="007C044D"/>
    <w:rsid w:val="007C049E"/>
    <w:rsid w:val="007C0D7F"/>
    <w:rsid w:val="007C1080"/>
    <w:rsid w:val="007C1157"/>
    <w:rsid w:val="007C2906"/>
    <w:rsid w:val="007C298F"/>
    <w:rsid w:val="007C3FF3"/>
    <w:rsid w:val="007C4820"/>
    <w:rsid w:val="007C5A21"/>
    <w:rsid w:val="007C63B3"/>
    <w:rsid w:val="007C70BD"/>
    <w:rsid w:val="007D6C16"/>
    <w:rsid w:val="007E1CDC"/>
    <w:rsid w:val="007E23B2"/>
    <w:rsid w:val="007E4953"/>
    <w:rsid w:val="007E5C91"/>
    <w:rsid w:val="007E6CDD"/>
    <w:rsid w:val="007E79FF"/>
    <w:rsid w:val="007F01FF"/>
    <w:rsid w:val="007F3C2E"/>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571D"/>
    <w:rsid w:val="00817C42"/>
    <w:rsid w:val="008239A0"/>
    <w:rsid w:val="00825A6A"/>
    <w:rsid w:val="0083132F"/>
    <w:rsid w:val="00831672"/>
    <w:rsid w:val="008324CE"/>
    <w:rsid w:val="008328A8"/>
    <w:rsid w:val="008340F3"/>
    <w:rsid w:val="00836933"/>
    <w:rsid w:val="0083724D"/>
    <w:rsid w:val="008406D1"/>
    <w:rsid w:val="00840AEF"/>
    <w:rsid w:val="00841535"/>
    <w:rsid w:val="00841EC0"/>
    <w:rsid w:val="008432A6"/>
    <w:rsid w:val="0084500F"/>
    <w:rsid w:val="0084685A"/>
    <w:rsid w:val="00847DBE"/>
    <w:rsid w:val="0085256B"/>
    <w:rsid w:val="00852CB7"/>
    <w:rsid w:val="00853139"/>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26D3"/>
    <w:rsid w:val="00876E68"/>
    <w:rsid w:val="0087724B"/>
    <w:rsid w:val="00880BFC"/>
    <w:rsid w:val="00881B2F"/>
    <w:rsid w:val="00882F3E"/>
    <w:rsid w:val="00882F61"/>
    <w:rsid w:val="00883093"/>
    <w:rsid w:val="00887301"/>
    <w:rsid w:val="00892C95"/>
    <w:rsid w:val="00893336"/>
    <w:rsid w:val="00894B5E"/>
    <w:rsid w:val="00894B6C"/>
    <w:rsid w:val="00896C1C"/>
    <w:rsid w:val="00897104"/>
    <w:rsid w:val="008A2952"/>
    <w:rsid w:val="008A2B5F"/>
    <w:rsid w:val="008A304B"/>
    <w:rsid w:val="008A3722"/>
    <w:rsid w:val="008A4385"/>
    <w:rsid w:val="008A5342"/>
    <w:rsid w:val="008A5BA4"/>
    <w:rsid w:val="008A6123"/>
    <w:rsid w:val="008A7D29"/>
    <w:rsid w:val="008B2366"/>
    <w:rsid w:val="008B2367"/>
    <w:rsid w:val="008B4078"/>
    <w:rsid w:val="008B4934"/>
    <w:rsid w:val="008B56E7"/>
    <w:rsid w:val="008B7475"/>
    <w:rsid w:val="008B7E0F"/>
    <w:rsid w:val="008C2139"/>
    <w:rsid w:val="008C27F4"/>
    <w:rsid w:val="008C32BF"/>
    <w:rsid w:val="008C35F8"/>
    <w:rsid w:val="008C4398"/>
    <w:rsid w:val="008C595A"/>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2534"/>
    <w:rsid w:val="008F4477"/>
    <w:rsid w:val="008F5396"/>
    <w:rsid w:val="008F5D92"/>
    <w:rsid w:val="008F625E"/>
    <w:rsid w:val="009003A8"/>
    <w:rsid w:val="009003B1"/>
    <w:rsid w:val="00901E56"/>
    <w:rsid w:val="00902BCD"/>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64F"/>
    <w:rsid w:val="0092795E"/>
    <w:rsid w:val="0093552E"/>
    <w:rsid w:val="00935703"/>
    <w:rsid w:val="0093662C"/>
    <w:rsid w:val="00937994"/>
    <w:rsid w:val="00940D27"/>
    <w:rsid w:val="00940E13"/>
    <w:rsid w:val="00941AE6"/>
    <w:rsid w:val="00941D3D"/>
    <w:rsid w:val="00942F0E"/>
    <w:rsid w:val="00946E78"/>
    <w:rsid w:val="00951643"/>
    <w:rsid w:val="00952B50"/>
    <w:rsid w:val="00953B49"/>
    <w:rsid w:val="0095766D"/>
    <w:rsid w:val="009577EB"/>
    <w:rsid w:val="009609E3"/>
    <w:rsid w:val="009612D7"/>
    <w:rsid w:val="0096195D"/>
    <w:rsid w:val="00962E58"/>
    <w:rsid w:val="009651F9"/>
    <w:rsid w:val="00966749"/>
    <w:rsid w:val="00966CFC"/>
    <w:rsid w:val="00967D1C"/>
    <w:rsid w:val="00973634"/>
    <w:rsid w:val="00973789"/>
    <w:rsid w:val="009760A8"/>
    <w:rsid w:val="00977B14"/>
    <w:rsid w:val="009806A0"/>
    <w:rsid w:val="009821B1"/>
    <w:rsid w:val="009834A1"/>
    <w:rsid w:val="0098407D"/>
    <w:rsid w:val="00987503"/>
    <w:rsid w:val="00992064"/>
    <w:rsid w:val="00992FA8"/>
    <w:rsid w:val="00994A31"/>
    <w:rsid w:val="00994B30"/>
    <w:rsid w:val="00995909"/>
    <w:rsid w:val="009959D0"/>
    <w:rsid w:val="0099644D"/>
    <w:rsid w:val="00996FFA"/>
    <w:rsid w:val="00997DDB"/>
    <w:rsid w:val="00997F3D"/>
    <w:rsid w:val="009A4A64"/>
    <w:rsid w:val="009A5352"/>
    <w:rsid w:val="009A688E"/>
    <w:rsid w:val="009A7057"/>
    <w:rsid w:val="009A7CAC"/>
    <w:rsid w:val="009B2375"/>
    <w:rsid w:val="009B4CA0"/>
    <w:rsid w:val="009B7102"/>
    <w:rsid w:val="009B7BA7"/>
    <w:rsid w:val="009C079B"/>
    <w:rsid w:val="009C0820"/>
    <w:rsid w:val="009C16D2"/>
    <w:rsid w:val="009C18D2"/>
    <w:rsid w:val="009C300C"/>
    <w:rsid w:val="009C31A2"/>
    <w:rsid w:val="009C505A"/>
    <w:rsid w:val="009C50AE"/>
    <w:rsid w:val="009C6936"/>
    <w:rsid w:val="009C750B"/>
    <w:rsid w:val="009D0D77"/>
    <w:rsid w:val="009D1699"/>
    <w:rsid w:val="009D2607"/>
    <w:rsid w:val="009D2B37"/>
    <w:rsid w:val="009D4875"/>
    <w:rsid w:val="009D4C0D"/>
    <w:rsid w:val="009D5342"/>
    <w:rsid w:val="009D6000"/>
    <w:rsid w:val="009E037C"/>
    <w:rsid w:val="009E1601"/>
    <w:rsid w:val="009E26EC"/>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2E63"/>
    <w:rsid w:val="00A74612"/>
    <w:rsid w:val="00A75B5E"/>
    <w:rsid w:val="00A76C12"/>
    <w:rsid w:val="00A76D82"/>
    <w:rsid w:val="00A80D66"/>
    <w:rsid w:val="00A83ACC"/>
    <w:rsid w:val="00A866B4"/>
    <w:rsid w:val="00A878F3"/>
    <w:rsid w:val="00A91757"/>
    <w:rsid w:val="00A93456"/>
    <w:rsid w:val="00A946B0"/>
    <w:rsid w:val="00A9587C"/>
    <w:rsid w:val="00A97095"/>
    <w:rsid w:val="00A9751C"/>
    <w:rsid w:val="00A976FA"/>
    <w:rsid w:val="00AA147A"/>
    <w:rsid w:val="00AA3133"/>
    <w:rsid w:val="00AA3A69"/>
    <w:rsid w:val="00AA413D"/>
    <w:rsid w:val="00AA4897"/>
    <w:rsid w:val="00AA5277"/>
    <w:rsid w:val="00AA65A3"/>
    <w:rsid w:val="00AA67E2"/>
    <w:rsid w:val="00AB23D9"/>
    <w:rsid w:val="00AB2ED3"/>
    <w:rsid w:val="00AB39E7"/>
    <w:rsid w:val="00AB5435"/>
    <w:rsid w:val="00AB64D6"/>
    <w:rsid w:val="00AB7508"/>
    <w:rsid w:val="00AC15C4"/>
    <w:rsid w:val="00AC1763"/>
    <w:rsid w:val="00AC339A"/>
    <w:rsid w:val="00AC34B8"/>
    <w:rsid w:val="00AC4CC8"/>
    <w:rsid w:val="00AC5312"/>
    <w:rsid w:val="00AC6F98"/>
    <w:rsid w:val="00AC717F"/>
    <w:rsid w:val="00AD0C56"/>
    <w:rsid w:val="00AD1836"/>
    <w:rsid w:val="00AD2925"/>
    <w:rsid w:val="00AD30D1"/>
    <w:rsid w:val="00AD48FD"/>
    <w:rsid w:val="00AD638C"/>
    <w:rsid w:val="00AD6D93"/>
    <w:rsid w:val="00AD7A34"/>
    <w:rsid w:val="00AE12A3"/>
    <w:rsid w:val="00AE6E0A"/>
    <w:rsid w:val="00AE6EFF"/>
    <w:rsid w:val="00AF121F"/>
    <w:rsid w:val="00AF135E"/>
    <w:rsid w:val="00AF3186"/>
    <w:rsid w:val="00AF3F7E"/>
    <w:rsid w:val="00AF401A"/>
    <w:rsid w:val="00AF50C7"/>
    <w:rsid w:val="00AF56EB"/>
    <w:rsid w:val="00AF5C0B"/>
    <w:rsid w:val="00AF739E"/>
    <w:rsid w:val="00AF74F0"/>
    <w:rsid w:val="00AF7E70"/>
    <w:rsid w:val="00B03192"/>
    <w:rsid w:val="00B0340E"/>
    <w:rsid w:val="00B036D9"/>
    <w:rsid w:val="00B04F64"/>
    <w:rsid w:val="00B05693"/>
    <w:rsid w:val="00B05BCD"/>
    <w:rsid w:val="00B061F6"/>
    <w:rsid w:val="00B063E6"/>
    <w:rsid w:val="00B06702"/>
    <w:rsid w:val="00B06746"/>
    <w:rsid w:val="00B077EB"/>
    <w:rsid w:val="00B12D19"/>
    <w:rsid w:val="00B13354"/>
    <w:rsid w:val="00B151EB"/>
    <w:rsid w:val="00B1757D"/>
    <w:rsid w:val="00B21B0B"/>
    <w:rsid w:val="00B25B57"/>
    <w:rsid w:val="00B27444"/>
    <w:rsid w:val="00B3273F"/>
    <w:rsid w:val="00B34A1D"/>
    <w:rsid w:val="00B35A30"/>
    <w:rsid w:val="00B35DAE"/>
    <w:rsid w:val="00B36470"/>
    <w:rsid w:val="00B36ABA"/>
    <w:rsid w:val="00B4168E"/>
    <w:rsid w:val="00B4252C"/>
    <w:rsid w:val="00B438CF"/>
    <w:rsid w:val="00B46AE7"/>
    <w:rsid w:val="00B46F5B"/>
    <w:rsid w:val="00B500DF"/>
    <w:rsid w:val="00B50AB6"/>
    <w:rsid w:val="00B5300C"/>
    <w:rsid w:val="00B53BCA"/>
    <w:rsid w:val="00B54601"/>
    <w:rsid w:val="00B54FAA"/>
    <w:rsid w:val="00B56187"/>
    <w:rsid w:val="00B56791"/>
    <w:rsid w:val="00B56EDC"/>
    <w:rsid w:val="00B5755D"/>
    <w:rsid w:val="00B579EA"/>
    <w:rsid w:val="00B57D85"/>
    <w:rsid w:val="00B60424"/>
    <w:rsid w:val="00B60BCA"/>
    <w:rsid w:val="00B62605"/>
    <w:rsid w:val="00B63D85"/>
    <w:rsid w:val="00B647B3"/>
    <w:rsid w:val="00B64933"/>
    <w:rsid w:val="00B71FC3"/>
    <w:rsid w:val="00B72B66"/>
    <w:rsid w:val="00B73DB7"/>
    <w:rsid w:val="00B75519"/>
    <w:rsid w:val="00B76B14"/>
    <w:rsid w:val="00B76BB3"/>
    <w:rsid w:val="00B77346"/>
    <w:rsid w:val="00B77C20"/>
    <w:rsid w:val="00B812E4"/>
    <w:rsid w:val="00B81990"/>
    <w:rsid w:val="00B819C7"/>
    <w:rsid w:val="00B836B4"/>
    <w:rsid w:val="00B84C11"/>
    <w:rsid w:val="00B85C57"/>
    <w:rsid w:val="00B9363F"/>
    <w:rsid w:val="00B9509F"/>
    <w:rsid w:val="00B95AF6"/>
    <w:rsid w:val="00B963FE"/>
    <w:rsid w:val="00B96A03"/>
    <w:rsid w:val="00BA0293"/>
    <w:rsid w:val="00BA31B3"/>
    <w:rsid w:val="00BA48C3"/>
    <w:rsid w:val="00BA58E9"/>
    <w:rsid w:val="00BA7376"/>
    <w:rsid w:val="00BA7D14"/>
    <w:rsid w:val="00BB0F45"/>
    <w:rsid w:val="00BB129B"/>
    <w:rsid w:val="00BB1639"/>
    <w:rsid w:val="00BB1D6B"/>
    <w:rsid w:val="00BB1E5A"/>
    <w:rsid w:val="00BB235F"/>
    <w:rsid w:val="00BB33C6"/>
    <w:rsid w:val="00BB65CA"/>
    <w:rsid w:val="00BB7533"/>
    <w:rsid w:val="00BC1F06"/>
    <w:rsid w:val="00BC2577"/>
    <w:rsid w:val="00BC4362"/>
    <w:rsid w:val="00BC5F71"/>
    <w:rsid w:val="00BC5FB4"/>
    <w:rsid w:val="00BD027B"/>
    <w:rsid w:val="00BD0475"/>
    <w:rsid w:val="00BD16F6"/>
    <w:rsid w:val="00BD3DC8"/>
    <w:rsid w:val="00BD402B"/>
    <w:rsid w:val="00BE1051"/>
    <w:rsid w:val="00BE168A"/>
    <w:rsid w:val="00BE1E1D"/>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2993"/>
    <w:rsid w:val="00C03049"/>
    <w:rsid w:val="00C06FA6"/>
    <w:rsid w:val="00C10102"/>
    <w:rsid w:val="00C10109"/>
    <w:rsid w:val="00C10E7C"/>
    <w:rsid w:val="00C11CD0"/>
    <w:rsid w:val="00C1215A"/>
    <w:rsid w:val="00C1280A"/>
    <w:rsid w:val="00C12CAF"/>
    <w:rsid w:val="00C130C9"/>
    <w:rsid w:val="00C1633E"/>
    <w:rsid w:val="00C17451"/>
    <w:rsid w:val="00C17C5F"/>
    <w:rsid w:val="00C20AB0"/>
    <w:rsid w:val="00C21A19"/>
    <w:rsid w:val="00C21BB7"/>
    <w:rsid w:val="00C224B6"/>
    <w:rsid w:val="00C22AC2"/>
    <w:rsid w:val="00C24A98"/>
    <w:rsid w:val="00C25410"/>
    <w:rsid w:val="00C2592E"/>
    <w:rsid w:val="00C26818"/>
    <w:rsid w:val="00C26EAC"/>
    <w:rsid w:val="00C33671"/>
    <w:rsid w:val="00C33D64"/>
    <w:rsid w:val="00C34E07"/>
    <w:rsid w:val="00C402BD"/>
    <w:rsid w:val="00C4081E"/>
    <w:rsid w:val="00C41712"/>
    <w:rsid w:val="00C45F93"/>
    <w:rsid w:val="00C4793E"/>
    <w:rsid w:val="00C5052C"/>
    <w:rsid w:val="00C51414"/>
    <w:rsid w:val="00C51B99"/>
    <w:rsid w:val="00C551C4"/>
    <w:rsid w:val="00C55405"/>
    <w:rsid w:val="00C55E17"/>
    <w:rsid w:val="00C56267"/>
    <w:rsid w:val="00C57822"/>
    <w:rsid w:val="00C57EE7"/>
    <w:rsid w:val="00C60C9E"/>
    <w:rsid w:val="00C61E86"/>
    <w:rsid w:val="00C61F18"/>
    <w:rsid w:val="00C62675"/>
    <w:rsid w:val="00C658C4"/>
    <w:rsid w:val="00C71082"/>
    <w:rsid w:val="00C74F94"/>
    <w:rsid w:val="00C75834"/>
    <w:rsid w:val="00C76569"/>
    <w:rsid w:val="00C768FC"/>
    <w:rsid w:val="00C80267"/>
    <w:rsid w:val="00C82A65"/>
    <w:rsid w:val="00C83E7E"/>
    <w:rsid w:val="00C861A6"/>
    <w:rsid w:val="00C863A4"/>
    <w:rsid w:val="00C8651B"/>
    <w:rsid w:val="00C86D04"/>
    <w:rsid w:val="00C934EB"/>
    <w:rsid w:val="00CA13D4"/>
    <w:rsid w:val="00CA45D2"/>
    <w:rsid w:val="00CA4C48"/>
    <w:rsid w:val="00CA682E"/>
    <w:rsid w:val="00CA7002"/>
    <w:rsid w:val="00CA7A69"/>
    <w:rsid w:val="00CB0A34"/>
    <w:rsid w:val="00CB103B"/>
    <w:rsid w:val="00CB1C0F"/>
    <w:rsid w:val="00CB26A0"/>
    <w:rsid w:val="00CB5A09"/>
    <w:rsid w:val="00CB7DC6"/>
    <w:rsid w:val="00CC055C"/>
    <w:rsid w:val="00CC0CF0"/>
    <w:rsid w:val="00CC1EFA"/>
    <w:rsid w:val="00CC2A0B"/>
    <w:rsid w:val="00CC6BAC"/>
    <w:rsid w:val="00CD0E3F"/>
    <w:rsid w:val="00CD31F9"/>
    <w:rsid w:val="00CD3DD3"/>
    <w:rsid w:val="00CD4064"/>
    <w:rsid w:val="00CD5271"/>
    <w:rsid w:val="00CD56FC"/>
    <w:rsid w:val="00CD6277"/>
    <w:rsid w:val="00CD6461"/>
    <w:rsid w:val="00CD6C0A"/>
    <w:rsid w:val="00CE0E6E"/>
    <w:rsid w:val="00CE0F74"/>
    <w:rsid w:val="00CE23DC"/>
    <w:rsid w:val="00CE2A67"/>
    <w:rsid w:val="00CE2E0D"/>
    <w:rsid w:val="00CE503A"/>
    <w:rsid w:val="00CE546F"/>
    <w:rsid w:val="00CE68C3"/>
    <w:rsid w:val="00CF0F2D"/>
    <w:rsid w:val="00CF2211"/>
    <w:rsid w:val="00CF348F"/>
    <w:rsid w:val="00CF37F8"/>
    <w:rsid w:val="00CF512A"/>
    <w:rsid w:val="00CF5AC1"/>
    <w:rsid w:val="00CF61CF"/>
    <w:rsid w:val="00D02610"/>
    <w:rsid w:val="00D0292B"/>
    <w:rsid w:val="00D038A4"/>
    <w:rsid w:val="00D05D26"/>
    <w:rsid w:val="00D12368"/>
    <w:rsid w:val="00D13883"/>
    <w:rsid w:val="00D15475"/>
    <w:rsid w:val="00D1637C"/>
    <w:rsid w:val="00D2186E"/>
    <w:rsid w:val="00D2336B"/>
    <w:rsid w:val="00D2510E"/>
    <w:rsid w:val="00D273B0"/>
    <w:rsid w:val="00D27616"/>
    <w:rsid w:val="00D27E53"/>
    <w:rsid w:val="00D33B5F"/>
    <w:rsid w:val="00D34530"/>
    <w:rsid w:val="00D34EF0"/>
    <w:rsid w:val="00D36057"/>
    <w:rsid w:val="00D4174B"/>
    <w:rsid w:val="00D42217"/>
    <w:rsid w:val="00D43274"/>
    <w:rsid w:val="00D4351D"/>
    <w:rsid w:val="00D44495"/>
    <w:rsid w:val="00D45C42"/>
    <w:rsid w:val="00D514D0"/>
    <w:rsid w:val="00D51945"/>
    <w:rsid w:val="00D51E52"/>
    <w:rsid w:val="00D52A97"/>
    <w:rsid w:val="00D542C3"/>
    <w:rsid w:val="00D54E90"/>
    <w:rsid w:val="00D55DFD"/>
    <w:rsid w:val="00D574CB"/>
    <w:rsid w:val="00D577F8"/>
    <w:rsid w:val="00D63BB9"/>
    <w:rsid w:val="00D63D21"/>
    <w:rsid w:val="00D66658"/>
    <w:rsid w:val="00D70543"/>
    <w:rsid w:val="00D764AC"/>
    <w:rsid w:val="00D76DA2"/>
    <w:rsid w:val="00D81915"/>
    <w:rsid w:val="00D836BC"/>
    <w:rsid w:val="00D83B5B"/>
    <w:rsid w:val="00D8483F"/>
    <w:rsid w:val="00D862AF"/>
    <w:rsid w:val="00D94B26"/>
    <w:rsid w:val="00D94F2C"/>
    <w:rsid w:val="00D979E7"/>
    <w:rsid w:val="00DA0767"/>
    <w:rsid w:val="00DA1157"/>
    <w:rsid w:val="00DA3F3C"/>
    <w:rsid w:val="00DA5361"/>
    <w:rsid w:val="00DA5FE9"/>
    <w:rsid w:val="00DA6D52"/>
    <w:rsid w:val="00DA6DE2"/>
    <w:rsid w:val="00DB0D79"/>
    <w:rsid w:val="00DB0E6E"/>
    <w:rsid w:val="00DB354F"/>
    <w:rsid w:val="00DB4412"/>
    <w:rsid w:val="00DB78F7"/>
    <w:rsid w:val="00DC08D6"/>
    <w:rsid w:val="00DC3C88"/>
    <w:rsid w:val="00DC400F"/>
    <w:rsid w:val="00DD009C"/>
    <w:rsid w:val="00DD265B"/>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603C"/>
    <w:rsid w:val="00DF79E3"/>
    <w:rsid w:val="00DF7A83"/>
    <w:rsid w:val="00E028DD"/>
    <w:rsid w:val="00E030C1"/>
    <w:rsid w:val="00E06584"/>
    <w:rsid w:val="00E06BB2"/>
    <w:rsid w:val="00E075CB"/>
    <w:rsid w:val="00E10035"/>
    <w:rsid w:val="00E11C6D"/>
    <w:rsid w:val="00E1229F"/>
    <w:rsid w:val="00E127E8"/>
    <w:rsid w:val="00E12D79"/>
    <w:rsid w:val="00E13123"/>
    <w:rsid w:val="00E14877"/>
    <w:rsid w:val="00E161CE"/>
    <w:rsid w:val="00E20CCB"/>
    <w:rsid w:val="00E21D96"/>
    <w:rsid w:val="00E22841"/>
    <w:rsid w:val="00E23933"/>
    <w:rsid w:val="00E2620F"/>
    <w:rsid w:val="00E31C1C"/>
    <w:rsid w:val="00E32646"/>
    <w:rsid w:val="00E338BF"/>
    <w:rsid w:val="00E35BBC"/>
    <w:rsid w:val="00E42500"/>
    <w:rsid w:val="00E43EED"/>
    <w:rsid w:val="00E43FAE"/>
    <w:rsid w:val="00E44FC8"/>
    <w:rsid w:val="00E45640"/>
    <w:rsid w:val="00E47631"/>
    <w:rsid w:val="00E50569"/>
    <w:rsid w:val="00E51425"/>
    <w:rsid w:val="00E51B03"/>
    <w:rsid w:val="00E52D7A"/>
    <w:rsid w:val="00E5579E"/>
    <w:rsid w:val="00E61177"/>
    <w:rsid w:val="00E6125A"/>
    <w:rsid w:val="00E647C7"/>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387"/>
    <w:rsid w:val="00E846E5"/>
    <w:rsid w:val="00E902C3"/>
    <w:rsid w:val="00E90706"/>
    <w:rsid w:val="00E91B76"/>
    <w:rsid w:val="00E920B5"/>
    <w:rsid w:val="00E94176"/>
    <w:rsid w:val="00E9534E"/>
    <w:rsid w:val="00E9554A"/>
    <w:rsid w:val="00E96C35"/>
    <w:rsid w:val="00E973A1"/>
    <w:rsid w:val="00E97CC0"/>
    <w:rsid w:val="00EA0ED1"/>
    <w:rsid w:val="00EA189C"/>
    <w:rsid w:val="00EA1DE8"/>
    <w:rsid w:val="00EA3083"/>
    <w:rsid w:val="00EA33BA"/>
    <w:rsid w:val="00EA471B"/>
    <w:rsid w:val="00EA4F40"/>
    <w:rsid w:val="00EA5B5E"/>
    <w:rsid w:val="00EA6306"/>
    <w:rsid w:val="00EA63AA"/>
    <w:rsid w:val="00EA647C"/>
    <w:rsid w:val="00EB03EC"/>
    <w:rsid w:val="00EB1898"/>
    <w:rsid w:val="00EB1FD4"/>
    <w:rsid w:val="00EB23DB"/>
    <w:rsid w:val="00EB31B7"/>
    <w:rsid w:val="00EB31F4"/>
    <w:rsid w:val="00EB33A1"/>
    <w:rsid w:val="00EB5B72"/>
    <w:rsid w:val="00EB69DE"/>
    <w:rsid w:val="00EC12C4"/>
    <w:rsid w:val="00EC29EE"/>
    <w:rsid w:val="00EC2D18"/>
    <w:rsid w:val="00EC399F"/>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6451"/>
    <w:rsid w:val="00EE7C1C"/>
    <w:rsid w:val="00EF28BF"/>
    <w:rsid w:val="00EF2AC3"/>
    <w:rsid w:val="00EF3731"/>
    <w:rsid w:val="00EF5517"/>
    <w:rsid w:val="00EF6B58"/>
    <w:rsid w:val="00EF6B5E"/>
    <w:rsid w:val="00EF7A02"/>
    <w:rsid w:val="00EF7FE9"/>
    <w:rsid w:val="00F00EAD"/>
    <w:rsid w:val="00F0178C"/>
    <w:rsid w:val="00F05486"/>
    <w:rsid w:val="00F0579E"/>
    <w:rsid w:val="00F0595D"/>
    <w:rsid w:val="00F05B56"/>
    <w:rsid w:val="00F1008E"/>
    <w:rsid w:val="00F10EFC"/>
    <w:rsid w:val="00F111F8"/>
    <w:rsid w:val="00F11F91"/>
    <w:rsid w:val="00F12A33"/>
    <w:rsid w:val="00F13EE5"/>
    <w:rsid w:val="00F140AD"/>
    <w:rsid w:val="00F16349"/>
    <w:rsid w:val="00F16876"/>
    <w:rsid w:val="00F1731B"/>
    <w:rsid w:val="00F21981"/>
    <w:rsid w:val="00F22046"/>
    <w:rsid w:val="00F2214E"/>
    <w:rsid w:val="00F22CC9"/>
    <w:rsid w:val="00F22E74"/>
    <w:rsid w:val="00F249CE"/>
    <w:rsid w:val="00F258A6"/>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7BDA"/>
    <w:rsid w:val="00F70B32"/>
    <w:rsid w:val="00F70B64"/>
    <w:rsid w:val="00F733FB"/>
    <w:rsid w:val="00F748C3"/>
    <w:rsid w:val="00F80EF4"/>
    <w:rsid w:val="00F83873"/>
    <w:rsid w:val="00F83E2A"/>
    <w:rsid w:val="00F85070"/>
    <w:rsid w:val="00F857A8"/>
    <w:rsid w:val="00F87167"/>
    <w:rsid w:val="00F9313D"/>
    <w:rsid w:val="00F9482B"/>
    <w:rsid w:val="00F96112"/>
    <w:rsid w:val="00F97E65"/>
    <w:rsid w:val="00FA08AD"/>
    <w:rsid w:val="00FA0E81"/>
    <w:rsid w:val="00FA4F9C"/>
    <w:rsid w:val="00FA5008"/>
    <w:rsid w:val="00FA61ED"/>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95C"/>
    <w:rsid w:val="00FE0238"/>
    <w:rsid w:val="00FE037C"/>
    <w:rsid w:val="00FE0B83"/>
    <w:rsid w:val="00FE1A6D"/>
    <w:rsid w:val="00FE3CF2"/>
    <w:rsid w:val="00FE4DB8"/>
    <w:rsid w:val="00FE7A27"/>
    <w:rsid w:val="00FF01D6"/>
    <w:rsid w:val="00FF4929"/>
    <w:rsid w:val="00FF652A"/>
    <w:rsid w:val="00FF6E1B"/>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rules v:ext="edit">
        <o:r id="V:Rule7" type="connector" idref="#Straight Arrow Connector 2"/>
        <o:r id="V:Rule8" type="connector" idref="#_x0000_s1039"/>
        <o:r id="V:Rule9" type="connector" idref="#_x0000_s1038"/>
        <o:r id="V:Rule10" type="connector" idref="#Straight Arrow Connector 3"/>
        <o:r id="V:Rule11" type="connector" idref="#_x0000_s1043"/>
        <o:r id="V:Rule1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ender@kc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DA37F-BD7A-4C00-8A8A-A3845424C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2233</TotalTime>
  <Pages>31</Pages>
  <Words>6852</Words>
  <Characters>42352</Characters>
  <Application>Microsoft Office Word</Application>
  <DocSecurity>0</DocSecurity>
  <Lines>352</Lines>
  <Paragraphs>98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49106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Miljana</cp:lastModifiedBy>
  <cp:revision>150</cp:revision>
  <cp:lastPrinted>2014-05-22T11:42:00Z</cp:lastPrinted>
  <dcterms:created xsi:type="dcterms:W3CDTF">2013-08-02T07:18:00Z</dcterms:created>
  <dcterms:modified xsi:type="dcterms:W3CDTF">2014-05-26T10:25:00Z</dcterms:modified>
</cp:coreProperties>
</file>