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466918239"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5245489"/>
            <w:bookmarkStart w:id="4" w:name="_Toc390068116"/>
            <w:r w:rsidRPr="003131F6">
              <w:rPr>
                <w:sz w:val="32"/>
                <w:lang w:val="sr-Cyrl-CS"/>
              </w:rPr>
              <w:t>КЛИНИЧКИ ЦЕНТАР ВОЈВОДИНЕ</w:t>
            </w:r>
            <w:bookmarkEnd w:id="0"/>
            <w:bookmarkEnd w:id="1"/>
            <w:bookmarkEnd w:id="2"/>
            <w:bookmarkEnd w:id="3"/>
            <w:bookmarkEnd w:id="4"/>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FA0E81" w:rsidRPr="00F60206" w:rsidRDefault="00F60206" w:rsidP="00F60206">
      <w:pPr>
        <w:pStyle w:val="Footer"/>
        <w:jc w:val="center"/>
        <w:rPr>
          <w:b/>
          <w:sz w:val="28"/>
          <w:szCs w:val="28"/>
        </w:rPr>
      </w:pPr>
      <w:r w:rsidRPr="00F60206">
        <w:rPr>
          <w:b/>
          <w:sz w:val="28"/>
          <w:szCs w:val="28"/>
          <w:lang w:val="sr-Cyrl-CS"/>
        </w:rPr>
        <w:t>Набавка</w:t>
      </w:r>
      <w:r w:rsidRPr="00F60206">
        <w:rPr>
          <w:b/>
          <w:sz w:val="28"/>
          <w:szCs w:val="28"/>
        </w:rPr>
        <w:t xml:space="preserve"> материјала за вакуум а</w:t>
      </w:r>
      <w:r>
        <w:rPr>
          <w:b/>
          <w:sz w:val="28"/>
          <w:szCs w:val="28"/>
          <w:lang w:val="sr-Cyrl-CS"/>
        </w:rPr>
        <w:t>с</w:t>
      </w:r>
      <w:r w:rsidRPr="00F60206">
        <w:rPr>
          <w:b/>
          <w:sz w:val="28"/>
          <w:szCs w:val="28"/>
        </w:rPr>
        <w:t>истиране биопсије дојке за потребе Клиничког центра Војводине</w:t>
      </w:r>
    </w:p>
    <w:p w:rsidR="00F60206" w:rsidRPr="00F60206" w:rsidRDefault="00F60206" w:rsidP="00F60206">
      <w:pPr>
        <w:pStyle w:val="Footer"/>
        <w:jc w:val="center"/>
        <w:rPr>
          <w:b/>
          <w:sz w:val="28"/>
          <w:szCs w:val="28"/>
        </w:rPr>
      </w:pPr>
    </w:p>
    <w:p w:rsidR="00F60206" w:rsidRPr="00F60206" w:rsidRDefault="00F60206" w:rsidP="00BE1E1D">
      <w:pPr>
        <w:pStyle w:val="Footer"/>
        <w:rPr>
          <w:b/>
          <w:noProof/>
          <w:sz w:val="28"/>
        </w:rPr>
      </w:pPr>
    </w:p>
    <w:p w:rsidR="00734367" w:rsidRPr="00BE1E1D" w:rsidRDefault="00B84C11" w:rsidP="00734367">
      <w:pPr>
        <w:pStyle w:val="Footer"/>
        <w:jc w:val="center"/>
        <w:rPr>
          <w:b/>
          <w:noProof/>
          <w:sz w:val="28"/>
        </w:rPr>
      </w:pPr>
      <w:r w:rsidRPr="00BE1E1D">
        <w:rPr>
          <w:b/>
          <w:noProof/>
          <w:sz w:val="28"/>
        </w:rPr>
        <w:t>ОТВОРЕНИ ПОСТУПАК</w:t>
      </w:r>
    </w:p>
    <w:p w:rsidR="00B84C11" w:rsidRPr="00BE1E1D" w:rsidRDefault="00B84C11" w:rsidP="00734367">
      <w:pPr>
        <w:pStyle w:val="Footer"/>
        <w:jc w:val="center"/>
        <w:rPr>
          <w:b/>
          <w:noProof/>
          <w:sz w:val="28"/>
        </w:rPr>
      </w:pPr>
      <w:r w:rsidRPr="00BE1E1D">
        <w:rPr>
          <w:b/>
          <w:noProof/>
          <w:sz w:val="28"/>
        </w:rPr>
        <w:t xml:space="preserve">БРОЈ </w:t>
      </w:r>
      <w:r w:rsidR="008A4385">
        <w:rPr>
          <w:b/>
          <w:noProof/>
          <w:sz w:val="28"/>
        </w:rPr>
        <w:t>1</w:t>
      </w:r>
      <w:r w:rsidR="00F60206">
        <w:rPr>
          <w:b/>
          <w:noProof/>
          <w:sz w:val="28"/>
        </w:rPr>
        <w:t>40</w:t>
      </w:r>
      <w:r w:rsidR="004D32CD" w:rsidRPr="00BE1E1D">
        <w:rPr>
          <w:b/>
          <w:noProof/>
          <w:sz w:val="28"/>
        </w:rPr>
        <w:t>-14-O</w:t>
      </w:r>
    </w:p>
    <w:p w:rsidR="002D5B2C" w:rsidRPr="00B60424" w:rsidRDefault="002D5B2C" w:rsidP="00BE1E1D">
      <w:pPr>
        <w:pStyle w:val="Footer"/>
        <w:tabs>
          <w:tab w:val="left" w:pos="720"/>
        </w:tabs>
        <w:spacing w:after="4200"/>
        <w:rPr>
          <w:noProof/>
        </w:rPr>
      </w:pPr>
    </w:p>
    <w:p w:rsidR="002D5B2C"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5274C9">
        <w:rPr>
          <w:b/>
          <w:noProof/>
          <w:lang w:val="sr-Cyrl-CS"/>
        </w:rPr>
        <w:t xml:space="preserve">јун </w:t>
      </w:r>
      <w:r w:rsidR="004D32CD">
        <w:rPr>
          <w:b/>
          <w:noProof/>
        </w:rPr>
        <w:t>2014.</w:t>
      </w:r>
    </w:p>
    <w:p w:rsidR="00431F24" w:rsidRPr="004D32CD" w:rsidRDefault="00431F24" w:rsidP="002D5B2C">
      <w:pPr>
        <w:pStyle w:val="Footer"/>
        <w:tabs>
          <w:tab w:val="left" w:pos="720"/>
        </w:tabs>
        <w:jc w:val="center"/>
        <w:rPr>
          <w:b/>
          <w:noProof/>
        </w:rPr>
      </w:pPr>
    </w:p>
    <w:p w:rsidR="00B60424" w:rsidRDefault="00B60424">
      <w:pPr>
        <w:rPr>
          <w:b/>
          <w:noProof/>
        </w:rPr>
      </w:pPr>
    </w:p>
    <w:p w:rsidR="005B4BDC" w:rsidRPr="00150683" w:rsidRDefault="005B4BDC" w:rsidP="001366BB">
      <w:pPr>
        <w:ind w:firstLine="720"/>
        <w:jc w:val="both"/>
        <w:rPr>
          <w:rFonts w:eastAsia="TimesNewRomanPSMT"/>
        </w:rPr>
      </w:pPr>
      <w:bookmarkStart w:id="5" w:name="_Toc354658137"/>
      <w:bookmarkStart w:id="6" w:name="_Toc354658270"/>
      <w:bookmarkStart w:id="7" w:name="_Toc354658304"/>
      <w:bookmarkStart w:id="8"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60206" w:rsidRDefault="00B84C11" w:rsidP="00F60206">
      <w:pPr>
        <w:pStyle w:val="Footer"/>
        <w:jc w:val="center"/>
        <w:rPr>
          <w:rFonts w:eastAsia="TimesNewRomanPSMT"/>
          <w:lang w:val="sr-Cyrl-CS"/>
        </w:rPr>
      </w:pPr>
      <w:r w:rsidRPr="00BE1E1D">
        <w:rPr>
          <w:b/>
          <w:noProof/>
        </w:rPr>
        <w:t xml:space="preserve">у отвореном поступку јавне набавке добара </w:t>
      </w:r>
      <w:r w:rsidR="00734367" w:rsidRPr="00BE1E1D">
        <w:rPr>
          <w:b/>
          <w:noProof/>
        </w:rPr>
        <w:t>бр</w:t>
      </w:r>
      <w:r w:rsidR="00CD6461" w:rsidRPr="00BE1E1D">
        <w:rPr>
          <w:b/>
          <w:noProof/>
        </w:rPr>
        <w:t>.</w:t>
      </w:r>
      <w:r w:rsidR="00734367" w:rsidRPr="00BE1E1D">
        <w:rPr>
          <w:b/>
          <w:noProof/>
        </w:rPr>
        <w:t xml:space="preserve"> </w:t>
      </w:r>
      <w:r w:rsidR="00D36057">
        <w:rPr>
          <w:b/>
          <w:noProof/>
        </w:rPr>
        <w:t>1</w:t>
      </w:r>
      <w:r w:rsidR="00F60206">
        <w:rPr>
          <w:b/>
          <w:noProof/>
          <w:lang w:val="sr-Cyrl-CS"/>
        </w:rPr>
        <w:t>40</w:t>
      </w:r>
      <w:r w:rsidR="004D32CD" w:rsidRPr="00BE1E1D">
        <w:rPr>
          <w:b/>
          <w:noProof/>
        </w:rPr>
        <w:t>-14-О</w:t>
      </w:r>
      <w:r w:rsidR="00882F3E" w:rsidRPr="00BE1E1D">
        <w:rPr>
          <w:b/>
          <w:noProof/>
        </w:rPr>
        <w:t xml:space="preserve"> –</w:t>
      </w:r>
      <w:r w:rsidRPr="00BE1E1D">
        <w:rPr>
          <w:b/>
          <w:noProof/>
        </w:rPr>
        <w:t xml:space="preserve"> </w:t>
      </w:r>
      <w:bookmarkEnd w:id="5"/>
      <w:bookmarkEnd w:id="6"/>
      <w:bookmarkEnd w:id="7"/>
      <w:bookmarkEnd w:id="8"/>
      <w:r w:rsidR="00EF1840">
        <w:rPr>
          <w:b/>
          <w:lang w:val="sr-Cyrl-CS"/>
        </w:rPr>
        <w:t>н</w:t>
      </w:r>
      <w:r w:rsidR="00F60206" w:rsidRPr="00453239">
        <w:rPr>
          <w:b/>
          <w:lang w:val="sr-Cyrl-CS"/>
        </w:rPr>
        <w:t>абавка</w:t>
      </w:r>
      <w:r w:rsidR="00F60206" w:rsidRPr="00453239">
        <w:rPr>
          <w:b/>
        </w:rPr>
        <w:t xml:space="preserve"> </w:t>
      </w:r>
      <w:r w:rsidR="00F60206">
        <w:rPr>
          <w:b/>
        </w:rPr>
        <w:t>материјала за вакуум аистиране биопсије дојке</w:t>
      </w:r>
      <w:r w:rsidR="00F60206" w:rsidRPr="00453239">
        <w:rPr>
          <w:b/>
        </w:rPr>
        <w:t xml:space="preserve"> </w:t>
      </w:r>
      <w:r w:rsidR="00F60206">
        <w:rPr>
          <w:b/>
        </w:rPr>
        <w:t xml:space="preserve">за </w:t>
      </w:r>
      <w:r w:rsidR="00F60206" w:rsidRPr="00453239">
        <w:rPr>
          <w:b/>
        </w:rPr>
        <w:t>потребе Клиничког центра Војводине</w:t>
      </w:r>
      <w:r w:rsidR="00F60206" w:rsidRPr="00150683">
        <w:rPr>
          <w:rFonts w:eastAsia="TimesNewRomanPSMT"/>
        </w:rPr>
        <w:t xml:space="preserve"> </w:t>
      </w:r>
    </w:p>
    <w:p w:rsidR="00F60206" w:rsidRDefault="00F60206" w:rsidP="00F60206">
      <w:pPr>
        <w:pStyle w:val="Footer"/>
        <w:rPr>
          <w:rFonts w:eastAsia="TimesNewRomanPSMT"/>
          <w:lang w:val="sr-Cyrl-CS"/>
        </w:rPr>
      </w:pPr>
    </w:p>
    <w:p w:rsidR="009651F9" w:rsidRPr="009C505A" w:rsidRDefault="001366BB" w:rsidP="00F60206">
      <w:pPr>
        <w:pStyle w:val="Foo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209613900"/>
        <w:docPartObj>
          <w:docPartGallery w:val="Table of Contents"/>
          <w:docPartUnique/>
        </w:docPartObj>
      </w:sdtPr>
      <w:sdtEndPr>
        <w:rPr>
          <w:noProof/>
        </w:rPr>
      </w:sdtEndPr>
      <w:sdtContent>
        <w:p w:rsidR="0042500F" w:rsidRDefault="0042500F">
          <w:pPr>
            <w:pStyle w:val="TOCHeading"/>
          </w:pPr>
        </w:p>
        <w:p w:rsidR="0042500F" w:rsidRDefault="000A09F9">
          <w:pPr>
            <w:pStyle w:val="TOC1"/>
            <w:rPr>
              <w:rFonts w:asciiTheme="minorHAnsi" w:eastAsiaTheme="minorEastAsia" w:hAnsiTheme="minorHAnsi" w:cstheme="minorBidi"/>
              <w:sz w:val="22"/>
              <w:szCs w:val="22"/>
            </w:rPr>
          </w:pPr>
          <w:r>
            <w:fldChar w:fldCharType="begin"/>
          </w:r>
          <w:r w:rsidR="0042500F">
            <w:instrText xml:space="preserve"> TOC \o "1-3" \h \z \u </w:instrText>
          </w:r>
          <w:r>
            <w:fldChar w:fldCharType="separate"/>
          </w:r>
          <w:hyperlink w:anchor="_Toc390068116" w:history="1">
            <w:r w:rsidR="0042500F" w:rsidRPr="00386B6B">
              <w:rPr>
                <w:rStyle w:val="Hyperlink"/>
              </w:rPr>
              <w:t>КЛИНИЧКИ ЦЕНТАР ВОЈВОДИНЕ</w:t>
            </w:r>
            <w:r w:rsidR="0042500F">
              <w:rPr>
                <w:webHidden/>
              </w:rPr>
              <w:tab/>
            </w:r>
            <w:r>
              <w:rPr>
                <w:webHidden/>
              </w:rPr>
              <w:fldChar w:fldCharType="begin"/>
            </w:r>
            <w:r w:rsidR="0042500F">
              <w:rPr>
                <w:webHidden/>
              </w:rPr>
              <w:instrText xml:space="preserve"> PAGEREF _Toc390068116 \h </w:instrText>
            </w:r>
            <w:r>
              <w:rPr>
                <w:webHidden/>
              </w:rPr>
            </w:r>
            <w:r>
              <w:rPr>
                <w:webHidden/>
              </w:rPr>
              <w:fldChar w:fldCharType="separate"/>
            </w:r>
            <w:r w:rsidR="00714977">
              <w:rPr>
                <w:webHidden/>
              </w:rPr>
              <w:t>1</w:t>
            </w:r>
            <w:r>
              <w:rPr>
                <w:webHidden/>
              </w:rPr>
              <w:fldChar w:fldCharType="end"/>
            </w:r>
          </w:hyperlink>
        </w:p>
        <w:p w:rsidR="0042500F" w:rsidRDefault="00BC32FF">
          <w:pPr>
            <w:pStyle w:val="TOC2"/>
            <w:tabs>
              <w:tab w:val="left" w:pos="660"/>
              <w:tab w:val="right" w:leader="dot" w:pos="9040"/>
            </w:tabs>
            <w:rPr>
              <w:rFonts w:asciiTheme="minorHAnsi" w:eastAsiaTheme="minorEastAsia" w:hAnsiTheme="minorHAnsi" w:cstheme="minorBidi"/>
              <w:noProof/>
              <w:sz w:val="22"/>
              <w:szCs w:val="22"/>
            </w:rPr>
          </w:pPr>
          <w:hyperlink w:anchor="_Toc390068117" w:history="1">
            <w:r w:rsidR="0042500F" w:rsidRPr="00386B6B">
              <w:rPr>
                <w:rStyle w:val="Hyperlink"/>
                <w:noProof/>
              </w:rPr>
              <w:t>1.</w:t>
            </w:r>
            <w:r w:rsidR="0042500F">
              <w:rPr>
                <w:rFonts w:asciiTheme="minorHAnsi" w:eastAsiaTheme="minorEastAsia" w:hAnsiTheme="minorHAnsi" w:cstheme="minorBidi"/>
                <w:noProof/>
                <w:sz w:val="22"/>
                <w:szCs w:val="22"/>
              </w:rPr>
              <w:tab/>
            </w:r>
            <w:r w:rsidR="0042500F" w:rsidRPr="00386B6B">
              <w:rPr>
                <w:rStyle w:val="Hyperlink"/>
                <w:noProof/>
              </w:rPr>
              <w:t>ОПШТИ ПОДАЦИ О НАБАВЦИ</w:t>
            </w:r>
            <w:r w:rsidR="0042500F">
              <w:rPr>
                <w:noProof/>
                <w:webHidden/>
              </w:rPr>
              <w:tab/>
            </w:r>
            <w:r w:rsidR="000A09F9">
              <w:rPr>
                <w:noProof/>
                <w:webHidden/>
              </w:rPr>
              <w:fldChar w:fldCharType="begin"/>
            </w:r>
            <w:r w:rsidR="0042500F">
              <w:rPr>
                <w:noProof/>
                <w:webHidden/>
              </w:rPr>
              <w:instrText xml:space="preserve"> PAGEREF _Toc390068117 \h </w:instrText>
            </w:r>
            <w:r w:rsidR="000A09F9">
              <w:rPr>
                <w:noProof/>
                <w:webHidden/>
              </w:rPr>
            </w:r>
            <w:r w:rsidR="000A09F9">
              <w:rPr>
                <w:noProof/>
                <w:webHidden/>
              </w:rPr>
              <w:fldChar w:fldCharType="separate"/>
            </w:r>
            <w:r w:rsidR="00714977">
              <w:rPr>
                <w:noProof/>
                <w:webHidden/>
              </w:rPr>
              <w:t>3</w:t>
            </w:r>
            <w:r w:rsidR="000A09F9">
              <w:rPr>
                <w:noProof/>
                <w:webHidden/>
              </w:rPr>
              <w:fldChar w:fldCharType="end"/>
            </w:r>
          </w:hyperlink>
        </w:p>
        <w:p w:rsidR="0042500F" w:rsidRDefault="00BC32FF">
          <w:pPr>
            <w:pStyle w:val="TOC2"/>
            <w:tabs>
              <w:tab w:val="left" w:pos="660"/>
              <w:tab w:val="right" w:leader="dot" w:pos="9040"/>
            </w:tabs>
            <w:rPr>
              <w:rFonts w:asciiTheme="minorHAnsi" w:eastAsiaTheme="minorEastAsia" w:hAnsiTheme="minorHAnsi" w:cstheme="minorBidi"/>
              <w:noProof/>
              <w:sz w:val="22"/>
              <w:szCs w:val="22"/>
            </w:rPr>
          </w:pPr>
          <w:hyperlink w:anchor="_Toc390068118" w:history="1">
            <w:r w:rsidR="0042500F" w:rsidRPr="00386B6B">
              <w:rPr>
                <w:rStyle w:val="Hyperlink"/>
                <w:noProof/>
                <w:lang w:val="sl-SI"/>
              </w:rPr>
              <w:t>2.</w:t>
            </w:r>
            <w:r w:rsidR="0042500F">
              <w:rPr>
                <w:rFonts w:asciiTheme="minorHAnsi" w:eastAsiaTheme="minorEastAsia" w:hAnsiTheme="minorHAnsi" w:cstheme="minorBidi"/>
                <w:noProof/>
                <w:sz w:val="22"/>
                <w:szCs w:val="22"/>
              </w:rPr>
              <w:tab/>
            </w:r>
            <w:r w:rsidR="0042500F" w:rsidRPr="00386B6B">
              <w:rPr>
                <w:rStyle w:val="Hyperlink"/>
                <w:noProof/>
              </w:rPr>
              <w:t>ПОДАЦИ О ПРЕДМЕТУ ЈАВНЕ НАБАВКЕ</w:t>
            </w:r>
            <w:r w:rsidR="0042500F">
              <w:rPr>
                <w:noProof/>
                <w:webHidden/>
              </w:rPr>
              <w:tab/>
            </w:r>
            <w:r w:rsidR="000A09F9">
              <w:rPr>
                <w:noProof/>
                <w:webHidden/>
              </w:rPr>
              <w:fldChar w:fldCharType="begin"/>
            </w:r>
            <w:r w:rsidR="0042500F">
              <w:rPr>
                <w:noProof/>
                <w:webHidden/>
              </w:rPr>
              <w:instrText xml:space="preserve"> PAGEREF _Toc390068118 \h </w:instrText>
            </w:r>
            <w:r w:rsidR="000A09F9">
              <w:rPr>
                <w:noProof/>
                <w:webHidden/>
              </w:rPr>
            </w:r>
            <w:r w:rsidR="000A09F9">
              <w:rPr>
                <w:noProof/>
                <w:webHidden/>
              </w:rPr>
              <w:fldChar w:fldCharType="separate"/>
            </w:r>
            <w:r w:rsidR="00714977">
              <w:rPr>
                <w:noProof/>
                <w:webHidden/>
              </w:rPr>
              <w:t>4</w:t>
            </w:r>
            <w:r w:rsidR="000A09F9">
              <w:rPr>
                <w:noProof/>
                <w:webHidden/>
              </w:rPr>
              <w:fldChar w:fldCharType="end"/>
            </w:r>
          </w:hyperlink>
        </w:p>
        <w:p w:rsidR="0042500F" w:rsidRDefault="00BC32FF">
          <w:pPr>
            <w:pStyle w:val="TOC2"/>
            <w:tabs>
              <w:tab w:val="left" w:pos="660"/>
              <w:tab w:val="right" w:leader="dot" w:pos="9040"/>
            </w:tabs>
            <w:rPr>
              <w:rFonts w:asciiTheme="minorHAnsi" w:eastAsiaTheme="minorEastAsia" w:hAnsiTheme="minorHAnsi" w:cstheme="minorBidi"/>
              <w:noProof/>
              <w:sz w:val="22"/>
              <w:szCs w:val="22"/>
            </w:rPr>
          </w:pPr>
          <w:hyperlink w:anchor="_Toc390068119" w:history="1">
            <w:r w:rsidR="0042500F" w:rsidRPr="00386B6B">
              <w:rPr>
                <w:rStyle w:val="Hyperlink"/>
                <w:noProof/>
              </w:rPr>
              <w:t>3.</w:t>
            </w:r>
            <w:r w:rsidR="0042500F">
              <w:rPr>
                <w:rFonts w:asciiTheme="minorHAnsi" w:eastAsiaTheme="minorEastAsia" w:hAnsiTheme="minorHAnsi" w:cstheme="minorBidi"/>
                <w:noProof/>
                <w:sz w:val="22"/>
                <w:szCs w:val="22"/>
              </w:rPr>
              <w:tab/>
            </w:r>
            <w:r w:rsidR="0042500F" w:rsidRPr="00386B6B">
              <w:rPr>
                <w:rStyle w:val="Hyperlink"/>
                <w:noProof/>
              </w:rPr>
              <w:t>ОПИС ПРЕДМЕТА ЈАВНЕ НАБАВКЕ</w:t>
            </w:r>
            <w:r w:rsidR="0042500F">
              <w:rPr>
                <w:noProof/>
                <w:webHidden/>
              </w:rPr>
              <w:tab/>
            </w:r>
            <w:r w:rsidR="000A09F9">
              <w:rPr>
                <w:noProof/>
                <w:webHidden/>
              </w:rPr>
              <w:fldChar w:fldCharType="begin"/>
            </w:r>
            <w:r w:rsidR="0042500F">
              <w:rPr>
                <w:noProof/>
                <w:webHidden/>
              </w:rPr>
              <w:instrText xml:space="preserve"> PAGEREF _Toc390068119 \h </w:instrText>
            </w:r>
            <w:r w:rsidR="000A09F9">
              <w:rPr>
                <w:noProof/>
                <w:webHidden/>
              </w:rPr>
            </w:r>
            <w:r w:rsidR="000A09F9">
              <w:rPr>
                <w:noProof/>
                <w:webHidden/>
              </w:rPr>
              <w:fldChar w:fldCharType="separate"/>
            </w:r>
            <w:r w:rsidR="00714977">
              <w:rPr>
                <w:noProof/>
                <w:webHidden/>
              </w:rPr>
              <w:t>5</w:t>
            </w:r>
            <w:r w:rsidR="000A09F9">
              <w:rPr>
                <w:noProof/>
                <w:webHidden/>
              </w:rPr>
              <w:fldChar w:fldCharType="end"/>
            </w:r>
          </w:hyperlink>
        </w:p>
        <w:p w:rsidR="0042500F" w:rsidRDefault="00BC32FF">
          <w:pPr>
            <w:pStyle w:val="TOC2"/>
            <w:tabs>
              <w:tab w:val="left" w:pos="660"/>
              <w:tab w:val="right" w:leader="dot" w:pos="9040"/>
            </w:tabs>
            <w:rPr>
              <w:rFonts w:asciiTheme="minorHAnsi" w:eastAsiaTheme="minorEastAsia" w:hAnsiTheme="minorHAnsi" w:cstheme="minorBidi"/>
              <w:noProof/>
              <w:sz w:val="22"/>
              <w:szCs w:val="22"/>
            </w:rPr>
          </w:pPr>
          <w:hyperlink w:anchor="_Toc390068120" w:history="1">
            <w:r w:rsidR="0042500F" w:rsidRPr="00386B6B">
              <w:rPr>
                <w:rStyle w:val="Hyperlink"/>
                <w:noProof/>
              </w:rPr>
              <w:t>4.</w:t>
            </w:r>
            <w:r w:rsidR="0042500F">
              <w:rPr>
                <w:rFonts w:asciiTheme="minorHAnsi" w:eastAsiaTheme="minorEastAsia" w:hAnsiTheme="minorHAnsi" w:cstheme="minorBidi"/>
                <w:noProof/>
                <w:sz w:val="22"/>
                <w:szCs w:val="22"/>
              </w:rPr>
              <w:tab/>
            </w:r>
            <w:r w:rsidR="0042500F" w:rsidRPr="00386B6B">
              <w:rPr>
                <w:rStyle w:val="Hyperlink"/>
                <w:noProof/>
              </w:rPr>
              <w:t xml:space="preserve">ТЕХНИЧКА ДОКУМЕНТАЦИЈА </w:t>
            </w:r>
            <w:r w:rsidR="0042500F" w:rsidRPr="00386B6B">
              <w:rPr>
                <w:rStyle w:val="Hyperlink"/>
                <w:bCs/>
                <w:iCs/>
                <w:noProof/>
              </w:rPr>
              <w:t>ПРЕДМЕТА ЈАВНЕ НАБАВКЕ</w:t>
            </w:r>
            <w:r w:rsidR="0042500F">
              <w:rPr>
                <w:noProof/>
                <w:webHidden/>
              </w:rPr>
              <w:tab/>
            </w:r>
            <w:r w:rsidR="000A09F9">
              <w:rPr>
                <w:noProof/>
                <w:webHidden/>
              </w:rPr>
              <w:fldChar w:fldCharType="begin"/>
            </w:r>
            <w:r w:rsidR="0042500F">
              <w:rPr>
                <w:noProof/>
                <w:webHidden/>
              </w:rPr>
              <w:instrText xml:space="preserve"> PAGEREF _Toc390068120 \h </w:instrText>
            </w:r>
            <w:r w:rsidR="000A09F9">
              <w:rPr>
                <w:noProof/>
                <w:webHidden/>
              </w:rPr>
            </w:r>
            <w:r w:rsidR="000A09F9">
              <w:rPr>
                <w:noProof/>
                <w:webHidden/>
              </w:rPr>
              <w:fldChar w:fldCharType="separate"/>
            </w:r>
            <w:r w:rsidR="00714977">
              <w:rPr>
                <w:noProof/>
                <w:webHidden/>
              </w:rPr>
              <w:t>6</w:t>
            </w:r>
            <w:r w:rsidR="000A09F9">
              <w:rPr>
                <w:noProof/>
                <w:webHidden/>
              </w:rPr>
              <w:fldChar w:fldCharType="end"/>
            </w:r>
          </w:hyperlink>
        </w:p>
        <w:p w:rsidR="0042500F" w:rsidRDefault="00BC32FF">
          <w:pPr>
            <w:pStyle w:val="TOC2"/>
            <w:tabs>
              <w:tab w:val="left" w:pos="660"/>
              <w:tab w:val="right" w:leader="dot" w:pos="9040"/>
            </w:tabs>
            <w:rPr>
              <w:rFonts w:asciiTheme="minorHAnsi" w:eastAsiaTheme="minorEastAsia" w:hAnsiTheme="minorHAnsi" w:cstheme="minorBidi"/>
              <w:noProof/>
              <w:sz w:val="22"/>
              <w:szCs w:val="22"/>
            </w:rPr>
          </w:pPr>
          <w:hyperlink w:anchor="_Toc390068121" w:history="1">
            <w:r w:rsidR="0042500F" w:rsidRPr="00386B6B">
              <w:rPr>
                <w:rStyle w:val="Hyperlink"/>
                <w:noProof/>
              </w:rPr>
              <w:t>5.</w:t>
            </w:r>
            <w:r w:rsidR="0042500F">
              <w:rPr>
                <w:rFonts w:asciiTheme="minorHAnsi" w:eastAsiaTheme="minorEastAsia" w:hAnsiTheme="minorHAnsi" w:cstheme="minorBidi"/>
                <w:noProof/>
                <w:sz w:val="22"/>
                <w:szCs w:val="22"/>
              </w:rPr>
              <w:tab/>
            </w:r>
            <w:r w:rsidR="0042500F" w:rsidRPr="00386B6B">
              <w:rPr>
                <w:rStyle w:val="Hyperlink"/>
                <w:noProof/>
              </w:rPr>
              <w:t>УСЛОВИ ЗА УЧЕШЋЕ У ПОСТУПКУ ЈАВНЕ НАБАВКЕ ИЗ ЧЛ. 75. И 76. ЗАКОНА И УПУТСТВО КАКО СЕ ДОКАЗУЈЕ ИСПУЊЕНОСТ ТИХ УСЛОВА</w:t>
            </w:r>
            <w:r w:rsidR="0042500F">
              <w:rPr>
                <w:noProof/>
                <w:webHidden/>
              </w:rPr>
              <w:tab/>
            </w:r>
            <w:r w:rsidR="000A09F9">
              <w:rPr>
                <w:noProof/>
                <w:webHidden/>
              </w:rPr>
              <w:fldChar w:fldCharType="begin"/>
            </w:r>
            <w:r w:rsidR="0042500F">
              <w:rPr>
                <w:noProof/>
                <w:webHidden/>
              </w:rPr>
              <w:instrText xml:space="preserve"> PAGEREF _Toc390068121 \h </w:instrText>
            </w:r>
            <w:r w:rsidR="000A09F9">
              <w:rPr>
                <w:noProof/>
                <w:webHidden/>
              </w:rPr>
            </w:r>
            <w:r w:rsidR="000A09F9">
              <w:rPr>
                <w:noProof/>
                <w:webHidden/>
              </w:rPr>
              <w:fldChar w:fldCharType="separate"/>
            </w:r>
            <w:r w:rsidR="00714977">
              <w:rPr>
                <w:noProof/>
                <w:webHidden/>
              </w:rPr>
              <w:t>7</w:t>
            </w:r>
            <w:r w:rsidR="000A09F9">
              <w:rPr>
                <w:noProof/>
                <w:webHidden/>
              </w:rPr>
              <w:fldChar w:fldCharType="end"/>
            </w:r>
          </w:hyperlink>
        </w:p>
        <w:p w:rsidR="0042500F" w:rsidRDefault="00BC32FF">
          <w:pPr>
            <w:pStyle w:val="TOC2"/>
            <w:tabs>
              <w:tab w:val="left" w:pos="660"/>
              <w:tab w:val="right" w:leader="dot" w:pos="9040"/>
            </w:tabs>
            <w:rPr>
              <w:rFonts w:asciiTheme="minorHAnsi" w:eastAsiaTheme="minorEastAsia" w:hAnsiTheme="minorHAnsi" w:cstheme="minorBidi"/>
              <w:noProof/>
              <w:sz w:val="22"/>
              <w:szCs w:val="22"/>
            </w:rPr>
          </w:pPr>
          <w:hyperlink w:anchor="_Toc390068122" w:history="1">
            <w:r w:rsidR="0042500F" w:rsidRPr="00386B6B">
              <w:rPr>
                <w:rStyle w:val="Hyperlink"/>
                <w:noProof/>
              </w:rPr>
              <w:t>6.</w:t>
            </w:r>
            <w:r w:rsidR="0042500F">
              <w:rPr>
                <w:rFonts w:asciiTheme="minorHAnsi" w:eastAsiaTheme="minorEastAsia" w:hAnsiTheme="minorHAnsi" w:cstheme="minorBidi"/>
                <w:noProof/>
                <w:sz w:val="22"/>
                <w:szCs w:val="22"/>
              </w:rPr>
              <w:tab/>
            </w:r>
            <w:r w:rsidR="0042500F" w:rsidRPr="00386B6B">
              <w:rPr>
                <w:rStyle w:val="Hyperlink"/>
                <w:noProof/>
              </w:rPr>
              <w:t>УПУТСТВО ПОНУЂАЧИМА КАКО ДА САЧИНЕ ПОНУДУ</w:t>
            </w:r>
            <w:r w:rsidR="0042500F">
              <w:rPr>
                <w:noProof/>
                <w:webHidden/>
              </w:rPr>
              <w:tab/>
            </w:r>
            <w:r w:rsidR="000A09F9">
              <w:rPr>
                <w:noProof/>
                <w:webHidden/>
              </w:rPr>
              <w:fldChar w:fldCharType="begin"/>
            </w:r>
            <w:r w:rsidR="0042500F">
              <w:rPr>
                <w:noProof/>
                <w:webHidden/>
              </w:rPr>
              <w:instrText xml:space="preserve"> PAGEREF _Toc390068122 \h </w:instrText>
            </w:r>
            <w:r w:rsidR="000A09F9">
              <w:rPr>
                <w:noProof/>
                <w:webHidden/>
              </w:rPr>
            </w:r>
            <w:r w:rsidR="000A09F9">
              <w:rPr>
                <w:noProof/>
                <w:webHidden/>
              </w:rPr>
              <w:fldChar w:fldCharType="separate"/>
            </w:r>
            <w:r w:rsidR="00714977">
              <w:rPr>
                <w:noProof/>
                <w:webHidden/>
              </w:rPr>
              <w:t>11</w:t>
            </w:r>
            <w:r w:rsidR="000A09F9">
              <w:rPr>
                <w:noProof/>
                <w:webHidden/>
              </w:rPr>
              <w:fldChar w:fldCharType="end"/>
            </w:r>
          </w:hyperlink>
        </w:p>
        <w:p w:rsidR="0042500F" w:rsidRDefault="00BC32FF">
          <w:pPr>
            <w:pStyle w:val="TOC2"/>
            <w:tabs>
              <w:tab w:val="left" w:pos="660"/>
              <w:tab w:val="right" w:leader="dot" w:pos="9040"/>
            </w:tabs>
            <w:rPr>
              <w:rFonts w:asciiTheme="minorHAnsi" w:eastAsiaTheme="minorEastAsia" w:hAnsiTheme="minorHAnsi" w:cstheme="minorBidi"/>
              <w:noProof/>
              <w:sz w:val="22"/>
              <w:szCs w:val="22"/>
            </w:rPr>
          </w:pPr>
          <w:hyperlink w:anchor="_Toc390068123" w:history="1">
            <w:r w:rsidR="0042500F" w:rsidRPr="00386B6B">
              <w:rPr>
                <w:rStyle w:val="Hyperlink"/>
                <w:noProof/>
              </w:rPr>
              <w:t>7.</w:t>
            </w:r>
            <w:r w:rsidR="0042500F">
              <w:rPr>
                <w:rFonts w:asciiTheme="minorHAnsi" w:eastAsiaTheme="minorEastAsia" w:hAnsiTheme="minorHAnsi" w:cstheme="minorBidi"/>
                <w:noProof/>
                <w:sz w:val="22"/>
                <w:szCs w:val="22"/>
              </w:rPr>
              <w:tab/>
            </w:r>
            <w:r w:rsidR="0042500F" w:rsidRPr="00386B6B">
              <w:rPr>
                <w:rStyle w:val="Hyperlink"/>
                <w:noProof/>
              </w:rPr>
              <w:t>РАЗРАДА КРИТЕРИЈУМА</w:t>
            </w:r>
            <w:r w:rsidR="0042500F">
              <w:rPr>
                <w:noProof/>
                <w:webHidden/>
              </w:rPr>
              <w:tab/>
            </w:r>
            <w:r w:rsidR="000A09F9">
              <w:rPr>
                <w:noProof/>
                <w:webHidden/>
              </w:rPr>
              <w:fldChar w:fldCharType="begin"/>
            </w:r>
            <w:r w:rsidR="0042500F">
              <w:rPr>
                <w:noProof/>
                <w:webHidden/>
              </w:rPr>
              <w:instrText xml:space="preserve"> PAGEREF _Toc390068123 \h </w:instrText>
            </w:r>
            <w:r w:rsidR="000A09F9">
              <w:rPr>
                <w:noProof/>
                <w:webHidden/>
              </w:rPr>
            </w:r>
            <w:r w:rsidR="000A09F9">
              <w:rPr>
                <w:noProof/>
                <w:webHidden/>
              </w:rPr>
              <w:fldChar w:fldCharType="separate"/>
            </w:r>
            <w:r w:rsidR="00714977">
              <w:rPr>
                <w:noProof/>
                <w:webHidden/>
              </w:rPr>
              <w:t>19</w:t>
            </w:r>
            <w:r w:rsidR="000A09F9">
              <w:rPr>
                <w:noProof/>
                <w:webHidden/>
              </w:rPr>
              <w:fldChar w:fldCharType="end"/>
            </w:r>
          </w:hyperlink>
        </w:p>
        <w:p w:rsidR="0042500F" w:rsidRDefault="00BC32FF">
          <w:pPr>
            <w:pStyle w:val="TOC2"/>
            <w:tabs>
              <w:tab w:val="left" w:pos="660"/>
              <w:tab w:val="right" w:leader="dot" w:pos="9040"/>
            </w:tabs>
            <w:rPr>
              <w:rFonts w:asciiTheme="minorHAnsi" w:eastAsiaTheme="minorEastAsia" w:hAnsiTheme="minorHAnsi" w:cstheme="minorBidi"/>
              <w:noProof/>
              <w:sz w:val="22"/>
              <w:szCs w:val="22"/>
            </w:rPr>
          </w:pPr>
          <w:hyperlink w:anchor="_Toc390068124" w:history="1">
            <w:r w:rsidR="0042500F" w:rsidRPr="00386B6B">
              <w:rPr>
                <w:rStyle w:val="Hyperlink"/>
                <w:noProof/>
              </w:rPr>
              <w:t>8.</w:t>
            </w:r>
            <w:r w:rsidR="0042500F">
              <w:rPr>
                <w:rFonts w:asciiTheme="minorHAnsi" w:eastAsiaTheme="minorEastAsia" w:hAnsiTheme="minorHAnsi" w:cstheme="minorBidi"/>
                <w:noProof/>
                <w:sz w:val="22"/>
                <w:szCs w:val="22"/>
              </w:rPr>
              <w:tab/>
            </w:r>
            <w:r w:rsidR="0042500F" w:rsidRPr="00386B6B">
              <w:rPr>
                <w:rStyle w:val="Hyperlink"/>
                <w:noProof/>
              </w:rPr>
              <w:t>МОДЕЛ УГОВОРА</w:t>
            </w:r>
            <w:r w:rsidR="0042500F">
              <w:rPr>
                <w:noProof/>
                <w:webHidden/>
              </w:rPr>
              <w:tab/>
            </w:r>
            <w:r w:rsidR="000A09F9">
              <w:rPr>
                <w:noProof/>
                <w:webHidden/>
              </w:rPr>
              <w:fldChar w:fldCharType="begin"/>
            </w:r>
            <w:r w:rsidR="0042500F">
              <w:rPr>
                <w:noProof/>
                <w:webHidden/>
              </w:rPr>
              <w:instrText xml:space="preserve"> PAGEREF _Toc390068124 \h </w:instrText>
            </w:r>
            <w:r w:rsidR="000A09F9">
              <w:rPr>
                <w:noProof/>
                <w:webHidden/>
              </w:rPr>
            </w:r>
            <w:r w:rsidR="000A09F9">
              <w:rPr>
                <w:noProof/>
                <w:webHidden/>
              </w:rPr>
              <w:fldChar w:fldCharType="separate"/>
            </w:r>
            <w:r w:rsidR="00714977">
              <w:rPr>
                <w:noProof/>
                <w:webHidden/>
              </w:rPr>
              <w:t>21</w:t>
            </w:r>
            <w:r w:rsidR="000A09F9">
              <w:rPr>
                <w:noProof/>
                <w:webHidden/>
              </w:rPr>
              <w:fldChar w:fldCharType="end"/>
            </w:r>
          </w:hyperlink>
        </w:p>
        <w:p w:rsidR="0042500F" w:rsidRDefault="00BC32FF">
          <w:pPr>
            <w:pStyle w:val="TOC2"/>
            <w:tabs>
              <w:tab w:val="left" w:pos="660"/>
              <w:tab w:val="right" w:leader="dot" w:pos="9040"/>
            </w:tabs>
            <w:rPr>
              <w:rFonts w:asciiTheme="minorHAnsi" w:eastAsiaTheme="minorEastAsia" w:hAnsiTheme="minorHAnsi" w:cstheme="minorBidi"/>
              <w:noProof/>
              <w:sz w:val="22"/>
              <w:szCs w:val="22"/>
            </w:rPr>
          </w:pPr>
          <w:hyperlink w:anchor="_Toc390068125" w:history="1">
            <w:r w:rsidR="0042500F" w:rsidRPr="00386B6B">
              <w:rPr>
                <w:rStyle w:val="Hyperlink"/>
                <w:noProof/>
              </w:rPr>
              <w:t>9.</w:t>
            </w:r>
            <w:r w:rsidR="0042500F">
              <w:rPr>
                <w:rFonts w:asciiTheme="minorHAnsi" w:eastAsiaTheme="minorEastAsia" w:hAnsiTheme="minorHAnsi" w:cstheme="minorBidi"/>
                <w:noProof/>
                <w:sz w:val="22"/>
                <w:szCs w:val="22"/>
              </w:rPr>
              <w:tab/>
            </w:r>
            <w:r w:rsidR="0042500F" w:rsidRPr="00386B6B">
              <w:rPr>
                <w:rStyle w:val="Hyperlink"/>
                <w:noProof/>
              </w:rPr>
              <w:t>ИЗЈАВА О НЕЗАВИСНОЈ ПОНУДИ</w:t>
            </w:r>
            <w:r w:rsidR="0042500F">
              <w:rPr>
                <w:noProof/>
                <w:webHidden/>
              </w:rPr>
              <w:tab/>
            </w:r>
            <w:r w:rsidR="000A09F9">
              <w:rPr>
                <w:noProof/>
                <w:webHidden/>
              </w:rPr>
              <w:fldChar w:fldCharType="begin"/>
            </w:r>
            <w:r w:rsidR="0042500F">
              <w:rPr>
                <w:noProof/>
                <w:webHidden/>
              </w:rPr>
              <w:instrText xml:space="preserve"> PAGEREF _Toc390068125 \h </w:instrText>
            </w:r>
            <w:r w:rsidR="000A09F9">
              <w:rPr>
                <w:noProof/>
                <w:webHidden/>
              </w:rPr>
            </w:r>
            <w:r w:rsidR="000A09F9">
              <w:rPr>
                <w:noProof/>
                <w:webHidden/>
              </w:rPr>
              <w:fldChar w:fldCharType="separate"/>
            </w:r>
            <w:r w:rsidR="00714977">
              <w:rPr>
                <w:noProof/>
                <w:webHidden/>
              </w:rPr>
              <w:t>24</w:t>
            </w:r>
            <w:r w:rsidR="000A09F9">
              <w:rPr>
                <w:noProof/>
                <w:webHidden/>
              </w:rPr>
              <w:fldChar w:fldCharType="end"/>
            </w:r>
          </w:hyperlink>
        </w:p>
        <w:p w:rsidR="0042500F" w:rsidRDefault="00BC32FF">
          <w:pPr>
            <w:pStyle w:val="TOC2"/>
            <w:tabs>
              <w:tab w:val="left" w:pos="880"/>
              <w:tab w:val="right" w:leader="dot" w:pos="9040"/>
            </w:tabs>
            <w:rPr>
              <w:rFonts w:asciiTheme="minorHAnsi" w:eastAsiaTheme="minorEastAsia" w:hAnsiTheme="minorHAnsi" w:cstheme="minorBidi"/>
              <w:noProof/>
              <w:sz w:val="22"/>
              <w:szCs w:val="22"/>
            </w:rPr>
          </w:pPr>
          <w:hyperlink w:anchor="_Toc390068126" w:history="1">
            <w:r w:rsidR="0042500F" w:rsidRPr="00386B6B">
              <w:rPr>
                <w:rStyle w:val="Hyperlink"/>
                <w:noProof/>
              </w:rPr>
              <w:t>10.</w:t>
            </w:r>
            <w:r w:rsidR="0042500F">
              <w:rPr>
                <w:rFonts w:asciiTheme="minorHAnsi" w:eastAsiaTheme="minorEastAsia" w:hAnsiTheme="minorHAnsi" w:cstheme="minorBidi"/>
                <w:noProof/>
                <w:sz w:val="22"/>
                <w:szCs w:val="22"/>
              </w:rPr>
              <w:tab/>
            </w:r>
            <w:r w:rsidR="0042500F" w:rsidRPr="00386B6B">
              <w:rPr>
                <w:rStyle w:val="Hyperlink"/>
                <w:noProof/>
              </w:rPr>
              <w:t>ОБРАЗАЦ ИЗЈАВЕ О ПОШТОВАЊУ ОБАВЕЗА</w:t>
            </w:r>
            <w:r w:rsidR="0042500F">
              <w:rPr>
                <w:noProof/>
                <w:webHidden/>
              </w:rPr>
              <w:tab/>
            </w:r>
            <w:r w:rsidR="000A09F9">
              <w:rPr>
                <w:noProof/>
                <w:webHidden/>
              </w:rPr>
              <w:fldChar w:fldCharType="begin"/>
            </w:r>
            <w:r w:rsidR="0042500F">
              <w:rPr>
                <w:noProof/>
                <w:webHidden/>
              </w:rPr>
              <w:instrText xml:space="preserve"> PAGEREF _Toc390068126 \h </w:instrText>
            </w:r>
            <w:r w:rsidR="000A09F9">
              <w:rPr>
                <w:noProof/>
                <w:webHidden/>
              </w:rPr>
            </w:r>
            <w:r w:rsidR="000A09F9">
              <w:rPr>
                <w:noProof/>
                <w:webHidden/>
              </w:rPr>
              <w:fldChar w:fldCharType="separate"/>
            </w:r>
            <w:r w:rsidR="00714977">
              <w:rPr>
                <w:noProof/>
                <w:webHidden/>
              </w:rPr>
              <w:t>25</w:t>
            </w:r>
            <w:r w:rsidR="000A09F9">
              <w:rPr>
                <w:noProof/>
                <w:webHidden/>
              </w:rPr>
              <w:fldChar w:fldCharType="end"/>
            </w:r>
          </w:hyperlink>
        </w:p>
        <w:p w:rsidR="0042500F" w:rsidRDefault="00BC32FF">
          <w:pPr>
            <w:pStyle w:val="TOC2"/>
            <w:tabs>
              <w:tab w:val="left" w:pos="880"/>
              <w:tab w:val="right" w:leader="dot" w:pos="9040"/>
            </w:tabs>
            <w:rPr>
              <w:rFonts w:asciiTheme="minorHAnsi" w:eastAsiaTheme="minorEastAsia" w:hAnsiTheme="minorHAnsi" w:cstheme="minorBidi"/>
              <w:noProof/>
              <w:sz w:val="22"/>
              <w:szCs w:val="22"/>
            </w:rPr>
          </w:pPr>
          <w:hyperlink w:anchor="_Toc390068127" w:history="1">
            <w:r w:rsidR="0042500F" w:rsidRPr="00386B6B">
              <w:rPr>
                <w:rStyle w:val="Hyperlink"/>
                <w:noProof/>
              </w:rPr>
              <w:t>11.</w:t>
            </w:r>
            <w:r w:rsidR="0042500F">
              <w:rPr>
                <w:rFonts w:asciiTheme="minorHAnsi" w:eastAsiaTheme="minorEastAsia" w:hAnsiTheme="minorHAnsi" w:cstheme="minorBidi"/>
                <w:noProof/>
                <w:sz w:val="22"/>
                <w:szCs w:val="22"/>
              </w:rPr>
              <w:tab/>
            </w:r>
            <w:r w:rsidR="0042500F" w:rsidRPr="00386B6B">
              <w:rPr>
                <w:rStyle w:val="Hyperlink"/>
                <w:noProof/>
              </w:rPr>
              <w:t>ОБРАЗАЦ СТРУКТУРЕ ПОНУЂЕНЕ ЦЕНЕ</w:t>
            </w:r>
            <w:r w:rsidR="0042500F">
              <w:rPr>
                <w:noProof/>
                <w:webHidden/>
              </w:rPr>
              <w:tab/>
            </w:r>
            <w:r w:rsidR="000A09F9">
              <w:rPr>
                <w:noProof/>
                <w:webHidden/>
              </w:rPr>
              <w:fldChar w:fldCharType="begin"/>
            </w:r>
            <w:r w:rsidR="0042500F">
              <w:rPr>
                <w:noProof/>
                <w:webHidden/>
              </w:rPr>
              <w:instrText xml:space="preserve"> PAGEREF _Toc390068127 \h </w:instrText>
            </w:r>
            <w:r w:rsidR="000A09F9">
              <w:rPr>
                <w:noProof/>
                <w:webHidden/>
              </w:rPr>
            </w:r>
            <w:r w:rsidR="000A09F9">
              <w:rPr>
                <w:noProof/>
                <w:webHidden/>
              </w:rPr>
              <w:fldChar w:fldCharType="separate"/>
            </w:r>
            <w:r w:rsidR="00714977">
              <w:rPr>
                <w:noProof/>
                <w:webHidden/>
              </w:rPr>
              <w:t>26</w:t>
            </w:r>
            <w:r w:rsidR="000A09F9">
              <w:rPr>
                <w:noProof/>
                <w:webHidden/>
              </w:rPr>
              <w:fldChar w:fldCharType="end"/>
            </w:r>
          </w:hyperlink>
        </w:p>
        <w:p w:rsidR="0042500F" w:rsidRDefault="00BC32FF">
          <w:pPr>
            <w:pStyle w:val="TOC2"/>
            <w:tabs>
              <w:tab w:val="left" w:pos="880"/>
              <w:tab w:val="right" w:leader="dot" w:pos="9040"/>
            </w:tabs>
            <w:rPr>
              <w:rFonts w:asciiTheme="minorHAnsi" w:eastAsiaTheme="minorEastAsia" w:hAnsiTheme="minorHAnsi" w:cstheme="minorBidi"/>
              <w:noProof/>
              <w:sz w:val="22"/>
              <w:szCs w:val="22"/>
            </w:rPr>
          </w:pPr>
          <w:hyperlink w:anchor="_Toc390068128" w:history="1">
            <w:r w:rsidR="0042500F" w:rsidRPr="00386B6B">
              <w:rPr>
                <w:rStyle w:val="Hyperlink"/>
                <w:noProof/>
              </w:rPr>
              <w:t>12.</w:t>
            </w:r>
            <w:r w:rsidR="0042500F">
              <w:rPr>
                <w:rFonts w:asciiTheme="minorHAnsi" w:eastAsiaTheme="minorEastAsia" w:hAnsiTheme="minorHAnsi" w:cstheme="minorBidi"/>
                <w:noProof/>
                <w:sz w:val="22"/>
                <w:szCs w:val="22"/>
              </w:rPr>
              <w:tab/>
            </w:r>
            <w:r w:rsidR="0042500F" w:rsidRPr="00386B6B">
              <w:rPr>
                <w:rStyle w:val="Hyperlink"/>
                <w:noProof/>
              </w:rPr>
              <w:t>ОБРАЗАЦ ТРОШКОВА ПРИПРЕМЕ ПОНУДЕ</w:t>
            </w:r>
            <w:r w:rsidR="0042500F">
              <w:rPr>
                <w:noProof/>
                <w:webHidden/>
              </w:rPr>
              <w:tab/>
            </w:r>
            <w:r w:rsidR="000A09F9">
              <w:rPr>
                <w:noProof/>
                <w:webHidden/>
              </w:rPr>
              <w:fldChar w:fldCharType="begin"/>
            </w:r>
            <w:r w:rsidR="0042500F">
              <w:rPr>
                <w:noProof/>
                <w:webHidden/>
              </w:rPr>
              <w:instrText xml:space="preserve"> PAGEREF _Toc390068128 \h </w:instrText>
            </w:r>
            <w:r w:rsidR="000A09F9">
              <w:rPr>
                <w:noProof/>
                <w:webHidden/>
              </w:rPr>
            </w:r>
            <w:r w:rsidR="000A09F9">
              <w:rPr>
                <w:noProof/>
                <w:webHidden/>
              </w:rPr>
              <w:fldChar w:fldCharType="separate"/>
            </w:r>
            <w:r w:rsidR="00714977">
              <w:rPr>
                <w:noProof/>
                <w:webHidden/>
              </w:rPr>
              <w:t>27</w:t>
            </w:r>
            <w:r w:rsidR="000A09F9">
              <w:rPr>
                <w:noProof/>
                <w:webHidden/>
              </w:rPr>
              <w:fldChar w:fldCharType="end"/>
            </w:r>
          </w:hyperlink>
        </w:p>
        <w:p w:rsidR="0042500F" w:rsidRDefault="00BC32FF">
          <w:pPr>
            <w:pStyle w:val="TOC2"/>
            <w:tabs>
              <w:tab w:val="left" w:pos="880"/>
              <w:tab w:val="right" w:leader="dot" w:pos="9040"/>
            </w:tabs>
            <w:rPr>
              <w:rFonts w:asciiTheme="minorHAnsi" w:eastAsiaTheme="minorEastAsia" w:hAnsiTheme="minorHAnsi" w:cstheme="minorBidi"/>
              <w:noProof/>
              <w:sz w:val="22"/>
              <w:szCs w:val="22"/>
            </w:rPr>
          </w:pPr>
          <w:hyperlink w:anchor="_Toc390068129" w:history="1">
            <w:r w:rsidR="0042500F" w:rsidRPr="00386B6B">
              <w:rPr>
                <w:rStyle w:val="Hyperlink"/>
                <w:noProof/>
              </w:rPr>
              <w:t>13.</w:t>
            </w:r>
            <w:r w:rsidR="0042500F">
              <w:rPr>
                <w:rFonts w:asciiTheme="minorHAnsi" w:eastAsiaTheme="minorEastAsia" w:hAnsiTheme="minorHAnsi" w:cstheme="minorBidi"/>
                <w:noProof/>
                <w:sz w:val="22"/>
                <w:szCs w:val="22"/>
              </w:rPr>
              <w:tab/>
            </w:r>
            <w:r w:rsidR="0042500F" w:rsidRPr="00386B6B">
              <w:rPr>
                <w:rStyle w:val="Hyperlink"/>
                <w:noProof/>
              </w:rPr>
              <w:t>ОБРАЗАЦ ПОНУДЕ</w:t>
            </w:r>
            <w:r w:rsidR="0042500F">
              <w:rPr>
                <w:noProof/>
                <w:webHidden/>
              </w:rPr>
              <w:tab/>
            </w:r>
            <w:r w:rsidR="005B795C">
              <w:rPr>
                <w:noProof/>
                <w:webHidden/>
              </w:rPr>
              <w:t>29</w:t>
            </w:r>
          </w:hyperlink>
        </w:p>
        <w:p w:rsidR="0042500F" w:rsidRDefault="00BC32FF">
          <w:pPr>
            <w:pStyle w:val="TOC2"/>
            <w:tabs>
              <w:tab w:val="left" w:pos="880"/>
              <w:tab w:val="right" w:leader="dot" w:pos="9040"/>
            </w:tabs>
            <w:rPr>
              <w:rFonts w:asciiTheme="minorHAnsi" w:eastAsiaTheme="minorEastAsia" w:hAnsiTheme="minorHAnsi" w:cstheme="minorBidi"/>
              <w:noProof/>
              <w:sz w:val="22"/>
              <w:szCs w:val="22"/>
            </w:rPr>
          </w:pPr>
          <w:hyperlink w:anchor="_Toc390068130" w:history="1">
            <w:r w:rsidR="0042500F" w:rsidRPr="00386B6B">
              <w:rPr>
                <w:rStyle w:val="Hyperlink"/>
                <w:noProof/>
              </w:rPr>
              <w:t>14.</w:t>
            </w:r>
            <w:r w:rsidR="0042500F">
              <w:rPr>
                <w:rFonts w:asciiTheme="minorHAnsi" w:eastAsiaTheme="minorEastAsia" w:hAnsiTheme="minorHAnsi" w:cstheme="minorBidi"/>
                <w:noProof/>
                <w:sz w:val="22"/>
                <w:szCs w:val="22"/>
              </w:rPr>
              <w:tab/>
            </w:r>
            <w:r w:rsidR="0042500F" w:rsidRPr="00386B6B">
              <w:rPr>
                <w:rStyle w:val="Hyperlink"/>
                <w:noProof/>
              </w:rPr>
              <w:t>ОПШТИ ПОДАЦИ О ПОНУЂАЧУ ИЗ ГРУПЕ ПОНУЂАЧА</w:t>
            </w:r>
            <w:r w:rsidR="0042500F">
              <w:rPr>
                <w:noProof/>
                <w:webHidden/>
              </w:rPr>
              <w:tab/>
            </w:r>
            <w:r w:rsidR="00714977">
              <w:rPr>
                <w:noProof/>
                <w:webHidden/>
                <w:lang w:val="sr-Cyrl-CS"/>
              </w:rPr>
              <w:t>30</w:t>
            </w:r>
          </w:hyperlink>
        </w:p>
        <w:p w:rsidR="0042500F" w:rsidRDefault="00BC32FF">
          <w:pPr>
            <w:pStyle w:val="TOC2"/>
            <w:tabs>
              <w:tab w:val="left" w:pos="880"/>
              <w:tab w:val="right" w:leader="dot" w:pos="9040"/>
            </w:tabs>
            <w:rPr>
              <w:rFonts w:asciiTheme="minorHAnsi" w:eastAsiaTheme="minorEastAsia" w:hAnsiTheme="minorHAnsi" w:cstheme="minorBidi"/>
              <w:noProof/>
              <w:sz w:val="22"/>
              <w:szCs w:val="22"/>
            </w:rPr>
          </w:pPr>
          <w:hyperlink w:anchor="_Toc390068131" w:history="1">
            <w:r w:rsidR="0042500F" w:rsidRPr="00386B6B">
              <w:rPr>
                <w:rStyle w:val="Hyperlink"/>
                <w:noProof/>
              </w:rPr>
              <w:t>15.</w:t>
            </w:r>
            <w:r w:rsidR="0042500F">
              <w:rPr>
                <w:rFonts w:asciiTheme="minorHAnsi" w:eastAsiaTheme="minorEastAsia" w:hAnsiTheme="minorHAnsi" w:cstheme="minorBidi"/>
                <w:noProof/>
                <w:sz w:val="22"/>
                <w:szCs w:val="22"/>
              </w:rPr>
              <w:tab/>
            </w:r>
            <w:r w:rsidR="0042500F" w:rsidRPr="00386B6B">
              <w:rPr>
                <w:rStyle w:val="Hyperlink"/>
                <w:noProof/>
              </w:rPr>
              <w:t>ОПШТИ ПОДАЦИ О ПОДИЗВОЂАЧИМА</w:t>
            </w:r>
            <w:r w:rsidR="0042500F">
              <w:rPr>
                <w:noProof/>
                <w:webHidden/>
              </w:rPr>
              <w:tab/>
            </w:r>
            <w:r w:rsidR="00714977">
              <w:rPr>
                <w:noProof/>
                <w:webHidden/>
                <w:lang w:val="sr-Cyrl-CS"/>
              </w:rPr>
              <w:t>31</w:t>
            </w:r>
          </w:hyperlink>
        </w:p>
        <w:p w:rsidR="0042500F" w:rsidRDefault="000A09F9">
          <w:r>
            <w:rPr>
              <w:b/>
              <w:bCs/>
              <w:noProof/>
            </w:rPr>
            <w:fldChar w:fldCharType="end"/>
          </w:r>
        </w:p>
      </w:sdtContent>
    </w:sdt>
    <w:p w:rsidR="002D5B2C" w:rsidRPr="002D5B2C" w:rsidRDefault="002D5B2C" w:rsidP="00B84C11">
      <w:pPr>
        <w:pStyle w:val="Heading2"/>
        <w:numPr>
          <w:ilvl w:val="0"/>
          <w:numId w:val="6"/>
        </w:numPr>
        <w:rPr>
          <w:noProof/>
        </w:rPr>
      </w:pPr>
      <w:r w:rsidRPr="002D5B2C">
        <w:rPr>
          <w:noProof/>
        </w:rPr>
        <w:br w:type="page"/>
      </w:r>
      <w:bookmarkStart w:id="9" w:name="_Toc354658139"/>
      <w:bookmarkStart w:id="10" w:name="_Toc354658271"/>
      <w:bookmarkStart w:id="11" w:name="_Toc354658305"/>
      <w:bookmarkStart w:id="12" w:name="_Toc354658399"/>
      <w:bookmarkStart w:id="13" w:name="_Toc364158541"/>
      <w:bookmarkStart w:id="14" w:name="_Toc384039100"/>
      <w:bookmarkStart w:id="15" w:name="_Toc384124284"/>
      <w:bookmarkStart w:id="16" w:name="_Toc385245490"/>
      <w:bookmarkStart w:id="17" w:name="_Toc390068117"/>
      <w:r w:rsidRPr="002D5B2C">
        <w:rPr>
          <w:noProof/>
        </w:rPr>
        <w:lastRenderedPageBreak/>
        <w:t>ОПШТИ ПОДАЦИ О НАБАВЦИ</w:t>
      </w:r>
      <w:bookmarkEnd w:id="9"/>
      <w:bookmarkEnd w:id="10"/>
      <w:bookmarkEnd w:id="11"/>
      <w:bookmarkEnd w:id="12"/>
      <w:bookmarkEnd w:id="13"/>
      <w:bookmarkEnd w:id="14"/>
      <w:bookmarkEnd w:id="15"/>
      <w:bookmarkEnd w:id="16"/>
      <w:bookmarkEnd w:id="17"/>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2763B6" w:rsidRDefault="00B84C11" w:rsidP="00F60206">
            <w:pPr>
              <w:pStyle w:val="Footer"/>
              <w:jc w:val="both"/>
              <w:rPr>
                <w:szCs w:val="28"/>
              </w:rPr>
            </w:pPr>
            <w:r w:rsidRPr="002763B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D36057" w:rsidRPr="002763B6">
              <w:t>1</w:t>
            </w:r>
            <w:r w:rsidR="00F60206">
              <w:rPr>
                <w:lang w:val="sr-Cyrl-CS"/>
              </w:rPr>
              <w:t>40</w:t>
            </w:r>
            <w:r w:rsidR="004D32CD" w:rsidRPr="002763B6">
              <w:rPr>
                <w:lang w:val="ru-RU"/>
              </w:rPr>
              <w:t>-14</w:t>
            </w:r>
            <w:r w:rsidR="00882F3E" w:rsidRPr="002763B6">
              <w:rPr>
                <w:lang w:val="ru-RU"/>
              </w:rPr>
              <w:t>-О</w:t>
            </w:r>
            <w:r w:rsidR="00734367" w:rsidRPr="002763B6">
              <w:t xml:space="preserve"> </w:t>
            </w:r>
            <w:r w:rsidRPr="002763B6">
              <w:t xml:space="preserve">је </w:t>
            </w:r>
            <w:r w:rsidR="00F60206" w:rsidRPr="00F60206">
              <w:rPr>
                <w:b/>
                <w:lang w:val="sr-Cyrl-CS"/>
              </w:rPr>
              <w:t>набавка</w:t>
            </w:r>
            <w:r w:rsidR="00F60206" w:rsidRPr="00F60206">
              <w:rPr>
                <w:b/>
              </w:rPr>
              <w:t xml:space="preserve"> материјала за вакуум асистиране биопсије дојке за потребе Клиничког центра Војводине</w:t>
            </w:r>
            <w:r w:rsidR="00F60206">
              <w:rPr>
                <w:b/>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B84C11">
            <w:pPr>
              <w:pStyle w:val="ListParagraph"/>
              <w:numPr>
                <w:ilvl w:val="0"/>
                <w:numId w:val="4"/>
              </w:numPr>
              <w:rPr>
                <w:noProof/>
              </w:rPr>
            </w:pPr>
            <w:r w:rsidRPr="002D5B2C">
              <w:rPr>
                <w:noProof/>
              </w:rPr>
              <w:t>У питању је резервисана јавна набавка</w:t>
            </w:r>
          </w:p>
          <w:p w:rsidR="00564722" w:rsidRPr="002D5B2C" w:rsidRDefault="00564722" w:rsidP="00B84C11">
            <w:pPr>
              <w:pStyle w:val="ListParagraph"/>
              <w:numPr>
                <w:ilvl w:val="0"/>
                <w:numId w:val="4"/>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Pr="000C3894" w:rsidRDefault="000C3894" w:rsidP="00564722">
            <w:pPr>
              <w:rPr>
                <w:noProof/>
              </w:rPr>
            </w:pPr>
            <w:r>
              <w:rPr>
                <w:noProof/>
              </w:rPr>
              <w:t>Радно време Наручиоца: 07-15h</w:t>
            </w:r>
          </w:p>
        </w:tc>
      </w:tr>
    </w:tbl>
    <w:p w:rsidR="00AD0C56" w:rsidRPr="00D4351D" w:rsidRDefault="00AD0C56">
      <w:pPr>
        <w:rPr>
          <w:noProof/>
        </w:rPr>
      </w:pPr>
      <w:r>
        <w:rPr>
          <w:noProof/>
        </w:rPr>
        <w:br w:type="page"/>
      </w:r>
    </w:p>
    <w:p w:rsidR="00AD0C56" w:rsidRPr="00AD0C56" w:rsidRDefault="002D5B2C" w:rsidP="00B84C11">
      <w:pPr>
        <w:pStyle w:val="Heading2"/>
        <w:numPr>
          <w:ilvl w:val="0"/>
          <w:numId w:val="6"/>
        </w:numPr>
        <w:rPr>
          <w:noProof/>
          <w:lang w:val="sl-SI"/>
        </w:rPr>
      </w:pPr>
      <w:bookmarkStart w:id="18" w:name="_Toc364158542"/>
      <w:bookmarkStart w:id="19" w:name="_Toc384039101"/>
      <w:bookmarkStart w:id="20" w:name="_Toc384124285"/>
      <w:bookmarkStart w:id="21" w:name="_Toc385245491"/>
      <w:bookmarkStart w:id="22" w:name="_Toc390068118"/>
      <w:r w:rsidRPr="002D5B2C">
        <w:rPr>
          <w:noProof/>
        </w:rPr>
        <w:lastRenderedPageBreak/>
        <w:t>ПОДАЦИ О ПРЕДМЕТУ ЈАВНЕ НАБАВК</w:t>
      </w:r>
      <w:r w:rsidR="00AD0C56">
        <w:rPr>
          <w:noProof/>
        </w:rPr>
        <w:t>Е</w:t>
      </w:r>
      <w:bookmarkEnd w:id="18"/>
      <w:bookmarkEnd w:id="19"/>
      <w:bookmarkEnd w:id="20"/>
      <w:bookmarkEnd w:id="21"/>
      <w:bookmarkEnd w:id="22"/>
    </w:p>
    <w:p w:rsidR="00B84C11" w:rsidRPr="00734367" w:rsidRDefault="00B84C11" w:rsidP="00734367">
      <w:pPr>
        <w:pStyle w:val="BodyText"/>
        <w:tabs>
          <w:tab w:val="left" w:pos="90"/>
        </w:tabs>
        <w:rPr>
          <w:b/>
          <w:noProof/>
          <w:szCs w:val="24"/>
        </w:rPr>
      </w:pPr>
      <w:bookmarkStart w:id="23"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F60206">
            <w:pPr>
              <w:pStyle w:val="Footer"/>
              <w:jc w:val="both"/>
              <w:rPr>
                <w:b/>
                <w:szCs w:val="28"/>
              </w:rPr>
            </w:pPr>
            <w:r w:rsidRPr="001B2B4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F60206">
              <w:rPr>
                <w:lang w:val="sr-Cyrl-CS"/>
              </w:rPr>
              <w:t>140</w:t>
            </w:r>
            <w:r w:rsidR="00D36057" w:rsidRPr="002763B6">
              <w:rPr>
                <w:lang w:val="ru-RU"/>
              </w:rPr>
              <w:t>-14-О</w:t>
            </w:r>
            <w:r w:rsidR="00D36057" w:rsidRPr="002763B6">
              <w:t xml:space="preserve"> је </w:t>
            </w:r>
            <w:r w:rsidR="00F60206">
              <w:rPr>
                <w:lang w:val="sr-Cyrl-CS"/>
              </w:rPr>
              <w:t>н</w:t>
            </w:r>
            <w:r w:rsidR="00F60206" w:rsidRPr="00F60206">
              <w:rPr>
                <w:lang w:val="sr-Cyrl-CS"/>
              </w:rPr>
              <w:t>абавка</w:t>
            </w:r>
            <w:r w:rsidR="00F60206" w:rsidRPr="00F60206">
              <w:t xml:space="preserve"> материјала за вакуум а</w:t>
            </w:r>
            <w:r w:rsidR="00B417FE">
              <w:t>с</w:t>
            </w:r>
            <w:r w:rsidR="00F60206" w:rsidRPr="00F60206">
              <w:t>истиране биопсије дојке за потребе Клиничког центра Војводине</w:t>
            </w:r>
            <w:r w:rsidR="00D36057" w:rsidRPr="00F60206">
              <w:rPr>
                <w:szCs w:val="28"/>
              </w:rPr>
              <w:t>.</w:t>
            </w:r>
          </w:p>
        </w:tc>
      </w:tr>
      <w:tr w:rsidR="00B84C11" w:rsidRPr="002D5B2C" w:rsidTr="00734367">
        <w:tc>
          <w:tcPr>
            <w:tcW w:w="3917" w:type="dxa"/>
          </w:tcPr>
          <w:p w:rsidR="00B84C11" w:rsidRPr="004D2E66" w:rsidRDefault="00B84C11" w:rsidP="00BE1E1D">
            <w:pPr>
              <w:rPr>
                <w:b/>
                <w:noProof/>
              </w:rPr>
            </w:pPr>
            <w:r w:rsidRPr="004D2E66">
              <w:rPr>
                <w:b/>
                <w:noProof/>
              </w:rPr>
              <w:t>Назив и ознака из општег речника</w:t>
            </w:r>
          </w:p>
        </w:tc>
        <w:tc>
          <w:tcPr>
            <w:tcW w:w="5173" w:type="dxa"/>
          </w:tcPr>
          <w:p w:rsidR="00B84C11" w:rsidRPr="00102D2C" w:rsidRDefault="00102D2C" w:rsidP="00D36057">
            <w:pPr>
              <w:jc w:val="both"/>
              <w:rPr>
                <w:noProof/>
              </w:rPr>
            </w:pPr>
            <w:r w:rsidRPr="000A11B5">
              <w:rPr>
                <w:lang w:val="sr-Cyrl-BA"/>
              </w:rPr>
              <w:t>3314</w:t>
            </w:r>
            <w:r w:rsidR="00D36057">
              <w:rPr>
                <w:lang w:val="sr-Cyrl-BA"/>
              </w:rPr>
              <w:t>0</w:t>
            </w:r>
            <w:r w:rsidRPr="000A11B5">
              <w:rPr>
                <w:lang w:val="sr-Cyrl-BA"/>
              </w:rPr>
              <w:t>000 – медицински потрошни материјал</w:t>
            </w:r>
          </w:p>
        </w:tc>
      </w:tr>
    </w:tbl>
    <w:p w:rsidR="00B84C11" w:rsidRDefault="00B84C11" w:rsidP="00B84C11">
      <w:pPr>
        <w:rPr>
          <w:b/>
          <w:noProof/>
        </w:rPr>
      </w:pPr>
    </w:p>
    <w:p w:rsidR="00B84C11" w:rsidRDefault="00EB23DB" w:rsidP="00B84C11">
      <w:pPr>
        <w:rPr>
          <w:b/>
          <w:noProof/>
        </w:rPr>
      </w:pPr>
      <w:r>
        <w:rPr>
          <w:b/>
          <w:noProof/>
        </w:rPr>
        <w:t>Предмет јавне набавке</w:t>
      </w:r>
      <w:r w:rsidR="00E74B67">
        <w:rPr>
          <w:b/>
          <w:noProof/>
        </w:rPr>
        <w:t xml:space="preserve"> </w:t>
      </w:r>
      <w:r w:rsidR="00F60206">
        <w:rPr>
          <w:b/>
          <w:noProof/>
          <w:lang w:val="sr-Cyrl-CS"/>
        </w:rPr>
        <w:t>ни</w:t>
      </w:r>
      <w:r w:rsidR="00431F24">
        <w:rPr>
          <w:b/>
          <w:noProof/>
        </w:rPr>
        <w:t>је</w:t>
      </w:r>
      <w:r w:rsidR="00734367">
        <w:rPr>
          <w:b/>
          <w:noProof/>
        </w:rPr>
        <w:t xml:space="preserve"> </w:t>
      </w:r>
      <w:r>
        <w:rPr>
          <w:b/>
          <w:noProof/>
        </w:rPr>
        <w:t>обликован по партијама.</w:t>
      </w:r>
    </w:p>
    <w:p w:rsidR="00BE1E1D" w:rsidRDefault="00BE1E1D" w:rsidP="00B84C11">
      <w:pPr>
        <w:rPr>
          <w:b/>
          <w:noProof/>
          <w:lang w:val="sr-Cyrl-CS"/>
        </w:rPr>
      </w:pPr>
    </w:p>
    <w:p w:rsidR="00B84C11" w:rsidRPr="00F60206" w:rsidRDefault="00B84C11" w:rsidP="00B84C11">
      <w:pPr>
        <w:rPr>
          <w:b/>
          <w:noProof/>
          <w:lang w:val="sr-Cyrl-CS"/>
        </w:rPr>
      </w:pPr>
    </w:p>
    <w:p w:rsidR="00B84C11" w:rsidRDefault="00B84C11" w:rsidP="00FA61ED">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B84C11">
      <w:pPr>
        <w:pStyle w:val="Heading2"/>
        <w:numPr>
          <w:ilvl w:val="0"/>
          <w:numId w:val="6"/>
        </w:numPr>
        <w:rPr>
          <w:noProof/>
        </w:rPr>
      </w:pPr>
      <w:bookmarkStart w:id="24" w:name="_Toc384039102"/>
      <w:bookmarkStart w:id="25" w:name="_Toc384124286"/>
      <w:bookmarkStart w:id="26" w:name="_Toc385245492"/>
      <w:bookmarkStart w:id="27" w:name="_Toc390068119"/>
      <w:r>
        <w:rPr>
          <w:noProof/>
        </w:rPr>
        <w:t>ОПИС ПРЕДМЕТА ЈАВНЕ НАБАВКЕ</w:t>
      </w:r>
      <w:bookmarkEnd w:id="23"/>
      <w:bookmarkEnd w:id="24"/>
      <w:bookmarkEnd w:id="25"/>
      <w:bookmarkEnd w:id="26"/>
      <w:bookmarkEnd w:id="2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A866B4" w:rsidRDefault="000E24B3" w:rsidP="00F60206">
            <w:pPr>
              <w:pStyle w:val="Footer"/>
              <w:jc w:val="both"/>
              <w:rPr>
                <w:szCs w:val="28"/>
              </w:rPr>
            </w:pPr>
            <w:r w:rsidRPr="00673775">
              <w:t xml:space="preserve">Предмет ове јавне набавке </w:t>
            </w:r>
            <w:r w:rsidR="00A866B4">
              <w:rPr>
                <w:noProof/>
              </w:rPr>
              <w:t>је</w:t>
            </w:r>
            <w:r w:rsidR="00431F24" w:rsidRPr="00453239">
              <w:rPr>
                <w:b/>
                <w:lang w:val="sr-Cyrl-CS"/>
              </w:rPr>
              <w:t xml:space="preserve"> </w:t>
            </w:r>
            <w:r w:rsidR="00F60206" w:rsidRPr="00F60206">
              <w:t>материјал за вакуум а</w:t>
            </w:r>
            <w:r w:rsidR="00B417FE">
              <w:t>с</w:t>
            </w:r>
            <w:r w:rsidR="00F60206" w:rsidRPr="00F60206">
              <w:t>истиране биопсије дојке за потребе Клиничког центра Војводине</w:t>
            </w:r>
            <w:r w:rsidR="00F60206">
              <w:t>.</w:t>
            </w:r>
          </w:p>
        </w:tc>
      </w:tr>
    </w:tbl>
    <w:p w:rsidR="00E43FAE" w:rsidRPr="00673775" w:rsidRDefault="00E43FAE" w:rsidP="00E43FAE">
      <w:pPr>
        <w:rPr>
          <w:bCs/>
          <w:iCs/>
        </w:rPr>
      </w:pPr>
    </w:p>
    <w:p w:rsidR="00E43FAE" w:rsidRDefault="00E43FAE">
      <w:pPr>
        <w:rPr>
          <w:bCs/>
          <w:iCs/>
        </w:rPr>
      </w:pPr>
      <w:r>
        <w:rPr>
          <w:bCs/>
          <w:iCs/>
        </w:rPr>
        <w:br w:type="page"/>
      </w:r>
    </w:p>
    <w:p w:rsidR="00E43FAE" w:rsidRPr="00A0769E" w:rsidRDefault="00E43FAE" w:rsidP="00B84C11">
      <w:pPr>
        <w:pStyle w:val="Heading2"/>
        <w:numPr>
          <w:ilvl w:val="0"/>
          <w:numId w:val="6"/>
        </w:numPr>
      </w:pPr>
      <w:bookmarkStart w:id="28" w:name="_Toc364158544"/>
      <w:bookmarkStart w:id="29" w:name="_Toc384039103"/>
      <w:bookmarkStart w:id="30" w:name="_Toc384124287"/>
      <w:bookmarkStart w:id="31" w:name="_Toc385245493"/>
      <w:bookmarkStart w:id="32" w:name="_Toc390068120"/>
      <w:r w:rsidRPr="00E43FAE">
        <w:lastRenderedPageBreak/>
        <w:t>ТЕХНИЧКА ДОКУМЕНТАЦИЈА</w:t>
      </w:r>
      <w:r w:rsidR="00A0769E">
        <w:t xml:space="preserve"> </w:t>
      </w:r>
      <w:r w:rsidRPr="00A0769E">
        <w:rPr>
          <w:bCs/>
          <w:iCs/>
        </w:rPr>
        <w:t>ПРЕДМЕТА ЈАВНЕ НАБАВКЕ</w:t>
      </w:r>
      <w:bookmarkEnd w:id="28"/>
      <w:bookmarkEnd w:id="29"/>
      <w:bookmarkEnd w:id="30"/>
      <w:bookmarkEnd w:id="31"/>
      <w:bookmarkEnd w:id="3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Pr="00381AAC" w:rsidRDefault="00966CFC" w:rsidP="00966CFC">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564722" w:rsidRPr="001F30AB" w:rsidRDefault="00966CFC" w:rsidP="00966CFC">
            <w:pPr>
              <w:jc w:val="both"/>
            </w:pPr>
            <w:r w:rsidRPr="00F65CAF">
              <w:t>Видети поглавље 6. конкурсне документације.</w:t>
            </w:r>
          </w:p>
        </w:tc>
      </w:tr>
    </w:tbl>
    <w:p w:rsidR="00E43FAE" w:rsidRPr="00673775" w:rsidRDefault="00E43FAE" w:rsidP="00C06FA6">
      <w:pPr>
        <w:rPr>
          <w:noProof/>
        </w:rPr>
      </w:pPr>
    </w:p>
    <w:p w:rsidR="00E43FAE" w:rsidRDefault="00E43FAE" w:rsidP="00E43FAE">
      <w:pPr>
        <w:rPr>
          <w:noProof/>
        </w:rPr>
      </w:pPr>
      <w:r>
        <w:rPr>
          <w:noProof/>
        </w:rPr>
        <w:br w:type="page"/>
      </w:r>
    </w:p>
    <w:p w:rsidR="00127AFC" w:rsidRPr="00AD0C56" w:rsidRDefault="002D5B2C" w:rsidP="00B84C11">
      <w:pPr>
        <w:pStyle w:val="Heading2"/>
        <w:numPr>
          <w:ilvl w:val="0"/>
          <w:numId w:val="6"/>
        </w:numPr>
        <w:rPr>
          <w:noProof/>
        </w:rPr>
      </w:pPr>
      <w:bookmarkStart w:id="33" w:name="_Toc364158545"/>
      <w:bookmarkStart w:id="34" w:name="_Toc384039104"/>
      <w:bookmarkStart w:id="35" w:name="_Toc384124288"/>
      <w:bookmarkStart w:id="36" w:name="_Toc385245494"/>
      <w:bookmarkStart w:id="37" w:name="_Toc390068121"/>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33"/>
      <w:bookmarkEnd w:id="34"/>
      <w:bookmarkEnd w:id="35"/>
      <w:bookmarkEnd w:id="36"/>
      <w:bookmarkEnd w:id="37"/>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0042500F">
        <w:rPr>
          <w:noProof/>
        </w:rPr>
        <w:t xml:space="preserve"> као понуђач</w:t>
      </w:r>
      <w:r w:rsidRPr="002D5B2C">
        <w:rPr>
          <w:noProof/>
        </w:rPr>
        <w:t>,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42500F">
            <w:pPr>
              <w:jc w:val="both"/>
              <w:rPr>
                <w:noProof/>
              </w:rPr>
            </w:pPr>
            <w:r w:rsidRPr="00EF6B5E">
              <w:rPr>
                <w:noProof/>
              </w:rPr>
              <w:t xml:space="preserve">Понуђачу није изречена мера забране обављања делатности, која </w:t>
            </w:r>
            <w:r w:rsidR="0042500F">
              <w:rPr>
                <w:noProof/>
              </w:rPr>
              <w:t xml:space="preserve">је на снази у време објављивања </w:t>
            </w:r>
            <w:r w:rsidRPr="00EF6B5E">
              <w:rPr>
                <w:noProof/>
              </w:rPr>
              <w:t>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0C3894" w:rsidRDefault="001D19F9" w:rsidP="00DD78C9">
            <w:pPr>
              <w:jc w:val="both"/>
              <w:rPr>
                <w:noProof/>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314F09" w:rsidRPr="00314F09">
              <w:rPr>
                <w:noProof/>
                <w:lang w:val="en-US"/>
              </w:rPr>
              <w:t>2</w:t>
            </w:r>
            <w:r w:rsidR="00DD78C9">
              <w:rPr>
                <w:noProof/>
                <w:lang w:val="sr-Cyrl-CS"/>
              </w:rPr>
              <w:t>5</w:t>
            </w:r>
            <w:r w:rsidR="002763B6" w:rsidRPr="00314F09">
              <w:rPr>
                <w:noProof/>
                <w:lang w:val="sr-Cyrl-CS"/>
              </w:rPr>
              <w:t>.1</w:t>
            </w:r>
            <w:r w:rsidR="002763B6" w:rsidRPr="00314F09">
              <w:rPr>
                <w:noProof/>
                <w:lang w:val="en-US"/>
              </w:rPr>
              <w:t>2</w:t>
            </w:r>
            <w:r w:rsidR="000F46B5" w:rsidRPr="00314F09">
              <w:rPr>
                <w:noProof/>
                <w:lang w:val="sr-Cyrl-CS"/>
              </w:rPr>
              <w:t>.</w:t>
            </w:r>
            <w:r w:rsidR="000C3894" w:rsidRPr="00314F09">
              <w:rPr>
                <w:noProof/>
              </w:rPr>
              <w:t xml:space="preserve">2013. до </w:t>
            </w:r>
            <w:r w:rsidR="00314F09" w:rsidRPr="00314F09">
              <w:rPr>
                <w:noProof/>
                <w:lang w:val="en-US"/>
              </w:rPr>
              <w:t>2</w:t>
            </w:r>
            <w:r w:rsidR="00DD78C9">
              <w:rPr>
                <w:noProof/>
                <w:lang w:val="sr-Cyrl-CS"/>
              </w:rPr>
              <w:t>5</w:t>
            </w:r>
            <w:r w:rsidR="002763B6" w:rsidRPr="00314F09">
              <w:rPr>
                <w:noProof/>
                <w:lang w:val="sr-Cyrl-CS"/>
              </w:rPr>
              <w:t>.0</w:t>
            </w:r>
            <w:r w:rsidR="002763B6" w:rsidRPr="00314F09">
              <w:rPr>
                <w:noProof/>
                <w:lang w:val="en-US"/>
              </w:rPr>
              <w:t>6</w:t>
            </w:r>
            <w:r w:rsidRPr="00314F09">
              <w:rPr>
                <w:noProof/>
              </w:rPr>
              <w:t>.2014</w:t>
            </w:r>
            <w:r w:rsidRPr="002763B6">
              <w:rPr>
                <w:noProof/>
              </w:rPr>
              <w:t>.</w:t>
            </w:r>
            <w:r w:rsidRPr="001D19F9">
              <w:rPr>
                <w:noProof/>
              </w:rPr>
              <w:t xml:space="preserve"> године</w:t>
            </w:r>
            <w:r w:rsidR="000C3894">
              <w:rPr>
                <w:noProof/>
              </w:rPr>
              <w:t xml:space="preserve"> и да је остварио најмање </w:t>
            </w:r>
            <w:r w:rsidR="00F60206">
              <w:rPr>
                <w:noProof/>
                <w:lang w:val="sr-Cyrl-CS"/>
              </w:rPr>
              <w:t>4</w:t>
            </w:r>
            <w:r w:rsidR="00673775" w:rsidRPr="00726026">
              <w:rPr>
                <w:noProof/>
              </w:rPr>
              <w:t>.000.000,00</w:t>
            </w:r>
            <w:r w:rsidR="00673775" w:rsidRPr="000E524E">
              <w:rPr>
                <w:noProof/>
              </w:rPr>
              <w:t xml:space="preserve"> динара</w:t>
            </w:r>
            <w:r w:rsidR="000C3894" w:rsidRPr="000C3894">
              <w:rPr>
                <w:noProof/>
              </w:rPr>
              <w:t xml:space="preserve"> прихода у последње две године.</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AD1836" w:rsidRDefault="00B84C11" w:rsidP="001B2B46">
            <w:pPr>
              <w:jc w:val="both"/>
              <w:rPr>
                <w:noProof/>
              </w:rPr>
            </w:pPr>
            <w:r w:rsidRPr="00AD1836">
              <w:rPr>
                <w:noProof/>
              </w:rPr>
              <w:t>Потврда НБС о броју дана неликвидности за период од</w:t>
            </w:r>
            <w:r w:rsidRPr="00AD1836">
              <w:rPr>
                <w:noProof/>
                <w:color w:val="FF0000"/>
              </w:rPr>
              <w:t xml:space="preserve"> </w:t>
            </w:r>
            <w:r w:rsidR="00314F09" w:rsidRPr="00314F09">
              <w:rPr>
                <w:noProof/>
                <w:lang w:val="en-US"/>
              </w:rPr>
              <w:t>2</w:t>
            </w:r>
            <w:r w:rsidR="00DD78C9">
              <w:rPr>
                <w:noProof/>
                <w:lang w:val="sr-Cyrl-CS"/>
              </w:rPr>
              <w:t>5</w:t>
            </w:r>
            <w:r w:rsidR="002763B6" w:rsidRPr="00314F09">
              <w:rPr>
                <w:noProof/>
                <w:lang w:val="sr-Cyrl-CS"/>
              </w:rPr>
              <w:t>.1</w:t>
            </w:r>
            <w:r w:rsidR="002763B6" w:rsidRPr="00314F09">
              <w:rPr>
                <w:noProof/>
                <w:lang w:val="en-US"/>
              </w:rPr>
              <w:t>2</w:t>
            </w:r>
            <w:r w:rsidR="000C3894" w:rsidRPr="00314F09">
              <w:rPr>
                <w:noProof/>
              </w:rPr>
              <w:t xml:space="preserve">.2013. до </w:t>
            </w:r>
            <w:r w:rsidR="00314F09" w:rsidRPr="00314F09">
              <w:rPr>
                <w:noProof/>
                <w:lang w:val="en-US"/>
              </w:rPr>
              <w:t>2</w:t>
            </w:r>
            <w:r w:rsidR="00DD78C9">
              <w:rPr>
                <w:noProof/>
                <w:lang w:val="sr-Cyrl-CS"/>
              </w:rPr>
              <w:t>5</w:t>
            </w:r>
            <w:r w:rsidR="002763B6" w:rsidRPr="00314F09">
              <w:rPr>
                <w:noProof/>
                <w:lang w:val="sr-Cyrl-CS"/>
              </w:rPr>
              <w:t>.0</w:t>
            </w:r>
            <w:r w:rsidR="002763B6" w:rsidRPr="00314F09">
              <w:rPr>
                <w:noProof/>
                <w:lang w:val="en-US"/>
              </w:rPr>
              <w:t>6</w:t>
            </w:r>
            <w:r w:rsidR="000C3894" w:rsidRPr="00314F09">
              <w:rPr>
                <w:noProof/>
              </w:rPr>
              <w:t>.2014.</w:t>
            </w:r>
            <w:r w:rsidR="000C3894" w:rsidRPr="002763B6">
              <w:rPr>
                <w:noProof/>
              </w:rPr>
              <w:t xml:space="preserve"> </w:t>
            </w:r>
            <w:r w:rsidR="001B2B46" w:rsidRPr="002763B6">
              <w:rPr>
                <w:noProof/>
              </w:rPr>
              <w:t>годин</w:t>
            </w:r>
            <w:r w:rsidR="001B2B46" w:rsidRPr="00AD1836">
              <w:rPr>
                <w:noProof/>
              </w:rPr>
              <w:t>е.</w:t>
            </w:r>
          </w:p>
          <w:p w:rsidR="00B84C11" w:rsidRPr="00DB354F" w:rsidRDefault="00DB354F" w:rsidP="006624AE">
            <w:pPr>
              <w:tabs>
                <w:tab w:val="left" w:pos="3045"/>
              </w:tabs>
              <w:jc w:val="both"/>
              <w:rPr>
                <w:noProof/>
              </w:rPr>
            </w:pPr>
            <w:r>
              <w:rPr>
                <w:noProof/>
              </w:rPr>
              <w:t>Потврду издаје:</w:t>
            </w:r>
            <w:r w:rsidR="006624AE">
              <w:rPr>
                <w:noProof/>
              </w:rPr>
              <w:tab/>
            </w:r>
          </w:p>
          <w:p w:rsidR="00B84C11" w:rsidRDefault="00B84C11" w:rsidP="007D6C16">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0C3894" w:rsidRPr="000C3894" w:rsidRDefault="000C3894" w:rsidP="00B50DED">
            <w:pPr>
              <w:jc w:val="both"/>
              <w:rPr>
                <w:noProof/>
              </w:rPr>
            </w:pPr>
            <w:r w:rsidRPr="000C3894">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(2012. и 2013.год.). </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Pr="00673775"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673775">
              <w:t>.</w:t>
            </w:r>
          </w:p>
        </w:tc>
        <w:tc>
          <w:tcPr>
            <w:tcW w:w="5350" w:type="dxa"/>
            <w:vAlign w:val="center"/>
          </w:tcPr>
          <w:p w:rsidR="00B84C11" w:rsidRDefault="00B84C11" w:rsidP="001D19F9">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Pr="001B2B46">
              <w:t>.</w:t>
            </w:r>
          </w:p>
        </w:tc>
      </w:tr>
      <w:tr w:rsidR="007D6C16" w:rsidRPr="00EF6B5E" w:rsidTr="001D19F9">
        <w:trPr>
          <w:trHeight w:val="3050"/>
        </w:trPr>
        <w:tc>
          <w:tcPr>
            <w:tcW w:w="801" w:type="dxa"/>
            <w:vAlign w:val="center"/>
          </w:tcPr>
          <w:p w:rsidR="007D6C16" w:rsidRPr="007D6C16" w:rsidRDefault="007D6C16" w:rsidP="005131AC">
            <w:pPr>
              <w:jc w:val="center"/>
              <w:rPr>
                <w:noProof/>
              </w:rPr>
            </w:pPr>
            <w:r>
              <w:rPr>
                <w:noProof/>
              </w:rPr>
              <w:t>8.</w:t>
            </w:r>
          </w:p>
        </w:tc>
        <w:tc>
          <w:tcPr>
            <w:tcW w:w="2939" w:type="dxa"/>
            <w:gridSpan w:val="2"/>
            <w:vAlign w:val="center"/>
          </w:tcPr>
          <w:p w:rsidR="007D6C16" w:rsidRPr="00673775" w:rsidRDefault="007D6C16" w:rsidP="001D19F9">
            <w:pPr>
              <w:jc w:val="both"/>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673775">
              <w:rPr>
                <w:noProof/>
              </w:rPr>
              <w:t>.</w:t>
            </w:r>
          </w:p>
        </w:tc>
        <w:tc>
          <w:tcPr>
            <w:tcW w:w="5350" w:type="dxa"/>
            <w:vAlign w:val="center"/>
          </w:tcPr>
          <w:p w:rsidR="007D6C16" w:rsidRDefault="007D6C16" w:rsidP="001D19F9">
            <w:pPr>
              <w:jc w:val="both"/>
              <w:rPr>
                <w:noProof/>
              </w:rPr>
            </w:pPr>
            <w:r>
              <w:rPr>
                <w:noProof/>
              </w:rPr>
              <w:t>Решење АЛИМС-а мора бити важеће.</w:t>
            </w:r>
          </w:p>
          <w:p w:rsidR="007D6C16" w:rsidRPr="001B2B46" w:rsidRDefault="007D6C16" w:rsidP="001D19F9">
            <w:pPr>
              <w:jc w:val="both"/>
              <w:rPr>
                <w:lang w:val="sr-Latn-CS"/>
              </w:rPr>
            </w:pPr>
            <w:r>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r w:rsidR="001D19F9">
              <w:rPr>
                <w:noProof/>
              </w:rPr>
              <w:t>.</w:t>
            </w:r>
          </w:p>
        </w:tc>
      </w:tr>
    </w:tbl>
    <w:p w:rsidR="005A5FAE" w:rsidRPr="00F60206" w:rsidRDefault="005A5FAE" w:rsidP="002D5B2C">
      <w:pPr>
        <w:rPr>
          <w:noProof/>
          <w:lang w:val="sr-Cyrl-C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5274C9" w:rsidRDefault="00937994" w:rsidP="00937994">
      <w:pPr>
        <w:pStyle w:val="ListParagraph"/>
        <w:ind w:left="405"/>
        <w:jc w:val="both"/>
        <w:rPr>
          <w:bCs/>
          <w:iCs/>
          <w:lang w:val="sr-Cyrl-CS"/>
        </w:rPr>
      </w:pPr>
      <w:r w:rsidRPr="005274C9">
        <w:rPr>
          <w:bCs/>
          <w:iCs/>
          <w:lang w:val="sr-Cyrl-CS"/>
        </w:rPr>
        <w:t>Додатне услове група понуђача испуњава заједно.</w:t>
      </w:r>
    </w:p>
    <w:p w:rsidR="00937994" w:rsidRPr="005274C9"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B84C11">
      <w:pPr>
        <w:pStyle w:val="Heading2"/>
        <w:numPr>
          <w:ilvl w:val="0"/>
          <w:numId w:val="6"/>
        </w:numPr>
        <w:rPr>
          <w:noProof/>
        </w:rPr>
      </w:pPr>
      <w:bookmarkStart w:id="38" w:name="_Toc364158546"/>
      <w:bookmarkStart w:id="39" w:name="_Toc384039105"/>
      <w:bookmarkStart w:id="40" w:name="_Toc384124289"/>
      <w:bookmarkStart w:id="41" w:name="_Toc385245495"/>
      <w:bookmarkStart w:id="42" w:name="_Toc390068122"/>
      <w:r w:rsidRPr="00EF6B5E">
        <w:rPr>
          <w:noProof/>
        </w:rPr>
        <w:lastRenderedPageBreak/>
        <w:t>УПУТСТВО П</w:t>
      </w:r>
      <w:r w:rsidR="00343F79">
        <w:rPr>
          <w:noProof/>
        </w:rPr>
        <w:t>ОНУЂАЧИМА КАКО ДА САЧИНЕ ПОНУДУ</w:t>
      </w:r>
      <w:bookmarkEnd w:id="38"/>
      <w:bookmarkEnd w:id="39"/>
      <w:bookmarkEnd w:id="40"/>
      <w:bookmarkEnd w:id="41"/>
      <w:bookmarkEnd w:id="42"/>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B953EB">
        <w:rPr>
          <w:rFonts w:eastAsia="TimesNewRomanPS-BoldMT"/>
          <w:bCs/>
          <w:lang w:val="sr-Cyrl-C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953EB" w:rsidRDefault="00B953EB" w:rsidP="00B953EB">
      <w:pPr>
        <w:jc w:val="both"/>
        <w:rPr>
          <w:noProof/>
        </w:rPr>
      </w:pPr>
      <w:r w:rsidRPr="001B2B46">
        <w:rPr>
          <w:noProof/>
        </w:rPr>
        <w:t xml:space="preserve">Предмет јавне набавке </w:t>
      </w:r>
      <w:r w:rsidR="00F60206">
        <w:rPr>
          <w:noProof/>
          <w:lang w:val="sr-Cyrl-CS"/>
        </w:rPr>
        <w:t>ни</w:t>
      </w:r>
      <w:r>
        <w:rPr>
          <w:noProof/>
        </w:rPr>
        <w:t>је</w:t>
      </w:r>
      <w:r w:rsidRPr="001B2B46">
        <w:rPr>
          <w:noProof/>
        </w:rPr>
        <w:t xml:space="preserve"> обликован по партијама.</w:t>
      </w:r>
    </w:p>
    <w:p w:rsidR="00673775" w:rsidRPr="00F60206" w:rsidRDefault="00673775" w:rsidP="00B84C11">
      <w:pPr>
        <w:jc w:val="both"/>
        <w:rPr>
          <w:noProof/>
          <w:lang w:val="sr-Cyrl-CS"/>
        </w:rPr>
      </w:pPr>
    </w:p>
    <w:p w:rsidR="001D19F9" w:rsidRPr="00673775" w:rsidRDefault="001D19F9" w:rsidP="00A878F3">
      <w:pPr>
        <w:jc w:val="both"/>
      </w:pPr>
    </w:p>
    <w:p w:rsidR="00A878F3" w:rsidRPr="00EC12C4" w:rsidRDefault="00A878F3" w:rsidP="00A878F3">
      <w:pPr>
        <w:jc w:val="both"/>
        <w:rPr>
          <w:bCs/>
          <w:iCs/>
        </w:rPr>
      </w:pPr>
      <w:r w:rsidRPr="001B2B46">
        <w:rPr>
          <w:b/>
          <w:i/>
          <w:iCs/>
        </w:rPr>
        <w:t>4.</w:t>
      </w:r>
      <w:r w:rsidR="00673775">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B84C11">
      <w:pPr>
        <w:numPr>
          <w:ilvl w:val="0"/>
          <w:numId w:val="8"/>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B84C11">
      <w:pPr>
        <w:numPr>
          <w:ilvl w:val="0"/>
          <w:numId w:val="8"/>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B84C11">
      <w:pPr>
        <w:numPr>
          <w:ilvl w:val="0"/>
          <w:numId w:val="8"/>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B84C11">
      <w:pPr>
        <w:numPr>
          <w:ilvl w:val="0"/>
          <w:numId w:val="8"/>
        </w:numPr>
        <w:suppressAutoHyphens/>
        <w:spacing w:line="100" w:lineRule="atLeast"/>
        <w:jc w:val="both"/>
      </w:pPr>
      <w:r>
        <w:t>понуђачу који ће издати рачун,</w:t>
      </w:r>
    </w:p>
    <w:p w:rsidR="00A878F3" w:rsidRPr="00EC12C4" w:rsidRDefault="00A878F3" w:rsidP="00B84C11">
      <w:pPr>
        <w:numPr>
          <w:ilvl w:val="0"/>
          <w:numId w:val="8"/>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B84C11">
      <w:pPr>
        <w:pStyle w:val="ListParagraph"/>
        <w:numPr>
          <w:ilvl w:val="0"/>
          <w:numId w:val="8"/>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4035D6" w:rsidRDefault="005131AC" w:rsidP="005131AC">
      <w:pPr>
        <w:jc w:val="both"/>
        <w:rPr>
          <w:b/>
          <w:iCs/>
        </w:rPr>
      </w:pPr>
      <w:r w:rsidRPr="004035D6">
        <w:rPr>
          <w:b/>
          <w:bCs/>
          <w:iCs/>
        </w:rPr>
        <w:t xml:space="preserve">9.1. </w:t>
      </w:r>
      <w:r w:rsidRPr="004035D6">
        <w:rPr>
          <w:b/>
          <w:iCs/>
          <w:u w:val="single"/>
        </w:rPr>
        <w:t>Захтеви у погледу начина, рока и услова плаћања</w:t>
      </w:r>
    </w:p>
    <w:p w:rsidR="00B84C11" w:rsidRPr="001B2B46" w:rsidRDefault="00B84C11" w:rsidP="00B84C11">
      <w:pPr>
        <w:jc w:val="both"/>
        <w:rPr>
          <w:i/>
          <w:iCs/>
        </w:rPr>
      </w:pPr>
      <w:proofErr w:type="spellStart"/>
      <w:proofErr w:type="gramStart"/>
      <w:r w:rsidRPr="001B2B46">
        <w:rPr>
          <w:iCs/>
        </w:rPr>
        <w:t>Наручилац</w:t>
      </w:r>
      <w:proofErr w:type="spellEnd"/>
      <w:r w:rsidRPr="001B2B46">
        <w:rPr>
          <w:iCs/>
        </w:rPr>
        <w:t xml:space="preserve"> </w:t>
      </w:r>
      <w:proofErr w:type="spellStart"/>
      <w:r w:rsidRPr="001B2B46">
        <w:rPr>
          <w:iCs/>
        </w:rPr>
        <w:t>захтева</w:t>
      </w:r>
      <w:proofErr w:type="spellEnd"/>
      <w:r w:rsidRPr="001B2B46">
        <w:rPr>
          <w:iCs/>
        </w:rPr>
        <w:t xml:space="preserve"> </w:t>
      </w:r>
      <w:proofErr w:type="spellStart"/>
      <w:r w:rsidRPr="001B2B46">
        <w:rPr>
          <w:iCs/>
        </w:rPr>
        <w:t>да</w:t>
      </w:r>
      <w:proofErr w:type="spellEnd"/>
      <w:r w:rsidRPr="001B2B46">
        <w:rPr>
          <w:iCs/>
        </w:rPr>
        <w:t xml:space="preserve"> </w:t>
      </w:r>
      <w:proofErr w:type="spellStart"/>
      <w:r w:rsidRPr="001B2B46">
        <w:rPr>
          <w:iCs/>
        </w:rPr>
        <w:t>је</w:t>
      </w:r>
      <w:proofErr w:type="spellEnd"/>
      <w:r w:rsidRPr="001B2B46">
        <w:rPr>
          <w:iCs/>
        </w:rPr>
        <w:t xml:space="preserve"> </w:t>
      </w:r>
      <w:proofErr w:type="spellStart"/>
      <w:r w:rsidRPr="001B2B46">
        <w:rPr>
          <w:iCs/>
        </w:rPr>
        <w:t>рок</w:t>
      </w:r>
      <w:proofErr w:type="spellEnd"/>
      <w:r w:rsidRPr="001B2B46">
        <w:rPr>
          <w:iCs/>
        </w:rPr>
        <w:t xml:space="preserve"> </w:t>
      </w:r>
      <w:proofErr w:type="spellStart"/>
      <w:r w:rsidRPr="001B2B46">
        <w:rPr>
          <w:iCs/>
        </w:rPr>
        <w:t>плаћања</w:t>
      </w:r>
      <w:proofErr w:type="spellEnd"/>
      <w:r w:rsidRPr="001B2B46">
        <w:rPr>
          <w:iCs/>
          <w:lang w:val="sr-Cyrl-CS"/>
        </w:rPr>
        <w:t xml:space="preserve"> </w:t>
      </w:r>
      <w:r w:rsidR="00BC32FF">
        <w:rPr>
          <w:iCs/>
          <w:lang w:val="sr-Latn-RS"/>
        </w:rPr>
        <w:t>60</w:t>
      </w:r>
      <w:r w:rsidRPr="00E74B67">
        <w:rPr>
          <w:iCs/>
          <w:lang w:val="sr-Cyrl-CS"/>
        </w:rPr>
        <w:t xml:space="preserve"> дана</w:t>
      </w:r>
      <w:r w:rsidRPr="001B2B46">
        <w:rPr>
          <w:i/>
          <w:iCs/>
        </w:rPr>
        <w:t xml:space="preserve"> </w:t>
      </w:r>
      <w:r w:rsidRPr="001B2B46">
        <w:rPr>
          <w:iCs/>
          <w:lang w:val="sr-Cyrl-CS"/>
        </w:rPr>
        <w:t xml:space="preserve">од дана испоруке </w:t>
      </w:r>
      <w:proofErr w:type="spellStart"/>
      <w:r w:rsidRPr="001B2B46">
        <w:rPr>
          <w:iCs/>
        </w:rPr>
        <w:t>добара</w:t>
      </w:r>
      <w:proofErr w:type="spellEnd"/>
      <w:r w:rsidRPr="001B2B46">
        <w:rPr>
          <w:iCs/>
          <w:lang w:val="sr-Cyrl-CS"/>
        </w:rPr>
        <w:t>,</w:t>
      </w:r>
      <w:r w:rsidRPr="001B2B46">
        <w:rPr>
          <w:i/>
          <w:iCs/>
        </w:rPr>
        <w:t xml:space="preserve"> </w:t>
      </w:r>
      <w:proofErr w:type="spellStart"/>
      <w:r w:rsidRPr="001B2B46">
        <w:rPr>
          <w:iCs/>
        </w:rPr>
        <w:t>на</w:t>
      </w:r>
      <w:proofErr w:type="spellEnd"/>
      <w:r w:rsidRPr="001B2B46">
        <w:rPr>
          <w:iCs/>
        </w:rPr>
        <w:t xml:space="preserve"> </w:t>
      </w:r>
      <w:proofErr w:type="spellStart"/>
      <w:r w:rsidRPr="001B2B46">
        <w:rPr>
          <w:iCs/>
        </w:rPr>
        <w:t>основу</w:t>
      </w:r>
      <w:proofErr w:type="spellEnd"/>
      <w:r w:rsidRPr="001B2B46">
        <w:rPr>
          <w:iCs/>
        </w:rPr>
        <w:t xml:space="preserve"> </w:t>
      </w:r>
      <w:proofErr w:type="spellStart"/>
      <w:r w:rsidRPr="001B2B46">
        <w:rPr>
          <w:iCs/>
        </w:rPr>
        <w:t>документа</w:t>
      </w:r>
      <w:proofErr w:type="spellEnd"/>
      <w:r w:rsidRPr="001B2B46">
        <w:rPr>
          <w:iCs/>
        </w:rPr>
        <w:t xml:space="preserve"> </w:t>
      </w:r>
      <w:proofErr w:type="spellStart"/>
      <w:r w:rsidRPr="001B2B46">
        <w:rPr>
          <w:iCs/>
        </w:rPr>
        <w:t>који</w:t>
      </w:r>
      <w:proofErr w:type="spellEnd"/>
      <w:r w:rsidRPr="001B2B46">
        <w:rPr>
          <w:iCs/>
        </w:rPr>
        <w:t xml:space="preserve"> </w:t>
      </w:r>
      <w:proofErr w:type="spellStart"/>
      <w:r w:rsidRPr="001B2B46">
        <w:rPr>
          <w:iCs/>
        </w:rPr>
        <w:t>испоставља</w:t>
      </w:r>
      <w:proofErr w:type="spellEnd"/>
      <w:r w:rsidRPr="001B2B46">
        <w:rPr>
          <w:iCs/>
        </w:rPr>
        <w:t xml:space="preserve"> </w:t>
      </w:r>
      <w:proofErr w:type="spellStart"/>
      <w:r w:rsidRPr="001B2B46">
        <w:rPr>
          <w:iCs/>
        </w:rPr>
        <w:t>понуђач</w:t>
      </w:r>
      <w:proofErr w:type="spellEnd"/>
      <w:r w:rsidRPr="001B2B46">
        <w:rPr>
          <w:iCs/>
          <w:lang w:val="sr-Cyrl-CS"/>
        </w:rPr>
        <w:t>, а</w:t>
      </w:r>
      <w:r w:rsidRPr="001B2B46">
        <w:rPr>
          <w:iCs/>
        </w:rPr>
        <w:t xml:space="preserve"> </w:t>
      </w:r>
      <w:proofErr w:type="spellStart"/>
      <w:r w:rsidRPr="001B2B46">
        <w:rPr>
          <w:iCs/>
        </w:rPr>
        <w:t>којим</w:t>
      </w:r>
      <w:proofErr w:type="spellEnd"/>
      <w:r w:rsidRPr="001B2B46">
        <w:rPr>
          <w:iCs/>
        </w:rPr>
        <w:t xml:space="preserve"> </w:t>
      </w:r>
      <w:proofErr w:type="spellStart"/>
      <w:r w:rsidRPr="001B2B46">
        <w:rPr>
          <w:iCs/>
        </w:rPr>
        <w:t>је</w:t>
      </w:r>
      <w:proofErr w:type="spellEnd"/>
      <w:r w:rsidRPr="001B2B46">
        <w:rPr>
          <w:iCs/>
        </w:rPr>
        <w:t xml:space="preserve"> </w:t>
      </w:r>
      <w:proofErr w:type="spellStart"/>
      <w:r w:rsidRPr="001B2B46">
        <w:rPr>
          <w:iCs/>
        </w:rPr>
        <w:t>потврђена</w:t>
      </w:r>
      <w:proofErr w:type="spellEnd"/>
      <w:r w:rsidRPr="001B2B46">
        <w:rPr>
          <w:iCs/>
        </w:rPr>
        <w:t xml:space="preserve"> </w:t>
      </w:r>
      <w:proofErr w:type="spellStart"/>
      <w:r w:rsidRPr="001B2B46">
        <w:rPr>
          <w:iCs/>
        </w:rPr>
        <w:t>испорука</w:t>
      </w:r>
      <w:proofErr w:type="spellEnd"/>
      <w:r w:rsidRPr="001B2B46">
        <w:rPr>
          <w:iCs/>
        </w:rPr>
        <w:t xml:space="preserve"> </w:t>
      </w:r>
      <w:proofErr w:type="spellStart"/>
      <w:r w:rsidRPr="001B2B46">
        <w:rPr>
          <w:iCs/>
        </w:rPr>
        <w:t>добара</w:t>
      </w:r>
      <w:proofErr w:type="spellEnd"/>
      <w:r w:rsidRPr="001B2B46">
        <w:rPr>
          <w:iCs/>
        </w:rPr>
        <w:t>.</w:t>
      </w:r>
      <w:proofErr w:type="gramEnd"/>
      <w:r w:rsidRPr="001B2B46">
        <w:rPr>
          <w:i/>
          <w:iCs/>
        </w:rPr>
        <w:t xml:space="preserve"> </w:t>
      </w:r>
    </w:p>
    <w:p w:rsidR="00B84C11" w:rsidRPr="00E22841" w:rsidRDefault="00B84C11" w:rsidP="00B84C11">
      <w:pPr>
        <w:jc w:val="both"/>
        <w:rPr>
          <w:iCs/>
        </w:rPr>
      </w:pPr>
      <w:r w:rsidRPr="00E22841">
        <w:rPr>
          <w:iCs/>
        </w:rPr>
        <w:t>Плаћање се врши уплатом на рачун понуђача.</w:t>
      </w:r>
    </w:p>
    <w:p w:rsidR="00EA0ED1" w:rsidRPr="005A5FAE" w:rsidRDefault="00B84C11" w:rsidP="00A878F3">
      <w:pPr>
        <w:jc w:val="both"/>
        <w:rPr>
          <w:iCs/>
        </w:rPr>
      </w:pPr>
      <w:r w:rsidRPr="001B2B46">
        <w:rPr>
          <w:iCs/>
        </w:rPr>
        <w:t>Понуђачу није дозвољено да захтева аванс.</w:t>
      </w:r>
    </w:p>
    <w:p w:rsidR="00B953EB" w:rsidRPr="00B953EB" w:rsidRDefault="00B953EB" w:rsidP="00A878F3">
      <w:pPr>
        <w:jc w:val="both"/>
        <w:rPr>
          <w:b/>
          <w:bCs/>
          <w:i/>
          <w:iCs/>
          <w:highlight w:val="green"/>
          <w:lang w:val="sr-Cyrl-CS"/>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r w:rsidRPr="00423BF7">
        <w:rPr>
          <w:iCs/>
        </w:rPr>
        <w:t>Наручилац нема захтеве у погледу гарантног рока предмета јавне набавке.</w:t>
      </w:r>
    </w:p>
    <w:p w:rsidR="00A878F3" w:rsidRPr="00407855" w:rsidRDefault="00A878F3" w:rsidP="00A878F3">
      <w:pPr>
        <w:jc w:val="both"/>
        <w:rPr>
          <w:iCs/>
          <w:highlight w:val="green"/>
        </w:rPr>
      </w:pPr>
    </w:p>
    <w:p w:rsidR="005131AC" w:rsidRPr="004035D6" w:rsidRDefault="005131AC" w:rsidP="005131AC">
      <w:pPr>
        <w:jc w:val="both"/>
        <w:rPr>
          <w:b/>
          <w:iCs/>
        </w:rPr>
      </w:pPr>
      <w:r w:rsidRPr="004035D6">
        <w:rPr>
          <w:b/>
          <w:bCs/>
          <w:iCs/>
        </w:rPr>
        <w:t xml:space="preserve">9.3. </w:t>
      </w:r>
      <w:r w:rsidRPr="004035D6">
        <w:rPr>
          <w:b/>
          <w:iCs/>
          <w:u w:val="single"/>
        </w:rPr>
        <w:t>Захтев у погледу рока (испоруке добара, извршења услуге, извођења радова)</w:t>
      </w:r>
    </w:p>
    <w:p w:rsidR="00406070" w:rsidRPr="00736C6F" w:rsidRDefault="00406070" w:rsidP="00406070">
      <w:pPr>
        <w:jc w:val="both"/>
        <w:rPr>
          <w:bCs/>
        </w:rPr>
      </w:pPr>
      <w:r>
        <w:rPr>
          <w:bCs/>
          <w:lang w:val="sr-Latn-CS"/>
        </w:rPr>
        <w:t xml:space="preserve">Наручилац захтева да </w:t>
      </w:r>
      <w:r w:rsidRPr="00736C6F">
        <w:rPr>
          <w:bCs/>
          <w:lang w:val="sr-Latn-CS"/>
        </w:rPr>
        <w:t xml:space="preserve">испорука буде сукцесивна, </w:t>
      </w:r>
      <w:r w:rsidR="005274C9">
        <w:rPr>
          <w:bCs/>
        </w:rPr>
        <w:t>према писаном захтеву наручиоца,</w:t>
      </w:r>
      <w:r w:rsidRPr="00736C6F">
        <w:rPr>
          <w:bCs/>
          <w:lang w:val="sr-Latn-CS"/>
        </w:rPr>
        <w:t xml:space="preserve"> рок испоруке да не буде дужи </w:t>
      </w:r>
      <w:r w:rsidRPr="00407855">
        <w:rPr>
          <w:bCs/>
          <w:lang w:val="sr-Latn-CS"/>
        </w:rPr>
        <w:t xml:space="preserve">од </w:t>
      </w:r>
      <w:r>
        <w:rPr>
          <w:bCs/>
          <w:lang w:val="sr-Cyrl-CS"/>
        </w:rPr>
        <w:t>24</w:t>
      </w:r>
      <w:r>
        <w:rPr>
          <w:bCs/>
        </w:rPr>
        <w:t xml:space="preserve"> ча</w:t>
      </w:r>
      <w:r>
        <w:rPr>
          <w:bCs/>
          <w:lang w:val="sr-Cyrl-CS"/>
        </w:rPr>
        <w:t>са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5A5FAE" w:rsidRDefault="005A5FAE" w:rsidP="00A878F3">
      <w:pPr>
        <w:jc w:val="both"/>
        <w:rPr>
          <w:b/>
          <w:bCs/>
          <w:i/>
          <w:iCs/>
        </w:rPr>
      </w:pPr>
    </w:p>
    <w:p w:rsidR="00AF50C7" w:rsidRPr="00AF50C7" w:rsidRDefault="00AF50C7" w:rsidP="00A878F3">
      <w:pPr>
        <w:jc w:val="both"/>
        <w:rPr>
          <w:b/>
          <w:bCs/>
          <w:i/>
          <w:iCs/>
        </w:rPr>
      </w:pPr>
    </w:p>
    <w:p w:rsidR="00F0579E" w:rsidRPr="000746DE" w:rsidRDefault="00F0579E" w:rsidP="00F0579E">
      <w:pPr>
        <w:jc w:val="both"/>
        <w:rPr>
          <w:b/>
          <w:u w:val="single"/>
        </w:rPr>
      </w:pPr>
      <w:r w:rsidRPr="008840A4">
        <w:rPr>
          <w:b/>
        </w:rPr>
        <w:lastRenderedPageBreak/>
        <w:t xml:space="preserve">9.5. </w:t>
      </w:r>
      <w:r w:rsidRPr="000746DE">
        <w:rPr>
          <w:b/>
          <w:u w:val="single"/>
        </w:rPr>
        <w:t>Други захтеви</w:t>
      </w:r>
    </w:p>
    <w:p w:rsidR="003D7C8C" w:rsidRDefault="003D7C8C" w:rsidP="003D7C8C">
      <w:pPr>
        <w:jc w:val="both"/>
        <w:rPr>
          <w:noProof/>
        </w:rPr>
      </w:pPr>
      <w:r w:rsidRPr="00870AFC">
        <w:rPr>
          <w:noProof/>
        </w:rPr>
        <w:t>Наручилац захт</w:t>
      </w:r>
      <w:r>
        <w:rPr>
          <w:noProof/>
        </w:rPr>
        <w:t>ева да понуђач достави каталоге и означи у истим</w:t>
      </w:r>
      <w:r w:rsidRPr="00870AFC">
        <w:rPr>
          <w:noProof/>
        </w:rPr>
        <w:t xml:space="preserve"> добра која нуди</w:t>
      </w:r>
      <w:r>
        <w:rPr>
          <w:noProof/>
        </w:rPr>
        <w:t>. У</w:t>
      </w:r>
      <w:r w:rsidRPr="00870AFC">
        <w:rPr>
          <w:noProof/>
        </w:rPr>
        <w:t>колико то не учини, његова понуда неће бити ра</w:t>
      </w:r>
      <w:r>
        <w:rPr>
          <w:noProof/>
        </w:rPr>
        <w:t>зматрана, односно биће одбијена.</w:t>
      </w:r>
    </w:p>
    <w:p w:rsidR="00E647C7" w:rsidRPr="00E647C7" w:rsidRDefault="00E647C7" w:rsidP="003D7C8C">
      <w:pPr>
        <w:jc w:val="both"/>
        <w:rPr>
          <w:noProof/>
        </w:rPr>
      </w:pPr>
    </w:p>
    <w:p w:rsidR="003D7C8C" w:rsidRDefault="003D7C8C" w:rsidP="003D7C8C">
      <w:pPr>
        <w:jc w:val="both"/>
        <w:rPr>
          <w:noProof/>
        </w:rPr>
      </w:pPr>
      <w:r w:rsidRPr="00E647C7">
        <w:rPr>
          <w:i/>
          <w:noProof/>
        </w:rPr>
        <w:t>Уколико буде било потребе</w:t>
      </w:r>
      <w:r w:rsidRPr="00263315">
        <w:rPr>
          <w:noProof/>
        </w:rPr>
        <w:t xml:space="preserve">, Наручилац ће, </w:t>
      </w:r>
      <w:r w:rsidRPr="00E647C7">
        <w:rPr>
          <w:i/>
          <w:noProof/>
        </w:rPr>
        <w:t>након отв</w:t>
      </w:r>
      <w:r w:rsidR="00AF50C7" w:rsidRPr="00E647C7">
        <w:rPr>
          <w:i/>
          <w:noProof/>
        </w:rPr>
        <w:t>а</w:t>
      </w:r>
      <w:r w:rsidRPr="00E647C7">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5B795C" w:rsidRPr="00F60206" w:rsidRDefault="005B795C" w:rsidP="00A878F3">
      <w:pPr>
        <w:jc w:val="both"/>
        <w:rPr>
          <w:highlight w:val="green"/>
          <w:lang w:val="sr-Cyrl-CS"/>
        </w:rPr>
      </w:pPr>
    </w:p>
    <w:p w:rsidR="005B795C" w:rsidRPr="005B795C" w:rsidRDefault="005B795C"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42500F" w:rsidRPr="0042500F" w:rsidRDefault="0042500F" w:rsidP="0042500F">
      <w:pPr>
        <w:jc w:val="both"/>
        <w:rPr>
          <w:rFonts w:eastAsia="TimesNewRomanPSMT"/>
          <w:bCs/>
          <w:iCs/>
        </w:rPr>
      </w:pPr>
      <w:r w:rsidRPr="0042500F">
        <w:rPr>
          <w:rFonts w:eastAsia="TimesNewRomanPSMT"/>
          <w:bCs/>
          <w:iCs/>
        </w:rPr>
        <w:t>Подаци о пореским обавезама се могу добити у Пореској управи, Министарства финансија.</w:t>
      </w:r>
    </w:p>
    <w:p w:rsidR="0042500F" w:rsidRPr="0042500F" w:rsidRDefault="0042500F" w:rsidP="0042500F">
      <w:pPr>
        <w:jc w:val="both"/>
        <w:rPr>
          <w:rFonts w:eastAsia="TimesNewRomanPSMT"/>
          <w:bCs/>
          <w:iCs/>
        </w:rPr>
      </w:pPr>
      <w:r w:rsidRPr="0042500F">
        <w:rPr>
          <w:rFonts w:eastAsia="TimesNewRomanPSMT"/>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E647C7" w:rsidRDefault="0042500F" w:rsidP="0042500F">
      <w:pPr>
        <w:jc w:val="both"/>
      </w:pPr>
      <w:r w:rsidRPr="0042500F">
        <w:rPr>
          <w:rFonts w:eastAsia="TimesNewRomanPSMT"/>
          <w:bCs/>
          <w:iCs/>
        </w:rPr>
        <w:t>Подаци о заштити при запошљавању и условима рада се могу добити у Министарству  за рад, запошљавање,  борачка и социјална питања.</w:t>
      </w:r>
    </w:p>
    <w:p w:rsidR="00E647C7" w:rsidRDefault="00E647C7" w:rsidP="00A878F3">
      <w:pPr>
        <w:jc w:val="both"/>
        <w:rPr>
          <w:lang w:val="sr-Cyrl-CS"/>
        </w:rPr>
      </w:pPr>
    </w:p>
    <w:p w:rsidR="00F60206" w:rsidRDefault="00F60206" w:rsidP="00A878F3">
      <w:pPr>
        <w:jc w:val="both"/>
        <w:rPr>
          <w:lang w:val="sr-Cyrl-CS"/>
        </w:rPr>
      </w:pPr>
    </w:p>
    <w:p w:rsidR="00F60206" w:rsidRDefault="00F60206" w:rsidP="00A878F3">
      <w:pPr>
        <w:jc w:val="both"/>
        <w:rPr>
          <w:lang w:val="sr-Cyrl-CS"/>
        </w:rPr>
      </w:pPr>
    </w:p>
    <w:p w:rsidR="00F60206" w:rsidRDefault="00F60206" w:rsidP="00A878F3">
      <w:pPr>
        <w:jc w:val="both"/>
        <w:rPr>
          <w:lang w:val="sr-Cyrl-CS"/>
        </w:rPr>
      </w:pPr>
    </w:p>
    <w:p w:rsidR="00F60206" w:rsidRDefault="00F60206" w:rsidP="00A878F3">
      <w:pPr>
        <w:jc w:val="both"/>
        <w:rPr>
          <w:lang w:val="sr-Cyrl-CS"/>
        </w:rPr>
      </w:pPr>
    </w:p>
    <w:p w:rsidR="00F60206" w:rsidRDefault="00F60206" w:rsidP="00A878F3">
      <w:pPr>
        <w:jc w:val="both"/>
        <w:rPr>
          <w:lang w:val="sr-Cyrl-CS"/>
        </w:rPr>
      </w:pPr>
    </w:p>
    <w:p w:rsidR="00F60206" w:rsidRDefault="00F60206" w:rsidP="00A878F3">
      <w:pPr>
        <w:jc w:val="both"/>
        <w:rPr>
          <w:lang w:val="sr-Cyrl-CS"/>
        </w:rPr>
      </w:pPr>
    </w:p>
    <w:p w:rsidR="00F60206" w:rsidRDefault="00F60206" w:rsidP="00A878F3">
      <w:pPr>
        <w:jc w:val="both"/>
        <w:rPr>
          <w:lang w:val="sr-Cyrl-CS"/>
        </w:rPr>
      </w:pPr>
    </w:p>
    <w:p w:rsidR="00F60206" w:rsidRDefault="00F60206" w:rsidP="00A878F3">
      <w:pPr>
        <w:jc w:val="both"/>
        <w:rPr>
          <w:lang w:val="sr-Cyrl-CS"/>
        </w:rPr>
      </w:pPr>
    </w:p>
    <w:p w:rsidR="00F60206" w:rsidRDefault="00F60206" w:rsidP="00A878F3">
      <w:pPr>
        <w:jc w:val="both"/>
        <w:rPr>
          <w:lang w:val="sr-Cyrl-CS"/>
        </w:rPr>
      </w:pPr>
    </w:p>
    <w:p w:rsidR="00F60206" w:rsidRDefault="00F60206" w:rsidP="00A878F3">
      <w:pPr>
        <w:jc w:val="both"/>
        <w:rPr>
          <w:lang w:val="sr-Cyrl-CS"/>
        </w:rPr>
      </w:pPr>
    </w:p>
    <w:p w:rsidR="00F60206" w:rsidRPr="00F60206" w:rsidRDefault="00F60206" w:rsidP="00A878F3">
      <w:pPr>
        <w:jc w:val="both"/>
        <w:rPr>
          <w:lang w:val="sr-Cyrl-CS"/>
        </w:rPr>
      </w:pPr>
    </w:p>
    <w:p w:rsidR="00A878F3" w:rsidRPr="000746DE" w:rsidRDefault="00A878F3" w:rsidP="00A878F3">
      <w:pPr>
        <w:jc w:val="both"/>
        <w:rPr>
          <w:b/>
          <w:i/>
          <w:i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E74B67">
        <w:trPr>
          <w:trHeight w:val="3114"/>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Default="008C35F8" w:rsidP="008726D3">
            <w:pPr>
              <w:pStyle w:val="ListParagraph"/>
              <w:numPr>
                <w:ilvl w:val="0"/>
                <w:numId w:val="13"/>
              </w:numPr>
              <w:jc w:val="both"/>
              <w:rPr>
                <w:noProof/>
              </w:rPr>
            </w:pPr>
            <w:r w:rsidRPr="00B72B66">
              <w:rPr>
                <w:b/>
              </w:rPr>
              <w:t>регистровану бланко меницу и менично овлашћење</w:t>
            </w:r>
            <w:r w:rsidR="00E73953" w:rsidRPr="00B72B66">
              <w:rPr>
                <w:b/>
                <w:noProof/>
              </w:rPr>
              <w:t xml:space="preserve"> за извршење </w:t>
            </w:r>
            <w:r w:rsidRPr="00B72B66">
              <w:rPr>
                <w:b/>
                <w:noProof/>
              </w:rPr>
              <w:t>уговорне обавезе</w:t>
            </w:r>
            <w:r w:rsidRPr="00B72B66">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72B66" w:rsidRPr="00B72B66" w:rsidRDefault="00B72B66" w:rsidP="008C35F8">
            <w:pPr>
              <w:pStyle w:val="ListParagraph"/>
              <w:ind w:left="87" w:firstLine="453"/>
              <w:jc w:val="both"/>
              <w:rPr>
                <w:noProof/>
              </w:rPr>
            </w:pPr>
          </w:p>
          <w:p w:rsidR="00E74B67" w:rsidRDefault="008C35F8" w:rsidP="00E74B67">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4B67" w:rsidRPr="00B72B66" w:rsidRDefault="00E74B67" w:rsidP="00B72B66">
            <w:pPr>
              <w:jc w:val="both"/>
              <w:rPr>
                <w:rFonts w:eastAsia="TimesNewRomanPSMT"/>
                <w:bCs/>
                <w:iCs/>
                <w:lang w:val="sr-Cyrl-CS"/>
              </w:rPr>
            </w:pP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8C35F8" w:rsidRDefault="008C35F8" w:rsidP="008C35F8">
            <w:pPr>
              <w:pStyle w:val="ListParagraph"/>
              <w:ind w:left="87"/>
              <w:jc w:val="both"/>
              <w:rPr>
                <w:noProof/>
                <w:highlight w:val="yellow"/>
              </w:rPr>
            </w:pPr>
            <w:r w:rsidRPr="008C35F8">
              <w:rPr>
                <w:noProof/>
              </w:rPr>
              <w:t>Средство обезбеђења не може се вратити понуђачу пре истека рока трајања.</w:t>
            </w:r>
          </w:p>
        </w:tc>
      </w:tr>
    </w:tbl>
    <w:p w:rsidR="00A67E0C" w:rsidRDefault="00A67E0C" w:rsidP="00A878F3">
      <w:pPr>
        <w:jc w:val="both"/>
        <w:rPr>
          <w:highlight w:val="green"/>
        </w:rPr>
      </w:pPr>
    </w:p>
    <w:p w:rsidR="005B795C" w:rsidRPr="005B795C" w:rsidRDefault="005B795C" w:rsidP="00A878F3">
      <w:pPr>
        <w:jc w:val="both"/>
        <w:rPr>
          <w:highlight w:val="green"/>
        </w:rPr>
      </w:pPr>
    </w:p>
    <w:p w:rsidR="00E95690" w:rsidRPr="00E95690" w:rsidRDefault="00E95690" w:rsidP="00A878F3">
      <w:pPr>
        <w:jc w:val="both"/>
        <w:rPr>
          <w:highlight w:val="green"/>
          <w:lang w:val="sr-Cyrl-CS"/>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456785" w:rsidRDefault="00A878F3" w:rsidP="00A878F3">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C2592E">
        <w:rPr>
          <w:rFonts w:eastAsia="TimesNewRomanPSMT"/>
          <w:bCs/>
          <w:iCs/>
        </w:rPr>
        <w:t xml:space="preserve"> </w:t>
      </w:r>
      <w:r w:rsidR="00C2592E" w:rsidRPr="00CA7A69">
        <w:rPr>
          <w:rFonts w:eastAsia="TimesNewRomanPSMT"/>
          <w:bCs/>
          <w:i/>
          <w:iCs/>
          <w:u w:val="single"/>
        </w:rPr>
        <w:t>(обавезно у телу мејла</w:t>
      </w:r>
      <w:r w:rsidR="000C3894" w:rsidRPr="00CA7A69">
        <w:rPr>
          <w:rFonts w:eastAsia="TimesNewRomanPSMT"/>
          <w:bCs/>
          <w:i/>
          <w:iCs/>
          <w:u w:val="single"/>
        </w:rPr>
        <w:t>)</w:t>
      </w:r>
      <w:r w:rsidR="00F0579E">
        <w:rPr>
          <w:rFonts w:eastAsia="TimesNewRomanPSMT"/>
          <w:bCs/>
          <w:iCs/>
        </w:rPr>
        <w:t xml:space="preserve"> 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r w:rsidRPr="000746D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w:t>
      </w:r>
      <w:r w:rsidRPr="000746DE">
        <w:lastRenderedPageBreak/>
        <w:t>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6872DA" w:rsidRDefault="00A878F3" w:rsidP="00A878F3">
      <w:pPr>
        <w:jc w:val="both"/>
        <w:rPr>
          <w:bCs/>
        </w:rPr>
      </w:pPr>
      <w:r w:rsidRPr="000746DE">
        <w:rPr>
          <w:bCs/>
        </w:rPr>
        <w:t>Комуникација у поступку јавне набавке врши се искључиво на начин одређен чланом 20. Закона.</w:t>
      </w:r>
    </w:p>
    <w:p w:rsidR="004035D6" w:rsidRPr="004035D6" w:rsidRDefault="004035D6" w:rsidP="00A878F3">
      <w:pPr>
        <w:jc w:val="both"/>
      </w:pPr>
    </w:p>
    <w:p w:rsidR="00A878F3" w:rsidRPr="004035D6" w:rsidRDefault="00A878F3" w:rsidP="00A878F3">
      <w:pPr>
        <w:jc w:val="both"/>
        <w:rPr>
          <w:b/>
          <w:bCs/>
          <w:i/>
        </w:rPr>
      </w:pPr>
      <w:r w:rsidRPr="00456785">
        <w:rPr>
          <w:b/>
          <w:bCs/>
          <w:i/>
        </w:rPr>
        <w:t>15. ДОДАТНА ОБЈАШЊЕЊА ОД ПОНУЂАЧА ПОСЛЕ ОТВАРАЊА ПОНУДА И КОНТРОЛА КОД ПОНУЂ</w:t>
      </w:r>
      <w:r w:rsidR="004035D6">
        <w:rPr>
          <w:b/>
          <w:bCs/>
          <w:i/>
        </w:rPr>
        <w:t>АЧА ОДНОСНО ЊЕГОВОГ ПОДИЗВОЂАЧА</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Default="00A878F3" w:rsidP="00A878F3">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5B795C" w:rsidRPr="00F0579E" w:rsidRDefault="005B795C" w:rsidP="00A878F3">
      <w:pPr>
        <w:jc w:val="both"/>
        <w:rPr>
          <w:b/>
          <w:bCs/>
        </w:rPr>
      </w:pPr>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456785" w:rsidRDefault="00A878F3" w:rsidP="00A878F3">
      <w:pPr>
        <w:jc w:val="both"/>
        <w:rPr>
          <w:i/>
        </w:rPr>
      </w:pPr>
      <w:r w:rsidRPr="0045678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lastRenderedPageBreak/>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456785" w:rsidRDefault="00A878F3" w:rsidP="00A878F3">
      <w:pPr>
        <w:jc w:val="both"/>
        <w:rPr>
          <w:b/>
          <w:bCs/>
          <w:i/>
        </w:rPr>
      </w:pPr>
      <w:r w:rsidRPr="00456785">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6872DA" w:rsidRPr="00E95690" w:rsidRDefault="00407855" w:rsidP="00407855">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w:t>
      </w:r>
      <w:r w:rsidRPr="00E95690">
        <w:rPr>
          <w:iCs/>
        </w:rPr>
        <w:t xml:space="preserve">понуђача </w:t>
      </w:r>
      <w:r w:rsidRPr="00E95690">
        <w:rPr>
          <w:noProof/>
        </w:rPr>
        <w:t xml:space="preserve">који има највећи остварени пословни приход у </w:t>
      </w:r>
      <w:r w:rsidR="00102D2C" w:rsidRPr="00E95690">
        <w:rPr>
          <w:noProof/>
        </w:rPr>
        <w:t>претходној</w:t>
      </w:r>
      <w:r w:rsidR="00CC0CF0" w:rsidRPr="00E95690">
        <w:rPr>
          <w:noProof/>
        </w:rPr>
        <w:t xml:space="preserve"> </w:t>
      </w:r>
      <w:r w:rsidR="004035D6" w:rsidRPr="00E95690">
        <w:rPr>
          <w:noProof/>
        </w:rPr>
        <w:t>г</w:t>
      </w:r>
      <w:r w:rsidR="00CC0CF0" w:rsidRPr="00E95690">
        <w:rPr>
          <w:noProof/>
        </w:rPr>
        <w:t>одини.</w:t>
      </w:r>
    </w:p>
    <w:p w:rsidR="00A878F3" w:rsidRPr="00E95690" w:rsidRDefault="00A878F3" w:rsidP="00A878F3">
      <w:pPr>
        <w:jc w:val="both"/>
        <w:rPr>
          <w:b/>
          <w:bCs/>
          <w:lang w:val="sr-Cyrl-CS"/>
        </w:rPr>
      </w:pPr>
    </w:p>
    <w:p w:rsidR="00A878F3" w:rsidRPr="004035D6" w:rsidRDefault="00A878F3" w:rsidP="00A878F3">
      <w:pPr>
        <w:jc w:val="both"/>
        <w:rPr>
          <w:b/>
          <w:bCs/>
          <w:i/>
        </w:rPr>
      </w:pPr>
      <w:r w:rsidRPr="00456785">
        <w:rPr>
          <w:b/>
          <w:bCs/>
          <w:i/>
          <w:lang w:val="sr-Cyrl-CS"/>
        </w:rPr>
        <w:t>1</w:t>
      </w:r>
      <w:r w:rsidRPr="00456785">
        <w:rPr>
          <w:b/>
          <w:bCs/>
          <w:i/>
        </w:rPr>
        <w:t>9. ПОШТОВАЊЕ ОБАВЕЗА КОЈ</w:t>
      </w:r>
      <w:r w:rsidR="004035D6">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456785" w:rsidRDefault="00A878F3" w:rsidP="00A878F3">
      <w:pPr>
        <w:jc w:val="both"/>
        <w:rPr>
          <w:b/>
          <w:i/>
        </w:rPr>
      </w:pPr>
      <w:r w:rsidRPr="00456785">
        <w:rPr>
          <w:i/>
        </w:rPr>
        <w:t xml:space="preserve"> </w:t>
      </w: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Pr="002A6122" w:rsidRDefault="00175E2B" w:rsidP="00A878F3">
      <w:pPr>
        <w:jc w:val="both"/>
        <w:rPr>
          <w:b/>
        </w:rPr>
      </w:pPr>
    </w:p>
    <w:p w:rsidR="00A878F3" w:rsidRPr="00456785" w:rsidRDefault="00A878F3" w:rsidP="00A878F3">
      <w:pPr>
        <w:jc w:val="both"/>
        <w:rPr>
          <w:b/>
          <w:bCs/>
          <w:i/>
        </w:rPr>
      </w:pPr>
      <w:r w:rsidRPr="00456785">
        <w:rPr>
          <w:b/>
          <w:bCs/>
          <w:i/>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A878F3" w:rsidRPr="00456785" w:rsidRDefault="00A878F3" w:rsidP="00A878F3">
      <w:pPr>
        <w:jc w:val="both"/>
        <w:rPr>
          <w:b/>
          <w:i/>
        </w:rPr>
      </w:pPr>
      <w:r w:rsidRPr="00456785">
        <w:rPr>
          <w:b/>
          <w:i/>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Pr="00407855" w:rsidRDefault="00B84C11" w:rsidP="00B84C11">
      <w:pPr>
        <w:pStyle w:val="Heading2"/>
        <w:numPr>
          <w:ilvl w:val="0"/>
          <w:numId w:val="6"/>
        </w:numPr>
      </w:pPr>
      <w:bookmarkStart w:id="43" w:name="_Toc311016791"/>
      <w:bookmarkStart w:id="44" w:name="_Toc311017143"/>
      <w:bookmarkStart w:id="45" w:name="_Toc311017332"/>
      <w:bookmarkStart w:id="46" w:name="_Toc312747151"/>
      <w:bookmarkStart w:id="47" w:name="_Toc312747210"/>
      <w:bookmarkStart w:id="48" w:name="_Toc364158547"/>
      <w:bookmarkStart w:id="49" w:name="_Toc384039106"/>
      <w:bookmarkStart w:id="50" w:name="_Toc384124290"/>
      <w:bookmarkStart w:id="51" w:name="_Toc385245496"/>
      <w:bookmarkStart w:id="52" w:name="_Toc390068123"/>
      <w:r w:rsidRPr="00407855">
        <w:lastRenderedPageBreak/>
        <w:t>РАЗРАДА КРИТЕРИЈУМА</w:t>
      </w:r>
      <w:bookmarkEnd w:id="43"/>
      <w:bookmarkEnd w:id="44"/>
      <w:bookmarkEnd w:id="45"/>
      <w:bookmarkEnd w:id="46"/>
      <w:bookmarkEnd w:id="47"/>
      <w:bookmarkEnd w:id="48"/>
      <w:bookmarkEnd w:id="49"/>
      <w:bookmarkEnd w:id="50"/>
      <w:bookmarkEnd w:id="51"/>
      <w:bookmarkEnd w:id="52"/>
      <w:r w:rsidRPr="00407855">
        <w:t xml:space="preserve"> </w:t>
      </w:r>
    </w:p>
    <w:p w:rsidR="00B84C11" w:rsidRPr="007C3FF3" w:rsidRDefault="00407855" w:rsidP="007C3FF3">
      <w:pPr>
        <w:pStyle w:val="Footer"/>
        <w:jc w:val="center"/>
        <w:rPr>
          <w:b/>
          <w:szCs w:val="28"/>
        </w:rPr>
      </w:pPr>
      <w:r w:rsidRPr="00407855">
        <w:rPr>
          <w:b/>
          <w:lang w:val="sr-Latn-CS"/>
        </w:rPr>
        <w:t>ПО ЈАВНОМ ПОЗИВУ БРОЈ</w:t>
      </w:r>
      <w:r w:rsidR="00C76569">
        <w:rPr>
          <w:b/>
          <w:lang w:val="sr-Latn-CS"/>
        </w:rPr>
        <w:t xml:space="preserve"> </w:t>
      </w:r>
      <w:r w:rsidR="00C2592E">
        <w:rPr>
          <w:b/>
        </w:rPr>
        <w:t>1</w:t>
      </w:r>
      <w:r w:rsidR="00F60206">
        <w:rPr>
          <w:b/>
          <w:lang w:val="sr-Cyrl-CS"/>
        </w:rPr>
        <w:t>40</w:t>
      </w:r>
      <w:r w:rsidR="00456785">
        <w:rPr>
          <w:b/>
        </w:rPr>
        <w:t>-14-О</w:t>
      </w:r>
      <w:r w:rsidR="00E73953">
        <w:rPr>
          <w:b/>
        </w:rPr>
        <w:t xml:space="preserve"> </w:t>
      </w:r>
      <w:r w:rsidR="00B84C11" w:rsidRPr="00407855">
        <w:rPr>
          <w:b/>
          <w:lang w:val="sr-Latn-CS"/>
        </w:rPr>
        <w:t>–</w:t>
      </w:r>
      <w:r w:rsidR="00B84C11" w:rsidRPr="00407855">
        <w:rPr>
          <w:bCs/>
          <w:lang w:val="sr-Latn-CS"/>
        </w:rPr>
        <w:t xml:space="preserve"> </w:t>
      </w:r>
      <w:r w:rsidR="00F60206">
        <w:rPr>
          <w:b/>
          <w:lang w:val="sr-Cyrl-CS"/>
        </w:rPr>
        <w:t>н</w:t>
      </w:r>
      <w:r w:rsidR="00F60206" w:rsidRPr="00453239">
        <w:rPr>
          <w:b/>
          <w:lang w:val="sr-Cyrl-CS"/>
        </w:rPr>
        <w:t>абавка</w:t>
      </w:r>
      <w:r w:rsidR="00F60206" w:rsidRPr="00453239">
        <w:rPr>
          <w:b/>
        </w:rPr>
        <w:t xml:space="preserve"> </w:t>
      </w:r>
      <w:r w:rsidR="00F60206">
        <w:rPr>
          <w:b/>
        </w:rPr>
        <w:t>материјала за вакуум аистиране биопсије дојке</w:t>
      </w:r>
      <w:r w:rsidR="00F60206" w:rsidRPr="00453239">
        <w:rPr>
          <w:b/>
        </w:rPr>
        <w:t xml:space="preserve"> </w:t>
      </w:r>
      <w:r w:rsidR="00F60206">
        <w:rPr>
          <w:b/>
        </w:rPr>
        <w:t xml:space="preserve">за </w:t>
      </w:r>
      <w:r w:rsidR="00F60206" w:rsidRPr="00453239">
        <w:rPr>
          <w:b/>
        </w:rPr>
        <w:t>потребе Клиничког центра Војводине</w:t>
      </w:r>
    </w:p>
    <w:p w:rsidR="00B84C11" w:rsidRPr="00407855" w:rsidRDefault="00B84C11" w:rsidP="00C06FA6">
      <w:pPr>
        <w:rPr>
          <w:lang w:val="sr-Latn-CS"/>
        </w:rPr>
      </w:pPr>
    </w:p>
    <w:p w:rsidR="004035D6" w:rsidRDefault="004035D6" w:rsidP="004035D6">
      <w:pPr>
        <w:rPr>
          <w:lang w:val="sr-Cyrl-CS"/>
        </w:rPr>
      </w:pPr>
    </w:p>
    <w:p w:rsidR="00F60206" w:rsidRPr="00F60206" w:rsidRDefault="00F60206" w:rsidP="004035D6">
      <w:pPr>
        <w:rPr>
          <w:lang w:val="sr-Cyrl-CS"/>
        </w:rPr>
      </w:pPr>
    </w:p>
    <w:p w:rsidR="004035D6" w:rsidRPr="00E73953" w:rsidRDefault="004035D6" w:rsidP="004035D6">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............................до 5</w:t>
      </w:r>
      <w:r>
        <w:rPr>
          <w:b/>
          <w:lang w:val="en-US"/>
        </w:rPr>
        <w:t>5</w:t>
      </w:r>
      <w:r w:rsidRPr="00E73953">
        <w:rPr>
          <w:b/>
          <w:lang w:val="sr-Cyrl-CS"/>
        </w:rPr>
        <w:t xml:space="preserve"> пондера</w:t>
      </w:r>
    </w:p>
    <w:p w:rsidR="004035D6" w:rsidRPr="00B56EE1" w:rsidRDefault="004035D6" w:rsidP="004035D6">
      <w:pPr>
        <w:rPr>
          <w:lang w:val="sr-Cyrl-CS"/>
        </w:rPr>
      </w:pPr>
      <w:r w:rsidRPr="00B56EE1">
        <w:rPr>
          <w:lang w:val="sr-Cyrl-CS"/>
        </w:rPr>
        <w:t xml:space="preserve"> </w:t>
      </w:r>
    </w:p>
    <w:p w:rsidR="004035D6" w:rsidRPr="00B56EE1" w:rsidRDefault="004035D6" w:rsidP="004035D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4035D6" w:rsidRPr="00B56EE1" w:rsidRDefault="004035D6" w:rsidP="004035D6">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55</w:t>
      </w:r>
    </w:p>
    <w:p w:rsidR="004035D6" w:rsidRPr="00B56EE1" w:rsidRDefault="004035D6" w:rsidP="004035D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4035D6" w:rsidRDefault="004035D6" w:rsidP="004035D6">
      <w:pPr>
        <w:jc w:val="both"/>
      </w:pPr>
    </w:p>
    <w:p w:rsidR="004035D6" w:rsidRPr="00135AFD" w:rsidRDefault="004035D6" w:rsidP="004035D6">
      <w:pPr>
        <w:jc w:val="both"/>
      </w:pPr>
    </w:p>
    <w:p w:rsidR="004035D6" w:rsidRPr="00F73DC8" w:rsidRDefault="004035D6" w:rsidP="004035D6">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Pr="00F73DC8">
        <w:rPr>
          <w:b/>
          <w:bCs/>
          <w:noProof/>
          <w:color w:val="000000"/>
          <w:szCs w:val="17"/>
        </w:rPr>
        <w:t xml:space="preserve">до </w:t>
      </w:r>
      <w:r>
        <w:rPr>
          <w:b/>
          <w:bCs/>
          <w:noProof/>
          <w:color w:val="000000"/>
          <w:szCs w:val="17"/>
          <w:lang w:val="en-US"/>
        </w:rPr>
        <w:t>45</w:t>
      </w:r>
      <w:r w:rsidRPr="00F73DC8">
        <w:rPr>
          <w:b/>
          <w:bCs/>
          <w:noProof/>
          <w:color w:val="000000"/>
          <w:szCs w:val="17"/>
        </w:rPr>
        <w:t xml:space="preserve"> пондера</w:t>
      </w:r>
    </w:p>
    <w:p w:rsidR="004035D6" w:rsidRPr="00F73DC8" w:rsidRDefault="004035D6" w:rsidP="004035D6">
      <w:pPr>
        <w:autoSpaceDE w:val="0"/>
        <w:autoSpaceDN w:val="0"/>
        <w:adjustRightInd w:val="0"/>
        <w:rPr>
          <w:b/>
          <w:bCs/>
          <w:noProof/>
          <w:color w:val="000000"/>
          <w:szCs w:val="17"/>
        </w:rPr>
      </w:pP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2.1.</w:t>
      </w:r>
      <w:r>
        <w:rPr>
          <w:bCs/>
          <w:noProof/>
          <w:color w:val="000000"/>
          <w:szCs w:val="17"/>
        </w:rPr>
        <w:t xml:space="preserve"> </w:t>
      </w:r>
      <w:r w:rsidRPr="00F73DC8">
        <w:rPr>
          <w:bCs/>
          <w:noProof/>
          <w:color w:val="000000"/>
          <w:szCs w:val="17"/>
        </w:rPr>
        <w:t xml:space="preserve">Производ са </w:t>
      </w:r>
      <w:r w:rsidR="003D7C8C">
        <w:rPr>
          <w:bCs/>
          <w:noProof/>
          <w:color w:val="000000"/>
          <w:szCs w:val="17"/>
        </w:rPr>
        <w:t>CE</w:t>
      </w:r>
      <w:r w:rsidRPr="00F73DC8">
        <w:rPr>
          <w:bCs/>
          <w:noProof/>
          <w:color w:val="000000"/>
          <w:szCs w:val="17"/>
        </w:rPr>
        <w:t xml:space="preserve"> сертификатом</w:t>
      </w:r>
      <w:r>
        <w:rPr>
          <w:bCs/>
          <w:noProof/>
          <w:color w:val="000000"/>
          <w:szCs w:val="17"/>
        </w:rPr>
        <w:t>.......................................................................</w:t>
      </w:r>
      <w:r w:rsidR="007B6117">
        <w:rPr>
          <w:bCs/>
          <w:noProof/>
          <w:color w:val="000000"/>
          <w:szCs w:val="17"/>
          <w:lang w:val="sr-Cyrl-CS"/>
        </w:rPr>
        <w:t>.</w:t>
      </w:r>
      <w:r>
        <w:rPr>
          <w:bCs/>
          <w:noProof/>
          <w:color w:val="000000"/>
          <w:szCs w:val="17"/>
        </w:rPr>
        <w:t>10</w:t>
      </w:r>
      <w:r w:rsidRPr="00F73DC8">
        <w:rPr>
          <w:bCs/>
          <w:noProof/>
          <w:color w:val="000000"/>
          <w:szCs w:val="17"/>
        </w:rPr>
        <w:t xml:space="preserve"> пондера</w:t>
      </w: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EF7A02">
        <w:rPr>
          <w:bCs/>
          <w:noProof/>
          <w:color w:val="000000"/>
          <w:szCs w:val="17"/>
        </w:rPr>
        <w:t>ISO</w:t>
      </w:r>
      <w:r>
        <w:rPr>
          <w:bCs/>
          <w:noProof/>
          <w:color w:val="000000"/>
          <w:szCs w:val="17"/>
        </w:rPr>
        <w:t xml:space="preserve"> 9001 понуђача.........</w:t>
      </w:r>
      <w:r w:rsidR="00EF7A02">
        <w:rPr>
          <w:bCs/>
          <w:noProof/>
          <w:color w:val="000000"/>
          <w:szCs w:val="17"/>
        </w:rPr>
        <w:t>..</w:t>
      </w:r>
      <w:r>
        <w:rPr>
          <w:bCs/>
          <w:noProof/>
          <w:color w:val="000000"/>
          <w:szCs w:val="17"/>
        </w:rPr>
        <w:t>....</w:t>
      </w:r>
      <w:r w:rsidRPr="00F73DC8">
        <w:rPr>
          <w:bCs/>
          <w:noProof/>
          <w:color w:val="000000"/>
          <w:szCs w:val="17"/>
        </w:rPr>
        <w:t>.10 пондера</w:t>
      </w: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EF7A02">
        <w:rPr>
          <w:bCs/>
          <w:noProof/>
          <w:color w:val="000000"/>
          <w:szCs w:val="17"/>
        </w:rPr>
        <w:t>ISO</w:t>
      </w:r>
      <w:r>
        <w:rPr>
          <w:bCs/>
          <w:noProof/>
          <w:color w:val="000000"/>
          <w:szCs w:val="17"/>
        </w:rPr>
        <w:t xml:space="preserve"> 13485...............</w:t>
      </w:r>
      <w:r w:rsidR="00EF7A02">
        <w:rPr>
          <w:bCs/>
          <w:noProof/>
          <w:color w:val="000000"/>
          <w:szCs w:val="17"/>
        </w:rPr>
        <w:t>..</w:t>
      </w:r>
      <w:r>
        <w:rPr>
          <w:bCs/>
          <w:noProof/>
          <w:color w:val="000000"/>
          <w:szCs w:val="17"/>
        </w:rPr>
        <w:t>.</w:t>
      </w:r>
      <w:r w:rsidRPr="00F73DC8">
        <w:rPr>
          <w:bCs/>
          <w:noProof/>
          <w:color w:val="000000"/>
          <w:szCs w:val="17"/>
        </w:rPr>
        <w:t>.............20 пондера</w:t>
      </w:r>
    </w:p>
    <w:p w:rsidR="004035D6" w:rsidRPr="00F73DC8" w:rsidRDefault="004035D6" w:rsidP="004035D6">
      <w:pPr>
        <w:autoSpaceDE w:val="0"/>
        <w:autoSpaceDN w:val="0"/>
        <w:adjustRightInd w:val="0"/>
        <w:jc w:val="both"/>
        <w:rPr>
          <w:bCs/>
          <w:noProof/>
          <w:color w:val="000000"/>
          <w:szCs w:val="17"/>
        </w:rPr>
      </w:pPr>
      <w:r>
        <w:rPr>
          <w:bCs/>
          <w:noProof/>
          <w:color w:val="000000"/>
          <w:szCs w:val="17"/>
        </w:rPr>
        <w:t xml:space="preserve">2.4. </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овлашћења)................5 пондера</w:t>
      </w:r>
    </w:p>
    <w:p w:rsidR="00E73953" w:rsidRDefault="004035D6" w:rsidP="004035D6">
      <w:pPr>
        <w:rPr>
          <w:bCs/>
          <w:noProof/>
          <w:color w:val="000000"/>
          <w:szCs w:val="17"/>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p>
    <w:p w:rsidR="004035D6" w:rsidRPr="004035D6" w:rsidRDefault="004035D6" w:rsidP="004035D6"/>
    <w:p w:rsidR="00E73953" w:rsidRPr="00977B14" w:rsidRDefault="00E73953" w:rsidP="00E73953">
      <w:pPr>
        <w:rPr>
          <w:lang w:val="sr-Cyrl-CS"/>
        </w:rPr>
      </w:pPr>
      <w:r w:rsidRPr="00977B14">
        <w:rPr>
          <w:b/>
          <w:lang w:val="sr-Cyrl-CS"/>
        </w:rPr>
        <w:t>НАПОМЕНА</w:t>
      </w:r>
      <w:r w:rsidRPr="00977B14">
        <w:rPr>
          <w:lang w:val="sr-Cyrl-CS"/>
        </w:rPr>
        <w:t>: Минимални рок важности понуде је 60 дана</w:t>
      </w:r>
      <w:r>
        <w:rPr>
          <w:lang w:val="sr-Cyrl-CS"/>
        </w:rPr>
        <w:t xml:space="preserve"> од дана отварања</w:t>
      </w:r>
      <w:r w:rsidRPr="00977B14">
        <w:rPr>
          <w:lang w:val="sr-Cyrl-CS"/>
        </w:rPr>
        <w:t xml:space="preserve">. </w:t>
      </w:r>
    </w:p>
    <w:p w:rsidR="00E73953" w:rsidRPr="00806C68" w:rsidRDefault="00E73953" w:rsidP="00E73953">
      <w:pPr>
        <w:rPr>
          <w:lang w:val="sr-Cyrl-CS"/>
        </w:rPr>
      </w:pPr>
      <w:r w:rsidRPr="00977B14">
        <w:rPr>
          <w:lang w:val="sr-Cyrl-CS"/>
        </w:rPr>
        <w:t xml:space="preserve">Понуде са </w:t>
      </w:r>
      <w:r>
        <w:t xml:space="preserve">краћим </w:t>
      </w:r>
      <w:r w:rsidRPr="00977B14">
        <w:rPr>
          <w:lang w:val="sr-Cyrl-CS"/>
        </w:rPr>
        <w:t>роком важности неће бити узете у разматрање.</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CC055C" w:rsidP="00CC055C">
      <w:pPr>
        <w:jc w:val="both"/>
        <w:rPr>
          <w:lang w:val="sr-Cyrl-CS"/>
        </w:rPr>
      </w:pPr>
      <w:r w:rsidRPr="00407855">
        <w:rPr>
          <w:lang w:val="sr-Cyrl-CS"/>
        </w:rPr>
        <w:t>(Тачан назив понуђача)</w:t>
      </w:r>
    </w:p>
    <w:p w:rsidR="00CC055C" w:rsidRPr="00407855" w:rsidRDefault="00CC055C" w:rsidP="00CC055C">
      <w:pPr>
        <w:jc w:val="both"/>
        <w:rPr>
          <w:lang w:val="sr-Cyrl-CS"/>
        </w:rPr>
      </w:pPr>
    </w:p>
    <w:p w:rsidR="00CC055C" w:rsidRPr="00407855" w:rsidRDefault="00F0579E" w:rsidP="00CC055C">
      <w:pPr>
        <w:jc w:val="both"/>
        <w:rPr>
          <w:lang w:val="sr-Cyrl-CS"/>
        </w:rPr>
      </w:pPr>
      <w:r w:rsidRPr="00407855">
        <w:rPr>
          <w:lang w:val="sr-Cyrl-CS"/>
        </w:rPr>
        <w:t>____________________________</w:t>
      </w:r>
    </w:p>
    <w:p w:rsidR="00CC055C" w:rsidRPr="00F0579E" w:rsidRDefault="00CC055C" w:rsidP="00CC055C">
      <w:pPr>
        <w:jc w:val="both"/>
        <w:rPr>
          <w:lang w:val="sr-Cyrl-CS"/>
        </w:rPr>
      </w:pPr>
      <w:r w:rsidRPr="00407855">
        <w:rPr>
          <w:lang w:val="sr-Cyrl-CS"/>
        </w:rPr>
        <w:t>(Адреса понуђача)</w:t>
      </w:r>
    </w:p>
    <w:p w:rsidR="00CC055C" w:rsidRPr="00CC055C" w:rsidRDefault="00CC055C" w:rsidP="00CC055C">
      <w:pPr>
        <w:jc w:val="both"/>
        <w:rPr>
          <w:highlight w:val="yellow"/>
          <w:lang w:val="sr-Cyrl-CS"/>
        </w:rPr>
      </w:pPr>
    </w:p>
    <w:p w:rsidR="00CC055C" w:rsidRPr="00F0579E" w:rsidRDefault="00CC055C" w:rsidP="00CC055C">
      <w:pPr>
        <w:jc w:val="center"/>
        <w:rPr>
          <w:b/>
          <w:lang w:val="sr-Cyrl-CS"/>
        </w:rPr>
      </w:pPr>
      <w:bookmarkStart w:id="53" w:name="_Toc311630098"/>
      <w:bookmarkStart w:id="54" w:name="_Toc311630144"/>
      <w:bookmarkStart w:id="55" w:name="_Toc311630308"/>
      <w:bookmarkStart w:id="56" w:name="_Toc311630388"/>
      <w:bookmarkStart w:id="57" w:name="_Toc318711579"/>
      <w:bookmarkStart w:id="58" w:name="_Toc353479478"/>
      <w:r w:rsidRPr="006D242F">
        <w:rPr>
          <w:b/>
          <w:lang w:val="sr-Cyrl-CS"/>
        </w:rPr>
        <w:t>ОБРАЗАЦ</w:t>
      </w:r>
      <w:bookmarkStart w:id="59" w:name="_Toc311630099"/>
      <w:bookmarkStart w:id="60" w:name="_Toc311630145"/>
      <w:bookmarkEnd w:id="53"/>
      <w:bookmarkEnd w:id="54"/>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55"/>
      <w:bookmarkEnd w:id="56"/>
      <w:bookmarkEnd w:id="57"/>
      <w:bookmarkEnd w:id="58"/>
      <w:bookmarkEnd w:id="59"/>
      <w:bookmarkEnd w:id="60"/>
    </w:p>
    <w:p w:rsidR="00CC055C" w:rsidRPr="00E84387" w:rsidRDefault="00CC055C" w:rsidP="00CC055C">
      <w:pPr>
        <w:jc w:val="center"/>
      </w:pPr>
      <w:r w:rsidRPr="00F0579E">
        <w:rPr>
          <w:lang w:val="sr-Cyrl-CS"/>
        </w:rPr>
        <w:t xml:space="preserve">у поступку број </w:t>
      </w:r>
      <w:r w:rsidR="00C2592E">
        <w:t>1</w:t>
      </w:r>
      <w:r w:rsidR="00F60206">
        <w:rPr>
          <w:lang w:val="sr-Cyrl-CS"/>
        </w:rPr>
        <w:t>40</w:t>
      </w:r>
      <w:r w:rsidR="00456785">
        <w:t>-14-О</w:t>
      </w:r>
    </w:p>
    <w:p w:rsidR="00CC055C" w:rsidRPr="00CC055C" w:rsidRDefault="00CC055C" w:rsidP="00CC055C">
      <w:pPr>
        <w:jc w:val="both"/>
        <w:rPr>
          <w:highlight w:val="yellow"/>
          <w:lang w:val="sr-Cyrl-CS"/>
        </w:rPr>
      </w:pPr>
    </w:p>
    <w:p w:rsidR="00CC055C" w:rsidRPr="00F0579E" w:rsidRDefault="00CC055C" w:rsidP="00A72E6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CC055C" w:rsidRPr="00CC055C" w:rsidRDefault="00CC055C" w:rsidP="00CC055C">
      <w:pPr>
        <w:jc w:val="both"/>
        <w:rPr>
          <w:highlight w:val="yellow"/>
          <w:lang w:val="sr-Cyrl-CS"/>
        </w:rPr>
      </w:pP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194700" w:rsidRPr="00F73DC8" w:rsidTr="00194700">
        <w:trPr>
          <w:jc w:val="center"/>
        </w:trPr>
        <w:tc>
          <w:tcPr>
            <w:tcW w:w="5810" w:type="dxa"/>
            <w:vAlign w:val="center"/>
          </w:tcPr>
          <w:p w:rsidR="0042500F" w:rsidRDefault="00194700" w:rsidP="0042500F">
            <w:pPr>
              <w:pStyle w:val="ListParagraph"/>
              <w:numPr>
                <w:ilvl w:val="0"/>
                <w:numId w:val="43"/>
              </w:numPr>
              <w:autoSpaceDE w:val="0"/>
              <w:autoSpaceDN w:val="0"/>
              <w:adjustRightInd w:val="0"/>
              <w:ind w:left="294" w:hanging="294"/>
              <w:jc w:val="both"/>
              <w:rPr>
                <w:noProof/>
              </w:rPr>
            </w:pPr>
            <w:r w:rsidRPr="0042500F">
              <w:rPr>
                <w:b/>
                <w:noProof/>
              </w:rPr>
              <w:t>ПОНУЂЕНА ЦЕНА</w:t>
            </w:r>
            <w:r w:rsidRPr="00F73DC8">
              <w:rPr>
                <w:noProof/>
              </w:rPr>
              <w:t xml:space="preserve"> </w:t>
            </w:r>
            <w:r w:rsidR="0042500F">
              <w:rPr>
                <w:noProof/>
              </w:rPr>
              <w:t>( без ПДВ-а)</w:t>
            </w:r>
          </w:p>
          <w:p w:rsidR="00194700" w:rsidRPr="00194700" w:rsidRDefault="0042500F" w:rsidP="0042500F">
            <w:pPr>
              <w:pStyle w:val="ListParagraph"/>
              <w:autoSpaceDE w:val="0"/>
              <w:autoSpaceDN w:val="0"/>
              <w:adjustRightInd w:val="0"/>
              <w:jc w:val="both"/>
              <w:rPr>
                <w:noProof/>
              </w:rPr>
            </w:pPr>
            <w:r>
              <w:rPr>
                <w:noProof/>
              </w:rPr>
              <w:t xml:space="preserve">                               </w:t>
            </w:r>
            <w:r w:rsidR="00194700" w:rsidRPr="00F73DC8">
              <w:rPr>
                <w:noProof/>
              </w:rPr>
              <w:t>(са ПДВ-ом)</w:t>
            </w:r>
          </w:p>
        </w:tc>
        <w:tc>
          <w:tcPr>
            <w:tcW w:w="2910" w:type="dxa"/>
            <w:vAlign w:val="center"/>
          </w:tcPr>
          <w:p w:rsidR="00194700" w:rsidRPr="00F73DC8" w:rsidRDefault="0042500F" w:rsidP="0042500F">
            <w:pPr>
              <w:keepNext/>
              <w:autoSpaceDE w:val="0"/>
              <w:autoSpaceDN w:val="0"/>
              <w:adjustRightInd w:val="0"/>
              <w:outlineLvl w:val="0"/>
              <w:rPr>
                <w:bCs/>
                <w:noProof/>
                <w:lang w:val="sr-Latn-CS"/>
              </w:rPr>
            </w:pPr>
            <w:r w:rsidRPr="0042500F">
              <w:rPr>
                <w:bCs/>
                <w:noProof/>
                <w:lang w:val="sr-Latn-CS"/>
              </w:rPr>
              <w:t>_______________ динара</w:t>
            </w:r>
          </w:p>
          <w:p w:rsidR="00194700" w:rsidRPr="00194700" w:rsidRDefault="00194700" w:rsidP="00194700">
            <w:r w:rsidRPr="00F73DC8">
              <w:rPr>
                <w:bCs/>
                <w:noProof/>
                <w:lang w:val="sr-Latn-CS"/>
              </w:rPr>
              <w:t>__________</w:t>
            </w:r>
            <w:r>
              <w:rPr>
                <w:bCs/>
                <w:noProof/>
              </w:rPr>
              <w:t xml:space="preserve">_____ </w:t>
            </w:r>
            <w:r w:rsidRPr="00F73DC8">
              <w:rPr>
                <w:bCs/>
                <w:noProof/>
              </w:rPr>
              <w:t>динара</w:t>
            </w:r>
          </w:p>
        </w:tc>
      </w:tr>
      <w:tr w:rsidR="00194700" w:rsidRPr="00F73DC8" w:rsidTr="00194700">
        <w:trPr>
          <w:jc w:val="center"/>
        </w:trPr>
        <w:tc>
          <w:tcPr>
            <w:tcW w:w="5810" w:type="dxa"/>
            <w:vAlign w:val="center"/>
          </w:tcPr>
          <w:p w:rsidR="00194700" w:rsidRPr="00194700" w:rsidRDefault="00194700" w:rsidP="00EF7A02">
            <w:pPr>
              <w:jc w:val="both"/>
            </w:pPr>
            <w:r w:rsidRPr="00F73DC8">
              <w:rPr>
                <w:b/>
                <w:bCs/>
                <w:noProof/>
              </w:rPr>
              <w:t>2. КВАЛИТЕТ</w:t>
            </w:r>
          </w:p>
        </w:tc>
        <w:tc>
          <w:tcPr>
            <w:tcW w:w="2910" w:type="dxa"/>
            <w:vAlign w:val="center"/>
          </w:tcPr>
          <w:p w:rsidR="00194700" w:rsidRPr="00194700" w:rsidRDefault="00194700" w:rsidP="00194700">
            <w:r w:rsidRPr="00F73DC8">
              <w:rPr>
                <w:bCs/>
                <w:noProof/>
              </w:rPr>
              <w:t>Уписати: "у прилогу" или "нема"</w:t>
            </w:r>
          </w:p>
        </w:tc>
      </w:tr>
      <w:tr w:rsidR="00194700" w:rsidRPr="00F73DC8" w:rsidTr="00194700">
        <w:trPr>
          <w:jc w:val="center"/>
        </w:trPr>
        <w:tc>
          <w:tcPr>
            <w:tcW w:w="5810" w:type="dxa"/>
            <w:vAlign w:val="center"/>
          </w:tcPr>
          <w:p w:rsidR="00194700" w:rsidRPr="00194700" w:rsidRDefault="00194700" w:rsidP="007B6117">
            <w:pPr>
              <w:jc w:val="both"/>
            </w:pPr>
            <w:r w:rsidRPr="00F73DC8">
              <w:rPr>
                <w:bCs/>
                <w:noProof/>
                <w:color w:val="000000"/>
                <w:szCs w:val="17"/>
              </w:rPr>
              <w:t>2.1.</w:t>
            </w:r>
            <w:r w:rsidR="00EF7A02">
              <w:rPr>
                <w:bCs/>
                <w:noProof/>
                <w:color w:val="000000"/>
                <w:szCs w:val="17"/>
              </w:rPr>
              <w:t xml:space="preserve"> </w:t>
            </w:r>
            <w:r w:rsidRPr="00F73DC8">
              <w:rPr>
                <w:bCs/>
                <w:noProof/>
                <w:color w:val="000000"/>
                <w:szCs w:val="17"/>
              </w:rPr>
              <w:t xml:space="preserve">Производ са </w:t>
            </w:r>
            <w:r w:rsidR="003D7C8C">
              <w:rPr>
                <w:bCs/>
                <w:noProof/>
                <w:color w:val="000000"/>
                <w:szCs w:val="17"/>
              </w:rPr>
              <w:t>CE</w:t>
            </w:r>
            <w:r w:rsidRPr="00F73DC8">
              <w:rPr>
                <w:bCs/>
                <w:noProof/>
                <w:color w:val="000000"/>
                <w:szCs w:val="17"/>
              </w:rPr>
              <w:t xml:space="preserve"> сертификатом </w:t>
            </w:r>
          </w:p>
        </w:tc>
        <w:tc>
          <w:tcPr>
            <w:tcW w:w="2910" w:type="dxa"/>
            <w:vAlign w:val="center"/>
          </w:tcPr>
          <w:p w:rsidR="00194700" w:rsidRPr="00F73DC8" w:rsidRDefault="00194700" w:rsidP="00194700">
            <w:pPr>
              <w:autoSpaceDE w:val="0"/>
              <w:autoSpaceDN w:val="0"/>
              <w:adjustRightInd w:val="0"/>
              <w:jc w:val="center"/>
              <w:rPr>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194700" w:rsidRDefault="00194700" w:rsidP="00EF7A02">
            <w:pPr>
              <w:jc w:val="both"/>
            </w:pPr>
            <w:r w:rsidRPr="00F73DC8">
              <w:rPr>
                <w:bCs/>
                <w:noProof/>
                <w:color w:val="000000"/>
                <w:szCs w:val="17"/>
              </w:rPr>
              <w:t>2.2. Поседовање и примена стандарда кв</w:t>
            </w:r>
            <w:r>
              <w:rPr>
                <w:bCs/>
                <w:noProof/>
                <w:color w:val="000000"/>
                <w:szCs w:val="17"/>
              </w:rPr>
              <w:t>алитета ИСО 9001 понуђача</w:t>
            </w:r>
          </w:p>
        </w:tc>
        <w:tc>
          <w:tcPr>
            <w:tcW w:w="2910" w:type="dxa"/>
            <w:vAlign w:val="center"/>
          </w:tcPr>
          <w:p w:rsidR="00194700" w:rsidRPr="00F73DC8" w:rsidRDefault="00194700" w:rsidP="00194700">
            <w:pPr>
              <w:autoSpaceDE w:val="0"/>
              <w:autoSpaceDN w:val="0"/>
              <w:adjustRightInd w:val="0"/>
              <w:jc w:val="center"/>
              <w:rPr>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194700" w:rsidRDefault="00194700" w:rsidP="00EF7A02">
            <w:pPr>
              <w:jc w:val="both"/>
            </w:pPr>
            <w:r w:rsidRPr="00F73DC8">
              <w:rPr>
                <w:bCs/>
                <w:noProof/>
                <w:color w:val="000000"/>
                <w:szCs w:val="17"/>
              </w:rPr>
              <w:t>2.3. Поседовање и примена станд</w:t>
            </w:r>
            <w:r>
              <w:rPr>
                <w:bCs/>
                <w:noProof/>
                <w:color w:val="000000"/>
                <w:szCs w:val="17"/>
              </w:rPr>
              <w:t>арда квалитета ИСО 13485</w:t>
            </w:r>
          </w:p>
        </w:tc>
        <w:tc>
          <w:tcPr>
            <w:tcW w:w="2910" w:type="dxa"/>
            <w:vAlign w:val="center"/>
          </w:tcPr>
          <w:p w:rsidR="00194700" w:rsidRPr="00F73DC8" w:rsidRDefault="00194700" w:rsidP="00194700">
            <w:pPr>
              <w:autoSpaceDE w:val="0"/>
              <w:autoSpaceDN w:val="0"/>
              <w:adjustRightInd w:val="0"/>
              <w:jc w:val="center"/>
              <w:rPr>
                <w:b/>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EF7A02" w:rsidRDefault="00194700" w:rsidP="00EF7A02">
            <w:pPr>
              <w:jc w:val="both"/>
              <w:rPr>
                <w:bCs/>
                <w:noProof/>
                <w:color w:val="000000"/>
                <w:szCs w:val="17"/>
              </w:rPr>
            </w:pPr>
            <w:r>
              <w:rPr>
                <w:bCs/>
                <w:noProof/>
                <w:color w:val="000000"/>
                <w:szCs w:val="17"/>
              </w:rPr>
              <w:t>2.4.</w:t>
            </w:r>
            <w:r w:rsidR="00EF7A02">
              <w:rPr>
                <w:bCs/>
                <w:noProof/>
                <w:color w:val="000000"/>
                <w:szCs w:val="17"/>
              </w:rPr>
              <w:t xml:space="preserve"> </w:t>
            </w:r>
            <w:r w:rsidRPr="00F73DC8">
              <w:rPr>
                <w:bCs/>
                <w:noProof/>
                <w:color w:val="000000"/>
                <w:szCs w:val="17"/>
              </w:rPr>
              <w:t>По</w:t>
            </w:r>
            <w:r>
              <w:rPr>
                <w:bCs/>
                <w:noProof/>
                <w:color w:val="000000"/>
                <w:szCs w:val="17"/>
              </w:rPr>
              <w:t xml:space="preserve"> </w:t>
            </w:r>
            <w:r w:rsidRPr="00F73DC8">
              <w:rPr>
                <w:bCs/>
                <w:noProof/>
                <w:color w:val="000000"/>
                <w:szCs w:val="17"/>
              </w:rPr>
              <w:t xml:space="preserve">седовање уговора о заступању или овлашћење за </w:t>
            </w:r>
            <w:r w:rsidR="00EF7A02">
              <w:rPr>
                <w:bCs/>
                <w:noProof/>
                <w:color w:val="000000"/>
                <w:szCs w:val="17"/>
              </w:rPr>
              <w:t xml:space="preserve">заступање овлашћеног заступника </w:t>
            </w:r>
            <w:r w:rsidRPr="00F73DC8">
              <w:rPr>
                <w:bCs/>
                <w:noProof/>
                <w:color w:val="000000"/>
                <w:szCs w:val="17"/>
              </w:rPr>
              <w:t>(доказ – приложити фотокопију уговора или овлашћења)</w:t>
            </w:r>
          </w:p>
        </w:tc>
        <w:tc>
          <w:tcPr>
            <w:tcW w:w="2910" w:type="dxa"/>
            <w:vAlign w:val="center"/>
          </w:tcPr>
          <w:p w:rsidR="00EF7A02" w:rsidRDefault="00EF7A02" w:rsidP="00194700">
            <w:pPr>
              <w:autoSpaceDE w:val="0"/>
              <w:autoSpaceDN w:val="0"/>
              <w:adjustRightInd w:val="0"/>
              <w:jc w:val="center"/>
              <w:rPr>
                <w:b/>
                <w:bCs/>
                <w:noProof/>
              </w:rPr>
            </w:pPr>
          </w:p>
          <w:p w:rsidR="00EF7A02" w:rsidRDefault="00EF7A02" w:rsidP="00194700">
            <w:pPr>
              <w:autoSpaceDE w:val="0"/>
              <w:autoSpaceDN w:val="0"/>
              <w:adjustRightInd w:val="0"/>
              <w:jc w:val="center"/>
              <w:rPr>
                <w:b/>
                <w:bCs/>
                <w:noProof/>
              </w:rPr>
            </w:pPr>
          </w:p>
          <w:p w:rsidR="00194700" w:rsidRPr="003656E4" w:rsidRDefault="00194700" w:rsidP="00194700">
            <w:pPr>
              <w:autoSpaceDE w:val="0"/>
              <w:autoSpaceDN w:val="0"/>
              <w:adjustRightInd w:val="0"/>
              <w:jc w:val="center"/>
              <w:rPr>
                <w:b/>
                <w:bCs/>
                <w:noProof/>
              </w:rPr>
            </w:pPr>
            <w:r>
              <w:rPr>
                <w:b/>
                <w:bCs/>
                <w:noProof/>
              </w:rPr>
              <w:t>__________________</w:t>
            </w:r>
          </w:p>
        </w:tc>
      </w:tr>
      <w:tr w:rsidR="00194700" w:rsidRPr="00F73DC8" w:rsidTr="00194700">
        <w:trPr>
          <w:jc w:val="center"/>
        </w:trPr>
        <w:tc>
          <w:tcPr>
            <w:tcW w:w="5810" w:type="dxa"/>
            <w:vAlign w:val="center"/>
          </w:tcPr>
          <w:p w:rsidR="00194700" w:rsidRDefault="00194700" w:rsidP="00EF7A02">
            <w:pPr>
              <w:jc w:val="both"/>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EF7A02" w:rsidRDefault="00EF7A02" w:rsidP="00194700">
            <w:pPr>
              <w:autoSpaceDE w:val="0"/>
              <w:autoSpaceDN w:val="0"/>
              <w:adjustRightInd w:val="0"/>
              <w:jc w:val="center"/>
              <w:rPr>
                <w:b/>
                <w:bCs/>
                <w:noProof/>
              </w:rPr>
            </w:pPr>
          </w:p>
          <w:p w:rsidR="00EF7A02" w:rsidRDefault="00EF7A02" w:rsidP="00194700">
            <w:pPr>
              <w:autoSpaceDE w:val="0"/>
              <w:autoSpaceDN w:val="0"/>
              <w:adjustRightInd w:val="0"/>
              <w:jc w:val="center"/>
              <w:rPr>
                <w:b/>
                <w:bCs/>
                <w:noProof/>
              </w:rPr>
            </w:pPr>
          </w:p>
          <w:p w:rsidR="00194700" w:rsidRPr="003656E4" w:rsidRDefault="00194700" w:rsidP="00194700">
            <w:pPr>
              <w:autoSpaceDE w:val="0"/>
              <w:autoSpaceDN w:val="0"/>
              <w:adjustRightInd w:val="0"/>
              <w:jc w:val="center"/>
              <w:rPr>
                <w:b/>
                <w:bCs/>
                <w:noProof/>
              </w:rPr>
            </w:pPr>
            <w:r>
              <w:rPr>
                <w:b/>
                <w:bCs/>
                <w:noProof/>
              </w:rPr>
              <w:t>__________________</w:t>
            </w:r>
          </w:p>
        </w:tc>
      </w:tr>
    </w:tbl>
    <w:p w:rsidR="00CC055C" w:rsidRPr="00CC055C" w:rsidRDefault="00CC055C" w:rsidP="00CC055C">
      <w:pPr>
        <w:jc w:val="both"/>
        <w:rPr>
          <w:highlight w:val="yellow"/>
          <w:lang w:val="sr-Cyrl-CS"/>
        </w:rPr>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CC055C" w:rsidRPr="00CC055C" w:rsidRDefault="00CC055C" w:rsidP="00CC055C">
      <w:pPr>
        <w:jc w:val="both"/>
        <w:rPr>
          <w:highlight w:val="yellow"/>
          <w:lang w:val="sr-Cyrl-CS"/>
        </w:rPr>
      </w:pPr>
    </w:p>
    <w:p w:rsidR="00CC055C" w:rsidRPr="00CC055C" w:rsidRDefault="00CC055C" w:rsidP="00CC055C">
      <w:pPr>
        <w:jc w:val="both"/>
        <w:rPr>
          <w:highlight w:val="yellow"/>
          <w:lang w:val="sr-Cyrl-CS"/>
        </w:rPr>
      </w:pPr>
    </w:p>
    <w:p w:rsidR="00A72E63" w:rsidRPr="00A72E63" w:rsidRDefault="00A72E63" w:rsidP="00A72E63">
      <w:pPr>
        <w:rPr>
          <w:b/>
          <w:highlight w:val="yellow"/>
        </w:rPr>
      </w:pPr>
    </w:p>
    <w:p w:rsidR="00F0579E" w:rsidRDefault="00F0579E" w:rsidP="00A72E63">
      <w:pPr>
        <w:rPr>
          <w:highlight w:val="yellow"/>
        </w:rPr>
      </w:pPr>
    </w:p>
    <w:p w:rsidR="00A72E63" w:rsidRPr="00360C44" w:rsidRDefault="00BC32FF"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1" type="#_x0000_t32" style="position:absolute;margin-left:-4.9pt;margin-top:12.9pt;width:115.5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Pr>
        <w:rPr>
          <w:lang w:val="sr-Cyrl-CS"/>
        </w:rPr>
      </w:pPr>
      <w:r>
        <w:rPr>
          <w:lang w:val="sr-Cyrl-CS"/>
        </w:rPr>
        <w:br w:type="page"/>
      </w:r>
    </w:p>
    <w:p w:rsidR="00B819C7" w:rsidRPr="002A0143" w:rsidRDefault="00B819C7" w:rsidP="00EF3731">
      <w:pPr>
        <w:pStyle w:val="Heading2"/>
        <w:numPr>
          <w:ilvl w:val="0"/>
          <w:numId w:val="12"/>
        </w:numPr>
        <w:rPr>
          <w:noProof/>
        </w:rPr>
      </w:pPr>
      <w:bookmarkStart w:id="61" w:name="_Toc364158548"/>
      <w:bookmarkStart w:id="62" w:name="_Toc384039107"/>
      <w:bookmarkStart w:id="63" w:name="_Toc384124291"/>
      <w:bookmarkStart w:id="64" w:name="_Toc385245497"/>
      <w:bookmarkStart w:id="65" w:name="_Toc390068124"/>
      <w:r w:rsidRPr="002D5B2C">
        <w:rPr>
          <w:noProof/>
        </w:rPr>
        <w:lastRenderedPageBreak/>
        <w:t>МОДЕЛ УГОВОРА</w:t>
      </w:r>
      <w:bookmarkEnd w:id="61"/>
      <w:bookmarkEnd w:id="62"/>
      <w:bookmarkEnd w:id="63"/>
      <w:bookmarkEnd w:id="64"/>
      <w:bookmarkEnd w:id="65"/>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B819C7">
      <w:pPr>
        <w:jc w:val="center"/>
        <w:rPr>
          <w:noProof/>
        </w:rPr>
      </w:pPr>
    </w:p>
    <w:p w:rsidR="00B819C7" w:rsidRPr="00360C44" w:rsidRDefault="00B819C7" w:rsidP="00B819C7">
      <w:pPr>
        <w:jc w:val="center"/>
        <w:rPr>
          <w:b/>
          <w:noProof/>
        </w:rPr>
      </w:pPr>
      <w:r w:rsidRPr="00360C44">
        <w:rPr>
          <w:b/>
          <w:noProof/>
        </w:rPr>
        <w:t>УГОВОР</w:t>
      </w:r>
    </w:p>
    <w:p w:rsidR="00B819C7" w:rsidRPr="00456785" w:rsidRDefault="00360C44" w:rsidP="00B819C7">
      <w:pPr>
        <w:jc w:val="center"/>
        <w:rPr>
          <w:b/>
          <w:noProof/>
        </w:rPr>
      </w:pPr>
      <w:r w:rsidRPr="00360C44">
        <w:rPr>
          <w:b/>
          <w:noProof/>
        </w:rPr>
        <w:t xml:space="preserve">О ЈАВНОЈ </w:t>
      </w:r>
      <w:r w:rsidR="00B819C7" w:rsidRPr="00360C44">
        <w:rPr>
          <w:b/>
          <w:noProof/>
        </w:rPr>
        <w:t xml:space="preserve">НАБАВЦИ </w:t>
      </w:r>
      <w:r w:rsidR="00456785">
        <w:rPr>
          <w:b/>
          <w:noProof/>
        </w:rPr>
        <w:t xml:space="preserve">БРОЈ </w:t>
      </w:r>
      <w:r w:rsidR="000F46B5" w:rsidRPr="000F46B5">
        <w:rPr>
          <w:b/>
          <w:noProof/>
        </w:rPr>
        <w:t>1</w:t>
      </w:r>
      <w:r w:rsidR="00F60206">
        <w:rPr>
          <w:b/>
          <w:noProof/>
          <w:lang w:val="sr-Cyrl-CS"/>
        </w:rPr>
        <w:t>40</w:t>
      </w:r>
      <w:r w:rsidR="00456785" w:rsidRPr="000F46B5">
        <w:rPr>
          <w:b/>
          <w:noProof/>
        </w:rPr>
        <w:t>-14-О</w:t>
      </w:r>
    </w:p>
    <w:p w:rsidR="00360C44" w:rsidRPr="00360C44" w:rsidRDefault="00360C44" w:rsidP="00360C44">
      <w:pPr>
        <w:rPr>
          <w:noProof/>
        </w:rPr>
      </w:pPr>
    </w:p>
    <w:p w:rsidR="00360C44" w:rsidRDefault="00360C44" w:rsidP="00360C44">
      <w:pPr>
        <w:rPr>
          <w:noProof/>
        </w:rPr>
      </w:pPr>
      <w:r>
        <w:rPr>
          <w:noProof/>
        </w:rPr>
        <w:t>Уговорне стране:</w:t>
      </w:r>
    </w:p>
    <w:p w:rsidR="00360C44" w:rsidRDefault="00360C44" w:rsidP="00360C44">
      <w:pPr>
        <w:rPr>
          <w:noProof/>
        </w:rPr>
      </w:pPr>
    </w:p>
    <w:p w:rsidR="001A6D4B" w:rsidRDefault="001A6D4B" w:rsidP="001A6D4B">
      <w:pPr>
        <w:numPr>
          <w:ilvl w:val="0"/>
          <w:numId w:val="5"/>
        </w:numPr>
        <w:jc w:val="both"/>
        <w:rPr>
          <w:noProof/>
        </w:rPr>
      </w:pPr>
      <w:r w:rsidRPr="00B56EE1">
        <w:rPr>
          <w:noProof/>
        </w:rPr>
        <w:t>КЛИНИЧКИ ЦЕНТАР ВОЈВОДИНЕ, ул. Хајдук Вељкова бр. 1</w:t>
      </w:r>
      <w:r>
        <w:rPr>
          <w:noProof/>
        </w:rPr>
        <w:t>, Нови Сад,</w:t>
      </w:r>
    </w:p>
    <w:p w:rsidR="00102D2C" w:rsidRDefault="001A6D4B" w:rsidP="00102D2C">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102D2C" w:rsidRDefault="001A6D4B" w:rsidP="00102D2C">
      <w:pPr>
        <w:ind w:left="720"/>
        <w:jc w:val="both"/>
        <w:rPr>
          <w:noProof/>
        </w:rPr>
      </w:pPr>
      <w:r>
        <w:rPr>
          <w:noProof/>
        </w:rPr>
        <w:t xml:space="preserve">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102D2C" w:rsidRDefault="001A6D4B" w:rsidP="00102D2C">
      <w:pPr>
        <w:ind w:left="720"/>
        <w:jc w:val="both"/>
        <w:rPr>
          <w:noProof/>
        </w:rPr>
      </w:pPr>
      <w:r w:rsidRPr="0027412B">
        <w:rPr>
          <w:noProof/>
          <w:lang w:val="sr-Cyrl-CS"/>
        </w:rPr>
        <w:t>Министарство финансија</w:t>
      </w:r>
      <w:r w:rsidRPr="0027412B">
        <w:rPr>
          <w:noProof/>
        </w:rPr>
        <w:t>,</w:t>
      </w:r>
    </w:p>
    <w:p w:rsidR="001A6D4B" w:rsidRPr="00B56EE1" w:rsidRDefault="001A6D4B" w:rsidP="00102D2C">
      <w:pPr>
        <w:ind w:left="720"/>
        <w:jc w:val="both"/>
        <w:rPr>
          <w:noProof/>
        </w:rPr>
      </w:pPr>
      <w:r>
        <w:rPr>
          <w:noProof/>
        </w:rPr>
        <w:t xml:space="preserve">Телефон: </w:t>
      </w:r>
      <w:r w:rsidRPr="0027412B">
        <w:rPr>
          <w:noProof/>
        </w:rPr>
        <w:t>021/484-3-484 Телефакс: 021/487-2232</w:t>
      </w:r>
    </w:p>
    <w:p w:rsidR="001A6D4B" w:rsidRPr="00C92B3F" w:rsidRDefault="001A6D4B" w:rsidP="001A6D4B">
      <w:pPr>
        <w:ind w:left="720"/>
        <w:jc w:val="both"/>
        <w:rPr>
          <w:noProof/>
        </w:rPr>
      </w:pPr>
      <w:r w:rsidRPr="00B56EE1">
        <w:rPr>
          <w:noProof/>
        </w:rPr>
        <w:t>(у даљем тексту: наручилац), кога за</w:t>
      </w:r>
      <w:r>
        <w:rPr>
          <w:noProof/>
        </w:rPr>
        <w:t>ступа проф. др Драган Драшковић.</w:t>
      </w:r>
    </w:p>
    <w:p w:rsidR="001A6D4B" w:rsidRPr="0083271F" w:rsidRDefault="001A6D4B" w:rsidP="001A6D4B">
      <w:pPr>
        <w:ind w:left="720"/>
        <w:jc w:val="both"/>
        <w:rPr>
          <w:noProof/>
        </w:rPr>
      </w:pPr>
    </w:p>
    <w:p w:rsidR="00360C44" w:rsidRPr="00A55F46" w:rsidRDefault="00360C44" w:rsidP="00B84C11">
      <w:pPr>
        <w:numPr>
          <w:ilvl w:val="0"/>
          <w:numId w:val="5"/>
        </w:numPr>
        <w:jc w:val="both"/>
        <w:rPr>
          <w:noProof/>
        </w:rPr>
      </w:pPr>
      <w:r w:rsidRPr="0083271F">
        <w:rPr>
          <w:noProof/>
        </w:rPr>
        <w:t>____________________</w:t>
      </w:r>
      <w:r>
        <w:rPr>
          <w:noProof/>
        </w:rPr>
        <w:t>________________________________________________,</w:t>
      </w:r>
    </w:p>
    <w:p w:rsidR="00360C44" w:rsidRPr="00A55F46" w:rsidRDefault="00360C44" w:rsidP="00360C44">
      <w:pPr>
        <w:jc w:val="center"/>
      </w:pPr>
      <w:r w:rsidRPr="00A55F46">
        <w:rPr>
          <w:noProof/>
        </w:rPr>
        <w:t>(</w:t>
      </w:r>
      <w:r w:rsidRPr="00A55F46">
        <w:rPr>
          <w:i/>
          <w:noProof/>
        </w:rPr>
        <w:t>назив и адреса)</w:t>
      </w:r>
    </w:p>
    <w:p w:rsidR="00360C44" w:rsidRDefault="00360C44" w:rsidP="00360C44">
      <w:pPr>
        <w:ind w:left="720"/>
        <w:jc w:val="both"/>
        <w:rPr>
          <w:noProof/>
        </w:rPr>
      </w:pPr>
      <w:r>
        <w:rPr>
          <w:noProof/>
        </w:rPr>
        <w:t>ПИБ:.......................... Матични број:........................................</w:t>
      </w:r>
    </w:p>
    <w:p w:rsidR="00360C44" w:rsidRDefault="00360C44" w:rsidP="00360C44">
      <w:pPr>
        <w:ind w:left="720"/>
        <w:jc w:val="both"/>
        <w:rPr>
          <w:noProof/>
        </w:rPr>
      </w:pPr>
      <w:r>
        <w:rPr>
          <w:noProof/>
        </w:rPr>
        <w:t>Број рачуна:............................................ Назив банке:......................................,</w:t>
      </w:r>
    </w:p>
    <w:p w:rsidR="00360C44" w:rsidRPr="00A55F46" w:rsidRDefault="00360C44" w:rsidP="00360C44">
      <w:pPr>
        <w:ind w:left="720"/>
        <w:jc w:val="both"/>
        <w:rPr>
          <w:noProof/>
        </w:rPr>
      </w:pPr>
      <w:r>
        <w:rPr>
          <w:noProof/>
        </w:rPr>
        <w:t>Телефон:............................Телефакс:......................................</w:t>
      </w:r>
    </w:p>
    <w:p w:rsidR="00360C44" w:rsidRDefault="00360C44" w:rsidP="0072339B">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72339B">
      <w:pPr>
        <w:ind w:left="720"/>
        <w:jc w:val="both"/>
        <w:rPr>
          <w:noProof/>
        </w:rPr>
      </w:pPr>
    </w:p>
    <w:p w:rsidR="0072339B" w:rsidRPr="0072339B" w:rsidRDefault="0072339B" w:rsidP="0072339B">
      <w:pPr>
        <w:ind w:left="720"/>
        <w:jc w:val="both"/>
        <w:rPr>
          <w:noProof/>
        </w:rPr>
      </w:pPr>
    </w:p>
    <w:p w:rsidR="00B84C11" w:rsidRPr="007B0459" w:rsidRDefault="007B0459" w:rsidP="007B0459">
      <w:pPr>
        <w:jc w:val="center"/>
        <w:rPr>
          <w:b/>
          <w:noProof/>
        </w:rPr>
      </w:pPr>
      <w:r>
        <w:rPr>
          <w:b/>
          <w:noProof/>
        </w:rPr>
        <w:t>Члан 1.</w:t>
      </w:r>
    </w:p>
    <w:p w:rsidR="007B0459" w:rsidRPr="007C3FF3" w:rsidRDefault="007B0459" w:rsidP="007C3FF3">
      <w:pPr>
        <w:pStyle w:val="Footer"/>
        <w:ind w:firstLine="709"/>
        <w:jc w:val="both"/>
        <w:rPr>
          <w:b/>
          <w:szCs w:val="28"/>
        </w:rPr>
      </w:pPr>
      <w:r>
        <w:rPr>
          <w:noProof/>
        </w:rPr>
        <w:t>П</w:t>
      </w:r>
      <w:r w:rsidRPr="00CD2DD3">
        <w:rPr>
          <w:noProof/>
        </w:rPr>
        <w:t xml:space="preserve">редмет </w:t>
      </w:r>
      <w:r>
        <w:rPr>
          <w:noProof/>
        </w:rPr>
        <w:t xml:space="preserve">овог уговора је </w:t>
      </w:r>
      <w:r>
        <w:t xml:space="preserve">набавка </w:t>
      </w:r>
      <w:r>
        <w:rPr>
          <w:lang w:val="sr-Cyrl-CS"/>
        </w:rPr>
        <w:t>доб</w:t>
      </w:r>
      <w:r w:rsidR="00EF7A02">
        <w:rPr>
          <w:lang w:val="sr-Cyrl-CS"/>
        </w:rPr>
        <w:t>а</w:t>
      </w:r>
      <w:r>
        <w:rPr>
          <w:lang w:val="sr-Cyrl-CS"/>
        </w:rPr>
        <w:t>ра –</w:t>
      </w:r>
      <w:r w:rsidR="00C76569">
        <w:rPr>
          <w:lang w:val="sr-Cyrl-CS"/>
        </w:rPr>
        <w:t xml:space="preserve"> </w:t>
      </w:r>
      <w:r w:rsidR="00F60206">
        <w:rPr>
          <w:b/>
          <w:lang w:val="sr-Cyrl-CS"/>
        </w:rPr>
        <w:t>н</w:t>
      </w:r>
      <w:r w:rsidR="00F60206" w:rsidRPr="00453239">
        <w:rPr>
          <w:b/>
          <w:lang w:val="sr-Cyrl-CS"/>
        </w:rPr>
        <w:t>абавка</w:t>
      </w:r>
      <w:r w:rsidR="00F60206" w:rsidRPr="00453239">
        <w:rPr>
          <w:b/>
        </w:rPr>
        <w:t xml:space="preserve"> </w:t>
      </w:r>
      <w:r w:rsidR="00F60206">
        <w:rPr>
          <w:b/>
        </w:rPr>
        <w:t>материјала за вакуум аистиране биопсије дојке</w:t>
      </w:r>
      <w:r w:rsidR="00F60206" w:rsidRPr="00453239">
        <w:rPr>
          <w:b/>
        </w:rPr>
        <w:t xml:space="preserve"> </w:t>
      </w:r>
      <w:r w:rsidR="00F60206">
        <w:rPr>
          <w:b/>
        </w:rPr>
        <w:t xml:space="preserve">за </w:t>
      </w:r>
      <w:r w:rsidR="00F60206" w:rsidRPr="00453239">
        <w:rPr>
          <w:b/>
        </w:rPr>
        <w:t>потребе Клиничког центра Војводине</w:t>
      </w:r>
      <w:r w:rsidR="007C3FF3">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0F46B5" w:rsidRPr="000F46B5">
        <w:t>1</w:t>
      </w:r>
      <w:r w:rsidR="00F60206">
        <w:rPr>
          <w:lang w:val="sr-Cyrl-CS"/>
        </w:rPr>
        <w:t>40</w:t>
      </w:r>
      <w:r w:rsidR="00456785" w:rsidRPr="000F46B5">
        <w:t>-14</w:t>
      </w:r>
      <w:r w:rsidR="00C76569" w:rsidRPr="000F46B5">
        <w:t>-O</w:t>
      </w:r>
      <w:r w:rsidR="000E24B3">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7B0459" w:rsidRPr="002C16E8" w:rsidRDefault="007B0459" w:rsidP="007C3FF3">
      <w:pPr>
        <w:ind w:firstLine="3062"/>
        <w:jc w:val="both"/>
        <w:rPr>
          <w:noProof/>
        </w:rPr>
      </w:pPr>
    </w:p>
    <w:p w:rsidR="00B84C11" w:rsidRPr="0072339B" w:rsidRDefault="007B0459" w:rsidP="007C3FF3">
      <w:pPr>
        <w:jc w:val="center"/>
        <w:rPr>
          <w:b/>
          <w:noProof/>
        </w:rPr>
      </w:pPr>
      <w:r>
        <w:rPr>
          <w:b/>
          <w:noProof/>
        </w:rPr>
        <w:t>Члан 2.</w:t>
      </w:r>
    </w:p>
    <w:p w:rsidR="007B0459" w:rsidRPr="00345019" w:rsidRDefault="007B0459" w:rsidP="007B0459">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B0459" w:rsidRDefault="007B0459" w:rsidP="007B0459">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6A7881" w:rsidRPr="00527541" w:rsidRDefault="006A7881" w:rsidP="006A7881">
      <w:pPr>
        <w:ind w:firstLine="720"/>
        <w:jc w:val="both"/>
        <w:rPr>
          <w:bCs/>
          <w:lang w:val="en-US"/>
        </w:rPr>
      </w:pPr>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r w:rsidRPr="00527541">
        <w:rPr>
          <w:bCs/>
          <w:lang w:val="en-US"/>
        </w:rPr>
        <w:t xml:space="preserve"> </w:t>
      </w:r>
    </w:p>
    <w:p w:rsidR="00C76569" w:rsidRDefault="00C76569" w:rsidP="00C76569">
      <w:pPr>
        <w:pStyle w:val="BodyTextIndent"/>
        <w:ind w:left="0" w:firstLine="0"/>
        <w:rPr>
          <w:noProof/>
        </w:rPr>
      </w:pPr>
    </w:p>
    <w:p w:rsidR="00B84C11" w:rsidRPr="0072339B" w:rsidRDefault="00B84C11" w:rsidP="0072339B">
      <w:pPr>
        <w:pStyle w:val="BodyTextIndent"/>
        <w:ind w:left="0" w:firstLine="0"/>
        <w:jc w:val="center"/>
        <w:rPr>
          <w:noProof/>
        </w:rPr>
      </w:pPr>
      <w:r w:rsidRPr="002856DC">
        <w:rPr>
          <w:noProof/>
        </w:rPr>
        <w:t>Члан 3.</w:t>
      </w:r>
    </w:p>
    <w:p w:rsidR="00D44495" w:rsidRDefault="007B0459" w:rsidP="007B0459">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D44495" w:rsidRDefault="00D44495" w:rsidP="00D44495"/>
    <w:p w:rsidR="007B0459" w:rsidRPr="00D44495" w:rsidRDefault="007B0459" w:rsidP="00D44495">
      <w:pPr>
        <w:jc w:val="right"/>
      </w:pPr>
    </w:p>
    <w:p w:rsidR="007B0459" w:rsidRDefault="007B0459" w:rsidP="007B0459">
      <w:pPr>
        <w:ind w:firstLine="720"/>
        <w:jc w:val="both"/>
        <w:rPr>
          <w:lang w:val="sr-Latn-CS"/>
        </w:rPr>
      </w:pPr>
      <w:r>
        <w:rPr>
          <w:noProof/>
        </w:rPr>
        <w:lastRenderedPageBreak/>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sidR="00EF4738">
        <w:t xml:space="preserve">од </w:t>
      </w:r>
      <w:r w:rsidR="00EF4738">
        <w:rPr>
          <w:lang w:val="sr-Latn-CS"/>
        </w:rPr>
        <w:t>______ (</w:t>
      </w:r>
      <w:r w:rsidR="00E93ED7">
        <w:rPr>
          <w:i/>
        </w:rPr>
        <w:t>не дужe</w:t>
      </w:r>
      <w:r w:rsidR="004D1FE8" w:rsidRPr="00EF4738">
        <w:rPr>
          <w:i/>
        </w:rPr>
        <w:t>м од 24 часа</w:t>
      </w:r>
      <w:r w:rsidR="00EF4738">
        <w:t>)</w:t>
      </w:r>
      <w:r w:rsidR="004D1FE8">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B84C11" w:rsidRPr="006D5F6C" w:rsidRDefault="00B84C11" w:rsidP="00B84C11">
      <w:pPr>
        <w:pStyle w:val="BodyTextIndent"/>
        <w:ind w:left="0" w:firstLine="720"/>
        <w:jc w:val="center"/>
        <w:rPr>
          <w:b w:val="0"/>
          <w:noProof/>
          <w:lang w:val="en-GB"/>
        </w:rPr>
      </w:pPr>
    </w:p>
    <w:p w:rsidR="00B84C11" w:rsidRPr="0072339B" w:rsidRDefault="00B84C11" w:rsidP="0072339B">
      <w:pPr>
        <w:pStyle w:val="BodyTextIndent"/>
        <w:ind w:left="0" w:firstLine="0"/>
        <w:jc w:val="center"/>
        <w:rPr>
          <w:noProof/>
        </w:rPr>
      </w:pPr>
      <w:r w:rsidRPr="002856DC">
        <w:rPr>
          <w:noProof/>
        </w:rPr>
        <w:t>Члан 4.</w:t>
      </w:r>
    </w:p>
    <w:p w:rsidR="007B0459" w:rsidRPr="006D5F6C" w:rsidRDefault="007B0459" w:rsidP="007B0459">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B0459" w:rsidRDefault="007B0459" w:rsidP="007B0459">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B0459" w:rsidRDefault="007B0459" w:rsidP="007B045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B0459" w:rsidRDefault="007B0459" w:rsidP="007B0459">
      <w:pPr>
        <w:pStyle w:val="BodyTextIndent"/>
        <w:ind w:left="0" w:firstLine="0"/>
        <w:jc w:val="center"/>
        <w:rPr>
          <w:b w:val="0"/>
          <w:noProof/>
        </w:rPr>
      </w:pPr>
    </w:p>
    <w:p w:rsidR="007B0459" w:rsidRPr="00A40C84" w:rsidRDefault="007B0459" w:rsidP="007B0459">
      <w:pPr>
        <w:pStyle w:val="BodyTextIndent"/>
        <w:ind w:left="0" w:firstLine="0"/>
        <w:jc w:val="center"/>
        <w:rPr>
          <w:noProof/>
        </w:rPr>
      </w:pPr>
      <w:r w:rsidRPr="002856DC">
        <w:rPr>
          <w:noProof/>
        </w:rPr>
        <w:t xml:space="preserve">Члан </w:t>
      </w:r>
      <w:r>
        <w:rPr>
          <w:noProof/>
        </w:rPr>
        <w:t>5</w:t>
      </w:r>
      <w:r w:rsidRPr="002856DC">
        <w:rPr>
          <w:noProof/>
        </w:rPr>
        <w:t>.</w:t>
      </w:r>
    </w:p>
    <w:p w:rsidR="007B0459" w:rsidRDefault="007B0459" w:rsidP="007B0459">
      <w:pPr>
        <w:pStyle w:val="BodyTextIndent"/>
        <w:ind w:left="0" w:firstLine="720"/>
        <w:jc w:val="both"/>
        <w:rPr>
          <w:b w:val="0"/>
          <w:noProof/>
        </w:rPr>
      </w:pPr>
      <w:r>
        <w:rPr>
          <w:b w:val="0"/>
          <w:noProof/>
        </w:rPr>
        <w:t xml:space="preserve">Уговорену цену наручилац ће исплатити добављачу у року од </w:t>
      </w:r>
      <w:r w:rsidR="00BC32FF">
        <w:rPr>
          <w:b w:val="0"/>
          <w:noProof/>
        </w:rPr>
        <w:t>6</w:t>
      </w:r>
      <w:r>
        <w:rPr>
          <w:b w:val="0"/>
          <w:noProof/>
        </w:rPr>
        <w:t>0 дана од дана испоруке добара и пријема исправног рачуна за испоручену количину и врсту добара.</w:t>
      </w:r>
    </w:p>
    <w:p w:rsidR="007B0459" w:rsidRDefault="007B0459" w:rsidP="007B045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7B0459" w:rsidRPr="006A3C5B" w:rsidRDefault="007B0459" w:rsidP="007B0459">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w:t>
      </w:r>
      <w:bookmarkStart w:id="66" w:name="_GoBack"/>
      <w:bookmarkEnd w:id="66"/>
      <w:r w:rsidRPr="00345019">
        <w:rPr>
          <w:b w:val="0"/>
          <w:noProof/>
        </w:rPr>
        <w:t>а наручиоца</w:t>
      </w:r>
      <w:r w:rsidRPr="00345019">
        <w:rPr>
          <w:b w:val="0"/>
          <w:noProof/>
          <w:lang w:val="sr-Cyrl-CS"/>
        </w:rPr>
        <w:t>.</w:t>
      </w:r>
    </w:p>
    <w:p w:rsidR="00BD402B" w:rsidRDefault="00BD402B" w:rsidP="00BD402B">
      <w:pPr>
        <w:ind w:firstLine="720"/>
        <w:jc w:val="both"/>
      </w:pPr>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 и 2015. годину, а за ове намене.</w:t>
      </w:r>
    </w:p>
    <w:p w:rsidR="00BD402B" w:rsidRPr="00B84A2D" w:rsidRDefault="00BD402B" w:rsidP="00BD402B">
      <w:pPr>
        <w:ind w:firstLine="720"/>
        <w:jc w:val="both"/>
      </w:pPr>
      <w:r w:rsidRPr="00B84A2D">
        <w:t>За обавезе које доспевају у 2014. години, наручилац ће извршити плаћање на основу усвојеног Финансијског плана КЦВ за 2014.</w:t>
      </w:r>
      <w:r>
        <w:t xml:space="preserve"> </w:t>
      </w:r>
      <w:r w:rsidRPr="00B84A2D">
        <w:t>годину. З</w:t>
      </w:r>
      <w:r>
        <w:t xml:space="preserve">а обавезе које доспевају у 2015. </w:t>
      </w:r>
      <w:r w:rsidRPr="00B84A2D">
        <w:t>години наручилац ће извршити плаћање по обезбеђивању финансијских средстава усваја</w:t>
      </w:r>
      <w:r>
        <w:t xml:space="preserve">њем Финансијског плана за 2015. </w:t>
      </w:r>
      <w:r w:rsidRPr="00B84A2D">
        <w:t>годину или доношењем Одлуке о привременом финансирању.</w:t>
      </w:r>
    </w:p>
    <w:p w:rsidR="00BD402B" w:rsidRDefault="00BD402B" w:rsidP="00BD402B">
      <w:pPr>
        <w:ind w:firstLine="720"/>
        <w:jc w:val="both"/>
      </w:pPr>
      <w:r w:rsidRPr="00B84A2D">
        <w:t>У супротном уговор престаје да важи без накнаде штете због немогућности преузимања обавеза од стране наручиоца</w:t>
      </w:r>
      <w:r>
        <w:t>.</w:t>
      </w:r>
    </w:p>
    <w:p w:rsidR="007B0459" w:rsidRDefault="007B0459" w:rsidP="007B0459">
      <w:pPr>
        <w:pStyle w:val="BodyTextIndent"/>
        <w:ind w:left="0" w:firstLine="0"/>
        <w:jc w:val="both"/>
        <w:rPr>
          <w:b w:val="0"/>
          <w:noProof/>
        </w:rPr>
      </w:pPr>
    </w:p>
    <w:p w:rsidR="007B0459" w:rsidRPr="00A40C84" w:rsidRDefault="007B0459" w:rsidP="007B0459">
      <w:pPr>
        <w:jc w:val="center"/>
        <w:rPr>
          <w:b/>
          <w:noProof/>
        </w:rPr>
      </w:pPr>
      <w:r w:rsidRPr="00A40C84">
        <w:rPr>
          <w:b/>
          <w:noProof/>
        </w:rPr>
        <w:t>Члан 6.</w:t>
      </w:r>
    </w:p>
    <w:p w:rsidR="007B0459" w:rsidRDefault="007B0459" w:rsidP="007B0459">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B0459" w:rsidRPr="006A3C5B" w:rsidRDefault="007B0459" w:rsidP="007B0459">
      <w:pPr>
        <w:jc w:val="both"/>
        <w:rPr>
          <w:noProof/>
        </w:rPr>
      </w:pPr>
      <w:r>
        <w:rPr>
          <w:noProof/>
        </w:rPr>
        <w:tab/>
        <w:t>-</w:t>
      </w:r>
      <w:r w:rsidRPr="00C10102">
        <w:rPr>
          <w:b/>
          <w:noProof/>
        </w:rPr>
        <w:t>меницу за добро извршење посла</w:t>
      </w:r>
      <w:r w:rsidR="00C10102">
        <w:rPr>
          <w:b/>
          <w:noProof/>
        </w:rPr>
        <w:t xml:space="preserve"> </w:t>
      </w:r>
      <w:r w:rsidR="00C10102">
        <w:rPr>
          <w:noProof/>
        </w:rPr>
        <w:t>са</w:t>
      </w:r>
      <w:r w:rsidRPr="00391594">
        <w:rPr>
          <w:noProof/>
        </w:rPr>
        <w:t xml:space="preserve"> </w:t>
      </w:r>
      <w:r w:rsidRPr="002B02D3">
        <w:rPr>
          <w:noProof/>
        </w:rPr>
        <w:t xml:space="preserve">роком важења најмање десет дана </w:t>
      </w:r>
      <w:r w:rsidRPr="006A3C5B">
        <w:rPr>
          <w:noProof/>
        </w:rPr>
        <w:t>дужим од дана из члана 11. овог уговора.</w:t>
      </w:r>
    </w:p>
    <w:p w:rsidR="007B0459" w:rsidRPr="00A40C84" w:rsidRDefault="007B0459" w:rsidP="007B0459">
      <w:pPr>
        <w:pStyle w:val="BodyTextIndent"/>
        <w:ind w:left="0" w:firstLine="0"/>
        <w:jc w:val="both"/>
        <w:rPr>
          <w:b w:val="0"/>
          <w:noProof/>
        </w:rPr>
      </w:pPr>
    </w:p>
    <w:p w:rsidR="007B0459" w:rsidRPr="00A40C84" w:rsidRDefault="007B0459" w:rsidP="007B0459">
      <w:pPr>
        <w:jc w:val="center"/>
        <w:rPr>
          <w:b/>
          <w:noProof/>
        </w:rPr>
      </w:pPr>
      <w:r w:rsidRPr="002856DC">
        <w:rPr>
          <w:b/>
          <w:noProof/>
        </w:rPr>
        <w:t xml:space="preserve">Члан </w:t>
      </w:r>
      <w:r>
        <w:rPr>
          <w:b/>
          <w:noProof/>
        </w:rPr>
        <w:t>7</w:t>
      </w:r>
      <w:r w:rsidRPr="002856DC">
        <w:rPr>
          <w:b/>
          <w:noProof/>
        </w:rPr>
        <w:t>.</w:t>
      </w:r>
    </w:p>
    <w:p w:rsidR="007B0459" w:rsidRDefault="007B0459" w:rsidP="007B0459">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B0459" w:rsidRDefault="007B0459" w:rsidP="007B0459">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7B0459" w:rsidRDefault="007B0459" w:rsidP="007B0459">
      <w:pPr>
        <w:ind w:firstLine="720"/>
        <w:jc w:val="both"/>
        <w:rPr>
          <w:noProof/>
        </w:rPr>
      </w:pPr>
      <w:r>
        <w:rPr>
          <w:noProof/>
        </w:rPr>
        <w:t>- да овај уговор остави на снази и да уговорену цену умањи за 10%.</w:t>
      </w:r>
    </w:p>
    <w:p w:rsidR="00C76569" w:rsidRDefault="00C76569" w:rsidP="007B0459">
      <w:pPr>
        <w:jc w:val="center"/>
        <w:rPr>
          <w:b/>
          <w:noProof/>
        </w:rPr>
      </w:pPr>
    </w:p>
    <w:p w:rsidR="007B0459" w:rsidRPr="00A40C84" w:rsidRDefault="007B0459" w:rsidP="007B0459">
      <w:pPr>
        <w:jc w:val="center"/>
        <w:rPr>
          <w:b/>
          <w:noProof/>
        </w:rPr>
      </w:pPr>
      <w:r w:rsidRPr="002856DC">
        <w:rPr>
          <w:b/>
          <w:noProof/>
        </w:rPr>
        <w:t xml:space="preserve">Члан </w:t>
      </w:r>
      <w:r>
        <w:rPr>
          <w:b/>
          <w:noProof/>
        </w:rPr>
        <w:t>8</w:t>
      </w:r>
      <w:r w:rsidRPr="002856DC">
        <w:rPr>
          <w:b/>
          <w:noProof/>
        </w:rPr>
        <w:t>.</w:t>
      </w:r>
    </w:p>
    <w:p w:rsidR="007B0459" w:rsidRDefault="007B0459" w:rsidP="007B0459">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 xml:space="preserve">о квалитету добара која су предмет овог уговора уколико </w:t>
      </w:r>
      <w:r>
        <w:rPr>
          <w:noProof/>
        </w:rPr>
        <w:lastRenderedPageBreak/>
        <w:t>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C76569" w:rsidRDefault="00C76569" w:rsidP="007B0459">
      <w:pPr>
        <w:ind w:firstLine="720"/>
        <w:jc w:val="both"/>
        <w:rPr>
          <w:noProof/>
        </w:rPr>
      </w:pPr>
    </w:p>
    <w:p w:rsidR="007B0459" w:rsidRPr="00A40C84" w:rsidRDefault="007B0459" w:rsidP="007B0459">
      <w:pPr>
        <w:jc w:val="center"/>
        <w:rPr>
          <w:b/>
          <w:noProof/>
        </w:rPr>
      </w:pPr>
      <w:r w:rsidRPr="002856DC">
        <w:rPr>
          <w:b/>
          <w:noProof/>
        </w:rPr>
        <w:t xml:space="preserve">Члан </w:t>
      </w:r>
      <w:r>
        <w:rPr>
          <w:b/>
          <w:noProof/>
        </w:rPr>
        <w:t>9</w:t>
      </w:r>
      <w:r w:rsidRPr="002856DC">
        <w:rPr>
          <w:b/>
          <w:noProof/>
        </w:rPr>
        <w:t>.</w:t>
      </w:r>
    </w:p>
    <w:p w:rsidR="007B0459" w:rsidRDefault="007B0459" w:rsidP="00C10102">
      <w:pPr>
        <w:ind w:firstLine="720"/>
        <w:jc w:val="both"/>
        <w:rPr>
          <w:noProof/>
        </w:rPr>
      </w:pPr>
      <w:r w:rsidRPr="00A40C84">
        <w:rPr>
          <w:noProof/>
          <w:lang w:val="en-US"/>
        </w:rPr>
        <w:t xml:space="preserve">За праћење техничке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9C18D2" w:rsidRPr="009C18D2" w:rsidRDefault="009C18D2" w:rsidP="007B0459">
      <w:pPr>
        <w:jc w:val="both"/>
        <w:rPr>
          <w:b/>
          <w:noProof/>
        </w:rPr>
      </w:pPr>
    </w:p>
    <w:p w:rsidR="007B0459" w:rsidRPr="00A40C84" w:rsidRDefault="007B0459" w:rsidP="007B0459">
      <w:pPr>
        <w:jc w:val="center"/>
        <w:rPr>
          <w:b/>
          <w:noProof/>
        </w:rPr>
      </w:pPr>
      <w:r w:rsidRPr="00F7742B">
        <w:rPr>
          <w:b/>
          <w:noProof/>
        </w:rPr>
        <w:t xml:space="preserve">Члан </w:t>
      </w:r>
      <w:r>
        <w:rPr>
          <w:b/>
          <w:noProof/>
        </w:rPr>
        <w:t>10</w:t>
      </w:r>
      <w:r w:rsidRPr="00F7742B">
        <w:rPr>
          <w:b/>
          <w:noProof/>
        </w:rPr>
        <w:t>.</w:t>
      </w:r>
    </w:p>
    <w:p w:rsidR="007B0459" w:rsidRPr="00AC1DD0" w:rsidRDefault="007B0459" w:rsidP="007B0459">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B0459" w:rsidRDefault="007B0459" w:rsidP="007B0459">
      <w:pPr>
        <w:jc w:val="center"/>
        <w:rPr>
          <w:b/>
          <w:noProof/>
        </w:rPr>
      </w:pPr>
    </w:p>
    <w:p w:rsidR="007B0459" w:rsidRPr="00895FF0" w:rsidRDefault="007B0459" w:rsidP="007B0459">
      <w:pPr>
        <w:jc w:val="center"/>
        <w:rPr>
          <w:b/>
          <w:noProof/>
        </w:rPr>
      </w:pPr>
      <w:r w:rsidRPr="00F76B56">
        <w:rPr>
          <w:b/>
          <w:noProof/>
        </w:rPr>
        <w:t xml:space="preserve">Члан </w:t>
      </w:r>
      <w:r>
        <w:rPr>
          <w:b/>
          <w:noProof/>
        </w:rPr>
        <w:t>11</w:t>
      </w:r>
      <w:r w:rsidRPr="00F76B56">
        <w:rPr>
          <w:b/>
          <w:noProof/>
        </w:rPr>
        <w:t>.</w:t>
      </w:r>
    </w:p>
    <w:p w:rsidR="007B0459" w:rsidRDefault="007B0459" w:rsidP="007B0459">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12</w:t>
      </w:r>
      <w:r w:rsidRPr="008E49CA">
        <w:rPr>
          <w:b/>
          <w:noProof/>
        </w:rPr>
        <w:t>.</w:t>
      </w:r>
    </w:p>
    <w:p w:rsidR="007B0459" w:rsidRPr="008E49CA" w:rsidRDefault="007B0459" w:rsidP="007B0459">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B0459" w:rsidRDefault="007B0459" w:rsidP="007B0459">
      <w:pPr>
        <w:ind w:firstLine="720"/>
        <w:jc w:val="both"/>
        <w:rPr>
          <w:noProof/>
        </w:rPr>
      </w:pP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13</w:t>
      </w:r>
      <w:r w:rsidRPr="008E49CA">
        <w:rPr>
          <w:b/>
          <w:noProof/>
        </w:rPr>
        <w:t>.</w:t>
      </w:r>
    </w:p>
    <w:p w:rsidR="007B0459" w:rsidRDefault="007B0459" w:rsidP="007B0459">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B84C11" w:rsidRDefault="00B84C11" w:rsidP="00B84C11">
      <w:pPr>
        <w:ind w:firstLine="720"/>
        <w:rPr>
          <w:noProof/>
        </w:rPr>
      </w:pPr>
    </w:p>
    <w:p w:rsidR="00C76569" w:rsidRDefault="00C76569" w:rsidP="00B84C11">
      <w:pPr>
        <w:ind w:firstLine="720"/>
        <w:rPr>
          <w:noProof/>
        </w:rPr>
      </w:pPr>
    </w:p>
    <w:p w:rsidR="00B84C11" w:rsidRPr="00B60424" w:rsidRDefault="00B84C11" w:rsidP="00B84C11">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84C11" w:rsidRPr="002D5B2C" w:rsidTr="00734367">
        <w:trPr>
          <w:trHeight w:val="347"/>
        </w:trPr>
        <w:tc>
          <w:tcPr>
            <w:tcW w:w="3168" w:type="dxa"/>
            <w:vAlign w:val="center"/>
          </w:tcPr>
          <w:p w:rsidR="00B84C11" w:rsidRPr="002D5B2C" w:rsidRDefault="00B84C11" w:rsidP="00734367">
            <w:pPr>
              <w:jc w:val="center"/>
              <w:rPr>
                <w:noProof/>
              </w:rPr>
            </w:pPr>
            <w:r>
              <w:rPr>
                <w:noProof/>
              </w:rPr>
              <w:t>ЗА ДОБАВЉ</w:t>
            </w:r>
            <w:r w:rsidRPr="002D5B2C">
              <w:rPr>
                <w:noProof/>
              </w:rPr>
              <w:t>АЧА:</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ЗА НАРУЧИОЦА:</w:t>
            </w:r>
          </w:p>
        </w:tc>
      </w:tr>
      <w:tr w:rsidR="00B84C11" w:rsidRPr="002D5B2C" w:rsidTr="00734367">
        <w:trPr>
          <w:trHeight w:val="359"/>
        </w:trPr>
        <w:tc>
          <w:tcPr>
            <w:tcW w:w="3168" w:type="dxa"/>
            <w:vAlign w:val="center"/>
          </w:tcPr>
          <w:p w:rsidR="00B84C11" w:rsidRPr="002D5B2C" w:rsidRDefault="00B84C11" w:rsidP="00734367">
            <w:pPr>
              <w:jc w:val="center"/>
              <w:rPr>
                <w:noProof/>
              </w:rPr>
            </w:pPr>
            <w:r w:rsidRPr="002D5B2C">
              <w:rPr>
                <w:noProof/>
              </w:rPr>
              <w:t>ДИРЕКТОР</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ДИРЕКТОР</w:t>
            </w:r>
          </w:p>
        </w:tc>
      </w:tr>
      <w:tr w:rsidR="00B84C11" w:rsidRPr="002D5B2C" w:rsidTr="00734367">
        <w:trPr>
          <w:trHeight w:val="347"/>
        </w:trPr>
        <w:tc>
          <w:tcPr>
            <w:tcW w:w="3168" w:type="dxa"/>
            <w:vAlign w:val="bottom"/>
          </w:tcPr>
          <w:p w:rsidR="00C76569" w:rsidRDefault="00C76569" w:rsidP="00734367">
            <w:pPr>
              <w:jc w:val="both"/>
              <w:rPr>
                <w:noProof/>
              </w:rPr>
            </w:pPr>
            <w:r>
              <w:rPr>
                <w:noProof/>
              </w:rPr>
              <w:t xml:space="preserve">   </w:t>
            </w:r>
          </w:p>
          <w:p w:rsidR="00B84C11" w:rsidRPr="00EF4738" w:rsidRDefault="00B84C11" w:rsidP="00734367">
            <w:pPr>
              <w:jc w:val="both"/>
              <w:rPr>
                <w:noProof/>
              </w:rPr>
            </w:pPr>
            <w:r w:rsidRPr="002D5B2C">
              <w:rPr>
                <w:noProof/>
              </w:rPr>
              <w:t>___________________</w:t>
            </w:r>
            <w:r w:rsidR="00EF4738">
              <w:rPr>
                <w:noProof/>
              </w:rPr>
              <w:t>_____</w:t>
            </w:r>
          </w:p>
        </w:tc>
        <w:tc>
          <w:tcPr>
            <w:tcW w:w="1992" w:type="dxa"/>
            <w:vAlign w:val="bottom"/>
          </w:tcPr>
          <w:p w:rsidR="00B84C11" w:rsidRPr="002D5B2C" w:rsidRDefault="00B84C11" w:rsidP="00734367">
            <w:pPr>
              <w:jc w:val="both"/>
              <w:rPr>
                <w:noProof/>
              </w:rPr>
            </w:pPr>
          </w:p>
        </w:tc>
        <w:tc>
          <w:tcPr>
            <w:tcW w:w="3958" w:type="dxa"/>
            <w:vAlign w:val="bottom"/>
          </w:tcPr>
          <w:p w:rsidR="00B84C11" w:rsidRPr="002D5B2C" w:rsidRDefault="00B84C11" w:rsidP="00734367">
            <w:pPr>
              <w:jc w:val="both"/>
              <w:rPr>
                <w:noProof/>
              </w:rPr>
            </w:pPr>
            <w:r w:rsidRPr="002D5B2C">
              <w:rPr>
                <w:noProof/>
              </w:rPr>
              <w:t xml:space="preserve">      ________________________</w:t>
            </w:r>
          </w:p>
        </w:tc>
      </w:tr>
      <w:tr w:rsidR="00B84C11" w:rsidRPr="002D5B2C" w:rsidTr="00734367">
        <w:trPr>
          <w:trHeight w:val="359"/>
        </w:trPr>
        <w:tc>
          <w:tcPr>
            <w:tcW w:w="3168" w:type="dxa"/>
            <w:vAlign w:val="center"/>
          </w:tcPr>
          <w:p w:rsidR="00B84C11" w:rsidRPr="002D5B2C" w:rsidRDefault="00B84C11" w:rsidP="00734367">
            <w:pPr>
              <w:jc w:val="both"/>
              <w:rPr>
                <w:i/>
                <w:noProof/>
              </w:rPr>
            </w:pPr>
          </w:p>
        </w:tc>
        <w:tc>
          <w:tcPr>
            <w:tcW w:w="1992" w:type="dxa"/>
          </w:tcPr>
          <w:p w:rsidR="00B84C11" w:rsidRPr="002D5B2C" w:rsidRDefault="00B84C11" w:rsidP="00734367">
            <w:pPr>
              <w:jc w:val="both"/>
              <w:rPr>
                <w:i/>
                <w:noProof/>
              </w:rPr>
            </w:pPr>
          </w:p>
        </w:tc>
        <w:tc>
          <w:tcPr>
            <w:tcW w:w="3958" w:type="dxa"/>
            <w:vAlign w:val="center"/>
          </w:tcPr>
          <w:p w:rsidR="00B84C11" w:rsidRPr="00C10102" w:rsidRDefault="00B84C11" w:rsidP="00734367">
            <w:pPr>
              <w:jc w:val="both"/>
              <w:rPr>
                <w:i/>
                <w:noProof/>
              </w:rPr>
            </w:pPr>
            <w:r w:rsidRPr="002D5B2C">
              <w:rPr>
                <w:i/>
                <w:noProof/>
              </w:rPr>
              <w:t xml:space="preserve">      </w:t>
            </w:r>
            <w:r w:rsidR="00C10102">
              <w:rPr>
                <w:i/>
                <w:noProof/>
              </w:rPr>
              <w:t>Проф. др Драган Драшковић</w:t>
            </w:r>
          </w:p>
        </w:tc>
      </w:tr>
    </w:tbl>
    <w:p w:rsidR="00B819C7" w:rsidRDefault="00B819C7" w:rsidP="00B819C7">
      <w:pPr>
        <w:rPr>
          <w:noProof/>
        </w:rPr>
      </w:pPr>
      <w:r>
        <w:rPr>
          <w:noProof/>
        </w:rPr>
        <w:br w:type="page"/>
      </w:r>
    </w:p>
    <w:p w:rsidR="002D5B2C" w:rsidRPr="00F87167" w:rsidRDefault="002D5B2C" w:rsidP="00EF3731">
      <w:pPr>
        <w:pStyle w:val="Heading2"/>
        <w:numPr>
          <w:ilvl w:val="0"/>
          <w:numId w:val="12"/>
        </w:numPr>
        <w:rPr>
          <w:noProof/>
        </w:rPr>
      </w:pPr>
      <w:bookmarkStart w:id="67" w:name="_Toc364158549"/>
      <w:bookmarkStart w:id="68" w:name="_Toc384039108"/>
      <w:bookmarkStart w:id="69" w:name="_Toc384124292"/>
      <w:bookmarkStart w:id="70" w:name="_Toc385245498"/>
      <w:bookmarkStart w:id="71" w:name="_Toc390068125"/>
      <w:r w:rsidRPr="00F87167">
        <w:rPr>
          <w:noProof/>
        </w:rPr>
        <w:lastRenderedPageBreak/>
        <w:t>ИЗЈАВА О НЕЗАВИСНОЈ ПОНУДИ</w:t>
      </w:r>
      <w:bookmarkEnd w:id="67"/>
      <w:bookmarkEnd w:id="68"/>
      <w:bookmarkEnd w:id="69"/>
      <w:bookmarkEnd w:id="70"/>
      <w:bookmarkEnd w:id="71"/>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C32FF" w:rsidP="00A23F31">
      <w:pPr>
        <w:jc w:val="both"/>
        <w:rPr>
          <w:noProof/>
        </w:rPr>
      </w:pPr>
      <w:r>
        <w:rPr>
          <w:noProof/>
          <w:lang w:val="en-US"/>
        </w:rPr>
        <w:pict>
          <v:shape id="_x0000_s1030" type="#_x0000_t32" style="position:absolute;left:0;text-align:left;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EF3731">
      <w:pPr>
        <w:pStyle w:val="Heading2"/>
        <w:numPr>
          <w:ilvl w:val="0"/>
          <w:numId w:val="12"/>
        </w:numPr>
      </w:pPr>
      <w:bookmarkStart w:id="72" w:name="_Toc364158550"/>
      <w:r>
        <w:lastRenderedPageBreak/>
        <w:t xml:space="preserve"> </w:t>
      </w:r>
      <w:bookmarkStart w:id="73" w:name="_Toc384039109"/>
      <w:bookmarkStart w:id="74" w:name="_Toc384124293"/>
      <w:bookmarkStart w:id="75" w:name="_Toc385245499"/>
      <w:bookmarkStart w:id="76" w:name="_Toc390068126"/>
      <w:r w:rsidR="0072089F" w:rsidRPr="00F87167">
        <w:t>ОБРАЗАЦ ИЗЈАВЕ О ПОШТОВАЊУ ОБАВЕЗА</w:t>
      </w:r>
      <w:bookmarkEnd w:id="72"/>
      <w:bookmarkEnd w:id="73"/>
      <w:bookmarkEnd w:id="74"/>
      <w:bookmarkEnd w:id="75"/>
      <w:bookmarkEnd w:id="76"/>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C32FF"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EF3731">
      <w:pPr>
        <w:pStyle w:val="Heading2"/>
        <w:numPr>
          <w:ilvl w:val="0"/>
          <w:numId w:val="11"/>
        </w:numPr>
        <w:rPr>
          <w:noProof/>
        </w:rPr>
      </w:pPr>
      <w:bookmarkStart w:id="77" w:name="_Toc364158551"/>
      <w:r>
        <w:rPr>
          <w:noProof/>
        </w:rPr>
        <w:lastRenderedPageBreak/>
        <w:t xml:space="preserve"> </w:t>
      </w:r>
      <w:bookmarkStart w:id="78" w:name="_Toc384039110"/>
      <w:bookmarkStart w:id="79" w:name="_Toc384124294"/>
      <w:bookmarkStart w:id="80" w:name="_Toc385245500"/>
      <w:bookmarkStart w:id="81" w:name="_Toc390068127"/>
      <w:r w:rsidR="00B819C7" w:rsidRPr="002D5B2C">
        <w:rPr>
          <w:noProof/>
        </w:rPr>
        <w:t>ОБРАЗАЦ СТРУКТУРЕ ПОНУЂЕНЕ ЦЕНЕ</w:t>
      </w:r>
      <w:bookmarkEnd w:id="77"/>
      <w:bookmarkEnd w:id="78"/>
      <w:bookmarkEnd w:id="79"/>
      <w:bookmarkEnd w:id="80"/>
      <w:bookmarkEnd w:id="81"/>
    </w:p>
    <w:p w:rsidR="002E0532" w:rsidRPr="002E0532" w:rsidRDefault="00B819C7" w:rsidP="002E0532">
      <w:pPr>
        <w:jc w:val="center"/>
        <w:rPr>
          <w:b/>
          <w:noProof/>
        </w:rPr>
      </w:pPr>
      <w:r w:rsidRPr="002D5B2C">
        <w:rPr>
          <w:b/>
          <w:noProof/>
        </w:rPr>
        <w:t>(са упутством о попуњавању)</w:t>
      </w:r>
    </w:p>
    <w:p w:rsidR="002E0532" w:rsidRPr="00FF74CE" w:rsidRDefault="002E0532" w:rsidP="002E0532">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2E0532" w:rsidRPr="00FF74CE" w:rsidTr="002E0532">
        <w:trPr>
          <w:trHeight w:val="822"/>
        </w:trPr>
        <w:tc>
          <w:tcPr>
            <w:tcW w:w="1314" w:type="dxa"/>
            <w:vMerge w:val="restart"/>
            <w:shd w:val="clear" w:color="auto" w:fill="auto"/>
            <w:vAlign w:val="center"/>
          </w:tcPr>
          <w:p w:rsidR="002E0532" w:rsidRPr="00FF74CE" w:rsidRDefault="002E0532" w:rsidP="002E0532">
            <w:pPr>
              <w:jc w:val="center"/>
              <w:rPr>
                <w:noProof/>
                <w:sz w:val="22"/>
                <w:szCs w:val="22"/>
                <w:lang w:val="sr-Cyrl-CS"/>
              </w:rPr>
            </w:pPr>
            <w:r w:rsidRPr="00FF74CE">
              <w:rPr>
                <w:noProof/>
                <w:sz w:val="22"/>
                <w:szCs w:val="22"/>
                <w:lang w:val="sr-Cyrl-CS"/>
              </w:rPr>
              <w:t>Редни бр ставке</w:t>
            </w:r>
          </w:p>
          <w:p w:rsidR="002E0532" w:rsidRPr="00FF74CE" w:rsidRDefault="002E0532" w:rsidP="002E0532">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2E0532" w:rsidRPr="00FF74CE" w:rsidRDefault="002E0532" w:rsidP="002E0532">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2E0532" w:rsidRPr="00FF74CE" w:rsidRDefault="002E0532" w:rsidP="002E0532">
            <w:pPr>
              <w:jc w:val="center"/>
            </w:pPr>
            <w:r w:rsidRPr="00FF74CE">
              <w:rPr>
                <w:b/>
                <w:noProof/>
              </w:rPr>
              <w:t>Јединична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без ПДВ-а</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3368" w:type="dxa"/>
            <w:gridSpan w:val="6"/>
            <w:shd w:val="clear" w:color="auto" w:fill="auto"/>
            <w:vAlign w:val="center"/>
          </w:tcPr>
          <w:p w:rsidR="002E0532" w:rsidRPr="00FF74CE" w:rsidRDefault="002E0532" w:rsidP="002E0532">
            <w:pPr>
              <w:jc w:val="center"/>
            </w:pPr>
            <w:r w:rsidRPr="00FF74CE">
              <w:rPr>
                <w:b/>
                <w:noProof/>
              </w:rPr>
              <w:t>Процентуално учешће (одређене врсте) трошкова</w:t>
            </w:r>
          </w:p>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rPr>
          <w:trHeight w:val="444"/>
        </w:trPr>
        <w:tc>
          <w:tcPr>
            <w:tcW w:w="131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28"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6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8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bl>
    <w:p w:rsidR="002E0532" w:rsidRPr="00FF74CE" w:rsidRDefault="002E0532" w:rsidP="002E0532">
      <w:pPr>
        <w:rPr>
          <w:b/>
          <w:noProof/>
        </w:rPr>
      </w:pPr>
    </w:p>
    <w:p w:rsidR="002E0532" w:rsidRPr="00FF74CE" w:rsidRDefault="002E0532" w:rsidP="002E0532">
      <w:pPr>
        <w:rPr>
          <w:b/>
          <w:noProof/>
        </w:rPr>
      </w:pPr>
      <w:r w:rsidRPr="00FF74CE">
        <w:rPr>
          <w:b/>
          <w:noProof/>
        </w:rPr>
        <w:t>Упутство о попуњавању:</w:t>
      </w:r>
    </w:p>
    <w:p w:rsidR="002E0532" w:rsidRPr="00FF74CE" w:rsidRDefault="002E0532" w:rsidP="00CF5AC1">
      <w:pPr>
        <w:pStyle w:val="ListParagraph"/>
        <w:numPr>
          <w:ilvl w:val="0"/>
          <w:numId w:val="14"/>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2E0532" w:rsidRPr="00FF74CE" w:rsidRDefault="002E0532" w:rsidP="00CF5AC1">
      <w:pPr>
        <w:pStyle w:val="ListParagraph"/>
        <w:numPr>
          <w:ilvl w:val="0"/>
          <w:numId w:val="14"/>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2E0532" w:rsidRPr="00FF74CE" w:rsidRDefault="002E0532" w:rsidP="00CF5AC1">
      <w:pPr>
        <w:pStyle w:val="ListParagraph"/>
        <w:numPr>
          <w:ilvl w:val="0"/>
          <w:numId w:val="14"/>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2E0532" w:rsidRPr="00FF74CE" w:rsidRDefault="002E0532" w:rsidP="002E0532">
      <w:pPr>
        <w:rPr>
          <w:b/>
          <w:noProof/>
        </w:rPr>
      </w:pPr>
      <w:r w:rsidRPr="00FF74CE">
        <w:rPr>
          <w:b/>
          <w:noProof/>
        </w:rPr>
        <w:t>Напомена:</w:t>
      </w:r>
    </w:p>
    <w:p w:rsidR="002E0532" w:rsidRPr="00FF74CE" w:rsidRDefault="002E0532" w:rsidP="002E0532">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2E0532" w:rsidRPr="00FF74CE" w:rsidRDefault="002E0532" w:rsidP="002E0532">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2E0532" w:rsidRPr="00FF74CE" w:rsidRDefault="002E0532" w:rsidP="002E0532">
      <w:pPr>
        <w:pStyle w:val="ListParagraph"/>
        <w:numPr>
          <w:ilvl w:val="0"/>
          <w:numId w:val="2"/>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2E0532" w:rsidRPr="00FF74CE" w:rsidRDefault="002E0532" w:rsidP="002E0532">
      <w:pPr>
        <w:rPr>
          <w:noProof/>
        </w:rPr>
      </w:pPr>
    </w:p>
    <w:p w:rsidR="002E0532" w:rsidRDefault="002E0532" w:rsidP="002E0532">
      <w:pPr>
        <w:rPr>
          <w:noProof/>
        </w:rPr>
      </w:pPr>
    </w:p>
    <w:p w:rsidR="002E0532" w:rsidRDefault="002E0532" w:rsidP="002E0532">
      <w:pPr>
        <w:rPr>
          <w:noProof/>
        </w:rPr>
      </w:pPr>
    </w:p>
    <w:p w:rsidR="002E0532" w:rsidRDefault="002E0532" w:rsidP="002E0532">
      <w:pPr>
        <w:rPr>
          <w:noProof/>
        </w:rPr>
      </w:pPr>
    </w:p>
    <w:p w:rsidR="002E0532" w:rsidRPr="002E0532" w:rsidRDefault="002E0532" w:rsidP="002E0532">
      <w:pPr>
        <w:rPr>
          <w:noProof/>
        </w:rPr>
      </w:pPr>
    </w:p>
    <w:p w:rsidR="002E0532" w:rsidRPr="00FF74CE" w:rsidRDefault="002E0532" w:rsidP="002E0532">
      <w:pPr>
        <w:jc w:val="center"/>
        <w:rPr>
          <w:noProof/>
        </w:rPr>
      </w:pPr>
      <w:r w:rsidRPr="00FF74CE">
        <w:rPr>
          <w:noProof/>
        </w:rPr>
        <w:t>М.П.</w:t>
      </w:r>
    </w:p>
    <w:p w:rsidR="002E0532" w:rsidRPr="00FF74CE" w:rsidRDefault="002E0532" w:rsidP="002E0532">
      <w:pPr>
        <w:jc w:val="both"/>
        <w:rPr>
          <w:noProof/>
        </w:rPr>
      </w:pPr>
      <w:r w:rsidRPr="00FF74CE">
        <w:rPr>
          <w:noProof/>
        </w:rPr>
        <w:t xml:space="preserve">                                                                                            </w:t>
      </w:r>
    </w:p>
    <w:p w:rsidR="002E0532" w:rsidRPr="00FF74CE" w:rsidRDefault="002E0532" w:rsidP="002E0532">
      <w:pPr>
        <w:jc w:val="both"/>
        <w:rPr>
          <w:noProof/>
          <w:lang w:val="sr-Latn-CS"/>
        </w:rPr>
      </w:pPr>
      <w:r w:rsidRPr="00FF74CE">
        <w:rPr>
          <w:noProof/>
        </w:rPr>
        <w:t xml:space="preserve">                </w:t>
      </w:r>
    </w:p>
    <w:p w:rsidR="002E0532" w:rsidRPr="00FF74CE" w:rsidRDefault="002E0532" w:rsidP="002E0532">
      <w:pPr>
        <w:jc w:val="both"/>
        <w:rPr>
          <w:noProof/>
        </w:rPr>
      </w:pPr>
      <w:r w:rsidRPr="00FF74CE">
        <w:rPr>
          <w:noProof/>
        </w:rPr>
        <w:t>ДАТУМ                                                                                      ПОТПИС ПОНУЂАЧА</w:t>
      </w:r>
    </w:p>
    <w:p w:rsidR="002E0532" w:rsidRDefault="002E0532" w:rsidP="002E0532">
      <w:r w:rsidRPr="00FF74CE">
        <w:rPr>
          <w:noProof/>
        </w:rPr>
        <w:t xml:space="preserve">                                                                                                ___________________________</w:t>
      </w:r>
    </w:p>
    <w:p w:rsidR="00B819C7" w:rsidRDefault="00B819C7" w:rsidP="00B819C7">
      <w:pPr>
        <w:rPr>
          <w:b/>
          <w:noProof/>
        </w:rPr>
      </w:pPr>
      <w:r>
        <w:rPr>
          <w:b/>
          <w:noProof/>
        </w:rPr>
        <w:br w:type="page"/>
      </w:r>
    </w:p>
    <w:p w:rsidR="00B819C7" w:rsidRPr="00E31C1C" w:rsidRDefault="00434F17" w:rsidP="00EF3731">
      <w:pPr>
        <w:pStyle w:val="Heading2"/>
        <w:numPr>
          <w:ilvl w:val="0"/>
          <w:numId w:val="10"/>
        </w:numPr>
        <w:rPr>
          <w:noProof/>
        </w:rPr>
      </w:pPr>
      <w:bookmarkStart w:id="82" w:name="_Toc364158552"/>
      <w:r>
        <w:rPr>
          <w:noProof/>
        </w:rPr>
        <w:lastRenderedPageBreak/>
        <w:t xml:space="preserve"> </w:t>
      </w:r>
      <w:bookmarkStart w:id="83" w:name="_Toc384039111"/>
      <w:bookmarkStart w:id="84" w:name="_Toc384124295"/>
      <w:bookmarkStart w:id="85" w:name="_Toc385245501"/>
      <w:bookmarkStart w:id="86" w:name="_Toc390068128"/>
      <w:r w:rsidR="00B819C7" w:rsidRPr="00E31C1C">
        <w:rPr>
          <w:noProof/>
        </w:rPr>
        <w:t>О</w:t>
      </w:r>
      <w:r w:rsidR="00B819C7">
        <w:rPr>
          <w:noProof/>
        </w:rPr>
        <w:t>БРАЗАЦ ТРОШКОВА ПРИПРЕМЕ ПОНУДЕ</w:t>
      </w:r>
      <w:bookmarkEnd w:id="82"/>
      <w:bookmarkEnd w:id="83"/>
      <w:bookmarkEnd w:id="84"/>
      <w:bookmarkEnd w:id="85"/>
      <w:bookmarkEnd w:id="86"/>
    </w:p>
    <w:p w:rsidR="00B819C7" w:rsidRDefault="0016223C" w:rsidP="005B6871">
      <w:pPr>
        <w:spacing w:before="100" w:beforeAutospacing="1" w:line="210" w:lineRule="atLeast"/>
        <w:jc w:val="both"/>
        <w:rPr>
          <w:noProof/>
        </w:rPr>
      </w:pPr>
      <w:r w:rsidRPr="0016223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890" w:type="dxa"/>
          </w:tcPr>
          <w:p w:rsidR="005B6871" w:rsidRPr="008B7475" w:rsidRDefault="005B6871" w:rsidP="006D242F">
            <w:pPr>
              <w:spacing w:before="100" w:beforeAutospacing="1" w:line="210" w:lineRule="atLeast"/>
              <w:jc w:val="both"/>
              <w:rPr>
                <w:b/>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890" w:type="dxa"/>
          </w:tcPr>
          <w:p w:rsidR="005B6871" w:rsidRPr="008B7475" w:rsidRDefault="005B6871" w:rsidP="006D242F">
            <w:pPr>
              <w:spacing w:before="100" w:beforeAutospacing="1" w:line="210" w:lineRule="atLeast"/>
              <w:jc w:val="center"/>
              <w:rPr>
                <w:b/>
                <w:noProof/>
              </w:rPr>
            </w:pPr>
          </w:p>
        </w:tc>
      </w:tr>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B819C7" w:rsidRPr="008B7475" w:rsidTr="006D242F">
        <w:trPr>
          <w:trHeight w:val="312"/>
        </w:trPr>
        <w:tc>
          <w:tcPr>
            <w:tcW w:w="3510" w:type="dxa"/>
            <w:tcBorders>
              <w:bottom w:val="single" w:sz="4" w:space="0" w:color="auto"/>
            </w:tcBorders>
          </w:tcPr>
          <w:p w:rsidR="00B819C7" w:rsidRPr="008B7475" w:rsidRDefault="00B819C7" w:rsidP="006D242F">
            <w:pPr>
              <w:rPr>
                <w:noProof/>
                <w:highlight w:val="yellow"/>
              </w:rPr>
            </w:pPr>
          </w:p>
        </w:tc>
        <w:tc>
          <w:tcPr>
            <w:tcW w:w="2835" w:type="dxa"/>
          </w:tcPr>
          <w:p w:rsidR="00B819C7" w:rsidRPr="008B7475" w:rsidRDefault="00B819C7" w:rsidP="006D242F">
            <w:pPr>
              <w:rPr>
                <w:noProof/>
                <w:highlight w:val="yellow"/>
              </w:rPr>
            </w:pPr>
          </w:p>
        </w:tc>
        <w:tc>
          <w:tcPr>
            <w:tcW w:w="2835" w:type="dxa"/>
            <w:tcBorders>
              <w:bottom w:val="single" w:sz="4" w:space="0" w:color="auto"/>
            </w:tcBorders>
          </w:tcPr>
          <w:p w:rsidR="00B819C7" w:rsidRPr="008B7475" w:rsidRDefault="00B819C7" w:rsidP="006D242F">
            <w:pPr>
              <w:rPr>
                <w:noProof/>
                <w:highlight w:val="yellow"/>
              </w:rPr>
            </w:pPr>
          </w:p>
        </w:tc>
      </w:tr>
      <w:tr w:rsidR="00B819C7" w:rsidRPr="008B7475" w:rsidTr="006D242F">
        <w:trPr>
          <w:trHeight w:val="293"/>
        </w:trPr>
        <w:tc>
          <w:tcPr>
            <w:tcW w:w="3510" w:type="dxa"/>
            <w:tcBorders>
              <w:top w:val="single" w:sz="4" w:space="0" w:color="auto"/>
            </w:tcBorders>
          </w:tcPr>
          <w:p w:rsidR="00B819C7" w:rsidRPr="008B7475" w:rsidRDefault="00B819C7" w:rsidP="006D242F">
            <w:pPr>
              <w:jc w:val="center"/>
              <w:rPr>
                <w:noProof/>
                <w:highlight w:val="yellow"/>
              </w:rPr>
            </w:pPr>
            <w:r w:rsidRPr="008B7475">
              <w:rPr>
                <w:noProof/>
              </w:rPr>
              <w:t>НАЗИВ ПОНУЂАЧА</w:t>
            </w:r>
          </w:p>
        </w:tc>
        <w:tc>
          <w:tcPr>
            <w:tcW w:w="2835" w:type="dxa"/>
          </w:tcPr>
          <w:p w:rsidR="00B819C7" w:rsidRPr="008B7475" w:rsidRDefault="00B819C7" w:rsidP="006D242F">
            <w:pPr>
              <w:jc w:val="center"/>
              <w:rPr>
                <w:noProof/>
              </w:rPr>
            </w:pPr>
            <w:r w:rsidRPr="008B7475">
              <w:rPr>
                <w:noProof/>
              </w:rPr>
              <w:t>М.П.</w:t>
            </w:r>
          </w:p>
        </w:tc>
        <w:tc>
          <w:tcPr>
            <w:tcW w:w="2835" w:type="dxa"/>
            <w:tcBorders>
              <w:top w:val="single" w:sz="4" w:space="0" w:color="auto"/>
            </w:tcBorders>
          </w:tcPr>
          <w:p w:rsidR="00B819C7" w:rsidRPr="008B7475" w:rsidRDefault="00B819C7" w:rsidP="006D242F">
            <w:pPr>
              <w:jc w:val="center"/>
              <w:rPr>
                <w:noProof/>
                <w:highlight w:val="yellow"/>
              </w:rPr>
            </w:pPr>
            <w:r w:rsidRPr="008B7475">
              <w:rPr>
                <w:noProof/>
              </w:rPr>
              <w:t>ПОТПИС ПОНУЂАЧА</w:t>
            </w:r>
          </w:p>
        </w:tc>
      </w:tr>
    </w:tbl>
    <w:p w:rsidR="00B819C7" w:rsidRPr="005B6871" w:rsidRDefault="00B819C7" w:rsidP="00B819C7">
      <w:pPr>
        <w:rPr>
          <w:b/>
          <w:noProof/>
        </w:rPr>
      </w:pPr>
    </w:p>
    <w:p w:rsidR="0016223C" w:rsidRDefault="0016223C" w:rsidP="0016223C">
      <w:pPr>
        <w:rPr>
          <w:noProof/>
        </w:rPr>
      </w:pPr>
    </w:p>
    <w:p w:rsidR="0016223C" w:rsidRDefault="0016223C" w:rsidP="0016223C">
      <w:pPr>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16223C" w:rsidRDefault="0016223C" w:rsidP="0016223C">
      <w:pPr>
        <w:rPr>
          <w:noProof/>
          <w:lang w:val="sr-Latn-CS"/>
        </w:rPr>
      </w:pPr>
    </w:p>
    <w:p w:rsidR="0016223C" w:rsidRPr="00793D3C" w:rsidRDefault="0016223C" w:rsidP="0016223C">
      <w:pPr>
        <w:jc w:val="both"/>
      </w:pPr>
      <w:r w:rsidRPr="00D26667">
        <w:t>Трошкове припреме и подношења понуде сноси искључиво понуђач и не може тражити од наручиоца накнаду трошкова.</w:t>
      </w:r>
    </w:p>
    <w:p w:rsidR="0016223C" w:rsidRDefault="0016223C" w:rsidP="0016223C">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84C11" w:rsidRPr="002D5B2C" w:rsidRDefault="00434F17" w:rsidP="00EF3731">
      <w:pPr>
        <w:pStyle w:val="Heading2"/>
        <w:numPr>
          <w:ilvl w:val="0"/>
          <w:numId w:val="9"/>
        </w:numPr>
        <w:rPr>
          <w:noProof/>
        </w:rPr>
      </w:pPr>
      <w:bookmarkStart w:id="87" w:name="_Toc364158553"/>
      <w:r>
        <w:rPr>
          <w:noProof/>
        </w:rPr>
        <w:lastRenderedPageBreak/>
        <w:t xml:space="preserve"> </w:t>
      </w:r>
      <w:bookmarkStart w:id="88" w:name="_Toc384039112"/>
      <w:bookmarkStart w:id="89" w:name="_Toc384124296"/>
      <w:bookmarkStart w:id="90" w:name="_Toc385245502"/>
      <w:bookmarkStart w:id="91" w:name="_Toc390068129"/>
      <w:r w:rsidR="00B84C11" w:rsidRPr="002D5B2C">
        <w:rPr>
          <w:noProof/>
        </w:rPr>
        <w:t>ОБРАЗАЦ ПОНУДЕ</w:t>
      </w:r>
      <w:bookmarkEnd w:id="87"/>
      <w:bookmarkEnd w:id="88"/>
      <w:bookmarkEnd w:id="89"/>
      <w:bookmarkEnd w:id="90"/>
      <w:bookmarkEnd w:id="91"/>
    </w:p>
    <w:p w:rsidR="00B84C11" w:rsidRPr="002D5B2C" w:rsidRDefault="00B84C11" w:rsidP="00B84C11">
      <w:pPr>
        <w:pStyle w:val="BodyText"/>
        <w:rPr>
          <w:b/>
          <w:noProof/>
          <w:szCs w:val="24"/>
        </w:rPr>
      </w:pPr>
    </w:p>
    <w:p w:rsidR="00C76569" w:rsidRPr="00EF7A02" w:rsidRDefault="00C76569" w:rsidP="00EF7A02">
      <w:pPr>
        <w:pStyle w:val="Footer"/>
        <w:jc w:val="center"/>
        <w:rPr>
          <w:b/>
        </w:rPr>
      </w:pPr>
      <w:r w:rsidRPr="00EF7A02">
        <w:rPr>
          <w:b/>
          <w:noProof/>
        </w:rPr>
        <w:t xml:space="preserve">Понуда број_______ - </w:t>
      </w:r>
      <w:r w:rsidR="00F60206">
        <w:rPr>
          <w:b/>
          <w:lang w:val="sr-Cyrl-CS"/>
        </w:rPr>
        <w:t>н</w:t>
      </w:r>
      <w:r w:rsidR="00F60206" w:rsidRPr="00453239">
        <w:rPr>
          <w:b/>
          <w:lang w:val="sr-Cyrl-CS"/>
        </w:rPr>
        <w:t>абавка</w:t>
      </w:r>
      <w:r w:rsidR="00F60206" w:rsidRPr="00453239">
        <w:rPr>
          <w:b/>
        </w:rPr>
        <w:t xml:space="preserve"> </w:t>
      </w:r>
      <w:r w:rsidR="00F60206">
        <w:rPr>
          <w:b/>
        </w:rPr>
        <w:t>материјала за вакуум аистиране биопсије дојке</w:t>
      </w:r>
      <w:r w:rsidR="00F60206" w:rsidRPr="00453239">
        <w:rPr>
          <w:b/>
        </w:rPr>
        <w:t xml:space="preserve"> </w:t>
      </w:r>
      <w:r w:rsidR="00F60206">
        <w:rPr>
          <w:b/>
        </w:rPr>
        <w:t xml:space="preserve">за </w:t>
      </w:r>
      <w:r w:rsidR="00F60206" w:rsidRPr="00453239">
        <w:rPr>
          <w:b/>
        </w:rPr>
        <w:t>потребе Клиничког центра Војводине</w:t>
      </w:r>
      <w:r w:rsidRPr="00EF7A02">
        <w:rPr>
          <w:b/>
          <w:noProof/>
        </w:rPr>
        <w:t>, број</w:t>
      </w:r>
      <w:r w:rsidRPr="00EF7A02">
        <w:rPr>
          <w:noProof/>
        </w:rPr>
        <w:t xml:space="preserve"> </w:t>
      </w:r>
      <w:r w:rsidR="004D1FE8">
        <w:rPr>
          <w:b/>
          <w:noProof/>
        </w:rPr>
        <w:t>1</w:t>
      </w:r>
      <w:r w:rsidR="00F60206">
        <w:rPr>
          <w:b/>
          <w:noProof/>
          <w:lang w:val="sr-Cyrl-CS"/>
        </w:rPr>
        <w:t>40</w:t>
      </w:r>
      <w:r w:rsidR="00456785" w:rsidRPr="00EF7A02">
        <w:rPr>
          <w:b/>
          <w:noProof/>
        </w:rPr>
        <w:t>-14-О</w:t>
      </w:r>
    </w:p>
    <w:p w:rsidR="003E1869" w:rsidRPr="00923C5C" w:rsidRDefault="003E1869" w:rsidP="00923C5C">
      <w:pPr>
        <w:pStyle w:val="BodyText"/>
        <w:rPr>
          <w:b/>
          <w:noProof/>
          <w:szCs w:val="24"/>
          <w:lang w:val="sr-Cyrl-CS"/>
        </w:rPr>
      </w:pPr>
    </w:p>
    <w:p w:rsidR="003E1869" w:rsidRPr="002D5B2C" w:rsidRDefault="003E1869" w:rsidP="003E1869">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3E1869" w:rsidRPr="002D5B2C" w:rsidRDefault="003E1869" w:rsidP="003E1869">
      <w:pPr>
        <w:pStyle w:val="BodyText"/>
        <w:jc w:val="left"/>
        <w:rPr>
          <w:noProof/>
          <w:szCs w:val="24"/>
        </w:rPr>
      </w:pPr>
      <w:r w:rsidRPr="002D5B2C">
        <w:rPr>
          <w:noProof/>
          <w:szCs w:val="24"/>
        </w:rPr>
        <w:t>Адреса, град, општина:____________________________                   Регистарски број:______________________________</w:t>
      </w:r>
    </w:p>
    <w:p w:rsidR="003E1869" w:rsidRPr="002D5B2C" w:rsidRDefault="003E1869" w:rsidP="003E1869">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3E1869" w:rsidRPr="002D5B2C" w:rsidRDefault="003E1869" w:rsidP="003E1869">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3E1869" w:rsidRPr="006D242F" w:rsidRDefault="003E1869" w:rsidP="003E1869">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3E1869" w:rsidRPr="006D242F" w:rsidRDefault="003E1869" w:rsidP="003E1869">
      <w:pPr>
        <w:pStyle w:val="BodyText"/>
        <w:jc w:val="left"/>
        <w:rPr>
          <w:noProof/>
          <w:szCs w:val="24"/>
        </w:rPr>
      </w:pPr>
      <w:r w:rsidRPr="002D5B2C">
        <w:rPr>
          <w:noProof/>
          <w:szCs w:val="24"/>
        </w:rPr>
        <w:t>Овлашћено лице:__</w:t>
      </w:r>
      <w:r>
        <w:rPr>
          <w:noProof/>
          <w:szCs w:val="24"/>
        </w:rPr>
        <w:t>_______________________________</w:t>
      </w:r>
    </w:p>
    <w:p w:rsidR="003E1869" w:rsidRDefault="003E1869" w:rsidP="003E1869">
      <w:pPr>
        <w:pStyle w:val="BodyText"/>
        <w:jc w:val="left"/>
        <w:rPr>
          <w:noProof/>
          <w:szCs w:val="24"/>
        </w:rPr>
      </w:pPr>
    </w:p>
    <w:p w:rsidR="003E1869" w:rsidRPr="0063162B" w:rsidRDefault="003E1869" w:rsidP="003E1869">
      <w:pPr>
        <w:pStyle w:val="BodyText"/>
        <w:jc w:val="left"/>
        <w:rPr>
          <w:noProof/>
          <w:szCs w:val="24"/>
        </w:rPr>
      </w:pPr>
    </w:p>
    <w:p w:rsidR="003E1869" w:rsidRPr="00996FFA" w:rsidRDefault="003E1869" w:rsidP="003E1869">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3E1869" w:rsidRPr="002D5B2C" w:rsidTr="003E1869">
        <w:tc>
          <w:tcPr>
            <w:tcW w:w="14459" w:type="dxa"/>
            <w:gridSpan w:val="11"/>
            <w:tcBorders>
              <w:bottom w:val="single" w:sz="4" w:space="0" w:color="auto"/>
              <w:right w:val="single" w:sz="4" w:space="0" w:color="auto"/>
            </w:tcBorders>
          </w:tcPr>
          <w:p w:rsidR="003E1869" w:rsidRPr="002D5B2C" w:rsidRDefault="003E1869" w:rsidP="003E1869">
            <w:pPr>
              <w:jc w:val="center"/>
              <w:rPr>
                <w:b/>
                <w:noProof/>
                <w:sz w:val="22"/>
                <w:szCs w:val="22"/>
              </w:rPr>
            </w:pPr>
            <w:r w:rsidRPr="002D5B2C">
              <w:rPr>
                <w:b/>
                <w:noProof/>
                <w:sz w:val="22"/>
                <w:szCs w:val="22"/>
              </w:rPr>
              <w:t>КЛИНИЧКИ ЦЕНТАР ВОЈВОДИНЕ</w:t>
            </w:r>
          </w:p>
        </w:tc>
      </w:tr>
      <w:tr w:rsidR="003E1869" w:rsidRPr="002D5B2C" w:rsidTr="003E1869">
        <w:tc>
          <w:tcPr>
            <w:tcW w:w="14459" w:type="dxa"/>
            <w:gridSpan w:val="11"/>
            <w:tcBorders>
              <w:bottom w:val="single" w:sz="4" w:space="0" w:color="auto"/>
              <w:right w:val="single" w:sz="4" w:space="0" w:color="auto"/>
            </w:tcBorders>
          </w:tcPr>
          <w:p w:rsidR="003E1869" w:rsidRPr="00F60206" w:rsidRDefault="003E1869" w:rsidP="00F60206">
            <w:pPr>
              <w:rPr>
                <w:b/>
                <w:noProof/>
                <w:sz w:val="22"/>
                <w:szCs w:val="22"/>
                <w:lang w:val="sr-Cyrl-CS"/>
              </w:rPr>
            </w:pPr>
          </w:p>
        </w:tc>
      </w:tr>
      <w:tr w:rsidR="003E1869" w:rsidRPr="00456785" w:rsidTr="003E1869">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Износ</w:t>
            </w:r>
          </w:p>
          <w:p w:rsidR="003E1869" w:rsidRPr="00456785" w:rsidRDefault="003E1869" w:rsidP="003E1869">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3E1869" w:rsidRPr="00456785" w:rsidRDefault="003E1869" w:rsidP="003E1869">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3E1869" w:rsidRPr="00EF7A02" w:rsidRDefault="003E1869" w:rsidP="003E1869">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3E1869" w:rsidRPr="00EF7A02" w:rsidRDefault="003E1869" w:rsidP="003E1869">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3E1869" w:rsidRPr="00EF7A02" w:rsidRDefault="003E1869" w:rsidP="003E1869">
            <w:pPr>
              <w:pStyle w:val="BodyText"/>
              <w:jc w:val="center"/>
              <w:rPr>
                <w:b/>
                <w:noProof/>
                <w:sz w:val="20"/>
              </w:rPr>
            </w:pPr>
            <w:r>
              <w:rPr>
                <w:b/>
                <w:noProof/>
                <w:sz w:val="20"/>
              </w:rPr>
              <w:t>Каталошки број</w:t>
            </w:r>
          </w:p>
        </w:tc>
      </w:tr>
      <w:tr w:rsidR="003E1869" w:rsidRPr="00456785" w:rsidTr="003E1869">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2</w:t>
            </w:r>
          </w:p>
        </w:tc>
        <w:tc>
          <w:tcPr>
            <w:tcW w:w="1134"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3</w:t>
            </w:r>
          </w:p>
        </w:tc>
        <w:tc>
          <w:tcPr>
            <w:tcW w:w="1134"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4</w:t>
            </w:r>
          </w:p>
        </w:tc>
        <w:tc>
          <w:tcPr>
            <w:tcW w:w="1180"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5</w:t>
            </w:r>
          </w:p>
        </w:tc>
        <w:tc>
          <w:tcPr>
            <w:tcW w:w="872"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6</w:t>
            </w:r>
          </w:p>
        </w:tc>
        <w:tc>
          <w:tcPr>
            <w:tcW w:w="1208"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7</w:t>
            </w:r>
          </w:p>
        </w:tc>
        <w:tc>
          <w:tcPr>
            <w:tcW w:w="1418"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8</w:t>
            </w:r>
          </w:p>
        </w:tc>
        <w:tc>
          <w:tcPr>
            <w:tcW w:w="1134" w:type="dxa"/>
            <w:tcBorders>
              <w:bottom w:val="single" w:sz="4" w:space="0" w:color="auto"/>
            </w:tcBorders>
          </w:tcPr>
          <w:p w:rsidR="003E1869" w:rsidRPr="00EF7A02" w:rsidRDefault="003E1869" w:rsidP="003E1869">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3E1869" w:rsidRPr="00EF7A02" w:rsidRDefault="003E1869" w:rsidP="003E1869">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3E1869" w:rsidRPr="00EF7A02" w:rsidRDefault="003E1869" w:rsidP="003E1869">
            <w:pPr>
              <w:pStyle w:val="BodyText"/>
              <w:jc w:val="center"/>
              <w:rPr>
                <w:noProof/>
                <w:sz w:val="20"/>
              </w:rPr>
            </w:pPr>
            <w:r>
              <w:rPr>
                <w:noProof/>
                <w:sz w:val="20"/>
              </w:rPr>
              <w:t>11</w:t>
            </w:r>
          </w:p>
        </w:tc>
      </w:tr>
      <w:tr w:rsidR="00F60206" w:rsidRPr="00456785" w:rsidTr="00F60206">
        <w:trPr>
          <w:trHeight w:val="128"/>
        </w:trPr>
        <w:tc>
          <w:tcPr>
            <w:tcW w:w="851" w:type="dxa"/>
            <w:tcBorders>
              <w:bottom w:val="single" w:sz="4" w:space="0" w:color="auto"/>
            </w:tcBorders>
            <w:vAlign w:val="center"/>
          </w:tcPr>
          <w:p w:rsidR="00F60206" w:rsidRDefault="00F60206">
            <w:pPr>
              <w:jc w:val="center"/>
              <w:rPr>
                <w:sz w:val="20"/>
                <w:szCs w:val="20"/>
              </w:rPr>
            </w:pPr>
            <w:r>
              <w:rPr>
                <w:sz w:val="20"/>
                <w:szCs w:val="20"/>
              </w:rPr>
              <w:t>1</w:t>
            </w:r>
          </w:p>
        </w:tc>
        <w:tc>
          <w:tcPr>
            <w:tcW w:w="2268" w:type="dxa"/>
            <w:tcBorders>
              <w:bottom w:val="single" w:sz="4" w:space="0" w:color="auto"/>
            </w:tcBorders>
          </w:tcPr>
          <w:p w:rsidR="00F60206" w:rsidRDefault="00F60206">
            <w:pPr>
              <w:rPr>
                <w:sz w:val="20"/>
                <w:szCs w:val="20"/>
              </w:rPr>
            </w:pPr>
            <w:r>
              <w:rPr>
                <w:sz w:val="20"/>
                <w:szCs w:val="20"/>
              </w:rPr>
              <w:t>Breast biopsy and Excision System Handplece</w:t>
            </w:r>
          </w:p>
        </w:tc>
        <w:tc>
          <w:tcPr>
            <w:tcW w:w="1134" w:type="dxa"/>
            <w:tcBorders>
              <w:bottom w:val="single" w:sz="4" w:space="0" w:color="auto"/>
            </w:tcBorders>
            <w:vAlign w:val="center"/>
          </w:tcPr>
          <w:p w:rsidR="00F60206" w:rsidRDefault="00F60206">
            <w:pPr>
              <w:jc w:val="center"/>
              <w:rPr>
                <w:sz w:val="20"/>
                <w:szCs w:val="20"/>
              </w:rPr>
            </w:pPr>
            <w:r>
              <w:rPr>
                <w:sz w:val="20"/>
                <w:szCs w:val="20"/>
              </w:rPr>
              <w:t>kom</w:t>
            </w:r>
          </w:p>
        </w:tc>
        <w:tc>
          <w:tcPr>
            <w:tcW w:w="1134" w:type="dxa"/>
            <w:tcBorders>
              <w:bottom w:val="single" w:sz="4" w:space="0" w:color="auto"/>
            </w:tcBorders>
            <w:vAlign w:val="center"/>
          </w:tcPr>
          <w:p w:rsidR="00F60206" w:rsidRDefault="00F60206">
            <w:pPr>
              <w:jc w:val="center"/>
              <w:rPr>
                <w:sz w:val="20"/>
                <w:szCs w:val="20"/>
              </w:rPr>
            </w:pPr>
            <w:r>
              <w:rPr>
                <w:sz w:val="20"/>
                <w:szCs w:val="20"/>
              </w:rPr>
              <w:t>60</w:t>
            </w:r>
          </w:p>
        </w:tc>
        <w:tc>
          <w:tcPr>
            <w:tcW w:w="1180" w:type="dxa"/>
            <w:tcBorders>
              <w:bottom w:val="single" w:sz="4" w:space="0" w:color="auto"/>
            </w:tcBorders>
            <w:vAlign w:val="center"/>
          </w:tcPr>
          <w:p w:rsidR="00F60206" w:rsidRPr="00456785" w:rsidRDefault="00F60206" w:rsidP="003E1869">
            <w:pPr>
              <w:pStyle w:val="BodyText"/>
              <w:jc w:val="center"/>
              <w:rPr>
                <w:noProof/>
                <w:sz w:val="20"/>
              </w:rPr>
            </w:pPr>
          </w:p>
        </w:tc>
        <w:tc>
          <w:tcPr>
            <w:tcW w:w="872" w:type="dxa"/>
            <w:tcBorders>
              <w:bottom w:val="single" w:sz="4" w:space="0" w:color="auto"/>
            </w:tcBorders>
            <w:vAlign w:val="center"/>
          </w:tcPr>
          <w:p w:rsidR="00F60206" w:rsidRPr="00456785" w:rsidRDefault="00F60206" w:rsidP="003E1869">
            <w:pPr>
              <w:pStyle w:val="BodyText"/>
              <w:jc w:val="center"/>
              <w:rPr>
                <w:noProof/>
                <w:sz w:val="20"/>
              </w:rPr>
            </w:pPr>
          </w:p>
        </w:tc>
        <w:tc>
          <w:tcPr>
            <w:tcW w:w="1208" w:type="dxa"/>
            <w:tcBorders>
              <w:bottom w:val="single" w:sz="4" w:space="0" w:color="auto"/>
            </w:tcBorders>
            <w:vAlign w:val="center"/>
          </w:tcPr>
          <w:p w:rsidR="00F60206" w:rsidRPr="00456785" w:rsidRDefault="00F60206" w:rsidP="003E1869">
            <w:pPr>
              <w:pStyle w:val="BodyText"/>
              <w:jc w:val="center"/>
              <w:rPr>
                <w:noProof/>
                <w:sz w:val="20"/>
              </w:rPr>
            </w:pPr>
          </w:p>
        </w:tc>
        <w:tc>
          <w:tcPr>
            <w:tcW w:w="1418" w:type="dxa"/>
            <w:tcBorders>
              <w:bottom w:val="single" w:sz="4" w:space="0" w:color="auto"/>
            </w:tcBorders>
            <w:vAlign w:val="center"/>
          </w:tcPr>
          <w:p w:rsidR="00F60206" w:rsidRPr="00456785" w:rsidRDefault="00F60206" w:rsidP="003E1869">
            <w:pPr>
              <w:pStyle w:val="BodyText"/>
              <w:jc w:val="center"/>
              <w:rPr>
                <w:noProof/>
                <w:sz w:val="20"/>
              </w:rPr>
            </w:pPr>
          </w:p>
        </w:tc>
        <w:tc>
          <w:tcPr>
            <w:tcW w:w="1134" w:type="dxa"/>
            <w:tcBorders>
              <w:bottom w:val="single" w:sz="4" w:space="0" w:color="auto"/>
            </w:tcBorders>
            <w:vAlign w:val="center"/>
          </w:tcPr>
          <w:p w:rsidR="00F60206" w:rsidRPr="00456785" w:rsidRDefault="00F60206" w:rsidP="003E1869">
            <w:pPr>
              <w:pStyle w:val="BodyText"/>
              <w:jc w:val="center"/>
              <w:rPr>
                <w:noProof/>
                <w:sz w:val="20"/>
              </w:rPr>
            </w:pPr>
          </w:p>
        </w:tc>
        <w:tc>
          <w:tcPr>
            <w:tcW w:w="1984" w:type="dxa"/>
            <w:tcBorders>
              <w:bottom w:val="single" w:sz="4" w:space="0" w:color="auto"/>
              <w:right w:val="single" w:sz="4" w:space="0" w:color="auto"/>
            </w:tcBorders>
            <w:vAlign w:val="center"/>
          </w:tcPr>
          <w:p w:rsidR="00F60206" w:rsidRPr="00456785" w:rsidRDefault="00F60206" w:rsidP="003E1869">
            <w:pPr>
              <w:pStyle w:val="BodyText"/>
              <w:jc w:val="center"/>
              <w:rPr>
                <w:noProof/>
                <w:sz w:val="20"/>
              </w:rPr>
            </w:pPr>
          </w:p>
        </w:tc>
        <w:tc>
          <w:tcPr>
            <w:tcW w:w="1276" w:type="dxa"/>
            <w:tcBorders>
              <w:bottom w:val="single" w:sz="4" w:space="0" w:color="auto"/>
              <w:right w:val="single" w:sz="4" w:space="0" w:color="auto"/>
            </w:tcBorders>
            <w:vAlign w:val="center"/>
          </w:tcPr>
          <w:p w:rsidR="00F60206" w:rsidRPr="00456785" w:rsidRDefault="00F60206" w:rsidP="003E1869">
            <w:pPr>
              <w:pStyle w:val="BodyText"/>
              <w:jc w:val="center"/>
              <w:rPr>
                <w:noProof/>
                <w:sz w:val="20"/>
              </w:rPr>
            </w:pPr>
          </w:p>
        </w:tc>
      </w:tr>
      <w:tr w:rsidR="00F60206" w:rsidRPr="00456785" w:rsidTr="00F60206">
        <w:trPr>
          <w:trHeight w:val="128"/>
        </w:trPr>
        <w:tc>
          <w:tcPr>
            <w:tcW w:w="851" w:type="dxa"/>
            <w:tcBorders>
              <w:bottom w:val="single" w:sz="4" w:space="0" w:color="auto"/>
            </w:tcBorders>
            <w:vAlign w:val="center"/>
          </w:tcPr>
          <w:p w:rsidR="00F60206" w:rsidRDefault="00F60206">
            <w:pPr>
              <w:jc w:val="center"/>
              <w:rPr>
                <w:sz w:val="20"/>
                <w:szCs w:val="20"/>
              </w:rPr>
            </w:pPr>
            <w:r>
              <w:rPr>
                <w:sz w:val="20"/>
                <w:szCs w:val="20"/>
              </w:rPr>
              <w:t>2</w:t>
            </w:r>
          </w:p>
        </w:tc>
        <w:tc>
          <w:tcPr>
            <w:tcW w:w="2268" w:type="dxa"/>
            <w:tcBorders>
              <w:bottom w:val="single" w:sz="4" w:space="0" w:color="auto"/>
            </w:tcBorders>
          </w:tcPr>
          <w:p w:rsidR="00F60206" w:rsidRDefault="00F60206">
            <w:pPr>
              <w:rPr>
                <w:sz w:val="20"/>
                <w:szCs w:val="20"/>
              </w:rPr>
            </w:pPr>
            <w:r>
              <w:rPr>
                <w:sz w:val="20"/>
                <w:szCs w:val="20"/>
              </w:rPr>
              <w:t>Titanium Biopsy Site marker</w:t>
            </w:r>
          </w:p>
        </w:tc>
        <w:tc>
          <w:tcPr>
            <w:tcW w:w="1134" w:type="dxa"/>
            <w:tcBorders>
              <w:bottom w:val="single" w:sz="4" w:space="0" w:color="auto"/>
            </w:tcBorders>
            <w:vAlign w:val="center"/>
          </w:tcPr>
          <w:p w:rsidR="00F60206" w:rsidRDefault="00F60206">
            <w:pPr>
              <w:jc w:val="center"/>
              <w:rPr>
                <w:sz w:val="20"/>
                <w:szCs w:val="20"/>
              </w:rPr>
            </w:pPr>
            <w:r>
              <w:rPr>
                <w:sz w:val="20"/>
                <w:szCs w:val="20"/>
              </w:rPr>
              <w:t>kom</w:t>
            </w:r>
          </w:p>
        </w:tc>
        <w:tc>
          <w:tcPr>
            <w:tcW w:w="1134" w:type="dxa"/>
            <w:tcBorders>
              <w:bottom w:val="single" w:sz="4" w:space="0" w:color="auto"/>
            </w:tcBorders>
            <w:vAlign w:val="center"/>
          </w:tcPr>
          <w:p w:rsidR="00F60206" w:rsidRDefault="00F60206">
            <w:pPr>
              <w:jc w:val="center"/>
              <w:rPr>
                <w:sz w:val="20"/>
                <w:szCs w:val="20"/>
              </w:rPr>
            </w:pPr>
            <w:r>
              <w:rPr>
                <w:sz w:val="20"/>
                <w:szCs w:val="20"/>
              </w:rPr>
              <w:t>20</w:t>
            </w:r>
          </w:p>
        </w:tc>
        <w:tc>
          <w:tcPr>
            <w:tcW w:w="1180" w:type="dxa"/>
            <w:tcBorders>
              <w:bottom w:val="single" w:sz="4" w:space="0" w:color="auto"/>
            </w:tcBorders>
            <w:vAlign w:val="center"/>
          </w:tcPr>
          <w:p w:rsidR="00F60206" w:rsidRPr="00456785" w:rsidRDefault="00F60206" w:rsidP="003E1869">
            <w:pPr>
              <w:pStyle w:val="BodyText"/>
              <w:jc w:val="center"/>
              <w:rPr>
                <w:noProof/>
                <w:sz w:val="20"/>
              </w:rPr>
            </w:pPr>
          </w:p>
        </w:tc>
        <w:tc>
          <w:tcPr>
            <w:tcW w:w="872" w:type="dxa"/>
            <w:tcBorders>
              <w:bottom w:val="single" w:sz="4" w:space="0" w:color="auto"/>
            </w:tcBorders>
            <w:vAlign w:val="center"/>
          </w:tcPr>
          <w:p w:rsidR="00F60206" w:rsidRPr="00456785" w:rsidRDefault="00F60206" w:rsidP="003E1869">
            <w:pPr>
              <w:pStyle w:val="BodyText"/>
              <w:jc w:val="center"/>
              <w:rPr>
                <w:noProof/>
                <w:sz w:val="20"/>
              </w:rPr>
            </w:pPr>
          </w:p>
        </w:tc>
        <w:tc>
          <w:tcPr>
            <w:tcW w:w="1208" w:type="dxa"/>
            <w:tcBorders>
              <w:bottom w:val="single" w:sz="4" w:space="0" w:color="auto"/>
            </w:tcBorders>
            <w:vAlign w:val="center"/>
          </w:tcPr>
          <w:p w:rsidR="00F60206" w:rsidRPr="00456785" w:rsidRDefault="00F60206" w:rsidP="003E1869">
            <w:pPr>
              <w:pStyle w:val="BodyText"/>
              <w:jc w:val="center"/>
              <w:rPr>
                <w:noProof/>
                <w:sz w:val="20"/>
              </w:rPr>
            </w:pPr>
          </w:p>
        </w:tc>
        <w:tc>
          <w:tcPr>
            <w:tcW w:w="1418" w:type="dxa"/>
            <w:tcBorders>
              <w:bottom w:val="single" w:sz="4" w:space="0" w:color="auto"/>
            </w:tcBorders>
            <w:vAlign w:val="center"/>
          </w:tcPr>
          <w:p w:rsidR="00F60206" w:rsidRPr="00456785" w:rsidRDefault="00F60206" w:rsidP="003E1869">
            <w:pPr>
              <w:pStyle w:val="BodyText"/>
              <w:jc w:val="center"/>
              <w:rPr>
                <w:noProof/>
                <w:sz w:val="20"/>
              </w:rPr>
            </w:pPr>
          </w:p>
        </w:tc>
        <w:tc>
          <w:tcPr>
            <w:tcW w:w="1134" w:type="dxa"/>
            <w:tcBorders>
              <w:bottom w:val="single" w:sz="4" w:space="0" w:color="auto"/>
            </w:tcBorders>
            <w:vAlign w:val="center"/>
          </w:tcPr>
          <w:p w:rsidR="00F60206" w:rsidRPr="00456785" w:rsidRDefault="00F60206" w:rsidP="003E1869">
            <w:pPr>
              <w:pStyle w:val="BodyText"/>
              <w:jc w:val="center"/>
              <w:rPr>
                <w:noProof/>
                <w:sz w:val="20"/>
              </w:rPr>
            </w:pPr>
          </w:p>
        </w:tc>
        <w:tc>
          <w:tcPr>
            <w:tcW w:w="1984" w:type="dxa"/>
            <w:tcBorders>
              <w:bottom w:val="single" w:sz="4" w:space="0" w:color="auto"/>
              <w:right w:val="single" w:sz="4" w:space="0" w:color="auto"/>
            </w:tcBorders>
            <w:vAlign w:val="center"/>
          </w:tcPr>
          <w:p w:rsidR="00F60206" w:rsidRPr="00456785" w:rsidRDefault="00F60206" w:rsidP="003E1869">
            <w:pPr>
              <w:pStyle w:val="BodyText"/>
              <w:jc w:val="center"/>
              <w:rPr>
                <w:noProof/>
                <w:sz w:val="20"/>
              </w:rPr>
            </w:pPr>
          </w:p>
        </w:tc>
        <w:tc>
          <w:tcPr>
            <w:tcW w:w="1276" w:type="dxa"/>
            <w:tcBorders>
              <w:bottom w:val="single" w:sz="4" w:space="0" w:color="auto"/>
              <w:right w:val="single" w:sz="4" w:space="0" w:color="auto"/>
            </w:tcBorders>
            <w:vAlign w:val="center"/>
          </w:tcPr>
          <w:p w:rsidR="00F60206" w:rsidRPr="00456785" w:rsidRDefault="00F60206" w:rsidP="003E1869">
            <w:pPr>
              <w:pStyle w:val="BodyText"/>
              <w:jc w:val="center"/>
              <w:rPr>
                <w:noProof/>
                <w:sz w:val="20"/>
              </w:rPr>
            </w:pPr>
          </w:p>
        </w:tc>
      </w:tr>
      <w:tr w:rsidR="00F60206" w:rsidRPr="00456785" w:rsidTr="003E1869">
        <w:trPr>
          <w:trHeight w:val="128"/>
        </w:trPr>
        <w:tc>
          <w:tcPr>
            <w:tcW w:w="851" w:type="dxa"/>
            <w:tcBorders>
              <w:bottom w:val="single" w:sz="4" w:space="0" w:color="auto"/>
            </w:tcBorders>
            <w:vAlign w:val="center"/>
          </w:tcPr>
          <w:p w:rsidR="00F60206" w:rsidRDefault="00F60206">
            <w:pPr>
              <w:jc w:val="center"/>
              <w:rPr>
                <w:sz w:val="20"/>
                <w:szCs w:val="20"/>
              </w:rPr>
            </w:pPr>
            <w:r>
              <w:rPr>
                <w:sz w:val="20"/>
                <w:szCs w:val="20"/>
              </w:rPr>
              <w:t>3</w:t>
            </w:r>
          </w:p>
        </w:tc>
        <w:tc>
          <w:tcPr>
            <w:tcW w:w="2268" w:type="dxa"/>
            <w:tcBorders>
              <w:bottom w:val="single" w:sz="4" w:space="0" w:color="auto"/>
            </w:tcBorders>
            <w:vAlign w:val="bottom"/>
          </w:tcPr>
          <w:p w:rsidR="00F60206" w:rsidRDefault="00F60206">
            <w:pPr>
              <w:rPr>
                <w:sz w:val="20"/>
                <w:szCs w:val="20"/>
              </w:rPr>
            </w:pPr>
            <w:r>
              <w:rPr>
                <w:sz w:val="20"/>
                <w:szCs w:val="20"/>
              </w:rPr>
              <w:t>Breast Biopsy and Excision System-Needle Guide</w:t>
            </w:r>
          </w:p>
        </w:tc>
        <w:tc>
          <w:tcPr>
            <w:tcW w:w="1134" w:type="dxa"/>
            <w:tcBorders>
              <w:bottom w:val="single" w:sz="4" w:space="0" w:color="auto"/>
            </w:tcBorders>
            <w:vAlign w:val="center"/>
          </w:tcPr>
          <w:p w:rsidR="00F60206" w:rsidRDefault="00F60206">
            <w:pPr>
              <w:jc w:val="center"/>
              <w:rPr>
                <w:sz w:val="20"/>
                <w:szCs w:val="20"/>
              </w:rPr>
            </w:pPr>
            <w:r>
              <w:rPr>
                <w:sz w:val="20"/>
                <w:szCs w:val="20"/>
              </w:rPr>
              <w:t>kom</w:t>
            </w:r>
          </w:p>
        </w:tc>
        <w:tc>
          <w:tcPr>
            <w:tcW w:w="1134" w:type="dxa"/>
            <w:tcBorders>
              <w:bottom w:val="single" w:sz="4" w:space="0" w:color="auto"/>
            </w:tcBorders>
            <w:vAlign w:val="center"/>
          </w:tcPr>
          <w:p w:rsidR="00F60206" w:rsidRDefault="00F60206">
            <w:pPr>
              <w:jc w:val="center"/>
              <w:rPr>
                <w:sz w:val="20"/>
                <w:szCs w:val="20"/>
              </w:rPr>
            </w:pPr>
            <w:r>
              <w:rPr>
                <w:sz w:val="20"/>
                <w:szCs w:val="20"/>
              </w:rPr>
              <w:t>10</w:t>
            </w:r>
          </w:p>
        </w:tc>
        <w:tc>
          <w:tcPr>
            <w:tcW w:w="1180" w:type="dxa"/>
            <w:tcBorders>
              <w:bottom w:val="single" w:sz="4" w:space="0" w:color="auto"/>
            </w:tcBorders>
            <w:vAlign w:val="center"/>
          </w:tcPr>
          <w:p w:rsidR="00F60206" w:rsidRPr="00456785" w:rsidRDefault="00F60206" w:rsidP="003E1869">
            <w:pPr>
              <w:pStyle w:val="BodyText"/>
              <w:jc w:val="center"/>
              <w:rPr>
                <w:noProof/>
                <w:sz w:val="20"/>
              </w:rPr>
            </w:pPr>
          </w:p>
        </w:tc>
        <w:tc>
          <w:tcPr>
            <w:tcW w:w="872" w:type="dxa"/>
            <w:tcBorders>
              <w:bottom w:val="single" w:sz="4" w:space="0" w:color="auto"/>
            </w:tcBorders>
            <w:vAlign w:val="center"/>
          </w:tcPr>
          <w:p w:rsidR="00F60206" w:rsidRPr="00456785" w:rsidRDefault="00F60206" w:rsidP="003E1869">
            <w:pPr>
              <w:pStyle w:val="BodyText"/>
              <w:jc w:val="center"/>
              <w:rPr>
                <w:noProof/>
                <w:sz w:val="20"/>
              </w:rPr>
            </w:pPr>
          </w:p>
        </w:tc>
        <w:tc>
          <w:tcPr>
            <w:tcW w:w="1208" w:type="dxa"/>
            <w:tcBorders>
              <w:bottom w:val="single" w:sz="4" w:space="0" w:color="auto"/>
            </w:tcBorders>
            <w:vAlign w:val="center"/>
          </w:tcPr>
          <w:p w:rsidR="00F60206" w:rsidRPr="00456785" w:rsidRDefault="00F60206" w:rsidP="003E1869">
            <w:pPr>
              <w:pStyle w:val="BodyText"/>
              <w:jc w:val="center"/>
              <w:rPr>
                <w:noProof/>
                <w:sz w:val="20"/>
              </w:rPr>
            </w:pPr>
          </w:p>
        </w:tc>
        <w:tc>
          <w:tcPr>
            <w:tcW w:w="1418" w:type="dxa"/>
            <w:tcBorders>
              <w:bottom w:val="single" w:sz="4" w:space="0" w:color="auto"/>
            </w:tcBorders>
            <w:vAlign w:val="center"/>
          </w:tcPr>
          <w:p w:rsidR="00F60206" w:rsidRPr="00456785" w:rsidRDefault="00F60206" w:rsidP="003E1869">
            <w:pPr>
              <w:pStyle w:val="BodyText"/>
              <w:jc w:val="center"/>
              <w:rPr>
                <w:noProof/>
                <w:sz w:val="20"/>
              </w:rPr>
            </w:pPr>
          </w:p>
        </w:tc>
        <w:tc>
          <w:tcPr>
            <w:tcW w:w="1134" w:type="dxa"/>
            <w:tcBorders>
              <w:bottom w:val="single" w:sz="4" w:space="0" w:color="auto"/>
            </w:tcBorders>
            <w:vAlign w:val="center"/>
          </w:tcPr>
          <w:p w:rsidR="00F60206" w:rsidRPr="00456785" w:rsidRDefault="00F60206" w:rsidP="003E1869">
            <w:pPr>
              <w:pStyle w:val="BodyText"/>
              <w:jc w:val="center"/>
              <w:rPr>
                <w:noProof/>
                <w:sz w:val="20"/>
              </w:rPr>
            </w:pPr>
          </w:p>
        </w:tc>
        <w:tc>
          <w:tcPr>
            <w:tcW w:w="1984" w:type="dxa"/>
            <w:tcBorders>
              <w:bottom w:val="single" w:sz="4" w:space="0" w:color="auto"/>
              <w:right w:val="single" w:sz="4" w:space="0" w:color="auto"/>
            </w:tcBorders>
            <w:vAlign w:val="center"/>
          </w:tcPr>
          <w:p w:rsidR="00F60206" w:rsidRPr="00456785" w:rsidRDefault="00F60206" w:rsidP="003E1869">
            <w:pPr>
              <w:pStyle w:val="BodyText"/>
              <w:jc w:val="center"/>
              <w:rPr>
                <w:noProof/>
                <w:sz w:val="20"/>
              </w:rPr>
            </w:pPr>
          </w:p>
        </w:tc>
        <w:tc>
          <w:tcPr>
            <w:tcW w:w="1276" w:type="dxa"/>
            <w:tcBorders>
              <w:bottom w:val="single" w:sz="4" w:space="0" w:color="auto"/>
              <w:right w:val="single" w:sz="4" w:space="0" w:color="auto"/>
            </w:tcBorders>
            <w:vAlign w:val="center"/>
          </w:tcPr>
          <w:p w:rsidR="00F60206" w:rsidRPr="00456785" w:rsidRDefault="00F60206" w:rsidP="003E1869">
            <w:pPr>
              <w:pStyle w:val="BodyText"/>
              <w:jc w:val="center"/>
              <w:rPr>
                <w:noProof/>
                <w:sz w:val="20"/>
              </w:rPr>
            </w:pPr>
          </w:p>
        </w:tc>
      </w:tr>
      <w:tr w:rsidR="00F60206" w:rsidRPr="00456785" w:rsidTr="003E1869">
        <w:trPr>
          <w:trHeight w:val="128"/>
        </w:trPr>
        <w:tc>
          <w:tcPr>
            <w:tcW w:w="851" w:type="dxa"/>
            <w:tcBorders>
              <w:bottom w:val="single" w:sz="4" w:space="0" w:color="auto"/>
            </w:tcBorders>
            <w:vAlign w:val="center"/>
          </w:tcPr>
          <w:p w:rsidR="00F60206" w:rsidRPr="00F60206" w:rsidRDefault="00F60206">
            <w:pPr>
              <w:jc w:val="center"/>
              <w:rPr>
                <w:sz w:val="20"/>
                <w:szCs w:val="20"/>
                <w:lang w:val="sr-Cyrl-CS"/>
              </w:rPr>
            </w:pPr>
            <w:r>
              <w:rPr>
                <w:sz w:val="20"/>
                <w:szCs w:val="20"/>
                <w:lang w:val="sr-Cyrl-CS"/>
              </w:rPr>
              <w:t>4</w:t>
            </w:r>
          </w:p>
        </w:tc>
        <w:tc>
          <w:tcPr>
            <w:tcW w:w="2268" w:type="dxa"/>
            <w:tcBorders>
              <w:bottom w:val="single" w:sz="4" w:space="0" w:color="auto"/>
            </w:tcBorders>
            <w:vAlign w:val="bottom"/>
          </w:tcPr>
          <w:p w:rsidR="00F60206" w:rsidRDefault="00F60206">
            <w:pPr>
              <w:rPr>
                <w:sz w:val="20"/>
                <w:szCs w:val="20"/>
              </w:rPr>
            </w:pPr>
            <w:r>
              <w:rPr>
                <w:sz w:val="20"/>
                <w:szCs w:val="20"/>
              </w:rPr>
              <w:t>Canister</w:t>
            </w:r>
          </w:p>
        </w:tc>
        <w:tc>
          <w:tcPr>
            <w:tcW w:w="1134" w:type="dxa"/>
            <w:tcBorders>
              <w:bottom w:val="single" w:sz="4" w:space="0" w:color="auto"/>
            </w:tcBorders>
            <w:vAlign w:val="center"/>
          </w:tcPr>
          <w:p w:rsidR="00F60206" w:rsidRDefault="00F60206">
            <w:pPr>
              <w:jc w:val="center"/>
              <w:rPr>
                <w:sz w:val="20"/>
                <w:szCs w:val="20"/>
              </w:rPr>
            </w:pPr>
            <w:r>
              <w:rPr>
                <w:sz w:val="20"/>
                <w:szCs w:val="20"/>
              </w:rPr>
              <w:t>kom</w:t>
            </w:r>
          </w:p>
        </w:tc>
        <w:tc>
          <w:tcPr>
            <w:tcW w:w="1134" w:type="dxa"/>
            <w:tcBorders>
              <w:bottom w:val="single" w:sz="4" w:space="0" w:color="auto"/>
            </w:tcBorders>
            <w:vAlign w:val="center"/>
          </w:tcPr>
          <w:p w:rsidR="00F60206" w:rsidRDefault="00F60206">
            <w:pPr>
              <w:jc w:val="center"/>
              <w:rPr>
                <w:sz w:val="20"/>
                <w:szCs w:val="20"/>
              </w:rPr>
            </w:pPr>
            <w:r>
              <w:rPr>
                <w:sz w:val="20"/>
                <w:szCs w:val="20"/>
              </w:rPr>
              <w:t>60</w:t>
            </w:r>
          </w:p>
        </w:tc>
        <w:tc>
          <w:tcPr>
            <w:tcW w:w="1180" w:type="dxa"/>
            <w:tcBorders>
              <w:bottom w:val="single" w:sz="4" w:space="0" w:color="auto"/>
            </w:tcBorders>
            <w:vAlign w:val="center"/>
          </w:tcPr>
          <w:p w:rsidR="00F60206" w:rsidRPr="00456785" w:rsidRDefault="00F60206" w:rsidP="003E1869">
            <w:pPr>
              <w:pStyle w:val="BodyText"/>
              <w:jc w:val="center"/>
              <w:rPr>
                <w:noProof/>
                <w:sz w:val="20"/>
              </w:rPr>
            </w:pPr>
          </w:p>
        </w:tc>
        <w:tc>
          <w:tcPr>
            <w:tcW w:w="872" w:type="dxa"/>
            <w:tcBorders>
              <w:bottom w:val="single" w:sz="4" w:space="0" w:color="auto"/>
            </w:tcBorders>
            <w:vAlign w:val="center"/>
          </w:tcPr>
          <w:p w:rsidR="00F60206" w:rsidRPr="00456785" w:rsidRDefault="00F60206" w:rsidP="003E1869">
            <w:pPr>
              <w:pStyle w:val="BodyText"/>
              <w:jc w:val="center"/>
              <w:rPr>
                <w:noProof/>
                <w:sz w:val="20"/>
              </w:rPr>
            </w:pPr>
          </w:p>
        </w:tc>
        <w:tc>
          <w:tcPr>
            <w:tcW w:w="1208" w:type="dxa"/>
            <w:tcBorders>
              <w:bottom w:val="single" w:sz="4" w:space="0" w:color="auto"/>
            </w:tcBorders>
            <w:vAlign w:val="center"/>
          </w:tcPr>
          <w:p w:rsidR="00F60206" w:rsidRPr="00456785" w:rsidRDefault="00F60206" w:rsidP="003E1869">
            <w:pPr>
              <w:pStyle w:val="BodyText"/>
              <w:jc w:val="center"/>
              <w:rPr>
                <w:noProof/>
                <w:sz w:val="20"/>
              </w:rPr>
            </w:pPr>
          </w:p>
        </w:tc>
        <w:tc>
          <w:tcPr>
            <w:tcW w:w="1418" w:type="dxa"/>
            <w:tcBorders>
              <w:bottom w:val="single" w:sz="4" w:space="0" w:color="auto"/>
            </w:tcBorders>
            <w:vAlign w:val="center"/>
          </w:tcPr>
          <w:p w:rsidR="00F60206" w:rsidRPr="00456785" w:rsidRDefault="00F60206" w:rsidP="003E1869">
            <w:pPr>
              <w:pStyle w:val="BodyText"/>
              <w:jc w:val="center"/>
              <w:rPr>
                <w:noProof/>
                <w:sz w:val="20"/>
              </w:rPr>
            </w:pPr>
          </w:p>
        </w:tc>
        <w:tc>
          <w:tcPr>
            <w:tcW w:w="1134" w:type="dxa"/>
            <w:tcBorders>
              <w:bottom w:val="single" w:sz="4" w:space="0" w:color="auto"/>
            </w:tcBorders>
            <w:vAlign w:val="center"/>
          </w:tcPr>
          <w:p w:rsidR="00F60206" w:rsidRPr="00456785" w:rsidRDefault="00F60206" w:rsidP="003E1869">
            <w:pPr>
              <w:pStyle w:val="BodyText"/>
              <w:jc w:val="center"/>
              <w:rPr>
                <w:noProof/>
                <w:sz w:val="20"/>
              </w:rPr>
            </w:pPr>
          </w:p>
        </w:tc>
        <w:tc>
          <w:tcPr>
            <w:tcW w:w="1984" w:type="dxa"/>
            <w:tcBorders>
              <w:bottom w:val="single" w:sz="4" w:space="0" w:color="auto"/>
              <w:right w:val="single" w:sz="4" w:space="0" w:color="auto"/>
            </w:tcBorders>
            <w:vAlign w:val="center"/>
          </w:tcPr>
          <w:p w:rsidR="00F60206" w:rsidRPr="00456785" w:rsidRDefault="00F60206" w:rsidP="003E1869">
            <w:pPr>
              <w:pStyle w:val="BodyText"/>
              <w:jc w:val="center"/>
              <w:rPr>
                <w:noProof/>
                <w:sz w:val="20"/>
              </w:rPr>
            </w:pPr>
          </w:p>
        </w:tc>
        <w:tc>
          <w:tcPr>
            <w:tcW w:w="1276" w:type="dxa"/>
            <w:tcBorders>
              <w:bottom w:val="single" w:sz="4" w:space="0" w:color="auto"/>
              <w:right w:val="single" w:sz="4" w:space="0" w:color="auto"/>
            </w:tcBorders>
            <w:vAlign w:val="center"/>
          </w:tcPr>
          <w:p w:rsidR="00F60206" w:rsidRPr="00456785" w:rsidRDefault="00F60206" w:rsidP="003E1869">
            <w:pPr>
              <w:pStyle w:val="BodyText"/>
              <w:jc w:val="center"/>
              <w:rPr>
                <w:noProof/>
                <w:sz w:val="20"/>
              </w:rPr>
            </w:pPr>
          </w:p>
        </w:tc>
      </w:tr>
      <w:tr w:rsidR="003E1869" w:rsidRPr="00456785" w:rsidTr="003E1869">
        <w:trPr>
          <w:gridAfter w:val="4"/>
          <w:wAfter w:w="5812" w:type="dxa"/>
        </w:trPr>
        <w:tc>
          <w:tcPr>
            <w:tcW w:w="851" w:type="dxa"/>
            <w:tcBorders>
              <w:top w:val="single" w:sz="4" w:space="0" w:color="auto"/>
            </w:tcBorders>
            <w:vAlign w:val="center"/>
          </w:tcPr>
          <w:p w:rsidR="003E1869" w:rsidRPr="00456785" w:rsidRDefault="003E1869" w:rsidP="003E1869">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3E1869" w:rsidRPr="00456785" w:rsidRDefault="003E1869" w:rsidP="003E1869">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3E1869" w:rsidRPr="00456785" w:rsidRDefault="003E1869" w:rsidP="003E1869">
            <w:pPr>
              <w:pStyle w:val="BodyText"/>
              <w:jc w:val="left"/>
              <w:rPr>
                <w:noProof/>
                <w:sz w:val="20"/>
              </w:rPr>
            </w:pPr>
          </w:p>
        </w:tc>
      </w:tr>
      <w:tr w:rsidR="003E1869" w:rsidRPr="00456785" w:rsidTr="003E1869">
        <w:trPr>
          <w:gridAfter w:val="4"/>
          <w:wAfter w:w="5812" w:type="dxa"/>
        </w:trPr>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3E1869" w:rsidRPr="00456785" w:rsidRDefault="003E1869" w:rsidP="003E1869">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3E1869" w:rsidRPr="00456785" w:rsidRDefault="003E1869" w:rsidP="003E1869">
            <w:pPr>
              <w:pStyle w:val="BodyText"/>
              <w:jc w:val="left"/>
              <w:rPr>
                <w:noProof/>
                <w:sz w:val="20"/>
              </w:rPr>
            </w:pPr>
          </w:p>
        </w:tc>
      </w:tr>
      <w:tr w:rsidR="003E1869" w:rsidRPr="00456785" w:rsidTr="003E1869">
        <w:trPr>
          <w:gridAfter w:val="4"/>
          <w:wAfter w:w="5812" w:type="dxa"/>
        </w:trPr>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3E1869" w:rsidRPr="00456785" w:rsidRDefault="003E1869" w:rsidP="003E1869">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3E1869" w:rsidRPr="00456785" w:rsidRDefault="003E1869" w:rsidP="003E1869">
            <w:pPr>
              <w:pStyle w:val="BodyText"/>
              <w:jc w:val="left"/>
              <w:rPr>
                <w:noProof/>
                <w:sz w:val="20"/>
              </w:rPr>
            </w:pPr>
          </w:p>
        </w:tc>
      </w:tr>
    </w:tbl>
    <w:p w:rsidR="003E1869" w:rsidRPr="00456785" w:rsidRDefault="003E1869" w:rsidP="003E1869">
      <w:pPr>
        <w:pStyle w:val="BodyText"/>
        <w:rPr>
          <w:noProof/>
          <w:sz w:val="20"/>
        </w:rPr>
      </w:pPr>
    </w:p>
    <w:p w:rsidR="003E1869" w:rsidRPr="002D5B2C" w:rsidRDefault="003E1869" w:rsidP="003E1869">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3E1869" w:rsidRPr="00E13123" w:rsidRDefault="003E1869" w:rsidP="003E1869">
      <w:pPr>
        <w:pStyle w:val="BodyText"/>
        <w:rPr>
          <w:b/>
          <w:noProof/>
          <w:szCs w:val="24"/>
        </w:rPr>
      </w:pPr>
    </w:p>
    <w:p w:rsidR="003E1869" w:rsidRDefault="003E1869" w:rsidP="003E1869">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3E1869" w:rsidRPr="002D5B2C" w:rsidRDefault="003E1869" w:rsidP="003E1869">
      <w:pPr>
        <w:pStyle w:val="BodyText"/>
        <w:rPr>
          <w:noProof/>
          <w:szCs w:val="24"/>
        </w:rPr>
      </w:pPr>
    </w:p>
    <w:p w:rsidR="003E1869" w:rsidRPr="002D5B2C" w:rsidRDefault="003E1869" w:rsidP="003E1869">
      <w:pPr>
        <w:pStyle w:val="BodyText"/>
        <w:numPr>
          <w:ilvl w:val="0"/>
          <w:numId w:val="16"/>
        </w:numPr>
        <w:rPr>
          <w:noProof/>
          <w:szCs w:val="24"/>
        </w:rPr>
      </w:pPr>
      <w:r w:rsidRPr="002D5B2C">
        <w:rPr>
          <w:noProof/>
          <w:szCs w:val="24"/>
        </w:rPr>
        <w:t>Самостално</w:t>
      </w:r>
    </w:p>
    <w:p w:rsidR="003E1869" w:rsidRPr="002D5B2C" w:rsidRDefault="003E1869" w:rsidP="003E1869">
      <w:pPr>
        <w:pStyle w:val="BodyText"/>
        <w:numPr>
          <w:ilvl w:val="0"/>
          <w:numId w:val="16"/>
        </w:numPr>
        <w:rPr>
          <w:noProof/>
          <w:szCs w:val="24"/>
        </w:rPr>
      </w:pPr>
      <w:r w:rsidRPr="002D5B2C">
        <w:rPr>
          <w:noProof/>
          <w:szCs w:val="24"/>
        </w:rPr>
        <w:t>Заједничка понуда (навести ко су учесници у заједничкој понуди):_______________________________________</w:t>
      </w:r>
    </w:p>
    <w:p w:rsidR="003E1869" w:rsidRDefault="003E1869" w:rsidP="003E1869">
      <w:pPr>
        <w:pStyle w:val="BodyText"/>
        <w:numPr>
          <w:ilvl w:val="0"/>
          <w:numId w:val="16"/>
        </w:numPr>
        <w:rPr>
          <w:noProof/>
          <w:szCs w:val="24"/>
        </w:rPr>
      </w:pPr>
      <w:r w:rsidRPr="002D5B2C">
        <w:rPr>
          <w:noProof/>
          <w:szCs w:val="24"/>
        </w:rPr>
        <w:t>Понуда са подизвођачима (навести ко су подизвођачи):________________________________________________</w:t>
      </w:r>
    </w:p>
    <w:p w:rsidR="003E1869" w:rsidRPr="008C595A" w:rsidRDefault="003E1869" w:rsidP="003E1869">
      <w:pPr>
        <w:pStyle w:val="BodyText"/>
        <w:rPr>
          <w:noProof/>
          <w:szCs w:val="24"/>
        </w:rPr>
      </w:pPr>
    </w:p>
    <w:p w:rsidR="003E1869" w:rsidRPr="00E13123" w:rsidRDefault="003E1869" w:rsidP="003E1869">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3E1869" w:rsidRDefault="003E1869" w:rsidP="003E1869">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5256B" w:rsidRDefault="003E1869" w:rsidP="003E1869">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4B00C3" w:rsidRPr="00F60206" w:rsidRDefault="004B00C3" w:rsidP="005E3039">
      <w:pPr>
        <w:pStyle w:val="BodyText"/>
        <w:rPr>
          <w:noProof/>
          <w:szCs w:val="24"/>
          <w:lang w:val="sr-Cyrl-CS"/>
        </w:rPr>
      </w:pPr>
    </w:p>
    <w:p w:rsidR="004B00C3" w:rsidRDefault="004B00C3" w:rsidP="005E3039">
      <w:pPr>
        <w:pStyle w:val="BodyText"/>
        <w:rPr>
          <w:noProof/>
          <w:szCs w:val="24"/>
          <w:lang w:val="sr-Cyrl-CS"/>
        </w:rPr>
      </w:pPr>
    </w:p>
    <w:p w:rsidR="004B00C3" w:rsidRDefault="004B00C3" w:rsidP="005E3039">
      <w:pPr>
        <w:pStyle w:val="BodyText"/>
        <w:rPr>
          <w:noProof/>
          <w:szCs w:val="24"/>
          <w:lang w:val="sr-Cyrl-CS"/>
        </w:rPr>
      </w:pPr>
    </w:p>
    <w:p w:rsidR="004B00C3" w:rsidRDefault="004B00C3" w:rsidP="005E3039">
      <w:pPr>
        <w:pStyle w:val="BodyText"/>
        <w:rPr>
          <w:noProof/>
          <w:szCs w:val="24"/>
          <w:lang w:val="sr-Cyrl-CS"/>
        </w:rPr>
      </w:pPr>
    </w:p>
    <w:p w:rsidR="004B00C3" w:rsidRDefault="004B00C3" w:rsidP="005E3039">
      <w:pPr>
        <w:pStyle w:val="BodyText"/>
        <w:rPr>
          <w:noProof/>
          <w:szCs w:val="24"/>
          <w:lang w:val="sr-Cyrl-CS"/>
        </w:rPr>
      </w:pPr>
    </w:p>
    <w:p w:rsidR="00FF4183" w:rsidRDefault="00FF4183" w:rsidP="005E3039">
      <w:pPr>
        <w:pStyle w:val="BodyText"/>
        <w:rPr>
          <w:noProof/>
          <w:szCs w:val="24"/>
          <w:lang w:val="sr-Cyrl-CS"/>
        </w:rPr>
      </w:pPr>
    </w:p>
    <w:p w:rsidR="004B00C3" w:rsidRPr="004B00C3" w:rsidRDefault="004B00C3" w:rsidP="005E3039">
      <w:pPr>
        <w:pStyle w:val="BodyText"/>
        <w:rPr>
          <w:noProof/>
          <w:szCs w:val="24"/>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16223C" w:rsidRDefault="00AB39E7" w:rsidP="0016223C">
            <w:pPr>
              <w:pStyle w:val="Heading2"/>
              <w:numPr>
                <w:ilvl w:val="0"/>
                <w:numId w:val="9"/>
              </w:numPr>
            </w:pPr>
            <w:r w:rsidRPr="002D5B2C">
              <w:rPr>
                <w:noProof/>
              </w:rPr>
              <w:br w:type="page"/>
            </w:r>
            <w:bookmarkStart w:id="92" w:name="_Toc364158554"/>
            <w:r w:rsidR="00434F17" w:rsidRPr="0016223C">
              <w:t xml:space="preserve"> </w:t>
            </w:r>
            <w:bookmarkStart w:id="93" w:name="_Toc384039113"/>
            <w:bookmarkStart w:id="94" w:name="_Toc384124297"/>
            <w:bookmarkStart w:id="95" w:name="_Toc385245503"/>
            <w:bookmarkStart w:id="96" w:name="_Toc390068130"/>
            <w:r w:rsidRPr="0016223C">
              <w:t>ОПШТИ ПОДАЦИ О ПОНУЂАЧУ ИЗ ГРУПЕ ПОНУЂАЧА</w:t>
            </w:r>
            <w:bookmarkEnd w:id="92"/>
            <w:bookmarkEnd w:id="93"/>
            <w:bookmarkEnd w:id="94"/>
            <w:bookmarkEnd w:id="95"/>
            <w:bookmarkEnd w:id="9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F3731">
            <w:pPr>
              <w:pStyle w:val="Heading2"/>
              <w:numPr>
                <w:ilvl w:val="0"/>
                <w:numId w:val="9"/>
              </w:numPr>
              <w:rPr>
                <w:noProof/>
              </w:rPr>
            </w:pPr>
            <w:r w:rsidRPr="008B7475">
              <w:rPr>
                <w:noProof/>
              </w:rPr>
              <w:lastRenderedPageBreak/>
              <w:br w:type="page"/>
            </w:r>
            <w:bookmarkStart w:id="97" w:name="_Toc364158555"/>
            <w:r w:rsidR="00434F17">
              <w:rPr>
                <w:noProof/>
              </w:rPr>
              <w:t xml:space="preserve"> </w:t>
            </w:r>
            <w:bookmarkStart w:id="98" w:name="_Toc384039114"/>
            <w:bookmarkStart w:id="99" w:name="_Toc384124298"/>
            <w:bookmarkStart w:id="100" w:name="_Toc385245504"/>
            <w:bookmarkStart w:id="101" w:name="_Toc390068131"/>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7"/>
            <w:bookmarkEnd w:id="98"/>
            <w:bookmarkEnd w:id="99"/>
            <w:bookmarkEnd w:id="100"/>
            <w:bookmarkEnd w:id="10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7FE" w:rsidRDefault="00B417FE">
      <w:r>
        <w:separator/>
      </w:r>
    </w:p>
  </w:endnote>
  <w:endnote w:type="continuationSeparator" w:id="0">
    <w:p w:rsidR="00B417FE" w:rsidRDefault="00B4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B417FE" w:rsidRDefault="00B417FE">
        <w:pPr>
          <w:pStyle w:val="Footer"/>
          <w:jc w:val="right"/>
        </w:pPr>
        <w:r>
          <w:rPr>
            <w:lang w:val="sr-Cyrl-CS"/>
          </w:rPr>
          <w:t xml:space="preserve">Страна </w:t>
        </w:r>
        <w:r w:rsidR="000A09F9">
          <w:fldChar w:fldCharType="begin"/>
        </w:r>
        <w:r>
          <w:instrText xml:space="preserve"> PAGE   \* MERGEFORMAT </w:instrText>
        </w:r>
        <w:r w:rsidR="000A09F9">
          <w:fldChar w:fldCharType="separate"/>
        </w:r>
        <w:r w:rsidR="00BC32FF">
          <w:rPr>
            <w:noProof/>
          </w:rPr>
          <w:t>27</w:t>
        </w:r>
        <w:r w:rsidR="000A09F9">
          <w:rPr>
            <w:noProof/>
          </w:rPr>
          <w:fldChar w:fldCharType="end"/>
        </w:r>
        <w:r>
          <w:rPr>
            <w:noProof/>
            <w:lang w:val="sr-Cyrl-CS"/>
          </w:rPr>
          <w:t>/31</w:t>
        </w:r>
      </w:p>
    </w:sdtContent>
  </w:sdt>
  <w:p w:rsidR="00B417FE" w:rsidRDefault="00B417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FE" w:rsidRDefault="000A09F9" w:rsidP="00092A9E">
    <w:pPr>
      <w:pStyle w:val="Footer"/>
      <w:framePr w:wrap="around" w:vAnchor="text" w:hAnchor="margin" w:xAlign="right" w:y="1"/>
      <w:rPr>
        <w:rStyle w:val="PageNumber"/>
      </w:rPr>
    </w:pPr>
    <w:r>
      <w:rPr>
        <w:rStyle w:val="PageNumber"/>
      </w:rPr>
      <w:fldChar w:fldCharType="begin"/>
    </w:r>
    <w:r w:rsidR="00B417FE">
      <w:rPr>
        <w:rStyle w:val="PageNumber"/>
      </w:rPr>
      <w:instrText xml:space="preserve">PAGE  </w:instrText>
    </w:r>
    <w:r>
      <w:rPr>
        <w:rStyle w:val="PageNumber"/>
      </w:rPr>
      <w:fldChar w:fldCharType="end"/>
    </w:r>
  </w:p>
  <w:p w:rsidR="00B417FE" w:rsidRDefault="00B417FE"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FE" w:rsidRPr="005B795C" w:rsidRDefault="00B417FE">
    <w:pPr>
      <w:pStyle w:val="Footer"/>
      <w:jc w:val="right"/>
    </w:pPr>
    <w:r>
      <w:rPr>
        <w:lang w:val="sr-Cyrl-CS"/>
      </w:rPr>
      <w:t xml:space="preserve">Страна </w:t>
    </w:r>
    <w:r w:rsidR="000A09F9">
      <w:fldChar w:fldCharType="begin"/>
    </w:r>
    <w:r>
      <w:instrText xml:space="preserve"> PAGE   \* MERGEFORMAT </w:instrText>
    </w:r>
    <w:r w:rsidR="000A09F9">
      <w:fldChar w:fldCharType="separate"/>
    </w:r>
    <w:r w:rsidR="00BC32FF">
      <w:rPr>
        <w:noProof/>
      </w:rPr>
      <w:t>30</w:t>
    </w:r>
    <w:r w:rsidR="000A09F9">
      <w:rPr>
        <w:noProof/>
      </w:rPr>
      <w:fldChar w:fldCharType="end"/>
    </w:r>
    <w:r>
      <w:rPr>
        <w:noProof/>
        <w:lang w:val="sr-Cyrl-CS"/>
      </w:rPr>
      <w:t>/31</w:t>
    </w:r>
  </w:p>
  <w:p w:rsidR="00B417FE" w:rsidRPr="00CF2211" w:rsidRDefault="00B417FE"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FE" w:rsidRDefault="00B41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7FE" w:rsidRDefault="00B417FE">
      <w:r>
        <w:separator/>
      </w:r>
    </w:p>
  </w:footnote>
  <w:footnote w:type="continuationSeparator" w:id="0">
    <w:p w:rsidR="00B417FE" w:rsidRDefault="00B41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FE" w:rsidRDefault="00B417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FE" w:rsidRPr="00884492" w:rsidRDefault="00B417FE"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FE" w:rsidRDefault="00B417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8F02E9"/>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32B38B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6022AE5"/>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B0E501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28626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3">
    <w:nsid w:val="1AB00369"/>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533D0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0C568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3DA2A5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2CC6796"/>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7266724"/>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7487852"/>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DB32B2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E404D6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3F268C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7B82A1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983643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2356FC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4BF605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72A383B"/>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8267F5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BB041E9"/>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F7492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A842A9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5D81F7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9EC238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B37346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E3F04F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1"/>
  </w:num>
  <w:num w:numId="3">
    <w:abstractNumId w:val="23"/>
  </w:num>
  <w:num w:numId="4">
    <w:abstractNumId w:val="20"/>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15"/>
  </w:num>
  <w:num w:numId="8">
    <w:abstractNumId w:val="1"/>
  </w:num>
  <w:num w:numId="9">
    <w:abstractNumId w:val="9"/>
  </w:num>
  <w:num w:numId="10">
    <w:abstractNumId w:val="37"/>
  </w:num>
  <w:num w:numId="11">
    <w:abstractNumId w:val="19"/>
  </w:num>
  <w:num w:numId="12">
    <w:abstractNumId w:val="36"/>
  </w:num>
  <w:num w:numId="13">
    <w:abstractNumId w:val="12"/>
  </w:num>
  <w:num w:numId="14">
    <w:abstractNumId w:val="17"/>
  </w:num>
  <w:num w:numId="15">
    <w:abstractNumId w:val="11"/>
  </w:num>
  <w:num w:numId="16">
    <w:abstractNumId w:val="45"/>
  </w:num>
  <w:num w:numId="17">
    <w:abstractNumId w:val="5"/>
  </w:num>
  <w:num w:numId="18">
    <w:abstractNumId w:val="30"/>
  </w:num>
  <w:num w:numId="19">
    <w:abstractNumId w:val="43"/>
  </w:num>
  <w:num w:numId="20">
    <w:abstractNumId w:val="18"/>
  </w:num>
  <w:num w:numId="21">
    <w:abstractNumId w:val="29"/>
  </w:num>
  <w:num w:numId="22">
    <w:abstractNumId w:val="10"/>
  </w:num>
  <w:num w:numId="23">
    <w:abstractNumId w:val="44"/>
  </w:num>
  <w:num w:numId="24">
    <w:abstractNumId w:val="14"/>
  </w:num>
  <w:num w:numId="25">
    <w:abstractNumId w:val="22"/>
  </w:num>
  <w:num w:numId="26">
    <w:abstractNumId w:val="27"/>
  </w:num>
  <w:num w:numId="27">
    <w:abstractNumId w:val="42"/>
  </w:num>
  <w:num w:numId="28">
    <w:abstractNumId w:val="16"/>
  </w:num>
  <w:num w:numId="29">
    <w:abstractNumId w:val="31"/>
  </w:num>
  <w:num w:numId="30">
    <w:abstractNumId w:val="6"/>
  </w:num>
  <w:num w:numId="31">
    <w:abstractNumId w:val="8"/>
  </w:num>
  <w:num w:numId="32">
    <w:abstractNumId w:val="32"/>
  </w:num>
  <w:num w:numId="33">
    <w:abstractNumId w:val="13"/>
  </w:num>
  <w:num w:numId="34">
    <w:abstractNumId w:val="21"/>
  </w:num>
  <w:num w:numId="35">
    <w:abstractNumId w:val="40"/>
  </w:num>
  <w:num w:numId="36">
    <w:abstractNumId w:val="33"/>
  </w:num>
  <w:num w:numId="37">
    <w:abstractNumId w:val="4"/>
  </w:num>
  <w:num w:numId="38">
    <w:abstractNumId w:val="34"/>
  </w:num>
  <w:num w:numId="39">
    <w:abstractNumId w:val="25"/>
  </w:num>
  <w:num w:numId="40">
    <w:abstractNumId w:val="38"/>
  </w:num>
  <w:num w:numId="41">
    <w:abstractNumId w:val="28"/>
  </w:num>
  <w:num w:numId="42">
    <w:abstractNumId w:val="24"/>
  </w:num>
  <w:num w:numId="43">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2"/>
  </w:compat>
  <w:rsids>
    <w:rsidRoot w:val="005A62B5"/>
    <w:rsid w:val="00002F07"/>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4601"/>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77574"/>
    <w:rsid w:val="000811A3"/>
    <w:rsid w:val="00083526"/>
    <w:rsid w:val="00084EA9"/>
    <w:rsid w:val="00085126"/>
    <w:rsid w:val="00086647"/>
    <w:rsid w:val="00090EC4"/>
    <w:rsid w:val="000910DE"/>
    <w:rsid w:val="00092A9E"/>
    <w:rsid w:val="0009333A"/>
    <w:rsid w:val="00094047"/>
    <w:rsid w:val="0009576F"/>
    <w:rsid w:val="000A09F9"/>
    <w:rsid w:val="000A17EC"/>
    <w:rsid w:val="000A27D8"/>
    <w:rsid w:val="000A5764"/>
    <w:rsid w:val="000A5907"/>
    <w:rsid w:val="000A5B4B"/>
    <w:rsid w:val="000B2B16"/>
    <w:rsid w:val="000B2D0E"/>
    <w:rsid w:val="000B4E1C"/>
    <w:rsid w:val="000B4FA1"/>
    <w:rsid w:val="000B735A"/>
    <w:rsid w:val="000C03AC"/>
    <w:rsid w:val="000C2296"/>
    <w:rsid w:val="000C2AAF"/>
    <w:rsid w:val="000C3894"/>
    <w:rsid w:val="000C3B23"/>
    <w:rsid w:val="000C484F"/>
    <w:rsid w:val="000C53A4"/>
    <w:rsid w:val="000D205E"/>
    <w:rsid w:val="000D27A5"/>
    <w:rsid w:val="000D7B22"/>
    <w:rsid w:val="000D7BCD"/>
    <w:rsid w:val="000E0BC4"/>
    <w:rsid w:val="000E24B3"/>
    <w:rsid w:val="000E264B"/>
    <w:rsid w:val="000E3627"/>
    <w:rsid w:val="000E524E"/>
    <w:rsid w:val="000E5367"/>
    <w:rsid w:val="000F02BE"/>
    <w:rsid w:val="000F0736"/>
    <w:rsid w:val="000F0E13"/>
    <w:rsid w:val="000F10D6"/>
    <w:rsid w:val="000F1172"/>
    <w:rsid w:val="000F46B5"/>
    <w:rsid w:val="000F68C7"/>
    <w:rsid w:val="000F6F0C"/>
    <w:rsid w:val="001007FF"/>
    <w:rsid w:val="00102920"/>
    <w:rsid w:val="00102D2C"/>
    <w:rsid w:val="00103B3A"/>
    <w:rsid w:val="001110B0"/>
    <w:rsid w:val="001112EE"/>
    <w:rsid w:val="001114FD"/>
    <w:rsid w:val="0011312E"/>
    <w:rsid w:val="00120CB5"/>
    <w:rsid w:val="00122346"/>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2BD3"/>
    <w:rsid w:val="0015341C"/>
    <w:rsid w:val="00153C79"/>
    <w:rsid w:val="00154CEC"/>
    <w:rsid w:val="00155036"/>
    <w:rsid w:val="00155EA2"/>
    <w:rsid w:val="00156973"/>
    <w:rsid w:val="00157997"/>
    <w:rsid w:val="00157B1F"/>
    <w:rsid w:val="00161469"/>
    <w:rsid w:val="00161D95"/>
    <w:rsid w:val="0016223C"/>
    <w:rsid w:val="00163A12"/>
    <w:rsid w:val="00164FEC"/>
    <w:rsid w:val="001703F2"/>
    <w:rsid w:val="0017054C"/>
    <w:rsid w:val="00172671"/>
    <w:rsid w:val="00172739"/>
    <w:rsid w:val="001749F5"/>
    <w:rsid w:val="00175E2B"/>
    <w:rsid w:val="00180D5E"/>
    <w:rsid w:val="00182C7E"/>
    <w:rsid w:val="00182F69"/>
    <w:rsid w:val="0018368C"/>
    <w:rsid w:val="00184B3F"/>
    <w:rsid w:val="00184FE2"/>
    <w:rsid w:val="00187DFD"/>
    <w:rsid w:val="0019170F"/>
    <w:rsid w:val="00191EBE"/>
    <w:rsid w:val="00193C2F"/>
    <w:rsid w:val="00194700"/>
    <w:rsid w:val="0019772C"/>
    <w:rsid w:val="00197B6D"/>
    <w:rsid w:val="001A4774"/>
    <w:rsid w:val="001A553D"/>
    <w:rsid w:val="001A62E1"/>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56B3"/>
    <w:rsid w:val="001E0172"/>
    <w:rsid w:val="001E1F79"/>
    <w:rsid w:val="001E1FCE"/>
    <w:rsid w:val="001E49EF"/>
    <w:rsid w:val="001F17B2"/>
    <w:rsid w:val="001F30AB"/>
    <w:rsid w:val="001F4F3B"/>
    <w:rsid w:val="00201028"/>
    <w:rsid w:val="002016CB"/>
    <w:rsid w:val="00201D1B"/>
    <w:rsid w:val="00202B65"/>
    <w:rsid w:val="00202BB7"/>
    <w:rsid w:val="002032A3"/>
    <w:rsid w:val="00203319"/>
    <w:rsid w:val="00203E02"/>
    <w:rsid w:val="0020441C"/>
    <w:rsid w:val="00206122"/>
    <w:rsid w:val="00210316"/>
    <w:rsid w:val="002103DD"/>
    <w:rsid w:val="0021409A"/>
    <w:rsid w:val="00214A7E"/>
    <w:rsid w:val="00217D3C"/>
    <w:rsid w:val="00220E07"/>
    <w:rsid w:val="002259B4"/>
    <w:rsid w:val="0022681C"/>
    <w:rsid w:val="00226D39"/>
    <w:rsid w:val="00232E79"/>
    <w:rsid w:val="00233D1A"/>
    <w:rsid w:val="00235827"/>
    <w:rsid w:val="00235B03"/>
    <w:rsid w:val="002368A0"/>
    <w:rsid w:val="00236A45"/>
    <w:rsid w:val="00241DEF"/>
    <w:rsid w:val="0024207A"/>
    <w:rsid w:val="0024459E"/>
    <w:rsid w:val="002505F5"/>
    <w:rsid w:val="00250C7A"/>
    <w:rsid w:val="002539D4"/>
    <w:rsid w:val="0025482F"/>
    <w:rsid w:val="002548D3"/>
    <w:rsid w:val="00260308"/>
    <w:rsid w:val="002634C5"/>
    <w:rsid w:val="00265535"/>
    <w:rsid w:val="00266B05"/>
    <w:rsid w:val="00272362"/>
    <w:rsid w:val="0027365F"/>
    <w:rsid w:val="00273E9B"/>
    <w:rsid w:val="002763B6"/>
    <w:rsid w:val="002771DF"/>
    <w:rsid w:val="00277B34"/>
    <w:rsid w:val="002856DC"/>
    <w:rsid w:val="00286FDC"/>
    <w:rsid w:val="002912F5"/>
    <w:rsid w:val="00293CB6"/>
    <w:rsid w:val="00293D26"/>
    <w:rsid w:val="00296C22"/>
    <w:rsid w:val="002A0143"/>
    <w:rsid w:val="002A1FBD"/>
    <w:rsid w:val="002A2E92"/>
    <w:rsid w:val="002A3632"/>
    <w:rsid w:val="002A4596"/>
    <w:rsid w:val="002A4869"/>
    <w:rsid w:val="002A609C"/>
    <w:rsid w:val="002A6122"/>
    <w:rsid w:val="002A734D"/>
    <w:rsid w:val="002A7C42"/>
    <w:rsid w:val="002B0779"/>
    <w:rsid w:val="002B0A8F"/>
    <w:rsid w:val="002B2DBA"/>
    <w:rsid w:val="002B3F1C"/>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12F"/>
    <w:rsid w:val="002D5B2C"/>
    <w:rsid w:val="002D6617"/>
    <w:rsid w:val="002E0532"/>
    <w:rsid w:val="002E1A62"/>
    <w:rsid w:val="002E2AB1"/>
    <w:rsid w:val="002E33F9"/>
    <w:rsid w:val="002E3598"/>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4F09"/>
    <w:rsid w:val="0031799C"/>
    <w:rsid w:val="003206E4"/>
    <w:rsid w:val="00321635"/>
    <w:rsid w:val="003217DD"/>
    <w:rsid w:val="00322BD9"/>
    <w:rsid w:val="003232AD"/>
    <w:rsid w:val="00325936"/>
    <w:rsid w:val="00325999"/>
    <w:rsid w:val="0032705B"/>
    <w:rsid w:val="0033133B"/>
    <w:rsid w:val="00331637"/>
    <w:rsid w:val="00343F79"/>
    <w:rsid w:val="00344FFC"/>
    <w:rsid w:val="00345F39"/>
    <w:rsid w:val="00346AD8"/>
    <w:rsid w:val="00347E35"/>
    <w:rsid w:val="00360C44"/>
    <w:rsid w:val="00361A55"/>
    <w:rsid w:val="0036309F"/>
    <w:rsid w:val="003656FD"/>
    <w:rsid w:val="0036575E"/>
    <w:rsid w:val="00371CF2"/>
    <w:rsid w:val="003743CE"/>
    <w:rsid w:val="00375C8C"/>
    <w:rsid w:val="0038171D"/>
    <w:rsid w:val="00383726"/>
    <w:rsid w:val="00384989"/>
    <w:rsid w:val="00385D2E"/>
    <w:rsid w:val="003870B9"/>
    <w:rsid w:val="003877DA"/>
    <w:rsid w:val="00390F8C"/>
    <w:rsid w:val="0039144E"/>
    <w:rsid w:val="00394A30"/>
    <w:rsid w:val="00395D57"/>
    <w:rsid w:val="00396DEA"/>
    <w:rsid w:val="003A2832"/>
    <w:rsid w:val="003A3AC1"/>
    <w:rsid w:val="003A4D18"/>
    <w:rsid w:val="003A59FD"/>
    <w:rsid w:val="003A5A82"/>
    <w:rsid w:val="003A62EE"/>
    <w:rsid w:val="003B04D0"/>
    <w:rsid w:val="003B0E76"/>
    <w:rsid w:val="003B2201"/>
    <w:rsid w:val="003B5315"/>
    <w:rsid w:val="003B5E0B"/>
    <w:rsid w:val="003B753F"/>
    <w:rsid w:val="003C1C11"/>
    <w:rsid w:val="003C33A3"/>
    <w:rsid w:val="003C49DD"/>
    <w:rsid w:val="003D03BB"/>
    <w:rsid w:val="003D129B"/>
    <w:rsid w:val="003D253A"/>
    <w:rsid w:val="003D4F7D"/>
    <w:rsid w:val="003D5F20"/>
    <w:rsid w:val="003D6D0C"/>
    <w:rsid w:val="003D7C8C"/>
    <w:rsid w:val="003E1869"/>
    <w:rsid w:val="003E26D1"/>
    <w:rsid w:val="003E2FCD"/>
    <w:rsid w:val="003E32DA"/>
    <w:rsid w:val="003E4817"/>
    <w:rsid w:val="003E4AA7"/>
    <w:rsid w:val="003E6070"/>
    <w:rsid w:val="003E67F2"/>
    <w:rsid w:val="003F0696"/>
    <w:rsid w:val="003F2517"/>
    <w:rsid w:val="003F2866"/>
    <w:rsid w:val="003F2F0C"/>
    <w:rsid w:val="003F3084"/>
    <w:rsid w:val="003F4D38"/>
    <w:rsid w:val="003F5A22"/>
    <w:rsid w:val="00401A5E"/>
    <w:rsid w:val="004035D6"/>
    <w:rsid w:val="00404727"/>
    <w:rsid w:val="00404E7D"/>
    <w:rsid w:val="00405755"/>
    <w:rsid w:val="00406070"/>
    <w:rsid w:val="00406A96"/>
    <w:rsid w:val="0040708B"/>
    <w:rsid w:val="0040720E"/>
    <w:rsid w:val="004076C7"/>
    <w:rsid w:val="00407855"/>
    <w:rsid w:val="00411B5E"/>
    <w:rsid w:val="004120EF"/>
    <w:rsid w:val="00412E09"/>
    <w:rsid w:val="00417713"/>
    <w:rsid w:val="00417DFD"/>
    <w:rsid w:val="00421C27"/>
    <w:rsid w:val="00422146"/>
    <w:rsid w:val="0042284D"/>
    <w:rsid w:val="0042490B"/>
    <w:rsid w:val="00424C5F"/>
    <w:rsid w:val="0042500F"/>
    <w:rsid w:val="0042537B"/>
    <w:rsid w:val="00426B77"/>
    <w:rsid w:val="00430EA8"/>
    <w:rsid w:val="00431F24"/>
    <w:rsid w:val="00432F12"/>
    <w:rsid w:val="00434E1C"/>
    <w:rsid w:val="00434F17"/>
    <w:rsid w:val="00435434"/>
    <w:rsid w:val="004355E0"/>
    <w:rsid w:val="00436BF7"/>
    <w:rsid w:val="00436EEA"/>
    <w:rsid w:val="0043751D"/>
    <w:rsid w:val="00440B08"/>
    <w:rsid w:val="00443D8E"/>
    <w:rsid w:val="00444D7B"/>
    <w:rsid w:val="00450CB5"/>
    <w:rsid w:val="0045110F"/>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745D9"/>
    <w:rsid w:val="00481DB7"/>
    <w:rsid w:val="00483971"/>
    <w:rsid w:val="00484CA1"/>
    <w:rsid w:val="004850B7"/>
    <w:rsid w:val="00486AB7"/>
    <w:rsid w:val="00486E66"/>
    <w:rsid w:val="00487D93"/>
    <w:rsid w:val="00490B76"/>
    <w:rsid w:val="00491AA7"/>
    <w:rsid w:val="00491F92"/>
    <w:rsid w:val="00492099"/>
    <w:rsid w:val="004936F6"/>
    <w:rsid w:val="004956F9"/>
    <w:rsid w:val="00496129"/>
    <w:rsid w:val="00497B2B"/>
    <w:rsid w:val="00497D80"/>
    <w:rsid w:val="004A1593"/>
    <w:rsid w:val="004A3E03"/>
    <w:rsid w:val="004A3F8B"/>
    <w:rsid w:val="004B00C3"/>
    <w:rsid w:val="004B0F43"/>
    <w:rsid w:val="004B3376"/>
    <w:rsid w:val="004B4CC7"/>
    <w:rsid w:val="004B5745"/>
    <w:rsid w:val="004B5F4E"/>
    <w:rsid w:val="004B61BE"/>
    <w:rsid w:val="004B75D4"/>
    <w:rsid w:val="004B7849"/>
    <w:rsid w:val="004B7E01"/>
    <w:rsid w:val="004C1CBB"/>
    <w:rsid w:val="004C1DE3"/>
    <w:rsid w:val="004C2CAE"/>
    <w:rsid w:val="004C2EFF"/>
    <w:rsid w:val="004C3019"/>
    <w:rsid w:val="004C3A94"/>
    <w:rsid w:val="004C4721"/>
    <w:rsid w:val="004C5349"/>
    <w:rsid w:val="004C65F1"/>
    <w:rsid w:val="004C6C51"/>
    <w:rsid w:val="004D134C"/>
    <w:rsid w:val="004D15BB"/>
    <w:rsid w:val="004D1FE8"/>
    <w:rsid w:val="004D2E66"/>
    <w:rsid w:val="004D32CD"/>
    <w:rsid w:val="004D35CB"/>
    <w:rsid w:val="004E6C40"/>
    <w:rsid w:val="004F1942"/>
    <w:rsid w:val="004F2BAB"/>
    <w:rsid w:val="004F525F"/>
    <w:rsid w:val="005040D9"/>
    <w:rsid w:val="00507218"/>
    <w:rsid w:val="0050791B"/>
    <w:rsid w:val="005131AC"/>
    <w:rsid w:val="00513460"/>
    <w:rsid w:val="005145FA"/>
    <w:rsid w:val="00516496"/>
    <w:rsid w:val="0051665F"/>
    <w:rsid w:val="005274C9"/>
    <w:rsid w:val="00531A8A"/>
    <w:rsid w:val="0053310E"/>
    <w:rsid w:val="005333F4"/>
    <w:rsid w:val="0053521B"/>
    <w:rsid w:val="00536884"/>
    <w:rsid w:val="00541692"/>
    <w:rsid w:val="00545F53"/>
    <w:rsid w:val="005479AA"/>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80E66"/>
    <w:rsid w:val="00585565"/>
    <w:rsid w:val="00585ABF"/>
    <w:rsid w:val="0059397A"/>
    <w:rsid w:val="00594056"/>
    <w:rsid w:val="0059465E"/>
    <w:rsid w:val="00594F43"/>
    <w:rsid w:val="005959FB"/>
    <w:rsid w:val="00596AD0"/>
    <w:rsid w:val="005A11A8"/>
    <w:rsid w:val="005A1FEE"/>
    <w:rsid w:val="005A4943"/>
    <w:rsid w:val="005A539F"/>
    <w:rsid w:val="005A5FAE"/>
    <w:rsid w:val="005A62B5"/>
    <w:rsid w:val="005A7F73"/>
    <w:rsid w:val="005B14F9"/>
    <w:rsid w:val="005B369B"/>
    <w:rsid w:val="005B40B1"/>
    <w:rsid w:val="005B4BDC"/>
    <w:rsid w:val="005B62D0"/>
    <w:rsid w:val="005B6871"/>
    <w:rsid w:val="005B70E5"/>
    <w:rsid w:val="005B795C"/>
    <w:rsid w:val="005C0517"/>
    <w:rsid w:val="005C088E"/>
    <w:rsid w:val="005C2276"/>
    <w:rsid w:val="005C22ED"/>
    <w:rsid w:val="005C52C2"/>
    <w:rsid w:val="005C6FD2"/>
    <w:rsid w:val="005D4E5F"/>
    <w:rsid w:val="005E0BE7"/>
    <w:rsid w:val="005E24ED"/>
    <w:rsid w:val="005E2923"/>
    <w:rsid w:val="005E3039"/>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162B"/>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183C"/>
    <w:rsid w:val="006624AE"/>
    <w:rsid w:val="00662891"/>
    <w:rsid w:val="00662999"/>
    <w:rsid w:val="00662C02"/>
    <w:rsid w:val="00663F02"/>
    <w:rsid w:val="00664AB9"/>
    <w:rsid w:val="00671ED8"/>
    <w:rsid w:val="00672DE3"/>
    <w:rsid w:val="00673775"/>
    <w:rsid w:val="0068219F"/>
    <w:rsid w:val="00682DE9"/>
    <w:rsid w:val="00684C6E"/>
    <w:rsid w:val="006872DA"/>
    <w:rsid w:val="00691142"/>
    <w:rsid w:val="00694E7F"/>
    <w:rsid w:val="00697793"/>
    <w:rsid w:val="006A0DC2"/>
    <w:rsid w:val="006A3E2A"/>
    <w:rsid w:val="006A6003"/>
    <w:rsid w:val="006A7881"/>
    <w:rsid w:val="006A7A31"/>
    <w:rsid w:val="006A7A5A"/>
    <w:rsid w:val="006B20FF"/>
    <w:rsid w:val="006B2A19"/>
    <w:rsid w:val="006B30BC"/>
    <w:rsid w:val="006B3953"/>
    <w:rsid w:val="006B3C53"/>
    <w:rsid w:val="006B3FBC"/>
    <w:rsid w:val="006B5618"/>
    <w:rsid w:val="006B6226"/>
    <w:rsid w:val="006B6959"/>
    <w:rsid w:val="006C3333"/>
    <w:rsid w:val="006C4CA4"/>
    <w:rsid w:val="006C6C87"/>
    <w:rsid w:val="006D0924"/>
    <w:rsid w:val="006D242F"/>
    <w:rsid w:val="006D29F2"/>
    <w:rsid w:val="006D3148"/>
    <w:rsid w:val="006D646F"/>
    <w:rsid w:val="006D68E2"/>
    <w:rsid w:val="006D7665"/>
    <w:rsid w:val="006E2CCA"/>
    <w:rsid w:val="006E550A"/>
    <w:rsid w:val="006E621F"/>
    <w:rsid w:val="006F5E85"/>
    <w:rsid w:val="006F6E6A"/>
    <w:rsid w:val="0070047A"/>
    <w:rsid w:val="007009F6"/>
    <w:rsid w:val="00701C8D"/>
    <w:rsid w:val="007045CA"/>
    <w:rsid w:val="00707DF4"/>
    <w:rsid w:val="0071272E"/>
    <w:rsid w:val="00712FA1"/>
    <w:rsid w:val="00714977"/>
    <w:rsid w:val="0071683C"/>
    <w:rsid w:val="00717CC3"/>
    <w:rsid w:val="0072089F"/>
    <w:rsid w:val="00720E6D"/>
    <w:rsid w:val="00720E9B"/>
    <w:rsid w:val="00720FE3"/>
    <w:rsid w:val="007223A4"/>
    <w:rsid w:val="0072261C"/>
    <w:rsid w:val="0072339B"/>
    <w:rsid w:val="00723C45"/>
    <w:rsid w:val="00724106"/>
    <w:rsid w:val="007241A1"/>
    <w:rsid w:val="00726026"/>
    <w:rsid w:val="007272E9"/>
    <w:rsid w:val="007306B1"/>
    <w:rsid w:val="00731775"/>
    <w:rsid w:val="00731FF0"/>
    <w:rsid w:val="00734367"/>
    <w:rsid w:val="00734A18"/>
    <w:rsid w:val="00736126"/>
    <w:rsid w:val="00736C5A"/>
    <w:rsid w:val="00742528"/>
    <w:rsid w:val="00744253"/>
    <w:rsid w:val="007442CB"/>
    <w:rsid w:val="0074791B"/>
    <w:rsid w:val="007564D0"/>
    <w:rsid w:val="007606F1"/>
    <w:rsid w:val="0076121F"/>
    <w:rsid w:val="00761EB2"/>
    <w:rsid w:val="00762DD5"/>
    <w:rsid w:val="00762EFC"/>
    <w:rsid w:val="0076337F"/>
    <w:rsid w:val="00764784"/>
    <w:rsid w:val="00764DC8"/>
    <w:rsid w:val="00765E76"/>
    <w:rsid w:val="00766385"/>
    <w:rsid w:val="0076681B"/>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B0302"/>
    <w:rsid w:val="007B0459"/>
    <w:rsid w:val="007B0529"/>
    <w:rsid w:val="007B247F"/>
    <w:rsid w:val="007B286E"/>
    <w:rsid w:val="007B3C20"/>
    <w:rsid w:val="007B6117"/>
    <w:rsid w:val="007B61A3"/>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5C91"/>
    <w:rsid w:val="007E6CDD"/>
    <w:rsid w:val="007E79FF"/>
    <w:rsid w:val="007F01FF"/>
    <w:rsid w:val="007F3C2E"/>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4CE"/>
    <w:rsid w:val="008328A8"/>
    <w:rsid w:val="008340F3"/>
    <w:rsid w:val="00836933"/>
    <w:rsid w:val="0083724D"/>
    <w:rsid w:val="008406D1"/>
    <w:rsid w:val="00841EC0"/>
    <w:rsid w:val="008432A6"/>
    <w:rsid w:val="0084500F"/>
    <w:rsid w:val="0084685A"/>
    <w:rsid w:val="00847DBE"/>
    <w:rsid w:val="0085256B"/>
    <w:rsid w:val="00852CB7"/>
    <w:rsid w:val="00853139"/>
    <w:rsid w:val="008533E2"/>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46CE"/>
    <w:rsid w:val="00876E68"/>
    <w:rsid w:val="0087724B"/>
    <w:rsid w:val="00877439"/>
    <w:rsid w:val="00880BFC"/>
    <w:rsid w:val="00881B2F"/>
    <w:rsid w:val="00882F3E"/>
    <w:rsid w:val="00882F61"/>
    <w:rsid w:val="00883093"/>
    <w:rsid w:val="00887301"/>
    <w:rsid w:val="00892C95"/>
    <w:rsid w:val="00893336"/>
    <w:rsid w:val="00894B5E"/>
    <w:rsid w:val="00894B6C"/>
    <w:rsid w:val="00896C1C"/>
    <w:rsid w:val="00896FC3"/>
    <w:rsid w:val="00897104"/>
    <w:rsid w:val="008A2952"/>
    <w:rsid w:val="008A2B5F"/>
    <w:rsid w:val="008A304B"/>
    <w:rsid w:val="008A3722"/>
    <w:rsid w:val="008A4385"/>
    <w:rsid w:val="008A5342"/>
    <w:rsid w:val="008A5BA4"/>
    <w:rsid w:val="008A6123"/>
    <w:rsid w:val="008A7D29"/>
    <w:rsid w:val="008B2366"/>
    <w:rsid w:val="008B2367"/>
    <w:rsid w:val="008B4078"/>
    <w:rsid w:val="008B4934"/>
    <w:rsid w:val="008B56E7"/>
    <w:rsid w:val="008B7475"/>
    <w:rsid w:val="008B7E0F"/>
    <w:rsid w:val="008C10D5"/>
    <w:rsid w:val="008C2139"/>
    <w:rsid w:val="008C27F4"/>
    <w:rsid w:val="008C32BF"/>
    <w:rsid w:val="008C35F8"/>
    <w:rsid w:val="008C4398"/>
    <w:rsid w:val="008C595A"/>
    <w:rsid w:val="008C5EDA"/>
    <w:rsid w:val="008C6BE8"/>
    <w:rsid w:val="008C78EB"/>
    <w:rsid w:val="008D0134"/>
    <w:rsid w:val="008D2168"/>
    <w:rsid w:val="008D3B3A"/>
    <w:rsid w:val="008D49A9"/>
    <w:rsid w:val="008D5829"/>
    <w:rsid w:val="008D5A7C"/>
    <w:rsid w:val="008D5E4A"/>
    <w:rsid w:val="008D76DC"/>
    <w:rsid w:val="008D78EC"/>
    <w:rsid w:val="008E47BA"/>
    <w:rsid w:val="008E4BC4"/>
    <w:rsid w:val="008E5B36"/>
    <w:rsid w:val="008E6DFE"/>
    <w:rsid w:val="008F246D"/>
    <w:rsid w:val="008F2534"/>
    <w:rsid w:val="008F4477"/>
    <w:rsid w:val="008F5396"/>
    <w:rsid w:val="008F5D92"/>
    <w:rsid w:val="008F625E"/>
    <w:rsid w:val="009003A8"/>
    <w:rsid w:val="009003B1"/>
    <w:rsid w:val="00901E56"/>
    <w:rsid w:val="00902BCD"/>
    <w:rsid w:val="00904C9B"/>
    <w:rsid w:val="00904DD1"/>
    <w:rsid w:val="009062CE"/>
    <w:rsid w:val="009114E3"/>
    <w:rsid w:val="009150D1"/>
    <w:rsid w:val="009161DE"/>
    <w:rsid w:val="00916691"/>
    <w:rsid w:val="0092077B"/>
    <w:rsid w:val="00920823"/>
    <w:rsid w:val="00923C5C"/>
    <w:rsid w:val="00923F12"/>
    <w:rsid w:val="00924D5F"/>
    <w:rsid w:val="00925657"/>
    <w:rsid w:val="00925CBB"/>
    <w:rsid w:val="00926727"/>
    <w:rsid w:val="00926BD3"/>
    <w:rsid w:val="0092764F"/>
    <w:rsid w:val="0092795E"/>
    <w:rsid w:val="0093552E"/>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609E3"/>
    <w:rsid w:val="009612D7"/>
    <w:rsid w:val="0096195D"/>
    <w:rsid w:val="00962E58"/>
    <w:rsid w:val="009651F9"/>
    <w:rsid w:val="00966749"/>
    <w:rsid w:val="00966CFC"/>
    <w:rsid w:val="00967D1C"/>
    <w:rsid w:val="00972CC9"/>
    <w:rsid w:val="00973634"/>
    <w:rsid w:val="00973789"/>
    <w:rsid w:val="009760A8"/>
    <w:rsid w:val="00977B14"/>
    <w:rsid w:val="009806A0"/>
    <w:rsid w:val="009821B1"/>
    <w:rsid w:val="009834A1"/>
    <w:rsid w:val="0098407D"/>
    <w:rsid w:val="00987503"/>
    <w:rsid w:val="00992064"/>
    <w:rsid w:val="00992FA8"/>
    <w:rsid w:val="00994A31"/>
    <w:rsid w:val="00994B30"/>
    <w:rsid w:val="00995909"/>
    <w:rsid w:val="009959D0"/>
    <w:rsid w:val="0099644D"/>
    <w:rsid w:val="00996FFA"/>
    <w:rsid w:val="00997DDB"/>
    <w:rsid w:val="00997F3D"/>
    <w:rsid w:val="009A4A64"/>
    <w:rsid w:val="009A5352"/>
    <w:rsid w:val="009A688E"/>
    <w:rsid w:val="009A7057"/>
    <w:rsid w:val="009A7CAC"/>
    <w:rsid w:val="009B2375"/>
    <w:rsid w:val="009B406D"/>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494E"/>
    <w:rsid w:val="009E6294"/>
    <w:rsid w:val="009E68C7"/>
    <w:rsid w:val="009F147F"/>
    <w:rsid w:val="009F22AF"/>
    <w:rsid w:val="009F3326"/>
    <w:rsid w:val="009F390B"/>
    <w:rsid w:val="009F5FA6"/>
    <w:rsid w:val="00A00892"/>
    <w:rsid w:val="00A01425"/>
    <w:rsid w:val="00A018B3"/>
    <w:rsid w:val="00A03CE0"/>
    <w:rsid w:val="00A05BCE"/>
    <w:rsid w:val="00A0769E"/>
    <w:rsid w:val="00A12548"/>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2E63"/>
    <w:rsid w:val="00A74612"/>
    <w:rsid w:val="00A75B5E"/>
    <w:rsid w:val="00A76C12"/>
    <w:rsid w:val="00A76D82"/>
    <w:rsid w:val="00A80D66"/>
    <w:rsid w:val="00A81F6F"/>
    <w:rsid w:val="00A83ACC"/>
    <w:rsid w:val="00A866B4"/>
    <w:rsid w:val="00A878F3"/>
    <w:rsid w:val="00A91757"/>
    <w:rsid w:val="00A93456"/>
    <w:rsid w:val="00A946B0"/>
    <w:rsid w:val="00A9519C"/>
    <w:rsid w:val="00A9587C"/>
    <w:rsid w:val="00A97095"/>
    <w:rsid w:val="00A9751C"/>
    <w:rsid w:val="00A976FA"/>
    <w:rsid w:val="00AA147A"/>
    <w:rsid w:val="00AA3133"/>
    <w:rsid w:val="00AA3A69"/>
    <w:rsid w:val="00AA413D"/>
    <w:rsid w:val="00AA4897"/>
    <w:rsid w:val="00AA5277"/>
    <w:rsid w:val="00AA65A3"/>
    <w:rsid w:val="00AA67E2"/>
    <w:rsid w:val="00AB23D9"/>
    <w:rsid w:val="00AB2ED3"/>
    <w:rsid w:val="00AB39E7"/>
    <w:rsid w:val="00AB5435"/>
    <w:rsid w:val="00AB64D6"/>
    <w:rsid w:val="00AB7508"/>
    <w:rsid w:val="00AC0998"/>
    <w:rsid w:val="00AC15C4"/>
    <w:rsid w:val="00AC1763"/>
    <w:rsid w:val="00AC339A"/>
    <w:rsid w:val="00AC34B8"/>
    <w:rsid w:val="00AC4CC8"/>
    <w:rsid w:val="00AC5312"/>
    <w:rsid w:val="00AC6F98"/>
    <w:rsid w:val="00AC717F"/>
    <w:rsid w:val="00AD0C56"/>
    <w:rsid w:val="00AD1836"/>
    <w:rsid w:val="00AD2925"/>
    <w:rsid w:val="00AD30D1"/>
    <w:rsid w:val="00AD48FD"/>
    <w:rsid w:val="00AD638C"/>
    <w:rsid w:val="00AD6D93"/>
    <w:rsid w:val="00AD7A34"/>
    <w:rsid w:val="00AE12A3"/>
    <w:rsid w:val="00AE6E0A"/>
    <w:rsid w:val="00AE6EFF"/>
    <w:rsid w:val="00AF121F"/>
    <w:rsid w:val="00AF135E"/>
    <w:rsid w:val="00AF3186"/>
    <w:rsid w:val="00AF3F7E"/>
    <w:rsid w:val="00AF401A"/>
    <w:rsid w:val="00AF50C7"/>
    <w:rsid w:val="00AF56EB"/>
    <w:rsid w:val="00AF5C0B"/>
    <w:rsid w:val="00AF739E"/>
    <w:rsid w:val="00AF74F0"/>
    <w:rsid w:val="00AF7E70"/>
    <w:rsid w:val="00B03192"/>
    <w:rsid w:val="00B0340E"/>
    <w:rsid w:val="00B036D9"/>
    <w:rsid w:val="00B04F64"/>
    <w:rsid w:val="00B05693"/>
    <w:rsid w:val="00B05BCD"/>
    <w:rsid w:val="00B061F6"/>
    <w:rsid w:val="00B063E6"/>
    <w:rsid w:val="00B06702"/>
    <w:rsid w:val="00B06746"/>
    <w:rsid w:val="00B077EB"/>
    <w:rsid w:val="00B12D19"/>
    <w:rsid w:val="00B151EB"/>
    <w:rsid w:val="00B1757D"/>
    <w:rsid w:val="00B21B0B"/>
    <w:rsid w:val="00B25B57"/>
    <w:rsid w:val="00B27444"/>
    <w:rsid w:val="00B3273F"/>
    <w:rsid w:val="00B34A1D"/>
    <w:rsid w:val="00B35A30"/>
    <w:rsid w:val="00B35DAE"/>
    <w:rsid w:val="00B36470"/>
    <w:rsid w:val="00B36ABA"/>
    <w:rsid w:val="00B4168E"/>
    <w:rsid w:val="00B417FE"/>
    <w:rsid w:val="00B4252C"/>
    <w:rsid w:val="00B438CF"/>
    <w:rsid w:val="00B46AE7"/>
    <w:rsid w:val="00B46F5B"/>
    <w:rsid w:val="00B500DF"/>
    <w:rsid w:val="00B50AB6"/>
    <w:rsid w:val="00B50DED"/>
    <w:rsid w:val="00B5300C"/>
    <w:rsid w:val="00B53BCA"/>
    <w:rsid w:val="00B54601"/>
    <w:rsid w:val="00B54FAA"/>
    <w:rsid w:val="00B56187"/>
    <w:rsid w:val="00B56791"/>
    <w:rsid w:val="00B56EDC"/>
    <w:rsid w:val="00B5755D"/>
    <w:rsid w:val="00B579EA"/>
    <w:rsid w:val="00B57D85"/>
    <w:rsid w:val="00B60424"/>
    <w:rsid w:val="00B60BCA"/>
    <w:rsid w:val="00B62605"/>
    <w:rsid w:val="00B63D85"/>
    <w:rsid w:val="00B647B3"/>
    <w:rsid w:val="00B64933"/>
    <w:rsid w:val="00B71FC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509F"/>
    <w:rsid w:val="00B953EB"/>
    <w:rsid w:val="00B95AF6"/>
    <w:rsid w:val="00B963FE"/>
    <w:rsid w:val="00B96A03"/>
    <w:rsid w:val="00BA0293"/>
    <w:rsid w:val="00BA31B3"/>
    <w:rsid w:val="00BA48C3"/>
    <w:rsid w:val="00BA58E9"/>
    <w:rsid w:val="00BA7376"/>
    <w:rsid w:val="00BA7D14"/>
    <w:rsid w:val="00BB0F45"/>
    <w:rsid w:val="00BB129B"/>
    <w:rsid w:val="00BB1639"/>
    <w:rsid w:val="00BB1D6B"/>
    <w:rsid w:val="00BB1E5A"/>
    <w:rsid w:val="00BB235F"/>
    <w:rsid w:val="00BB33C6"/>
    <w:rsid w:val="00BB4F17"/>
    <w:rsid w:val="00BB65CA"/>
    <w:rsid w:val="00BB7533"/>
    <w:rsid w:val="00BC1F06"/>
    <w:rsid w:val="00BC2577"/>
    <w:rsid w:val="00BC32FF"/>
    <w:rsid w:val="00BC4362"/>
    <w:rsid w:val="00BC5F71"/>
    <w:rsid w:val="00BC5FB4"/>
    <w:rsid w:val="00BD027B"/>
    <w:rsid w:val="00BD0475"/>
    <w:rsid w:val="00BD16F6"/>
    <w:rsid w:val="00BD3DC8"/>
    <w:rsid w:val="00BD402B"/>
    <w:rsid w:val="00BE1051"/>
    <w:rsid w:val="00BE168A"/>
    <w:rsid w:val="00BE1E1D"/>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633E"/>
    <w:rsid w:val="00C17451"/>
    <w:rsid w:val="00C17C5F"/>
    <w:rsid w:val="00C20AB0"/>
    <w:rsid w:val="00C20B94"/>
    <w:rsid w:val="00C21A19"/>
    <w:rsid w:val="00C21BB7"/>
    <w:rsid w:val="00C224B6"/>
    <w:rsid w:val="00C22AC2"/>
    <w:rsid w:val="00C24A98"/>
    <w:rsid w:val="00C25410"/>
    <w:rsid w:val="00C2592E"/>
    <w:rsid w:val="00C26818"/>
    <w:rsid w:val="00C26EAC"/>
    <w:rsid w:val="00C33671"/>
    <w:rsid w:val="00C33D64"/>
    <w:rsid w:val="00C34E07"/>
    <w:rsid w:val="00C402BD"/>
    <w:rsid w:val="00C40790"/>
    <w:rsid w:val="00C4081E"/>
    <w:rsid w:val="00C41712"/>
    <w:rsid w:val="00C45F93"/>
    <w:rsid w:val="00C4793E"/>
    <w:rsid w:val="00C5052C"/>
    <w:rsid w:val="00C51414"/>
    <w:rsid w:val="00C51B99"/>
    <w:rsid w:val="00C551C4"/>
    <w:rsid w:val="00C55405"/>
    <w:rsid w:val="00C55E17"/>
    <w:rsid w:val="00C56267"/>
    <w:rsid w:val="00C56CD7"/>
    <w:rsid w:val="00C57822"/>
    <w:rsid w:val="00C57EE7"/>
    <w:rsid w:val="00C60C9E"/>
    <w:rsid w:val="00C61E86"/>
    <w:rsid w:val="00C61F18"/>
    <w:rsid w:val="00C62675"/>
    <w:rsid w:val="00C71082"/>
    <w:rsid w:val="00C74F94"/>
    <w:rsid w:val="00C75834"/>
    <w:rsid w:val="00C76569"/>
    <w:rsid w:val="00C768FC"/>
    <w:rsid w:val="00C80267"/>
    <w:rsid w:val="00C82A65"/>
    <w:rsid w:val="00C83E7E"/>
    <w:rsid w:val="00C861A6"/>
    <w:rsid w:val="00C863A4"/>
    <w:rsid w:val="00C8651B"/>
    <w:rsid w:val="00C86D04"/>
    <w:rsid w:val="00C934EB"/>
    <w:rsid w:val="00CA13D4"/>
    <w:rsid w:val="00CA45D2"/>
    <w:rsid w:val="00CA4C48"/>
    <w:rsid w:val="00CA682E"/>
    <w:rsid w:val="00CA7002"/>
    <w:rsid w:val="00CA7A69"/>
    <w:rsid w:val="00CB0A34"/>
    <w:rsid w:val="00CB103B"/>
    <w:rsid w:val="00CB26A0"/>
    <w:rsid w:val="00CB5A09"/>
    <w:rsid w:val="00CB7DC6"/>
    <w:rsid w:val="00CC055C"/>
    <w:rsid w:val="00CC0CF0"/>
    <w:rsid w:val="00CC1EFA"/>
    <w:rsid w:val="00CC2A0B"/>
    <w:rsid w:val="00CC6BAC"/>
    <w:rsid w:val="00CD0E3F"/>
    <w:rsid w:val="00CD4064"/>
    <w:rsid w:val="00CD5271"/>
    <w:rsid w:val="00CD56FC"/>
    <w:rsid w:val="00CD6277"/>
    <w:rsid w:val="00CD6461"/>
    <w:rsid w:val="00CD6C0A"/>
    <w:rsid w:val="00CD71A2"/>
    <w:rsid w:val="00CE0E6E"/>
    <w:rsid w:val="00CE0F74"/>
    <w:rsid w:val="00CE23DC"/>
    <w:rsid w:val="00CE2A67"/>
    <w:rsid w:val="00CE2E0D"/>
    <w:rsid w:val="00CE503A"/>
    <w:rsid w:val="00CE546F"/>
    <w:rsid w:val="00CE68C3"/>
    <w:rsid w:val="00CF0F2D"/>
    <w:rsid w:val="00CF2211"/>
    <w:rsid w:val="00CF348F"/>
    <w:rsid w:val="00CF37F8"/>
    <w:rsid w:val="00CF512A"/>
    <w:rsid w:val="00CF5AC1"/>
    <w:rsid w:val="00CF61CF"/>
    <w:rsid w:val="00D02610"/>
    <w:rsid w:val="00D0292B"/>
    <w:rsid w:val="00D038A4"/>
    <w:rsid w:val="00D05D26"/>
    <w:rsid w:val="00D12368"/>
    <w:rsid w:val="00D13501"/>
    <w:rsid w:val="00D13883"/>
    <w:rsid w:val="00D15475"/>
    <w:rsid w:val="00D1637C"/>
    <w:rsid w:val="00D20F4F"/>
    <w:rsid w:val="00D2186E"/>
    <w:rsid w:val="00D2336B"/>
    <w:rsid w:val="00D2510E"/>
    <w:rsid w:val="00D273B0"/>
    <w:rsid w:val="00D27E53"/>
    <w:rsid w:val="00D33B5F"/>
    <w:rsid w:val="00D34530"/>
    <w:rsid w:val="00D34EF0"/>
    <w:rsid w:val="00D35386"/>
    <w:rsid w:val="00D36057"/>
    <w:rsid w:val="00D4174B"/>
    <w:rsid w:val="00D42217"/>
    <w:rsid w:val="00D43135"/>
    <w:rsid w:val="00D43274"/>
    <w:rsid w:val="00D4351D"/>
    <w:rsid w:val="00D44495"/>
    <w:rsid w:val="00D45C42"/>
    <w:rsid w:val="00D514D0"/>
    <w:rsid w:val="00D51945"/>
    <w:rsid w:val="00D51E52"/>
    <w:rsid w:val="00D52A97"/>
    <w:rsid w:val="00D542C3"/>
    <w:rsid w:val="00D54E90"/>
    <w:rsid w:val="00D55DFD"/>
    <w:rsid w:val="00D574CB"/>
    <w:rsid w:val="00D577F8"/>
    <w:rsid w:val="00D63BB9"/>
    <w:rsid w:val="00D63D21"/>
    <w:rsid w:val="00D66658"/>
    <w:rsid w:val="00D70543"/>
    <w:rsid w:val="00D764AC"/>
    <w:rsid w:val="00D76DA2"/>
    <w:rsid w:val="00D81915"/>
    <w:rsid w:val="00D836BC"/>
    <w:rsid w:val="00D83B5B"/>
    <w:rsid w:val="00D8483F"/>
    <w:rsid w:val="00D862AF"/>
    <w:rsid w:val="00D86F29"/>
    <w:rsid w:val="00D94B26"/>
    <w:rsid w:val="00D94F2C"/>
    <w:rsid w:val="00D979E7"/>
    <w:rsid w:val="00DA0767"/>
    <w:rsid w:val="00DA1157"/>
    <w:rsid w:val="00DA3F3C"/>
    <w:rsid w:val="00DA5361"/>
    <w:rsid w:val="00DA5FE9"/>
    <w:rsid w:val="00DA6D52"/>
    <w:rsid w:val="00DA6DE2"/>
    <w:rsid w:val="00DB0D79"/>
    <w:rsid w:val="00DB0E6E"/>
    <w:rsid w:val="00DB354F"/>
    <w:rsid w:val="00DB4412"/>
    <w:rsid w:val="00DB78F7"/>
    <w:rsid w:val="00DC08D6"/>
    <w:rsid w:val="00DC3C88"/>
    <w:rsid w:val="00DC400F"/>
    <w:rsid w:val="00DD009C"/>
    <w:rsid w:val="00DD265B"/>
    <w:rsid w:val="00DD27C4"/>
    <w:rsid w:val="00DD2911"/>
    <w:rsid w:val="00DD3358"/>
    <w:rsid w:val="00DD3983"/>
    <w:rsid w:val="00DD4621"/>
    <w:rsid w:val="00DD4D39"/>
    <w:rsid w:val="00DD6173"/>
    <w:rsid w:val="00DD78C9"/>
    <w:rsid w:val="00DE1AA2"/>
    <w:rsid w:val="00DE1AAD"/>
    <w:rsid w:val="00DE256D"/>
    <w:rsid w:val="00DE454F"/>
    <w:rsid w:val="00DE4E38"/>
    <w:rsid w:val="00DE79DD"/>
    <w:rsid w:val="00DF08C0"/>
    <w:rsid w:val="00DF23C4"/>
    <w:rsid w:val="00DF2588"/>
    <w:rsid w:val="00DF603C"/>
    <w:rsid w:val="00DF79E3"/>
    <w:rsid w:val="00DF7A83"/>
    <w:rsid w:val="00E028DD"/>
    <w:rsid w:val="00E030C1"/>
    <w:rsid w:val="00E06584"/>
    <w:rsid w:val="00E06BB2"/>
    <w:rsid w:val="00E075CB"/>
    <w:rsid w:val="00E10035"/>
    <w:rsid w:val="00E11C6D"/>
    <w:rsid w:val="00E1229F"/>
    <w:rsid w:val="00E127E8"/>
    <w:rsid w:val="00E12D79"/>
    <w:rsid w:val="00E13123"/>
    <w:rsid w:val="00E14877"/>
    <w:rsid w:val="00E161CE"/>
    <w:rsid w:val="00E20CCB"/>
    <w:rsid w:val="00E21D96"/>
    <w:rsid w:val="00E22841"/>
    <w:rsid w:val="00E23933"/>
    <w:rsid w:val="00E2620F"/>
    <w:rsid w:val="00E31C1C"/>
    <w:rsid w:val="00E32646"/>
    <w:rsid w:val="00E338BF"/>
    <w:rsid w:val="00E35BBC"/>
    <w:rsid w:val="00E42500"/>
    <w:rsid w:val="00E43EED"/>
    <w:rsid w:val="00E43FAE"/>
    <w:rsid w:val="00E44FC8"/>
    <w:rsid w:val="00E45640"/>
    <w:rsid w:val="00E47631"/>
    <w:rsid w:val="00E50569"/>
    <w:rsid w:val="00E51425"/>
    <w:rsid w:val="00E51B03"/>
    <w:rsid w:val="00E52D7A"/>
    <w:rsid w:val="00E5579E"/>
    <w:rsid w:val="00E61177"/>
    <w:rsid w:val="00E6125A"/>
    <w:rsid w:val="00E647C7"/>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387"/>
    <w:rsid w:val="00E846E5"/>
    <w:rsid w:val="00E902C3"/>
    <w:rsid w:val="00E90706"/>
    <w:rsid w:val="00E91B76"/>
    <w:rsid w:val="00E920B5"/>
    <w:rsid w:val="00E93ED7"/>
    <w:rsid w:val="00E94176"/>
    <w:rsid w:val="00E9534E"/>
    <w:rsid w:val="00E9554A"/>
    <w:rsid w:val="00E95690"/>
    <w:rsid w:val="00E96C35"/>
    <w:rsid w:val="00E973A1"/>
    <w:rsid w:val="00E97CC0"/>
    <w:rsid w:val="00EA0ED1"/>
    <w:rsid w:val="00EA189C"/>
    <w:rsid w:val="00EA1DE8"/>
    <w:rsid w:val="00EA3083"/>
    <w:rsid w:val="00EA33BA"/>
    <w:rsid w:val="00EA471B"/>
    <w:rsid w:val="00EA4F40"/>
    <w:rsid w:val="00EA5B5E"/>
    <w:rsid w:val="00EA6306"/>
    <w:rsid w:val="00EA63AA"/>
    <w:rsid w:val="00EA647C"/>
    <w:rsid w:val="00EB03EC"/>
    <w:rsid w:val="00EB1898"/>
    <w:rsid w:val="00EB1FD4"/>
    <w:rsid w:val="00EB23DB"/>
    <w:rsid w:val="00EB31B7"/>
    <w:rsid w:val="00EB31F4"/>
    <w:rsid w:val="00EB33A1"/>
    <w:rsid w:val="00EB5B72"/>
    <w:rsid w:val="00EB69DE"/>
    <w:rsid w:val="00EC12C4"/>
    <w:rsid w:val="00EC29EE"/>
    <w:rsid w:val="00EC2D18"/>
    <w:rsid w:val="00EC399F"/>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1840"/>
    <w:rsid w:val="00EF28BF"/>
    <w:rsid w:val="00EF2AC3"/>
    <w:rsid w:val="00EF3731"/>
    <w:rsid w:val="00EF4738"/>
    <w:rsid w:val="00EF5517"/>
    <w:rsid w:val="00EF6B58"/>
    <w:rsid w:val="00EF6B5E"/>
    <w:rsid w:val="00EF7A02"/>
    <w:rsid w:val="00EF7FE9"/>
    <w:rsid w:val="00F00EAD"/>
    <w:rsid w:val="00F0178C"/>
    <w:rsid w:val="00F05486"/>
    <w:rsid w:val="00F0579E"/>
    <w:rsid w:val="00F0595D"/>
    <w:rsid w:val="00F05B56"/>
    <w:rsid w:val="00F1008E"/>
    <w:rsid w:val="00F10EFC"/>
    <w:rsid w:val="00F111F8"/>
    <w:rsid w:val="00F12A33"/>
    <w:rsid w:val="00F13EE5"/>
    <w:rsid w:val="00F140AD"/>
    <w:rsid w:val="00F16349"/>
    <w:rsid w:val="00F16876"/>
    <w:rsid w:val="00F1731B"/>
    <w:rsid w:val="00F21981"/>
    <w:rsid w:val="00F22046"/>
    <w:rsid w:val="00F2214E"/>
    <w:rsid w:val="00F22CC9"/>
    <w:rsid w:val="00F22E74"/>
    <w:rsid w:val="00F249CE"/>
    <w:rsid w:val="00F258A6"/>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206"/>
    <w:rsid w:val="00F6082C"/>
    <w:rsid w:val="00F6167C"/>
    <w:rsid w:val="00F63ECB"/>
    <w:rsid w:val="00F650D4"/>
    <w:rsid w:val="00F6738B"/>
    <w:rsid w:val="00F67BDA"/>
    <w:rsid w:val="00F733FB"/>
    <w:rsid w:val="00F748C3"/>
    <w:rsid w:val="00F80EF4"/>
    <w:rsid w:val="00F83873"/>
    <w:rsid w:val="00F83E2A"/>
    <w:rsid w:val="00F85070"/>
    <w:rsid w:val="00F857A8"/>
    <w:rsid w:val="00F87167"/>
    <w:rsid w:val="00F9313D"/>
    <w:rsid w:val="00F9482B"/>
    <w:rsid w:val="00F96112"/>
    <w:rsid w:val="00F97E65"/>
    <w:rsid w:val="00FA08AD"/>
    <w:rsid w:val="00FA0E81"/>
    <w:rsid w:val="00FA4F9C"/>
    <w:rsid w:val="00FA5008"/>
    <w:rsid w:val="00FA61ED"/>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95C"/>
    <w:rsid w:val="00FE0238"/>
    <w:rsid w:val="00FE037C"/>
    <w:rsid w:val="00FE0B83"/>
    <w:rsid w:val="00FE1A6D"/>
    <w:rsid w:val="00FE3CBF"/>
    <w:rsid w:val="00FE3CF2"/>
    <w:rsid w:val="00FE4DB8"/>
    <w:rsid w:val="00FE7A27"/>
    <w:rsid w:val="00FF4183"/>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rules v:ext="edit">
        <o:r id="V:Rule7" type="connector" idref="#_x0000_s1026"/>
        <o:r id="V:Rule8" type="connector" idref="#_x0000_s1031"/>
        <o:r id="V:Rule9" type="connector" idref="#Straight Arrow Connector 2"/>
        <o:r id="V:Rule10" type="connector" idref="#_x0000_s1029"/>
        <o:r id="V:Rule11" type="connector" idref="#Straight Arrow Connector 3"/>
        <o:r id="V:Rule1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47969819">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6123F-8517-4B15-A620-3818963AF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31</Pages>
  <Words>6841</Words>
  <Characters>42417</Characters>
  <Application>Microsoft Office Word</Application>
  <DocSecurity>0</DocSecurity>
  <Lines>353</Lines>
  <Paragraphs>98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49160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55</cp:revision>
  <cp:lastPrinted>2014-06-12T11:34:00Z</cp:lastPrinted>
  <dcterms:created xsi:type="dcterms:W3CDTF">2014-06-12T11:37:00Z</dcterms:created>
  <dcterms:modified xsi:type="dcterms:W3CDTF">2014-07-15T06:31:00Z</dcterms:modified>
</cp:coreProperties>
</file>