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9E614C" w:rsidRPr="00DE0EA0" w:rsidTr="009E614C">
        <w:trPr>
          <w:trHeight w:val="1110"/>
          <w:jc w:val="center"/>
        </w:trPr>
        <w:tc>
          <w:tcPr>
            <w:tcW w:w="1475" w:type="dxa"/>
          </w:tcPr>
          <w:p w:rsidR="009E614C" w:rsidRPr="00DE0EA0" w:rsidRDefault="009E614C" w:rsidP="009E614C">
            <w:r w:rsidRPr="00DE0EA0">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0.5pt" o:ole="">
                  <v:imagedata r:id="rId9" o:title=""/>
                </v:shape>
                <o:OLEObject Type="Embed" ProgID="PBrush" ShapeID="_x0000_i1025" DrawAspect="Content" ObjectID="_1464683961" r:id="rId10"/>
              </w:object>
            </w:r>
          </w:p>
        </w:tc>
        <w:tc>
          <w:tcPr>
            <w:tcW w:w="8063" w:type="dxa"/>
          </w:tcPr>
          <w:p w:rsidR="009E614C" w:rsidRPr="00DE0EA0" w:rsidRDefault="009E614C" w:rsidP="009E614C">
            <w:pPr>
              <w:pStyle w:val="Heading1"/>
              <w:jc w:val="center"/>
              <w:rPr>
                <w:sz w:val="32"/>
              </w:rPr>
            </w:pPr>
            <w:bookmarkStart w:id="0" w:name="_Toc364158540"/>
            <w:bookmarkStart w:id="1" w:name="_Toc390684206"/>
            <w:r w:rsidRPr="00DE0EA0">
              <w:rPr>
                <w:sz w:val="32"/>
                <w:lang w:val="sr-Cyrl-CS"/>
              </w:rPr>
              <w:t>КЛИНИЧКИ ЦЕНТАР ВОЈВОДИНЕ</w:t>
            </w:r>
            <w:bookmarkEnd w:id="0"/>
            <w:bookmarkEnd w:id="1"/>
          </w:p>
          <w:p w:rsidR="009E614C" w:rsidRPr="00DE0EA0" w:rsidRDefault="009E614C" w:rsidP="009E614C">
            <w:pPr>
              <w:jc w:val="center"/>
              <w:rPr>
                <w:sz w:val="32"/>
                <w:lang w:val="hr-HR"/>
              </w:rPr>
            </w:pPr>
            <w:r w:rsidRPr="00DE0EA0">
              <w:rPr>
                <w:b/>
                <w:sz w:val="32"/>
                <w:lang w:val="hr-HR"/>
              </w:rPr>
              <w:t>KLINIČKI CENTAR VOJVODIN</w:t>
            </w:r>
            <w:r w:rsidRPr="00DE0EA0">
              <w:rPr>
                <w:sz w:val="32"/>
                <w:lang w:val="hr-HR"/>
              </w:rPr>
              <w:t>E</w:t>
            </w:r>
          </w:p>
          <w:p w:rsidR="009E614C" w:rsidRPr="00DE0EA0" w:rsidRDefault="009E614C" w:rsidP="009E614C">
            <w:pPr>
              <w:jc w:val="center"/>
              <w:rPr>
                <w:sz w:val="8"/>
                <w:lang w:val="hr-HR"/>
              </w:rPr>
            </w:pPr>
          </w:p>
          <w:p w:rsidR="009E614C" w:rsidRPr="00BA3695" w:rsidRDefault="009E614C" w:rsidP="009E614C">
            <w:pPr>
              <w:jc w:val="center"/>
              <w:rPr>
                <w:rFonts w:ascii="Lucida Sans Unicode" w:hAnsi="Lucida Sans Unicode" w:cs="Lucida Sans Unicode"/>
                <w:sz w:val="18"/>
                <w:szCs w:val="20"/>
              </w:rPr>
            </w:pPr>
            <w:r w:rsidRPr="00BA3695">
              <w:rPr>
                <w:rFonts w:ascii="Lucida Sans Unicode" w:hAnsi="Lucida Sans Unicode" w:cs="Lucida Sans Unicode"/>
                <w:sz w:val="18"/>
                <w:szCs w:val="20"/>
              </w:rPr>
              <w:t>21000 Novi Sad, Hajduk Veljkova 1</w:t>
            </w:r>
          </w:p>
          <w:p w:rsidR="009E614C" w:rsidRPr="00BA3695" w:rsidRDefault="009E614C" w:rsidP="009E614C">
            <w:pPr>
              <w:jc w:val="center"/>
              <w:rPr>
                <w:rFonts w:ascii="Lucida Sans Unicode" w:hAnsi="Lucida Sans Unicode" w:cs="Lucida Sans Unicode"/>
                <w:sz w:val="18"/>
                <w:szCs w:val="20"/>
              </w:rPr>
            </w:pPr>
            <w:r w:rsidRPr="00BA3695">
              <w:rPr>
                <w:rFonts w:ascii="Lucida Sans Unicode" w:hAnsi="Lucida Sans Unicode" w:cs="Lucida Sans Unicode"/>
                <w:sz w:val="18"/>
                <w:szCs w:val="20"/>
                <w:lang w:val="hr-HR"/>
              </w:rPr>
              <w:t xml:space="preserve">telefon: </w:t>
            </w:r>
            <w:r w:rsidRPr="00BA3695">
              <w:rPr>
                <w:rFonts w:ascii="Lucida Sans Unicode" w:hAnsi="Lucida Sans Unicode" w:cs="Lucida Sans Unicode"/>
                <w:sz w:val="18"/>
                <w:szCs w:val="20"/>
              </w:rPr>
              <w:t>+381 21/484 3 484</w:t>
            </w:r>
          </w:p>
          <w:p w:rsidR="009E614C" w:rsidRDefault="002F273C" w:rsidP="009E614C">
            <w:pPr>
              <w:jc w:val="center"/>
              <w:rPr>
                <w:rFonts w:ascii="Lucida Sans Unicode" w:hAnsi="Lucida Sans Unicode" w:cs="Lucida Sans Unicode"/>
                <w:sz w:val="18"/>
                <w:szCs w:val="20"/>
                <w:lang w:val="sl-SI"/>
              </w:rPr>
            </w:pPr>
            <w:hyperlink r:id="rId11" w:history="1">
              <w:r w:rsidR="009E614C" w:rsidRPr="00BA3695">
                <w:rPr>
                  <w:rStyle w:val="Hyperlink"/>
                  <w:rFonts w:ascii="Lucida Sans Unicode" w:hAnsi="Lucida Sans Unicode" w:cs="Lucida Sans Unicode"/>
                  <w:sz w:val="18"/>
                  <w:szCs w:val="20"/>
                  <w:lang w:val="sl-SI"/>
                </w:rPr>
                <w:t>www.kcv.rs</w:t>
              </w:r>
            </w:hyperlink>
            <w:r w:rsidR="009E614C" w:rsidRPr="00BA3695">
              <w:rPr>
                <w:rFonts w:ascii="Lucida Sans Unicode" w:hAnsi="Lucida Sans Unicode" w:cs="Lucida Sans Unicode"/>
                <w:sz w:val="18"/>
                <w:szCs w:val="20"/>
                <w:lang w:val="sl-SI"/>
              </w:rPr>
              <w:t xml:space="preserve">, e-mail: </w:t>
            </w:r>
            <w:hyperlink r:id="rId12" w:history="1">
              <w:r w:rsidR="009E614C" w:rsidRPr="000B51F6">
                <w:rPr>
                  <w:rStyle w:val="Hyperlink"/>
                  <w:rFonts w:ascii="Lucida Sans Unicode" w:hAnsi="Lucida Sans Unicode" w:cs="Lucida Sans Unicode"/>
                  <w:sz w:val="18"/>
                  <w:szCs w:val="20"/>
                  <w:lang w:val="sl-SI"/>
                </w:rPr>
                <w:t>uprava@kcv.rs</w:t>
              </w:r>
            </w:hyperlink>
          </w:p>
          <w:p w:rsidR="009E614C" w:rsidRPr="00DE0EA0" w:rsidRDefault="009E614C" w:rsidP="009E614C">
            <w:pPr>
              <w:jc w:val="center"/>
              <w:rPr>
                <w:rFonts w:ascii="Lucida Sans Unicode" w:hAnsi="Lucida Sans Unicode" w:cs="Lucida Sans Unicode"/>
                <w:sz w:val="10"/>
                <w:szCs w:val="20"/>
                <w:lang w:val="sl-SI"/>
              </w:rPr>
            </w:pPr>
          </w:p>
        </w:tc>
      </w:tr>
    </w:tbl>
    <w:p w:rsidR="009E614C" w:rsidRPr="00DE0EA0" w:rsidRDefault="009E614C" w:rsidP="008A0781">
      <w:pPr>
        <w:pStyle w:val="Footer"/>
        <w:tabs>
          <w:tab w:val="left" w:pos="720"/>
        </w:tabs>
        <w:spacing w:after="3000"/>
        <w:jc w:val="center"/>
        <w:rPr>
          <w:b/>
          <w:noProof/>
        </w:rPr>
      </w:pPr>
    </w:p>
    <w:p w:rsidR="009E614C" w:rsidRDefault="009E614C" w:rsidP="009E614C">
      <w:pPr>
        <w:pStyle w:val="Footer"/>
        <w:jc w:val="center"/>
        <w:rPr>
          <w:b/>
          <w:noProof/>
          <w:sz w:val="36"/>
          <w:szCs w:val="36"/>
        </w:rPr>
      </w:pPr>
      <w:r w:rsidRPr="00DE0EA0">
        <w:rPr>
          <w:b/>
          <w:noProof/>
          <w:sz w:val="36"/>
          <w:szCs w:val="36"/>
        </w:rPr>
        <w:t>КОНКУРСНА ДОКУМЕНТАЦИЈА</w:t>
      </w:r>
    </w:p>
    <w:p w:rsidR="002C01EF" w:rsidRDefault="002C01EF" w:rsidP="002C01EF">
      <w:pPr>
        <w:pStyle w:val="Footer"/>
        <w:rPr>
          <w:b/>
          <w:szCs w:val="28"/>
        </w:rPr>
      </w:pPr>
    </w:p>
    <w:p w:rsidR="00B5545A" w:rsidRDefault="000A2F7C" w:rsidP="000A2F7C">
      <w:pPr>
        <w:pStyle w:val="Footer"/>
        <w:jc w:val="center"/>
        <w:rPr>
          <w:b/>
          <w:sz w:val="28"/>
          <w:szCs w:val="28"/>
        </w:rPr>
      </w:pPr>
      <w:r w:rsidRPr="008A0781">
        <w:rPr>
          <w:b/>
          <w:sz w:val="28"/>
          <w:szCs w:val="28"/>
        </w:rPr>
        <w:t>Н</w:t>
      </w:r>
      <w:r w:rsidRPr="008A0781">
        <w:rPr>
          <w:b/>
          <w:sz w:val="28"/>
          <w:szCs w:val="28"/>
          <w:lang w:val="sr-Cyrl-CS"/>
        </w:rPr>
        <w:t xml:space="preserve">абавка </w:t>
      </w:r>
      <w:r w:rsidR="00B5545A">
        <w:rPr>
          <w:b/>
          <w:sz w:val="28"/>
          <w:szCs w:val="28"/>
        </w:rPr>
        <w:t>потрошног материјала за потребе свих лабораторија</w:t>
      </w:r>
    </w:p>
    <w:p w:rsidR="002C01EF" w:rsidRPr="008A0781" w:rsidRDefault="00B5545A" w:rsidP="000A2F7C">
      <w:pPr>
        <w:pStyle w:val="Footer"/>
        <w:jc w:val="center"/>
        <w:rPr>
          <w:b/>
          <w:sz w:val="28"/>
          <w:szCs w:val="28"/>
        </w:rPr>
      </w:pPr>
      <w:r>
        <w:rPr>
          <w:b/>
          <w:sz w:val="28"/>
          <w:szCs w:val="28"/>
        </w:rPr>
        <w:t>у оквиру</w:t>
      </w:r>
      <w:r w:rsidR="008A0781" w:rsidRPr="008A0781">
        <w:rPr>
          <w:b/>
          <w:sz w:val="28"/>
          <w:szCs w:val="28"/>
        </w:rPr>
        <w:t xml:space="preserve"> Клиничког центра Војводине</w:t>
      </w:r>
    </w:p>
    <w:p w:rsidR="000A2F7C" w:rsidRPr="000A2F7C" w:rsidRDefault="000A2F7C" w:rsidP="000A2F7C">
      <w:pPr>
        <w:pStyle w:val="Footer"/>
        <w:jc w:val="center"/>
        <w:rPr>
          <w:b/>
          <w:noProof/>
          <w:sz w:val="36"/>
          <w:szCs w:val="36"/>
        </w:rPr>
      </w:pPr>
    </w:p>
    <w:p w:rsidR="009E614C" w:rsidRPr="002C01EF" w:rsidRDefault="002F273C" w:rsidP="002C01EF">
      <w:pPr>
        <w:pStyle w:val="Footer"/>
        <w:tabs>
          <w:tab w:val="left" w:pos="720"/>
        </w:tabs>
        <w:jc w:val="center"/>
        <w:rPr>
          <w:b/>
          <w:noProof/>
          <w:sz w:val="28"/>
          <w:szCs w:val="28"/>
        </w:rPr>
      </w:pPr>
      <w:sdt>
        <w:sdtPr>
          <w:rPr>
            <w:b/>
            <w:sz w:val="28"/>
            <w:szCs w:val="28"/>
            <w:highlight w:val="yellow"/>
          </w:rPr>
          <w:alias w:val="Vrsta postupka"/>
          <w:tag w:val="Vrsta postupka"/>
          <w:id w:val="5120952"/>
          <w:placeholder>
            <w:docPart w:val="40259275A6D7402098258564B403F6CB"/>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9E614C" w:rsidRPr="002C01EF">
            <w:rPr>
              <w:b/>
              <w:sz w:val="28"/>
              <w:szCs w:val="28"/>
            </w:rPr>
            <w:t>Поступак јавне набавке мале вредности</w:t>
          </w:r>
        </w:sdtContent>
      </w:sdt>
    </w:p>
    <w:p w:rsidR="009E614C" w:rsidRPr="002C01EF" w:rsidRDefault="002C01EF" w:rsidP="002C01EF">
      <w:pPr>
        <w:pStyle w:val="Footer"/>
        <w:tabs>
          <w:tab w:val="left" w:pos="720"/>
        </w:tabs>
        <w:jc w:val="center"/>
        <w:rPr>
          <w:b/>
          <w:noProof/>
          <w:sz w:val="28"/>
          <w:szCs w:val="28"/>
        </w:rPr>
      </w:pPr>
      <w:r w:rsidRPr="002C01EF">
        <w:rPr>
          <w:b/>
          <w:noProof/>
          <w:sz w:val="28"/>
          <w:szCs w:val="28"/>
        </w:rPr>
        <w:t xml:space="preserve">број </w:t>
      </w:r>
      <w:r w:rsidR="00B5545A">
        <w:rPr>
          <w:b/>
          <w:noProof/>
          <w:sz w:val="28"/>
          <w:szCs w:val="28"/>
        </w:rPr>
        <w:t>138</w:t>
      </w:r>
      <w:r w:rsidRPr="002C01EF">
        <w:rPr>
          <w:b/>
          <w:noProof/>
          <w:sz w:val="28"/>
          <w:szCs w:val="28"/>
        </w:rPr>
        <w:t>-14-</w:t>
      </w:r>
      <w:r w:rsidR="003F7151">
        <w:rPr>
          <w:b/>
          <w:noProof/>
          <w:sz w:val="28"/>
          <w:szCs w:val="28"/>
        </w:rPr>
        <w:t>М</w:t>
      </w:r>
    </w:p>
    <w:p w:rsidR="009E614C" w:rsidRPr="00B5545A" w:rsidRDefault="009E614C" w:rsidP="00B5545A">
      <w:pPr>
        <w:pStyle w:val="Footer"/>
        <w:tabs>
          <w:tab w:val="left" w:pos="720"/>
        </w:tabs>
        <w:spacing w:after="5400"/>
        <w:rPr>
          <w:noProof/>
        </w:rPr>
      </w:pPr>
    </w:p>
    <w:p w:rsidR="009E614C" w:rsidRPr="00DE0EA0" w:rsidRDefault="009E614C" w:rsidP="009E614C">
      <w:pPr>
        <w:pStyle w:val="Footer"/>
        <w:tabs>
          <w:tab w:val="left" w:pos="720"/>
        </w:tabs>
        <w:jc w:val="center"/>
        <w:rPr>
          <w:b/>
          <w:noProof/>
        </w:rPr>
      </w:pPr>
      <w:r w:rsidRPr="00DE0EA0">
        <w:rPr>
          <w:b/>
          <w:noProof/>
        </w:rPr>
        <w:t xml:space="preserve">Нови Сад, </w:t>
      </w:r>
      <w:r w:rsidR="00724290">
        <w:rPr>
          <w:b/>
          <w:noProof/>
        </w:rPr>
        <w:t>јун</w:t>
      </w:r>
      <w:r w:rsidR="002C01EF">
        <w:rPr>
          <w:b/>
          <w:noProof/>
        </w:rPr>
        <w:t xml:space="preserve"> 2014</w:t>
      </w:r>
      <w:r w:rsidRPr="00DE0EA0">
        <w:rPr>
          <w:b/>
          <w:noProof/>
        </w:rPr>
        <w:t>.</w:t>
      </w:r>
    </w:p>
    <w:p w:rsidR="009E614C" w:rsidRPr="000A2F7C" w:rsidRDefault="009E614C" w:rsidP="009E614C">
      <w:pPr>
        <w:rPr>
          <w:b/>
          <w:noProof/>
        </w:rPr>
      </w:pPr>
    </w:p>
    <w:p w:rsidR="009E614C" w:rsidRPr="00DE0EA0" w:rsidRDefault="009E614C" w:rsidP="009E614C">
      <w:pPr>
        <w:ind w:firstLine="720"/>
        <w:jc w:val="both"/>
        <w:rPr>
          <w:rFonts w:eastAsia="TimesNewRomanPSMT"/>
        </w:rPr>
      </w:pPr>
      <w:bookmarkStart w:id="2" w:name="_Toc354658137"/>
      <w:bookmarkStart w:id="3" w:name="_Toc354658270"/>
      <w:bookmarkStart w:id="4" w:name="_Toc354658304"/>
      <w:bookmarkStart w:id="5" w:name="_Toc354658398"/>
      <w:r w:rsidRPr="00DE0EA0">
        <w:rPr>
          <w:rFonts w:eastAsia="TimesNewRomanPSMT"/>
        </w:rPr>
        <w:lastRenderedPageBreak/>
        <w:t xml:space="preserve">На основу Закона о јавним набавкама („Сл. гласник РС” бр. 124/2012,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DE0EA0">
        <w:t>Одлуке о покретању поступка предметне јавне набавке и Решења о образовању комисије за предметну јавну набавку, припремљена је:</w:t>
      </w:r>
    </w:p>
    <w:p w:rsidR="009E614C" w:rsidRPr="00DE0EA0" w:rsidRDefault="009E614C" w:rsidP="009E614C">
      <w:pPr>
        <w:ind w:firstLine="720"/>
        <w:jc w:val="both"/>
        <w:rPr>
          <w:rFonts w:eastAsia="TimesNewRomanPSMT"/>
        </w:rPr>
      </w:pPr>
    </w:p>
    <w:p w:rsidR="009E614C" w:rsidRPr="00DE0EA0" w:rsidRDefault="009E614C" w:rsidP="009E614C">
      <w:pPr>
        <w:jc w:val="center"/>
        <w:rPr>
          <w:b/>
          <w:noProof/>
        </w:rPr>
      </w:pPr>
      <w:r w:rsidRPr="00DE0EA0">
        <w:rPr>
          <w:b/>
          <w:noProof/>
        </w:rPr>
        <w:t>КОНКУРСНА ДОКУМЕНТАЦИЈА</w:t>
      </w:r>
    </w:p>
    <w:p w:rsidR="009E614C" w:rsidRPr="00DE0EA0" w:rsidRDefault="009E614C" w:rsidP="009E614C">
      <w:pPr>
        <w:jc w:val="center"/>
        <w:rPr>
          <w:b/>
          <w:noProof/>
        </w:rPr>
      </w:pPr>
    </w:p>
    <w:p w:rsidR="00B5545A" w:rsidRPr="00B5545A" w:rsidRDefault="002F273C" w:rsidP="00B5545A">
      <w:pPr>
        <w:pStyle w:val="Footer"/>
        <w:jc w:val="center"/>
        <w:rPr>
          <w:b/>
        </w:rPr>
      </w:pPr>
      <w:sdt>
        <w:sdtPr>
          <w:rPr>
            <w:b/>
            <w:noProof/>
          </w:rPr>
          <w:id w:val="3440285"/>
          <w:placeholder>
            <w:docPart w:val="7AAE6DFD785C422C811E5CA6C307113F"/>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9E614C" w:rsidRPr="00B5545A">
            <w:rPr>
              <w:b/>
              <w:noProof/>
            </w:rPr>
            <w:t>у поступку јавне набавке мале вредности</w:t>
          </w:r>
        </w:sdtContent>
      </w:sdt>
      <w:r w:rsidR="009E614C" w:rsidRPr="00B5545A">
        <w:rPr>
          <w:b/>
          <w:noProof/>
        </w:rPr>
        <w:t xml:space="preserve"> </w:t>
      </w:r>
      <w:sdt>
        <w:sdtPr>
          <w:rPr>
            <w:b/>
            <w:noProof/>
          </w:rPr>
          <w:alias w:val="предмет"/>
          <w:tag w:val="предмет"/>
          <w:id w:val="3440277"/>
          <w:placeholder>
            <w:docPart w:val="DC63AB37B0C746688F9312DC06CC5F23"/>
          </w:placeholder>
          <w:dropDownList>
            <w:listItem w:displayText="услуга" w:value="услуга"/>
            <w:listItem w:displayText="добара" w:value="добара"/>
            <w:listItem w:displayText="радова" w:value="радова"/>
          </w:dropDownList>
        </w:sdtPr>
        <w:sdtEndPr/>
        <w:sdtContent>
          <w:r w:rsidR="009E614C" w:rsidRPr="00B5545A">
            <w:rPr>
              <w:b/>
              <w:noProof/>
            </w:rPr>
            <w:t>добара</w:t>
          </w:r>
        </w:sdtContent>
      </w:sdt>
      <w:r w:rsidR="009E614C" w:rsidRPr="00B5545A">
        <w:rPr>
          <w:b/>
          <w:noProof/>
        </w:rPr>
        <w:t xml:space="preserve"> бр</w:t>
      </w:r>
      <w:r w:rsidR="008A0781" w:rsidRPr="00B5545A">
        <w:rPr>
          <w:b/>
          <w:noProof/>
        </w:rPr>
        <w:t xml:space="preserve">. </w:t>
      </w:r>
      <w:r w:rsidR="00B5545A" w:rsidRPr="00B5545A">
        <w:rPr>
          <w:b/>
          <w:noProof/>
        </w:rPr>
        <w:t>138</w:t>
      </w:r>
      <w:r w:rsidR="009E614C" w:rsidRPr="00B5545A">
        <w:rPr>
          <w:b/>
          <w:noProof/>
        </w:rPr>
        <w:t xml:space="preserve">-14-М - </w:t>
      </w:r>
      <w:r w:rsidR="00F37863" w:rsidRPr="00B5545A">
        <w:rPr>
          <w:b/>
        </w:rPr>
        <w:t>н</w:t>
      </w:r>
      <w:r w:rsidR="00B5545A">
        <w:rPr>
          <w:b/>
          <w:lang w:val="sr-Cyrl-CS"/>
        </w:rPr>
        <w:t>абавка</w:t>
      </w:r>
      <w:r w:rsidR="00B5545A" w:rsidRPr="00B5545A">
        <w:rPr>
          <w:b/>
          <w:lang w:val="sr-Cyrl-CS"/>
        </w:rPr>
        <w:t xml:space="preserve"> </w:t>
      </w:r>
      <w:r w:rsidR="00B5545A" w:rsidRPr="00B5545A">
        <w:rPr>
          <w:b/>
        </w:rPr>
        <w:t>потрошног материјала за потребе свих лабораторија</w:t>
      </w:r>
      <w:r w:rsidR="00B5545A">
        <w:rPr>
          <w:b/>
        </w:rPr>
        <w:t xml:space="preserve"> </w:t>
      </w:r>
      <w:r w:rsidR="00B5545A" w:rsidRPr="00B5545A">
        <w:rPr>
          <w:b/>
        </w:rPr>
        <w:t>у оквиру Клиничког центра Војводине</w:t>
      </w:r>
    </w:p>
    <w:p w:rsidR="002C01EF" w:rsidRPr="002C01EF" w:rsidRDefault="002C01EF" w:rsidP="000A2F7C">
      <w:pPr>
        <w:pStyle w:val="Footer"/>
        <w:jc w:val="center"/>
      </w:pPr>
    </w:p>
    <w:bookmarkEnd w:id="2"/>
    <w:bookmarkEnd w:id="3"/>
    <w:bookmarkEnd w:id="4"/>
    <w:bookmarkEnd w:id="5"/>
    <w:p w:rsidR="009E614C" w:rsidRPr="00DE0EA0" w:rsidRDefault="009E614C" w:rsidP="009E614C">
      <w:pPr>
        <w:jc w:val="both"/>
        <w:rPr>
          <w:rFonts w:eastAsia="TimesNewRomanPSMT"/>
        </w:rPr>
      </w:pPr>
      <w:r w:rsidRPr="00DE0EA0">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698282771"/>
        <w:docPartObj>
          <w:docPartGallery w:val="Table of Contents"/>
          <w:docPartUnique/>
        </w:docPartObj>
      </w:sdtPr>
      <w:sdtEndPr>
        <w:rPr>
          <w:noProof/>
        </w:rPr>
      </w:sdtEndPr>
      <w:sdtContent>
        <w:p w:rsidR="00D11A63" w:rsidRDefault="00D11A63">
          <w:pPr>
            <w:pStyle w:val="TOCHeading"/>
          </w:pPr>
        </w:p>
        <w:p w:rsidR="00D11A63" w:rsidRDefault="00DB018D" w:rsidP="003D646D">
          <w:pPr>
            <w:pStyle w:val="TOC1"/>
            <w:rPr>
              <w:rFonts w:asciiTheme="minorHAnsi" w:eastAsiaTheme="minorEastAsia" w:hAnsiTheme="minorHAnsi" w:cstheme="minorBidi"/>
              <w:sz w:val="22"/>
              <w:szCs w:val="22"/>
            </w:rPr>
          </w:pPr>
          <w:r>
            <w:fldChar w:fldCharType="begin"/>
          </w:r>
          <w:r w:rsidR="00D11A63">
            <w:instrText xml:space="preserve"> TOC \o "1-3" \h \z \u </w:instrText>
          </w:r>
          <w:r>
            <w:fldChar w:fldCharType="separate"/>
          </w:r>
          <w:hyperlink w:anchor="_Toc390684206" w:history="1">
            <w:r w:rsidR="00D11A63" w:rsidRPr="00731743">
              <w:rPr>
                <w:rStyle w:val="Hyperlink"/>
              </w:rPr>
              <w:t>КЛИНИЧКИ ЦЕНТАР ВОЈВОДИНЕ</w:t>
            </w:r>
            <w:r w:rsidR="00D11A63">
              <w:rPr>
                <w:webHidden/>
              </w:rPr>
              <w:tab/>
            </w:r>
            <w:r>
              <w:rPr>
                <w:webHidden/>
              </w:rPr>
              <w:fldChar w:fldCharType="begin"/>
            </w:r>
            <w:r w:rsidR="00D11A63">
              <w:rPr>
                <w:webHidden/>
              </w:rPr>
              <w:instrText xml:space="preserve"> PAGEREF _Toc390684206 \h </w:instrText>
            </w:r>
            <w:r>
              <w:rPr>
                <w:webHidden/>
              </w:rPr>
            </w:r>
            <w:r>
              <w:rPr>
                <w:webHidden/>
              </w:rPr>
              <w:fldChar w:fldCharType="separate"/>
            </w:r>
            <w:r w:rsidR="00D11A63">
              <w:rPr>
                <w:webHidden/>
              </w:rPr>
              <w:t>1</w:t>
            </w:r>
            <w:r>
              <w:rPr>
                <w:webHidden/>
              </w:rPr>
              <w:fldChar w:fldCharType="end"/>
            </w:r>
          </w:hyperlink>
        </w:p>
        <w:p w:rsidR="00D11A63" w:rsidRDefault="002F273C" w:rsidP="003D646D">
          <w:pPr>
            <w:pStyle w:val="TOC2"/>
            <w:tabs>
              <w:tab w:val="left" w:pos="660"/>
              <w:tab w:val="right" w:leader="dot" w:pos="9062"/>
            </w:tabs>
            <w:spacing w:after="0" w:line="360" w:lineRule="auto"/>
            <w:rPr>
              <w:rFonts w:asciiTheme="minorHAnsi" w:eastAsiaTheme="minorEastAsia" w:hAnsiTheme="minorHAnsi" w:cstheme="minorBidi"/>
              <w:noProof/>
              <w:sz w:val="22"/>
              <w:szCs w:val="22"/>
            </w:rPr>
          </w:pPr>
          <w:hyperlink w:anchor="_Toc390684207" w:history="1">
            <w:r w:rsidR="00D11A63" w:rsidRPr="00731743">
              <w:rPr>
                <w:rStyle w:val="Hyperlink"/>
                <w:noProof/>
              </w:rPr>
              <w:t>1.</w:t>
            </w:r>
            <w:r w:rsidR="00D11A63">
              <w:rPr>
                <w:rFonts w:asciiTheme="minorHAnsi" w:eastAsiaTheme="minorEastAsia" w:hAnsiTheme="minorHAnsi" w:cstheme="minorBidi"/>
                <w:noProof/>
                <w:sz w:val="22"/>
                <w:szCs w:val="22"/>
              </w:rPr>
              <w:tab/>
            </w:r>
            <w:r w:rsidR="00D11A63" w:rsidRPr="00731743">
              <w:rPr>
                <w:rStyle w:val="Hyperlink"/>
                <w:noProof/>
              </w:rPr>
              <w:t>ОПШТИ ПОДАЦИ О НАБАВЦИ</w:t>
            </w:r>
            <w:r w:rsidR="00D11A63">
              <w:rPr>
                <w:noProof/>
                <w:webHidden/>
              </w:rPr>
              <w:tab/>
            </w:r>
            <w:r w:rsidR="00DB018D">
              <w:rPr>
                <w:noProof/>
                <w:webHidden/>
              </w:rPr>
              <w:fldChar w:fldCharType="begin"/>
            </w:r>
            <w:r w:rsidR="00D11A63">
              <w:rPr>
                <w:noProof/>
                <w:webHidden/>
              </w:rPr>
              <w:instrText xml:space="preserve"> PAGEREF _Toc390684207 \h </w:instrText>
            </w:r>
            <w:r w:rsidR="00DB018D">
              <w:rPr>
                <w:noProof/>
                <w:webHidden/>
              </w:rPr>
            </w:r>
            <w:r w:rsidR="00DB018D">
              <w:rPr>
                <w:noProof/>
                <w:webHidden/>
              </w:rPr>
              <w:fldChar w:fldCharType="separate"/>
            </w:r>
            <w:r w:rsidR="00D11A63">
              <w:rPr>
                <w:noProof/>
                <w:webHidden/>
              </w:rPr>
              <w:t>3</w:t>
            </w:r>
            <w:r w:rsidR="00DB018D">
              <w:rPr>
                <w:noProof/>
                <w:webHidden/>
              </w:rPr>
              <w:fldChar w:fldCharType="end"/>
            </w:r>
          </w:hyperlink>
        </w:p>
        <w:p w:rsidR="00D11A63" w:rsidRDefault="002F273C" w:rsidP="003D646D">
          <w:pPr>
            <w:pStyle w:val="TOC2"/>
            <w:tabs>
              <w:tab w:val="left" w:pos="660"/>
              <w:tab w:val="right" w:leader="dot" w:pos="9062"/>
            </w:tabs>
            <w:spacing w:after="0" w:line="360" w:lineRule="auto"/>
            <w:rPr>
              <w:rFonts w:asciiTheme="minorHAnsi" w:eastAsiaTheme="minorEastAsia" w:hAnsiTheme="minorHAnsi" w:cstheme="minorBidi"/>
              <w:noProof/>
              <w:sz w:val="22"/>
              <w:szCs w:val="22"/>
            </w:rPr>
          </w:pPr>
          <w:hyperlink w:anchor="_Toc390684208" w:history="1">
            <w:r w:rsidR="00D11A63" w:rsidRPr="00731743">
              <w:rPr>
                <w:rStyle w:val="Hyperlink"/>
                <w:noProof/>
                <w:lang w:val="sl-SI"/>
              </w:rPr>
              <w:t>2.</w:t>
            </w:r>
            <w:r w:rsidR="00D11A63">
              <w:rPr>
                <w:rFonts w:asciiTheme="minorHAnsi" w:eastAsiaTheme="minorEastAsia" w:hAnsiTheme="minorHAnsi" w:cstheme="minorBidi"/>
                <w:noProof/>
                <w:sz w:val="22"/>
                <w:szCs w:val="22"/>
              </w:rPr>
              <w:tab/>
            </w:r>
            <w:r w:rsidR="00D11A63" w:rsidRPr="00731743">
              <w:rPr>
                <w:rStyle w:val="Hyperlink"/>
                <w:noProof/>
              </w:rPr>
              <w:t>ПОДАЦИ О ПРЕДМЕТУ ЈАВНЕ НАБАВКЕ</w:t>
            </w:r>
            <w:r w:rsidR="00D11A63">
              <w:rPr>
                <w:noProof/>
                <w:webHidden/>
              </w:rPr>
              <w:tab/>
            </w:r>
            <w:r w:rsidR="00DB018D">
              <w:rPr>
                <w:noProof/>
                <w:webHidden/>
              </w:rPr>
              <w:fldChar w:fldCharType="begin"/>
            </w:r>
            <w:r w:rsidR="00D11A63">
              <w:rPr>
                <w:noProof/>
                <w:webHidden/>
              </w:rPr>
              <w:instrText xml:space="preserve"> PAGEREF _Toc390684208 \h </w:instrText>
            </w:r>
            <w:r w:rsidR="00DB018D">
              <w:rPr>
                <w:noProof/>
                <w:webHidden/>
              </w:rPr>
            </w:r>
            <w:r w:rsidR="00DB018D">
              <w:rPr>
                <w:noProof/>
                <w:webHidden/>
              </w:rPr>
              <w:fldChar w:fldCharType="separate"/>
            </w:r>
            <w:r w:rsidR="00D11A63">
              <w:rPr>
                <w:noProof/>
                <w:webHidden/>
              </w:rPr>
              <w:t>4</w:t>
            </w:r>
            <w:r w:rsidR="00DB018D">
              <w:rPr>
                <w:noProof/>
                <w:webHidden/>
              </w:rPr>
              <w:fldChar w:fldCharType="end"/>
            </w:r>
          </w:hyperlink>
        </w:p>
        <w:p w:rsidR="00D11A63" w:rsidRDefault="002F273C" w:rsidP="003D646D">
          <w:pPr>
            <w:pStyle w:val="TOC2"/>
            <w:tabs>
              <w:tab w:val="left" w:pos="660"/>
              <w:tab w:val="right" w:leader="dot" w:pos="9062"/>
            </w:tabs>
            <w:spacing w:after="0" w:line="360" w:lineRule="auto"/>
            <w:rPr>
              <w:rFonts w:asciiTheme="minorHAnsi" w:eastAsiaTheme="minorEastAsia" w:hAnsiTheme="minorHAnsi" w:cstheme="minorBidi"/>
              <w:noProof/>
              <w:sz w:val="22"/>
              <w:szCs w:val="22"/>
            </w:rPr>
          </w:pPr>
          <w:hyperlink w:anchor="_Toc390684209" w:history="1">
            <w:r w:rsidR="00D11A63" w:rsidRPr="00731743">
              <w:rPr>
                <w:rStyle w:val="Hyperlink"/>
                <w:noProof/>
              </w:rPr>
              <w:t>3.</w:t>
            </w:r>
            <w:r w:rsidR="00D11A63">
              <w:rPr>
                <w:rFonts w:asciiTheme="minorHAnsi" w:eastAsiaTheme="minorEastAsia" w:hAnsiTheme="minorHAnsi" w:cstheme="minorBidi"/>
                <w:noProof/>
                <w:sz w:val="22"/>
                <w:szCs w:val="22"/>
              </w:rPr>
              <w:tab/>
            </w:r>
            <w:r w:rsidR="00D11A63" w:rsidRPr="00731743">
              <w:rPr>
                <w:rStyle w:val="Hyperlink"/>
                <w:noProof/>
              </w:rPr>
              <w:t>ОПИС ПРЕДМЕТА ЈАВНЕ НАБАВКЕ</w:t>
            </w:r>
            <w:r w:rsidR="00D11A63">
              <w:rPr>
                <w:noProof/>
                <w:webHidden/>
              </w:rPr>
              <w:tab/>
            </w:r>
            <w:r w:rsidR="00DB018D">
              <w:rPr>
                <w:noProof/>
                <w:webHidden/>
              </w:rPr>
              <w:fldChar w:fldCharType="begin"/>
            </w:r>
            <w:r w:rsidR="00D11A63">
              <w:rPr>
                <w:noProof/>
                <w:webHidden/>
              </w:rPr>
              <w:instrText xml:space="preserve"> PAGEREF _Toc390684209 \h </w:instrText>
            </w:r>
            <w:r w:rsidR="00DB018D">
              <w:rPr>
                <w:noProof/>
                <w:webHidden/>
              </w:rPr>
            </w:r>
            <w:r w:rsidR="00DB018D">
              <w:rPr>
                <w:noProof/>
                <w:webHidden/>
              </w:rPr>
              <w:fldChar w:fldCharType="separate"/>
            </w:r>
            <w:r w:rsidR="00D11A63">
              <w:rPr>
                <w:noProof/>
                <w:webHidden/>
              </w:rPr>
              <w:t>5</w:t>
            </w:r>
            <w:r w:rsidR="00DB018D">
              <w:rPr>
                <w:noProof/>
                <w:webHidden/>
              </w:rPr>
              <w:fldChar w:fldCharType="end"/>
            </w:r>
          </w:hyperlink>
        </w:p>
        <w:p w:rsidR="00D11A63" w:rsidRDefault="002F273C" w:rsidP="003D646D">
          <w:pPr>
            <w:pStyle w:val="TOC2"/>
            <w:tabs>
              <w:tab w:val="left" w:pos="660"/>
              <w:tab w:val="right" w:leader="dot" w:pos="9062"/>
            </w:tabs>
            <w:spacing w:after="0" w:line="360" w:lineRule="auto"/>
            <w:rPr>
              <w:rFonts w:asciiTheme="minorHAnsi" w:eastAsiaTheme="minorEastAsia" w:hAnsiTheme="minorHAnsi" w:cstheme="minorBidi"/>
              <w:noProof/>
              <w:sz w:val="22"/>
              <w:szCs w:val="22"/>
            </w:rPr>
          </w:pPr>
          <w:hyperlink w:anchor="_Toc390684210" w:history="1">
            <w:r w:rsidR="00D11A63" w:rsidRPr="00731743">
              <w:rPr>
                <w:rStyle w:val="Hyperlink"/>
                <w:noProof/>
              </w:rPr>
              <w:t>4.</w:t>
            </w:r>
            <w:r w:rsidR="00D11A63">
              <w:rPr>
                <w:rFonts w:asciiTheme="minorHAnsi" w:eastAsiaTheme="minorEastAsia" w:hAnsiTheme="minorHAnsi" w:cstheme="minorBidi"/>
                <w:noProof/>
                <w:sz w:val="22"/>
                <w:szCs w:val="22"/>
              </w:rPr>
              <w:tab/>
            </w:r>
            <w:r w:rsidR="00D11A63" w:rsidRPr="00731743">
              <w:rPr>
                <w:rStyle w:val="Hyperlink"/>
                <w:bCs/>
                <w:noProof/>
              </w:rPr>
              <w:t>ТЕХНИЧКА ДОКУМЕНТАЦИЈА ПРЕДМЕТА ЈАВНЕ</w:t>
            </w:r>
            <w:r w:rsidR="00D11A63" w:rsidRPr="00731743">
              <w:rPr>
                <w:rStyle w:val="Hyperlink"/>
                <w:noProof/>
              </w:rPr>
              <w:t xml:space="preserve"> НАБАВКЕ</w:t>
            </w:r>
            <w:r w:rsidR="00D11A63">
              <w:rPr>
                <w:noProof/>
                <w:webHidden/>
              </w:rPr>
              <w:tab/>
            </w:r>
            <w:r w:rsidR="00DB018D">
              <w:rPr>
                <w:noProof/>
                <w:webHidden/>
              </w:rPr>
              <w:fldChar w:fldCharType="begin"/>
            </w:r>
            <w:r w:rsidR="00D11A63">
              <w:rPr>
                <w:noProof/>
                <w:webHidden/>
              </w:rPr>
              <w:instrText xml:space="preserve"> PAGEREF _Toc390684210 \h </w:instrText>
            </w:r>
            <w:r w:rsidR="00DB018D">
              <w:rPr>
                <w:noProof/>
                <w:webHidden/>
              </w:rPr>
            </w:r>
            <w:r w:rsidR="00DB018D">
              <w:rPr>
                <w:noProof/>
                <w:webHidden/>
              </w:rPr>
              <w:fldChar w:fldCharType="separate"/>
            </w:r>
            <w:r w:rsidR="00D11A63">
              <w:rPr>
                <w:noProof/>
                <w:webHidden/>
              </w:rPr>
              <w:t>6</w:t>
            </w:r>
            <w:r w:rsidR="00DB018D">
              <w:rPr>
                <w:noProof/>
                <w:webHidden/>
              </w:rPr>
              <w:fldChar w:fldCharType="end"/>
            </w:r>
          </w:hyperlink>
        </w:p>
        <w:p w:rsidR="00D11A63" w:rsidRDefault="002F273C" w:rsidP="003D646D">
          <w:pPr>
            <w:pStyle w:val="TOC2"/>
            <w:tabs>
              <w:tab w:val="left" w:pos="660"/>
              <w:tab w:val="right" w:leader="dot" w:pos="9062"/>
            </w:tabs>
            <w:spacing w:after="0" w:line="360" w:lineRule="auto"/>
            <w:rPr>
              <w:rFonts w:asciiTheme="minorHAnsi" w:eastAsiaTheme="minorEastAsia" w:hAnsiTheme="minorHAnsi" w:cstheme="minorBidi"/>
              <w:noProof/>
              <w:sz w:val="22"/>
              <w:szCs w:val="22"/>
            </w:rPr>
          </w:pPr>
          <w:hyperlink w:anchor="_Toc390684211" w:history="1">
            <w:r w:rsidR="00D11A63" w:rsidRPr="00731743">
              <w:rPr>
                <w:rStyle w:val="Hyperlink"/>
                <w:noProof/>
              </w:rPr>
              <w:t>5.</w:t>
            </w:r>
            <w:r w:rsidR="00D11A63">
              <w:rPr>
                <w:rFonts w:asciiTheme="minorHAnsi" w:eastAsiaTheme="minorEastAsia" w:hAnsiTheme="minorHAnsi" w:cstheme="minorBidi"/>
                <w:noProof/>
                <w:sz w:val="22"/>
                <w:szCs w:val="22"/>
              </w:rPr>
              <w:tab/>
            </w:r>
            <w:r w:rsidR="00D11A63" w:rsidRPr="00731743">
              <w:rPr>
                <w:rStyle w:val="Hyperlink"/>
                <w:noProof/>
              </w:rPr>
              <w:t>УСЛОВИ ЗА УЧЕШЋЕ У ПОСТУПКУ ЈАВНЕ НАБАВКЕ ИЗ ЧЛ. 75. И 76. ЗАКОНА И УПУТСТВО КАКО СЕ ДОКАЗУЈЕ ИСПУЊЕНОСТ ТИХ УСЛОВА</w:t>
            </w:r>
            <w:r w:rsidR="00D11A63">
              <w:rPr>
                <w:noProof/>
                <w:webHidden/>
              </w:rPr>
              <w:tab/>
            </w:r>
            <w:r w:rsidR="00DB018D">
              <w:rPr>
                <w:noProof/>
                <w:webHidden/>
              </w:rPr>
              <w:fldChar w:fldCharType="begin"/>
            </w:r>
            <w:r w:rsidR="00D11A63">
              <w:rPr>
                <w:noProof/>
                <w:webHidden/>
              </w:rPr>
              <w:instrText xml:space="preserve"> PAGEREF _Toc390684211 \h </w:instrText>
            </w:r>
            <w:r w:rsidR="00DB018D">
              <w:rPr>
                <w:noProof/>
                <w:webHidden/>
              </w:rPr>
            </w:r>
            <w:r w:rsidR="00DB018D">
              <w:rPr>
                <w:noProof/>
                <w:webHidden/>
              </w:rPr>
              <w:fldChar w:fldCharType="separate"/>
            </w:r>
            <w:r w:rsidR="00D11A63">
              <w:rPr>
                <w:noProof/>
                <w:webHidden/>
              </w:rPr>
              <w:t>7</w:t>
            </w:r>
            <w:r w:rsidR="00DB018D">
              <w:rPr>
                <w:noProof/>
                <w:webHidden/>
              </w:rPr>
              <w:fldChar w:fldCharType="end"/>
            </w:r>
          </w:hyperlink>
        </w:p>
        <w:p w:rsidR="00D11A63" w:rsidRDefault="002F273C" w:rsidP="003D646D">
          <w:pPr>
            <w:pStyle w:val="TOC2"/>
            <w:tabs>
              <w:tab w:val="left" w:pos="660"/>
              <w:tab w:val="right" w:leader="dot" w:pos="9062"/>
            </w:tabs>
            <w:spacing w:after="0" w:line="360" w:lineRule="auto"/>
            <w:rPr>
              <w:rFonts w:asciiTheme="minorHAnsi" w:eastAsiaTheme="minorEastAsia" w:hAnsiTheme="minorHAnsi" w:cstheme="minorBidi"/>
              <w:noProof/>
              <w:sz w:val="22"/>
              <w:szCs w:val="22"/>
            </w:rPr>
          </w:pPr>
          <w:hyperlink w:anchor="_Toc390684212" w:history="1">
            <w:r w:rsidR="00D11A63" w:rsidRPr="00731743">
              <w:rPr>
                <w:rStyle w:val="Hyperlink"/>
                <w:noProof/>
              </w:rPr>
              <w:t>6.</w:t>
            </w:r>
            <w:r w:rsidR="00D11A63">
              <w:rPr>
                <w:rFonts w:asciiTheme="minorHAnsi" w:eastAsiaTheme="minorEastAsia" w:hAnsiTheme="minorHAnsi" w:cstheme="minorBidi"/>
                <w:noProof/>
                <w:sz w:val="22"/>
                <w:szCs w:val="22"/>
              </w:rPr>
              <w:tab/>
            </w:r>
            <w:r w:rsidR="00D11A63" w:rsidRPr="00731743">
              <w:rPr>
                <w:rStyle w:val="Hyperlink"/>
                <w:noProof/>
              </w:rPr>
              <w:t>УПУТСТВО ПОНУЂАЧИМА КАКО ДА САЧИНЕ ПОНУДУ</w:t>
            </w:r>
            <w:r w:rsidR="00D11A63">
              <w:rPr>
                <w:noProof/>
                <w:webHidden/>
              </w:rPr>
              <w:tab/>
            </w:r>
            <w:r w:rsidR="00DB018D">
              <w:rPr>
                <w:noProof/>
                <w:webHidden/>
              </w:rPr>
              <w:fldChar w:fldCharType="begin"/>
            </w:r>
            <w:r w:rsidR="00D11A63">
              <w:rPr>
                <w:noProof/>
                <w:webHidden/>
              </w:rPr>
              <w:instrText xml:space="preserve"> PAGEREF _Toc390684212 \h </w:instrText>
            </w:r>
            <w:r w:rsidR="00DB018D">
              <w:rPr>
                <w:noProof/>
                <w:webHidden/>
              </w:rPr>
            </w:r>
            <w:r w:rsidR="00DB018D">
              <w:rPr>
                <w:noProof/>
                <w:webHidden/>
              </w:rPr>
              <w:fldChar w:fldCharType="separate"/>
            </w:r>
            <w:r w:rsidR="00D11A63">
              <w:rPr>
                <w:noProof/>
                <w:webHidden/>
              </w:rPr>
              <w:t>12</w:t>
            </w:r>
            <w:r w:rsidR="00DB018D">
              <w:rPr>
                <w:noProof/>
                <w:webHidden/>
              </w:rPr>
              <w:fldChar w:fldCharType="end"/>
            </w:r>
          </w:hyperlink>
        </w:p>
        <w:p w:rsidR="00D11A63" w:rsidRDefault="002F273C" w:rsidP="003D646D">
          <w:pPr>
            <w:pStyle w:val="TOC2"/>
            <w:tabs>
              <w:tab w:val="left" w:pos="660"/>
              <w:tab w:val="right" w:leader="dot" w:pos="9062"/>
            </w:tabs>
            <w:spacing w:after="0" w:line="360" w:lineRule="auto"/>
            <w:rPr>
              <w:rFonts w:asciiTheme="minorHAnsi" w:eastAsiaTheme="minorEastAsia" w:hAnsiTheme="minorHAnsi" w:cstheme="minorBidi"/>
              <w:noProof/>
              <w:sz w:val="22"/>
              <w:szCs w:val="22"/>
            </w:rPr>
          </w:pPr>
          <w:hyperlink w:anchor="_Toc390684213" w:history="1">
            <w:r w:rsidR="00D11A63" w:rsidRPr="00731743">
              <w:rPr>
                <w:rStyle w:val="Hyperlink"/>
                <w:noProof/>
              </w:rPr>
              <w:t>7.</w:t>
            </w:r>
            <w:r w:rsidR="00D11A63">
              <w:rPr>
                <w:rFonts w:asciiTheme="minorHAnsi" w:eastAsiaTheme="minorEastAsia" w:hAnsiTheme="minorHAnsi" w:cstheme="minorBidi"/>
                <w:noProof/>
                <w:sz w:val="22"/>
                <w:szCs w:val="22"/>
              </w:rPr>
              <w:tab/>
            </w:r>
            <w:r w:rsidR="00D11A63" w:rsidRPr="00731743">
              <w:rPr>
                <w:rStyle w:val="Hyperlink"/>
                <w:noProof/>
              </w:rPr>
              <w:t>МОДЕЛ УГОВОРА</w:t>
            </w:r>
            <w:r w:rsidR="00D11A63">
              <w:rPr>
                <w:noProof/>
                <w:webHidden/>
              </w:rPr>
              <w:tab/>
            </w:r>
            <w:r w:rsidR="00DB018D">
              <w:rPr>
                <w:noProof/>
                <w:webHidden/>
              </w:rPr>
              <w:fldChar w:fldCharType="begin"/>
            </w:r>
            <w:r w:rsidR="00D11A63">
              <w:rPr>
                <w:noProof/>
                <w:webHidden/>
              </w:rPr>
              <w:instrText xml:space="preserve"> PAGEREF _Toc390684213 \h </w:instrText>
            </w:r>
            <w:r w:rsidR="00DB018D">
              <w:rPr>
                <w:noProof/>
                <w:webHidden/>
              </w:rPr>
            </w:r>
            <w:r w:rsidR="00DB018D">
              <w:rPr>
                <w:noProof/>
                <w:webHidden/>
              </w:rPr>
              <w:fldChar w:fldCharType="separate"/>
            </w:r>
            <w:r w:rsidR="00D11A63">
              <w:rPr>
                <w:noProof/>
                <w:webHidden/>
              </w:rPr>
              <w:t>21</w:t>
            </w:r>
            <w:r w:rsidR="00DB018D">
              <w:rPr>
                <w:noProof/>
                <w:webHidden/>
              </w:rPr>
              <w:fldChar w:fldCharType="end"/>
            </w:r>
          </w:hyperlink>
        </w:p>
        <w:p w:rsidR="00D11A63" w:rsidRDefault="002F273C" w:rsidP="003D646D">
          <w:pPr>
            <w:pStyle w:val="TOC2"/>
            <w:tabs>
              <w:tab w:val="left" w:pos="660"/>
              <w:tab w:val="right" w:leader="dot" w:pos="9062"/>
            </w:tabs>
            <w:spacing w:after="0" w:line="360" w:lineRule="auto"/>
            <w:rPr>
              <w:rFonts w:asciiTheme="minorHAnsi" w:eastAsiaTheme="minorEastAsia" w:hAnsiTheme="minorHAnsi" w:cstheme="minorBidi"/>
              <w:noProof/>
              <w:sz w:val="22"/>
              <w:szCs w:val="22"/>
            </w:rPr>
          </w:pPr>
          <w:hyperlink w:anchor="_Toc390684222" w:history="1">
            <w:r w:rsidR="00D11A63" w:rsidRPr="00731743">
              <w:rPr>
                <w:rStyle w:val="Hyperlink"/>
                <w:noProof/>
              </w:rPr>
              <w:t>8.</w:t>
            </w:r>
            <w:r w:rsidR="00D11A63">
              <w:rPr>
                <w:rFonts w:asciiTheme="minorHAnsi" w:eastAsiaTheme="minorEastAsia" w:hAnsiTheme="minorHAnsi" w:cstheme="minorBidi"/>
                <w:noProof/>
                <w:sz w:val="22"/>
                <w:szCs w:val="22"/>
              </w:rPr>
              <w:tab/>
            </w:r>
            <w:r w:rsidR="00D11A63" w:rsidRPr="00731743">
              <w:rPr>
                <w:rStyle w:val="Hyperlink"/>
                <w:noProof/>
              </w:rPr>
              <w:t>ИЗЈАВА О НЕЗАВИСНОЈ ПОНУДИ</w:t>
            </w:r>
            <w:r w:rsidR="00D11A63">
              <w:rPr>
                <w:noProof/>
                <w:webHidden/>
              </w:rPr>
              <w:tab/>
            </w:r>
            <w:r w:rsidR="00DB018D">
              <w:rPr>
                <w:noProof/>
                <w:webHidden/>
              </w:rPr>
              <w:fldChar w:fldCharType="begin"/>
            </w:r>
            <w:r w:rsidR="00D11A63">
              <w:rPr>
                <w:noProof/>
                <w:webHidden/>
              </w:rPr>
              <w:instrText xml:space="preserve"> PAGEREF _Toc390684222 \h </w:instrText>
            </w:r>
            <w:r w:rsidR="00DB018D">
              <w:rPr>
                <w:noProof/>
                <w:webHidden/>
              </w:rPr>
            </w:r>
            <w:r w:rsidR="00DB018D">
              <w:rPr>
                <w:noProof/>
                <w:webHidden/>
              </w:rPr>
              <w:fldChar w:fldCharType="separate"/>
            </w:r>
            <w:r w:rsidR="00D11A63">
              <w:rPr>
                <w:noProof/>
                <w:webHidden/>
              </w:rPr>
              <w:t>24</w:t>
            </w:r>
            <w:r w:rsidR="00DB018D">
              <w:rPr>
                <w:noProof/>
                <w:webHidden/>
              </w:rPr>
              <w:fldChar w:fldCharType="end"/>
            </w:r>
          </w:hyperlink>
        </w:p>
        <w:p w:rsidR="00D11A63" w:rsidRDefault="002F273C" w:rsidP="003D646D">
          <w:pPr>
            <w:pStyle w:val="TOC2"/>
            <w:tabs>
              <w:tab w:val="left" w:pos="660"/>
              <w:tab w:val="right" w:leader="dot" w:pos="9062"/>
            </w:tabs>
            <w:spacing w:after="0" w:line="360" w:lineRule="auto"/>
            <w:rPr>
              <w:rFonts w:asciiTheme="minorHAnsi" w:eastAsiaTheme="minorEastAsia" w:hAnsiTheme="minorHAnsi" w:cstheme="minorBidi"/>
              <w:noProof/>
              <w:sz w:val="22"/>
              <w:szCs w:val="22"/>
            </w:rPr>
          </w:pPr>
          <w:hyperlink w:anchor="_Toc390684223" w:history="1">
            <w:r w:rsidR="00D11A63" w:rsidRPr="00731743">
              <w:rPr>
                <w:rStyle w:val="Hyperlink"/>
                <w:noProof/>
              </w:rPr>
              <w:t>9.</w:t>
            </w:r>
            <w:r w:rsidR="00D11A63">
              <w:rPr>
                <w:rFonts w:asciiTheme="minorHAnsi" w:eastAsiaTheme="minorEastAsia" w:hAnsiTheme="minorHAnsi" w:cstheme="minorBidi"/>
                <w:noProof/>
                <w:sz w:val="22"/>
                <w:szCs w:val="22"/>
              </w:rPr>
              <w:tab/>
            </w:r>
            <w:r w:rsidR="00D11A63" w:rsidRPr="00731743">
              <w:rPr>
                <w:rStyle w:val="Hyperlink"/>
                <w:noProof/>
              </w:rPr>
              <w:t>ОБРАЗАЦ ИЗЈАВЕ О ПОШТОВАЊУ ОБАВЕЗА ИЗ ЧЛ. 75. СТ. 2. ЗАКОНА О ЈАВНИМ НАБАВКАМА</w:t>
            </w:r>
            <w:r w:rsidR="00D11A63">
              <w:rPr>
                <w:noProof/>
                <w:webHidden/>
              </w:rPr>
              <w:tab/>
            </w:r>
            <w:r w:rsidR="00DB018D">
              <w:rPr>
                <w:noProof/>
                <w:webHidden/>
              </w:rPr>
              <w:fldChar w:fldCharType="begin"/>
            </w:r>
            <w:r w:rsidR="00D11A63">
              <w:rPr>
                <w:noProof/>
                <w:webHidden/>
              </w:rPr>
              <w:instrText xml:space="preserve"> PAGEREF _Toc390684223 \h </w:instrText>
            </w:r>
            <w:r w:rsidR="00DB018D">
              <w:rPr>
                <w:noProof/>
                <w:webHidden/>
              </w:rPr>
            </w:r>
            <w:r w:rsidR="00DB018D">
              <w:rPr>
                <w:noProof/>
                <w:webHidden/>
              </w:rPr>
              <w:fldChar w:fldCharType="separate"/>
            </w:r>
            <w:r w:rsidR="00D11A63">
              <w:rPr>
                <w:noProof/>
                <w:webHidden/>
              </w:rPr>
              <w:t>25</w:t>
            </w:r>
            <w:r w:rsidR="00DB018D">
              <w:rPr>
                <w:noProof/>
                <w:webHidden/>
              </w:rPr>
              <w:fldChar w:fldCharType="end"/>
            </w:r>
          </w:hyperlink>
        </w:p>
        <w:p w:rsidR="00D11A63" w:rsidRDefault="002F273C" w:rsidP="003D646D">
          <w:pPr>
            <w:pStyle w:val="TOC2"/>
            <w:tabs>
              <w:tab w:val="left" w:pos="880"/>
              <w:tab w:val="right" w:leader="dot" w:pos="9062"/>
            </w:tabs>
            <w:spacing w:after="0" w:line="360" w:lineRule="auto"/>
            <w:rPr>
              <w:rFonts w:asciiTheme="minorHAnsi" w:eastAsiaTheme="minorEastAsia" w:hAnsiTheme="minorHAnsi" w:cstheme="minorBidi"/>
              <w:noProof/>
              <w:sz w:val="22"/>
              <w:szCs w:val="22"/>
            </w:rPr>
          </w:pPr>
          <w:hyperlink w:anchor="_Toc390684224" w:history="1">
            <w:r w:rsidR="00D11A63" w:rsidRPr="00731743">
              <w:rPr>
                <w:rStyle w:val="Hyperlink"/>
                <w:noProof/>
              </w:rPr>
              <w:t>10.</w:t>
            </w:r>
            <w:r w:rsidR="00D11A63">
              <w:rPr>
                <w:rFonts w:asciiTheme="minorHAnsi" w:eastAsiaTheme="minorEastAsia" w:hAnsiTheme="minorHAnsi" w:cstheme="minorBidi"/>
                <w:noProof/>
                <w:sz w:val="22"/>
                <w:szCs w:val="22"/>
              </w:rPr>
              <w:tab/>
            </w:r>
            <w:r w:rsidR="00D11A63" w:rsidRPr="00731743">
              <w:rPr>
                <w:rStyle w:val="Hyperlink"/>
                <w:noProof/>
              </w:rPr>
              <w:t>ОБРАЗАЦ СТРУКТУРЕ ПОНУЂЕНЕ ЦЕНЕ</w:t>
            </w:r>
            <w:r w:rsidR="00D11A63">
              <w:rPr>
                <w:noProof/>
                <w:webHidden/>
              </w:rPr>
              <w:tab/>
            </w:r>
            <w:r w:rsidR="00DB018D">
              <w:rPr>
                <w:noProof/>
                <w:webHidden/>
              </w:rPr>
              <w:fldChar w:fldCharType="begin"/>
            </w:r>
            <w:r w:rsidR="00D11A63">
              <w:rPr>
                <w:noProof/>
                <w:webHidden/>
              </w:rPr>
              <w:instrText xml:space="preserve"> PAGEREF _Toc390684224 \h </w:instrText>
            </w:r>
            <w:r w:rsidR="00DB018D">
              <w:rPr>
                <w:noProof/>
                <w:webHidden/>
              </w:rPr>
            </w:r>
            <w:r w:rsidR="00DB018D">
              <w:rPr>
                <w:noProof/>
                <w:webHidden/>
              </w:rPr>
              <w:fldChar w:fldCharType="separate"/>
            </w:r>
            <w:r w:rsidR="00D11A63">
              <w:rPr>
                <w:noProof/>
                <w:webHidden/>
              </w:rPr>
              <w:t>26</w:t>
            </w:r>
            <w:r w:rsidR="00DB018D">
              <w:rPr>
                <w:noProof/>
                <w:webHidden/>
              </w:rPr>
              <w:fldChar w:fldCharType="end"/>
            </w:r>
          </w:hyperlink>
        </w:p>
        <w:p w:rsidR="00D11A63" w:rsidRDefault="002F273C" w:rsidP="003D646D">
          <w:pPr>
            <w:pStyle w:val="TOC2"/>
            <w:tabs>
              <w:tab w:val="left" w:pos="880"/>
              <w:tab w:val="right" w:leader="dot" w:pos="9062"/>
            </w:tabs>
            <w:spacing w:after="0" w:line="360" w:lineRule="auto"/>
            <w:rPr>
              <w:rFonts w:asciiTheme="minorHAnsi" w:eastAsiaTheme="minorEastAsia" w:hAnsiTheme="minorHAnsi" w:cstheme="minorBidi"/>
              <w:noProof/>
              <w:sz w:val="22"/>
              <w:szCs w:val="22"/>
            </w:rPr>
          </w:pPr>
          <w:hyperlink w:anchor="_Toc390684225" w:history="1">
            <w:r w:rsidR="00D11A63" w:rsidRPr="00731743">
              <w:rPr>
                <w:rStyle w:val="Hyperlink"/>
                <w:noProof/>
              </w:rPr>
              <w:t>11.</w:t>
            </w:r>
            <w:r w:rsidR="00D11A63">
              <w:rPr>
                <w:rFonts w:asciiTheme="minorHAnsi" w:eastAsiaTheme="minorEastAsia" w:hAnsiTheme="minorHAnsi" w:cstheme="minorBidi"/>
                <w:noProof/>
                <w:sz w:val="22"/>
                <w:szCs w:val="22"/>
              </w:rPr>
              <w:tab/>
            </w:r>
            <w:r w:rsidR="00D11A63" w:rsidRPr="00731743">
              <w:rPr>
                <w:rStyle w:val="Hyperlink"/>
                <w:noProof/>
              </w:rPr>
              <w:t>ОБРАЗАЦ ТРОШКОВА ПРИПРЕМЕ ПОНУДЕ</w:t>
            </w:r>
            <w:r w:rsidR="00D11A63">
              <w:rPr>
                <w:noProof/>
                <w:webHidden/>
              </w:rPr>
              <w:tab/>
            </w:r>
            <w:r w:rsidR="00DB018D">
              <w:rPr>
                <w:noProof/>
                <w:webHidden/>
              </w:rPr>
              <w:fldChar w:fldCharType="begin"/>
            </w:r>
            <w:r w:rsidR="00D11A63">
              <w:rPr>
                <w:noProof/>
                <w:webHidden/>
              </w:rPr>
              <w:instrText xml:space="preserve"> PAGEREF _Toc390684225 \h </w:instrText>
            </w:r>
            <w:r w:rsidR="00DB018D">
              <w:rPr>
                <w:noProof/>
                <w:webHidden/>
              </w:rPr>
            </w:r>
            <w:r w:rsidR="00DB018D">
              <w:rPr>
                <w:noProof/>
                <w:webHidden/>
              </w:rPr>
              <w:fldChar w:fldCharType="separate"/>
            </w:r>
            <w:r w:rsidR="00D11A63">
              <w:rPr>
                <w:noProof/>
                <w:webHidden/>
              </w:rPr>
              <w:t>27</w:t>
            </w:r>
            <w:r w:rsidR="00DB018D">
              <w:rPr>
                <w:noProof/>
                <w:webHidden/>
              </w:rPr>
              <w:fldChar w:fldCharType="end"/>
            </w:r>
          </w:hyperlink>
        </w:p>
        <w:p w:rsidR="00D11A63" w:rsidRDefault="002F273C" w:rsidP="003D646D">
          <w:pPr>
            <w:pStyle w:val="TOC2"/>
            <w:tabs>
              <w:tab w:val="right" w:leader="dot" w:pos="9062"/>
            </w:tabs>
            <w:spacing w:after="0" w:line="360" w:lineRule="auto"/>
            <w:rPr>
              <w:rFonts w:asciiTheme="minorHAnsi" w:eastAsiaTheme="minorEastAsia" w:hAnsiTheme="minorHAnsi" w:cstheme="minorBidi"/>
              <w:noProof/>
              <w:sz w:val="22"/>
              <w:szCs w:val="22"/>
            </w:rPr>
          </w:pPr>
          <w:hyperlink w:anchor="_Toc390684226" w:history="1">
            <w:r w:rsidR="00D11A63" w:rsidRPr="00731743">
              <w:rPr>
                <w:rStyle w:val="Hyperlink"/>
                <w:noProof/>
              </w:rPr>
              <w:t>12. ОБРАЗАЦ ПОНУДЕ</w:t>
            </w:r>
            <w:r w:rsidR="00D11A63">
              <w:rPr>
                <w:noProof/>
                <w:webHidden/>
              </w:rPr>
              <w:tab/>
            </w:r>
            <w:r w:rsidR="00DB018D">
              <w:rPr>
                <w:noProof/>
                <w:webHidden/>
              </w:rPr>
              <w:fldChar w:fldCharType="begin"/>
            </w:r>
            <w:r w:rsidR="00D11A63">
              <w:rPr>
                <w:noProof/>
                <w:webHidden/>
              </w:rPr>
              <w:instrText xml:space="preserve"> PAGEREF _Toc390684226 \h </w:instrText>
            </w:r>
            <w:r w:rsidR="00DB018D">
              <w:rPr>
                <w:noProof/>
                <w:webHidden/>
              </w:rPr>
            </w:r>
            <w:r w:rsidR="00DB018D">
              <w:rPr>
                <w:noProof/>
                <w:webHidden/>
              </w:rPr>
              <w:fldChar w:fldCharType="separate"/>
            </w:r>
            <w:r w:rsidR="00D11A63">
              <w:rPr>
                <w:noProof/>
                <w:webHidden/>
              </w:rPr>
              <w:t>28</w:t>
            </w:r>
            <w:r w:rsidR="00DB018D">
              <w:rPr>
                <w:noProof/>
                <w:webHidden/>
              </w:rPr>
              <w:fldChar w:fldCharType="end"/>
            </w:r>
          </w:hyperlink>
        </w:p>
        <w:p w:rsidR="00D11A63" w:rsidRDefault="002F273C" w:rsidP="003D646D">
          <w:pPr>
            <w:pStyle w:val="TOC1"/>
            <w:rPr>
              <w:rFonts w:asciiTheme="minorHAnsi" w:eastAsiaTheme="minorEastAsia" w:hAnsiTheme="minorHAnsi" w:cstheme="minorBidi"/>
              <w:sz w:val="22"/>
              <w:szCs w:val="22"/>
            </w:rPr>
          </w:pPr>
          <w:hyperlink w:anchor="_Toc390684227" w:history="1">
            <w:r w:rsidR="00D11A63" w:rsidRPr="00731743">
              <w:rPr>
                <w:rStyle w:val="Hyperlink"/>
              </w:rPr>
              <w:t>13.</w:t>
            </w:r>
            <w:r w:rsidR="00D11A63">
              <w:rPr>
                <w:rFonts w:asciiTheme="minorHAnsi" w:eastAsiaTheme="minorEastAsia" w:hAnsiTheme="minorHAnsi" w:cstheme="minorBidi"/>
                <w:sz w:val="22"/>
                <w:szCs w:val="22"/>
              </w:rPr>
              <w:tab/>
            </w:r>
            <w:r w:rsidR="00D11A63" w:rsidRPr="00731743">
              <w:rPr>
                <w:rStyle w:val="Hyperlink"/>
              </w:rPr>
              <w:t>ОПШТИ ПОДАЦИ О ПОНУЂАЧУ ИЗ ГРУПЕ ПОНУЂАЧА</w:t>
            </w:r>
            <w:r w:rsidR="00D11A63">
              <w:rPr>
                <w:webHidden/>
              </w:rPr>
              <w:tab/>
            </w:r>
            <w:r w:rsidR="00DB018D">
              <w:rPr>
                <w:webHidden/>
              </w:rPr>
              <w:fldChar w:fldCharType="begin"/>
            </w:r>
            <w:r w:rsidR="00D11A63">
              <w:rPr>
                <w:webHidden/>
              </w:rPr>
              <w:instrText xml:space="preserve"> PAGEREF _Toc390684227 \h </w:instrText>
            </w:r>
            <w:r w:rsidR="00DB018D">
              <w:rPr>
                <w:webHidden/>
              </w:rPr>
            </w:r>
            <w:r w:rsidR="00DB018D">
              <w:rPr>
                <w:webHidden/>
              </w:rPr>
              <w:fldChar w:fldCharType="separate"/>
            </w:r>
            <w:r w:rsidR="00D11A63">
              <w:rPr>
                <w:webHidden/>
              </w:rPr>
              <w:t>40</w:t>
            </w:r>
            <w:r w:rsidR="00DB018D">
              <w:rPr>
                <w:webHidden/>
              </w:rPr>
              <w:fldChar w:fldCharType="end"/>
            </w:r>
          </w:hyperlink>
        </w:p>
        <w:p w:rsidR="00D11A63" w:rsidRDefault="002F273C" w:rsidP="003D646D">
          <w:pPr>
            <w:pStyle w:val="TOC1"/>
            <w:rPr>
              <w:rFonts w:asciiTheme="minorHAnsi" w:eastAsiaTheme="minorEastAsia" w:hAnsiTheme="minorHAnsi" w:cstheme="minorBidi"/>
              <w:sz w:val="22"/>
              <w:szCs w:val="22"/>
            </w:rPr>
          </w:pPr>
          <w:hyperlink w:anchor="_Toc390684228" w:history="1">
            <w:r w:rsidR="00D11A63" w:rsidRPr="00731743">
              <w:rPr>
                <w:rStyle w:val="Hyperlink"/>
              </w:rPr>
              <w:t>14.</w:t>
            </w:r>
            <w:r w:rsidR="00D11A63">
              <w:rPr>
                <w:rFonts w:asciiTheme="minorHAnsi" w:eastAsiaTheme="minorEastAsia" w:hAnsiTheme="minorHAnsi" w:cstheme="minorBidi"/>
                <w:sz w:val="22"/>
                <w:szCs w:val="22"/>
              </w:rPr>
              <w:tab/>
            </w:r>
            <w:r w:rsidR="00D11A63" w:rsidRPr="00731743">
              <w:rPr>
                <w:rStyle w:val="Hyperlink"/>
              </w:rPr>
              <w:t>ОПШТИ ПОДАЦИ О ПОДИЗВОЂАЧИМА</w:t>
            </w:r>
            <w:r w:rsidR="00D11A63">
              <w:rPr>
                <w:webHidden/>
              </w:rPr>
              <w:tab/>
            </w:r>
            <w:r w:rsidR="00DB018D">
              <w:rPr>
                <w:webHidden/>
              </w:rPr>
              <w:fldChar w:fldCharType="begin"/>
            </w:r>
            <w:r w:rsidR="00D11A63">
              <w:rPr>
                <w:webHidden/>
              </w:rPr>
              <w:instrText xml:space="preserve"> PAGEREF _Toc390684228 \h </w:instrText>
            </w:r>
            <w:r w:rsidR="00DB018D">
              <w:rPr>
                <w:webHidden/>
              </w:rPr>
            </w:r>
            <w:r w:rsidR="00DB018D">
              <w:rPr>
                <w:webHidden/>
              </w:rPr>
              <w:fldChar w:fldCharType="separate"/>
            </w:r>
            <w:r w:rsidR="00D11A63">
              <w:rPr>
                <w:webHidden/>
              </w:rPr>
              <w:t>41</w:t>
            </w:r>
            <w:r w:rsidR="00DB018D">
              <w:rPr>
                <w:webHidden/>
              </w:rPr>
              <w:fldChar w:fldCharType="end"/>
            </w:r>
          </w:hyperlink>
        </w:p>
        <w:p w:rsidR="00D11A63" w:rsidRDefault="00DB018D" w:rsidP="003D646D">
          <w:pPr>
            <w:spacing w:line="360" w:lineRule="auto"/>
          </w:pPr>
          <w:r>
            <w:rPr>
              <w:b/>
              <w:bCs/>
              <w:noProof/>
            </w:rPr>
            <w:fldChar w:fldCharType="end"/>
          </w:r>
        </w:p>
      </w:sdtContent>
    </w:sdt>
    <w:p w:rsidR="009E614C" w:rsidRPr="00DE0EA0" w:rsidRDefault="009E614C" w:rsidP="00E50A2E">
      <w:pPr>
        <w:pStyle w:val="Heading2"/>
        <w:numPr>
          <w:ilvl w:val="0"/>
          <w:numId w:val="8"/>
        </w:numPr>
        <w:ind w:left="0" w:firstLine="0"/>
      </w:pPr>
      <w:r w:rsidRPr="00DE0EA0">
        <w:rPr>
          <w:noProof/>
        </w:rPr>
        <w:br w:type="page"/>
      </w:r>
      <w:bookmarkStart w:id="6" w:name="_Toc354658139"/>
      <w:bookmarkStart w:id="7" w:name="_Toc354658271"/>
      <w:bookmarkStart w:id="8" w:name="_Toc354658305"/>
      <w:bookmarkStart w:id="9" w:name="_Toc354658399"/>
      <w:bookmarkStart w:id="10" w:name="_Toc364158541"/>
      <w:bookmarkStart w:id="11" w:name="_Toc390684207"/>
      <w:r w:rsidRPr="00DE0EA0">
        <w:lastRenderedPageBreak/>
        <w:t>ОПШТИ ПОДАЦИ О НАБАВЦИ</w:t>
      </w:r>
      <w:bookmarkEnd w:id="6"/>
      <w:bookmarkEnd w:id="7"/>
      <w:bookmarkEnd w:id="8"/>
      <w:bookmarkEnd w:id="9"/>
      <w:bookmarkEnd w:id="10"/>
      <w:bookmarkEnd w:id="11"/>
    </w:p>
    <w:p w:rsidR="009E614C" w:rsidRPr="00DE0EA0" w:rsidRDefault="009E614C" w:rsidP="009E614C">
      <w:pPr>
        <w:rPr>
          <w:noProof/>
        </w:rPr>
      </w:pPr>
    </w:p>
    <w:tbl>
      <w:tblPr>
        <w:tblStyle w:val="TableGrid"/>
        <w:tblW w:w="9072" w:type="dxa"/>
        <w:tblInd w:w="108" w:type="dxa"/>
        <w:tblLook w:val="04A0" w:firstRow="1" w:lastRow="0" w:firstColumn="1" w:lastColumn="0" w:noHBand="0" w:noVBand="1"/>
      </w:tblPr>
      <w:tblGrid>
        <w:gridCol w:w="4643"/>
        <w:gridCol w:w="4429"/>
      </w:tblGrid>
      <w:tr w:rsidR="00694FC9" w:rsidRPr="00AE1407" w:rsidTr="008A0781">
        <w:tc>
          <w:tcPr>
            <w:tcW w:w="4643" w:type="dxa"/>
          </w:tcPr>
          <w:p w:rsidR="00694FC9" w:rsidRPr="00AE1407" w:rsidRDefault="00694FC9" w:rsidP="008A0781">
            <w:pPr>
              <w:rPr>
                <w:b/>
                <w:noProof/>
              </w:rPr>
            </w:pPr>
            <w:r w:rsidRPr="00AE1407">
              <w:rPr>
                <w:b/>
                <w:noProof/>
              </w:rPr>
              <w:t>Наручилац</w:t>
            </w:r>
          </w:p>
        </w:tc>
        <w:tc>
          <w:tcPr>
            <w:tcW w:w="4429" w:type="dxa"/>
          </w:tcPr>
          <w:p w:rsidR="00694FC9" w:rsidRPr="00AE1407" w:rsidRDefault="00694FC9" w:rsidP="002C01EF">
            <w:pPr>
              <w:rPr>
                <w:noProof/>
              </w:rPr>
            </w:pPr>
            <w:r w:rsidRPr="00AE1407">
              <w:rPr>
                <w:noProof/>
              </w:rPr>
              <w:t xml:space="preserve">КЛИНИЧКИ ЦЕНТАР ВОЈВОДИНЕ, </w:t>
            </w:r>
          </w:p>
          <w:p w:rsidR="00694FC9" w:rsidRPr="00AE1407" w:rsidRDefault="00694FC9" w:rsidP="002C01EF">
            <w:pPr>
              <w:rPr>
                <w:noProof/>
              </w:rPr>
            </w:pPr>
            <w:r w:rsidRPr="00AE1407">
              <w:rPr>
                <w:noProof/>
              </w:rPr>
              <w:t>ул. Хајдук Вељкова бр.1, Нови Сад, (www.kcv.rs).</w:t>
            </w:r>
          </w:p>
        </w:tc>
      </w:tr>
      <w:tr w:rsidR="00694FC9" w:rsidRPr="00AE1407" w:rsidTr="008A0781">
        <w:tc>
          <w:tcPr>
            <w:tcW w:w="4643" w:type="dxa"/>
          </w:tcPr>
          <w:p w:rsidR="00694FC9" w:rsidRPr="00AE1407" w:rsidRDefault="00694FC9" w:rsidP="008A0781">
            <w:pPr>
              <w:rPr>
                <w:b/>
                <w:noProof/>
              </w:rPr>
            </w:pPr>
            <w:r w:rsidRPr="00AE1407">
              <w:rPr>
                <w:b/>
                <w:noProof/>
              </w:rPr>
              <w:t>Врста поступка</w:t>
            </w:r>
          </w:p>
        </w:tc>
        <w:tc>
          <w:tcPr>
            <w:tcW w:w="4429" w:type="dxa"/>
          </w:tcPr>
          <w:p w:rsidR="00694FC9" w:rsidRPr="00AE1407" w:rsidRDefault="00694FC9" w:rsidP="002C01EF">
            <w:pPr>
              <w:jc w:val="both"/>
            </w:pPr>
            <w:r w:rsidRPr="00D87D69">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Pr="00D87D69">
                  <w:t>поступку јавне набавке мале вредности</w:t>
                </w:r>
              </w:sdtContent>
            </w:sdt>
            <w:r w:rsidRPr="00D87D69">
              <w:rPr>
                <w:lang w:val="sr-Cyrl-CS"/>
              </w:rPr>
              <w:t xml:space="preserve">, </w:t>
            </w:r>
            <w:r w:rsidRPr="00D87D69">
              <w:t>у складу са Законом и подзаконским актима којима се уређују јавне набавке.</w:t>
            </w:r>
          </w:p>
        </w:tc>
      </w:tr>
      <w:tr w:rsidR="00694FC9" w:rsidRPr="00AE1407" w:rsidTr="008A0781">
        <w:tc>
          <w:tcPr>
            <w:tcW w:w="4643" w:type="dxa"/>
          </w:tcPr>
          <w:p w:rsidR="00694FC9" w:rsidRPr="00AE1407" w:rsidRDefault="00694FC9" w:rsidP="008A0781">
            <w:pPr>
              <w:rPr>
                <w:b/>
                <w:noProof/>
              </w:rPr>
            </w:pPr>
            <w:r w:rsidRPr="00AE1407">
              <w:rPr>
                <w:b/>
                <w:noProof/>
              </w:rPr>
              <w:t>Предмет јавне набавке</w:t>
            </w:r>
          </w:p>
        </w:tc>
        <w:tc>
          <w:tcPr>
            <w:tcW w:w="4429" w:type="dxa"/>
          </w:tcPr>
          <w:p w:rsidR="00694FC9" w:rsidRPr="00F37863" w:rsidRDefault="002C01EF" w:rsidP="00B5545A">
            <w:pPr>
              <w:pStyle w:val="Footer"/>
              <w:jc w:val="both"/>
              <w:rPr>
                <w:b/>
                <w:szCs w:val="28"/>
              </w:rPr>
            </w:pPr>
            <w:r w:rsidRPr="00734367">
              <w:t>Предмет јавне набавке</w:t>
            </w:r>
            <w:r>
              <w:t xml:space="preserve"> </w:t>
            </w:r>
            <w:r w:rsidRPr="00B312D1">
              <w:t>добара</w:t>
            </w:r>
            <w:r w:rsidR="008A0781">
              <w:t xml:space="preserve"> бр. </w:t>
            </w:r>
            <w:r w:rsidR="00B5545A">
              <w:rPr>
                <w:b/>
              </w:rPr>
              <w:t>138</w:t>
            </w:r>
            <w:r w:rsidRPr="008A0781">
              <w:rPr>
                <w:b/>
              </w:rPr>
              <w:t>-14</w:t>
            </w:r>
            <w:r w:rsidR="00694FC9" w:rsidRPr="008A0781">
              <w:rPr>
                <w:b/>
              </w:rPr>
              <w:t>-M</w:t>
            </w:r>
            <w:r>
              <w:t xml:space="preserve"> је</w:t>
            </w:r>
            <w:r w:rsidR="00694FC9" w:rsidRPr="00D87D69">
              <w:t xml:space="preserve"> </w:t>
            </w:r>
            <w:r w:rsidR="00B5545A" w:rsidRPr="00B5545A">
              <w:rPr>
                <w:b/>
              </w:rPr>
              <w:t>н</w:t>
            </w:r>
            <w:r w:rsidR="00B5545A">
              <w:rPr>
                <w:b/>
                <w:lang w:val="sr-Cyrl-CS"/>
              </w:rPr>
              <w:t>абавка</w:t>
            </w:r>
            <w:r w:rsidR="00B5545A" w:rsidRPr="00B5545A">
              <w:rPr>
                <w:b/>
                <w:lang w:val="sr-Cyrl-CS"/>
              </w:rPr>
              <w:t xml:space="preserve"> </w:t>
            </w:r>
            <w:r w:rsidR="00B5545A" w:rsidRPr="00B5545A">
              <w:rPr>
                <w:b/>
              </w:rPr>
              <w:t>потрошног материјала за потребе свих лабораторија</w:t>
            </w:r>
            <w:r w:rsidR="00B5545A">
              <w:rPr>
                <w:b/>
              </w:rPr>
              <w:t xml:space="preserve"> </w:t>
            </w:r>
            <w:r w:rsidR="00B5545A" w:rsidRPr="00B5545A">
              <w:rPr>
                <w:b/>
              </w:rPr>
              <w:t>у оквиру Клиничког центра Војводине</w:t>
            </w:r>
            <w:r w:rsidR="008A0781">
              <w:rPr>
                <w:b/>
                <w:szCs w:val="28"/>
              </w:rPr>
              <w:t>.</w:t>
            </w:r>
          </w:p>
        </w:tc>
      </w:tr>
      <w:tr w:rsidR="00694FC9" w:rsidRPr="00AE1407" w:rsidTr="008A0781">
        <w:tc>
          <w:tcPr>
            <w:tcW w:w="4643" w:type="dxa"/>
          </w:tcPr>
          <w:p w:rsidR="00694FC9" w:rsidRPr="00AE1407" w:rsidRDefault="00694FC9" w:rsidP="008A0781">
            <w:pPr>
              <w:rPr>
                <w:noProof/>
              </w:rPr>
            </w:pPr>
            <w:r w:rsidRPr="00AE1407">
              <w:rPr>
                <w:b/>
                <w:bCs/>
                <w:lang w:val="sr-Cyrl-CS"/>
              </w:rPr>
              <w:t>Циљ поступка</w:t>
            </w:r>
          </w:p>
        </w:tc>
        <w:tc>
          <w:tcPr>
            <w:tcW w:w="4429" w:type="dxa"/>
          </w:tcPr>
          <w:p w:rsidR="00694FC9" w:rsidRPr="00AE1407" w:rsidRDefault="00694FC9" w:rsidP="002C01EF">
            <w:pPr>
              <w:jc w:val="both"/>
              <w:rPr>
                <w:i/>
                <w:iCs/>
              </w:rPr>
            </w:pPr>
            <w:r w:rsidRPr="00AE1407">
              <w:rPr>
                <w:lang w:val="sr-Cyrl-CS"/>
              </w:rPr>
              <w:t>Поступак јавне набавке се спроводи ради закључења</w:t>
            </w:r>
            <w:r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AE1407">
                  <w:t>уговора о јавној набавци</w:t>
                </w:r>
              </w:sdtContent>
            </w:sdt>
          </w:p>
        </w:tc>
      </w:tr>
      <w:tr w:rsidR="00694FC9" w:rsidRPr="00AE1407" w:rsidTr="008A0781">
        <w:tc>
          <w:tcPr>
            <w:tcW w:w="4643" w:type="dxa"/>
          </w:tcPr>
          <w:p w:rsidR="00694FC9" w:rsidRPr="008A0781" w:rsidRDefault="00694FC9" w:rsidP="002C01EF">
            <w:pPr>
              <w:rPr>
                <w:noProof/>
              </w:rPr>
            </w:pPr>
            <w:r w:rsidRPr="00AE1407">
              <w:rPr>
                <w:b/>
                <w:noProof/>
              </w:rPr>
              <w:t>Напомена</w:t>
            </w:r>
            <w:r w:rsidR="008A0781">
              <w:rPr>
                <w:noProof/>
              </w:rPr>
              <w:t>:</w:t>
            </w:r>
          </w:p>
          <w:p w:rsidR="00694FC9" w:rsidRPr="00AE1407" w:rsidRDefault="00694FC9" w:rsidP="00E50A2E">
            <w:pPr>
              <w:pStyle w:val="ListParagraph"/>
              <w:numPr>
                <w:ilvl w:val="0"/>
                <w:numId w:val="3"/>
              </w:numPr>
              <w:ind w:left="360"/>
              <w:rPr>
                <w:noProof/>
              </w:rPr>
            </w:pPr>
            <w:r w:rsidRPr="00AE1407">
              <w:rPr>
                <w:noProof/>
              </w:rPr>
              <w:t>У питању је резервисана јавна набавка</w:t>
            </w:r>
          </w:p>
          <w:p w:rsidR="00694FC9" w:rsidRPr="00AE1407" w:rsidRDefault="00694FC9" w:rsidP="00E50A2E">
            <w:pPr>
              <w:pStyle w:val="ListParagraph"/>
              <w:numPr>
                <w:ilvl w:val="0"/>
                <w:numId w:val="3"/>
              </w:numPr>
              <w:ind w:left="360"/>
              <w:rPr>
                <w:noProof/>
              </w:rPr>
            </w:pPr>
            <w:r w:rsidRPr="00AE1407">
              <w:rPr>
                <w:noProof/>
              </w:rPr>
              <w:t>Спроводи се електронска лицитација</w:t>
            </w:r>
          </w:p>
        </w:tc>
        <w:tc>
          <w:tcPr>
            <w:tcW w:w="4429" w:type="dxa"/>
          </w:tcPr>
          <w:p w:rsidR="00694FC9" w:rsidRPr="00AE1407" w:rsidRDefault="00694FC9" w:rsidP="002C01EF">
            <w:pPr>
              <w:rPr>
                <w:noProof/>
              </w:rPr>
            </w:pPr>
          </w:p>
          <w:sdt>
            <w:sdtPr>
              <w:rPr>
                <w:noProof/>
              </w:rPr>
              <w:id w:val="10995810"/>
              <w:dropDownList>
                <w:listItem w:displayText="ДА" w:value="ДА"/>
                <w:listItem w:displayText="НЕ" w:value="НЕ"/>
              </w:dropDownList>
            </w:sdtPr>
            <w:sdtEndPr/>
            <w:sdtContent>
              <w:p w:rsidR="00694FC9" w:rsidRPr="00AE1407" w:rsidRDefault="00694FC9" w:rsidP="002C01EF">
                <w:pPr>
                  <w:rPr>
                    <w:noProof/>
                  </w:rPr>
                </w:pPr>
                <w:r w:rsidRPr="00AE1407">
                  <w:rPr>
                    <w:noProof/>
                  </w:rPr>
                  <w:t>НЕ</w:t>
                </w:r>
              </w:p>
            </w:sdtContent>
          </w:sdt>
          <w:sdt>
            <w:sdtPr>
              <w:rPr>
                <w:noProof/>
              </w:rPr>
              <w:id w:val="10995814"/>
              <w:dropDownList>
                <w:listItem w:displayText="ДА" w:value="ДА"/>
                <w:listItem w:displayText="НЕ" w:value="НЕ"/>
              </w:dropDownList>
            </w:sdtPr>
            <w:sdtEndPr/>
            <w:sdtContent>
              <w:p w:rsidR="00694FC9" w:rsidRPr="008A0781" w:rsidRDefault="00694FC9" w:rsidP="002C01EF">
                <w:pPr>
                  <w:rPr>
                    <w:noProof/>
                  </w:rPr>
                </w:pPr>
                <w:r w:rsidRPr="00AE1407">
                  <w:rPr>
                    <w:noProof/>
                  </w:rPr>
                  <w:t>НЕ</w:t>
                </w:r>
              </w:p>
            </w:sdtContent>
          </w:sdt>
        </w:tc>
      </w:tr>
      <w:tr w:rsidR="00694FC9" w:rsidRPr="00AE1407" w:rsidTr="008A0781">
        <w:tc>
          <w:tcPr>
            <w:tcW w:w="4643" w:type="dxa"/>
          </w:tcPr>
          <w:p w:rsidR="00694FC9" w:rsidRPr="00AE1407" w:rsidRDefault="00694FC9" w:rsidP="002C01EF">
            <w:pPr>
              <w:rPr>
                <w:b/>
                <w:noProof/>
              </w:rPr>
            </w:pPr>
            <w:r w:rsidRPr="00AE1407">
              <w:rPr>
                <w:b/>
                <w:noProof/>
              </w:rPr>
              <w:t>Контакт</w:t>
            </w:r>
          </w:p>
        </w:tc>
        <w:tc>
          <w:tcPr>
            <w:tcW w:w="4429" w:type="dxa"/>
          </w:tcPr>
          <w:p w:rsidR="00694FC9" w:rsidRPr="00AE1407" w:rsidRDefault="00694FC9" w:rsidP="00694FC9">
            <w:pPr>
              <w:rPr>
                <w:noProof/>
              </w:rPr>
            </w:pPr>
            <w:r w:rsidRPr="00AE1407">
              <w:rPr>
                <w:noProof/>
              </w:rPr>
              <w:t>Служба за</w:t>
            </w:r>
            <w:r w:rsidR="002C01EF" w:rsidRPr="002A6122">
              <w:rPr>
                <w:noProof/>
              </w:rPr>
              <w:t xml:space="preserve"> медицинске</w:t>
            </w:r>
            <w:r w:rsidRPr="00AE1407">
              <w:rPr>
                <w:noProof/>
              </w:rPr>
              <w:t xml:space="preserve"> јавне набавке</w:t>
            </w:r>
          </w:p>
        </w:tc>
      </w:tr>
      <w:tr w:rsidR="00694FC9" w:rsidRPr="00AE1407" w:rsidTr="008A0781">
        <w:tc>
          <w:tcPr>
            <w:tcW w:w="4643" w:type="dxa"/>
          </w:tcPr>
          <w:p w:rsidR="00694FC9" w:rsidRPr="00AE1407" w:rsidRDefault="00694FC9" w:rsidP="002C01EF">
            <w:pPr>
              <w:rPr>
                <w:b/>
                <w:noProof/>
              </w:rPr>
            </w:pPr>
            <w:r w:rsidRPr="00AE1407">
              <w:rPr>
                <w:b/>
                <w:noProof/>
              </w:rPr>
              <w:t>Телефон</w:t>
            </w:r>
          </w:p>
        </w:tc>
        <w:tc>
          <w:tcPr>
            <w:tcW w:w="4429" w:type="dxa"/>
          </w:tcPr>
          <w:p w:rsidR="00694FC9" w:rsidRDefault="002C01EF" w:rsidP="002C01EF">
            <w:pPr>
              <w:rPr>
                <w:noProof/>
              </w:rPr>
            </w:pPr>
            <w:r>
              <w:rPr>
                <w:noProof/>
              </w:rPr>
              <w:t xml:space="preserve">021/487-22-28; </w:t>
            </w:r>
            <w:hyperlink r:id="rId13" w:history="1">
              <w:r w:rsidR="008A0781" w:rsidRPr="00650CE1">
                <w:rPr>
                  <w:rStyle w:val="Hyperlink"/>
                  <w:noProof/>
                </w:rPr>
                <w:t>tender</w:t>
              </w:r>
              <w:r w:rsidR="008A0781" w:rsidRPr="00650CE1">
                <w:rPr>
                  <w:rStyle w:val="Hyperlink"/>
                  <w:noProof/>
                  <w:lang w:val="en-US"/>
                </w:rPr>
                <w:t>@</w:t>
              </w:r>
              <w:r w:rsidR="008A0781" w:rsidRPr="00650CE1">
                <w:rPr>
                  <w:rStyle w:val="Hyperlink"/>
                  <w:noProof/>
                </w:rPr>
                <w:t>kcv.rs</w:t>
              </w:r>
            </w:hyperlink>
          </w:p>
          <w:p w:rsidR="008A0781" w:rsidRPr="008A0781" w:rsidRDefault="008A0781" w:rsidP="002C01EF">
            <w:pPr>
              <w:rPr>
                <w:noProof/>
              </w:rPr>
            </w:pPr>
            <w:r>
              <w:rPr>
                <w:noProof/>
              </w:rPr>
              <w:t>Радно време Наручиоца: 07-15h</w:t>
            </w:r>
          </w:p>
        </w:tc>
      </w:tr>
    </w:tbl>
    <w:p w:rsidR="009E614C" w:rsidRPr="00DE0EA0" w:rsidRDefault="009E614C" w:rsidP="009E614C">
      <w:pPr>
        <w:rPr>
          <w:noProof/>
        </w:rPr>
      </w:pPr>
      <w:r w:rsidRPr="00DE0EA0">
        <w:rPr>
          <w:noProof/>
        </w:rPr>
        <w:br w:type="page"/>
      </w:r>
    </w:p>
    <w:p w:rsidR="009E614C" w:rsidRPr="00DE0EA0" w:rsidRDefault="009E614C" w:rsidP="00E50A2E">
      <w:pPr>
        <w:pStyle w:val="Heading2"/>
        <w:numPr>
          <w:ilvl w:val="0"/>
          <w:numId w:val="8"/>
        </w:numPr>
        <w:ind w:left="0" w:firstLine="0"/>
        <w:rPr>
          <w:noProof/>
          <w:lang w:val="sl-SI"/>
        </w:rPr>
      </w:pPr>
      <w:bookmarkStart w:id="12" w:name="_Toc364326357"/>
      <w:bookmarkStart w:id="13" w:name="_Toc390684208"/>
      <w:r w:rsidRPr="00DE0EA0">
        <w:rPr>
          <w:noProof/>
        </w:rPr>
        <w:lastRenderedPageBreak/>
        <w:t>ПОДАЦИ О ПРЕДМЕТУ ЈАВНЕ НАБАВКЕ</w:t>
      </w:r>
      <w:bookmarkEnd w:id="12"/>
      <w:bookmarkEnd w:id="13"/>
    </w:p>
    <w:p w:rsidR="009E614C" w:rsidRPr="00DE0EA0" w:rsidRDefault="009E614C" w:rsidP="009E614C">
      <w:pPr>
        <w:pStyle w:val="BodyText"/>
        <w:ind w:left="720"/>
        <w:rPr>
          <w:b/>
          <w:noProof/>
          <w:szCs w:val="24"/>
        </w:rPr>
      </w:pPr>
    </w:p>
    <w:tbl>
      <w:tblPr>
        <w:tblStyle w:val="TableGrid"/>
        <w:tblW w:w="9072" w:type="dxa"/>
        <w:tblInd w:w="108" w:type="dxa"/>
        <w:tblLook w:val="04A0" w:firstRow="1" w:lastRow="0" w:firstColumn="1" w:lastColumn="0" w:noHBand="0" w:noVBand="1"/>
      </w:tblPr>
      <w:tblGrid>
        <w:gridCol w:w="4077"/>
        <w:gridCol w:w="4995"/>
      </w:tblGrid>
      <w:tr w:rsidR="009E614C" w:rsidRPr="00DE0EA0" w:rsidTr="008A0781">
        <w:tc>
          <w:tcPr>
            <w:tcW w:w="4077" w:type="dxa"/>
          </w:tcPr>
          <w:p w:rsidR="009E614C" w:rsidRPr="00DE0EA0" w:rsidRDefault="009E614C" w:rsidP="008A0781">
            <w:pPr>
              <w:rPr>
                <w:noProof/>
              </w:rPr>
            </w:pPr>
            <w:r w:rsidRPr="00DE0EA0">
              <w:rPr>
                <w:b/>
                <w:noProof/>
              </w:rPr>
              <w:t>Предмет јавне набавке</w:t>
            </w:r>
          </w:p>
        </w:tc>
        <w:tc>
          <w:tcPr>
            <w:tcW w:w="4995" w:type="dxa"/>
          </w:tcPr>
          <w:p w:rsidR="009E614C" w:rsidRPr="00971D37" w:rsidRDefault="002C01EF" w:rsidP="00B5545A">
            <w:pPr>
              <w:pStyle w:val="Footer"/>
              <w:jc w:val="both"/>
              <w:rPr>
                <w:b/>
                <w:szCs w:val="28"/>
              </w:rPr>
            </w:pPr>
            <w:r w:rsidRPr="00734367">
              <w:t>Предмет јавне набавке</w:t>
            </w:r>
            <w:r>
              <w:t xml:space="preserve"> </w:t>
            </w:r>
            <w:r w:rsidRPr="002C01EF">
              <w:rPr>
                <w:b/>
              </w:rPr>
              <w:t>добара</w:t>
            </w:r>
            <w:r>
              <w:t xml:space="preserve"> бр. </w:t>
            </w:r>
            <w:r w:rsidR="00B5545A">
              <w:rPr>
                <w:b/>
              </w:rPr>
              <w:t>138</w:t>
            </w:r>
            <w:r w:rsidRPr="009E384B">
              <w:rPr>
                <w:b/>
              </w:rPr>
              <w:t>-14-M</w:t>
            </w:r>
            <w:r>
              <w:t xml:space="preserve"> је</w:t>
            </w:r>
            <w:r w:rsidRPr="00D87D69">
              <w:t xml:space="preserve"> </w:t>
            </w:r>
            <w:r w:rsidR="00B5545A" w:rsidRPr="00B5545A">
              <w:rPr>
                <w:b/>
              </w:rPr>
              <w:t>н</w:t>
            </w:r>
            <w:r w:rsidR="00B5545A">
              <w:rPr>
                <w:b/>
                <w:lang w:val="sr-Cyrl-CS"/>
              </w:rPr>
              <w:t>абавка</w:t>
            </w:r>
            <w:r w:rsidR="00B5545A" w:rsidRPr="00B5545A">
              <w:rPr>
                <w:b/>
                <w:lang w:val="sr-Cyrl-CS"/>
              </w:rPr>
              <w:t xml:space="preserve"> </w:t>
            </w:r>
            <w:r w:rsidR="00B5545A" w:rsidRPr="00B5545A">
              <w:rPr>
                <w:b/>
              </w:rPr>
              <w:t>потрошног материјала за потребе свих лабораторија</w:t>
            </w:r>
            <w:r w:rsidR="00B5545A">
              <w:rPr>
                <w:b/>
              </w:rPr>
              <w:t xml:space="preserve"> </w:t>
            </w:r>
            <w:r w:rsidR="00B5545A" w:rsidRPr="00B5545A">
              <w:rPr>
                <w:b/>
              </w:rPr>
              <w:t>у оквиру Клиничког центра Војводине</w:t>
            </w:r>
            <w:r w:rsidR="00971D37">
              <w:rPr>
                <w:b/>
                <w:szCs w:val="28"/>
              </w:rPr>
              <w:t>.</w:t>
            </w:r>
          </w:p>
        </w:tc>
      </w:tr>
      <w:tr w:rsidR="009E614C" w:rsidRPr="00DE0EA0" w:rsidTr="008A0781">
        <w:tc>
          <w:tcPr>
            <w:tcW w:w="4077" w:type="dxa"/>
            <w:vAlign w:val="center"/>
          </w:tcPr>
          <w:p w:rsidR="009E614C" w:rsidRPr="00DE0EA0" w:rsidRDefault="009E614C" w:rsidP="009E614C">
            <w:pPr>
              <w:rPr>
                <w:b/>
                <w:noProof/>
              </w:rPr>
            </w:pPr>
            <w:r w:rsidRPr="00DE0EA0">
              <w:rPr>
                <w:b/>
                <w:noProof/>
              </w:rPr>
              <w:t>Назив и ознака из општег речника</w:t>
            </w:r>
          </w:p>
        </w:tc>
        <w:tc>
          <w:tcPr>
            <w:tcW w:w="4995" w:type="dxa"/>
          </w:tcPr>
          <w:p w:rsidR="009E614C" w:rsidRPr="00DE0EA0" w:rsidRDefault="00B91319" w:rsidP="009E614C">
            <w:pPr>
              <w:rPr>
                <w:noProof/>
              </w:rPr>
            </w:pPr>
            <w:r>
              <w:t>Медицински потрошни материјал – 33140000.</w:t>
            </w:r>
          </w:p>
        </w:tc>
      </w:tr>
    </w:tbl>
    <w:p w:rsidR="009E614C" w:rsidRPr="00DE0EA0" w:rsidRDefault="009E614C" w:rsidP="009E614C">
      <w:pPr>
        <w:rPr>
          <w:b/>
          <w:noProof/>
        </w:rPr>
      </w:pPr>
    </w:p>
    <w:p w:rsidR="009E614C" w:rsidRDefault="009E614C" w:rsidP="009E614C">
      <w:pPr>
        <w:rPr>
          <w:b/>
          <w:noProof/>
        </w:rPr>
      </w:pPr>
      <w:r w:rsidRPr="00DE0EA0">
        <w:rPr>
          <w:b/>
          <w:noProof/>
        </w:rPr>
        <w:t xml:space="preserve">Предмет јавне набавке </w:t>
      </w:r>
      <w:r w:rsidRPr="002C01EF">
        <w:rPr>
          <w:b/>
          <w:noProof/>
        </w:rPr>
        <w:t>је</w:t>
      </w:r>
      <w:r w:rsidR="002C01EF">
        <w:rPr>
          <w:b/>
          <w:noProof/>
        </w:rPr>
        <w:t xml:space="preserve"> </w:t>
      </w:r>
      <w:r w:rsidRPr="00DE0EA0">
        <w:rPr>
          <w:b/>
          <w:noProof/>
        </w:rPr>
        <w:t>обликован по партијама.</w:t>
      </w:r>
    </w:p>
    <w:p w:rsidR="009E384B" w:rsidRDefault="009E384B" w:rsidP="009E614C">
      <w:pPr>
        <w:rPr>
          <w:b/>
          <w:noProof/>
        </w:rPr>
      </w:pPr>
    </w:p>
    <w:tbl>
      <w:tblPr>
        <w:tblStyle w:val="TableGrid1"/>
        <w:tblW w:w="9072" w:type="dxa"/>
        <w:tblInd w:w="108" w:type="dxa"/>
        <w:tblLook w:val="04A0" w:firstRow="1" w:lastRow="0" w:firstColumn="1" w:lastColumn="0" w:noHBand="0" w:noVBand="1"/>
      </w:tblPr>
      <w:tblGrid>
        <w:gridCol w:w="1051"/>
        <w:gridCol w:w="5623"/>
        <w:gridCol w:w="2398"/>
      </w:tblGrid>
      <w:tr w:rsidR="009E384B" w:rsidRPr="009E384B" w:rsidTr="00B5545A">
        <w:tc>
          <w:tcPr>
            <w:tcW w:w="1051" w:type="dxa"/>
            <w:tcBorders>
              <w:top w:val="single" w:sz="4" w:space="0" w:color="auto"/>
              <w:left w:val="single" w:sz="4" w:space="0" w:color="auto"/>
              <w:bottom w:val="single" w:sz="4" w:space="0" w:color="auto"/>
              <w:right w:val="single" w:sz="4" w:space="0" w:color="auto"/>
            </w:tcBorders>
            <w:vAlign w:val="center"/>
            <w:hideMark/>
          </w:tcPr>
          <w:p w:rsidR="009E384B" w:rsidRPr="009E384B" w:rsidRDefault="009E384B" w:rsidP="009E384B">
            <w:pPr>
              <w:jc w:val="center"/>
              <w:rPr>
                <w:b/>
                <w:noProof/>
              </w:rPr>
            </w:pPr>
            <w:r w:rsidRPr="009E384B">
              <w:rPr>
                <w:b/>
                <w:noProof/>
              </w:rPr>
              <w:t>Број партије</w:t>
            </w:r>
          </w:p>
        </w:tc>
        <w:tc>
          <w:tcPr>
            <w:tcW w:w="5623" w:type="dxa"/>
            <w:tcBorders>
              <w:top w:val="single" w:sz="4" w:space="0" w:color="auto"/>
              <w:left w:val="single" w:sz="4" w:space="0" w:color="auto"/>
              <w:bottom w:val="single" w:sz="4" w:space="0" w:color="auto"/>
              <w:right w:val="single" w:sz="4" w:space="0" w:color="auto"/>
            </w:tcBorders>
            <w:vAlign w:val="center"/>
            <w:hideMark/>
          </w:tcPr>
          <w:p w:rsidR="009E384B" w:rsidRPr="009E384B" w:rsidRDefault="009E384B" w:rsidP="009E384B">
            <w:pPr>
              <w:jc w:val="center"/>
              <w:rPr>
                <w:b/>
                <w:noProof/>
              </w:rPr>
            </w:pPr>
            <w:r w:rsidRPr="009E384B">
              <w:rPr>
                <w:b/>
                <w:noProof/>
              </w:rPr>
              <w:t>Опис партије</w:t>
            </w:r>
          </w:p>
        </w:tc>
        <w:tc>
          <w:tcPr>
            <w:tcW w:w="2398" w:type="dxa"/>
            <w:tcBorders>
              <w:top w:val="single" w:sz="4" w:space="0" w:color="auto"/>
              <w:left w:val="single" w:sz="4" w:space="0" w:color="auto"/>
              <w:bottom w:val="single" w:sz="4" w:space="0" w:color="auto"/>
              <w:right w:val="single" w:sz="4" w:space="0" w:color="auto"/>
            </w:tcBorders>
            <w:vAlign w:val="center"/>
            <w:hideMark/>
          </w:tcPr>
          <w:p w:rsidR="009E384B" w:rsidRPr="009E384B" w:rsidRDefault="009E384B" w:rsidP="009E384B">
            <w:pPr>
              <w:jc w:val="center"/>
              <w:rPr>
                <w:b/>
                <w:noProof/>
              </w:rPr>
            </w:pPr>
            <w:r w:rsidRPr="009E384B">
              <w:rPr>
                <w:b/>
                <w:noProof/>
              </w:rPr>
              <w:t>Ознака из општег речника набавке</w:t>
            </w:r>
          </w:p>
        </w:tc>
      </w:tr>
      <w:tr w:rsidR="00B91319" w:rsidRPr="009E384B" w:rsidTr="00B91319">
        <w:tc>
          <w:tcPr>
            <w:tcW w:w="1051" w:type="dxa"/>
            <w:tcBorders>
              <w:top w:val="single" w:sz="4" w:space="0" w:color="auto"/>
              <w:left w:val="single" w:sz="4" w:space="0" w:color="auto"/>
              <w:bottom w:val="single" w:sz="4" w:space="0" w:color="auto"/>
              <w:right w:val="single" w:sz="4" w:space="0" w:color="auto"/>
            </w:tcBorders>
            <w:vAlign w:val="center"/>
            <w:hideMark/>
          </w:tcPr>
          <w:p w:rsidR="00B91319" w:rsidRPr="009E384B" w:rsidRDefault="00B91319" w:rsidP="009E384B">
            <w:pPr>
              <w:jc w:val="center"/>
              <w:rPr>
                <w:noProof/>
              </w:rPr>
            </w:pPr>
            <w:r w:rsidRPr="009E384B">
              <w:rPr>
                <w:noProof/>
              </w:rPr>
              <w:t>1.</w:t>
            </w:r>
          </w:p>
        </w:tc>
        <w:tc>
          <w:tcPr>
            <w:tcW w:w="5623" w:type="dxa"/>
            <w:tcBorders>
              <w:top w:val="single" w:sz="4" w:space="0" w:color="auto"/>
              <w:left w:val="single" w:sz="4" w:space="0" w:color="auto"/>
              <w:bottom w:val="single" w:sz="4" w:space="0" w:color="auto"/>
              <w:right w:val="single" w:sz="4" w:space="0" w:color="auto"/>
            </w:tcBorders>
            <w:vAlign w:val="center"/>
          </w:tcPr>
          <w:p w:rsidR="00B91319" w:rsidRPr="009E384B" w:rsidRDefault="00B91319" w:rsidP="009E384B">
            <w:pPr>
              <w:jc w:val="both"/>
              <w:rPr>
                <w:i/>
              </w:rPr>
            </w:pPr>
            <w:r>
              <w:rPr>
                <w:i/>
              </w:rPr>
              <w:t>П</w:t>
            </w:r>
            <w:r w:rsidRPr="00EF2B6F">
              <w:rPr>
                <w:i/>
              </w:rPr>
              <w:t>омоћни потрошни материјал – лабораторијско стакло</w:t>
            </w:r>
          </w:p>
        </w:tc>
        <w:tc>
          <w:tcPr>
            <w:tcW w:w="2398" w:type="dxa"/>
            <w:tcBorders>
              <w:top w:val="single" w:sz="4" w:space="0" w:color="auto"/>
              <w:left w:val="single" w:sz="4" w:space="0" w:color="auto"/>
              <w:bottom w:val="single" w:sz="4" w:space="0" w:color="auto"/>
              <w:right w:val="single" w:sz="4" w:space="0" w:color="auto"/>
            </w:tcBorders>
            <w:vAlign w:val="center"/>
          </w:tcPr>
          <w:p w:rsidR="00B91319" w:rsidRDefault="00B91319" w:rsidP="00B91319">
            <w:pPr>
              <w:jc w:val="center"/>
            </w:pPr>
            <w:r w:rsidRPr="00980D23">
              <w:t>33140000</w:t>
            </w:r>
          </w:p>
        </w:tc>
      </w:tr>
      <w:tr w:rsidR="00B91319" w:rsidRPr="009E384B" w:rsidTr="00B91319">
        <w:tc>
          <w:tcPr>
            <w:tcW w:w="1051" w:type="dxa"/>
            <w:tcBorders>
              <w:top w:val="single" w:sz="4" w:space="0" w:color="auto"/>
              <w:left w:val="single" w:sz="4" w:space="0" w:color="auto"/>
              <w:bottom w:val="single" w:sz="4" w:space="0" w:color="auto"/>
              <w:right w:val="single" w:sz="4" w:space="0" w:color="auto"/>
            </w:tcBorders>
            <w:vAlign w:val="center"/>
            <w:hideMark/>
          </w:tcPr>
          <w:p w:rsidR="00B91319" w:rsidRPr="009E384B" w:rsidRDefault="00B91319" w:rsidP="009E384B">
            <w:pPr>
              <w:jc w:val="center"/>
              <w:rPr>
                <w:noProof/>
              </w:rPr>
            </w:pPr>
            <w:r w:rsidRPr="009E384B">
              <w:rPr>
                <w:noProof/>
              </w:rPr>
              <w:t>2.</w:t>
            </w:r>
          </w:p>
        </w:tc>
        <w:tc>
          <w:tcPr>
            <w:tcW w:w="5623" w:type="dxa"/>
            <w:tcBorders>
              <w:top w:val="single" w:sz="4" w:space="0" w:color="auto"/>
              <w:left w:val="single" w:sz="4" w:space="0" w:color="auto"/>
              <w:bottom w:val="single" w:sz="4" w:space="0" w:color="auto"/>
              <w:right w:val="single" w:sz="4" w:space="0" w:color="auto"/>
            </w:tcBorders>
            <w:vAlign w:val="center"/>
          </w:tcPr>
          <w:p w:rsidR="00B91319" w:rsidRPr="009E384B" w:rsidRDefault="00B91319" w:rsidP="009E384B">
            <w:pPr>
              <w:jc w:val="both"/>
              <w:rPr>
                <w:i/>
              </w:rPr>
            </w:pPr>
            <w:r>
              <w:rPr>
                <w:i/>
              </w:rPr>
              <w:t>П</w:t>
            </w:r>
            <w:r w:rsidRPr="00827CE4">
              <w:rPr>
                <w:i/>
              </w:rPr>
              <w:t>омоћни потрошни материјал – лабораторијс</w:t>
            </w:r>
            <w:r>
              <w:rPr>
                <w:i/>
              </w:rPr>
              <w:t>ка пластика</w:t>
            </w:r>
          </w:p>
        </w:tc>
        <w:tc>
          <w:tcPr>
            <w:tcW w:w="2398" w:type="dxa"/>
            <w:tcBorders>
              <w:top w:val="single" w:sz="4" w:space="0" w:color="auto"/>
              <w:left w:val="single" w:sz="4" w:space="0" w:color="auto"/>
              <w:bottom w:val="single" w:sz="4" w:space="0" w:color="auto"/>
              <w:right w:val="single" w:sz="4" w:space="0" w:color="auto"/>
            </w:tcBorders>
            <w:vAlign w:val="center"/>
          </w:tcPr>
          <w:p w:rsidR="00B91319" w:rsidRDefault="00B91319" w:rsidP="00B91319">
            <w:pPr>
              <w:jc w:val="center"/>
            </w:pPr>
            <w:r w:rsidRPr="00980D23">
              <w:t>33140000</w:t>
            </w:r>
          </w:p>
        </w:tc>
      </w:tr>
      <w:tr w:rsidR="00B91319" w:rsidRPr="009E384B" w:rsidTr="00B91319">
        <w:tc>
          <w:tcPr>
            <w:tcW w:w="1051" w:type="dxa"/>
            <w:tcBorders>
              <w:top w:val="single" w:sz="4" w:space="0" w:color="auto"/>
              <w:left w:val="single" w:sz="4" w:space="0" w:color="auto"/>
              <w:bottom w:val="single" w:sz="4" w:space="0" w:color="auto"/>
              <w:right w:val="single" w:sz="4" w:space="0" w:color="auto"/>
            </w:tcBorders>
            <w:vAlign w:val="center"/>
          </w:tcPr>
          <w:p w:rsidR="00B91319" w:rsidRPr="00B5545A" w:rsidRDefault="00B91319" w:rsidP="009E384B">
            <w:pPr>
              <w:jc w:val="center"/>
              <w:rPr>
                <w:noProof/>
              </w:rPr>
            </w:pPr>
            <w:r>
              <w:rPr>
                <w:noProof/>
              </w:rPr>
              <w:t>3.</w:t>
            </w:r>
          </w:p>
        </w:tc>
        <w:tc>
          <w:tcPr>
            <w:tcW w:w="5623" w:type="dxa"/>
            <w:tcBorders>
              <w:top w:val="single" w:sz="4" w:space="0" w:color="auto"/>
              <w:left w:val="single" w:sz="4" w:space="0" w:color="auto"/>
              <w:bottom w:val="single" w:sz="4" w:space="0" w:color="auto"/>
              <w:right w:val="single" w:sz="4" w:space="0" w:color="auto"/>
            </w:tcBorders>
            <w:vAlign w:val="center"/>
          </w:tcPr>
          <w:p w:rsidR="00B91319" w:rsidRPr="009E384B" w:rsidRDefault="00B91319" w:rsidP="009E384B">
            <w:pPr>
              <w:jc w:val="both"/>
              <w:rPr>
                <w:i/>
              </w:rPr>
            </w:pPr>
            <w:r>
              <w:rPr>
                <w:i/>
              </w:rPr>
              <w:t>П</w:t>
            </w:r>
            <w:r w:rsidRPr="00827CE4">
              <w:rPr>
                <w:i/>
              </w:rPr>
              <w:t xml:space="preserve">омоћни потрошни материјал – </w:t>
            </w:r>
            <w:r>
              <w:rPr>
                <w:i/>
              </w:rPr>
              <w:t>пинцете</w:t>
            </w:r>
          </w:p>
        </w:tc>
        <w:tc>
          <w:tcPr>
            <w:tcW w:w="2398" w:type="dxa"/>
            <w:tcBorders>
              <w:top w:val="single" w:sz="4" w:space="0" w:color="auto"/>
              <w:left w:val="single" w:sz="4" w:space="0" w:color="auto"/>
              <w:bottom w:val="single" w:sz="4" w:space="0" w:color="auto"/>
              <w:right w:val="single" w:sz="4" w:space="0" w:color="auto"/>
            </w:tcBorders>
            <w:vAlign w:val="center"/>
          </w:tcPr>
          <w:p w:rsidR="00B91319" w:rsidRDefault="00B91319" w:rsidP="00B91319">
            <w:pPr>
              <w:jc w:val="center"/>
            </w:pPr>
            <w:r w:rsidRPr="00980D23">
              <w:t>33140000</w:t>
            </w:r>
          </w:p>
        </w:tc>
      </w:tr>
      <w:tr w:rsidR="00B91319" w:rsidRPr="009E384B" w:rsidTr="00B91319">
        <w:tc>
          <w:tcPr>
            <w:tcW w:w="1051" w:type="dxa"/>
            <w:tcBorders>
              <w:top w:val="single" w:sz="4" w:space="0" w:color="auto"/>
              <w:left w:val="single" w:sz="4" w:space="0" w:color="auto"/>
              <w:bottom w:val="single" w:sz="4" w:space="0" w:color="auto"/>
              <w:right w:val="single" w:sz="4" w:space="0" w:color="auto"/>
            </w:tcBorders>
            <w:vAlign w:val="center"/>
          </w:tcPr>
          <w:p w:rsidR="00B91319" w:rsidRPr="00B5545A" w:rsidRDefault="00B91319" w:rsidP="009E384B">
            <w:pPr>
              <w:jc w:val="center"/>
              <w:rPr>
                <w:noProof/>
              </w:rPr>
            </w:pPr>
            <w:r>
              <w:rPr>
                <w:noProof/>
              </w:rPr>
              <w:t>4.</w:t>
            </w:r>
          </w:p>
        </w:tc>
        <w:tc>
          <w:tcPr>
            <w:tcW w:w="5623" w:type="dxa"/>
            <w:tcBorders>
              <w:top w:val="single" w:sz="4" w:space="0" w:color="auto"/>
              <w:left w:val="single" w:sz="4" w:space="0" w:color="auto"/>
              <w:bottom w:val="single" w:sz="4" w:space="0" w:color="auto"/>
              <w:right w:val="single" w:sz="4" w:space="0" w:color="auto"/>
            </w:tcBorders>
            <w:vAlign w:val="center"/>
          </w:tcPr>
          <w:p w:rsidR="00B91319" w:rsidRPr="009E384B" w:rsidRDefault="00B91319" w:rsidP="009E384B">
            <w:pPr>
              <w:jc w:val="both"/>
              <w:rPr>
                <w:i/>
              </w:rPr>
            </w:pPr>
            <w:r>
              <w:rPr>
                <w:i/>
              </w:rPr>
              <w:t>П</w:t>
            </w:r>
            <w:r w:rsidRPr="00827CE4">
              <w:rPr>
                <w:i/>
              </w:rPr>
              <w:t xml:space="preserve">омоћни потрошни материјал – </w:t>
            </w:r>
            <w:r>
              <w:rPr>
                <w:i/>
              </w:rPr>
              <w:t>остало</w:t>
            </w:r>
          </w:p>
        </w:tc>
        <w:tc>
          <w:tcPr>
            <w:tcW w:w="2398" w:type="dxa"/>
            <w:tcBorders>
              <w:top w:val="single" w:sz="4" w:space="0" w:color="auto"/>
              <w:left w:val="single" w:sz="4" w:space="0" w:color="auto"/>
              <w:bottom w:val="single" w:sz="4" w:space="0" w:color="auto"/>
              <w:right w:val="single" w:sz="4" w:space="0" w:color="auto"/>
            </w:tcBorders>
            <w:vAlign w:val="center"/>
          </w:tcPr>
          <w:p w:rsidR="00B91319" w:rsidRDefault="00B91319" w:rsidP="00B91319">
            <w:pPr>
              <w:jc w:val="center"/>
            </w:pPr>
            <w:r w:rsidRPr="00980D23">
              <w:t>33140000</w:t>
            </w:r>
          </w:p>
        </w:tc>
      </w:tr>
      <w:tr w:rsidR="00B91319" w:rsidRPr="009E384B" w:rsidTr="00B91319">
        <w:tc>
          <w:tcPr>
            <w:tcW w:w="1051" w:type="dxa"/>
            <w:tcBorders>
              <w:top w:val="single" w:sz="4" w:space="0" w:color="auto"/>
              <w:left w:val="single" w:sz="4" w:space="0" w:color="auto"/>
              <w:bottom w:val="single" w:sz="4" w:space="0" w:color="auto"/>
              <w:right w:val="single" w:sz="4" w:space="0" w:color="auto"/>
            </w:tcBorders>
            <w:vAlign w:val="center"/>
          </w:tcPr>
          <w:p w:rsidR="00B91319" w:rsidRDefault="00B91319" w:rsidP="009E384B">
            <w:pPr>
              <w:jc w:val="center"/>
              <w:rPr>
                <w:noProof/>
              </w:rPr>
            </w:pPr>
            <w:r>
              <w:rPr>
                <w:noProof/>
              </w:rPr>
              <w:t>5.</w:t>
            </w:r>
          </w:p>
        </w:tc>
        <w:tc>
          <w:tcPr>
            <w:tcW w:w="5623" w:type="dxa"/>
            <w:tcBorders>
              <w:top w:val="single" w:sz="4" w:space="0" w:color="auto"/>
              <w:left w:val="single" w:sz="4" w:space="0" w:color="auto"/>
              <w:bottom w:val="single" w:sz="4" w:space="0" w:color="auto"/>
              <w:right w:val="single" w:sz="4" w:space="0" w:color="auto"/>
            </w:tcBorders>
            <w:vAlign w:val="center"/>
          </w:tcPr>
          <w:p w:rsidR="00B91319" w:rsidRPr="009E384B" w:rsidRDefault="00B91319" w:rsidP="009E384B">
            <w:pPr>
              <w:jc w:val="both"/>
              <w:rPr>
                <w:i/>
              </w:rPr>
            </w:pPr>
            <w:r>
              <w:rPr>
                <w:i/>
              </w:rPr>
              <w:t>Течне и чврсте хемикалије</w:t>
            </w:r>
          </w:p>
        </w:tc>
        <w:tc>
          <w:tcPr>
            <w:tcW w:w="2398" w:type="dxa"/>
            <w:tcBorders>
              <w:top w:val="single" w:sz="4" w:space="0" w:color="auto"/>
              <w:left w:val="single" w:sz="4" w:space="0" w:color="auto"/>
              <w:bottom w:val="single" w:sz="4" w:space="0" w:color="auto"/>
              <w:right w:val="single" w:sz="4" w:space="0" w:color="auto"/>
            </w:tcBorders>
            <w:vAlign w:val="center"/>
          </w:tcPr>
          <w:p w:rsidR="00B91319" w:rsidRDefault="00B91319" w:rsidP="00B91319">
            <w:pPr>
              <w:jc w:val="center"/>
            </w:pPr>
            <w:r w:rsidRPr="00980D23">
              <w:t>33140000</w:t>
            </w:r>
          </w:p>
        </w:tc>
      </w:tr>
      <w:tr w:rsidR="00B91319" w:rsidRPr="009E384B" w:rsidTr="00B91319">
        <w:tc>
          <w:tcPr>
            <w:tcW w:w="1051" w:type="dxa"/>
            <w:tcBorders>
              <w:top w:val="single" w:sz="4" w:space="0" w:color="auto"/>
              <w:left w:val="single" w:sz="4" w:space="0" w:color="auto"/>
              <w:bottom w:val="single" w:sz="4" w:space="0" w:color="auto"/>
              <w:right w:val="single" w:sz="4" w:space="0" w:color="auto"/>
            </w:tcBorders>
            <w:vAlign w:val="center"/>
          </w:tcPr>
          <w:p w:rsidR="00B91319" w:rsidRDefault="00B91319" w:rsidP="009E384B">
            <w:pPr>
              <w:jc w:val="center"/>
              <w:rPr>
                <w:noProof/>
              </w:rPr>
            </w:pPr>
            <w:r>
              <w:rPr>
                <w:noProof/>
              </w:rPr>
              <w:t>6.</w:t>
            </w:r>
          </w:p>
        </w:tc>
        <w:tc>
          <w:tcPr>
            <w:tcW w:w="5623" w:type="dxa"/>
            <w:tcBorders>
              <w:top w:val="single" w:sz="4" w:space="0" w:color="auto"/>
              <w:left w:val="single" w:sz="4" w:space="0" w:color="auto"/>
              <w:bottom w:val="single" w:sz="4" w:space="0" w:color="auto"/>
              <w:right w:val="single" w:sz="4" w:space="0" w:color="auto"/>
            </w:tcBorders>
            <w:vAlign w:val="center"/>
          </w:tcPr>
          <w:p w:rsidR="00B91319" w:rsidRPr="009E384B" w:rsidRDefault="00B91319" w:rsidP="009E384B">
            <w:pPr>
              <w:jc w:val="both"/>
              <w:rPr>
                <w:i/>
              </w:rPr>
            </w:pPr>
            <w:r>
              <w:rPr>
                <w:i/>
              </w:rPr>
              <w:t>А</w:t>
            </w:r>
            <w:r w:rsidRPr="00827CE4">
              <w:rPr>
                <w:i/>
              </w:rPr>
              <w:t>утоматске пипете</w:t>
            </w:r>
          </w:p>
        </w:tc>
        <w:tc>
          <w:tcPr>
            <w:tcW w:w="2398" w:type="dxa"/>
            <w:tcBorders>
              <w:top w:val="single" w:sz="4" w:space="0" w:color="auto"/>
              <w:left w:val="single" w:sz="4" w:space="0" w:color="auto"/>
              <w:bottom w:val="single" w:sz="4" w:space="0" w:color="auto"/>
              <w:right w:val="single" w:sz="4" w:space="0" w:color="auto"/>
            </w:tcBorders>
            <w:vAlign w:val="center"/>
          </w:tcPr>
          <w:p w:rsidR="00B91319" w:rsidRDefault="00B91319" w:rsidP="00B91319">
            <w:pPr>
              <w:jc w:val="center"/>
            </w:pPr>
            <w:r w:rsidRPr="00980D23">
              <w:t>33140000</w:t>
            </w:r>
          </w:p>
        </w:tc>
      </w:tr>
    </w:tbl>
    <w:p w:rsidR="009E614C" w:rsidRPr="009E384B" w:rsidRDefault="009E614C" w:rsidP="009E614C">
      <w:pPr>
        <w:rPr>
          <w:b/>
          <w:noProof/>
        </w:rPr>
      </w:pPr>
    </w:p>
    <w:p w:rsidR="009E614C" w:rsidRPr="00DE0EA0" w:rsidRDefault="009E614C" w:rsidP="008A0781">
      <w:pPr>
        <w:jc w:val="both"/>
        <w:rPr>
          <w:b/>
          <w:noProof/>
        </w:rPr>
      </w:pPr>
      <w:proofErr w:type="gramStart"/>
      <w:r w:rsidRPr="00DE0EA0">
        <w:rPr>
          <w:b/>
          <w:iCs/>
        </w:rPr>
        <w:t>Н</w:t>
      </w:r>
      <w:r w:rsidRPr="00DE0EA0">
        <w:rPr>
          <w:b/>
          <w:iCs/>
          <w:lang w:val="sr-Cyrl-CS"/>
        </w:rPr>
        <w:t xml:space="preserve">аручилац </w:t>
      </w:r>
      <w:r w:rsidRPr="000367C6">
        <w:rPr>
          <w:b/>
          <w:iCs/>
        </w:rPr>
        <w:t>не спроводи</w:t>
      </w:r>
      <w:r w:rsidRPr="00DE0EA0">
        <w:rPr>
          <w:b/>
          <w:iCs/>
          <w:lang w:val="sr-Cyrl-CS"/>
        </w:rPr>
        <w:t xml:space="preserve"> поступак јавне набавке ради закључења оквирног споразума.</w:t>
      </w:r>
      <w:proofErr w:type="gramEnd"/>
    </w:p>
    <w:p w:rsidR="009E614C" w:rsidRPr="00DE0EA0" w:rsidRDefault="009E614C" w:rsidP="009E614C">
      <w:pPr>
        <w:rPr>
          <w:b/>
          <w:noProof/>
        </w:rPr>
      </w:pPr>
      <w:r w:rsidRPr="00DE0EA0">
        <w:rPr>
          <w:b/>
          <w:noProof/>
        </w:rPr>
        <w:br w:type="page"/>
      </w:r>
    </w:p>
    <w:p w:rsidR="009E614C" w:rsidRPr="00DE0EA0" w:rsidRDefault="009E614C" w:rsidP="00E50A2E">
      <w:pPr>
        <w:pStyle w:val="Heading2"/>
        <w:numPr>
          <w:ilvl w:val="0"/>
          <w:numId w:val="8"/>
        </w:numPr>
        <w:ind w:left="0" w:firstLine="0"/>
      </w:pPr>
      <w:bookmarkStart w:id="14" w:name="_Toc364158543"/>
      <w:bookmarkStart w:id="15" w:name="_Toc390684209"/>
      <w:r w:rsidRPr="00DE0EA0">
        <w:lastRenderedPageBreak/>
        <w:t>ОПИС ПРЕДМЕТА ЈАВНЕ НАБАВКЕ</w:t>
      </w:r>
      <w:bookmarkEnd w:id="14"/>
      <w:bookmarkEnd w:id="15"/>
    </w:p>
    <w:p w:rsidR="009E614C" w:rsidRPr="00DE0EA0" w:rsidRDefault="009E614C" w:rsidP="009E614C">
      <w:pPr>
        <w:jc w:val="center"/>
        <w:rPr>
          <w:i/>
          <w:noProof/>
        </w:rPr>
      </w:pPr>
      <w:r w:rsidRPr="00DE0EA0">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p>
    <w:p w:rsidR="009E614C" w:rsidRDefault="009E614C" w:rsidP="009E614C">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9E384B" w:rsidRPr="00CB26A0" w:rsidTr="009E384B">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9E384B" w:rsidRPr="00724290" w:rsidRDefault="009E384B" w:rsidP="009E384B">
            <w:pPr>
              <w:suppressAutoHyphens/>
              <w:spacing w:line="100" w:lineRule="atLeast"/>
              <w:jc w:val="both"/>
              <w:rPr>
                <w:szCs w:val="28"/>
              </w:rPr>
            </w:pPr>
            <w:r w:rsidRPr="00724290">
              <w:rPr>
                <w:lang w:val="sr-Cyrl-BA"/>
              </w:rPr>
              <w:t>Предмет ове јавне набавке</w:t>
            </w:r>
            <w:r w:rsidR="00B5545A" w:rsidRPr="00724290">
              <w:rPr>
                <w:lang w:val="sr-Cyrl-BA"/>
              </w:rPr>
              <w:t xml:space="preserve"> је потрошни материјал за потребе свих лабораторија</w:t>
            </w:r>
            <w:r w:rsidRPr="00724290">
              <w:rPr>
                <w:szCs w:val="28"/>
              </w:rPr>
              <w:t>.</w:t>
            </w:r>
          </w:p>
          <w:p w:rsidR="009E384B" w:rsidRPr="00724290" w:rsidRDefault="009E384B" w:rsidP="00763D17">
            <w:pPr>
              <w:pStyle w:val="Footer"/>
              <w:jc w:val="both"/>
            </w:pPr>
            <w:r w:rsidRPr="00724290">
              <w:t>Количине које се набављајају су дате у о</w:t>
            </w:r>
            <w:r w:rsidR="002C360B">
              <w:t>брасцу понуде.</w:t>
            </w:r>
          </w:p>
          <w:p w:rsidR="00821025" w:rsidRPr="00821025" w:rsidRDefault="00821025" w:rsidP="00821025">
            <w:pPr>
              <w:suppressAutoHyphens/>
              <w:spacing w:line="100" w:lineRule="atLeast"/>
              <w:jc w:val="both"/>
            </w:pPr>
            <w:r w:rsidRPr="00724290">
              <w:t>Видети поглавље 6.</w:t>
            </w:r>
            <w:r w:rsidR="002C360B">
              <w:t xml:space="preserve"> и 12.</w:t>
            </w:r>
            <w:r w:rsidRPr="00724290">
              <w:t xml:space="preserve"> </w:t>
            </w:r>
            <w:proofErr w:type="gramStart"/>
            <w:r w:rsidRPr="00724290">
              <w:t>конкурсне</w:t>
            </w:r>
            <w:proofErr w:type="gramEnd"/>
            <w:r w:rsidRPr="00724290">
              <w:t xml:space="preserve"> документације.</w:t>
            </w:r>
          </w:p>
        </w:tc>
      </w:tr>
    </w:tbl>
    <w:p w:rsidR="009E614C" w:rsidRPr="009E384B" w:rsidRDefault="009E614C" w:rsidP="009E614C">
      <w:pPr>
        <w:rPr>
          <w:bCs/>
          <w:iCs/>
        </w:rPr>
      </w:pPr>
    </w:p>
    <w:p w:rsidR="009E614C" w:rsidRPr="00DE0EA0" w:rsidRDefault="009E614C" w:rsidP="009E614C">
      <w:pPr>
        <w:rPr>
          <w:bCs/>
          <w:iCs/>
        </w:rPr>
      </w:pPr>
      <w:r w:rsidRPr="00DE0EA0">
        <w:rPr>
          <w:bCs/>
          <w:iCs/>
        </w:rPr>
        <w:br w:type="page"/>
      </w:r>
    </w:p>
    <w:p w:rsidR="009E614C" w:rsidRPr="00FA7204" w:rsidRDefault="009E614C" w:rsidP="00E50A2E">
      <w:pPr>
        <w:pStyle w:val="Heading2"/>
        <w:numPr>
          <w:ilvl w:val="0"/>
          <w:numId w:val="8"/>
        </w:numPr>
        <w:rPr>
          <w:b w:val="0"/>
        </w:rPr>
      </w:pPr>
      <w:bookmarkStart w:id="16" w:name="_Toc364158544"/>
      <w:bookmarkStart w:id="17" w:name="_Toc390684210"/>
      <w:r w:rsidRPr="00FA7204">
        <w:rPr>
          <w:rStyle w:val="Heading1Char"/>
          <w:b/>
          <w:sz w:val="28"/>
          <w:lang w:val="sr-Latn-CS"/>
        </w:rPr>
        <w:lastRenderedPageBreak/>
        <w:t>ТЕХНИЧКА ДОКУМЕНТАЦИЈА ПРЕДМЕТА ЈАВНЕ</w:t>
      </w:r>
      <w:r w:rsidRPr="00FA7204">
        <w:rPr>
          <w:b w:val="0"/>
        </w:rPr>
        <w:t xml:space="preserve"> </w:t>
      </w:r>
      <w:r w:rsidRPr="00FA7204">
        <w:t>НАБАВКЕ</w:t>
      </w:r>
      <w:bookmarkEnd w:id="16"/>
      <w:bookmarkEnd w:id="17"/>
    </w:p>
    <w:p w:rsidR="009E614C" w:rsidRPr="00DE0EA0" w:rsidRDefault="009E614C" w:rsidP="009E614C">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9E384B" w:rsidTr="009E384B">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9E384B" w:rsidRPr="00381AAC" w:rsidRDefault="009E384B" w:rsidP="009E384B">
            <w:pPr>
              <w:jc w:val="both"/>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p w:rsidR="009E384B" w:rsidRPr="001F30AB" w:rsidRDefault="009E384B" w:rsidP="009E384B">
            <w:pPr>
              <w:jc w:val="both"/>
            </w:pPr>
            <w:r w:rsidRPr="00F65CAF">
              <w:t xml:space="preserve">Видети поглавље 6. </w:t>
            </w:r>
            <w:proofErr w:type="gramStart"/>
            <w:r w:rsidRPr="00F65CAF">
              <w:t>конкурсне</w:t>
            </w:r>
            <w:proofErr w:type="gramEnd"/>
            <w:r w:rsidRPr="00F65CAF">
              <w:t xml:space="preserve"> документације.</w:t>
            </w:r>
          </w:p>
        </w:tc>
      </w:tr>
    </w:tbl>
    <w:p w:rsidR="009E614C" w:rsidRPr="00DE0EA0" w:rsidRDefault="009E614C" w:rsidP="009E614C">
      <w:pPr>
        <w:rPr>
          <w:noProof/>
        </w:rPr>
      </w:pPr>
    </w:p>
    <w:p w:rsidR="009E614C" w:rsidRPr="00DE0EA0" w:rsidRDefault="009E614C" w:rsidP="009E614C">
      <w:pPr>
        <w:rPr>
          <w:noProof/>
        </w:rPr>
      </w:pPr>
      <w:r w:rsidRPr="00DE0EA0">
        <w:rPr>
          <w:noProof/>
        </w:rPr>
        <w:br w:type="page"/>
      </w:r>
    </w:p>
    <w:p w:rsidR="009E614C" w:rsidRDefault="009E614C" w:rsidP="00E50A2E">
      <w:pPr>
        <w:pStyle w:val="Heading2"/>
        <w:numPr>
          <w:ilvl w:val="0"/>
          <w:numId w:val="8"/>
        </w:numPr>
        <w:ind w:left="0" w:firstLine="0"/>
        <w:rPr>
          <w:noProof/>
        </w:rPr>
      </w:pPr>
      <w:bookmarkStart w:id="18" w:name="_Toc375826006"/>
      <w:bookmarkStart w:id="19" w:name="_Toc390684211"/>
      <w:bookmarkStart w:id="20" w:name="_Toc364158546"/>
      <w:r w:rsidRPr="00AE1407">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763D17" w:rsidRPr="00763D17" w:rsidRDefault="00763D17" w:rsidP="00763D17"/>
    <w:p w:rsidR="00D825A9" w:rsidRDefault="009E614C" w:rsidP="00763D17">
      <w:pPr>
        <w:jc w:val="both"/>
        <w:rPr>
          <w:noProof/>
        </w:rPr>
      </w:pPr>
      <w:r>
        <w:rPr>
          <w:noProof/>
        </w:rPr>
        <w:t>Под пуном материјалном и кривичном одговорношћу изјављујем да понуђач __________</w:t>
      </w:r>
      <w:r w:rsidR="009900D3">
        <w:rPr>
          <w:noProof/>
        </w:rPr>
        <w:t xml:space="preserve">______________________________ </w:t>
      </w:r>
      <w:r>
        <w:rPr>
          <w:noProof/>
        </w:rPr>
        <w:t xml:space="preserve">из </w:t>
      </w:r>
      <w:r w:rsidR="009900D3">
        <w:rPr>
          <w:noProof/>
        </w:rPr>
        <w:t>_______</w:t>
      </w:r>
      <w:r>
        <w:rPr>
          <w:noProof/>
        </w:rPr>
        <w:t>_________________________, ул</w:t>
      </w:r>
      <w:r w:rsidR="009900D3">
        <w:rPr>
          <w:noProof/>
        </w:rPr>
        <w:t xml:space="preserve">._____________________________ </w:t>
      </w:r>
      <w:r>
        <w:rPr>
          <w:noProof/>
        </w:rPr>
        <w:t>испуњава ниже наведене услове из члана 75. и 76. Закона о јавним набавкама, и да располаже доказима из члана</w:t>
      </w:r>
      <w:r w:rsidR="00D825A9">
        <w:rPr>
          <w:noProof/>
        </w:rPr>
        <w:t xml:space="preserve"> 77. Закона о јавним набавкама:</w:t>
      </w:r>
    </w:p>
    <w:p w:rsidR="00763D17" w:rsidRPr="00D825A9" w:rsidRDefault="00763D17" w:rsidP="00763D17">
      <w:pPr>
        <w:jc w:val="both"/>
        <w:rPr>
          <w:noProof/>
        </w:rPr>
      </w:pPr>
    </w:p>
    <w:tbl>
      <w:tblPr>
        <w:tblW w:w="907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67"/>
        <w:gridCol w:w="1985"/>
        <w:gridCol w:w="4819"/>
        <w:gridCol w:w="1701"/>
      </w:tblGrid>
      <w:tr w:rsidR="009E614C" w:rsidRPr="00AE1407" w:rsidTr="00B5545A">
        <w:trPr>
          <w:trHeight w:val="972"/>
        </w:trPr>
        <w:tc>
          <w:tcPr>
            <w:tcW w:w="567" w:type="dxa"/>
            <w:vAlign w:val="center"/>
          </w:tcPr>
          <w:p w:rsidR="009E614C" w:rsidRPr="00AE1407" w:rsidRDefault="009E614C" w:rsidP="009E614C">
            <w:pPr>
              <w:jc w:val="center"/>
              <w:rPr>
                <w:noProof/>
              </w:rPr>
            </w:pPr>
            <w:r w:rsidRPr="00AE1407">
              <w:rPr>
                <w:noProof/>
              </w:rPr>
              <w:t>Бр.</w:t>
            </w:r>
          </w:p>
        </w:tc>
        <w:tc>
          <w:tcPr>
            <w:tcW w:w="1985" w:type="dxa"/>
            <w:vAlign w:val="center"/>
          </w:tcPr>
          <w:p w:rsidR="009E614C" w:rsidRPr="00AE1407" w:rsidRDefault="009E614C" w:rsidP="009E614C">
            <w:pPr>
              <w:jc w:val="center"/>
              <w:rPr>
                <w:noProof/>
              </w:rPr>
            </w:pPr>
            <w:r w:rsidRPr="00AE1407">
              <w:rPr>
                <w:noProof/>
              </w:rPr>
              <w:t>УСЛОВИ</w:t>
            </w:r>
          </w:p>
        </w:tc>
        <w:tc>
          <w:tcPr>
            <w:tcW w:w="4819" w:type="dxa"/>
            <w:vAlign w:val="center"/>
          </w:tcPr>
          <w:p w:rsidR="009E614C" w:rsidRPr="00AE1407" w:rsidRDefault="009E614C" w:rsidP="009E614C">
            <w:pPr>
              <w:jc w:val="center"/>
              <w:rPr>
                <w:noProof/>
              </w:rPr>
            </w:pPr>
            <w:r w:rsidRPr="00AE1407">
              <w:rPr>
                <w:noProof/>
              </w:rPr>
              <w:t>ДОКАЗИ</w:t>
            </w:r>
          </w:p>
        </w:tc>
        <w:tc>
          <w:tcPr>
            <w:tcW w:w="1701" w:type="dxa"/>
          </w:tcPr>
          <w:p w:rsidR="009E614C" w:rsidRPr="005B07C0" w:rsidRDefault="009E614C" w:rsidP="009E614C">
            <w:pPr>
              <w:jc w:val="center"/>
              <w:rPr>
                <w:noProof/>
              </w:rPr>
            </w:pPr>
            <w:r>
              <w:rPr>
                <w:noProof/>
              </w:rPr>
              <w:t>ПОНУЂАЧ ПОПУЊАВА СА ДА ИЛИ НЕ</w:t>
            </w:r>
          </w:p>
        </w:tc>
      </w:tr>
      <w:tr w:rsidR="009E614C" w:rsidRPr="00AE1407" w:rsidTr="00B5545A">
        <w:trPr>
          <w:trHeight w:val="505"/>
        </w:trPr>
        <w:tc>
          <w:tcPr>
            <w:tcW w:w="9072" w:type="dxa"/>
            <w:gridSpan w:val="4"/>
          </w:tcPr>
          <w:p w:rsidR="009E614C" w:rsidRPr="00AE1407" w:rsidRDefault="009E614C" w:rsidP="009E384B">
            <w:pPr>
              <w:tabs>
                <w:tab w:val="left" w:pos="657"/>
              </w:tabs>
              <w:jc w:val="center"/>
              <w:rPr>
                <w:b/>
                <w:noProof/>
              </w:rPr>
            </w:pPr>
            <w:r w:rsidRPr="00AE1407">
              <w:rPr>
                <w:b/>
                <w:noProof/>
              </w:rPr>
              <w:t>ОБАВЕЗНИ УСЛОВИ ЗА УЧЕШЋЕ У ПОСТУПКУ ЈАВНЕ НАБАВКЕ ИЗ ЧЛАНА 75. ЗАКОНА</w:t>
            </w:r>
          </w:p>
        </w:tc>
      </w:tr>
      <w:tr w:rsidR="009E614C" w:rsidRPr="00AE1407" w:rsidTr="00B5545A">
        <w:trPr>
          <w:trHeight w:val="505"/>
        </w:trPr>
        <w:tc>
          <w:tcPr>
            <w:tcW w:w="567" w:type="dxa"/>
            <w:vAlign w:val="center"/>
          </w:tcPr>
          <w:p w:rsidR="009E614C" w:rsidRPr="00AE1407" w:rsidRDefault="009E614C" w:rsidP="009E384B">
            <w:pPr>
              <w:jc w:val="center"/>
              <w:rPr>
                <w:noProof/>
              </w:rPr>
            </w:pPr>
            <w:r w:rsidRPr="00AE1407">
              <w:rPr>
                <w:noProof/>
              </w:rPr>
              <w:t>1.</w:t>
            </w:r>
          </w:p>
        </w:tc>
        <w:tc>
          <w:tcPr>
            <w:tcW w:w="1985" w:type="dxa"/>
          </w:tcPr>
          <w:p w:rsidR="009E614C" w:rsidRPr="00AE1407" w:rsidRDefault="009E614C" w:rsidP="009900D3">
            <w:pPr>
              <w:pStyle w:val="stil1tekst"/>
              <w:ind w:left="0" w:right="63" w:firstLine="0"/>
              <w:jc w:val="left"/>
              <w:rPr>
                <w:noProof/>
                <w:sz w:val="24"/>
                <w:szCs w:val="24"/>
              </w:rPr>
            </w:pPr>
            <w:r w:rsidRPr="00AE1407">
              <w:rPr>
                <w:noProof/>
                <w:sz w:val="24"/>
                <w:szCs w:val="24"/>
              </w:rPr>
              <w:t>Понуђ</w:t>
            </w:r>
            <w:r w:rsidR="009900D3">
              <w:rPr>
                <w:noProof/>
                <w:sz w:val="24"/>
                <w:szCs w:val="24"/>
              </w:rPr>
              <w:t xml:space="preserve">ач је регистрован код </w:t>
            </w:r>
            <w:r w:rsidR="00D825A9">
              <w:rPr>
                <w:noProof/>
                <w:sz w:val="24"/>
                <w:szCs w:val="24"/>
              </w:rPr>
              <w:t xml:space="preserve">надлежног </w:t>
            </w:r>
            <w:r w:rsidRPr="00AE1407">
              <w:rPr>
                <w:noProof/>
                <w:sz w:val="24"/>
                <w:szCs w:val="24"/>
              </w:rPr>
              <w:t>органа</w:t>
            </w:r>
            <w:r w:rsidR="009900D3">
              <w:rPr>
                <w:noProof/>
                <w:sz w:val="24"/>
                <w:szCs w:val="24"/>
              </w:rPr>
              <w:t xml:space="preserve">, односно уписан у одговарајући </w:t>
            </w:r>
            <w:r w:rsidRPr="00AE1407">
              <w:rPr>
                <w:noProof/>
                <w:sz w:val="24"/>
                <w:szCs w:val="24"/>
              </w:rPr>
              <w:t>регистар.</w:t>
            </w:r>
          </w:p>
        </w:tc>
        <w:tc>
          <w:tcPr>
            <w:tcW w:w="4819" w:type="dxa"/>
          </w:tcPr>
          <w:p w:rsidR="009E614C" w:rsidRPr="00AE1407" w:rsidRDefault="009E614C" w:rsidP="009E614C">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701" w:type="dxa"/>
          </w:tcPr>
          <w:p w:rsidR="009E614C" w:rsidRPr="00AE1407" w:rsidRDefault="009E614C" w:rsidP="009E614C">
            <w:pPr>
              <w:jc w:val="both"/>
              <w:rPr>
                <w:noProof/>
              </w:rPr>
            </w:pPr>
          </w:p>
        </w:tc>
      </w:tr>
      <w:tr w:rsidR="009E614C" w:rsidRPr="00AE1407" w:rsidTr="00B5545A">
        <w:trPr>
          <w:trHeight w:val="458"/>
        </w:trPr>
        <w:tc>
          <w:tcPr>
            <w:tcW w:w="567" w:type="dxa"/>
            <w:vAlign w:val="center"/>
          </w:tcPr>
          <w:p w:rsidR="009E614C" w:rsidRPr="00AE1407" w:rsidRDefault="009E614C" w:rsidP="009E384B">
            <w:pPr>
              <w:jc w:val="center"/>
              <w:rPr>
                <w:noProof/>
              </w:rPr>
            </w:pPr>
            <w:r w:rsidRPr="00AE1407">
              <w:rPr>
                <w:noProof/>
              </w:rPr>
              <w:t>2.</w:t>
            </w:r>
          </w:p>
        </w:tc>
        <w:tc>
          <w:tcPr>
            <w:tcW w:w="1985" w:type="dxa"/>
            <w:vAlign w:val="center"/>
          </w:tcPr>
          <w:p w:rsidR="009E614C" w:rsidRPr="00AE1407" w:rsidRDefault="009E614C" w:rsidP="009900D3">
            <w:pPr>
              <w:pStyle w:val="stil1tekst"/>
              <w:ind w:left="0" w:right="63" w:firstLine="0"/>
              <w:jc w:val="left"/>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819" w:type="dxa"/>
          </w:tcPr>
          <w:p w:rsidR="009E614C" w:rsidRPr="00AE1407" w:rsidRDefault="009E614C" w:rsidP="009E384B">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9E614C" w:rsidRPr="00AE1407" w:rsidRDefault="009E614C" w:rsidP="00E50A2E">
            <w:pPr>
              <w:pStyle w:val="Default"/>
              <w:numPr>
                <w:ilvl w:val="0"/>
                <w:numId w:val="5"/>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sidR="00763D17">
              <w:rPr>
                <w:rFonts w:ascii="Times New Roman" w:hAnsi="Times New Roman" w:cs="Times New Roman"/>
                <w:color w:val="auto"/>
              </w:rPr>
              <w:t>ња мита, кривично дело преваре;</w:t>
            </w:r>
          </w:p>
          <w:p w:rsidR="009E614C" w:rsidRPr="00AE1407" w:rsidRDefault="009E614C" w:rsidP="00E50A2E">
            <w:pPr>
              <w:pStyle w:val="Default"/>
              <w:numPr>
                <w:ilvl w:val="0"/>
                <w:numId w:val="5"/>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9E614C" w:rsidRPr="005B07C0" w:rsidRDefault="009E614C" w:rsidP="00E50A2E">
            <w:pPr>
              <w:pStyle w:val="Default"/>
              <w:numPr>
                <w:ilvl w:val="0"/>
                <w:numId w:val="5"/>
              </w:numPr>
              <w:ind w:left="33" w:firstLine="0"/>
              <w:jc w:val="both"/>
              <w:rPr>
                <w:rFonts w:ascii="Times New Roman" w:hAnsi="Times New Roman" w:cs="Times New Roman"/>
                <w:color w:val="auto"/>
              </w:rPr>
            </w:pP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w:t>
            </w:r>
            <w:r w:rsidRPr="005B07C0">
              <w:rPr>
                <w:rFonts w:ascii="Times New Roman" w:hAnsi="Times New Roman" w:cs="Times New Roman"/>
                <w:color w:val="auto"/>
              </w:rPr>
              <w:lastRenderedPageBreak/>
              <w:t>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9E614C" w:rsidRPr="00AE1407" w:rsidRDefault="009E614C" w:rsidP="009E384B">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9E614C" w:rsidRPr="00AE1407" w:rsidRDefault="009E614C" w:rsidP="009E384B">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9E614C" w:rsidRPr="00AE1407" w:rsidRDefault="009E614C" w:rsidP="009E384B">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9E614C" w:rsidRPr="00AE1407" w:rsidRDefault="009E614C" w:rsidP="009E384B">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701" w:type="dxa"/>
          </w:tcPr>
          <w:p w:rsidR="009E614C" w:rsidRPr="00AE1407" w:rsidRDefault="009E614C" w:rsidP="009E614C">
            <w:pPr>
              <w:pStyle w:val="Default"/>
              <w:jc w:val="both"/>
              <w:rPr>
                <w:rFonts w:ascii="Times New Roman" w:hAnsi="Times New Roman" w:cs="Times New Roman"/>
                <w:iCs/>
                <w:color w:val="auto"/>
              </w:rPr>
            </w:pPr>
          </w:p>
        </w:tc>
      </w:tr>
      <w:tr w:rsidR="009E614C" w:rsidRPr="00AE1407" w:rsidTr="00B5545A">
        <w:trPr>
          <w:trHeight w:val="416"/>
        </w:trPr>
        <w:tc>
          <w:tcPr>
            <w:tcW w:w="567" w:type="dxa"/>
            <w:vAlign w:val="center"/>
          </w:tcPr>
          <w:p w:rsidR="009E614C" w:rsidRPr="00AE1407" w:rsidRDefault="009E614C" w:rsidP="009E384B">
            <w:pPr>
              <w:jc w:val="center"/>
              <w:rPr>
                <w:noProof/>
              </w:rPr>
            </w:pPr>
            <w:r w:rsidRPr="00AE1407">
              <w:rPr>
                <w:noProof/>
              </w:rPr>
              <w:lastRenderedPageBreak/>
              <w:t>3.</w:t>
            </w:r>
          </w:p>
        </w:tc>
        <w:tc>
          <w:tcPr>
            <w:tcW w:w="1985" w:type="dxa"/>
            <w:vAlign w:val="center"/>
          </w:tcPr>
          <w:p w:rsidR="009E614C" w:rsidRPr="00AE1407" w:rsidRDefault="009E614C" w:rsidP="009900D3">
            <w:pPr>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819" w:type="dxa"/>
          </w:tcPr>
          <w:p w:rsidR="009E614C" w:rsidRPr="00763D17" w:rsidRDefault="009E614C" w:rsidP="009E384B">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00763D17">
              <w:rPr>
                <w:rFonts w:ascii="Times New Roman" w:hAnsi="Times New Roman" w:cs="Times New Roman"/>
                <w:iCs/>
                <w:color w:val="auto"/>
              </w:rPr>
              <w:t>:</w:t>
            </w:r>
          </w:p>
          <w:p w:rsidR="009E614C" w:rsidRPr="00AE1407" w:rsidRDefault="009E614C" w:rsidP="009E384B">
            <w:pPr>
              <w:pStyle w:val="Default"/>
              <w:jc w:val="both"/>
              <w:rPr>
                <w:rFonts w:ascii="Times New Roman" w:hAnsi="Times New Roman" w:cs="Times New Roman"/>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9E614C" w:rsidRPr="00763D17" w:rsidRDefault="009E614C" w:rsidP="009E384B">
            <w:pPr>
              <w:jc w:val="both"/>
              <w:rPr>
                <w:iCs/>
              </w:rPr>
            </w:pPr>
            <w:r w:rsidRPr="00AE1407">
              <w:rPr>
                <w:iCs/>
              </w:rPr>
              <w:t xml:space="preserve">Доказ за </w:t>
            </w:r>
            <w:r w:rsidRPr="00AE1407">
              <w:rPr>
                <w:b/>
                <w:bCs/>
              </w:rPr>
              <w:t>предузетника</w:t>
            </w:r>
            <w:r w:rsidR="00763D17">
              <w:rPr>
                <w:iCs/>
              </w:rPr>
              <w:t>:</w:t>
            </w:r>
          </w:p>
          <w:p w:rsidR="009E614C" w:rsidRPr="00AE1407" w:rsidRDefault="009E614C" w:rsidP="009E384B">
            <w:pPr>
              <w:pStyle w:val="Default"/>
              <w:jc w:val="both"/>
              <w:rPr>
                <w:noProof/>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r w:rsidRPr="00AE1407">
              <w:rPr>
                <w:iCs/>
              </w:rPr>
              <w:t xml:space="preserve"> </w:t>
            </w:r>
          </w:p>
          <w:p w:rsidR="009E614C" w:rsidRPr="00AE1407" w:rsidRDefault="009E614C" w:rsidP="009E384B">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9E614C" w:rsidRPr="00AE1407" w:rsidRDefault="009E614C" w:rsidP="009E384B">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c>
          <w:tcPr>
            <w:tcW w:w="1701" w:type="dxa"/>
          </w:tcPr>
          <w:p w:rsidR="009E614C" w:rsidRPr="00AE1407" w:rsidRDefault="009E614C" w:rsidP="009E614C">
            <w:pPr>
              <w:pStyle w:val="Default"/>
              <w:jc w:val="both"/>
              <w:rPr>
                <w:rFonts w:ascii="Times New Roman" w:hAnsi="Times New Roman" w:cs="Times New Roman"/>
                <w:iCs/>
                <w:color w:val="auto"/>
              </w:rPr>
            </w:pPr>
          </w:p>
        </w:tc>
      </w:tr>
      <w:tr w:rsidR="009E614C" w:rsidRPr="00AE1407" w:rsidTr="00B5545A">
        <w:trPr>
          <w:trHeight w:val="789"/>
        </w:trPr>
        <w:tc>
          <w:tcPr>
            <w:tcW w:w="567" w:type="dxa"/>
            <w:vAlign w:val="center"/>
          </w:tcPr>
          <w:p w:rsidR="009E614C" w:rsidRPr="00AE1407" w:rsidRDefault="009E614C" w:rsidP="009E384B">
            <w:pPr>
              <w:jc w:val="center"/>
              <w:rPr>
                <w:noProof/>
              </w:rPr>
            </w:pPr>
            <w:r w:rsidRPr="00AE1407">
              <w:rPr>
                <w:noProof/>
              </w:rPr>
              <w:lastRenderedPageBreak/>
              <w:t>4.</w:t>
            </w:r>
          </w:p>
        </w:tc>
        <w:tc>
          <w:tcPr>
            <w:tcW w:w="1985" w:type="dxa"/>
            <w:vAlign w:val="center"/>
          </w:tcPr>
          <w:p w:rsidR="009E614C" w:rsidRPr="00AE1407" w:rsidRDefault="009E614C" w:rsidP="009900D3">
            <w:pPr>
              <w:pStyle w:val="stil1tekst"/>
              <w:ind w:left="0" w:right="63" w:firstLine="0"/>
              <w:jc w:val="left"/>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819" w:type="dxa"/>
          </w:tcPr>
          <w:p w:rsidR="009E614C" w:rsidRPr="00AE1407" w:rsidRDefault="009E614C" w:rsidP="009E384B">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00763D17">
              <w:rPr>
                <w:rFonts w:ascii="Times New Roman" w:hAnsi="Times New Roman" w:cs="Times New Roman"/>
                <w:b/>
                <w:iCs/>
                <w:color w:val="auto"/>
              </w:rPr>
              <w:t>правно лице/предузетнике/</w:t>
            </w:r>
            <w:r w:rsidRPr="00AE1407">
              <w:rPr>
                <w:rFonts w:ascii="Times New Roman" w:hAnsi="Times New Roman" w:cs="Times New Roman"/>
                <w:b/>
                <w:iCs/>
                <w:color w:val="auto"/>
              </w:rPr>
              <w:t>физичка лица:</w:t>
            </w:r>
          </w:p>
          <w:p w:rsidR="009E614C" w:rsidRPr="00AE1407" w:rsidRDefault="009E614C" w:rsidP="009E384B">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9E614C" w:rsidRPr="00AE1407" w:rsidRDefault="009E614C" w:rsidP="009E384B">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c>
          <w:tcPr>
            <w:tcW w:w="1701" w:type="dxa"/>
          </w:tcPr>
          <w:p w:rsidR="009E614C" w:rsidRPr="00AE1407" w:rsidRDefault="009E614C" w:rsidP="009E614C">
            <w:pPr>
              <w:pStyle w:val="Default"/>
              <w:rPr>
                <w:rFonts w:ascii="Times New Roman" w:hAnsi="Times New Roman" w:cs="Times New Roman"/>
                <w:iCs/>
                <w:color w:val="auto"/>
              </w:rPr>
            </w:pPr>
          </w:p>
        </w:tc>
      </w:tr>
      <w:tr w:rsidR="009E614C" w:rsidRPr="00AE1407" w:rsidTr="00B5545A">
        <w:trPr>
          <w:trHeight w:val="789"/>
        </w:trPr>
        <w:tc>
          <w:tcPr>
            <w:tcW w:w="567" w:type="dxa"/>
            <w:vAlign w:val="center"/>
          </w:tcPr>
          <w:p w:rsidR="009E614C" w:rsidRPr="00AE1407" w:rsidRDefault="009E614C" w:rsidP="009E384B">
            <w:pPr>
              <w:jc w:val="center"/>
              <w:rPr>
                <w:noProof/>
              </w:rPr>
            </w:pPr>
            <w:r w:rsidRPr="00AE1407">
              <w:rPr>
                <w:noProof/>
              </w:rPr>
              <w:t>5.</w:t>
            </w:r>
          </w:p>
        </w:tc>
        <w:tc>
          <w:tcPr>
            <w:tcW w:w="1985" w:type="dxa"/>
          </w:tcPr>
          <w:p w:rsidR="009E614C" w:rsidRPr="00AE1407" w:rsidRDefault="009E614C" w:rsidP="009900D3">
            <w:pPr>
              <w:rPr>
                <w:noProof/>
              </w:rPr>
            </w:pPr>
            <w:r w:rsidRPr="00AE1407">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819" w:type="dxa"/>
          </w:tcPr>
          <w:p w:rsidR="009E614C" w:rsidRPr="009A14B0" w:rsidRDefault="009900D3" w:rsidP="009A14B0">
            <w:pPr>
              <w:jc w:val="both"/>
              <w:rPr>
                <w:b/>
                <w:iCs/>
              </w:rPr>
            </w:pPr>
            <w:r>
              <w:rPr>
                <w:iCs/>
              </w:rPr>
              <w:t xml:space="preserve">Доказ за </w:t>
            </w:r>
            <w:r w:rsidR="00763D17">
              <w:rPr>
                <w:b/>
                <w:iCs/>
              </w:rPr>
              <w:t>правно лице/предузетнике</w:t>
            </w:r>
            <w:r w:rsidR="009A14B0">
              <w:rPr>
                <w:b/>
                <w:iCs/>
              </w:rPr>
              <w:t>/</w:t>
            </w:r>
            <w:r w:rsidR="009E614C" w:rsidRPr="00AE1407">
              <w:rPr>
                <w:b/>
                <w:iCs/>
              </w:rPr>
              <w:t>физичка лица:</w:t>
            </w:r>
          </w:p>
          <w:p w:rsidR="009E614C" w:rsidRPr="00AE1407" w:rsidRDefault="009E614C" w:rsidP="009A14B0">
            <w:pPr>
              <w:jc w:val="both"/>
              <w:rPr>
                <w:noProof/>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701" w:type="dxa"/>
          </w:tcPr>
          <w:p w:rsidR="009E614C" w:rsidRPr="00AE1407" w:rsidRDefault="009E614C" w:rsidP="009E614C">
            <w:pPr>
              <w:rPr>
                <w:iCs/>
              </w:rPr>
            </w:pPr>
          </w:p>
        </w:tc>
      </w:tr>
      <w:tr w:rsidR="009E614C" w:rsidRPr="00AE1407" w:rsidTr="00B5545A">
        <w:trPr>
          <w:trHeight w:val="848"/>
        </w:trPr>
        <w:tc>
          <w:tcPr>
            <w:tcW w:w="9072" w:type="dxa"/>
            <w:gridSpan w:val="4"/>
            <w:vAlign w:val="center"/>
          </w:tcPr>
          <w:p w:rsidR="009E614C" w:rsidRPr="00AE1407" w:rsidRDefault="009E614C" w:rsidP="009E384B">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9E614C" w:rsidRPr="00AE1407" w:rsidTr="00B5545A">
        <w:trPr>
          <w:trHeight w:val="848"/>
        </w:trPr>
        <w:tc>
          <w:tcPr>
            <w:tcW w:w="567" w:type="dxa"/>
            <w:shd w:val="clear" w:color="auto" w:fill="auto"/>
            <w:vAlign w:val="center"/>
          </w:tcPr>
          <w:p w:rsidR="009E614C" w:rsidRPr="009E384B" w:rsidRDefault="009E384B" w:rsidP="009E384B">
            <w:pPr>
              <w:jc w:val="center"/>
              <w:rPr>
                <w:noProof/>
              </w:rPr>
            </w:pPr>
            <w:r>
              <w:rPr>
                <w:noProof/>
              </w:rPr>
              <w:t>6.</w:t>
            </w:r>
          </w:p>
        </w:tc>
        <w:tc>
          <w:tcPr>
            <w:tcW w:w="1985" w:type="dxa"/>
            <w:shd w:val="clear" w:color="auto" w:fill="auto"/>
            <w:vAlign w:val="center"/>
          </w:tcPr>
          <w:p w:rsidR="009E614C" w:rsidRPr="009E384B" w:rsidRDefault="009E614C" w:rsidP="009900D3">
            <w:pPr>
              <w:rPr>
                <w:noProof/>
              </w:rPr>
            </w:pPr>
            <w:r w:rsidRPr="003C4E03">
              <w:rPr>
                <w:noProof/>
              </w:rPr>
              <w:t xml:space="preserve">Да понуђач располаже неопходним финансијским и пословним капацитетом, и да је остварио најмање </w:t>
            </w:r>
            <w:r w:rsidR="002C360B">
              <w:rPr>
                <w:noProof/>
              </w:rPr>
              <w:t>1</w:t>
            </w:r>
            <w:r w:rsidR="003E601F" w:rsidRPr="00186713">
              <w:rPr>
                <w:noProof/>
              </w:rPr>
              <w:t>.000.0</w:t>
            </w:r>
            <w:r w:rsidR="005B0465" w:rsidRPr="00186713">
              <w:rPr>
                <w:noProof/>
              </w:rPr>
              <w:t>0</w:t>
            </w:r>
            <w:r w:rsidR="003E601F" w:rsidRPr="00186713">
              <w:rPr>
                <w:noProof/>
              </w:rPr>
              <w:t>0,00</w:t>
            </w:r>
            <w:r w:rsidR="009E384B">
              <w:rPr>
                <w:noProof/>
              </w:rPr>
              <w:t xml:space="preserve"> динара</w:t>
            </w:r>
            <w:r w:rsidRPr="003C4E03">
              <w:rPr>
                <w:noProof/>
              </w:rPr>
              <w:t xml:space="preserve"> прихода у последње две године</w:t>
            </w:r>
            <w:r w:rsidR="005B0465">
              <w:rPr>
                <w:noProof/>
              </w:rPr>
              <w:t>, за сваку годину појединачно</w:t>
            </w:r>
            <w:r w:rsidR="009E384B">
              <w:rPr>
                <w:noProof/>
              </w:rPr>
              <w:t>.</w:t>
            </w:r>
          </w:p>
        </w:tc>
        <w:tc>
          <w:tcPr>
            <w:tcW w:w="4819" w:type="dxa"/>
            <w:shd w:val="clear" w:color="auto" w:fill="auto"/>
          </w:tcPr>
          <w:p w:rsidR="009E614C" w:rsidRPr="003C4E03" w:rsidRDefault="009900D3" w:rsidP="009E384B">
            <w:pPr>
              <w:jc w:val="both"/>
              <w:rPr>
                <w:b/>
                <w:noProof/>
              </w:rPr>
            </w:pPr>
            <w:r>
              <w:rPr>
                <w:b/>
                <w:noProof/>
              </w:rPr>
              <w:t>Доказ за правно лице</w:t>
            </w:r>
            <w:r w:rsidR="009E614C" w:rsidRPr="003C4E03">
              <w:rPr>
                <w:b/>
                <w:noProof/>
              </w:rPr>
              <w:t>/предузетник</w:t>
            </w:r>
            <w:r>
              <w:rPr>
                <w:b/>
                <w:noProof/>
              </w:rPr>
              <w:t>а/</w:t>
            </w:r>
            <w:r w:rsidR="009E614C" w:rsidRPr="003C4E03">
              <w:rPr>
                <w:b/>
                <w:noProof/>
              </w:rPr>
              <w:t>физичко лице:</w:t>
            </w:r>
          </w:p>
          <w:p w:rsidR="009E614C" w:rsidRPr="003C4E03" w:rsidRDefault="009E614C" w:rsidP="00C623A7">
            <w:pPr>
              <w:jc w:val="both"/>
              <w:rPr>
                <w:noProof/>
              </w:rPr>
            </w:pPr>
            <w:r w:rsidRPr="003C4E03">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w:t>
            </w:r>
            <w:r w:rsidRPr="00122259">
              <w:rPr>
                <w:noProof/>
              </w:rPr>
              <w:t>(2012. и 2013.</w:t>
            </w:r>
            <w:r w:rsidR="00763D17">
              <w:rPr>
                <w:noProof/>
              </w:rPr>
              <w:t xml:space="preserve"> године</w:t>
            </w:r>
            <w:r w:rsidRPr="00122259">
              <w:rPr>
                <w:noProof/>
              </w:rPr>
              <w:t xml:space="preserve">). </w:t>
            </w:r>
          </w:p>
        </w:tc>
        <w:tc>
          <w:tcPr>
            <w:tcW w:w="1701" w:type="dxa"/>
          </w:tcPr>
          <w:p w:rsidR="009E614C" w:rsidRPr="00F3712C" w:rsidRDefault="009E614C" w:rsidP="009E614C">
            <w:pPr>
              <w:jc w:val="both"/>
              <w:rPr>
                <w:b/>
                <w:noProof/>
                <w:highlight w:val="yellow"/>
              </w:rPr>
            </w:pPr>
          </w:p>
        </w:tc>
      </w:tr>
      <w:tr w:rsidR="009E614C" w:rsidRPr="00AE1407" w:rsidTr="00B5545A">
        <w:trPr>
          <w:trHeight w:val="1121"/>
        </w:trPr>
        <w:tc>
          <w:tcPr>
            <w:tcW w:w="567" w:type="dxa"/>
            <w:shd w:val="clear" w:color="auto" w:fill="auto"/>
            <w:vAlign w:val="center"/>
          </w:tcPr>
          <w:p w:rsidR="009E614C" w:rsidRPr="009E384B" w:rsidRDefault="009E384B" w:rsidP="009E384B">
            <w:pPr>
              <w:jc w:val="center"/>
              <w:rPr>
                <w:noProof/>
              </w:rPr>
            </w:pPr>
            <w:r>
              <w:rPr>
                <w:noProof/>
              </w:rPr>
              <w:t>7.</w:t>
            </w:r>
          </w:p>
        </w:tc>
        <w:tc>
          <w:tcPr>
            <w:tcW w:w="1985" w:type="dxa"/>
            <w:shd w:val="clear" w:color="auto" w:fill="auto"/>
          </w:tcPr>
          <w:p w:rsidR="009E614C" w:rsidRPr="005B0465" w:rsidRDefault="009E614C" w:rsidP="009900D3">
            <w:r w:rsidRPr="003C4E03">
              <w:rPr>
                <w:lang w:val="sr-Latn-CS"/>
              </w:rPr>
              <w:t>Понуђач располаже довољним техничким и кадровским капацитетом</w:t>
            </w:r>
            <w:r w:rsidR="009900D3">
              <w:t xml:space="preserve"> </w:t>
            </w:r>
            <w:r w:rsidRPr="003C4E03">
              <w:rPr>
                <w:lang w:val="sr-Latn-CS"/>
              </w:rPr>
              <w:t xml:space="preserve">- </w:t>
            </w:r>
            <w:r w:rsidRPr="003C4E03">
              <w:rPr>
                <w:lang w:val="sr-Latn-CS"/>
              </w:rPr>
              <w:lastRenderedPageBreak/>
              <w:t xml:space="preserve">понуђач мора да има </w:t>
            </w:r>
            <w:r>
              <w:t>најмање</w:t>
            </w:r>
            <w:r w:rsidRPr="003C4E03">
              <w:rPr>
                <w:lang w:val="sr-Latn-CS"/>
              </w:rPr>
              <w:t xml:space="preserve"> </w:t>
            </w:r>
            <w:r>
              <w:t>два сервисера</w:t>
            </w:r>
            <w:r>
              <w:rPr>
                <w:lang w:val="sr-Latn-CS"/>
              </w:rPr>
              <w:t xml:space="preserve"> ко</w:t>
            </w:r>
            <w:r>
              <w:t>и</w:t>
            </w:r>
            <w:r w:rsidRPr="003C4E03">
              <w:t>е</w:t>
            </w:r>
            <w:r>
              <w:rPr>
                <w:lang w:val="sr-Latn-CS"/>
              </w:rPr>
              <w:t xml:space="preserve"> ће бити одговорн</w:t>
            </w:r>
            <w:r>
              <w:t>и</w:t>
            </w:r>
            <w:r w:rsidRPr="003C4E03">
              <w:rPr>
                <w:lang w:val="sr-Latn-CS"/>
              </w:rPr>
              <w:t xml:space="preserve"> за извршење уговора</w:t>
            </w:r>
            <w:r w:rsidRPr="003C4E03">
              <w:t xml:space="preserve">, и да поседује </w:t>
            </w:r>
            <w:r>
              <w:t xml:space="preserve">најмање </w:t>
            </w:r>
            <w:r w:rsidRPr="003C4E03">
              <w:t xml:space="preserve">једно </w:t>
            </w:r>
            <w:r>
              <w:t>службено</w:t>
            </w:r>
            <w:r w:rsidRPr="003C4E03">
              <w:t xml:space="preserve"> возило</w:t>
            </w:r>
            <w:r w:rsidR="009E384B">
              <w:t>.</w:t>
            </w:r>
          </w:p>
        </w:tc>
        <w:tc>
          <w:tcPr>
            <w:tcW w:w="4819" w:type="dxa"/>
            <w:shd w:val="clear" w:color="auto" w:fill="auto"/>
          </w:tcPr>
          <w:p w:rsidR="009E614C" w:rsidRPr="00A65813" w:rsidRDefault="009E614C" w:rsidP="00D825A9">
            <w:pPr>
              <w:jc w:val="both"/>
            </w:pPr>
            <w:r w:rsidRPr="003C4E03">
              <w:rPr>
                <w:lang w:val="sr-Latn-CS"/>
              </w:rPr>
              <w:lastRenderedPageBreak/>
              <w:t>Изјава понуђача о кључном техничком особљу и другим експертима који раде за понуђача,</w:t>
            </w:r>
            <w:r>
              <w:t xml:space="preserve"> са наевденим бројевима контакт телефона,</w:t>
            </w:r>
            <w:r w:rsidRPr="003C4E03">
              <w:rPr>
                <w:lang w:val="sr-Latn-CS"/>
              </w:rPr>
              <w:t xml:space="preserve"> који ће бити одговорни за извршење уговора</w:t>
            </w:r>
            <w:r>
              <w:t xml:space="preserve">, и </w:t>
            </w:r>
            <w:r w:rsidRPr="003C4E03">
              <w:t>фотокопиј</w:t>
            </w:r>
            <w:r w:rsidR="005B0465">
              <w:t>а</w:t>
            </w:r>
            <w:r w:rsidRPr="003C4E03">
              <w:t xml:space="preserve"> саобраћајне дозволе</w:t>
            </w:r>
            <w:r>
              <w:t xml:space="preserve"> </w:t>
            </w:r>
            <w:r w:rsidR="005B0465">
              <w:t>моторног возила.</w:t>
            </w:r>
          </w:p>
        </w:tc>
        <w:tc>
          <w:tcPr>
            <w:tcW w:w="1701" w:type="dxa"/>
          </w:tcPr>
          <w:p w:rsidR="009E614C" w:rsidRPr="00F3712C" w:rsidRDefault="009E614C" w:rsidP="009E614C">
            <w:pPr>
              <w:rPr>
                <w:highlight w:val="yellow"/>
              </w:rPr>
            </w:pPr>
          </w:p>
        </w:tc>
      </w:tr>
      <w:tr w:rsidR="00763D17" w:rsidRPr="00AE1407" w:rsidTr="00B5545A">
        <w:trPr>
          <w:trHeight w:val="690"/>
        </w:trPr>
        <w:tc>
          <w:tcPr>
            <w:tcW w:w="567" w:type="dxa"/>
            <w:shd w:val="clear" w:color="auto" w:fill="auto"/>
            <w:vAlign w:val="center"/>
          </w:tcPr>
          <w:p w:rsidR="00763D17" w:rsidRPr="007D6C16" w:rsidRDefault="00763D17" w:rsidP="009900D3">
            <w:pPr>
              <w:jc w:val="center"/>
              <w:rPr>
                <w:noProof/>
              </w:rPr>
            </w:pPr>
            <w:r>
              <w:rPr>
                <w:noProof/>
              </w:rPr>
              <w:lastRenderedPageBreak/>
              <w:t>8.</w:t>
            </w:r>
          </w:p>
        </w:tc>
        <w:tc>
          <w:tcPr>
            <w:tcW w:w="1985" w:type="dxa"/>
            <w:shd w:val="clear" w:color="auto" w:fill="auto"/>
            <w:vAlign w:val="center"/>
          </w:tcPr>
          <w:p w:rsidR="00763D17" w:rsidRPr="00673775" w:rsidRDefault="00763D17" w:rsidP="009900D3">
            <w:r>
              <w:rPr>
                <w:noProof/>
              </w:rPr>
              <w:t xml:space="preserve">Да понуђач поседује решење носиоца дозволе за </w:t>
            </w:r>
            <w:r w:rsidR="009900D3">
              <w:rPr>
                <w:noProof/>
              </w:rPr>
              <w:t xml:space="preserve">стављање у промет фармацеутског </w:t>
            </w:r>
            <w:r>
              <w:rPr>
                <w:noProof/>
              </w:rPr>
              <w:t>производа који је предмет набавке издато од стране Агенције за лекове и медицинска средства Србије.</w:t>
            </w:r>
          </w:p>
        </w:tc>
        <w:tc>
          <w:tcPr>
            <w:tcW w:w="4819" w:type="dxa"/>
            <w:shd w:val="clear" w:color="auto" w:fill="auto"/>
          </w:tcPr>
          <w:p w:rsidR="00763D17" w:rsidRDefault="00763D17" w:rsidP="00763D17">
            <w:pPr>
              <w:jc w:val="both"/>
              <w:rPr>
                <w:noProof/>
              </w:rPr>
            </w:pPr>
            <w:r>
              <w:rPr>
                <w:noProof/>
              </w:rPr>
              <w:t>Решење АЛИМС-а мора бити важеће.</w:t>
            </w:r>
          </w:p>
          <w:p w:rsidR="00763D17" w:rsidRPr="001B2B46" w:rsidRDefault="00763D17" w:rsidP="00763D17">
            <w:pPr>
              <w:jc w:val="both"/>
              <w:rPr>
                <w:lang w:val="sr-Latn-CS"/>
              </w:rPr>
            </w:pPr>
            <w:r>
              <w:rPr>
                <w:noProof/>
              </w:rPr>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p>
        </w:tc>
        <w:tc>
          <w:tcPr>
            <w:tcW w:w="1701" w:type="dxa"/>
            <w:vAlign w:val="center"/>
          </w:tcPr>
          <w:p w:rsidR="00763D17" w:rsidRPr="00763D17" w:rsidRDefault="00763D17" w:rsidP="00763D17">
            <w:pPr>
              <w:rPr>
                <w:noProof/>
              </w:rPr>
            </w:pPr>
          </w:p>
        </w:tc>
      </w:tr>
    </w:tbl>
    <w:p w:rsidR="009900D3" w:rsidRPr="009900D3" w:rsidRDefault="009900D3" w:rsidP="009900D3">
      <w:pPr>
        <w:pStyle w:val="ListParagraph"/>
        <w:ind w:left="405"/>
        <w:jc w:val="both"/>
        <w:rPr>
          <w:noProof/>
        </w:rPr>
      </w:pPr>
    </w:p>
    <w:p w:rsidR="009E614C" w:rsidRPr="00083855" w:rsidRDefault="009E614C" w:rsidP="00E50A2E">
      <w:pPr>
        <w:pStyle w:val="ListParagraph"/>
        <w:numPr>
          <w:ilvl w:val="0"/>
          <w:numId w:val="1"/>
        </w:numPr>
        <w:jc w:val="both"/>
        <w:rPr>
          <w:noProof/>
        </w:rPr>
      </w:pPr>
      <w:r w:rsidRPr="00083855">
        <w:rPr>
          <w:noProof/>
        </w:rPr>
        <w:t>ОБАВЕЗН</w:t>
      </w:r>
      <w:r w:rsidRPr="00083855">
        <w:rPr>
          <w:noProof/>
          <w:lang w:val="sr-Cyrl-CS"/>
        </w:rPr>
        <w:t>И</w:t>
      </w:r>
      <w:r w:rsidR="00D825A9">
        <w:rPr>
          <w:noProof/>
        </w:rPr>
        <w:t xml:space="preserve"> </w:t>
      </w:r>
      <w:r w:rsidRPr="00083855">
        <w:rPr>
          <w:noProof/>
        </w:rPr>
        <w:t>УСЛОВ</w:t>
      </w:r>
      <w:r w:rsidRPr="00083855">
        <w:rPr>
          <w:noProof/>
          <w:lang w:val="sr-Cyrl-CS"/>
        </w:rPr>
        <w:t>И</w:t>
      </w:r>
      <w:r w:rsidRPr="00083855">
        <w:rPr>
          <w:noProof/>
        </w:rPr>
        <w:t xml:space="preserve"> ЗА УЧЕШЋЕ У ПОСТУПКУ ЈАВНЕ НАБАВКЕ ИЗ ЧЛАНА 75. ЗАКОНА о ЈН: </w:t>
      </w:r>
      <w:r w:rsidRPr="00083855">
        <w:rPr>
          <w:noProof/>
          <w:lang w:val="sr-Cyrl-CS"/>
        </w:rPr>
        <w:t>Понуђач ће</w:t>
      </w:r>
      <w:r w:rsidRPr="00083855">
        <w:rPr>
          <w:noProof/>
        </w:rPr>
        <w:t xml:space="preserve"> приложити доказ</w:t>
      </w:r>
      <w:r w:rsidRPr="00083855">
        <w:rPr>
          <w:noProof/>
          <w:lang w:val="sr-Cyrl-CS"/>
        </w:rPr>
        <w:t xml:space="preserve"> з</w:t>
      </w:r>
      <w:r w:rsidRPr="00083855">
        <w:rPr>
          <w:noProof/>
        </w:rPr>
        <w:t>а тачку 5.</w:t>
      </w:r>
      <w:r w:rsidRPr="00083855">
        <w:rPr>
          <w:noProof/>
          <w:lang w:val="sr-Cyrl-CS"/>
        </w:rPr>
        <w:t xml:space="preserve"> ако је предвиђена посебним прописима за предмет јавне набавке</w:t>
      </w:r>
      <w:r w:rsidRPr="00083855">
        <w:rPr>
          <w:noProof/>
        </w:rPr>
        <w:t>, а остале доказе својим потписом потврђује закон</w:t>
      </w:r>
      <w:r w:rsidR="00FA61E4">
        <w:rPr>
          <w:noProof/>
        </w:rPr>
        <w:t>ски заступник понуђача овом ИЗЈАВОМ</w:t>
      </w:r>
      <w:r w:rsidRPr="00083855">
        <w:rPr>
          <w:noProof/>
        </w:rPr>
        <w:t>.</w:t>
      </w:r>
    </w:p>
    <w:p w:rsidR="009E614C" w:rsidRPr="00AE1407" w:rsidRDefault="009E614C" w:rsidP="00E50A2E">
      <w:pPr>
        <w:pStyle w:val="ListParagraph"/>
        <w:numPr>
          <w:ilvl w:val="0"/>
          <w:numId w:val="1"/>
        </w:numPr>
        <w:jc w:val="both"/>
        <w:rPr>
          <w:rFonts w:ascii="Arial" w:hAnsi="Arial" w:cs="Arial"/>
          <w:b/>
          <w:bCs/>
          <w:iCs/>
          <w:lang w:val="sr-Cyrl-CS"/>
        </w:rPr>
      </w:pPr>
      <w:r w:rsidRPr="00083855">
        <w:rPr>
          <w:noProof/>
        </w:rPr>
        <w:t>ДОДАТНИ УСЛОВИ ЗА УЧЕШЋЕ У ПОСТУПКУ ЈАВНЕ НАБАВКЕ ИЗ ЧЛАНА 76. ЗАКОНА о ЈН: Доказ својим потписом потврђује законс</w:t>
      </w:r>
      <w:r w:rsidR="00FA61E4">
        <w:rPr>
          <w:noProof/>
        </w:rPr>
        <w:t>ки заступник понуђача овом ИЗЈАВОМ</w:t>
      </w:r>
      <w:r w:rsidR="005B0465">
        <w:rPr>
          <w:noProof/>
        </w:rPr>
        <w:t>.</w:t>
      </w:r>
    </w:p>
    <w:p w:rsidR="009E614C" w:rsidRPr="00AE1407" w:rsidRDefault="009E614C" w:rsidP="00E50A2E">
      <w:pPr>
        <w:pStyle w:val="ListParagraph"/>
        <w:numPr>
          <w:ilvl w:val="0"/>
          <w:numId w:val="1"/>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009E67CC">
        <w:rPr>
          <w:bCs/>
          <w:iCs/>
          <w:lang w:val="sr-Cyrl-CS"/>
        </w:rPr>
        <w:t xml:space="preserve">за </w:t>
      </w:r>
      <w:r w:rsidRPr="00AE1407">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w:t>
      </w:r>
      <w:r w:rsidR="009E67CC">
        <w:rPr>
          <w:bCs/>
          <w:iCs/>
          <w:lang w:val="sr-Cyrl-CS"/>
        </w:rPr>
        <w:t>еопходна испуњеност тог услова.</w:t>
      </w:r>
    </w:p>
    <w:p w:rsidR="009E614C" w:rsidRPr="00FA61E4" w:rsidRDefault="009E614C" w:rsidP="00FA61E4">
      <w:pPr>
        <w:pStyle w:val="ListParagraph"/>
        <w:ind w:left="405"/>
        <w:jc w:val="both"/>
        <w:rPr>
          <w:b/>
          <w:bCs/>
          <w:iCs/>
          <w:lang w:val="sr-Cyrl-CS"/>
        </w:rPr>
      </w:pPr>
      <w:r w:rsidRPr="00517D72">
        <w:rPr>
          <w:b/>
          <w:bCs/>
          <w:iCs/>
          <w:lang w:val="sr-Cyrl-CS"/>
        </w:rPr>
        <w:t>Додатне услове група понуђача испуњава заједно.</w:t>
      </w:r>
    </w:p>
    <w:p w:rsidR="009E614C" w:rsidRPr="00AE1407" w:rsidRDefault="009E614C" w:rsidP="00E50A2E">
      <w:pPr>
        <w:pStyle w:val="ListParagraph"/>
        <w:numPr>
          <w:ilvl w:val="0"/>
          <w:numId w:val="1"/>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9E67CC">
        <w:rPr>
          <w:bCs/>
          <w:iCs/>
          <w:lang w:val="sr-Cyrl-CS"/>
        </w:rPr>
        <w:t>ач извршити преко подизвођача.</w:t>
      </w:r>
    </w:p>
    <w:p w:rsidR="009E614C" w:rsidRPr="00AE1407" w:rsidRDefault="009E614C" w:rsidP="00E50A2E">
      <w:pPr>
        <w:pStyle w:val="ListParagraph"/>
        <w:numPr>
          <w:ilvl w:val="0"/>
          <w:numId w:val="1"/>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E614C" w:rsidRPr="00AE1407" w:rsidRDefault="009E614C" w:rsidP="00E50A2E">
      <w:pPr>
        <w:pStyle w:val="ListParagraph"/>
        <w:numPr>
          <w:ilvl w:val="0"/>
          <w:numId w:val="1"/>
        </w:numPr>
        <w:tabs>
          <w:tab w:val="left" w:pos="680"/>
        </w:tabs>
        <w:jc w:val="both"/>
        <w:rPr>
          <w:bCs/>
          <w:lang w:val="sr-Cyrl-CS"/>
        </w:rPr>
      </w:pPr>
      <w:r w:rsidRPr="00AE1407">
        <w:rPr>
          <w:bCs/>
          <w:lang w:val="sr-Cyrl-CS"/>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9E614C" w:rsidRPr="00AE1407" w:rsidRDefault="009E614C" w:rsidP="00E50A2E">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E614C" w:rsidRPr="00AE1407" w:rsidRDefault="009E614C" w:rsidP="00E50A2E">
      <w:pPr>
        <w:pStyle w:val="ListParagraph"/>
        <w:numPr>
          <w:ilvl w:val="0"/>
          <w:numId w:val="1"/>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E614C" w:rsidRPr="00AE1407" w:rsidRDefault="009E614C" w:rsidP="00E50A2E">
      <w:pPr>
        <w:pStyle w:val="ListParagraph"/>
        <w:numPr>
          <w:ilvl w:val="0"/>
          <w:numId w:val="1"/>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E614C" w:rsidRPr="00AE1407" w:rsidRDefault="009E614C" w:rsidP="00E50A2E">
      <w:pPr>
        <w:pStyle w:val="ListParagraph"/>
        <w:numPr>
          <w:ilvl w:val="0"/>
          <w:numId w:val="1"/>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E614C" w:rsidRPr="00AE1407" w:rsidRDefault="009E614C" w:rsidP="00E50A2E">
      <w:pPr>
        <w:pStyle w:val="ListParagraph"/>
        <w:numPr>
          <w:ilvl w:val="0"/>
          <w:numId w:val="1"/>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E614C" w:rsidRPr="00AE1407" w:rsidRDefault="009E614C" w:rsidP="00E50A2E">
      <w:pPr>
        <w:pStyle w:val="ListParagraph"/>
        <w:numPr>
          <w:ilvl w:val="0"/>
          <w:numId w:val="1"/>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tbl>
      <w:tblPr>
        <w:tblStyle w:val="TableGrid"/>
        <w:tblpPr w:leftFromText="180" w:rightFromText="180" w:vertAnchor="text" w:horzAnchor="margin" w:tblpY="332"/>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FA61E4" w:rsidTr="00FA61E4">
        <w:trPr>
          <w:trHeight w:val="312"/>
        </w:trPr>
        <w:tc>
          <w:tcPr>
            <w:tcW w:w="3383" w:type="dxa"/>
            <w:tcBorders>
              <w:top w:val="nil"/>
              <w:left w:val="nil"/>
              <w:bottom w:val="single" w:sz="4" w:space="0" w:color="auto"/>
              <w:right w:val="nil"/>
            </w:tcBorders>
          </w:tcPr>
          <w:p w:rsidR="00FA61E4" w:rsidRPr="00AC37F8" w:rsidRDefault="00FA61E4" w:rsidP="00FA61E4">
            <w:pPr>
              <w:rPr>
                <w:noProof/>
                <w:highlight w:val="yellow"/>
              </w:rPr>
            </w:pPr>
          </w:p>
        </w:tc>
        <w:tc>
          <w:tcPr>
            <w:tcW w:w="3338" w:type="dxa"/>
          </w:tcPr>
          <w:p w:rsidR="00FA61E4" w:rsidRDefault="00FA61E4" w:rsidP="00FA61E4">
            <w:pPr>
              <w:rPr>
                <w:noProof/>
                <w:highlight w:val="yellow"/>
              </w:rPr>
            </w:pPr>
          </w:p>
        </w:tc>
        <w:tc>
          <w:tcPr>
            <w:tcW w:w="2744" w:type="dxa"/>
            <w:tcBorders>
              <w:top w:val="nil"/>
              <w:left w:val="nil"/>
              <w:bottom w:val="single" w:sz="4" w:space="0" w:color="auto"/>
              <w:right w:val="nil"/>
            </w:tcBorders>
          </w:tcPr>
          <w:p w:rsidR="00FA61E4" w:rsidRDefault="00FA61E4" w:rsidP="00FA61E4">
            <w:pPr>
              <w:rPr>
                <w:noProof/>
                <w:highlight w:val="yellow"/>
              </w:rPr>
            </w:pPr>
          </w:p>
        </w:tc>
      </w:tr>
      <w:tr w:rsidR="00FA61E4" w:rsidTr="00FA61E4">
        <w:trPr>
          <w:trHeight w:val="293"/>
        </w:trPr>
        <w:tc>
          <w:tcPr>
            <w:tcW w:w="3383" w:type="dxa"/>
            <w:tcBorders>
              <w:top w:val="single" w:sz="4" w:space="0" w:color="auto"/>
              <w:left w:val="nil"/>
              <w:bottom w:val="nil"/>
              <w:right w:val="nil"/>
            </w:tcBorders>
            <w:hideMark/>
          </w:tcPr>
          <w:p w:rsidR="00FA61E4" w:rsidRDefault="00FA61E4" w:rsidP="00FA61E4">
            <w:pPr>
              <w:jc w:val="center"/>
              <w:rPr>
                <w:noProof/>
                <w:highlight w:val="yellow"/>
              </w:rPr>
            </w:pPr>
            <w:r>
              <w:rPr>
                <w:noProof/>
              </w:rPr>
              <w:t>НАЗИВ ПОНУЂАЧА</w:t>
            </w:r>
          </w:p>
        </w:tc>
        <w:tc>
          <w:tcPr>
            <w:tcW w:w="3338" w:type="dxa"/>
            <w:hideMark/>
          </w:tcPr>
          <w:p w:rsidR="00FA61E4" w:rsidRDefault="00FA61E4" w:rsidP="00FA61E4">
            <w:pPr>
              <w:jc w:val="center"/>
              <w:rPr>
                <w:noProof/>
              </w:rPr>
            </w:pPr>
            <w:r>
              <w:rPr>
                <w:noProof/>
              </w:rPr>
              <w:t>М.П.</w:t>
            </w:r>
          </w:p>
        </w:tc>
        <w:tc>
          <w:tcPr>
            <w:tcW w:w="2744" w:type="dxa"/>
            <w:tcBorders>
              <w:top w:val="single" w:sz="4" w:space="0" w:color="auto"/>
              <w:left w:val="nil"/>
              <w:bottom w:val="nil"/>
              <w:right w:val="nil"/>
            </w:tcBorders>
            <w:hideMark/>
          </w:tcPr>
          <w:p w:rsidR="00FA61E4" w:rsidRDefault="00FA61E4" w:rsidP="00FA61E4">
            <w:pPr>
              <w:jc w:val="center"/>
              <w:rPr>
                <w:noProof/>
                <w:highlight w:val="yellow"/>
              </w:rPr>
            </w:pPr>
            <w:r>
              <w:rPr>
                <w:noProof/>
              </w:rPr>
              <w:t>ПОТПИС ПОНУЂАЧА</w:t>
            </w:r>
          </w:p>
        </w:tc>
      </w:tr>
    </w:tbl>
    <w:p w:rsidR="009E614C" w:rsidRDefault="009E614C" w:rsidP="009E614C"/>
    <w:p w:rsidR="009E614C" w:rsidRDefault="009E614C" w:rsidP="009E614C"/>
    <w:p w:rsidR="00AC37F8" w:rsidRPr="009900D3" w:rsidRDefault="009900D3" w:rsidP="009E614C">
      <w:r>
        <w:br w:type="page"/>
      </w:r>
    </w:p>
    <w:p w:rsidR="009E614C" w:rsidRPr="00DE0EA0" w:rsidRDefault="009E614C" w:rsidP="00E50A2E">
      <w:pPr>
        <w:pStyle w:val="Heading2"/>
        <w:numPr>
          <w:ilvl w:val="0"/>
          <w:numId w:val="8"/>
        </w:numPr>
      </w:pPr>
      <w:bookmarkStart w:id="21" w:name="_Toc390684212"/>
      <w:r w:rsidRPr="00DE0EA0">
        <w:lastRenderedPageBreak/>
        <w:t>УПУТСТВО ПОНУЂАЧИМА КАКО ДА САЧИНЕ ПОНУДУ</w:t>
      </w:r>
      <w:bookmarkEnd w:id="20"/>
      <w:bookmarkEnd w:id="21"/>
    </w:p>
    <w:p w:rsidR="009E614C" w:rsidRPr="00DE0EA0" w:rsidRDefault="009E614C" w:rsidP="009E614C">
      <w:pPr>
        <w:ind w:left="540"/>
        <w:jc w:val="both"/>
        <w:rPr>
          <w:noProof/>
        </w:rPr>
      </w:pPr>
    </w:p>
    <w:p w:rsidR="009E614C" w:rsidRPr="00DE0EA0" w:rsidRDefault="009E614C" w:rsidP="009E614C">
      <w:pPr>
        <w:jc w:val="both"/>
        <w:rPr>
          <w:b/>
          <w:bCs/>
          <w:i/>
          <w:iCs/>
        </w:rPr>
      </w:pPr>
      <w:r w:rsidRPr="00DE0EA0">
        <w:rPr>
          <w:b/>
          <w:bCs/>
          <w:i/>
          <w:iCs/>
        </w:rPr>
        <w:t>1. ПОДАЦИ О ЈЕЗИКУ НА КОЈЕМ ПОНУДА МОРА ДА БУДЕ САСТАВЉЕНА</w:t>
      </w:r>
    </w:p>
    <w:p w:rsidR="009E614C" w:rsidRPr="00DE0EA0" w:rsidRDefault="009E614C" w:rsidP="009E614C">
      <w:pPr>
        <w:jc w:val="both"/>
        <w:rPr>
          <w:b/>
          <w:bCs/>
          <w:i/>
          <w:iCs/>
        </w:rPr>
      </w:pPr>
    </w:p>
    <w:p w:rsidR="009E614C" w:rsidRPr="00DE0EA0" w:rsidRDefault="009E614C" w:rsidP="009E614C">
      <w:pPr>
        <w:jc w:val="both"/>
        <w:rPr>
          <w:noProof/>
        </w:rPr>
      </w:pPr>
      <w:r w:rsidRPr="00DE0EA0">
        <w:rPr>
          <w:noProof/>
        </w:rPr>
        <w:t>Понуда се саставља на српском језику, ћириличним или латиничним писмом.</w:t>
      </w:r>
    </w:p>
    <w:p w:rsidR="009E614C" w:rsidRPr="00DE0EA0" w:rsidRDefault="009E614C" w:rsidP="009E614C">
      <w:pPr>
        <w:jc w:val="both"/>
      </w:pPr>
    </w:p>
    <w:p w:rsidR="009E614C" w:rsidRPr="00DE0EA0" w:rsidRDefault="009E614C" w:rsidP="009E614C">
      <w:pPr>
        <w:jc w:val="both"/>
        <w:rPr>
          <w:rFonts w:eastAsia="TimesNewRomanPSMT"/>
          <w:bCs/>
        </w:rPr>
      </w:pPr>
      <w:r w:rsidRPr="00DE0EA0">
        <w:rPr>
          <w:b/>
          <w:bCs/>
          <w:i/>
          <w:iCs/>
        </w:rPr>
        <w:t>2. НАЧИН НА КОЈИ ПОНУДА МОРА ДА БУДЕ САЧИЊЕНА</w:t>
      </w:r>
    </w:p>
    <w:p w:rsidR="009E614C" w:rsidRPr="00DE0EA0" w:rsidRDefault="009E614C" w:rsidP="009E614C">
      <w:pPr>
        <w:jc w:val="both"/>
        <w:rPr>
          <w:rFonts w:eastAsia="TimesNewRomanPSMT"/>
          <w:bCs/>
          <w:highlight w:val="green"/>
        </w:rPr>
      </w:pPr>
    </w:p>
    <w:p w:rsidR="009E614C" w:rsidRPr="00DE0EA0" w:rsidRDefault="009E614C" w:rsidP="009E614C">
      <w:pPr>
        <w:jc w:val="both"/>
        <w:rPr>
          <w:noProof/>
        </w:rPr>
      </w:pPr>
      <w:r w:rsidRPr="00DE0EA0">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9E614C" w:rsidRPr="00DE0EA0" w:rsidRDefault="009E614C" w:rsidP="009E614C">
      <w:pPr>
        <w:jc w:val="both"/>
        <w:rPr>
          <w:rFonts w:eastAsia="TimesNewRomanPSMT"/>
          <w:bCs/>
        </w:rPr>
      </w:pPr>
      <w:proofErr w:type="gramStart"/>
      <w:r w:rsidRPr="00DE0EA0">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DE0EA0">
        <w:rPr>
          <w:rFonts w:eastAsia="TimesNewRomanPSMT"/>
          <w:bCs/>
        </w:rPr>
        <w:t xml:space="preserve"> </w:t>
      </w:r>
    </w:p>
    <w:p w:rsidR="009E614C" w:rsidRPr="00DE0EA0" w:rsidRDefault="009E614C" w:rsidP="009E614C">
      <w:pPr>
        <w:jc w:val="both"/>
        <w:rPr>
          <w:rFonts w:eastAsia="TimesNewRomanPSMT"/>
          <w:bCs/>
        </w:rPr>
      </w:pPr>
      <w:proofErr w:type="gramStart"/>
      <w:r w:rsidRPr="00DE0EA0">
        <w:rPr>
          <w:rFonts w:eastAsia="TimesNewRomanPSMT"/>
          <w:bCs/>
        </w:rPr>
        <w:t>На полеђини коверте или на кутији навести назив</w:t>
      </w:r>
      <w:r w:rsidRPr="00DE0EA0">
        <w:rPr>
          <w:rFonts w:eastAsia="TimesNewRomanPSMT"/>
          <w:bCs/>
          <w:lang w:val="sr-Cyrl-CS"/>
        </w:rPr>
        <w:t xml:space="preserve"> и адресу</w:t>
      </w:r>
      <w:r w:rsidRPr="00DE0EA0">
        <w:rPr>
          <w:rFonts w:eastAsia="TimesNewRomanPSMT"/>
          <w:bCs/>
        </w:rPr>
        <w:t xml:space="preserve"> понуђача.</w:t>
      </w:r>
      <w:proofErr w:type="gramEnd"/>
      <w:r w:rsidRPr="00DE0EA0">
        <w:rPr>
          <w:rFonts w:eastAsia="TimesNewRomanPSMT"/>
          <w:bCs/>
        </w:rPr>
        <w:t xml:space="preserve"> </w:t>
      </w:r>
    </w:p>
    <w:p w:rsidR="009E614C" w:rsidRPr="00DE0EA0" w:rsidRDefault="009E614C" w:rsidP="009E614C">
      <w:pPr>
        <w:jc w:val="both"/>
        <w:rPr>
          <w:rFonts w:eastAsia="TimesNewRomanPSMT"/>
          <w:bCs/>
        </w:rPr>
      </w:pPr>
      <w:proofErr w:type="gramStart"/>
      <w:r w:rsidRPr="00DE0EA0">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E614C" w:rsidRPr="00DE0EA0" w:rsidRDefault="009E614C" w:rsidP="009E614C">
      <w:pPr>
        <w:autoSpaceDE w:val="0"/>
        <w:autoSpaceDN w:val="0"/>
        <w:adjustRightInd w:val="0"/>
        <w:jc w:val="both"/>
        <w:rPr>
          <w:rFonts w:eastAsia="TimesNewRomanPSMT"/>
          <w:bCs/>
          <w:highlight w:val="green"/>
        </w:rPr>
      </w:pPr>
    </w:p>
    <w:p w:rsidR="009E614C" w:rsidRPr="00DE0EA0" w:rsidRDefault="009E614C" w:rsidP="009E614C">
      <w:pPr>
        <w:autoSpaceDE w:val="0"/>
        <w:autoSpaceDN w:val="0"/>
        <w:adjustRightInd w:val="0"/>
        <w:jc w:val="both"/>
        <w:rPr>
          <w:rFonts w:eastAsia="TimesNewRomanPS-BoldMT"/>
          <w:bCs/>
        </w:rPr>
      </w:pPr>
      <w:r w:rsidRPr="00DE0EA0">
        <w:rPr>
          <w:rFonts w:eastAsia="TimesNewRomanPSMT"/>
          <w:bCs/>
        </w:rPr>
        <w:t xml:space="preserve">Понуду доставити непосредно или путем поште на адресу: </w:t>
      </w:r>
      <w:r w:rsidRPr="00DE0EA0">
        <w:rPr>
          <w:b/>
        </w:rPr>
        <w:t>Клинички центар Војводине,</w:t>
      </w:r>
      <w:r w:rsidRPr="00DE0EA0">
        <w:t xml:space="preserve"> </w:t>
      </w:r>
      <w:r w:rsidRPr="00DE0EA0">
        <w:rPr>
          <w:rFonts w:eastAsia="TimesNewRomanPSMT"/>
          <w:b/>
          <w:bCs/>
        </w:rPr>
        <w:t>21000 Нови Сад, Хајдук Вељкова број 1</w:t>
      </w:r>
      <w:r w:rsidRPr="00DE0EA0">
        <w:rPr>
          <w:i/>
          <w:iCs/>
        </w:rPr>
        <w:t xml:space="preserve">, </w:t>
      </w:r>
      <w:r w:rsidRPr="00DE0EA0">
        <w:rPr>
          <w:iCs/>
        </w:rPr>
        <w:t xml:space="preserve">искључиво </w:t>
      </w:r>
      <w:r w:rsidRPr="00DE0EA0">
        <w:rPr>
          <w:rFonts w:eastAsia="TimesNewRomanPSMT"/>
          <w:bCs/>
        </w:rPr>
        <w:t xml:space="preserve">преко писарнице  Клиничког центра Војводине, са назнаком </w:t>
      </w:r>
      <w:r w:rsidRPr="00DE0EA0">
        <w:rPr>
          <w:rFonts w:eastAsia="TimesNewRomanPS-BoldMT"/>
          <w:bCs/>
        </w:rPr>
        <w:t xml:space="preserve">да је реч о понуди, уз обавезно </w:t>
      </w:r>
      <w:r w:rsidRPr="00DE0EA0">
        <w:rPr>
          <w:rFonts w:eastAsia="TimesNewRomanPS-BoldMT"/>
          <w:b/>
          <w:bCs/>
        </w:rPr>
        <w:t>навођење предмета набавке и редног броја</w:t>
      </w:r>
      <w:r w:rsidR="00186713" w:rsidRPr="00186713">
        <w:t xml:space="preserve"> </w:t>
      </w:r>
      <w:r w:rsidR="00186713" w:rsidRPr="00186713">
        <w:rPr>
          <w:rFonts w:eastAsia="TimesNewRomanPS-BoldMT"/>
          <w:b/>
          <w:bCs/>
        </w:rPr>
        <w:t>набавке</w:t>
      </w:r>
      <w:r w:rsidR="00186713">
        <w:rPr>
          <w:rFonts w:eastAsia="TimesNewRomanPS-BoldMT"/>
          <w:b/>
          <w:bCs/>
        </w:rPr>
        <w:t xml:space="preserve">, </w:t>
      </w:r>
      <w:r w:rsidR="00186713" w:rsidRPr="00186713">
        <w:rPr>
          <w:rFonts w:eastAsia="TimesNewRomanPS-BoldMT"/>
          <w:bCs/>
        </w:rPr>
        <w:t>као и партије за коју достављају понуду</w:t>
      </w:r>
      <w:r w:rsidRPr="00DE0EA0">
        <w:rPr>
          <w:rFonts w:eastAsia="TimesNewRomanPS-BoldMT"/>
          <w:bCs/>
        </w:rPr>
        <w:t xml:space="preserve"> (подаци </w:t>
      </w:r>
      <w:r w:rsidRPr="00DE0EA0">
        <w:t xml:space="preserve">дати у </w:t>
      </w:r>
      <w:r w:rsidRPr="00DE0EA0">
        <w:rPr>
          <w:lang w:val="sr-Cyrl-CS"/>
        </w:rPr>
        <w:t xml:space="preserve">поглављу </w:t>
      </w:r>
      <w:r w:rsidRPr="00DE0EA0">
        <w:t>1.</w:t>
      </w:r>
      <w:r w:rsidRPr="00DE0EA0">
        <w:rPr>
          <w:lang w:val="ru-RU"/>
        </w:rPr>
        <w:t xml:space="preserve"> </w:t>
      </w:r>
      <w:r w:rsidRPr="00DE0EA0">
        <w:t>конкурсне документације)</w:t>
      </w:r>
      <w:r w:rsidRPr="00DE0EA0">
        <w:rPr>
          <w:rFonts w:eastAsia="TimesNewRomanPS-BoldMT"/>
          <w:bCs/>
        </w:rPr>
        <w:t xml:space="preserve">. </w:t>
      </w:r>
    </w:p>
    <w:p w:rsidR="009E614C" w:rsidRPr="00DE0EA0" w:rsidRDefault="009E614C" w:rsidP="009E614C">
      <w:pPr>
        <w:autoSpaceDE w:val="0"/>
        <w:autoSpaceDN w:val="0"/>
        <w:adjustRightInd w:val="0"/>
        <w:jc w:val="both"/>
      </w:pPr>
      <w:r w:rsidRPr="00DE0EA0">
        <w:rPr>
          <w:rFonts w:eastAsia="TimesNewRomanPS-BoldMT"/>
          <w:bCs/>
        </w:rPr>
        <w:t xml:space="preserve">На полеђини </w:t>
      </w:r>
      <w:proofErr w:type="gramStart"/>
      <w:r w:rsidRPr="00DE0EA0">
        <w:rPr>
          <w:rFonts w:eastAsia="TimesNewRomanPS-BoldMT"/>
          <w:bCs/>
        </w:rPr>
        <w:t xml:space="preserve">понуде </w:t>
      </w:r>
      <w:r w:rsidRPr="00DE0EA0">
        <w:rPr>
          <w:rFonts w:eastAsia="TimesNewRomanPSMT"/>
          <w:b/>
          <w:bCs/>
        </w:rPr>
        <w:t xml:space="preserve"> </w:t>
      </w:r>
      <w:r w:rsidRPr="00DE0EA0">
        <w:rPr>
          <w:rFonts w:eastAsia="TimesNewRomanPSMT"/>
          <w:bCs/>
        </w:rPr>
        <w:t>обавезно</w:t>
      </w:r>
      <w:proofErr w:type="gramEnd"/>
      <w:r w:rsidRPr="00DE0EA0">
        <w:rPr>
          <w:rFonts w:eastAsia="TimesNewRomanPSMT"/>
          <w:bCs/>
        </w:rPr>
        <w:t xml:space="preserve"> ставити назнаку</w:t>
      </w:r>
      <w:r w:rsidRPr="00DE0EA0">
        <w:rPr>
          <w:rFonts w:eastAsia="TimesNewRomanPSMT"/>
          <w:b/>
          <w:bCs/>
        </w:rPr>
        <w:t xml:space="preserve"> „</w:t>
      </w:r>
      <w:r w:rsidRPr="00DE0EA0">
        <w:rPr>
          <w:rFonts w:eastAsia="TimesNewRomanPS-BoldMT"/>
          <w:b/>
          <w:bCs/>
        </w:rPr>
        <w:t>НЕ ОТВАРАТИ”</w:t>
      </w:r>
      <w:r w:rsidRPr="00DE0EA0">
        <w:rPr>
          <w:b/>
        </w:rPr>
        <w:t>.</w:t>
      </w:r>
    </w:p>
    <w:p w:rsidR="009E614C" w:rsidRPr="00DE0EA0" w:rsidRDefault="009E614C" w:rsidP="009E614C">
      <w:pPr>
        <w:autoSpaceDE w:val="0"/>
        <w:autoSpaceDN w:val="0"/>
        <w:adjustRightInd w:val="0"/>
        <w:jc w:val="both"/>
      </w:pPr>
    </w:p>
    <w:p w:rsidR="009E614C" w:rsidRPr="009A14B0" w:rsidRDefault="009E614C" w:rsidP="009E614C">
      <w:pPr>
        <w:autoSpaceDE w:val="0"/>
        <w:autoSpaceDN w:val="0"/>
        <w:adjustRightInd w:val="0"/>
        <w:jc w:val="both"/>
        <w:rPr>
          <w:b/>
        </w:rPr>
      </w:pPr>
      <w:proofErr w:type="gramStart"/>
      <w:r w:rsidRPr="00DE0EA0">
        <w:rPr>
          <w:b/>
        </w:rPr>
        <w:t>Понуда се сматра благовременом уколико је примљена од стране наручиоца до датума (дана) и часа назначеног у Позиву за подношење понуда</w:t>
      </w:r>
      <w:r w:rsidR="009A14B0">
        <w:rPr>
          <w:b/>
          <w:i/>
          <w:iCs/>
        </w:rPr>
        <w:t>.</w:t>
      </w:r>
      <w:proofErr w:type="gramEnd"/>
    </w:p>
    <w:p w:rsidR="009E614C" w:rsidRPr="00DE0EA0" w:rsidRDefault="009E614C" w:rsidP="009E614C">
      <w:pPr>
        <w:autoSpaceDE w:val="0"/>
        <w:autoSpaceDN w:val="0"/>
        <w:adjustRightInd w:val="0"/>
        <w:jc w:val="both"/>
        <w:rPr>
          <w:highlight w:val="green"/>
        </w:rPr>
      </w:pPr>
    </w:p>
    <w:p w:rsidR="009E614C" w:rsidRPr="00DE0EA0" w:rsidRDefault="009E614C" w:rsidP="009E614C">
      <w:pPr>
        <w:autoSpaceDE w:val="0"/>
        <w:autoSpaceDN w:val="0"/>
        <w:adjustRightInd w:val="0"/>
        <w:jc w:val="both"/>
      </w:pPr>
      <w:proofErr w:type="gramStart"/>
      <w:r w:rsidRPr="00DE0EA0">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DE0EA0">
        <w:t xml:space="preserve"> </w:t>
      </w:r>
      <w:proofErr w:type="gramStart"/>
      <w:r w:rsidRPr="00DE0EA0">
        <w:t xml:space="preserve">Уколико је понуда достављена непосредно </w:t>
      </w:r>
      <w:r w:rsidRPr="00DE0EA0">
        <w:rPr>
          <w:lang w:val="sr-Cyrl-CS"/>
        </w:rPr>
        <w:t>н</w:t>
      </w:r>
      <w:r w:rsidRPr="00DE0EA0">
        <w:t>аручулац ће понуђачу предати потврду пријема понуде.</w:t>
      </w:r>
      <w:proofErr w:type="gramEnd"/>
      <w:r w:rsidRPr="00DE0EA0">
        <w:t xml:space="preserve"> </w:t>
      </w:r>
      <w:proofErr w:type="gramStart"/>
      <w:r w:rsidRPr="00DE0EA0">
        <w:t>У потврди о пријему наручилац ће навести датум и сат пријема понуде.</w:t>
      </w:r>
      <w:proofErr w:type="gramEnd"/>
      <w:r w:rsidRPr="00DE0EA0">
        <w:t xml:space="preserve"> </w:t>
      </w:r>
    </w:p>
    <w:p w:rsidR="009E614C" w:rsidRPr="00DE0EA0" w:rsidRDefault="009E614C" w:rsidP="009E614C">
      <w:pPr>
        <w:autoSpaceDE w:val="0"/>
        <w:autoSpaceDN w:val="0"/>
        <w:adjustRightInd w:val="0"/>
        <w:jc w:val="both"/>
      </w:pPr>
      <w:proofErr w:type="gramStart"/>
      <w:r w:rsidRPr="00DE0EA0">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9E614C" w:rsidRPr="00DE0EA0" w:rsidRDefault="009E614C" w:rsidP="009E614C">
      <w:pPr>
        <w:jc w:val="both"/>
        <w:rPr>
          <w:rFonts w:eastAsia="TimesNewRomanPSMT"/>
          <w:bCs/>
          <w:highlight w:val="green"/>
        </w:rPr>
      </w:pPr>
    </w:p>
    <w:p w:rsidR="009E614C" w:rsidRPr="00DE0EA0" w:rsidRDefault="009E614C" w:rsidP="009E614C">
      <w:pPr>
        <w:jc w:val="both"/>
        <w:rPr>
          <w:b/>
          <w:bCs/>
          <w:i/>
          <w:iCs/>
        </w:rPr>
      </w:pPr>
      <w:r w:rsidRPr="00DE0EA0">
        <w:rPr>
          <w:b/>
          <w:i/>
          <w:iCs/>
        </w:rPr>
        <w:t>3.</w:t>
      </w:r>
      <w:r w:rsidRPr="00DE0EA0">
        <w:rPr>
          <w:b/>
          <w:bCs/>
          <w:i/>
          <w:iCs/>
        </w:rPr>
        <w:t xml:space="preserve"> ПАРТИЈЕ</w:t>
      </w:r>
    </w:p>
    <w:p w:rsidR="009E614C" w:rsidRPr="00DE0EA0" w:rsidRDefault="009E614C" w:rsidP="009E614C">
      <w:pPr>
        <w:jc w:val="both"/>
      </w:pPr>
    </w:p>
    <w:p w:rsidR="009E614C" w:rsidRDefault="009E614C" w:rsidP="009E614C">
      <w:pPr>
        <w:rPr>
          <w:noProof/>
        </w:rPr>
      </w:pPr>
      <w:r w:rsidRPr="00DE0EA0">
        <w:rPr>
          <w:noProof/>
        </w:rPr>
        <w:t xml:space="preserve">Предмет јавне набавке </w:t>
      </w:r>
      <w:r w:rsidRPr="00C54013">
        <w:rPr>
          <w:noProof/>
        </w:rPr>
        <w:t>је</w:t>
      </w:r>
      <w:r w:rsidR="00971D37">
        <w:rPr>
          <w:noProof/>
        </w:rPr>
        <w:t xml:space="preserve"> </w:t>
      </w:r>
      <w:r w:rsidRPr="00DE0EA0">
        <w:rPr>
          <w:noProof/>
        </w:rPr>
        <w:t>обликован по партијама.</w:t>
      </w:r>
    </w:p>
    <w:p w:rsidR="009900D3" w:rsidRDefault="009900D3" w:rsidP="009E614C">
      <w:pPr>
        <w:rPr>
          <w:noProof/>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2"/>
      </w:tblGrid>
      <w:tr w:rsidR="009900D3" w:rsidTr="009900D3">
        <w:tc>
          <w:tcPr>
            <w:tcW w:w="9032" w:type="dxa"/>
            <w:tcBorders>
              <w:top w:val="single" w:sz="2" w:space="0" w:color="000000"/>
              <w:left w:val="single" w:sz="2" w:space="0" w:color="000000"/>
              <w:bottom w:val="single" w:sz="2" w:space="0" w:color="000000"/>
              <w:right w:val="single" w:sz="2" w:space="0" w:color="000000"/>
            </w:tcBorders>
          </w:tcPr>
          <w:p w:rsidR="009900D3" w:rsidRPr="00724290" w:rsidRDefault="009900D3" w:rsidP="00724290">
            <w:pPr>
              <w:jc w:val="both"/>
              <w:rPr>
                <w:rFonts w:eastAsia="TimesNewRomanPSMT"/>
                <w:bCs/>
              </w:rPr>
            </w:pPr>
          </w:p>
          <w:p w:rsidR="009900D3" w:rsidRDefault="009900D3" w:rsidP="00724290">
            <w:pPr>
              <w:pStyle w:val="ListParagraph"/>
              <w:numPr>
                <w:ilvl w:val="0"/>
                <w:numId w:val="7"/>
              </w:numPr>
              <w:ind w:left="357" w:hanging="357"/>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9900D3" w:rsidRDefault="009900D3" w:rsidP="00724290">
            <w:pPr>
              <w:pStyle w:val="ListParagraph"/>
              <w:numPr>
                <w:ilvl w:val="0"/>
                <w:numId w:val="7"/>
              </w:numPr>
              <w:ind w:left="357" w:hanging="357"/>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9900D3" w:rsidRDefault="009900D3" w:rsidP="00724290">
            <w:pPr>
              <w:pStyle w:val="ListParagraph"/>
              <w:numPr>
                <w:ilvl w:val="0"/>
                <w:numId w:val="7"/>
              </w:numPr>
              <w:ind w:left="357" w:hanging="357"/>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9900D3" w:rsidRDefault="009900D3" w:rsidP="00724290">
            <w:pPr>
              <w:pStyle w:val="ListParagraph"/>
              <w:numPr>
                <w:ilvl w:val="0"/>
                <w:numId w:val="7"/>
              </w:numPr>
              <w:ind w:left="357" w:hanging="357"/>
              <w:jc w:val="both"/>
              <w:rPr>
                <w:rFonts w:eastAsia="TimesNewRomanPSMT"/>
                <w:bCs/>
              </w:rPr>
            </w:pPr>
            <w:r>
              <w:rPr>
                <w:rFonts w:eastAsia="TimesNewRomanPSMT"/>
                <w:bCs/>
              </w:rPr>
              <w:t xml:space="preserve">Докази из чл. 75. </w:t>
            </w:r>
            <w:proofErr w:type="gramStart"/>
            <w:r>
              <w:rPr>
                <w:rFonts w:eastAsia="TimesNewRomanPSMT"/>
                <w:bCs/>
              </w:rPr>
              <w:t>и</w:t>
            </w:r>
            <w:proofErr w:type="gramEnd"/>
            <w:r>
              <w:rPr>
                <w:rFonts w:eastAsia="TimesNewRomanPSMT"/>
                <w:bCs/>
              </w:rPr>
              <w:t xml:space="preserve">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9900D3" w:rsidRDefault="009900D3" w:rsidP="00724290">
            <w:pPr>
              <w:pStyle w:val="ListParagraph"/>
              <w:numPr>
                <w:ilvl w:val="0"/>
                <w:numId w:val="7"/>
              </w:numPr>
              <w:ind w:left="357" w:hanging="357"/>
              <w:jc w:val="both"/>
              <w:rPr>
                <w:rFonts w:eastAsia="TimesNewRomanPSMT"/>
                <w:b/>
                <w:bCs/>
              </w:rPr>
            </w:pPr>
            <w:r>
              <w:rPr>
                <w:b/>
                <w:lang w:val="sr-Cyrl-CS"/>
              </w:rPr>
              <w:t xml:space="preserve">Понуђачи који подносе понуде за више партија морају у посебној коверти </w:t>
            </w:r>
            <w:r>
              <w:rPr>
                <w:b/>
                <w:lang w:val="sr-Cyrl-CS"/>
              </w:rPr>
              <w:lastRenderedPageBreak/>
              <w:t>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tc>
      </w:tr>
    </w:tbl>
    <w:p w:rsidR="009E614C" w:rsidRPr="00C54013" w:rsidRDefault="009E614C" w:rsidP="009E614C">
      <w:pPr>
        <w:jc w:val="both"/>
        <w:rPr>
          <w:highlight w:val="green"/>
        </w:rPr>
      </w:pPr>
    </w:p>
    <w:p w:rsidR="009E614C" w:rsidRPr="00DE0EA0" w:rsidRDefault="009E614C" w:rsidP="009E614C">
      <w:pPr>
        <w:jc w:val="both"/>
        <w:rPr>
          <w:bCs/>
          <w:iCs/>
        </w:rPr>
      </w:pPr>
      <w:r w:rsidRPr="00DE0EA0">
        <w:rPr>
          <w:b/>
          <w:i/>
          <w:iCs/>
        </w:rPr>
        <w:t>4.</w:t>
      </w:r>
      <w:r w:rsidRPr="00DE0EA0">
        <w:rPr>
          <w:b/>
          <w:bCs/>
          <w:i/>
          <w:iCs/>
        </w:rPr>
        <w:t xml:space="preserve"> ПОНУДА СА ВАРИЈАНТАМА</w:t>
      </w:r>
    </w:p>
    <w:p w:rsidR="009E614C" w:rsidRPr="00DE0EA0" w:rsidRDefault="009E614C" w:rsidP="009E614C">
      <w:pPr>
        <w:jc w:val="both"/>
        <w:rPr>
          <w:bCs/>
          <w:iCs/>
          <w:highlight w:val="green"/>
        </w:rPr>
      </w:pPr>
    </w:p>
    <w:p w:rsidR="009E614C" w:rsidRPr="00C54013" w:rsidRDefault="009E614C" w:rsidP="009E614C">
      <w:pPr>
        <w:jc w:val="both"/>
        <w:rPr>
          <w:b/>
          <w:bCs/>
          <w:i/>
          <w:iCs/>
        </w:rPr>
      </w:pPr>
      <w:proofErr w:type="gramStart"/>
      <w:r w:rsidRPr="00C54013">
        <w:rPr>
          <w:bCs/>
          <w:iCs/>
        </w:rPr>
        <w:t>Подношење понуде са варијантама није дозвољено.</w:t>
      </w:r>
      <w:proofErr w:type="gramEnd"/>
    </w:p>
    <w:p w:rsidR="009E614C" w:rsidRPr="00DE0EA0" w:rsidRDefault="009E614C" w:rsidP="009E614C">
      <w:pPr>
        <w:jc w:val="both"/>
        <w:rPr>
          <w:highlight w:val="green"/>
        </w:rPr>
      </w:pPr>
    </w:p>
    <w:p w:rsidR="009E614C" w:rsidRPr="00DE0EA0" w:rsidRDefault="009E614C" w:rsidP="009E614C">
      <w:pPr>
        <w:jc w:val="both"/>
        <w:rPr>
          <w:b/>
          <w:bCs/>
          <w:i/>
          <w:iCs/>
        </w:rPr>
      </w:pPr>
      <w:r w:rsidRPr="00DE0EA0">
        <w:rPr>
          <w:b/>
          <w:bCs/>
          <w:i/>
          <w:iCs/>
        </w:rPr>
        <w:t>5. НАЧИН ИЗМЕНЕ, ДОПУНЕ И ОПОЗИВА ПОНУДЕ</w:t>
      </w:r>
    </w:p>
    <w:p w:rsidR="009E614C" w:rsidRPr="00DE0EA0" w:rsidRDefault="009E614C" w:rsidP="009E614C">
      <w:pPr>
        <w:jc w:val="both"/>
        <w:rPr>
          <w:b/>
          <w:bCs/>
          <w:i/>
          <w:iCs/>
        </w:rPr>
      </w:pPr>
    </w:p>
    <w:p w:rsidR="009E614C" w:rsidRPr="00DE0EA0" w:rsidRDefault="009E614C" w:rsidP="009E614C">
      <w:pPr>
        <w:jc w:val="both"/>
        <w:rPr>
          <w:bCs/>
          <w:iCs/>
        </w:rPr>
      </w:pPr>
      <w:proofErr w:type="gramStart"/>
      <w:r w:rsidRPr="00DE0EA0">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9E614C" w:rsidRPr="00DE0EA0" w:rsidRDefault="009E614C" w:rsidP="009E614C">
      <w:pPr>
        <w:jc w:val="both"/>
        <w:rPr>
          <w:bCs/>
          <w:iCs/>
        </w:rPr>
      </w:pPr>
      <w:proofErr w:type="gramStart"/>
      <w:r w:rsidRPr="00DE0EA0">
        <w:rPr>
          <w:bCs/>
          <w:iCs/>
        </w:rPr>
        <w:t>Понуђач је дужан да јасно назначи који део понуде мења односно која документа накнадно доставља.</w:t>
      </w:r>
      <w:proofErr w:type="gramEnd"/>
      <w:r w:rsidRPr="00DE0EA0">
        <w:rPr>
          <w:bCs/>
          <w:iCs/>
        </w:rPr>
        <w:t xml:space="preserve"> </w:t>
      </w:r>
    </w:p>
    <w:p w:rsidR="009E614C" w:rsidRPr="00DE0EA0" w:rsidRDefault="009E614C" w:rsidP="009E614C">
      <w:pPr>
        <w:jc w:val="both"/>
        <w:rPr>
          <w:bCs/>
          <w:iCs/>
        </w:rPr>
      </w:pPr>
      <w:r w:rsidRPr="00DE0EA0">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DE0EA0">
        <w:rPr>
          <w:bCs/>
          <w:iCs/>
          <w:lang w:val="sr-Cyrl-CS"/>
        </w:rPr>
        <w:t xml:space="preserve">поглављу </w:t>
      </w:r>
      <w:r w:rsidRPr="00DE0EA0">
        <w:rPr>
          <w:bCs/>
          <w:iCs/>
        </w:rPr>
        <w:t>1.</w:t>
      </w:r>
      <w:r w:rsidRPr="00DE0EA0">
        <w:rPr>
          <w:bCs/>
          <w:iCs/>
          <w:lang w:val="ru-RU"/>
        </w:rPr>
        <w:t xml:space="preserve"> </w:t>
      </w:r>
      <w:r w:rsidRPr="00DE0EA0">
        <w:rPr>
          <w:bCs/>
          <w:iCs/>
        </w:rPr>
        <w:t xml:space="preserve">конкурсне документације). </w:t>
      </w:r>
    </w:p>
    <w:p w:rsidR="009E614C" w:rsidRPr="00DE0EA0" w:rsidRDefault="009E614C" w:rsidP="009E614C">
      <w:pPr>
        <w:jc w:val="both"/>
        <w:rPr>
          <w:bCs/>
          <w:iCs/>
        </w:rPr>
      </w:pPr>
    </w:p>
    <w:p w:rsidR="009E614C" w:rsidRPr="00DE0EA0" w:rsidRDefault="009E614C" w:rsidP="009E614C">
      <w:pPr>
        <w:jc w:val="both"/>
        <w:rPr>
          <w:bCs/>
          <w:iCs/>
        </w:rPr>
      </w:pPr>
      <w:proofErr w:type="gramStart"/>
      <w:r w:rsidRPr="00DE0EA0">
        <w:rPr>
          <w:bCs/>
          <w:iCs/>
        </w:rPr>
        <w:t>На полеђини коверте или на кутији навести назив</w:t>
      </w:r>
      <w:r w:rsidRPr="00DE0EA0">
        <w:rPr>
          <w:bCs/>
          <w:iCs/>
          <w:lang w:val="sr-Cyrl-CS"/>
        </w:rPr>
        <w:t xml:space="preserve"> и адресу</w:t>
      </w:r>
      <w:r w:rsidRPr="00DE0EA0">
        <w:rPr>
          <w:bCs/>
          <w:iCs/>
        </w:rPr>
        <w:t xml:space="preserve"> понуђача.</w:t>
      </w:r>
      <w:proofErr w:type="gramEnd"/>
      <w:r w:rsidRPr="00DE0EA0">
        <w:rPr>
          <w:bCs/>
          <w:iCs/>
        </w:rPr>
        <w:t xml:space="preserve"> </w:t>
      </w:r>
      <w:proofErr w:type="gramStart"/>
      <w:r w:rsidRPr="00DE0EA0">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E614C" w:rsidRPr="00DE0EA0" w:rsidRDefault="009E614C" w:rsidP="009E614C">
      <w:pPr>
        <w:jc w:val="both"/>
        <w:rPr>
          <w:bCs/>
          <w:iCs/>
        </w:rPr>
      </w:pPr>
      <w:proofErr w:type="gramStart"/>
      <w:r w:rsidRPr="00DE0EA0">
        <w:rPr>
          <w:bCs/>
          <w:iCs/>
        </w:rPr>
        <w:t>По истеку рока за подношење понуда понуђач не може да повуче нити да мења своју понуду.</w:t>
      </w:r>
      <w:proofErr w:type="gramEnd"/>
    </w:p>
    <w:p w:rsidR="009E614C" w:rsidRPr="00DE0EA0" w:rsidRDefault="009E614C" w:rsidP="009E614C">
      <w:pPr>
        <w:jc w:val="both"/>
        <w:rPr>
          <w:b/>
          <w:i/>
          <w:iCs/>
          <w:highlight w:val="green"/>
        </w:rPr>
      </w:pPr>
    </w:p>
    <w:p w:rsidR="009E614C" w:rsidRPr="00DE0EA0" w:rsidRDefault="009E614C" w:rsidP="009E614C">
      <w:pPr>
        <w:jc w:val="both"/>
        <w:rPr>
          <w:bCs/>
          <w:iCs/>
        </w:rPr>
      </w:pPr>
      <w:r w:rsidRPr="00DE0EA0">
        <w:rPr>
          <w:b/>
          <w:bCs/>
          <w:i/>
          <w:iCs/>
        </w:rPr>
        <w:t xml:space="preserve">6. УЧЕСТВОВАЊЕ У ЗАЈЕДНИЧКОЈ ПОНУДИ ИЛИ КАО ПОДИЗВОЂАЧ </w:t>
      </w:r>
    </w:p>
    <w:p w:rsidR="009E614C" w:rsidRPr="00DE0EA0" w:rsidRDefault="009E614C" w:rsidP="009E614C">
      <w:pPr>
        <w:jc w:val="both"/>
        <w:rPr>
          <w:bCs/>
          <w:iCs/>
        </w:rPr>
      </w:pPr>
    </w:p>
    <w:p w:rsidR="009E614C" w:rsidRPr="009A14B0" w:rsidRDefault="009E614C" w:rsidP="009E614C">
      <w:pPr>
        <w:jc w:val="both"/>
        <w:rPr>
          <w:iCs/>
        </w:rPr>
      </w:pPr>
      <w:proofErr w:type="gramStart"/>
      <w:r w:rsidRPr="00DE0EA0">
        <w:rPr>
          <w:bCs/>
          <w:iCs/>
        </w:rPr>
        <w:t>Понуђач може да поднесе само једну понуду.</w:t>
      </w:r>
      <w:proofErr w:type="gramEnd"/>
    </w:p>
    <w:p w:rsidR="009E614C" w:rsidRPr="00DE0EA0" w:rsidRDefault="009E614C" w:rsidP="009E614C">
      <w:pPr>
        <w:jc w:val="both"/>
        <w:rPr>
          <w:iCs/>
        </w:rPr>
      </w:pPr>
      <w:proofErr w:type="gramStart"/>
      <w:r w:rsidRPr="00DE0EA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9E614C" w:rsidRPr="00DE0EA0" w:rsidRDefault="009E614C" w:rsidP="009E614C">
      <w:pPr>
        <w:jc w:val="both"/>
        <w:rPr>
          <w:i/>
          <w:iCs/>
        </w:rPr>
      </w:pPr>
      <w:proofErr w:type="gramStart"/>
      <w:r w:rsidRPr="00DE0EA0">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9E614C" w:rsidRPr="00DE0EA0" w:rsidRDefault="009E614C" w:rsidP="009E614C">
      <w:pPr>
        <w:jc w:val="both"/>
      </w:pPr>
    </w:p>
    <w:p w:rsidR="009E614C" w:rsidRPr="00DE0EA0" w:rsidRDefault="009E614C" w:rsidP="009E614C">
      <w:pPr>
        <w:jc w:val="both"/>
        <w:rPr>
          <w:iCs/>
        </w:rPr>
      </w:pPr>
      <w:r w:rsidRPr="00DE0EA0">
        <w:rPr>
          <w:b/>
          <w:bCs/>
          <w:i/>
          <w:iCs/>
        </w:rPr>
        <w:t>7. ПОНУДА СА ПОДИЗВОЂАЧЕМ</w:t>
      </w:r>
    </w:p>
    <w:p w:rsidR="009E614C" w:rsidRPr="00DE0EA0" w:rsidRDefault="009E614C" w:rsidP="009E614C">
      <w:pPr>
        <w:jc w:val="both"/>
        <w:rPr>
          <w:iCs/>
        </w:rPr>
      </w:pPr>
    </w:p>
    <w:p w:rsidR="009E614C" w:rsidRPr="009A14B0" w:rsidRDefault="009E614C" w:rsidP="009E614C">
      <w:pPr>
        <w:jc w:val="both"/>
        <w:rPr>
          <w:iCs/>
        </w:rPr>
      </w:pPr>
      <w:r w:rsidRPr="00DE0EA0">
        <w:rPr>
          <w:iCs/>
        </w:rPr>
        <w:t>Уколико понуђач подноси понуду са подизвођачем дужан је да у Обрасцу понуде</w:t>
      </w:r>
      <w:r w:rsidRPr="00DE0EA0">
        <w:rPr>
          <w:iCs/>
          <w:lang w:val="sr-Cyrl-CS"/>
        </w:rPr>
        <w:t xml:space="preserve"> </w:t>
      </w:r>
      <w:r w:rsidRPr="00DE0EA0">
        <w:rPr>
          <w:iCs/>
        </w:rPr>
        <w:t xml:space="preserve"> наведе да понуду подноси са подизвођачем, проценат укупне вредности набавке</w:t>
      </w:r>
      <w:r w:rsidR="009A14B0">
        <w:rPr>
          <w:iCs/>
        </w:rPr>
        <w:t xml:space="preserve"> који ће поверити подизвођачу, </w:t>
      </w:r>
      <w:r w:rsidRPr="00DE0EA0">
        <w:rPr>
          <w:iCs/>
        </w:rPr>
        <w:t>а који не може бити већи од 50%, као и део предмета набавке који</w:t>
      </w:r>
      <w:r w:rsidR="009A14B0">
        <w:rPr>
          <w:iCs/>
        </w:rPr>
        <w:t xml:space="preserve"> ће извршити преко подизвођача.</w:t>
      </w:r>
    </w:p>
    <w:p w:rsidR="009E614C" w:rsidRPr="009A14B0" w:rsidRDefault="009E614C" w:rsidP="009E614C">
      <w:pPr>
        <w:jc w:val="both"/>
        <w:rPr>
          <w:iCs/>
        </w:rPr>
      </w:pPr>
      <w:proofErr w:type="gramStart"/>
      <w:r w:rsidRPr="00DE0EA0">
        <w:rPr>
          <w:iCs/>
        </w:rPr>
        <w:t>Понуђач у Обрасцу понуде</w:t>
      </w:r>
      <w:r w:rsidRPr="00DE0EA0">
        <w:rPr>
          <w:i/>
          <w:iCs/>
        </w:rPr>
        <w:t xml:space="preserve"> </w:t>
      </w:r>
      <w:r w:rsidRPr="00DE0EA0">
        <w:rPr>
          <w:iCs/>
        </w:rPr>
        <w:t>наводи назив и седиште подизвођача, уколико ће делимично извршењ</w:t>
      </w:r>
      <w:r w:rsidR="009A14B0">
        <w:rPr>
          <w:iCs/>
        </w:rPr>
        <w:t>е набавке поверити подизвођачу.</w:t>
      </w:r>
      <w:proofErr w:type="gramEnd"/>
    </w:p>
    <w:p w:rsidR="009E614C" w:rsidRPr="00DE0EA0" w:rsidRDefault="009E614C" w:rsidP="009E614C">
      <w:pPr>
        <w:jc w:val="both"/>
        <w:rPr>
          <w:iCs/>
          <w:highlight w:val="green"/>
        </w:rPr>
      </w:pPr>
    </w:p>
    <w:p w:rsidR="009E614C" w:rsidRPr="00DE0EA0" w:rsidRDefault="009E614C" w:rsidP="009E614C">
      <w:pPr>
        <w:jc w:val="both"/>
        <w:rPr>
          <w:rFonts w:eastAsia="TimesNewRomanPSMT"/>
          <w:bCs/>
        </w:rPr>
      </w:pPr>
      <w:proofErr w:type="gramStart"/>
      <w:r w:rsidRPr="00DE0EA0">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DE0EA0">
        <w:rPr>
          <w:rFonts w:eastAsia="TimesNewRomanPSMT"/>
          <w:bCs/>
        </w:rPr>
        <w:t xml:space="preserve"> </w:t>
      </w:r>
    </w:p>
    <w:p w:rsidR="009E614C" w:rsidRPr="00DE0EA0" w:rsidRDefault="009E614C" w:rsidP="009E614C">
      <w:pPr>
        <w:jc w:val="both"/>
        <w:rPr>
          <w:iCs/>
        </w:rPr>
      </w:pPr>
      <w:proofErr w:type="gramStart"/>
      <w:r w:rsidRPr="00DE0EA0">
        <w:rPr>
          <w:rFonts w:eastAsia="TimesNewRomanPSMT"/>
          <w:bCs/>
        </w:rPr>
        <w:lastRenderedPageBreak/>
        <w:t xml:space="preserve">Понуђач је дужан да за подизвођаче достави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5.</w:t>
      </w:r>
      <w:proofErr w:type="gramEnd"/>
      <w:r w:rsidRPr="00DE0EA0">
        <w:rPr>
          <w:rFonts w:eastAsia="TimesNewRomanPSMT"/>
          <w:bCs/>
        </w:rPr>
        <w:t xml:space="preserve"> </w:t>
      </w:r>
      <w:proofErr w:type="gramStart"/>
      <w:r w:rsidRPr="00DE0EA0">
        <w:rPr>
          <w:rFonts w:eastAsia="TimesNewRomanPSMT"/>
          <w:bCs/>
        </w:rPr>
        <w:t>конкурсне</w:t>
      </w:r>
      <w:proofErr w:type="gramEnd"/>
      <w:r w:rsidRPr="00DE0EA0">
        <w:rPr>
          <w:rFonts w:eastAsia="TimesNewRomanPSMT"/>
          <w:bCs/>
        </w:rPr>
        <w:t xml:space="preserve"> документације, у складу са Упутством како се доказује испуњеност услова.</w:t>
      </w:r>
    </w:p>
    <w:p w:rsidR="009E614C" w:rsidRPr="00DE0EA0" w:rsidRDefault="009E614C" w:rsidP="009E614C">
      <w:pPr>
        <w:jc w:val="both"/>
        <w:rPr>
          <w:iCs/>
        </w:rPr>
      </w:pPr>
      <w:proofErr w:type="gramStart"/>
      <w:r w:rsidRPr="00DE0EA0">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9E614C" w:rsidRPr="00DE0EA0" w:rsidRDefault="009E614C" w:rsidP="009E614C">
      <w:pPr>
        <w:jc w:val="both"/>
        <w:rPr>
          <w:iCs/>
        </w:rPr>
      </w:pPr>
      <w:proofErr w:type="gramStart"/>
      <w:r w:rsidRPr="00DE0EA0">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DE0EA0">
        <w:rPr>
          <w:iCs/>
        </w:rPr>
        <w:t xml:space="preserve"> </w:t>
      </w:r>
    </w:p>
    <w:p w:rsidR="009E614C" w:rsidRPr="00DE0EA0" w:rsidRDefault="009E614C" w:rsidP="009E614C">
      <w:pPr>
        <w:jc w:val="both"/>
      </w:pPr>
      <w:proofErr w:type="gramStart"/>
      <w:r w:rsidRPr="00DE0EA0">
        <w:t>Наручилац не дозвољава пренос доспелих потраживања директно подизвођачу у смислу члана 80.</w:t>
      </w:r>
      <w:proofErr w:type="gramEnd"/>
      <w:r w:rsidRPr="00DE0EA0">
        <w:t xml:space="preserve"> </w:t>
      </w:r>
      <w:proofErr w:type="gramStart"/>
      <w:r w:rsidRPr="00DE0EA0">
        <w:t>став</w:t>
      </w:r>
      <w:proofErr w:type="gramEnd"/>
      <w:r w:rsidRPr="00DE0EA0">
        <w:t xml:space="preserve"> 9. </w:t>
      </w:r>
      <w:proofErr w:type="gramStart"/>
      <w:r w:rsidRPr="00DE0EA0">
        <w:t>Закона о јавним набавкам.</w:t>
      </w:r>
      <w:proofErr w:type="gramEnd"/>
    </w:p>
    <w:p w:rsidR="009E614C" w:rsidRPr="00DE0EA0" w:rsidRDefault="009E614C" w:rsidP="009E614C">
      <w:pPr>
        <w:jc w:val="both"/>
        <w:rPr>
          <w:b/>
          <w:i/>
        </w:rPr>
      </w:pPr>
    </w:p>
    <w:p w:rsidR="009E614C" w:rsidRPr="00DE0EA0" w:rsidRDefault="009E614C" w:rsidP="009E614C">
      <w:pPr>
        <w:jc w:val="both"/>
      </w:pPr>
      <w:r w:rsidRPr="00DE0EA0">
        <w:rPr>
          <w:b/>
          <w:i/>
        </w:rPr>
        <w:t>8. ЗАЈЕДНИЧКА ПОНУДА</w:t>
      </w:r>
    </w:p>
    <w:p w:rsidR="009E614C" w:rsidRPr="00DE0EA0" w:rsidRDefault="009E614C" w:rsidP="009E614C">
      <w:pPr>
        <w:jc w:val="both"/>
      </w:pPr>
    </w:p>
    <w:p w:rsidR="009E614C" w:rsidRPr="00DE0EA0" w:rsidRDefault="009E614C" w:rsidP="009E614C">
      <w:pPr>
        <w:jc w:val="both"/>
      </w:pPr>
      <w:proofErr w:type="gramStart"/>
      <w:r w:rsidRPr="00DE0EA0">
        <w:t>Понуду може поднети група понуђача.</w:t>
      </w:r>
      <w:proofErr w:type="gramEnd"/>
    </w:p>
    <w:p w:rsidR="009E614C" w:rsidRPr="00DE0EA0" w:rsidRDefault="009E614C" w:rsidP="009E614C">
      <w:pPr>
        <w:jc w:val="both"/>
      </w:pPr>
      <w:proofErr w:type="gramStart"/>
      <w:r w:rsidRPr="00DE0EA0">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DE0EA0">
        <w:t xml:space="preserve"> </w:t>
      </w:r>
      <w:proofErr w:type="gramStart"/>
      <w:r w:rsidRPr="00DE0EA0">
        <w:t>ст</w:t>
      </w:r>
      <w:proofErr w:type="gramEnd"/>
      <w:r w:rsidRPr="00DE0EA0">
        <w:rPr>
          <w:lang w:val="sr-Cyrl-CS"/>
        </w:rPr>
        <w:t>.</w:t>
      </w:r>
      <w:r w:rsidRPr="00DE0EA0">
        <w:t xml:space="preserve"> 4. </w:t>
      </w:r>
      <w:proofErr w:type="gramStart"/>
      <w:r w:rsidRPr="00DE0EA0">
        <w:t>тач</w:t>
      </w:r>
      <w:proofErr w:type="gramEnd"/>
      <w:r w:rsidRPr="00DE0EA0">
        <w:rPr>
          <w:lang w:val="sr-Cyrl-CS"/>
        </w:rPr>
        <w:t>.</w:t>
      </w:r>
      <w:r w:rsidRPr="00DE0EA0">
        <w:t xml:space="preserve"> 1</w:t>
      </w:r>
      <w:r w:rsidRPr="00DE0EA0">
        <w:rPr>
          <w:lang w:val="sr-Cyrl-CS"/>
        </w:rPr>
        <w:t>)</w:t>
      </w:r>
      <w:r w:rsidRPr="00DE0EA0">
        <w:t xml:space="preserve"> </w:t>
      </w:r>
      <w:proofErr w:type="gramStart"/>
      <w:r w:rsidRPr="00DE0EA0">
        <w:t>до</w:t>
      </w:r>
      <w:proofErr w:type="gramEnd"/>
      <w:r w:rsidRPr="00DE0EA0">
        <w:t xml:space="preserve"> 6</w:t>
      </w:r>
      <w:r w:rsidRPr="00DE0EA0">
        <w:rPr>
          <w:lang w:val="sr-Cyrl-CS"/>
        </w:rPr>
        <w:t>)</w:t>
      </w:r>
      <w:r w:rsidRPr="00DE0EA0">
        <w:t xml:space="preserve"> Закона и то податке о: </w:t>
      </w:r>
    </w:p>
    <w:p w:rsidR="009E614C" w:rsidRPr="00DE0EA0" w:rsidRDefault="009E614C" w:rsidP="00E50A2E">
      <w:pPr>
        <w:numPr>
          <w:ilvl w:val="0"/>
          <w:numId w:val="6"/>
        </w:numPr>
        <w:suppressAutoHyphens/>
        <w:spacing w:line="100" w:lineRule="atLeast"/>
        <w:jc w:val="both"/>
      </w:pPr>
      <w:r w:rsidRPr="00DE0EA0">
        <w:t xml:space="preserve">члану групе који ће бити носилац посла, односно који ће поднети понуду и који ће заступати групу понуђача пред наручиоцем, </w:t>
      </w:r>
    </w:p>
    <w:p w:rsidR="009E614C" w:rsidRPr="00DE0EA0" w:rsidRDefault="009E614C" w:rsidP="00E50A2E">
      <w:pPr>
        <w:numPr>
          <w:ilvl w:val="0"/>
          <w:numId w:val="6"/>
        </w:numPr>
        <w:suppressAutoHyphens/>
        <w:spacing w:line="100" w:lineRule="atLeast"/>
        <w:jc w:val="both"/>
      </w:pPr>
      <w:r w:rsidRPr="00DE0EA0">
        <w:t xml:space="preserve">понуђачу који ће у име групе понуђача потписати уговор, </w:t>
      </w:r>
    </w:p>
    <w:p w:rsidR="009E614C" w:rsidRPr="00DE0EA0" w:rsidRDefault="009E614C" w:rsidP="00E50A2E">
      <w:pPr>
        <w:numPr>
          <w:ilvl w:val="0"/>
          <w:numId w:val="6"/>
        </w:numPr>
        <w:suppressAutoHyphens/>
        <w:spacing w:line="100" w:lineRule="atLeast"/>
        <w:jc w:val="both"/>
      </w:pPr>
      <w:r w:rsidRPr="00DE0EA0">
        <w:t xml:space="preserve">понуђачу који ће у име групе понуђача дати средство обезбеђења, </w:t>
      </w:r>
    </w:p>
    <w:p w:rsidR="009E614C" w:rsidRPr="00DE0EA0" w:rsidRDefault="009E614C" w:rsidP="00E50A2E">
      <w:pPr>
        <w:numPr>
          <w:ilvl w:val="0"/>
          <w:numId w:val="6"/>
        </w:numPr>
        <w:suppressAutoHyphens/>
        <w:spacing w:line="100" w:lineRule="atLeast"/>
        <w:jc w:val="both"/>
      </w:pPr>
      <w:r w:rsidRPr="00DE0EA0">
        <w:t xml:space="preserve">понуђачу који ће издати рачун, </w:t>
      </w:r>
    </w:p>
    <w:p w:rsidR="009E614C" w:rsidRPr="00DE0EA0" w:rsidRDefault="009E614C" w:rsidP="00E50A2E">
      <w:pPr>
        <w:numPr>
          <w:ilvl w:val="0"/>
          <w:numId w:val="6"/>
        </w:numPr>
        <w:suppressAutoHyphens/>
        <w:spacing w:line="100" w:lineRule="atLeast"/>
        <w:jc w:val="both"/>
      </w:pPr>
      <w:r w:rsidRPr="00DE0EA0">
        <w:t xml:space="preserve">рачуну на који ће бити извршено плаћање, </w:t>
      </w:r>
    </w:p>
    <w:p w:rsidR="009E614C" w:rsidRPr="00DE0EA0" w:rsidRDefault="009E614C" w:rsidP="00E50A2E">
      <w:pPr>
        <w:pStyle w:val="ListParagraph"/>
        <w:numPr>
          <w:ilvl w:val="0"/>
          <w:numId w:val="6"/>
        </w:numPr>
        <w:suppressAutoHyphens/>
        <w:spacing w:line="100" w:lineRule="atLeast"/>
        <w:contextualSpacing w:val="0"/>
        <w:jc w:val="both"/>
        <w:rPr>
          <w:rFonts w:eastAsia="TimesNewRomanPSMT"/>
          <w:bCs/>
        </w:rPr>
      </w:pPr>
      <w:proofErr w:type="gramStart"/>
      <w:r w:rsidRPr="00DE0EA0">
        <w:t>обавезама</w:t>
      </w:r>
      <w:proofErr w:type="gramEnd"/>
      <w:r w:rsidRPr="00DE0EA0">
        <w:t xml:space="preserve"> сваког од понуђача из групе понуђача за извршење уговора.</w:t>
      </w:r>
    </w:p>
    <w:p w:rsidR="009E614C" w:rsidRPr="00DE0EA0" w:rsidRDefault="009E614C" w:rsidP="009E614C">
      <w:pPr>
        <w:pStyle w:val="ListParagraph"/>
        <w:jc w:val="both"/>
        <w:rPr>
          <w:rFonts w:eastAsia="TimesNewRomanPSMT"/>
          <w:bCs/>
        </w:rPr>
      </w:pPr>
    </w:p>
    <w:p w:rsidR="009E614C" w:rsidRPr="00DE0EA0" w:rsidRDefault="009E614C" w:rsidP="009E614C">
      <w:pPr>
        <w:jc w:val="both"/>
      </w:pPr>
      <w:proofErr w:type="gramStart"/>
      <w:r w:rsidRPr="00DE0EA0">
        <w:rPr>
          <w:rFonts w:eastAsia="TimesNewRomanPSMT"/>
          <w:bCs/>
        </w:rPr>
        <w:t xml:space="preserve">Група понуђача је дужна да достави све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5.</w:t>
      </w:r>
      <w:proofErr w:type="gramEnd"/>
      <w:r w:rsidRPr="00DE0EA0">
        <w:rPr>
          <w:rFonts w:eastAsia="TimesNewRomanPSMT"/>
          <w:bCs/>
          <w:lang w:val="ru-RU"/>
        </w:rPr>
        <w:t xml:space="preserve"> </w:t>
      </w:r>
      <w:proofErr w:type="gramStart"/>
      <w:r w:rsidRPr="00DE0EA0">
        <w:rPr>
          <w:rFonts w:eastAsia="TimesNewRomanPSMT"/>
          <w:bCs/>
        </w:rPr>
        <w:t>конкурсне</w:t>
      </w:r>
      <w:proofErr w:type="gramEnd"/>
      <w:r w:rsidRPr="00DE0EA0">
        <w:rPr>
          <w:rFonts w:eastAsia="TimesNewRomanPSMT"/>
          <w:bCs/>
        </w:rPr>
        <w:t xml:space="preserve"> документације, у складу са Упутством како се доказује испуњеност услова.</w:t>
      </w:r>
    </w:p>
    <w:p w:rsidR="009E614C" w:rsidRPr="00DE0EA0" w:rsidRDefault="009E614C" w:rsidP="009E614C">
      <w:pPr>
        <w:jc w:val="both"/>
      </w:pPr>
      <w:proofErr w:type="gramStart"/>
      <w:r w:rsidRPr="00DE0EA0">
        <w:t>Понуђачи из групе понуђача одговарају неограничено солидарно према наручиоцу.</w:t>
      </w:r>
      <w:proofErr w:type="gramEnd"/>
      <w:r w:rsidRPr="00DE0EA0">
        <w:t xml:space="preserve"> </w:t>
      </w:r>
    </w:p>
    <w:p w:rsidR="009E614C" w:rsidRPr="00DE0EA0" w:rsidRDefault="009E614C" w:rsidP="009E614C">
      <w:pPr>
        <w:jc w:val="both"/>
      </w:pPr>
      <w:proofErr w:type="gramStart"/>
      <w:r w:rsidRPr="00DE0EA0">
        <w:t>Задруга може поднети понуду самостално, у своје име, а за рачун задругара или заједничку понуду у име задругара.</w:t>
      </w:r>
      <w:proofErr w:type="gramEnd"/>
    </w:p>
    <w:p w:rsidR="009E614C" w:rsidRPr="00DE0EA0" w:rsidRDefault="009E614C" w:rsidP="009E614C">
      <w:pPr>
        <w:jc w:val="both"/>
      </w:pPr>
      <w:proofErr w:type="gramStart"/>
      <w:r w:rsidRPr="00DE0EA0">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9E614C" w:rsidRPr="00DE0EA0" w:rsidRDefault="009E614C" w:rsidP="009E614C">
      <w:pPr>
        <w:jc w:val="both"/>
      </w:pPr>
      <w:proofErr w:type="gramStart"/>
      <w:r w:rsidRPr="00DE0EA0">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9E614C" w:rsidRPr="00DE0EA0" w:rsidRDefault="009E614C" w:rsidP="009E614C">
      <w:pPr>
        <w:jc w:val="both"/>
        <w:rPr>
          <w:highlight w:val="green"/>
        </w:rPr>
      </w:pPr>
    </w:p>
    <w:p w:rsidR="009E614C" w:rsidRPr="00DE0EA0" w:rsidRDefault="009E614C" w:rsidP="009E614C">
      <w:pPr>
        <w:jc w:val="both"/>
      </w:pPr>
      <w:r w:rsidRPr="00DE0EA0">
        <w:rPr>
          <w:b/>
          <w:bCs/>
          <w:i/>
          <w:iCs/>
        </w:rPr>
        <w:t>9. НАЧИН И УСЛОВ</w:t>
      </w:r>
      <w:r w:rsidRPr="00DE0EA0">
        <w:rPr>
          <w:b/>
          <w:bCs/>
          <w:i/>
          <w:iCs/>
          <w:lang w:val="sr-Cyrl-CS"/>
        </w:rPr>
        <w:t>И</w:t>
      </w:r>
      <w:r w:rsidRPr="00DE0EA0">
        <w:rPr>
          <w:b/>
          <w:bCs/>
          <w:i/>
          <w:iCs/>
        </w:rPr>
        <w:t xml:space="preserve"> ПЛАЋАЊА, ГАРАНТНИ РОК, КАО И ДРУГЕ ОКОЛНОСТИ ОД КОЈИХ ЗАВИСИ </w:t>
      </w:r>
      <w:proofErr w:type="gramStart"/>
      <w:r w:rsidRPr="00DE0EA0">
        <w:rPr>
          <w:b/>
          <w:bCs/>
          <w:i/>
          <w:iCs/>
        </w:rPr>
        <w:t>ПРИХВАТЉИВОСТ  ПОНУДЕ</w:t>
      </w:r>
      <w:proofErr w:type="gramEnd"/>
    </w:p>
    <w:p w:rsidR="009E614C" w:rsidRPr="00BF2A27" w:rsidRDefault="009E614C" w:rsidP="009E614C">
      <w:pPr>
        <w:jc w:val="both"/>
        <w:rPr>
          <w:highlight w:val="green"/>
        </w:rPr>
      </w:pPr>
    </w:p>
    <w:p w:rsidR="009E614C" w:rsidRPr="00BF2A27" w:rsidRDefault="009E614C" w:rsidP="009E614C">
      <w:pPr>
        <w:jc w:val="both"/>
        <w:rPr>
          <w:b/>
          <w:iCs/>
        </w:rPr>
      </w:pPr>
      <w:r w:rsidRPr="009E67CC">
        <w:rPr>
          <w:b/>
          <w:bCs/>
          <w:iCs/>
        </w:rPr>
        <w:t xml:space="preserve">9.1. </w:t>
      </w:r>
      <w:r w:rsidRPr="00BF2A27">
        <w:rPr>
          <w:b/>
          <w:iCs/>
          <w:u w:val="single"/>
        </w:rPr>
        <w:t>Захтеви у погледу начина, рока и услова плаћања</w:t>
      </w:r>
    </w:p>
    <w:p w:rsidR="009E614C" w:rsidRPr="009E67CC" w:rsidRDefault="009E614C" w:rsidP="009E614C">
      <w:pPr>
        <w:jc w:val="both"/>
        <w:rPr>
          <w:iCs/>
        </w:rPr>
      </w:pPr>
      <w:proofErr w:type="gramStart"/>
      <w:r w:rsidRPr="000E2BDD">
        <w:rPr>
          <w:iCs/>
        </w:rPr>
        <w:t>Наручилац захтева да рок плаћања</w:t>
      </w:r>
      <w:r w:rsidRPr="000E2BDD">
        <w:rPr>
          <w:iCs/>
          <w:lang w:val="sr-Cyrl-CS"/>
        </w:rPr>
        <w:t xml:space="preserve"> </w:t>
      </w:r>
      <w:r w:rsidRPr="000E2BDD">
        <w:rPr>
          <w:iCs/>
        </w:rPr>
        <w:t xml:space="preserve">буде </w:t>
      </w:r>
      <w:r w:rsidR="000E2BDD" w:rsidRPr="000E2BDD">
        <w:rPr>
          <w:iCs/>
          <w:lang w:val="sr-Cyrl-CS"/>
        </w:rPr>
        <w:t>120</w:t>
      </w:r>
      <w:r w:rsidRPr="000E2BDD">
        <w:rPr>
          <w:iCs/>
          <w:lang w:val="sr-Cyrl-CS"/>
        </w:rPr>
        <w:t xml:space="preserve"> дана</w:t>
      </w:r>
      <w:r w:rsidRPr="000E2BDD">
        <w:rPr>
          <w:iCs/>
        </w:rPr>
        <w:t xml:space="preserve"> </w:t>
      </w:r>
      <w:r w:rsidRPr="000E2BDD">
        <w:rPr>
          <w:iCs/>
          <w:lang w:val="sr-Cyrl-CS"/>
        </w:rPr>
        <w:t xml:space="preserve">од дана испоруке </w:t>
      </w:r>
      <w:r w:rsidRPr="000E2BDD">
        <w:rPr>
          <w:iCs/>
        </w:rPr>
        <w:t>добара</w:t>
      </w:r>
      <w:r w:rsidRPr="000E2BDD">
        <w:rPr>
          <w:iCs/>
          <w:lang w:val="sr-Cyrl-CS"/>
        </w:rPr>
        <w:t>,</w:t>
      </w:r>
      <w:r w:rsidRPr="000E2BDD">
        <w:rPr>
          <w:iCs/>
        </w:rPr>
        <w:t xml:space="preserve"> на основу документа који испоставља понуђач</w:t>
      </w:r>
      <w:r w:rsidRPr="000E2BDD">
        <w:rPr>
          <w:iCs/>
          <w:lang w:val="sr-Cyrl-CS"/>
        </w:rPr>
        <w:t>, а</w:t>
      </w:r>
      <w:r w:rsidRPr="000E2BDD">
        <w:rPr>
          <w:iCs/>
        </w:rPr>
        <w:t xml:space="preserve"> који</w:t>
      </w:r>
      <w:r w:rsidR="009E67CC">
        <w:rPr>
          <w:iCs/>
        </w:rPr>
        <w:t>м је потврђена испорука добара.</w:t>
      </w:r>
      <w:proofErr w:type="gramEnd"/>
    </w:p>
    <w:p w:rsidR="009E614C" w:rsidRPr="00BF2A27" w:rsidRDefault="009E614C" w:rsidP="009E614C">
      <w:pPr>
        <w:jc w:val="both"/>
        <w:rPr>
          <w:iCs/>
        </w:rPr>
      </w:pPr>
      <w:proofErr w:type="gramStart"/>
      <w:r w:rsidRPr="00BF2A27">
        <w:rPr>
          <w:iCs/>
        </w:rPr>
        <w:t>Плаћање се врши уплатом на рачун понуђача.</w:t>
      </w:r>
      <w:proofErr w:type="gramEnd"/>
    </w:p>
    <w:p w:rsidR="009E614C" w:rsidRPr="000E2BDD" w:rsidRDefault="009E614C" w:rsidP="009E614C">
      <w:pPr>
        <w:jc w:val="both"/>
        <w:rPr>
          <w:iCs/>
        </w:rPr>
      </w:pPr>
      <w:proofErr w:type="gramStart"/>
      <w:r w:rsidRPr="000E2BDD">
        <w:rPr>
          <w:iCs/>
        </w:rPr>
        <w:t>Понуђачу није дозвољено да захтева аванс.</w:t>
      </w:r>
      <w:proofErr w:type="gramEnd"/>
    </w:p>
    <w:p w:rsidR="009E614C" w:rsidRPr="003F7151" w:rsidRDefault="009E614C" w:rsidP="009E614C">
      <w:pPr>
        <w:jc w:val="both"/>
        <w:rPr>
          <w:b/>
          <w:bCs/>
          <w:iCs/>
          <w:highlight w:val="green"/>
        </w:rPr>
      </w:pPr>
    </w:p>
    <w:p w:rsidR="009E614C" w:rsidRPr="00BF2A27" w:rsidRDefault="009E614C" w:rsidP="009E614C">
      <w:pPr>
        <w:jc w:val="both"/>
        <w:rPr>
          <w:b/>
          <w:iCs/>
        </w:rPr>
      </w:pPr>
      <w:r w:rsidRPr="00BF2A27">
        <w:rPr>
          <w:b/>
          <w:bCs/>
          <w:iCs/>
        </w:rPr>
        <w:t xml:space="preserve">9.2. </w:t>
      </w:r>
      <w:r w:rsidRPr="00BF2A27">
        <w:rPr>
          <w:b/>
          <w:iCs/>
          <w:u w:val="single"/>
        </w:rPr>
        <w:t>Захтеви у погледу гарантног рока</w:t>
      </w:r>
    </w:p>
    <w:p w:rsidR="009E614C" w:rsidRDefault="002C360B" w:rsidP="009E614C">
      <w:pPr>
        <w:jc w:val="both"/>
        <w:rPr>
          <w:iCs/>
        </w:rPr>
      </w:pPr>
      <w:proofErr w:type="gramStart"/>
      <w:r w:rsidRPr="002C360B">
        <w:rPr>
          <w:iCs/>
        </w:rPr>
        <w:t>Наручилац нема захтеве у погледу гарантног рока предмета јавне набавке.</w:t>
      </w:r>
      <w:proofErr w:type="gramEnd"/>
    </w:p>
    <w:p w:rsidR="002C360B" w:rsidRPr="002C360B" w:rsidRDefault="002C360B" w:rsidP="009E614C">
      <w:pPr>
        <w:jc w:val="both"/>
        <w:rPr>
          <w:iCs/>
        </w:rPr>
      </w:pPr>
    </w:p>
    <w:p w:rsidR="009E614C" w:rsidRPr="00BF2A27" w:rsidRDefault="009E614C" w:rsidP="009E614C">
      <w:pPr>
        <w:jc w:val="both"/>
        <w:rPr>
          <w:b/>
          <w:iCs/>
        </w:rPr>
      </w:pPr>
      <w:r w:rsidRPr="00BF2A27">
        <w:rPr>
          <w:b/>
          <w:bCs/>
          <w:iCs/>
        </w:rPr>
        <w:t xml:space="preserve">9.3. </w:t>
      </w:r>
      <w:r w:rsidRPr="00BF2A27">
        <w:rPr>
          <w:b/>
          <w:iCs/>
          <w:u w:val="single"/>
        </w:rPr>
        <w:t>Захтев у погледу рока (испоруке добара, извршења услуге, извођења радова)</w:t>
      </w:r>
    </w:p>
    <w:p w:rsidR="009E614C" w:rsidRPr="00BF2A27" w:rsidRDefault="009E67CC" w:rsidP="009E614C">
      <w:pPr>
        <w:jc w:val="both"/>
        <w:rPr>
          <w:bCs/>
        </w:rPr>
      </w:pPr>
      <w:r w:rsidRPr="00724290">
        <w:rPr>
          <w:bCs/>
          <w:lang w:val="sr-Latn-CS"/>
        </w:rPr>
        <w:lastRenderedPageBreak/>
        <w:t xml:space="preserve">Наручилац захтева да </w:t>
      </w:r>
      <w:r w:rsidR="009E614C" w:rsidRPr="00724290">
        <w:rPr>
          <w:bCs/>
          <w:lang w:val="sr-Latn-CS"/>
        </w:rPr>
        <w:t xml:space="preserve">испорука буде сукцесивна, по захтеву Наручиоца, а рок испоруке да не буде дужи од </w:t>
      </w:r>
      <w:r w:rsidR="009462E3" w:rsidRPr="00724290">
        <w:rPr>
          <w:bCs/>
        </w:rPr>
        <w:t>24</w:t>
      </w:r>
      <w:r w:rsidR="009E614C" w:rsidRPr="00724290">
        <w:rPr>
          <w:bCs/>
          <w:lang w:val="sr-Latn-CS"/>
        </w:rPr>
        <w:t xml:space="preserve"> </w:t>
      </w:r>
      <w:r w:rsidR="009462E3" w:rsidRPr="00724290">
        <w:rPr>
          <w:bCs/>
        </w:rPr>
        <w:t>час</w:t>
      </w:r>
      <w:r w:rsidR="009E614C" w:rsidRPr="00724290">
        <w:rPr>
          <w:bCs/>
        </w:rPr>
        <w:t>а</w:t>
      </w:r>
      <w:r w:rsidR="009E614C" w:rsidRPr="00724290">
        <w:rPr>
          <w:bCs/>
          <w:lang w:val="sr-Latn-CS"/>
        </w:rPr>
        <w:t xml:space="preserve"> од </w:t>
      </w:r>
      <w:r w:rsidR="009E614C" w:rsidRPr="00724290">
        <w:rPr>
          <w:bCs/>
        </w:rPr>
        <w:t>часа подношења</w:t>
      </w:r>
      <w:r w:rsidR="009E614C" w:rsidRPr="00724290">
        <w:rPr>
          <w:bCs/>
          <w:lang w:val="sr-Latn-CS"/>
        </w:rPr>
        <w:t xml:space="preserve"> захтева Наручиоца.</w:t>
      </w:r>
    </w:p>
    <w:p w:rsidR="009E614C" w:rsidRPr="00BF2A27" w:rsidRDefault="009E614C" w:rsidP="009E614C">
      <w:pPr>
        <w:jc w:val="both"/>
        <w:rPr>
          <w:noProof/>
          <w:lang w:val="sr-Cyrl-CS"/>
        </w:rPr>
      </w:pPr>
      <w:r w:rsidRPr="00BF2A2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9E614C" w:rsidRPr="00BF2A27" w:rsidRDefault="009E614C" w:rsidP="009E614C">
      <w:pPr>
        <w:jc w:val="both"/>
        <w:rPr>
          <w:iCs/>
          <w:highlight w:val="green"/>
        </w:rPr>
      </w:pPr>
    </w:p>
    <w:p w:rsidR="000A5949" w:rsidRPr="000A5949" w:rsidRDefault="000A5949" w:rsidP="000A5949">
      <w:pPr>
        <w:jc w:val="both"/>
      </w:pPr>
      <w:proofErr w:type="gramStart"/>
      <w:r w:rsidRPr="000A5949">
        <w:rPr>
          <w:iCs/>
        </w:rPr>
        <w:t xml:space="preserve">Место испоруке добара која су предмет јавне набавке је </w:t>
      </w:r>
      <w:r w:rsidRPr="000A5949">
        <w:rPr>
          <w:noProof/>
        </w:rPr>
        <w:t xml:space="preserve">апотека Центра за лабораторијску медицину наручиоца, </w:t>
      </w:r>
      <w:r w:rsidRPr="000A5949">
        <w:rPr>
          <w:lang w:val="sr-Latn-CS"/>
        </w:rPr>
        <w:t>са обавезом истовара добара</w:t>
      </w:r>
      <w:r w:rsidRPr="000A5949">
        <w:t>.</w:t>
      </w:r>
      <w:proofErr w:type="gramEnd"/>
    </w:p>
    <w:p w:rsidR="009E614C" w:rsidRPr="00DE0EA0" w:rsidRDefault="009E614C" w:rsidP="009E614C">
      <w:pPr>
        <w:jc w:val="both"/>
        <w:rPr>
          <w:b/>
          <w:bCs/>
          <w:i/>
          <w:iCs/>
          <w:highlight w:val="green"/>
        </w:rPr>
      </w:pPr>
    </w:p>
    <w:p w:rsidR="009E614C" w:rsidRPr="00DE0EA0" w:rsidRDefault="009E614C" w:rsidP="009E614C">
      <w:pPr>
        <w:jc w:val="both"/>
        <w:rPr>
          <w:b/>
          <w:iCs/>
        </w:rPr>
      </w:pPr>
      <w:r w:rsidRPr="009E67CC">
        <w:rPr>
          <w:b/>
          <w:bCs/>
          <w:iCs/>
        </w:rPr>
        <w:t xml:space="preserve">9.4. </w:t>
      </w:r>
      <w:r w:rsidRPr="00DE0EA0">
        <w:rPr>
          <w:b/>
          <w:iCs/>
          <w:u w:val="single"/>
        </w:rPr>
        <w:t>Захтев у погледу рока важења понуде</w:t>
      </w:r>
    </w:p>
    <w:p w:rsidR="009E614C" w:rsidRPr="00DE0EA0" w:rsidRDefault="009E614C" w:rsidP="009E614C">
      <w:pPr>
        <w:jc w:val="both"/>
        <w:rPr>
          <w:iCs/>
        </w:rPr>
      </w:pPr>
      <w:proofErr w:type="gramStart"/>
      <w:r w:rsidRPr="00DE0EA0">
        <w:rPr>
          <w:iCs/>
        </w:rPr>
        <w:t xml:space="preserve">Рок важења понуде не може бити краћи од </w:t>
      </w:r>
      <w:r w:rsidRPr="00DC25B0">
        <w:rPr>
          <w:iCs/>
        </w:rPr>
        <w:t>60 дана</w:t>
      </w:r>
      <w:r w:rsidRPr="00DE0EA0">
        <w:rPr>
          <w:iCs/>
        </w:rPr>
        <w:t xml:space="preserve"> од дана отварања понуда.</w:t>
      </w:r>
      <w:proofErr w:type="gramEnd"/>
    </w:p>
    <w:p w:rsidR="009E614C" w:rsidRPr="00DE0EA0" w:rsidRDefault="009E614C" w:rsidP="009E614C">
      <w:pPr>
        <w:jc w:val="both"/>
        <w:rPr>
          <w:iCs/>
        </w:rPr>
      </w:pPr>
      <w:proofErr w:type="gramStart"/>
      <w:r w:rsidRPr="00DE0EA0">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9E614C" w:rsidRPr="00DE0EA0" w:rsidRDefault="009E614C" w:rsidP="009E614C">
      <w:pPr>
        <w:jc w:val="both"/>
        <w:rPr>
          <w:b/>
          <w:bCs/>
          <w:i/>
          <w:iCs/>
        </w:rPr>
      </w:pPr>
      <w:proofErr w:type="gramStart"/>
      <w:r w:rsidRPr="00DE0EA0">
        <w:rPr>
          <w:iCs/>
        </w:rPr>
        <w:t>Понуђач који прихвати захтев за продужење рока важења понуде на може мењати понуду.</w:t>
      </w:r>
      <w:proofErr w:type="gramEnd"/>
    </w:p>
    <w:p w:rsidR="009E614C" w:rsidRPr="00DE0EA0" w:rsidRDefault="009E614C" w:rsidP="009E614C">
      <w:pPr>
        <w:jc w:val="both"/>
        <w:rPr>
          <w:b/>
          <w:highlight w:val="green"/>
          <w:u w:val="single"/>
        </w:rPr>
      </w:pPr>
    </w:p>
    <w:p w:rsidR="009E614C" w:rsidRPr="00DE0EA0" w:rsidRDefault="009E614C" w:rsidP="009E614C">
      <w:pPr>
        <w:jc w:val="both"/>
        <w:rPr>
          <w:b/>
          <w:u w:val="single"/>
        </w:rPr>
      </w:pPr>
      <w:r w:rsidRPr="009E67CC">
        <w:rPr>
          <w:b/>
        </w:rPr>
        <w:t xml:space="preserve">9.5. </w:t>
      </w:r>
      <w:r w:rsidRPr="00DE0EA0">
        <w:rPr>
          <w:b/>
          <w:u w:val="single"/>
        </w:rPr>
        <w:t>Други захтеви</w:t>
      </w:r>
    </w:p>
    <w:p w:rsidR="009E614C" w:rsidRPr="00DE0EA0" w:rsidRDefault="009E614C" w:rsidP="009E614C">
      <w:pPr>
        <w:jc w:val="both"/>
        <w:rPr>
          <w:b/>
          <w:highlight w:val="green"/>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9E614C" w:rsidRPr="00DE0EA0" w:rsidTr="009E614C">
        <w:tc>
          <w:tcPr>
            <w:tcW w:w="9134" w:type="dxa"/>
            <w:shd w:val="clear" w:color="auto" w:fill="auto"/>
          </w:tcPr>
          <w:p w:rsidR="002C360B" w:rsidRPr="002C360B" w:rsidRDefault="002C360B" w:rsidP="002C360B">
            <w:pPr>
              <w:jc w:val="both"/>
            </w:pPr>
            <w:r w:rsidRPr="002C360B">
              <w:t>Наручилац захтева да понуђач достави каталоге и означи у истим добра која нуди. Уколико то не учини, његова понуда неће бити разматрана, односно биће одбијена.</w:t>
            </w:r>
          </w:p>
          <w:p w:rsidR="002C360B" w:rsidRPr="002C360B" w:rsidRDefault="002C360B" w:rsidP="002C360B">
            <w:pPr>
              <w:jc w:val="both"/>
            </w:pPr>
          </w:p>
          <w:p w:rsidR="002C360B" w:rsidRPr="002C360B" w:rsidRDefault="002C360B" w:rsidP="002C360B">
            <w:pPr>
              <w:jc w:val="both"/>
              <w:rPr>
                <w:highlight w:val="green"/>
                <w:u w:val="single"/>
              </w:rPr>
            </w:pPr>
            <w:r w:rsidRPr="002C360B">
              <w:t>Уколико буде било потребе, Наручилац ће, након отварања понуда, у договору са Понуђачем, тражити за одређена понуђена добра да се доставе узорци, како би имао прецизан увид у иста.</w:t>
            </w:r>
          </w:p>
        </w:tc>
      </w:tr>
    </w:tbl>
    <w:p w:rsidR="009E614C" w:rsidRPr="00DE0EA0" w:rsidRDefault="009E614C" w:rsidP="009E614C">
      <w:pPr>
        <w:jc w:val="both"/>
        <w:rPr>
          <w:b/>
          <w:bCs/>
          <w:i/>
          <w:iCs/>
          <w:highlight w:val="green"/>
        </w:rPr>
      </w:pPr>
    </w:p>
    <w:p w:rsidR="009E614C" w:rsidRPr="00DE0EA0" w:rsidRDefault="009E614C" w:rsidP="009E614C">
      <w:pPr>
        <w:jc w:val="both"/>
        <w:rPr>
          <w:b/>
          <w:bCs/>
          <w:i/>
          <w:iCs/>
        </w:rPr>
      </w:pPr>
      <w:r w:rsidRPr="00DE0EA0">
        <w:rPr>
          <w:b/>
          <w:bCs/>
          <w:i/>
          <w:iCs/>
        </w:rPr>
        <w:t>10. ВАЛУТА И НАЧИН НА КОЈИ МОРА ДА БУДЕ НАВЕДЕНА И ИЗРАЖЕНА ЦЕНА У ПОНУДИ</w:t>
      </w:r>
    </w:p>
    <w:p w:rsidR="009E614C" w:rsidRPr="00DE0EA0" w:rsidRDefault="009E614C" w:rsidP="009E614C">
      <w:pPr>
        <w:jc w:val="both"/>
        <w:rPr>
          <w:b/>
          <w:bCs/>
          <w:i/>
          <w:iCs/>
        </w:rPr>
      </w:pPr>
    </w:p>
    <w:p w:rsidR="009E614C" w:rsidRPr="00DE0EA0" w:rsidRDefault="009E614C" w:rsidP="009E614C">
      <w:pPr>
        <w:jc w:val="both"/>
        <w:rPr>
          <w:iCs/>
        </w:rPr>
      </w:pPr>
      <w:proofErr w:type="gramStart"/>
      <w:r w:rsidRPr="00DE0EA0">
        <w:rPr>
          <w:iCs/>
        </w:rPr>
        <w:t>Цена мора бити исказана у динарима, са и без пореза на додату вредност,</w:t>
      </w:r>
      <w:r w:rsidRPr="00DE0EA0">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9E614C" w:rsidRPr="00DE0EA0" w:rsidRDefault="009E614C" w:rsidP="009E614C">
      <w:pPr>
        <w:jc w:val="both"/>
        <w:rPr>
          <w:iCs/>
        </w:rPr>
      </w:pPr>
      <w:proofErr w:type="gramStart"/>
      <w:r w:rsidRPr="00DE0EA0">
        <w:rPr>
          <w:iCs/>
        </w:rPr>
        <w:t>У цену је урачуната цена предмета јавне набавке, испорука, монтажа и остали повезани трошкови.</w:t>
      </w:r>
      <w:proofErr w:type="gramEnd"/>
    </w:p>
    <w:p w:rsidR="009E614C" w:rsidRPr="009A14B0" w:rsidRDefault="009E614C" w:rsidP="009E614C">
      <w:pPr>
        <w:jc w:val="both"/>
      </w:pPr>
      <w:proofErr w:type="gramStart"/>
      <w:r w:rsidRPr="003E601F">
        <w:rPr>
          <w:iCs/>
        </w:rPr>
        <w:t>Цена је фиксна и не може се мењати.</w:t>
      </w:r>
      <w:proofErr w:type="gramEnd"/>
    </w:p>
    <w:p w:rsidR="009E614C" w:rsidRPr="00DE0EA0" w:rsidRDefault="009E614C" w:rsidP="009E614C">
      <w:pPr>
        <w:jc w:val="both"/>
        <w:rPr>
          <w:highlight w:val="green"/>
        </w:rPr>
      </w:pPr>
    </w:p>
    <w:p w:rsidR="009E614C" w:rsidRPr="00DE0EA0" w:rsidRDefault="009E614C" w:rsidP="009E614C">
      <w:pPr>
        <w:jc w:val="both"/>
        <w:rPr>
          <w:iCs/>
        </w:rPr>
      </w:pPr>
      <w:proofErr w:type="gramStart"/>
      <w:r w:rsidRPr="00DE0EA0">
        <w:t>Ако је у понуди исказана неуобичајено ниска цена, наручилац ће поступити у складу са чланом 92.</w:t>
      </w:r>
      <w:proofErr w:type="gramEnd"/>
      <w:r w:rsidRPr="00DE0EA0">
        <w:t xml:space="preserve"> </w:t>
      </w:r>
      <w:proofErr w:type="gramStart"/>
      <w:r w:rsidRPr="00DE0EA0">
        <w:t>Закона.</w:t>
      </w:r>
      <w:proofErr w:type="gramEnd"/>
    </w:p>
    <w:p w:rsidR="009E614C" w:rsidRPr="00DE0EA0" w:rsidRDefault="009E614C" w:rsidP="009E614C">
      <w:pPr>
        <w:jc w:val="both"/>
        <w:rPr>
          <w:b/>
          <w:i/>
          <w:iCs/>
        </w:rPr>
      </w:pPr>
      <w:proofErr w:type="gramStart"/>
      <w:r w:rsidRPr="00DE0EA0">
        <w:rPr>
          <w:iCs/>
        </w:rPr>
        <w:t>Ако понуђена цена укључује увозну царину и друге дажбине, понуђач је дужан да тај део одвојено искаже у динарима.</w:t>
      </w:r>
      <w:proofErr w:type="gramEnd"/>
    </w:p>
    <w:p w:rsidR="009E614C" w:rsidRPr="00DE0EA0" w:rsidRDefault="009E614C" w:rsidP="009E614C">
      <w:pPr>
        <w:jc w:val="both"/>
        <w:rPr>
          <w:highlight w:val="green"/>
        </w:rPr>
      </w:pPr>
    </w:p>
    <w:p w:rsidR="009E614C" w:rsidRPr="009E67CC" w:rsidRDefault="009E614C" w:rsidP="009E614C">
      <w:pPr>
        <w:jc w:val="both"/>
        <w:rPr>
          <w:b/>
          <w:i/>
          <w:iCs/>
        </w:rPr>
      </w:pPr>
      <w:r w:rsidRPr="00DE0EA0">
        <w:rPr>
          <w:b/>
          <w:i/>
          <w:i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9E67CC">
        <w:rPr>
          <w:b/>
          <w:i/>
          <w:iCs/>
        </w:rPr>
        <w:t>ВРШЕЊЕ УГОВОРА О ЈАВНОЈ НАБАВЦИ</w:t>
      </w:r>
    </w:p>
    <w:p w:rsidR="009E614C" w:rsidRPr="00DE0EA0" w:rsidRDefault="009E614C" w:rsidP="009E614C">
      <w:pPr>
        <w:jc w:val="both"/>
        <w:rPr>
          <w:b/>
          <w:i/>
          <w:iCs/>
        </w:rPr>
      </w:pPr>
    </w:p>
    <w:p w:rsidR="002C360B" w:rsidRPr="002C360B" w:rsidRDefault="002C360B" w:rsidP="002C360B">
      <w:pPr>
        <w:jc w:val="both"/>
        <w:rPr>
          <w:rFonts w:eastAsia="TimesNewRomanPSMT"/>
          <w:bCs/>
          <w:iCs/>
        </w:rPr>
      </w:pPr>
      <w:proofErr w:type="gramStart"/>
      <w:r w:rsidRPr="002C360B">
        <w:rPr>
          <w:rFonts w:eastAsia="TimesNewRomanPSMT"/>
          <w:bCs/>
          <w:iCs/>
        </w:rPr>
        <w:t>Подаци о пореским обавезама се могу добити у Пореској управи, Министарства финансија.</w:t>
      </w:r>
      <w:proofErr w:type="gramEnd"/>
    </w:p>
    <w:p w:rsidR="002C360B" w:rsidRPr="002C360B" w:rsidRDefault="002C360B" w:rsidP="002C360B">
      <w:pPr>
        <w:jc w:val="both"/>
        <w:rPr>
          <w:rFonts w:eastAsia="TimesNewRomanPSMT"/>
          <w:bCs/>
          <w:iCs/>
        </w:rPr>
      </w:pPr>
      <w:r w:rsidRPr="002C360B">
        <w:rPr>
          <w:rFonts w:eastAsia="TimesNewRomanPSMT"/>
          <w:bCs/>
          <w:iCs/>
        </w:rPr>
        <w:t xml:space="preserve">Подаци о заштити животне средине се могу добити у Агенцији за заштиту животне средине и у </w:t>
      </w:r>
      <w:proofErr w:type="gramStart"/>
      <w:r w:rsidRPr="002C360B">
        <w:rPr>
          <w:rFonts w:eastAsia="TimesNewRomanPSMT"/>
          <w:bCs/>
          <w:iCs/>
        </w:rPr>
        <w:t>Министарству  пољопривреде</w:t>
      </w:r>
      <w:proofErr w:type="gramEnd"/>
      <w:r w:rsidRPr="002C360B">
        <w:rPr>
          <w:rFonts w:eastAsia="TimesNewRomanPSMT"/>
          <w:bCs/>
          <w:iCs/>
        </w:rPr>
        <w:t xml:space="preserve"> и заштите животне средине.</w:t>
      </w:r>
    </w:p>
    <w:p w:rsidR="009900D3" w:rsidRDefault="002C360B" w:rsidP="002C360B">
      <w:pPr>
        <w:jc w:val="both"/>
        <w:rPr>
          <w:rFonts w:eastAsia="TimesNewRomanPSMT"/>
          <w:bCs/>
          <w:iCs/>
        </w:rPr>
      </w:pPr>
      <w:r w:rsidRPr="002C360B">
        <w:rPr>
          <w:rFonts w:eastAsia="TimesNewRomanPSMT"/>
          <w:bCs/>
          <w:iCs/>
        </w:rPr>
        <w:lastRenderedPageBreak/>
        <w:t xml:space="preserve">Подаци о заштити при запошљавању и условима рада се могу добити у </w:t>
      </w:r>
      <w:proofErr w:type="gramStart"/>
      <w:r w:rsidRPr="002C360B">
        <w:rPr>
          <w:rFonts w:eastAsia="TimesNewRomanPSMT"/>
          <w:bCs/>
          <w:iCs/>
        </w:rPr>
        <w:t>Министарству  за</w:t>
      </w:r>
      <w:proofErr w:type="gramEnd"/>
      <w:r w:rsidRPr="002C360B">
        <w:rPr>
          <w:rFonts w:eastAsia="TimesNewRomanPSMT"/>
          <w:bCs/>
          <w:iCs/>
        </w:rPr>
        <w:t xml:space="preserve"> рад, запошљавање,  борачка и социјална питања.</w:t>
      </w:r>
    </w:p>
    <w:p w:rsidR="002C360B" w:rsidRPr="002C360B" w:rsidRDefault="002C360B" w:rsidP="002C360B">
      <w:pPr>
        <w:jc w:val="both"/>
      </w:pPr>
    </w:p>
    <w:p w:rsidR="009E614C" w:rsidRDefault="009E614C" w:rsidP="009E614C">
      <w:pPr>
        <w:jc w:val="both"/>
        <w:rPr>
          <w:b/>
          <w:i/>
          <w:iCs/>
        </w:rPr>
      </w:pPr>
      <w:r w:rsidRPr="00DE0EA0">
        <w:rPr>
          <w:b/>
          <w:i/>
          <w:iCs/>
        </w:rPr>
        <w:t>12. ПОДАЦИ О ВРСТИ, САДРЖИНИ, НАЧИНУ ПОДНОШЕЊА, ВИСИНИ И РОКОВИМА ОБЕЗБ</w:t>
      </w:r>
      <w:r w:rsidR="00B73C85">
        <w:rPr>
          <w:b/>
          <w:i/>
          <w:iCs/>
        </w:rPr>
        <w:t>ЕЂЕЊА ИСПУЊЕЊА ОБАВЕЗА ПОНУЂАЧА</w:t>
      </w:r>
    </w:p>
    <w:p w:rsidR="00821025" w:rsidRPr="009A14B0" w:rsidRDefault="00821025" w:rsidP="009E614C">
      <w:pPr>
        <w:jc w:val="both"/>
        <w:rPr>
          <w:b/>
          <w:i/>
          <w:iCs/>
        </w:rPr>
      </w:pPr>
    </w:p>
    <w:p w:rsidR="00FE1599" w:rsidRDefault="00FE1599" w:rsidP="00FE1599">
      <w:pPr>
        <w:jc w:val="both"/>
      </w:pPr>
      <w:r>
        <w:t>Понуђач је дужан да уз понуду достави регистровану бланко меницу и менично овлашћење за озбиљност понуде, попуњено на износ од 10% од укупне вредности понуде без ПДВ-а, којом понуђачи гарантује испуњење својих обавеза у поступку јавне набавке.</w:t>
      </w:r>
    </w:p>
    <w:p w:rsidR="00FE1599" w:rsidRDefault="00FE1599" w:rsidP="00FE1599">
      <w:pPr>
        <w:jc w:val="both"/>
      </w:pPr>
    </w:p>
    <w:p w:rsidR="00FE1599" w:rsidRPr="00D56C9E" w:rsidRDefault="00FE1599" w:rsidP="00FE1599">
      <w:pPr>
        <w:jc w:val="both"/>
      </w:pPr>
      <w:r>
        <w:t>Понуђач који је изабран као најповољнији је дужан да, приликом потписивања уговора, достави:</w:t>
      </w:r>
    </w:p>
    <w:p w:rsidR="00FE1599" w:rsidRDefault="00FE1599" w:rsidP="00FE1599">
      <w:pPr>
        <w:jc w:val="both"/>
      </w:pPr>
      <w:r>
        <w:t xml:space="preserve">1. регистровану бланко меницу и менично </w:t>
      </w:r>
      <w:r w:rsidRPr="00F80DA9">
        <w:t xml:space="preserve">овлашћење </w:t>
      </w:r>
      <w:r w:rsidRPr="00D07237">
        <w:rPr>
          <w:i/>
        </w:rPr>
        <w:t>за извршење уговорне обавезе</w:t>
      </w:r>
      <w:r>
        <w:t xml:space="preserve">, попуњену на износ од 10% од укупне вредности понуде без ПДВ-а, која је наплатива у случајевима предвиђеним конкурсном документацијом, тј. </w:t>
      </w:r>
      <w:proofErr w:type="gramStart"/>
      <w:r>
        <w:t>у</w:t>
      </w:r>
      <w:proofErr w:type="gramEnd"/>
      <w:r>
        <w:t xml:space="preserve"> случају да изабрани понуђач не исп</w:t>
      </w:r>
      <w:r w:rsidR="002C360B">
        <w:t>уњава своје обавезе из уговора</w:t>
      </w:r>
      <w:r>
        <w:t xml:space="preserve">. </w:t>
      </w:r>
    </w:p>
    <w:p w:rsidR="00FE1599" w:rsidRDefault="00FE1599" w:rsidP="00FE1599">
      <w:pPr>
        <w:jc w:val="both"/>
      </w:pPr>
    </w:p>
    <w:p w:rsidR="00FE1599" w:rsidRDefault="00FE1599" w:rsidP="00FE1599">
      <w:pPr>
        <w:jc w:val="both"/>
      </w:pPr>
      <w:proofErr w:type="gramStart"/>
      <w: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roofErr w:type="gramEnd"/>
    </w:p>
    <w:p w:rsidR="00FE1599" w:rsidRDefault="00FE1599" w:rsidP="00FE1599">
      <w:pPr>
        <w:jc w:val="both"/>
      </w:pPr>
    </w:p>
    <w:p w:rsidR="00FE1599" w:rsidRDefault="00FE1599" w:rsidP="00FE1599">
      <w:pPr>
        <w:jc w:val="both"/>
      </w:pPr>
      <w:r>
        <w:t>Понуђач је дужан да достави и копију извода из Регистра  меница и овлашћења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FE1599" w:rsidRDefault="00FE1599" w:rsidP="00FE1599">
      <w:pPr>
        <w:jc w:val="both"/>
      </w:pPr>
    </w:p>
    <w:p w:rsidR="00FE1599" w:rsidRPr="0011780B" w:rsidRDefault="00FE1599" w:rsidP="00FE1599">
      <w:pPr>
        <w:pStyle w:val="ListParagraph"/>
        <w:ind w:left="0"/>
        <w:jc w:val="both"/>
        <w:rPr>
          <w:noProof/>
        </w:rPr>
      </w:pPr>
      <w:proofErr w:type="gramStart"/>
      <w:r w:rsidRPr="0011780B">
        <w:rPr>
          <w:noProof/>
        </w:rPr>
        <w:t xml:space="preserve">Средство обезбеђења траје најмање </w:t>
      </w:r>
      <w:r w:rsidRPr="0011780B">
        <w:rPr>
          <w:rFonts w:eastAsia="TimesNewRomanPSMT"/>
          <w:bCs/>
          <w:iCs/>
        </w:rPr>
        <w:t xml:space="preserve">десет дана дуже од дана истека рока за коначно извршење </w:t>
      </w:r>
      <w:r w:rsidRPr="0011780B">
        <w:rPr>
          <w:noProof/>
        </w:rPr>
        <w:t>обавезе понуђача која је предмет обезбеђења (извршење уговорне обавезе, истек гарантног рока и сл.).</w:t>
      </w:r>
      <w:proofErr w:type="gramEnd"/>
    </w:p>
    <w:p w:rsidR="00FE1599" w:rsidRDefault="00FE1599" w:rsidP="00FE1599">
      <w:pPr>
        <w:jc w:val="both"/>
        <w:rPr>
          <w:noProof/>
        </w:rPr>
      </w:pPr>
      <w:r w:rsidRPr="0011780B">
        <w:rPr>
          <w:noProof/>
        </w:rPr>
        <w:t>Средство обезбеђења не може се вратити понуђачу пре истека рока трајања, осим ако је понуђач у целости испунио своју обезбеђену обавезу.</w:t>
      </w:r>
    </w:p>
    <w:p w:rsidR="00FE1599" w:rsidRPr="00FE1599" w:rsidRDefault="00FE1599" w:rsidP="00FE1599">
      <w:pPr>
        <w:jc w:val="both"/>
      </w:pPr>
    </w:p>
    <w:p w:rsidR="009E614C" w:rsidRPr="009A14B0" w:rsidRDefault="009E614C" w:rsidP="009E614C">
      <w:pPr>
        <w:jc w:val="both"/>
      </w:pPr>
      <w:r w:rsidRPr="00DE0EA0">
        <w:rPr>
          <w:b/>
          <w:bCs/>
          <w:i/>
        </w:rPr>
        <w:t xml:space="preserve">13. ЗАШТИТА ПОВЕРЉИВОСТИ ПОДАТАКА КОЈЕ НАРУЧИЛАЦ СТАВЉА ПОНУЂАЧИМА НА РАСПОЛАГАЊЕ, </w:t>
      </w:r>
      <w:r w:rsidR="009A14B0">
        <w:rPr>
          <w:b/>
          <w:bCs/>
          <w:i/>
        </w:rPr>
        <w:t>УКЉУЧУЈУЋИ И ЊИХОВЕ ПОДИЗВОЂАЧЕ</w:t>
      </w:r>
    </w:p>
    <w:p w:rsidR="009E614C" w:rsidRPr="00DE0EA0" w:rsidRDefault="009E614C" w:rsidP="009E614C">
      <w:pPr>
        <w:spacing w:before="120" w:after="120"/>
        <w:jc w:val="both"/>
        <w:rPr>
          <w:b/>
          <w:i/>
        </w:rPr>
      </w:pPr>
      <w:proofErr w:type="gramStart"/>
      <w:r w:rsidRPr="00DE0EA0">
        <w:t>Предметна набавка не садржи поверљиве информације које наручилац ставља на располагање.</w:t>
      </w:r>
      <w:proofErr w:type="gramEnd"/>
    </w:p>
    <w:p w:rsidR="009E614C" w:rsidRPr="009E67CC" w:rsidRDefault="009E614C" w:rsidP="009E614C">
      <w:pPr>
        <w:jc w:val="both"/>
        <w:rPr>
          <w:b/>
          <w:bCs/>
          <w:i/>
        </w:rPr>
      </w:pPr>
    </w:p>
    <w:p w:rsidR="009E614C" w:rsidRPr="009E67CC" w:rsidRDefault="009E614C" w:rsidP="009E614C">
      <w:pPr>
        <w:jc w:val="both"/>
        <w:rPr>
          <w:b/>
          <w:bCs/>
          <w:i/>
        </w:rPr>
      </w:pPr>
      <w:r w:rsidRPr="009E67CC">
        <w:rPr>
          <w:b/>
          <w:bCs/>
          <w:i/>
        </w:rPr>
        <w:t>14. ДОДАТНЕ ИНФОРМАЦИЈЕ ИЛИ ПОЈАШЊЕЊА У ВЕЗИ СА ПРИПРЕМАЊЕМ ПОНУДЕ</w:t>
      </w:r>
    </w:p>
    <w:p w:rsidR="009E614C" w:rsidRPr="00DE0EA0" w:rsidRDefault="009E614C" w:rsidP="009E614C">
      <w:pPr>
        <w:jc w:val="both"/>
        <w:rPr>
          <w:b/>
          <w:bCs/>
        </w:rPr>
      </w:pPr>
    </w:p>
    <w:p w:rsidR="009E614C" w:rsidRPr="00DE0EA0" w:rsidRDefault="009E614C" w:rsidP="009E614C">
      <w:pPr>
        <w:jc w:val="both"/>
        <w:rPr>
          <w:rFonts w:eastAsia="TimesNewRomanPSMT"/>
          <w:bCs/>
          <w:iCs/>
        </w:rPr>
      </w:pPr>
      <w:r w:rsidRPr="00DE0EA0">
        <w:t>Заинтересовано лице може, у писаном облику</w:t>
      </w:r>
      <w:r w:rsidRPr="00DE0EA0">
        <w:rPr>
          <w:rFonts w:eastAsia="TimesNewRomanPS-BoldMT"/>
          <w:b/>
          <w:bCs/>
        </w:rPr>
        <w:t xml:space="preserve"> </w:t>
      </w:r>
      <w:r w:rsidRPr="00DE0EA0">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DE0EA0">
        <w:rPr>
          <w:rFonts w:eastAsia="TimesNewRomanPSMT"/>
          <w:bCs/>
          <w:iCs/>
        </w:rPr>
        <w:t>и то на један од следећих начина:</w:t>
      </w:r>
    </w:p>
    <w:p w:rsidR="009E614C" w:rsidRPr="002C360B" w:rsidRDefault="009E614C" w:rsidP="002C360B">
      <w:pPr>
        <w:pStyle w:val="ListParagraph"/>
        <w:numPr>
          <w:ilvl w:val="0"/>
          <w:numId w:val="2"/>
        </w:numPr>
        <w:jc w:val="both"/>
        <w:rPr>
          <w:rFonts w:eastAsia="TimesNewRomanPSMT"/>
          <w:bCs/>
          <w:iCs/>
        </w:rPr>
      </w:pPr>
      <w:r w:rsidRPr="00DE0EA0">
        <w:rPr>
          <w:rFonts w:eastAsia="TimesNewRomanPSMT"/>
          <w:bCs/>
          <w:iCs/>
        </w:rPr>
        <w:lastRenderedPageBreak/>
        <w:t xml:space="preserve">поштом, на адресу наручиоца: </w:t>
      </w:r>
      <w:r w:rsidRPr="00DE0EA0">
        <w:rPr>
          <w:b/>
        </w:rPr>
        <w:t>Клинички центар Војводине,</w:t>
      </w:r>
      <w:r w:rsidRPr="00DE0EA0">
        <w:t xml:space="preserve"> </w:t>
      </w:r>
      <w:r w:rsidRPr="00DE0EA0">
        <w:rPr>
          <w:rFonts w:eastAsia="TimesNewRomanPSMT"/>
          <w:b/>
          <w:bCs/>
        </w:rPr>
        <w:t>21000 Нови Сад, Хајдук Вељкова број 1</w:t>
      </w:r>
      <w:r w:rsidRPr="00DE0EA0">
        <w:rPr>
          <w:i/>
          <w:iCs/>
        </w:rPr>
        <w:t xml:space="preserve">, </w:t>
      </w:r>
      <w:r w:rsidRPr="00DE0EA0">
        <w:rPr>
          <w:iCs/>
        </w:rPr>
        <w:t xml:space="preserve">искључиво </w:t>
      </w:r>
      <w:r w:rsidRPr="00DE0EA0">
        <w:rPr>
          <w:rFonts w:eastAsia="TimesNewRomanPSMT"/>
          <w:bCs/>
        </w:rPr>
        <w:t>преко писарнице  Клиничког центра</w:t>
      </w:r>
      <w:r w:rsidRPr="00DE0EA0">
        <w:rPr>
          <w:rFonts w:eastAsia="TimesNewRomanPSMT"/>
          <w:bCs/>
          <w:iCs/>
        </w:rPr>
        <w:t xml:space="preserve">, </w:t>
      </w:r>
    </w:p>
    <w:p w:rsidR="009E614C" w:rsidRPr="00DE0EA0" w:rsidRDefault="009E614C" w:rsidP="00E50A2E">
      <w:pPr>
        <w:pStyle w:val="ListParagraph"/>
        <w:numPr>
          <w:ilvl w:val="0"/>
          <w:numId w:val="2"/>
        </w:numPr>
        <w:jc w:val="both"/>
        <w:rPr>
          <w:rFonts w:eastAsia="TimesNewRomanPSMT"/>
          <w:bCs/>
          <w:iCs/>
        </w:rPr>
      </w:pPr>
      <w:r w:rsidRPr="00DE0EA0">
        <w:rPr>
          <w:rFonts w:eastAsia="TimesNewRomanPSMT"/>
          <w:bCs/>
          <w:iCs/>
        </w:rPr>
        <w:t xml:space="preserve">електронском поштом, на адресу: </w:t>
      </w:r>
      <w:hyperlink r:id="rId14" w:history="1">
        <w:r w:rsidRPr="00DE0EA0">
          <w:rPr>
            <w:rStyle w:val="Hyperlink"/>
            <w:rFonts w:eastAsia="TimesNewRomanPSMT"/>
            <w:bCs/>
            <w:iCs/>
          </w:rPr>
          <w:t>tender@kcv.rs</w:t>
        </w:r>
      </w:hyperlink>
      <w:r w:rsidR="00186713">
        <w:rPr>
          <w:rFonts w:eastAsia="TimesNewRomanPSMT"/>
          <w:bCs/>
          <w:iCs/>
        </w:rPr>
        <w:t xml:space="preserve"> (обавезно у телу мејла)</w:t>
      </w:r>
      <w:r w:rsidRPr="00DE0EA0">
        <w:rPr>
          <w:rFonts w:eastAsia="TimesNewRomanPSMT"/>
          <w:bCs/>
          <w:iCs/>
        </w:rPr>
        <w:t xml:space="preserve"> или </w:t>
      </w:r>
    </w:p>
    <w:p w:rsidR="009E614C" w:rsidRPr="00DE0EA0" w:rsidRDefault="009E614C" w:rsidP="00E50A2E">
      <w:pPr>
        <w:pStyle w:val="ListParagraph"/>
        <w:numPr>
          <w:ilvl w:val="0"/>
          <w:numId w:val="2"/>
        </w:numPr>
        <w:jc w:val="both"/>
        <w:rPr>
          <w:rFonts w:eastAsia="TimesNewRomanPSMT"/>
          <w:bCs/>
          <w:iCs/>
        </w:rPr>
      </w:pPr>
      <w:proofErr w:type="gramStart"/>
      <w:r w:rsidRPr="00DE0EA0">
        <w:rPr>
          <w:rFonts w:eastAsia="TimesNewRomanPSMT"/>
          <w:bCs/>
          <w:iCs/>
        </w:rPr>
        <w:t>лично</w:t>
      </w:r>
      <w:proofErr w:type="gramEnd"/>
      <w:r w:rsidRPr="00DE0EA0">
        <w:rPr>
          <w:rFonts w:eastAsia="TimesNewRomanPSMT"/>
          <w:bCs/>
          <w:iCs/>
        </w:rPr>
        <w:t>, уз писано овлашћење понуђача који је понуду поднео.</w:t>
      </w:r>
    </w:p>
    <w:p w:rsidR="009E614C" w:rsidRPr="00DE0EA0" w:rsidRDefault="009E614C" w:rsidP="009E614C">
      <w:pPr>
        <w:pStyle w:val="ListParagraph"/>
        <w:ind w:left="360"/>
        <w:jc w:val="both"/>
        <w:rPr>
          <w:rFonts w:eastAsia="TimesNewRomanPSMT"/>
          <w:bCs/>
          <w:iCs/>
        </w:rPr>
      </w:pPr>
    </w:p>
    <w:p w:rsidR="009E614C" w:rsidRPr="00DE0EA0" w:rsidRDefault="009E614C" w:rsidP="009E614C">
      <w:pPr>
        <w:jc w:val="both"/>
      </w:pPr>
      <w:proofErr w:type="gramStart"/>
      <w:r w:rsidRPr="00DE0EA0">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DE0EA0">
        <w:t xml:space="preserve"> </w:t>
      </w:r>
    </w:p>
    <w:p w:rsidR="009E614C" w:rsidRPr="00DE0EA0" w:rsidRDefault="009E614C" w:rsidP="009E614C">
      <w:pPr>
        <w:jc w:val="both"/>
      </w:pPr>
      <w:proofErr w:type="gramStart"/>
      <w:r w:rsidRPr="00DE0EA0">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DE0EA0">
        <w:t xml:space="preserve"> </w:t>
      </w:r>
    </w:p>
    <w:p w:rsidR="009E614C" w:rsidRPr="00DE0EA0" w:rsidRDefault="009E614C" w:rsidP="009E614C">
      <w:pPr>
        <w:jc w:val="both"/>
      </w:pPr>
      <w:proofErr w:type="gramStart"/>
      <w:r w:rsidRPr="00DE0EA0">
        <w:t>По истеку рока предвиђеног за подношење понуда н</w:t>
      </w:r>
      <w:r w:rsidRPr="00DE0EA0">
        <w:rPr>
          <w:lang w:val="sr-Cyrl-CS"/>
        </w:rPr>
        <w:t>а</w:t>
      </w:r>
      <w:r w:rsidRPr="00DE0EA0">
        <w:t>ручилац не може да мења нити да допуњује конкурсну документацију.</w:t>
      </w:r>
      <w:proofErr w:type="gramEnd"/>
      <w:r w:rsidRPr="00DE0EA0">
        <w:t xml:space="preserve"> </w:t>
      </w:r>
    </w:p>
    <w:p w:rsidR="009E614C" w:rsidRPr="00DE0EA0" w:rsidRDefault="009E614C" w:rsidP="009E614C">
      <w:pPr>
        <w:jc w:val="both"/>
        <w:rPr>
          <w:bCs/>
        </w:rPr>
      </w:pPr>
      <w:proofErr w:type="gramStart"/>
      <w:r w:rsidRPr="00DE0EA0">
        <w:t>Тражење додатних информација или појашњења у вези са припремањем понуде телефоном није дозвољено.</w:t>
      </w:r>
      <w:proofErr w:type="gramEnd"/>
      <w:r w:rsidRPr="00DE0EA0">
        <w:t xml:space="preserve"> </w:t>
      </w:r>
    </w:p>
    <w:p w:rsidR="009E614C" w:rsidRPr="00DE0EA0" w:rsidRDefault="009E614C" w:rsidP="009E614C">
      <w:pPr>
        <w:jc w:val="both"/>
      </w:pPr>
      <w:proofErr w:type="gramStart"/>
      <w:r w:rsidRPr="00DE0EA0">
        <w:rPr>
          <w:bCs/>
        </w:rPr>
        <w:t>Комуникација у поступку јавне набавке врши се искључиво на начин одређен чланом 20.</w:t>
      </w:r>
      <w:proofErr w:type="gramEnd"/>
      <w:r w:rsidRPr="00DE0EA0">
        <w:rPr>
          <w:bCs/>
        </w:rPr>
        <w:t xml:space="preserve"> </w:t>
      </w:r>
      <w:proofErr w:type="gramStart"/>
      <w:r w:rsidRPr="00DE0EA0">
        <w:rPr>
          <w:bCs/>
        </w:rPr>
        <w:t>Закона.</w:t>
      </w:r>
      <w:proofErr w:type="gramEnd"/>
    </w:p>
    <w:p w:rsidR="009E614C" w:rsidRPr="009E67CC" w:rsidRDefault="009E614C" w:rsidP="009E614C">
      <w:pPr>
        <w:jc w:val="both"/>
        <w:rPr>
          <w:i/>
        </w:rPr>
      </w:pPr>
    </w:p>
    <w:p w:rsidR="009E614C" w:rsidRPr="009E67CC" w:rsidRDefault="009E614C" w:rsidP="009E614C">
      <w:pPr>
        <w:jc w:val="both"/>
        <w:rPr>
          <w:b/>
          <w:bCs/>
          <w:i/>
        </w:rPr>
      </w:pPr>
      <w:r w:rsidRPr="009E67CC">
        <w:rPr>
          <w:b/>
          <w:bCs/>
          <w:i/>
        </w:rPr>
        <w:t xml:space="preserve">15. ДОДАТНА ОБЈАШЊЕЊА ОД ПОНУЂАЧА ПОСЛЕ ОТВАРАЊА ПОНУДА И КОНТРОЛА КОД ПОНУЂАЧА ОДНОСНО ЊЕГОВОГ ПОДИЗВОЂАЧА </w:t>
      </w:r>
    </w:p>
    <w:p w:rsidR="009E614C" w:rsidRPr="00DE0EA0" w:rsidRDefault="009E614C" w:rsidP="009E614C">
      <w:pPr>
        <w:jc w:val="both"/>
        <w:rPr>
          <w:b/>
          <w:bCs/>
        </w:rPr>
      </w:pPr>
    </w:p>
    <w:p w:rsidR="009E614C" w:rsidRPr="00260E8F" w:rsidRDefault="009E614C" w:rsidP="009E614C">
      <w:pPr>
        <w:jc w:val="both"/>
        <w:rPr>
          <w:rFonts w:eastAsia="TimesNewRomanPSMT"/>
          <w:bCs/>
        </w:rPr>
      </w:pPr>
      <w:proofErr w:type="gramStart"/>
      <w:r w:rsidRPr="00DE0EA0">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260E8F">
        <w:t xml:space="preserve"> подизвођача (члан 93.</w:t>
      </w:r>
      <w:proofErr w:type="gramEnd"/>
      <w:r w:rsidR="00260E8F">
        <w:t xml:space="preserve"> </w:t>
      </w:r>
      <w:proofErr w:type="gramStart"/>
      <w:r w:rsidR="00260E8F">
        <w:t>Закона).</w:t>
      </w:r>
      <w:proofErr w:type="gramEnd"/>
    </w:p>
    <w:p w:rsidR="009E614C" w:rsidRPr="00260E8F" w:rsidRDefault="009E614C" w:rsidP="009E614C">
      <w:pPr>
        <w:tabs>
          <w:tab w:val="left" w:pos="-135"/>
          <w:tab w:val="left" w:pos="0"/>
          <w:tab w:val="left" w:pos="120"/>
        </w:tabs>
        <w:jc w:val="both"/>
      </w:pPr>
      <w:r w:rsidRPr="00DE0EA0">
        <w:rPr>
          <w:rFonts w:eastAsia="TimesNewRomanPSMT"/>
          <w:bCs/>
        </w:rPr>
        <w:t>Уколико наручилац оцени да су потребна додатна објашњења или је потребно извршити</w:t>
      </w:r>
      <w:r w:rsidRPr="00DE0EA0">
        <w:t xml:space="preserve"> контролу (увид) код понуђача, односно његовог подизвођача</w:t>
      </w:r>
      <w:r w:rsidRPr="00DE0EA0">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260E8F">
        <w:rPr>
          <w:rFonts w:eastAsia="TimesNewRomanPSMT"/>
          <w:bCs/>
        </w:rPr>
        <w:t xml:space="preserve"> као и код његовог подизвођача.</w:t>
      </w:r>
    </w:p>
    <w:p w:rsidR="009E614C" w:rsidRPr="00260E8F" w:rsidRDefault="009E614C" w:rsidP="009E614C">
      <w:pPr>
        <w:tabs>
          <w:tab w:val="left" w:pos="-135"/>
          <w:tab w:val="left" w:pos="0"/>
          <w:tab w:val="left" w:pos="120"/>
        </w:tabs>
        <w:jc w:val="both"/>
      </w:pPr>
      <w:proofErr w:type="gramStart"/>
      <w:r w:rsidRPr="00DE0EA0">
        <w:t xml:space="preserve">Наручилац може уз сагласност понуђача да изврши исправке рачунских грешака уочених приликом разматрања понуде </w:t>
      </w:r>
      <w:r w:rsidR="00260E8F">
        <w:t>по окончаном поступку отварања.</w:t>
      </w:r>
      <w:proofErr w:type="gramEnd"/>
    </w:p>
    <w:p w:rsidR="009E614C" w:rsidRPr="00DE0EA0" w:rsidRDefault="009E614C" w:rsidP="009E614C">
      <w:pPr>
        <w:tabs>
          <w:tab w:val="left" w:pos="-135"/>
          <w:tab w:val="left" w:pos="0"/>
          <w:tab w:val="left" w:pos="120"/>
        </w:tabs>
        <w:jc w:val="both"/>
      </w:pPr>
      <w:proofErr w:type="gramStart"/>
      <w:r w:rsidRPr="00DE0EA0">
        <w:t>У случају разлике између јединичне и укупне цене, меродавна је јединична цена.</w:t>
      </w:r>
      <w:proofErr w:type="gramEnd"/>
    </w:p>
    <w:p w:rsidR="009E614C" w:rsidRPr="00260E8F" w:rsidRDefault="009E614C" w:rsidP="009E614C">
      <w:pPr>
        <w:jc w:val="both"/>
        <w:rPr>
          <w:b/>
          <w:bCs/>
        </w:rPr>
      </w:pPr>
      <w:proofErr w:type="gramStart"/>
      <w:r w:rsidRPr="00DE0EA0">
        <w:t>Ако се понуђач не сагласи са исправком рачунских грешака, наручил</w:t>
      </w:r>
      <w:r w:rsidRPr="00DE0EA0">
        <w:rPr>
          <w:lang w:val="sr-Cyrl-CS"/>
        </w:rPr>
        <w:t>а</w:t>
      </w:r>
      <w:r w:rsidRPr="00DE0EA0">
        <w:t>ц ће његову п</w:t>
      </w:r>
      <w:r w:rsidR="00260E8F">
        <w:t>онуду одбити као неприхватљиву.</w:t>
      </w:r>
      <w:proofErr w:type="gramEnd"/>
    </w:p>
    <w:p w:rsidR="009E614C" w:rsidRPr="009E67CC" w:rsidRDefault="009E614C" w:rsidP="009E614C">
      <w:pPr>
        <w:jc w:val="both"/>
        <w:rPr>
          <w:b/>
          <w:bCs/>
          <w:i/>
        </w:rPr>
      </w:pPr>
    </w:p>
    <w:p w:rsidR="009E614C" w:rsidRPr="009E67CC" w:rsidRDefault="009E614C" w:rsidP="009E614C">
      <w:pPr>
        <w:jc w:val="both"/>
        <w:rPr>
          <w:b/>
          <w:bCs/>
          <w:i/>
        </w:rPr>
      </w:pPr>
      <w:r w:rsidRPr="009E67CC">
        <w:rPr>
          <w:b/>
          <w:bCs/>
          <w:i/>
        </w:rPr>
        <w:t>16. ДОДАТНО ОБЕЗБЕЂЕЊЕ ИСПУЊЕЊА УГОВОРНИХ ОБАВЕЗА ПОНУЂАЧА КОЈИ СЕ НАЛАЗЕ НА СПИСКУ НЕГАТИВНИХ РЕФЕРЕНЦИ</w:t>
      </w:r>
    </w:p>
    <w:p w:rsidR="009E614C" w:rsidRPr="00DE0EA0" w:rsidRDefault="009E614C" w:rsidP="009E614C">
      <w:pPr>
        <w:jc w:val="both"/>
        <w:rPr>
          <w:b/>
          <w:bCs/>
        </w:rPr>
      </w:pPr>
    </w:p>
    <w:p w:rsidR="009E614C" w:rsidRPr="00DE0EA0" w:rsidRDefault="009E614C" w:rsidP="009E614C">
      <w:pPr>
        <w:jc w:val="both"/>
        <w:rPr>
          <w:rFonts w:eastAsia="TimesNewRomanPSMT"/>
          <w:bCs/>
          <w:iCs/>
        </w:rPr>
      </w:pPr>
      <w:proofErr w:type="gramStart"/>
      <w:r w:rsidRPr="00DE0EA0">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DE0EA0">
        <w:rPr>
          <w:rFonts w:eastAsia="TimesNewRomanPSMT"/>
          <w:bCs/>
          <w:iCs/>
        </w:rPr>
        <w:t xml:space="preserve"> </w:t>
      </w:r>
      <w:proofErr w:type="gramStart"/>
      <w:r w:rsidRPr="00DE0EA0">
        <w:rPr>
          <w:rFonts w:eastAsia="TimesNewRomanPSMT"/>
          <w:bCs/>
          <w:iCs/>
        </w:rPr>
        <w:t xml:space="preserve">Закона, а који има негативну референцу за предмет набавке који </w:t>
      </w:r>
      <w:r w:rsidRPr="00DE0EA0">
        <w:rPr>
          <w:rFonts w:eastAsia="TimesNewRomanPSMT"/>
          <w:bCs/>
          <w:iCs/>
          <w:u w:val="single"/>
        </w:rPr>
        <w:t>није</w:t>
      </w:r>
      <w:r w:rsidRPr="00DE0EA0">
        <w:rPr>
          <w:rFonts w:eastAsia="TimesNewRomanPSMT"/>
          <w:bCs/>
          <w:iCs/>
        </w:rPr>
        <w:t xml:space="preserve"> истоврстан предмету ове јавне набавке, а уколико таквом понуђачу буде додељен уговор, дужан је да</w:t>
      </w:r>
      <w:r w:rsidRPr="00DE0EA0">
        <w:rPr>
          <w:rFonts w:eastAsia="TimesNewRomanPSMT"/>
          <w:b/>
          <w:bCs/>
          <w:iCs/>
        </w:rPr>
        <w:t xml:space="preserve"> </w:t>
      </w:r>
      <w:r w:rsidRPr="00DE0EA0">
        <w:rPr>
          <w:rFonts w:eastAsia="TimesNewRomanPSMT"/>
          <w:bCs/>
          <w:iCs/>
        </w:rPr>
        <w:t>преда средства обезбеђења тражена у тачки 12.</w:t>
      </w:r>
      <w:proofErr w:type="gramEnd"/>
      <w:r w:rsidRPr="00DE0EA0">
        <w:rPr>
          <w:rFonts w:eastAsia="TimesNewRomanPSMT"/>
          <w:bCs/>
          <w:iCs/>
        </w:rPr>
        <w:t xml:space="preserve"> </w:t>
      </w:r>
      <w:r w:rsidRPr="00DE0EA0">
        <w:rPr>
          <w:rFonts w:eastAsia="TimesNewRomanPSMT"/>
          <w:bCs/>
          <w:iCs/>
          <w:lang w:val="sr-Cyrl-CS"/>
        </w:rPr>
        <w:t>Упутства понуђачима како да сачине понуду</w:t>
      </w:r>
      <w:r w:rsidRPr="00DE0EA0">
        <w:rPr>
          <w:rFonts w:eastAsia="TimesNewRomanPSMT"/>
          <w:bCs/>
          <w:iCs/>
        </w:rPr>
        <w:t xml:space="preserve"> попуњену на износ 15%</w:t>
      </w:r>
      <w:r w:rsidRPr="00DE0EA0">
        <w:rPr>
          <w:rFonts w:eastAsia="TimesNewRomanPSMT"/>
          <w:bCs/>
          <w:iCs/>
          <w:lang w:val="sr-Cyrl-CS"/>
        </w:rPr>
        <w:t xml:space="preserve"> (уместо 10%</w:t>
      </w:r>
      <w:r w:rsidRPr="00DE0EA0">
        <w:rPr>
          <w:rFonts w:eastAsia="TimesNewRomanPSMT"/>
          <w:b/>
          <w:bCs/>
          <w:i/>
          <w:iCs/>
          <w:lang w:val="sr-Cyrl-CS"/>
        </w:rPr>
        <w:t>)</w:t>
      </w:r>
      <w:r w:rsidRPr="00DE0EA0">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9E614C" w:rsidRPr="00DE0EA0" w:rsidRDefault="009E614C" w:rsidP="009E614C">
      <w:pPr>
        <w:jc w:val="both"/>
        <w:rPr>
          <w:rFonts w:eastAsia="TimesNewRomanPSMT"/>
          <w:b/>
          <w:bCs/>
          <w:i/>
          <w:iCs/>
        </w:rPr>
      </w:pPr>
      <w:proofErr w:type="gramStart"/>
      <w:r w:rsidRPr="00DE0EA0">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9E614C" w:rsidRPr="00DE0EA0" w:rsidRDefault="009E614C" w:rsidP="009E614C">
      <w:pPr>
        <w:jc w:val="both"/>
        <w:rPr>
          <w:b/>
          <w:bCs/>
        </w:rPr>
      </w:pPr>
    </w:p>
    <w:p w:rsidR="009E614C" w:rsidRPr="009E67CC" w:rsidRDefault="009E614C" w:rsidP="009E614C">
      <w:pPr>
        <w:jc w:val="both"/>
        <w:rPr>
          <w:i/>
        </w:rPr>
      </w:pPr>
      <w:r w:rsidRPr="009E67CC">
        <w:rPr>
          <w:b/>
          <w:bCs/>
          <w:i/>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E614C" w:rsidRPr="00DE0EA0" w:rsidRDefault="009E614C" w:rsidP="009E614C">
      <w:pPr>
        <w:jc w:val="both"/>
        <w:rPr>
          <w:highlight w:val="green"/>
        </w:rPr>
      </w:pPr>
    </w:p>
    <w:p w:rsidR="009E614C" w:rsidRPr="00E95406" w:rsidRDefault="009E614C" w:rsidP="009E614C">
      <w:pPr>
        <w:jc w:val="both"/>
        <w:rPr>
          <w:b/>
          <w:bCs/>
          <w:i/>
          <w:iCs/>
        </w:rPr>
      </w:pPr>
      <w:proofErr w:type="gramStart"/>
      <w:r w:rsidRPr="00DE0EA0">
        <w:t>Избор најповољније понуде ће се извршити пр</w:t>
      </w:r>
      <w:r w:rsidRPr="00E95406">
        <w:t>именом критерију</w:t>
      </w:r>
      <w:r w:rsidRPr="002C360B">
        <w:t xml:space="preserve">ма </w:t>
      </w:r>
      <w:r w:rsidRPr="002C360B">
        <w:rPr>
          <w:b/>
          <w:bCs/>
        </w:rPr>
        <w:t>„</w:t>
      </w:r>
      <w:r w:rsidR="003E601F" w:rsidRPr="002C360B">
        <w:rPr>
          <w:b/>
          <w:i/>
          <w:iCs/>
        </w:rPr>
        <w:t>најнижа понуђена цена</w:t>
      </w:r>
      <w:r w:rsidRPr="002C360B">
        <w:rPr>
          <w:b/>
          <w:i/>
          <w:iCs/>
        </w:rPr>
        <w:t>“.</w:t>
      </w:r>
      <w:proofErr w:type="gramEnd"/>
    </w:p>
    <w:p w:rsidR="009E614C" w:rsidRPr="00DE0EA0" w:rsidRDefault="009E614C" w:rsidP="009E614C">
      <w:pPr>
        <w:jc w:val="both"/>
        <w:rPr>
          <w:highlight w:val="green"/>
        </w:rPr>
      </w:pPr>
    </w:p>
    <w:p w:rsidR="009E614C" w:rsidRPr="00E95406" w:rsidRDefault="009E614C" w:rsidP="009E614C">
      <w:pPr>
        <w:jc w:val="both"/>
        <w:rPr>
          <w:b/>
          <w:bCs/>
          <w:i/>
        </w:rPr>
      </w:pPr>
      <w:r w:rsidRPr="009E67CC">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w:t>
      </w:r>
      <w:r w:rsidR="00E95406">
        <w:rPr>
          <w:b/>
          <w:bCs/>
          <w:i/>
        </w:rPr>
        <w:t>НДЕРА ИЛИ ИСТОМ ПОНУЂЕНОМ ЦЕНОМ</w:t>
      </w:r>
    </w:p>
    <w:p w:rsidR="009E614C" w:rsidRPr="00DE0EA0" w:rsidRDefault="009E614C" w:rsidP="009E614C">
      <w:pPr>
        <w:jc w:val="both"/>
        <w:rPr>
          <w:b/>
          <w:bCs/>
          <w:highlight w:val="green"/>
        </w:rPr>
      </w:pPr>
    </w:p>
    <w:p w:rsidR="003E601F" w:rsidRPr="00B73C85" w:rsidRDefault="009E614C" w:rsidP="009E614C">
      <w:pPr>
        <w:jc w:val="both"/>
        <w:rPr>
          <w:noProof/>
        </w:rPr>
      </w:pPr>
      <w:proofErr w:type="gramStart"/>
      <w:r w:rsidRPr="003E601F">
        <w:rPr>
          <w:iCs/>
        </w:rPr>
        <w:t xml:space="preserve">Уколико две или више понуда имају исту најнижу понуђену цену, као најповољнија биће изабрана понуда оног понуђача </w:t>
      </w:r>
      <w:r w:rsidRPr="003E601F">
        <w:rPr>
          <w:noProof/>
        </w:rPr>
        <w:t xml:space="preserve">који има </w:t>
      </w:r>
      <w:r w:rsidR="00CA3724">
        <w:rPr>
          <w:noProof/>
        </w:rPr>
        <w:t>има највећи остварени пословни приход у 2013.</w:t>
      </w:r>
      <w:proofErr w:type="gramEnd"/>
      <w:r w:rsidR="00CA3724">
        <w:rPr>
          <w:noProof/>
        </w:rPr>
        <w:t xml:space="preserve"> години, што ће наручилац утврдити увидом у финансијски извештај доступан на интернет страници Агенције за привредне регистре.</w:t>
      </w:r>
    </w:p>
    <w:p w:rsidR="009E614C" w:rsidRPr="009E67CC" w:rsidRDefault="009E614C" w:rsidP="009E614C">
      <w:pPr>
        <w:jc w:val="both"/>
        <w:rPr>
          <w:b/>
          <w:bCs/>
          <w:i/>
          <w:highlight w:val="green"/>
          <w:lang w:val="sr-Cyrl-CS"/>
        </w:rPr>
      </w:pPr>
    </w:p>
    <w:p w:rsidR="009E614C" w:rsidRPr="00260E8F" w:rsidRDefault="009E614C" w:rsidP="009E614C">
      <w:pPr>
        <w:jc w:val="both"/>
        <w:rPr>
          <w:b/>
          <w:bCs/>
          <w:i/>
        </w:rPr>
      </w:pPr>
      <w:r w:rsidRPr="009E67CC">
        <w:rPr>
          <w:b/>
          <w:bCs/>
          <w:i/>
          <w:lang w:val="sr-Cyrl-CS"/>
        </w:rPr>
        <w:t>1</w:t>
      </w:r>
      <w:r w:rsidRPr="009E67CC">
        <w:rPr>
          <w:b/>
          <w:bCs/>
          <w:i/>
        </w:rPr>
        <w:t>9. ПОШТОВАЊЕ ОБАВЕЗА КОЈ</w:t>
      </w:r>
      <w:r w:rsidR="00260E8F">
        <w:rPr>
          <w:b/>
          <w:bCs/>
          <w:i/>
        </w:rPr>
        <w:t>Е ПРОИЗИЛАЗЕ ИЗ ВАЖЕЋИХ ПРОПИСА</w:t>
      </w:r>
    </w:p>
    <w:p w:rsidR="009E614C" w:rsidRPr="00DE0EA0" w:rsidRDefault="009E614C" w:rsidP="009E614C">
      <w:pPr>
        <w:jc w:val="both"/>
        <w:rPr>
          <w:b/>
          <w:bCs/>
        </w:rPr>
      </w:pPr>
    </w:p>
    <w:p w:rsidR="009E614C" w:rsidRPr="00DE0EA0" w:rsidRDefault="009E614C" w:rsidP="009E614C">
      <w:pPr>
        <w:jc w:val="both"/>
      </w:pPr>
      <w:proofErr w:type="gramStart"/>
      <w:r w:rsidRPr="00DE0EA0">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w:t>
      </w:r>
      <w:r w:rsidR="00BB0CF9">
        <w:t>уалне својине.</w:t>
      </w:r>
      <w:proofErr w:type="gramEnd"/>
      <w:r w:rsidR="00BB0CF9">
        <w:t xml:space="preserve">  </w:t>
      </w:r>
      <w:proofErr w:type="gramStart"/>
      <w:r w:rsidR="00BB0CF9">
        <w:t>(Образац изјаве</w:t>
      </w:r>
      <w:r w:rsidRPr="00DE0EA0">
        <w:t xml:space="preserve"> дат је у </w:t>
      </w:r>
      <w:r w:rsidRPr="00DE0EA0">
        <w:rPr>
          <w:lang w:val="sr-Cyrl-CS"/>
        </w:rPr>
        <w:t xml:space="preserve">поглављу </w:t>
      </w:r>
      <w:r w:rsidR="00B44682">
        <w:t>9</w:t>
      </w:r>
      <w:r w:rsidRPr="00DE0EA0">
        <w:t>.</w:t>
      </w:r>
      <w:r w:rsidRPr="00DE0EA0">
        <w:rPr>
          <w:lang w:val="ru-RU"/>
        </w:rPr>
        <w:t xml:space="preserve"> </w:t>
      </w:r>
      <w:r w:rsidRPr="00DE0EA0">
        <w:t>конкурсне документације)</w:t>
      </w:r>
      <w:r w:rsidRPr="00DE0EA0">
        <w:rPr>
          <w:lang w:val="sr-Cyrl-CS"/>
        </w:rPr>
        <w:t>.</w:t>
      </w:r>
      <w:proofErr w:type="gramEnd"/>
    </w:p>
    <w:p w:rsidR="009E614C" w:rsidRPr="009E67CC" w:rsidRDefault="009E614C" w:rsidP="009E614C">
      <w:pPr>
        <w:jc w:val="both"/>
        <w:rPr>
          <w:b/>
        </w:rPr>
      </w:pPr>
    </w:p>
    <w:p w:rsidR="009E614C" w:rsidRPr="009E67CC" w:rsidRDefault="009E614C" w:rsidP="009E614C">
      <w:pPr>
        <w:jc w:val="both"/>
        <w:rPr>
          <w:b/>
          <w:i/>
        </w:rPr>
      </w:pPr>
      <w:r w:rsidRPr="009E67CC">
        <w:rPr>
          <w:b/>
          <w:i/>
        </w:rPr>
        <w:t>20. КОРИШЋЕЊЕ ПАТЕНТА И ОДГОВОРНОСТ ЗА ПОВРЕДУ ЗАШТИЋЕНИХ ПРАВА ИНТЕЛЕКТУАЛНЕ СВОЈИНЕ ТРЕЋИХ ЛИЦА</w:t>
      </w:r>
    </w:p>
    <w:p w:rsidR="009E614C" w:rsidRPr="00DE0EA0" w:rsidRDefault="009E614C" w:rsidP="009E614C">
      <w:pPr>
        <w:jc w:val="both"/>
        <w:rPr>
          <w:b/>
        </w:rPr>
      </w:pPr>
    </w:p>
    <w:p w:rsidR="009E614C" w:rsidRPr="00DE0EA0" w:rsidRDefault="009E614C" w:rsidP="009E614C">
      <w:pPr>
        <w:jc w:val="both"/>
        <w:rPr>
          <w:b/>
        </w:rPr>
      </w:pPr>
      <w:proofErr w:type="gramStart"/>
      <w:r w:rsidRPr="00DE0EA0">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9E614C" w:rsidRPr="00DE0EA0" w:rsidRDefault="009E614C" w:rsidP="009E614C">
      <w:pPr>
        <w:jc w:val="both"/>
        <w:rPr>
          <w:b/>
        </w:rPr>
      </w:pPr>
    </w:p>
    <w:p w:rsidR="009E614C" w:rsidRPr="00E95406" w:rsidRDefault="009E614C" w:rsidP="009E614C">
      <w:pPr>
        <w:jc w:val="both"/>
        <w:rPr>
          <w:b/>
          <w:bCs/>
          <w:i/>
        </w:rPr>
      </w:pPr>
      <w:r w:rsidRPr="009E67CC">
        <w:rPr>
          <w:b/>
          <w:bCs/>
          <w:i/>
        </w:rPr>
        <w:t>21. НАЧИН И РОК ЗА ПОДНОШЕЊЕ ЗА</w:t>
      </w:r>
      <w:r w:rsidR="00E95406">
        <w:rPr>
          <w:b/>
          <w:bCs/>
          <w:i/>
        </w:rPr>
        <w:t>ХТЕВА ЗА ЗАШТИТУ ПРАВА ПОНУЂАЧА</w:t>
      </w:r>
    </w:p>
    <w:p w:rsidR="009E614C" w:rsidRPr="00DE0EA0" w:rsidRDefault="009E614C" w:rsidP="009E614C">
      <w:pPr>
        <w:jc w:val="both"/>
        <w:rPr>
          <w:b/>
          <w:bCs/>
        </w:rPr>
      </w:pPr>
    </w:p>
    <w:p w:rsidR="009E614C" w:rsidRPr="00DE0EA0" w:rsidRDefault="009E614C" w:rsidP="009E614C">
      <w:pPr>
        <w:jc w:val="both"/>
      </w:pPr>
      <w:proofErr w:type="gramStart"/>
      <w:r w:rsidRPr="00DE0EA0">
        <w:t>Захтев за заштиту права може да поднесе понуђач, односно свако заинтересовано лице, или пословно удружење у њихово им</w:t>
      </w:r>
      <w:r w:rsidRPr="00DE0EA0">
        <w:rPr>
          <w:lang w:val="sr-Cyrl-CS"/>
        </w:rPr>
        <w:t>е</w:t>
      </w:r>
      <w:r w:rsidRPr="00DE0EA0">
        <w:t>.</w:t>
      </w:r>
      <w:proofErr w:type="gramEnd"/>
      <w:r w:rsidRPr="00DE0EA0">
        <w:t xml:space="preserve"> </w:t>
      </w:r>
    </w:p>
    <w:p w:rsidR="009E614C" w:rsidRPr="00DE0EA0" w:rsidRDefault="009E614C" w:rsidP="009E614C">
      <w:pPr>
        <w:autoSpaceDE w:val="0"/>
        <w:autoSpaceDN w:val="0"/>
        <w:adjustRightInd w:val="0"/>
        <w:jc w:val="both"/>
        <w:rPr>
          <w:rFonts w:eastAsia="TimesNewRomanPS-BoldMT"/>
          <w:bCs/>
        </w:rPr>
      </w:pPr>
      <w:proofErr w:type="gramStart"/>
      <w:r w:rsidRPr="00DE0EA0">
        <w:t>Захтев за заштиту права подноси се Републичкој комисији, а предаје наручиоцу.</w:t>
      </w:r>
      <w:proofErr w:type="gramEnd"/>
      <w:r w:rsidRPr="00DE0EA0">
        <w:t xml:space="preserve"> </w:t>
      </w:r>
      <w:proofErr w:type="gramStart"/>
      <w:r w:rsidRPr="00DE0EA0">
        <w:t>Примерак захтева за заштиту права подносилац истовремено доставља Републичкој комисији.</w:t>
      </w:r>
      <w:proofErr w:type="gramEnd"/>
      <w:r w:rsidRPr="00DE0EA0">
        <w:rPr>
          <w:rFonts w:eastAsia="TimesNewRomanPSMT"/>
          <w:bCs/>
        </w:rPr>
        <w:t xml:space="preserve"> Захтев за заштиту права доставља се непосредно или путем поште на адресу: </w:t>
      </w:r>
      <w:r w:rsidRPr="00DE0EA0">
        <w:rPr>
          <w:b/>
        </w:rPr>
        <w:t>Клинички центар Војводине,</w:t>
      </w:r>
      <w:r w:rsidRPr="00DE0EA0">
        <w:t xml:space="preserve"> </w:t>
      </w:r>
      <w:r w:rsidRPr="00DE0EA0">
        <w:rPr>
          <w:rFonts w:eastAsia="TimesNewRomanPSMT"/>
          <w:b/>
          <w:bCs/>
        </w:rPr>
        <w:t>21000 Нови Сад, Хајдук Вељкова број 1</w:t>
      </w:r>
      <w:r w:rsidRPr="00DE0EA0">
        <w:rPr>
          <w:i/>
          <w:iCs/>
        </w:rPr>
        <w:t xml:space="preserve">, </w:t>
      </w:r>
      <w:r w:rsidRPr="00DE0EA0">
        <w:rPr>
          <w:iCs/>
        </w:rPr>
        <w:t xml:space="preserve">искључиво </w:t>
      </w:r>
      <w:r w:rsidRPr="00DE0EA0">
        <w:rPr>
          <w:rFonts w:eastAsia="TimesNewRomanPSMT"/>
          <w:bCs/>
        </w:rPr>
        <w:t>преко писарнице Клиничког центра Војводине</w:t>
      </w:r>
      <w:r w:rsidRPr="00DE0EA0">
        <w:rPr>
          <w:i/>
          <w:iCs/>
        </w:rPr>
        <w:t xml:space="preserve">, </w:t>
      </w:r>
      <w:r w:rsidRPr="00DE0EA0">
        <w:rPr>
          <w:rFonts w:eastAsia="TimesNewRomanPSMT"/>
          <w:bCs/>
        </w:rPr>
        <w:t xml:space="preserve">са назнаком </w:t>
      </w:r>
      <w:r w:rsidRPr="00DE0EA0">
        <w:rPr>
          <w:rFonts w:eastAsia="TimesNewRomanPS-BoldMT"/>
          <w:bCs/>
        </w:rPr>
        <w:t xml:space="preserve">да је реч о захтеву за заштиту права, уз обавезно </w:t>
      </w:r>
      <w:r w:rsidRPr="00DE0EA0">
        <w:rPr>
          <w:rFonts w:eastAsia="TimesNewRomanPS-BoldMT"/>
          <w:b/>
          <w:bCs/>
        </w:rPr>
        <w:t>навођење предмета набавке и редног броја</w:t>
      </w:r>
      <w:r w:rsidRPr="00DE0EA0">
        <w:rPr>
          <w:rFonts w:eastAsia="TimesNewRomanPS-BoldMT"/>
          <w:bCs/>
        </w:rPr>
        <w:t xml:space="preserve"> набавке (подаци </w:t>
      </w:r>
      <w:r w:rsidRPr="00DE0EA0">
        <w:t xml:space="preserve">дати је у </w:t>
      </w:r>
      <w:r w:rsidRPr="00DE0EA0">
        <w:rPr>
          <w:lang w:val="sr-Cyrl-CS"/>
        </w:rPr>
        <w:t xml:space="preserve">поглављу </w:t>
      </w:r>
      <w:r w:rsidRPr="00DE0EA0">
        <w:t>1.</w:t>
      </w:r>
      <w:r w:rsidRPr="00DE0EA0">
        <w:rPr>
          <w:lang w:val="ru-RU"/>
        </w:rPr>
        <w:t xml:space="preserve"> </w:t>
      </w:r>
      <w:r w:rsidRPr="00DE0EA0">
        <w:t>конкурсне документације)</w:t>
      </w:r>
      <w:r w:rsidRPr="00DE0EA0">
        <w:rPr>
          <w:rFonts w:eastAsia="TimesNewRomanPS-BoldMT"/>
          <w:bCs/>
        </w:rPr>
        <w:t xml:space="preserve">. </w:t>
      </w:r>
    </w:p>
    <w:p w:rsidR="009E614C" w:rsidRPr="00DE0EA0" w:rsidRDefault="009E614C" w:rsidP="009E614C">
      <w:pPr>
        <w:jc w:val="both"/>
      </w:pPr>
      <w:proofErr w:type="gramStart"/>
      <w:r w:rsidRPr="00DE0EA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DE0EA0">
        <w:rPr>
          <w:lang w:val="sr-Cyrl-CS"/>
        </w:rPr>
        <w:t xml:space="preserve"> </w:t>
      </w:r>
      <w:proofErr w:type="gramStart"/>
      <w:r w:rsidRPr="00DE0EA0">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9E614C" w:rsidRPr="00DE0EA0" w:rsidRDefault="009E614C" w:rsidP="009E614C">
      <w:pPr>
        <w:jc w:val="both"/>
      </w:pPr>
      <w:r w:rsidRPr="00DE0EA0">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DE0EA0">
        <w:lastRenderedPageBreak/>
        <w:t xml:space="preserve">уколико је примљен од стране наручиоца најкасније  </w:t>
      </w:r>
      <w:r w:rsidRPr="00DE0EA0">
        <w:rPr>
          <w:lang w:val="sr-Cyrl-CS"/>
        </w:rPr>
        <w:t>7</w:t>
      </w:r>
      <w:r w:rsidRPr="00DE0EA0">
        <w:t xml:space="preserve"> дана пре истека рока за подношење понуда, без обзира на начин достављања.  </w:t>
      </w:r>
      <w:proofErr w:type="gramStart"/>
      <w:r w:rsidRPr="00DE0EA0">
        <w:t>У том случају подношења захтева за заштиту права долази до застоја рока за подношење понуда.</w:t>
      </w:r>
      <w:proofErr w:type="gramEnd"/>
      <w:r w:rsidRPr="00DE0EA0">
        <w:t xml:space="preserve"> </w:t>
      </w:r>
    </w:p>
    <w:p w:rsidR="009E614C" w:rsidRPr="00DE0EA0" w:rsidRDefault="009E614C" w:rsidP="009E614C">
      <w:pPr>
        <w:jc w:val="both"/>
      </w:pPr>
      <w:proofErr w:type="gramStart"/>
      <w:r w:rsidRPr="00DE0EA0">
        <w:t>После доношења одлуке о додели уговора из чл.</w:t>
      </w:r>
      <w:proofErr w:type="gramEnd"/>
      <w:r w:rsidRPr="00DE0EA0">
        <w:t xml:space="preserve"> 108. Закона или одлуке о обустави поступка јавне набавке из чл. 109. Закона, рок за подношење захтева за заштиту права је </w:t>
      </w:r>
      <w:r w:rsidRPr="00DE0EA0">
        <w:rPr>
          <w:lang w:val="sr-Cyrl-CS"/>
        </w:rPr>
        <w:t xml:space="preserve">10 </w:t>
      </w:r>
      <w:r w:rsidRPr="00DE0EA0">
        <w:t xml:space="preserve">дана од дана пријема одлуке. </w:t>
      </w:r>
    </w:p>
    <w:p w:rsidR="009E614C" w:rsidRPr="00DE0EA0" w:rsidRDefault="009E614C" w:rsidP="009E614C">
      <w:pPr>
        <w:jc w:val="both"/>
      </w:pPr>
      <w:proofErr w:type="gramStart"/>
      <w:r w:rsidRPr="00DE0EA0">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DE0EA0">
        <w:t xml:space="preserve"> </w:t>
      </w:r>
    </w:p>
    <w:p w:rsidR="009E614C" w:rsidRPr="00DE0EA0" w:rsidRDefault="009E614C" w:rsidP="009E614C">
      <w:pPr>
        <w:jc w:val="both"/>
        <w:rPr>
          <w:rFonts w:eastAsia="TimesNewRomanPSMT"/>
          <w:bCs/>
        </w:rPr>
      </w:pPr>
      <w:proofErr w:type="gramStart"/>
      <w:r w:rsidRPr="00DE0EA0">
        <w:t>Ако је у истом поступку јавне набавке поново поднет захтев за заштиту права од стр</w:t>
      </w:r>
      <w:r w:rsidRPr="00DE0EA0">
        <w:rPr>
          <w:lang w:val="sr-Cyrl-CS"/>
        </w:rPr>
        <w:t>а</w:t>
      </w:r>
      <w:r w:rsidRPr="00DE0EA0">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DE0EA0">
        <w:t xml:space="preserve"> </w:t>
      </w:r>
    </w:p>
    <w:p w:rsidR="009E614C" w:rsidRPr="00DE0EA0" w:rsidRDefault="009E614C" w:rsidP="009E614C">
      <w:pPr>
        <w:pStyle w:val="ListParagraph"/>
        <w:ind w:left="0"/>
        <w:jc w:val="both"/>
        <w:rPr>
          <w:rFonts w:eastAsia="TimesNewRomanPSMT"/>
          <w:bCs/>
        </w:rPr>
      </w:pPr>
      <w:r w:rsidRPr="00DE0EA0">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9E614C" w:rsidRPr="00DE0EA0" w:rsidRDefault="009E614C" w:rsidP="009E614C">
      <w:pPr>
        <w:pStyle w:val="ListParagraph"/>
        <w:ind w:left="0"/>
        <w:jc w:val="both"/>
        <w:rPr>
          <w:rFonts w:eastAsia="TimesNewRomanPSMT"/>
          <w:bCs/>
        </w:rPr>
      </w:pPr>
      <w:r w:rsidRPr="00DE0EA0">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9E614C" w:rsidRDefault="009E614C" w:rsidP="009E614C">
      <w:pPr>
        <w:pStyle w:val="ListParagraph"/>
        <w:ind w:left="0"/>
        <w:jc w:val="both"/>
        <w:rPr>
          <w:rFonts w:eastAsia="TimesNewRomanPSMT"/>
          <w:bCs/>
        </w:rPr>
      </w:pPr>
      <w:r w:rsidRPr="00DE0EA0">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DE0EA0">
        <w:rPr>
          <w:rFonts w:eastAsia="TimesNewRomanPSMT"/>
          <w:bCs/>
        </w:rPr>
        <w:t>,1</w:t>
      </w:r>
      <w:proofErr w:type="gramEnd"/>
      <w:r w:rsidRPr="00DE0EA0">
        <w:rPr>
          <w:rFonts w:eastAsia="TimesNewRomanPSMT"/>
          <w:bCs/>
        </w:rPr>
        <w:t xml:space="preserve"> % процењене вредности јавне набавке ако је та вредност већа од 80.000.000 динара.</w:t>
      </w:r>
    </w:p>
    <w:p w:rsidR="009E614C" w:rsidRDefault="009E614C" w:rsidP="009E614C">
      <w:pPr>
        <w:pStyle w:val="ListParagraph"/>
        <w:ind w:left="0"/>
        <w:jc w:val="both"/>
        <w:rPr>
          <w:rFonts w:eastAsia="TimesNewRomanPSMT"/>
          <w:bCs/>
        </w:rPr>
      </w:pPr>
    </w:p>
    <w:p w:rsidR="009E614C" w:rsidRDefault="009E614C" w:rsidP="009E614C">
      <w:pPr>
        <w:pStyle w:val="ListParagraph"/>
        <w:ind w:left="0"/>
        <w:jc w:val="both"/>
        <w:rPr>
          <w:rFonts w:eastAsia="TimesNewRomanPSMT"/>
          <w:bCs/>
        </w:rPr>
      </w:pPr>
      <w:proofErr w:type="gramStart"/>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roofErr w:type="gramEnd"/>
    </w:p>
    <w:p w:rsidR="009E614C" w:rsidRPr="00DE0EA0" w:rsidRDefault="009E614C" w:rsidP="009E614C">
      <w:pPr>
        <w:pStyle w:val="ListParagraph"/>
        <w:ind w:left="0"/>
        <w:jc w:val="both"/>
        <w:rPr>
          <w:rFonts w:eastAsia="TimesNewRomanPSMT"/>
          <w:bCs/>
        </w:rPr>
      </w:pPr>
    </w:p>
    <w:p w:rsidR="009E614C" w:rsidRPr="00DE0EA0" w:rsidRDefault="009E614C" w:rsidP="009E614C">
      <w:pPr>
        <w:jc w:val="both"/>
      </w:pPr>
      <w:proofErr w:type="gramStart"/>
      <w:r w:rsidRPr="00DE0EA0">
        <w:rPr>
          <w:rFonts w:eastAsia="TimesNewRomanPSMT"/>
          <w:bCs/>
        </w:rPr>
        <w:t>Поступак заштите права понуђача регулисан је одредбама чл.</w:t>
      </w:r>
      <w:proofErr w:type="gramEnd"/>
      <w:r w:rsidRPr="00DE0EA0">
        <w:rPr>
          <w:rFonts w:eastAsia="TimesNewRomanPSMT"/>
          <w:bCs/>
        </w:rPr>
        <w:t xml:space="preserve"> 138. - 167. </w:t>
      </w:r>
      <w:proofErr w:type="gramStart"/>
      <w:r w:rsidRPr="00DE0EA0">
        <w:rPr>
          <w:rFonts w:eastAsia="TimesNewRomanPSMT"/>
          <w:bCs/>
        </w:rPr>
        <w:t>Закона.</w:t>
      </w:r>
      <w:proofErr w:type="gramEnd"/>
    </w:p>
    <w:p w:rsidR="009E614C" w:rsidRPr="009E67CC" w:rsidRDefault="009E614C" w:rsidP="009E614C">
      <w:pPr>
        <w:jc w:val="both"/>
        <w:rPr>
          <w:b/>
          <w:i/>
        </w:rPr>
      </w:pPr>
    </w:p>
    <w:p w:rsidR="009E614C" w:rsidRPr="009E67CC" w:rsidRDefault="009E614C" w:rsidP="009E614C">
      <w:pPr>
        <w:jc w:val="both"/>
        <w:rPr>
          <w:b/>
          <w:i/>
        </w:rPr>
      </w:pPr>
      <w:r w:rsidRPr="009E67CC">
        <w:rPr>
          <w:b/>
          <w:i/>
        </w:rPr>
        <w:t>22. РОК У КОЈЕМ ЋЕ УГОВОР БИТИ ЗАКЉУЧЕН</w:t>
      </w:r>
    </w:p>
    <w:p w:rsidR="009E614C" w:rsidRPr="00DE0EA0" w:rsidRDefault="009E614C" w:rsidP="009E614C">
      <w:pPr>
        <w:jc w:val="both"/>
        <w:rPr>
          <w:b/>
        </w:rPr>
      </w:pPr>
    </w:p>
    <w:p w:rsidR="009E614C" w:rsidRPr="00DE0EA0" w:rsidRDefault="009E614C" w:rsidP="009E614C">
      <w:pPr>
        <w:jc w:val="both"/>
      </w:pPr>
      <w:proofErr w:type="gramStart"/>
      <w:r w:rsidRPr="00DE0EA0">
        <w:t>Уговор о јавној набавци ће бити закључен са понуђачем којем је додељен уговор у року од 8 дана од дана протека рока за подношење захт</w:t>
      </w:r>
      <w:r w:rsidRPr="00DE0EA0">
        <w:rPr>
          <w:lang w:val="sr-Cyrl-CS"/>
        </w:rPr>
        <w:t>е</w:t>
      </w:r>
      <w:r w:rsidRPr="00DE0EA0">
        <w:t>ва за заштиту права из члана 149.</w:t>
      </w:r>
      <w:proofErr w:type="gramEnd"/>
      <w:r w:rsidRPr="00DE0EA0">
        <w:t xml:space="preserve"> </w:t>
      </w:r>
      <w:proofErr w:type="gramStart"/>
      <w:r w:rsidRPr="00DE0EA0">
        <w:t>Закона.</w:t>
      </w:r>
      <w:proofErr w:type="gramEnd"/>
      <w:r w:rsidRPr="00DE0EA0">
        <w:t xml:space="preserve"> </w:t>
      </w:r>
    </w:p>
    <w:p w:rsidR="009E614C" w:rsidRPr="00260E8F" w:rsidRDefault="009E614C" w:rsidP="009E614C">
      <w:pPr>
        <w:jc w:val="both"/>
      </w:pPr>
      <w:proofErr w:type="gramStart"/>
      <w:r w:rsidRPr="00DE0EA0">
        <w:t>У случају да је поднета само једна понуда наручилац може закључити уговор пре истека рока за подношење захтева за заштиту права, у складу са члано</w:t>
      </w:r>
      <w:r w:rsidR="00260E8F">
        <w:t>м 112.</w:t>
      </w:r>
      <w:proofErr w:type="gramEnd"/>
      <w:r w:rsidR="00260E8F">
        <w:t xml:space="preserve"> </w:t>
      </w:r>
      <w:proofErr w:type="gramStart"/>
      <w:r w:rsidR="00260E8F">
        <w:t>став</w:t>
      </w:r>
      <w:proofErr w:type="gramEnd"/>
      <w:r w:rsidR="00260E8F">
        <w:t xml:space="preserve"> 2. </w:t>
      </w:r>
      <w:proofErr w:type="gramStart"/>
      <w:r w:rsidR="00260E8F">
        <w:t>тачка</w:t>
      </w:r>
      <w:proofErr w:type="gramEnd"/>
      <w:r w:rsidR="00260E8F">
        <w:t xml:space="preserve"> 5) Закона.</w:t>
      </w:r>
    </w:p>
    <w:p w:rsidR="009E614C" w:rsidRPr="009E67CC" w:rsidRDefault="009E614C" w:rsidP="009E614C">
      <w:pPr>
        <w:rPr>
          <w:noProof/>
        </w:rPr>
      </w:pPr>
    </w:p>
    <w:p w:rsidR="009E614C" w:rsidRPr="00DE0EA0" w:rsidRDefault="009E614C" w:rsidP="009E614C">
      <w:pPr>
        <w:jc w:val="both"/>
      </w:pPr>
      <w:r w:rsidRPr="00DE0EA0">
        <w:rPr>
          <w:b/>
        </w:rPr>
        <w:t>НАПОМЕНА</w:t>
      </w:r>
      <w:r w:rsidRPr="00DE0EA0">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E614C" w:rsidRPr="00DE0EA0" w:rsidRDefault="009E614C" w:rsidP="009E614C">
      <w:pPr>
        <w:jc w:val="both"/>
      </w:pPr>
    </w:p>
    <w:p w:rsidR="009E614C" w:rsidRPr="00DE0EA0" w:rsidRDefault="00260E8F" w:rsidP="009E614C">
      <w:pPr>
        <w:jc w:val="both"/>
      </w:pPr>
      <w:proofErr w:type="gramStart"/>
      <w:r>
        <w:lastRenderedPageBreak/>
        <w:t xml:space="preserve">Уколико понуђач </w:t>
      </w:r>
      <w:r w:rsidR="009E614C" w:rsidRPr="00DE0EA0">
        <w:t>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roofErr w:type="gramEnd"/>
    </w:p>
    <w:p w:rsidR="00DF5CFB" w:rsidRPr="00DF5CFB" w:rsidRDefault="009E67CC" w:rsidP="009E614C">
      <w:pPr>
        <w:rPr>
          <w:noProof/>
        </w:rPr>
      </w:pPr>
      <w:r>
        <w:rPr>
          <w:noProof/>
        </w:rPr>
        <w:br w:type="page"/>
      </w:r>
    </w:p>
    <w:p w:rsidR="009E614C" w:rsidRPr="0054304C" w:rsidRDefault="009E614C" w:rsidP="00E50A2E">
      <w:pPr>
        <w:pStyle w:val="Heading2"/>
        <w:numPr>
          <w:ilvl w:val="0"/>
          <w:numId w:val="8"/>
        </w:numPr>
      </w:pPr>
      <w:bookmarkStart w:id="22" w:name="_Toc364158548"/>
      <w:bookmarkStart w:id="23" w:name="_Toc390684213"/>
      <w:r w:rsidRPr="0054304C">
        <w:lastRenderedPageBreak/>
        <w:t>МОДЕЛ УГОВОРА</w:t>
      </w:r>
      <w:bookmarkEnd w:id="22"/>
      <w:bookmarkEnd w:id="23"/>
    </w:p>
    <w:p w:rsidR="009E614C" w:rsidRPr="0054304C" w:rsidRDefault="009E614C" w:rsidP="009E67CC">
      <w:pPr>
        <w:pStyle w:val="ListParagraph"/>
        <w:spacing w:before="100" w:beforeAutospacing="1" w:line="210" w:lineRule="atLeast"/>
        <w:ind w:left="0" w:firstLine="720"/>
        <w:jc w:val="both"/>
        <w:rPr>
          <w:b/>
          <w:noProof/>
        </w:rPr>
      </w:pPr>
      <w:r w:rsidRPr="0054304C">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9E614C" w:rsidRPr="0054304C" w:rsidRDefault="009E614C" w:rsidP="009E614C">
      <w:pPr>
        <w:jc w:val="center"/>
        <w:rPr>
          <w:noProof/>
        </w:rPr>
      </w:pPr>
    </w:p>
    <w:p w:rsidR="009E614C" w:rsidRPr="0054304C" w:rsidRDefault="009E614C" w:rsidP="009E614C">
      <w:pPr>
        <w:jc w:val="center"/>
        <w:rPr>
          <w:b/>
          <w:noProof/>
        </w:rPr>
      </w:pPr>
      <w:r w:rsidRPr="0054304C">
        <w:rPr>
          <w:b/>
          <w:noProof/>
        </w:rPr>
        <w:t>УГОВОР</w:t>
      </w:r>
    </w:p>
    <w:p w:rsidR="009E614C" w:rsidRPr="00032772" w:rsidRDefault="009E67CC" w:rsidP="009E614C">
      <w:pPr>
        <w:jc w:val="center"/>
        <w:rPr>
          <w:b/>
          <w:noProof/>
        </w:rPr>
      </w:pPr>
      <w:r>
        <w:rPr>
          <w:b/>
          <w:noProof/>
        </w:rPr>
        <w:t xml:space="preserve">О ЈАВНОЈ </w:t>
      </w:r>
      <w:r w:rsidR="009E614C" w:rsidRPr="0054304C">
        <w:rPr>
          <w:b/>
          <w:noProof/>
        </w:rPr>
        <w:t xml:space="preserve">НАБАВЦИ </w:t>
      </w:r>
      <w:r w:rsidR="00AC37F8" w:rsidRPr="0054304C">
        <w:rPr>
          <w:b/>
          <w:noProof/>
        </w:rPr>
        <w:t>БРОЈ</w:t>
      </w:r>
      <w:r w:rsidR="00260E8F">
        <w:rPr>
          <w:b/>
          <w:noProof/>
        </w:rPr>
        <w:t xml:space="preserve"> 138</w:t>
      </w:r>
      <w:r w:rsidR="009900D3">
        <w:rPr>
          <w:b/>
          <w:noProof/>
        </w:rPr>
        <w:t>-14-М</w:t>
      </w:r>
    </w:p>
    <w:p w:rsidR="009E614C" w:rsidRPr="00DE0EA0" w:rsidRDefault="009E614C" w:rsidP="009E614C">
      <w:pPr>
        <w:rPr>
          <w:noProof/>
        </w:rPr>
      </w:pPr>
    </w:p>
    <w:p w:rsidR="009E614C" w:rsidRPr="00DE0EA0" w:rsidRDefault="009E614C" w:rsidP="009E614C">
      <w:pPr>
        <w:rPr>
          <w:noProof/>
        </w:rPr>
      </w:pPr>
      <w:r w:rsidRPr="00DE0EA0">
        <w:rPr>
          <w:noProof/>
        </w:rPr>
        <w:t xml:space="preserve">Уговорне стране: </w:t>
      </w:r>
    </w:p>
    <w:p w:rsidR="009E614C" w:rsidRPr="00DE0EA0" w:rsidRDefault="009E614C" w:rsidP="009E614C">
      <w:pPr>
        <w:rPr>
          <w:noProof/>
        </w:rPr>
      </w:pPr>
    </w:p>
    <w:p w:rsidR="00715942" w:rsidRDefault="00715942" w:rsidP="00E50A2E">
      <w:pPr>
        <w:numPr>
          <w:ilvl w:val="0"/>
          <w:numId w:val="4"/>
        </w:numPr>
        <w:tabs>
          <w:tab w:val="clear" w:pos="720"/>
          <w:tab w:val="num" w:pos="284"/>
        </w:tabs>
        <w:ind w:left="284" w:hanging="284"/>
        <w:jc w:val="both"/>
        <w:rPr>
          <w:noProof/>
        </w:rPr>
      </w:pPr>
      <w:r w:rsidRPr="00B56EE1">
        <w:rPr>
          <w:noProof/>
        </w:rPr>
        <w:t>КЛИНИЧКИ ЦЕНТАР ВОЈВОДИНЕ, ул. Хајдук Вељкова бр. 1</w:t>
      </w:r>
      <w:r>
        <w:rPr>
          <w:noProof/>
        </w:rPr>
        <w:t>, Нови Сад,</w:t>
      </w:r>
    </w:p>
    <w:p w:rsidR="009E67CC" w:rsidRDefault="00715942" w:rsidP="009E67CC">
      <w:pPr>
        <w:ind w:left="720" w:hanging="436"/>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9E67CC" w:rsidRDefault="00715942" w:rsidP="009E67CC">
      <w:pPr>
        <w:ind w:left="720" w:hanging="436"/>
        <w:jc w:val="both"/>
        <w:rPr>
          <w:noProof/>
        </w:rPr>
      </w:pPr>
      <w:r>
        <w:rPr>
          <w:noProof/>
        </w:rPr>
        <w:t xml:space="preserve">Број рачуна: </w:t>
      </w:r>
      <w:r w:rsidRPr="0027412B">
        <w:rPr>
          <w:noProof/>
        </w:rPr>
        <w:t>: 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9E67CC" w:rsidRDefault="00715942" w:rsidP="009E67CC">
      <w:pPr>
        <w:ind w:left="720" w:hanging="436"/>
        <w:jc w:val="both"/>
        <w:rPr>
          <w:noProof/>
        </w:rPr>
      </w:pPr>
      <w:r w:rsidRPr="0027412B">
        <w:rPr>
          <w:noProof/>
          <w:lang w:val="sr-Cyrl-CS"/>
        </w:rPr>
        <w:t xml:space="preserve">Министарство финансија </w:t>
      </w:r>
    </w:p>
    <w:p w:rsidR="00715942" w:rsidRPr="00B56EE1" w:rsidRDefault="00715942" w:rsidP="009E67CC">
      <w:pPr>
        <w:ind w:left="720" w:hanging="436"/>
        <w:jc w:val="both"/>
        <w:rPr>
          <w:noProof/>
        </w:rPr>
      </w:pPr>
      <w:r>
        <w:rPr>
          <w:noProof/>
        </w:rPr>
        <w:t xml:space="preserve">Телефон: </w:t>
      </w:r>
      <w:r w:rsidRPr="0027412B">
        <w:rPr>
          <w:noProof/>
        </w:rPr>
        <w:t>021/484-3-484 Телефакс: 021/487-2232</w:t>
      </w:r>
    </w:p>
    <w:p w:rsidR="00715942" w:rsidRPr="00C92B3F" w:rsidRDefault="00715942" w:rsidP="009E67CC">
      <w:pPr>
        <w:ind w:left="720" w:hanging="436"/>
        <w:jc w:val="both"/>
        <w:rPr>
          <w:noProof/>
        </w:rPr>
      </w:pPr>
      <w:r w:rsidRPr="00B56EE1">
        <w:rPr>
          <w:noProof/>
        </w:rPr>
        <w:t>(у даљем тексту: наручилац), кога за</w:t>
      </w:r>
      <w:r>
        <w:rPr>
          <w:noProof/>
        </w:rPr>
        <w:t>ступа проф. др Драган Драшковић.</w:t>
      </w:r>
    </w:p>
    <w:p w:rsidR="009E614C" w:rsidRPr="009E67CC" w:rsidRDefault="009E614C" w:rsidP="009E614C">
      <w:pPr>
        <w:jc w:val="both"/>
        <w:rPr>
          <w:noProof/>
        </w:rPr>
      </w:pPr>
    </w:p>
    <w:p w:rsidR="009E614C" w:rsidRPr="00DE0EA0" w:rsidRDefault="009E614C" w:rsidP="00E50A2E">
      <w:pPr>
        <w:numPr>
          <w:ilvl w:val="0"/>
          <w:numId w:val="4"/>
        </w:numPr>
        <w:tabs>
          <w:tab w:val="clear" w:pos="720"/>
          <w:tab w:val="num" w:pos="284"/>
        </w:tabs>
        <w:ind w:hanging="720"/>
        <w:jc w:val="both"/>
        <w:rPr>
          <w:noProof/>
        </w:rPr>
      </w:pPr>
      <w:r w:rsidRPr="00DE0EA0">
        <w:rPr>
          <w:noProof/>
        </w:rPr>
        <w:t>____________________________________________________________________,</w:t>
      </w:r>
    </w:p>
    <w:p w:rsidR="009E614C" w:rsidRPr="00DE0EA0" w:rsidRDefault="009E614C" w:rsidP="009E67CC">
      <w:pPr>
        <w:tabs>
          <w:tab w:val="left" w:pos="284"/>
        </w:tabs>
        <w:jc w:val="center"/>
      </w:pPr>
      <w:r w:rsidRPr="00DE0EA0">
        <w:rPr>
          <w:noProof/>
        </w:rPr>
        <w:t>(</w:t>
      </w:r>
      <w:r w:rsidRPr="00DE0EA0">
        <w:rPr>
          <w:i/>
          <w:noProof/>
        </w:rPr>
        <w:t>назив и адреса)</w:t>
      </w:r>
    </w:p>
    <w:p w:rsidR="009E614C" w:rsidRPr="00DE0EA0" w:rsidRDefault="009E614C" w:rsidP="009E67CC">
      <w:pPr>
        <w:tabs>
          <w:tab w:val="left" w:pos="284"/>
        </w:tabs>
        <w:ind w:firstLine="284"/>
        <w:jc w:val="both"/>
        <w:rPr>
          <w:noProof/>
        </w:rPr>
      </w:pPr>
      <w:r w:rsidRPr="00DE0EA0">
        <w:rPr>
          <w:noProof/>
        </w:rPr>
        <w:t>ПИБ:.......................... Матични број: ........................................</w:t>
      </w:r>
    </w:p>
    <w:p w:rsidR="009E614C" w:rsidRPr="00DE0EA0" w:rsidRDefault="009E614C" w:rsidP="009E67CC">
      <w:pPr>
        <w:tabs>
          <w:tab w:val="left" w:pos="284"/>
        </w:tabs>
        <w:ind w:firstLine="284"/>
        <w:jc w:val="both"/>
        <w:rPr>
          <w:noProof/>
        </w:rPr>
      </w:pPr>
      <w:r w:rsidRPr="00DE0EA0">
        <w:rPr>
          <w:noProof/>
        </w:rPr>
        <w:t>Број рачуна: ............................................ Назив банке:......................................,</w:t>
      </w:r>
    </w:p>
    <w:p w:rsidR="009E614C" w:rsidRPr="00DE0EA0" w:rsidRDefault="009E614C" w:rsidP="009E67CC">
      <w:pPr>
        <w:tabs>
          <w:tab w:val="left" w:pos="284"/>
        </w:tabs>
        <w:ind w:firstLine="284"/>
        <w:jc w:val="both"/>
        <w:rPr>
          <w:noProof/>
        </w:rPr>
      </w:pPr>
      <w:r w:rsidRPr="00DE0EA0">
        <w:rPr>
          <w:noProof/>
        </w:rPr>
        <w:t>Телефон:............................Телефакс:......................................</w:t>
      </w:r>
    </w:p>
    <w:p w:rsidR="009E614C" w:rsidRPr="00DE0EA0" w:rsidRDefault="009E614C" w:rsidP="009E67CC">
      <w:pPr>
        <w:tabs>
          <w:tab w:val="left" w:pos="284"/>
        </w:tabs>
        <w:ind w:left="284"/>
        <w:jc w:val="both"/>
        <w:rPr>
          <w:noProof/>
        </w:rPr>
      </w:pPr>
      <w:r w:rsidRPr="00DE0EA0">
        <w:rPr>
          <w:noProof/>
        </w:rPr>
        <w:t>(у даљем тексту: добављач), кога заступа ________________________________ .</w:t>
      </w:r>
    </w:p>
    <w:p w:rsidR="009E614C" w:rsidRPr="00DE0EA0" w:rsidRDefault="009E614C" w:rsidP="009E614C">
      <w:pPr>
        <w:ind w:left="1440" w:firstLine="720"/>
        <w:jc w:val="both"/>
        <w:rPr>
          <w:noProof/>
          <w:sz w:val="16"/>
          <w:szCs w:val="16"/>
        </w:rPr>
      </w:pPr>
    </w:p>
    <w:p w:rsidR="009E614C" w:rsidRPr="00DE0EA0" w:rsidRDefault="009E614C" w:rsidP="009E614C">
      <w:pPr>
        <w:ind w:left="1440" w:firstLine="720"/>
        <w:jc w:val="both"/>
        <w:rPr>
          <w:noProof/>
          <w:sz w:val="16"/>
          <w:szCs w:val="16"/>
        </w:rPr>
      </w:pPr>
    </w:p>
    <w:p w:rsidR="009E614C" w:rsidRPr="006E6BA9" w:rsidRDefault="006E6BA9" w:rsidP="006E6BA9">
      <w:pPr>
        <w:jc w:val="center"/>
        <w:rPr>
          <w:b/>
          <w:noProof/>
        </w:rPr>
      </w:pPr>
      <w:r>
        <w:rPr>
          <w:b/>
          <w:noProof/>
        </w:rPr>
        <w:t>Члан 1.</w:t>
      </w:r>
    </w:p>
    <w:p w:rsidR="009E614C" w:rsidRDefault="009E614C" w:rsidP="006E6BA9">
      <w:pPr>
        <w:ind w:firstLine="567"/>
        <w:jc w:val="both"/>
      </w:pPr>
      <w:proofErr w:type="gramStart"/>
      <w:r w:rsidRPr="00DE0EA0">
        <w:rPr>
          <w:noProof/>
        </w:rPr>
        <w:t xml:space="preserve">Предмет овог уговора је </w:t>
      </w:r>
      <w:r w:rsidRPr="00DE0EA0">
        <w:t xml:space="preserve">набавка </w:t>
      </w:r>
      <w:r w:rsidRPr="00032772">
        <w:rPr>
          <w:lang w:val="sr-Cyrl-CS"/>
        </w:rPr>
        <w:t>добра</w:t>
      </w:r>
      <w:r w:rsidRPr="00DE0EA0">
        <w:rPr>
          <w:lang w:val="sr-Cyrl-CS"/>
        </w:rPr>
        <w:t xml:space="preserve"> </w:t>
      </w:r>
      <w:r w:rsidR="009E67CC">
        <w:rPr>
          <w:lang w:val="sr-Cyrl-CS"/>
        </w:rPr>
        <w:t>–</w:t>
      </w:r>
      <w:r w:rsidRPr="00DE0EA0">
        <w:rPr>
          <w:b/>
          <w:lang w:val="sr-Cyrl-CS"/>
        </w:rPr>
        <w:t xml:space="preserve"> </w:t>
      </w:r>
      <w:r w:rsidR="00260E8F">
        <w:rPr>
          <w:b/>
          <w:szCs w:val="28"/>
        </w:rPr>
        <w:t xml:space="preserve">потрошни материјал за потребе свих лабораторија у оквиру </w:t>
      </w:r>
      <w:r w:rsidR="00971D37" w:rsidRPr="001769F0">
        <w:rPr>
          <w:b/>
          <w:szCs w:val="28"/>
        </w:rPr>
        <w:t>Клиничког центра Војводине</w:t>
      </w:r>
      <w:r w:rsidRPr="00DE0EA0">
        <w:rPr>
          <w:noProof/>
        </w:rPr>
        <w:t xml:space="preserve"> - </w:t>
      </w:r>
      <w:r w:rsidR="00AC37F8" w:rsidRPr="00D6481A">
        <w:rPr>
          <w:lang w:val="sr-Latn-CS"/>
        </w:rPr>
        <w:t>кој</w:t>
      </w:r>
      <w:r w:rsidR="00AC37F8" w:rsidRPr="00D6481A">
        <w:t>а</w:t>
      </w:r>
      <w:r w:rsidR="00AC37F8" w:rsidRPr="00AE1407">
        <w:rPr>
          <w:lang w:val="sr-Latn-CS"/>
        </w:rPr>
        <w:t xml:space="preserve"> је тражен</w:t>
      </w:r>
      <w:r w:rsidR="00AC37F8" w:rsidRPr="00AE1407">
        <w:t>а</w:t>
      </w:r>
      <w:r w:rsidR="00AC37F8" w:rsidRPr="00AE1407">
        <w:rPr>
          <w:lang w:val="sr-Latn-CS"/>
        </w:rPr>
        <w:t xml:space="preserve"> у позиву за</w:t>
      </w:r>
      <w:r w:rsidR="00AC37F8" w:rsidRPr="00AE1407">
        <w:t xml:space="preserve"> подношење понуда у</w:t>
      </w:r>
      <w:r w:rsidR="00AC37F8" w:rsidRPr="00AE1407">
        <w:rPr>
          <w:lang w:val="sr-Latn-CS"/>
        </w:rPr>
        <w:t xml:space="preserve"> поступ</w:t>
      </w:r>
      <w:r w:rsidR="00AC37F8" w:rsidRPr="00AE1407">
        <w:t>ку</w:t>
      </w:r>
      <w:r w:rsidR="00AC37F8" w:rsidRPr="00AE1407">
        <w:rPr>
          <w:lang w:val="sr-Latn-CS"/>
        </w:rPr>
        <w:t xml:space="preserve"> јавне набавке </w:t>
      </w:r>
      <w:r w:rsidR="00AC37F8" w:rsidRPr="00D6481A">
        <w:rPr>
          <w:lang w:val="sr-Cyrl-CS"/>
        </w:rPr>
        <w:t xml:space="preserve">мале вредности број </w:t>
      </w:r>
      <w:r w:rsidR="00260E8F">
        <w:t>138</w:t>
      </w:r>
      <w:r w:rsidR="00AC37F8" w:rsidRPr="00AE1407">
        <w:rPr>
          <w:lang w:val="sr-Latn-CS"/>
        </w:rPr>
        <w:t>-1</w:t>
      </w:r>
      <w:r w:rsidR="00AC37F8">
        <w:rPr>
          <w:lang w:val="sr-Latn-CS"/>
        </w:rPr>
        <w:t>4</w:t>
      </w:r>
      <w:r w:rsidR="00AC37F8" w:rsidRPr="00AE1407">
        <w:rPr>
          <w:lang w:val="sr-Latn-CS"/>
        </w:rPr>
        <w:t>-</w:t>
      </w:r>
      <w:r w:rsidR="00AC37F8">
        <w:t>M</w:t>
      </w:r>
      <w:r w:rsidR="009900D3">
        <w:t xml:space="preserve">, </w:t>
      </w:r>
      <w:r w:rsidR="006E6BA9">
        <w:t>партија бр.</w:t>
      </w:r>
      <w:proofErr w:type="gramEnd"/>
      <w:r w:rsidR="006E6BA9">
        <w:t xml:space="preserve"> ____</w:t>
      </w:r>
      <w:r w:rsidR="009900D3">
        <w:t xml:space="preserve"> - </w:t>
      </w:r>
      <w:r w:rsidR="009900D3" w:rsidRPr="00260E8F">
        <w:rPr>
          <w:i/>
        </w:rPr>
        <w:t>__</w:t>
      </w:r>
      <w:r w:rsidR="006E6BA9" w:rsidRPr="00260E8F">
        <w:rPr>
          <w:i/>
        </w:rPr>
        <w:t>__</w:t>
      </w:r>
      <w:proofErr w:type="gramStart"/>
      <w:r w:rsidR="009900D3" w:rsidRPr="00260E8F">
        <w:rPr>
          <w:i/>
        </w:rPr>
        <w:t>_(</w:t>
      </w:r>
      <w:proofErr w:type="gramEnd"/>
      <w:r w:rsidR="009900D3" w:rsidRPr="00260E8F">
        <w:rPr>
          <w:i/>
        </w:rPr>
        <w:t>назив партије)</w:t>
      </w:r>
      <w:r w:rsidR="006E6BA9" w:rsidRPr="00260E8F">
        <w:rPr>
          <w:i/>
        </w:rPr>
        <w:t>_____</w:t>
      </w:r>
      <w:r w:rsidR="00715942">
        <w:t xml:space="preserve"> o</w:t>
      </w:r>
      <w:r w:rsidR="009E67CC">
        <w:t xml:space="preserve">д </w:t>
      </w:r>
      <w:r w:rsidR="00715942">
        <w:rPr>
          <w:lang w:val="en-US"/>
        </w:rPr>
        <w:t xml:space="preserve">________ </w:t>
      </w:r>
      <w:r w:rsidR="00715942">
        <w:t>године.</w:t>
      </w:r>
    </w:p>
    <w:p w:rsidR="006E6BA9" w:rsidRPr="00715942" w:rsidRDefault="006E6BA9" w:rsidP="006E6BA9">
      <w:pPr>
        <w:ind w:firstLine="567"/>
        <w:jc w:val="both"/>
        <w:rPr>
          <w:noProof/>
        </w:rPr>
      </w:pPr>
    </w:p>
    <w:p w:rsidR="009E614C" w:rsidRPr="006E6BA9" w:rsidRDefault="006E6BA9" w:rsidP="006E6BA9">
      <w:pPr>
        <w:jc w:val="center"/>
        <w:rPr>
          <w:b/>
          <w:noProof/>
        </w:rPr>
      </w:pPr>
      <w:r>
        <w:rPr>
          <w:b/>
          <w:noProof/>
        </w:rPr>
        <w:t>Члан 2.</w:t>
      </w:r>
    </w:p>
    <w:p w:rsidR="009E614C" w:rsidRPr="00DE0EA0" w:rsidRDefault="009E614C" w:rsidP="006E6BA9">
      <w:pPr>
        <w:pStyle w:val="BodyTextIndent"/>
        <w:ind w:left="0" w:firstLine="567"/>
        <w:jc w:val="both"/>
        <w:rPr>
          <w:b w:val="0"/>
          <w:noProof/>
        </w:rPr>
      </w:pPr>
      <w:r w:rsidRPr="00DE0EA0">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9E614C" w:rsidRPr="00DE0EA0" w:rsidRDefault="009E614C" w:rsidP="006E6BA9">
      <w:pPr>
        <w:ind w:firstLine="567"/>
        <w:jc w:val="both"/>
        <w:rPr>
          <w:noProof/>
        </w:rPr>
      </w:pPr>
      <w:r w:rsidRPr="00DE0EA0">
        <w:rPr>
          <w:noProof/>
        </w:rPr>
        <w:t>Добављач се обавезује да ће наручену количину и врсту добара испоручивати наручиоцу сукцесивно, на основу писменог захтева који наручилац доставља понуђачу путем електронске поште на адресу_________________, а уколико то из било ког разлога није могуће, путем телефакса на број ___________________.</w:t>
      </w:r>
    </w:p>
    <w:p w:rsidR="009E614C" w:rsidRPr="00DE0EA0" w:rsidRDefault="009E614C" w:rsidP="006E6BA9">
      <w:pPr>
        <w:ind w:firstLine="567"/>
        <w:jc w:val="both"/>
        <w:rPr>
          <w:lang w:val="sr-Latn-CS"/>
        </w:rPr>
      </w:pPr>
      <w:proofErr w:type="gramStart"/>
      <w:r w:rsidRPr="00DE0EA0">
        <w:rPr>
          <w:noProof/>
        </w:rPr>
        <w:t xml:space="preserve">Добављач се обавезује да наручену количину и врсту добара испоручи наручиоцу </w:t>
      </w:r>
      <w:r w:rsidRPr="00DE0EA0">
        <w:rPr>
          <w:lang w:val="sr-Latn-CS"/>
        </w:rPr>
        <w:t xml:space="preserve">у року од </w:t>
      </w:r>
      <w:r w:rsidRPr="00DE0EA0">
        <w:t>____</w:t>
      </w:r>
      <w:r w:rsidRPr="00DE0EA0">
        <w:rPr>
          <w:lang w:val="sr-Latn-CS"/>
        </w:rPr>
        <w:t xml:space="preserve"> </w:t>
      </w:r>
      <w:r w:rsidR="00715942">
        <w:rPr>
          <w:lang w:val="en-US"/>
        </w:rPr>
        <w:t>(</w:t>
      </w:r>
      <w:r w:rsidR="002C360B">
        <w:rPr>
          <w:i/>
        </w:rPr>
        <w:t>најдуже 24</w:t>
      </w:r>
      <w:r w:rsidR="00715942" w:rsidRPr="00715942">
        <w:rPr>
          <w:i/>
          <w:lang w:val="en-US"/>
        </w:rPr>
        <w:t xml:space="preserve"> </w:t>
      </w:r>
      <w:r w:rsidRPr="00715942">
        <w:rPr>
          <w:i/>
          <w:lang w:val="sr-Latn-CS"/>
        </w:rPr>
        <w:t>час</w:t>
      </w:r>
      <w:r w:rsidR="002C360B">
        <w:rPr>
          <w:i/>
        </w:rPr>
        <w:t>а</w:t>
      </w:r>
      <w:r w:rsidR="00715942">
        <w:rPr>
          <w:lang w:val="en-US"/>
        </w:rPr>
        <w:t>)</w:t>
      </w:r>
      <w:r w:rsidR="00B312D1">
        <w:t xml:space="preserve"> часова</w:t>
      </w:r>
      <w:r w:rsidRPr="00DE0EA0">
        <w:rPr>
          <w:lang w:val="sr-Latn-CS"/>
        </w:rPr>
        <w:t xml:space="preserve"> од пријема захтева</w:t>
      </w:r>
      <w:r w:rsidRPr="00DE0EA0">
        <w:rPr>
          <w:noProof/>
        </w:rPr>
        <w:t xml:space="preserve">, и то </w:t>
      </w:r>
      <w:r w:rsidR="002C360B" w:rsidRPr="002C360B">
        <w:rPr>
          <w:noProof/>
        </w:rPr>
        <w:t>апотека Центра за лабораторијску медицину наручиоца</w:t>
      </w:r>
      <w:r w:rsidRPr="00DE0EA0">
        <w:rPr>
          <w:noProof/>
        </w:rPr>
        <w:t xml:space="preserve">, </w:t>
      </w:r>
      <w:r w:rsidRPr="00DE0EA0">
        <w:rPr>
          <w:lang w:val="sr-Latn-CS"/>
        </w:rPr>
        <w:t>са обавезом истовара добара.</w:t>
      </w:r>
      <w:proofErr w:type="gramEnd"/>
    </w:p>
    <w:p w:rsidR="002F59E6" w:rsidRPr="002F59E6" w:rsidRDefault="009E614C" w:rsidP="00260E8F">
      <w:pPr>
        <w:ind w:firstLine="567"/>
        <w:jc w:val="both"/>
        <w:rPr>
          <w:noProof/>
          <w:lang w:val="sr-Cyrl-CS"/>
        </w:rPr>
      </w:pPr>
      <w:r w:rsidRPr="002F59E6">
        <w:rPr>
          <w:noProof/>
          <w:lang w:val="sr-Cyrl-CS"/>
        </w:rPr>
        <w:t>Уз сваку испоруку  добављач ће доставити от</w:t>
      </w:r>
      <w:r w:rsidR="00E50A2E" w:rsidRPr="002F59E6">
        <w:rPr>
          <w:noProof/>
          <w:lang w:val="sr-Cyrl-CS"/>
        </w:rPr>
        <w:t>премницу коју ће лице из члана 8</w:t>
      </w:r>
      <w:r w:rsidRPr="002F59E6">
        <w:rPr>
          <w:noProof/>
          <w:lang w:val="sr-Cyrl-CS"/>
        </w:rPr>
        <w:t>. овог уговора потписати након провере да ли је количина, врста и цена испоручених добара у складу са захтевом наручиоца и добављачевом понудом, на основу чега ће се направити записник о пријему добара.</w:t>
      </w:r>
    </w:p>
    <w:p w:rsidR="00260E8F" w:rsidRDefault="00260E8F" w:rsidP="00260E8F">
      <w:pPr>
        <w:ind w:firstLine="567"/>
        <w:jc w:val="both"/>
        <w:rPr>
          <w:noProof/>
          <w:lang w:val="sr-Cyrl-CS"/>
        </w:rPr>
      </w:pPr>
    </w:p>
    <w:p w:rsidR="002C360B" w:rsidRDefault="002C360B" w:rsidP="00260E8F">
      <w:pPr>
        <w:ind w:firstLine="567"/>
        <w:jc w:val="both"/>
        <w:rPr>
          <w:noProof/>
          <w:lang w:val="sr-Cyrl-CS"/>
        </w:rPr>
      </w:pPr>
    </w:p>
    <w:p w:rsidR="002C360B" w:rsidRDefault="002C360B" w:rsidP="00260E8F">
      <w:pPr>
        <w:ind w:firstLine="567"/>
        <w:jc w:val="both"/>
        <w:rPr>
          <w:noProof/>
          <w:lang w:val="sr-Cyrl-CS"/>
        </w:rPr>
      </w:pPr>
    </w:p>
    <w:p w:rsidR="002C360B" w:rsidRPr="00260E8F" w:rsidRDefault="002C360B" w:rsidP="00260E8F">
      <w:pPr>
        <w:ind w:firstLine="567"/>
        <w:jc w:val="both"/>
        <w:rPr>
          <w:noProof/>
        </w:rPr>
      </w:pPr>
    </w:p>
    <w:p w:rsidR="009E614C" w:rsidRPr="006E6BA9" w:rsidRDefault="006E6BA9" w:rsidP="006E6BA9">
      <w:pPr>
        <w:pStyle w:val="BodyTextIndent"/>
        <w:ind w:left="0" w:firstLine="0"/>
        <w:jc w:val="center"/>
        <w:rPr>
          <w:noProof/>
        </w:rPr>
      </w:pPr>
      <w:r>
        <w:rPr>
          <w:noProof/>
        </w:rPr>
        <w:lastRenderedPageBreak/>
        <w:t>Члан 3.</w:t>
      </w:r>
    </w:p>
    <w:p w:rsidR="009E614C" w:rsidRPr="00DE0EA0" w:rsidRDefault="009E614C" w:rsidP="006E6BA9">
      <w:pPr>
        <w:pStyle w:val="BodyTextIndent"/>
        <w:ind w:left="0" w:firstLine="567"/>
        <w:jc w:val="both"/>
        <w:rPr>
          <w:b w:val="0"/>
          <w:noProof/>
          <w:lang w:val="en-GB"/>
        </w:rPr>
      </w:pPr>
      <w:r w:rsidRPr="00DE0EA0">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9E614C" w:rsidRPr="00DE0EA0" w:rsidRDefault="009E614C" w:rsidP="006E6BA9">
      <w:pPr>
        <w:pStyle w:val="BodyTextIndent"/>
        <w:ind w:left="0" w:firstLine="567"/>
        <w:jc w:val="both"/>
        <w:rPr>
          <w:b w:val="0"/>
          <w:noProof/>
        </w:rPr>
      </w:pPr>
      <w:r w:rsidRPr="00DE0EA0">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9E614C" w:rsidRDefault="009E614C" w:rsidP="006E6BA9">
      <w:pPr>
        <w:pStyle w:val="BodyTextIndent"/>
        <w:ind w:left="0" w:firstLine="567"/>
        <w:jc w:val="both"/>
        <w:rPr>
          <w:b w:val="0"/>
          <w:noProof/>
        </w:rPr>
      </w:pPr>
      <w:r w:rsidRPr="00DE0EA0">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w:t>
      </w:r>
      <w:r w:rsidR="006E6BA9">
        <w:rPr>
          <w:b w:val="0"/>
          <w:noProof/>
        </w:rPr>
        <w:t xml:space="preserve"> писмене рекламације наручиоца.</w:t>
      </w:r>
    </w:p>
    <w:p w:rsidR="006E6BA9" w:rsidRPr="006E6BA9" w:rsidRDefault="006E6BA9" w:rsidP="006E6BA9">
      <w:pPr>
        <w:pStyle w:val="BodyTextIndent"/>
        <w:ind w:left="0" w:firstLine="567"/>
        <w:jc w:val="both"/>
        <w:rPr>
          <w:b w:val="0"/>
          <w:noProof/>
        </w:rPr>
      </w:pPr>
    </w:p>
    <w:p w:rsidR="009E614C" w:rsidRPr="006E6BA9" w:rsidRDefault="006E6BA9" w:rsidP="006E6BA9">
      <w:pPr>
        <w:pStyle w:val="BodyTextIndent"/>
        <w:ind w:left="0" w:firstLine="0"/>
        <w:jc w:val="center"/>
        <w:rPr>
          <w:noProof/>
        </w:rPr>
      </w:pPr>
      <w:r>
        <w:rPr>
          <w:noProof/>
        </w:rPr>
        <w:t>Члан 4.</w:t>
      </w:r>
    </w:p>
    <w:p w:rsidR="0076750F" w:rsidRDefault="009E614C" w:rsidP="006E6BA9">
      <w:pPr>
        <w:pStyle w:val="BodyTextIndent"/>
        <w:ind w:left="0" w:firstLine="567"/>
        <w:jc w:val="both"/>
      </w:pPr>
      <w:r w:rsidRPr="00DE0EA0">
        <w:rPr>
          <w:b w:val="0"/>
          <w:noProof/>
        </w:rPr>
        <w:t>Укупна цена добара која су предмет овог уговора износи _______________ динара без пореза на додату вредност, односно _______________ динара са обрачунатим порезом на додату вредност.</w:t>
      </w:r>
      <w:r w:rsidR="0076750F" w:rsidRPr="0076750F">
        <w:t xml:space="preserve"> </w:t>
      </w:r>
    </w:p>
    <w:p w:rsidR="009E614C" w:rsidRPr="0076750F" w:rsidRDefault="0076750F" w:rsidP="006E6BA9">
      <w:pPr>
        <w:pStyle w:val="BodyTextIndent"/>
        <w:ind w:left="0" w:firstLine="567"/>
        <w:jc w:val="both"/>
        <w:rPr>
          <w:b w:val="0"/>
          <w:noProof/>
        </w:rPr>
      </w:pPr>
      <w:r w:rsidRPr="0076750F">
        <w:rPr>
          <w:b w:val="0"/>
        </w:rPr>
        <w:t>Цена</w:t>
      </w:r>
      <w:r w:rsidRPr="0076750F">
        <w:rPr>
          <w:b w:val="0"/>
          <w:lang w:val="en-US"/>
        </w:rPr>
        <w:t xml:space="preserve"> из претходног става се сматра фиксном </w:t>
      </w:r>
      <w:r w:rsidRPr="0076750F">
        <w:rPr>
          <w:b w:val="0"/>
        </w:rPr>
        <w:t xml:space="preserve">и неће се мењати </w:t>
      </w:r>
      <w:r w:rsidRPr="0076750F">
        <w:rPr>
          <w:b w:val="0"/>
          <w:lang w:val="en-US"/>
        </w:rPr>
        <w:t xml:space="preserve">за време трајања </w:t>
      </w:r>
      <w:r w:rsidRPr="0076750F">
        <w:rPr>
          <w:b w:val="0"/>
        </w:rPr>
        <w:t xml:space="preserve">овог </w:t>
      </w:r>
      <w:r w:rsidRPr="0076750F">
        <w:rPr>
          <w:b w:val="0"/>
          <w:lang w:val="en-US"/>
        </w:rPr>
        <w:t>уговора.</w:t>
      </w:r>
    </w:p>
    <w:p w:rsidR="009E614C" w:rsidRPr="00DE0EA0" w:rsidRDefault="009E614C" w:rsidP="006E6BA9">
      <w:pPr>
        <w:pStyle w:val="BodyTextIndent"/>
        <w:ind w:left="0" w:firstLine="567"/>
        <w:jc w:val="both"/>
        <w:rPr>
          <w:b w:val="0"/>
          <w:noProof/>
        </w:rPr>
      </w:pPr>
      <w:r w:rsidRPr="00DE0EA0">
        <w:rPr>
          <w:b w:val="0"/>
          <w:noProof/>
        </w:rPr>
        <w:t>Уговорену цену наручилац ће исп</w:t>
      </w:r>
      <w:r w:rsidR="0054304C">
        <w:rPr>
          <w:b w:val="0"/>
          <w:noProof/>
        </w:rPr>
        <w:t>латити добављачу у року од 120</w:t>
      </w:r>
      <w:r w:rsidRPr="00DE0EA0">
        <w:rPr>
          <w:b w:val="0"/>
          <w:noProof/>
        </w:rPr>
        <w:t xml:space="preserve"> дана од дана испоруке добара и пријема исправног рачуна за испоручену количину и врсту добара.</w:t>
      </w:r>
    </w:p>
    <w:p w:rsidR="009E614C" w:rsidRPr="00DE0EA0" w:rsidRDefault="009E614C" w:rsidP="006E6BA9">
      <w:pPr>
        <w:pStyle w:val="BodyTextIndent"/>
        <w:ind w:left="0" w:firstLine="567"/>
        <w:jc w:val="both"/>
        <w:rPr>
          <w:b w:val="0"/>
          <w:noProof/>
          <w:lang w:val="en-GB"/>
        </w:rPr>
      </w:pPr>
      <w:r w:rsidRPr="00DE0EA0">
        <w:rPr>
          <w:b w:val="0"/>
          <w:noProof/>
        </w:rPr>
        <w:t>Добављач се обавезује да назив добара из рачуна и отпремнице буде идентичан називима из обрасца понуде.</w:t>
      </w:r>
    </w:p>
    <w:p w:rsidR="009E614C" w:rsidRPr="0076750F" w:rsidRDefault="009E614C" w:rsidP="0076750F">
      <w:pPr>
        <w:pStyle w:val="BodyTextIndent"/>
        <w:ind w:left="0" w:firstLine="567"/>
        <w:jc w:val="both"/>
        <w:rPr>
          <w:b w:val="0"/>
          <w:noProof/>
          <w:lang w:val="en-US"/>
        </w:rPr>
      </w:pPr>
      <w:r w:rsidRPr="00DE0EA0">
        <w:rPr>
          <w:b w:val="0"/>
          <w:noProof/>
          <w:lang w:val="sr-Cyrl-CS"/>
        </w:rPr>
        <w:t>Добављач се обавезује да рачун достави путем поште или преко писарнице наручиоца, адресирано на седиште наручиоца, ОЈ Сектор за економско-финансијске послове, Одељење за набавке КЦВ</w:t>
      </w:r>
      <w:r w:rsidRPr="00DE0EA0">
        <w:rPr>
          <w:b w:val="0"/>
          <w:noProof/>
          <w:lang w:val="en-GB"/>
        </w:rPr>
        <w:t>,</w:t>
      </w:r>
      <w:r w:rsidRPr="00DE0EA0">
        <w:rPr>
          <w:b w:val="0"/>
          <w:noProof/>
          <w:lang w:val="sr-Cyrl-CS"/>
        </w:rPr>
        <w:t xml:space="preserve"> Служба за набавку и складиштење.</w:t>
      </w:r>
    </w:p>
    <w:p w:rsidR="0076750F" w:rsidRPr="00984BC2" w:rsidRDefault="0076750F" w:rsidP="0076750F">
      <w:pPr>
        <w:jc w:val="both"/>
        <w:rPr>
          <w:iCs/>
          <w:noProof/>
        </w:rPr>
      </w:pPr>
      <w:r>
        <w:t xml:space="preserve">          </w:t>
      </w:r>
      <w:proofErr w:type="gramStart"/>
      <w:r w:rsidRPr="00984BC2">
        <w:t>Плаћање по овом уговору вршиће се до нивоа средстава обезбеђених Финансијским планом за 2014.</w:t>
      </w:r>
      <w:proofErr w:type="gramEnd"/>
      <w:r w:rsidRPr="00984BC2">
        <w:t xml:space="preserve"> </w:t>
      </w:r>
      <w:proofErr w:type="gramStart"/>
      <w:r w:rsidRPr="00984BC2">
        <w:t>и</w:t>
      </w:r>
      <w:proofErr w:type="gramEnd"/>
      <w:r w:rsidRPr="00984BC2">
        <w:t xml:space="preserve"> 2015. </w:t>
      </w:r>
      <w:proofErr w:type="gramStart"/>
      <w:r w:rsidRPr="00984BC2">
        <w:t>годину</w:t>
      </w:r>
      <w:proofErr w:type="gramEnd"/>
      <w:r w:rsidRPr="00984BC2">
        <w:t>, а за ове намене.</w:t>
      </w:r>
    </w:p>
    <w:p w:rsidR="0076750F" w:rsidRPr="00984BC2" w:rsidRDefault="0076750F" w:rsidP="0076750F">
      <w:pPr>
        <w:jc w:val="both"/>
      </w:pPr>
      <w:r>
        <w:t xml:space="preserve">          </w:t>
      </w:r>
      <w:proofErr w:type="gramStart"/>
      <w:r w:rsidRPr="00984BC2">
        <w:t>За обавезе које доспевају у 2014.</w:t>
      </w:r>
      <w:proofErr w:type="gramEnd"/>
      <w:r w:rsidRPr="00984BC2">
        <w:t xml:space="preserve"> </w:t>
      </w:r>
      <w:proofErr w:type="gramStart"/>
      <w:r w:rsidRPr="00984BC2">
        <w:t>години</w:t>
      </w:r>
      <w:proofErr w:type="gramEnd"/>
      <w:r w:rsidRPr="00984BC2">
        <w:t xml:space="preserve">, наручилац ће извршити плаћање на основу усвојеног Финансијског плана КЦВ за 2014. </w:t>
      </w:r>
      <w:proofErr w:type="gramStart"/>
      <w:r w:rsidRPr="00984BC2">
        <w:t>годину</w:t>
      </w:r>
      <w:proofErr w:type="gramEnd"/>
      <w:r w:rsidRPr="00984BC2">
        <w:t xml:space="preserve">. </w:t>
      </w:r>
      <w:proofErr w:type="gramStart"/>
      <w:r w:rsidRPr="00984BC2">
        <w:t>За обавезе које доспевају у 2015.</w:t>
      </w:r>
      <w:proofErr w:type="gramEnd"/>
      <w:r w:rsidRPr="00984BC2">
        <w:t xml:space="preserve"> </w:t>
      </w:r>
      <w:proofErr w:type="gramStart"/>
      <w:r w:rsidRPr="00984BC2">
        <w:t>години</w:t>
      </w:r>
      <w:proofErr w:type="gramEnd"/>
      <w:r w:rsidRPr="00984BC2">
        <w:t xml:space="preserve"> наручилац ће извршити плаћање по обезбеђивању финансијских средстава усвајањем Финансијског плана за 2015. </w:t>
      </w:r>
      <w:proofErr w:type="gramStart"/>
      <w:r w:rsidRPr="00984BC2">
        <w:t>годину</w:t>
      </w:r>
      <w:proofErr w:type="gramEnd"/>
      <w:r w:rsidRPr="00984BC2">
        <w:t xml:space="preserve"> или доношењем Одлуке о привременом финансирању.</w:t>
      </w:r>
    </w:p>
    <w:p w:rsidR="0076750F" w:rsidRPr="00860307" w:rsidRDefault="0076750F" w:rsidP="0076750F">
      <w:pPr>
        <w:ind w:firstLine="720"/>
        <w:jc w:val="both"/>
      </w:pPr>
      <w:proofErr w:type="gramStart"/>
      <w:r w:rsidRPr="00984BC2">
        <w:t>У супротном уговор престаје да важи без накнаде штете због немогућности преузимања обавеза од стране наручиоца.</w:t>
      </w:r>
      <w:proofErr w:type="gramEnd"/>
    </w:p>
    <w:p w:rsidR="009E614C" w:rsidRPr="0076750F" w:rsidRDefault="009E614C" w:rsidP="006E6BA9">
      <w:pPr>
        <w:pStyle w:val="BodyTextIndent"/>
        <w:ind w:left="0" w:firstLine="0"/>
        <w:jc w:val="both"/>
        <w:rPr>
          <w:b w:val="0"/>
          <w:noProof/>
          <w:lang w:val="en-US"/>
        </w:rPr>
      </w:pPr>
    </w:p>
    <w:p w:rsidR="0076750F" w:rsidRPr="003E17BF" w:rsidRDefault="002F4121" w:rsidP="0076750F">
      <w:pPr>
        <w:jc w:val="center"/>
        <w:outlineLvl w:val="0"/>
        <w:rPr>
          <w:b/>
          <w:noProof/>
        </w:rPr>
      </w:pPr>
      <w:bookmarkStart w:id="24" w:name="_Toc390684214"/>
      <w:r>
        <w:rPr>
          <w:b/>
          <w:noProof/>
        </w:rPr>
        <w:t>Члан 5</w:t>
      </w:r>
      <w:r w:rsidR="0076750F" w:rsidRPr="003E17BF">
        <w:rPr>
          <w:b/>
          <w:noProof/>
        </w:rPr>
        <w:t>.</w:t>
      </w:r>
      <w:bookmarkEnd w:id="24"/>
    </w:p>
    <w:p w:rsidR="0076750F" w:rsidRPr="00F31373" w:rsidRDefault="0076750F" w:rsidP="0076750F">
      <w:pPr>
        <w:ind w:firstLine="720"/>
        <w:jc w:val="both"/>
        <w:rPr>
          <w:noProof/>
        </w:rPr>
      </w:pPr>
      <w:r w:rsidRPr="00F31373">
        <w:rPr>
          <w:noProof/>
        </w:rPr>
        <w:t>Уговорне стране констатују да је добављач доставио наручиоцу следећа средства обезбеђења са овлашћењима за наплату:</w:t>
      </w:r>
    </w:p>
    <w:p w:rsidR="0076750F" w:rsidRPr="002C360B" w:rsidRDefault="0076750F" w:rsidP="002C360B">
      <w:pPr>
        <w:ind w:firstLine="708"/>
        <w:jc w:val="both"/>
        <w:rPr>
          <w:noProof/>
        </w:rPr>
      </w:pPr>
      <w:r>
        <w:rPr>
          <w:b/>
        </w:rPr>
        <w:t>-</w:t>
      </w:r>
      <w:r w:rsidRPr="002B4333">
        <w:rPr>
          <w:b/>
        </w:rPr>
        <w:t>регистровану бланко меницу и менично овлашћење</w:t>
      </w:r>
      <w:r w:rsidRPr="002B4333">
        <w:rPr>
          <w:b/>
          <w:noProof/>
        </w:rPr>
        <w:t xml:space="preserve"> за извршење уговорне обавезе</w:t>
      </w:r>
      <w:r w:rsidRPr="00EB6ED4">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60E8F" w:rsidRPr="00260E8F" w:rsidRDefault="00260E8F" w:rsidP="0076750F">
      <w:pPr>
        <w:pStyle w:val="BodyTextIndent"/>
        <w:ind w:left="0" w:firstLine="0"/>
        <w:jc w:val="both"/>
        <w:rPr>
          <w:b w:val="0"/>
          <w:noProof/>
        </w:rPr>
      </w:pPr>
    </w:p>
    <w:p w:rsidR="0076750F" w:rsidRPr="003E17BF" w:rsidRDefault="002F4121" w:rsidP="0076750F">
      <w:pPr>
        <w:jc w:val="center"/>
        <w:outlineLvl w:val="0"/>
        <w:rPr>
          <w:b/>
          <w:noProof/>
        </w:rPr>
      </w:pPr>
      <w:bookmarkStart w:id="25" w:name="_Toc390684215"/>
      <w:r>
        <w:rPr>
          <w:b/>
          <w:noProof/>
        </w:rPr>
        <w:t>Члан 6</w:t>
      </w:r>
      <w:r w:rsidR="0076750F" w:rsidRPr="003E17BF">
        <w:rPr>
          <w:b/>
          <w:noProof/>
        </w:rPr>
        <w:t>.</w:t>
      </w:r>
      <w:bookmarkEnd w:id="25"/>
    </w:p>
    <w:p w:rsidR="0076750F" w:rsidRPr="003E17BF" w:rsidRDefault="0076750F" w:rsidP="0076750F">
      <w:pPr>
        <w:ind w:firstLine="720"/>
        <w:jc w:val="both"/>
        <w:rPr>
          <w:noProof/>
        </w:rPr>
      </w:pPr>
      <w:r w:rsidRPr="003E17BF">
        <w:rPr>
          <w:noProof/>
        </w:rPr>
        <w:t xml:space="preserve">Уколико добављач </w:t>
      </w:r>
      <w:r w:rsidRPr="003E17BF">
        <w:rPr>
          <w:noProof/>
          <w:lang w:val="en-US"/>
        </w:rPr>
        <w:t>не поступа у складу са обавезама које је преузео закључењем овог уговора наручилац има право:</w:t>
      </w:r>
    </w:p>
    <w:p w:rsidR="0076750F" w:rsidRPr="003E17BF" w:rsidRDefault="0076750F" w:rsidP="0076750F">
      <w:pPr>
        <w:ind w:firstLine="720"/>
        <w:jc w:val="both"/>
        <w:rPr>
          <w:noProof/>
        </w:rPr>
      </w:pPr>
      <w:proofErr w:type="gramStart"/>
      <w:r w:rsidRPr="003E17BF">
        <w:rPr>
          <w:noProof/>
        </w:rPr>
        <w:t xml:space="preserve">- да једнострано раскине овај уговор и да наплати меницу за добро извршење посла </w:t>
      </w:r>
      <w:r w:rsidR="00E50A2E">
        <w:rPr>
          <w:noProof/>
        </w:rPr>
        <w:t xml:space="preserve">и </w:t>
      </w:r>
      <w:r w:rsidR="00E50A2E" w:rsidRPr="00E50A2E">
        <w:t>меницу</w:t>
      </w:r>
      <w:r w:rsidR="00E50A2E" w:rsidRPr="00E50A2E">
        <w:rPr>
          <w:noProof/>
        </w:rPr>
        <w:t xml:space="preserve"> за отклањање недостатака у гарантном року</w:t>
      </w:r>
      <w:r w:rsidR="00E50A2E" w:rsidRPr="003E17BF">
        <w:rPr>
          <w:noProof/>
        </w:rPr>
        <w:t xml:space="preserve"> </w:t>
      </w:r>
      <w:r w:rsidR="00E50A2E">
        <w:rPr>
          <w:noProof/>
        </w:rPr>
        <w:t>из члана 5</w:t>
      </w:r>
      <w:r w:rsidRPr="003E17BF">
        <w:rPr>
          <w:noProof/>
        </w:rPr>
        <w:t>.</w:t>
      </w:r>
      <w:proofErr w:type="gramEnd"/>
      <w:r w:rsidRPr="003E17BF">
        <w:rPr>
          <w:noProof/>
        </w:rPr>
        <w:t xml:space="preserve"> овог уговора;</w:t>
      </w:r>
    </w:p>
    <w:p w:rsidR="0076750F" w:rsidRPr="003E17BF" w:rsidRDefault="0076750F" w:rsidP="0076750F">
      <w:pPr>
        <w:ind w:firstLine="720"/>
        <w:jc w:val="both"/>
        <w:rPr>
          <w:noProof/>
        </w:rPr>
      </w:pPr>
      <w:r w:rsidRPr="003E17BF">
        <w:rPr>
          <w:noProof/>
        </w:rPr>
        <w:t>- да овај уговор остави на снази и да уговорену цену умањи за 10%.</w:t>
      </w:r>
    </w:p>
    <w:p w:rsidR="0076750F" w:rsidRPr="00E50A2E" w:rsidRDefault="0076750F" w:rsidP="00E50A2E">
      <w:pPr>
        <w:rPr>
          <w:b/>
          <w:noProof/>
        </w:rPr>
      </w:pPr>
    </w:p>
    <w:p w:rsidR="0076750F" w:rsidRPr="003E17BF" w:rsidRDefault="002F4121" w:rsidP="0076750F">
      <w:pPr>
        <w:jc w:val="center"/>
        <w:outlineLvl w:val="0"/>
        <w:rPr>
          <w:b/>
          <w:noProof/>
        </w:rPr>
      </w:pPr>
      <w:bookmarkStart w:id="26" w:name="_Toc390684216"/>
      <w:r>
        <w:rPr>
          <w:b/>
          <w:noProof/>
        </w:rPr>
        <w:t>Члан 7</w:t>
      </w:r>
      <w:r w:rsidR="0076750F" w:rsidRPr="003E17BF">
        <w:rPr>
          <w:b/>
          <w:noProof/>
        </w:rPr>
        <w:t>.</w:t>
      </w:r>
      <w:bookmarkEnd w:id="26"/>
    </w:p>
    <w:p w:rsidR="0076750F" w:rsidRPr="003E17BF" w:rsidRDefault="0076750F" w:rsidP="0076750F">
      <w:pPr>
        <w:ind w:firstLine="720"/>
        <w:jc w:val="both"/>
        <w:rPr>
          <w:noProof/>
        </w:rPr>
      </w:pPr>
      <w:r w:rsidRPr="003E17BF">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w:t>
      </w:r>
      <w:r>
        <w:rPr>
          <w:noProof/>
        </w:rPr>
        <w:t xml:space="preserve"> </w:t>
      </w:r>
      <w:r w:rsidRPr="003E17BF">
        <w:rPr>
          <w:noProof/>
        </w:rPr>
        <w:t>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76750F" w:rsidRPr="00CD32B7" w:rsidRDefault="0076750F" w:rsidP="0076750F">
      <w:pPr>
        <w:outlineLvl w:val="0"/>
        <w:rPr>
          <w:b/>
          <w:noProof/>
        </w:rPr>
      </w:pPr>
    </w:p>
    <w:p w:rsidR="0076750F" w:rsidRPr="003E17BF" w:rsidRDefault="002F4121" w:rsidP="0076750F">
      <w:pPr>
        <w:jc w:val="center"/>
        <w:outlineLvl w:val="0"/>
        <w:rPr>
          <w:b/>
          <w:noProof/>
        </w:rPr>
      </w:pPr>
      <w:bookmarkStart w:id="27" w:name="_Toc390684217"/>
      <w:r>
        <w:rPr>
          <w:b/>
          <w:noProof/>
        </w:rPr>
        <w:t>Члан 8</w:t>
      </w:r>
      <w:r w:rsidR="0076750F" w:rsidRPr="003E17BF">
        <w:rPr>
          <w:b/>
          <w:noProof/>
        </w:rPr>
        <w:t>.</w:t>
      </w:r>
      <w:bookmarkEnd w:id="27"/>
    </w:p>
    <w:p w:rsidR="0076750F" w:rsidRDefault="0076750F" w:rsidP="0076750F">
      <w:pPr>
        <w:ind w:firstLine="720"/>
        <w:jc w:val="both"/>
        <w:rPr>
          <w:noProof/>
        </w:rPr>
      </w:pPr>
      <w:r w:rsidRPr="003E17BF">
        <w:rPr>
          <w:noProof/>
          <w:lang w:val="en-US"/>
        </w:rPr>
        <w:t xml:space="preserve">За праћење техничке реализације овог уговора </w:t>
      </w:r>
      <w:r w:rsidRPr="003E17BF">
        <w:rPr>
          <w:noProof/>
        </w:rPr>
        <w:t>и</w:t>
      </w:r>
      <w:r w:rsidRPr="003E17BF">
        <w:rPr>
          <w:noProof/>
          <w:lang w:val="en-US"/>
        </w:rPr>
        <w:t xml:space="preserve"> </w:t>
      </w:r>
      <w:r w:rsidRPr="003E17BF">
        <w:rPr>
          <w:noProof/>
        </w:rPr>
        <w:t>з</w:t>
      </w:r>
      <w:r w:rsidRPr="003E17BF">
        <w:rPr>
          <w:noProof/>
          <w:lang w:val="en-US"/>
        </w:rPr>
        <w:t xml:space="preserve">а праћење извршења уговорних обавеза уговорних страна и финансијске реализације овог уговора у име наручиоца овлашћује се </w:t>
      </w:r>
      <w:r w:rsidR="00E50A2E">
        <w:rPr>
          <w:noProof/>
        </w:rPr>
        <w:t>___________________________</w:t>
      </w:r>
      <w:r>
        <w:rPr>
          <w:noProof/>
        </w:rPr>
        <w:t>.</w:t>
      </w:r>
    </w:p>
    <w:p w:rsidR="00E50A2E" w:rsidRPr="00E50A2E" w:rsidRDefault="00E50A2E" w:rsidP="0076750F">
      <w:pPr>
        <w:ind w:firstLine="720"/>
        <w:jc w:val="both"/>
        <w:rPr>
          <w:noProof/>
        </w:rPr>
      </w:pPr>
    </w:p>
    <w:p w:rsidR="0076750F" w:rsidRPr="003E17BF" w:rsidRDefault="002F4121" w:rsidP="0076750F">
      <w:pPr>
        <w:jc w:val="center"/>
        <w:outlineLvl w:val="0"/>
        <w:rPr>
          <w:b/>
          <w:noProof/>
        </w:rPr>
      </w:pPr>
      <w:bookmarkStart w:id="28" w:name="_Toc390684218"/>
      <w:r>
        <w:rPr>
          <w:b/>
          <w:noProof/>
        </w:rPr>
        <w:t>Члан 9</w:t>
      </w:r>
      <w:r w:rsidR="0076750F" w:rsidRPr="003E17BF">
        <w:rPr>
          <w:b/>
          <w:noProof/>
        </w:rPr>
        <w:t>.</w:t>
      </w:r>
      <w:bookmarkEnd w:id="28"/>
    </w:p>
    <w:p w:rsidR="0076750F" w:rsidRPr="00DA6A7F" w:rsidRDefault="0076750F" w:rsidP="0076750F">
      <w:pPr>
        <w:ind w:firstLine="720"/>
        <w:jc w:val="both"/>
        <w:rPr>
          <w:noProof/>
        </w:rPr>
      </w:pPr>
      <w:r w:rsidRPr="003E17BF">
        <w:rPr>
          <w:noProof/>
        </w:rPr>
        <w:t xml:space="preserve">Уговорне стране су сагласне </w:t>
      </w:r>
      <w:r w:rsidRPr="003E17BF">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76750F" w:rsidRDefault="002F4121" w:rsidP="0076750F">
      <w:pPr>
        <w:jc w:val="center"/>
        <w:outlineLvl w:val="0"/>
        <w:rPr>
          <w:b/>
          <w:noProof/>
        </w:rPr>
      </w:pPr>
      <w:bookmarkStart w:id="29" w:name="_Toc390684219"/>
      <w:r>
        <w:rPr>
          <w:b/>
          <w:noProof/>
        </w:rPr>
        <w:t>Члан 10</w:t>
      </w:r>
      <w:r w:rsidR="0076750F" w:rsidRPr="003E17BF">
        <w:rPr>
          <w:b/>
          <w:noProof/>
        </w:rPr>
        <w:t>.</w:t>
      </w:r>
      <w:bookmarkEnd w:id="29"/>
    </w:p>
    <w:p w:rsidR="00E50A2E" w:rsidRDefault="0076750F" w:rsidP="00E50A2E">
      <w:pPr>
        <w:ind w:firstLine="720"/>
        <w:jc w:val="both"/>
        <w:rPr>
          <w:noProof/>
        </w:rPr>
      </w:pPr>
      <w:r>
        <w:rPr>
          <w:noProof/>
        </w:rPr>
        <w:t>Уговорне стране овај у</w:t>
      </w:r>
      <w:r w:rsidRPr="00F76B56">
        <w:rPr>
          <w:noProof/>
        </w:rPr>
        <w:t>говор закључуј</w:t>
      </w:r>
      <w:r>
        <w:rPr>
          <w:noProof/>
        </w:rPr>
        <w:t>у</w:t>
      </w:r>
      <w:r w:rsidRPr="00F76B56">
        <w:rPr>
          <w:noProof/>
        </w:rPr>
        <w:t xml:space="preserve"> до </w:t>
      </w:r>
      <w:r>
        <w:rPr>
          <w:noProof/>
        </w:rPr>
        <w:t xml:space="preserve">дана док добављач за потребе наручиоца не изврши услуге које су предмет овог уговора до максималног износа из члана 2. овог уговора, </w:t>
      </w:r>
      <w:r w:rsidR="00E50A2E" w:rsidRPr="00B66397">
        <w:rPr>
          <w:noProof/>
        </w:rPr>
        <w:t>односно најдуже годину дана од дана закључења овог уговора.</w:t>
      </w:r>
    </w:p>
    <w:p w:rsidR="0076750F" w:rsidRPr="00E50A2E" w:rsidRDefault="0076750F" w:rsidP="0076750F">
      <w:pPr>
        <w:jc w:val="both"/>
        <w:rPr>
          <w:noProof/>
        </w:rPr>
      </w:pPr>
    </w:p>
    <w:p w:rsidR="0076750F" w:rsidRPr="003E17BF" w:rsidRDefault="002F4121" w:rsidP="0076750F">
      <w:pPr>
        <w:jc w:val="center"/>
        <w:outlineLvl w:val="0"/>
        <w:rPr>
          <w:b/>
          <w:noProof/>
        </w:rPr>
      </w:pPr>
      <w:bookmarkStart w:id="30" w:name="_Toc390684220"/>
      <w:r>
        <w:rPr>
          <w:b/>
          <w:noProof/>
        </w:rPr>
        <w:t>Члан 11</w:t>
      </w:r>
      <w:r w:rsidR="0076750F" w:rsidRPr="003E17BF">
        <w:rPr>
          <w:b/>
          <w:noProof/>
        </w:rPr>
        <w:t>.</w:t>
      </w:r>
      <w:bookmarkEnd w:id="30"/>
    </w:p>
    <w:p w:rsidR="0076750F" w:rsidRPr="003E17BF" w:rsidRDefault="0076750F" w:rsidP="0076750F">
      <w:pPr>
        <w:ind w:firstLine="741"/>
        <w:jc w:val="both"/>
        <w:rPr>
          <w:noProof/>
        </w:rPr>
      </w:pPr>
      <w:r w:rsidRPr="003E17B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6750F" w:rsidRPr="003E17BF" w:rsidRDefault="0076750F" w:rsidP="0076750F">
      <w:pPr>
        <w:ind w:firstLine="720"/>
        <w:jc w:val="both"/>
        <w:rPr>
          <w:noProof/>
        </w:rPr>
      </w:pPr>
    </w:p>
    <w:p w:rsidR="0076750F" w:rsidRPr="003E17BF" w:rsidRDefault="002F4121" w:rsidP="0076750F">
      <w:pPr>
        <w:jc w:val="center"/>
        <w:outlineLvl w:val="0"/>
        <w:rPr>
          <w:b/>
          <w:noProof/>
        </w:rPr>
      </w:pPr>
      <w:bookmarkStart w:id="31" w:name="_Toc390684221"/>
      <w:r>
        <w:rPr>
          <w:b/>
          <w:noProof/>
        </w:rPr>
        <w:t>Члан 12</w:t>
      </w:r>
      <w:r w:rsidR="0076750F" w:rsidRPr="003E17BF">
        <w:rPr>
          <w:b/>
          <w:noProof/>
        </w:rPr>
        <w:t>.</w:t>
      </w:r>
      <w:bookmarkEnd w:id="31"/>
    </w:p>
    <w:p w:rsidR="0076750F" w:rsidRDefault="0076750F" w:rsidP="00C623A7">
      <w:pPr>
        <w:ind w:firstLine="741"/>
        <w:jc w:val="both"/>
        <w:rPr>
          <w:noProof/>
        </w:rPr>
      </w:pPr>
      <w:r w:rsidRPr="003E17BF">
        <w:rPr>
          <w:noProof/>
        </w:rPr>
        <w:t>Овај уговор је сачињен у шест истоветних примерака од којих наручилац задржава четири, а добављач два примерка.</w:t>
      </w:r>
    </w:p>
    <w:p w:rsidR="006F1840" w:rsidRPr="006F1840" w:rsidRDefault="006F1840" w:rsidP="0076750F">
      <w:pPr>
        <w:ind w:firstLine="741"/>
        <w:rPr>
          <w:noProof/>
        </w:rPr>
      </w:pPr>
    </w:p>
    <w:p w:rsidR="0076750F" w:rsidRPr="003E17BF" w:rsidRDefault="0076750F" w:rsidP="0076750F">
      <w:pPr>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76750F" w:rsidRPr="003E17BF" w:rsidTr="0076750F">
        <w:trPr>
          <w:trHeight w:val="347"/>
        </w:trPr>
        <w:tc>
          <w:tcPr>
            <w:tcW w:w="3168" w:type="dxa"/>
            <w:vAlign w:val="center"/>
          </w:tcPr>
          <w:p w:rsidR="0076750F" w:rsidRPr="003E17BF" w:rsidRDefault="0076750F" w:rsidP="0076750F">
            <w:pPr>
              <w:jc w:val="center"/>
              <w:rPr>
                <w:noProof/>
              </w:rPr>
            </w:pPr>
            <w:r w:rsidRPr="003E17BF">
              <w:rPr>
                <w:noProof/>
              </w:rPr>
              <w:t>ЗА ДОБАВЉАЧА:</w:t>
            </w:r>
          </w:p>
        </w:tc>
        <w:tc>
          <w:tcPr>
            <w:tcW w:w="1992" w:type="dxa"/>
          </w:tcPr>
          <w:p w:rsidR="0076750F" w:rsidRPr="003E17BF" w:rsidRDefault="0076750F" w:rsidP="0076750F">
            <w:pPr>
              <w:jc w:val="center"/>
              <w:rPr>
                <w:noProof/>
              </w:rPr>
            </w:pPr>
          </w:p>
        </w:tc>
        <w:tc>
          <w:tcPr>
            <w:tcW w:w="3958" w:type="dxa"/>
            <w:vAlign w:val="center"/>
          </w:tcPr>
          <w:p w:rsidR="0076750F" w:rsidRPr="003E17BF" w:rsidRDefault="0076750F" w:rsidP="0076750F">
            <w:pPr>
              <w:jc w:val="center"/>
              <w:rPr>
                <w:noProof/>
              </w:rPr>
            </w:pPr>
            <w:r w:rsidRPr="003E17BF">
              <w:rPr>
                <w:noProof/>
              </w:rPr>
              <w:t>ЗА НАРУЧИОЦА:</w:t>
            </w:r>
          </w:p>
        </w:tc>
      </w:tr>
      <w:tr w:rsidR="0076750F" w:rsidRPr="003E17BF" w:rsidTr="0076750F">
        <w:trPr>
          <w:trHeight w:val="359"/>
        </w:trPr>
        <w:tc>
          <w:tcPr>
            <w:tcW w:w="3168" w:type="dxa"/>
            <w:vAlign w:val="center"/>
          </w:tcPr>
          <w:p w:rsidR="0076750F" w:rsidRPr="003E17BF" w:rsidRDefault="0076750F" w:rsidP="0076750F">
            <w:pPr>
              <w:jc w:val="center"/>
              <w:rPr>
                <w:noProof/>
              </w:rPr>
            </w:pPr>
            <w:r w:rsidRPr="003E17BF">
              <w:rPr>
                <w:noProof/>
              </w:rPr>
              <w:t>ДИРЕКТОР</w:t>
            </w:r>
          </w:p>
        </w:tc>
        <w:tc>
          <w:tcPr>
            <w:tcW w:w="1992" w:type="dxa"/>
          </w:tcPr>
          <w:p w:rsidR="0076750F" w:rsidRPr="003E17BF" w:rsidRDefault="0076750F" w:rsidP="0076750F">
            <w:pPr>
              <w:jc w:val="center"/>
              <w:rPr>
                <w:noProof/>
              </w:rPr>
            </w:pPr>
          </w:p>
        </w:tc>
        <w:tc>
          <w:tcPr>
            <w:tcW w:w="3958" w:type="dxa"/>
            <w:vAlign w:val="center"/>
          </w:tcPr>
          <w:p w:rsidR="0076750F" w:rsidRPr="003E17BF" w:rsidRDefault="0076750F" w:rsidP="0076750F">
            <w:pPr>
              <w:jc w:val="center"/>
              <w:rPr>
                <w:noProof/>
              </w:rPr>
            </w:pPr>
            <w:r w:rsidRPr="003E17BF">
              <w:rPr>
                <w:noProof/>
              </w:rPr>
              <w:t>ДИРЕКТОР</w:t>
            </w:r>
          </w:p>
        </w:tc>
      </w:tr>
      <w:tr w:rsidR="0076750F" w:rsidRPr="002D5B2C" w:rsidTr="0076750F">
        <w:trPr>
          <w:trHeight w:val="347"/>
        </w:trPr>
        <w:tc>
          <w:tcPr>
            <w:tcW w:w="3168" w:type="dxa"/>
            <w:vAlign w:val="bottom"/>
          </w:tcPr>
          <w:p w:rsidR="0076750F" w:rsidRPr="003E17BF" w:rsidRDefault="0076750F" w:rsidP="0076750F">
            <w:pPr>
              <w:rPr>
                <w:noProof/>
              </w:rPr>
            </w:pPr>
            <w:r w:rsidRPr="003E17BF">
              <w:rPr>
                <w:noProof/>
              </w:rPr>
              <w:t xml:space="preserve">   _____________________</w:t>
            </w:r>
          </w:p>
        </w:tc>
        <w:tc>
          <w:tcPr>
            <w:tcW w:w="1992" w:type="dxa"/>
            <w:vAlign w:val="bottom"/>
          </w:tcPr>
          <w:p w:rsidR="0076750F" w:rsidRPr="003E17BF" w:rsidRDefault="0076750F" w:rsidP="0076750F">
            <w:pPr>
              <w:rPr>
                <w:noProof/>
              </w:rPr>
            </w:pPr>
          </w:p>
        </w:tc>
        <w:tc>
          <w:tcPr>
            <w:tcW w:w="3958" w:type="dxa"/>
            <w:vAlign w:val="bottom"/>
          </w:tcPr>
          <w:p w:rsidR="0076750F" w:rsidRPr="002D5B2C" w:rsidRDefault="0076750F" w:rsidP="0076750F">
            <w:pPr>
              <w:rPr>
                <w:noProof/>
              </w:rPr>
            </w:pPr>
            <w:r w:rsidRPr="003E17BF">
              <w:rPr>
                <w:noProof/>
              </w:rPr>
              <w:t xml:space="preserve">      ________________________</w:t>
            </w:r>
          </w:p>
        </w:tc>
      </w:tr>
      <w:tr w:rsidR="0076750F" w:rsidRPr="002D5B2C" w:rsidTr="0076750F">
        <w:trPr>
          <w:trHeight w:val="359"/>
        </w:trPr>
        <w:tc>
          <w:tcPr>
            <w:tcW w:w="3168" w:type="dxa"/>
            <w:vAlign w:val="center"/>
          </w:tcPr>
          <w:p w:rsidR="0076750F" w:rsidRPr="00CD32B7" w:rsidRDefault="0076750F" w:rsidP="00E50A2E">
            <w:pPr>
              <w:rPr>
                <w:i/>
                <w:noProof/>
              </w:rPr>
            </w:pPr>
            <w:r>
              <w:rPr>
                <w:i/>
                <w:noProof/>
              </w:rPr>
              <w:t xml:space="preserve">          </w:t>
            </w:r>
          </w:p>
        </w:tc>
        <w:tc>
          <w:tcPr>
            <w:tcW w:w="1992" w:type="dxa"/>
          </w:tcPr>
          <w:p w:rsidR="0076750F" w:rsidRPr="002D5B2C" w:rsidRDefault="0076750F" w:rsidP="0076750F">
            <w:pPr>
              <w:rPr>
                <w:i/>
                <w:noProof/>
              </w:rPr>
            </w:pPr>
          </w:p>
        </w:tc>
        <w:tc>
          <w:tcPr>
            <w:tcW w:w="3958" w:type="dxa"/>
            <w:vAlign w:val="center"/>
          </w:tcPr>
          <w:p w:rsidR="0076750F" w:rsidRPr="005C58AF" w:rsidRDefault="0076750F" w:rsidP="0076750F">
            <w:pPr>
              <w:rPr>
                <w:i/>
                <w:noProof/>
              </w:rPr>
            </w:pPr>
            <w:r w:rsidRPr="002D5B2C">
              <w:rPr>
                <w:i/>
                <w:noProof/>
              </w:rPr>
              <w:t xml:space="preserve">      </w:t>
            </w:r>
            <w:r>
              <w:rPr>
                <w:i/>
                <w:noProof/>
              </w:rPr>
              <w:t>Проф. др Драган Драшковић</w:t>
            </w:r>
          </w:p>
        </w:tc>
      </w:tr>
    </w:tbl>
    <w:p w:rsidR="0076750F" w:rsidRPr="00260E8F" w:rsidRDefault="00260E8F" w:rsidP="009E614C">
      <w:pPr>
        <w:jc w:val="both"/>
        <w:rPr>
          <w:b/>
          <w:noProof/>
        </w:rPr>
      </w:pPr>
      <w:r>
        <w:rPr>
          <w:b/>
          <w:noProof/>
        </w:rPr>
        <w:br w:type="page"/>
      </w:r>
    </w:p>
    <w:p w:rsidR="0076750F" w:rsidRDefault="0076750F" w:rsidP="00E50A2E">
      <w:pPr>
        <w:pStyle w:val="Heading2"/>
        <w:numPr>
          <w:ilvl w:val="0"/>
          <w:numId w:val="8"/>
        </w:numPr>
      </w:pPr>
      <w:bookmarkStart w:id="32" w:name="_Toc364158549"/>
      <w:bookmarkStart w:id="33" w:name="_Toc390684222"/>
      <w:r w:rsidRPr="00DE0EA0">
        <w:lastRenderedPageBreak/>
        <w:t>ИЗЈАВА О НЕЗАВИСНОЈ ПОНУДИ</w:t>
      </w:r>
      <w:bookmarkEnd w:id="32"/>
      <w:bookmarkEnd w:id="33"/>
    </w:p>
    <w:p w:rsidR="0076750F" w:rsidRPr="0076750F" w:rsidRDefault="0076750F" w:rsidP="0076750F">
      <w:pPr>
        <w:rPr>
          <w:lang w:val="sr-Latn-CS"/>
        </w:rPr>
      </w:pPr>
    </w:p>
    <w:p w:rsidR="009E614C" w:rsidRPr="00DE0EA0" w:rsidRDefault="009E614C" w:rsidP="009E614C">
      <w:pPr>
        <w:ind w:firstLine="720"/>
        <w:jc w:val="both"/>
        <w:rPr>
          <w:noProof/>
        </w:rPr>
      </w:pPr>
      <w:r w:rsidRPr="00DE0EA0">
        <w:rPr>
          <w:noProof/>
        </w:rPr>
        <w:t>У са чланом 26. Закона о јавним набавкама („Сл. гласник РС” бр. 124/2012), као заступник понуђача дајем:</w:t>
      </w: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jc w:val="center"/>
        <w:rPr>
          <w:b/>
          <w:bCs/>
          <w:iCs/>
        </w:rPr>
      </w:pPr>
      <w:r w:rsidRPr="00DE0EA0">
        <w:rPr>
          <w:b/>
          <w:bCs/>
          <w:iCs/>
        </w:rPr>
        <w:t>ИЗЈАВУ</w:t>
      </w:r>
    </w:p>
    <w:p w:rsidR="009E614C" w:rsidRPr="00DE0EA0" w:rsidRDefault="009E614C" w:rsidP="009E614C">
      <w:pPr>
        <w:tabs>
          <w:tab w:val="left" w:pos="6028"/>
        </w:tabs>
        <w:autoSpaceDE w:val="0"/>
        <w:ind w:left="360"/>
        <w:jc w:val="center"/>
        <w:rPr>
          <w:b/>
          <w:bCs/>
          <w:iCs/>
        </w:rPr>
      </w:pPr>
      <w:r w:rsidRPr="00DE0EA0">
        <w:rPr>
          <w:b/>
          <w:bCs/>
          <w:iCs/>
        </w:rPr>
        <w:t>О НЕЗАВИСНОЈ ПОНУДИ</w:t>
      </w:r>
    </w:p>
    <w:p w:rsidR="009E614C" w:rsidRPr="00DE0EA0" w:rsidRDefault="009E614C" w:rsidP="009E614C">
      <w:pPr>
        <w:tabs>
          <w:tab w:val="left" w:pos="6028"/>
        </w:tabs>
        <w:autoSpaceDE w:val="0"/>
        <w:ind w:left="360"/>
        <w:jc w:val="center"/>
        <w:rPr>
          <w:b/>
          <w:bCs/>
          <w:iCs/>
        </w:rPr>
      </w:pPr>
    </w:p>
    <w:p w:rsidR="009E614C" w:rsidRPr="00DE0EA0" w:rsidRDefault="009E614C" w:rsidP="009E614C">
      <w:pPr>
        <w:tabs>
          <w:tab w:val="left" w:pos="6028"/>
        </w:tabs>
        <w:autoSpaceDE w:val="0"/>
        <w:ind w:left="360"/>
        <w:jc w:val="center"/>
        <w:rPr>
          <w:b/>
          <w:bCs/>
          <w:iCs/>
        </w:rPr>
      </w:pPr>
    </w:p>
    <w:p w:rsidR="009E614C" w:rsidRPr="00DE0EA0" w:rsidRDefault="009E614C" w:rsidP="009E614C">
      <w:pPr>
        <w:tabs>
          <w:tab w:val="left" w:pos="6028"/>
        </w:tabs>
        <w:autoSpaceDE w:val="0"/>
        <w:ind w:left="360"/>
        <w:jc w:val="center"/>
        <w:rPr>
          <w:b/>
          <w:bCs/>
          <w:iCs/>
        </w:rPr>
      </w:pPr>
    </w:p>
    <w:p w:rsidR="009E614C" w:rsidRPr="00DE0EA0" w:rsidRDefault="009E614C" w:rsidP="009E67CC">
      <w:pPr>
        <w:ind w:firstLine="567"/>
        <w:jc w:val="both"/>
        <w:rPr>
          <w:noProof/>
        </w:rPr>
      </w:pPr>
      <w:proofErr w:type="gramStart"/>
      <w:r w:rsidRPr="00DE0EA0">
        <w:rPr>
          <w:noProof/>
        </w:rPr>
        <w:t xml:space="preserve">Понуђач </w:t>
      </w:r>
      <w:r w:rsidR="009E67CC">
        <w:rPr>
          <w:noProof/>
        </w:rPr>
        <w:t>.............</w:t>
      </w:r>
      <w:r w:rsidRPr="00DE0EA0">
        <w:t>.....................................................................................</w:t>
      </w:r>
      <w:proofErr w:type="gramEnd"/>
      <w:r w:rsidRPr="00DE0EA0">
        <w:t xml:space="preserve"> </w:t>
      </w:r>
      <w:r w:rsidRPr="00DE0EA0">
        <w:rPr>
          <w:i/>
          <w:iCs/>
        </w:rPr>
        <w:t>[</w:t>
      </w:r>
      <w:proofErr w:type="gramStart"/>
      <w:r w:rsidRPr="00DE0EA0">
        <w:rPr>
          <w:i/>
        </w:rPr>
        <w:t>навести</w:t>
      </w:r>
      <w:proofErr w:type="gramEnd"/>
      <w:r w:rsidRPr="00DE0EA0">
        <w:rPr>
          <w:i/>
        </w:rPr>
        <w:t xml:space="preserve"> назив понуђача</w:t>
      </w:r>
      <w:r w:rsidRPr="00DE0EA0">
        <w:rPr>
          <w:i/>
          <w:iCs/>
        </w:rPr>
        <w:t>]</w:t>
      </w:r>
      <w:r w:rsidRPr="00DE0EA0">
        <w:rPr>
          <w:i/>
          <w:lang w:val="sr-Cyrl-CS"/>
        </w:rPr>
        <w:t xml:space="preserve"> </w:t>
      </w:r>
      <w:r w:rsidRPr="00DE0EA0">
        <w:t>у поступку јавне набавке ....................................................................</w:t>
      </w:r>
      <w:r w:rsidR="009E67CC">
        <w:t>....................</w:t>
      </w:r>
      <w:r w:rsidRPr="00DE0EA0">
        <w:t xml:space="preserve">. </w:t>
      </w:r>
      <w:r w:rsidRPr="00DE0EA0">
        <w:rPr>
          <w:i/>
          <w:iCs/>
        </w:rPr>
        <w:t>[</w:t>
      </w:r>
      <w:proofErr w:type="gramStart"/>
      <w:r w:rsidRPr="00DE0EA0">
        <w:rPr>
          <w:i/>
        </w:rPr>
        <w:t>навести</w:t>
      </w:r>
      <w:proofErr w:type="gramEnd"/>
      <w:r w:rsidRPr="00DE0EA0">
        <w:rPr>
          <w:i/>
        </w:rPr>
        <w:t xml:space="preserve"> предмет јавне набавке</w:t>
      </w:r>
      <w:r w:rsidRPr="00DE0EA0">
        <w:rPr>
          <w:i/>
          <w:iCs/>
        </w:rPr>
        <w:t>]</w:t>
      </w:r>
      <w:r w:rsidRPr="00DE0EA0">
        <w:rPr>
          <w:i/>
          <w:lang w:val="sr-Cyrl-CS"/>
        </w:rPr>
        <w:t xml:space="preserve"> </w:t>
      </w:r>
      <w:r w:rsidRPr="00DE0EA0">
        <w:rPr>
          <w:lang w:val="sr-Cyrl-CS"/>
        </w:rPr>
        <w:t>б</w:t>
      </w:r>
      <w:r w:rsidRPr="00DE0EA0">
        <w:t>р. .............</w:t>
      </w:r>
      <w:r w:rsidR="009E67CC">
        <w:t xml:space="preserve">........ </w:t>
      </w:r>
      <w:r w:rsidRPr="00DE0EA0">
        <w:rPr>
          <w:i/>
          <w:iCs/>
        </w:rPr>
        <w:t>[</w:t>
      </w:r>
      <w:proofErr w:type="gramStart"/>
      <w:r w:rsidRPr="00DE0EA0">
        <w:rPr>
          <w:i/>
          <w:iCs/>
        </w:rPr>
        <w:t>навести</w:t>
      </w:r>
      <w:proofErr w:type="gramEnd"/>
      <w:r w:rsidRPr="00DE0EA0">
        <w:rPr>
          <w:i/>
          <w:iCs/>
        </w:rPr>
        <w:t xml:space="preserve"> редни број јавне набавкe]</w:t>
      </w:r>
      <w:r w:rsidRPr="00DE0EA0">
        <w:t xml:space="preserve">, </w:t>
      </w:r>
      <w:r w:rsidRPr="00DE0EA0">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jc w:val="both"/>
        <w:rPr>
          <w:b/>
          <w:noProof/>
        </w:rPr>
      </w:pPr>
    </w:p>
    <w:p w:rsidR="009E614C" w:rsidRPr="00DE0EA0" w:rsidRDefault="002F273C" w:rsidP="009E614C">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9E614C" w:rsidRPr="00DE0EA0" w:rsidRDefault="009E614C" w:rsidP="009E614C">
      <w:pPr>
        <w:ind w:firstLine="720"/>
        <w:jc w:val="both"/>
        <w:rPr>
          <w:noProof/>
        </w:rPr>
      </w:pPr>
      <w:r w:rsidRPr="00DE0EA0">
        <w:rPr>
          <w:noProof/>
        </w:rPr>
        <w:t>ДАТУМ</w:t>
      </w:r>
      <w:r w:rsidRPr="00DE0EA0">
        <w:rPr>
          <w:noProof/>
        </w:rPr>
        <w:tab/>
      </w:r>
      <w:r w:rsidRPr="00DE0EA0">
        <w:rPr>
          <w:noProof/>
        </w:rPr>
        <w:tab/>
        <w:t xml:space="preserve"> </w:t>
      </w:r>
      <w:r w:rsidRPr="00DE0EA0">
        <w:rPr>
          <w:noProof/>
        </w:rPr>
        <w:tab/>
      </w:r>
      <w:r w:rsidRPr="00DE0EA0">
        <w:rPr>
          <w:noProof/>
        </w:rPr>
        <w:tab/>
        <w:t>М.П.</w:t>
      </w:r>
      <w:r w:rsidRPr="00DE0EA0">
        <w:rPr>
          <w:noProof/>
        </w:rPr>
        <w:tab/>
      </w:r>
      <w:r w:rsidRPr="00DE0EA0">
        <w:rPr>
          <w:noProof/>
        </w:rPr>
        <w:tab/>
      </w:r>
      <w:r w:rsidRPr="00DE0EA0">
        <w:rPr>
          <w:noProof/>
        </w:rPr>
        <w:tab/>
      </w:r>
      <w:r w:rsidRPr="00DE0EA0">
        <w:rPr>
          <w:noProof/>
        </w:rPr>
        <w:tab/>
        <w:t>ПОНУЂАЧ</w:t>
      </w:r>
    </w:p>
    <w:p w:rsidR="009E614C" w:rsidRPr="00DE0EA0" w:rsidRDefault="009E614C" w:rsidP="009E614C">
      <w:pPr>
        <w:jc w:val="both"/>
        <w:rPr>
          <w:noProof/>
        </w:rPr>
      </w:pPr>
    </w:p>
    <w:p w:rsidR="009E614C" w:rsidRPr="00DE0EA0" w:rsidRDefault="009E614C" w:rsidP="009E614C">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9E614C" w:rsidRPr="00DE0EA0" w:rsidRDefault="009E614C" w:rsidP="009E614C">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9E614C" w:rsidRPr="00DE0EA0" w:rsidRDefault="009E614C" w:rsidP="009E614C">
      <w:pPr>
        <w:rPr>
          <w:noProof/>
        </w:rPr>
      </w:pPr>
      <w:r w:rsidRPr="00DE0EA0">
        <w:rPr>
          <w:noProof/>
        </w:rPr>
        <w:br w:type="page"/>
      </w:r>
    </w:p>
    <w:p w:rsidR="009E614C" w:rsidRPr="00DE0EA0" w:rsidRDefault="00AC37F8" w:rsidP="00E50A2E">
      <w:pPr>
        <w:pStyle w:val="Heading2"/>
        <w:numPr>
          <w:ilvl w:val="0"/>
          <w:numId w:val="8"/>
        </w:numPr>
      </w:pPr>
      <w:bookmarkStart w:id="34" w:name="_Toc364158550"/>
      <w:r>
        <w:lastRenderedPageBreak/>
        <w:t xml:space="preserve"> </w:t>
      </w:r>
      <w:bookmarkStart w:id="35" w:name="_Toc390684223"/>
      <w:r w:rsidR="009E614C" w:rsidRPr="00DE0EA0">
        <w:t>ОБРАЗАЦ ИЗЈАВЕ О ПОШТОВАЊУ ОБАВЕЗА</w:t>
      </w:r>
      <w:bookmarkEnd w:id="34"/>
      <w:r w:rsidR="009E614C" w:rsidRPr="00DE0EA0">
        <w:t xml:space="preserve"> ИЗ ЧЛ. 75. СТ. 2. ЗАКОНА О ЈАВНИМ НАБАВКАМА</w:t>
      </w:r>
      <w:bookmarkEnd w:id="35"/>
    </w:p>
    <w:p w:rsidR="009E614C" w:rsidRPr="00DE0EA0" w:rsidRDefault="009E614C" w:rsidP="009E614C">
      <w:pPr>
        <w:tabs>
          <w:tab w:val="left" w:pos="6028"/>
        </w:tabs>
        <w:autoSpaceDE w:val="0"/>
        <w:ind w:left="360"/>
        <w:rPr>
          <w:b/>
          <w:bCs/>
          <w:iCs/>
          <w:lang w:val="ru-RU"/>
        </w:rPr>
      </w:pPr>
    </w:p>
    <w:p w:rsidR="009E614C" w:rsidRPr="00DE0EA0" w:rsidRDefault="009E614C" w:rsidP="009E614C">
      <w:pPr>
        <w:tabs>
          <w:tab w:val="left" w:pos="6028"/>
        </w:tabs>
        <w:autoSpaceDE w:val="0"/>
        <w:ind w:left="360"/>
        <w:rPr>
          <w:bCs/>
          <w:iCs/>
          <w:lang w:val="ru-RU"/>
        </w:rPr>
      </w:pPr>
    </w:p>
    <w:p w:rsidR="009E614C" w:rsidRPr="00DE0EA0" w:rsidRDefault="009E614C" w:rsidP="009C1878">
      <w:pPr>
        <w:tabs>
          <w:tab w:val="left" w:pos="709"/>
        </w:tabs>
        <w:autoSpaceDE w:val="0"/>
        <w:ind w:firstLine="567"/>
        <w:jc w:val="both"/>
        <w:rPr>
          <w:bCs/>
          <w:iCs/>
        </w:rPr>
      </w:pPr>
      <w:proofErr w:type="gramStart"/>
      <w:r w:rsidRPr="00DE0EA0">
        <w:rPr>
          <w:bCs/>
          <w:iCs/>
        </w:rPr>
        <w:t>У са чланом 75.</w:t>
      </w:r>
      <w:proofErr w:type="gramEnd"/>
      <w:r w:rsidRPr="00DE0EA0">
        <w:rPr>
          <w:bCs/>
          <w:iCs/>
        </w:rPr>
        <w:t xml:space="preserve"> </w:t>
      </w:r>
      <w:proofErr w:type="gramStart"/>
      <w:r w:rsidRPr="00DE0EA0">
        <w:rPr>
          <w:bCs/>
          <w:iCs/>
        </w:rPr>
        <w:t>став</w:t>
      </w:r>
      <w:proofErr w:type="gramEnd"/>
      <w:r w:rsidRPr="00DE0EA0">
        <w:rPr>
          <w:bCs/>
          <w:iCs/>
        </w:rPr>
        <w:t xml:space="preserve"> 2. Закона о јавним набавкама („Сл. гласник РС” бр. 124/2012), као заступник понуђача дајем:</w:t>
      </w: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jc w:val="center"/>
        <w:rPr>
          <w:b/>
          <w:bCs/>
          <w:iCs/>
        </w:rPr>
      </w:pPr>
      <w:r w:rsidRPr="00DE0EA0">
        <w:rPr>
          <w:b/>
          <w:bCs/>
          <w:iCs/>
        </w:rPr>
        <w:t>ИЗЈАВУ</w:t>
      </w:r>
    </w:p>
    <w:p w:rsidR="009E614C" w:rsidRPr="00DE0EA0" w:rsidRDefault="009E614C" w:rsidP="009E614C">
      <w:pPr>
        <w:tabs>
          <w:tab w:val="left" w:pos="6028"/>
        </w:tabs>
        <w:autoSpaceDE w:val="0"/>
        <w:ind w:left="360"/>
        <w:jc w:val="center"/>
        <w:rPr>
          <w:bCs/>
          <w:iCs/>
        </w:rPr>
      </w:pPr>
    </w:p>
    <w:p w:rsidR="009E614C" w:rsidRPr="00DE0EA0" w:rsidRDefault="009E614C" w:rsidP="009E614C">
      <w:pPr>
        <w:tabs>
          <w:tab w:val="left" w:pos="6028"/>
        </w:tabs>
        <w:autoSpaceDE w:val="0"/>
        <w:ind w:left="360"/>
        <w:jc w:val="center"/>
        <w:rPr>
          <w:bCs/>
          <w:iCs/>
        </w:rPr>
      </w:pPr>
    </w:p>
    <w:p w:rsidR="009E614C" w:rsidRPr="00DE0EA0" w:rsidRDefault="009E614C" w:rsidP="009E614C">
      <w:pPr>
        <w:tabs>
          <w:tab w:val="left" w:pos="6028"/>
        </w:tabs>
        <w:autoSpaceDE w:val="0"/>
        <w:ind w:left="360"/>
        <w:jc w:val="center"/>
        <w:rPr>
          <w:bCs/>
          <w:iCs/>
        </w:rPr>
      </w:pPr>
    </w:p>
    <w:p w:rsidR="009E614C" w:rsidRPr="00DE0EA0" w:rsidRDefault="009E614C" w:rsidP="009C1878">
      <w:pPr>
        <w:tabs>
          <w:tab w:val="left" w:pos="6028"/>
        </w:tabs>
        <w:autoSpaceDE w:val="0"/>
        <w:jc w:val="both"/>
        <w:rPr>
          <w:bCs/>
          <w:iCs/>
        </w:rPr>
      </w:pPr>
      <w:r w:rsidRPr="00DE0EA0">
        <w:rPr>
          <w:bCs/>
          <w:iCs/>
        </w:rPr>
        <w:t>Понуђач</w:t>
      </w:r>
      <w:r w:rsidRPr="00DE0EA0">
        <w:t xml:space="preserve">..................................................................................... </w:t>
      </w:r>
      <w:r w:rsidRPr="00DE0EA0">
        <w:rPr>
          <w:i/>
          <w:iCs/>
        </w:rPr>
        <w:t>[</w:t>
      </w:r>
      <w:proofErr w:type="gramStart"/>
      <w:r w:rsidRPr="00DE0EA0">
        <w:rPr>
          <w:i/>
        </w:rPr>
        <w:t>навести</w:t>
      </w:r>
      <w:proofErr w:type="gramEnd"/>
      <w:r w:rsidRPr="00DE0EA0">
        <w:rPr>
          <w:i/>
        </w:rPr>
        <w:t xml:space="preserve"> назив понуђача</w:t>
      </w:r>
      <w:r w:rsidRPr="00DE0EA0">
        <w:rPr>
          <w:i/>
          <w:iCs/>
        </w:rPr>
        <w:t>]</w:t>
      </w:r>
      <w:r w:rsidRPr="00DE0EA0">
        <w:rPr>
          <w:i/>
          <w:lang w:val="sr-Cyrl-CS"/>
        </w:rPr>
        <w:t xml:space="preserve"> </w:t>
      </w:r>
      <w:r w:rsidRPr="00DE0EA0">
        <w:t xml:space="preserve">у поступку јавне набавке ..................................................................................................... </w:t>
      </w:r>
      <w:r w:rsidRPr="00DE0EA0">
        <w:rPr>
          <w:i/>
          <w:iCs/>
        </w:rPr>
        <w:t>[</w:t>
      </w:r>
      <w:proofErr w:type="gramStart"/>
      <w:r w:rsidRPr="00DE0EA0">
        <w:rPr>
          <w:i/>
        </w:rPr>
        <w:t>навести</w:t>
      </w:r>
      <w:proofErr w:type="gramEnd"/>
      <w:r w:rsidRPr="00DE0EA0">
        <w:rPr>
          <w:i/>
        </w:rPr>
        <w:t xml:space="preserve"> предмет јавне набавке</w:t>
      </w:r>
      <w:r w:rsidRPr="00DE0EA0">
        <w:rPr>
          <w:i/>
          <w:iCs/>
        </w:rPr>
        <w:t>]</w:t>
      </w:r>
      <w:r w:rsidRPr="00DE0EA0">
        <w:rPr>
          <w:i/>
          <w:lang w:val="sr-Cyrl-CS"/>
        </w:rPr>
        <w:t xml:space="preserve"> </w:t>
      </w:r>
      <w:r w:rsidRPr="00DE0EA0">
        <w:rPr>
          <w:lang w:val="sr-Cyrl-CS"/>
        </w:rPr>
        <w:t>б</w:t>
      </w:r>
      <w:r w:rsidRPr="00DE0EA0">
        <w:t xml:space="preserve">р. </w:t>
      </w:r>
      <w:proofErr w:type="gramStart"/>
      <w:r w:rsidRPr="00DE0EA0">
        <w:t>......................</w:t>
      </w:r>
      <w:r w:rsidRPr="00DE0EA0">
        <w:rPr>
          <w:i/>
          <w:iCs/>
        </w:rPr>
        <w:t>[</w:t>
      </w:r>
      <w:proofErr w:type="gramEnd"/>
      <w:r w:rsidRPr="00DE0EA0">
        <w:rPr>
          <w:i/>
          <w:iCs/>
        </w:rPr>
        <w:t>навести редни број јавне набавкe]</w:t>
      </w:r>
      <w:r w:rsidRPr="00DE0EA0">
        <w:t>,</w:t>
      </w:r>
      <w:r w:rsidRPr="00DE0EA0">
        <w:rPr>
          <w:bCs/>
          <w:iCs/>
        </w:rPr>
        <w:t xml:space="preserve"> изјављује 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jc w:val="both"/>
        <w:rPr>
          <w:b/>
          <w:noProof/>
        </w:rPr>
      </w:pPr>
    </w:p>
    <w:p w:rsidR="009E614C" w:rsidRPr="00DE0EA0" w:rsidRDefault="002F273C" w:rsidP="009E614C">
      <w:pPr>
        <w:jc w:val="both"/>
        <w:rPr>
          <w:noProof/>
        </w:rPr>
      </w:pPr>
      <w:r>
        <w:rPr>
          <w:noProof/>
          <w:lang w:val="en-US"/>
        </w:rPr>
        <w:pict>
          <v:shape id="Straight Arrow Connector 3" o:spid="_x0000_s1028" type="#_x0000_t32" style="position:absolute;left:0;text-align:left;margin-left:323.6pt;margin-top:12.9pt;width:11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9E614C" w:rsidRPr="00DE0EA0" w:rsidRDefault="009E614C" w:rsidP="009E614C">
      <w:pPr>
        <w:ind w:firstLine="720"/>
        <w:jc w:val="both"/>
        <w:rPr>
          <w:noProof/>
        </w:rPr>
      </w:pPr>
      <w:r w:rsidRPr="00DE0EA0">
        <w:rPr>
          <w:noProof/>
        </w:rPr>
        <w:t>ДАТУМ</w:t>
      </w:r>
      <w:r w:rsidRPr="00DE0EA0">
        <w:rPr>
          <w:noProof/>
        </w:rPr>
        <w:tab/>
      </w:r>
      <w:r w:rsidRPr="00DE0EA0">
        <w:rPr>
          <w:noProof/>
        </w:rPr>
        <w:tab/>
        <w:t xml:space="preserve"> </w:t>
      </w:r>
      <w:r w:rsidRPr="00DE0EA0">
        <w:rPr>
          <w:noProof/>
        </w:rPr>
        <w:tab/>
      </w:r>
      <w:r w:rsidRPr="00DE0EA0">
        <w:rPr>
          <w:noProof/>
        </w:rPr>
        <w:tab/>
        <w:t>М.П.</w:t>
      </w:r>
      <w:r w:rsidRPr="00DE0EA0">
        <w:rPr>
          <w:noProof/>
        </w:rPr>
        <w:tab/>
      </w:r>
      <w:r w:rsidRPr="00DE0EA0">
        <w:rPr>
          <w:noProof/>
        </w:rPr>
        <w:tab/>
      </w:r>
      <w:r w:rsidRPr="00DE0EA0">
        <w:rPr>
          <w:noProof/>
        </w:rPr>
        <w:tab/>
      </w:r>
      <w:r w:rsidRPr="00DE0EA0">
        <w:rPr>
          <w:noProof/>
        </w:rPr>
        <w:tab/>
        <w:t>ПОНУЂАЧ</w:t>
      </w:r>
    </w:p>
    <w:p w:rsidR="009E614C" w:rsidRPr="00DE0EA0" w:rsidRDefault="009E614C" w:rsidP="009E614C">
      <w:pPr>
        <w:jc w:val="both"/>
        <w:rPr>
          <w:noProof/>
        </w:rPr>
      </w:pPr>
    </w:p>
    <w:p w:rsidR="009E614C" w:rsidRPr="00DE0EA0" w:rsidRDefault="009E614C" w:rsidP="009E614C">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9E614C" w:rsidRPr="00DE0EA0" w:rsidRDefault="009E614C" w:rsidP="009E614C">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9E614C" w:rsidRPr="00DE0EA0" w:rsidRDefault="009E614C" w:rsidP="009E614C">
      <w:pPr>
        <w:rPr>
          <w:bCs/>
          <w:iCs/>
        </w:rPr>
      </w:pPr>
      <w:r w:rsidRPr="00DE0EA0">
        <w:rPr>
          <w:bCs/>
          <w:iCs/>
        </w:rPr>
        <w:br w:type="page"/>
      </w:r>
    </w:p>
    <w:p w:rsidR="009E614C" w:rsidRPr="00DE0EA0" w:rsidRDefault="009E614C" w:rsidP="00E50A2E">
      <w:pPr>
        <w:pStyle w:val="Heading2"/>
        <w:numPr>
          <w:ilvl w:val="0"/>
          <w:numId w:val="8"/>
        </w:numPr>
      </w:pPr>
      <w:bookmarkStart w:id="36" w:name="_Toc364158551"/>
      <w:bookmarkStart w:id="37" w:name="_Toc390684224"/>
      <w:r w:rsidRPr="00DE0EA0">
        <w:lastRenderedPageBreak/>
        <w:t>ОБРАЗАЦ СТРУКТУРЕ ПОНУЂЕНЕ ЦЕНЕ</w:t>
      </w:r>
      <w:bookmarkEnd w:id="36"/>
      <w:bookmarkEnd w:id="37"/>
    </w:p>
    <w:p w:rsidR="009E614C" w:rsidRPr="00DE0EA0" w:rsidRDefault="009E614C" w:rsidP="009E614C">
      <w:pPr>
        <w:jc w:val="center"/>
        <w:rPr>
          <w:b/>
          <w:noProof/>
        </w:rPr>
      </w:pPr>
      <w:r w:rsidRPr="00DE0EA0">
        <w:rPr>
          <w:b/>
          <w:noProof/>
        </w:rPr>
        <w:t>(са упутством о попуњавању)</w:t>
      </w:r>
    </w:p>
    <w:p w:rsidR="009E614C" w:rsidRPr="00DE0EA0" w:rsidRDefault="009E614C" w:rsidP="009E614C">
      <w:pPr>
        <w:rPr>
          <w:b/>
          <w:noProof/>
        </w:rPr>
      </w:pPr>
    </w:p>
    <w:p w:rsidR="009E614C" w:rsidRPr="00DE0EA0" w:rsidRDefault="009E614C" w:rsidP="00D11A63">
      <w:pPr>
        <w:ind w:left="360"/>
        <w:jc w:val="both"/>
        <w:rPr>
          <w:noProof/>
        </w:rPr>
      </w:pPr>
    </w:p>
    <w:tbl>
      <w:tblPr>
        <w:tblStyle w:val="TableGrid"/>
        <w:tblpPr w:leftFromText="180" w:rightFromText="180" w:vertAnchor="text" w:horzAnchor="margin" w:tblpXSpec="center" w:tblpY="552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744"/>
      </w:tblGrid>
      <w:tr w:rsidR="009E614C" w:rsidRPr="00DE0EA0" w:rsidTr="009E614C">
        <w:trPr>
          <w:trHeight w:val="312"/>
        </w:trPr>
        <w:tc>
          <w:tcPr>
            <w:tcW w:w="3382" w:type="dxa"/>
            <w:tcBorders>
              <w:bottom w:val="single" w:sz="4" w:space="0" w:color="auto"/>
            </w:tcBorders>
          </w:tcPr>
          <w:p w:rsidR="009E614C" w:rsidRPr="00DE0EA0" w:rsidRDefault="009E614C" w:rsidP="009E614C">
            <w:pPr>
              <w:rPr>
                <w:noProof/>
                <w:highlight w:val="yellow"/>
              </w:rPr>
            </w:pPr>
          </w:p>
        </w:tc>
        <w:tc>
          <w:tcPr>
            <w:tcW w:w="3338" w:type="dxa"/>
          </w:tcPr>
          <w:p w:rsidR="009E614C" w:rsidRPr="00DE0EA0" w:rsidRDefault="009E614C" w:rsidP="009E614C">
            <w:pPr>
              <w:rPr>
                <w:noProof/>
                <w:highlight w:val="yellow"/>
              </w:rPr>
            </w:pPr>
          </w:p>
        </w:tc>
        <w:tc>
          <w:tcPr>
            <w:tcW w:w="2744" w:type="dxa"/>
            <w:tcBorders>
              <w:bottom w:val="single" w:sz="4" w:space="0" w:color="auto"/>
            </w:tcBorders>
          </w:tcPr>
          <w:p w:rsidR="009E614C" w:rsidRPr="00DE0EA0" w:rsidRDefault="009E614C" w:rsidP="009E614C">
            <w:pPr>
              <w:rPr>
                <w:noProof/>
                <w:highlight w:val="yellow"/>
              </w:rPr>
            </w:pPr>
          </w:p>
        </w:tc>
      </w:tr>
      <w:tr w:rsidR="009E614C" w:rsidRPr="00DE0EA0" w:rsidTr="009E614C">
        <w:trPr>
          <w:trHeight w:val="293"/>
        </w:trPr>
        <w:tc>
          <w:tcPr>
            <w:tcW w:w="3382" w:type="dxa"/>
            <w:tcBorders>
              <w:top w:val="single" w:sz="4" w:space="0" w:color="auto"/>
            </w:tcBorders>
          </w:tcPr>
          <w:p w:rsidR="009E614C" w:rsidRPr="00DE0EA0" w:rsidRDefault="009E614C" w:rsidP="009E614C">
            <w:pPr>
              <w:jc w:val="center"/>
              <w:rPr>
                <w:noProof/>
                <w:highlight w:val="yellow"/>
              </w:rPr>
            </w:pPr>
            <w:r w:rsidRPr="00DE0EA0">
              <w:rPr>
                <w:noProof/>
              </w:rPr>
              <w:t>НАЗИВ ПОНУЂАЧА</w:t>
            </w:r>
          </w:p>
        </w:tc>
        <w:tc>
          <w:tcPr>
            <w:tcW w:w="3338" w:type="dxa"/>
          </w:tcPr>
          <w:p w:rsidR="009E614C" w:rsidRPr="00DE0EA0" w:rsidRDefault="009E614C" w:rsidP="009E614C">
            <w:pPr>
              <w:jc w:val="center"/>
              <w:rPr>
                <w:noProof/>
              </w:rPr>
            </w:pPr>
            <w:r w:rsidRPr="00DE0EA0">
              <w:rPr>
                <w:noProof/>
              </w:rPr>
              <w:t>М.П.</w:t>
            </w:r>
          </w:p>
        </w:tc>
        <w:tc>
          <w:tcPr>
            <w:tcW w:w="2744" w:type="dxa"/>
            <w:tcBorders>
              <w:top w:val="single" w:sz="4" w:space="0" w:color="auto"/>
            </w:tcBorders>
          </w:tcPr>
          <w:p w:rsidR="009E614C" w:rsidRPr="00DE0EA0" w:rsidRDefault="009E614C" w:rsidP="009E614C">
            <w:pPr>
              <w:jc w:val="center"/>
              <w:rPr>
                <w:noProof/>
                <w:highlight w:val="yellow"/>
              </w:rPr>
            </w:pPr>
            <w:r w:rsidRPr="00DE0EA0">
              <w:rPr>
                <w:noProof/>
              </w:rPr>
              <w:t>ПОТПИС ПОНУЂАЧА</w:t>
            </w:r>
          </w:p>
        </w:tc>
      </w:tr>
    </w:tbl>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D11A63" w:rsidRPr="00D11A63" w:rsidTr="004D3E9F">
        <w:trPr>
          <w:trHeight w:val="822"/>
        </w:trPr>
        <w:tc>
          <w:tcPr>
            <w:tcW w:w="1314" w:type="dxa"/>
            <w:vMerge w:val="restart"/>
            <w:shd w:val="clear" w:color="auto" w:fill="auto"/>
            <w:vAlign w:val="center"/>
          </w:tcPr>
          <w:p w:rsidR="00D11A63" w:rsidRPr="00D11A63" w:rsidRDefault="00D11A63" w:rsidP="00D11A63">
            <w:pPr>
              <w:jc w:val="center"/>
              <w:rPr>
                <w:noProof/>
                <w:lang w:val="sr-Cyrl-CS"/>
              </w:rPr>
            </w:pPr>
            <w:r w:rsidRPr="00D11A63">
              <w:rPr>
                <w:noProof/>
                <w:sz w:val="22"/>
                <w:szCs w:val="22"/>
                <w:lang w:val="sr-Cyrl-CS"/>
              </w:rPr>
              <w:t>Редни бр ставке</w:t>
            </w:r>
          </w:p>
          <w:p w:rsidR="00D11A63" w:rsidRPr="00D11A63" w:rsidRDefault="00D11A63" w:rsidP="00D11A63">
            <w:pPr>
              <w:jc w:val="center"/>
              <w:rPr>
                <w:b/>
                <w:noProof/>
                <w:lang w:val="sr-Cyrl-CS"/>
              </w:rPr>
            </w:pPr>
            <w:r w:rsidRPr="00D11A63">
              <w:rPr>
                <w:noProof/>
                <w:sz w:val="22"/>
                <w:szCs w:val="22"/>
                <w:lang w:val="sr-Cyrl-CS"/>
              </w:rPr>
              <w:t>из Обрасца понуде</w:t>
            </w:r>
          </w:p>
        </w:tc>
        <w:tc>
          <w:tcPr>
            <w:tcW w:w="1134" w:type="dxa"/>
            <w:vMerge w:val="restart"/>
            <w:shd w:val="clear" w:color="auto" w:fill="auto"/>
            <w:vAlign w:val="center"/>
          </w:tcPr>
          <w:p w:rsidR="00D11A63" w:rsidRPr="00D11A63" w:rsidRDefault="00D11A63" w:rsidP="00D11A63">
            <w:pPr>
              <w:jc w:val="center"/>
              <w:rPr>
                <w:b/>
                <w:noProof/>
                <w:lang w:val="sr-Cyrl-CS"/>
              </w:rPr>
            </w:pPr>
            <w:r w:rsidRPr="00D11A63">
              <w:rPr>
                <w:b/>
                <w:noProof/>
                <w:lang w:val="sr-Cyrl-CS"/>
              </w:rPr>
              <w:t>Јединична цена без ПДВ-а</w:t>
            </w:r>
          </w:p>
        </w:tc>
        <w:tc>
          <w:tcPr>
            <w:tcW w:w="1276" w:type="dxa"/>
            <w:vMerge w:val="restart"/>
            <w:shd w:val="clear" w:color="auto" w:fill="auto"/>
            <w:vAlign w:val="center"/>
          </w:tcPr>
          <w:p w:rsidR="00D11A63" w:rsidRPr="00D11A63" w:rsidRDefault="00D11A63" w:rsidP="00D11A63">
            <w:pPr>
              <w:jc w:val="center"/>
            </w:pPr>
            <w:r w:rsidRPr="00D11A63">
              <w:rPr>
                <w:b/>
                <w:noProof/>
              </w:rPr>
              <w:t>Јединична цена са ПДВ-ом</w:t>
            </w:r>
          </w:p>
          <w:p w:rsidR="00D11A63" w:rsidRPr="00D11A63" w:rsidRDefault="00D11A63" w:rsidP="00D11A63">
            <w:pPr>
              <w:spacing w:before="100" w:beforeAutospacing="1" w:line="210" w:lineRule="atLeast"/>
              <w:contextualSpacing/>
              <w:jc w:val="center"/>
              <w:rPr>
                <w:b/>
                <w:noProof/>
              </w:rPr>
            </w:pPr>
          </w:p>
        </w:tc>
        <w:tc>
          <w:tcPr>
            <w:tcW w:w="1134" w:type="dxa"/>
            <w:vMerge w:val="restart"/>
            <w:shd w:val="clear" w:color="auto" w:fill="auto"/>
            <w:vAlign w:val="center"/>
          </w:tcPr>
          <w:p w:rsidR="00D11A63" w:rsidRPr="00D11A63" w:rsidRDefault="00D11A63" w:rsidP="00D11A63">
            <w:pPr>
              <w:jc w:val="center"/>
            </w:pPr>
            <w:r w:rsidRPr="00D11A63">
              <w:rPr>
                <w:b/>
                <w:noProof/>
              </w:rPr>
              <w:t>Укупна цена без ПДВ-а</w:t>
            </w:r>
          </w:p>
          <w:p w:rsidR="00D11A63" w:rsidRPr="00D11A63" w:rsidRDefault="00D11A63" w:rsidP="00D11A63">
            <w:pPr>
              <w:spacing w:before="100" w:beforeAutospacing="1" w:line="210" w:lineRule="atLeast"/>
              <w:contextualSpacing/>
              <w:jc w:val="center"/>
              <w:rPr>
                <w:b/>
                <w:noProof/>
              </w:rPr>
            </w:pPr>
          </w:p>
        </w:tc>
        <w:tc>
          <w:tcPr>
            <w:tcW w:w="1134" w:type="dxa"/>
            <w:vMerge w:val="restart"/>
            <w:shd w:val="clear" w:color="auto" w:fill="auto"/>
            <w:vAlign w:val="center"/>
          </w:tcPr>
          <w:p w:rsidR="00D11A63" w:rsidRPr="00D11A63" w:rsidRDefault="00D11A63" w:rsidP="00D11A63">
            <w:pPr>
              <w:jc w:val="center"/>
            </w:pPr>
            <w:r w:rsidRPr="00D11A63">
              <w:rPr>
                <w:b/>
                <w:noProof/>
              </w:rPr>
              <w:t>Укупна цена са ПДВ-ом</w:t>
            </w:r>
          </w:p>
          <w:p w:rsidR="00D11A63" w:rsidRPr="00D11A63" w:rsidRDefault="00D11A63" w:rsidP="00D11A63">
            <w:pPr>
              <w:spacing w:before="100" w:beforeAutospacing="1" w:line="210" w:lineRule="atLeast"/>
              <w:contextualSpacing/>
              <w:jc w:val="center"/>
              <w:rPr>
                <w:b/>
                <w:noProof/>
              </w:rPr>
            </w:pPr>
          </w:p>
        </w:tc>
        <w:tc>
          <w:tcPr>
            <w:tcW w:w="3368" w:type="dxa"/>
            <w:gridSpan w:val="6"/>
            <w:shd w:val="clear" w:color="auto" w:fill="auto"/>
            <w:vAlign w:val="center"/>
          </w:tcPr>
          <w:p w:rsidR="00D11A63" w:rsidRPr="00D11A63" w:rsidRDefault="00D11A63" w:rsidP="00D11A63">
            <w:pPr>
              <w:jc w:val="center"/>
            </w:pPr>
            <w:r w:rsidRPr="00D11A63">
              <w:rPr>
                <w:b/>
                <w:noProof/>
              </w:rPr>
              <w:t>Процентуално учешће (одређене врсте) трошкова</w:t>
            </w:r>
          </w:p>
          <w:p w:rsidR="00D11A63" w:rsidRPr="00D11A63" w:rsidRDefault="00D11A63" w:rsidP="00D11A63">
            <w:pPr>
              <w:spacing w:before="100" w:beforeAutospacing="1" w:line="210" w:lineRule="atLeast"/>
              <w:contextualSpacing/>
              <w:jc w:val="center"/>
              <w:rPr>
                <w:b/>
                <w:noProof/>
              </w:rPr>
            </w:pPr>
          </w:p>
        </w:tc>
      </w:tr>
      <w:tr w:rsidR="00D11A63" w:rsidRPr="00D11A63" w:rsidTr="004D3E9F">
        <w:trPr>
          <w:trHeight w:val="444"/>
        </w:trPr>
        <w:tc>
          <w:tcPr>
            <w:tcW w:w="1314" w:type="dxa"/>
            <w:vMerge/>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vMerge/>
            <w:shd w:val="clear" w:color="auto" w:fill="auto"/>
          </w:tcPr>
          <w:p w:rsidR="00D11A63" w:rsidRPr="00D11A63" w:rsidRDefault="00D11A63" w:rsidP="00D11A63">
            <w:pPr>
              <w:spacing w:before="100" w:beforeAutospacing="1" w:line="210" w:lineRule="atLeast"/>
              <w:contextualSpacing/>
              <w:jc w:val="center"/>
              <w:rPr>
                <w:b/>
                <w:noProof/>
              </w:rPr>
            </w:pPr>
          </w:p>
        </w:tc>
        <w:tc>
          <w:tcPr>
            <w:tcW w:w="1276" w:type="dxa"/>
            <w:vMerge/>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vMerge/>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vMerge/>
            <w:shd w:val="clear" w:color="auto" w:fill="auto"/>
          </w:tcPr>
          <w:p w:rsidR="00D11A63" w:rsidRPr="00D11A63" w:rsidRDefault="00D11A63" w:rsidP="00D11A63">
            <w:pPr>
              <w:spacing w:before="100" w:beforeAutospacing="1" w:line="210" w:lineRule="atLeast"/>
              <w:contextualSpacing/>
              <w:jc w:val="center"/>
              <w:rPr>
                <w:b/>
                <w:noProof/>
              </w:rPr>
            </w:pPr>
          </w:p>
        </w:tc>
        <w:tc>
          <w:tcPr>
            <w:tcW w:w="1028" w:type="dxa"/>
            <w:gridSpan w:val="2"/>
            <w:shd w:val="clear" w:color="auto" w:fill="auto"/>
          </w:tcPr>
          <w:p w:rsidR="00D11A63" w:rsidRPr="00D11A63" w:rsidRDefault="00D11A63" w:rsidP="00D11A63">
            <w:pPr>
              <w:spacing w:before="100" w:beforeAutospacing="1" w:line="210" w:lineRule="atLeast"/>
              <w:contextualSpacing/>
              <w:jc w:val="center"/>
              <w:rPr>
                <w:b/>
                <w:noProof/>
              </w:rPr>
            </w:pPr>
          </w:p>
        </w:tc>
        <w:tc>
          <w:tcPr>
            <w:tcW w:w="1260" w:type="dxa"/>
            <w:gridSpan w:val="2"/>
            <w:shd w:val="clear" w:color="auto" w:fill="auto"/>
          </w:tcPr>
          <w:p w:rsidR="00D11A63" w:rsidRPr="00D11A63" w:rsidRDefault="00D11A63" w:rsidP="00D11A63">
            <w:pPr>
              <w:spacing w:before="100" w:beforeAutospacing="1" w:line="210" w:lineRule="atLeast"/>
              <w:contextualSpacing/>
              <w:jc w:val="center"/>
              <w:rPr>
                <w:b/>
                <w:noProof/>
              </w:rPr>
            </w:pPr>
          </w:p>
        </w:tc>
        <w:tc>
          <w:tcPr>
            <w:tcW w:w="1080" w:type="dxa"/>
            <w:gridSpan w:val="2"/>
            <w:shd w:val="clear" w:color="auto" w:fill="auto"/>
          </w:tcPr>
          <w:p w:rsidR="00D11A63" w:rsidRPr="00D11A63" w:rsidRDefault="00D11A63" w:rsidP="00D11A63">
            <w:pPr>
              <w:spacing w:before="100" w:beforeAutospacing="1" w:line="210" w:lineRule="atLeast"/>
              <w:contextualSpacing/>
              <w:jc w:val="center"/>
              <w:rPr>
                <w:b/>
                <w:noProof/>
              </w:rPr>
            </w:pPr>
          </w:p>
        </w:tc>
      </w:tr>
      <w:tr w:rsidR="00D11A63" w:rsidRPr="00D11A63" w:rsidTr="004D3E9F">
        <w:tc>
          <w:tcPr>
            <w:tcW w:w="1314" w:type="dxa"/>
            <w:shd w:val="clear" w:color="auto" w:fill="auto"/>
          </w:tcPr>
          <w:p w:rsidR="00D11A63" w:rsidRPr="00D11A63" w:rsidRDefault="00D11A63" w:rsidP="00D11A63">
            <w:pPr>
              <w:spacing w:before="100" w:beforeAutospacing="1" w:line="210" w:lineRule="atLeast"/>
              <w:contextualSpacing/>
              <w:jc w:val="center"/>
              <w:rPr>
                <w:b/>
                <w:noProof/>
                <w:sz w:val="20"/>
                <w:szCs w:val="20"/>
              </w:rPr>
            </w:pPr>
            <w:r w:rsidRPr="00D11A63">
              <w:rPr>
                <w:b/>
                <w:noProof/>
                <w:sz w:val="20"/>
                <w:szCs w:val="20"/>
              </w:rPr>
              <w:t>1</w:t>
            </w:r>
          </w:p>
        </w:tc>
        <w:tc>
          <w:tcPr>
            <w:tcW w:w="1134" w:type="dxa"/>
            <w:shd w:val="clear" w:color="auto" w:fill="auto"/>
          </w:tcPr>
          <w:p w:rsidR="00D11A63" w:rsidRPr="00D11A63" w:rsidRDefault="00D11A63" w:rsidP="00D11A63">
            <w:pPr>
              <w:spacing w:before="100" w:beforeAutospacing="1" w:line="210" w:lineRule="atLeast"/>
              <w:contextualSpacing/>
              <w:jc w:val="center"/>
              <w:rPr>
                <w:b/>
                <w:noProof/>
                <w:sz w:val="20"/>
                <w:szCs w:val="20"/>
              </w:rPr>
            </w:pPr>
            <w:r w:rsidRPr="00D11A63">
              <w:rPr>
                <w:b/>
                <w:noProof/>
                <w:sz w:val="20"/>
                <w:szCs w:val="20"/>
              </w:rPr>
              <w:t>2</w:t>
            </w:r>
          </w:p>
        </w:tc>
        <w:tc>
          <w:tcPr>
            <w:tcW w:w="1276" w:type="dxa"/>
            <w:shd w:val="clear" w:color="auto" w:fill="auto"/>
          </w:tcPr>
          <w:p w:rsidR="00D11A63" w:rsidRPr="00D11A63" w:rsidRDefault="00D11A63" w:rsidP="00D11A63">
            <w:pPr>
              <w:spacing w:before="100" w:beforeAutospacing="1" w:line="210" w:lineRule="atLeast"/>
              <w:contextualSpacing/>
              <w:jc w:val="center"/>
              <w:rPr>
                <w:b/>
                <w:noProof/>
                <w:sz w:val="20"/>
                <w:szCs w:val="20"/>
              </w:rPr>
            </w:pPr>
            <w:r w:rsidRPr="00D11A63">
              <w:rPr>
                <w:b/>
                <w:noProof/>
                <w:sz w:val="20"/>
                <w:szCs w:val="20"/>
              </w:rPr>
              <w:t>3</w:t>
            </w:r>
          </w:p>
        </w:tc>
        <w:tc>
          <w:tcPr>
            <w:tcW w:w="1134" w:type="dxa"/>
            <w:shd w:val="clear" w:color="auto" w:fill="auto"/>
          </w:tcPr>
          <w:p w:rsidR="00D11A63" w:rsidRPr="00D11A63" w:rsidRDefault="00D11A63" w:rsidP="00D11A63">
            <w:pPr>
              <w:spacing w:before="100" w:beforeAutospacing="1" w:line="210" w:lineRule="atLeast"/>
              <w:contextualSpacing/>
              <w:jc w:val="center"/>
              <w:rPr>
                <w:b/>
                <w:noProof/>
                <w:sz w:val="20"/>
                <w:szCs w:val="20"/>
              </w:rPr>
            </w:pPr>
            <w:r w:rsidRPr="00D11A63">
              <w:rPr>
                <w:b/>
                <w:noProof/>
                <w:sz w:val="20"/>
                <w:szCs w:val="20"/>
              </w:rPr>
              <w:t>4</w:t>
            </w:r>
          </w:p>
        </w:tc>
        <w:tc>
          <w:tcPr>
            <w:tcW w:w="1134" w:type="dxa"/>
            <w:shd w:val="clear" w:color="auto" w:fill="auto"/>
          </w:tcPr>
          <w:p w:rsidR="00D11A63" w:rsidRPr="00D11A63" w:rsidRDefault="00D11A63" w:rsidP="00D11A63">
            <w:pPr>
              <w:spacing w:before="100" w:beforeAutospacing="1" w:line="210" w:lineRule="atLeast"/>
              <w:contextualSpacing/>
              <w:jc w:val="center"/>
              <w:rPr>
                <w:b/>
                <w:noProof/>
                <w:sz w:val="20"/>
                <w:szCs w:val="20"/>
              </w:rPr>
            </w:pPr>
            <w:r w:rsidRPr="00D11A63">
              <w:rPr>
                <w:b/>
                <w:noProof/>
                <w:sz w:val="20"/>
                <w:szCs w:val="20"/>
              </w:rPr>
              <w:t>5</w:t>
            </w:r>
          </w:p>
        </w:tc>
        <w:tc>
          <w:tcPr>
            <w:tcW w:w="668" w:type="dxa"/>
            <w:shd w:val="clear" w:color="auto" w:fill="auto"/>
          </w:tcPr>
          <w:p w:rsidR="00D11A63" w:rsidRPr="00D11A63" w:rsidRDefault="00D11A63" w:rsidP="00D11A63">
            <w:pPr>
              <w:spacing w:before="100" w:beforeAutospacing="1" w:line="210" w:lineRule="atLeast"/>
              <w:contextualSpacing/>
              <w:jc w:val="center"/>
              <w:rPr>
                <w:b/>
                <w:noProof/>
                <w:sz w:val="20"/>
                <w:szCs w:val="20"/>
              </w:rPr>
            </w:pPr>
            <w:r w:rsidRPr="00D11A63">
              <w:rPr>
                <w:b/>
                <w:noProof/>
                <w:sz w:val="20"/>
                <w:szCs w:val="20"/>
              </w:rPr>
              <w:t>6</w:t>
            </w:r>
          </w:p>
        </w:tc>
        <w:tc>
          <w:tcPr>
            <w:tcW w:w="360" w:type="dxa"/>
            <w:shd w:val="clear" w:color="auto" w:fill="auto"/>
          </w:tcPr>
          <w:p w:rsidR="00D11A63" w:rsidRPr="00D11A63" w:rsidRDefault="00D11A63" w:rsidP="00D11A63">
            <w:pPr>
              <w:spacing w:before="100" w:beforeAutospacing="1" w:line="210" w:lineRule="atLeast"/>
              <w:contextualSpacing/>
              <w:jc w:val="center"/>
              <w:rPr>
                <w:b/>
                <w:noProof/>
                <w:sz w:val="20"/>
                <w:szCs w:val="20"/>
              </w:rPr>
            </w:pPr>
            <w:r w:rsidRPr="00D11A63">
              <w:rPr>
                <w:b/>
                <w:noProof/>
                <w:sz w:val="20"/>
                <w:szCs w:val="20"/>
              </w:rPr>
              <w:t>%</w:t>
            </w:r>
          </w:p>
        </w:tc>
        <w:tc>
          <w:tcPr>
            <w:tcW w:w="900" w:type="dxa"/>
            <w:shd w:val="clear" w:color="auto" w:fill="auto"/>
          </w:tcPr>
          <w:p w:rsidR="00D11A63" w:rsidRPr="00D11A63" w:rsidRDefault="00D11A63" w:rsidP="00D11A63">
            <w:pPr>
              <w:spacing w:before="100" w:beforeAutospacing="1" w:line="210" w:lineRule="atLeast"/>
              <w:contextualSpacing/>
              <w:jc w:val="center"/>
              <w:rPr>
                <w:b/>
                <w:noProof/>
                <w:sz w:val="20"/>
                <w:szCs w:val="20"/>
              </w:rPr>
            </w:pPr>
            <w:r w:rsidRPr="00D11A63">
              <w:rPr>
                <w:b/>
                <w:noProof/>
                <w:sz w:val="20"/>
                <w:szCs w:val="20"/>
              </w:rPr>
              <w:t>7</w:t>
            </w:r>
          </w:p>
        </w:tc>
        <w:tc>
          <w:tcPr>
            <w:tcW w:w="360" w:type="dxa"/>
            <w:shd w:val="clear" w:color="auto" w:fill="auto"/>
          </w:tcPr>
          <w:p w:rsidR="00D11A63" w:rsidRPr="00D11A63" w:rsidRDefault="00D11A63" w:rsidP="00D11A63">
            <w:pPr>
              <w:spacing w:before="100" w:beforeAutospacing="1" w:line="210" w:lineRule="atLeast"/>
              <w:contextualSpacing/>
              <w:jc w:val="center"/>
              <w:rPr>
                <w:b/>
                <w:noProof/>
                <w:sz w:val="20"/>
                <w:szCs w:val="20"/>
              </w:rPr>
            </w:pPr>
            <w:r w:rsidRPr="00D11A63">
              <w:rPr>
                <w:b/>
                <w:noProof/>
                <w:sz w:val="20"/>
                <w:szCs w:val="20"/>
              </w:rPr>
              <w:t>%</w:t>
            </w:r>
          </w:p>
        </w:tc>
        <w:tc>
          <w:tcPr>
            <w:tcW w:w="720" w:type="dxa"/>
            <w:shd w:val="clear" w:color="auto" w:fill="auto"/>
          </w:tcPr>
          <w:p w:rsidR="00D11A63" w:rsidRPr="00D11A63" w:rsidRDefault="00D11A63" w:rsidP="00D11A63">
            <w:pPr>
              <w:spacing w:before="100" w:beforeAutospacing="1" w:line="210" w:lineRule="atLeast"/>
              <w:contextualSpacing/>
              <w:jc w:val="center"/>
              <w:rPr>
                <w:b/>
                <w:noProof/>
                <w:sz w:val="20"/>
                <w:szCs w:val="20"/>
              </w:rPr>
            </w:pPr>
            <w:r w:rsidRPr="00D11A63">
              <w:rPr>
                <w:b/>
                <w:noProof/>
                <w:sz w:val="20"/>
                <w:szCs w:val="20"/>
              </w:rPr>
              <w:t>8</w:t>
            </w:r>
          </w:p>
        </w:tc>
        <w:tc>
          <w:tcPr>
            <w:tcW w:w="360" w:type="dxa"/>
            <w:shd w:val="clear" w:color="auto" w:fill="auto"/>
          </w:tcPr>
          <w:p w:rsidR="00D11A63" w:rsidRPr="00D11A63" w:rsidRDefault="00D11A63" w:rsidP="00D11A63">
            <w:pPr>
              <w:spacing w:before="100" w:beforeAutospacing="1" w:line="210" w:lineRule="atLeast"/>
              <w:contextualSpacing/>
              <w:jc w:val="center"/>
              <w:rPr>
                <w:b/>
                <w:noProof/>
                <w:sz w:val="20"/>
                <w:szCs w:val="20"/>
              </w:rPr>
            </w:pPr>
            <w:r w:rsidRPr="00D11A63">
              <w:rPr>
                <w:b/>
                <w:noProof/>
                <w:sz w:val="20"/>
                <w:szCs w:val="20"/>
              </w:rPr>
              <w:t>%</w:t>
            </w:r>
          </w:p>
        </w:tc>
      </w:tr>
      <w:tr w:rsidR="00D11A63" w:rsidRPr="00D11A63" w:rsidTr="004D3E9F">
        <w:tc>
          <w:tcPr>
            <w:tcW w:w="1314" w:type="dxa"/>
            <w:shd w:val="clear" w:color="auto" w:fill="auto"/>
          </w:tcPr>
          <w:p w:rsidR="00D11A63" w:rsidRPr="00D11A63" w:rsidRDefault="00D11A63" w:rsidP="00D11A63">
            <w:pPr>
              <w:spacing w:before="100" w:beforeAutospacing="1" w:line="210" w:lineRule="atLeast"/>
              <w:contextualSpacing/>
              <w:jc w:val="center"/>
              <w:rPr>
                <w:b/>
                <w:noProof/>
              </w:rPr>
            </w:pPr>
            <w:r w:rsidRPr="00D11A63">
              <w:rPr>
                <w:b/>
                <w:noProof/>
              </w:rPr>
              <w:t>1</w:t>
            </w: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276"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668"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90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72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r>
      <w:tr w:rsidR="00D11A63" w:rsidRPr="00D11A63" w:rsidTr="004D3E9F">
        <w:tc>
          <w:tcPr>
            <w:tcW w:w="1314" w:type="dxa"/>
            <w:shd w:val="clear" w:color="auto" w:fill="auto"/>
          </w:tcPr>
          <w:p w:rsidR="00D11A63" w:rsidRPr="00D11A63" w:rsidRDefault="00D11A63" w:rsidP="00D11A63">
            <w:pPr>
              <w:spacing w:before="100" w:beforeAutospacing="1" w:line="210" w:lineRule="atLeast"/>
              <w:contextualSpacing/>
              <w:jc w:val="center"/>
              <w:rPr>
                <w:b/>
                <w:noProof/>
              </w:rPr>
            </w:pPr>
            <w:r w:rsidRPr="00D11A63">
              <w:rPr>
                <w:b/>
                <w:noProof/>
              </w:rPr>
              <w:t>2</w:t>
            </w: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276"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668"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90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72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r>
      <w:tr w:rsidR="00D11A63" w:rsidRPr="00D11A63" w:rsidTr="004D3E9F">
        <w:tc>
          <w:tcPr>
            <w:tcW w:w="1314" w:type="dxa"/>
            <w:shd w:val="clear" w:color="auto" w:fill="auto"/>
          </w:tcPr>
          <w:p w:rsidR="00D11A63" w:rsidRPr="00D11A63" w:rsidRDefault="00D11A63" w:rsidP="00D11A63">
            <w:pPr>
              <w:spacing w:before="100" w:beforeAutospacing="1" w:line="210" w:lineRule="atLeast"/>
              <w:contextualSpacing/>
              <w:jc w:val="center"/>
              <w:rPr>
                <w:b/>
                <w:noProof/>
              </w:rPr>
            </w:pPr>
            <w:r w:rsidRPr="00D11A63">
              <w:rPr>
                <w:b/>
                <w:noProof/>
              </w:rPr>
              <w:t>3</w:t>
            </w: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276"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668"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90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72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r>
      <w:tr w:rsidR="00D11A63" w:rsidRPr="00D11A63" w:rsidTr="004D3E9F">
        <w:tc>
          <w:tcPr>
            <w:tcW w:w="1314" w:type="dxa"/>
            <w:shd w:val="clear" w:color="auto" w:fill="auto"/>
          </w:tcPr>
          <w:p w:rsidR="00D11A63" w:rsidRPr="00D11A63" w:rsidRDefault="00D11A63" w:rsidP="00D11A63">
            <w:pPr>
              <w:spacing w:before="100" w:beforeAutospacing="1" w:line="210" w:lineRule="atLeast"/>
              <w:contextualSpacing/>
              <w:jc w:val="center"/>
              <w:rPr>
                <w:b/>
                <w:noProof/>
              </w:rPr>
            </w:pPr>
            <w:r w:rsidRPr="00D11A63">
              <w:rPr>
                <w:b/>
                <w:noProof/>
              </w:rPr>
              <w:t>4</w:t>
            </w: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276"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668"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90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72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r>
      <w:tr w:rsidR="00D11A63" w:rsidRPr="00D11A63" w:rsidTr="004D3E9F">
        <w:tc>
          <w:tcPr>
            <w:tcW w:w="1314" w:type="dxa"/>
            <w:shd w:val="clear" w:color="auto" w:fill="auto"/>
          </w:tcPr>
          <w:p w:rsidR="00D11A63" w:rsidRPr="00D11A63" w:rsidRDefault="00D11A63" w:rsidP="00D11A63">
            <w:pPr>
              <w:spacing w:before="100" w:beforeAutospacing="1" w:line="210" w:lineRule="atLeast"/>
              <w:contextualSpacing/>
              <w:jc w:val="center"/>
              <w:rPr>
                <w:b/>
                <w:noProof/>
              </w:rPr>
            </w:pPr>
            <w:r w:rsidRPr="00D11A63">
              <w:rPr>
                <w:b/>
                <w:noProof/>
              </w:rPr>
              <w:t>5</w:t>
            </w: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276"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668"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90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72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r>
      <w:tr w:rsidR="00D11A63" w:rsidRPr="00D11A63" w:rsidTr="004D3E9F">
        <w:tc>
          <w:tcPr>
            <w:tcW w:w="1314" w:type="dxa"/>
            <w:shd w:val="clear" w:color="auto" w:fill="auto"/>
          </w:tcPr>
          <w:p w:rsidR="00D11A63" w:rsidRPr="00D11A63" w:rsidRDefault="00D11A63" w:rsidP="00D11A63">
            <w:pPr>
              <w:spacing w:before="100" w:beforeAutospacing="1" w:line="210" w:lineRule="atLeast"/>
              <w:contextualSpacing/>
              <w:jc w:val="center"/>
              <w:rPr>
                <w:b/>
                <w:noProof/>
              </w:rPr>
            </w:pPr>
            <w:r w:rsidRPr="00D11A63">
              <w:rPr>
                <w:b/>
                <w:noProof/>
              </w:rPr>
              <w:t>6</w:t>
            </w: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276"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668"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90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72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r>
      <w:tr w:rsidR="00D11A63" w:rsidRPr="00D11A63" w:rsidTr="004D3E9F">
        <w:tc>
          <w:tcPr>
            <w:tcW w:w="1314" w:type="dxa"/>
            <w:shd w:val="clear" w:color="auto" w:fill="auto"/>
          </w:tcPr>
          <w:p w:rsidR="00D11A63" w:rsidRPr="00D11A63" w:rsidRDefault="00D11A63" w:rsidP="00D11A63">
            <w:pPr>
              <w:spacing w:before="100" w:beforeAutospacing="1" w:line="210" w:lineRule="atLeast"/>
              <w:contextualSpacing/>
              <w:jc w:val="center"/>
              <w:rPr>
                <w:b/>
                <w:noProof/>
              </w:rPr>
            </w:pPr>
            <w:r w:rsidRPr="00D11A63">
              <w:rPr>
                <w:b/>
                <w:noProof/>
              </w:rPr>
              <w:t>7</w:t>
            </w: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276"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668"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90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72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r>
    </w:tbl>
    <w:p w:rsidR="00D11A63" w:rsidRPr="00D11A63" w:rsidRDefault="00D11A63" w:rsidP="00D11A63">
      <w:pPr>
        <w:rPr>
          <w:b/>
          <w:noProof/>
        </w:rPr>
      </w:pPr>
    </w:p>
    <w:p w:rsidR="00D11A63" w:rsidRPr="00D11A63" w:rsidRDefault="00D11A63" w:rsidP="00D11A63">
      <w:pPr>
        <w:rPr>
          <w:b/>
          <w:noProof/>
        </w:rPr>
      </w:pPr>
      <w:r w:rsidRPr="00D11A63">
        <w:rPr>
          <w:b/>
          <w:noProof/>
        </w:rPr>
        <w:t>Упутство о попуњавању:</w:t>
      </w:r>
    </w:p>
    <w:p w:rsidR="00D11A63" w:rsidRPr="00D11A63" w:rsidRDefault="00D11A63" w:rsidP="00D11A63">
      <w:pPr>
        <w:numPr>
          <w:ilvl w:val="0"/>
          <w:numId w:val="21"/>
        </w:numPr>
        <w:contextualSpacing/>
        <w:rPr>
          <w:noProof/>
        </w:rPr>
      </w:pPr>
      <w:r w:rsidRPr="00D11A63">
        <w:rPr>
          <w:noProof/>
        </w:rPr>
        <w:t xml:space="preserve">У колони 2- уписати јединичну цену без ПДВ-а која је идентична јединичној цени из обрасца понуде (колона </w:t>
      </w:r>
      <w:r w:rsidRPr="00D11A63">
        <w:rPr>
          <w:noProof/>
          <w:lang w:val="sr-Cyrl-CS"/>
        </w:rPr>
        <w:t>5</w:t>
      </w:r>
      <w:r w:rsidRPr="00D11A63">
        <w:rPr>
          <w:noProof/>
        </w:rPr>
        <w:t>) ( уписати за сваку ставку из обрасца понуде)</w:t>
      </w:r>
    </w:p>
    <w:p w:rsidR="00D11A63" w:rsidRPr="00D11A63" w:rsidRDefault="00D11A63" w:rsidP="00D11A63">
      <w:pPr>
        <w:numPr>
          <w:ilvl w:val="0"/>
          <w:numId w:val="21"/>
        </w:numPr>
        <w:contextualSpacing/>
        <w:rPr>
          <w:noProof/>
        </w:rPr>
      </w:pPr>
      <w:r w:rsidRPr="00D11A63">
        <w:rPr>
          <w:noProof/>
        </w:rPr>
        <w:t>У колони 3 уписти јединичну цену са ПДВ-ом – добија се сабирањем јединичне цене без ПДВ-а (колона 2) и обрачунатим ПДВ на јединичну цену</w:t>
      </w:r>
    </w:p>
    <w:p w:rsidR="00D11A63" w:rsidRPr="00D11A63" w:rsidRDefault="00D11A63" w:rsidP="00D11A63">
      <w:pPr>
        <w:numPr>
          <w:ilvl w:val="0"/>
          <w:numId w:val="21"/>
        </w:numPr>
        <w:contextualSpacing/>
        <w:rPr>
          <w:noProof/>
        </w:rPr>
      </w:pPr>
      <w:r w:rsidRPr="00D11A63">
        <w:rPr>
          <w:noProof/>
        </w:rPr>
        <w:t xml:space="preserve">У колони 4 – уписати укупну цену без ПДВ-а добија се множењем јединичине цене без ПДВ-а и количине (колона </w:t>
      </w:r>
      <w:r w:rsidRPr="00D11A63">
        <w:rPr>
          <w:noProof/>
          <w:lang w:val="sr-Cyrl-CS"/>
        </w:rPr>
        <w:t>7</w:t>
      </w:r>
      <w:r w:rsidRPr="00D11A63">
        <w:rPr>
          <w:noProof/>
        </w:rPr>
        <w:t xml:space="preserve">) из обрасца понуде. </w:t>
      </w:r>
    </w:p>
    <w:p w:rsidR="00D11A63" w:rsidRPr="00D11A63" w:rsidRDefault="00D11A63" w:rsidP="00D11A63">
      <w:pPr>
        <w:rPr>
          <w:b/>
          <w:noProof/>
        </w:rPr>
      </w:pPr>
      <w:r w:rsidRPr="00D11A63">
        <w:rPr>
          <w:b/>
          <w:noProof/>
        </w:rPr>
        <w:t>Напомена:</w:t>
      </w:r>
    </w:p>
    <w:p w:rsidR="00D11A63" w:rsidRPr="00D11A63" w:rsidRDefault="00D11A63" w:rsidP="00D11A63">
      <w:pPr>
        <w:numPr>
          <w:ilvl w:val="0"/>
          <w:numId w:val="2"/>
        </w:numPr>
        <w:contextualSpacing/>
        <w:jc w:val="both"/>
        <w:rPr>
          <w:noProof/>
        </w:rPr>
      </w:pPr>
      <w:r w:rsidRPr="00D11A63">
        <w:rPr>
          <w:b/>
          <w:noProof/>
        </w:rPr>
        <w:t>Процентуално учешће (одређене врсте) трошкова</w:t>
      </w:r>
      <w:r w:rsidRPr="00D11A63">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D11A63" w:rsidRPr="00D11A63" w:rsidRDefault="00D11A63" w:rsidP="00D11A63">
      <w:pPr>
        <w:numPr>
          <w:ilvl w:val="0"/>
          <w:numId w:val="2"/>
        </w:numPr>
        <w:contextualSpacing/>
        <w:jc w:val="both"/>
        <w:rPr>
          <w:b/>
          <w:noProof/>
        </w:rPr>
      </w:pPr>
      <w:r w:rsidRPr="00D11A63">
        <w:rPr>
          <w:b/>
          <w:noProof/>
        </w:rPr>
        <w:t>Сматраће се да је сачињен образац структуре цене, уколико су основни елементи понуђене цене садржани у обрасцу понуде.</w:t>
      </w:r>
    </w:p>
    <w:p w:rsidR="00D11A63" w:rsidRPr="00D11A63" w:rsidRDefault="00D11A63" w:rsidP="00D11A63">
      <w:pPr>
        <w:numPr>
          <w:ilvl w:val="0"/>
          <w:numId w:val="2"/>
        </w:numPr>
        <w:contextualSpacing/>
        <w:rPr>
          <w:noProof/>
        </w:rPr>
      </w:pPr>
      <w:r w:rsidRPr="00D11A63">
        <w:rPr>
          <w:noProof/>
        </w:rPr>
        <w:t>Уколико има више ставки, које су дате у табели; понуђач ће образац  увећати за број ставки које недостају из обрасца понуде.</w:t>
      </w:r>
    </w:p>
    <w:p w:rsidR="009E614C" w:rsidRPr="00DE0EA0" w:rsidRDefault="009E614C" w:rsidP="009E614C">
      <w:pPr>
        <w:rPr>
          <w:b/>
          <w:noProof/>
        </w:rPr>
      </w:pPr>
      <w:r w:rsidRPr="00DE0EA0">
        <w:rPr>
          <w:b/>
          <w:noProof/>
        </w:rPr>
        <w:br w:type="page"/>
      </w:r>
    </w:p>
    <w:p w:rsidR="009E614C" w:rsidRPr="009C1878" w:rsidRDefault="009E614C" w:rsidP="009E614C">
      <w:pPr>
        <w:rPr>
          <w:b/>
          <w:noProof/>
        </w:rPr>
      </w:pPr>
    </w:p>
    <w:p w:rsidR="009E614C" w:rsidRPr="00D11A63" w:rsidRDefault="009E614C" w:rsidP="00D11A63">
      <w:pPr>
        <w:pStyle w:val="Heading2"/>
        <w:numPr>
          <w:ilvl w:val="0"/>
          <w:numId w:val="8"/>
        </w:numPr>
      </w:pPr>
      <w:bookmarkStart w:id="38" w:name="_Toc364158552"/>
      <w:bookmarkStart w:id="39" w:name="_Toc390684225"/>
      <w:r w:rsidRPr="00DE0EA0">
        <w:t>ОБРАЗАЦ ТРОШКОВА ПРИПРЕМЕ ПОНУДЕ</w:t>
      </w:r>
      <w:bookmarkEnd w:id="38"/>
      <w:bookmarkEnd w:id="39"/>
    </w:p>
    <w:p w:rsidR="00D11A63" w:rsidRPr="00D11A63" w:rsidRDefault="00D11A63" w:rsidP="00D11A63">
      <w:pPr>
        <w:spacing w:before="100" w:beforeAutospacing="1" w:line="210" w:lineRule="atLeast"/>
        <w:jc w:val="both"/>
        <w:rPr>
          <w:noProof/>
        </w:rPr>
      </w:pPr>
      <w:r w:rsidRPr="00D11A63">
        <w:rPr>
          <w:noProof/>
        </w:rPr>
        <w:t>У складу са чланом 88. став 1. Закона, понуђач доставља укупан износ и структуру трошкова припремања понуде, како следи:</w:t>
      </w:r>
    </w:p>
    <w:tbl>
      <w:tblPr>
        <w:tblStyle w:val="TableGrid3"/>
        <w:tblpPr w:leftFromText="180" w:rightFromText="180" w:vertAnchor="text" w:horzAnchor="margin" w:tblpX="108" w:tblpY="672"/>
        <w:tblW w:w="9108" w:type="dxa"/>
        <w:tblLook w:val="04A0" w:firstRow="1" w:lastRow="0" w:firstColumn="1" w:lastColumn="0" w:noHBand="0" w:noVBand="1"/>
      </w:tblPr>
      <w:tblGrid>
        <w:gridCol w:w="1908"/>
        <w:gridCol w:w="1890"/>
        <w:gridCol w:w="1710"/>
        <w:gridCol w:w="1710"/>
        <w:gridCol w:w="1890"/>
      </w:tblGrid>
      <w:tr w:rsidR="00D11A63" w:rsidRPr="00D11A63" w:rsidTr="004D3E9F">
        <w:tc>
          <w:tcPr>
            <w:tcW w:w="9108" w:type="dxa"/>
            <w:gridSpan w:val="5"/>
          </w:tcPr>
          <w:p w:rsidR="00D11A63" w:rsidRPr="00D11A63" w:rsidRDefault="00D11A63" w:rsidP="00D11A63">
            <w:pPr>
              <w:spacing w:before="100" w:beforeAutospacing="1" w:line="210" w:lineRule="atLeast"/>
              <w:jc w:val="center"/>
              <w:rPr>
                <w:b/>
                <w:noProof/>
              </w:rPr>
            </w:pPr>
            <w:r w:rsidRPr="00D11A63">
              <w:rPr>
                <w:b/>
                <w:noProof/>
              </w:rPr>
              <w:t>Трошкови израде узорка или модела (уколико постоје)</w:t>
            </w:r>
          </w:p>
        </w:tc>
      </w:tr>
      <w:tr w:rsidR="00D11A63" w:rsidRPr="00D11A63" w:rsidTr="004D3E9F">
        <w:tc>
          <w:tcPr>
            <w:tcW w:w="1908" w:type="dxa"/>
          </w:tcPr>
          <w:p w:rsidR="00D11A63" w:rsidRPr="00D11A63" w:rsidRDefault="00D11A63" w:rsidP="00D11A63">
            <w:pPr>
              <w:spacing w:before="100" w:beforeAutospacing="1" w:line="210" w:lineRule="atLeast"/>
              <w:jc w:val="both"/>
              <w:rPr>
                <w:noProof/>
              </w:rPr>
            </w:pPr>
            <w:r w:rsidRPr="00D11A63">
              <w:rPr>
                <w:noProof/>
              </w:rPr>
              <w:t>Назив трошка</w:t>
            </w:r>
          </w:p>
        </w:tc>
        <w:tc>
          <w:tcPr>
            <w:tcW w:w="1890" w:type="dxa"/>
          </w:tcPr>
          <w:p w:rsidR="00D11A63" w:rsidRPr="00D11A63" w:rsidRDefault="00D11A63" w:rsidP="00D11A63">
            <w:pPr>
              <w:spacing w:before="100" w:beforeAutospacing="1" w:line="210" w:lineRule="atLeast"/>
              <w:jc w:val="both"/>
              <w:rPr>
                <w:b/>
                <w:noProof/>
              </w:rPr>
            </w:pPr>
          </w:p>
        </w:tc>
        <w:tc>
          <w:tcPr>
            <w:tcW w:w="1710" w:type="dxa"/>
          </w:tcPr>
          <w:p w:rsidR="00D11A63" w:rsidRPr="00D11A63" w:rsidRDefault="00D11A63" w:rsidP="00D11A63">
            <w:pPr>
              <w:spacing w:before="100" w:beforeAutospacing="1" w:line="210" w:lineRule="atLeast"/>
              <w:jc w:val="both"/>
              <w:rPr>
                <w:b/>
                <w:noProof/>
              </w:rPr>
            </w:pPr>
          </w:p>
        </w:tc>
        <w:tc>
          <w:tcPr>
            <w:tcW w:w="1710" w:type="dxa"/>
          </w:tcPr>
          <w:p w:rsidR="00D11A63" w:rsidRPr="00D11A63" w:rsidRDefault="00D11A63" w:rsidP="00D11A63">
            <w:pPr>
              <w:spacing w:before="100" w:beforeAutospacing="1" w:line="210" w:lineRule="atLeast"/>
              <w:jc w:val="both"/>
              <w:rPr>
                <w:b/>
                <w:noProof/>
              </w:rPr>
            </w:pPr>
          </w:p>
        </w:tc>
        <w:tc>
          <w:tcPr>
            <w:tcW w:w="1890" w:type="dxa"/>
          </w:tcPr>
          <w:p w:rsidR="00D11A63" w:rsidRPr="00D11A63" w:rsidRDefault="00D11A63" w:rsidP="00D11A63">
            <w:pPr>
              <w:spacing w:before="100" w:beforeAutospacing="1" w:line="210" w:lineRule="atLeast"/>
              <w:jc w:val="both"/>
              <w:rPr>
                <w:b/>
                <w:noProof/>
              </w:rPr>
            </w:pPr>
          </w:p>
        </w:tc>
      </w:tr>
      <w:tr w:rsidR="00D11A63" w:rsidRPr="00D11A63" w:rsidTr="004D3E9F">
        <w:tc>
          <w:tcPr>
            <w:tcW w:w="1908" w:type="dxa"/>
          </w:tcPr>
          <w:p w:rsidR="00D11A63" w:rsidRPr="00D11A63" w:rsidRDefault="00D11A63" w:rsidP="00D11A63">
            <w:pPr>
              <w:spacing w:before="100" w:beforeAutospacing="1" w:line="210" w:lineRule="atLeast"/>
              <w:rPr>
                <w:noProof/>
              </w:rPr>
            </w:pPr>
            <w:r w:rsidRPr="00D11A63">
              <w:rPr>
                <w:noProof/>
              </w:rPr>
              <w:t>Вредност у динарима</w:t>
            </w:r>
          </w:p>
        </w:tc>
        <w:tc>
          <w:tcPr>
            <w:tcW w:w="1890" w:type="dxa"/>
          </w:tcPr>
          <w:p w:rsidR="00D11A63" w:rsidRPr="00D11A63" w:rsidRDefault="00D11A63" w:rsidP="00D11A63">
            <w:pPr>
              <w:spacing w:before="100" w:beforeAutospacing="1" w:line="210" w:lineRule="atLeast"/>
              <w:jc w:val="center"/>
              <w:rPr>
                <w:b/>
                <w:noProof/>
              </w:rPr>
            </w:pPr>
          </w:p>
        </w:tc>
        <w:tc>
          <w:tcPr>
            <w:tcW w:w="1710" w:type="dxa"/>
          </w:tcPr>
          <w:p w:rsidR="00D11A63" w:rsidRPr="00D11A63" w:rsidRDefault="00D11A63" w:rsidP="00D11A63">
            <w:pPr>
              <w:spacing w:before="100" w:beforeAutospacing="1" w:line="210" w:lineRule="atLeast"/>
              <w:jc w:val="center"/>
              <w:rPr>
                <w:b/>
                <w:noProof/>
              </w:rPr>
            </w:pPr>
          </w:p>
        </w:tc>
        <w:tc>
          <w:tcPr>
            <w:tcW w:w="1710" w:type="dxa"/>
          </w:tcPr>
          <w:p w:rsidR="00D11A63" w:rsidRPr="00D11A63" w:rsidRDefault="00D11A63" w:rsidP="00D11A63">
            <w:pPr>
              <w:spacing w:before="100" w:beforeAutospacing="1" w:line="210" w:lineRule="atLeast"/>
              <w:jc w:val="center"/>
              <w:rPr>
                <w:b/>
                <w:noProof/>
              </w:rPr>
            </w:pPr>
          </w:p>
        </w:tc>
        <w:tc>
          <w:tcPr>
            <w:tcW w:w="1890" w:type="dxa"/>
          </w:tcPr>
          <w:p w:rsidR="00D11A63" w:rsidRPr="00D11A63" w:rsidRDefault="00D11A63" w:rsidP="00D11A63">
            <w:pPr>
              <w:spacing w:before="100" w:beforeAutospacing="1" w:line="210" w:lineRule="atLeast"/>
              <w:jc w:val="center"/>
              <w:rPr>
                <w:b/>
                <w:noProof/>
              </w:rPr>
            </w:pPr>
          </w:p>
        </w:tc>
      </w:tr>
      <w:tr w:rsidR="00D11A63" w:rsidRPr="00D11A63" w:rsidTr="004D3E9F">
        <w:tc>
          <w:tcPr>
            <w:tcW w:w="9108" w:type="dxa"/>
            <w:gridSpan w:val="5"/>
          </w:tcPr>
          <w:p w:rsidR="00D11A63" w:rsidRPr="00D11A63" w:rsidRDefault="00D11A63" w:rsidP="00D11A63">
            <w:pPr>
              <w:spacing w:before="100" w:beforeAutospacing="1" w:line="210" w:lineRule="atLeast"/>
              <w:jc w:val="center"/>
              <w:rPr>
                <w:b/>
                <w:noProof/>
              </w:rPr>
            </w:pPr>
            <w:r w:rsidRPr="00D11A63">
              <w:rPr>
                <w:b/>
                <w:noProof/>
              </w:rPr>
              <w:t>Трошкови прибављања средства обезбеђења (уколико постоји)</w:t>
            </w:r>
          </w:p>
        </w:tc>
      </w:tr>
      <w:tr w:rsidR="00D11A63" w:rsidRPr="00D11A63" w:rsidTr="004D3E9F">
        <w:tc>
          <w:tcPr>
            <w:tcW w:w="1908" w:type="dxa"/>
          </w:tcPr>
          <w:p w:rsidR="00D11A63" w:rsidRPr="00D11A63" w:rsidRDefault="00D11A63" w:rsidP="00D11A63">
            <w:pPr>
              <w:spacing w:before="100" w:beforeAutospacing="1" w:line="210" w:lineRule="atLeast"/>
              <w:jc w:val="both"/>
              <w:rPr>
                <w:noProof/>
              </w:rPr>
            </w:pPr>
            <w:r w:rsidRPr="00D11A63">
              <w:rPr>
                <w:noProof/>
              </w:rPr>
              <w:t>Назив трошка</w:t>
            </w:r>
          </w:p>
        </w:tc>
        <w:tc>
          <w:tcPr>
            <w:tcW w:w="1890" w:type="dxa"/>
          </w:tcPr>
          <w:p w:rsidR="00D11A63" w:rsidRPr="00D11A63" w:rsidRDefault="00D11A63" w:rsidP="00D11A63">
            <w:pPr>
              <w:spacing w:before="100" w:beforeAutospacing="1" w:line="210" w:lineRule="atLeast"/>
              <w:jc w:val="both"/>
              <w:rPr>
                <w:noProof/>
              </w:rPr>
            </w:pPr>
          </w:p>
        </w:tc>
        <w:tc>
          <w:tcPr>
            <w:tcW w:w="1710" w:type="dxa"/>
          </w:tcPr>
          <w:p w:rsidR="00D11A63" w:rsidRPr="00D11A63" w:rsidRDefault="00D11A63" w:rsidP="00D11A63">
            <w:pPr>
              <w:spacing w:before="100" w:beforeAutospacing="1" w:line="210" w:lineRule="atLeast"/>
              <w:jc w:val="both"/>
              <w:rPr>
                <w:noProof/>
              </w:rPr>
            </w:pPr>
          </w:p>
        </w:tc>
        <w:tc>
          <w:tcPr>
            <w:tcW w:w="1710" w:type="dxa"/>
          </w:tcPr>
          <w:p w:rsidR="00D11A63" w:rsidRPr="00D11A63" w:rsidRDefault="00D11A63" w:rsidP="00D11A63">
            <w:pPr>
              <w:spacing w:before="100" w:beforeAutospacing="1" w:line="210" w:lineRule="atLeast"/>
              <w:jc w:val="both"/>
              <w:rPr>
                <w:noProof/>
              </w:rPr>
            </w:pPr>
          </w:p>
        </w:tc>
        <w:tc>
          <w:tcPr>
            <w:tcW w:w="1890" w:type="dxa"/>
          </w:tcPr>
          <w:p w:rsidR="00D11A63" w:rsidRPr="00D11A63" w:rsidRDefault="00D11A63" w:rsidP="00D11A63">
            <w:pPr>
              <w:spacing w:before="100" w:beforeAutospacing="1" w:line="210" w:lineRule="atLeast"/>
              <w:jc w:val="both"/>
              <w:rPr>
                <w:noProof/>
              </w:rPr>
            </w:pPr>
          </w:p>
        </w:tc>
      </w:tr>
      <w:tr w:rsidR="00D11A63" w:rsidRPr="00D11A63" w:rsidTr="004D3E9F">
        <w:tc>
          <w:tcPr>
            <w:tcW w:w="1908" w:type="dxa"/>
          </w:tcPr>
          <w:p w:rsidR="00D11A63" w:rsidRPr="00D11A63" w:rsidRDefault="00D11A63" w:rsidP="00D11A63">
            <w:pPr>
              <w:spacing w:before="100" w:beforeAutospacing="1" w:line="210" w:lineRule="atLeast"/>
              <w:rPr>
                <w:noProof/>
              </w:rPr>
            </w:pPr>
            <w:r w:rsidRPr="00D11A63">
              <w:rPr>
                <w:noProof/>
              </w:rPr>
              <w:t>Вредност у динарима</w:t>
            </w:r>
          </w:p>
        </w:tc>
        <w:tc>
          <w:tcPr>
            <w:tcW w:w="1890" w:type="dxa"/>
          </w:tcPr>
          <w:p w:rsidR="00D11A63" w:rsidRPr="00D11A63" w:rsidRDefault="00D11A63" w:rsidP="00D11A63">
            <w:pPr>
              <w:spacing w:before="100" w:beforeAutospacing="1" w:line="210" w:lineRule="atLeast"/>
              <w:jc w:val="both"/>
              <w:rPr>
                <w:noProof/>
              </w:rPr>
            </w:pPr>
          </w:p>
        </w:tc>
        <w:tc>
          <w:tcPr>
            <w:tcW w:w="1710" w:type="dxa"/>
          </w:tcPr>
          <w:p w:rsidR="00D11A63" w:rsidRPr="00D11A63" w:rsidRDefault="00D11A63" w:rsidP="00D11A63">
            <w:pPr>
              <w:spacing w:before="100" w:beforeAutospacing="1" w:line="210" w:lineRule="atLeast"/>
              <w:jc w:val="both"/>
              <w:rPr>
                <w:noProof/>
              </w:rPr>
            </w:pPr>
          </w:p>
        </w:tc>
        <w:tc>
          <w:tcPr>
            <w:tcW w:w="1710" w:type="dxa"/>
          </w:tcPr>
          <w:p w:rsidR="00D11A63" w:rsidRPr="00D11A63" w:rsidRDefault="00D11A63" w:rsidP="00D11A63">
            <w:pPr>
              <w:spacing w:before="100" w:beforeAutospacing="1" w:line="210" w:lineRule="atLeast"/>
              <w:jc w:val="both"/>
              <w:rPr>
                <w:noProof/>
              </w:rPr>
            </w:pPr>
          </w:p>
        </w:tc>
        <w:tc>
          <w:tcPr>
            <w:tcW w:w="1890" w:type="dxa"/>
          </w:tcPr>
          <w:p w:rsidR="00D11A63" w:rsidRPr="00D11A63" w:rsidRDefault="00D11A63" w:rsidP="00D11A63">
            <w:pPr>
              <w:spacing w:before="100" w:beforeAutospacing="1" w:line="210" w:lineRule="atLeast"/>
              <w:jc w:val="both"/>
              <w:rPr>
                <w:noProof/>
              </w:rPr>
            </w:pPr>
          </w:p>
        </w:tc>
      </w:tr>
    </w:tbl>
    <w:p w:rsidR="00D11A63" w:rsidRPr="00D11A63" w:rsidRDefault="00D11A63" w:rsidP="00D11A63">
      <w:pPr>
        <w:spacing w:before="100" w:beforeAutospacing="1" w:line="210" w:lineRule="atLeast"/>
        <w:jc w:val="both"/>
        <w:rPr>
          <w:noProof/>
        </w:rPr>
      </w:pPr>
    </w:p>
    <w:tbl>
      <w:tblPr>
        <w:tblStyle w:val="TableGrid3"/>
        <w:tblpPr w:leftFromText="180" w:rightFromText="180" w:vertAnchor="text" w:horzAnchor="page" w:tblpX="1460" w:tblpY="752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835"/>
        <w:gridCol w:w="2835"/>
      </w:tblGrid>
      <w:tr w:rsidR="00D11A63" w:rsidRPr="00D11A63" w:rsidTr="004D3E9F">
        <w:trPr>
          <w:trHeight w:val="293"/>
        </w:trPr>
        <w:tc>
          <w:tcPr>
            <w:tcW w:w="3510" w:type="dxa"/>
            <w:tcBorders>
              <w:top w:val="single" w:sz="4" w:space="0" w:color="auto"/>
            </w:tcBorders>
          </w:tcPr>
          <w:p w:rsidR="00D11A63" w:rsidRPr="00D11A63" w:rsidRDefault="00D11A63" w:rsidP="00D11A63">
            <w:pPr>
              <w:jc w:val="center"/>
              <w:rPr>
                <w:noProof/>
                <w:highlight w:val="yellow"/>
              </w:rPr>
            </w:pPr>
            <w:r w:rsidRPr="00D11A63">
              <w:rPr>
                <w:noProof/>
              </w:rPr>
              <w:t>НАЗИВ ПОНУЂАЧА</w:t>
            </w:r>
          </w:p>
        </w:tc>
        <w:tc>
          <w:tcPr>
            <w:tcW w:w="2835" w:type="dxa"/>
          </w:tcPr>
          <w:p w:rsidR="00D11A63" w:rsidRPr="00D11A63" w:rsidRDefault="00D11A63" w:rsidP="00D11A63">
            <w:pPr>
              <w:jc w:val="center"/>
              <w:rPr>
                <w:noProof/>
              </w:rPr>
            </w:pPr>
            <w:r w:rsidRPr="00D11A63">
              <w:rPr>
                <w:noProof/>
              </w:rPr>
              <w:t>М.П.</w:t>
            </w:r>
          </w:p>
        </w:tc>
        <w:tc>
          <w:tcPr>
            <w:tcW w:w="2835" w:type="dxa"/>
            <w:tcBorders>
              <w:top w:val="single" w:sz="4" w:space="0" w:color="auto"/>
            </w:tcBorders>
          </w:tcPr>
          <w:p w:rsidR="00D11A63" w:rsidRPr="00D11A63" w:rsidRDefault="00D11A63" w:rsidP="00D11A63">
            <w:pPr>
              <w:jc w:val="center"/>
              <w:rPr>
                <w:noProof/>
                <w:highlight w:val="yellow"/>
              </w:rPr>
            </w:pPr>
            <w:r w:rsidRPr="00D11A63">
              <w:rPr>
                <w:noProof/>
              </w:rPr>
              <w:t>ПОТПИС ПОНУЂАЧА</w:t>
            </w:r>
          </w:p>
        </w:tc>
      </w:tr>
    </w:tbl>
    <w:p w:rsidR="00D11A63" w:rsidRPr="00D11A63" w:rsidRDefault="00D11A63" w:rsidP="00D11A63">
      <w:pPr>
        <w:rPr>
          <w:b/>
          <w:noProof/>
        </w:rPr>
      </w:pPr>
    </w:p>
    <w:p w:rsidR="00D11A63" w:rsidRPr="00D11A63" w:rsidRDefault="00D11A63" w:rsidP="00D11A63">
      <w:pPr>
        <w:rPr>
          <w:noProof/>
        </w:rPr>
      </w:pPr>
    </w:p>
    <w:p w:rsidR="00D11A63" w:rsidRPr="00D11A63" w:rsidRDefault="00D11A63" w:rsidP="00D11A63">
      <w:pPr>
        <w:rPr>
          <w:noProof/>
          <w:lang w:val="sr-Latn-CS"/>
        </w:rPr>
      </w:pPr>
      <w:r w:rsidRPr="00D11A63">
        <w:rPr>
          <w:noProof/>
        </w:rPr>
        <w:t>У</w:t>
      </w:r>
      <w:r w:rsidRPr="00D11A63">
        <w:rPr>
          <w:noProof/>
          <w:lang w:val="sr-Cyrl-CS"/>
        </w:rPr>
        <w:t xml:space="preserve"> </w:t>
      </w:r>
      <w:r w:rsidRPr="00D11A63">
        <w:rPr>
          <w:noProof/>
        </w:rPr>
        <w:t>обрасцу</w:t>
      </w:r>
      <w:r w:rsidRPr="00D11A63">
        <w:rPr>
          <w:noProof/>
          <w:lang w:val="sr-Cyrl-CS"/>
        </w:rPr>
        <w:t xml:space="preserve"> </w:t>
      </w:r>
      <w:r w:rsidRPr="00D11A63">
        <w:rPr>
          <w:noProof/>
        </w:rPr>
        <w:t>трошкова</w:t>
      </w:r>
      <w:r w:rsidRPr="00D11A63">
        <w:rPr>
          <w:noProof/>
          <w:lang w:val="sr-Cyrl-CS"/>
        </w:rPr>
        <w:t xml:space="preserve"> </w:t>
      </w:r>
      <w:r w:rsidRPr="00D11A63">
        <w:rPr>
          <w:noProof/>
        </w:rPr>
        <w:t>припреме</w:t>
      </w:r>
      <w:r w:rsidRPr="00D11A63">
        <w:rPr>
          <w:noProof/>
          <w:lang w:val="sr-Cyrl-CS"/>
        </w:rPr>
        <w:t xml:space="preserve"> </w:t>
      </w:r>
      <w:r w:rsidRPr="00D11A63">
        <w:rPr>
          <w:noProof/>
        </w:rPr>
        <w:t>понуде</w:t>
      </w:r>
      <w:r w:rsidRPr="00D11A63">
        <w:rPr>
          <w:noProof/>
          <w:lang w:val="sr-Cyrl-CS"/>
        </w:rPr>
        <w:t xml:space="preserve"> </w:t>
      </w:r>
      <w:r w:rsidRPr="00D11A63">
        <w:rPr>
          <w:noProof/>
        </w:rPr>
        <w:t>могу</w:t>
      </w:r>
      <w:r w:rsidRPr="00D11A63">
        <w:rPr>
          <w:noProof/>
          <w:lang w:val="sr-Cyrl-CS"/>
        </w:rPr>
        <w:t xml:space="preserve"> </w:t>
      </w:r>
      <w:r w:rsidRPr="00D11A63">
        <w:rPr>
          <w:noProof/>
        </w:rPr>
        <w:t>бити</w:t>
      </w:r>
      <w:r w:rsidRPr="00D11A63">
        <w:rPr>
          <w:noProof/>
          <w:lang w:val="sr-Cyrl-CS"/>
        </w:rPr>
        <w:t xml:space="preserve"> </w:t>
      </w:r>
      <w:r w:rsidRPr="00D11A63">
        <w:rPr>
          <w:noProof/>
        </w:rPr>
        <w:t>приказани</w:t>
      </w:r>
      <w:r w:rsidRPr="00D11A63">
        <w:rPr>
          <w:noProof/>
          <w:lang w:val="sr-Cyrl-CS"/>
        </w:rPr>
        <w:t xml:space="preserve"> </w:t>
      </w:r>
      <w:r w:rsidRPr="00D11A63">
        <w:rPr>
          <w:noProof/>
        </w:rPr>
        <w:t>трошкови</w:t>
      </w:r>
      <w:r w:rsidRPr="00D11A63">
        <w:rPr>
          <w:noProof/>
          <w:lang w:val="sr-Cyrl-CS"/>
        </w:rPr>
        <w:t xml:space="preserve"> </w:t>
      </w:r>
      <w:r w:rsidRPr="00D11A63">
        <w:rPr>
          <w:noProof/>
        </w:rPr>
        <w:t>израде</w:t>
      </w:r>
      <w:r w:rsidRPr="00D11A63">
        <w:rPr>
          <w:noProof/>
          <w:lang w:val="sr-Cyrl-CS"/>
        </w:rPr>
        <w:t xml:space="preserve"> </w:t>
      </w:r>
      <w:r w:rsidRPr="00D11A63">
        <w:rPr>
          <w:noProof/>
        </w:rPr>
        <w:t>узорка</w:t>
      </w:r>
      <w:r w:rsidRPr="00D11A63">
        <w:rPr>
          <w:noProof/>
          <w:lang w:val="sr-Cyrl-CS"/>
        </w:rPr>
        <w:t xml:space="preserve"> </w:t>
      </w:r>
      <w:r w:rsidRPr="00D11A63">
        <w:rPr>
          <w:noProof/>
        </w:rPr>
        <w:t>или</w:t>
      </w:r>
      <w:r w:rsidRPr="00D11A63">
        <w:rPr>
          <w:noProof/>
          <w:lang w:val="sr-Cyrl-CS"/>
        </w:rPr>
        <w:t xml:space="preserve"> </w:t>
      </w:r>
      <w:r w:rsidRPr="00D11A63">
        <w:rPr>
          <w:noProof/>
        </w:rPr>
        <w:t>модела</w:t>
      </w:r>
      <w:r w:rsidRPr="00D11A63">
        <w:rPr>
          <w:noProof/>
          <w:lang w:val="sr-Latn-CS"/>
        </w:rPr>
        <w:t xml:space="preserve">, </w:t>
      </w:r>
      <w:r w:rsidRPr="00D11A63">
        <w:rPr>
          <w:noProof/>
        </w:rPr>
        <w:t>ако</w:t>
      </w:r>
      <w:r w:rsidRPr="00D11A63">
        <w:rPr>
          <w:noProof/>
          <w:lang w:val="sr-Cyrl-CS"/>
        </w:rPr>
        <w:t xml:space="preserve"> </w:t>
      </w:r>
      <w:r w:rsidRPr="00D11A63">
        <w:rPr>
          <w:noProof/>
        </w:rPr>
        <w:t>су</w:t>
      </w:r>
      <w:r w:rsidRPr="00D11A63">
        <w:rPr>
          <w:noProof/>
          <w:lang w:val="sr-Cyrl-CS"/>
        </w:rPr>
        <w:t xml:space="preserve"> </w:t>
      </w:r>
      <w:r w:rsidRPr="00D11A63">
        <w:rPr>
          <w:noProof/>
        </w:rPr>
        <w:t>израђени</w:t>
      </w:r>
      <w:r w:rsidRPr="00D11A63">
        <w:rPr>
          <w:noProof/>
          <w:lang w:val="sr-Cyrl-CS"/>
        </w:rPr>
        <w:t xml:space="preserve"> </w:t>
      </w:r>
      <w:r w:rsidRPr="00D11A63">
        <w:rPr>
          <w:noProof/>
        </w:rPr>
        <w:t>у</w:t>
      </w:r>
      <w:r w:rsidRPr="00D11A63">
        <w:rPr>
          <w:noProof/>
          <w:lang w:val="sr-Cyrl-CS"/>
        </w:rPr>
        <w:t xml:space="preserve"> </w:t>
      </w:r>
      <w:r w:rsidRPr="00D11A63">
        <w:rPr>
          <w:noProof/>
        </w:rPr>
        <w:t>складу</w:t>
      </w:r>
      <w:r w:rsidRPr="00D11A63">
        <w:rPr>
          <w:noProof/>
          <w:lang w:val="sr-Cyrl-CS"/>
        </w:rPr>
        <w:t xml:space="preserve"> </w:t>
      </w:r>
      <w:r w:rsidRPr="00D11A63">
        <w:rPr>
          <w:noProof/>
        </w:rPr>
        <w:t>са</w:t>
      </w:r>
      <w:r w:rsidRPr="00D11A63">
        <w:rPr>
          <w:noProof/>
          <w:lang w:val="sr-Cyrl-CS"/>
        </w:rPr>
        <w:t xml:space="preserve"> </w:t>
      </w:r>
      <w:r w:rsidRPr="00D11A63">
        <w:rPr>
          <w:noProof/>
        </w:rPr>
        <w:t>техничким</w:t>
      </w:r>
      <w:r w:rsidRPr="00D11A63">
        <w:rPr>
          <w:noProof/>
          <w:lang w:val="sr-Cyrl-CS"/>
        </w:rPr>
        <w:t xml:space="preserve"> </w:t>
      </w:r>
      <w:r w:rsidRPr="00D11A63">
        <w:rPr>
          <w:noProof/>
        </w:rPr>
        <w:t>спецификацијама</w:t>
      </w:r>
      <w:r w:rsidRPr="00D11A63">
        <w:rPr>
          <w:noProof/>
          <w:lang w:val="sr-Cyrl-CS"/>
        </w:rPr>
        <w:t xml:space="preserve"> </w:t>
      </w:r>
      <w:r w:rsidRPr="00D11A63">
        <w:rPr>
          <w:noProof/>
        </w:rPr>
        <w:t>наручиоца</w:t>
      </w:r>
      <w:r w:rsidRPr="00D11A63">
        <w:rPr>
          <w:noProof/>
          <w:lang w:val="sr-Cyrl-CS"/>
        </w:rPr>
        <w:t xml:space="preserve"> </w:t>
      </w:r>
      <w:r w:rsidRPr="00D11A63">
        <w:rPr>
          <w:noProof/>
        </w:rPr>
        <w:t>и</w:t>
      </w:r>
      <w:r w:rsidRPr="00D11A63">
        <w:rPr>
          <w:noProof/>
          <w:lang w:val="sr-Cyrl-CS"/>
        </w:rPr>
        <w:t xml:space="preserve"> </w:t>
      </w:r>
      <w:r w:rsidRPr="00D11A63">
        <w:rPr>
          <w:noProof/>
        </w:rPr>
        <w:t>трошкови</w:t>
      </w:r>
      <w:r w:rsidRPr="00D11A63">
        <w:rPr>
          <w:noProof/>
          <w:lang w:val="sr-Cyrl-CS"/>
        </w:rPr>
        <w:t xml:space="preserve"> </w:t>
      </w:r>
      <w:r w:rsidRPr="00D11A63">
        <w:rPr>
          <w:noProof/>
        </w:rPr>
        <w:t>прибављања</w:t>
      </w:r>
      <w:r w:rsidRPr="00D11A63">
        <w:rPr>
          <w:noProof/>
          <w:lang w:val="sr-Cyrl-CS"/>
        </w:rPr>
        <w:t xml:space="preserve"> </w:t>
      </w:r>
      <w:r w:rsidRPr="00D11A63">
        <w:rPr>
          <w:noProof/>
        </w:rPr>
        <w:t>средства</w:t>
      </w:r>
      <w:r w:rsidRPr="00D11A63">
        <w:rPr>
          <w:noProof/>
          <w:lang w:val="sr-Cyrl-CS"/>
        </w:rPr>
        <w:t xml:space="preserve"> </w:t>
      </w:r>
      <w:r w:rsidRPr="00D11A63">
        <w:rPr>
          <w:noProof/>
        </w:rPr>
        <w:t>обезбеђења</w:t>
      </w:r>
      <w:r w:rsidRPr="00D11A63">
        <w:rPr>
          <w:noProof/>
          <w:lang w:val="sr-Latn-CS"/>
        </w:rPr>
        <w:t>.</w:t>
      </w:r>
    </w:p>
    <w:p w:rsidR="00D11A63" w:rsidRPr="00D11A63" w:rsidRDefault="00D11A63" w:rsidP="00D11A63">
      <w:pPr>
        <w:rPr>
          <w:noProof/>
          <w:lang w:val="sr-Latn-CS"/>
        </w:rPr>
      </w:pPr>
    </w:p>
    <w:p w:rsidR="00D11A63" w:rsidRPr="00D11A63" w:rsidRDefault="00D11A63" w:rsidP="00D11A63">
      <w:pPr>
        <w:jc w:val="both"/>
      </w:pPr>
      <w:proofErr w:type="gramStart"/>
      <w:r w:rsidRPr="00D11A63">
        <w:t>Трошкове припреме и подношења понуде сноси искључиво понуђач и не може тражити од наручиоца накнаду трошкова.</w:t>
      </w:r>
      <w:proofErr w:type="gramEnd"/>
    </w:p>
    <w:p w:rsidR="00D11A63" w:rsidRPr="00D11A63" w:rsidRDefault="00D11A63" w:rsidP="00D11A63">
      <w:pPr>
        <w:jc w:val="both"/>
      </w:pPr>
      <w:r w:rsidRPr="00D11A63">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E614C" w:rsidRPr="00DE0EA0" w:rsidRDefault="009E614C" w:rsidP="009E614C">
      <w:pPr>
        <w:tabs>
          <w:tab w:val="left" w:pos="6028"/>
        </w:tabs>
        <w:autoSpaceDE w:val="0"/>
        <w:ind w:left="360"/>
        <w:jc w:val="center"/>
        <w:rPr>
          <w:bCs/>
          <w:iCs/>
        </w:rPr>
      </w:pPr>
      <w:r w:rsidRPr="00DE0EA0">
        <w:rPr>
          <w:noProof/>
        </w:rPr>
        <w:br w:type="page"/>
      </w:r>
    </w:p>
    <w:p w:rsidR="009E614C" w:rsidRPr="00DE0EA0" w:rsidRDefault="009E614C" w:rsidP="00E50A2E">
      <w:pPr>
        <w:pStyle w:val="Heading1"/>
        <w:numPr>
          <w:ilvl w:val="0"/>
          <w:numId w:val="8"/>
        </w:numPr>
        <w:jc w:val="center"/>
        <w:sectPr w:rsidR="009E614C" w:rsidRPr="00DE0EA0" w:rsidSect="00B5545A">
          <w:headerReference w:type="even" r:id="rId15"/>
          <w:headerReference w:type="default" r:id="rId16"/>
          <w:footerReference w:type="even" r:id="rId17"/>
          <w:footerReference w:type="default" r:id="rId18"/>
          <w:headerReference w:type="first" r:id="rId19"/>
          <w:footerReference w:type="first" r:id="rId20"/>
          <w:pgSz w:w="11906" w:h="16838" w:code="9"/>
          <w:pgMar w:top="1417" w:right="1417" w:bottom="1417" w:left="1417" w:header="709" w:footer="709" w:gutter="0"/>
          <w:cols w:space="708"/>
          <w:docGrid w:linePitch="360"/>
        </w:sectPr>
      </w:pPr>
      <w:bookmarkStart w:id="40" w:name="_Toc364158553"/>
    </w:p>
    <w:p w:rsidR="009E614C" w:rsidRDefault="009E614C" w:rsidP="009E614C">
      <w:pPr>
        <w:pStyle w:val="Heading2"/>
      </w:pPr>
      <w:bookmarkStart w:id="41" w:name="_Toc390684226"/>
      <w:r w:rsidRPr="00DE0EA0">
        <w:lastRenderedPageBreak/>
        <w:t>1</w:t>
      </w:r>
      <w:r w:rsidR="003F7151">
        <w:t>2</w:t>
      </w:r>
      <w:r w:rsidRPr="00DE0EA0">
        <w:t>. ОБРАЗАЦ ПОНУДЕ</w:t>
      </w:r>
      <w:bookmarkEnd w:id="40"/>
      <w:bookmarkEnd w:id="41"/>
    </w:p>
    <w:p w:rsidR="0005200B" w:rsidRDefault="0005200B" w:rsidP="0005200B">
      <w:pPr>
        <w:pStyle w:val="Footer"/>
        <w:jc w:val="center"/>
        <w:rPr>
          <w:b/>
        </w:rPr>
      </w:pPr>
      <w:r w:rsidRPr="0005200B">
        <w:rPr>
          <w:b/>
          <w:noProof/>
        </w:rPr>
        <w:t>Понуда број</w:t>
      </w:r>
      <w:r>
        <w:rPr>
          <w:b/>
          <w:noProof/>
        </w:rPr>
        <w:t xml:space="preserve"> </w:t>
      </w:r>
      <w:r w:rsidRPr="0005200B">
        <w:rPr>
          <w:b/>
          <w:noProof/>
        </w:rPr>
        <w:t xml:space="preserve">_______ - </w:t>
      </w:r>
      <w:r>
        <w:rPr>
          <w:b/>
        </w:rPr>
        <w:t>н</w:t>
      </w:r>
      <w:r w:rsidRPr="0005200B">
        <w:rPr>
          <w:b/>
          <w:lang w:val="sr-Cyrl-CS"/>
        </w:rPr>
        <w:t xml:space="preserve">абавка </w:t>
      </w:r>
      <w:r w:rsidRPr="0005200B">
        <w:rPr>
          <w:b/>
        </w:rPr>
        <w:t>потрошног материја</w:t>
      </w:r>
      <w:r>
        <w:rPr>
          <w:b/>
        </w:rPr>
        <w:t xml:space="preserve">ла за потребе свих лабораторија </w:t>
      </w:r>
      <w:r w:rsidRPr="0005200B">
        <w:rPr>
          <w:b/>
        </w:rPr>
        <w:t>у оквиру Клиничког центра Војводине</w:t>
      </w:r>
      <w:r>
        <w:rPr>
          <w:b/>
        </w:rPr>
        <w:t xml:space="preserve">, </w:t>
      </w:r>
    </w:p>
    <w:p w:rsidR="0005200B" w:rsidRPr="0005200B" w:rsidRDefault="0005200B" w:rsidP="0005200B">
      <w:pPr>
        <w:pStyle w:val="Footer"/>
        <w:jc w:val="center"/>
        <w:rPr>
          <w:b/>
        </w:rPr>
      </w:pPr>
      <w:r>
        <w:rPr>
          <w:b/>
        </w:rPr>
        <w:t>број 138-14-М</w:t>
      </w:r>
    </w:p>
    <w:p w:rsidR="0005200B" w:rsidRPr="0005200B" w:rsidRDefault="0005200B" w:rsidP="0005200B">
      <w:pPr>
        <w:tabs>
          <w:tab w:val="center" w:pos="4320"/>
          <w:tab w:val="right" w:pos="8640"/>
        </w:tabs>
        <w:jc w:val="center"/>
      </w:pPr>
    </w:p>
    <w:p w:rsidR="009C1878" w:rsidRPr="009C1878" w:rsidRDefault="009C1878" w:rsidP="009C1878"/>
    <w:p w:rsidR="009C1878" w:rsidRPr="009C1878" w:rsidRDefault="009C1878" w:rsidP="009C1878">
      <w:pPr>
        <w:rPr>
          <w:noProof/>
          <w:lang w:val="sl-SI"/>
        </w:rPr>
      </w:pPr>
      <w:r w:rsidRPr="009C1878">
        <w:rPr>
          <w:noProof/>
          <w:lang w:val="sl-SI"/>
        </w:rPr>
        <w:t>Понуђач:________________________________________                   Матични број:________________________________</w:t>
      </w:r>
    </w:p>
    <w:p w:rsidR="009C1878" w:rsidRPr="009C1878" w:rsidRDefault="009C1878" w:rsidP="009C1878">
      <w:pPr>
        <w:rPr>
          <w:noProof/>
          <w:lang w:val="sl-SI"/>
        </w:rPr>
      </w:pPr>
      <w:r w:rsidRPr="009C1878">
        <w:rPr>
          <w:noProof/>
          <w:lang w:val="sl-SI"/>
        </w:rPr>
        <w:t>Адреса, град, општина:____________________________                   Регистарски број:______________________________</w:t>
      </w:r>
    </w:p>
    <w:p w:rsidR="009C1878" w:rsidRPr="009C1878" w:rsidRDefault="009C1878" w:rsidP="009C1878">
      <w:pPr>
        <w:rPr>
          <w:noProof/>
          <w:lang w:val="sl-SI"/>
        </w:rPr>
      </w:pPr>
      <w:r w:rsidRPr="009C1878">
        <w:rPr>
          <w:noProof/>
          <w:lang w:val="sl-SI"/>
        </w:rPr>
        <w:t>Телефон:________________ Фах:____________________                  Шифра делатности:____________________________</w:t>
      </w:r>
    </w:p>
    <w:p w:rsidR="009C1878" w:rsidRPr="009C1878" w:rsidRDefault="009C1878" w:rsidP="009C1878">
      <w:pPr>
        <w:rPr>
          <w:noProof/>
          <w:lang w:val="sl-SI"/>
        </w:rPr>
      </w:pPr>
      <w:r w:rsidRPr="009C1878">
        <w:rPr>
          <w:noProof/>
          <w:lang w:val="sl-SI"/>
        </w:rPr>
        <w:t>Е-маил:_________________________________________                    Пиб:_________________________________________</w:t>
      </w:r>
    </w:p>
    <w:p w:rsidR="009C1878" w:rsidRPr="009C1878" w:rsidRDefault="009C1878" w:rsidP="009C1878">
      <w:pPr>
        <w:rPr>
          <w:noProof/>
          <w:lang w:val="sl-SI"/>
        </w:rPr>
      </w:pPr>
      <w:r w:rsidRPr="009C1878">
        <w:rPr>
          <w:noProof/>
          <w:lang w:val="sl-SI"/>
        </w:rPr>
        <w:t>Контакт особа:___________________________________                   Жиро-рачун:__________________________________</w:t>
      </w:r>
    </w:p>
    <w:p w:rsidR="009C1878" w:rsidRPr="009C1878" w:rsidRDefault="009C1878" w:rsidP="009C1878">
      <w:pPr>
        <w:rPr>
          <w:noProof/>
          <w:lang w:val="sl-SI"/>
        </w:rPr>
      </w:pPr>
      <w:r w:rsidRPr="009C1878">
        <w:rPr>
          <w:noProof/>
          <w:lang w:val="sl-SI"/>
        </w:rPr>
        <w:t>Овлашћено лице:_________________________________</w:t>
      </w:r>
    </w:p>
    <w:p w:rsidR="009C1878" w:rsidRPr="009C1878" w:rsidRDefault="009C1878" w:rsidP="009C1878">
      <w:pPr>
        <w:rPr>
          <w:noProof/>
          <w:lang w:val="sl-SI"/>
        </w:rPr>
      </w:pPr>
    </w:p>
    <w:tbl>
      <w:tblPr>
        <w:tblStyle w:val="TableGrid2"/>
        <w:tblW w:w="14743" w:type="dxa"/>
        <w:tblInd w:w="108" w:type="dxa"/>
        <w:tblBorders>
          <w:bottom w:val="none" w:sz="0" w:space="0" w:color="auto"/>
          <w:right w:val="none" w:sz="0" w:space="0" w:color="auto"/>
        </w:tblBorders>
        <w:tblLayout w:type="fixed"/>
        <w:tblLook w:val="04A0" w:firstRow="1" w:lastRow="0" w:firstColumn="1" w:lastColumn="0" w:noHBand="0" w:noVBand="1"/>
      </w:tblPr>
      <w:tblGrid>
        <w:gridCol w:w="850"/>
        <w:gridCol w:w="2977"/>
        <w:gridCol w:w="1134"/>
        <w:gridCol w:w="1134"/>
        <w:gridCol w:w="1180"/>
        <w:gridCol w:w="872"/>
        <w:gridCol w:w="1208"/>
        <w:gridCol w:w="1418"/>
        <w:gridCol w:w="1134"/>
        <w:gridCol w:w="1418"/>
        <w:gridCol w:w="1418"/>
      </w:tblGrid>
      <w:tr w:rsidR="002F273C" w:rsidRPr="009C1878" w:rsidTr="007012C4">
        <w:tc>
          <w:tcPr>
            <w:tcW w:w="14743" w:type="dxa"/>
            <w:gridSpan w:val="11"/>
            <w:tcBorders>
              <w:bottom w:val="single" w:sz="4" w:space="0" w:color="auto"/>
              <w:right w:val="single" w:sz="4" w:space="0" w:color="auto"/>
            </w:tcBorders>
          </w:tcPr>
          <w:p w:rsidR="002F273C" w:rsidRPr="00A44946" w:rsidRDefault="002F273C" w:rsidP="009C1878">
            <w:pPr>
              <w:jc w:val="center"/>
              <w:rPr>
                <w:b/>
                <w:sz w:val="20"/>
                <w:szCs w:val="20"/>
              </w:rPr>
            </w:pPr>
            <w:r w:rsidRPr="00A44946">
              <w:rPr>
                <w:b/>
                <w:sz w:val="20"/>
                <w:szCs w:val="20"/>
              </w:rPr>
              <w:t>КЛИНИЧКИ ЦЕНТАР ВОЈВОДИНЕ</w:t>
            </w:r>
          </w:p>
        </w:tc>
      </w:tr>
      <w:tr w:rsidR="002F273C" w:rsidRPr="009C1878" w:rsidTr="00E04D8B">
        <w:tc>
          <w:tcPr>
            <w:tcW w:w="14743" w:type="dxa"/>
            <w:gridSpan w:val="11"/>
            <w:tcBorders>
              <w:bottom w:val="single" w:sz="4" w:space="0" w:color="auto"/>
              <w:right w:val="single" w:sz="4" w:space="0" w:color="auto"/>
            </w:tcBorders>
          </w:tcPr>
          <w:p w:rsidR="002F273C" w:rsidRPr="00A44946" w:rsidRDefault="002F273C" w:rsidP="00AF2655">
            <w:pPr>
              <w:jc w:val="both"/>
              <w:rPr>
                <w:b/>
                <w:sz w:val="20"/>
                <w:szCs w:val="20"/>
              </w:rPr>
            </w:pPr>
            <w:r w:rsidRPr="00A44946">
              <w:rPr>
                <w:b/>
                <w:sz w:val="20"/>
                <w:szCs w:val="20"/>
              </w:rPr>
              <w:t xml:space="preserve">Партија 1 - </w:t>
            </w:r>
            <w:r w:rsidRPr="00A44946">
              <w:rPr>
                <w:b/>
                <w:i/>
                <w:sz w:val="20"/>
                <w:szCs w:val="20"/>
              </w:rPr>
              <w:t>помоћни потрошни материјал – лабораторијско стакло</w:t>
            </w:r>
          </w:p>
        </w:tc>
      </w:tr>
      <w:tr w:rsidR="002F273C" w:rsidRPr="009C1878" w:rsidTr="002F273C">
        <w:tc>
          <w:tcPr>
            <w:tcW w:w="850" w:type="dxa"/>
            <w:tcBorders>
              <w:bottom w:val="single" w:sz="4" w:space="0" w:color="auto"/>
            </w:tcBorders>
            <w:vAlign w:val="center"/>
          </w:tcPr>
          <w:p w:rsidR="002F273C" w:rsidRPr="009C1878" w:rsidRDefault="002F273C" w:rsidP="009C1878">
            <w:pPr>
              <w:jc w:val="center"/>
              <w:rPr>
                <w:b/>
                <w:noProof/>
                <w:sz w:val="20"/>
                <w:szCs w:val="20"/>
                <w:lang w:val="sl-SI"/>
              </w:rPr>
            </w:pPr>
            <w:r w:rsidRPr="009C1878">
              <w:rPr>
                <w:b/>
                <w:noProof/>
                <w:sz w:val="20"/>
                <w:szCs w:val="20"/>
                <w:lang w:val="sl-SI"/>
              </w:rPr>
              <w:t>Редни број</w:t>
            </w:r>
          </w:p>
        </w:tc>
        <w:tc>
          <w:tcPr>
            <w:tcW w:w="2977" w:type="dxa"/>
            <w:tcBorders>
              <w:bottom w:val="single" w:sz="4" w:space="0" w:color="auto"/>
            </w:tcBorders>
            <w:vAlign w:val="center"/>
          </w:tcPr>
          <w:p w:rsidR="002F273C" w:rsidRPr="00A44946" w:rsidRDefault="002F273C" w:rsidP="009C1878">
            <w:pPr>
              <w:jc w:val="center"/>
              <w:rPr>
                <w:b/>
                <w:noProof/>
                <w:sz w:val="20"/>
                <w:szCs w:val="20"/>
                <w:lang w:val="sl-SI"/>
              </w:rPr>
            </w:pPr>
            <w:r w:rsidRPr="00A44946">
              <w:rPr>
                <w:b/>
                <w:noProof/>
                <w:sz w:val="20"/>
                <w:szCs w:val="20"/>
                <w:lang w:val="sl-SI"/>
              </w:rPr>
              <w:t>Назив</w:t>
            </w:r>
          </w:p>
        </w:tc>
        <w:tc>
          <w:tcPr>
            <w:tcW w:w="1134" w:type="dxa"/>
            <w:tcBorders>
              <w:bottom w:val="single" w:sz="4" w:space="0" w:color="auto"/>
            </w:tcBorders>
            <w:vAlign w:val="center"/>
          </w:tcPr>
          <w:p w:rsidR="002F273C" w:rsidRPr="00A44946" w:rsidRDefault="002F273C" w:rsidP="009C1878">
            <w:pPr>
              <w:jc w:val="center"/>
              <w:rPr>
                <w:b/>
                <w:noProof/>
                <w:sz w:val="20"/>
                <w:szCs w:val="20"/>
                <w:lang w:val="sl-SI"/>
              </w:rPr>
            </w:pPr>
            <w:r w:rsidRPr="00A44946">
              <w:rPr>
                <w:b/>
                <w:noProof/>
                <w:sz w:val="20"/>
                <w:szCs w:val="20"/>
                <w:lang w:val="sl-SI"/>
              </w:rPr>
              <w:t>Јединица мере</w:t>
            </w:r>
          </w:p>
        </w:tc>
        <w:tc>
          <w:tcPr>
            <w:tcW w:w="1134" w:type="dxa"/>
            <w:tcBorders>
              <w:bottom w:val="single" w:sz="4" w:space="0" w:color="auto"/>
            </w:tcBorders>
            <w:vAlign w:val="center"/>
          </w:tcPr>
          <w:p w:rsidR="002F273C" w:rsidRPr="00A44946" w:rsidRDefault="002F273C" w:rsidP="009C1878">
            <w:pPr>
              <w:jc w:val="center"/>
              <w:rPr>
                <w:b/>
                <w:noProof/>
                <w:sz w:val="20"/>
                <w:szCs w:val="20"/>
                <w:lang w:val="sl-SI"/>
              </w:rPr>
            </w:pPr>
            <w:r w:rsidRPr="00A44946">
              <w:rPr>
                <w:b/>
                <w:noProof/>
                <w:sz w:val="20"/>
                <w:szCs w:val="20"/>
                <w:lang w:val="sl-SI"/>
              </w:rPr>
              <w:t>Количина</w:t>
            </w:r>
          </w:p>
        </w:tc>
        <w:tc>
          <w:tcPr>
            <w:tcW w:w="1180" w:type="dxa"/>
            <w:tcBorders>
              <w:bottom w:val="single" w:sz="4" w:space="0" w:color="auto"/>
            </w:tcBorders>
            <w:vAlign w:val="center"/>
          </w:tcPr>
          <w:p w:rsidR="002F273C" w:rsidRPr="00A44946" w:rsidRDefault="002F273C" w:rsidP="009C1878">
            <w:pPr>
              <w:jc w:val="center"/>
              <w:rPr>
                <w:b/>
                <w:noProof/>
                <w:sz w:val="20"/>
                <w:szCs w:val="20"/>
                <w:lang w:val="sl-SI"/>
              </w:rPr>
            </w:pPr>
            <w:r w:rsidRPr="00A44946">
              <w:rPr>
                <w:b/>
                <w:noProof/>
                <w:sz w:val="20"/>
                <w:szCs w:val="20"/>
                <w:lang w:val="sl-SI"/>
              </w:rPr>
              <w:t>Јединична цена без ПДВ-а</w:t>
            </w:r>
          </w:p>
        </w:tc>
        <w:tc>
          <w:tcPr>
            <w:tcW w:w="872" w:type="dxa"/>
            <w:tcBorders>
              <w:bottom w:val="single" w:sz="4" w:space="0" w:color="auto"/>
            </w:tcBorders>
            <w:vAlign w:val="center"/>
          </w:tcPr>
          <w:p w:rsidR="002F273C" w:rsidRPr="00A44946" w:rsidRDefault="002F273C" w:rsidP="009C1878">
            <w:pPr>
              <w:jc w:val="center"/>
              <w:rPr>
                <w:b/>
                <w:noProof/>
                <w:sz w:val="20"/>
                <w:szCs w:val="20"/>
                <w:lang w:val="sl-SI"/>
              </w:rPr>
            </w:pPr>
            <w:r w:rsidRPr="00A44946">
              <w:rPr>
                <w:b/>
                <w:noProof/>
                <w:sz w:val="20"/>
                <w:szCs w:val="20"/>
                <w:lang w:val="sl-SI"/>
              </w:rPr>
              <w:t>Износ</w:t>
            </w:r>
          </w:p>
          <w:p w:rsidR="002F273C" w:rsidRPr="00A44946" w:rsidRDefault="002F273C" w:rsidP="009C1878">
            <w:pPr>
              <w:jc w:val="center"/>
              <w:rPr>
                <w:b/>
                <w:noProof/>
                <w:sz w:val="20"/>
                <w:szCs w:val="20"/>
                <w:lang w:val="sl-SI"/>
              </w:rPr>
            </w:pPr>
            <w:r w:rsidRPr="00A44946">
              <w:rPr>
                <w:b/>
                <w:noProof/>
                <w:sz w:val="20"/>
                <w:szCs w:val="20"/>
                <w:lang w:val="sl-SI"/>
              </w:rPr>
              <w:t>ПДВ-а</w:t>
            </w:r>
          </w:p>
        </w:tc>
        <w:tc>
          <w:tcPr>
            <w:tcW w:w="1208" w:type="dxa"/>
            <w:tcBorders>
              <w:bottom w:val="single" w:sz="4" w:space="0" w:color="auto"/>
            </w:tcBorders>
            <w:vAlign w:val="center"/>
          </w:tcPr>
          <w:p w:rsidR="002F273C" w:rsidRPr="00A44946" w:rsidRDefault="002F273C" w:rsidP="009C1878">
            <w:pPr>
              <w:jc w:val="center"/>
              <w:rPr>
                <w:b/>
                <w:noProof/>
                <w:sz w:val="20"/>
                <w:szCs w:val="20"/>
                <w:lang w:val="sl-SI"/>
              </w:rPr>
            </w:pPr>
            <w:r w:rsidRPr="00A44946">
              <w:rPr>
                <w:b/>
                <w:noProof/>
                <w:sz w:val="20"/>
                <w:szCs w:val="20"/>
                <w:lang w:val="sl-SI"/>
              </w:rPr>
              <w:t>Укупна цена без ПДВ-а</w:t>
            </w:r>
          </w:p>
        </w:tc>
        <w:tc>
          <w:tcPr>
            <w:tcW w:w="1418" w:type="dxa"/>
            <w:tcBorders>
              <w:bottom w:val="single" w:sz="4" w:space="0" w:color="auto"/>
            </w:tcBorders>
            <w:vAlign w:val="center"/>
          </w:tcPr>
          <w:p w:rsidR="002F273C" w:rsidRPr="009C1878" w:rsidRDefault="002F273C" w:rsidP="009C1878">
            <w:pPr>
              <w:jc w:val="center"/>
              <w:rPr>
                <w:b/>
                <w:noProof/>
                <w:sz w:val="20"/>
                <w:szCs w:val="20"/>
                <w:lang w:val="sl-SI"/>
              </w:rPr>
            </w:pPr>
            <w:r w:rsidRPr="009C1878">
              <w:rPr>
                <w:b/>
                <w:noProof/>
                <w:sz w:val="20"/>
                <w:szCs w:val="20"/>
                <w:lang w:val="sl-SI"/>
              </w:rPr>
              <w:t>Произвођач</w:t>
            </w:r>
          </w:p>
        </w:tc>
        <w:tc>
          <w:tcPr>
            <w:tcW w:w="1134" w:type="dxa"/>
            <w:tcBorders>
              <w:bottom w:val="single" w:sz="4" w:space="0" w:color="auto"/>
            </w:tcBorders>
            <w:vAlign w:val="center"/>
          </w:tcPr>
          <w:p w:rsidR="002F273C" w:rsidRPr="009C1878" w:rsidRDefault="002F273C" w:rsidP="009C1878">
            <w:pPr>
              <w:jc w:val="center"/>
              <w:rPr>
                <w:b/>
                <w:sz w:val="20"/>
              </w:rPr>
            </w:pPr>
            <w:r w:rsidRPr="009C1878">
              <w:rPr>
                <w:b/>
                <w:sz w:val="20"/>
              </w:rPr>
              <w:t>Земља порекла</w:t>
            </w:r>
          </w:p>
        </w:tc>
        <w:tc>
          <w:tcPr>
            <w:tcW w:w="1418" w:type="dxa"/>
            <w:tcBorders>
              <w:bottom w:val="single" w:sz="4" w:space="0" w:color="auto"/>
            </w:tcBorders>
            <w:vAlign w:val="center"/>
          </w:tcPr>
          <w:p w:rsidR="002F273C" w:rsidRDefault="002F273C" w:rsidP="002F273C">
            <w:pPr>
              <w:jc w:val="center"/>
              <w:rPr>
                <w:b/>
                <w:noProof/>
                <w:sz w:val="20"/>
              </w:rPr>
            </w:pPr>
            <w:r w:rsidRPr="00AA3DF0">
              <w:rPr>
                <w:b/>
                <w:noProof/>
                <w:sz w:val="20"/>
              </w:rPr>
              <w:t>Уверење о квалитету/</w:t>
            </w:r>
          </w:p>
          <w:p w:rsidR="002F273C" w:rsidRPr="009C1878" w:rsidRDefault="002F273C" w:rsidP="002F273C">
            <w:pPr>
              <w:jc w:val="center"/>
              <w:rPr>
                <w:b/>
                <w:sz w:val="20"/>
              </w:rPr>
            </w:pPr>
            <w:r w:rsidRPr="00AA3DF0">
              <w:rPr>
                <w:b/>
                <w:noProof/>
                <w:sz w:val="20"/>
              </w:rPr>
              <w:t>атест</w:t>
            </w:r>
          </w:p>
        </w:tc>
        <w:tc>
          <w:tcPr>
            <w:tcW w:w="1418" w:type="dxa"/>
            <w:tcBorders>
              <w:bottom w:val="single" w:sz="4" w:space="0" w:color="auto"/>
              <w:right w:val="single" w:sz="4" w:space="0" w:color="auto"/>
            </w:tcBorders>
            <w:vAlign w:val="center"/>
          </w:tcPr>
          <w:p w:rsidR="002F273C" w:rsidRPr="009C1878" w:rsidRDefault="002F273C" w:rsidP="009C1878">
            <w:pPr>
              <w:jc w:val="center"/>
              <w:rPr>
                <w:b/>
                <w:sz w:val="20"/>
              </w:rPr>
            </w:pPr>
            <w:r w:rsidRPr="009C1878">
              <w:rPr>
                <w:b/>
                <w:sz w:val="20"/>
              </w:rPr>
              <w:t>Доказ о стављању у промет тражене робе</w:t>
            </w:r>
          </w:p>
        </w:tc>
      </w:tr>
      <w:tr w:rsidR="002F273C" w:rsidRPr="009C1878" w:rsidTr="002F273C">
        <w:tc>
          <w:tcPr>
            <w:tcW w:w="850" w:type="dxa"/>
            <w:tcBorders>
              <w:bottom w:val="single" w:sz="4" w:space="0" w:color="auto"/>
            </w:tcBorders>
            <w:vAlign w:val="center"/>
          </w:tcPr>
          <w:p w:rsidR="002F273C" w:rsidRPr="009C1878" w:rsidRDefault="002F273C" w:rsidP="009C1878">
            <w:pPr>
              <w:jc w:val="center"/>
              <w:rPr>
                <w:b/>
                <w:noProof/>
                <w:sz w:val="20"/>
                <w:szCs w:val="20"/>
                <w:lang w:val="sl-SI"/>
              </w:rPr>
            </w:pPr>
            <w:r w:rsidRPr="009C1878">
              <w:rPr>
                <w:b/>
                <w:noProof/>
                <w:sz w:val="20"/>
                <w:szCs w:val="20"/>
                <w:lang w:val="sl-SI"/>
              </w:rPr>
              <w:t>I</w:t>
            </w:r>
          </w:p>
        </w:tc>
        <w:tc>
          <w:tcPr>
            <w:tcW w:w="2977" w:type="dxa"/>
            <w:tcBorders>
              <w:bottom w:val="single" w:sz="4" w:space="0" w:color="auto"/>
            </w:tcBorders>
            <w:vAlign w:val="center"/>
          </w:tcPr>
          <w:p w:rsidR="002F273C" w:rsidRPr="00A44946" w:rsidRDefault="002F273C" w:rsidP="009C1878">
            <w:pPr>
              <w:jc w:val="center"/>
              <w:rPr>
                <w:noProof/>
                <w:sz w:val="20"/>
                <w:szCs w:val="20"/>
                <w:lang w:val="sl-SI"/>
              </w:rPr>
            </w:pPr>
            <w:r w:rsidRPr="00A44946">
              <w:rPr>
                <w:noProof/>
                <w:sz w:val="20"/>
                <w:szCs w:val="20"/>
                <w:lang w:val="sl-SI"/>
              </w:rPr>
              <w:t>2</w:t>
            </w:r>
          </w:p>
        </w:tc>
        <w:tc>
          <w:tcPr>
            <w:tcW w:w="1134" w:type="dxa"/>
            <w:tcBorders>
              <w:bottom w:val="single" w:sz="4" w:space="0" w:color="auto"/>
            </w:tcBorders>
            <w:vAlign w:val="center"/>
          </w:tcPr>
          <w:p w:rsidR="002F273C" w:rsidRPr="00A44946" w:rsidRDefault="002F273C" w:rsidP="009C1878">
            <w:pPr>
              <w:jc w:val="center"/>
              <w:rPr>
                <w:noProof/>
                <w:sz w:val="20"/>
                <w:szCs w:val="20"/>
                <w:lang w:val="sl-SI"/>
              </w:rPr>
            </w:pPr>
            <w:r w:rsidRPr="00A44946">
              <w:rPr>
                <w:noProof/>
                <w:sz w:val="20"/>
                <w:szCs w:val="20"/>
                <w:lang w:val="sl-SI"/>
              </w:rPr>
              <w:t>3</w:t>
            </w:r>
          </w:p>
        </w:tc>
        <w:tc>
          <w:tcPr>
            <w:tcW w:w="1134" w:type="dxa"/>
            <w:tcBorders>
              <w:bottom w:val="single" w:sz="4" w:space="0" w:color="auto"/>
            </w:tcBorders>
            <w:vAlign w:val="center"/>
          </w:tcPr>
          <w:p w:rsidR="002F273C" w:rsidRPr="00A44946" w:rsidRDefault="002F273C" w:rsidP="009C1878">
            <w:pPr>
              <w:jc w:val="center"/>
              <w:rPr>
                <w:noProof/>
                <w:sz w:val="20"/>
                <w:szCs w:val="20"/>
                <w:lang w:val="sl-SI"/>
              </w:rPr>
            </w:pPr>
            <w:r w:rsidRPr="00A44946">
              <w:rPr>
                <w:noProof/>
                <w:sz w:val="20"/>
                <w:szCs w:val="20"/>
                <w:lang w:val="sl-SI"/>
              </w:rPr>
              <w:t>4</w:t>
            </w:r>
          </w:p>
        </w:tc>
        <w:tc>
          <w:tcPr>
            <w:tcW w:w="1180" w:type="dxa"/>
            <w:tcBorders>
              <w:bottom w:val="single" w:sz="4" w:space="0" w:color="auto"/>
            </w:tcBorders>
            <w:vAlign w:val="center"/>
          </w:tcPr>
          <w:p w:rsidR="002F273C" w:rsidRPr="00A44946" w:rsidRDefault="002F273C" w:rsidP="009C1878">
            <w:pPr>
              <w:jc w:val="center"/>
              <w:rPr>
                <w:noProof/>
                <w:sz w:val="20"/>
                <w:szCs w:val="20"/>
                <w:lang w:val="sl-SI"/>
              </w:rPr>
            </w:pPr>
            <w:r w:rsidRPr="00A44946">
              <w:rPr>
                <w:noProof/>
                <w:sz w:val="20"/>
                <w:szCs w:val="20"/>
                <w:lang w:val="sl-SI"/>
              </w:rPr>
              <w:t>5</w:t>
            </w:r>
          </w:p>
        </w:tc>
        <w:tc>
          <w:tcPr>
            <w:tcW w:w="872" w:type="dxa"/>
            <w:tcBorders>
              <w:bottom w:val="single" w:sz="4" w:space="0" w:color="auto"/>
            </w:tcBorders>
            <w:vAlign w:val="center"/>
          </w:tcPr>
          <w:p w:rsidR="002F273C" w:rsidRPr="00A44946" w:rsidRDefault="002F273C" w:rsidP="009C1878">
            <w:pPr>
              <w:jc w:val="center"/>
              <w:rPr>
                <w:noProof/>
                <w:sz w:val="20"/>
                <w:szCs w:val="20"/>
                <w:lang w:val="sl-SI"/>
              </w:rPr>
            </w:pPr>
            <w:r w:rsidRPr="00A44946">
              <w:rPr>
                <w:noProof/>
                <w:sz w:val="20"/>
                <w:szCs w:val="20"/>
                <w:lang w:val="sl-SI"/>
              </w:rPr>
              <w:t>6</w:t>
            </w:r>
          </w:p>
        </w:tc>
        <w:tc>
          <w:tcPr>
            <w:tcW w:w="1208" w:type="dxa"/>
            <w:tcBorders>
              <w:bottom w:val="single" w:sz="4" w:space="0" w:color="auto"/>
            </w:tcBorders>
            <w:vAlign w:val="center"/>
          </w:tcPr>
          <w:p w:rsidR="002F273C" w:rsidRPr="00A44946" w:rsidRDefault="002F273C" w:rsidP="009C1878">
            <w:pPr>
              <w:jc w:val="center"/>
              <w:rPr>
                <w:noProof/>
                <w:sz w:val="20"/>
                <w:szCs w:val="20"/>
                <w:lang w:val="sl-SI"/>
              </w:rPr>
            </w:pPr>
            <w:r w:rsidRPr="00A44946">
              <w:rPr>
                <w:noProof/>
                <w:sz w:val="20"/>
                <w:szCs w:val="20"/>
                <w:lang w:val="sl-SI"/>
              </w:rPr>
              <w:t>7</w:t>
            </w:r>
          </w:p>
        </w:tc>
        <w:tc>
          <w:tcPr>
            <w:tcW w:w="1418" w:type="dxa"/>
            <w:tcBorders>
              <w:bottom w:val="single" w:sz="4" w:space="0" w:color="auto"/>
            </w:tcBorders>
            <w:vAlign w:val="center"/>
          </w:tcPr>
          <w:p w:rsidR="002F273C" w:rsidRPr="009C1878" w:rsidRDefault="002F273C" w:rsidP="009C1878">
            <w:pPr>
              <w:jc w:val="center"/>
              <w:rPr>
                <w:noProof/>
                <w:sz w:val="20"/>
                <w:szCs w:val="20"/>
                <w:lang w:val="sl-SI"/>
              </w:rPr>
            </w:pPr>
            <w:r w:rsidRPr="009C1878">
              <w:rPr>
                <w:noProof/>
                <w:sz w:val="20"/>
                <w:szCs w:val="20"/>
                <w:lang w:val="sl-SI"/>
              </w:rPr>
              <w:t>8</w:t>
            </w:r>
          </w:p>
        </w:tc>
        <w:tc>
          <w:tcPr>
            <w:tcW w:w="1134" w:type="dxa"/>
            <w:tcBorders>
              <w:bottom w:val="single" w:sz="4" w:space="0" w:color="auto"/>
            </w:tcBorders>
          </w:tcPr>
          <w:p w:rsidR="002F273C" w:rsidRPr="009C1878" w:rsidRDefault="002F273C" w:rsidP="009C1878">
            <w:pPr>
              <w:jc w:val="center"/>
              <w:rPr>
                <w:noProof/>
                <w:sz w:val="20"/>
                <w:szCs w:val="20"/>
              </w:rPr>
            </w:pPr>
            <w:r w:rsidRPr="009C1878">
              <w:rPr>
                <w:noProof/>
                <w:sz w:val="20"/>
                <w:szCs w:val="20"/>
              </w:rPr>
              <w:t>9</w:t>
            </w:r>
          </w:p>
        </w:tc>
        <w:tc>
          <w:tcPr>
            <w:tcW w:w="1418" w:type="dxa"/>
            <w:tcBorders>
              <w:bottom w:val="single" w:sz="4" w:space="0" w:color="auto"/>
            </w:tcBorders>
          </w:tcPr>
          <w:p w:rsidR="002F273C" w:rsidRPr="009C1878" w:rsidRDefault="002F273C" w:rsidP="009C1878">
            <w:pPr>
              <w:jc w:val="center"/>
              <w:rPr>
                <w:noProof/>
                <w:sz w:val="20"/>
                <w:szCs w:val="20"/>
              </w:rPr>
            </w:pPr>
            <w:r>
              <w:rPr>
                <w:noProof/>
                <w:sz w:val="20"/>
                <w:szCs w:val="20"/>
              </w:rPr>
              <w:t>10</w:t>
            </w:r>
          </w:p>
        </w:tc>
        <w:tc>
          <w:tcPr>
            <w:tcW w:w="1418" w:type="dxa"/>
            <w:tcBorders>
              <w:bottom w:val="single" w:sz="4" w:space="0" w:color="auto"/>
              <w:right w:val="single" w:sz="4" w:space="0" w:color="auto"/>
            </w:tcBorders>
            <w:vAlign w:val="center"/>
          </w:tcPr>
          <w:p w:rsidR="002F273C" w:rsidRPr="009C1878" w:rsidRDefault="002F273C" w:rsidP="009C1878">
            <w:pPr>
              <w:jc w:val="center"/>
              <w:rPr>
                <w:noProof/>
                <w:sz w:val="20"/>
                <w:szCs w:val="20"/>
              </w:rPr>
            </w:pPr>
            <w:r>
              <w:rPr>
                <w:noProof/>
                <w:sz w:val="20"/>
                <w:szCs w:val="20"/>
              </w:rPr>
              <w:t>11</w:t>
            </w:r>
          </w:p>
        </w:tc>
      </w:tr>
      <w:tr w:rsidR="002F273C" w:rsidRPr="009C1878" w:rsidTr="002F273C">
        <w:trPr>
          <w:trHeight w:val="128"/>
        </w:trPr>
        <w:tc>
          <w:tcPr>
            <w:tcW w:w="850" w:type="dxa"/>
            <w:tcBorders>
              <w:bottom w:val="single" w:sz="4" w:space="0" w:color="auto"/>
            </w:tcBorders>
            <w:vAlign w:val="center"/>
          </w:tcPr>
          <w:p w:rsidR="002F273C" w:rsidRPr="005A717F" w:rsidRDefault="002F273C" w:rsidP="009C1878">
            <w:pPr>
              <w:jc w:val="center"/>
              <w:rPr>
                <w:noProof/>
                <w:sz w:val="20"/>
                <w:szCs w:val="20"/>
                <w:lang w:val="sl-SI"/>
              </w:rPr>
            </w:pPr>
            <w:r w:rsidRPr="005A717F">
              <w:rPr>
                <w:noProof/>
                <w:sz w:val="20"/>
                <w:szCs w:val="20"/>
                <w:lang w:val="sl-SI"/>
              </w:rPr>
              <w:t>1.</w:t>
            </w:r>
          </w:p>
        </w:tc>
        <w:tc>
          <w:tcPr>
            <w:tcW w:w="2977" w:type="dxa"/>
            <w:tcBorders>
              <w:bottom w:val="single" w:sz="4" w:space="0" w:color="auto"/>
            </w:tcBorders>
          </w:tcPr>
          <w:p w:rsidR="002F273C" w:rsidRPr="00A44946" w:rsidRDefault="002F273C" w:rsidP="000E6F9E">
            <w:pPr>
              <w:rPr>
                <w:sz w:val="20"/>
                <w:szCs w:val="20"/>
              </w:rPr>
            </w:pPr>
            <w:r w:rsidRPr="00A44946">
              <w:rPr>
                <w:sz w:val="20"/>
                <w:szCs w:val="20"/>
              </w:rPr>
              <w:t>PETRI SOLЈA R150mm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5</w:t>
            </w:r>
          </w:p>
        </w:tc>
        <w:tc>
          <w:tcPr>
            <w:tcW w:w="1180" w:type="dxa"/>
            <w:tcBorders>
              <w:bottom w:val="single" w:sz="4" w:space="0" w:color="auto"/>
            </w:tcBorders>
            <w:vAlign w:val="center"/>
          </w:tcPr>
          <w:p w:rsidR="002F273C" w:rsidRPr="00A44946" w:rsidRDefault="002F273C" w:rsidP="005A717F">
            <w:pPr>
              <w:jc w:val="center"/>
              <w:rPr>
                <w:noProof/>
                <w:sz w:val="20"/>
                <w:szCs w:val="20"/>
                <w:lang w:val="sl-SI"/>
              </w:rPr>
            </w:pPr>
          </w:p>
        </w:tc>
        <w:tc>
          <w:tcPr>
            <w:tcW w:w="872"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208"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418"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134"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418" w:type="dxa"/>
            <w:tcBorders>
              <w:bottom w:val="single" w:sz="4" w:space="0" w:color="auto"/>
            </w:tcBorders>
          </w:tcPr>
          <w:p w:rsidR="002F273C" w:rsidRPr="005A717F" w:rsidRDefault="002F273C" w:rsidP="009C1878">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5A717F" w:rsidRDefault="002F273C" w:rsidP="009C1878">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5A717F" w:rsidRDefault="002F273C" w:rsidP="009C1878">
            <w:pPr>
              <w:jc w:val="center"/>
              <w:rPr>
                <w:noProof/>
                <w:sz w:val="20"/>
                <w:szCs w:val="20"/>
              </w:rPr>
            </w:pPr>
            <w:r w:rsidRPr="005A717F">
              <w:rPr>
                <w:noProof/>
                <w:sz w:val="20"/>
                <w:szCs w:val="20"/>
              </w:rPr>
              <w:t>2.</w:t>
            </w:r>
          </w:p>
        </w:tc>
        <w:tc>
          <w:tcPr>
            <w:tcW w:w="2977" w:type="dxa"/>
            <w:tcBorders>
              <w:bottom w:val="single" w:sz="4" w:space="0" w:color="auto"/>
            </w:tcBorders>
          </w:tcPr>
          <w:p w:rsidR="002F273C" w:rsidRPr="00A44946" w:rsidRDefault="002F273C" w:rsidP="000E6F9E">
            <w:pPr>
              <w:rPr>
                <w:sz w:val="20"/>
                <w:szCs w:val="20"/>
              </w:rPr>
            </w:pPr>
            <w:r w:rsidRPr="00A44946">
              <w:rPr>
                <w:sz w:val="20"/>
                <w:szCs w:val="20"/>
              </w:rPr>
              <w:t>PETRI SOLЈA R120mm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5</w:t>
            </w:r>
          </w:p>
        </w:tc>
        <w:tc>
          <w:tcPr>
            <w:tcW w:w="1180" w:type="dxa"/>
            <w:tcBorders>
              <w:bottom w:val="single" w:sz="4" w:space="0" w:color="auto"/>
            </w:tcBorders>
            <w:vAlign w:val="center"/>
          </w:tcPr>
          <w:p w:rsidR="002F273C" w:rsidRPr="00A44946" w:rsidRDefault="002F273C" w:rsidP="005A717F">
            <w:pPr>
              <w:jc w:val="center"/>
              <w:rPr>
                <w:noProof/>
                <w:sz w:val="20"/>
                <w:szCs w:val="20"/>
                <w:lang w:val="sl-SI"/>
              </w:rPr>
            </w:pPr>
          </w:p>
        </w:tc>
        <w:tc>
          <w:tcPr>
            <w:tcW w:w="872"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208"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418"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134"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418" w:type="dxa"/>
            <w:tcBorders>
              <w:bottom w:val="single" w:sz="4" w:space="0" w:color="auto"/>
            </w:tcBorders>
          </w:tcPr>
          <w:p w:rsidR="002F273C" w:rsidRPr="005A717F" w:rsidRDefault="002F273C" w:rsidP="009C1878">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5A717F" w:rsidRDefault="002F273C" w:rsidP="009C1878">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5A717F" w:rsidRDefault="002F273C" w:rsidP="009C1878">
            <w:pPr>
              <w:jc w:val="center"/>
              <w:rPr>
                <w:noProof/>
                <w:sz w:val="20"/>
                <w:szCs w:val="20"/>
              </w:rPr>
            </w:pPr>
            <w:r>
              <w:rPr>
                <w:noProof/>
                <w:sz w:val="20"/>
                <w:szCs w:val="20"/>
              </w:rPr>
              <w:t>3</w:t>
            </w:r>
            <w:r w:rsidRPr="005A717F">
              <w:rPr>
                <w:noProof/>
                <w:sz w:val="20"/>
                <w:szCs w:val="20"/>
              </w:rPr>
              <w:t>.</w:t>
            </w:r>
          </w:p>
        </w:tc>
        <w:tc>
          <w:tcPr>
            <w:tcW w:w="2977" w:type="dxa"/>
            <w:tcBorders>
              <w:bottom w:val="single" w:sz="4" w:space="0" w:color="auto"/>
            </w:tcBorders>
          </w:tcPr>
          <w:p w:rsidR="002F273C" w:rsidRPr="00A44946" w:rsidRDefault="002F273C" w:rsidP="000E6F9E">
            <w:pPr>
              <w:rPr>
                <w:sz w:val="20"/>
                <w:szCs w:val="20"/>
              </w:rPr>
            </w:pPr>
            <w:r w:rsidRPr="00A44946">
              <w:rPr>
                <w:sz w:val="20"/>
                <w:szCs w:val="20"/>
              </w:rPr>
              <w:t>EPR SA ŠLIFOM NS14/23 15ML</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20</w:t>
            </w:r>
          </w:p>
        </w:tc>
        <w:tc>
          <w:tcPr>
            <w:tcW w:w="1180" w:type="dxa"/>
            <w:tcBorders>
              <w:bottom w:val="single" w:sz="4" w:space="0" w:color="auto"/>
            </w:tcBorders>
            <w:vAlign w:val="center"/>
          </w:tcPr>
          <w:p w:rsidR="002F273C" w:rsidRPr="00A44946" w:rsidRDefault="002F273C" w:rsidP="005A717F">
            <w:pPr>
              <w:jc w:val="center"/>
              <w:rPr>
                <w:noProof/>
                <w:sz w:val="20"/>
                <w:szCs w:val="20"/>
                <w:lang w:val="sl-SI"/>
              </w:rPr>
            </w:pPr>
          </w:p>
        </w:tc>
        <w:tc>
          <w:tcPr>
            <w:tcW w:w="872"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208"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418"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134"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418" w:type="dxa"/>
            <w:tcBorders>
              <w:bottom w:val="single" w:sz="4" w:space="0" w:color="auto"/>
            </w:tcBorders>
          </w:tcPr>
          <w:p w:rsidR="002F273C" w:rsidRPr="005A717F" w:rsidRDefault="002F273C" w:rsidP="009C1878">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5A717F" w:rsidRDefault="002F273C" w:rsidP="009C1878">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5A717F" w:rsidRDefault="002F273C" w:rsidP="009C1878">
            <w:pPr>
              <w:jc w:val="center"/>
              <w:rPr>
                <w:noProof/>
                <w:sz w:val="20"/>
                <w:szCs w:val="20"/>
              </w:rPr>
            </w:pPr>
            <w:r>
              <w:rPr>
                <w:noProof/>
                <w:sz w:val="20"/>
                <w:szCs w:val="20"/>
              </w:rPr>
              <w:t>4</w:t>
            </w:r>
            <w:r w:rsidRPr="005A717F">
              <w:rPr>
                <w:noProof/>
                <w:sz w:val="20"/>
                <w:szCs w:val="20"/>
              </w:rPr>
              <w:t>.</w:t>
            </w:r>
          </w:p>
        </w:tc>
        <w:tc>
          <w:tcPr>
            <w:tcW w:w="2977" w:type="dxa"/>
            <w:tcBorders>
              <w:bottom w:val="single" w:sz="4" w:space="0" w:color="auto"/>
            </w:tcBorders>
          </w:tcPr>
          <w:p w:rsidR="002F273C" w:rsidRPr="00A44946" w:rsidRDefault="002F273C" w:rsidP="000E6F9E">
            <w:pPr>
              <w:rPr>
                <w:sz w:val="20"/>
                <w:szCs w:val="20"/>
              </w:rPr>
            </w:pPr>
            <w:r w:rsidRPr="00A44946">
              <w:rPr>
                <w:sz w:val="20"/>
                <w:szCs w:val="20"/>
              </w:rPr>
              <w:t>EPR GRAD KONUS SA RUBOM-10ML</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50</w:t>
            </w:r>
          </w:p>
        </w:tc>
        <w:tc>
          <w:tcPr>
            <w:tcW w:w="1180" w:type="dxa"/>
            <w:tcBorders>
              <w:bottom w:val="single" w:sz="4" w:space="0" w:color="auto"/>
            </w:tcBorders>
            <w:vAlign w:val="center"/>
          </w:tcPr>
          <w:p w:rsidR="002F273C" w:rsidRPr="00A44946" w:rsidRDefault="002F273C" w:rsidP="005A717F">
            <w:pPr>
              <w:jc w:val="center"/>
              <w:rPr>
                <w:noProof/>
                <w:sz w:val="20"/>
                <w:szCs w:val="20"/>
                <w:lang w:val="sl-SI"/>
              </w:rPr>
            </w:pPr>
          </w:p>
        </w:tc>
        <w:tc>
          <w:tcPr>
            <w:tcW w:w="872"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208"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418"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134"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418" w:type="dxa"/>
            <w:tcBorders>
              <w:bottom w:val="single" w:sz="4" w:space="0" w:color="auto"/>
            </w:tcBorders>
          </w:tcPr>
          <w:p w:rsidR="002F273C" w:rsidRPr="005A717F" w:rsidRDefault="002F273C" w:rsidP="009C1878">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5A717F" w:rsidRDefault="002F273C" w:rsidP="009C1878">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5A717F" w:rsidRDefault="002F273C" w:rsidP="009C1878">
            <w:pPr>
              <w:jc w:val="center"/>
              <w:rPr>
                <w:noProof/>
                <w:sz w:val="20"/>
                <w:szCs w:val="20"/>
              </w:rPr>
            </w:pPr>
            <w:r>
              <w:rPr>
                <w:noProof/>
                <w:sz w:val="20"/>
                <w:szCs w:val="20"/>
              </w:rPr>
              <w:t>5</w:t>
            </w:r>
            <w:r w:rsidRPr="005A717F">
              <w:rPr>
                <w:noProof/>
                <w:sz w:val="20"/>
                <w:szCs w:val="20"/>
              </w:rPr>
              <w:t>.</w:t>
            </w:r>
          </w:p>
        </w:tc>
        <w:tc>
          <w:tcPr>
            <w:tcW w:w="2977" w:type="dxa"/>
            <w:tcBorders>
              <w:bottom w:val="single" w:sz="4" w:space="0" w:color="auto"/>
            </w:tcBorders>
          </w:tcPr>
          <w:p w:rsidR="002F273C" w:rsidRPr="00A44946" w:rsidRDefault="002F273C" w:rsidP="000E6F9E">
            <w:pPr>
              <w:rPr>
                <w:sz w:val="20"/>
                <w:szCs w:val="20"/>
              </w:rPr>
            </w:pPr>
            <w:r w:rsidRPr="00A44946">
              <w:rPr>
                <w:sz w:val="20"/>
                <w:szCs w:val="20"/>
              </w:rPr>
              <w:t>EPRUVETA ZA CENTRIF.NEGRADUISANA SA RUB.</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150</w:t>
            </w:r>
          </w:p>
        </w:tc>
        <w:tc>
          <w:tcPr>
            <w:tcW w:w="1180" w:type="dxa"/>
            <w:tcBorders>
              <w:bottom w:val="single" w:sz="4" w:space="0" w:color="auto"/>
            </w:tcBorders>
            <w:vAlign w:val="center"/>
          </w:tcPr>
          <w:p w:rsidR="002F273C" w:rsidRPr="00A44946" w:rsidRDefault="002F273C" w:rsidP="005A717F">
            <w:pPr>
              <w:jc w:val="center"/>
              <w:rPr>
                <w:noProof/>
                <w:sz w:val="20"/>
                <w:szCs w:val="20"/>
                <w:lang w:val="sl-SI"/>
              </w:rPr>
            </w:pPr>
          </w:p>
        </w:tc>
        <w:tc>
          <w:tcPr>
            <w:tcW w:w="872"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208"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418"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134"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418" w:type="dxa"/>
            <w:tcBorders>
              <w:bottom w:val="single" w:sz="4" w:space="0" w:color="auto"/>
            </w:tcBorders>
          </w:tcPr>
          <w:p w:rsidR="002F273C" w:rsidRPr="005A717F" w:rsidRDefault="002F273C" w:rsidP="009C1878">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5A717F" w:rsidRDefault="002F273C" w:rsidP="009C1878">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05200B" w:rsidRDefault="002F273C" w:rsidP="009C1878">
            <w:pPr>
              <w:jc w:val="center"/>
              <w:rPr>
                <w:noProof/>
                <w:sz w:val="20"/>
                <w:szCs w:val="20"/>
              </w:rPr>
            </w:pPr>
            <w:r>
              <w:rPr>
                <w:noProof/>
                <w:sz w:val="20"/>
                <w:szCs w:val="20"/>
              </w:rPr>
              <w:t>6.</w:t>
            </w:r>
          </w:p>
        </w:tc>
        <w:tc>
          <w:tcPr>
            <w:tcW w:w="2977" w:type="dxa"/>
            <w:tcBorders>
              <w:bottom w:val="single" w:sz="4" w:space="0" w:color="auto"/>
            </w:tcBorders>
          </w:tcPr>
          <w:p w:rsidR="002F273C" w:rsidRPr="00A44946" w:rsidRDefault="002F273C" w:rsidP="000E6F9E">
            <w:pPr>
              <w:rPr>
                <w:sz w:val="20"/>
                <w:szCs w:val="20"/>
              </w:rPr>
            </w:pPr>
            <w:r w:rsidRPr="00A44946">
              <w:rPr>
                <w:sz w:val="20"/>
                <w:szCs w:val="20"/>
              </w:rPr>
              <w:t>MENZURA PVC 1000ML</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5</w:t>
            </w:r>
          </w:p>
        </w:tc>
        <w:tc>
          <w:tcPr>
            <w:tcW w:w="1180" w:type="dxa"/>
            <w:tcBorders>
              <w:bottom w:val="single" w:sz="4" w:space="0" w:color="auto"/>
            </w:tcBorders>
            <w:vAlign w:val="center"/>
          </w:tcPr>
          <w:p w:rsidR="002F273C" w:rsidRPr="00A44946" w:rsidRDefault="002F273C" w:rsidP="005A717F">
            <w:pPr>
              <w:jc w:val="center"/>
              <w:rPr>
                <w:noProof/>
                <w:sz w:val="20"/>
                <w:szCs w:val="20"/>
                <w:lang w:val="sl-SI"/>
              </w:rPr>
            </w:pPr>
          </w:p>
        </w:tc>
        <w:tc>
          <w:tcPr>
            <w:tcW w:w="872"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208"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418"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134"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418" w:type="dxa"/>
            <w:tcBorders>
              <w:bottom w:val="single" w:sz="4" w:space="0" w:color="auto"/>
            </w:tcBorders>
          </w:tcPr>
          <w:p w:rsidR="002F273C" w:rsidRPr="005A717F" w:rsidRDefault="002F273C" w:rsidP="009C1878">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5A717F" w:rsidRDefault="002F273C" w:rsidP="009C1878">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05200B" w:rsidRDefault="002F273C" w:rsidP="009C1878">
            <w:pPr>
              <w:jc w:val="center"/>
              <w:rPr>
                <w:noProof/>
                <w:sz w:val="20"/>
                <w:szCs w:val="20"/>
              </w:rPr>
            </w:pPr>
            <w:r>
              <w:rPr>
                <w:noProof/>
                <w:sz w:val="20"/>
                <w:szCs w:val="20"/>
              </w:rPr>
              <w:t>7.</w:t>
            </w:r>
          </w:p>
        </w:tc>
        <w:tc>
          <w:tcPr>
            <w:tcW w:w="2977" w:type="dxa"/>
            <w:tcBorders>
              <w:bottom w:val="single" w:sz="4" w:space="0" w:color="auto"/>
            </w:tcBorders>
          </w:tcPr>
          <w:p w:rsidR="002F273C" w:rsidRPr="00A44946" w:rsidRDefault="002F273C" w:rsidP="000E6F9E">
            <w:pPr>
              <w:rPr>
                <w:sz w:val="20"/>
                <w:szCs w:val="20"/>
              </w:rPr>
            </w:pPr>
            <w:r w:rsidRPr="00A44946">
              <w:rPr>
                <w:sz w:val="20"/>
                <w:szCs w:val="20"/>
              </w:rPr>
              <w:t>MELANZER ZA LEUKOCITE</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60</w:t>
            </w:r>
          </w:p>
        </w:tc>
        <w:tc>
          <w:tcPr>
            <w:tcW w:w="1180" w:type="dxa"/>
            <w:tcBorders>
              <w:bottom w:val="single" w:sz="4" w:space="0" w:color="auto"/>
            </w:tcBorders>
            <w:vAlign w:val="center"/>
          </w:tcPr>
          <w:p w:rsidR="002F273C" w:rsidRPr="00A44946" w:rsidRDefault="002F273C" w:rsidP="005A717F">
            <w:pPr>
              <w:jc w:val="center"/>
              <w:rPr>
                <w:noProof/>
                <w:sz w:val="20"/>
                <w:szCs w:val="20"/>
                <w:lang w:val="sl-SI"/>
              </w:rPr>
            </w:pPr>
          </w:p>
        </w:tc>
        <w:tc>
          <w:tcPr>
            <w:tcW w:w="872"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208"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418"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134"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418" w:type="dxa"/>
            <w:tcBorders>
              <w:bottom w:val="single" w:sz="4" w:space="0" w:color="auto"/>
            </w:tcBorders>
          </w:tcPr>
          <w:p w:rsidR="002F273C" w:rsidRPr="005A717F" w:rsidRDefault="002F273C" w:rsidP="009C1878">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5A717F" w:rsidRDefault="002F273C" w:rsidP="009C1878">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05200B" w:rsidRDefault="002F273C" w:rsidP="009C1878">
            <w:pPr>
              <w:jc w:val="center"/>
              <w:rPr>
                <w:noProof/>
                <w:sz w:val="20"/>
                <w:szCs w:val="20"/>
              </w:rPr>
            </w:pPr>
            <w:r>
              <w:rPr>
                <w:noProof/>
                <w:sz w:val="20"/>
                <w:szCs w:val="20"/>
              </w:rPr>
              <w:t>8.</w:t>
            </w:r>
          </w:p>
        </w:tc>
        <w:tc>
          <w:tcPr>
            <w:tcW w:w="2977" w:type="dxa"/>
            <w:tcBorders>
              <w:bottom w:val="single" w:sz="4" w:space="0" w:color="auto"/>
            </w:tcBorders>
          </w:tcPr>
          <w:p w:rsidR="002F273C" w:rsidRPr="00A44946" w:rsidRDefault="002F273C" w:rsidP="000E6F9E">
            <w:pPr>
              <w:rPr>
                <w:sz w:val="20"/>
                <w:szCs w:val="20"/>
              </w:rPr>
            </w:pPr>
            <w:r w:rsidRPr="00A44946">
              <w:rPr>
                <w:sz w:val="20"/>
                <w:szCs w:val="20"/>
              </w:rPr>
              <w:t>MENZURA GRADUISANA  500ML</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9</w:t>
            </w:r>
          </w:p>
        </w:tc>
        <w:tc>
          <w:tcPr>
            <w:tcW w:w="1180" w:type="dxa"/>
            <w:tcBorders>
              <w:bottom w:val="single" w:sz="4" w:space="0" w:color="auto"/>
            </w:tcBorders>
            <w:vAlign w:val="center"/>
          </w:tcPr>
          <w:p w:rsidR="002F273C" w:rsidRPr="00A44946" w:rsidRDefault="002F273C" w:rsidP="005A717F">
            <w:pPr>
              <w:jc w:val="center"/>
              <w:rPr>
                <w:noProof/>
                <w:sz w:val="20"/>
                <w:szCs w:val="20"/>
                <w:lang w:val="sl-SI"/>
              </w:rPr>
            </w:pPr>
          </w:p>
        </w:tc>
        <w:tc>
          <w:tcPr>
            <w:tcW w:w="872"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208"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418"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134"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418" w:type="dxa"/>
            <w:tcBorders>
              <w:bottom w:val="single" w:sz="4" w:space="0" w:color="auto"/>
            </w:tcBorders>
          </w:tcPr>
          <w:p w:rsidR="002F273C" w:rsidRPr="005A717F" w:rsidRDefault="002F273C" w:rsidP="009C1878">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5A717F" w:rsidRDefault="002F273C" w:rsidP="009C1878">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05200B" w:rsidRDefault="002F273C" w:rsidP="009C1878">
            <w:pPr>
              <w:jc w:val="center"/>
              <w:rPr>
                <w:noProof/>
                <w:sz w:val="20"/>
                <w:szCs w:val="20"/>
              </w:rPr>
            </w:pPr>
            <w:r>
              <w:rPr>
                <w:noProof/>
                <w:sz w:val="20"/>
                <w:szCs w:val="20"/>
              </w:rPr>
              <w:t>9.</w:t>
            </w:r>
          </w:p>
        </w:tc>
        <w:tc>
          <w:tcPr>
            <w:tcW w:w="2977" w:type="dxa"/>
            <w:tcBorders>
              <w:bottom w:val="single" w:sz="4" w:space="0" w:color="auto"/>
            </w:tcBorders>
          </w:tcPr>
          <w:p w:rsidR="002F273C" w:rsidRPr="00A44946" w:rsidRDefault="002F273C" w:rsidP="000E6F9E">
            <w:pPr>
              <w:rPr>
                <w:sz w:val="20"/>
                <w:szCs w:val="20"/>
              </w:rPr>
            </w:pPr>
            <w:r w:rsidRPr="00A44946">
              <w:rPr>
                <w:sz w:val="20"/>
                <w:szCs w:val="20"/>
              </w:rPr>
              <w:t>MENZURA GRADUISANA 1000ML</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7</w:t>
            </w:r>
          </w:p>
        </w:tc>
        <w:tc>
          <w:tcPr>
            <w:tcW w:w="1180" w:type="dxa"/>
            <w:tcBorders>
              <w:bottom w:val="single" w:sz="4" w:space="0" w:color="auto"/>
            </w:tcBorders>
            <w:vAlign w:val="center"/>
          </w:tcPr>
          <w:p w:rsidR="002F273C" w:rsidRPr="00A44946" w:rsidRDefault="002F273C" w:rsidP="005A717F">
            <w:pPr>
              <w:jc w:val="center"/>
              <w:rPr>
                <w:noProof/>
                <w:sz w:val="20"/>
                <w:szCs w:val="20"/>
                <w:lang w:val="sl-SI"/>
              </w:rPr>
            </w:pPr>
          </w:p>
        </w:tc>
        <w:tc>
          <w:tcPr>
            <w:tcW w:w="872"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208"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418"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134" w:type="dxa"/>
            <w:tcBorders>
              <w:bottom w:val="single" w:sz="4" w:space="0" w:color="auto"/>
            </w:tcBorders>
            <w:vAlign w:val="center"/>
          </w:tcPr>
          <w:p w:rsidR="002F273C" w:rsidRPr="005A717F" w:rsidRDefault="002F273C" w:rsidP="009C1878">
            <w:pPr>
              <w:jc w:val="center"/>
              <w:rPr>
                <w:noProof/>
                <w:sz w:val="20"/>
                <w:szCs w:val="20"/>
                <w:lang w:val="sl-SI"/>
              </w:rPr>
            </w:pPr>
            <w:bookmarkStart w:id="42" w:name="_GoBack"/>
            <w:bookmarkEnd w:id="42"/>
          </w:p>
        </w:tc>
        <w:tc>
          <w:tcPr>
            <w:tcW w:w="1418" w:type="dxa"/>
            <w:tcBorders>
              <w:bottom w:val="single" w:sz="4" w:space="0" w:color="auto"/>
            </w:tcBorders>
          </w:tcPr>
          <w:p w:rsidR="002F273C" w:rsidRPr="005A717F" w:rsidRDefault="002F273C" w:rsidP="009C1878">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5A717F" w:rsidRDefault="002F273C" w:rsidP="009C1878">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05200B" w:rsidRDefault="002F273C" w:rsidP="009462E3">
            <w:pPr>
              <w:jc w:val="center"/>
              <w:rPr>
                <w:noProof/>
                <w:sz w:val="20"/>
                <w:szCs w:val="20"/>
              </w:rPr>
            </w:pPr>
            <w:r>
              <w:rPr>
                <w:noProof/>
                <w:sz w:val="20"/>
                <w:szCs w:val="20"/>
              </w:rPr>
              <w:t>10.</w:t>
            </w:r>
          </w:p>
        </w:tc>
        <w:tc>
          <w:tcPr>
            <w:tcW w:w="2977" w:type="dxa"/>
            <w:tcBorders>
              <w:bottom w:val="single" w:sz="4" w:space="0" w:color="auto"/>
            </w:tcBorders>
          </w:tcPr>
          <w:p w:rsidR="002F273C" w:rsidRPr="00A44946" w:rsidRDefault="002F273C" w:rsidP="000E6F9E">
            <w:pPr>
              <w:rPr>
                <w:sz w:val="20"/>
                <w:szCs w:val="20"/>
              </w:rPr>
            </w:pPr>
            <w:r w:rsidRPr="00A44946">
              <w:rPr>
                <w:sz w:val="20"/>
                <w:szCs w:val="20"/>
              </w:rPr>
              <w:t>MENZURA GRADUISANA 100ML</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20</w:t>
            </w:r>
          </w:p>
        </w:tc>
        <w:tc>
          <w:tcPr>
            <w:tcW w:w="1180" w:type="dxa"/>
            <w:tcBorders>
              <w:bottom w:val="single" w:sz="4" w:space="0" w:color="auto"/>
            </w:tcBorders>
            <w:vAlign w:val="center"/>
          </w:tcPr>
          <w:p w:rsidR="002F273C" w:rsidRPr="00A44946" w:rsidRDefault="002F273C" w:rsidP="005A717F">
            <w:pPr>
              <w:jc w:val="center"/>
              <w:rPr>
                <w:noProof/>
                <w:sz w:val="20"/>
                <w:szCs w:val="20"/>
                <w:lang w:val="sl-SI"/>
              </w:rPr>
            </w:pPr>
          </w:p>
        </w:tc>
        <w:tc>
          <w:tcPr>
            <w:tcW w:w="872"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208"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418"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134"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418" w:type="dxa"/>
            <w:tcBorders>
              <w:bottom w:val="single" w:sz="4" w:space="0" w:color="auto"/>
            </w:tcBorders>
          </w:tcPr>
          <w:p w:rsidR="002F273C" w:rsidRPr="005A717F" w:rsidRDefault="002F273C" w:rsidP="009C1878">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5A717F" w:rsidRDefault="002F273C" w:rsidP="009C1878">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05200B" w:rsidRDefault="002F273C" w:rsidP="009462E3">
            <w:pPr>
              <w:jc w:val="center"/>
              <w:rPr>
                <w:noProof/>
                <w:sz w:val="20"/>
                <w:szCs w:val="20"/>
              </w:rPr>
            </w:pPr>
            <w:r>
              <w:rPr>
                <w:noProof/>
                <w:sz w:val="20"/>
                <w:szCs w:val="20"/>
              </w:rPr>
              <w:t>11.</w:t>
            </w:r>
          </w:p>
        </w:tc>
        <w:tc>
          <w:tcPr>
            <w:tcW w:w="2977" w:type="dxa"/>
            <w:tcBorders>
              <w:bottom w:val="single" w:sz="4" w:space="0" w:color="auto"/>
            </w:tcBorders>
          </w:tcPr>
          <w:p w:rsidR="002F273C" w:rsidRPr="00A44946" w:rsidRDefault="002F273C" w:rsidP="000E6F9E">
            <w:pPr>
              <w:rPr>
                <w:sz w:val="20"/>
                <w:szCs w:val="20"/>
              </w:rPr>
            </w:pPr>
            <w:r w:rsidRPr="00A44946">
              <w:rPr>
                <w:sz w:val="20"/>
                <w:szCs w:val="20"/>
              </w:rPr>
              <w:t>MENZURA GRADUISANA 250ML</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5</w:t>
            </w:r>
          </w:p>
        </w:tc>
        <w:tc>
          <w:tcPr>
            <w:tcW w:w="1180" w:type="dxa"/>
            <w:tcBorders>
              <w:bottom w:val="single" w:sz="4" w:space="0" w:color="auto"/>
            </w:tcBorders>
            <w:vAlign w:val="center"/>
          </w:tcPr>
          <w:p w:rsidR="002F273C" w:rsidRPr="00A44946" w:rsidRDefault="002F273C" w:rsidP="005A717F">
            <w:pPr>
              <w:jc w:val="center"/>
              <w:rPr>
                <w:noProof/>
                <w:sz w:val="20"/>
                <w:szCs w:val="20"/>
                <w:lang w:val="sl-SI"/>
              </w:rPr>
            </w:pPr>
          </w:p>
        </w:tc>
        <w:tc>
          <w:tcPr>
            <w:tcW w:w="872"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208"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418"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134"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418" w:type="dxa"/>
            <w:tcBorders>
              <w:bottom w:val="single" w:sz="4" w:space="0" w:color="auto"/>
            </w:tcBorders>
          </w:tcPr>
          <w:p w:rsidR="002F273C" w:rsidRPr="005A717F" w:rsidRDefault="002F273C" w:rsidP="009C1878">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5A717F" w:rsidRDefault="002F273C" w:rsidP="009C1878">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05200B" w:rsidRDefault="002F273C" w:rsidP="009462E3">
            <w:pPr>
              <w:jc w:val="center"/>
              <w:rPr>
                <w:noProof/>
                <w:sz w:val="20"/>
                <w:szCs w:val="20"/>
              </w:rPr>
            </w:pPr>
            <w:r>
              <w:rPr>
                <w:noProof/>
                <w:sz w:val="20"/>
                <w:szCs w:val="20"/>
              </w:rPr>
              <w:t>12.</w:t>
            </w:r>
          </w:p>
        </w:tc>
        <w:tc>
          <w:tcPr>
            <w:tcW w:w="2977" w:type="dxa"/>
            <w:tcBorders>
              <w:bottom w:val="single" w:sz="4" w:space="0" w:color="auto"/>
            </w:tcBorders>
          </w:tcPr>
          <w:p w:rsidR="002F273C" w:rsidRPr="00A44946" w:rsidRDefault="002F273C" w:rsidP="000E6F9E">
            <w:pPr>
              <w:rPr>
                <w:sz w:val="20"/>
                <w:szCs w:val="20"/>
              </w:rPr>
            </w:pPr>
            <w:r w:rsidRPr="00A44946">
              <w:rPr>
                <w:sz w:val="20"/>
                <w:szCs w:val="20"/>
              </w:rPr>
              <w:t>MENZURA GRADUISANA 10ML</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2</w:t>
            </w:r>
          </w:p>
        </w:tc>
        <w:tc>
          <w:tcPr>
            <w:tcW w:w="1180" w:type="dxa"/>
            <w:tcBorders>
              <w:bottom w:val="single" w:sz="4" w:space="0" w:color="auto"/>
            </w:tcBorders>
            <w:vAlign w:val="center"/>
          </w:tcPr>
          <w:p w:rsidR="002F273C" w:rsidRPr="00A44946" w:rsidRDefault="002F273C" w:rsidP="005A717F">
            <w:pPr>
              <w:jc w:val="center"/>
              <w:rPr>
                <w:noProof/>
                <w:sz w:val="20"/>
                <w:szCs w:val="20"/>
                <w:lang w:val="sl-SI"/>
              </w:rPr>
            </w:pPr>
          </w:p>
        </w:tc>
        <w:tc>
          <w:tcPr>
            <w:tcW w:w="872"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208"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418"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134"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418" w:type="dxa"/>
            <w:tcBorders>
              <w:bottom w:val="single" w:sz="4" w:space="0" w:color="auto"/>
            </w:tcBorders>
          </w:tcPr>
          <w:p w:rsidR="002F273C" w:rsidRPr="005A717F" w:rsidRDefault="002F273C" w:rsidP="009C1878">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5A717F" w:rsidRDefault="002F273C" w:rsidP="009C1878">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05200B" w:rsidRDefault="002F273C" w:rsidP="009462E3">
            <w:pPr>
              <w:jc w:val="center"/>
              <w:rPr>
                <w:noProof/>
                <w:sz w:val="20"/>
                <w:szCs w:val="20"/>
              </w:rPr>
            </w:pPr>
            <w:r>
              <w:rPr>
                <w:noProof/>
                <w:sz w:val="20"/>
                <w:szCs w:val="20"/>
              </w:rPr>
              <w:t>13.</w:t>
            </w:r>
          </w:p>
        </w:tc>
        <w:tc>
          <w:tcPr>
            <w:tcW w:w="2977" w:type="dxa"/>
            <w:tcBorders>
              <w:bottom w:val="single" w:sz="4" w:space="0" w:color="auto"/>
            </w:tcBorders>
          </w:tcPr>
          <w:p w:rsidR="002F273C" w:rsidRPr="00A44946" w:rsidRDefault="002F273C" w:rsidP="000E6F9E">
            <w:pPr>
              <w:rPr>
                <w:sz w:val="20"/>
                <w:szCs w:val="20"/>
              </w:rPr>
            </w:pPr>
            <w:r w:rsidRPr="00A44946">
              <w:rPr>
                <w:sz w:val="20"/>
                <w:szCs w:val="20"/>
              </w:rPr>
              <w:t>ERLENMAJER TIKVICA 250MK</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2</w:t>
            </w:r>
          </w:p>
        </w:tc>
        <w:tc>
          <w:tcPr>
            <w:tcW w:w="1180" w:type="dxa"/>
            <w:tcBorders>
              <w:bottom w:val="single" w:sz="4" w:space="0" w:color="auto"/>
            </w:tcBorders>
            <w:vAlign w:val="center"/>
          </w:tcPr>
          <w:p w:rsidR="002F273C" w:rsidRPr="00A44946" w:rsidRDefault="002F273C" w:rsidP="005A717F">
            <w:pPr>
              <w:jc w:val="center"/>
              <w:rPr>
                <w:noProof/>
                <w:sz w:val="20"/>
                <w:szCs w:val="20"/>
                <w:lang w:val="sl-SI"/>
              </w:rPr>
            </w:pPr>
          </w:p>
        </w:tc>
        <w:tc>
          <w:tcPr>
            <w:tcW w:w="872"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208"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418"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134"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418" w:type="dxa"/>
            <w:tcBorders>
              <w:bottom w:val="single" w:sz="4" w:space="0" w:color="auto"/>
            </w:tcBorders>
          </w:tcPr>
          <w:p w:rsidR="002F273C" w:rsidRPr="005A717F" w:rsidRDefault="002F273C" w:rsidP="009C1878">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5A717F" w:rsidRDefault="002F273C" w:rsidP="009C1878">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05200B" w:rsidRDefault="002F273C" w:rsidP="009462E3">
            <w:pPr>
              <w:jc w:val="center"/>
              <w:rPr>
                <w:noProof/>
                <w:sz w:val="20"/>
                <w:szCs w:val="20"/>
              </w:rPr>
            </w:pPr>
            <w:r>
              <w:rPr>
                <w:noProof/>
                <w:sz w:val="20"/>
                <w:szCs w:val="20"/>
              </w:rPr>
              <w:t>14.</w:t>
            </w:r>
          </w:p>
        </w:tc>
        <w:tc>
          <w:tcPr>
            <w:tcW w:w="2977" w:type="dxa"/>
            <w:tcBorders>
              <w:bottom w:val="single" w:sz="4" w:space="0" w:color="auto"/>
            </w:tcBorders>
          </w:tcPr>
          <w:p w:rsidR="002F273C" w:rsidRPr="00A44946" w:rsidRDefault="002F273C" w:rsidP="000E6F9E">
            <w:pPr>
              <w:rPr>
                <w:sz w:val="20"/>
                <w:szCs w:val="20"/>
              </w:rPr>
            </w:pPr>
            <w:r w:rsidRPr="00A44946">
              <w:rPr>
                <w:sz w:val="20"/>
                <w:szCs w:val="20"/>
              </w:rPr>
              <w:t>MENZURA GRADUISANA 50ML</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2</w:t>
            </w:r>
          </w:p>
        </w:tc>
        <w:tc>
          <w:tcPr>
            <w:tcW w:w="1180" w:type="dxa"/>
            <w:tcBorders>
              <w:bottom w:val="single" w:sz="4" w:space="0" w:color="auto"/>
            </w:tcBorders>
            <w:vAlign w:val="center"/>
          </w:tcPr>
          <w:p w:rsidR="002F273C" w:rsidRPr="00A44946" w:rsidRDefault="002F273C" w:rsidP="005A717F">
            <w:pPr>
              <w:jc w:val="center"/>
              <w:rPr>
                <w:noProof/>
                <w:sz w:val="20"/>
                <w:szCs w:val="20"/>
                <w:lang w:val="sl-SI"/>
              </w:rPr>
            </w:pPr>
          </w:p>
        </w:tc>
        <w:tc>
          <w:tcPr>
            <w:tcW w:w="872"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208"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418"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134"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418" w:type="dxa"/>
            <w:tcBorders>
              <w:bottom w:val="single" w:sz="4" w:space="0" w:color="auto"/>
            </w:tcBorders>
          </w:tcPr>
          <w:p w:rsidR="002F273C" w:rsidRPr="005A717F" w:rsidRDefault="002F273C" w:rsidP="009C1878">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5A717F" w:rsidRDefault="002F273C" w:rsidP="009C1878">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05200B" w:rsidRDefault="002F273C" w:rsidP="009462E3">
            <w:pPr>
              <w:jc w:val="center"/>
              <w:rPr>
                <w:noProof/>
                <w:sz w:val="20"/>
                <w:szCs w:val="20"/>
              </w:rPr>
            </w:pPr>
            <w:r>
              <w:rPr>
                <w:noProof/>
                <w:sz w:val="20"/>
                <w:szCs w:val="20"/>
              </w:rPr>
              <w:t>15.</w:t>
            </w:r>
          </w:p>
        </w:tc>
        <w:tc>
          <w:tcPr>
            <w:tcW w:w="2977" w:type="dxa"/>
            <w:tcBorders>
              <w:bottom w:val="single" w:sz="4" w:space="0" w:color="auto"/>
            </w:tcBorders>
          </w:tcPr>
          <w:p w:rsidR="002F273C" w:rsidRPr="00A44946" w:rsidRDefault="002F273C" w:rsidP="000E6F9E">
            <w:pPr>
              <w:rPr>
                <w:sz w:val="20"/>
                <w:szCs w:val="20"/>
              </w:rPr>
            </w:pPr>
            <w:r w:rsidRPr="00A44946">
              <w:rPr>
                <w:sz w:val="20"/>
                <w:szCs w:val="20"/>
              </w:rPr>
              <w:t>POSUDA ZA PRED.STAKLA USPRAVNA SA POKLOPCEM PLAST.</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20</w:t>
            </w:r>
          </w:p>
        </w:tc>
        <w:tc>
          <w:tcPr>
            <w:tcW w:w="1180" w:type="dxa"/>
            <w:tcBorders>
              <w:bottom w:val="single" w:sz="4" w:space="0" w:color="auto"/>
            </w:tcBorders>
            <w:vAlign w:val="center"/>
          </w:tcPr>
          <w:p w:rsidR="002F273C" w:rsidRPr="00A44946" w:rsidRDefault="002F273C" w:rsidP="005A717F">
            <w:pPr>
              <w:jc w:val="center"/>
              <w:rPr>
                <w:noProof/>
                <w:sz w:val="20"/>
                <w:szCs w:val="20"/>
                <w:lang w:val="sl-SI"/>
              </w:rPr>
            </w:pPr>
          </w:p>
        </w:tc>
        <w:tc>
          <w:tcPr>
            <w:tcW w:w="872"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208"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418"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134"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418" w:type="dxa"/>
            <w:tcBorders>
              <w:bottom w:val="single" w:sz="4" w:space="0" w:color="auto"/>
            </w:tcBorders>
          </w:tcPr>
          <w:p w:rsidR="002F273C" w:rsidRPr="005A717F" w:rsidRDefault="002F273C" w:rsidP="009C1878">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5A717F" w:rsidRDefault="002F273C" w:rsidP="009C1878">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05200B" w:rsidRDefault="002F273C" w:rsidP="009C1878">
            <w:pPr>
              <w:jc w:val="center"/>
              <w:rPr>
                <w:noProof/>
                <w:sz w:val="20"/>
                <w:szCs w:val="20"/>
              </w:rPr>
            </w:pPr>
            <w:r>
              <w:rPr>
                <w:noProof/>
                <w:sz w:val="20"/>
                <w:szCs w:val="20"/>
              </w:rPr>
              <w:t>16.</w:t>
            </w:r>
          </w:p>
        </w:tc>
        <w:tc>
          <w:tcPr>
            <w:tcW w:w="2977" w:type="dxa"/>
            <w:tcBorders>
              <w:bottom w:val="single" w:sz="4" w:space="0" w:color="auto"/>
            </w:tcBorders>
          </w:tcPr>
          <w:p w:rsidR="002F273C" w:rsidRPr="00A44946" w:rsidRDefault="002F273C" w:rsidP="000E6F9E">
            <w:pPr>
              <w:rPr>
                <w:sz w:val="20"/>
                <w:szCs w:val="20"/>
              </w:rPr>
            </w:pPr>
            <w:r w:rsidRPr="00A44946">
              <w:rPr>
                <w:sz w:val="20"/>
                <w:szCs w:val="20"/>
              </w:rPr>
              <w:t>HEPARINIZIRANE CEVCICE 75mm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25</w:t>
            </w:r>
          </w:p>
        </w:tc>
        <w:tc>
          <w:tcPr>
            <w:tcW w:w="1180" w:type="dxa"/>
            <w:tcBorders>
              <w:bottom w:val="single" w:sz="4" w:space="0" w:color="auto"/>
            </w:tcBorders>
            <w:vAlign w:val="center"/>
          </w:tcPr>
          <w:p w:rsidR="002F273C" w:rsidRPr="00A44946" w:rsidRDefault="002F273C" w:rsidP="005A717F">
            <w:pPr>
              <w:jc w:val="center"/>
              <w:rPr>
                <w:noProof/>
                <w:sz w:val="20"/>
                <w:szCs w:val="20"/>
                <w:lang w:val="sl-SI"/>
              </w:rPr>
            </w:pPr>
          </w:p>
        </w:tc>
        <w:tc>
          <w:tcPr>
            <w:tcW w:w="872"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208"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418"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134"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418" w:type="dxa"/>
            <w:tcBorders>
              <w:bottom w:val="single" w:sz="4" w:space="0" w:color="auto"/>
            </w:tcBorders>
          </w:tcPr>
          <w:p w:rsidR="002F273C" w:rsidRPr="005A717F" w:rsidRDefault="002F273C" w:rsidP="009C1878">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5A717F" w:rsidRDefault="002F273C" w:rsidP="009C1878">
            <w:pPr>
              <w:jc w:val="center"/>
              <w:rPr>
                <w:noProof/>
                <w:sz w:val="20"/>
                <w:szCs w:val="20"/>
                <w:lang w:val="sl-SI"/>
              </w:rPr>
            </w:pPr>
          </w:p>
        </w:tc>
      </w:tr>
      <w:tr w:rsidR="002F273C" w:rsidRPr="009C1878" w:rsidTr="002F273C">
        <w:trPr>
          <w:gridAfter w:val="4"/>
          <w:wAfter w:w="5388" w:type="dxa"/>
        </w:trPr>
        <w:tc>
          <w:tcPr>
            <w:tcW w:w="850" w:type="dxa"/>
            <w:tcBorders>
              <w:top w:val="single" w:sz="4" w:space="0" w:color="auto"/>
            </w:tcBorders>
            <w:vAlign w:val="center"/>
          </w:tcPr>
          <w:p w:rsidR="002F273C" w:rsidRPr="009C1878" w:rsidRDefault="002F273C" w:rsidP="009C1878">
            <w:pPr>
              <w:jc w:val="center"/>
              <w:rPr>
                <w:b/>
                <w:noProof/>
                <w:sz w:val="20"/>
                <w:szCs w:val="20"/>
                <w:lang w:val="sl-SI"/>
              </w:rPr>
            </w:pPr>
            <w:r w:rsidRPr="009C1878">
              <w:rPr>
                <w:b/>
                <w:noProof/>
                <w:sz w:val="20"/>
                <w:szCs w:val="20"/>
                <w:lang w:val="sl-SI"/>
              </w:rPr>
              <w:t>II</w:t>
            </w:r>
          </w:p>
        </w:tc>
        <w:tc>
          <w:tcPr>
            <w:tcW w:w="7297" w:type="dxa"/>
            <w:gridSpan w:val="5"/>
            <w:tcBorders>
              <w:top w:val="single" w:sz="4" w:space="0" w:color="auto"/>
            </w:tcBorders>
            <w:vAlign w:val="center"/>
          </w:tcPr>
          <w:p w:rsidR="002F273C" w:rsidRPr="00A44946" w:rsidRDefault="002F273C" w:rsidP="009C1878">
            <w:pPr>
              <w:jc w:val="right"/>
              <w:rPr>
                <w:b/>
                <w:noProof/>
                <w:sz w:val="20"/>
                <w:szCs w:val="20"/>
                <w:lang w:val="sl-SI"/>
              </w:rPr>
            </w:pPr>
            <w:r w:rsidRPr="00A44946">
              <w:rPr>
                <w:b/>
                <w:noProof/>
                <w:sz w:val="20"/>
                <w:szCs w:val="20"/>
                <w:lang w:val="sl-SI"/>
              </w:rPr>
              <w:t>Укупна цена понуде без ПДВ-а:</w:t>
            </w:r>
          </w:p>
        </w:tc>
        <w:tc>
          <w:tcPr>
            <w:tcW w:w="1208" w:type="dxa"/>
            <w:tcBorders>
              <w:top w:val="single" w:sz="4" w:space="0" w:color="auto"/>
              <w:bottom w:val="single" w:sz="4" w:space="0" w:color="auto"/>
              <w:right w:val="single" w:sz="4" w:space="0" w:color="auto"/>
            </w:tcBorders>
          </w:tcPr>
          <w:p w:rsidR="002F273C" w:rsidRPr="00A44946" w:rsidRDefault="002F273C" w:rsidP="009C1878">
            <w:pPr>
              <w:rPr>
                <w:noProof/>
                <w:sz w:val="20"/>
                <w:szCs w:val="20"/>
                <w:lang w:val="sl-SI"/>
              </w:rPr>
            </w:pPr>
          </w:p>
        </w:tc>
      </w:tr>
      <w:tr w:rsidR="002F273C" w:rsidRPr="009C1878" w:rsidTr="002F273C">
        <w:trPr>
          <w:gridAfter w:val="4"/>
          <w:wAfter w:w="5388" w:type="dxa"/>
        </w:trPr>
        <w:tc>
          <w:tcPr>
            <w:tcW w:w="850" w:type="dxa"/>
            <w:tcBorders>
              <w:bottom w:val="single" w:sz="4" w:space="0" w:color="auto"/>
            </w:tcBorders>
            <w:vAlign w:val="center"/>
          </w:tcPr>
          <w:p w:rsidR="002F273C" w:rsidRPr="009C1878" w:rsidRDefault="002F273C" w:rsidP="009C1878">
            <w:pPr>
              <w:jc w:val="center"/>
              <w:rPr>
                <w:b/>
                <w:noProof/>
                <w:sz w:val="20"/>
                <w:szCs w:val="20"/>
                <w:lang w:val="sl-SI"/>
              </w:rPr>
            </w:pPr>
            <w:r w:rsidRPr="009C1878">
              <w:rPr>
                <w:b/>
                <w:noProof/>
                <w:sz w:val="20"/>
                <w:szCs w:val="20"/>
                <w:lang w:val="sl-SI"/>
              </w:rPr>
              <w:t>III</w:t>
            </w:r>
          </w:p>
        </w:tc>
        <w:tc>
          <w:tcPr>
            <w:tcW w:w="7297" w:type="dxa"/>
            <w:gridSpan w:val="5"/>
            <w:tcBorders>
              <w:bottom w:val="single" w:sz="4" w:space="0" w:color="auto"/>
            </w:tcBorders>
            <w:vAlign w:val="center"/>
          </w:tcPr>
          <w:p w:rsidR="002F273C" w:rsidRPr="00A44946" w:rsidRDefault="002F273C" w:rsidP="009C1878">
            <w:pPr>
              <w:jc w:val="right"/>
              <w:rPr>
                <w:b/>
                <w:noProof/>
                <w:sz w:val="20"/>
                <w:szCs w:val="20"/>
                <w:lang w:val="sl-SI"/>
              </w:rPr>
            </w:pPr>
            <w:r w:rsidRPr="00A44946">
              <w:rPr>
                <w:b/>
                <w:noProof/>
                <w:sz w:val="20"/>
                <w:szCs w:val="20"/>
                <w:lang w:val="sl-SI"/>
              </w:rPr>
              <w:t>ПДВ:</w:t>
            </w:r>
          </w:p>
        </w:tc>
        <w:tc>
          <w:tcPr>
            <w:tcW w:w="1208" w:type="dxa"/>
            <w:tcBorders>
              <w:bottom w:val="single" w:sz="4" w:space="0" w:color="auto"/>
              <w:right w:val="single" w:sz="4" w:space="0" w:color="auto"/>
            </w:tcBorders>
          </w:tcPr>
          <w:p w:rsidR="002F273C" w:rsidRPr="00A44946" w:rsidRDefault="002F273C" w:rsidP="009C1878">
            <w:pPr>
              <w:rPr>
                <w:noProof/>
                <w:sz w:val="20"/>
                <w:szCs w:val="20"/>
                <w:lang w:val="sl-SI"/>
              </w:rPr>
            </w:pPr>
          </w:p>
        </w:tc>
      </w:tr>
      <w:tr w:rsidR="002F273C" w:rsidRPr="009C1878" w:rsidTr="002F273C">
        <w:trPr>
          <w:gridAfter w:val="4"/>
          <w:wAfter w:w="5388" w:type="dxa"/>
        </w:trPr>
        <w:tc>
          <w:tcPr>
            <w:tcW w:w="850" w:type="dxa"/>
            <w:tcBorders>
              <w:bottom w:val="single" w:sz="4" w:space="0" w:color="auto"/>
            </w:tcBorders>
            <w:vAlign w:val="center"/>
          </w:tcPr>
          <w:p w:rsidR="002F273C" w:rsidRPr="009C1878" w:rsidRDefault="002F273C" w:rsidP="009C1878">
            <w:pPr>
              <w:jc w:val="center"/>
              <w:rPr>
                <w:b/>
                <w:noProof/>
                <w:sz w:val="20"/>
                <w:szCs w:val="20"/>
                <w:lang w:val="sl-SI"/>
              </w:rPr>
            </w:pPr>
            <w:r w:rsidRPr="009C1878">
              <w:rPr>
                <w:b/>
                <w:noProof/>
                <w:sz w:val="20"/>
                <w:szCs w:val="20"/>
                <w:lang w:val="sl-SI"/>
              </w:rPr>
              <w:t>IV</w:t>
            </w:r>
          </w:p>
        </w:tc>
        <w:tc>
          <w:tcPr>
            <w:tcW w:w="7297" w:type="dxa"/>
            <w:gridSpan w:val="5"/>
            <w:tcBorders>
              <w:bottom w:val="single" w:sz="4" w:space="0" w:color="auto"/>
            </w:tcBorders>
            <w:vAlign w:val="center"/>
          </w:tcPr>
          <w:p w:rsidR="002F273C" w:rsidRPr="00A44946" w:rsidRDefault="002F273C" w:rsidP="009C1878">
            <w:pPr>
              <w:jc w:val="right"/>
              <w:rPr>
                <w:b/>
                <w:noProof/>
                <w:sz w:val="20"/>
                <w:szCs w:val="20"/>
                <w:lang w:val="sl-SI"/>
              </w:rPr>
            </w:pPr>
            <w:r w:rsidRPr="00A44946">
              <w:rPr>
                <w:b/>
                <w:noProof/>
                <w:sz w:val="20"/>
                <w:szCs w:val="20"/>
                <w:lang w:val="sl-SI"/>
              </w:rPr>
              <w:t>Укупна цена понуде са ПДВ-ом:</w:t>
            </w:r>
          </w:p>
        </w:tc>
        <w:tc>
          <w:tcPr>
            <w:tcW w:w="1208" w:type="dxa"/>
            <w:tcBorders>
              <w:bottom w:val="single" w:sz="4" w:space="0" w:color="auto"/>
              <w:right w:val="single" w:sz="4" w:space="0" w:color="auto"/>
            </w:tcBorders>
          </w:tcPr>
          <w:p w:rsidR="002F273C" w:rsidRPr="00A44946" w:rsidRDefault="002F273C" w:rsidP="009C1878">
            <w:pPr>
              <w:rPr>
                <w:noProof/>
                <w:sz w:val="20"/>
                <w:szCs w:val="20"/>
                <w:lang w:val="sl-SI"/>
              </w:rPr>
            </w:pPr>
          </w:p>
        </w:tc>
      </w:tr>
    </w:tbl>
    <w:p w:rsidR="009C1878" w:rsidRPr="009C1878" w:rsidRDefault="009C1878" w:rsidP="009C1878">
      <w:pPr>
        <w:jc w:val="both"/>
        <w:rPr>
          <w:noProof/>
          <w:sz w:val="20"/>
          <w:szCs w:val="20"/>
          <w:lang w:val="sl-SI"/>
        </w:rPr>
      </w:pPr>
    </w:p>
    <w:p w:rsidR="009C1878" w:rsidRPr="009C1878" w:rsidRDefault="009C1878" w:rsidP="009C1878">
      <w:pPr>
        <w:jc w:val="both"/>
        <w:rPr>
          <w:noProof/>
          <w:lang w:val="sl-SI"/>
        </w:rPr>
      </w:pPr>
      <w:r w:rsidRPr="009C1878">
        <w:rPr>
          <w:noProof/>
          <w:lang w:val="sl-SI"/>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9C1878" w:rsidRPr="009C1878" w:rsidRDefault="009C1878" w:rsidP="009C1878">
      <w:pPr>
        <w:jc w:val="both"/>
        <w:rPr>
          <w:b/>
          <w:noProof/>
          <w:lang w:val="sl-SI"/>
        </w:rPr>
      </w:pPr>
    </w:p>
    <w:p w:rsidR="009C1878" w:rsidRDefault="009C1878" w:rsidP="009C1878">
      <w:pPr>
        <w:jc w:val="both"/>
        <w:rPr>
          <w:noProof/>
        </w:rPr>
      </w:pPr>
      <w:r w:rsidRPr="009C1878">
        <w:rPr>
          <w:noProof/>
          <w:lang w:val="sl-SI"/>
        </w:rPr>
        <w:t>Обавезе из своје понуде ћу извршити (заокружити начин како ће се обавезе из понуде извршити):</w:t>
      </w:r>
    </w:p>
    <w:p w:rsidR="009C1878" w:rsidRPr="009C1878" w:rsidRDefault="009C1878" w:rsidP="009C1878">
      <w:pPr>
        <w:jc w:val="both"/>
        <w:rPr>
          <w:noProof/>
        </w:rPr>
      </w:pPr>
    </w:p>
    <w:p w:rsidR="009C1878" w:rsidRPr="009C1878" w:rsidRDefault="009C1878" w:rsidP="00E50A2E">
      <w:pPr>
        <w:numPr>
          <w:ilvl w:val="0"/>
          <w:numId w:val="11"/>
        </w:numPr>
        <w:jc w:val="both"/>
        <w:rPr>
          <w:noProof/>
          <w:lang w:val="sl-SI"/>
        </w:rPr>
      </w:pPr>
      <w:r w:rsidRPr="009C1878">
        <w:rPr>
          <w:noProof/>
          <w:lang w:val="sl-SI"/>
        </w:rPr>
        <w:t>Самостално</w:t>
      </w:r>
    </w:p>
    <w:p w:rsidR="009C1878" w:rsidRPr="009C1878" w:rsidRDefault="009C1878" w:rsidP="00E50A2E">
      <w:pPr>
        <w:numPr>
          <w:ilvl w:val="0"/>
          <w:numId w:val="11"/>
        </w:numPr>
        <w:jc w:val="both"/>
        <w:rPr>
          <w:noProof/>
          <w:lang w:val="sl-SI"/>
        </w:rPr>
      </w:pPr>
      <w:r w:rsidRPr="009C1878">
        <w:rPr>
          <w:noProof/>
          <w:lang w:val="sl-SI"/>
        </w:rPr>
        <w:t>Заједничка понуда (навести ко су учесници у заједничкој понуди):_______________________________________</w:t>
      </w:r>
    </w:p>
    <w:p w:rsidR="009C1878" w:rsidRPr="009C1878" w:rsidRDefault="009C1878" w:rsidP="00E50A2E">
      <w:pPr>
        <w:numPr>
          <w:ilvl w:val="0"/>
          <w:numId w:val="11"/>
        </w:numPr>
        <w:jc w:val="both"/>
        <w:rPr>
          <w:noProof/>
          <w:lang w:val="sl-SI"/>
        </w:rPr>
      </w:pPr>
      <w:r w:rsidRPr="009C1878">
        <w:rPr>
          <w:noProof/>
          <w:lang w:val="sl-SI"/>
        </w:rPr>
        <w:t>Понуда са подизвођачима (навести ко су подизвођачи):________________________________________________</w:t>
      </w:r>
    </w:p>
    <w:p w:rsidR="009C1878" w:rsidRPr="009C1878" w:rsidRDefault="009C1878" w:rsidP="009C1878">
      <w:pPr>
        <w:jc w:val="both"/>
        <w:rPr>
          <w:noProof/>
        </w:rPr>
      </w:pPr>
    </w:p>
    <w:p w:rsidR="009C1878" w:rsidRPr="009C1878" w:rsidRDefault="009C1878" w:rsidP="009C1878">
      <w:pPr>
        <w:jc w:val="both"/>
        <w:rPr>
          <w:noProof/>
          <w:lang w:val="sl-SI"/>
        </w:rPr>
      </w:pPr>
      <w:r w:rsidRPr="009C1878">
        <w:rPr>
          <w:noProof/>
          <w:lang w:val="sl-SI"/>
        </w:rPr>
        <w:t>Рок испоруке:_____________________________</w:t>
      </w:r>
      <w:r w:rsidRPr="009C1878">
        <w:rPr>
          <w:noProof/>
          <w:lang w:val="sl-SI"/>
        </w:rPr>
        <w:tab/>
      </w:r>
      <w:r w:rsidRPr="009C1878">
        <w:rPr>
          <w:noProof/>
          <w:lang w:val="sl-SI"/>
        </w:rPr>
        <w:tab/>
      </w:r>
      <w:r w:rsidRPr="009C1878">
        <w:rPr>
          <w:noProof/>
          <w:lang w:val="sl-SI"/>
        </w:rPr>
        <w:tab/>
      </w:r>
      <w:r w:rsidRPr="009C1878">
        <w:rPr>
          <w:noProof/>
          <w:lang w:val="sl-SI"/>
        </w:rPr>
        <w:tab/>
      </w:r>
      <w:r w:rsidRPr="009C1878">
        <w:rPr>
          <w:noProof/>
          <w:lang w:val="sl-SI"/>
        </w:rPr>
        <w:tab/>
        <w:t>Рок важења понуде:______________________</w:t>
      </w:r>
    </w:p>
    <w:p w:rsidR="009C1878" w:rsidRPr="009C1878" w:rsidRDefault="009C1878" w:rsidP="009C1878">
      <w:pPr>
        <w:jc w:val="both"/>
        <w:rPr>
          <w:noProof/>
          <w:lang w:val="sl-SI"/>
        </w:rPr>
      </w:pPr>
      <w:r w:rsidRPr="009C1878">
        <w:rPr>
          <w:noProof/>
          <w:lang w:val="sl-SI"/>
        </w:rPr>
        <w:t>Начин и услови плаћања:____________________</w:t>
      </w:r>
      <w:r w:rsidRPr="009C1878">
        <w:rPr>
          <w:noProof/>
          <w:lang w:val="sl-SI"/>
        </w:rPr>
        <w:tab/>
        <w:t xml:space="preserve">                           М.П.  </w:t>
      </w:r>
      <w:r w:rsidRPr="009C1878">
        <w:rPr>
          <w:noProof/>
          <w:lang w:val="sl-SI"/>
        </w:rPr>
        <w:tab/>
        <w:t>Датум:_________________________________</w:t>
      </w:r>
    </w:p>
    <w:p w:rsidR="0005200B" w:rsidRDefault="009C1878" w:rsidP="00B73C85">
      <w:pPr>
        <w:pStyle w:val="BodyText"/>
        <w:rPr>
          <w:b/>
          <w:noProof/>
          <w:szCs w:val="24"/>
        </w:rPr>
      </w:pPr>
      <w:r w:rsidRPr="009C1878">
        <w:rPr>
          <w:noProof/>
          <w:szCs w:val="24"/>
          <w:lang w:val="en-GB"/>
        </w:rPr>
        <w:t>Посебне напомене:_________________________</w:t>
      </w:r>
      <w:r w:rsidRPr="009C1878">
        <w:rPr>
          <w:noProof/>
          <w:szCs w:val="24"/>
          <w:lang w:val="en-GB"/>
        </w:rPr>
        <w:tab/>
      </w:r>
      <w:r w:rsidRPr="009C1878">
        <w:rPr>
          <w:noProof/>
          <w:szCs w:val="24"/>
          <w:lang w:val="en-GB"/>
        </w:rPr>
        <w:tab/>
        <w:t xml:space="preserve">            </w:t>
      </w:r>
      <w:r w:rsidRPr="009C1878">
        <w:rPr>
          <w:noProof/>
          <w:szCs w:val="24"/>
          <w:lang w:val="en-GB"/>
        </w:rPr>
        <w:tab/>
      </w:r>
      <w:r w:rsidRPr="009C1878">
        <w:rPr>
          <w:noProof/>
          <w:szCs w:val="24"/>
          <w:lang w:val="en-GB"/>
        </w:rPr>
        <w:tab/>
        <w:t>Потпис:________________________________</w:t>
      </w:r>
      <w:r w:rsidR="0005200B">
        <w:rPr>
          <w:b/>
          <w:noProof/>
          <w:szCs w:val="24"/>
        </w:rPr>
        <w:br w:type="page"/>
      </w:r>
    </w:p>
    <w:p w:rsidR="0005200B" w:rsidRDefault="0005200B" w:rsidP="0005200B">
      <w:pPr>
        <w:pStyle w:val="Footer"/>
        <w:jc w:val="center"/>
        <w:rPr>
          <w:b/>
        </w:rPr>
      </w:pPr>
      <w:r w:rsidRPr="0005200B">
        <w:rPr>
          <w:b/>
          <w:noProof/>
        </w:rPr>
        <w:lastRenderedPageBreak/>
        <w:t>Понуда број</w:t>
      </w:r>
      <w:r>
        <w:rPr>
          <w:b/>
          <w:noProof/>
        </w:rPr>
        <w:t xml:space="preserve"> </w:t>
      </w:r>
      <w:r w:rsidRPr="0005200B">
        <w:rPr>
          <w:b/>
          <w:noProof/>
        </w:rPr>
        <w:t xml:space="preserve">_______ - </w:t>
      </w:r>
      <w:r>
        <w:rPr>
          <w:b/>
        </w:rPr>
        <w:t>н</w:t>
      </w:r>
      <w:r w:rsidRPr="0005200B">
        <w:rPr>
          <w:b/>
          <w:lang w:val="sr-Cyrl-CS"/>
        </w:rPr>
        <w:t xml:space="preserve">абавка </w:t>
      </w:r>
      <w:r w:rsidRPr="0005200B">
        <w:rPr>
          <w:b/>
        </w:rPr>
        <w:t>потрошног материја</w:t>
      </w:r>
      <w:r>
        <w:rPr>
          <w:b/>
        </w:rPr>
        <w:t xml:space="preserve">ла за потребе свих лабораторија </w:t>
      </w:r>
      <w:r w:rsidRPr="0005200B">
        <w:rPr>
          <w:b/>
        </w:rPr>
        <w:t>у оквиру Клиничког центра Војводине</w:t>
      </w:r>
      <w:r>
        <w:rPr>
          <w:b/>
        </w:rPr>
        <w:t xml:space="preserve">, </w:t>
      </w:r>
    </w:p>
    <w:p w:rsidR="0005200B" w:rsidRPr="0005200B" w:rsidRDefault="0005200B" w:rsidP="0005200B">
      <w:pPr>
        <w:pStyle w:val="Footer"/>
        <w:jc w:val="center"/>
        <w:rPr>
          <w:b/>
        </w:rPr>
      </w:pPr>
      <w:r>
        <w:rPr>
          <w:b/>
        </w:rPr>
        <w:t>број 138-14-М</w:t>
      </w:r>
    </w:p>
    <w:p w:rsidR="009C1878" w:rsidRPr="0005200B" w:rsidRDefault="009C1878" w:rsidP="00B73C85">
      <w:pPr>
        <w:pStyle w:val="BodyText"/>
        <w:rPr>
          <w:b/>
          <w:noProof/>
          <w:szCs w:val="24"/>
        </w:rPr>
      </w:pPr>
    </w:p>
    <w:p w:rsidR="00763D17" w:rsidRPr="009C1878" w:rsidRDefault="00763D17" w:rsidP="00763D17">
      <w:pPr>
        <w:rPr>
          <w:noProof/>
          <w:lang w:val="sl-SI"/>
        </w:rPr>
      </w:pPr>
      <w:r w:rsidRPr="009C1878">
        <w:rPr>
          <w:noProof/>
          <w:lang w:val="sl-SI"/>
        </w:rPr>
        <w:t>Понуђач:________________________________________                   Матични број:________________________________</w:t>
      </w:r>
    </w:p>
    <w:p w:rsidR="00763D17" w:rsidRPr="009C1878" w:rsidRDefault="00763D17" w:rsidP="00763D17">
      <w:pPr>
        <w:rPr>
          <w:noProof/>
          <w:lang w:val="sl-SI"/>
        </w:rPr>
      </w:pPr>
      <w:r w:rsidRPr="009C1878">
        <w:rPr>
          <w:noProof/>
          <w:lang w:val="sl-SI"/>
        </w:rPr>
        <w:t>Адреса, град, општина:____________________________                   Регистарски број:______________________________</w:t>
      </w:r>
    </w:p>
    <w:p w:rsidR="00763D17" w:rsidRPr="009C1878" w:rsidRDefault="00763D17" w:rsidP="00763D17">
      <w:pPr>
        <w:rPr>
          <w:noProof/>
          <w:lang w:val="sl-SI"/>
        </w:rPr>
      </w:pPr>
      <w:r w:rsidRPr="009C1878">
        <w:rPr>
          <w:noProof/>
          <w:lang w:val="sl-SI"/>
        </w:rPr>
        <w:t>Телефон:________________ Фах:____________________                  Шифра делатности:____________________________</w:t>
      </w:r>
    </w:p>
    <w:p w:rsidR="00763D17" w:rsidRPr="009C1878" w:rsidRDefault="00763D17" w:rsidP="00763D17">
      <w:pPr>
        <w:rPr>
          <w:noProof/>
          <w:lang w:val="sl-SI"/>
        </w:rPr>
      </w:pPr>
      <w:r w:rsidRPr="009C1878">
        <w:rPr>
          <w:noProof/>
          <w:lang w:val="sl-SI"/>
        </w:rPr>
        <w:t>Е-маил:_________________________________________                    Пиб:_________________________________________</w:t>
      </w:r>
    </w:p>
    <w:p w:rsidR="00763D17" w:rsidRPr="009C1878" w:rsidRDefault="00763D17" w:rsidP="00763D17">
      <w:pPr>
        <w:rPr>
          <w:noProof/>
          <w:lang w:val="sl-SI"/>
        </w:rPr>
      </w:pPr>
      <w:r w:rsidRPr="009C1878">
        <w:rPr>
          <w:noProof/>
          <w:lang w:val="sl-SI"/>
        </w:rPr>
        <w:t>Контакт особа:___________________________________                   Жиро-рачун:__________________________________</w:t>
      </w:r>
    </w:p>
    <w:p w:rsidR="00763D17" w:rsidRPr="009C1878" w:rsidRDefault="00763D17" w:rsidP="00763D17">
      <w:pPr>
        <w:rPr>
          <w:noProof/>
          <w:lang w:val="sl-SI"/>
        </w:rPr>
      </w:pPr>
      <w:r w:rsidRPr="009C1878">
        <w:rPr>
          <w:noProof/>
          <w:lang w:val="sl-SI"/>
        </w:rPr>
        <w:t>Овлашћено лице:_________________________________</w:t>
      </w:r>
    </w:p>
    <w:p w:rsidR="00763D17" w:rsidRPr="009C1878" w:rsidRDefault="00763D17" w:rsidP="00763D17">
      <w:pPr>
        <w:rPr>
          <w:noProof/>
          <w:lang w:val="sl-SI"/>
        </w:rPr>
      </w:pPr>
    </w:p>
    <w:tbl>
      <w:tblPr>
        <w:tblStyle w:val="TableGrid2"/>
        <w:tblW w:w="14743" w:type="dxa"/>
        <w:tblInd w:w="108" w:type="dxa"/>
        <w:tblBorders>
          <w:bottom w:val="none" w:sz="0" w:space="0" w:color="auto"/>
          <w:right w:val="none" w:sz="0" w:space="0" w:color="auto"/>
        </w:tblBorders>
        <w:tblLayout w:type="fixed"/>
        <w:tblLook w:val="04A0" w:firstRow="1" w:lastRow="0" w:firstColumn="1" w:lastColumn="0" w:noHBand="0" w:noVBand="1"/>
      </w:tblPr>
      <w:tblGrid>
        <w:gridCol w:w="850"/>
        <w:gridCol w:w="2977"/>
        <w:gridCol w:w="1134"/>
        <w:gridCol w:w="1134"/>
        <w:gridCol w:w="1180"/>
        <w:gridCol w:w="872"/>
        <w:gridCol w:w="1208"/>
        <w:gridCol w:w="1418"/>
        <w:gridCol w:w="1134"/>
        <w:gridCol w:w="1418"/>
        <w:gridCol w:w="1418"/>
      </w:tblGrid>
      <w:tr w:rsidR="002F273C" w:rsidRPr="00A44946" w:rsidTr="00B309ED">
        <w:tc>
          <w:tcPr>
            <w:tcW w:w="14743" w:type="dxa"/>
            <w:gridSpan w:val="11"/>
            <w:tcBorders>
              <w:bottom w:val="single" w:sz="4" w:space="0" w:color="auto"/>
              <w:right w:val="single" w:sz="4" w:space="0" w:color="auto"/>
            </w:tcBorders>
          </w:tcPr>
          <w:p w:rsidR="002F273C" w:rsidRPr="00A44946" w:rsidRDefault="002F273C" w:rsidP="00763D17">
            <w:pPr>
              <w:jc w:val="center"/>
              <w:rPr>
                <w:b/>
                <w:sz w:val="20"/>
                <w:szCs w:val="20"/>
              </w:rPr>
            </w:pPr>
            <w:r w:rsidRPr="00A44946">
              <w:rPr>
                <w:b/>
                <w:sz w:val="20"/>
                <w:szCs w:val="20"/>
              </w:rPr>
              <w:t>КЛИНИЧКИ ЦЕНТАР ВОЈВОДИНЕ</w:t>
            </w:r>
          </w:p>
        </w:tc>
      </w:tr>
      <w:tr w:rsidR="002F273C" w:rsidRPr="00A44946" w:rsidTr="00087495">
        <w:tc>
          <w:tcPr>
            <w:tcW w:w="14743" w:type="dxa"/>
            <w:gridSpan w:val="11"/>
            <w:tcBorders>
              <w:bottom w:val="single" w:sz="4" w:space="0" w:color="auto"/>
              <w:right w:val="single" w:sz="4" w:space="0" w:color="auto"/>
            </w:tcBorders>
          </w:tcPr>
          <w:p w:rsidR="002F273C" w:rsidRPr="00A44946" w:rsidRDefault="002F273C" w:rsidP="00A44946">
            <w:pPr>
              <w:jc w:val="both"/>
              <w:rPr>
                <w:b/>
                <w:sz w:val="20"/>
                <w:szCs w:val="20"/>
              </w:rPr>
            </w:pPr>
            <w:r w:rsidRPr="00A44946">
              <w:rPr>
                <w:b/>
                <w:sz w:val="20"/>
                <w:szCs w:val="20"/>
              </w:rPr>
              <w:t xml:space="preserve">Партија </w:t>
            </w:r>
            <w:r>
              <w:rPr>
                <w:b/>
                <w:sz w:val="20"/>
                <w:szCs w:val="20"/>
              </w:rPr>
              <w:t>2</w:t>
            </w:r>
            <w:r w:rsidRPr="00A44946">
              <w:rPr>
                <w:b/>
                <w:sz w:val="20"/>
                <w:szCs w:val="20"/>
              </w:rPr>
              <w:t xml:space="preserve"> – </w:t>
            </w:r>
            <w:r w:rsidRPr="00A44946">
              <w:rPr>
                <w:b/>
                <w:i/>
                <w:sz w:val="20"/>
                <w:szCs w:val="20"/>
              </w:rPr>
              <w:t>течне и чврсте хемикалије</w:t>
            </w:r>
          </w:p>
        </w:tc>
      </w:tr>
      <w:tr w:rsidR="002F273C" w:rsidRPr="00A44946" w:rsidTr="002F273C">
        <w:tc>
          <w:tcPr>
            <w:tcW w:w="850" w:type="dxa"/>
            <w:tcBorders>
              <w:bottom w:val="single" w:sz="4" w:space="0" w:color="auto"/>
            </w:tcBorders>
            <w:vAlign w:val="center"/>
          </w:tcPr>
          <w:p w:rsidR="002F273C" w:rsidRPr="009C1878" w:rsidRDefault="002F273C" w:rsidP="00763D17">
            <w:pPr>
              <w:jc w:val="center"/>
              <w:rPr>
                <w:b/>
                <w:noProof/>
                <w:sz w:val="20"/>
                <w:szCs w:val="20"/>
                <w:lang w:val="sl-SI"/>
              </w:rPr>
            </w:pPr>
            <w:r w:rsidRPr="009C1878">
              <w:rPr>
                <w:b/>
                <w:noProof/>
                <w:sz w:val="20"/>
                <w:szCs w:val="20"/>
                <w:lang w:val="sl-SI"/>
              </w:rPr>
              <w:t>Редни број</w:t>
            </w:r>
          </w:p>
        </w:tc>
        <w:tc>
          <w:tcPr>
            <w:tcW w:w="2977" w:type="dxa"/>
            <w:tcBorders>
              <w:bottom w:val="single" w:sz="4" w:space="0" w:color="auto"/>
            </w:tcBorders>
            <w:vAlign w:val="center"/>
          </w:tcPr>
          <w:p w:rsidR="002F273C" w:rsidRPr="009C1878" w:rsidRDefault="002F273C" w:rsidP="00763D17">
            <w:pPr>
              <w:jc w:val="center"/>
              <w:rPr>
                <w:b/>
                <w:noProof/>
                <w:sz w:val="20"/>
                <w:szCs w:val="20"/>
                <w:lang w:val="sl-SI"/>
              </w:rPr>
            </w:pPr>
            <w:r w:rsidRPr="009C1878">
              <w:rPr>
                <w:b/>
                <w:noProof/>
                <w:sz w:val="20"/>
                <w:szCs w:val="20"/>
                <w:lang w:val="sl-SI"/>
              </w:rPr>
              <w:t>Назив</w:t>
            </w:r>
          </w:p>
        </w:tc>
        <w:tc>
          <w:tcPr>
            <w:tcW w:w="1134" w:type="dxa"/>
            <w:tcBorders>
              <w:bottom w:val="single" w:sz="4" w:space="0" w:color="auto"/>
            </w:tcBorders>
            <w:vAlign w:val="center"/>
          </w:tcPr>
          <w:p w:rsidR="002F273C" w:rsidRPr="009C1878" w:rsidRDefault="002F273C" w:rsidP="00763D17">
            <w:pPr>
              <w:jc w:val="center"/>
              <w:rPr>
                <w:b/>
                <w:noProof/>
                <w:sz w:val="20"/>
                <w:szCs w:val="20"/>
                <w:lang w:val="sl-SI"/>
              </w:rPr>
            </w:pPr>
            <w:r w:rsidRPr="009C1878">
              <w:rPr>
                <w:b/>
                <w:noProof/>
                <w:sz w:val="20"/>
                <w:szCs w:val="20"/>
                <w:lang w:val="sl-SI"/>
              </w:rPr>
              <w:t>Јединица мере</w:t>
            </w:r>
          </w:p>
        </w:tc>
        <w:tc>
          <w:tcPr>
            <w:tcW w:w="1134" w:type="dxa"/>
            <w:tcBorders>
              <w:bottom w:val="single" w:sz="4" w:space="0" w:color="auto"/>
            </w:tcBorders>
            <w:vAlign w:val="center"/>
          </w:tcPr>
          <w:p w:rsidR="002F273C" w:rsidRPr="009C1878" w:rsidRDefault="002F273C" w:rsidP="00763D17">
            <w:pPr>
              <w:jc w:val="center"/>
              <w:rPr>
                <w:b/>
                <w:noProof/>
                <w:sz w:val="20"/>
                <w:szCs w:val="20"/>
                <w:lang w:val="sl-SI"/>
              </w:rPr>
            </w:pPr>
            <w:r w:rsidRPr="009C1878">
              <w:rPr>
                <w:b/>
                <w:noProof/>
                <w:sz w:val="20"/>
                <w:szCs w:val="20"/>
                <w:lang w:val="sl-SI"/>
              </w:rPr>
              <w:t>Количина</w:t>
            </w:r>
          </w:p>
        </w:tc>
        <w:tc>
          <w:tcPr>
            <w:tcW w:w="1180" w:type="dxa"/>
            <w:tcBorders>
              <w:bottom w:val="single" w:sz="4" w:space="0" w:color="auto"/>
            </w:tcBorders>
            <w:vAlign w:val="center"/>
          </w:tcPr>
          <w:p w:rsidR="002F273C" w:rsidRPr="009C1878" w:rsidRDefault="002F273C" w:rsidP="00763D17">
            <w:pPr>
              <w:jc w:val="center"/>
              <w:rPr>
                <w:b/>
                <w:noProof/>
                <w:sz w:val="20"/>
                <w:szCs w:val="20"/>
                <w:lang w:val="sl-SI"/>
              </w:rPr>
            </w:pPr>
            <w:r w:rsidRPr="009C1878">
              <w:rPr>
                <w:b/>
                <w:noProof/>
                <w:sz w:val="20"/>
                <w:szCs w:val="20"/>
                <w:lang w:val="sl-SI"/>
              </w:rPr>
              <w:t>Јединична цена без ПДВ-а</w:t>
            </w:r>
          </w:p>
        </w:tc>
        <w:tc>
          <w:tcPr>
            <w:tcW w:w="872" w:type="dxa"/>
            <w:tcBorders>
              <w:bottom w:val="single" w:sz="4" w:space="0" w:color="auto"/>
            </w:tcBorders>
            <w:vAlign w:val="center"/>
          </w:tcPr>
          <w:p w:rsidR="002F273C" w:rsidRPr="009C1878" w:rsidRDefault="002F273C" w:rsidP="00763D17">
            <w:pPr>
              <w:jc w:val="center"/>
              <w:rPr>
                <w:b/>
                <w:noProof/>
                <w:sz w:val="20"/>
                <w:szCs w:val="20"/>
                <w:lang w:val="sl-SI"/>
              </w:rPr>
            </w:pPr>
            <w:r w:rsidRPr="009C1878">
              <w:rPr>
                <w:b/>
                <w:noProof/>
                <w:sz w:val="20"/>
                <w:szCs w:val="20"/>
                <w:lang w:val="sl-SI"/>
              </w:rPr>
              <w:t>Износ</w:t>
            </w:r>
          </w:p>
          <w:p w:rsidR="002F273C" w:rsidRPr="009C1878" w:rsidRDefault="002F273C" w:rsidP="00763D17">
            <w:pPr>
              <w:jc w:val="center"/>
              <w:rPr>
                <w:b/>
                <w:noProof/>
                <w:sz w:val="20"/>
                <w:szCs w:val="20"/>
                <w:lang w:val="sl-SI"/>
              </w:rPr>
            </w:pPr>
            <w:r w:rsidRPr="009C1878">
              <w:rPr>
                <w:b/>
                <w:noProof/>
                <w:sz w:val="20"/>
                <w:szCs w:val="20"/>
                <w:lang w:val="sl-SI"/>
              </w:rPr>
              <w:t>ПДВ-а</w:t>
            </w:r>
          </w:p>
        </w:tc>
        <w:tc>
          <w:tcPr>
            <w:tcW w:w="1208" w:type="dxa"/>
            <w:tcBorders>
              <w:bottom w:val="single" w:sz="4" w:space="0" w:color="auto"/>
            </w:tcBorders>
            <w:vAlign w:val="center"/>
          </w:tcPr>
          <w:p w:rsidR="002F273C" w:rsidRPr="00A44946" w:rsidRDefault="002F273C" w:rsidP="00763D17">
            <w:pPr>
              <w:jc w:val="center"/>
              <w:rPr>
                <w:b/>
                <w:noProof/>
                <w:sz w:val="20"/>
                <w:szCs w:val="20"/>
                <w:lang w:val="sl-SI"/>
              </w:rPr>
            </w:pPr>
            <w:r w:rsidRPr="00A44946">
              <w:rPr>
                <w:b/>
                <w:noProof/>
                <w:sz w:val="20"/>
                <w:szCs w:val="20"/>
                <w:lang w:val="sl-SI"/>
              </w:rPr>
              <w:t>Укупна цена без ПДВ-а</w:t>
            </w:r>
          </w:p>
        </w:tc>
        <w:tc>
          <w:tcPr>
            <w:tcW w:w="1418" w:type="dxa"/>
            <w:tcBorders>
              <w:bottom w:val="single" w:sz="4" w:space="0" w:color="auto"/>
            </w:tcBorders>
            <w:vAlign w:val="center"/>
          </w:tcPr>
          <w:p w:rsidR="002F273C" w:rsidRPr="00A44946" w:rsidRDefault="002F273C" w:rsidP="00763D17">
            <w:pPr>
              <w:jc w:val="center"/>
              <w:rPr>
                <w:b/>
                <w:noProof/>
                <w:sz w:val="20"/>
                <w:szCs w:val="20"/>
                <w:lang w:val="sl-SI"/>
              </w:rPr>
            </w:pPr>
            <w:r w:rsidRPr="00A44946">
              <w:rPr>
                <w:b/>
                <w:noProof/>
                <w:sz w:val="20"/>
                <w:szCs w:val="20"/>
                <w:lang w:val="sl-SI"/>
              </w:rPr>
              <w:t>Произвођач</w:t>
            </w:r>
          </w:p>
        </w:tc>
        <w:tc>
          <w:tcPr>
            <w:tcW w:w="1134" w:type="dxa"/>
            <w:tcBorders>
              <w:bottom w:val="single" w:sz="4" w:space="0" w:color="auto"/>
            </w:tcBorders>
            <w:vAlign w:val="center"/>
          </w:tcPr>
          <w:p w:rsidR="002F273C" w:rsidRPr="00A44946" w:rsidRDefault="002F273C" w:rsidP="00763D17">
            <w:pPr>
              <w:jc w:val="center"/>
              <w:rPr>
                <w:b/>
                <w:sz w:val="20"/>
                <w:szCs w:val="20"/>
              </w:rPr>
            </w:pPr>
            <w:r w:rsidRPr="00A44946">
              <w:rPr>
                <w:b/>
                <w:sz w:val="20"/>
                <w:szCs w:val="20"/>
              </w:rPr>
              <w:t>Земља порекла</w:t>
            </w:r>
          </w:p>
        </w:tc>
        <w:tc>
          <w:tcPr>
            <w:tcW w:w="1418" w:type="dxa"/>
            <w:tcBorders>
              <w:bottom w:val="single" w:sz="4" w:space="0" w:color="auto"/>
            </w:tcBorders>
            <w:vAlign w:val="center"/>
          </w:tcPr>
          <w:p w:rsidR="002F273C" w:rsidRDefault="002F273C" w:rsidP="002F273C">
            <w:pPr>
              <w:jc w:val="center"/>
              <w:rPr>
                <w:b/>
                <w:noProof/>
                <w:sz w:val="20"/>
              </w:rPr>
            </w:pPr>
            <w:r w:rsidRPr="00AA3DF0">
              <w:rPr>
                <w:b/>
                <w:noProof/>
                <w:sz w:val="20"/>
              </w:rPr>
              <w:t>Уверење о квалитету/</w:t>
            </w:r>
          </w:p>
          <w:p w:rsidR="002F273C" w:rsidRPr="00A44946" w:rsidRDefault="002F273C" w:rsidP="002F273C">
            <w:pPr>
              <w:jc w:val="center"/>
              <w:rPr>
                <w:b/>
                <w:sz w:val="20"/>
                <w:szCs w:val="20"/>
              </w:rPr>
            </w:pPr>
            <w:r w:rsidRPr="00AA3DF0">
              <w:rPr>
                <w:b/>
                <w:noProof/>
                <w:sz w:val="20"/>
              </w:rPr>
              <w:t>атест</w:t>
            </w:r>
          </w:p>
        </w:tc>
        <w:tc>
          <w:tcPr>
            <w:tcW w:w="1418" w:type="dxa"/>
            <w:tcBorders>
              <w:bottom w:val="single" w:sz="4" w:space="0" w:color="auto"/>
              <w:right w:val="single" w:sz="4" w:space="0" w:color="auto"/>
            </w:tcBorders>
            <w:vAlign w:val="center"/>
          </w:tcPr>
          <w:p w:rsidR="002F273C" w:rsidRPr="00A44946" w:rsidRDefault="002F273C" w:rsidP="00763D17">
            <w:pPr>
              <w:jc w:val="center"/>
              <w:rPr>
                <w:b/>
                <w:sz w:val="20"/>
                <w:szCs w:val="20"/>
              </w:rPr>
            </w:pPr>
            <w:r w:rsidRPr="00A44946">
              <w:rPr>
                <w:b/>
                <w:sz w:val="20"/>
                <w:szCs w:val="20"/>
              </w:rPr>
              <w:t>Доказ о стављању у промет тражене робе</w:t>
            </w:r>
          </w:p>
        </w:tc>
      </w:tr>
      <w:tr w:rsidR="002F273C" w:rsidRPr="00A44946" w:rsidTr="002F273C">
        <w:tc>
          <w:tcPr>
            <w:tcW w:w="850" w:type="dxa"/>
            <w:tcBorders>
              <w:bottom w:val="single" w:sz="4" w:space="0" w:color="auto"/>
            </w:tcBorders>
            <w:vAlign w:val="center"/>
          </w:tcPr>
          <w:p w:rsidR="002F273C" w:rsidRPr="009C1878" w:rsidRDefault="002F273C" w:rsidP="00763D17">
            <w:pPr>
              <w:jc w:val="center"/>
              <w:rPr>
                <w:b/>
                <w:noProof/>
                <w:sz w:val="20"/>
                <w:szCs w:val="20"/>
                <w:lang w:val="sl-SI"/>
              </w:rPr>
            </w:pPr>
            <w:r w:rsidRPr="009C1878">
              <w:rPr>
                <w:b/>
                <w:noProof/>
                <w:sz w:val="20"/>
                <w:szCs w:val="20"/>
                <w:lang w:val="sl-SI"/>
              </w:rPr>
              <w:t>I</w:t>
            </w:r>
          </w:p>
        </w:tc>
        <w:tc>
          <w:tcPr>
            <w:tcW w:w="2977" w:type="dxa"/>
            <w:tcBorders>
              <w:bottom w:val="single" w:sz="4" w:space="0" w:color="auto"/>
            </w:tcBorders>
            <w:vAlign w:val="center"/>
          </w:tcPr>
          <w:p w:rsidR="002F273C" w:rsidRPr="009C1878" w:rsidRDefault="002F273C" w:rsidP="00763D17">
            <w:pPr>
              <w:jc w:val="center"/>
              <w:rPr>
                <w:noProof/>
                <w:sz w:val="20"/>
                <w:szCs w:val="20"/>
                <w:lang w:val="sl-SI"/>
              </w:rPr>
            </w:pPr>
            <w:r w:rsidRPr="009C1878">
              <w:rPr>
                <w:noProof/>
                <w:sz w:val="20"/>
                <w:szCs w:val="20"/>
                <w:lang w:val="sl-SI"/>
              </w:rPr>
              <w:t>2</w:t>
            </w:r>
          </w:p>
        </w:tc>
        <w:tc>
          <w:tcPr>
            <w:tcW w:w="1134" w:type="dxa"/>
            <w:tcBorders>
              <w:bottom w:val="single" w:sz="4" w:space="0" w:color="auto"/>
            </w:tcBorders>
            <w:vAlign w:val="center"/>
          </w:tcPr>
          <w:p w:rsidR="002F273C" w:rsidRPr="009C1878" w:rsidRDefault="002F273C" w:rsidP="00763D17">
            <w:pPr>
              <w:jc w:val="center"/>
              <w:rPr>
                <w:noProof/>
                <w:sz w:val="20"/>
                <w:szCs w:val="20"/>
                <w:lang w:val="sl-SI"/>
              </w:rPr>
            </w:pPr>
            <w:r w:rsidRPr="009C1878">
              <w:rPr>
                <w:noProof/>
                <w:sz w:val="20"/>
                <w:szCs w:val="20"/>
                <w:lang w:val="sl-SI"/>
              </w:rPr>
              <w:t>3</w:t>
            </w:r>
          </w:p>
        </w:tc>
        <w:tc>
          <w:tcPr>
            <w:tcW w:w="1134" w:type="dxa"/>
            <w:tcBorders>
              <w:bottom w:val="single" w:sz="4" w:space="0" w:color="auto"/>
            </w:tcBorders>
            <w:vAlign w:val="center"/>
          </w:tcPr>
          <w:p w:rsidR="002F273C" w:rsidRPr="009C1878" w:rsidRDefault="002F273C" w:rsidP="00763D17">
            <w:pPr>
              <w:jc w:val="center"/>
              <w:rPr>
                <w:noProof/>
                <w:sz w:val="20"/>
                <w:szCs w:val="20"/>
                <w:lang w:val="sl-SI"/>
              </w:rPr>
            </w:pPr>
            <w:r w:rsidRPr="009C1878">
              <w:rPr>
                <w:noProof/>
                <w:sz w:val="20"/>
                <w:szCs w:val="20"/>
                <w:lang w:val="sl-SI"/>
              </w:rPr>
              <w:t>4</w:t>
            </w:r>
          </w:p>
        </w:tc>
        <w:tc>
          <w:tcPr>
            <w:tcW w:w="1180" w:type="dxa"/>
            <w:tcBorders>
              <w:bottom w:val="single" w:sz="4" w:space="0" w:color="auto"/>
            </w:tcBorders>
            <w:vAlign w:val="center"/>
          </w:tcPr>
          <w:p w:rsidR="002F273C" w:rsidRPr="009C1878" w:rsidRDefault="002F273C" w:rsidP="00763D17">
            <w:pPr>
              <w:jc w:val="center"/>
              <w:rPr>
                <w:noProof/>
                <w:sz w:val="20"/>
                <w:szCs w:val="20"/>
                <w:lang w:val="sl-SI"/>
              </w:rPr>
            </w:pPr>
            <w:r w:rsidRPr="009C1878">
              <w:rPr>
                <w:noProof/>
                <w:sz w:val="20"/>
                <w:szCs w:val="20"/>
                <w:lang w:val="sl-SI"/>
              </w:rPr>
              <w:t>5</w:t>
            </w:r>
          </w:p>
        </w:tc>
        <w:tc>
          <w:tcPr>
            <w:tcW w:w="872" w:type="dxa"/>
            <w:tcBorders>
              <w:bottom w:val="single" w:sz="4" w:space="0" w:color="auto"/>
            </w:tcBorders>
            <w:vAlign w:val="center"/>
          </w:tcPr>
          <w:p w:rsidR="002F273C" w:rsidRPr="009C1878" w:rsidRDefault="002F273C" w:rsidP="00763D17">
            <w:pPr>
              <w:jc w:val="center"/>
              <w:rPr>
                <w:noProof/>
                <w:sz w:val="20"/>
                <w:szCs w:val="20"/>
                <w:lang w:val="sl-SI"/>
              </w:rPr>
            </w:pPr>
            <w:r w:rsidRPr="009C1878">
              <w:rPr>
                <w:noProof/>
                <w:sz w:val="20"/>
                <w:szCs w:val="20"/>
                <w:lang w:val="sl-SI"/>
              </w:rPr>
              <w:t>6</w:t>
            </w:r>
          </w:p>
        </w:tc>
        <w:tc>
          <w:tcPr>
            <w:tcW w:w="1208" w:type="dxa"/>
            <w:tcBorders>
              <w:bottom w:val="single" w:sz="4" w:space="0" w:color="auto"/>
            </w:tcBorders>
            <w:vAlign w:val="center"/>
          </w:tcPr>
          <w:p w:rsidR="002F273C" w:rsidRPr="00A44946" w:rsidRDefault="002F273C" w:rsidP="00763D17">
            <w:pPr>
              <w:jc w:val="center"/>
              <w:rPr>
                <w:noProof/>
                <w:sz w:val="20"/>
                <w:szCs w:val="20"/>
                <w:lang w:val="sl-SI"/>
              </w:rPr>
            </w:pPr>
            <w:r w:rsidRPr="00A44946">
              <w:rPr>
                <w:noProof/>
                <w:sz w:val="20"/>
                <w:szCs w:val="20"/>
                <w:lang w:val="sl-SI"/>
              </w:rPr>
              <w:t>7</w:t>
            </w:r>
          </w:p>
        </w:tc>
        <w:tc>
          <w:tcPr>
            <w:tcW w:w="1418" w:type="dxa"/>
            <w:tcBorders>
              <w:bottom w:val="single" w:sz="4" w:space="0" w:color="auto"/>
            </w:tcBorders>
            <w:vAlign w:val="center"/>
          </w:tcPr>
          <w:p w:rsidR="002F273C" w:rsidRPr="00A44946" w:rsidRDefault="002F273C" w:rsidP="00763D17">
            <w:pPr>
              <w:jc w:val="center"/>
              <w:rPr>
                <w:noProof/>
                <w:sz w:val="20"/>
                <w:szCs w:val="20"/>
                <w:lang w:val="sl-SI"/>
              </w:rPr>
            </w:pPr>
            <w:r w:rsidRPr="00A44946">
              <w:rPr>
                <w:noProof/>
                <w:sz w:val="20"/>
                <w:szCs w:val="20"/>
                <w:lang w:val="sl-SI"/>
              </w:rPr>
              <w:t>8</w:t>
            </w:r>
          </w:p>
        </w:tc>
        <w:tc>
          <w:tcPr>
            <w:tcW w:w="1134" w:type="dxa"/>
            <w:tcBorders>
              <w:bottom w:val="single" w:sz="4" w:space="0" w:color="auto"/>
            </w:tcBorders>
          </w:tcPr>
          <w:p w:rsidR="002F273C" w:rsidRPr="00A44946" w:rsidRDefault="002F273C" w:rsidP="00763D17">
            <w:pPr>
              <w:jc w:val="center"/>
              <w:rPr>
                <w:noProof/>
                <w:sz w:val="20"/>
                <w:szCs w:val="20"/>
              </w:rPr>
            </w:pPr>
            <w:r w:rsidRPr="00A44946">
              <w:rPr>
                <w:noProof/>
                <w:sz w:val="20"/>
                <w:szCs w:val="20"/>
              </w:rPr>
              <w:t>9</w:t>
            </w:r>
          </w:p>
        </w:tc>
        <w:tc>
          <w:tcPr>
            <w:tcW w:w="1418" w:type="dxa"/>
            <w:tcBorders>
              <w:bottom w:val="single" w:sz="4" w:space="0" w:color="auto"/>
            </w:tcBorders>
          </w:tcPr>
          <w:p w:rsidR="002F273C" w:rsidRPr="00A44946" w:rsidRDefault="002F273C" w:rsidP="00763D17">
            <w:pPr>
              <w:jc w:val="center"/>
              <w:rPr>
                <w:noProof/>
                <w:sz w:val="20"/>
                <w:szCs w:val="20"/>
              </w:rPr>
            </w:pPr>
            <w:r>
              <w:rPr>
                <w:noProof/>
                <w:sz w:val="20"/>
                <w:szCs w:val="20"/>
              </w:rPr>
              <w:t>10</w:t>
            </w:r>
          </w:p>
        </w:tc>
        <w:tc>
          <w:tcPr>
            <w:tcW w:w="1418" w:type="dxa"/>
            <w:tcBorders>
              <w:bottom w:val="single" w:sz="4" w:space="0" w:color="auto"/>
              <w:right w:val="single" w:sz="4" w:space="0" w:color="auto"/>
            </w:tcBorders>
            <w:vAlign w:val="center"/>
          </w:tcPr>
          <w:p w:rsidR="002F273C" w:rsidRPr="00A44946" w:rsidRDefault="002F273C" w:rsidP="00763D17">
            <w:pPr>
              <w:jc w:val="center"/>
              <w:rPr>
                <w:noProof/>
                <w:sz w:val="20"/>
                <w:szCs w:val="20"/>
              </w:rPr>
            </w:pPr>
            <w:r>
              <w:rPr>
                <w:noProof/>
                <w:sz w:val="20"/>
                <w:szCs w:val="20"/>
              </w:rPr>
              <w:t>11</w:t>
            </w:r>
          </w:p>
        </w:tc>
      </w:tr>
      <w:tr w:rsidR="002F273C" w:rsidRPr="00A44946" w:rsidTr="002F273C">
        <w:trPr>
          <w:trHeight w:val="128"/>
        </w:trPr>
        <w:tc>
          <w:tcPr>
            <w:tcW w:w="850" w:type="dxa"/>
            <w:tcBorders>
              <w:bottom w:val="single" w:sz="4" w:space="0" w:color="auto"/>
            </w:tcBorders>
            <w:vAlign w:val="center"/>
          </w:tcPr>
          <w:p w:rsidR="002F273C" w:rsidRPr="009C1878" w:rsidRDefault="002F273C" w:rsidP="00763D17">
            <w:pPr>
              <w:jc w:val="center"/>
              <w:rPr>
                <w:noProof/>
                <w:sz w:val="20"/>
                <w:szCs w:val="20"/>
                <w:lang w:val="sl-SI"/>
              </w:rPr>
            </w:pPr>
            <w:r w:rsidRPr="009C1878">
              <w:rPr>
                <w:noProof/>
                <w:sz w:val="20"/>
                <w:szCs w:val="20"/>
                <w:lang w:val="sl-SI"/>
              </w:rPr>
              <w:t>1.</w:t>
            </w:r>
          </w:p>
        </w:tc>
        <w:tc>
          <w:tcPr>
            <w:tcW w:w="2977" w:type="dxa"/>
            <w:tcBorders>
              <w:bottom w:val="single" w:sz="4" w:space="0" w:color="auto"/>
            </w:tcBorders>
          </w:tcPr>
          <w:p w:rsidR="002F273C" w:rsidRPr="000E6F9E" w:rsidRDefault="002F273C" w:rsidP="00EF2B6F">
            <w:pPr>
              <w:rPr>
                <w:sz w:val="20"/>
              </w:rPr>
            </w:pPr>
            <w:r w:rsidRPr="000E6F9E">
              <w:rPr>
                <w:sz w:val="20"/>
              </w:rPr>
              <w:t>SULFOSALICILNA K-NA 500G-LAB</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pak</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16</w:t>
            </w:r>
          </w:p>
        </w:tc>
        <w:tc>
          <w:tcPr>
            <w:tcW w:w="1180" w:type="dxa"/>
            <w:tcBorders>
              <w:bottom w:val="single" w:sz="4" w:space="0" w:color="auto"/>
            </w:tcBorders>
            <w:vAlign w:val="center"/>
          </w:tcPr>
          <w:p w:rsidR="002F273C" w:rsidRPr="009C1878" w:rsidRDefault="002F273C" w:rsidP="00763D17">
            <w:pPr>
              <w:jc w:val="center"/>
              <w:rPr>
                <w:noProof/>
                <w:sz w:val="20"/>
                <w:szCs w:val="20"/>
                <w:lang w:val="sl-SI"/>
              </w:rPr>
            </w:pPr>
          </w:p>
        </w:tc>
        <w:tc>
          <w:tcPr>
            <w:tcW w:w="872" w:type="dxa"/>
            <w:tcBorders>
              <w:bottom w:val="single" w:sz="4" w:space="0" w:color="auto"/>
            </w:tcBorders>
            <w:vAlign w:val="center"/>
          </w:tcPr>
          <w:p w:rsidR="002F273C" w:rsidRPr="009C1878" w:rsidRDefault="002F273C" w:rsidP="00763D17">
            <w:pPr>
              <w:jc w:val="center"/>
              <w:rPr>
                <w:noProof/>
                <w:sz w:val="20"/>
                <w:szCs w:val="20"/>
                <w:lang w:val="sl-SI"/>
              </w:rPr>
            </w:pPr>
          </w:p>
        </w:tc>
        <w:tc>
          <w:tcPr>
            <w:tcW w:w="120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134"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tcPr>
          <w:p w:rsidR="002F273C" w:rsidRPr="00A44946" w:rsidRDefault="002F273C" w:rsidP="00763D17">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763D17">
            <w:pPr>
              <w:jc w:val="center"/>
              <w:rPr>
                <w:noProof/>
                <w:sz w:val="20"/>
                <w:szCs w:val="20"/>
                <w:lang w:val="sl-SI"/>
              </w:rPr>
            </w:pPr>
          </w:p>
        </w:tc>
      </w:tr>
      <w:tr w:rsidR="002F273C" w:rsidRPr="00A44946" w:rsidTr="002F273C">
        <w:trPr>
          <w:trHeight w:val="128"/>
        </w:trPr>
        <w:tc>
          <w:tcPr>
            <w:tcW w:w="850" w:type="dxa"/>
            <w:tcBorders>
              <w:bottom w:val="single" w:sz="4" w:space="0" w:color="auto"/>
            </w:tcBorders>
            <w:vAlign w:val="center"/>
          </w:tcPr>
          <w:p w:rsidR="002F273C" w:rsidRPr="009C1878" w:rsidRDefault="002F273C" w:rsidP="00763D17">
            <w:pPr>
              <w:jc w:val="center"/>
              <w:rPr>
                <w:noProof/>
                <w:sz w:val="20"/>
                <w:szCs w:val="20"/>
              </w:rPr>
            </w:pPr>
            <w:r>
              <w:rPr>
                <w:noProof/>
                <w:sz w:val="20"/>
                <w:szCs w:val="20"/>
              </w:rPr>
              <w:t>2.</w:t>
            </w:r>
          </w:p>
        </w:tc>
        <w:tc>
          <w:tcPr>
            <w:tcW w:w="2977" w:type="dxa"/>
            <w:tcBorders>
              <w:bottom w:val="single" w:sz="4" w:space="0" w:color="auto"/>
            </w:tcBorders>
          </w:tcPr>
          <w:p w:rsidR="002F273C" w:rsidRPr="000E6F9E" w:rsidRDefault="002F273C" w:rsidP="00EF2B6F">
            <w:pPr>
              <w:rPr>
                <w:sz w:val="20"/>
              </w:rPr>
            </w:pPr>
            <w:r w:rsidRPr="000E6F9E">
              <w:rPr>
                <w:sz w:val="20"/>
              </w:rPr>
              <w:t>DIETILETER- AETHER AETHYLICUS 1L- ETAR</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kom</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10</w:t>
            </w:r>
          </w:p>
        </w:tc>
        <w:tc>
          <w:tcPr>
            <w:tcW w:w="1180" w:type="dxa"/>
            <w:tcBorders>
              <w:bottom w:val="single" w:sz="4" w:space="0" w:color="auto"/>
            </w:tcBorders>
            <w:vAlign w:val="center"/>
          </w:tcPr>
          <w:p w:rsidR="002F273C" w:rsidRPr="009C1878" w:rsidRDefault="002F273C" w:rsidP="00763D17">
            <w:pPr>
              <w:jc w:val="center"/>
              <w:rPr>
                <w:noProof/>
                <w:sz w:val="20"/>
                <w:szCs w:val="20"/>
                <w:lang w:val="sl-SI"/>
              </w:rPr>
            </w:pPr>
          </w:p>
        </w:tc>
        <w:tc>
          <w:tcPr>
            <w:tcW w:w="872" w:type="dxa"/>
            <w:tcBorders>
              <w:bottom w:val="single" w:sz="4" w:space="0" w:color="auto"/>
            </w:tcBorders>
            <w:vAlign w:val="center"/>
          </w:tcPr>
          <w:p w:rsidR="002F273C" w:rsidRPr="009C1878" w:rsidRDefault="002F273C" w:rsidP="00763D17">
            <w:pPr>
              <w:jc w:val="center"/>
              <w:rPr>
                <w:noProof/>
                <w:sz w:val="20"/>
                <w:szCs w:val="20"/>
                <w:lang w:val="sl-SI"/>
              </w:rPr>
            </w:pPr>
          </w:p>
        </w:tc>
        <w:tc>
          <w:tcPr>
            <w:tcW w:w="120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134"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tcPr>
          <w:p w:rsidR="002F273C" w:rsidRPr="00A44946" w:rsidRDefault="002F273C" w:rsidP="00763D17">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763D17">
            <w:pPr>
              <w:jc w:val="center"/>
              <w:rPr>
                <w:noProof/>
                <w:sz w:val="20"/>
                <w:szCs w:val="20"/>
                <w:lang w:val="sl-SI"/>
              </w:rPr>
            </w:pPr>
          </w:p>
        </w:tc>
      </w:tr>
      <w:tr w:rsidR="002F273C" w:rsidRPr="00A44946" w:rsidTr="002F273C">
        <w:trPr>
          <w:trHeight w:val="128"/>
        </w:trPr>
        <w:tc>
          <w:tcPr>
            <w:tcW w:w="850" w:type="dxa"/>
            <w:tcBorders>
              <w:bottom w:val="single" w:sz="4" w:space="0" w:color="auto"/>
            </w:tcBorders>
            <w:vAlign w:val="center"/>
          </w:tcPr>
          <w:p w:rsidR="002F273C" w:rsidRPr="009C1878" w:rsidRDefault="002F273C" w:rsidP="00763D17">
            <w:pPr>
              <w:jc w:val="center"/>
              <w:rPr>
                <w:noProof/>
                <w:sz w:val="20"/>
                <w:szCs w:val="20"/>
              </w:rPr>
            </w:pPr>
            <w:r>
              <w:rPr>
                <w:noProof/>
                <w:sz w:val="20"/>
                <w:szCs w:val="20"/>
              </w:rPr>
              <w:t>3.</w:t>
            </w:r>
          </w:p>
        </w:tc>
        <w:tc>
          <w:tcPr>
            <w:tcW w:w="2977" w:type="dxa"/>
            <w:tcBorders>
              <w:bottom w:val="single" w:sz="4" w:space="0" w:color="auto"/>
            </w:tcBorders>
          </w:tcPr>
          <w:p w:rsidR="002F273C" w:rsidRPr="000E6F9E" w:rsidRDefault="002F273C" w:rsidP="00EF2B6F">
            <w:pPr>
              <w:rPr>
                <w:sz w:val="20"/>
              </w:rPr>
            </w:pPr>
            <w:r w:rsidRPr="000E6F9E">
              <w:rPr>
                <w:sz w:val="20"/>
              </w:rPr>
              <w:t>NATRIJUM NITRO PRUSID 2H2O</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10g</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5</w:t>
            </w:r>
          </w:p>
        </w:tc>
        <w:tc>
          <w:tcPr>
            <w:tcW w:w="1180" w:type="dxa"/>
            <w:tcBorders>
              <w:bottom w:val="single" w:sz="4" w:space="0" w:color="auto"/>
            </w:tcBorders>
            <w:vAlign w:val="center"/>
          </w:tcPr>
          <w:p w:rsidR="002F273C" w:rsidRPr="009C1878" w:rsidRDefault="002F273C" w:rsidP="00763D17">
            <w:pPr>
              <w:jc w:val="center"/>
              <w:rPr>
                <w:noProof/>
                <w:sz w:val="20"/>
                <w:szCs w:val="20"/>
                <w:lang w:val="sl-SI"/>
              </w:rPr>
            </w:pPr>
          </w:p>
        </w:tc>
        <w:tc>
          <w:tcPr>
            <w:tcW w:w="872" w:type="dxa"/>
            <w:tcBorders>
              <w:bottom w:val="single" w:sz="4" w:space="0" w:color="auto"/>
            </w:tcBorders>
            <w:vAlign w:val="center"/>
          </w:tcPr>
          <w:p w:rsidR="002F273C" w:rsidRPr="009C1878" w:rsidRDefault="002F273C" w:rsidP="00763D17">
            <w:pPr>
              <w:jc w:val="center"/>
              <w:rPr>
                <w:noProof/>
                <w:sz w:val="20"/>
                <w:szCs w:val="20"/>
                <w:lang w:val="sl-SI"/>
              </w:rPr>
            </w:pPr>
          </w:p>
        </w:tc>
        <w:tc>
          <w:tcPr>
            <w:tcW w:w="120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134"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tcPr>
          <w:p w:rsidR="002F273C" w:rsidRPr="00A44946" w:rsidRDefault="002F273C" w:rsidP="00763D17">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763D17">
            <w:pPr>
              <w:jc w:val="center"/>
              <w:rPr>
                <w:noProof/>
                <w:sz w:val="20"/>
                <w:szCs w:val="20"/>
                <w:lang w:val="sl-SI"/>
              </w:rPr>
            </w:pPr>
          </w:p>
        </w:tc>
      </w:tr>
      <w:tr w:rsidR="002F273C" w:rsidRPr="00A44946" w:rsidTr="002F273C">
        <w:trPr>
          <w:trHeight w:val="128"/>
        </w:trPr>
        <w:tc>
          <w:tcPr>
            <w:tcW w:w="850" w:type="dxa"/>
            <w:tcBorders>
              <w:bottom w:val="single" w:sz="4" w:space="0" w:color="auto"/>
            </w:tcBorders>
            <w:vAlign w:val="center"/>
          </w:tcPr>
          <w:p w:rsidR="002F273C" w:rsidRPr="009C1878" w:rsidRDefault="002F273C" w:rsidP="00763D17">
            <w:pPr>
              <w:jc w:val="center"/>
              <w:rPr>
                <w:noProof/>
                <w:sz w:val="20"/>
                <w:szCs w:val="20"/>
              </w:rPr>
            </w:pPr>
            <w:r>
              <w:rPr>
                <w:noProof/>
                <w:sz w:val="20"/>
                <w:szCs w:val="20"/>
              </w:rPr>
              <w:t>4.</w:t>
            </w:r>
          </w:p>
        </w:tc>
        <w:tc>
          <w:tcPr>
            <w:tcW w:w="2977" w:type="dxa"/>
            <w:tcBorders>
              <w:bottom w:val="single" w:sz="4" w:space="0" w:color="auto"/>
            </w:tcBorders>
          </w:tcPr>
          <w:p w:rsidR="002F273C" w:rsidRPr="000E6F9E" w:rsidRDefault="002F273C" w:rsidP="00EF2B6F">
            <w:pPr>
              <w:rPr>
                <w:sz w:val="20"/>
              </w:rPr>
            </w:pPr>
            <w:r w:rsidRPr="000E6F9E">
              <w:rPr>
                <w:sz w:val="20"/>
              </w:rPr>
              <w:t>PARKER 199 -PODLOGA</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pak</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7</w:t>
            </w:r>
          </w:p>
        </w:tc>
        <w:tc>
          <w:tcPr>
            <w:tcW w:w="1180" w:type="dxa"/>
            <w:tcBorders>
              <w:bottom w:val="single" w:sz="4" w:space="0" w:color="auto"/>
            </w:tcBorders>
            <w:vAlign w:val="center"/>
          </w:tcPr>
          <w:p w:rsidR="002F273C" w:rsidRPr="009C1878" w:rsidRDefault="002F273C" w:rsidP="00763D17">
            <w:pPr>
              <w:jc w:val="center"/>
              <w:rPr>
                <w:noProof/>
                <w:sz w:val="20"/>
                <w:szCs w:val="20"/>
                <w:lang w:val="sl-SI"/>
              </w:rPr>
            </w:pPr>
          </w:p>
        </w:tc>
        <w:tc>
          <w:tcPr>
            <w:tcW w:w="872" w:type="dxa"/>
            <w:tcBorders>
              <w:bottom w:val="single" w:sz="4" w:space="0" w:color="auto"/>
            </w:tcBorders>
            <w:vAlign w:val="center"/>
          </w:tcPr>
          <w:p w:rsidR="002F273C" w:rsidRPr="009C1878" w:rsidRDefault="002F273C" w:rsidP="00763D17">
            <w:pPr>
              <w:jc w:val="center"/>
              <w:rPr>
                <w:noProof/>
                <w:sz w:val="20"/>
                <w:szCs w:val="20"/>
                <w:lang w:val="sl-SI"/>
              </w:rPr>
            </w:pPr>
          </w:p>
        </w:tc>
        <w:tc>
          <w:tcPr>
            <w:tcW w:w="120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134"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tcPr>
          <w:p w:rsidR="002F273C" w:rsidRPr="00A44946" w:rsidRDefault="002F273C" w:rsidP="00763D17">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763D17">
            <w:pPr>
              <w:jc w:val="center"/>
              <w:rPr>
                <w:noProof/>
                <w:sz w:val="20"/>
                <w:szCs w:val="20"/>
                <w:lang w:val="sl-SI"/>
              </w:rPr>
            </w:pPr>
          </w:p>
        </w:tc>
      </w:tr>
      <w:tr w:rsidR="002F273C" w:rsidRPr="00A44946" w:rsidTr="002F273C">
        <w:trPr>
          <w:trHeight w:val="128"/>
        </w:trPr>
        <w:tc>
          <w:tcPr>
            <w:tcW w:w="850" w:type="dxa"/>
            <w:tcBorders>
              <w:bottom w:val="single" w:sz="4" w:space="0" w:color="auto"/>
            </w:tcBorders>
            <w:vAlign w:val="center"/>
          </w:tcPr>
          <w:p w:rsidR="002F273C" w:rsidRPr="009C1878" w:rsidRDefault="002F273C" w:rsidP="00763D17">
            <w:pPr>
              <w:jc w:val="center"/>
              <w:rPr>
                <w:noProof/>
                <w:sz w:val="20"/>
                <w:szCs w:val="20"/>
              </w:rPr>
            </w:pPr>
            <w:r>
              <w:rPr>
                <w:noProof/>
                <w:sz w:val="20"/>
                <w:szCs w:val="20"/>
              </w:rPr>
              <w:t>5.</w:t>
            </w:r>
          </w:p>
        </w:tc>
        <w:tc>
          <w:tcPr>
            <w:tcW w:w="2977" w:type="dxa"/>
            <w:tcBorders>
              <w:bottom w:val="single" w:sz="4" w:space="0" w:color="auto"/>
            </w:tcBorders>
          </w:tcPr>
          <w:p w:rsidR="002F273C" w:rsidRPr="000E6F9E" w:rsidRDefault="002F273C" w:rsidP="00EF2B6F">
            <w:pPr>
              <w:rPr>
                <w:sz w:val="20"/>
              </w:rPr>
            </w:pPr>
            <w:r w:rsidRPr="000E6F9E">
              <w:rPr>
                <w:sz w:val="20"/>
              </w:rPr>
              <w:t>ERLIH ALDEHID 100 ML</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pak</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17</w:t>
            </w:r>
          </w:p>
        </w:tc>
        <w:tc>
          <w:tcPr>
            <w:tcW w:w="1180" w:type="dxa"/>
            <w:tcBorders>
              <w:bottom w:val="single" w:sz="4" w:space="0" w:color="auto"/>
            </w:tcBorders>
            <w:vAlign w:val="center"/>
          </w:tcPr>
          <w:p w:rsidR="002F273C" w:rsidRPr="009C1878" w:rsidRDefault="002F273C" w:rsidP="00763D17">
            <w:pPr>
              <w:jc w:val="center"/>
              <w:rPr>
                <w:noProof/>
                <w:sz w:val="20"/>
                <w:szCs w:val="20"/>
                <w:lang w:val="sl-SI"/>
              </w:rPr>
            </w:pPr>
          </w:p>
        </w:tc>
        <w:tc>
          <w:tcPr>
            <w:tcW w:w="872" w:type="dxa"/>
            <w:tcBorders>
              <w:bottom w:val="single" w:sz="4" w:space="0" w:color="auto"/>
            </w:tcBorders>
            <w:vAlign w:val="center"/>
          </w:tcPr>
          <w:p w:rsidR="002F273C" w:rsidRPr="009C1878" w:rsidRDefault="002F273C" w:rsidP="00763D17">
            <w:pPr>
              <w:jc w:val="center"/>
              <w:rPr>
                <w:noProof/>
                <w:sz w:val="20"/>
                <w:szCs w:val="20"/>
                <w:lang w:val="sl-SI"/>
              </w:rPr>
            </w:pPr>
          </w:p>
        </w:tc>
        <w:tc>
          <w:tcPr>
            <w:tcW w:w="120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134"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tcPr>
          <w:p w:rsidR="002F273C" w:rsidRPr="00A44946" w:rsidRDefault="002F273C" w:rsidP="00763D17">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763D17">
            <w:pPr>
              <w:jc w:val="center"/>
              <w:rPr>
                <w:noProof/>
                <w:sz w:val="20"/>
                <w:szCs w:val="20"/>
                <w:lang w:val="sl-SI"/>
              </w:rPr>
            </w:pPr>
          </w:p>
        </w:tc>
      </w:tr>
      <w:tr w:rsidR="002F273C" w:rsidRPr="00A44946" w:rsidTr="002F273C">
        <w:trPr>
          <w:trHeight w:val="128"/>
        </w:trPr>
        <w:tc>
          <w:tcPr>
            <w:tcW w:w="850" w:type="dxa"/>
            <w:tcBorders>
              <w:bottom w:val="single" w:sz="4" w:space="0" w:color="auto"/>
            </w:tcBorders>
            <w:vAlign w:val="center"/>
          </w:tcPr>
          <w:p w:rsidR="002F273C" w:rsidRPr="009C1878" w:rsidRDefault="002F273C" w:rsidP="00763D17">
            <w:pPr>
              <w:jc w:val="center"/>
              <w:rPr>
                <w:noProof/>
                <w:sz w:val="20"/>
                <w:szCs w:val="20"/>
              </w:rPr>
            </w:pPr>
            <w:r>
              <w:rPr>
                <w:noProof/>
                <w:sz w:val="20"/>
                <w:szCs w:val="20"/>
              </w:rPr>
              <w:t>6.</w:t>
            </w:r>
          </w:p>
        </w:tc>
        <w:tc>
          <w:tcPr>
            <w:tcW w:w="2977" w:type="dxa"/>
            <w:tcBorders>
              <w:bottom w:val="single" w:sz="4" w:space="0" w:color="auto"/>
            </w:tcBorders>
          </w:tcPr>
          <w:p w:rsidR="002F273C" w:rsidRPr="000E6F9E" w:rsidRDefault="002F273C" w:rsidP="00EF2B6F">
            <w:pPr>
              <w:rPr>
                <w:sz w:val="20"/>
              </w:rPr>
            </w:pPr>
            <w:r w:rsidRPr="000E6F9E">
              <w:rPr>
                <w:sz w:val="20"/>
              </w:rPr>
              <w:t>FENOL 100g</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pak</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3</w:t>
            </w:r>
          </w:p>
        </w:tc>
        <w:tc>
          <w:tcPr>
            <w:tcW w:w="1180" w:type="dxa"/>
            <w:tcBorders>
              <w:bottom w:val="single" w:sz="4" w:space="0" w:color="auto"/>
            </w:tcBorders>
            <w:vAlign w:val="center"/>
          </w:tcPr>
          <w:p w:rsidR="002F273C" w:rsidRPr="009C1878" w:rsidRDefault="002F273C" w:rsidP="00763D17">
            <w:pPr>
              <w:jc w:val="center"/>
              <w:rPr>
                <w:noProof/>
                <w:sz w:val="20"/>
                <w:szCs w:val="20"/>
                <w:lang w:val="sl-SI"/>
              </w:rPr>
            </w:pPr>
          </w:p>
        </w:tc>
        <w:tc>
          <w:tcPr>
            <w:tcW w:w="872" w:type="dxa"/>
            <w:tcBorders>
              <w:bottom w:val="single" w:sz="4" w:space="0" w:color="auto"/>
            </w:tcBorders>
            <w:vAlign w:val="center"/>
          </w:tcPr>
          <w:p w:rsidR="002F273C" w:rsidRPr="009C1878" w:rsidRDefault="002F273C" w:rsidP="00763D17">
            <w:pPr>
              <w:jc w:val="center"/>
              <w:rPr>
                <w:noProof/>
                <w:sz w:val="20"/>
                <w:szCs w:val="20"/>
                <w:lang w:val="sl-SI"/>
              </w:rPr>
            </w:pPr>
          </w:p>
        </w:tc>
        <w:tc>
          <w:tcPr>
            <w:tcW w:w="120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134"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tcPr>
          <w:p w:rsidR="002F273C" w:rsidRPr="00A44946" w:rsidRDefault="002F273C" w:rsidP="00763D17">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763D17">
            <w:pPr>
              <w:jc w:val="center"/>
              <w:rPr>
                <w:noProof/>
                <w:sz w:val="20"/>
                <w:szCs w:val="20"/>
                <w:lang w:val="sl-SI"/>
              </w:rPr>
            </w:pPr>
          </w:p>
        </w:tc>
      </w:tr>
      <w:tr w:rsidR="002F273C" w:rsidRPr="00A44946" w:rsidTr="002F273C">
        <w:trPr>
          <w:trHeight w:val="128"/>
        </w:trPr>
        <w:tc>
          <w:tcPr>
            <w:tcW w:w="850" w:type="dxa"/>
            <w:tcBorders>
              <w:bottom w:val="single" w:sz="4" w:space="0" w:color="auto"/>
            </w:tcBorders>
            <w:vAlign w:val="center"/>
          </w:tcPr>
          <w:p w:rsidR="002F273C" w:rsidRPr="009C1878" w:rsidRDefault="002F273C" w:rsidP="00763D17">
            <w:pPr>
              <w:jc w:val="center"/>
              <w:rPr>
                <w:noProof/>
                <w:sz w:val="20"/>
                <w:szCs w:val="20"/>
              </w:rPr>
            </w:pPr>
            <w:r>
              <w:rPr>
                <w:noProof/>
                <w:sz w:val="20"/>
                <w:szCs w:val="20"/>
              </w:rPr>
              <w:t>7.</w:t>
            </w:r>
          </w:p>
        </w:tc>
        <w:tc>
          <w:tcPr>
            <w:tcW w:w="2977" w:type="dxa"/>
            <w:tcBorders>
              <w:bottom w:val="single" w:sz="4" w:space="0" w:color="auto"/>
            </w:tcBorders>
          </w:tcPr>
          <w:p w:rsidR="002F273C" w:rsidRPr="000E6F9E" w:rsidRDefault="002F273C" w:rsidP="00EF2B6F">
            <w:pPr>
              <w:rPr>
                <w:sz w:val="20"/>
              </w:rPr>
            </w:pPr>
            <w:r w:rsidRPr="000E6F9E">
              <w:rPr>
                <w:sz w:val="20"/>
              </w:rPr>
              <w:t>FITOHEMAGLUTININ</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pak</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4</w:t>
            </w:r>
          </w:p>
        </w:tc>
        <w:tc>
          <w:tcPr>
            <w:tcW w:w="1180" w:type="dxa"/>
            <w:tcBorders>
              <w:bottom w:val="single" w:sz="4" w:space="0" w:color="auto"/>
            </w:tcBorders>
            <w:vAlign w:val="center"/>
          </w:tcPr>
          <w:p w:rsidR="002F273C" w:rsidRPr="009C1878" w:rsidRDefault="002F273C" w:rsidP="00763D17">
            <w:pPr>
              <w:jc w:val="center"/>
              <w:rPr>
                <w:noProof/>
                <w:sz w:val="20"/>
                <w:szCs w:val="20"/>
                <w:lang w:val="sl-SI"/>
              </w:rPr>
            </w:pPr>
          </w:p>
        </w:tc>
        <w:tc>
          <w:tcPr>
            <w:tcW w:w="872" w:type="dxa"/>
            <w:tcBorders>
              <w:bottom w:val="single" w:sz="4" w:space="0" w:color="auto"/>
            </w:tcBorders>
            <w:vAlign w:val="center"/>
          </w:tcPr>
          <w:p w:rsidR="002F273C" w:rsidRPr="009C1878" w:rsidRDefault="002F273C" w:rsidP="00763D17">
            <w:pPr>
              <w:jc w:val="center"/>
              <w:rPr>
                <w:noProof/>
                <w:sz w:val="20"/>
                <w:szCs w:val="20"/>
                <w:lang w:val="sl-SI"/>
              </w:rPr>
            </w:pPr>
          </w:p>
        </w:tc>
        <w:tc>
          <w:tcPr>
            <w:tcW w:w="120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134"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tcPr>
          <w:p w:rsidR="002F273C" w:rsidRPr="00A44946" w:rsidRDefault="002F273C" w:rsidP="00763D17">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763D17">
            <w:pPr>
              <w:jc w:val="center"/>
              <w:rPr>
                <w:noProof/>
                <w:sz w:val="20"/>
                <w:szCs w:val="20"/>
                <w:lang w:val="sl-SI"/>
              </w:rPr>
            </w:pPr>
          </w:p>
        </w:tc>
      </w:tr>
      <w:tr w:rsidR="002F273C" w:rsidRPr="00A44946" w:rsidTr="002F273C">
        <w:trPr>
          <w:trHeight w:val="128"/>
        </w:trPr>
        <w:tc>
          <w:tcPr>
            <w:tcW w:w="850" w:type="dxa"/>
            <w:tcBorders>
              <w:bottom w:val="single" w:sz="4" w:space="0" w:color="auto"/>
            </w:tcBorders>
            <w:vAlign w:val="center"/>
          </w:tcPr>
          <w:p w:rsidR="002F273C" w:rsidRPr="000E6F9E" w:rsidRDefault="002F273C" w:rsidP="00763D17">
            <w:pPr>
              <w:jc w:val="center"/>
              <w:rPr>
                <w:noProof/>
                <w:sz w:val="20"/>
                <w:szCs w:val="20"/>
              </w:rPr>
            </w:pPr>
            <w:r>
              <w:rPr>
                <w:noProof/>
                <w:sz w:val="20"/>
                <w:szCs w:val="20"/>
              </w:rPr>
              <w:t>8.</w:t>
            </w:r>
          </w:p>
        </w:tc>
        <w:tc>
          <w:tcPr>
            <w:tcW w:w="2977" w:type="dxa"/>
            <w:tcBorders>
              <w:bottom w:val="single" w:sz="4" w:space="0" w:color="auto"/>
            </w:tcBorders>
          </w:tcPr>
          <w:p w:rsidR="002F273C" w:rsidRPr="000E6F9E" w:rsidRDefault="002F273C" w:rsidP="00EF2B6F">
            <w:pPr>
              <w:rPr>
                <w:sz w:val="20"/>
              </w:rPr>
            </w:pPr>
            <w:r w:rsidRPr="000E6F9E">
              <w:rPr>
                <w:sz w:val="20"/>
              </w:rPr>
              <w:t>METHYLEN BLAU 25g</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pak</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1</w:t>
            </w:r>
          </w:p>
        </w:tc>
        <w:tc>
          <w:tcPr>
            <w:tcW w:w="1180" w:type="dxa"/>
            <w:tcBorders>
              <w:bottom w:val="single" w:sz="4" w:space="0" w:color="auto"/>
            </w:tcBorders>
            <w:vAlign w:val="center"/>
          </w:tcPr>
          <w:p w:rsidR="002F273C" w:rsidRPr="009C1878" w:rsidRDefault="002F273C" w:rsidP="00763D17">
            <w:pPr>
              <w:jc w:val="center"/>
              <w:rPr>
                <w:noProof/>
                <w:sz w:val="20"/>
                <w:szCs w:val="20"/>
                <w:lang w:val="sl-SI"/>
              </w:rPr>
            </w:pPr>
          </w:p>
        </w:tc>
        <w:tc>
          <w:tcPr>
            <w:tcW w:w="872" w:type="dxa"/>
            <w:tcBorders>
              <w:bottom w:val="single" w:sz="4" w:space="0" w:color="auto"/>
            </w:tcBorders>
            <w:vAlign w:val="center"/>
          </w:tcPr>
          <w:p w:rsidR="002F273C" w:rsidRPr="009C1878" w:rsidRDefault="002F273C" w:rsidP="00763D17">
            <w:pPr>
              <w:jc w:val="center"/>
              <w:rPr>
                <w:noProof/>
                <w:sz w:val="20"/>
                <w:szCs w:val="20"/>
                <w:lang w:val="sl-SI"/>
              </w:rPr>
            </w:pPr>
          </w:p>
        </w:tc>
        <w:tc>
          <w:tcPr>
            <w:tcW w:w="120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134"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tcPr>
          <w:p w:rsidR="002F273C" w:rsidRPr="00A44946" w:rsidRDefault="002F273C" w:rsidP="00763D17">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763D17">
            <w:pPr>
              <w:jc w:val="center"/>
              <w:rPr>
                <w:noProof/>
                <w:sz w:val="20"/>
                <w:szCs w:val="20"/>
                <w:lang w:val="sl-SI"/>
              </w:rPr>
            </w:pPr>
          </w:p>
        </w:tc>
      </w:tr>
      <w:tr w:rsidR="002F273C" w:rsidRPr="00A44946" w:rsidTr="002F273C">
        <w:trPr>
          <w:trHeight w:val="128"/>
        </w:trPr>
        <w:tc>
          <w:tcPr>
            <w:tcW w:w="850" w:type="dxa"/>
            <w:tcBorders>
              <w:bottom w:val="single" w:sz="4" w:space="0" w:color="auto"/>
            </w:tcBorders>
            <w:vAlign w:val="center"/>
          </w:tcPr>
          <w:p w:rsidR="002F273C" w:rsidRPr="000E6F9E" w:rsidRDefault="002F273C" w:rsidP="00763D17">
            <w:pPr>
              <w:jc w:val="center"/>
              <w:rPr>
                <w:noProof/>
                <w:sz w:val="20"/>
                <w:szCs w:val="20"/>
              </w:rPr>
            </w:pPr>
            <w:r>
              <w:rPr>
                <w:noProof/>
                <w:sz w:val="20"/>
                <w:szCs w:val="20"/>
              </w:rPr>
              <w:t>9.</w:t>
            </w:r>
          </w:p>
        </w:tc>
        <w:tc>
          <w:tcPr>
            <w:tcW w:w="2977" w:type="dxa"/>
            <w:tcBorders>
              <w:bottom w:val="single" w:sz="4" w:space="0" w:color="auto"/>
            </w:tcBorders>
          </w:tcPr>
          <w:p w:rsidR="002F273C" w:rsidRPr="000E6F9E" w:rsidRDefault="002F273C" w:rsidP="00EF2B6F">
            <w:pPr>
              <w:rPr>
                <w:sz w:val="20"/>
              </w:rPr>
            </w:pPr>
            <w:r w:rsidRPr="000E6F9E">
              <w:rPr>
                <w:sz w:val="20"/>
              </w:rPr>
              <w:t xml:space="preserve">MLEČNA KISELINA </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1L</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1</w:t>
            </w:r>
          </w:p>
        </w:tc>
        <w:tc>
          <w:tcPr>
            <w:tcW w:w="1180" w:type="dxa"/>
            <w:tcBorders>
              <w:bottom w:val="single" w:sz="4" w:space="0" w:color="auto"/>
            </w:tcBorders>
            <w:vAlign w:val="center"/>
          </w:tcPr>
          <w:p w:rsidR="002F273C" w:rsidRPr="009C1878" w:rsidRDefault="002F273C" w:rsidP="00763D17">
            <w:pPr>
              <w:jc w:val="center"/>
              <w:rPr>
                <w:noProof/>
                <w:sz w:val="20"/>
                <w:szCs w:val="20"/>
                <w:lang w:val="sl-SI"/>
              </w:rPr>
            </w:pPr>
          </w:p>
        </w:tc>
        <w:tc>
          <w:tcPr>
            <w:tcW w:w="872" w:type="dxa"/>
            <w:tcBorders>
              <w:bottom w:val="single" w:sz="4" w:space="0" w:color="auto"/>
            </w:tcBorders>
            <w:vAlign w:val="center"/>
          </w:tcPr>
          <w:p w:rsidR="002F273C" w:rsidRPr="009C1878" w:rsidRDefault="002F273C" w:rsidP="00763D17">
            <w:pPr>
              <w:jc w:val="center"/>
              <w:rPr>
                <w:noProof/>
                <w:sz w:val="20"/>
                <w:szCs w:val="20"/>
                <w:lang w:val="sl-SI"/>
              </w:rPr>
            </w:pPr>
          </w:p>
        </w:tc>
        <w:tc>
          <w:tcPr>
            <w:tcW w:w="120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134"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tcPr>
          <w:p w:rsidR="002F273C" w:rsidRPr="00A44946" w:rsidRDefault="002F273C" w:rsidP="00763D17">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763D17">
            <w:pPr>
              <w:jc w:val="center"/>
              <w:rPr>
                <w:noProof/>
                <w:sz w:val="20"/>
                <w:szCs w:val="20"/>
                <w:lang w:val="sl-SI"/>
              </w:rPr>
            </w:pPr>
          </w:p>
        </w:tc>
      </w:tr>
      <w:tr w:rsidR="002F273C" w:rsidRPr="00A44946" w:rsidTr="002F273C">
        <w:trPr>
          <w:trHeight w:val="128"/>
        </w:trPr>
        <w:tc>
          <w:tcPr>
            <w:tcW w:w="850" w:type="dxa"/>
            <w:tcBorders>
              <w:bottom w:val="single" w:sz="4" w:space="0" w:color="auto"/>
            </w:tcBorders>
            <w:vAlign w:val="center"/>
          </w:tcPr>
          <w:p w:rsidR="002F273C" w:rsidRPr="000E6F9E" w:rsidRDefault="002F273C" w:rsidP="00763D17">
            <w:pPr>
              <w:jc w:val="center"/>
              <w:rPr>
                <w:noProof/>
                <w:sz w:val="20"/>
                <w:szCs w:val="20"/>
              </w:rPr>
            </w:pPr>
            <w:r>
              <w:rPr>
                <w:noProof/>
                <w:sz w:val="20"/>
                <w:szCs w:val="20"/>
              </w:rPr>
              <w:t>10.</w:t>
            </w:r>
          </w:p>
        </w:tc>
        <w:tc>
          <w:tcPr>
            <w:tcW w:w="2977" w:type="dxa"/>
            <w:tcBorders>
              <w:bottom w:val="single" w:sz="4" w:space="0" w:color="auto"/>
            </w:tcBorders>
          </w:tcPr>
          <w:p w:rsidR="002F273C" w:rsidRPr="000E6F9E" w:rsidRDefault="002F273C" w:rsidP="00EF2B6F">
            <w:pPr>
              <w:rPr>
                <w:sz w:val="20"/>
              </w:rPr>
            </w:pPr>
            <w:r w:rsidRPr="000E6F9E">
              <w:rPr>
                <w:sz w:val="20"/>
              </w:rPr>
              <w:t>SUDAN III P.A.25G</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pak</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1</w:t>
            </w:r>
          </w:p>
        </w:tc>
        <w:tc>
          <w:tcPr>
            <w:tcW w:w="1180" w:type="dxa"/>
            <w:tcBorders>
              <w:bottom w:val="single" w:sz="4" w:space="0" w:color="auto"/>
            </w:tcBorders>
            <w:vAlign w:val="center"/>
          </w:tcPr>
          <w:p w:rsidR="002F273C" w:rsidRPr="009C1878" w:rsidRDefault="002F273C" w:rsidP="00763D17">
            <w:pPr>
              <w:jc w:val="center"/>
              <w:rPr>
                <w:noProof/>
                <w:sz w:val="20"/>
                <w:szCs w:val="20"/>
                <w:lang w:val="sl-SI"/>
              </w:rPr>
            </w:pPr>
          </w:p>
        </w:tc>
        <w:tc>
          <w:tcPr>
            <w:tcW w:w="872" w:type="dxa"/>
            <w:tcBorders>
              <w:bottom w:val="single" w:sz="4" w:space="0" w:color="auto"/>
            </w:tcBorders>
            <w:vAlign w:val="center"/>
          </w:tcPr>
          <w:p w:rsidR="002F273C" w:rsidRPr="009C1878" w:rsidRDefault="002F273C" w:rsidP="00763D17">
            <w:pPr>
              <w:jc w:val="center"/>
              <w:rPr>
                <w:noProof/>
                <w:sz w:val="20"/>
                <w:szCs w:val="20"/>
                <w:lang w:val="sl-SI"/>
              </w:rPr>
            </w:pPr>
          </w:p>
        </w:tc>
        <w:tc>
          <w:tcPr>
            <w:tcW w:w="120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134"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tcPr>
          <w:p w:rsidR="002F273C" w:rsidRPr="00A44946" w:rsidRDefault="002F273C" w:rsidP="00763D17">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763D17">
            <w:pPr>
              <w:jc w:val="center"/>
              <w:rPr>
                <w:noProof/>
                <w:sz w:val="20"/>
                <w:szCs w:val="20"/>
                <w:lang w:val="sl-SI"/>
              </w:rPr>
            </w:pPr>
          </w:p>
        </w:tc>
      </w:tr>
      <w:tr w:rsidR="002F273C" w:rsidRPr="00A44946" w:rsidTr="002F273C">
        <w:trPr>
          <w:trHeight w:val="128"/>
        </w:trPr>
        <w:tc>
          <w:tcPr>
            <w:tcW w:w="850" w:type="dxa"/>
            <w:tcBorders>
              <w:bottom w:val="single" w:sz="4" w:space="0" w:color="auto"/>
            </w:tcBorders>
            <w:vAlign w:val="center"/>
          </w:tcPr>
          <w:p w:rsidR="002F273C" w:rsidRPr="000E6F9E" w:rsidRDefault="002F273C" w:rsidP="00763D17">
            <w:pPr>
              <w:jc w:val="center"/>
              <w:rPr>
                <w:noProof/>
                <w:sz w:val="20"/>
                <w:szCs w:val="20"/>
              </w:rPr>
            </w:pPr>
            <w:r>
              <w:rPr>
                <w:noProof/>
                <w:sz w:val="20"/>
                <w:szCs w:val="20"/>
              </w:rPr>
              <w:t>11.</w:t>
            </w:r>
          </w:p>
        </w:tc>
        <w:tc>
          <w:tcPr>
            <w:tcW w:w="2977" w:type="dxa"/>
            <w:tcBorders>
              <w:bottom w:val="single" w:sz="4" w:space="0" w:color="auto"/>
            </w:tcBorders>
          </w:tcPr>
          <w:p w:rsidR="002F273C" w:rsidRPr="000E6F9E" w:rsidRDefault="002F273C" w:rsidP="00EF2B6F">
            <w:pPr>
              <w:rPr>
                <w:sz w:val="20"/>
              </w:rPr>
            </w:pPr>
            <w:r w:rsidRPr="000E6F9E">
              <w:rPr>
                <w:sz w:val="20"/>
              </w:rPr>
              <w:t>METHYLHYDROXYETHYLCELLU 500G</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pak</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2</w:t>
            </w:r>
          </w:p>
        </w:tc>
        <w:tc>
          <w:tcPr>
            <w:tcW w:w="1180" w:type="dxa"/>
            <w:tcBorders>
              <w:bottom w:val="single" w:sz="4" w:space="0" w:color="auto"/>
            </w:tcBorders>
            <w:vAlign w:val="center"/>
          </w:tcPr>
          <w:p w:rsidR="002F273C" w:rsidRPr="009C1878" w:rsidRDefault="002F273C" w:rsidP="00763D17">
            <w:pPr>
              <w:jc w:val="center"/>
              <w:rPr>
                <w:noProof/>
                <w:sz w:val="20"/>
                <w:szCs w:val="20"/>
                <w:lang w:val="sl-SI"/>
              </w:rPr>
            </w:pPr>
          </w:p>
        </w:tc>
        <w:tc>
          <w:tcPr>
            <w:tcW w:w="872" w:type="dxa"/>
            <w:tcBorders>
              <w:bottom w:val="single" w:sz="4" w:space="0" w:color="auto"/>
            </w:tcBorders>
            <w:vAlign w:val="center"/>
          </w:tcPr>
          <w:p w:rsidR="002F273C" w:rsidRPr="009C1878" w:rsidRDefault="002F273C" w:rsidP="00763D17">
            <w:pPr>
              <w:jc w:val="center"/>
              <w:rPr>
                <w:noProof/>
                <w:sz w:val="20"/>
                <w:szCs w:val="20"/>
                <w:lang w:val="sl-SI"/>
              </w:rPr>
            </w:pPr>
          </w:p>
        </w:tc>
        <w:tc>
          <w:tcPr>
            <w:tcW w:w="120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134"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tcPr>
          <w:p w:rsidR="002F273C" w:rsidRPr="00A44946" w:rsidRDefault="002F273C" w:rsidP="00763D17">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763D17">
            <w:pPr>
              <w:jc w:val="center"/>
              <w:rPr>
                <w:noProof/>
                <w:sz w:val="20"/>
                <w:szCs w:val="20"/>
                <w:lang w:val="sl-SI"/>
              </w:rPr>
            </w:pPr>
          </w:p>
        </w:tc>
      </w:tr>
      <w:tr w:rsidR="002F273C" w:rsidRPr="00A44946" w:rsidTr="002F273C">
        <w:trPr>
          <w:trHeight w:val="128"/>
        </w:trPr>
        <w:tc>
          <w:tcPr>
            <w:tcW w:w="850" w:type="dxa"/>
            <w:tcBorders>
              <w:bottom w:val="single" w:sz="4" w:space="0" w:color="auto"/>
            </w:tcBorders>
            <w:vAlign w:val="center"/>
          </w:tcPr>
          <w:p w:rsidR="002F273C" w:rsidRPr="000E6F9E" w:rsidRDefault="002F273C" w:rsidP="00763D17">
            <w:pPr>
              <w:jc w:val="center"/>
              <w:rPr>
                <w:noProof/>
                <w:sz w:val="20"/>
                <w:szCs w:val="20"/>
              </w:rPr>
            </w:pPr>
            <w:r>
              <w:rPr>
                <w:noProof/>
                <w:sz w:val="20"/>
                <w:szCs w:val="20"/>
              </w:rPr>
              <w:t>12.</w:t>
            </w:r>
          </w:p>
        </w:tc>
        <w:tc>
          <w:tcPr>
            <w:tcW w:w="2977" w:type="dxa"/>
            <w:tcBorders>
              <w:bottom w:val="single" w:sz="4" w:space="0" w:color="auto"/>
            </w:tcBorders>
          </w:tcPr>
          <w:p w:rsidR="002F273C" w:rsidRPr="000E6F9E" w:rsidRDefault="002F273C" w:rsidP="00EF2B6F">
            <w:pPr>
              <w:rPr>
                <w:sz w:val="20"/>
              </w:rPr>
            </w:pPr>
            <w:r w:rsidRPr="000E6F9E">
              <w:rPr>
                <w:sz w:val="20"/>
              </w:rPr>
              <w:t>GENCIJANA VIOLET 2% 100ml</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kom</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3</w:t>
            </w:r>
          </w:p>
        </w:tc>
        <w:tc>
          <w:tcPr>
            <w:tcW w:w="1180" w:type="dxa"/>
            <w:tcBorders>
              <w:bottom w:val="single" w:sz="4" w:space="0" w:color="auto"/>
            </w:tcBorders>
            <w:vAlign w:val="center"/>
          </w:tcPr>
          <w:p w:rsidR="002F273C" w:rsidRPr="009C1878" w:rsidRDefault="002F273C" w:rsidP="00763D17">
            <w:pPr>
              <w:jc w:val="center"/>
              <w:rPr>
                <w:noProof/>
                <w:sz w:val="20"/>
                <w:szCs w:val="20"/>
                <w:lang w:val="sl-SI"/>
              </w:rPr>
            </w:pPr>
          </w:p>
        </w:tc>
        <w:tc>
          <w:tcPr>
            <w:tcW w:w="872" w:type="dxa"/>
            <w:tcBorders>
              <w:bottom w:val="single" w:sz="4" w:space="0" w:color="auto"/>
            </w:tcBorders>
            <w:vAlign w:val="center"/>
          </w:tcPr>
          <w:p w:rsidR="002F273C" w:rsidRPr="009C1878" w:rsidRDefault="002F273C" w:rsidP="00763D17">
            <w:pPr>
              <w:jc w:val="center"/>
              <w:rPr>
                <w:noProof/>
                <w:sz w:val="20"/>
                <w:szCs w:val="20"/>
                <w:lang w:val="sl-SI"/>
              </w:rPr>
            </w:pPr>
          </w:p>
        </w:tc>
        <w:tc>
          <w:tcPr>
            <w:tcW w:w="120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134"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tcPr>
          <w:p w:rsidR="002F273C" w:rsidRPr="00A44946" w:rsidRDefault="002F273C" w:rsidP="00763D17">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763D17">
            <w:pPr>
              <w:jc w:val="center"/>
              <w:rPr>
                <w:noProof/>
                <w:sz w:val="20"/>
                <w:szCs w:val="20"/>
                <w:lang w:val="sl-SI"/>
              </w:rPr>
            </w:pPr>
          </w:p>
        </w:tc>
      </w:tr>
      <w:tr w:rsidR="002F273C" w:rsidRPr="00A44946" w:rsidTr="002F273C">
        <w:trPr>
          <w:trHeight w:val="128"/>
        </w:trPr>
        <w:tc>
          <w:tcPr>
            <w:tcW w:w="850" w:type="dxa"/>
            <w:tcBorders>
              <w:bottom w:val="single" w:sz="4" w:space="0" w:color="auto"/>
            </w:tcBorders>
            <w:vAlign w:val="center"/>
          </w:tcPr>
          <w:p w:rsidR="002F273C" w:rsidRPr="000E6F9E" w:rsidRDefault="002F273C" w:rsidP="00763D17">
            <w:pPr>
              <w:jc w:val="center"/>
              <w:rPr>
                <w:noProof/>
                <w:sz w:val="20"/>
                <w:szCs w:val="20"/>
              </w:rPr>
            </w:pPr>
            <w:r>
              <w:rPr>
                <w:noProof/>
                <w:sz w:val="20"/>
                <w:szCs w:val="20"/>
              </w:rPr>
              <w:t>13.</w:t>
            </w:r>
          </w:p>
        </w:tc>
        <w:tc>
          <w:tcPr>
            <w:tcW w:w="2977" w:type="dxa"/>
            <w:tcBorders>
              <w:bottom w:val="single" w:sz="4" w:space="0" w:color="auto"/>
            </w:tcBorders>
          </w:tcPr>
          <w:p w:rsidR="002F273C" w:rsidRPr="000E6F9E" w:rsidRDefault="002F273C" w:rsidP="00EF2B6F">
            <w:pPr>
              <w:rPr>
                <w:sz w:val="20"/>
              </w:rPr>
            </w:pPr>
            <w:r w:rsidRPr="000E6F9E">
              <w:rPr>
                <w:sz w:val="20"/>
              </w:rPr>
              <w:t>CHLOROFORM 1000ML-LAB.</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pak</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1</w:t>
            </w:r>
          </w:p>
        </w:tc>
        <w:tc>
          <w:tcPr>
            <w:tcW w:w="1180" w:type="dxa"/>
            <w:tcBorders>
              <w:bottom w:val="single" w:sz="4" w:space="0" w:color="auto"/>
            </w:tcBorders>
            <w:vAlign w:val="center"/>
          </w:tcPr>
          <w:p w:rsidR="002F273C" w:rsidRPr="009C1878" w:rsidRDefault="002F273C" w:rsidP="00763D17">
            <w:pPr>
              <w:jc w:val="center"/>
              <w:rPr>
                <w:noProof/>
                <w:sz w:val="20"/>
                <w:szCs w:val="20"/>
                <w:lang w:val="sl-SI"/>
              </w:rPr>
            </w:pPr>
          </w:p>
        </w:tc>
        <w:tc>
          <w:tcPr>
            <w:tcW w:w="872" w:type="dxa"/>
            <w:tcBorders>
              <w:bottom w:val="single" w:sz="4" w:space="0" w:color="auto"/>
            </w:tcBorders>
            <w:vAlign w:val="center"/>
          </w:tcPr>
          <w:p w:rsidR="002F273C" w:rsidRPr="009C1878" w:rsidRDefault="002F273C" w:rsidP="00763D17">
            <w:pPr>
              <w:jc w:val="center"/>
              <w:rPr>
                <w:noProof/>
                <w:sz w:val="20"/>
                <w:szCs w:val="20"/>
                <w:lang w:val="sl-SI"/>
              </w:rPr>
            </w:pPr>
          </w:p>
        </w:tc>
        <w:tc>
          <w:tcPr>
            <w:tcW w:w="120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134"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tcPr>
          <w:p w:rsidR="002F273C" w:rsidRPr="00A44946" w:rsidRDefault="002F273C" w:rsidP="00763D17">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763D17">
            <w:pPr>
              <w:jc w:val="center"/>
              <w:rPr>
                <w:noProof/>
                <w:sz w:val="20"/>
                <w:szCs w:val="20"/>
                <w:lang w:val="sl-SI"/>
              </w:rPr>
            </w:pPr>
          </w:p>
        </w:tc>
      </w:tr>
      <w:tr w:rsidR="002F273C" w:rsidRPr="00A44946" w:rsidTr="002F273C">
        <w:trPr>
          <w:trHeight w:val="128"/>
        </w:trPr>
        <w:tc>
          <w:tcPr>
            <w:tcW w:w="850" w:type="dxa"/>
            <w:tcBorders>
              <w:bottom w:val="single" w:sz="4" w:space="0" w:color="auto"/>
            </w:tcBorders>
            <w:vAlign w:val="center"/>
          </w:tcPr>
          <w:p w:rsidR="002F273C" w:rsidRPr="000E6F9E" w:rsidRDefault="002F273C" w:rsidP="00763D17">
            <w:pPr>
              <w:jc w:val="center"/>
              <w:rPr>
                <w:noProof/>
                <w:sz w:val="20"/>
                <w:szCs w:val="20"/>
              </w:rPr>
            </w:pPr>
            <w:r>
              <w:rPr>
                <w:noProof/>
                <w:sz w:val="20"/>
                <w:szCs w:val="20"/>
              </w:rPr>
              <w:t>14.</w:t>
            </w:r>
          </w:p>
        </w:tc>
        <w:tc>
          <w:tcPr>
            <w:tcW w:w="2977" w:type="dxa"/>
            <w:tcBorders>
              <w:bottom w:val="single" w:sz="4" w:space="0" w:color="auto"/>
            </w:tcBorders>
          </w:tcPr>
          <w:p w:rsidR="002F273C" w:rsidRPr="000E6F9E" w:rsidRDefault="002F273C" w:rsidP="00EF2B6F">
            <w:pPr>
              <w:rPr>
                <w:sz w:val="20"/>
              </w:rPr>
            </w:pPr>
            <w:r w:rsidRPr="000E6F9E">
              <w:rPr>
                <w:sz w:val="20"/>
              </w:rPr>
              <w:t>ALKOHOL METHYLICUS 1L (METANOL)</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pak</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12</w:t>
            </w:r>
          </w:p>
        </w:tc>
        <w:tc>
          <w:tcPr>
            <w:tcW w:w="1180" w:type="dxa"/>
            <w:tcBorders>
              <w:bottom w:val="single" w:sz="4" w:space="0" w:color="auto"/>
            </w:tcBorders>
            <w:vAlign w:val="center"/>
          </w:tcPr>
          <w:p w:rsidR="002F273C" w:rsidRPr="009C1878" w:rsidRDefault="002F273C" w:rsidP="00763D17">
            <w:pPr>
              <w:jc w:val="center"/>
              <w:rPr>
                <w:noProof/>
                <w:sz w:val="20"/>
                <w:szCs w:val="20"/>
                <w:lang w:val="sl-SI"/>
              </w:rPr>
            </w:pPr>
          </w:p>
        </w:tc>
        <w:tc>
          <w:tcPr>
            <w:tcW w:w="872" w:type="dxa"/>
            <w:tcBorders>
              <w:bottom w:val="single" w:sz="4" w:space="0" w:color="auto"/>
            </w:tcBorders>
            <w:vAlign w:val="center"/>
          </w:tcPr>
          <w:p w:rsidR="002F273C" w:rsidRPr="009C1878" w:rsidRDefault="002F273C" w:rsidP="00763D17">
            <w:pPr>
              <w:jc w:val="center"/>
              <w:rPr>
                <w:noProof/>
                <w:sz w:val="20"/>
                <w:szCs w:val="20"/>
                <w:lang w:val="sl-SI"/>
              </w:rPr>
            </w:pPr>
          </w:p>
        </w:tc>
        <w:tc>
          <w:tcPr>
            <w:tcW w:w="120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134"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tcPr>
          <w:p w:rsidR="002F273C" w:rsidRPr="00A44946" w:rsidRDefault="002F273C" w:rsidP="00763D17">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763D17">
            <w:pPr>
              <w:jc w:val="center"/>
              <w:rPr>
                <w:noProof/>
                <w:sz w:val="20"/>
                <w:szCs w:val="20"/>
                <w:lang w:val="sl-SI"/>
              </w:rPr>
            </w:pPr>
          </w:p>
        </w:tc>
      </w:tr>
      <w:tr w:rsidR="002F273C" w:rsidRPr="00A44946" w:rsidTr="002F273C">
        <w:trPr>
          <w:gridAfter w:val="4"/>
          <w:wAfter w:w="5388" w:type="dxa"/>
        </w:trPr>
        <w:tc>
          <w:tcPr>
            <w:tcW w:w="850" w:type="dxa"/>
            <w:tcBorders>
              <w:top w:val="single" w:sz="4" w:space="0" w:color="auto"/>
            </w:tcBorders>
            <w:vAlign w:val="center"/>
          </w:tcPr>
          <w:p w:rsidR="002F273C" w:rsidRPr="009C1878" w:rsidRDefault="002F273C" w:rsidP="00763D17">
            <w:pPr>
              <w:jc w:val="center"/>
              <w:rPr>
                <w:b/>
                <w:noProof/>
                <w:sz w:val="20"/>
                <w:szCs w:val="20"/>
                <w:lang w:val="sl-SI"/>
              </w:rPr>
            </w:pPr>
            <w:r w:rsidRPr="009C1878">
              <w:rPr>
                <w:b/>
                <w:noProof/>
                <w:sz w:val="20"/>
                <w:szCs w:val="20"/>
                <w:lang w:val="sl-SI"/>
              </w:rPr>
              <w:t>II</w:t>
            </w:r>
          </w:p>
        </w:tc>
        <w:tc>
          <w:tcPr>
            <w:tcW w:w="7297" w:type="dxa"/>
            <w:gridSpan w:val="5"/>
            <w:tcBorders>
              <w:top w:val="single" w:sz="4" w:space="0" w:color="auto"/>
            </w:tcBorders>
            <w:vAlign w:val="center"/>
          </w:tcPr>
          <w:p w:rsidR="002F273C" w:rsidRPr="009C1878" w:rsidRDefault="002F273C" w:rsidP="00763D17">
            <w:pPr>
              <w:jc w:val="right"/>
              <w:rPr>
                <w:b/>
                <w:noProof/>
                <w:sz w:val="20"/>
                <w:szCs w:val="20"/>
                <w:lang w:val="sl-SI"/>
              </w:rPr>
            </w:pPr>
            <w:r w:rsidRPr="009C1878">
              <w:rPr>
                <w:b/>
                <w:noProof/>
                <w:sz w:val="20"/>
                <w:szCs w:val="20"/>
                <w:lang w:val="sl-SI"/>
              </w:rPr>
              <w:t>Укупна цена понуде без ПДВ-а:</w:t>
            </w:r>
          </w:p>
        </w:tc>
        <w:tc>
          <w:tcPr>
            <w:tcW w:w="1208" w:type="dxa"/>
            <w:tcBorders>
              <w:top w:val="single" w:sz="4" w:space="0" w:color="auto"/>
              <w:bottom w:val="single" w:sz="4" w:space="0" w:color="auto"/>
              <w:right w:val="single" w:sz="4" w:space="0" w:color="auto"/>
            </w:tcBorders>
          </w:tcPr>
          <w:p w:rsidR="002F273C" w:rsidRPr="00A44946" w:rsidRDefault="002F273C" w:rsidP="00763D17">
            <w:pPr>
              <w:rPr>
                <w:noProof/>
                <w:sz w:val="20"/>
                <w:szCs w:val="20"/>
                <w:lang w:val="sl-SI"/>
              </w:rPr>
            </w:pPr>
          </w:p>
        </w:tc>
      </w:tr>
      <w:tr w:rsidR="002F273C" w:rsidRPr="00A44946" w:rsidTr="002F273C">
        <w:trPr>
          <w:gridAfter w:val="4"/>
          <w:wAfter w:w="5388" w:type="dxa"/>
        </w:trPr>
        <w:tc>
          <w:tcPr>
            <w:tcW w:w="850" w:type="dxa"/>
            <w:tcBorders>
              <w:bottom w:val="single" w:sz="4" w:space="0" w:color="auto"/>
            </w:tcBorders>
            <w:vAlign w:val="center"/>
          </w:tcPr>
          <w:p w:rsidR="002F273C" w:rsidRPr="009C1878" w:rsidRDefault="002F273C" w:rsidP="00763D17">
            <w:pPr>
              <w:jc w:val="center"/>
              <w:rPr>
                <w:b/>
                <w:noProof/>
                <w:sz w:val="20"/>
                <w:szCs w:val="20"/>
                <w:lang w:val="sl-SI"/>
              </w:rPr>
            </w:pPr>
            <w:r w:rsidRPr="009C1878">
              <w:rPr>
                <w:b/>
                <w:noProof/>
                <w:sz w:val="20"/>
                <w:szCs w:val="20"/>
                <w:lang w:val="sl-SI"/>
              </w:rPr>
              <w:t>III</w:t>
            </w:r>
          </w:p>
        </w:tc>
        <w:tc>
          <w:tcPr>
            <w:tcW w:w="7297" w:type="dxa"/>
            <w:gridSpan w:val="5"/>
            <w:tcBorders>
              <w:bottom w:val="single" w:sz="4" w:space="0" w:color="auto"/>
            </w:tcBorders>
            <w:vAlign w:val="center"/>
          </w:tcPr>
          <w:p w:rsidR="002F273C" w:rsidRPr="009C1878" w:rsidRDefault="002F273C" w:rsidP="00763D17">
            <w:pPr>
              <w:jc w:val="right"/>
              <w:rPr>
                <w:b/>
                <w:noProof/>
                <w:sz w:val="20"/>
                <w:szCs w:val="20"/>
                <w:lang w:val="sl-SI"/>
              </w:rPr>
            </w:pPr>
            <w:r w:rsidRPr="009C1878">
              <w:rPr>
                <w:b/>
                <w:noProof/>
                <w:sz w:val="20"/>
                <w:szCs w:val="20"/>
                <w:lang w:val="sl-SI"/>
              </w:rPr>
              <w:t>ПДВ:</w:t>
            </w:r>
          </w:p>
        </w:tc>
        <w:tc>
          <w:tcPr>
            <w:tcW w:w="1208" w:type="dxa"/>
            <w:tcBorders>
              <w:bottom w:val="single" w:sz="4" w:space="0" w:color="auto"/>
              <w:right w:val="single" w:sz="4" w:space="0" w:color="auto"/>
            </w:tcBorders>
          </w:tcPr>
          <w:p w:rsidR="002F273C" w:rsidRPr="00A44946" w:rsidRDefault="002F273C" w:rsidP="00763D17">
            <w:pPr>
              <w:rPr>
                <w:noProof/>
                <w:sz w:val="20"/>
                <w:szCs w:val="20"/>
                <w:lang w:val="sl-SI"/>
              </w:rPr>
            </w:pPr>
          </w:p>
        </w:tc>
      </w:tr>
      <w:tr w:rsidR="002F273C" w:rsidRPr="00A44946" w:rsidTr="002F273C">
        <w:trPr>
          <w:gridAfter w:val="4"/>
          <w:wAfter w:w="5388" w:type="dxa"/>
        </w:trPr>
        <w:tc>
          <w:tcPr>
            <w:tcW w:w="850" w:type="dxa"/>
            <w:tcBorders>
              <w:bottom w:val="single" w:sz="4" w:space="0" w:color="auto"/>
            </w:tcBorders>
            <w:vAlign w:val="center"/>
          </w:tcPr>
          <w:p w:rsidR="002F273C" w:rsidRPr="009C1878" w:rsidRDefault="002F273C" w:rsidP="00763D17">
            <w:pPr>
              <w:jc w:val="center"/>
              <w:rPr>
                <w:b/>
                <w:noProof/>
                <w:sz w:val="20"/>
                <w:szCs w:val="20"/>
                <w:lang w:val="sl-SI"/>
              </w:rPr>
            </w:pPr>
            <w:r w:rsidRPr="009C1878">
              <w:rPr>
                <w:b/>
                <w:noProof/>
                <w:sz w:val="20"/>
                <w:szCs w:val="20"/>
                <w:lang w:val="sl-SI"/>
              </w:rPr>
              <w:t>IV</w:t>
            </w:r>
          </w:p>
        </w:tc>
        <w:tc>
          <w:tcPr>
            <w:tcW w:w="7297" w:type="dxa"/>
            <w:gridSpan w:val="5"/>
            <w:tcBorders>
              <w:bottom w:val="single" w:sz="4" w:space="0" w:color="auto"/>
            </w:tcBorders>
            <w:vAlign w:val="center"/>
          </w:tcPr>
          <w:p w:rsidR="002F273C" w:rsidRPr="009C1878" w:rsidRDefault="002F273C" w:rsidP="00763D17">
            <w:pPr>
              <w:jc w:val="right"/>
              <w:rPr>
                <w:b/>
                <w:noProof/>
                <w:sz w:val="20"/>
                <w:szCs w:val="20"/>
                <w:lang w:val="sl-SI"/>
              </w:rPr>
            </w:pPr>
            <w:r w:rsidRPr="009C1878">
              <w:rPr>
                <w:b/>
                <w:noProof/>
                <w:sz w:val="20"/>
                <w:szCs w:val="20"/>
                <w:lang w:val="sl-SI"/>
              </w:rPr>
              <w:t>Укупна цена понуде са ПДВ-ом:</w:t>
            </w:r>
          </w:p>
        </w:tc>
        <w:tc>
          <w:tcPr>
            <w:tcW w:w="1208" w:type="dxa"/>
            <w:tcBorders>
              <w:bottom w:val="single" w:sz="4" w:space="0" w:color="auto"/>
              <w:right w:val="single" w:sz="4" w:space="0" w:color="auto"/>
            </w:tcBorders>
          </w:tcPr>
          <w:p w:rsidR="002F273C" w:rsidRPr="00A44946" w:rsidRDefault="002F273C" w:rsidP="00763D17">
            <w:pPr>
              <w:rPr>
                <w:noProof/>
                <w:sz w:val="20"/>
                <w:szCs w:val="20"/>
                <w:lang w:val="sl-SI"/>
              </w:rPr>
            </w:pPr>
          </w:p>
        </w:tc>
      </w:tr>
    </w:tbl>
    <w:p w:rsidR="00763D17" w:rsidRPr="009C1878" w:rsidRDefault="00763D17" w:rsidP="00763D17">
      <w:pPr>
        <w:jc w:val="both"/>
        <w:rPr>
          <w:noProof/>
          <w:sz w:val="20"/>
          <w:szCs w:val="20"/>
          <w:lang w:val="sl-SI"/>
        </w:rPr>
      </w:pPr>
    </w:p>
    <w:p w:rsidR="00763D17" w:rsidRPr="009C1878" w:rsidRDefault="00763D17" w:rsidP="00763D17">
      <w:pPr>
        <w:jc w:val="both"/>
        <w:rPr>
          <w:noProof/>
          <w:lang w:val="sl-SI"/>
        </w:rPr>
      </w:pPr>
      <w:r w:rsidRPr="009C1878">
        <w:rPr>
          <w:noProof/>
          <w:lang w:val="sl-SI"/>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63D17" w:rsidRPr="009C1878" w:rsidRDefault="00763D17" w:rsidP="00763D17">
      <w:pPr>
        <w:jc w:val="both"/>
        <w:rPr>
          <w:b/>
          <w:noProof/>
          <w:lang w:val="sl-SI"/>
        </w:rPr>
      </w:pPr>
    </w:p>
    <w:p w:rsidR="00763D17" w:rsidRDefault="00763D17" w:rsidP="00763D17">
      <w:pPr>
        <w:jc w:val="both"/>
        <w:rPr>
          <w:noProof/>
        </w:rPr>
      </w:pPr>
      <w:r w:rsidRPr="009C1878">
        <w:rPr>
          <w:noProof/>
          <w:lang w:val="sl-SI"/>
        </w:rPr>
        <w:t>Обавезе из своје понуде ћу извршити (заокружити начин како ће се обавезе из понуде извршити):</w:t>
      </w:r>
    </w:p>
    <w:p w:rsidR="00763D17" w:rsidRPr="009C1878" w:rsidRDefault="00763D17" w:rsidP="00763D17">
      <w:pPr>
        <w:jc w:val="both"/>
        <w:rPr>
          <w:noProof/>
        </w:rPr>
      </w:pPr>
    </w:p>
    <w:p w:rsidR="00763D17" w:rsidRPr="009C1878" w:rsidRDefault="00763D17" w:rsidP="00E50A2E">
      <w:pPr>
        <w:numPr>
          <w:ilvl w:val="0"/>
          <w:numId w:val="12"/>
        </w:numPr>
        <w:jc w:val="both"/>
        <w:rPr>
          <w:noProof/>
          <w:lang w:val="sl-SI"/>
        </w:rPr>
      </w:pPr>
      <w:r w:rsidRPr="009C1878">
        <w:rPr>
          <w:noProof/>
          <w:lang w:val="sl-SI"/>
        </w:rPr>
        <w:t>Самостално</w:t>
      </w:r>
    </w:p>
    <w:p w:rsidR="00763D17" w:rsidRPr="009C1878" w:rsidRDefault="00763D17" w:rsidP="00E50A2E">
      <w:pPr>
        <w:numPr>
          <w:ilvl w:val="0"/>
          <w:numId w:val="12"/>
        </w:numPr>
        <w:jc w:val="both"/>
        <w:rPr>
          <w:noProof/>
          <w:lang w:val="sl-SI"/>
        </w:rPr>
      </w:pPr>
      <w:r w:rsidRPr="009C1878">
        <w:rPr>
          <w:noProof/>
          <w:lang w:val="sl-SI"/>
        </w:rPr>
        <w:t>Заједничка понуда (навести ко су учесници у заједничкој понуди):_______________________________________</w:t>
      </w:r>
    </w:p>
    <w:p w:rsidR="00763D17" w:rsidRPr="009C1878" w:rsidRDefault="00763D17" w:rsidP="00E50A2E">
      <w:pPr>
        <w:numPr>
          <w:ilvl w:val="0"/>
          <w:numId w:val="12"/>
        </w:numPr>
        <w:jc w:val="both"/>
        <w:rPr>
          <w:noProof/>
          <w:lang w:val="sl-SI"/>
        </w:rPr>
      </w:pPr>
      <w:r w:rsidRPr="009C1878">
        <w:rPr>
          <w:noProof/>
          <w:lang w:val="sl-SI"/>
        </w:rPr>
        <w:t>Понуда са подизвођачима (навести ко су подизвођачи):________________________________________________</w:t>
      </w:r>
    </w:p>
    <w:p w:rsidR="00763D17" w:rsidRPr="009C1878" w:rsidRDefault="00763D17" w:rsidP="00763D17">
      <w:pPr>
        <w:jc w:val="both"/>
        <w:rPr>
          <w:noProof/>
        </w:rPr>
      </w:pPr>
    </w:p>
    <w:p w:rsidR="00763D17" w:rsidRPr="009C1878" w:rsidRDefault="00763D17" w:rsidP="00763D17">
      <w:pPr>
        <w:jc w:val="both"/>
        <w:rPr>
          <w:noProof/>
          <w:lang w:val="sl-SI"/>
        </w:rPr>
      </w:pPr>
      <w:r w:rsidRPr="009C1878">
        <w:rPr>
          <w:noProof/>
          <w:lang w:val="sl-SI"/>
        </w:rPr>
        <w:t>Рок испоруке:_____________________________</w:t>
      </w:r>
      <w:r w:rsidRPr="009C1878">
        <w:rPr>
          <w:noProof/>
          <w:lang w:val="sl-SI"/>
        </w:rPr>
        <w:tab/>
      </w:r>
      <w:r w:rsidRPr="009C1878">
        <w:rPr>
          <w:noProof/>
          <w:lang w:val="sl-SI"/>
        </w:rPr>
        <w:tab/>
      </w:r>
      <w:r w:rsidRPr="009C1878">
        <w:rPr>
          <w:noProof/>
          <w:lang w:val="sl-SI"/>
        </w:rPr>
        <w:tab/>
      </w:r>
      <w:r w:rsidRPr="009C1878">
        <w:rPr>
          <w:noProof/>
          <w:lang w:val="sl-SI"/>
        </w:rPr>
        <w:tab/>
      </w:r>
      <w:r w:rsidRPr="009C1878">
        <w:rPr>
          <w:noProof/>
          <w:lang w:val="sl-SI"/>
        </w:rPr>
        <w:tab/>
        <w:t>Рок важења понуде:______________________</w:t>
      </w:r>
    </w:p>
    <w:p w:rsidR="00763D17" w:rsidRPr="009C1878" w:rsidRDefault="00763D17" w:rsidP="00763D17">
      <w:pPr>
        <w:jc w:val="both"/>
        <w:rPr>
          <w:noProof/>
          <w:lang w:val="sl-SI"/>
        </w:rPr>
      </w:pPr>
      <w:r w:rsidRPr="009C1878">
        <w:rPr>
          <w:noProof/>
          <w:lang w:val="sl-SI"/>
        </w:rPr>
        <w:t>Начин и услови плаћања:____________________</w:t>
      </w:r>
      <w:r w:rsidRPr="009C1878">
        <w:rPr>
          <w:noProof/>
          <w:lang w:val="sl-SI"/>
        </w:rPr>
        <w:tab/>
        <w:t xml:space="preserve">                           М.П.  </w:t>
      </w:r>
      <w:r w:rsidRPr="009C1878">
        <w:rPr>
          <w:noProof/>
          <w:lang w:val="sl-SI"/>
        </w:rPr>
        <w:tab/>
        <w:t>Датум:_________________________________</w:t>
      </w:r>
    </w:p>
    <w:p w:rsidR="00763D17" w:rsidRPr="00DE0EA0" w:rsidRDefault="00763D17" w:rsidP="00763D17">
      <w:pPr>
        <w:pStyle w:val="BodyText"/>
        <w:rPr>
          <w:b/>
          <w:noProof/>
          <w:szCs w:val="24"/>
        </w:rPr>
      </w:pPr>
      <w:r w:rsidRPr="009C1878">
        <w:rPr>
          <w:noProof/>
          <w:szCs w:val="24"/>
          <w:lang w:val="en-GB"/>
        </w:rPr>
        <w:t>Посебне напомене:_________________________</w:t>
      </w:r>
      <w:r w:rsidRPr="009C1878">
        <w:rPr>
          <w:noProof/>
          <w:szCs w:val="24"/>
          <w:lang w:val="en-GB"/>
        </w:rPr>
        <w:tab/>
      </w:r>
      <w:r w:rsidRPr="009C1878">
        <w:rPr>
          <w:noProof/>
          <w:szCs w:val="24"/>
          <w:lang w:val="en-GB"/>
        </w:rPr>
        <w:tab/>
        <w:t xml:space="preserve">            </w:t>
      </w:r>
      <w:r w:rsidRPr="009C1878">
        <w:rPr>
          <w:noProof/>
          <w:szCs w:val="24"/>
          <w:lang w:val="en-GB"/>
        </w:rPr>
        <w:tab/>
      </w:r>
      <w:r w:rsidRPr="009C1878">
        <w:rPr>
          <w:noProof/>
          <w:szCs w:val="24"/>
          <w:lang w:val="en-GB"/>
        </w:rPr>
        <w:tab/>
        <w:t>Потпис:________________________________</w:t>
      </w:r>
    </w:p>
    <w:p w:rsidR="00763D17" w:rsidRDefault="00763D17" w:rsidP="00763D17">
      <w:pPr>
        <w:pStyle w:val="BodyText"/>
        <w:rPr>
          <w:noProof/>
          <w:szCs w:val="24"/>
        </w:rPr>
      </w:pPr>
      <w:r>
        <w:rPr>
          <w:noProof/>
          <w:szCs w:val="24"/>
        </w:rPr>
        <w:br w:type="page"/>
      </w:r>
    </w:p>
    <w:p w:rsidR="0005200B" w:rsidRDefault="0005200B" w:rsidP="0005200B">
      <w:pPr>
        <w:pStyle w:val="Footer"/>
        <w:jc w:val="center"/>
        <w:rPr>
          <w:b/>
        </w:rPr>
      </w:pPr>
      <w:r w:rsidRPr="0005200B">
        <w:rPr>
          <w:b/>
          <w:noProof/>
        </w:rPr>
        <w:lastRenderedPageBreak/>
        <w:t>Понуда број</w:t>
      </w:r>
      <w:r>
        <w:rPr>
          <w:b/>
          <w:noProof/>
        </w:rPr>
        <w:t xml:space="preserve"> </w:t>
      </w:r>
      <w:r w:rsidRPr="0005200B">
        <w:rPr>
          <w:b/>
          <w:noProof/>
        </w:rPr>
        <w:t xml:space="preserve">_______ - </w:t>
      </w:r>
      <w:r>
        <w:rPr>
          <w:b/>
        </w:rPr>
        <w:t>н</w:t>
      </w:r>
      <w:r w:rsidRPr="0005200B">
        <w:rPr>
          <w:b/>
          <w:lang w:val="sr-Cyrl-CS"/>
        </w:rPr>
        <w:t xml:space="preserve">абавка </w:t>
      </w:r>
      <w:r w:rsidRPr="0005200B">
        <w:rPr>
          <w:b/>
        </w:rPr>
        <w:t>потрошног материја</w:t>
      </w:r>
      <w:r>
        <w:rPr>
          <w:b/>
        </w:rPr>
        <w:t xml:space="preserve">ла за потребе свих лабораторија </w:t>
      </w:r>
      <w:r w:rsidRPr="0005200B">
        <w:rPr>
          <w:b/>
        </w:rPr>
        <w:t>у оквиру Клиничког центра Војводине</w:t>
      </w:r>
      <w:r>
        <w:rPr>
          <w:b/>
        </w:rPr>
        <w:t xml:space="preserve">, </w:t>
      </w:r>
    </w:p>
    <w:p w:rsidR="0005200B" w:rsidRPr="0005200B" w:rsidRDefault="0005200B" w:rsidP="0005200B">
      <w:pPr>
        <w:pStyle w:val="Footer"/>
        <w:jc w:val="center"/>
        <w:rPr>
          <w:b/>
        </w:rPr>
      </w:pPr>
      <w:r>
        <w:rPr>
          <w:b/>
        </w:rPr>
        <w:t>број 138-14-М</w:t>
      </w:r>
    </w:p>
    <w:p w:rsidR="0005200B" w:rsidRDefault="0005200B" w:rsidP="000E6F9E">
      <w:pPr>
        <w:rPr>
          <w:noProof/>
        </w:rPr>
      </w:pPr>
    </w:p>
    <w:p w:rsidR="000E6F9E" w:rsidRPr="009C1878" w:rsidRDefault="000E6F9E" w:rsidP="000E6F9E">
      <w:pPr>
        <w:rPr>
          <w:noProof/>
          <w:lang w:val="sl-SI"/>
        </w:rPr>
      </w:pPr>
      <w:r w:rsidRPr="009C1878">
        <w:rPr>
          <w:noProof/>
          <w:lang w:val="sl-SI"/>
        </w:rPr>
        <w:t>Понуђач:________________________________________                   Матични број:________________________________</w:t>
      </w:r>
    </w:p>
    <w:p w:rsidR="000E6F9E" w:rsidRPr="009C1878" w:rsidRDefault="000E6F9E" w:rsidP="000E6F9E">
      <w:pPr>
        <w:rPr>
          <w:noProof/>
          <w:lang w:val="sl-SI"/>
        </w:rPr>
      </w:pPr>
      <w:r w:rsidRPr="009C1878">
        <w:rPr>
          <w:noProof/>
          <w:lang w:val="sl-SI"/>
        </w:rPr>
        <w:t>Адреса, град, општина:____________________________                   Регистарски број:______________________________</w:t>
      </w:r>
    </w:p>
    <w:p w:rsidR="000E6F9E" w:rsidRPr="009C1878" w:rsidRDefault="000E6F9E" w:rsidP="000E6F9E">
      <w:pPr>
        <w:rPr>
          <w:noProof/>
          <w:lang w:val="sl-SI"/>
        </w:rPr>
      </w:pPr>
      <w:r w:rsidRPr="009C1878">
        <w:rPr>
          <w:noProof/>
          <w:lang w:val="sl-SI"/>
        </w:rPr>
        <w:t>Телефон:________________ Фах:____________________                  Шифра делатности:____________________________</w:t>
      </w:r>
    </w:p>
    <w:p w:rsidR="000E6F9E" w:rsidRPr="009C1878" w:rsidRDefault="000E6F9E" w:rsidP="000E6F9E">
      <w:pPr>
        <w:rPr>
          <w:noProof/>
          <w:lang w:val="sl-SI"/>
        </w:rPr>
      </w:pPr>
      <w:r w:rsidRPr="009C1878">
        <w:rPr>
          <w:noProof/>
          <w:lang w:val="sl-SI"/>
        </w:rPr>
        <w:t>Е-маил:_________________________________________                    Пиб:_________________________________________</w:t>
      </w:r>
    </w:p>
    <w:p w:rsidR="000E6F9E" w:rsidRPr="009C1878" w:rsidRDefault="000E6F9E" w:rsidP="000E6F9E">
      <w:pPr>
        <w:rPr>
          <w:noProof/>
          <w:lang w:val="sl-SI"/>
        </w:rPr>
      </w:pPr>
      <w:r w:rsidRPr="009C1878">
        <w:rPr>
          <w:noProof/>
          <w:lang w:val="sl-SI"/>
        </w:rPr>
        <w:t>Контакт особа:___________________________________                   Жиро-рачун:__________________________________</w:t>
      </w:r>
    </w:p>
    <w:p w:rsidR="000E6F9E" w:rsidRPr="009C1878" w:rsidRDefault="000E6F9E" w:rsidP="000E6F9E">
      <w:pPr>
        <w:rPr>
          <w:noProof/>
          <w:lang w:val="sl-SI"/>
        </w:rPr>
      </w:pPr>
      <w:r w:rsidRPr="009C1878">
        <w:rPr>
          <w:noProof/>
          <w:lang w:val="sl-SI"/>
        </w:rPr>
        <w:t>Овлашћено лице:_________________________________</w:t>
      </w:r>
    </w:p>
    <w:p w:rsidR="000E6F9E" w:rsidRPr="009C1878" w:rsidRDefault="000E6F9E" w:rsidP="000E6F9E">
      <w:pPr>
        <w:rPr>
          <w:noProof/>
          <w:lang w:val="sl-SI"/>
        </w:rPr>
      </w:pPr>
    </w:p>
    <w:tbl>
      <w:tblPr>
        <w:tblStyle w:val="TableGrid2"/>
        <w:tblW w:w="14743" w:type="dxa"/>
        <w:tblInd w:w="108" w:type="dxa"/>
        <w:tblBorders>
          <w:bottom w:val="none" w:sz="0" w:space="0" w:color="auto"/>
          <w:right w:val="none" w:sz="0" w:space="0" w:color="auto"/>
        </w:tblBorders>
        <w:tblLayout w:type="fixed"/>
        <w:tblLook w:val="04A0" w:firstRow="1" w:lastRow="0" w:firstColumn="1" w:lastColumn="0" w:noHBand="0" w:noVBand="1"/>
      </w:tblPr>
      <w:tblGrid>
        <w:gridCol w:w="850"/>
        <w:gridCol w:w="2977"/>
        <w:gridCol w:w="1134"/>
        <w:gridCol w:w="1134"/>
        <w:gridCol w:w="1180"/>
        <w:gridCol w:w="872"/>
        <w:gridCol w:w="1208"/>
        <w:gridCol w:w="1418"/>
        <w:gridCol w:w="1134"/>
        <w:gridCol w:w="1418"/>
        <w:gridCol w:w="1418"/>
      </w:tblGrid>
      <w:tr w:rsidR="002F273C" w:rsidRPr="009C1878" w:rsidTr="009F5B1A">
        <w:tc>
          <w:tcPr>
            <w:tcW w:w="14743" w:type="dxa"/>
            <w:gridSpan w:val="11"/>
            <w:tcBorders>
              <w:bottom w:val="single" w:sz="4" w:space="0" w:color="auto"/>
              <w:right w:val="single" w:sz="4" w:space="0" w:color="auto"/>
            </w:tcBorders>
          </w:tcPr>
          <w:p w:rsidR="002F273C" w:rsidRPr="00A44946" w:rsidRDefault="002F273C" w:rsidP="00EF2B6F">
            <w:pPr>
              <w:jc w:val="center"/>
              <w:rPr>
                <w:b/>
                <w:sz w:val="20"/>
                <w:szCs w:val="20"/>
              </w:rPr>
            </w:pPr>
            <w:r w:rsidRPr="00A44946">
              <w:rPr>
                <w:b/>
                <w:sz w:val="20"/>
                <w:szCs w:val="20"/>
              </w:rPr>
              <w:t>КЛИНИЧКИ ЦЕНТАР ВОЈВОДИНЕ</w:t>
            </w:r>
          </w:p>
        </w:tc>
      </w:tr>
      <w:tr w:rsidR="002F273C" w:rsidRPr="009C1878" w:rsidTr="006476A3">
        <w:tc>
          <w:tcPr>
            <w:tcW w:w="14743" w:type="dxa"/>
            <w:gridSpan w:val="11"/>
            <w:tcBorders>
              <w:bottom w:val="single" w:sz="4" w:space="0" w:color="auto"/>
              <w:right w:val="single" w:sz="4" w:space="0" w:color="auto"/>
            </w:tcBorders>
          </w:tcPr>
          <w:p w:rsidR="002F273C" w:rsidRPr="00A44946" w:rsidRDefault="002F273C" w:rsidP="00A44946">
            <w:pPr>
              <w:jc w:val="both"/>
              <w:rPr>
                <w:b/>
                <w:sz w:val="20"/>
                <w:szCs w:val="20"/>
              </w:rPr>
            </w:pPr>
            <w:r w:rsidRPr="00A44946">
              <w:rPr>
                <w:b/>
                <w:sz w:val="20"/>
                <w:szCs w:val="20"/>
              </w:rPr>
              <w:t xml:space="preserve">Партија 3 – </w:t>
            </w:r>
            <w:r w:rsidRPr="00A44946">
              <w:rPr>
                <w:b/>
                <w:i/>
                <w:sz w:val="20"/>
                <w:szCs w:val="20"/>
              </w:rPr>
              <w:t>помоћни потрошни материјал – лабораторијска пластика</w:t>
            </w:r>
          </w:p>
        </w:tc>
      </w:tr>
      <w:tr w:rsidR="002F273C" w:rsidRPr="009C1878" w:rsidTr="002F273C">
        <w:tc>
          <w:tcPr>
            <w:tcW w:w="850"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Редни број</w:t>
            </w:r>
          </w:p>
        </w:tc>
        <w:tc>
          <w:tcPr>
            <w:tcW w:w="2977"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Назив</w:t>
            </w:r>
          </w:p>
        </w:tc>
        <w:tc>
          <w:tcPr>
            <w:tcW w:w="1134"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Јединица мере</w:t>
            </w:r>
          </w:p>
        </w:tc>
        <w:tc>
          <w:tcPr>
            <w:tcW w:w="1134"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Количина</w:t>
            </w:r>
          </w:p>
        </w:tc>
        <w:tc>
          <w:tcPr>
            <w:tcW w:w="1180"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Јединична цена без ПДВ-а</w:t>
            </w:r>
          </w:p>
        </w:tc>
        <w:tc>
          <w:tcPr>
            <w:tcW w:w="872"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Износ</w:t>
            </w:r>
          </w:p>
          <w:p w:rsidR="002F273C" w:rsidRPr="00A44946" w:rsidRDefault="002F273C" w:rsidP="00EF2B6F">
            <w:pPr>
              <w:jc w:val="center"/>
              <w:rPr>
                <w:b/>
                <w:noProof/>
                <w:sz w:val="20"/>
                <w:szCs w:val="20"/>
                <w:lang w:val="sl-SI"/>
              </w:rPr>
            </w:pPr>
            <w:r w:rsidRPr="00A44946">
              <w:rPr>
                <w:b/>
                <w:noProof/>
                <w:sz w:val="20"/>
                <w:szCs w:val="20"/>
                <w:lang w:val="sl-SI"/>
              </w:rPr>
              <w:t>ПДВ-а</w:t>
            </w:r>
          </w:p>
        </w:tc>
        <w:tc>
          <w:tcPr>
            <w:tcW w:w="1208"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Укупна цена без ПДВ-а</w:t>
            </w:r>
          </w:p>
        </w:tc>
        <w:tc>
          <w:tcPr>
            <w:tcW w:w="1418" w:type="dxa"/>
            <w:tcBorders>
              <w:bottom w:val="single" w:sz="4" w:space="0" w:color="auto"/>
            </w:tcBorders>
            <w:vAlign w:val="center"/>
          </w:tcPr>
          <w:p w:rsidR="002F273C" w:rsidRPr="009C1878" w:rsidRDefault="002F273C" w:rsidP="00EF2B6F">
            <w:pPr>
              <w:jc w:val="center"/>
              <w:rPr>
                <w:b/>
                <w:noProof/>
                <w:sz w:val="20"/>
                <w:szCs w:val="20"/>
                <w:lang w:val="sl-SI"/>
              </w:rPr>
            </w:pPr>
            <w:r w:rsidRPr="009C1878">
              <w:rPr>
                <w:b/>
                <w:noProof/>
                <w:sz w:val="20"/>
                <w:szCs w:val="20"/>
                <w:lang w:val="sl-SI"/>
              </w:rPr>
              <w:t>Произвођач</w:t>
            </w:r>
          </w:p>
        </w:tc>
        <w:tc>
          <w:tcPr>
            <w:tcW w:w="1134" w:type="dxa"/>
            <w:tcBorders>
              <w:bottom w:val="single" w:sz="4" w:space="0" w:color="auto"/>
            </w:tcBorders>
            <w:vAlign w:val="center"/>
          </w:tcPr>
          <w:p w:rsidR="002F273C" w:rsidRPr="009C1878" w:rsidRDefault="002F273C" w:rsidP="00EF2B6F">
            <w:pPr>
              <w:jc w:val="center"/>
              <w:rPr>
                <w:b/>
                <w:sz w:val="20"/>
              </w:rPr>
            </w:pPr>
            <w:r w:rsidRPr="009C1878">
              <w:rPr>
                <w:b/>
                <w:sz w:val="20"/>
              </w:rPr>
              <w:t>Земља порекла</w:t>
            </w:r>
          </w:p>
        </w:tc>
        <w:tc>
          <w:tcPr>
            <w:tcW w:w="1418" w:type="dxa"/>
            <w:tcBorders>
              <w:bottom w:val="single" w:sz="4" w:space="0" w:color="auto"/>
            </w:tcBorders>
            <w:vAlign w:val="center"/>
          </w:tcPr>
          <w:p w:rsidR="002F273C" w:rsidRDefault="002F273C" w:rsidP="002F273C">
            <w:pPr>
              <w:jc w:val="center"/>
              <w:rPr>
                <w:b/>
                <w:noProof/>
                <w:sz w:val="20"/>
              </w:rPr>
            </w:pPr>
            <w:r w:rsidRPr="00AA3DF0">
              <w:rPr>
                <w:b/>
                <w:noProof/>
                <w:sz w:val="20"/>
              </w:rPr>
              <w:t>Уверење о квалитету/</w:t>
            </w:r>
          </w:p>
          <w:p w:rsidR="002F273C" w:rsidRPr="009C1878" w:rsidRDefault="002F273C" w:rsidP="002F273C">
            <w:pPr>
              <w:jc w:val="center"/>
              <w:rPr>
                <w:b/>
                <w:sz w:val="20"/>
              </w:rPr>
            </w:pPr>
            <w:r w:rsidRPr="00AA3DF0">
              <w:rPr>
                <w:b/>
                <w:noProof/>
                <w:sz w:val="20"/>
              </w:rPr>
              <w:t>атест</w:t>
            </w:r>
          </w:p>
        </w:tc>
        <w:tc>
          <w:tcPr>
            <w:tcW w:w="1418" w:type="dxa"/>
            <w:tcBorders>
              <w:bottom w:val="single" w:sz="4" w:space="0" w:color="auto"/>
              <w:right w:val="single" w:sz="4" w:space="0" w:color="auto"/>
            </w:tcBorders>
            <w:vAlign w:val="center"/>
          </w:tcPr>
          <w:p w:rsidR="002F273C" w:rsidRPr="009C1878" w:rsidRDefault="002F273C" w:rsidP="00EF2B6F">
            <w:pPr>
              <w:jc w:val="center"/>
              <w:rPr>
                <w:b/>
                <w:sz w:val="20"/>
              </w:rPr>
            </w:pPr>
            <w:r w:rsidRPr="009C1878">
              <w:rPr>
                <w:b/>
                <w:sz w:val="20"/>
              </w:rPr>
              <w:t>Доказ о стављању у промет тражене робе</w:t>
            </w:r>
          </w:p>
        </w:tc>
      </w:tr>
      <w:tr w:rsidR="002F273C" w:rsidRPr="009C1878" w:rsidTr="002F273C">
        <w:tc>
          <w:tcPr>
            <w:tcW w:w="850"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I</w:t>
            </w:r>
          </w:p>
        </w:tc>
        <w:tc>
          <w:tcPr>
            <w:tcW w:w="2977"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2</w:t>
            </w:r>
          </w:p>
        </w:tc>
        <w:tc>
          <w:tcPr>
            <w:tcW w:w="1134"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3</w:t>
            </w:r>
          </w:p>
        </w:tc>
        <w:tc>
          <w:tcPr>
            <w:tcW w:w="1134"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4</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5</w:t>
            </w: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6</w:t>
            </w: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7</w:t>
            </w: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r w:rsidRPr="009C1878">
              <w:rPr>
                <w:noProof/>
                <w:sz w:val="20"/>
                <w:szCs w:val="20"/>
                <w:lang w:val="sl-SI"/>
              </w:rPr>
              <w:t>8</w:t>
            </w:r>
          </w:p>
        </w:tc>
        <w:tc>
          <w:tcPr>
            <w:tcW w:w="1134" w:type="dxa"/>
            <w:tcBorders>
              <w:bottom w:val="single" w:sz="4" w:space="0" w:color="auto"/>
            </w:tcBorders>
          </w:tcPr>
          <w:p w:rsidR="002F273C" w:rsidRPr="009C1878" w:rsidRDefault="002F273C" w:rsidP="00EF2B6F">
            <w:pPr>
              <w:jc w:val="center"/>
              <w:rPr>
                <w:noProof/>
                <w:sz w:val="20"/>
                <w:szCs w:val="20"/>
              </w:rPr>
            </w:pPr>
            <w:r w:rsidRPr="009C1878">
              <w:rPr>
                <w:noProof/>
                <w:sz w:val="20"/>
                <w:szCs w:val="20"/>
              </w:rPr>
              <w:t>9</w:t>
            </w:r>
          </w:p>
        </w:tc>
        <w:tc>
          <w:tcPr>
            <w:tcW w:w="1418" w:type="dxa"/>
            <w:tcBorders>
              <w:bottom w:val="single" w:sz="4" w:space="0" w:color="auto"/>
            </w:tcBorders>
          </w:tcPr>
          <w:p w:rsidR="002F273C" w:rsidRPr="009C1878" w:rsidRDefault="002F273C" w:rsidP="00EF2B6F">
            <w:pPr>
              <w:jc w:val="center"/>
              <w:rPr>
                <w:noProof/>
                <w:sz w:val="20"/>
                <w:szCs w:val="20"/>
              </w:rPr>
            </w:pPr>
            <w:r>
              <w:rPr>
                <w:noProof/>
                <w:sz w:val="20"/>
                <w:szCs w:val="20"/>
              </w:rPr>
              <w:t>10</w:t>
            </w: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rPr>
            </w:pPr>
            <w:r>
              <w:rPr>
                <w:noProof/>
                <w:sz w:val="20"/>
                <w:szCs w:val="20"/>
              </w:rPr>
              <w:t>11</w:t>
            </w:r>
          </w:p>
        </w:tc>
      </w:tr>
      <w:tr w:rsidR="002F273C" w:rsidRPr="009C1878"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1.</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POSUDA ZA PROBE "TECHNICON"</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pak</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11000</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2.</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EPR PVC 4ml BRAND 114943</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1</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3.</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 xml:space="preserve">EPR PVC 1,2ml BRAND 114830 </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1</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4.</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EPR PVC 2ml 114831</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1</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5.</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 xml:space="preserve">ŠPATULA </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6</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6.</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NASTAV. ZA STEPER 5ml</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1200</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7.</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TUBA EPPENDORF MIKRO 1.5ML</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50000</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8.</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STALAK ZA EPPENDORF 1,5ml 96RM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5</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9.</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STALAK ZA EPPENDORF 1,5ml 48RM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5</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10.</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STALAK KLIRIT 96 RM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9</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11.</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STALAK STANDARDNI KLIRIT 48RM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5</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12.</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PIPETA PASTEROVA - LAB</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6500</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13.</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MIKRO-TUBE BECKMAN 250ML</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15000</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14.</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MIKROKIVETE ZA PCR,STERILNE,SARSTEDT/100</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pak</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1700</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15.</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KONTEJNER ZA URIN GRAD.2,7Ltamni</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110</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gridAfter w:val="4"/>
          <w:wAfter w:w="5388" w:type="dxa"/>
        </w:trPr>
        <w:tc>
          <w:tcPr>
            <w:tcW w:w="850" w:type="dxa"/>
            <w:tcBorders>
              <w:top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II</w:t>
            </w:r>
          </w:p>
        </w:tc>
        <w:tc>
          <w:tcPr>
            <w:tcW w:w="7297" w:type="dxa"/>
            <w:gridSpan w:val="5"/>
            <w:tcBorders>
              <w:top w:val="single" w:sz="4" w:space="0" w:color="auto"/>
            </w:tcBorders>
            <w:vAlign w:val="center"/>
          </w:tcPr>
          <w:p w:rsidR="002F273C" w:rsidRPr="00A44946" w:rsidRDefault="002F273C" w:rsidP="00EF2B6F">
            <w:pPr>
              <w:jc w:val="right"/>
              <w:rPr>
                <w:b/>
                <w:noProof/>
                <w:sz w:val="20"/>
                <w:szCs w:val="20"/>
                <w:lang w:val="sl-SI"/>
              </w:rPr>
            </w:pPr>
            <w:r w:rsidRPr="00A44946">
              <w:rPr>
                <w:b/>
                <w:noProof/>
                <w:sz w:val="20"/>
                <w:szCs w:val="20"/>
                <w:lang w:val="sl-SI"/>
              </w:rPr>
              <w:t>Укупна цена понуде без ПДВ-а:</w:t>
            </w:r>
          </w:p>
        </w:tc>
        <w:tc>
          <w:tcPr>
            <w:tcW w:w="1208" w:type="dxa"/>
            <w:tcBorders>
              <w:top w:val="single" w:sz="4" w:space="0" w:color="auto"/>
              <w:bottom w:val="single" w:sz="4" w:space="0" w:color="auto"/>
              <w:right w:val="single" w:sz="4" w:space="0" w:color="auto"/>
            </w:tcBorders>
          </w:tcPr>
          <w:p w:rsidR="002F273C" w:rsidRPr="00A44946" w:rsidRDefault="002F273C" w:rsidP="00EF2B6F">
            <w:pPr>
              <w:rPr>
                <w:noProof/>
                <w:sz w:val="20"/>
                <w:szCs w:val="20"/>
                <w:lang w:val="sl-SI"/>
              </w:rPr>
            </w:pPr>
          </w:p>
        </w:tc>
      </w:tr>
      <w:tr w:rsidR="002F273C" w:rsidRPr="009C1878" w:rsidTr="002F273C">
        <w:trPr>
          <w:gridAfter w:val="4"/>
          <w:wAfter w:w="5388" w:type="dxa"/>
        </w:trPr>
        <w:tc>
          <w:tcPr>
            <w:tcW w:w="850"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III</w:t>
            </w:r>
          </w:p>
        </w:tc>
        <w:tc>
          <w:tcPr>
            <w:tcW w:w="7297" w:type="dxa"/>
            <w:gridSpan w:val="5"/>
            <w:tcBorders>
              <w:bottom w:val="single" w:sz="4" w:space="0" w:color="auto"/>
            </w:tcBorders>
            <w:vAlign w:val="center"/>
          </w:tcPr>
          <w:p w:rsidR="002F273C" w:rsidRPr="00A44946" w:rsidRDefault="002F273C" w:rsidP="00EF2B6F">
            <w:pPr>
              <w:jc w:val="right"/>
              <w:rPr>
                <w:b/>
                <w:noProof/>
                <w:sz w:val="20"/>
                <w:szCs w:val="20"/>
                <w:lang w:val="sl-SI"/>
              </w:rPr>
            </w:pPr>
            <w:r w:rsidRPr="00A44946">
              <w:rPr>
                <w:b/>
                <w:noProof/>
                <w:sz w:val="20"/>
                <w:szCs w:val="20"/>
                <w:lang w:val="sl-SI"/>
              </w:rPr>
              <w:t>ПДВ:</w:t>
            </w:r>
          </w:p>
        </w:tc>
        <w:tc>
          <w:tcPr>
            <w:tcW w:w="1208" w:type="dxa"/>
            <w:tcBorders>
              <w:bottom w:val="single" w:sz="4" w:space="0" w:color="auto"/>
              <w:right w:val="single" w:sz="4" w:space="0" w:color="auto"/>
            </w:tcBorders>
          </w:tcPr>
          <w:p w:rsidR="002F273C" w:rsidRPr="00A44946" w:rsidRDefault="002F273C" w:rsidP="00EF2B6F">
            <w:pPr>
              <w:rPr>
                <w:noProof/>
                <w:sz w:val="20"/>
                <w:szCs w:val="20"/>
                <w:lang w:val="sl-SI"/>
              </w:rPr>
            </w:pPr>
          </w:p>
        </w:tc>
      </w:tr>
      <w:tr w:rsidR="002F273C" w:rsidRPr="009C1878" w:rsidTr="002F273C">
        <w:trPr>
          <w:gridAfter w:val="4"/>
          <w:wAfter w:w="5388" w:type="dxa"/>
        </w:trPr>
        <w:tc>
          <w:tcPr>
            <w:tcW w:w="850"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IV</w:t>
            </w:r>
          </w:p>
        </w:tc>
        <w:tc>
          <w:tcPr>
            <w:tcW w:w="7297" w:type="dxa"/>
            <w:gridSpan w:val="5"/>
            <w:tcBorders>
              <w:bottom w:val="single" w:sz="4" w:space="0" w:color="auto"/>
            </w:tcBorders>
            <w:vAlign w:val="center"/>
          </w:tcPr>
          <w:p w:rsidR="002F273C" w:rsidRPr="00A44946" w:rsidRDefault="002F273C" w:rsidP="00EF2B6F">
            <w:pPr>
              <w:jc w:val="right"/>
              <w:rPr>
                <w:b/>
                <w:noProof/>
                <w:sz w:val="20"/>
                <w:szCs w:val="20"/>
                <w:lang w:val="sl-SI"/>
              </w:rPr>
            </w:pPr>
            <w:r w:rsidRPr="00A44946">
              <w:rPr>
                <w:b/>
                <w:noProof/>
                <w:sz w:val="20"/>
                <w:szCs w:val="20"/>
                <w:lang w:val="sl-SI"/>
              </w:rPr>
              <w:t>Укупна цена понуде са ПДВ-ом:</w:t>
            </w:r>
          </w:p>
        </w:tc>
        <w:tc>
          <w:tcPr>
            <w:tcW w:w="1208" w:type="dxa"/>
            <w:tcBorders>
              <w:bottom w:val="single" w:sz="4" w:space="0" w:color="auto"/>
              <w:right w:val="single" w:sz="4" w:space="0" w:color="auto"/>
            </w:tcBorders>
          </w:tcPr>
          <w:p w:rsidR="002F273C" w:rsidRPr="00A44946" w:rsidRDefault="002F273C" w:rsidP="00EF2B6F">
            <w:pPr>
              <w:rPr>
                <w:noProof/>
                <w:sz w:val="20"/>
                <w:szCs w:val="20"/>
                <w:lang w:val="sl-SI"/>
              </w:rPr>
            </w:pPr>
          </w:p>
        </w:tc>
      </w:tr>
    </w:tbl>
    <w:p w:rsidR="000E6F9E" w:rsidRPr="009C1878" w:rsidRDefault="000E6F9E" w:rsidP="000E6F9E">
      <w:pPr>
        <w:jc w:val="both"/>
        <w:rPr>
          <w:noProof/>
          <w:sz w:val="20"/>
          <w:szCs w:val="20"/>
          <w:lang w:val="sl-SI"/>
        </w:rPr>
      </w:pPr>
    </w:p>
    <w:p w:rsidR="000E6F9E" w:rsidRPr="009C1878" w:rsidRDefault="000E6F9E" w:rsidP="000E6F9E">
      <w:pPr>
        <w:jc w:val="both"/>
        <w:rPr>
          <w:noProof/>
          <w:lang w:val="sl-SI"/>
        </w:rPr>
      </w:pPr>
      <w:r w:rsidRPr="009C1878">
        <w:rPr>
          <w:noProof/>
          <w:lang w:val="sl-SI"/>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0E6F9E" w:rsidRPr="009C1878" w:rsidRDefault="000E6F9E" w:rsidP="000E6F9E">
      <w:pPr>
        <w:jc w:val="both"/>
        <w:rPr>
          <w:b/>
          <w:noProof/>
          <w:lang w:val="sl-SI"/>
        </w:rPr>
      </w:pPr>
    </w:p>
    <w:p w:rsidR="000E6F9E" w:rsidRDefault="000E6F9E" w:rsidP="000E6F9E">
      <w:pPr>
        <w:jc w:val="both"/>
        <w:rPr>
          <w:noProof/>
        </w:rPr>
      </w:pPr>
      <w:r w:rsidRPr="009C1878">
        <w:rPr>
          <w:noProof/>
          <w:lang w:val="sl-SI"/>
        </w:rPr>
        <w:t>Обавезе из своје понуде ћу извршити (заокружити начин како ће се обавезе из понуде извршити):</w:t>
      </w:r>
    </w:p>
    <w:p w:rsidR="000E6F9E" w:rsidRPr="009C1878" w:rsidRDefault="000E6F9E" w:rsidP="000E6F9E">
      <w:pPr>
        <w:jc w:val="both"/>
        <w:rPr>
          <w:noProof/>
        </w:rPr>
      </w:pPr>
    </w:p>
    <w:p w:rsidR="000E6F9E" w:rsidRPr="009C1878" w:rsidRDefault="000E6F9E" w:rsidP="000E6F9E">
      <w:pPr>
        <w:numPr>
          <w:ilvl w:val="0"/>
          <w:numId w:val="14"/>
        </w:numPr>
        <w:jc w:val="both"/>
        <w:rPr>
          <w:noProof/>
          <w:lang w:val="sl-SI"/>
        </w:rPr>
      </w:pPr>
      <w:r w:rsidRPr="009C1878">
        <w:rPr>
          <w:noProof/>
          <w:lang w:val="sl-SI"/>
        </w:rPr>
        <w:t>Самостално</w:t>
      </w:r>
    </w:p>
    <w:p w:rsidR="000E6F9E" w:rsidRPr="009C1878" w:rsidRDefault="000E6F9E" w:rsidP="000E6F9E">
      <w:pPr>
        <w:numPr>
          <w:ilvl w:val="0"/>
          <w:numId w:val="14"/>
        </w:numPr>
        <w:jc w:val="both"/>
        <w:rPr>
          <w:noProof/>
          <w:lang w:val="sl-SI"/>
        </w:rPr>
      </w:pPr>
      <w:r w:rsidRPr="009C1878">
        <w:rPr>
          <w:noProof/>
          <w:lang w:val="sl-SI"/>
        </w:rPr>
        <w:t>Заједничка понуда (навести ко су учесници у заједничкој понуди):_______________________________________</w:t>
      </w:r>
    </w:p>
    <w:p w:rsidR="000E6F9E" w:rsidRPr="009C1878" w:rsidRDefault="000E6F9E" w:rsidP="000E6F9E">
      <w:pPr>
        <w:numPr>
          <w:ilvl w:val="0"/>
          <w:numId w:val="14"/>
        </w:numPr>
        <w:jc w:val="both"/>
        <w:rPr>
          <w:noProof/>
          <w:lang w:val="sl-SI"/>
        </w:rPr>
      </w:pPr>
      <w:r w:rsidRPr="009C1878">
        <w:rPr>
          <w:noProof/>
          <w:lang w:val="sl-SI"/>
        </w:rPr>
        <w:t>Понуда са подизвођачима (навести ко су подизвођачи):________________________________________________</w:t>
      </w:r>
    </w:p>
    <w:p w:rsidR="000E6F9E" w:rsidRPr="009C1878" w:rsidRDefault="000E6F9E" w:rsidP="000E6F9E">
      <w:pPr>
        <w:jc w:val="both"/>
        <w:rPr>
          <w:noProof/>
        </w:rPr>
      </w:pPr>
    </w:p>
    <w:p w:rsidR="000E6F9E" w:rsidRPr="009C1878" w:rsidRDefault="000E6F9E" w:rsidP="000E6F9E">
      <w:pPr>
        <w:jc w:val="both"/>
        <w:rPr>
          <w:noProof/>
          <w:lang w:val="sl-SI"/>
        </w:rPr>
      </w:pPr>
      <w:r w:rsidRPr="009C1878">
        <w:rPr>
          <w:noProof/>
          <w:lang w:val="sl-SI"/>
        </w:rPr>
        <w:t>Рок испоруке:_____________________________</w:t>
      </w:r>
      <w:r w:rsidRPr="009C1878">
        <w:rPr>
          <w:noProof/>
          <w:lang w:val="sl-SI"/>
        </w:rPr>
        <w:tab/>
      </w:r>
      <w:r w:rsidRPr="009C1878">
        <w:rPr>
          <w:noProof/>
          <w:lang w:val="sl-SI"/>
        </w:rPr>
        <w:tab/>
      </w:r>
      <w:r w:rsidRPr="009C1878">
        <w:rPr>
          <w:noProof/>
          <w:lang w:val="sl-SI"/>
        </w:rPr>
        <w:tab/>
      </w:r>
      <w:r w:rsidRPr="009C1878">
        <w:rPr>
          <w:noProof/>
          <w:lang w:val="sl-SI"/>
        </w:rPr>
        <w:tab/>
      </w:r>
      <w:r w:rsidRPr="009C1878">
        <w:rPr>
          <w:noProof/>
          <w:lang w:val="sl-SI"/>
        </w:rPr>
        <w:tab/>
        <w:t>Рок важења понуде:______________________</w:t>
      </w:r>
    </w:p>
    <w:p w:rsidR="000E6F9E" w:rsidRPr="009C1878" w:rsidRDefault="000E6F9E" w:rsidP="000E6F9E">
      <w:pPr>
        <w:jc w:val="both"/>
        <w:rPr>
          <w:noProof/>
          <w:lang w:val="sl-SI"/>
        </w:rPr>
      </w:pPr>
      <w:r w:rsidRPr="009C1878">
        <w:rPr>
          <w:noProof/>
          <w:lang w:val="sl-SI"/>
        </w:rPr>
        <w:t>Начин и услови плаћања:____________________</w:t>
      </w:r>
      <w:r w:rsidRPr="009C1878">
        <w:rPr>
          <w:noProof/>
          <w:lang w:val="sl-SI"/>
        </w:rPr>
        <w:tab/>
        <w:t xml:space="preserve">                           М.П.  </w:t>
      </w:r>
      <w:r w:rsidRPr="009C1878">
        <w:rPr>
          <w:noProof/>
          <w:lang w:val="sl-SI"/>
        </w:rPr>
        <w:tab/>
        <w:t>Датум:_________________________________</w:t>
      </w:r>
    </w:p>
    <w:p w:rsidR="000E6F9E" w:rsidRPr="00DE0EA0" w:rsidRDefault="000E6F9E" w:rsidP="000E6F9E">
      <w:pPr>
        <w:pStyle w:val="BodyText"/>
        <w:rPr>
          <w:b/>
          <w:noProof/>
          <w:szCs w:val="24"/>
        </w:rPr>
      </w:pPr>
      <w:r w:rsidRPr="009C1878">
        <w:rPr>
          <w:noProof/>
          <w:szCs w:val="24"/>
          <w:lang w:val="en-GB"/>
        </w:rPr>
        <w:t>Посебне напомене:_________________________</w:t>
      </w:r>
      <w:r w:rsidRPr="009C1878">
        <w:rPr>
          <w:noProof/>
          <w:szCs w:val="24"/>
          <w:lang w:val="en-GB"/>
        </w:rPr>
        <w:tab/>
      </w:r>
      <w:r w:rsidRPr="009C1878">
        <w:rPr>
          <w:noProof/>
          <w:szCs w:val="24"/>
          <w:lang w:val="en-GB"/>
        </w:rPr>
        <w:tab/>
        <w:t xml:space="preserve">            </w:t>
      </w:r>
      <w:r w:rsidRPr="009C1878">
        <w:rPr>
          <w:noProof/>
          <w:szCs w:val="24"/>
          <w:lang w:val="en-GB"/>
        </w:rPr>
        <w:tab/>
      </w:r>
      <w:r w:rsidRPr="009C1878">
        <w:rPr>
          <w:noProof/>
          <w:szCs w:val="24"/>
          <w:lang w:val="en-GB"/>
        </w:rPr>
        <w:tab/>
        <w:t>Потпис:________________________________</w:t>
      </w:r>
    </w:p>
    <w:p w:rsidR="000E6F9E" w:rsidRDefault="000E6F9E" w:rsidP="000E6F9E">
      <w:pPr>
        <w:pStyle w:val="BodyText"/>
        <w:rPr>
          <w:noProof/>
          <w:szCs w:val="24"/>
        </w:rPr>
      </w:pPr>
      <w:r>
        <w:rPr>
          <w:noProof/>
          <w:szCs w:val="24"/>
        </w:rPr>
        <w:br w:type="page"/>
      </w:r>
    </w:p>
    <w:p w:rsidR="0005200B" w:rsidRDefault="0005200B" w:rsidP="0005200B">
      <w:pPr>
        <w:pStyle w:val="Footer"/>
        <w:jc w:val="center"/>
        <w:rPr>
          <w:b/>
        </w:rPr>
      </w:pPr>
      <w:r w:rsidRPr="0005200B">
        <w:rPr>
          <w:b/>
          <w:noProof/>
        </w:rPr>
        <w:lastRenderedPageBreak/>
        <w:t>Понуда број</w:t>
      </w:r>
      <w:r>
        <w:rPr>
          <w:b/>
          <w:noProof/>
        </w:rPr>
        <w:t xml:space="preserve"> </w:t>
      </w:r>
      <w:r w:rsidRPr="0005200B">
        <w:rPr>
          <w:b/>
          <w:noProof/>
        </w:rPr>
        <w:t xml:space="preserve">_______ - </w:t>
      </w:r>
      <w:r>
        <w:rPr>
          <w:b/>
        </w:rPr>
        <w:t>н</w:t>
      </w:r>
      <w:r w:rsidRPr="0005200B">
        <w:rPr>
          <w:b/>
          <w:lang w:val="sr-Cyrl-CS"/>
        </w:rPr>
        <w:t xml:space="preserve">абавка </w:t>
      </w:r>
      <w:r w:rsidRPr="0005200B">
        <w:rPr>
          <w:b/>
        </w:rPr>
        <w:t>потрошног материја</w:t>
      </w:r>
      <w:r>
        <w:rPr>
          <w:b/>
        </w:rPr>
        <w:t xml:space="preserve">ла за потребе свих лабораторија </w:t>
      </w:r>
      <w:r w:rsidRPr="0005200B">
        <w:rPr>
          <w:b/>
        </w:rPr>
        <w:t>у оквиру Клиничког центра Војводине</w:t>
      </w:r>
      <w:r>
        <w:rPr>
          <w:b/>
        </w:rPr>
        <w:t xml:space="preserve">, </w:t>
      </w:r>
    </w:p>
    <w:p w:rsidR="0005200B" w:rsidRPr="0005200B" w:rsidRDefault="0005200B" w:rsidP="0005200B">
      <w:pPr>
        <w:pStyle w:val="Footer"/>
        <w:jc w:val="center"/>
        <w:rPr>
          <w:b/>
        </w:rPr>
      </w:pPr>
      <w:r>
        <w:rPr>
          <w:b/>
        </w:rPr>
        <w:t>број 138-14-М</w:t>
      </w:r>
    </w:p>
    <w:p w:rsidR="0005200B" w:rsidRDefault="0005200B" w:rsidP="000E6F9E">
      <w:pPr>
        <w:rPr>
          <w:noProof/>
        </w:rPr>
      </w:pPr>
    </w:p>
    <w:p w:rsidR="000E6F9E" w:rsidRPr="009C1878" w:rsidRDefault="000E6F9E" w:rsidP="000E6F9E">
      <w:pPr>
        <w:rPr>
          <w:noProof/>
          <w:lang w:val="sl-SI"/>
        </w:rPr>
      </w:pPr>
      <w:r w:rsidRPr="009C1878">
        <w:rPr>
          <w:noProof/>
          <w:lang w:val="sl-SI"/>
        </w:rPr>
        <w:t>Понуђач:________________________________________                   Матични број:________________________________</w:t>
      </w:r>
    </w:p>
    <w:p w:rsidR="000E6F9E" w:rsidRPr="009C1878" w:rsidRDefault="000E6F9E" w:rsidP="000E6F9E">
      <w:pPr>
        <w:rPr>
          <w:noProof/>
          <w:lang w:val="sl-SI"/>
        </w:rPr>
      </w:pPr>
      <w:r w:rsidRPr="009C1878">
        <w:rPr>
          <w:noProof/>
          <w:lang w:val="sl-SI"/>
        </w:rPr>
        <w:t>Адреса, град, општина:____________________________                   Регистарски број:______________________________</w:t>
      </w:r>
    </w:p>
    <w:p w:rsidR="000E6F9E" w:rsidRPr="009C1878" w:rsidRDefault="000E6F9E" w:rsidP="000E6F9E">
      <w:pPr>
        <w:rPr>
          <w:noProof/>
          <w:lang w:val="sl-SI"/>
        </w:rPr>
      </w:pPr>
      <w:r w:rsidRPr="009C1878">
        <w:rPr>
          <w:noProof/>
          <w:lang w:val="sl-SI"/>
        </w:rPr>
        <w:t>Телефон:________________ Фах:____________________                  Шифра делатности:____________________________</w:t>
      </w:r>
    </w:p>
    <w:p w:rsidR="000E6F9E" w:rsidRPr="009C1878" w:rsidRDefault="000E6F9E" w:rsidP="000E6F9E">
      <w:pPr>
        <w:rPr>
          <w:noProof/>
          <w:lang w:val="sl-SI"/>
        </w:rPr>
      </w:pPr>
      <w:r w:rsidRPr="009C1878">
        <w:rPr>
          <w:noProof/>
          <w:lang w:val="sl-SI"/>
        </w:rPr>
        <w:t>Е-маил:_________________________________________                    Пиб:_________________________________________</w:t>
      </w:r>
    </w:p>
    <w:p w:rsidR="000E6F9E" w:rsidRPr="009C1878" w:rsidRDefault="000E6F9E" w:rsidP="000E6F9E">
      <w:pPr>
        <w:rPr>
          <w:noProof/>
          <w:lang w:val="sl-SI"/>
        </w:rPr>
      </w:pPr>
      <w:r w:rsidRPr="009C1878">
        <w:rPr>
          <w:noProof/>
          <w:lang w:val="sl-SI"/>
        </w:rPr>
        <w:t>Контакт особа:___________________________________                   Жиро-рачун:__________________________________</w:t>
      </w:r>
    </w:p>
    <w:p w:rsidR="000E6F9E" w:rsidRPr="009C1878" w:rsidRDefault="000E6F9E" w:rsidP="000E6F9E">
      <w:pPr>
        <w:rPr>
          <w:noProof/>
          <w:lang w:val="sl-SI"/>
        </w:rPr>
      </w:pPr>
      <w:r w:rsidRPr="009C1878">
        <w:rPr>
          <w:noProof/>
          <w:lang w:val="sl-SI"/>
        </w:rPr>
        <w:t>Овлашћено лице:_________________________________</w:t>
      </w:r>
    </w:p>
    <w:p w:rsidR="000E6F9E" w:rsidRPr="009C1878" w:rsidRDefault="000E6F9E" w:rsidP="000E6F9E">
      <w:pPr>
        <w:rPr>
          <w:noProof/>
          <w:lang w:val="sl-SI"/>
        </w:rPr>
      </w:pPr>
    </w:p>
    <w:tbl>
      <w:tblPr>
        <w:tblStyle w:val="TableGrid2"/>
        <w:tblW w:w="14743" w:type="dxa"/>
        <w:tblInd w:w="108" w:type="dxa"/>
        <w:tblBorders>
          <w:bottom w:val="none" w:sz="0" w:space="0" w:color="auto"/>
          <w:right w:val="none" w:sz="0" w:space="0" w:color="auto"/>
        </w:tblBorders>
        <w:tblLayout w:type="fixed"/>
        <w:tblLook w:val="04A0" w:firstRow="1" w:lastRow="0" w:firstColumn="1" w:lastColumn="0" w:noHBand="0" w:noVBand="1"/>
      </w:tblPr>
      <w:tblGrid>
        <w:gridCol w:w="850"/>
        <w:gridCol w:w="2977"/>
        <w:gridCol w:w="1134"/>
        <w:gridCol w:w="1134"/>
        <w:gridCol w:w="1180"/>
        <w:gridCol w:w="872"/>
        <w:gridCol w:w="1208"/>
        <w:gridCol w:w="1418"/>
        <w:gridCol w:w="1134"/>
        <w:gridCol w:w="1418"/>
        <w:gridCol w:w="1418"/>
      </w:tblGrid>
      <w:tr w:rsidR="002F273C" w:rsidRPr="009C1878" w:rsidTr="00C30B63">
        <w:tc>
          <w:tcPr>
            <w:tcW w:w="14743" w:type="dxa"/>
            <w:gridSpan w:val="11"/>
            <w:tcBorders>
              <w:bottom w:val="single" w:sz="4" w:space="0" w:color="auto"/>
              <w:right w:val="single" w:sz="4" w:space="0" w:color="auto"/>
            </w:tcBorders>
          </w:tcPr>
          <w:p w:rsidR="002F273C" w:rsidRPr="00A44946" w:rsidRDefault="002F273C" w:rsidP="00EF2B6F">
            <w:pPr>
              <w:jc w:val="center"/>
              <w:rPr>
                <w:b/>
                <w:sz w:val="20"/>
              </w:rPr>
            </w:pPr>
            <w:r w:rsidRPr="00A44946">
              <w:rPr>
                <w:b/>
                <w:sz w:val="20"/>
              </w:rPr>
              <w:t>КЛИНИЧКИ ЦЕНТАР ВОЈВОДИНЕ</w:t>
            </w:r>
          </w:p>
        </w:tc>
      </w:tr>
      <w:tr w:rsidR="002F273C" w:rsidRPr="009C1878" w:rsidTr="002022F9">
        <w:tc>
          <w:tcPr>
            <w:tcW w:w="14743" w:type="dxa"/>
            <w:gridSpan w:val="11"/>
            <w:tcBorders>
              <w:bottom w:val="single" w:sz="4" w:space="0" w:color="auto"/>
              <w:right w:val="single" w:sz="4" w:space="0" w:color="auto"/>
            </w:tcBorders>
          </w:tcPr>
          <w:p w:rsidR="002F273C" w:rsidRPr="00A44946" w:rsidRDefault="002F273C" w:rsidP="00AF2655">
            <w:pPr>
              <w:jc w:val="both"/>
              <w:rPr>
                <w:b/>
                <w:sz w:val="20"/>
              </w:rPr>
            </w:pPr>
            <w:r w:rsidRPr="00A44946">
              <w:rPr>
                <w:b/>
                <w:sz w:val="20"/>
              </w:rPr>
              <w:t xml:space="preserve">Партија 4 – </w:t>
            </w:r>
            <w:r w:rsidRPr="00A44946">
              <w:rPr>
                <w:b/>
                <w:i/>
                <w:sz w:val="20"/>
              </w:rPr>
              <w:t>помоћни потрошни материјал – остало</w:t>
            </w:r>
          </w:p>
        </w:tc>
      </w:tr>
      <w:tr w:rsidR="002F273C" w:rsidRPr="009C1878" w:rsidTr="002F273C">
        <w:tc>
          <w:tcPr>
            <w:tcW w:w="850" w:type="dxa"/>
            <w:tcBorders>
              <w:bottom w:val="single" w:sz="4" w:space="0" w:color="auto"/>
            </w:tcBorders>
            <w:vAlign w:val="center"/>
          </w:tcPr>
          <w:p w:rsidR="002F273C" w:rsidRPr="009C1878" w:rsidRDefault="002F273C" w:rsidP="00EF2B6F">
            <w:pPr>
              <w:jc w:val="center"/>
              <w:rPr>
                <w:b/>
                <w:noProof/>
                <w:sz w:val="20"/>
                <w:szCs w:val="20"/>
                <w:lang w:val="sl-SI"/>
              </w:rPr>
            </w:pPr>
            <w:r w:rsidRPr="009C1878">
              <w:rPr>
                <w:b/>
                <w:noProof/>
                <w:sz w:val="20"/>
                <w:szCs w:val="20"/>
                <w:lang w:val="sl-SI"/>
              </w:rPr>
              <w:t>Редни број</w:t>
            </w:r>
          </w:p>
        </w:tc>
        <w:tc>
          <w:tcPr>
            <w:tcW w:w="2977" w:type="dxa"/>
            <w:tcBorders>
              <w:bottom w:val="single" w:sz="4" w:space="0" w:color="auto"/>
            </w:tcBorders>
            <w:vAlign w:val="center"/>
          </w:tcPr>
          <w:p w:rsidR="002F273C" w:rsidRPr="009C1878" w:rsidRDefault="002F273C" w:rsidP="00EF2B6F">
            <w:pPr>
              <w:jc w:val="center"/>
              <w:rPr>
                <w:b/>
                <w:noProof/>
                <w:sz w:val="20"/>
                <w:szCs w:val="20"/>
                <w:lang w:val="sl-SI"/>
              </w:rPr>
            </w:pPr>
            <w:r w:rsidRPr="009C1878">
              <w:rPr>
                <w:b/>
                <w:noProof/>
                <w:sz w:val="20"/>
                <w:szCs w:val="20"/>
                <w:lang w:val="sl-SI"/>
              </w:rPr>
              <w:t>Назив</w:t>
            </w:r>
          </w:p>
        </w:tc>
        <w:tc>
          <w:tcPr>
            <w:tcW w:w="1134" w:type="dxa"/>
            <w:tcBorders>
              <w:bottom w:val="single" w:sz="4" w:space="0" w:color="auto"/>
            </w:tcBorders>
            <w:vAlign w:val="center"/>
          </w:tcPr>
          <w:p w:rsidR="002F273C" w:rsidRPr="009C1878" w:rsidRDefault="002F273C" w:rsidP="00EF2B6F">
            <w:pPr>
              <w:jc w:val="center"/>
              <w:rPr>
                <w:b/>
                <w:noProof/>
                <w:sz w:val="20"/>
                <w:szCs w:val="20"/>
                <w:lang w:val="sl-SI"/>
              </w:rPr>
            </w:pPr>
            <w:r w:rsidRPr="009C1878">
              <w:rPr>
                <w:b/>
                <w:noProof/>
                <w:sz w:val="20"/>
                <w:szCs w:val="20"/>
                <w:lang w:val="sl-SI"/>
              </w:rPr>
              <w:t>Јединица мере</w:t>
            </w:r>
          </w:p>
        </w:tc>
        <w:tc>
          <w:tcPr>
            <w:tcW w:w="1134" w:type="dxa"/>
            <w:tcBorders>
              <w:bottom w:val="single" w:sz="4" w:space="0" w:color="auto"/>
            </w:tcBorders>
            <w:vAlign w:val="center"/>
          </w:tcPr>
          <w:p w:rsidR="002F273C" w:rsidRPr="009C1878" w:rsidRDefault="002F273C" w:rsidP="00EF2B6F">
            <w:pPr>
              <w:jc w:val="center"/>
              <w:rPr>
                <w:b/>
                <w:noProof/>
                <w:sz w:val="20"/>
                <w:szCs w:val="20"/>
                <w:lang w:val="sl-SI"/>
              </w:rPr>
            </w:pPr>
            <w:r w:rsidRPr="009C1878">
              <w:rPr>
                <w:b/>
                <w:noProof/>
                <w:sz w:val="20"/>
                <w:szCs w:val="20"/>
                <w:lang w:val="sl-SI"/>
              </w:rPr>
              <w:t>Количина</w:t>
            </w:r>
          </w:p>
        </w:tc>
        <w:tc>
          <w:tcPr>
            <w:tcW w:w="1180" w:type="dxa"/>
            <w:tcBorders>
              <w:bottom w:val="single" w:sz="4" w:space="0" w:color="auto"/>
            </w:tcBorders>
            <w:vAlign w:val="center"/>
          </w:tcPr>
          <w:p w:rsidR="002F273C" w:rsidRPr="009C1878" w:rsidRDefault="002F273C" w:rsidP="00EF2B6F">
            <w:pPr>
              <w:jc w:val="center"/>
              <w:rPr>
                <w:b/>
                <w:noProof/>
                <w:sz w:val="20"/>
                <w:szCs w:val="20"/>
                <w:lang w:val="sl-SI"/>
              </w:rPr>
            </w:pPr>
            <w:r w:rsidRPr="009C1878">
              <w:rPr>
                <w:b/>
                <w:noProof/>
                <w:sz w:val="20"/>
                <w:szCs w:val="20"/>
                <w:lang w:val="sl-SI"/>
              </w:rPr>
              <w:t>Јединична цена без ПДВ-а</w:t>
            </w:r>
          </w:p>
        </w:tc>
        <w:tc>
          <w:tcPr>
            <w:tcW w:w="872" w:type="dxa"/>
            <w:tcBorders>
              <w:bottom w:val="single" w:sz="4" w:space="0" w:color="auto"/>
            </w:tcBorders>
            <w:vAlign w:val="center"/>
          </w:tcPr>
          <w:p w:rsidR="002F273C" w:rsidRPr="009C1878" w:rsidRDefault="002F273C" w:rsidP="00EF2B6F">
            <w:pPr>
              <w:jc w:val="center"/>
              <w:rPr>
                <w:b/>
                <w:noProof/>
                <w:sz w:val="20"/>
                <w:szCs w:val="20"/>
                <w:lang w:val="sl-SI"/>
              </w:rPr>
            </w:pPr>
            <w:r w:rsidRPr="009C1878">
              <w:rPr>
                <w:b/>
                <w:noProof/>
                <w:sz w:val="20"/>
                <w:szCs w:val="20"/>
                <w:lang w:val="sl-SI"/>
              </w:rPr>
              <w:t>Износ</w:t>
            </w:r>
          </w:p>
          <w:p w:rsidR="002F273C" w:rsidRPr="009C1878" w:rsidRDefault="002F273C" w:rsidP="00EF2B6F">
            <w:pPr>
              <w:jc w:val="center"/>
              <w:rPr>
                <w:b/>
                <w:noProof/>
                <w:sz w:val="20"/>
                <w:szCs w:val="20"/>
                <w:lang w:val="sl-SI"/>
              </w:rPr>
            </w:pPr>
            <w:r w:rsidRPr="009C1878">
              <w:rPr>
                <w:b/>
                <w:noProof/>
                <w:sz w:val="20"/>
                <w:szCs w:val="20"/>
                <w:lang w:val="sl-SI"/>
              </w:rPr>
              <w:t>ПДВ-а</w:t>
            </w:r>
          </w:p>
        </w:tc>
        <w:tc>
          <w:tcPr>
            <w:tcW w:w="1208" w:type="dxa"/>
            <w:tcBorders>
              <w:bottom w:val="single" w:sz="4" w:space="0" w:color="auto"/>
            </w:tcBorders>
            <w:vAlign w:val="center"/>
          </w:tcPr>
          <w:p w:rsidR="002F273C" w:rsidRPr="009C1878" w:rsidRDefault="002F273C" w:rsidP="00EF2B6F">
            <w:pPr>
              <w:jc w:val="center"/>
              <w:rPr>
                <w:b/>
                <w:noProof/>
                <w:sz w:val="20"/>
                <w:szCs w:val="20"/>
                <w:lang w:val="sl-SI"/>
              </w:rPr>
            </w:pPr>
            <w:r w:rsidRPr="009C1878">
              <w:rPr>
                <w:b/>
                <w:noProof/>
                <w:sz w:val="20"/>
                <w:szCs w:val="20"/>
                <w:lang w:val="sl-SI"/>
              </w:rPr>
              <w:t>Укупна цена без ПДВ-а</w:t>
            </w:r>
          </w:p>
        </w:tc>
        <w:tc>
          <w:tcPr>
            <w:tcW w:w="1418" w:type="dxa"/>
            <w:tcBorders>
              <w:bottom w:val="single" w:sz="4" w:space="0" w:color="auto"/>
            </w:tcBorders>
            <w:vAlign w:val="center"/>
          </w:tcPr>
          <w:p w:rsidR="002F273C" w:rsidRPr="009C1878" w:rsidRDefault="002F273C" w:rsidP="00EF2B6F">
            <w:pPr>
              <w:jc w:val="center"/>
              <w:rPr>
                <w:b/>
                <w:noProof/>
                <w:sz w:val="20"/>
                <w:szCs w:val="20"/>
                <w:lang w:val="sl-SI"/>
              </w:rPr>
            </w:pPr>
            <w:r w:rsidRPr="009C1878">
              <w:rPr>
                <w:b/>
                <w:noProof/>
                <w:sz w:val="20"/>
                <w:szCs w:val="20"/>
                <w:lang w:val="sl-SI"/>
              </w:rPr>
              <w:t>Произвођач</w:t>
            </w:r>
          </w:p>
        </w:tc>
        <w:tc>
          <w:tcPr>
            <w:tcW w:w="1134" w:type="dxa"/>
            <w:tcBorders>
              <w:bottom w:val="single" w:sz="4" w:space="0" w:color="auto"/>
            </w:tcBorders>
            <w:vAlign w:val="center"/>
          </w:tcPr>
          <w:p w:rsidR="002F273C" w:rsidRPr="009C1878" w:rsidRDefault="002F273C" w:rsidP="00EF2B6F">
            <w:pPr>
              <w:jc w:val="center"/>
              <w:rPr>
                <w:b/>
                <w:sz w:val="20"/>
              </w:rPr>
            </w:pPr>
            <w:r w:rsidRPr="009C1878">
              <w:rPr>
                <w:b/>
                <w:sz w:val="20"/>
              </w:rPr>
              <w:t>Земља порекла</w:t>
            </w:r>
          </w:p>
        </w:tc>
        <w:tc>
          <w:tcPr>
            <w:tcW w:w="1418" w:type="dxa"/>
            <w:tcBorders>
              <w:bottom w:val="single" w:sz="4" w:space="0" w:color="auto"/>
            </w:tcBorders>
            <w:vAlign w:val="center"/>
          </w:tcPr>
          <w:p w:rsidR="002F273C" w:rsidRDefault="002F273C" w:rsidP="002F273C">
            <w:pPr>
              <w:jc w:val="center"/>
              <w:rPr>
                <w:b/>
                <w:noProof/>
                <w:sz w:val="20"/>
              </w:rPr>
            </w:pPr>
            <w:r w:rsidRPr="00AA3DF0">
              <w:rPr>
                <w:b/>
                <w:noProof/>
                <w:sz w:val="20"/>
              </w:rPr>
              <w:t>Уверење о квалитету/</w:t>
            </w:r>
          </w:p>
          <w:p w:rsidR="002F273C" w:rsidRPr="009C1878" w:rsidRDefault="002F273C" w:rsidP="002F273C">
            <w:pPr>
              <w:jc w:val="center"/>
              <w:rPr>
                <w:b/>
                <w:sz w:val="20"/>
              </w:rPr>
            </w:pPr>
            <w:r w:rsidRPr="00AA3DF0">
              <w:rPr>
                <w:b/>
                <w:noProof/>
                <w:sz w:val="20"/>
              </w:rPr>
              <w:t>атест</w:t>
            </w:r>
          </w:p>
        </w:tc>
        <w:tc>
          <w:tcPr>
            <w:tcW w:w="1418" w:type="dxa"/>
            <w:tcBorders>
              <w:bottom w:val="single" w:sz="4" w:space="0" w:color="auto"/>
              <w:right w:val="single" w:sz="4" w:space="0" w:color="auto"/>
            </w:tcBorders>
            <w:vAlign w:val="center"/>
          </w:tcPr>
          <w:p w:rsidR="002F273C" w:rsidRPr="009C1878" w:rsidRDefault="002F273C" w:rsidP="00EF2B6F">
            <w:pPr>
              <w:jc w:val="center"/>
              <w:rPr>
                <w:b/>
                <w:sz w:val="20"/>
              </w:rPr>
            </w:pPr>
            <w:r w:rsidRPr="009C1878">
              <w:rPr>
                <w:b/>
                <w:sz w:val="20"/>
              </w:rPr>
              <w:t>Доказ о стављању у промет тражене робе</w:t>
            </w:r>
          </w:p>
        </w:tc>
      </w:tr>
      <w:tr w:rsidR="002F273C" w:rsidRPr="009C1878" w:rsidTr="002F273C">
        <w:tc>
          <w:tcPr>
            <w:tcW w:w="850" w:type="dxa"/>
            <w:tcBorders>
              <w:bottom w:val="single" w:sz="4" w:space="0" w:color="auto"/>
            </w:tcBorders>
            <w:vAlign w:val="center"/>
          </w:tcPr>
          <w:p w:rsidR="002F273C" w:rsidRPr="009C1878" w:rsidRDefault="002F273C" w:rsidP="00EF2B6F">
            <w:pPr>
              <w:jc w:val="center"/>
              <w:rPr>
                <w:b/>
                <w:noProof/>
                <w:sz w:val="20"/>
                <w:szCs w:val="20"/>
                <w:lang w:val="sl-SI"/>
              </w:rPr>
            </w:pPr>
            <w:r w:rsidRPr="009C1878">
              <w:rPr>
                <w:b/>
                <w:noProof/>
                <w:sz w:val="20"/>
                <w:szCs w:val="20"/>
                <w:lang w:val="sl-SI"/>
              </w:rPr>
              <w:t>I</w:t>
            </w:r>
          </w:p>
        </w:tc>
        <w:tc>
          <w:tcPr>
            <w:tcW w:w="2977" w:type="dxa"/>
            <w:tcBorders>
              <w:bottom w:val="single" w:sz="4" w:space="0" w:color="auto"/>
            </w:tcBorders>
            <w:vAlign w:val="center"/>
          </w:tcPr>
          <w:p w:rsidR="002F273C" w:rsidRPr="009C1878" w:rsidRDefault="002F273C" w:rsidP="00EF2B6F">
            <w:pPr>
              <w:jc w:val="center"/>
              <w:rPr>
                <w:noProof/>
                <w:sz w:val="20"/>
                <w:szCs w:val="20"/>
                <w:lang w:val="sl-SI"/>
              </w:rPr>
            </w:pPr>
            <w:r w:rsidRPr="009C1878">
              <w:rPr>
                <w:noProof/>
                <w:sz w:val="20"/>
                <w:szCs w:val="20"/>
                <w:lang w:val="sl-SI"/>
              </w:rPr>
              <w:t>2</w:t>
            </w: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r w:rsidRPr="009C1878">
              <w:rPr>
                <w:noProof/>
                <w:sz w:val="20"/>
                <w:szCs w:val="20"/>
                <w:lang w:val="sl-SI"/>
              </w:rPr>
              <w:t>3</w:t>
            </w: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r w:rsidRPr="009C1878">
              <w:rPr>
                <w:noProof/>
                <w:sz w:val="20"/>
                <w:szCs w:val="20"/>
                <w:lang w:val="sl-SI"/>
              </w:rPr>
              <w:t>4</w:t>
            </w:r>
          </w:p>
        </w:tc>
        <w:tc>
          <w:tcPr>
            <w:tcW w:w="1180" w:type="dxa"/>
            <w:tcBorders>
              <w:bottom w:val="single" w:sz="4" w:space="0" w:color="auto"/>
            </w:tcBorders>
            <w:vAlign w:val="center"/>
          </w:tcPr>
          <w:p w:rsidR="002F273C" w:rsidRPr="009C1878" w:rsidRDefault="002F273C" w:rsidP="00EF2B6F">
            <w:pPr>
              <w:jc w:val="center"/>
              <w:rPr>
                <w:noProof/>
                <w:sz w:val="20"/>
                <w:szCs w:val="20"/>
                <w:lang w:val="sl-SI"/>
              </w:rPr>
            </w:pPr>
            <w:r w:rsidRPr="009C1878">
              <w:rPr>
                <w:noProof/>
                <w:sz w:val="20"/>
                <w:szCs w:val="20"/>
                <w:lang w:val="sl-SI"/>
              </w:rPr>
              <w:t>5</w:t>
            </w:r>
          </w:p>
        </w:tc>
        <w:tc>
          <w:tcPr>
            <w:tcW w:w="872" w:type="dxa"/>
            <w:tcBorders>
              <w:bottom w:val="single" w:sz="4" w:space="0" w:color="auto"/>
            </w:tcBorders>
            <w:vAlign w:val="center"/>
          </w:tcPr>
          <w:p w:rsidR="002F273C" w:rsidRPr="009C1878" w:rsidRDefault="002F273C" w:rsidP="00EF2B6F">
            <w:pPr>
              <w:jc w:val="center"/>
              <w:rPr>
                <w:noProof/>
                <w:sz w:val="20"/>
                <w:szCs w:val="20"/>
                <w:lang w:val="sl-SI"/>
              </w:rPr>
            </w:pPr>
            <w:r w:rsidRPr="009C1878">
              <w:rPr>
                <w:noProof/>
                <w:sz w:val="20"/>
                <w:szCs w:val="20"/>
                <w:lang w:val="sl-SI"/>
              </w:rPr>
              <w:t>6</w:t>
            </w:r>
          </w:p>
        </w:tc>
        <w:tc>
          <w:tcPr>
            <w:tcW w:w="1208" w:type="dxa"/>
            <w:tcBorders>
              <w:bottom w:val="single" w:sz="4" w:space="0" w:color="auto"/>
            </w:tcBorders>
            <w:vAlign w:val="center"/>
          </w:tcPr>
          <w:p w:rsidR="002F273C" w:rsidRPr="009C1878" w:rsidRDefault="002F273C" w:rsidP="00EF2B6F">
            <w:pPr>
              <w:jc w:val="center"/>
              <w:rPr>
                <w:noProof/>
                <w:sz w:val="20"/>
                <w:szCs w:val="20"/>
                <w:lang w:val="sl-SI"/>
              </w:rPr>
            </w:pPr>
            <w:r w:rsidRPr="009C1878">
              <w:rPr>
                <w:noProof/>
                <w:sz w:val="20"/>
                <w:szCs w:val="20"/>
                <w:lang w:val="sl-SI"/>
              </w:rPr>
              <w:t>7</w:t>
            </w: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r w:rsidRPr="009C1878">
              <w:rPr>
                <w:noProof/>
                <w:sz w:val="20"/>
                <w:szCs w:val="20"/>
                <w:lang w:val="sl-SI"/>
              </w:rPr>
              <w:t>8</w:t>
            </w:r>
          </w:p>
        </w:tc>
        <w:tc>
          <w:tcPr>
            <w:tcW w:w="1134" w:type="dxa"/>
            <w:tcBorders>
              <w:bottom w:val="single" w:sz="4" w:space="0" w:color="auto"/>
            </w:tcBorders>
          </w:tcPr>
          <w:p w:rsidR="002F273C" w:rsidRPr="009C1878" w:rsidRDefault="002F273C" w:rsidP="00EF2B6F">
            <w:pPr>
              <w:jc w:val="center"/>
              <w:rPr>
                <w:noProof/>
                <w:sz w:val="20"/>
                <w:szCs w:val="20"/>
              </w:rPr>
            </w:pPr>
            <w:r w:rsidRPr="009C1878">
              <w:rPr>
                <w:noProof/>
                <w:sz w:val="20"/>
                <w:szCs w:val="20"/>
              </w:rPr>
              <w:t>9</w:t>
            </w:r>
          </w:p>
        </w:tc>
        <w:tc>
          <w:tcPr>
            <w:tcW w:w="1418" w:type="dxa"/>
            <w:tcBorders>
              <w:bottom w:val="single" w:sz="4" w:space="0" w:color="auto"/>
            </w:tcBorders>
          </w:tcPr>
          <w:p w:rsidR="002F273C" w:rsidRPr="009C1878" w:rsidRDefault="002F273C" w:rsidP="00EF2B6F">
            <w:pPr>
              <w:jc w:val="center"/>
              <w:rPr>
                <w:noProof/>
                <w:sz w:val="20"/>
                <w:szCs w:val="20"/>
              </w:rPr>
            </w:pPr>
            <w:r>
              <w:rPr>
                <w:noProof/>
                <w:sz w:val="20"/>
                <w:szCs w:val="20"/>
              </w:rPr>
              <w:t>10</w:t>
            </w: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rPr>
            </w:pPr>
            <w:r>
              <w:rPr>
                <w:noProof/>
                <w:sz w:val="20"/>
                <w:szCs w:val="20"/>
              </w:rPr>
              <w:t>11</w:t>
            </w:r>
          </w:p>
        </w:tc>
      </w:tr>
      <w:tr w:rsidR="002F273C" w:rsidRPr="009C1878" w:rsidTr="002F273C">
        <w:trPr>
          <w:trHeight w:val="128"/>
        </w:trPr>
        <w:tc>
          <w:tcPr>
            <w:tcW w:w="850" w:type="dxa"/>
            <w:tcBorders>
              <w:bottom w:val="single" w:sz="4" w:space="0" w:color="auto"/>
            </w:tcBorders>
            <w:vAlign w:val="center"/>
          </w:tcPr>
          <w:p w:rsidR="002F273C" w:rsidRPr="009C1878" w:rsidRDefault="002F273C" w:rsidP="00EF2B6F">
            <w:pPr>
              <w:jc w:val="center"/>
              <w:rPr>
                <w:noProof/>
                <w:sz w:val="20"/>
                <w:szCs w:val="20"/>
                <w:lang w:val="sl-SI"/>
              </w:rPr>
            </w:pPr>
            <w:r w:rsidRPr="009C1878">
              <w:rPr>
                <w:noProof/>
                <w:sz w:val="20"/>
                <w:szCs w:val="20"/>
                <w:lang w:val="sl-SI"/>
              </w:rPr>
              <w:t>1.</w:t>
            </w:r>
          </w:p>
        </w:tc>
        <w:tc>
          <w:tcPr>
            <w:tcW w:w="2977" w:type="dxa"/>
            <w:tcBorders>
              <w:bottom w:val="single" w:sz="4" w:space="0" w:color="auto"/>
            </w:tcBorders>
          </w:tcPr>
          <w:p w:rsidR="002F273C" w:rsidRPr="000E6F9E" w:rsidRDefault="002F273C" w:rsidP="00EF2B6F">
            <w:pPr>
              <w:rPr>
                <w:sz w:val="20"/>
              </w:rPr>
            </w:pPr>
            <w:proofErr w:type="gramStart"/>
            <w:r w:rsidRPr="000E6F9E">
              <w:rPr>
                <w:sz w:val="20"/>
              </w:rPr>
              <w:t>pH</w:t>
            </w:r>
            <w:proofErr w:type="gramEnd"/>
            <w:r w:rsidRPr="000E6F9E">
              <w:rPr>
                <w:sz w:val="20"/>
              </w:rPr>
              <w:t xml:space="preserve"> 0-14 UNIVERZ. INDIKATOR TRAKA </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pak</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5</w:t>
            </w:r>
          </w:p>
        </w:tc>
        <w:tc>
          <w:tcPr>
            <w:tcW w:w="1180" w:type="dxa"/>
            <w:tcBorders>
              <w:bottom w:val="single" w:sz="4" w:space="0" w:color="auto"/>
            </w:tcBorders>
            <w:vAlign w:val="center"/>
          </w:tcPr>
          <w:p w:rsidR="002F273C" w:rsidRPr="009C1878" w:rsidRDefault="002F273C" w:rsidP="00EF2B6F">
            <w:pPr>
              <w:jc w:val="center"/>
              <w:rPr>
                <w:noProof/>
                <w:sz w:val="20"/>
                <w:szCs w:val="20"/>
                <w:lang w:val="sl-SI"/>
              </w:rPr>
            </w:pPr>
          </w:p>
        </w:tc>
        <w:tc>
          <w:tcPr>
            <w:tcW w:w="872"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20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9C1878" w:rsidRDefault="002F273C" w:rsidP="00EF2B6F">
            <w:pPr>
              <w:jc w:val="center"/>
              <w:rPr>
                <w:noProof/>
                <w:sz w:val="20"/>
                <w:szCs w:val="20"/>
              </w:rPr>
            </w:pPr>
            <w:r>
              <w:rPr>
                <w:noProof/>
                <w:sz w:val="20"/>
                <w:szCs w:val="20"/>
              </w:rPr>
              <w:t>2.</w:t>
            </w:r>
          </w:p>
        </w:tc>
        <w:tc>
          <w:tcPr>
            <w:tcW w:w="2977" w:type="dxa"/>
            <w:tcBorders>
              <w:bottom w:val="single" w:sz="4" w:space="0" w:color="auto"/>
            </w:tcBorders>
          </w:tcPr>
          <w:p w:rsidR="002F273C" w:rsidRPr="000E6F9E" w:rsidRDefault="002F273C" w:rsidP="00EF2B6F">
            <w:pPr>
              <w:rPr>
                <w:sz w:val="20"/>
              </w:rPr>
            </w:pPr>
            <w:r w:rsidRPr="000E6F9E">
              <w:rPr>
                <w:sz w:val="20"/>
              </w:rPr>
              <w:t>PAPIR FILTER 580X580 MM NA TABAK</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kom</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100</w:t>
            </w:r>
          </w:p>
        </w:tc>
        <w:tc>
          <w:tcPr>
            <w:tcW w:w="1180" w:type="dxa"/>
            <w:tcBorders>
              <w:bottom w:val="single" w:sz="4" w:space="0" w:color="auto"/>
            </w:tcBorders>
            <w:vAlign w:val="center"/>
          </w:tcPr>
          <w:p w:rsidR="002F273C" w:rsidRPr="009C1878" w:rsidRDefault="002F273C" w:rsidP="00EF2B6F">
            <w:pPr>
              <w:jc w:val="center"/>
              <w:rPr>
                <w:noProof/>
                <w:sz w:val="20"/>
                <w:szCs w:val="20"/>
                <w:lang w:val="sl-SI"/>
              </w:rPr>
            </w:pPr>
          </w:p>
        </w:tc>
        <w:tc>
          <w:tcPr>
            <w:tcW w:w="872"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20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9C1878" w:rsidRDefault="002F273C" w:rsidP="00EF2B6F">
            <w:pPr>
              <w:jc w:val="center"/>
              <w:rPr>
                <w:noProof/>
                <w:sz w:val="20"/>
                <w:szCs w:val="20"/>
              </w:rPr>
            </w:pPr>
            <w:r>
              <w:rPr>
                <w:noProof/>
                <w:sz w:val="20"/>
                <w:szCs w:val="20"/>
              </w:rPr>
              <w:t>3.</w:t>
            </w:r>
          </w:p>
        </w:tc>
        <w:tc>
          <w:tcPr>
            <w:tcW w:w="2977" w:type="dxa"/>
            <w:tcBorders>
              <w:bottom w:val="single" w:sz="4" w:space="0" w:color="auto"/>
            </w:tcBorders>
          </w:tcPr>
          <w:p w:rsidR="002F273C" w:rsidRPr="000E6F9E" w:rsidRDefault="002F273C" w:rsidP="00EF2B6F">
            <w:pPr>
              <w:rPr>
                <w:sz w:val="20"/>
              </w:rPr>
            </w:pPr>
            <w:r w:rsidRPr="000E6F9E">
              <w:rPr>
                <w:sz w:val="20"/>
              </w:rPr>
              <w:t>FILTER PAPIR R125-5C</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kom</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5</w:t>
            </w:r>
          </w:p>
        </w:tc>
        <w:tc>
          <w:tcPr>
            <w:tcW w:w="1180" w:type="dxa"/>
            <w:tcBorders>
              <w:bottom w:val="single" w:sz="4" w:space="0" w:color="auto"/>
            </w:tcBorders>
            <w:vAlign w:val="center"/>
          </w:tcPr>
          <w:p w:rsidR="002F273C" w:rsidRPr="009C1878" w:rsidRDefault="002F273C" w:rsidP="00EF2B6F">
            <w:pPr>
              <w:jc w:val="center"/>
              <w:rPr>
                <w:noProof/>
                <w:sz w:val="20"/>
                <w:szCs w:val="20"/>
                <w:lang w:val="sl-SI"/>
              </w:rPr>
            </w:pPr>
          </w:p>
        </w:tc>
        <w:tc>
          <w:tcPr>
            <w:tcW w:w="872"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20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9C1878" w:rsidRDefault="002F273C" w:rsidP="00EF2B6F">
            <w:pPr>
              <w:jc w:val="center"/>
              <w:rPr>
                <w:noProof/>
                <w:sz w:val="20"/>
                <w:szCs w:val="20"/>
              </w:rPr>
            </w:pPr>
            <w:r>
              <w:rPr>
                <w:noProof/>
                <w:sz w:val="20"/>
                <w:szCs w:val="20"/>
              </w:rPr>
              <w:t>4.</w:t>
            </w:r>
          </w:p>
        </w:tc>
        <w:tc>
          <w:tcPr>
            <w:tcW w:w="2977" w:type="dxa"/>
            <w:tcBorders>
              <w:bottom w:val="single" w:sz="4" w:space="0" w:color="auto"/>
            </w:tcBorders>
          </w:tcPr>
          <w:p w:rsidR="002F273C" w:rsidRPr="000E6F9E" w:rsidRDefault="002F273C" w:rsidP="00EF2B6F">
            <w:pPr>
              <w:rPr>
                <w:sz w:val="20"/>
              </w:rPr>
            </w:pPr>
            <w:r w:rsidRPr="000E6F9E">
              <w:rPr>
                <w:sz w:val="20"/>
              </w:rPr>
              <w:t>PARAFILM "M",BRAND</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pak</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6</w:t>
            </w:r>
          </w:p>
        </w:tc>
        <w:tc>
          <w:tcPr>
            <w:tcW w:w="1180" w:type="dxa"/>
            <w:tcBorders>
              <w:bottom w:val="single" w:sz="4" w:space="0" w:color="auto"/>
            </w:tcBorders>
            <w:vAlign w:val="center"/>
          </w:tcPr>
          <w:p w:rsidR="002F273C" w:rsidRPr="009C1878" w:rsidRDefault="002F273C" w:rsidP="00EF2B6F">
            <w:pPr>
              <w:jc w:val="center"/>
              <w:rPr>
                <w:noProof/>
                <w:sz w:val="20"/>
                <w:szCs w:val="20"/>
                <w:lang w:val="sl-SI"/>
              </w:rPr>
            </w:pPr>
          </w:p>
        </w:tc>
        <w:tc>
          <w:tcPr>
            <w:tcW w:w="872"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20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9C1878" w:rsidRDefault="002F273C" w:rsidP="00EF2B6F">
            <w:pPr>
              <w:jc w:val="center"/>
              <w:rPr>
                <w:noProof/>
                <w:sz w:val="20"/>
                <w:szCs w:val="20"/>
              </w:rPr>
            </w:pPr>
            <w:r>
              <w:rPr>
                <w:noProof/>
                <w:sz w:val="20"/>
                <w:szCs w:val="20"/>
              </w:rPr>
              <w:t>5.</w:t>
            </w:r>
          </w:p>
        </w:tc>
        <w:tc>
          <w:tcPr>
            <w:tcW w:w="2977" w:type="dxa"/>
            <w:tcBorders>
              <w:bottom w:val="single" w:sz="4" w:space="0" w:color="auto"/>
            </w:tcBorders>
          </w:tcPr>
          <w:p w:rsidR="002F273C" w:rsidRPr="000E6F9E" w:rsidRDefault="002F273C" w:rsidP="00EF2B6F">
            <w:pPr>
              <w:rPr>
                <w:sz w:val="20"/>
              </w:rPr>
            </w:pPr>
            <w:r w:rsidRPr="000E6F9E">
              <w:rPr>
                <w:sz w:val="20"/>
              </w:rPr>
              <w:t>KIT ZA HEPARIN.CEVCICE</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pak</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1</w:t>
            </w:r>
          </w:p>
        </w:tc>
        <w:tc>
          <w:tcPr>
            <w:tcW w:w="1180" w:type="dxa"/>
            <w:tcBorders>
              <w:bottom w:val="single" w:sz="4" w:space="0" w:color="auto"/>
            </w:tcBorders>
            <w:vAlign w:val="center"/>
          </w:tcPr>
          <w:p w:rsidR="002F273C" w:rsidRPr="009C1878" w:rsidRDefault="002F273C" w:rsidP="00EF2B6F">
            <w:pPr>
              <w:jc w:val="center"/>
              <w:rPr>
                <w:noProof/>
                <w:sz w:val="20"/>
                <w:szCs w:val="20"/>
                <w:lang w:val="sl-SI"/>
              </w:rPr>
            </w:pPr>
          </w:p>
        </w:tc>
        <w:tc>
          <w:tcPr>
            <w:tcW w:w="872"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20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9C1878" w:rsidRDefault="002F273C" w:rsidP="00EF2B6F">
            <w:pPr>
              <w:jc w:val="center"/>
              <w:rPr>
                <w:noProof/>
                <w:sz w:val="20"/>
                <w:szCs w:val="20"/>
              </w:rPr>
            </w:pPr>
            <w:r>
              <w:rPr>
                <w:noProof/>
                <w:sz w:val="20"/>
                <w:szCs w:val="20"/>
              </w:rPr>
              <w:t>6.</w:t>
            </w:r>
          </w:p>
        </w:tc>
        <w:tc>
          <w:tcPr>
            <w:tcW w:w="2977" w:type="dxa"/>
            <w:tcBorders>
              <w:bottom w:val="single" w:sz="4" w:space="0" w:color="auto"/>
            </w:tcBorders>
          </w:tcPr>
          <w:p w:rsidR="002F273C" w:rsidRPr="000E6F9E" w:rsidRDefault="002F273C" w:rsidP="00EF2B6F">
            <w:pPr>
              <w:rPr>
                <w:sz w:val="20"/>
              </w:rPr>
            </w:pPr>
            <w:proofErr w:type="gramStart"/>
            <w:r w:rsidRPr="000E6F9E">
              <w:rPr>
                <w:sz w:val="20"/>
              </w:rPr>
              <w:t>pH</w:t>
            </w:r>
            <w:proofErr w:type="gramEnd"/>
            <w:r w:rsidRPr="000E6F9E">
              <w:rPr>
                <w:sz w:val="20"/>
              </w:rPr>
              <w:t xml:space="preserve"> 0-14 UNIVERZ. INDIKATOR TRAKA </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pak</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5</w:t>
            </w:r>
          </w:p>
        </w:tc>
        <w:tc>
          <w:tcPr>
            <w:tcW w:w="1180" w:type="dxa"/>
            <w:tcBorders>
              <w:bottom w:val="single" w:sz="4" w:space="0" w:color="auto"/>
            </w:tcBorders>
            <w:vAlign w:val="center"/>
          </w:tcPr>
          <w:p w:rsidR="002F273C" w:rsidRPr="009C1878" w:rsidRDefault="002F273C" w:rsidP="00EF2B6F">
            <w:pPr>
              <w:jc w:val="center"/>
              <w:rPr>
                <w:noProof/>
                <w:sz w:val="20"/>
                <w:szCs w:val="20"/>
                <w:lang w:val="sl-SI"/>
              </w:rPr>
            </w:pPr>
          </w:p>
        </w:tc>
        <w:tc>
          <w:tcPr>
            <w:tcW w:w="872"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20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9C1878" w:rsidRDefault="002F273C" w:rsidP="00EF2B6F">
            <w:pPr>
              <w:jc w:val="center"/>
              <w:rPr>
                <w:noProof/>
                <w:sz w:val="20"/>
                <w:szCs w:val="20"/>
              </w:rPr>
            </w:pPr>
            <w:r>
              <w:rPr>
                <w:noProof/>
                <w:sz w:val="20"/>
                <w:szCs w:val="20"/>
              </w:rPr>
              <w:t>7.</w:t>
            </w:r>
          </w:p>
        </w:tc>
        <w:tc>
          <w:tcPr>
            <w:tcW w:w="2977" w:type="dxa"/>
            <w:tcBorders>
              <w:bottom w:val="single" w:sz="4" w:space="0" w:color="auto"/>
            </w:tcBorders>
          </w:tcPr>
          <w:p w:rsidR="002F273C" w:rsidRPr="000E6F9E" w:rsidRDefault="002F273C" w:rsidP="00EF2B6F">
            <w:pPr>
              <w:rPr>
                <w:sz w:val="20"/>
              </w:rPr>
            </w:pPr>
            <w:r w:rsidRPr="000E6F9E">
              <w:rPr>
                <w:sz w:val="20"/>
              </w:rPr>
              <w:t>PAPIR FILTER 580X580 MM NA TABAK</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kom</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100</w:t>
            </w:r>
          </w:p>
        </w:tc>
        <w:tc>
          <w:tcPr>
            <w:tcW w:w="1180" w:type="dxa"/>
            <w:tcBorders>
              <w:bottom w:val="single" w:sz="4" w:space="0" w:color="auto"/>
            </w:tcBorders>
            <w:vAlign w:val="center"/>
          </w:tcPr>
          <w:p w:rsidR="002F273C" w:rsidRPr="009C1878" w:rsidRDefault="002F273C" w:rsidP="00EF2B6F">
            <w:pPr>
              <w:jc w:val="center"/>
              <w:rPr>
                <w:noProof/>
                <w:sz w:val="20"/>
                <w:szCs w:val="20"/>
                <w:lang w:val="sl-SI"/>
              </w:rPr>
            </w:pPr>
          </w:p>
        </w:tc>
        <w:tc>
          <w:tcPr>
            <w:tcW w:w="872"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20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gridAfter w:val="4"/>
          <w:wAfter w:w="5388" w:type="dxa"/>
        </w:trPr>
        <w:tc>
          <w:tcPr>
            <w:tcW w:w="850" w:type="dxa"/>
            <w:tcBorders>
              <w:top w:val="single" w:sz="4" w:space="0" w:color="auto"/>
            </w:tcBorders>
            <w:vAlign w:val="center"/>
          </w:tcPr>
          <w:p w:rsidR="002F273C" w:rsidRPr="009C1878" w:rsidRDefault="002F273C" w:rsidP="00EF2B6F">
            <w:pPr>
              <w:jc w:val="center"/>
              <w:rPr>
                <w:b/>
                <w:noProof/>
                <w:sz w:val="20"/>
                <w:szCs w:val="20"/>
                <w:lang w:val="sl-SI"/>
              </w:rPr>
            </w:pPr>
            <w:r w:rsidRPr="009C1878">
              <w:rPr>
                <w:b/>
                <w:noProof/>
                <w:sz w:val="20"/>
                <w:szCs w:val="20"/>
                <w:lang w:val="sl-SI"/>
              </w:rPr>
              <w:t>II</w:t>
            </w:r>
          </w:p>
        </w:tc>
        <w:tc>
          <w:tcPr>
            <w:tcW w:w="7297" w:type="dxa"/>
            <w:gridSpan w:val="5"/>
            <w:tcBorders>
              <w:top w:val="single" w:sz="4" w:space="0" w:color="auto"/>
            </w:tcBorders>
            <w:vAlign w:val="center"/>
          </w:tcPr>
          <w:p w:rsidR="002F273C" w:rsidRPr="009C1878" w:rsidRDefault="002F273C" w:rsidP="00EF2B6F">
            <w:pPr>
              <w:jc w:val="right"/>
              <w:rPr>
                <w:b/>
                <w:noProof/>
                <w:sz w:val="20"/>
                <w:szCs w:val="20"/>
                <w:lang w:val="sl-SI"/>
              </w:rPr>
            </w:pPr>
            <w:r w:rsidRPr="009C1878">
              <w:rPr>
                <w:b/>
                <w:noProof/>
                <w:sz w:val="20"/>
                <w:szCs w:val="20"/>
                <w:lang w:val="sl-SI"/>
              </w:rPr>
              <w:t>Укупна цена понуде без ПДВ-а:</w:t>
            </w:r>
          </w:p>
        </w:tc>
        <w:tc>
          <w:tcPr>
            <w:tcW w:w="1208" w:type="dxa"/>
            <w:tcBorders>
              <w:top w:val="single" w:sz="4" w:space="0" w:color="auto"/>
              <w:bottom w:val="single" w:sz="4" w:space="0" w:color="auto"/>
              <w:right w:val="single" w:sz="4" w:space="0" w:color="auto"/>
            </w:tcBorders>
          </w:tcPr>
          <w:p w:rsidR="002F273C" w:rsidRPr="009C1878" w:rsidRDefault="002F273C" w:rsidP="00EF2B6F">
            <w:pPr>
              <w:rPr>
                <w:noProof/>
                <w:sz w:val="20"/>
                <w:szCs w:val="20"/>
                <w:lang w:val="sl-SI"/>
              </w:rPr>
            </w:pPr>
          </w:p>
        </w:tc>
      </w:tr>
      <w:tr w:rsidR="002F273C" w:rsidRPr="009C1878" w:rsidTr="002F273C">
        <w:trPr>
          <w:gridAfter w:val="4"/>
          <w:wAfter w:w="5388" w:type="dxa"/>
        </w:trPr>
        <w:tc>
          <w:tcPr>
            <w:tcW w:w="850" w:type="dxa"/>
            <w:tcBorders>
              <w:bottom w:val="single" w:sz="4" w:space="0" w:color="auto"/>
            </w:tcBorders>
            <w:vAlign w:val="center"/>
          </w:tcPr>
          <w:p w:rsidR="002F273C" w:rsidRPr="009C1878" w:rsidRDefault="002F273C" w:rsidP="00EF2B6F">
            <w:pPr>
              <w:jc w:val="center"/>
              <w:rPr>
                <w:b/>
                <w:noProof/>
                <w:sz w:val="20"/>
                <w:szCs w:val="20"/>
                <w:lang w:val="sl-SI"/>
              </w:rPr>
            </w:pPr>
            <w:r w:rsidRPr="009C1878">
              <w:rPr>
                <w:b/>
                <w:noProof/>
                <w:sz w:val="20"/>
                <w:szCs w:val="20"/>
                <w:lang w:val="sl-SI"/>
              </w:rPr>
              <w:t>III</w:t>
            </w:r>
          </w:p>
        </w:tc>
        <w:tc>
          <w:tcPr>
            <w:tcW w:w="7297" w:type="dxa"/>
            <w:gridSpan w:val="5"/>
            <w:tcBorders>
              <w:bottom w:val="single" w:sz="4" w:space="0" w:color="auto"/>
            </w:tcBorders>
            <w:vAlign w:val="center"/>
          </w:tcPr>
          <w:p w:rsidR="002F273C" w:rsidRPr="009C1878" w:rsidRDefault="002F273C" w:rsidP="00EF2B6F">
            <w:pPr>
              <w:jc w:val="right"/>
              <w:rPr>
                <w:b/>
                <w:noProof/>
                <w:sz w:val="20"/>
                <w:szCs w:val="20"/>
                <w:lang w:val="sl-SI"/>
              </w:rPr>
            </w:pPr>
            <w:r w:rsidRPr="009C1878">
              <w:rPr>
                <w:b/>
                <w:noProof/>
                <w:sz w:val="20"/>
                <w:szCs w:val="20"/>
                <w:lang w:val="sl-SI"/>
              </w:rPr>
              <w:t>ПДВ:</w:t>
            </w:r>
          </w:p>
        </w:tc>
        <w:tc>
          <w:tcPr>
            <w:tcW w:w="1208" w:type="dxa"/>
            <w:tcBorders>
              <w:bottom w:val="single" w:sz="4" w:space="0" w:color="auto"/>
              <w:right w:val="single" w:sz="4" w:space="0" w:color="auto"/>
            </w:tcBorders>
          </w:tcPr>
          <w:p w:rsidR="002F273C" w:rsidRPr="009C1878" w:rsidRDefault="002F273C" w:rsidP="00EF2B6F">
            <w:pPr>
              <w:rPr>
                <w:noProof/>
                <w:sz w:val="20"/>
                <w:szCs w:val="20"/>
                <w:lang w:val="sl-SI"/>
              </w:rPr>
            </w:pPr>
          </w:p>
        </w:tc>
      </w:tr>
      <w:tr w:rsidR="002F273C" w:rsidRPr="009C1878" w:rsidTr="002F273C">
        <w:trPr>
          <w:gridAfter w:val="4"/>
          <w:wAfter w:w="5388" w:type="dxa"/>
        </w:trPr>
        <w:tc>
          <w:tcPr>
            <w:tcW w:w="850" w:type="dxa"/>
            <w:tcBorders>
              <w:bottom w:val="single" w:sz="4" w:space="0" w:color="auto"/>
            </w:tcBorders>
            <w:vAlign w:val="center"/>
          </w:tcPr>
          <w:p w:rsidR="002F273C" w:rsidRPr="009C1878" w:rsidRDefault="002F273C" w:rsidP="00EF2B6F">
            <w:pPr>
              <w:jc w:val="center"/>
              <w:rPr>
                <w:b/>
                <w:noProof/>
                <w:sz w:val="20"/>
                <w:szCs w:val="20"/>
                <w:lang w:val="sl-SI"/>
              </w:rPr>
            </w:pPr>
            <w:r w:rsidRPr="009C1878">
              <w:rPr>
                <w:b/>
                <w:noProof/>
                <w:sz w:val="20"/>
                <w:szCs w:val="20"/>
                <w:lang w:val="sl-SI"/>
              </w:rPr>
              <w:t>IV</w:t>
            </w:r>
          </w:p>
        </w:tc>
        <w:tc>
          <w:tcPr>
            <w:tcW w:w="7297" w:type="dxa"/>
            <w:gridSpan w:val="5"/>
            <w:tcBorders>
              <w:bottom w:val="single" w:sz="4" w:space="0" w:color="auto"/>
            </w:tcBorders>
            <w:vAlign w:val="center"/>
          </w:tcPr>
          <w:p w:rsidR="002F273C" w:rsidRPr="009C1878" w:rsidRDefault="002F273C" w:rsidP="00EF2B6F">
            <w:pPr>
              <w:jc w:val="right"/>
              <w:rPr>
                <w:b/>
                <w:noProof/>
                <w:sz w:val="20"/>
                <w:szCs w:val="20"/>
                <w:lang w:val="sl-SI"/>
              </w:rPr>
            </w:pPr>
            <w:r w:rsidRPr="009C1878">
              <w:rPr>
                <w:b/>
                <w:noProof/>
                <w:sz w:val="20"/>
                <w:szCs w:val="20"/>
                <w:lang w:val="sl-SI"/>
              </w:rPr>
              <w:t>Укупна цена понуде са ПДВ-ом:</w:t>
            </w:r>
          </w:p>
        </w:tc>
        <w:tc>
          <w:tcPr>
            <w:tcW w:w="1208" w:type="dxa"/>
            <w:tcBorders>
              <w:bottom w:val="single" w:sz="4" w:space="0" w:color="auto"/>
              <w:right w:val="single" w:sz="4" w:space="0" w:color="auto"/>
            </w:tcBorders>
          </w:tcPr>
          <w:p w:rsidR="002F273C" w:rsidRPr="009C1878" w:rsidRDefault="002F273C" w:rsidP="00EF2B6F">
            <w:pPr>
              <w:rPr>
                <w:noProof/>
                <w:sz w:val="20"/>
                <w:szCs w:val="20"/>
                <w:lang w:val="sl-SI"/>
              </w:rPr>
            </w:pPr>
          </w:p>
        </w:tc>
      </w:tr>
    </w:tbl>
    <w:p w:rsidR="000E6F9E" w:rsidRPr="009C1878" w:rsidRDefault="000E6F9E" w:rsidP="000E6F9E">
      <w:pPr>
        <w:jc w:val="both"/>
        <w:rPr>
          <w:noProof/>
          <w:sz w:val="20"/>
          <w:szCs w:val="20"/>
          <w:lang w:val="sl-SI"/>
        </w:rPr>
      </w:pPr>
    </w:p>
    <w:p w:rsidR="000E6F9E" w:rsidRPr="009C1878" w:rsidRDefault="000E6F9E" w:rsidP="000E6F9E">
      <w:pPr>
        <w:jc w:val="both"/>
        <w:rPr>
          <w:noProof/>
          <w:lang w:val="sl-SI"/>
        </w:rPr>
      </w:pPr>
      <w:r w:rsidRPr="009C1878">
        <w:rPr>
          <w:noProof/>
          <w:lang w:val="sl-SI"/>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0E6F9E" w:rsidRPr="009C1878" w:rsidRDefault="000E6F9E" w:rsidP="000E6F9E">
      <w:pPr>
        <w:jc w:val="both"/>
        <w:rPr>
          <w:b/>
          <w:noProof/>
          <w:lang w:val="sl-SI"/>
        </w:rPr>
      </w:pPr>
    </w:p>
    <w:p w:rsidR="000E6F9E" w:rsidRDefault="000E6F9E" w:rsidP="000E6F9E">
      <w:pPr>
        <w:jc w:val="both"/>
        <w:rPr>
          <w:noProof/>
        </w:rPr>
      </w:pPr>
      <w:r w:rsidRPr="009C1878">
        <w:rPr>
          <w:noProof/>
          <w:lang w:val="sl-SI"/>
        </w:rPr>
        <w:t>Обавезе из своје понуде ћу извршити (заокружити начин како ће се обавезе из понуде извршити):</w:t>
      </w:r>
    </w:p>
    <w:p w:rsidR="000E6F9E" w:rsidRPr="009C1878" w:rsidRDefault="000E6F9E" w:rsidP="000E6F9E">
      <w:pPr>
        <w:jc w:val="both"/>
        <w:rPr>
          <w:noProof/>
        </w:rPr>
      </w:pPr>
    </w:p>
    <w:p w:rsidR="000E6F9E" w:rsidRPr="009C1878" w:rsidRDefault="000E6F9E" w:rsidP="000E6F9E">
      <w:pPr>
        <w:numPr>
          <w:ilvl w:val="0"/>
          <w:numId w:val="16"/>
        </w:numPr>
        <w:jc w:val="both"/>
        <w:rPr>
          <w:noProof/>
          <w:lang w:val="sl-SI"/>
        </w:rPr>
      </w:pPr>
      <w:r w:rsidRPr="009C1878">
        <w:rPr>
          <w:noProof/>
          <w:lang w:val="sl-SI"/>
        </w:rPr>
        <w:t>Самостално</w:t>
      </w:r>
    </w:p>
    <w:p w:rsidR="000E6F9E" w:rsidRPr="009C1878" w:rsidRDefault="000E6F9E" w:rsidP="000E6F9E">
      <w:pPr>
        <w:numPr>
          <w:ilvl w:val="0"/>
          <w:numId w:val="16"/>
        </w:numPr>
        <w:jc w:val="both"/>
        <w:rPr>
          <w:noProof/>
          <w:lang w:val="sl-SI"/>
        </w:rPr>
      </w:pPr>
      <w:r w:rsidRPr="009C1878">
        <w:rPr>
          <w:noProof/>
          <w:lang w:val="sl-SI"/>
        </w:rPr>
        <w:t>Заједничка понуда (навести ко су учесници у заједничкој понуди):_______________________________________</w:t>
      </w:r>
    </w:p>
    <w:p w:rsidR="000E6F9E" w:rsidRPr="009C1878" w:rsidRDefault="000E6F9E" w:rsidP="000E6F9E">
      <w:pPr>
        <w:numPr>
          <w:ilvl w:val="0"/>
          <w:numId w:val="16"/>
        </w:numPr>
        <w:jc w:val="both"/>
        <w:rPr>
          <w:noProof/>
          <w:lang w:val="sl-SI"/>
        </w:rPr>
      </w:pPr>
      <w:r w:rsidRPr="009C1878">
        <w:rPr>
          <w:noProof/>
          <w:lang w:val="sl-SI"/>
        </w:rPr>
        <w:t>Понуда са подизвођачима (навести ко су подизвођачи):________________________________________________</w:t>
      </w:r>
    </w:p>
    <w:p w:rsidR="000E6F9E" w:rsidRPr="009C1878" w:rsidRDefault="000E6F9E" w:rsidP="000E6F9E">
      <w:pPr>
        <w:jc w:val="both"/>
        <w:rPr>
          <w:noProof/>
        </w:rPr>
      </w:pPr>
    </w:p>
    <w:p w:rsidR="000E6F9E" w:rsidRPr="009C1878" w:rsidRDefault="000E6F9E" w:rsidP="000E6F9E">
      <w:pPr>
        <w:jc w:val="both"/>
        <w:rPr>
          <w:noProof/>
          <w:lang w:val="sl-SI"/>
        </w:rPr>
      </w:pPr>
      <w:r w:rsidRPr="009C1878">
        <w:rPr>
          <w:noProof/>
          <w:lang w:val="sl-SI"/>
        </w:rPr>
        <w:t>Рок испоруке:_____________________________</w:t>
      </w:r>
      <w:r w:rsidRPr="009C1878">
        <w:rPr>
          <w:noProof/>
          <w:lang w:val="sl-SI"/>
        </w:rPr>
        <w:tab/>
      </w:r>
      <w:r w:rsidRPr="009C1878">
        <w:rPr>
          <w:noProof/>
          <w:lang w:val="sl-SI"/>
        </w:rPr>
        <w:tab/>
      </w:r>
      <w:r w:rsidRPr="009C1878">
        <w:rPr>
          <w:noProof/>
          <w:lang w:val="sl-SI"/>
        </w:rPr>
        <w:tab/>
      </w:r>
      <w:r w:rsidRPr="009C1878">
        <w:rPr>
          <w:noProof/>
          <w:lang w:val="sl-SI"/>
        </w:rPr>
        <w:tab/>
      </w:r>
      <w:r w:rsidRPr="009C1878">
        <w:rPr>
          <w:noProof/>
          <w:lang w:val="sl-SI"/>
        </w:rPr>
        <w:tab/>
        <w:t>Рок важења понуде:______________________</w:t>
      </w:r>
    </w:p>
    <w:p w:rsidR="000E6F9E" w:rsidRPr="009C1878" w:rsidRDefault="000E6F9E" w:rsidP="000E6F9E">
      <w:pPr>
        <w:jc w:val="both"/>
        <w:rPr>
          <w:noProof/>
          <w:lang w:val="sl-SI"/>
        </w:rPr>
      </w:pPr>
      <w:r w:rsidRPr="009C1878">
        <w:rPr>
          <w:noProof/>
          <w:lang w:val="sl-SI"/>
        </w:rPr>
        <w:t>Начин и услови плаћања:____________________</w:t>
      </w:r>
      <w:r w:rsidRPr="009C1878">
        <w:rPr>
          <w:noProof/>
          <w:lang w:val="sl-SI"/>
        </w:rPr>
        <w:tab/>
        <w:t xml:space="preserve">                           М.П.  </w:t>
      </w:r>
      <w:r w:rsidRPr="009C1878">
        <w:rPr>
          <w:noProof/>
          <w:lang w:val="sl-SI"/>
        </w:rPr>
        <w:tab/>
        <w:t>Датум:_________________________________</w:t>
      </w:r>
    </w:p>
    <w:p w:rsidR="000E6F9E" w:rsidRPr="00DE0EA0" w:rsidRDefault="000E6F9E" w:rsidP="000E6F9E">
      <w:pPr>
        <w:pStyle w:val="BodyText"/>
        <w:rPr>
          <w:b/>
          <w:noProof/>
          <w:szCs w:val="24"/>
        </w:rPr>
      </w:pPr>
      <w:r w:rsidRPr="009C1878">
        <w:rPr>
          <w:noProof/>
          <w:szCs w:val="24"/>
          <w:lang w:val="en-GB"/>
        </w:rPr>
        <w:t>Посебне напомене:_________________________</w:t>
      </w:r>
      <w:r w:rsidRPr="009C1878">
        <w:rPr>
          <w:noProof/>
          <w:szCs w:val="24"/>
          <w:lang w:val="en-GB"/>
        </w:rPr>
        <w:tab/>
      </w:r>
      <w:r w:rsidRPr="009C1878">
        <w:rPr>
          <w:noProof/>
          <w:szCs w:val="24"/>
          <w:lang w:val="en-GB"/>
        </w:rPr>
        <w:tab/>
        <w:t xml:space="preserve">            </w:t>
      </w:r>
      <w:r w:rsidRPr="009C1878">
        <w:rPr>
          <w:noProof/>
          <w:szCs w:val="24"/>
          <w:lang w:val="en-GB"/>
        </w:rPr>
        <w:tab/>
      </w:r>
      <w:r w:rsidRPr="009C1878">
        <w:rPr>
          <w:noProof/>
          <w:szCs w:val="24"/>
          <w:lang w:val="en-GB"/>
        </w:rPr>
        <w:tab/>
        <w:t>Потпис:________________________________</w:t>
      </w:r>
    </w:p>
    <w:p w:rsidR="000E6F9E" w:rsidRDefault="000E6F9E" w:rsidP="000E6F9E">
      <w:pPr>
        <w:pStyle w:val="BodyText"/>
        <w:rPr>
          <w:noProof/>
          <w:szCs w:val="24"/>
        </w:rPr>
      </w:pPr>
      <w:r>
        <w:rPr>
          <w:noProof/>
          <w:szCs w:val="24"/>
        </w:rPr>
        <w:br w:type="page"/>
      </w:r>
    </w:p>
    <w:p w:rsidR="0005200B" w:rsidRDefault="0005200B" w:rsidP="0005200B">
      <w:pPr>
        <w:pStyle w:val="Footer"/>
        <w:jc w:val="center"/>
        <w:rPr>
          <w:b/>
        </w:rPr>
      </w:pPr>
      <w:r w:rsidRPr="0005200B">
        <w:rPr>
          <w:b/>
          <w:noProof/>
        </w:rPr>
        <w:lastRenderedPageBreak/>
        <w:t>Понуда број</w:t>
      </w:r>
      <w:r>
        <w:rPr>
          <w:b/>
          <w:noProof/>
        </w:rPr>
        <w:t xml:space="preserve"> </w:t>
      </w:r>
      <w:r w:rsidRPr="0005200B">
        <w:rPr>
          <w:b/>
          <w:noProof/>
        </w:rPr>
        <w:t xml:space="preserve">_______ - </w:t>
      </w:r>
      <w:r>
        <w:rPr>
          <w:b/>
        </w:rPr>
        <w:t>н</w:t>
      </w:r>
      <w:r w:rsidRPr="0005200B">
        <w:rPr>
          <w:b/>
          <w:lang w:val="sr-Cyrl-CS"/>
        </w:rPr>
        <w:t xml:space="preserve">абавка </w:t>
      </w:r>
      <w:r w:rsidRPr="0005200B">
        <w:rPr>
          <w:b/>
        </w:rPr>
        <w:t>потрошног материја</w:t>
      </w:r>
      <w:r>
        <w:rPr>
          <w:b/>
        </w:rPr>
        <w:t xml:space="preserve">ла за потребе свих лабораторија </w:t>
      </w:r>
      <w:r w:rsidRPr="0005200B">
        <w:rPr>
          <w:b/>
        </w:rPr>
        <w:t>у оквиру Клиничког центра Војводине</w:t>
      </w:r>
      <w:r>
        <w:rPr>
          <w:b/>
        </w:rPr>
        <w:t xml:space="preserve">, </w:t>
      </w:r>
    </w:p>
    <w:p w:rsidR="0005200B" w:rsidRPr="0005200B" w:rsidRDefault="0005200B" w:rsidP="0005200B">
      <w:pPr>
        <w:pStyle w:val="Footer"/>
        <w:jc w:val="center"/>
        <w:rPr>
          <w:b/>
        </w:rPr>
      </w:pPr>
      <w:r>
        <w:rPr>
          <w:b/>
        </w:rPr>
        <w:t>број 138-14-М</w:t>
      </w:r>
    </w:p>
    <w:p w:rsidR="0005200B" w:rsidRDefault="0005200B" w:rsidP="000E6F9E">
      <w:pPr>
        <w:rPr>
          <w:noProof/>
        </w:rPr>
      </w:pPr>
    </w:p>
    <w:p w:rsidR="000E6F9E" w:rsidRPr="009C1878" w:rsidRDefault="000E6F9E" w:rsidP="000E6F9E">
      <w:pPr>
        <w:rPr>
          <w:noProof/>
          <w:lang w:val="sl-SI"/>
        </w:rPr>
      </w:pPr>
      <w:r w:rsidRPr="009C1878">
        <w:rPr>
          <w:noProof/>
          <w:lang w:val="sl-SI"/>
        </w:rPr>
        <w:t>Понуђач:________________________________________                   Матични број:________________________________</w:t>
      </w:r>
    </w:p>
    <w:p w:rsidR="000E6F9E" w:rsidRPr="009C1878" w:rsidRDefault="000E6F9E" w:rsidP="000E6F9E">
      <w:pPr>
        <w:rPr>
          <w:noProof/>
          <w:lang w:val="sl-SI"/>
        </w:rPr>
      </w:pPr>
      <w:r w:rsidRPr="009C1878">
        <w:rPr>
          <w:noProof/>
          <w:lang w:val="sl-SI"/>
        </w:rPr>
        <w:t>Адреса, град, општина:____________________________                   Регистарски број:______________________________</w:t>
      </w:r>
    </w:p>
    <w:p w:rsidR="000E6F9E" w:rsidRPr="009C1878" w:rsidRDefault="000E6F9E" w:rsidP="000E6F9E">
      <w:pPr>
        <w:rPr>
          <w:noProof/>
          <w:lang w:val="sl-SI"/>
        </w:rPr>
      </w:pPr>
      <w:r w:rsidRPr="009C1878">
        <w:rPr>
          <w:noProof/>
          <w:lang w:val="sl-SI"/>
        </w:rPr>
        <w:t>Телефон:________________ Фах:____________________                  Шифра делатности:____________________________</w:t>
      </w:r>
    </w:p>
    <w:p w:rsidR="000E6F9E" w:rsidRPr="009C1878" w:rsidRDefault="000E6F9E" w:rsidP="000E6F9E">
      <w:pPr>
        <w:rPr>
          <w:noProof/>
          <w:lang w:val="sl-SI"/>
        </w:rPr>
      </w:pPr>
      <w:r w:rsidRPr="009C1878">
        <w:rPr>
          <w:noProof/>
          <w:lang w:val="sl-SI"/>
        </w:rPr>
        <w:t>Е-маил:_________________________________________                    Пиб:_________________________________________</w:t>
      </w:r>
    </w:p>
    <w:p w:rsidR="000E6F9E" w:rsidRPr="009C1878" w:rsidRDefault="000E6F9E" w:rsidP="000E6F9E">
      <w:pPr>
        <w:rPr>
          <w:noProof/>
          <w:lang w:val="sl-SI"/>
        </w:rPr>
      </w:pPr>
      <w:r w:rsidRPr="009C1878">
        <w:rPr>
          <w:noProof/>
          <w:lang w:val="sl-SI"/>
        </w:rPr>
        <w:t>Контакт особа:___________________________________                   Жиро-рачун:__________________________________</w:t>
      </w:r>
    </w:p>
    <w:p w:rsidR="000E6F9E" w:rsidRPr="009C1878" w:rsidRDefault="000E6F9E" w:rsidP="000E6F9E">
      <w:pPr>
        <w:rPr>
          <w:noProof/>
          <w:lang w:val="sl-SI"/>
        </w:rPr>
      </w:pPr>
      <w:r w:rsidRPr="009C1878">
        <w:rPr>
          <w:noProof/>
          <w:lang w:val="sl-SI"/>
        </w:rPr>
        <w:t>Овлашћено лице:_________________________________</w:t>
      </w:r>
    </w:p>
    <w:p w:rsidR="000E6F9E" w:rsidRPr="009C1878" w:rsidRDefault="000E6F9E" w:rsidP="000E6F9E">
      <w:pPr>
        <w:rPr>
          <w:noProof/>
          <w:lang w:val="sl-SI"/>
        </w:rPr>
      </w:pPr>
    </w:p>
    <w:tbl>
      <w:tblPr>
        <w:tblStyle w:val="TableGrid2"/>
        <w:tblW w:w="14743" w:type="dxa"/>
        <w:tblInd w:w="108" w:type="dxa"/>
        <w:tblBorders>
          <w:bottom w:val="none" w:sz="0" w:space="0" w:color="auto"/>
          <w:right w:val="none" w:sz="0" w:space="0" w:color="auto"/>
        </w:tblBorders>
        <w:tblLayout w:type="fixed"/>
        <w:tblLook w:val="04A0" w:firstRow="1" w:lastRow="0" w:firstColumn="1" w:lastColumn="0" w:noHBand="0" w:noVBand="1"/>
      </w:tblPr>
      <w:tblGrid>
        <w:gridCol w:w="850"/>
        <w:gridCol w:w="2977"/>
        <w:gridCol w:w="1134"/>
        <w:gridCol w:w="1134"/>
        <w:gridCol w:w="1180"/>
        <w:gridCol w:w="872"/>
        <w:gridCol w:w="1208"/>
        <w:gridCol w:w="1418"/>
        <w:gridCol w:w="1134"/>
        <w:gridCol w:w="1418"/>
        <w:gridCol w:w="1418"/>
      </w:tblGrid>
      <w:tr w:rsidR="002F273C" w:rsidRPr="00A44946" w:rsidTr="00D467A2">
        <w:tc>
          <w:tcPr>
            <w:tcW w:w="14743" w:type="dxa"/>
            <w:gridSpan w:val="11"/>
            <w:tcBorders>
              <w:bottom w:val="single" w:sz="4" w:space="0" w:color="auto"/>
              <w:right w:val="single" w:sz="4" w:space="0" w:color="auto"/>
            </w:tcBorders>
          </w:tcPr>
          <w:p w:rsidR="002F273C" w:rsidRPr="00A44946" w:rsidRDefault="002F273C" w:rsidP="00EF2B6F">
            <w:pPr>
              <w:jc w:val="center"/>
              <w:rPr>
                <w:b/>
                <w:sz w:val="20"/>
                <w:szCs w:val="20"/>
              </w:rPr>
            </w:pPr>
            <w:r w:rsidRPr="00A44946">
              <w:rPr>
                <w:b/>
                <w:sz w:val="20"/>
                <w:szCs w:val="20"/>
              </w:rPr>
              <w:t>КЛИНИЧКИ ЦЕНТАР ВОЈВОДИНЕ</w:t>
            </w:r>
          </w:p>
        </w:tc>
      </w:tr>
      <w:tr w:rsidR="002F273C" w:rsidRPr="00A44946" w:rsidTr="003E01EA">
        <w:tc>
          <w:tcPr>
            <w:tcW w:w="14743" w:type="dxa"/>
            <w:gridSpan w:val="11"/>
            <w:tcBorders>
              <w:bottom w:val="single" w:sz="4" w:space="0" w:color="auto"/>
              <w:right w:val="single" w:sz="4" w:space="0" w:color="auto"/>
            </w:tcBorders>
          </w:tcPr>
          <w:p w:rsidR="002F273C" w:rsidRPr="00A44946" w:rsidRDefault="002F273C" w:rsidP="00A44946">
            <w:pPr>
              <w:jc w:val="both"/>
              <w:rPr>
                <w:b/>
                <w:sz w:val="20"/>
                <w:szCs w:val="20"/>
              </w:rPr>
            </w:pPr>
            <w:r w:rsidRPr="00A44946">
              <w:rPr>
                <w:b/>
                <w:sz w:val="20"/>
                <w:szCs w:val="20"/>
              </w:rPr>
              <w:t xml:space="preserve">Партија 5 – </w:t>
            </w:r>
            <w:r w:rsidRPr="00A44946">
              <w:rPr>
                <w:b/>
                <w:i/>
                <w:sz w:val="20"/>
                <w:szCs w:val="20"/>
              </w:rPr>
              <w:t>помоћни потрошни материјал – пинцете</w:t>
            </w:r>
          </w:p>
        </w:tc>
      </w:tr>
      <w:tr w:rsidR="002F273C" w:rsidRPr="00A44946" w:rsidTr="002F273C">
        <w:tc>
          <w:tcPr>
            <w:tcW w:w="850"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Редни број</w:t>
            </w:r>
          </w:p>
        </w:tc>
        <w:tc>
          <w:tcPr>
            <w:tcW w:w="2977"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Назив</w:t>
            </w:r>
          </w:p>
        </w:tc>
        <w:tc>
          <w:tcPr>
            <w:tcW w:w="1134"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Јединица мере</w:t>
            </w:r>
          </w:p>
        </w:tc>
        <w:tc>
          <w:tcPr>
            <w:tcW w:w="1134"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Количина</w:t>
            </w:r>
          </w:p>
        </w:tc>
        <w:tc>
          <w:tcPr>
            <w:tcW w:w="1180"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Јединична цена без ПДВ-а</w:t>
            </w:r>
          </w:p>
        </w:tc>
        <w:tc>
          <w:tcPr>
            <w:tcW w:w="872"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Износ</w:t>
            </w:r>
          </w:p>
          <w:p w:rsidR="002F273C" w:rsidRPr="00A44946" w:rsidRDefault="002F273C" w:rsidP="00EF2B6F">
            <w:pPr>
              <w:jc w:val="center"/>
              <w:rPr>
                <w:b/>
                <w:noProof/>
                <w:sz w:val="20"/>
                <w:szCs w:val="20"/>
                <w:lang w:val="sl-SI"/>
              </w:rPr>
            </w:pPr>
            <w:r w:rsidRPr="00A44946">
              <w:rPr>
                <w:b/>
                <w:noProof/>
                <w:sz w:val="20"/>
                <w:szCs w:val="20"/>
                <w:lang w:val="sl-SI"/>
              </w:rPr>
              <w:t>ПДВ-а</w:t>
            </w:r>
          </w:p>
        </w:tc>
        <w:tc>
          <w:tcPr>
            <w:tcW w:w="1208"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Укупна цена без ПДВ-а</w:t>
            </w:r>
          </w:p>
        </w:tc>
        <w:tc>
          <w:tcPr>
            <w:tcW w:w="1418"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Произвођач</w:t>
            </w:r>
          </w:p>
        </w:tc>
        <w:tc>
          <w:tcPr>
            <w:tcW w:w="1134" w:type="dxa"/>
            <w:tcBorders>
              <w:bottom w:val="single" w:sz="4" w:space="0" w:color="auto"/>
            </w:tcBorders>
            <w:vAlign w:val="center"/>
          </w:tcPr>
          <w:p w:rsidR="002F273C" w:rsidRPr="00A44946" w:rsidRDefault="002F273C" w:rsidP="00EF2B6F">
            <w:pPr>
              <w:jc w:val="center"/>
              <w:rPr>
                <w:b/>
                <w:sz w:val="20"/>
                <w:szCs w:val="20"/>
              </w:rPr>
            </w:pPr>
            <w:r w:rsidRPr="00A44946">
              <w:rPr>
                <w:b/>
                <w:sz w:val="20"/>
                <w:szCs w:val="20"/>
              </w:rPr>
              <w:t>Земља порекла</w:t>
            </w:r>
          </w:p>
        </w:tc>
        <w:tc>
          <w:tcPr>
            <w:tcW w:w="1418" w:type="dxa"/>
            <w:tcBorders>
              <w:bottom w:val="single" w:sz="4" w:space="0" w:color="auto"/>
            </w:tcBorders>
            <w:vAlign w:val="center"/>
          </w:tcPr>
          <w:p w:rsidR="002F273C" w:rsidRDefault="002F273C" w:rsidP="002F273C">
            <w:pPr>
              <w:jc w:val="center"/>
              <w:rPr>
                <w:b/>
                <w:noProof/>
                <w:sz w:val="20"/>
              </w:rPr>
            </w:pPr>
            <w:r w:rsidRPr="00AA3DF0">
              <w:rPr>
                <w:b/>
                <w:noProof/>
                <w:sz w:val="20"/>
              </w:rPr>
              <w:t>Уверење о квалитету/</w:t>
            </w:r>
          </w:p>
          <w:p w:rsidR="002F273C" w:rsidRPr="00A44946" w:rsidRDefault="002F273C" w:rsidP="002F273C">
            <w:pPr>
              <w:jc w:val="center"/>
              <w:rPr>
                <w:b/>
                <w:sz w:val="20"/>
                <w:szCs w:val="20"/>
              </w:rPr>
            </w:pPr>
            <w:r w:rsidRPr="00AA3DF0">
              <w:rPr>
                <w:b/>
                <w:noProof/>
                <w:sz w:val="20"/>
              </w:rPr>
              <w:t>атест</w:t>
            </w:r>
          </w:p>
        </w:tc>
        <w:tc>
          <w:tcPr>
            <w:tcW w:w="1418" w:type="dxa"/>
            <w:tcBorders>
              <w:bottom w:val="single" w:sz="4" w:space="0" w:color="auto"/>
              <w:right w:val="single" w:sz="4" w:space="0" w:color="auto"/>
            </w:tcBorders>
            <w:vAlign w:val="center"/>
          </w:tcPr>
          <w:p w:rsidR="002F273C" w:rsidRPr="00A44946" w:rsidRDefault="002F273C" w:rsidP="00EF2B6F">
            <w:pPr>
              <w:jc w:val="center"/>
              <w:rPr>
                <w:b/>
                <w:sz w:val="20"/>
                <w:szCs w:val="20"/>
              </w:rPr>
            </w:pPr>
            <w:r w:rsidRPr="00A44946">
              <w:rPr>
                <w:b/>
                <w:sz w:val="20"/>
                <w:szCs w:val="20"/>
              </w:rPr>
              <w:t>Доказ о стављању у промет тражене робе</w:t>
            </w:r>
          </w:p>
        </w:tc>
      </w:tr>
      <w:tr w:rsidR="002F273C" w:rsidRPr="00A44946" w:rsidTr="002F273C">
        <w:tc>
          <w:tcPr>
            <w:tcW w:w="850"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I</w:t>
            </w:r>
          </w:p>
        </w:tc>
        <w:tc>
          <w:tcPr>
            <w:tcW w:w="2977"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2</w:t>
            </w:r>
          </w:p>
        </w:tc>
        <w:tc>
          <w:tcPr>
            <w:tcW w:w="1134"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3</w:t>
            </w:r>
          </w:p>
        </w:tc>
        <w:tc>
          <w:tcPr>
            <w:tcW w:w="1134"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4</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5</w:t>
            </w: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6</w:t>
            </w: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7</w:t>
            </w:r>
          </w:p>
        </w:tc>
        <w:tc>
          <w:tcPr>
            <w:tcW w:w="1418"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8</w:t>
            </w:r>
          </w:p>
        </w:tc>
        <w:tc>
          <w:tcPr>
            <w:tcW w:w="1134" w:type="dxa"/>
            <w:tcBorders>
              <w:bottom w:val="single" w:sz="4" w:space="0" w:color="auto"/>
            </w:tcBorders>
          </w:tcPr>
          <w:p w:rsidR="002F273C" w:rsidRPr="00A44946" w:rsidRDefault="002F273C" w:rsidP="00EF2B6F">
            <w:pPr>
              <w:jc w:val="center"/>
              <w:rPr>
                <w:noProof/>
                <w:sz w:val="20"/>
                <w:szCs w:val="20"/>
              </w:rPr>
            </w:pPr>
            <w:r w:rsidRPr="00A44946">
              <w:rPr>
                <w:noProof/>
                <w:sz w:val="20"/>
                <w:szCs w:val="20"/>
              </w:rPr>
              <w:t>9</w:t>
            </w:r>
          </w:p>
        </w:tc>
        <w:tc>
          <w:tcPr>
            <w:tcW w:w="1418" w:type="dxa"/>
            <w:tcBorders>
              <w:bottom w:val="single" w:sz="4" w:space="0" w:color="auto"/>
            </w:tcBorders>
          </w:tcPr>
          <w:p w:rsidR="002F273C" w:rsidRPr="00A44946" w:rsidRDefault="002F273C" w:rsidP="00EF2B6F">
            <w:pPr>
              <w:jc w:val="center"/>
              <w:rPr>
                <w:noProof/>
                <w:sz w:val="20"/>
                <w:szCs w:val="20"/>
              </w:rPr>
            </w:pPr>
            <w:r>
              <w:rPr>
                <w:noProof/>
                <w:sz w:val="20"/>
                <w:szCs w:val="20"/>
              </w:rPr>
              <w:t>10</w:t>
            </w:r>
          </w:p>
        </w:tc>
        <w:tc>
          <w:tcPr>
            <w:tcW w:w="1418" w:type="dxa"/>
            <w:tcBorders>
              <w:bottom w:val="single" w:sz="4" w:space="0" w:color="auto"/>
              <w:right w:val="single" w:sz="4" w:space="0" w:color="auto"/>
            </w:tcBorders>
            <w:vAlign w:val="center"/>
          </w:tcPr>
          <w:p w:rsidR="002F273C" w:rsidRPr="00A44946" w:rsidRDefault="002F273C" w:rsidP="002F273C">
            <w:pPr>
              <w:jc w:val="center"/>
              <w:rPr>
                <w:noProof/>
                <w:sz w:val="20"/>
                <w:szCs w:val="20"/>
              </w:rPr>
            </w:pPr>
            <w:r w:rsidRPr="00A44946">
              <w:rPr>
                <w:noProof/>
                <w:sz w:val="20"/>
                <w:szCs w:val="20"/>
              </w:rPr>
              <w:t>1</w:t>
            </w:r>
            <w:r>
              <w:rPr>
                <w:noProof/>
                <w:sz w:val="20"/>
                <w:szCs w:val="20"/>
              </w:rPr>
              <w:t>1</w:t>
            </w:r>
          </w:p>
        </w:tc>
      </w:tr>
      <w:tr w:rsidR="002F273C" w:rsidRPr="00A44946"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1.</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PINCETE HIRURŠKE 25cm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5</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134"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tcPr>
          <w:p w:rsidR="002F273C" w:rsidRPr="00A44946"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EF2B6F">
            <w:pPr>
              <w:jc w:val="center"/>
              <w:rPr>
                <w:noProof/>
                <w:sz w:val="20"/>
                <w:szCs w:val="20"/>
                <w:lang w:val="sl-SI"/>
              </w:rPr>
            </w:pPr>
          </w:p>
        </w:tc>
      </w:tr>
      <w:tr w:rsidR="002F273C" w:rsidRPr="00A44946" w:rsidTr="002F273C">
        <w:trPr>
          <w:trHeight w:val="60"/>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2.</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PINCETE HIRURŠKE 20cm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5</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134"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tcPr>
          <w:p w:rsidR="002F273C" w:rsidRPr="00A44946"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EF2B6F">
            <w:pPr>
              <w:jc w:val="center"/>
              <w:rPr>
                <w:noProof/>
                <w:sz w:val="20"/>
                <w:szCs w:val="20"/>
                <w:lang w:val="sl-SI"/>
              </w:rPr>
            </w:pPr>
          </w:p>
        </w:tc>
      </w:tr>
      <w:tr w:rsidR="002F273C" w:rsidRPr="00A44946"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3.</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PINCETE ANATOMSKE</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5</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134"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tcPr>
          <w:p w:rsidR="002F273C" w:rsidRPr="00A44946"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EF2B6F">
            <w:pPr>
              <w:jc w:val="center"/>
              <w:rPr>
                <w:noProof/>
                <w:sz w:val="20"/>
                <w:szCs w:val="20"/>
                <w:lang w:val="sl-SI"/>
              </w:rPr>
            </w:pPr>
          </w:p>
        </w:tc>
      </w:tr>
      <w:tr w:rsidR="002F273C" w:rsidRPr="00A44946" w:rsidTr="002F273C">
        <w:trPr>
          <w:gridAfter w:val="4"/>
          <w:wAfter w:w="5388" w:type="dxa"/>
        </w:trPr>
        <w:tc>
          <w:tcPr>
            <w:tcW w:w="850" w:type="dxa"/>
            <w:tcBorders>
              <w:top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II</w:t>
            </w:r>
          </w:p>
        </w:tc>
        <w:tc>
          <w:tcPr>
            <w:tcW w:w="7297" w:type="dxa"/>
            <w:gridSpan w:val="5"/>
            <w:tcBorders>
              <w:top w:val="single" w:sz="4" w:space="0" w:color="auto"/>
            </w:tcBorders>
            <w:vAlign w:val="center"/>
          </w:tcPr>
          <w:p w:rsidR="002F273C" w:rsidRPr="00A44946" w:rsidRDefault="002F273C" w:rsidP="00EF2B6F">
            <w:pPr>
              <w:jc w:val="right"/>
              <w:rPr>
                <w:b/>
                <w:noProof/>
                <w:sz w:val="20"/>
                <w:szCs w:val="20"/>
                <w:lang w:val="sl-SI"/>
              </w:rPr>
            </w:pPr>
            <w:r w:rsidRPr="00A44946">
              <w:rPr>
                <w:b/>
                <w:noProof/>
                <w:sz w:val="20"/>
                <w:szCs w:val="20"/>
                <w:lang w:val="sl-SI"/>
              </w:rPr>
              <w:t>Укупна цена понуде без ПДВ-а:</w:t>
            </w:r>
          </w:p>
        </w:tc>
        <w:tc>
          <w:tcPr>
            <w:tcW w:w="1208" w:type="dxa"/>
            <w:tcBorders>
              <w:top w:val="single" w:sz="4" w:space="0" w:color="auto"/>
              <w:bottom w:val="single" w:sz="4" w:space="0" w:color="auto"/>
              <w:right w:val="single" w:sz="4" w:space="0" w:color="auto"/>
            </w:tcBorders>
          </w:tcPr>
          <w:p w:rsidR="002F273C" w:rsidRPr="00A44946" w:rsidRDefault="002F273C" w:rsidP="00EF2B6F">
            <w:pPr>
              <w:rPr>
                <w:noProof/>
                <w:sz w:val="20"/>
                <w:szCs w:val="20"/>
                <w:lang w:val="sl-SI"/>
              </w:rPr>
            </w:pPr>
          </w:p>
        </w:tc>
      </w:tr>
      <w:tr w:rsidR="002F273C" w:rsidRPr="00A44946" w:rsidTr="002F273C">
        <w:trPr>
          <w:gridAfter w:val="4"/>
          <w:wAfter w:w="5388" w:type="dxa"/>
        </w:trPr>
        <w:tc>
          <w:tcPr>
            <w:tcW w:w="850"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III</w:t>
            </w:r>
          </w:p>
        </w:tc>
        <w:tc>
          <w:tcPr>
            <w:tcW w:w="7297" w:type="dxa"/>
            <w:gridSpan w:val="5"/>
            <w:tcBorders>
              <w:bottom w:val="single" w:sz="4" w:space="0" w:color="auto"/>
            </w:tcBorders>
            <w:vAlign w:val="center"/>
          </w:tcPr>
          <w:p w:rsidR="002F273C" w:rsidRPr="00A44946" w:rsidRDefault="002F273C" w:rsidP="00EF2B6F">
            <w:pPr>
              <w:jc w:val="right"/>
              <w:rPr>
                <w:b/>
                <w:noProof/>
                <w:sz w:val="20"/>
                <w:szCs w:val="20"/>
                <w:lang w:val="sl-SI"/>
              </w:rPr>
            </w:pPr>
            <w:r w:rsidRPr="00A44946">
              <w:rPr>
                <w:b/>
                <w:noProof/>
                <w:sz w:val="20"/>
                <w:szCs w:val="20"/>
                <w:lang w:val="sl-SI"/>
              </w:rPr>
              <w:t>ПДВ:</w:t>
            </w:r>
          </w:p>
        </w:tc>
        <w:tc>
          <w:tcPr>
            <w:tcW w:w="1208" w:type="dxa"/>
            <w:tcBorders>
              <w:bottom w:val="single" w:sz="4" w:space="0" w:color="auto"/>
              <w:right w:val="single" w:sz="4" w:space="0" w:color="auto"/>
            </w:tcBorders>
          </w:tcPr>
          <w:p w:rsidR="002F273C" w:rsidRPr="00A44946" w:rsidRDefault="002F273C" w:rsidP="00EF2B6F">
            <w:pPr>
              <w:rPr>
                <w:noProof/>
                <w:sz w:val="20"/>
                <w:szCs w:val="20"/>
                <w:lang w:val="sl-SI"/>
              </w:rPr>
            </w:pPr>
          </w:p>
        </w:tc>
      </w:tr>
      <w:tr w:rsidR="002F273C" w:rsidRPr="00A44946" w:rsidTr="002F273C">
        <w:trPr>
          <w:gridAfter w:val="4"/>
          <w:wAfter w:w="5388" w:type="dxa"/>
        </w:trPr>
        <w:tc>
          <w:tcPr>
            <w:tcW w:w="850"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IV</w:t>
            </w:r>
          </w:p>
        </w:tc>
        <w:tc>
          <w:tcPr>
            <w:tcW w:w="7297" w:type="dxa"/>
            <w:gridSpan w:val="5"/>
            <w:tcBorders>
              <w:bottom w:val="single" w:sz="4" w:space="0" w:color="auto"/>
            </w:tcBorders>
            <w:vAlign w:val="center"/>
          </w:tcPr>
          <w:p w:rsidR="002F273C" w:rsidRPr="00A44946" w:rsidRDefault="002F273C" w:rsidP="00EF2B6F">
            <w:pPr>
              <w:jc w:val="right"/>
              <w:rPr>
                <w:b/>
                <w:noProof/>
                <w:sz w:val="20"/>
                <w:szCs w:val="20"/>
                <w:lang w:val="sl-SI"/>
              </w:rPr>
            </w:pPr>
            <w:r w:rsidRPr="00A44946">
              <w:rPr>
                <w:b/>
                <w:noProof/>
                <w:sz w:val="20"/>
                <w:szCs w:val="20"/>
                <w:lang w:val="sl-SI"/>
              </w:rPr>
              <w:t>Укупна цена понуде са ПДВ-ом:</w:t>
            </w:r>
          </w:p>
        </w:tc>
        <w:tc>
          <w:tcPr>
            <w:tcW w:w="1208" w:type="dxa"/>
            <w:tcBorders>
              <w:bottom w:val="single" w:sz="4" w:space="0" w:color="auto"/>
              <w:right w:val="single" w:sz="4" w:space="0" w:color="auto"/>
            </w:tcBorders>
          </w:tcPr>
          <w:p w:rsidR="002F273C" w:rsidRPr="00A44946" w:rsidRDefault="002F273C" w:rsidP="00EF2B6F">
            <w:pPr>
              <w:rPr>
                <w:noProof/>
                <w:sz w:val="20"/>
                <w:szCs w:val="20"/>
                <w:lang w:val="sl-SI"/>
              </w:rPr>
            </w:pPr>
          </w:p>
        </w:tc>
      </w:tr>
    </w:tbl>
    <w:p w:rsidR="000E6F9E" w:rsidRPr="00A44946" w:rsidRDefault="000E6F9E" w:rsidP="000E6F9E">
      <w:pPr>
        <w:jc w:val="both"/>
        <w:rPr>
          <w:noProof/>
          <w:sz w:val="20"/>
          <w:szCs w:val="20"/>
          <w:lang w:val="sl-SI"/>
        </w:rPr>
      </w:pPr>
    </w:p>
    <w:p w:rsidR="000E6F9E" w:rsidRPr="009C1878" w:rsidRDefault="000E6F9E" w:rsidP="000E6F9E">
      <w:pPr>
        <w:jc w:val="both"/>
        <w:rPr>
          <w:noProof/>
          <w:lang w:val="sl-SI"/>
        </w:rPr>
      </w:pPr>
      <w:r w:rsidRPr="009C1878">
        <w:rPr>
          <w:noProof/>
          <w:lang w:val="sl-SI"/>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0E6F9E" w:rsidRPr="009C1878" w:rsidRDefault="000E6F9E" w:rsidP="000E6F9E">
      <w:pPr>
        <w:jc w:val="both"/>
        <w:rPr>
          <w:b/>
          <w:noProof/>
          <w:lang w:val="sl-SI"/>
        </w:rPr>
      </w:pPr>
    </w:p>
    <w:p w:rsidR="000E6F9E" w:rsidRDefault="000E6F9E" w:rsidP="000E6F9E">
      <w:pPr>
        <w:jc w:val="both"/>
        <w:rPr>
          <w:noProof/>
        </w:rPr>
      </w:pPr>
      <w:r w:rsidRPr="009C1878">
        <w:rPr>
          <w:noProof/>
          <w:lang w:val="sl-SI"/>
        </w:rPr>
        <w:t>Обавезе из своје понуде ћу извршити (заокружити начин како ће се обавезе из понуде извршити):</w:t>
      </w:r>
    </w:p>
    <w:p w:rsidR="000E6F9E" w:rsidRPr="009C1878" w:rsidRDefault="000E6F9E" w:rsidP="000E6F9E">
      <w:pPr>
        <w:jc w:val="both"/>
        <w:rPr>
          <w:noProof/>
        </w:rPr>
      </w:pPr>
    </w:p>
    <w:p w:rsidR="000E6F9E" w:rsidRPr="009C1878" w:rsidRDefault="000E6F9E" w:rsidP="000E6F9E">
      <w:pPr>
        <w:numPr>
          <w:ilvl w:val="0"/>
          <w:numId w:val="18"/>
        </w:numPr>
        <w:jc w:val="both"/>
        <w:rPr>
          <w:noProof/>
          <w:lang w:val="sl-SI"/>
        </w:rPr>
      </w:pPr>
      <w:r w:rsidRPr="009C1878">
        <w:rPr>
          <w:noProof/>
          <w:lang w:val="sl-SI"/>
        </w:rPr>
        <w:t>Самостално</w:t>
      </w:r>
    </w:p>
    <w:p w:rsidR="000E6F9E" w:rsidRPr="009C1878" w:rsidRDefault="000E6F9E" w:rsidP="000E6F9E">
      <w:pPr>
        <w:numPr>
          <w:ilvl w:val="0"/>
          <w:numId w:val="18"/>
        </w:numPr>
        <w:jc w:val="both"/>
        <w:rPr>
          <w:noProof/>
          <w:lang w:val="sl-SI"/>
        </w:rPr>
      </w:pPr>
      <w:r w:rsidRPr="009C1878">
        <w:rPr>
          <w:noProof/>
          <w:lang w:val="sl-SI"/>
        </w:rPr>
        <w:t>Заједничка понуда (навести ко су учесници у заједничкој понуди):_______________________________________</w:t>
      </w:r>
    </w:p>
    <w:p w:rsidR="000E6F9E" w:rsidRPr="009C1878" w:rsidRDefault="000E6F9E" w:rsidP="000E6F9E">
      <w:pPr>
        <w:numPr>
          <w:ilvl w:val="0"/>
          <w:numId w:val="18"/>
        </w:numPr>
        <w:jc w:val="both"/>
        <w:rPr>
          <w:noProof/>
          <w:lang w:val="sl-SI"/>
        </w:rPr>
      </w:pPr>
      <w:r w:rsidRPr="009C1878">
        <w:rPr>
          <w:noProof/>
          <w:lang w:val="sl-SI"/>
        </w:rPr>
        <w:t>Понуда са подизвођачима (навести ко су подизвођачи):________________________________________________</w:t>
      </w:r>
    </w:p>
    <w:p w:rsidR="000E6F9E" w:rsidRPr="009C1878" w:rsidRDefault="000E6F9E" w:rsidP="000E6F9E">
      <w:pPr>
        <w:jc w:val="both"/>
        <w:rPr>
          <w:noProof/>
        </w:rPr>
      </w:pPr>
    </w:p>
    <w:p w:rsidR="000E6F9E" w:rsidRPr="009C1878" w:rsidRDefault="000E6F9E" w:rsidP="000E6F9E">
      <w:pPr>
        <w:jc w:val="both"/>
        <w:rPr>
          <w:noProof/>
          <w:lang w:val="sl-SI"/>
        </w:rPr>
      </w:pPr>
      <w:r w:rsidRPr="009C1878">
        <w:rPr>
          <w:noProof/>
          <w:lang w:val="sl-SI"/>
        </w:rPr>
        <w:lastRenderedPageBreak/>
        <w:t>Рок испоруке:_____________________________</w:t>
      </w:r>
      <w:r w:rsidRPr="009C1878">
        <w:rPr>
          <w:noProof/>
          <w:lang w:val="sl-SI"/>
        </w:rPr>
        <w:tab/>
      </w:r>
      <w:r w:rsidRPr="009C1878">
        <w:rPr>
          <w:noProof/>
          <w:lang w:val="sl-SI"/>
        </w:rPr>
        <w:tab/>
      </w:r>
      <w:r w:rsidRPr="009C1878">
        <w:rPr>
          <w:noProof/>
          <w:lang w:val="sl-SI"/>
        </w:rPr>
        <w:tab/>
      </w:r>
      <w:r w:rsidRPr="009C1878">
        <w:rPr>
          <w:noProof/>
          <w:lang w:val="sl-SI"/>
        </w:rPr>
        <w:tab/>
      </w:r>
      <w:r w:rsidRPr="009C1878">
        <w:rPr>
          <w:noProof/>
          <w:lang w:val="sl-SI"/>
        </w:rPr>
        <w:tab/>
        <w:t>Рок важења понуде:______________________</w:t>
      </w:r>
    </w:p>
    <w:p w:rsidR="000E6F9E" w:rsidRPr="009C1878" w:rsidRDefault="000E6F9E" w:rsidP="000E6F9E">
      <w:pPr>
        <w:jc w:val="both"/>
        <w:rPr>
          <w:noProof/>
          <w:lang w:val="sl-SI"/>
        </w:rPr>
      </w:pPr>
      <w:r w:rsidRPr="009C1878">
        <w:rPr>
          <w:noProof/>
          <w:lang w:val="sl-SI"/>
        </w:rPr>
        <w:t>Начин и услови плаћања:____________________</w:t>
      </w:r>
      <w:r w:rsidRPr="009C1878">
        <w:rPr>
          <w:noProof/>
          <w:lang w:val="sl-SI"/>
        </w:rPr>
        <w:tab/>
        <w:t xml:space="preserve">                           М.П.  </w:t>
      </w:r>
      <w:r w:rsidRPr="009C1878">
        <w:rPr>
          <w:noProof/>
          <w:lang w:val="sl-SI"/>
        </w:rPr>
        <w:tab/>
        <w:t>Датум:_________________________________</w:t>
      </w:r>
    </w:p>
    <w:p w:rsidR="000E6F9E" w:rsidRDefault="000E6F9E" w:rsidP="000E6F9E">
      <w:pPr>
        <w:pStyle w:val="BodyText"/>
        <w:rPr>
          <w:noProof/>
          <w:szCs w:val="24"/>
          <w:lang w:val="en-GB"/>
        </w:rPr>
      </w:pPr>
      <w:r w:rsidRPr="009C1878">
        <w:rPr>
          <w:noProof/>
          <w:szCs w:val="24"/>
          <w:lang w:val="en-GB"/>
        </w:rPr>
        <w:t>Посебне напомене:_________________________</w:t>
      </w:r>
      <w:r w:rsidRPr="009C1878">
        <w:rPr>
          <w:noProof/>
          <w:szCs w:val="24"/>
          <w:lang w:val="en-GB"/>
        </w:rPr>
        <w:tab/>
      </w:r>
      <w:r w:rsidRPr="009C1878">
        <w:rPr>
          <w:noProof/>
          <w:szCs w:val="24"/>
          <w:lang w:val="en-GB"/>
        </w:rPr>
        <w:tab/>
        <w:t xml:space="preserve">            </w:t>
      </w:r>
      <w:r w:rsidRPr="009C1878">
        <w:rPr>
          <w:noProof/>
          <w:szCs w:val="24"/>
          <w:lang w:val="en-GB"/>
        </w:rPr>
        <w:tab/>
      </w:r>
      <w:r w:rsidRPr="009C1878">
        <w:rPr>
          <w:noProof/>
          <w:szCs w:val="24"/>
          <w:lang w:val="en-GB"/>
        </w:rPr>
        <w:tab/>
        <w:t>Потпис:________________________________</w:t>
      </w:r>
      <w:r>
        <w:rPr>
          <w:noProof/>
          <w:szCs w:val="24"/>
          <w:lang w:val="en-GB"/>
        </w:rPr>
        <w:br w:type="page"/>
      </w:r>
    </w:p>
    <w:p w:rsidR="0005200B" w:rsidRDefault="0005200B" w:rsidP="0005200B">
      <w:pPr>
        <w:pStyle w:val="Footer"/>
        <w:jc w:val="center"/>
        <w:rPr>
          <w:b/>
        </w:rPr>
      </w:pPr>
      <w:r w:rsidRPr="0005200B">
        <w:rPr>
          <w:b/>
          <w:noProof/>
        </w:rPr>
        <w:lastRenderedPageBreak/>
        <w:t>Понуда број</w:t>
      </w:r>
      <w:r>
        <w:rPr>
          <w:b/>
          <w:noProof/>
        </w:rPr>
        <w:t xml:space="preserve"> </w:t>
      </w:r>
      <w:r w:rsidRPr="0005200B">
        <w:rPr>
          <w:b/>
          <w:noProof/>
        </w:rPr>
        <w:t xml:space="preserve">_______ - </w:t>
      </w:r>
      <w:r>
        <w:rPr>
          <w:b/>
        </w:rPr>
        <w:t>н</w:t>
      </w:r>
      <w:r w:rsidRPr="0005200B">
        <w:rPr>
          <w:b/>
          <w:lang w:val="sr-Cyrl-CS"/>
        </w:rPr>
        <w:t xml:space="preserve">абавка </w:t>
      </w:r>
      <w:r w:rsidRPr="0005200B">
        <w:rPr>
          <w:b/>
        </w:rPr>
        <w:t>потрошног материја</w:t>
      </w:r>
      <w:r>
        <w:rPr>
          <w:b/>
        </w:rPr>
        <w:t xml:space="preserve">ла за потребе свих лабораторија </w:t>
      </w:r>
      <w:r w:rsidRPr="0005200B">
        <w:rPr>
          <w:b/>
        </w:rPr>
        <w:t>у оквиру Клиничког центра Војводине</w:t>
      </w:r>
      <w:r>
        <w:rPr>
          <w:b/>
        </w:rPr>
        <w:t xml:space="preserve">, </w:t>
      </w:r>
    </w:p>
    <w:p w:rsidR="0005200B" w:rsidRPr="0005200B" w:rsidRDefault="0005200B" w:rsidP="0005200B">
      <w:pPr>
        <w:pStyle w:val="Footer"/>
        <w:jc w:val="center"/>
        <w:rPr>
          <w:b/>
        </w:rPr>
      </w:pPr>
      <w:r>
        <w:rPr>
          <w:b/>
        </w:rPr>
        <w:t>број 138-14-М</w:t>
      </w:r>
    </w:p>
    <w:p w:rsidR="0005200B" w:rsidRDefault="0005200B" w:rsidP="000E6F9E">
      <w:pPr>
        <w:rPr>
          <w:noProof/>
        </w:rPr>
      </w:pPr>
    </w:p>
    <w:p w:rsidR="000E6F9E" w:rsidRPr="009C1878" w:rsidRDefault="000E6F9E" w:rsidP="000E6F9E">
      <w:pPr>
        <w:rPr>
          <w:noProof/>
          <w:lang w:val="sl-SI"/>
        </w:rPr>
      </w:pPr>
      <w:r w:rsidRPr="009C1878">
        <w:rPr>
          <w:noProof/>
          <w:lang w:val="sl-SI"/>
        </w:rPr>
        <w:t>Понуђач:________________________________________                   Матични број:________________________________</w:t>
      </w:r>
    </w:p>
    <w:p w:rsidR="000E6F9E" w:rsidRPr="009C1878" w:rsidRDefault="000E6F9E" w:rsidP="000E6F9E">
      <w:pPr>
        <w:rPr>
          <w:noProof/>
          <w:lang w:val="sl-SI"/>
        </w:rPr>
      </w:pPr>
      <w:r w:rsidRPr="009C1878">
        <w:rPr>
          <w:noProof/>
          <w:lang w:val="sl-SI"/>
        </w:rPr>
        <w:t>Адреса, град, општина:____________________________                   Регистарски број:______________________________</w:t>
      </w:r>
    </w:p>
    <w:p w:rsidR="000E6F9E" w:rsidRPr="009C1878" w:rsidRDefault="000E6F9E" w:rsidP="000E6F9E">
      <w:pPr>
        <w:rPr>
          <w:noProof/>
          <w:lang w:val="sl-SI"/>
        </w:rPr>
      </w:pPr>
      <w:r w:rsidRPr="009C1878">
        <w:rPr>
          <w:noProof/>
          <w:lang w:val="sl-SI"/>
        </w:rPr>
        <w:t>Телефон:________________ Фах:____________________                  Шифра делатности:____________________________</w:t>
      </w:r>
    </w:p>
    <w:p w:rsidR="000E6F9E" w:rsidRPr="009C1878" w:rsidRDefault="000E6F9E" w:rsidP="000E6F9E">
      <w:pPr>
        <w:rPr>
          <w:noProof/>
          <w:lang w:val="sl-SI"/>
        </w:rPr>
      </w:pPr>
      <w:r w:rsidRPr="009C1878">
        <w:rPr>
          <w:noProof/>
          <w:lang w:val="sl-SI"/>
        </w:rPr>
        <w:t>Е-маил:_________________________________________                    Пиб:_________________________________________</w:t>
      </w:r>
    </w:p>
    <w:p w:rsidR="000E6F9E" w:rsidRPr="009C1878" w:rsidRDefault="000E6F9E" w:rsidP="000E6F9E">
      <w:pPr>
        <w:rPr>
          <w:noProof/>
          <w:lang w:val="sl-SI"/>
        </w:rPr>
      </w:pPr>
      <w:r w:rsidRPr="009C1878">
        <w:rPr>
          <w:noProof/>
          <w:lang w:val="sl-SI"/>
        </w:rPr>
        <w:t>Контакт особа:___________________________________                   Жиро-рачун:__________________________________</w:t>
      </w:r>
    </w:p>
    <w:p w:rsidR="000E6F9E" w:rsidRPr="009C1878" w:rsidRDefault="000E6F9E" w:rsidP="000E6F9E">
      <w:pPr>
        <w:rPr>
          <w:noProof/>
          <w:lang w:val="sl-SI"/>
        </w:rPr>
      </w:pPr>
      <w:r w:rsidRPr="009C1878">
        <w:rPr>
          <w:noProof/>
          <w:lang w:val="sl-SI"/>
        </w:rPr>
        <w:t>Овлашћено лице:_________________________________</w:t>
      </w:r>
    </w:p>
    <w:p w:rsidR="000E6F9E" w:rsidRPr="009C1878" w:rsidRDefault="000E6F9E" w:rsidP="000E6F9E">
      <w:pPr>
        <w:rPr>
          <w:noProof/>
          <w:lang w:val="sl-SI"/>
        </w:rPr>
      </w:pPr>
    </w:p>
    <w:tbl>
      <w:tblPr>
        <w:tblStyle w:val="TableGrid2"/>
        <w:tblW w:w="14743" w:type="dxa"/>
        <w:tblInd w:w="108" w:type="dxa"/>
        <w:tblBorders>
          <w:bottom w:val="none" w:sz="0" w:space="0" w:color="auto"/>
          <w:right w:val="none" w:sz="0" w:space="0" w:color="auto"/>
        </w:tblBorders>
        <w:tblLayout w:type="fixed"/>
        <w:tblLook w:val="04A0" w:firstRow="1" w:lastRow="0" w:firstColumn="1" w:lastColumn="0" w:noHBand="0" w:noVBand="1"/>
      </w:tblPr>
      <w:tblGrid>
        <w:gridCol w:w="850"/>
        <w:gridCol w:w="2977"/>
        <w:gridCol w:w="1134"/>
        <w:gridCol w:w="1134"/>
        <w:gridCol w:w="1180"/>
        <w:gridCol w:w="872"/>
        <w:gridCol w:w="1208"/>
        <w:gridCol w:w="1418"/>
        <w:gridCol w:w="1134"/>
        <w:gridCol w:w="1418"/>
        <w:gridCol w:w="1418"/>
      </w:tblGrid>
      <w:tr w:rsidR="002F273C" w:rsidRPr="00A44946" w:rsidTr="009E00C1">
        <w:tc>
          <w:tcPr>
            <w:tcW w:w="14743" w:type="dxa"/>
            <w:gridSpan w:val="11"/>
            <w:tcBorders>
              <w:bottom w:val="single" w:sz="4" w:space="0" w:color="auto"/>
              <w:right w:val="single" w:sz="4" w:space="0" w:color="auto"/>
            </w:tcBorders>
          </w:tcPr>
          <w:p w:rsidR="002F273C" w:rsidRPr="00A44946" w:rsidRDefault="002F273C" w:rsidP="00EF2B6F">
            <w:pPr>
              <w:jc w:val="center"/>
              <w:rPr>
                <w:b/>
                <w:sz w:val="20"/>
                <w:szCs w:val="20"/>
              </w:rPr>
            </w:pPr>
            <w:r w:rsidRPr="00A44946">
              <w:rPr>
                <w:b/>
                <w:sz w:val="20"/>
                <w:szCs w:val="20"/>
              </w:rPr>
              <w:t>КЛИНИЧКИ ЦЕНТАР ВОЈВОДИНЕ</w:t>
            </w:r>
          </w:p>
        </w:tc>
      </w:tr>
      <w:tr w:rsidR="002F273C" w:rsidRPr="00A44946" w:rsidTr="00397CF1">
        <w:tc>
          <w:tcPr>
            <w:tcW w:w="14743" w:type="dxa"/>
            <w:gridSpan w:val="11"/>
            <w:tcBorders>
              <w:bottom w:val="single" w:sz="4" w:space="0" w:color="auto"/>
              <w:right w:val="single" w:sz="4" w:space="0" w:color="auto"/>
            </w:tcBorders>
          </w:tcPr>
          <w:p w:rsidR="002F273C" w:rsidRPr="00A44946" w:rsidRDefault="002F273C" w:rsidP="00AF2655">
            <w:pPr>
              <w:jc w:val="both"/>
              <w:rPr>
                <w:b/>
                <w:sz w:val="20"/>
                <w:szCs w:val="20"/>
              </w:rPr>
            </w:pPr>
            <w:r w:rsidRPr="00A44946">
              <w:rPr>
                <w:b/>
                <w:sz w:val="20"/>
                <w:szCs w:val="20"/>
              </w:rPr>
              <w:t xml:space="preserve">Партија 6 – </w:t>
            </w:r>
            <w:r w:rsidRPr="00A44946">
              <w:rPr>
                <w:b/>
                <w:i/>
                <w:sz w:val="20"/>
                <w:szCs w:val="20"/>
              </w:rPr>
              <w:t>аутоматске пипете</w:t>
            </w:r>
          </w:p>
        </w:tc>
      </w:tr>
      <w:tr w:rsidR="002F273C" w:rsidRPr="00A44946" w:rsidTr="002F273C">
        <w:tc>
          <w:tcPr>
            <w:tcW w:w="850"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Редни број</w:t>
            </w:r>
          </w:p>
        </w:tc>
        <w:tc>
          <w:tcPr>
            <w:tcW w:w="2977"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Назив</w:t>
            </w:r>
          </w:p>
        </w:tc>
        <w:tc>
          <w:tcPr>
            <w:tcW w:w="1134"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Јединица мере</w:t>
            </w:r>
          </w:p>
        </w:tc>
        <w:tc>
          <w:tcPr>
            <w:tcW w:w="1134"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Количина</w:t>
            </w:r>
          </w:p>
        </w:tc>
        <w:tc>
          <w:tcPr>
            <w:tcW w:w="1180"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Јединична цена без ПДВ-а</w:t>
            </w:r>
          </w:p>
        </w:tc>
        <w:tc>
          <w:tcPr>
            <w:tcW w:w="872"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Износ</w:t>
            </w:r>
          </w:p>
          <w:p w:rsidR="002F273C" w:rsidRPr="00A44946" w:rsidRDefault="002F273C" w:rsidP="00EF2B6F">
            <w:pPr>
              <w:jc w:val="center"/>
              <w:rPr>
                <w:b/>
                <w:noProof/>
                <w:sz w:val="20"/>
                <w:szCs w:val="20"/>
                <w:lang w:val="sl-SI"/>
              </w:rPr>
            </w:pPr>
            <w:r w:rsidRPr="00A44946">
              <w:rPr>
                <w:b/>
                <w:noProof/>
                <w:sz w:val="20"/>
                <w:szCs w:val="20"/>
                <w:lang w:val="sl-SI"/>
              </w:rPr>
              <w:t>ПДВ-а</w:t>
            </w:r>
          </w:p>
        </w:tc>
        <w:tc>
          <w:tcPr>
            <w:tcW w:w="1208"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Укупна цена без ПДВ-а</w:t>
            </w:r>
          </w:p>
        </w:tc>
        <w:tc>
          <w:tcPr>
            <w:tcW w:w="1418"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Произвођач</w:t>
            </w:r>
          </w:p>
        </w:tc>
        <w:tc>
          <w:tcPr>
            <w:tcW w:w="1134" w:type="dxa"/>
            <w:tcBorders>
              <w:bottom w:val="single" w:sz="4" w:space="0" w:color="auto"/>
            </w:tcBorders>
            <w:vAlign w:val="center"/>
          </w:tcPr>
          <w:p w:rsidR="002F273C" w:rsidRPr="00A44946" w:rsidRDefault="002F273C" w:rsidP="00EF2B6F">
            <w:pPr>
              <w:jc w:val="center"/>
              <w:rPr>
                <w:b/>
                <w:sz w:val="20"/>
                <w:szCs w:val="20"/>
              </w:rPr>
            </w:pPr>
            <w:r w:rsidRPr="00A44946">
              <w:rPr>
                <w:b/>
                <w:sz w:val="20"/>
                <w:szCs w:val="20"/>
              </w:rPr>
              <w:t>Земља порекла</w:t>
            </w:r>
          </w:p>
        </w:tc>
        <w:tc>
          <w:tcPr>
            <w:tcW w:w="1418" w:type="dxa"/>
            <w:tcBorders>
              <w:bottom w:val="single" w:sz="4" w:space="0" w:color="auto"/>
            </w:tcBorders>
            <w:vAlign w:val="center"/>
          </w:tcPr>
          <w:p w:rsidR="002F273C" w:rsidRDefault="002F273C" w:rsidP="002F273C">
            <w:pPr>
              <w:jc w:val="center"/>
              <w:rPr>
                <w:b/>
                <w:noProof/>
                <w:sz w:val="20"/>
              </w:rPr>
            </w:pPr>
            <w:r w:rsidRPr="00AA3DF0">
              <w:rPr>
                <w:b/>
                <w:noProof/>
                <w:sz w:val="20"/>
              </w:rPr>
              <w:t>Уверење о квалитету/</w:t>
            </w:r>
          </w:p>
          <w:p w:rsidR="002F273C" w:rsidRPr="00A44946" w:rsidRDefault="002F273C" w:rsidP="002F273C">
            <w:pPr>
              <w:jc w:val="center"/>
              <w:rPr>
                <w:b/>
                <w:sz w:val="20"/>
                <w:szCs w:val="20"/>
              </w:rPr>
            </w:pPr>
            <w:r w:rsidRPr="00AA3DF0">
              <w:rPr>
                <w:b/>
                <w:noProof/>
                <w:sz w:val="20"/>
              </w:rPr>
              <w:t>атест</w:t>
            </w:r>
          </w:p>
        </w:tc>
        <w:tc>
          <w:tcPr>
            <w:tcW w:w="1418" w:type="dxa"/>
            <w:tcBorders>
              <w:bottom w:val="single" w:sz="4" w:space="0" w:color="auto"/>
              <w:right w:val="single" w:sz="4" w:space="0" w:color="auto"/>
            </w:tcBorders>
            <w:vAlign w:val="center"/>
          </w:tcPr>
          <w:p w:rsidR="002F273C" w:rsidRPr="00A44946" w:rsidRDefault="002F273C" w:rsidP="00EF2B6F">
            <w:pPr>
              <w:jc w:val="center"/>
              <w:rPr>
                <w:b/>
                <w:sz w:val="20"/>
                <w:szCs w:val="20"/>
              </w:rPr>
            </w:pPr>
            <w:r w:rsidRPr="00A44946">
              <w:rPr>
                <w:b/>
                <w:sz w:val="20"/>
                <w:szCs w:val="20"/>
              </w:rPr>
              <w:t>Доказ о стављању у промет тражене робе</w:t>
            </w:r>
          </w:p>
        </w:tc>
      </w:tr>
      <w:tr w:rsidR="002F273C" w:rsidRPr="00A44946" w:rsidTr="002F273C">
        <w:tc>
          <w:tcPr>
            <w:tcW w:w="850"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I</w:t>
            </w:r>
          </w:p>
        </w:tc>
        <w:tc>
          <w:tcPr>
            <w:tcW w:w="2977"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2</w:t>
            </w:r>
          </w:p>
        </w:tc>
        <w:tc>
          <w:tcPr>
            <w:tcW w:w="1134"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3</w:t>
            </w:r>
          </w:p>
        </w:tc>
        <w:tc>
          <w:tcPr>
            <w:tcW w:w="1134"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4</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5</w:t>
            </w: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6</w:t>
            </w: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7</w:t>
            </w:r>
          </w:p>
        </w:tc>
        <w:tc>
          <w:tcPr>
            <w:tcW w:w="1418"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8</w:t>
            </w:r>
          </w:p>
        </w:tc>
        <w:tc>
          <w:tcPr>
            <w:tcW w:w="1134" w:type="dxa"/>
            <w:tcBorders>
              <w:bottom w:val="single" w:sz="4" w:space="0" w:color="auto"/>
            </w:tcBorders>
          </w:tcPr>
          <w:p w:rsidR="002F273C" w:rsidRPr="00A44946" w:rsidRDefault="002F273C" w:rsidP="00EF2B6F">
            <w:pPr>
              <w:jc w:val="center"/>
              <w:rPr>
                <w:noProof/>
                <w:sz w:val="20"/>
                <w:szCs w:val="20"/>
              </w:rPr>
            </w:pPr>
            <w:r w:rsidRPr="00A44946">
              <w:rPr>
                <w:noProof/>
                <w:sz w:val="20"/>
                <w:szCs w:val="20"/>
              </w:rPr>
              <w:t>9</w:t>
            </w:r>
          </w:p>
        </w:tc>
        <w:tc>
          <w:tcPr>
            <w:tcW w:w="1418" w:type="dxa"/>
            <w:tcBorders>
              <w:bottom w:val="single" w:sz="4" w:space="0" w:color="auto"/>
            </w:tcBorders>
          </w:tcPr>
          <w:p w:rsidR="002F273C" w:rsidRPr="00A44946" w:rsidRDefault="002F273C" w:rsidP="00EF2B6F">
            <w:pPr>
              <w:jc w:val="center"/>
              <w:rPr>
                <w:noProof/>
                <w:sz w:val="20"/>
                <w:szCs w:val="20"/>
              </w:rPr>
            </w:pPr>
            <w:r>
              <w:rPr>
                <w:noProof/>
                <w:sz w:val="20"/>
                <w:szCs w:val="20"/>
              </w:rPr>
              <w:t>10</w:t>
            </w:r>
          </w:p>
        </w:tc>
        <w:tc>
          <w:tcPr>
            <w:tcW w:w="1418" w:type="dxa"/>
            <w:tcBorders>
              <w:bottom w:val="single" w:sz="4" w:space="0" w:color="auto"/>
              <w:right w:val="single" w:sz="4" w:space="0" w:color="auto"/>
            </w:tcBorders>
            <w:vAlign w:val="center"/>
          </w:tcPr>
          <w:p w:rsidR="002F273C" w:rsidRPr="00A44946" w:rsidRDefault="002F273C" w:rsidP="002F273C">
            <w:pPr>
              <w:jc w:val="center"/>
              <w:rPr>
                <w:noProof/>
                <w:sz w:val="20"/>
                <w:szCs w:val="20"/>
              </w:rPr>
            </w:pPr>
            <w:r w:rsidRPr="00A44946">
              <w:rPr>
                <w:noProof/>
                <w:sz w:val="20"/>
                <w:szCs w:val="20"/>
              </w:rPr>
              <w:t>1</w:t>
            </w:r>
            <w:r>
              <w:rPr>
                <w:noProof/>
                <w:sz w:val="20"/>
                <w:szCs w:val="20"/>
              </w:rPr>
              <w:t>1</w:t>
            </w:r>
          </w:p>
        </w:tc>
      </w:tr>
      <w:tr w:rsidR="002F273C" w:rsidRPr="00A44946"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1.</w:t>
            </w:r>
          </w:p>
        </w:tc>
        <w:tc>
          <w:tcPr>
            <w:tcW w:w="2977" w:type="dxa"/>
            <w:tcBorders>
              <w:bottom w:val="single" w:sz="4" w:space="0" w:color="auto"/>
            </w:tcBorders>
            <w:vAlign w:val="center"/>
          </w:tcPr>
          <w:p w:rsidR="002F273C" w:rsidRPr="00A44946" w:rsidRDefault="002F273C" w:rsidP="000E6F9E">
            <w:pPr>
              <w:rPr>
                <w:sz w:val="20"/>
                <w:szCs w:val="20"/>
              </w:rPr>
            </w:pPr>
            <w:r w:rsidRPr="00A44946">
              <w:rPr>
                <w:sz w:val="20"/>
                <w:szCs w:val="20"/>
              </w:rPr>
              <w:t>AUT PIPETA FIX 20microl</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2</w:t>
            </w:r>
          </w:p>
        </w:tc>
        <w:tc>
          <w:tcPr>
            <w:tcW w:w="1180" w:type="dxa"/>
            <w:tcBorders>
              <w:bottom w:val="single" w:sz="4" w:space="0" w:color="auto"/>
            </w:tcBorders>
            <w:vAlign w:val="center"/>
          </w:tcPr>
          <w:p w:rsidR="002F273C" w:rsidRPr="00A44946" w:rsidRDefault="002F273C" w:rsidP="000E6F9E">
            <w:pPr>
              <w:jc w:val="center"/>
              <w:rPr>
                <w:noProof/>
                <w:sz w:val="20"/>
                <w:szCs w:val="20"/>
                <w:lang w:val="sl-SI"/>
              </w:rPr>
            </w:pPr>
          </w:p>
        </w:tc>
        <w:tc>
          <w:tcPr>
            <w:tcW w:w="872"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208"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418"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134"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418" w:type="dxa"/>
            <w:tcBorders>
              <w:bottom w:val="single" w:sz="4" w:space="0" w:color="auto"/>
            </w:tcBorders>
          </w:tcPr>
          <w:p w:rsidR="002F273C" w:rsidRPr="00A44946" w:rsidRDefault="002F273C" w:rsidP="000E6F9E">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0E6F9E">
            <w:pPr>
              <w:jc w:val="center"/>
              <w:rPr>
                <w:noProof/>
                <w:sz w:val="20"/>
                <w:szCs w:val="20"/>
                <w:lang w:val="sl-SI"/>
              </w:rPr>
            </w:pPr>
          </w:p>
        </w:tc>
      </w:tr>
      <w:tr w:rsidR="002F273C" w:rsidRPr="00A44946" w:rsidTr="002F273C">
        <w:trPr>
          <w:trHeight w:val="60"/>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2.</w:t>
            </w:r>
          </w:p>
        </w:tc>
        <w:tc>
          <w:tcPr>
            <w:tcW w:w="2977" w:type="dxa"/>
            <w:tcBorders>
              <w:bottom w:val="single" w:sz="4" w:space="0" w:color="auto"/>
            </w:tcBorders>
            <w:vAlign w:val="center"/>
          </w:tcPr>
          <w:p w:rsidR="002F273C" w:rsidRPr="00A44946" w:rsidRDefault="002F273C" w:rsidP="000E6F9E">
            <w:pPr>
              <w:rPr>
                <w:sz w:val="20"/>
                <w:szCs w:val="20"/>
              </w:rPr>
            </w:pPr>
            <w:r w:rsidRPr="00A44946">
              <w:rPr>
                <w:sz w:val="20"/>
                <w:szCs w:val="20"/>
              </w:rPr>
              <w:t>AUT PIPETA FIX 50microl</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2</w:t>
            </w:r>
          </w:p>
        </w:tc>
        <w:tc>
          <w:tcPr>
            <w:tcW w:w="1180" w:type="dxa"/>
            <w:tcBorders>
              <w:bottom w:val="single" w:sz="4" w:space="0" w:color="auto"/>
            </w:tcBorders>
            <w:vAlign w:val="center"/>
          </w:tcPr>
          <w:p w:rsidR="002F273C" w:rsidRPr="00A44946" w:rsidRDefault="002F273C" w:rsidP="000E6F9E">
            <w:pPr>
              <w:jc w:val="center"/>
              <w:rPr>
                <w:noProof/>
                <w:sz w:val="20"/>
                <w:szCs w:val="20"/>
                <w:lang w:val="sl-SI"/>
              </w:rPr>
            </w:pPr>
          </w:p>
        </w:tc>
        <w:tc>
          <w:tcPr>
            <w:tcW w:w="872"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208"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418"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134"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418" w:type="dxa"/>
            <w:tcBorders>
              <w:bottom w:val="single" w:sz="4" w:space="0" w:color="auto"/>
            </w:tcBorders>
          </w:tcPr>
          <w:p w:rsidR="002F273C" w:rsidRPr="00A44946" w:rsidRDefault="002F273C" w:rsidP="000E6F9E">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0E6F9E">
            <w:pPr>
              <w:jc w:val="center"/>
              <w:rPr>
                <w:noProof/>
                <w:sz w:val="20"/>
                <w:szCs w:val="20"/>
                <w:lang w:val="sl-SI"/>
              </w:rPr>
            </w:pPr>
          </w:p>
        </w:tc>
      </w:tr>
      <w:tr w:rsidR="002F273C" w:rsidRPr="00A44946"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3.</w:t>
            </w:r>
          </w:p>
        </w:tc>
        <w:tc>
          <w:tcPr>
            <w:tcW w:w="2977" w:type="dxa"/>
            <w:tcBorders>
              <w:bottom w:val="single" w:sz="4" w:space="0" w:color="auto"/>
            </w:tcBorders>
            <w:vAlign w:val="center"/>
          </w:tcPr>
          <w:p w:rsidR="002F273C" w:rsidRPr="00A44946" w:rsidRDefault="002F273C" w:rsidP="000E6F9E">
            <w:pPr>
              <w:rPr>
                <w:sz w:val="20"/>
                <w:szCs w:val="20"/>
              </w:rPr>
            </w:pPr>
            <w:r w:rsidRPr="00A44946">
              <w:rPr>
                <w:sz w:val="20"/>
                <w:szCs w:val="20"/>
              </w:rPr>
              <w:t>PIPETA AUT.,VARIJABILNA,10-100MCL,BRAND</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2</w:t>
            </w:r>
          </w:p>
        </w:tc>
        <w:tc>
          <w:tcPr>
            <w:tcW w:w="1180" w:type="dxa"/>
            <w:tcBorders>
              <w:bottom w:val="single" w:sz="4" w:space="0" w:color="auto"/>
            </w:tcBorders>
            <w:vAlign w:val="center"/>
          </w:tcPr>
          <w:p w:rsidR="002F273C" w:rsidRPr="00A44946" w:rsidRDefault="002F273C" w:rsidP="000E6F9E">
            <w:pPr>
              <w:jc w:val="center"/>
              <w:rPr>
                <w:noProof/>
                <w:sz w:val="20"/>
                <w:szCs w:val="20"/>
                <w:lang w:val="sl-SI"/>
              </w:rPr>
            </w:pPr>
          </w:p>
        </w:tc>
        <w:tc>
          <w:tcPr>
            <w:tcW w:w="872"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208"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418"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134"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418" w:type="dxa"/>
            <w:tcBorders>
              <w:bottom w:val="single" w:sz="4" w:space="0" w:color="auto"/>
            </w:tcBorders>
          </w:tcPr>
          <w:p w:rsidR="002F273C" w:rsidRPr="00A44946" w:rsidRDefault="002F273C" w:rsidP="000E6F9E">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0E6F9E">
            <w:pPr>
              <w:jc w:val="center"/>
              <w:rPr>
                <w:noProof/>
                <w:sz w:val="20"/>
                <w:szCs w:val="20"/>
                <w:lang w:val="sl-SI"/>
              </w:rPr>
            </w:pPr>
          </w:p>
        </w:tc>
      </w:tr>
      <w:tr w:rsidR="002F273C" w:rsidRPr="00A44946"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4.</w:t>
            </w:r>
          </w:p>
        </w:tc>
        <w:tc>
          <w:tcPr>
            <w:tcW w:w="2977" w:type="dxa"/>
            <w:tcBorders>
              <w:bottom w:val="single" w:sz="4" w:space="0" w:color="auto"/>
            </w:tcBorders>
            <w:vAlign w:val="center"/>
          </w:tcPr>
          <w:p w:rsidR="002F273C" w:rsidRPr="00A44946" w:rsidRDefault="002F273C" w:rsidP="000E6F9E">
            <w:pPr>
              <w:rPr>
                <w:sz w:val="20"/>
                <w:szCs w:val="20"/>
              </w:rPr>
            </w:pPr>
            <w:r w:rsidRPr="00A44946">
              <w:rPr>
                <w:sz w:val="20"/>
                <w:szCs w:val="20"/>
              </w:rPr>
              <w:t>PIPETA VARIJ.0,5-10MCL BRAND</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1</w:t>
            </w:r>
          </w:p>
        </w:tc>
        <w:tc>
          <w:tcPr>
            <w:tcW w:w="1180" w:type="dxa"/>
            <w:tcBorders>
              <w:bottom w:val="single" w:sz="4" w:space="0" w:color="auto"/>
            </w:tcBorders>
            <w:vAlign w:val="center"/>
          </w:tcPr>
          <w:p w:rsidR="002F273C" w:rsidRPr="00A44946" w:rsidRDefault="002F273C" w:rsidP="000E6F9E">
            <w:pPr>
              <w:jc w:val="center"/>
              <w:rPr>
                <w:noProof/>
                <w:sz w:val="20"/>
                <w:szCs w:val="20"/>
                <w:lang w:val="sl-SI"/>
              </w:rPr>
            </w:pPr>
          </w:p>
        </w:tc>
        <w:tc>
          <w:tcPr>
            <w:tcW w:w="872"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208"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418"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134"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418" w:type="dxa"/>
            <w:tcBorders>
              <w:bottom w:val="single" w:sz="4" w:space="0" w:color="auto"/>
            </w:tcBorders>
          </w:tcPr>
          <w:p w:rsidR="002F273C" w:rsidRPr="00A44946" w:rsidRDefault="002F273C" w:rsidP="000E6F9E">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0E6F9E">
            <w:pPr>
              <w:jc w:val="center"/>
              <w:rPr>
                <w:noProof/>
                <w:sz w:val="20"/>
                <w:szCs w:val="20"/>
                <w:lang w:val="sl-SI"/>
              </w:rPr>
            </w:pPr>
          </w:p>
        </w:tc>
      </w:tr>
      <w:tr w:rsidR="002F273C" w:rsidRPr="00A44946"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5.</w:t>
            </w:r>
          </w:p>
        </w:tc>
        <w:tc>
          <w:tcPr>
            <w:tcW w:w="2977" w:type="dxa"/>
            <w:tcBorders>
              <w:bottom w:val="single" w:sz="4" w:space="0" w:color="auto"/>
            </w:tcBorders>
            <w:vAlign w:val="center"/>
          </w:tcPr>
          <w:p w:rsidR="002F273C" w:rsidRPr="00A44946" w:rsidRDefault="002F273C" w:rsidP="000E6F9E">
            <w:pPr>
              <w:rPr>
                <w:sz w:val="20"/>
                <w:szCs w:val="20"/>
              </w:rPr>
            </w:pPr>
            <w:r w:rsidRPr="00A44946">
              <w:rPr>
                <w:sz w:val="20"/>
                <w:szCs w:val="20"/>
              </w:rPr>
              <w:t>PIPETA AUT.TRANSFERPET.VARIJABILNA,20-200MCL,BRAND</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1</w:t>
            </w:r>
          </w:p>
        </w:tc>
        <w:tc>
          <w:tcPr>
            <w:tcW w:w="1180" w:type="dxa"/>
            <w:tcBorders>
              <w:bottom w:val="single" w:sz="4" w:space="0" w:color="auto"/>
            </w:tcBorders>
            <w:vAlign w:val="center"/>
          </w:tcPr>
          <w:p w:rsidR="002F273C" w:rsidRPr="00A44946" w:rsidRDefault="002F273C" w:rsidP="000E6F9E">
            <w:pPr>
              <w:jc w:val="center"/>
              <w:rPr>
                <w:noProof/>
                <w:sz w:val="20"/>
                <w:szCs w:val="20"/>
                <w:lang w:val="sl-SI"/>
              </w:rPr>
            </w:pPr>
          </w:p>
        </w:tc>
        <w:tc>
          <w:tcPr>
            <w:tcW w:w="872"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208"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418"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134"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418" w:type="dxa"/>
            <w:tcBorders>
              <w:bottom w:val="single" w:sz="4" w:space="0" w:color="auto"/>
            </w:tcBorders>
          </w:tcPr>
          <w:p w:rsidR="002F273C" w:rsidRPr="00A44946" w:rsidRDefault="002F273C" w:rsidP="000E6F9E">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0E6F9E">
            <w:pPr>
              <w:jc w:val="center"/>
              <w:rPr>
                <w:noProof/>
                <w:sz w:val="20"/>
                <w:szCs w:val="20"/>
                <w:lang w:val="sl-SI"/>
              </w:rPr>
            </w:pPr>
          </w:p>
        </w:tc>
      </w:tr>
      <w:tr w:rsidR="002F273C" w:rsidRPr="00A44946"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6.</w:t>
            </w:r>
          </w:p>
        </w:tc>
        <w:tc>
          <w:tcPr>
            <w:tcW w:w="2977" w:type="dxa"/>
            <w:tcBorders>
              <w:bottom w:val="single" w:sz="4" w:space="0" w:color="auto"/>
            </w:tcBorders>
            <w:vAlign w:val="center"/>
          </w:tcPr>
          <w:p w:rsidR="002F273C" w:rsidRPr="00A44946" w:rsidRDefault="002F273C" w:rsidP="000E6F9E">
            <w:pPr>
              <w:rPr>
                <w:sz w:val="20"/>
                <w:szCs w:val="20"/>
              </w:rPr>
            </w:pPr>
            <w:r w:rsidRPr="00A44946">
              <w:rPr>
                <w:sz w:val="20"/>
                <w:szCs w:val="20"/>
              </w:rPr>
              <w:t>PIPETA AUT.VARIJABILNA,100-1000 MCL,BRAND</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6</w:t>
            </w:r>
          </w:p>
        </w:tc>
        <w:tc>
          <w:tcPr>
            <w:tcW w:w="1180" w:type="dxa"/>
            <w:tcBorders>
              <w:bottom w:val="single" w:sz="4" w:space="0" w:color="auto"/>
            </w:tcBorders>
            <w:vAlign w:val="center"/>
          </w:tcPr>
          <w:p w:rsidR="002F273C" w:rsidRPr="00A44946" w:rsidRDefault="002F273C" w:rsidP="000E6F9E">
            <w:pPr>
              <w:jc w:val="center"/>
              <w:rPr>
                <w:noProof/>
                <w:sz w:val="20"/>
                <w:szCs w:val="20"/>
                <w:lang w:val="sl-SI"/>
              </w:rPr>
            </w:pPr>
          </w:p>
        </w:tc>
        <w:tc>
          <w:tcPr>
            <w:tcW w:w="872"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208"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418"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134"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418" w:type="dxa"/>
            <w:tcBorders>
              <w:bottom w:val="single" w:sz="4" w:space="0" w:color="auto"/>
            </w:tcBorders>
          </w:tcPr>
          <w:p w:rsidR="002F273C" w:rsidRPr="00A44946" w:rsidRDefault="002F273C" w:rsidP="000E6F9E">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0E6F9E">
            <w:pPr>
              <w:jc w:val="center"/>
              <w:rPr>
                <w:noProof/>
                <w:sz w:val="20"/>
                <w:szCs w:val="20"/>
                <w:lang w:val="sl-SI"/>
              </w:rPr>
            </w:pPr>
          </w:p>
        </w:tc>
      </w:tr>
      <w:tr w:rsidR="002F273C" w:rsidRPr="00A44946" w:rsidTr="002F273C">
        <w:trPr>
          <w:gridAfter w:val="4"/>
          <w:wAfter w:w="5388" w:type="dxa"/>
        </w:trPr>
        <w:tc>
          <w:tcPr>
            <w:tcW w:w="850" w:type="dxa"/>
            <w:tcBorders>
              <w:top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II</w:t>
            </w:r>
          </w:p>
        </w:tc>
        <w:tc>
          <w:tcPr>
            <w:tcW w:w="7297" w:type="dxa"/>
            <w:gridSpan w:val="5"/>
            <w:tcBorders>
              <w:top w:val="single" w:sz="4" w:space="0" w:color="auto"/>
            </w:tcBorders>
            <w:vAlign w:val="center"/>
          </w:tcPr>
          <w:p w:rsidR="002F273C" w:rsidRPr="00A44946" w:rsidRDefault="002F273C" w:rsidP="00EF2B6F">
            <w:pPr>
              <w:jc w:val="right"/>
              <w:rPr>
                <w:b/>
                <w:noProof/>
                <w:sz w:val="20"/>
                <w:szCs w:val="20"/>
                <w:lang w:val="sl-SI"/>
              </w:rPr>
            </w:pPr>
            <w:r w:rsidRPr="00A44946">
              <w:rPr>
                <w:b/>
                <w:noProof/>
                <w:sz w:val="20"/>
                <w:szCs w:val="20"/>
                <w:lang w:val="sl-SI"/>
              </w:rPr>
              <w:t>Укупна цена понуде без ПДВ-а:</w:t>
            </w:r>
          </w:p>
        </w:tc>
        <w:tc>
          <w:tcPr>
            <w:tcW w:w="1208" w:type="dxa"/>
            <w:tcBorders>
              <w:top w:val="single" w:sz="4" w:space="0" w:color="auto"/>
              <w:bottom w:val="single" w:sz="4" w:space="0" w:color="auto"/>
              <w:right w:val="single" w:sz="4" w:space="0" w:color="auto"/>
            </w:tcBorders>
          </w:tcPr>
          <w:p w:rsidR="002F273C" w:rsidRPr="00A44946" w:rsidRDefault="002F273C" w:rsidP="00EF2B6F">
            <w:pPr>
              <w:rPr>
                <w:noProof/>
                <w:sz w:val="20"/>
                <w:szCs w:val="20"/>
                <w:lang w:val="sl-SI"/>
              </w:rPr>
            </w:pPr>
          </w:p>
        </w:tc>
      </w:tr>
      <w:tr w:rsidR="002F273C" w:rsidRPr="00A44946" w:rsidTr="002F273C">
        <w:trPr>
          <w:gridAfter w:val="4"/>
          <w:wAfter w:w="5388" w:type="dxa"/>
        </w:trPr>
        <w:tc>
          <w:tcPr>
            <w:tcW w:w="850"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III</w:t>
            </w:r>
          </w:p>
        </w:tc>
        <w:tc>
          <w:tcPr>
            <w:tcW w:w="7297" w:type="dxa"/>
            <w:gridSpan w:val="5"/>
            <w:tcBorders>
              <w:bottom w:val="single" w:sz="4" w:space="0" w:color="auto"/>
            </w:tcBorders>
            <w:vAlign w:val="center"/>
          </w:tcPr>
          <w:p w:rsidR="002F273C" w:rsidRPr="00A44946" w:rsidRDefault="002F273C" w:rsidP="00EF2B6F">
            <w:pPr>
              <w:jc w:val="right"/>
              <w:rPr>
                <w:b/>
                <w:noProof/>
                <w:sz w:val="20"/>
                <w:szCs w:val="20"/>
                <w:lang w:val="sl-SI"/>
              </w:rPr>
            </w:pPr>
            <w:r w:rsidRPr="00A44946">
              <w:rPr>
                <w:b/>
                <w:noProof/>
                <w:sz w:val="20"/>
                <w:szCs w:val="20"/>
                <w:lang w:val="sl-SI"/>
              </w:rPr>
              <w:t>ПДВ:</w:t>
            </w:r>
          </w:p>
        </w:tc>
        <w:tc>
          <w:tcPr>
            <w:tcW w:w="1208" w:type="dxa"/>
            <w:tcBorders>
              <w:bottom w:val="single" w:sz="4" w:space="0" w:color="auto"/>
              <w:right w:val="single" w:sz="4" w:space="0" w:color="auto"/>
            </w:tcBorders>
          </w:tcPr>
          <w:p w:rsidR="002F273C" w:rsidRPr="00A44946" w:rsidRDefault="002F273C" w:rsidP="00EF2B6F">
            <w:pPr>
              <w:rPr>
                <w:noProof/>
                <w:sz w:val="20"/>
                <w:szCs w:val="20"/>
                <w:lang w:val="sl-SI"/>
              </w:rPr>
            </w:pPr>
          </w:p>
        </w:tc>
      </w:tr>
      <w:tr w:rsidR="002F273C" w:rsidRPr="00A44946" w:rsidTr="002F273C">
        <w:trPr>
          <w:gridAfter w:val="4"/>
          <w:wAfter w:w="5388" w:type="dxa"/>
        </w:trPr>
        <w:tc>
          <w:tcPr>
            <w:tcW w:w="850"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IV</w:t>
            </w:r>
          </w:p>
        </w:tc>
        <w:tc>
          <w:tcPr>
            <w:tcW w:w="7297" w:type="dxa"/>
            <w:gridSpan w:val="5"/>
            <w:tcBorders>
              <w:bottom w:val="single" w:sz="4" w:space="0" w:color="auto"/>
            </w:tcBorders>
            <w:vAlign w:val="center"/>
          </w:tcPr>
          <w:p w:rsidR="002F273C" w:rsidRPr="00A44946" w:rsidRDefault="002F273C" w:rsidP="00EF2B6F">
            <w:pPr>
              <w:jc w:val="right"/>
              <w:rPr>
                <w:b/>
                <w:noProof/>
                <w:sz w:val="20"/>
                <w:szCs w:val="20"/>
                <w:lang w:val="sl-SI"/>
              </w:rPr>
            </w:pPr>
            <w:r w:rsidRPr="00A44946">
              <w:rPr>
                <w:b/>
                <w:noProof/>
                <w:sz w:val="20"/>
                <w:szCs w:val="20"/>
                <w:lang w:val="sl-SI"/>
              </w:rPr>
              <w:t>Укупна цена понуде са ПДВ-ом:</w:t>
            </w:r>
          </w:p>
        </w:tc>
        <w:tc>
          <w:tcPr>
            <w:tcW w:w="1208" w:type="dxa"/>
            <w:tcBorders>
              <w:bottom w:val="single" w:sz="4" w:space="0" w:color="auto"/>
              <w:right w:val="single" w:sz="4" w:space="0" w:color="auto"/>
            </w:tcBorders>
          </w:tcPr>
          <w:p w:rsidR="002F273C" w:rsidRPr="00A44946" w:rsidRDefault="002F273C" w:rsidP="00EF2B6F">
            <w:pPr>
              <w:rPr>
                <w:noProof/>
                <w:sz w:val="20"/>
                <w:szCs w:val="20"/>
                <w:lang w:val="sl-SI"/>
              </w:rPr>
            </w:pPr>
          </w:p>
        </w:tc>
      </w:tr>
    </w:tbl>
    <w:p w:rsidR="000E6F9E" w:rsidRPr="00A44946" w:rsidRDefault="000E6F9E" w:rsidP="000E6F9E">
      <w:pPr>
        <w:jc w:val="both"/>
        <w:rPr>
          <w:noProof/>
          <w:sz w:val="20"/>
          <w:szCs w:val="20"/>
          <w:lang w:val="sl-SI"/>
        </w:rPr>
      </w:pPr>
    </w:p>
    <w:p w:rsidR="000E6F9E" w:rsidRPr="009C1878" w:rsidRDefault="000E6F9E" w:rsidP="000E6F9E">
      <w:pPr>
        <w:jc w:val="both"/>
        <w:rPr>
          <w:noProof/>
          <w:lang w:val="sl-SI"/>
        </w:rPr>
      </w:pPr>
      <w:r w:rsidRPr="009C1878">
        <w:rPr>
          <w:noProof/>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0E6F9E" w:rsidRPr="009C1878" w:rsidRDefault="000E6F9E" w:rsidP="000E6F9E">
      <w:pPr>
        <w:jc w:val="both"/>
        <w:rPr>
          <w:b/>
          <w:noProof/>
          <w:lang w:val="sl-SI"/>
        </w:rPr>
      </w:pPr>
    </w:p>
    <w:p w:rsidR="000E6F9E" w:rsidRDefault="000E6F9E" w:rsidP="000E6F9E">
      <w:pPr>
        <w:jc w:val="both"/>
        <w:rPr>
          <w:noProof/>
        </w:rPr>
      </w:pPr>
      <w:r w:rsidRPr="009C1878">
        <w:rPr>
          <w:noProof/>
          <w:lang w:val="sl-SI"/>
        </w:rPr>
        <w:t>Обавезе из своје понуде ћу извршити (заокружити начин како ће се обавезе из понуде извршити):</w:t>
      </w:r>
    </w:p>
    <w:p w:rsidR="000E6F9E" w:rsidRPr="009C1878" w:rsidRDefault="000E6F9E" w:rsidP="000E6F9E">
      <w:pPr>
        <w:jc w:val="both"/>
        <w:rPr>
          <w:noProof/>
        </w:rPr>
      </w:pPr>
    </w:p>
    <w:p w:rsidR="000E6F9E" w:rsidRPr="009C1878" w:rsidRDefault="000E6F9E" w:rsidP="000E6F9E">
      <w:pPr>
        <w:numPr>
          <w:ilvl w:val="0"/>
          <w:numId w:val="20"/>
        </w:numPr>
        <w:jc w:val="both"/>
        <w:rPr>
          <w:noProof/>
          <w:lang w:val="sl-SI"/>
        </w:rPr>
      </w:pPr>
      <w:r w:rsidRPr="009C1878">
        <w:rPr>
          <w:noProof/>
          <w:lang w:val="sl-SI"/>
        </w:rPr>
        <w:t>Самостално</w:t>
      </w:r>
    </w:p>
    <w:p w:rsidR="000E6F9E" w:rsidRPr="009C1878" w:rsidRDefault="000E6F9E" w:rsidP="000E6F9E">
      <w:pPr>
        <w:numPr>
          <w:ilvl w:val="0"/>
          <w:numId w:val="20"/>
        </w:numPr>
        <w:jc w:val="both"/>
        <w:rPr>
          <w:noProof/>
          <w:lang w:val="sl-SI"/>
        </w:rPr>
      </w:pPr>
      <w:r w:rsidRPr="009C1878">
        <w:rPr>
          <w:noProof/>
          <w:lang w:val="sl-SI"/>
        </w:rPr>
        <w:t>Заједничка понуда (навести ко су учесници у заједничкој понуди):_______________________________________</w:t>
      </w:r>
    </w:p>
    <w:p w:rsidR="000E6F9E" w:rsidRPr="009C1878" w:rsidRDefault="000E6F9E" w:rsidP="000E6F9E">
      <w:pPr>
        <w:numPr>
          <w:ilvl w:val="0"/>
          <w:numId w:val="20"/>
        </w:numPr>
        <w:jc w:val="both"/>
        <w:rPr>
          <w:noProof/>
          <w:lang w:val="sl-SI"/>
        </w:rPr>
      </w:pPr>
      <w:r w:rsidRPr="009C1878">
        <w:rPr>
          <w:noProof/>
          <w:lang w:val="sl-SI"/>
        </w:rPr>
        <w:t>Понуда са подизвођачима (навести ко су подизвођачи):________________________________________________</w:t>
      </w:r>
    </w:p>
    <w:p w:rsidR="000E6F9E" w:rsidRPr="009C1878" w:rsidRDefault="000E6F9E" w:rsidP="000E6F9E">
      <w:pPr>
        <w:jc w:val="both"/>
        <w:rPr>
          <w:noProof/>
        </w:rPr>
      </w:pPr>
    </w:p>
    <w:p w:rsidR="000E6F9E" w:rsidRPr="009C1878" w:rsidRDefault="000E6F9E" w:rsidP="000E6F9E">
      <w:pPr>
        <w:jc w:val="both"/>
        <w:rPr>
          <w:noProof/>
          <w:lang w:val="sl-SI"/>
        </w:rPr>
      </w:pPr>
      <w:r w:rsidRPr="009C1878">
        <w:rPr>
          <w:noProof/>
          <w:lang w:val="sl-SI"/>
        </w:rPr>
        <w:t>Рок испоруке:_____________________________</w:t>
      </w:r>
      <w:r w:rsidRPr="009C1878">
        <w:rPr>
          <w:noProof/>
          <w:lang w:val="sl-SI"/>
        </w:rPr>
        <w:tab/>
      </w:r>
      <w:r w:rsidRPr="009C1878">
        <w:rPr>
          <w:noProof/>
          <w:lang w:val="sl-SI"/>
        </w:rPr>
        <w:tab/>
      </w:r>
      <w:r w:rsidRPr="009C1878">
        <w:rPr>
          <w:noProof/>
          <w:lang w:val="sl-SI"/>
        </w:rPr>
        <w:tab/>
      </w:r>
      <w:r w:rsidRPr="009C1878">
        <w:rPr>
          <w:noProof/>
          <w:lang w:val="sl-SI"/>
        </w:rPr>
        <w:tab/>
      </w:r>
      <w:r w:rsidRPr="009C1878">
        <w:rPr>
          <w:noProof/>
          <w:lang w:val="sl-SI"/>
        </w:rPr>
        <w:tab/>
        <w:t>Рок важења понуде:______________________</w:t>
      </w:r>
    </w:p>
    <w:p w:rsidR="000E6F9E" w:rsidRPr="009C1878" w:rsidRDefault="000E6F9E" w:rsidP="000E6F9E">
      <w:pPr>
        <w:jc w:val="both"/>
        <w:rPr>
          <w:noProof/>
          <w:lang w:val="sl-SI"/>
        </w:rPr>
      </w:pPr>
      <w:r w:rsidRPr="009C1878">
        <w:rPr>
          <w:noProof/>
          <w:lang w:val="sl-SI"/>
        </w:rPr>
        <w:t>Начин и услови плаћања:____________________</w:t>
      </w:r>
      <w:r w:rsidRPr="009C1878">
        <w:rPr>
          <w:noProof/>
          <w:lang w:val="sl-SI"/>
        </w:rPr>
        <w:tab/>
        <w:t xml:space="preserve">                           М.П.  </w:t>
      </w:r>
      <w:r w:rsidRPr="009C1878">
        <w:rPr>
          <w:noProof/>
          <w:lang w:val="sl-SI"/>
        </w:rPr>
        <w:tab/>
        <w:t>Датум:_________________________________</w:t>
      </w:r>
    </w:p>
    <w:p w:rsidR="000E6F9E" w:rsidRPr="00DE0EA0" w:rsidRDefault="000E6F9E" w:rsidP="000E6F9E">
      <w:pPr>
        <w:pStyle w:val="BodyText"/>
        <w:rPr>
          <w:b/>
          <w:noProof/>
          <w:szCs w:val="24"/>
        </w:rPr>
      </w:pPr>
      <w:r w:rsidRPr="009C1878">
        <w:rPr>
          <w:noProof/>
          <w:szCs w:val="24"/>
          <w:lang w:val="en-GB"/>
        </w:rPr>
        <w:t>Посебне напомене:_________________________</w:t>
      </w:r>
      <w:r w:rsidRPr="009C1878">
        <w:rPr>
          <w:noProof/>
          <w:szCs w:val="24"/>
          <w:lang w:val="en-GB"/>
        </w:rPr>
        <w:tab/>
      </w:r>
      <w:r w:rsidRPr="009C1878">
        <w:rPr>
          <w:noProof/>
          <w:szCs w:val="24"/>
          <w:lang w:val="en-GB"/>
        </w:rPr>
        <w:tab/>
        <w:t xml:space="preserve">            </w:t>
      </w:r>
      <w:r w:rsidRPr="009C1878">
        <w:rPr>
          <w:noProof/>
          <w:szCs w:val="24"/>
          <w:lang w:val="en-GB"/>
        </w:rPr>
        <w:tab/>
      </w:r>
      <w:r w:rsidRPr="009C1878">
        <w:rPr>
          <w:noProof/>
          <w:szCs w:val="24"/>
          <w:lang w:val="en-GB"/>
        </w:rPr>
        <w:tab/>
        <w:t>Потпис:________________________________</w:t>
      </w:r>
    </w:p>
    <w:p w:rsidR="000E6F9E" w:rsidRPr="00DE0EA0" w:rsidRDefault="000E6F9E" w:rsidP="000E6F9E">
      <w:pPr>
        <w:pStyle w:val="BodyText"/>
        <w:rPr>
          <w:b/>
          <w:noProof/>
          <w:szCs w:val="24"/>
        </w:rPr>
      </w:pPr>
    </w:p>
    <w:p w:rsidR="000E6F9E" w:rsidRDefault="000E6F9E" w:rsidP="000E6F9E">
      <w:pPr>
        <w:pStyle w:val="BodyText"/>
        <w:rPr>
          <w:noProof/>
          <w:szCs w:val="24"/>
        </w:rPr>
      </w:pPr>
      <w:r>
        <w:rPr>
          <w:noProof/>
          <w:szCs w:val="24"/>
        </w:rPr>
        <w:br w:type="page"/>
      </w:r>
    </w:p>
    <w:p w:rsidR="009E614C" w:rsidRPr="00B73C85" w:rsidRDefault="009E614C" w:rsidP="00B73C85">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9E614C" w:rsidRPr="00DE0EA0" w:rsidTr="009E614C">
        <w:trPr>
          <w:jc w:val="center"/>
        </w:trPr>
        <w:tc>
          <w:tcPr>
            <w:tcW w:w="12312" w:type="dxa"/>
            <w:gridSpan w:val="6"/>
          </w:tcPr>
          <w:p w:rsidR="009E614C" w:rsidRPr="00DE0EA0" w:rsidRDefault="009E614C" w:rsidP="00E50A2E">
            <w:pPr>
              <w:pStyle w:val="Heading1"/>
              <w:numPr>
                <w:ilvl w:val="0"/>
                <w:numId w:val="9"/>
              </w:numPr>
              <w:jc w:val="center"/>
              <w:outlineLvl w:val="0"/>
            </w:pPr>
            <w:r w:rsidRPr="00DE0EA0">
              <w:br w:type="page"/>
            </w:r>
            <w:bookmarkStart w:id="43" w:name="_Toc364158554"/>
            <w:bookmarkStart w:id="44" w:name="_Toc390684227"/>
            <w:r w:rsidRPr="00DE0EA0">
              <w:t>ОПШТИ ПОДАЦИ О ПОНУЂАЧУ ИЗ ГРУПЕ ПОНУЂАЧА</w:t>
            </w:r>
            <w:bookmarkEnd w:id="43"/>
            <w:bookmarkEnd w:id="44"/>
          </w:p>
        </w:tc>
      </w:tr>
      <w:tr w:rsidR="009E614C" w:rsidRPr="00DE0EA0" w:rsidTr="009E614C">
        <w:trPr>
          <w:jc w:val="center"/>
        </w:trPr>
        <w:tc>
          <w:tcPr>
            <w:tcW w:w="690" w:type="dxa"/>
            <w:vAlign w:val="center"/>
          </w:tcPr>
          <w:p w:rsidR="009E614C" w:rsidRPr="00DE0EA0" w:rsidRDefault="009E614C" w:rsidP="009E614C">
            <w:pPr>
              <w:jc w:val="center"/>
              <w:rPr>
                <w:b/>
                <w:noProof/>
                <w:sz w:val="20"/>
                <w:szCs w:val="20"/>
              </w:rPr>
            </w:pPr>
            <w:r w:rsidRPr="00DE0EA0">
              <w:rPr>
                <w:b/>
                <w:noProof/>
                <w:sz w:val="20"/>
                <w:szCs w:val="20"/>
              </w:rPr>
              <w:t>Р.бр</w:t>
            </w:r>
          </w:p>
        </w:tc>
        <w:tc>
          <w:tcPr>
            <w:tcW w:w="3324" w:type="dxa"/>
            <w:vAlign w:val="center"/>
          </w:tcPr>
          <w:p w:rsidR="009E614C" w:rsidRPr="00DE0EA0" w:rsidRDefault="009E614C" w:rsidP="009E614C">
            <w:pPr>
              <w:jc w:val="center"/>
              <w:rPr>
                <w:b/>
                <w:noProof/>
                <w:sz w:val="20"/>
                <w:szCs w:val="20"/>
              </w:rPr>
            </w:pPr>
            <w:r w:rsidRPr="00DE0EA0">
              <w:rPr>
                <w:b/>
                <w:noProof/>
                <w:sz w:val="20"/>
                <w:szCs w:val="20"/>
              </w:rPr>
              <w:t>Пословно име или скраћени назив из одговарајућег регистра</w:t>
            </w:r>
          </w:p>
        </w:tc>
        <w:tc>
          <w:tcPr>
            <w:tcW w:w="2270" w:type="dxa"/>
            <w:vAlign w:val="center"/>
          </w:tcPr>
          <w:p w:rsidR="009E614C" w:rsidRPr="00DE0EA0" w:rsidRDefault="009E614C" w:rsidP="009E614C">
            <w:pPr>
              <w:jc w:val="center"/>
              <w:rPr>
                <w:b/>
                <w:noProof/>
                <w:sz w:val="20"/>
                <w:szCs w:val="20"/>
              </w:rPr>
            </w:pPr>
            <w:r w:rsidRPr="00DE0EA0">
              <w:rPr>
                <w:b/>
                <w:noProof/>
                <w:sz w:val="20"/>
                <w:szCs w:val="20"/>
              </w:rPr>
              <w:t>Адреса седишта</w:t>
            </w:r>
          </w:p>
        </w:tc>
        <w:tc>
          <w:tcPr>
            <w:tcW w:w="1697" w:type="dxa"/>
            <w:vAlign w:val="center"/>
          </w:tcPr>
          <w:p w:rsidR="009E614C" w:rsidRPr="00DE0EA0" w:rsidRDefault="009E614C" w:rsidP="009E614C">
            <w:pPr>
              <w:jc w:val="center"/>
              <w:rPr>
                <w:b/>
                <w:noProof/>
                <w:sz w:val="20"/>
                <w:szCs w:val="20"/>
              </w:rPr>
            </w:pPr>
            <w:r w:rsidRPr="00DE0EA0">
              <w:rPr>
                <w:b/>
                <w:noProof/>
                <w:sz w:val="20"/>
                <w:szCs w:val="20"/>
              </w:rPr>
              <w:t>Матични број</w:t>
            </w:r>
          </w:p>
        </w:tc>
        <w:tc>
          <w:tcPr>
            <w:tcW w:w="2284" w:type="dxa"/>
            <w:vAlign w:val="center"/>
          </w:tcPr>
          <w:p w:rsidR="009E614C" w:rsidRPr="00DE0EA0" w:rsidRDefault="009E614C" w:rsidP="009E614C">
            <w:pPr>
              <w:jc w:val="center"/>
              <w:rPr>
                <w:b/>
                <w:noProof/>
                <w:sz w:val="20"/>
                <w:szCs w:val="20"/>
              </w:rPr>
            </w:pPr>
            <w:r w:rsidRPr="00DE0EA0">
              <w:rPr>
                <w:b/>
                <w:noProof/>
                <w:sz w:val="20"/>
                <w:szCs w:val="20"/>
              </w:rPr>
              <w:t>Порески идентификациони број</w:t>
            </w:r>
          </w:p>
        </w:tc>
        <w:tc>
          <w:tcPr>
            <w:tcW w:w="2047" w:type="dxa"/>
            <w:vAlign w:val="center"/>
          </w:tcPr>
          <w:p w:rsidR="009E614C" w:rsidRPr="00DE0EA0" w:rsidRDefault="009E614C" w:rsidP="009E614C">
            <w:pPr>
              <w:jc w:val="center"/>
              <w:rPr>
                <w:b/>
                <w:noProof/>
                <w:sz w:val="20"/>
                <w:szCs w:val="20"/>
              </w:rPr>
            </w:pPr>
            <w:r w:rsidRPr="00DE0EA0">
              <w:rPr>
                <w:b/>
                <w:noProof/>
                <w:sz w:val="20"/>
                <w:szCs w:val="20"/>
              </w:rPr>
              <w:t>Име особе за контакт</w:t>
            </w: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1</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2</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3</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4</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5</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6</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7</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8</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9</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10</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bl>
    <w:p w:rsidR="009E614C" w:rsidRPr="00DE0EA0" w:rsidRDefault="009E614C" w:rsidP="009E614C">
      <w:pPr>
        <w:rPr>
          <w:noProof/>
        </w:rPr>
      </w:pPr>
      <w:r w:rsidRPr="00DE0EA0">
        <w:rPr>
          <w:noProof/>
        </w:rPr>
        <w:t xml:space="preserve"> </w:t>
      </w:r>
    </w:p>
    <w:p w:rsidR="009E614C" w:rsidRPr="00DE0EA0" w:rsidRDefault="009E614C" w:rsidP="009E614C">
      <w:pPr>
        <w:rPr>
          <w:noProof/>
        </w:rPr>
      </w:pPr>
    </w:p>
    <w:p w:rsidR="009E614C" w:rsidRPr="00DE0EA0" w:rsidRDefault="009E614C" w:rsidP="009E614C">
      <w:pPr>
        <w:rPr>
          <w:noProof/>
        </w:rPr>
      </w:pPr>
    </w:p>
    <w:p w:rsidR="009E614C" w:rsidRPr="00DE0EA0" w:rsidRDefault="009E614C" w:rsidP="009E614C">
      <w:pPr>
        <w:ind w:firstLine="720"/>
        <w:rPr>
          <w:b/>
          <w:noProof/>
        </w:rPr>
      </w:pPr>
      <w:r w:rsidRPr="00DE0EA0">
        <w:rPr>
          <w:b/>
          <w:noProof/>
        </w:rPr>
        <w:t>НАПОМЕНЕ:</w:t>
      </w:r>
    </w:p>
    <w:p w:rsidR="009E614C" w:rsidRPr="00DE0EA0" w:rsidRDefault="009E614C" w:rsidP="009E614C">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9E614C" w:rsidRPr="00DE0EA0" w:rsidRDefault="009E614C" w:rsidP="009E614C">
      <w:pPr>
        <w:ind w:firstLine="720"/>
        <w:rPr>
          <w:noProof/>
        </w:rPr>
      </w:pPr>
      <w:r w:rsidRPr="00DE0EA0">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9E614C" w:rsidRPr="00DE0EA0" w:rsidTr="009E614C">
        <w:tc>
          <w:tcPr>
            <w:tcW w:w="3182" w:type="dxa"/>
            <w:tcBorders>
              <w:bottom w:val="single" w:sz="4" w:space="0" w:color="auto"/>
            </w:tcBorders>
          </w:tcPr>
          <w:p w:rsidR="009E614C" w:rsidRPr="00DE0EA0" w:rsidRDefault="009E614C" w:rsidP="009E614C">
            <w:pPr>
              <w:jc w:val="center"/>
              <w:rPr>
                <w:noProof/>
                <w:highlight w:val="yellow"/>
              </w:rPr>
            </w:pPr>
          </w:p>
        </w:tc>
        <w:tc>
          <w:tcPr>
            <w:tcW w:w="2708" w:type="dxa"/>
          </w:tcPr>
          <w:p w:rsidR="009E614C" w:rsidRPr="00DE0EA0" w:rsidRDefault="009E614C" w:rsidP="009E614C">
            <w:pPr>
              <w:rPr>
                <w:noProof/>
                <w:highlight w:val="yellow"/>
              </w:rPr>
            </w:pPr>
          </w:p>
        </w:tc>
        <w:tc>
          <w:tcPr>
            <w:tcW w:w="3290" w:type="dxa"/>
            <w:tcBorders>
              <w:bottom w:val="single" w:sz="4" w:space="0" w:color="auto"/>
            </w:tcBorders>
          </w:tcPr>
          <w:p w:rsidR="009E614C" w:rsidRPr="00DE0EA0" w:rsidRDefault="009E614C" w:rsidP="009E614C">
            <w:pPr>
              <w:rPr>
                <w:noProof/>
                <w:highlight w:val="yellow"/>
              </w:rPr>
            </w:pPr>
          </w:p>
        </w:tc>
      </w:tr>
      <w:tr w:rsidR="009E614C" w:rsidRPr="00DE0EA0" w:rsidTr="009E614C">
        <w:tc>
          <w:tcPr>
            <w:tcW w:w="3182" w:type="dxa"/>
            <w:tcBorders>
              <w:top w:val="single" w:sz="4" w:space="0" w:color="auto"/>
            </w:tcBorders>
          </w:tcPr>
          <w:p w:rsidR="009E614C" w:rsidRPr="00DE0EA0" w:rsidRDefault="009E614C" w:rsidP="009E614C">
            <w:pPr>
              <w:jc w:val="center"/>
              <w:rPr>
                <w:noProof/>
                <w:highlight w:val="yellow"/>
              </w:rPr>
            </w:pPr>
            <w:r w:rsidRPr="00DE0EA0">
              <w:rPr>
                <w:noProof/>
              </w:rPr>
              <w:t>НАЗИВ ПОНУЂАЧА</w:t>
            </w:r>
          </w:p>
        </w:tc>
        <w:tc>
          <w:tcPr>
            <w:tcW w:w="2708" w:type="dxa"/>
          </w:tcPr>
          <w:p w:rsidR="009E614C" w:rsidRPr="00DE0EA0" w:rsidRDefault="009E614C" w:rsidP="009E614C">
            <w:pPr>
              <w:jc w:val="center"/>
              <w:rPr>
                <w:noProof/>
              </w:rPr>
            </w:pPr>
            <w:r w:rsidRPr="00DE0EA0">
              <w:rPr>
                <w:noProof/>
              </w:rPr>
              <w:t>М.П.</w:t>
            </w:r>
          </w:p>
        </w:tc>
        <w:tc>
          <w:tcPr>
            <w:tcW w:w="3290" w:type="dxa"/>
            <w:tcBorders>
              <w:top w:val="single" w:sz="4" w:space="0" w:color="auto"/>
            </w:tcBorders>
          </w:tcPr>
          <w:p w:rsidR="009E614C" w:rsidRPr="00DE0EA0" w:rsidRDefault="009E614C" w:rsidP="009E614C">
            <w:pPr>
              <w:jc w:val="center"/>
              <w:rPr>
                <w:noProof/>
                <w:highlight w:val="yellow"/>
              </w:rPr>
            </w:pPr>
            <w:r w:rsidRPr="00DE0EA0">
              <w:rPr>
                <w:noProof/>
              </w:rPr>
              <w:t>ПОТПИС ПОНУЂАЧА</w:t>
            </w:r>
          </w:p>
        </w:tc>
      </w:tr>
    </w:tbl>
    <w:p w:rsidR="009E614C" w:rsidRPr="00DF5CFB" w:rsidRDefault="009E614C" w:rsidP="009E614C">
      <w:pPr>
        <w:rPr>
          <w:b/>
          <w:noProof/>
        </w:rPr>
      </w:pPr>
      <w:r w:rsidRPr="00DE0EA0">
        <w:rPr>
          <w:b/>
          <w:noProof/>
        </w:rPr>
        <w:br w:type="page"/>
      </w:r>
    </w:p>
    <w:p w:rsidR="009E614C" w:rsidRPr="00DE0EA0" w:rsidRDefault="009E614C" w:rsidP="009E614C">
      <w:pPr>
        <w:rPr>
          <w:b/>
          <w:noProof/>
        </w:rPr>
      </w:pPr>
    </w:p>
    <w:p w:rsidR="009E614C" w:rsidRPr="00DE0EA0" w:rsidRDefault="009E614C" w:rsidP="009E614C">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9E614C" w:rsidRPr="00DE0EA0" w:rsidTr="009E614C">
        <w:trPr>
          <w:jc w:val="center"/>
        </w:trPr>
        <w:tc>
          <w:tcPr>
            <w:tcW w:w="12312" w:type="dxa"/>
            <w:gridSpan w:val="6"/>
          </w:tcPr>
          <w:p w:rsidR="009E614C" w:rsidRPr="00DE0EA0" w:rsidRDefault="009E614C" w:rsidP="00E50A2E">
            <w:pPr>
              <w:pStyle w:val="Heading1"/>
              <w:numPr>
                <w:ilvl w:val="0"/>
                <w:numId w:val="9"/>
              </w:numPr>
              <w:jc w:val="center"/>
              <w:outlineLvl w:val="0"/>
            </w:pPr>
            <w:r w:rsidRPr="00DE0EA0">
              <w:br w:type="page"/>
            </w:r>
            <w:bookmarkStart w:id="45" w:name="_Toc364158555"/>
            <w:bookmarkStart w:id="46" w:name="_Toc390684228"/>
            <w:r w:rsidRPr="00DE0EA0">
              <w:t>ОПШТИ ПОДАЦИ О ПОДИЗВОЂАЧИМА</w:t>
            </w:r>
            <w:bookmarkEnd w:id="45"/>
            <w:bookmarkEnd w:id="46"/>
          </w:p>
        </w:tc>
      </w:tr>
      <w:tr w:rsidR="009E614C" w:rsidRPr="00DE0EA0" w:rsidTr="009E614C">
        <w:trPr>
          <w:jc w:val="center"/>
        </w:trPr>
        <w:tc>
          <w:tcPr>
            <w:tcW w:w="690" w:type="dxa"/>
            <w:vAlign w:val="center"/>
          </w:tcPr>
          <w:p w:rsidR="009E614C" w:rsidRPr="00DE0EA0" w:rsidRDefault="009E614C" w:rsidP="009E614C">
            <w:pPr>
              <w:jc w:val="center"/>
              <w:rPr>
                <w:noProof/>
                <w:sz w:val="20"/>
                <w:szCs w:val="20"/>
              </w:rPr>
            </w:pPr>
            <w:r w:rsidRPr="00DE0EA0">
              <w:rPr>
                <w:noProof/>
                <w:sz w:val="20"/>
                <w:szCs w:val="20"/>
              </w:rPr>
              <w:t>Р.бр</w:t>
            </w:r>
          </w:p>
        </w:tc>
        <w:tc>
          <w:tcPr>
            <w:tcW w:w="3324" w:type="dxa"/>
            <w:vAlign w:val="center"/>
          </w:tcPr>
          <w:p w:rsidR="009E614C" w:rsidRPr="00DE0EA0" w:rsidRDefault="009E614C" w:rsidP="009E614C">
            <w:pPr>
              <w:jc w:val="center"/>
              <w:rPr>
                <w:noProof/>
                <w:sz w:val="20"/>
                <w:szCs w:val="20"/>
              </w:rPr>
            </w:pPr>
            <w:r w:rsidRPr="00DE0EA0">
              <w:rPr>
                <w:noProof/>
                <w:sz w:val="20"/>
                <w:szCs w:val="20"/>
              </w:rPr>
              <w:t>Пословно име или скраћени назив из одговарајућег регистра</w:t>
            </w:r>
          </w:p>
        </w:tc>
        <w:tc>
          <w:tcPr>
            <w:tcW w:w="2270" w:type="dxa"/>
            <w:vAlign w:val="center"/>
          </w:tcPr>
          <w:p w:rsidR="009E614C" w:rsidRPr="00DE0EA0" w:rsidRDefault="009E614C" w:rsidP="009E614C">
            <w:pPr>
              <w:jc w:val="center"/>
              <w:rPr>
                <w:noProof/>
                <w:sz w:val="20"/>
                <w:szCs w:val="20"/>
              </w:rPr>
            </w:pPr>
            <w:r w:rsidRPr="00DE0EA0">
              <w:rPr>
                <w:noProof/>
                <w:sz w:val="20"/>
                <w:szCs w:val="20"/>
              </w:rPr>
              <w:t>Адреса седишта</w:t>
            </w:r>
          </w:p>
        </w:tc>
        <w:tc>
          <w:tcPr>
            <w:tcW w:w="1697" w:type="dxa"/>
            <w:vAlign w:val="center"/>
          </w:tcPr>
          <w:p w:rsidR="009E614C" w:rsidRPr="00DE0EA0" w:rsidRDefault="009E614C" w:rsidP="009E614C">
            <w:pPr>
              <w:jc w:val="center"/>
              <w:rPr>
                <w:noProof/>
                <w:sz w:val="20"/>
                <w:szCs w:val="20"/>
              </w:rPr>
            </w:pPr>
            <w:r w:rsidRPr="00DE0EA0">
              <w:rPr>
                <w:noProof/>
                <w:sz w:val="20"/>
                <w:szCs w:val="20"/>
              </w:rPr>
              <w:t>Матични број</w:t>
            </w:r>
          </w:p>
        </w:tc>
        <w:tc>
          <w:tcPr>
            <w:tcW w:w="2284" w:type="dxa"/>
            <w:vAlign w:val="center"/>
          </w:tcPr>
          <w:p w:rsidR="009E614C" w:rsidRPr="00DE0EA0" w:rsidRDefault="009E614C" w:rsidP="009E614C">
            <w:pPr>
              <w:jc w:val="center"/>
              <w:rPr>
                <w:noProof/>
                <w:sz w:val="20"/>
                <w:szCs w:val="20"/>
              </w:rPr>
            </w:pPr>
            <w:r w:rsidRPr="00DE0EA0">
              <w:rPr>
                <w:noProof/>
                <w:sz w:val="20"/>
                <w:szCs w:val="20"/>
              </w:rPr>
              <w:t>Порески идентификациони број</w:t>
            </w:r>
          </w:p>
        </w:tc>
        <w:tc>
          <w:tcPr>
            <w:tcW w:w="2047" w:type="dxa"/>
            <w:vAlign w:val="center"/>
          </w:tcPr>
          <w:p w:rsidR="009E614C" w:rsidRPr="00DE0EA0" w:rsidRDefault="009E614C" w:rsidP="009E614C">
            <w:pPr>
              <w:jc w:val="center"/>
              <w:rPr>
                <w:noProof/>
                <w:sz w:val="20"/>
                <w:szCs w:val="20"/>
              </w:rPr>
            </w:pPr>
            <w:r w:rsidRPr="00DE0EA0">
              <w:rPr>
                <w:noProof/>
                <w:sz w:val="20"/>
                <w:szCs w:val="20"/>
              </w:rPr>
              <w:t>Име особе за контакт</w:t>
            </w:r>
          </w:p>
        </w:tc>
      </w:tr>
      <w:tr w:rsidR="009E614C" w:rsidRPr="00DE0EA0" w:rsidTr="009E614C">
        <w:trPr>
          <w:jc w:val="center"/>
        </w:trPr>
        <w:tc>
          <w:tcPr>
            <w:tcW w:w="690" w:type="dxa"/>
          </w:tcPr>
          <w:p w:rsidR="009E614C" w:rsidRPr="00DE0EA0" w:rsidRDefault="009E614C" w:rsidP="009E614C">
            <w:pPr>
              <w:rPr>
                <w:b/>
                <w:noProof/>
              </w:rPr>
            </w:pPr>
            <w:r w:rsidRPr="00DE0EA0">
              <w:rPr>
                <w:b/>
                <w:noProof/>
              </w:rPr>
              <w:t>1</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2</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3</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4</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5</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6</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7</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8</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9</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10</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bl>
    <w:p w:rsidR="009E614C" w:rsidRPr="00DE0EA0" w:rsidRDefault="009E614C" w:rsidP="009E614C">
      <w:pPr>
        <w:rPr>
          <w:b/>
          <w:noProof/>
        </w:rPr>
      </w:pPr>
    </w:p>
    <w:p w:rsidR="009E614C" w:rsidRPr="00DE0EA0" w:rsidRDefault="009E614C" w:rsidP="009E614C">
      <w:pPr>
        <w:rPr>
          <w:b/>
          <w:noProof/>
        </w:rPr>
      </w:pPr>
    </w:p>
    <w:p w:rsidR="009E614C" w:rsidRPr="00DE0EA0" w:rsidRDefault="009E614C" w:rsidP="009E614C">
      <w:pPr>
        <w:rPr>
          <w:b/>
          <w:noProof/>
        </w:rPr>
      </w:pPr>
    </w:p>
    <w:p w:rsidR="009E614C" w:rsidRPr="00DE0EA0" w:rsidRDefault="009E614C" w:rsidP="009E614C">
      <w:pPr>
        <w:ind w:firstLine="720"/>
        <w:rPr>
          <w:b/>
          <w:noProof/>
        </w:rPr>
      </w:pPr>
      <w:r w:rsidRPr="00DE0EA0">
        <w:rPr>
          <w:noProof/>
        </w:rPr>
        <w:t>Уколико уговор између наручиоца и понуђача буде закључен,  подизвођач ће бити наведен у уговору.</w:t>
      </w:r>
    </w:p>
    <w:p w:rsidR="009E614C" w:rsidRPr="00DE0EA0" w:rsidRDefault="009E614C" w:rsidP="009E614C">
      <w:pPr>
        <w:rPr>
          <w:b/>
          <w:noProof/>
        </w:rPr>
      </w:pPr>
    </w:p>
    <w:p w:rsidR="009E614C" w:rsidRPr="00DE0EA0" w:rsidRDefault="009E614C" w:rsidP="009E614C">
      <w:pPr>
        <w:ind w:firstLine="720"/>
        <w:rPr>
          <w:b/>
          <w:noProof/>
        </w:rPr>
      </w:pPr>
      <w:r w:rsidRPr="00DE0EA0">
        <w:rPr>
          <w:b/>
          <w:noProof/>
        </w:rPr>
        <w:t>НАПОМЕНЕ:</w:t>
      </w:r>
    </w:p>
    <w:tbl>
      <w:tblPr>
        <w:tblStyle w:val="TableGrid"/>
        <w:tblpPr w:leftFromText="180" w:rightFromText="180" w:vertAnchor="text" w:horzAnchor="margin" w:tblpXSpec="center" w:tblpY="9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9E614C" w:rsidRPr="00DE0EA0" w:rsidTr="009E614C">
        <w:tc>
          <w:tcPr>
            <w:tcW w:w="3182" w:type="dxa"/>
            <w:tcBorders>
              <w:bottom w:val="single" w:sz="4" w:space="0" w:color="auto"/>
            </w:tcBorders>
          </w:tcPr>
          <w:p w:rsidR="009E614C" w:rsidRPr="00DE0EA0" w:rsidRDefault="009E614C" w:rsidP="009E614C">
            <w:pPr>
              <w:jc w:val="center"/>
              <w:rPr>
                <w:noProof/>
                <w:highlight w:val="yellow"/>
              </w:rPr>
            </w:pPr>
          </w:p>
        </w:tc>
        <w:tc>
          <w:tcPr>
            <w:tcW w:w="2708" w:type="dxa"/>
          </w:tcPr>
          <w:p w:rsidR="009E614C" w:rsidRPr="00DE0EA0" w:rsidRDefault="009E614C" w:rsidP="009E614C">
            <w:pPr>
              <w:rPr>
                <w:noProof/>
                <w:highlight w:val="yellow"/>
              </w:rPr>
            </w:pPr>
          </w:p>
        </w:tc>
        <w:tc>
          <w:tcPr>
            <w:tcW w:w="3290" w:type="dxa"/>
            <w:tcBorders>
              <w:bottom w:val="single" w:sz="4" w:space="0" w:color="auto"/>
            </w:tcBorders>
          </w:tcPr>
          <w:p w:rsidR="009E614C" w:rsidRPr="00DE0EA0" w:rsidRDefault="009E614C" w:rsidP="009E614C">
            <w:pPr>
              <w:rPr>
                <w:noProof/>
                <w:highlight w:val="yellow"/>
              </w:rPr>
            </w:pPr>
          </w:p>
        </w:tc>
      </w:tr>
      <w:tr w:rsidR="009E614C" w:rsidRPr="00DE0EA0" w:rsidTr="009E614C">
        <w:tc>
          <w:tcPr>
            <w:tcW w:w="3182" w:type="dxa"/>
            <w:tcBorders>
              <w:top w:val="single" w:sz="4" w:space="0" w:color="auto"/>
            </w:tcBorders>
          </w:tcPr>
          <w:p w:rsidR="009E614C" w:rsidRPr="00DE0EA0" w:rsidRDefault="009E614C" w:rsidP="009E614C">
            <w:pPr>
              <w:jc w:val="center"/>
              <w:rPr>
                <w:noProof/>
                <w:highlight w:val="yellow"/>
              </w:rPr>
            </w:pPr>
            <w:r w:rsidRPr="00DE0EA0">
              <w:rPr>
                <w:noProof/>
              </w:rPr>
              <w:t>НАЗИВ ПОНУЂАЧА</w:t>
            </w:r>
          </w:p>
        </w:tc>
        <w:tc>
          <w:tcPr>
            <w:tcW w:w="2708" w:type="dxa"/>
          </w:tcPr>
          <w:p w:rsidR="009E614C" w:rsidRPr="00DE0EA0" w:rsidRDefault="009E614C" w:rsidP="009E614C">
            <w:pPr>
              <w:jc w:val="center"/>
              <w:rPr>
                <w:noProof/>
              </w:rPr>
            </w:pPr>
            <w:r w:rsidRPr="00DE0EA0">
              <w:rPr>
                <w:noProof/>
              </w:rPr>
              <w:t>М.П.</w:t>
            </w:r>
          </w:p>
        </w:tc>
        <w:tc>
          <w:tcPr>
            <w:tcW w:w="3290" w:type="dxa"/>
            <w:tcBorders>
              <w:top w:val="single" w:sz="4" w:space="0" w:color="auto"/>
            </w:tcBorders>
          </w:tcPr>
          <w:p w:rsidR="009E614C" w:rsidRPr="00DE0EA0" w:rsidRDefault="009E614C" w:rsidP="009E614C">
            <w:pPr>
              <w:jc w:val="center"/>
              <w:rPr>
                <w:noProof/>
                <w:highlight w:val="yellow"/>
              </w:rPr>
            </w:pPr>
            <w:r w:rsidRPr="00DE0EA0">
              <w:rPr>
                <w:noProof/>
              </w:rPr>
              <w:t>ПОТПИС ПОНУЂАЧА</w:t>
            </w:r>
          </w:p>
        </w:tc>
      </w:tr>
    </w:tbl>
    <w:p w:rsidR="009E614C" w:rsidRPr="00DE0EA0" w:rsidRDefault="009E614C" w:rsidP="009E614C">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9E614C" w:rsidRPr="00DE0EA0" w:rsidRDefault="009E614C" w:rsidP="009E614C">
      <w:pPr>
        <w:ind w:firstLine="720"/>
        <w:rPr>
          <w:noProof/>
        </w:rPr>
      </w:pPr>
      <w:r w:rsidRPr="00DE0EA0">
        <w:rPr>
          <w:noProof/>
        </w:rPr>
        <w:t xml:space="preserve">Образац копирати, уколико има више подизвођача. </w:t>
      </w:r>
    </w:p>
    <w:p w:rsidR="00DF1F6A" w:rsidRDefault="00DF1F6A"/>
    <w:sectPr w:rsidR="00DF1F6A" w:rsidSect="00763D17">
      <w:pgSz w:w="16838" w:h="11906" w:orient="landscape"/>
      <w:pgMar w:top="1418" w:right="820"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60B" w:rsidRDefault="002C360B" w:rsidP="00DB75B2">
      <w:r>
        <w:separator/>
      </w:r>
    </w:p>
  </w:endnote>
  <w:endnote w:type="continuationSeparator" w:id="0">
    <w:p w:rsidR="002C360B" w:rsidRDefault="002C360B" w:rsidP="00DB7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60B" w:rsidRDefault="00DB018D" w:rsidP="009E614C">
    <w:pPr>
      <w:pStyle w:val="Footer"/>
      <w:framePr w:wrap="around" w:vAnchor="text" w:hAnchor="margin" w:xAlign="right" w:y="1"/>
      <w:rPr>
        <w:rStyle w:val="PageNumber"/>
      </w:rPr>
    </w:pPr>
    <w:r>
      <w:rPr>
        <w:rStyle w:val="PageNumber"/>
      </w:rPr>
      <w:fldChar w:fldCharType="begin"/>
    </w:r>
    <w:r w:rsidR="002C360B">
      <w:rPr>
        <w:rStyle w:val="PageNumber"/>
      </w:rPr>
      <w:instrText xml:space="preserve">PAGE  </w:instrText>
    </w:r>
    <w:r>
      <w:rPr>
        <w:rStyle w:val="PageNumber"/>
      </w:rPr>
      <w:fldChar w:fldCharType="end"/>
    </w:r>
  </w:p>
  <w:p w:rsidR="002C360B" w:rsidRDefault="002C360B" w:rsidP="009E61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79"/>
      <w:docPartObj>
        <w:docPartGallery w:val="Page Numbers (Bottom of Page)"/>
        <w:docPartUnique/>
      </w:docPartObj>
    </w:sdtPr>
    <w:sdtEndPr/>
    <w:sdtContent>
      <w:sdt>
        <w:sdtPr>
          <w:id w:val="565050523"/>
          <w:docPartObj>
            <w:docPartGallery w:val="Page Numbers (Top of Page)"/>
            <w:docPartUnique/>
          </w:docPartObj>
        </w:sdtPr>
        <w:sdtEndPr/>
        <w:sdtContent>
          <w:p w:rsidR="002C360B" w:rsidRDefault="002C360B">
            <w:pPr>
              <w:pStyle w:val="Footer"/>
              <w:jc w:val="right"/>
            </w:pPr>
            <w:r>
              <w:t xml:space="preserve">Страна </w:t>
            </w:r>
            <w:r w:rsidR="00DB018D">
              <w:rPr>
                <w:b/>
              </w:rPr>
              <w:fldChar w:fldCharType="begin"/>
            </w:r>
            <w:r>
              <w:rPr>
                <w:b/>
              </w:rPr>
              <w:instrText xml:space="preserve"> PAGE </w:instrText>
            </w:r>
            <w:r w:rsidR="00DB018D">
              <w:rPr>
                <w:b/>
              </w:rPr>
              <w:fldChar w:fldCharType="separate"/>
            </w:r>
            <w:r w:rsidR="002F273C">
              <w:rPr>
                <w:b/>
                <w:noProof/>
              </w:rPr>
              <w:t>11</w:t>
            </w:r>
            <w:r w:rsidR="00DB018D">
              <w:rPr>
                <w:b/>
              </w:rPr>
              <w:fldChar w:fldCharType="end"/>
            </w:r>
            <w:r>
              <w:t xml:space="preserve"> oд </w:t>
            </w:r>
            <w:r w:rsidR="00DB018D">
              <w:rPr>
                <w:b/>
              </w:rPr>
              <w:fldChar w:fldCharType="begin"/>
            </w:r>
            <w:r>
              <w:rPr>
                <w:b/>
              </w:rPr>
              <w:instrText xml:space="preserve"> NUMPAGES  </w:instrText>
            </w:r>
            <w:r w:rsidR="00DB018D">
              <w:rPr>
                <w:b/>
              </w:rPr>
              <w:fldChar w:fldCharType="separate"/>
            </w:r>
            <w:r w:rsidR="002F273C">
              <w:rPr>
                <w:b/>
                <w:noProof/>
              </w:rPr>
              <w:t>41</w:t>
            </w:r>
            <w:r w:rsidR="00DB018D">
              <w:rPr>
                <w:b/>
              </w:rPr>
              <w:fldChar w:fldCharType="end"/>
            </w:r>
          </w:p>
        </w:sdtContent>
      </w:sdt>
    </w:sdtContent>
  </w:sdt>
  <w:p w:rsidR="002C360B" w:rsidRPr="00CF2211" w:rsidRDefault="002C360B" w:rsidP="009E614C">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60B" w:rsidRDefault="002C36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60B" w:rsidRDefault="002C360B" w:rsidP="00DB75B2">
      <w:r>
        <w:separator/>
      </w:r>
    </w:p>
  </w:footnote>
  <w:footnote w:type="continuationSeparator" w:id="0">
    <w:p w:rsidR="002C360B" w:rsidRDefault="002C360B" w:rsidP="00DB7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60B" w:rsidRDefault="002C36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60B" w:rsidRPr="00884492" w:rsidRDefault="002C360B" w:rsidP="009E614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60B" w:rsidRDefault="002C36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4D51D7A"/>
    <w:multiLevelType w:val="hybridMultilevel"/>
    <w:tmpl w:val="E28E0738"/>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142E7010"/>
    <w:multiLevelType w:val="hybridMultilevel"/>
    <w:tmpl w:val="78862400"/>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4B92B1D"/>
    <w:multiLevelType w:val="hybridMultilevel"/>
    <w:tmpl w:val="E7F673D4"/>
    <w:lvl w:ilvl="0" w:tplc="8DA800E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31E72533"/>
    <w:multiLevelType w:val="hybridMultilevel"/>
    <w:tmpl w:val="8BA255FE"/>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354A077E"/>
    <w:multiLevelType w:val="hybridMultilevel"/>
    <w:tmpl w:val="B76E9AD8"/>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364407D1"/>
    <w:multiLevelType w:val="hybridMultilevel"/>
    <w:tmpl w:val="E05CBE1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997AD4"/>
    <w:multiLevelType w:val="hybridMultilevel"/>
    <w:tmpl w:val="8BA255FE"/>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FCC4764"/>
    <w:multiLevelType w:val="hybridMultilevel"/>
    <w:tmpl w:val="B76E9AD8"/>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4E803B72"/>
    <w:multiLevelType w:val="hybridMultilevel"/>
    <w:tmpl w:val="E28E0738"/>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61596D7C"/>
    <w:multiLevelType w:val="hybridMultilevel"/>
    <w:tmpl w:val="0F4086B8"/>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6FF61121"/>
    <w:multiLevelType w:val="hybridMultilevel"/>
    <w:tmpl w:val="E5B00CF4"/>
    <w:lvl w:ilvl="0" w:tplc="5B8218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94B7EFE"/>
    <w:multiLevelType w:val="hybridMultilevel"/>
    <w:tmpl w:val="78862400"/>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7DF43A7A"/>
    <w:multiLevelType w:val="hybridMultilevel"/>
    <w:tmpl w:val="0F4086B8"/>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21"/>
  </w:num>
  <w:num w:numId="3">
    <w:abstractNumId w:val="11"/>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8"/>
  </w:num>
  <w:num w:numId="8">
    <w:abstractNumId w:val="20"/>
  </w:num>
  <w:num w:numId="9">
    <w:abstractNumId w:val="14"/>
  </w:num>
  <w:num w:numId="10">
    <w:abstractNumId w:val="7"/>
  </w:num>
  <w:num w:numId="11">
    <w:abstractNumId w:val="17"/>
  </w:num>
  <w:num w:numId="12">
    <w:abstractNumId w:val="23"/>
  </w:num>
  <w:num w:numId="13">
    <w:abstractNumId w:val="13"/>
  </w:num>
  <w:num w:numId="14">
    <w:abstractNumId w:val="15"/>
  </w:num>
  <w:num w:numId="15">
    <w:abstractNumId w:val="19"/>
  </w:num>
  <w:num w:numId="16">
    <w:abstractNumId w:val="22"/>
  </w:num>
  <w:num w:numId="17">
    <w:abstractNumId w:val="12"/>
  </w:num>
  <w:num w:numId="18">
    <w:abstractNumId w:val="4"/>
  </w:num>
  <w:num w:numId="19">
    <w:abstractNumId w:val="6"/>
  </w:num>
  <w:num w:numId="20">
    <w:abstractNumId w:val="18"/>
  </w:num>
  <w:num w:numId="21">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E614C"/>
    <w:rsid w:val="000033D1"/>
    <w:rsid w:val="00032772"/>
    <w:rsid w:val="000367C6"/>
    <w:rsid w:val="00041290"/>
    <w:rsid w:val="0005200B"/>
    <w:rsid w:val="00085453"/>
    <w:rsid w:val="000A2F7C"/>
    <w:rsid w:val="000A5949"/>
    <w:rsid w:val="000C1ADA"/>
    <w:rsid w:val="000E2BDD"/>
    <w:rsid w:val="000E6F9E"/>
    <w:rsid w:val="00103521"/>
    <w:rsid w:val="00122259"/>
    <w:rsid w:val="00186713"/>
    <w:rsid w:val="001952F1"/>
    <w:rsid w:val="00247F62"/>
    <w:rsid w:val="00260E8F"/>
    <w:rsid w:val="00260FC0"/>
    <w:rsid w:val="002C01EF"/>
    <w:rsid w:val="002C0893"/>
    <w:rsid w:val="002C360B"/>
    <w:rsid w:val="002F273C"/>
    <w:rsid w:val="002F4121"/>
    <w:rsid w:val="002F59E6"/>
    <w:rsid w:val="00310B2E"/>
    <w:rsid w:val="003D646D"/>
    <w:rsid w:val="003E601F"/>
    <w:rsid w:val="003F7151"/>
    <w:rsid w:val="00423614"/>
    <w:rsid w:val="00466FF1"/>
    <w:rsid w:val="0054304C"/>
    <w:rsid w:val="005813EF"/>
    <w:rsid w:val="005A717F"/>
    <w:rsid w:val="005B0465"/>
    <w:rsid w:val="0061175C"/>
    <w:rsid w:val="00652AA8"/>
    <w:rsid w:val="00664F11"/>
    <w:rsid w:val="00694FC9"/>
    <w:rsid w:val="006E6BA9"/>
    <w:rsid w:val="006F1840"/>
    <w:rsid w:val="0070640B"/>
    <w:rsid w:val="00715942"/>
    <w:rsid w:val="00724290"/>
    <w:rsid w:val="00743663"/>
    <w:rsid w:val="00763D17"/>
    <w:rsid w:val="0076750F"/>
    <w:rsid w:val="00781457"/>
    <w:rsid w:val="00820AE3"/>
    <w:rsid w:val="00821025"/>
    <w:rsid w:val="008A0781"/>
    <w:rsid w:val="009462E3"/>
    <w:rsid w:val="00971D37"/>
    <w:rsid w:val="0097449A"/>
    <w:rsid w:val="00981F06"/>
    <w:rsid w:val="009900D3"/>
    <w:rsid w:val="009A14B0"/>
    <w:rsid w:val="009C1878"/>
    <w:rsid w:val="009D297A"/>
    <w:rsid w:val="009E384B"/>
    <w:rsid w:val="009E614C"/>
    <w:rsid w:val="009E67CC"/>
    <w:rsid w:val="00A30444"/>
    <w:rsid w:val="00A44946"/>
    <w:rsid w:val="00AA2490"/>
    <w:rsid w:val="00AC37F8"/>
    <w:rsid w:val="00AF2655"/>
    <w:rsid w:val="00B312D1"/>
    <w:rsid w:val="00B44682"/>
    <w:rsid w:val="00B5545A"/>
    <w:rsid w:val="00B73C85"/>
    <w:rsid w:val="00B91319"/>
    <w:rsid w:val="00BB0CF9"/>
    <w:rsid w:val="00C40A36"/>
    <w:rsid w:val="00C54013"/>
    <w:rsid w:val="00C623A7"/>
    <w:rsid w:val="00CA3724"/>
    <w:rsid w:val="00D07237"/>
    <w:rsid w:val="00D11A63"/>
    <w:rsid w:val="00D75D5E"/>
    <w:rsid w:val="00D825A9"/>
    <w:rsid w:val="00D86463"/>
    <w:rsid w:val="00DB018D"/>
    <w:rsid w:val="00DB75B2"/>
    <w:rsid w:val="00DC25B0"/>
    <w:rsid w:val="00DF1F6A"/>
    <w:rsid w:val="00DF5CFB"/>
    <w:rsid w:val="00E50A2E"/>
    <w:rsid w:val="00E95406"/>
    <w:rsid w:val="00ED7C2F"/>
    <w:rsid w:val="00EF2B6F"/>
    <w:rsid w:val="00F37863"/>
    <w:rsid w:val="00F77609"/>
    <w:rsid w:val="00FA61E4"/>
    <w:rsid w:val="00FA7204"/>
    <w:rsid w:val="00FB2E8C"/>
    <w:rsid w:val="00FE1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5" type="connector" idref="#_x0000_s1026"/>
        <o:r id="V:Rule6" type="connector" idref="#Straight Arrow Connector 3"/>
        <o:r id="V:Rule7" type="connector" idref="#_x0000_s1029"/>
        <o:r id="V:Rule8"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14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E614C"/>
    <w:pPr>
      <w:keepNext/>
      <w:outlineLvl w:val="0"/>
    </w:pPr>
    <w:rPr>
      <w:b/>
      <w:bCs/>
      <w:lang w:val="hr-HR"/>
    </w:rPr>
  </w:style>
  <w:style w:type="paragraph" w:styleId="Heading2">
    <w:name w:val="heading 2"/>
    <w:basedOn w:val="Normal"/>
    <w:next w:val="Normal"/>
    <w:link w:val="Heading2Char"/>
    <w:qFormat/>
    <w:rsid w:val="009E614C"/>
    <w:pPr>
      <w:keepNext/>
      <w:jc w:val="center"/>
      <w:outlineLvl w:val="1"/>
    </w:pPr>
    <w:rPr>
      <w:b/>
      <w:sz w:val="28"/>
      <w:lang w:val="sr-Latn-CS"/>
    </w:rPr>
  </w:style>
  <w:style w:type="paragraph" w:styleId="Heading3">
    <w:name w:val="heading 3"/>
    <w:basedOn w:val="Normal"/>
    <w:next w:val="Normal"/>
    <w:link w:val="Heading3Char"/>
    <w:qFormat/>
    <w:rsid w:val="009E614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14C"/>
    <w:rPr>
      <w:rFonts w:ascii="Times New Roman" w:eastAsia="Times New Roman" w:hAnsi="Times New Roman" w:cs="Times New Roman"/>
      <w:b/>
      <w:bCs/>
      <w:sz w:val="24"/>
      <w:szCs w:val="24"/>
      <w:lang w:val="hr-HR"/>
    </w:rPr>
  </w:style>
  <w:style w:type="character" w:customStyle="1" w:styleId="Heading2Char">
    <w:name w:val="Heading 2 Char"/>
    <w:basedOn w:val="DefaultParagraphFont"/>
    <w:link w:val="Heading2"/>
    <w:rsid w:val="009E614C"/>
    <w:rPr>
      <w:rFonts w:ascii="Times New Roman" w:eastAsia="Times New Roman" w:hAnsi="Times New Roman" w:cs="Times New Roman"/>
      <w:b/>
      <w:sz w:val="28"/>
      <w:szCs w:val="24"/>
      <w:lang w:val="sr-Latn-CS"/>
    </w:rPr>
  </w:style>
  <w:style w:type="character" w:customStyle="1" w:styleId="Heading3Char">
    <w:name w:val="Heading 3 Char"/>
    <w:basedOn w:val="DefaultParagraphFont"/>
    <w:link w:val="Heading3"/>
    <w:rsid w:val="009E614C"/>
    <w:rPr>
      <w:rFonts w:ascii="Arial" w:eastAsia="Times New Roman" w:hAnsi="Arial" w:cs="Arial"/>
      <w:b/>
      <w:bCs/>
      <w:sz w:val="26"/>
      <w:szCs w:val="26"/>
      <w:lang w:val="en-GB"/>
    </w:rPr>
  </w:style>
  <w:style w:type="paragraph" w:styleId="BodyText3">
    <w:name w:val="Body Text 3"/>
    <w:basedOn w:val="Normal"/>
    <w:link w:val="BodyText3Char"/>
    <w:rsid w:val="009E614C"/>
    <w:pPr>
      <w:jc w:val="both"/>
    </w:pPr>
    <w:rPr>
      <w:sz w:val="22"/>
      <w:szCs w:val="20"/>
      <w:lang w:val="sr-Latn-CS"/>
    </w:rPr>
  </w:style>
  <w:style w:type="character" w:customStyle="1" w:styleId="BodyText3Char">
    <w:name w:val="Body Text 3 Char"/>
    <w:basedOn w:val="DefaultParagraphFont"/>
    <w:link w:val="BodyText3"/>
    <w:rsid w:val="009E614C"/>
    <w:rPr>
      <w:rFonts w:ascii="Times New Roman" w:eastAsia="Times New Roman" w:hAnsi="Times New Roman" w:cs="Times New Roman"/>
      <w:szCs w:val="20"/>
      <w:lang w:val="sr-Latn-CS"/>
    </w:rPr>
  </w:style>
  <w:style w:type="paragraph" w:styleId="BodyText">
    <w:name w:val="Body Text"/>
    <w:basedOn w:val="Normal"/>
    <w:link w:val="BodyTextChar"/>
    <w:rsid w:val="009E614C"/>
    <w:pPr>
      <w:jc w:val="both"/>
    </w:pPr>
    <w:rPr>
      <w:szCs w:val="20"/>
      <w:lang w:val="sl-SI"/>
    </w:rPr>
  </w:style>
  <w:style w:type="character" w:customStyle="1" w:styleId="BodyTextChar">
    <w:name w:val="Body Text Char"/>
    <w:basedOn w:val="DefaultParagraphFont"/>
    <w:link w:val="BodyText"/>
    <w:rsid w:val="009E614C"/>
    <w:rPr>
      <w:rFonts w:ascii="Times New Roman" w:eastAsia="Times New Roman" w:hAnsi="Times New Roman" w:cs="Times New Roman"/>
      <w:sz w:val="24"/>
      <w:szCs w:val="20"/>
      <w:lang w:val="sl-SI"/>
    </w:rPr>
  </w:style>
  <w:style w:type="paragraph" w:styleId="Title">
    <w:name w:val="Title"/>
    <w:basedOn w:val="Normal"/>
    <w:link w:val="TitleChar"/>
    <w:qFormat/>
    <w:rsid w:val="009E614C"/>
    <w:pPr>
      <w:jc w:val="center"/>
    </w:pPr>
    <w:rPr>
      <w:sz w:val="28"/>
      <w:szCs w:val="20"/>
      <w:lang w:val="sl-SI"/>
    </w:rPr>
  </w:style>
  <w:style w:type="character" w:customStyle="1" w:styleId="TitleChar">
    <w:name w:val="Title Char"/>
    <w:basedOn w:val="DefaultParagraphFont"/>
    <w:link w:val="Title"/>
    <w:rsid w:val="009E614C"/>
    <w:rPr>
      <w:rFonts w:ascii="Times New Roman" w:eastAsia="Times New Roman" w:hAnsi="Times New Roman" w:cs="Times New Roman"/>
      <w:sz w:val="28"/>
      <w:szCs w:val="20"/>
      <w:lang w:val="sl-SI"/>
    </w:rPr>
  </w:style>
  <w:style w:type="paragraph" w:styleId="BodyTextIndent">
    <w:name w:val="Body Text Indent"/>
    <w:basedOn w:val="Normal"/>
    <w:link w:val="BodyTextIndentChar"/>
    <w:uiPriority w:val="99"/>
    <w:rsid w:val="009E614C"/>
    <w:pPr>
      <w:ind w:left="1620" w:hanging="1620"/>
    </w:pPr>
    <w:rPr>
      <w:b/>
      <w:bCs/>
      <w:lang w:val="sr-Latn-CS"/>
    </w:rPr>
  </w:style>
  <w:style w:type="character" w:customStyle="1" w:styleId="BodyTextIndentChar">
    <w:name w:val="Body Text Indent Char"/>
    <w:basedOn w:val="DefaultParagraphFont"/>
    <w:link w:val="BodyTextIndent"/>
    <w:uiPriority w:val="99"/>
    <w:rsid w:val="009E614C"/>
    <w:rPr>
      <w:rFonts w:ascii="Times New Roman" w:eastAsia="Times New Roman" w:hAnsi="Times New Roman" w:cs="Times New Roman"/>
      <w:b/>
      <w:bCs/>
      <w:sz w:val="24"/>
      <w:szCs w:val="24"/>
      <w:lang w:val="sr-Latn-CS"/>
    </w:rPr>
  </w:style>
  <w:style w:type="paragraph" w:styleId="BodyText2">
    <w:name w:val="Body Text 2"/>
    <w:basedOn w:val="Normal"/>
    <w:link w:val="BodyText2Char"/>
    <w:rsid w:val="009E614C"/>
    <w:pPr>
      <w:jc w:val="both"/>
    </w:pPr>
    <w:rPr>
      <w:b/>
      <w:bCs/>
      <w:lang w:val="hr-HR"/>
    </w:rPr>
  </w:style>
  <w:style w:type="character" w:customStyle="1" w:styleId="BodyText2Char">
    <w:name w:val="Body Text 2 Char"/>
    <w:basedOn w:val="DefaultParagraphFont"/>
    <w:link w:val="BodyText2"/>
    <w:rsid w:val="009E614C"/>
    <w:rPr>
      <w:rFonts w:ascii="Times New Roman" w:eastAsia="Times New Roman" w:hAnsi="Times New Roman" w:cs="Times New Roman"/>
      <w:b/>
      <w:bCs/>
      <w:sz w:val="24"/>
      <w:szCs w:val="24"/>
      <w:lang w:val="hr-HR"/>
    </w:rPr>
  </w:style>
  <w:style w:type="paragraph" w:styleId="Header">
    <w:name w:val="header"/>
    <w:basedOn w:val="Normal"/>
    <w:link w:val="HeaderChar"/>
    <w:rsid w:val="009E614C"/>
    <w:pPr>
      <w:tabs>
        <w:tab w:val="center" w:pos="4320"/>
        <w:tab w:val="right" w:pos="8640"/>
      </w:tabs>
    </w:pPr>
  </w:style>
  <w:style w:type="character" w:customStyle="1" w:styleId="HeaderChar">
    <w:name w:val="Header Char"/>
    <w:basedOn w:val="DefaultParagraphFont"/>
    <w:link w:val="Header"/>
    <w:rsid w:val="009E614C"/>
    <w:rPr>
      <w:rFonts w:ascii="Times New Roman" w:eastAsia="Times New Roman" w:hAnsi="Times New Roman" w:cs="Times New Roman"/>
      <w:sz w:val="24"/>
      <w:szCs w:val="24"/>
      <w:lang w:val="en-GB"/>
    </w:rPr>
  </w:style>
  <w:style w:type="paragraph" w:styleId="Footer">
    <w:name w:val="footer"/>
    <w:basedOn w:val="Normal"/>
    <w:link w:val="FooterChar"/>
    <w:uiPriority w:val="99"/>
    <w:rsid w:val="009E614C"/>
    <w:pPr>
      <w:tabs>
        <w:tab w:val="center" w:pos="4320"/>
        <w:tab w:val="right" w:pos="8640"/>
      </w:tabs>
    </w:pPr>
  </w:style>
  <w:style w:type="character" w:customStyle="1" w:styleId="FooterChar">
    <w:name w:val="Footer Char"/>
    <w:basedOn w:val="DefaultParagraphFont"/>
    <w:link w:val="Footer"/>
    <w:uiPriority w:val="99"/>
    <w:rsid w:val="009E614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9E614C"/>
    <w:pPr>
      <w:ind w:left="360" w:firstLine="360"/>
    </w:pPr>
    <w:rPr>
      <w:lang w:val="hr-HR"/>
    </w:rPr>
  </w:style>
  <w:style w:type="character" w:customStyle="1" w:styleId="BodyTextIndent2Char">
    <w:name w:val="Body Text Indent 2 Char"/>
    <w:basedOn w:val="DefaultParagraphFont"/>
    <w:link w:val="BodyTextIndent2"/>
    <w:rsid w:val="009E614C"/>
    <w:rPr>
      <w:rFonts w:ascii="Times New Roman" w:eastAsia="Times New Roman" w:hAnsi="Times New Roman" w:cs="Times New Roman"/>
      <w:sz w:val="24"/>
      <w:szCs w:val="24"/>
      <w:lang w:val="hr-HR"/>
    </w:rPr>
  </w:style>
  <w:style w:type="character" w:styleId="PageNumber">
    <w:name w:val="page number"/>
    <w:basedOn w:val="DefaultParagraphFont"/>
    <w:rsid w:val="009E614C"/>
  </w:style>
  <w:style w:type="character" w:styleId="Hyperlink">
    <w:name w:val="Hyperlink"/>
    <w:uiPriority w:val="99"/>
    <w:rsid w:val="009E614C"/>
    <w:rPr>
      <w:color w:val="0000FF"/>
      <w:u w:val="single"/>
    </w:rPr>
  </w:style>
  <w:style w:type="table" w:styleId="TableGrid">
    <w:name w:val="Table Grid"/>
    <w:basedOn w:val="TableNormal"/>
    <w:rsid w:val="009E61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9E614C"/>
    <w:pPr>
      <w:spacing w:before="100" w:beforeAutospacing="1" w:after="100" w:afterAutospacing="1"/>
    </w:pPr>
    <w:rPr>
      <w:lang w:val="en-US"/>
    </w:rPr>
  </w:style>
  <w:style w:type="paragraph" w:customStyle="1" w:styleId="stil3mesto">
    <w:name w:val="stil_3mesto"/>
    <w:basedOn w:val="Normal"/>
    <w:rsid w:val="009E614C"/>
    <w:pPr>
      <w:spacing w:before="100" w:beforeAutospacing="1" w:after="100" w:afterAutospacing="1"/>
    </w:pPr>
    <w:rPr>
      <w:lang w:val="en-US"/>
    </w:rPr>
  </w:style>
  <w:style w:type="paragraph" w:styleId="TOC1">
    <w:name w:val="toc 1"/>
    <w:basedOn w:val="Normal"/>
    <w:next w:val="Normal"/>
    <w:autoRedefine/>
    <w:uiPriority w:val="39"/>
    <w:rsid w:val="003D646D"/>
    <w:pPr>
      <w:tabs>
        <w:tab w:val="left" w:pos="660"/>
        <w:tab w:val="right" w:leader="dot" w:pos="9062"/>
      </w:tabs>
      <w:spacing w:line="360" w:lineRule="auto"/>
      <w:ind w:firstLine="238"/>
    </w:pPr>
    <w:rPr>
      <w:noProof/>
      <w:lang w:val="sr-Cyrl-CS"/>
    </w:rPr>
  </w:style>
  <w:style w:type="character" w:styleId="PlaceholderText">
    <w:name w:val="Placeholder Text"/>
    <w:basedOn w:val="DefaultParagraphFont"/>
    <w:uiPriority w:val="99"/>
    <w:semiHidden/>
    <w:rsid w:val="009E614C"/>
    <w:rPr>
      <w:color w:val="808080"/>
    </w:rPr>
  </w:style>
  <w:style w:type="paragraph" w:styleId="BalloonText">
    <w:name w:val="Balloon Text"/>
    <w:basedOn w:val="Normal"/>
    <w:link w:val="BalloonTextChar"/>
    <w:rsid w:val="009E614C"/>
    <w:rPr>
      <w:rFonts w:ascii="Tahoma" w:hAnsi="Tahoma" w:cs="Tahoma"/>
      <w:sz w:val="16"/>
      <w:szCs w:val="16"/>
    </w:rPr>
  </w:style>
  <w:style w:type="character" w:customStyle="1" w:styleId="BalloonTextChar">
    <w:name w:val="Balloon Text Char"/>
    <w:basedOn w:val="DefaultParagraphFont"/>
    <w:link w:val="BalloonText"/>
    <w:rsid w:val="009E614C"/>
    <w:rPr>
      <w:rFonts w:ascii="Tahoma" w:eastAsia="Times New Roman" w:hAnsi="Tahoma" w:cs="Tahoma"/>
      <w:sz w:val="16"/>
      <w:szCs w:val="16"/>
      <w:lang w:val="en-GB"/>
    </w:rPr>
  </w:style>
  <w:style w:type="paragraph" w:styleId="ListParagraph">
    <w:name w:val="List Paragraph"/>
    <w:basedOn w:val="Normal"/>
    <w:qFormat/>
    <w:rsid w:val="009E614C"/>
    <w:pPr>
      <w:ind w:left="720"/>
      <w:contextualSpacing/>
    </w:pPr>
  </w:style>
  <w:style w:type="paragraph" w:customStyle="1" w:styleId="stil1tekst">
    <w:name w:val="stil_1tekst"/>
    <w:basedOn w:val="Normal"/>
    <w:rsid w:val="009E614C"/>
    <w:pPr>
      <w:ind w:left="420" w:right="420" w:firstLine="240"/>
      <w:jc w:val="both"/>
    </w:pPr>
    <w:rPr>
      <w:sz w:val="19"/>
      <w:szCs w:val="19"/>
      <w:lang w:val="en-US"/>
    </w:rPr>
  </w:style>
  <w:style w:type="character" w:styleId="CommentReference">
    <w:name w:val="annotation reference"/>
    <w:basedOn w:val="DefaultParagraphFont"/>
    <w:rsid w:val="009E614C"/>
    <w:rPr>
      <w:sz w:val="16"/>
      <w:szCs w:val="16"/>
    </w:rPr>
  </w:style>
  <w:style w:type="paragraph" w:styleId="CommentText">
    <w:name w:val="annotation text"/>
    <w:basedOn w:val="Normal"/>
    <w:link w:val="CommentTextChar"/>
    <w:rsid w:val="009E614C"/>
    <w:rPr>
      <w:sz w:val="20"/>
      <w:szCs w:val="20"/>
      <w:lang w:val="en-US"/>
    </w:rPr>
  </w:style>
  <w:style w:type="character" w:customStyle="1" w:styleId="CommentTextChar">
    <w:name w:val="Comment Text Char"/>
    <w:basedOn w:val="DefaultParagraphFont"/>
    <w:link w:val="CommentText"/>
    <w:rsid w:val="009E614C"/>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9E614C"/>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9E614C"/>
    <w:pPr>
      <w:autoSpaceDE w:val="0"/>
      <w:autoSpaceDN w:val="0"/>
      <w:adjustRightInd w:val="0"/>
      <w:spacing w:after="0" w:line="240" w:lineRule="auto"/>
    </w:pPr>
    <w:rPr>
      <w:rFonts w:ascii="Arial" w:eastAsia="Times New Roman" w:hAnsi="Arial" w:cs="Arial"/>
      <w:color w:val="000000"/>
      <w:sz w:val="24"/>
      <w:szCs w:val="24"/>
    </w:rPr>
  </w:style>
  <w:style w:type="paragraph" w:styleId="TOC2">
    <w:name w:val="toc 2"/>
    <w:basedOn w:val="Normal"/>
    <w:next w:val="Normal"/>
    <w:autoRedefine/>
    <w:uiPriority w:val="39"/>
    <w:rsid w:val="009E614C"/>
    <w:pPr>
      <w:spacing w:after="100"/>
      <w:ind w:left="240"/>
    </w:pPr>
  </w:style>
  <w:style w:type="paragraph" w:styleId="CommentSubject">
    <w:name w:val="annotation subject"/>
    <w:basedOn w:val="CommentText"/>
    <w:next w:val="CommentText"/>
    <w:link w:val="CommentSubjectChar"/>
    <w:rsid w:val="009E614C"/>
    <w:rPr>
      <w:b/>
      <w:bCs/>
      <w:lang w:val="en-GB"/>
    </w:rPr>
  </w:style>
  <w:style w:type="character" w:customStyle="1" w:styleId="CommentSubjectChar">
    <w:name w:val="Comment Subject Char"/>
    <w:basedOn w:val="CommentTextChar"/>
    <w:link w:val="CommentSubject"/>
    <w:rsid w:val="009E614C"/>
    <w:rPr>
      <w:rFonts w:ascii="Times New Roman" w:eastAsia="Times New Roman" w:hAnsi="Times New Roman" w:cs="Times New Roman"/>
      <w:b/>
      <w:bCs/>
      <w:sz w:val="20"/>
      <w:szCs w:val="20"/>
      <w:lang w:val="en-GB"/>
    </w:rPr>
  </w:style>
  <w:style w:type="character" w:customStyle="1" w:styleId="WW8Num9z2">
    <w:name w:val="WW8Num9z2"/>
    <w:rsid w:val="009E614C"/>
    <w:rPr>
      <w:rFonts w:ascii="Wingdings" w:hAnsi="Wingdings" w:cs="Wingdings"/>
    </w:rPr>
  </w:style>
  <w:style w:type="paragraph" w:styleId="NormalWeb">
    <w:name w:val="Normal (Web)"/>
    <w:basedOn w:val="Normal"/>
    <w:uiPriority w:val="99"/>
    <w:unhideWhenUsed/>
    <w:rsid w:val="009E614C"/>
    <w:pPr>
      <w:spacing w:before="100" w:beforeAutospacing="1" w:after="100" w:afterAutospacing="1"/>
    </w:pPr>
    <w:rPr>
      <w:lang w:val="en-US"/>
    </w:rPr>
  </w:style>
  <w:style w:type="character" w:customStyle="1" w:styleId="apple-converted-space">
    <w:name w:val="apple-converted-space"/>
    <w:basedOn w:val="DefaultParagraphFont"/>
    <w:rsid w:val="009E614C"/>
  </w:style>
  <w:style w:type="paragraph" w:styleId="DocumentMap">
    <w:name w:val="Document Map"/>
    <w:basedOn w:val="Normal"/>
    <w:link w:val="DocumentMapChar"/>
    <w:rsid w:val="009E614C"/>
    <w:rPr>
      <w:rFonts w:ascii="Tahoma" w:hAnsi="Tahoma" w:cs="Tahoma"/>
      <w:sz w:val="16"/>
      <w:szCs w:val="16"/>
    </w:rPr>
  </w:style>
  <w:style w:type="character" w:customStyle="1" w:styleId="DocumentMapChar">
    <w:name w:val="Document Map Char"/>
    <w:basedOn w:val="DefaultParagraphFont"/>
    <w:link w:val="DocumentMap"/>
    <w:rsid w:val="009E614C"/>
    <w:rPr>
      <w:rFonts w:ascii="Tahoma" w:eastAsia="Times New Roman" w:hAnsi="Tahoma" w:cs="Tahoma"/>
      <w:sz w:val="16"/>
      <w:szCs w:val="16"/>
      <w:lang w:val="en-GB"/>
    </w:rPr>
  </w:style>
  <w:style w:type="table" w:customStyle="1" w:styleId="TableGrid1">
    <w:name w:val="Table Grid1"/>
    <w:basedOn w:val="TableNormal"/>
    <w:next w:val="TableGrid"/>
    <w:rsid w:val="009E38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C18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11A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14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E614C"/>
    <w:pPr>
      <w:keepNext/>
      <w:outlineLvl w:val="0"/>
    </w:pPr>
    <w:rPr>
      <w:b/>
      <w:bCs/>
      <w:lang w:val="hr-HR"/>
    </w:rPr>
  </w:style>
  <w:style w:type="paragraph" w:styleId="Heading2">
    <w:name w:val="heading 2"/>
    <w:basedOn w:val="Normal"/>
    <w:next w:val="Normal"/>
    <w:link w:val="Heading2Char"/>
    <w:qFormat/>
    <w:rsid w:val="009E614C"/>
    <w:pPr>
      <w:keepNext/>
      <w:jc w:val="center"/>
      <w:outlineLvl w:val="1"/>
    </w:pPr>
    <w:rPr>
      <w:b/>
      <w:sz w:val="28"/>
      <w:lang w:val="sr-Latn-CS"/>
    </w:rPr>
  </w:style>
  <w:style w:type="paragraph" w:styleId="Heading3">
    <w:name w:val="heading 3"/>
    <w:basedOn w:val="Normal"/>
    <w:next w:val="Normal"/>
    <w:link w:val="Heading3Char"/>
    <w:qFormat/>
    <w:rsid w:val="009E614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14C"/>
    <w:rPr>
      <w:rFonts w:ascii="Times New Roman" w:eastAsia="Times New Roman" w:hAnsi="Times New Roman" w:cs="Times New Roman"/>
      <w:b/>
      <w:bCs/>
      <w:sz w:val="24"/>
      <w:szCs w:val="24"/>
      <w:lang w:val="hr-HR"/>
    </w:rPr>
  </w:style>
  <w:style w:type="character" w:customStyle="1" w:styleId="Heading2Char">
    <w:name w:val="Heading 2 Char"/>
    <w:basedOn w:val="DefaultParagraphFont"/>
    <w:link w:val="Heading2"/>
    <w:rsid w:val="009E614C"/>
    <w:rPr>
      <w:rFonts w:ascii="Times New Roman" w:eastAsia="Times New Roman" w:hAnsi="Times New Roman" w:cs="Times New Roman"/>
      <w:b/>
      <w:sz w:val="28"/>
      <w:szCs w:val="24"/>
      <w:lang w:val="sr-Latn-CS"/>
    </w:rPr>
  </w:style>
  <w:style w:type="character" w:customStyle="1" w:styleId="Heading3Char">
    <w:name w:val="Heading 3 Char"/>
    <w:basedOn w:val="DefaultParagraphFont"/>
    <w:link w:val="Heading3"/>
    <w:rsid w:val="009E614C"/>
    <w:rPr>
      <w:rFonts w:ascii="Arial" w:eastAsia="Times New Roman" w:hAnsi="Arial" w:cs="Arial"/>
      <w:b/>
      <w:bCs/>
      <w:sz w:val="26"/>
      <w:szCs w:val="26"/>
      <w:lang w:val="en-GB"/>
    </w:rPr>
  </w:style>
  <w:style w:type="paragraph" w:styleId="BodyText3">
    <w:name w:val="Body Text 3"/>
    <w:basedOn w:val="Normal"/>
    <w:link w:val="BodyText3Char"/>
    <w:rsid w:val="009E614C"/>
    <w:pPr>
      <w:jc w:val="both"/>
    </w:pPr>
    <w:rPr>
      <w:sz w:val="22"/>
      <w:szCs w:val="20"/>
      <w:lang w:val="sr-Latn-CS"/>
    </w:rPr>
  </w:style>
  <w:style w:type="character" w:customStyle="1" w:styleId="BodyText3Char">
    <w:name w:val="Body Text 3 Char"/>
    <w:basedOn w:val="DefaultParagraphFont"/>
    <w:link w:val="BodyText3"/>
    <w:rsid w:val="009E614C"/>
    <w:rPr>
      <w:rFonts w:ascii="Times New Roman" w:eastAsia="Times New Roman" w:hAnsi="Times New Roman" w:cs="Times New Roman"/>
      <w:szCs w:val="20"/>
      <w:lang w:val="sr-Latn-CS"/>
    </w:rPr>
  </w:style>
  <w:style w:type="paragraph" w:styleId="BodyText">
    <w:name w:val="Body Text"/>
    <w:basedOn w:val="Normal"/>
    <w:link w:val="BodyTextChar"/>
    <w:rsid w:val="009E614C"/>
    <w:pPr>
      <w:jc w:val="both"/>
    </w:pPr>
    <w:rPr>
      <w:szCs w:val="20"/>
      <w:lang w:val="sl-SI"/>
    </w:rPr>
  </w:style>
  <w:style w:type="character" w:customStyle="1" w:styleId="BodyTextChar">
    <w:name w:val="Body Text Char"/>
    <w:basedOn w:val="DefaultParagraphFont"/>
    <w:link w:val="BodyText"/>
    <w:rsid w:val="009E614C"/>
    <w:rPr>
      <w:rFonts w:ascii="Times New Roman" w:eastAsia="Times New Roman" w:hAnsi="Times New Roman" w:cs="Times New Roman"/>
      <w:sz w:val="24"/>
      <w:szCs w:val="20"/>
      <w:lang w:val="sl-SI"/>
    </w:rPr>
  </w:style>
  <w:style w:type="paragraph" w:styleId="Title">
    <w:name w:val="Title"/>
    <w:basedOn w:val="Normal"/>
    <w:link w:val="TitleChar"/>
    <w:qFormat/>
    <w:rsid w:val="009E614C"/>
    <w:pPr>
      <w:jc w:val="center"/>
    </w:pPr>
    <w:rPr>
      <w:sz w:val="28"/>
      <w:szCs w:val="20"/>
      <w:lang w:val="sl-SI"/>
    </w:rPr>
  </w:style>
  <w:style w:type="character" w:customStyle="1" w:styleId="TitleChar">
    <w:name w:val="Title Char"/>
    <w:basedOn w:val="DefaultParagraphFont"/>
    <w:link w:val="Title"/>
    <w:rsid w:val="009E614C"/>
    <w:rPr>
      <w:rFonts w:ascii="Times New Roman" w:eastAsia="Times New Roman" w:hAnsi="Times New Roman" w:cs="Times New Roman"/>
      <w:sz w:val="28"/>
      <w:szCs w:val="20"/>
      <w:lang w:val="sl-SI"/>
    </w:rPr>
  </w:style>
  <w:style w:type="paragraph" w:styleId="BodyTextIndent">
    <w:name w:val="Body Text Indent"/>
    <w:basedOn w:val="Normal"/>
    <w:link w:val="BodyTextIndentChar"/>
    <w:rsid w:val="009E614C"/>
    <w:pPr>
      <w:ind w:left="1620" w:hanging="1620"/>
    </w:pPr>
    <w:rPr>
      <w:b/>
      <w:bCs/>
      <w:lang w:val="sr-Latn-CS"/>
    </w:rPr>
  </w:style>
  <w:style w:type="character" w:customStyle="1" w:styleId="BodyTextIndentChar">
    <w:name w:val="Body Text Indent Char"/>
    <w:basedOn w:val="DefaultParagraphFont"/>
    <w:link w:val="BodyTextIndent"/>
    <w:rsid w:val="009E614C"/>
    <w:rPr>
      <w:rFonts w:ascii="Times New Roman" w:eastAsia="Times New Roman" w:hAnsi="Times New Roman" w:cs="Times New Roman"/>
      <w:b/>
      <w:bCs/>
      <w:sz w:val="24"/>
      <w:szCs w:val="24"/>
      <w:lang w:val="sr-Latn-CS"/>
    </w:rPr>
  </w:style>
  <w:style w:type="paragraph" w:styleId="BodyText2">
    <w:name w:val="Body Text 2"/>
    <w:basedOn w:val="Normal"/>
    <w:link w:val="BodyText2Char"/>
    <w:rsid w:val="009E614C"/>
    <w:pPr>
      <w:jc w:val="both"/>
    </w:pPr>
    <w:rPr>
      <w:b/>
      <w:bCs/>
      <w:lang w:val="hr-HR"/>
    </w:rPr>
  </w:style>
  <w:style w:type="character" w:customStyle="1" w:styleId="BodyText2Char">
    <w:name w:val="Body Text 2 Char"/>
    <w:basedOn w:val="DefaultParagraphFont"/>
    <w:link w:val="BodyText2"/>
    <w:rsid w:val="009E614C"/>
    <w:rPr>
      <w:rFonts w:ascii="Times New Roman" w:eastAsia="Times New Roman" w:hAnsi="Times New Roman" w:cs="Times New Roman"/>
      <w:b/>
      <w:bCs/>
      <w:sz w:val="24"/>
      <w:szCs w:val="24"/>
      <w:lang w:val="hr-HR"/>
    </w:rPr>
  </w:style>
  <w:style w:type="paragraph" w:styleId="Header">
    <w:name w:val="header"/>
    <w:basedOn w:val="Normal"/>
    <w:link w:val="HeaderChar"/>
    <w:rsid w:val="009E614C"/>
    <w:pPr>
      <w:tabs>
        <w:tab w:val="center" w:pos="4320"/>
        <w:tab w:val="right" w:pos="8640"/>
      </w:tabs>
    </w:pPr>
  </w:style>
  <w:style w:type="character" w:customStyle="1" w:styleId="HeaderChar">
    <w:name w:val="Header Char"/>
    <w:basedOn w:val="DefaultParagraphFont"/>
    <w:link w:val="Header"/>
    <w:rsid w:val="009E614C"/>
    <w:rPr>
      <w:rFonts w:ascii="Times New Roman" w:eastAsia="Times New Roman" w:hAnsi="Times New Roman" w:cs="Times New Roman"/>
      <w:sz w:val="24"/>
      <w:szCs w:val="24"/>
      <w:lang w:val="en-GB"/>
    </w:rPr>
  </w:style>
  <w:style w:type="paragraph" w:styleId="Footer">
    <w:name w:val="footer"/>
    <w:basedOn w:val="Normal"/>
    <w:link w:val="FooterChar"/>
    <w:uiPriority w:val="99"/>
    <w:rsid w:val="009E614C"/>
    <w:pPr>
      <w:tabs>
        <w:tab w:val="center" w:pos="4320"/>
        <w:tab w:val="right" w:pos="8640"/>
      </w:tabs>
    </w:pPr>
  </w:style>
  <w:style w:type="character" w:customStyle="1" w:styleId="FooterChar">
    <w:name w:val="Footer Char"/>
    <w:basedOn w:val="DefaultParagraphFont"/>
    <w:link w:val="Footer"/>
    <w:uiPriority w:val="99"/>
    <w:rsid w:val="009E614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9E614C"/>
    <w:pPr>
      <w:ind w:left="360" w:firstLine="360"/>
    </w:pPr>
    <w:rPr>
      <w:lang w:val="hr-HR"/>
    </w:rPr>
  </w:style>
  <w:style w:type="character" w:customStyle="1" w:styleId="BodyTextIndent2Char">
    <w:name w:val="Body Text Indent 2 Char"/>
    <w:basedOn w:val="DefaultParagraphFont"/>
    <w:link w:val="BodyTextIndent2"/>
    <w:rsid w:val="009E614C"/>
    <w:rPr>
      <w:rFonts w:ascii="Times New Roman" w:eastAsia="Times New Roman" w:hAnsi="Times New Roman" w:cs="Times New Roman"/>
      <w:sz w:val="24"/>
      <w:szCs w:val="24"/>
      <w:lang w:val="hr-HR"/>
    </w:rPr>
  </w:style>
  <w:style w:type="character" w:styleId="PageNumber">
    <w:name w:val="page number"/>
    <w:basedOn w:val="DefaultParagraphFont"/>
    <w:rsid w:val="009E614C"/>
  </w:style>
  <w:style w:type="character" w:styleId="Hyperlink">
    <w:name w:val="Hyperlink"/>
    <w:rsid w:val="009E614C"/>
    <w:rPr>
      <w:color w:val="0000FF"/>
      <w:u w:val="single"/>
    </w:rPr>
  </w:style>
  <w:style w:type="table" w:styleId="TableGrid">
    <w:name w:val="Table Grid"/>
    <w:basedOn w:val="TableNormal"/>
    <w:rsid w:val="009E61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9E614C"/>
    <w:pPr>
      <w:spacing w:before="100" w:beforeAutospacing="1" w:after="100" w:afterAutospacing="1"/>
    </w:pPr>
    <w:rPr>
      <w:lang w:val="en-US"/>
    </w:rPr>
  </w:style>
  <w:style w:type="paragraph" w:customStyle="1" w:styleId="stil3mesto">
    <w:name w:val="stil_3mesto"/>
    <w:basedOn w:val="Normal"/>
    <w:rsid w:val="009E614C"/>
    <w:pPr>
      <w:spacing w:before="100" w:beforeAutospacing="1" w:after="100" w:afterAutospacing="1"/>
    </w:pPr>
    <w:rPr>
      <w:lang w:val="en-US"/>
    </w:rPr>
  </w:style>
  <w:style w:type="paragraph" w:styleId="TOC1">
    <w:name w:val="toc 1"/>
    <w:basedOn w:val="Normal"/>
    <w:next w:val="Normal"/>
    <w:autoRedefine/>
    <w:uiPriority w:val="39"/>
    <w:rsid w:val="009E614C"/>
    <w:pPr>
      <w:tabs>
        <w:tab w:val="right" w:leader="dot" w:pos="9062"/>
      </w:tabs>
    </w:pPr>
    <w:rPr>
      <w:noProof/>
      <w:lang w:val="sr-Cyrl-CS"/>
    </w:rPr>
  </w:style>
  <w:style w:type="character" w:styleId="PlaceholderText">
    <w:name w:val="Placeholder Text"/>
    <w:basedOn w:val="DefaultParagraphFont"/>
    <w:uiPriority w:val="99"/>
    <w:semiHidden/>
    <w:rsid w:val="009E614C"/>
    <w:rPr>
      <w:color w:val="808080"/>
    </w:rPr>
  </w:style>
  <w:style w:type="paragraph" w:styleId="BalloonText">
    <w:name w:val="Balloon Text"/>
    <w:basedOn w:val="Normal"/>
    <w:link w:val="BalloonTextChar"/>
    <w:rsid w:val="009E614C"/>
    <w:rPr>
      <w:rFonts w:ascii="Tahoma" w:hAnsi="Tahoma" w:cs="Tahoma"/>
      <w:sz w:val="16"/>
      <w:szCs w:val="16"/>
    </w:rPr>
  </w:style>
  <w:style w:type="character" w:customStyle="1" w:styleId="BalloonTextChar">
    <w:name w:val="Balloon Text Char"/>
    <w:basedOn w:val="DefaultParagraphFont"/>
    <w:link w:val="BalloonText"/>
    <w:rsid w:val="009E614C"/>
    <w:rPr>
      <w:rFonts w:ascii="Tahoma" w:eastAsia="Times New Roman" w:hAnsi="Tahoma" w:cs="Tahoma"/>
      <w:sz w:val="16"/>
      <w:szCs w:val="16"/>
      <w:lang w:val="en-GB"/>
    </w:rPr>
  </w:style>
  <w:style w:type="paragraph" w:styleId="ListParagraph">
    <w:name w:val="List Paragraph"/>
    <w:basedOn w:val="Normal"/>
    <w:qFormat/>
    <w:rsid w:val="009E614C"/>
    <w:pPr>
      <w:ind w:left="720"/>
      <w:contextualSpacing/>
    </w:pPr>
  </w:style>
  <w:style w:type="paragraph" w:customStyle="1" w:styleId="stil1tekst">
    <w:name w:val="stil_1tekst"/>
    <w:basedOn w:val="Normal"/>
    <w:rsid w:val="009E614C"/>
    <w:pPr>
      <w:ind w:left="420" w:right="420" w:firstLine="240"/>
      <w:jc w:val="both"/>
    </w:pPr>
    <w:rPr>
      <w:sz w:val="19"/>
      <w:szCs w:val="19"/>
      <w:lang w:val="en-US"/>
    </w:rPr>
  </w:style>
  <w:style w:type="character" w:styleId="CommentReference">
    <w:name w:val="annotation reference"/>
    <w:basedOn w:val="DefaultParagraphFont"/>
    <w:rsid w:val="009E614C"/>
    <w:rPr>
      <w:sz w:val="16"/>
      <w:szCs w:val="16"/>
    </w:rPr>
  </w:style>
  <w:style w:type="paragraph" w:styleId="CommentText">
    <w:name w:val="annotation text"/>
    <w:basedOn w:val="Normal"/>
    <w:link w:val="CommentTextChar"/>
    <w:rsid w:val="009E614C"/>
    <w:rPr>
      <w:sz w:val="20"/>
      <w:szCs w:val="20"/>
      <w:lang w:val="en-US"/>
    </w:rPr>
  </w:style>
  <w:style w:type="character" w:customStyle="1" w:styleId="CommentTextChar">
    <w:name w:val="Comment Text Char"/>
    <w:basedOn w:val="DefaultParagraphFont"/>
    <w:link w:val="CommentText"/>
    <w:rsid w:val="009E614C"/>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9E614C"/>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9E614C"/>
    <w:pPr>
      <w:autoSpaceDE w:val="0"/>
      <w:autoSpaceDN w:val="0"/>
      <w:adjustRightInd w:val="0"/>
      <w:spacing w:after="0" w:line="240" w:lineRule="auto"/>
    </w:pPr>
    <w:rPr>
      <w:rFonts w:ascii="Arial" w:eastAsia="Times New Roman" w:hAnsi="Arial" w:cs="Arial"/>
      <w:color w:val="000000"/>
      <w:sz w:val="24"/>
      <w:szCs w:val="24"/>
    </w:rPr>
  </w:style>
  <w:style w:type="paragraph" w:styleId="TOC2">
    <w:name w:val="toc 2"/>
    <w:basedOn w:val="Normal"/>
    <w:next w:val="Normal"/>
    <w:autoRedefine/>
    <w:uiPriority w:val="39"/>
    <w:rsid w:val="009E614C"/>
    <w:pPr>
      <w:spacing w:after="100"/>
      <w:ind w:left="240"/>
    </w:pPr>
  </w:style>
  <w:style w:type="paragraph" w:styleId="CommentSubject">
    <w:name w:val="annotation subject"/>
    <w:basedOn w:val="CommentText"/>
    <w:next w:val="CommentText"/>
    <w:link w:val="CommentSubjectChar"/>
    <w:rsid w:val="009E614C"/>
    <w:rPr>
      <w:b/>
      <w:bCs/>
      <w:lang w:val="en-GB"/>
    </w:rPr>
  </w:style>
  <w:style w:type="character" w:customStyle="1" w:styleId="CommentSubjectChar">
    <w:name w:val="Comment Subject Char"/>
    <w:basedOn w:val="CommentTextChar"/>
    <w:link w:val="CommentSubject"/>
    <w:rsid w:val="009E614C"/>
    <w:rPr>
      <w:rFonts w:ascii="Times New Roman" w:eastAsia="Times New Roman" w:hAnsi="Times New Roman" w:cs="Times New Roman"/>
      <w:b/>
      <w:bCs/>
      <w:sz w:val="20"/>
      <w:szCs w:val="20"/>
      <w:lang w:val="en-GB"/>
    </w:rPr>
  </w:style>
  <w:style w:type="character" w:customStyle="1" w:styleId="WW8Num9z2">
    <w:name w:val="WW8Num9z2"/>
    <w:rsid w:val="009E614C"/>
    <w:rPr>
      <w:rFonts w:ascii="Wingdings" w:hAnsi="Wingdings" w:cs="Wingdings"/>
    </w:rPr>
  </w:style>
  <w:style w:type="paragraph" w:styleId="NormalWeb">
    <w:name w:val="Normal (Web)"/>
    <w:basedOn w:val="Normal"/>
    <w:uiPriority w:val="99"/>
    <w:unhideWhenUsed/>
    <w:rsid w:val="009E614C"/>
    <w:pPr>
      <w:spacing w:before="100" w:beforeAutospacing="1" w:after="100" w:afterAutospacing="1"/>
    </w:pPr>
    <w:rPr>
      <w:lang w:val="en-US"/>
    </w:rPr>
  </w:style>
  <w:style w:type="character" w:customStyle="1" w:styleId="apple-converted-space">
    <w:name w:val="apple-converted-space"/>
    <w:basedOn w:val="DefaultParagraphFont"/>
    <w:rsid w:val="009E614C"/>
  </w:style>
  <w:style w:type="paragraph" w:styleId="DocumentMap">
    <w:name w:val="Document Map"/>
    <w:basedOn w:val="Normal"/>
    <w:link w:val="DocumentMapChar"/>
    <w:rsid w:val="009E614C"/>
    <w:rPr>
      <w:rFonts w:ascii="Tahoma" w:hAnsi="Tahoma" w:cs="Tahoma"/>
      <w:sz w:val="16"/>
      <w:szCs w:val="16"/>
    </w:rPr>
  </w:style>
  <w:style w:type="character" w:customStyle="1" w:styleId="DocumentMapChar">
    <w:name w:val="Document Map Char"/>
    <w:basedOn w:val="DefaultParagraphFont"/>
    <w:link w:val="DocumentMap"/>
    <w:rsid w:val="009E614C"/>
    <w:rPr>
      <w:rFonts w:ascii="Tahoma" w:eastAsia="Times New Roman" w:hAnsi="Tahoma" w:cs="Tahoma"/>
      <w:sz w:val="16"/>
      <w:szCs w:val="16"/>
      <w:lang w:val="en-GB"/>
    </w:rPr>
  </w:style>
  <w:style w:type="table" w:customStyle="1" w:styleId="TableGrid1">
    <w:name w:val="Table Grid1"/>
    <w:basedOn w:val="TableNormal"/>
    <w:next w:val="TableGrid"/>
    <w:rsid w:val="009E38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C18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64690">
      <w:bodyDiv w:val="1"/>
      <w:marLeft w:val="0"/>
      <w:marRight w:val="0"/>
      <w:marTop w:val="0"/>
      <w:marBottom w:val="0"/>
      <w:divBdr>
        <w:top w:val="none" w:sz="0" w:space="0" w:color="auto"/>
        <w:left w:val="none" w:sz="0" w:space="0" w:color="auto"/>
        <w:bottom w:val="none" w:sz="0" w:space="0" w:color="auto"/>
        <w:right w:val="none" w:sz="0" w:space="0" w:color="auto"/>
      </w:divBdr>
    </w:div>
    <w:div w:id="509223079">
      <w:bodyDiv w:val="1"/>
      <w:marLeft w:val="0"/>
      <w:marRight w:val="0"/>
      <w:marTop w:val="0"/>
      <w:marBottom w:val="0"/>
      <w:divBdr>
        <w:top w:val="none" w:sz="0" w:space="0" w:color="auto"/>
        <w:left w:val="none" w:sz="0" w:space="0" w:color="auto"/>
        <w:bottom w:val="none" w:sz="0" w:space="0" w:color="auto"/>
        <w:right w:val="none" w:sz="0" w:space="0" w:color="auto"/>
      </w:divBdr>
    </w:div>
    <w:div w:id="138729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259275A6D7402098258564B403F6CB"/>
        <w:category>
          <w:name w:val="General"/>
          <w:gallery w:val="placeholder"/>
        </w:category>
        <w:types>
          <w:type w:val="bbPlcHdr"/>
        </w:types>
        <w:behaviors>
          <w:behavior w:val="content"/>
        </w:behaviors>
        <w:guid w:val="{B011BB50-D3C7-4D4A-B0E5-2E787249C4E6}"/>
      </w:docPartPr>
      <w:docPartBody>
        <w:p w:rsidR="009122C2" w:rsidRDefault="009122C2" w:rsidP="009122C2">
          <w:pPr>
            <w:pStyle w:val="40259275A6D7402098258564B403F6CB"/>
          </w:pPr>
          <w:r w:rsidRPr="000E0184">
            <w:rPr>
              <w:rStyle w:val="PlaceholderText"/>
            </w:rPr>
            <w:t>Choose an item.</w:t>
          </w:r>
        </w:p>
      </w:docPartBody>
    </w:docPart>
    <w:docPart>
      <w:docPartPr>
        <w:name w:val="7AAE6DFD785C422C811E5CA6C307113F"/>
        <w:category>
          <w:name w:val="General"/>
          <w:gallery w:val="placeholder"/>
        </w:category>
        <w:types>
          <w:type w:val="bbPlcHdr"/>
        </w:types>
        <w:behaviors>
          <w:behavior w:val="content"/>
        </w:behaviors>
        <w:guid w:val="{CE5F2BAE-560A-4D13-BDCF-BEFED22CBF80}"/>
      </w:docPartPr>
      <w:docPartBody>
        <w:p w:rsidR="009122C2" w:rsidRDefault="009122C2" w:rsidP="009122C2">
          <w:pPr>
            <w:pStyle w:val="7AAE6DFD785C422C811E5CA6C307113F"/>
          </w:pPr>
          <w:r w:rsidRPr="006A1E85">
            <w:rPr>
              <w:rStyle w:val="PlaceholderText"/>
            </w:rPr>
            <w:t>Choose an item.</w:t>
          </w:r>
        </w:p>
      </w:docPartBody>
    </w:docPart>
    <w:docPart>
      <w:docPartPr>
        <w:name w:val="DC63AB37B0C746688F9312DC06CC5F23"/>
        <w:category>
          <w:name w:val="General"/>
          <w:gallery w:val="placeholder"/>
        </w:category>
        <w:types>
          <w:type w:val="bbPlcHdr"/>
        </w:types>
        <w:behaviors>
          <w:behavior w:val="content"/>
        </w:behaviors>
        <w:guid w:val="{3DEF06D4-A3E2-489E-935B-71A77471ABE1}"/>
      </w:docPartPr>
      <w:docPartBody>
        <w:p w:rsidR="009122C2" w:rsidRDefault="009122C2" w:rsidP="009122C2">
          <w:pPr>
            <w:pStyle w:val="DC63AB37B0C746688F9312DC06CC5F23"/>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9122C2"/>
    <w:rsid w:val="001F083A"/>
    <w:rsid w:val="0020754F"/>
    <w:rsid w:val="002238BC"/>
    <w:rsid w:val="00246876"/>
    <w:rsid w:val="00310342"/>
    <w:rsid w:val="004A3538"/>
    <w:rsid w:val="00521C4E"/>
    <w:rsid w:val="007F208D"/>
    <w:rsid w:val="008F403E"/>
    <w:rsid w:val="009122C2"/>
    <w:rsid w:val="00A97FFC"/>
    <w:rsid w:val="00B66D88"/>
    <w:rsid w:val="00BA15D0"/>
    <w:rsid w:val="00DC66B9"/>
    <w:rsid w:val="00E94818"/>
    <w:rsid w:val="00EF7E46"/>
    <w:rsid w:val="00FA5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22C2"/>
    <w:rPr>
      <w:color w:val="808080"/>
    </w:rPr>
  </w:style>
  <w:style w:type="paragraph" w:customStyle="1" w:styleId="40259275A6D7402098258564B403F6CB">
    <w:name w:val="40259275A6D7402098258564B403F6CB"/>
    <w:rsid w:val="009122C2"/>
  </w:style>
  <w:style w:type="paragraph" w:customStyle="1" w:styleId="7AAE6DFD785C422C811E5CA6C307113F">
    <w:name w:val="7AAE6DFD785C422C811E5CA6C307113F"/>
    <w:rsid w:val="009122C2"/>
  </w:style>
  <w:style w:type="paragraph" w:customStyle="1" w:styleId="DC63AB37B0C746688F9312DC06CC5F23">
    <w:name w:val="DC63AB37B0C746688F9312DC06CC5F23"/>
    <w:rsid w:val="009122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48444-890F-41FA-9F7C-F2E5D080E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41</Pages>
  <Words>9231</Words>
  <Characters>52622</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Miljana</dc:creator>
  <cp:lastModifiedBy>Jelica</cp:lastModifiedBy>
  <cp:revision>42</cp:revision>
  <cp:lastPrinted>2014-03-26T09:36:00Z</cp:lastPrinted>
  <dcterms:created xsi:type="dcterms:W3CDTF">2014-03-26T10:12:00Z</dcterms:created>
  <dcterms:modified xsi:type="dcterms:W3CDTF">2014-06-19T09:53:00Z</dcterms:modified>
</cp:coreProperties>
</file>