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9" o:title=""/>
                </v:shape>
                <o:OLEObject Type="Embed" ProgID="Paint.Picture" ShapeID="_x0000_i1025" DrawAspect="Content" ObjectID="_1465192773" r:id="rId10"/>
              </w:object>
            </w:r>
          </w:p>
        </w:tc>
        <w:tc>
          <w:tcPr>
            <w:tcW w:w="7501" w:type="dxa"/>
          </w:tcPr>
          <w:p w:rsidR="009C505A" w:rsidRPr="003131F6" w:rsidRDefault="009C505A" w:rsidP="009C505A">
            <w:pPr>
              <w:pStyle w:val="Heading1"/>
              <w:jc w:val="center"/>
              <w:rPr>
                <w:sz w:val="32"/>
              </w:rPr>
            </w:pPr>
            <w:bookmarkStart w:id="0" w:name="_Toc364158540"/>
            <w:bookmarkStart w:id="1" w:name="_Toc384039099"/>
            <w:bookmarkStart w:id="2" w:name="_Toc384124283"/>
            <w:bookmarkStart w:id="3" w:name="_Toc385245489"/>
            <w:bookmarkStart w:id="4" w:name="_Toc390068116"/>
            <w:r w:rsidRPr="003131F6">
              <w:rPr>
                <w:sz w:val="32"/>
                <w:lang w:val="sr-Cyrl-CS"/>
              </w:rPr>
              <w:t>КЛИНИЧКИ ЦЕНТАР ВОЈВОДИНЕ</w:t>
            </w:r>
            <w:bookmarkEnd w:id="0"/>
            <w:bookmarkEnd w:id="1"/>
            <w:bookmarkEnd w:id="2"/>
            <w:bookmarkEnd w:id="3"/>
            <w:bookmarkEnd w:id="4"/>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FA0E81" w:rsidRPr="00F60206" w:rsidRDefault="00F60206" w:rsidP="00F60206">
      <w:pPr>
        <w:pStyle w:val="Footer"/>
        <w:jc w:val="center"/>
        <w:rPr>
          <w:b/>
          <w:sz w:val="28"/>
          <w:szCs w:val="28"/>
        </w:rPr>
      </w:pPr>
      <w:r w:rsidRPr="00F60206">
        <w:rPr>
          <w:b/>
          <w:sz w:val="28"/>
          <w:szCs w:val="28"/>
          <w:lang w:val="sr-Cyrl-CS"/>
        </w:rPr>
        <w:t>Набавка</w:t>
      </w:r>
      <w:r w:rsidRPr="00F60206">
        <w:rPr>
          <w:b/>
          <w:sz w:val="28"/>
          <w:szCs w:val="28"/>
        </w:rPr>
        <w:t xml:space="preserve"> материјала за вакуум а</w:t>
      </w:r>
      <w:r>
        <w:rPr>
          <w:b/>
          <w:sz w:val="28"/>
          <w:szCs w:val="28"/>
          <w:lang w:val="sr-Cyrl-CS"/>
        </w:rPr>
        <w:t>с</w:t>
      </w:r>
      <w:r w:rsidRPr="00F60206">
        <w:rPr>
          <w:b/>
          <w:sz w:val="28"/>
          <w:szCs w:val="28"/>
        </w:rPr>
        <w:t>истиране биопсије дојке за потребе Клиничког центра Војводине</w:t>
      </w:r>
    </w:p>
    <w:p w:rsidR="00F60206" w:rsidRPr="00F60206" w:rsidRDefault="00F60206" w:rsidP="00F60206">
      <w:pPr>
        <w:pStyle w:val="Footer"/>
        <w:jc w:val="center"/>
        <w:rPr>
          <w:b/>
          <w:sz w:val="28"/>
          <w:szCs w:val="28"/>
        </w:rPr>
      </w:pPr>
    </w:p>
    <w:p w:rsidR="00F60206" w:rsidRPr="00F60206" w:rsidRDefault="00F60206" w:rsidP="00BE1E1D">
      <w:pPr>
        <w:pStyle w:val="Footer"/>
        <w:rPr>
          <w:b/>
          <w:noProof/>
          <w:sz w:val="28"/>
        </w:rPr>
      </w:pPr>
    </w:p>
    <w:p w:rsidR="00734367" w:rsidRPr="00BE1E1D" w:rsidRDefault="00B84C11" w:rsidP="00734367">
      <w:pPr>
        <w:pStyle w:val="Footer"/>
        <w:jc w:val="center"/>
        <w:rPr>
          <w:b/>
          <w:noProof/>
          <w:sz w:val="28"/>
        </w:rPr>
      </w:pPr>
      <w:r w:rsidRPr="00BE1E1D">
        <w:rPr>
          <w:b/>
          <w:noProof/>
          <w:sz w:val="28"/>
        </w:rPr>
        <w:t>ОТВОРЕНИ ПОСТУПАК</w:t>
      </w:r>
    </w:p>
    <w:p w:rsidR="00B84C11" w:rsidRPr="00BE1E1D" w:rsidRDefault="00B84C11" w:rsidP="00734367">
      <w:pPr>
        <w:pStyle w:val="Footer"/>
        <w:jc w:val="center"/>
        <w:rPr>
          <w:b/>
          <w:noProof/>
          <w:sz w:val="28"/>
        </w:rPr>
      </w:pPr>
      <w:r w:rsidRPr="00BE1E1D">
        <w:rPr>
          <w:b/>
          <w:noProof/>
          <w:sz w:val="28"/>
        </w:rPr>
        <w:t xml:space="preserve">БРОЈ </w:t>
      </w:r>
      <w:r w:rsidR="008A4385">
        <w:rPr>
          <w:b/>
          <w:noProof/>
          <w:sz w:val="28"/>
        </w:rPr>
        <w:t>1</w:t>
      </w:r>
      <w:r w:rsidR="00F60206">
        <w:rPr>
          <w:b/>
          <w:noProof/>
          <w:sz w:val="28"/>
        </w:rPr>
        <w:t>40</w:t>
      </w:r>
      <w:r w:rsidR="004D32CD" w:rsidRPr="00BE1E1D">
        <w:rPr>
          <w:b/>
          <w:noProof/>
          <w:sz w:val="28"/>
        </w:rPr>
        <w:t>-14-O</w:t>
      </w:r>
    </w:p>
    <w:p w:rsidR="002D5B2C" w:rsidRPr="00B60424" w:rsidRDefault="002D5B2C" w:rsidP="00BE1E1D">
      <w:pPr>
        <w:pStyle w:val="Footer"/>
        <w:tabs>
          <w:tab w:val="left" w:pos="720"/>
        </w:tabs>
        <w:spacing w:after="4200"/>
        <w:rPr>
          <w:noProof/>
        </w:rPr>
      </w:pPr>
    </w:p>
    <w:p w:rsidR="002D5B2C" w:rsidRDefault="002D5B2C" w:rsidP="002D5B2C">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5274C9">
        <w:rPr>
          <w:b/>
          <w:noProof/>
          <w:lang w:val="sr-Cyrl-CS"/>
        </w:rPr>
        <w:t xml:space="preserve">јун </w:t>
      </w:r>
      <w:r w:rsidR="004D32CD">
        <w:rPr>
          <w:b/>
          <w:noProof/>
        </w:rPr>
        <w:t>2014.</w:t>
      </w:r>
    </w:p>
    <w:p w:rsidR="00431F24" w:rsidRPr="004D32CD" w:rsidRDefault="00431F24" w:rsidP="002D5B2C">
      <w:pPr>
        <w:pStyle w:val="Footer"/>
        <w:tabs>
          <w:tab w:val="left" w:pos="720"/>
        </w:tabs>
        <w:jc w:val="center"/>
        <w:rPr>
          <w:b/>
          <w:noProof/>
        </w:rPr>
      </w:pPr>
    </w:p>
    <w:p w:rsidR="00B60424" w:rsidRDefault="00B60424">
      <w:pPr>
        <w:rPr>
          <w:b/>
          <w:noProof/>
        </w:rPr>
      </w:pPr>
    </w:p>
    <w:p w:rsidR="005B4BDC" w:rsidRPr="00150683" w:rsidRDefault="005B4BDC" w:rsidP="001366BB">
      <w:pPr>
        <w:ind w:firstLine="720"/>
        <w:jc w:val="both"/>
        <w:rPr>
          <w:rFonts w:eastAsia="TimesNewRomanPSMT"/>
        </w:rPr>
      </w:pPr>
      <w:bookmarkStart w:id="5" w:name="_Toc354658137"/>
      <w:bookmarkStart w:id="6" w:name="_Toc354658270"/>
      <w:bookmarkStart w:id="7" w:name="_Toc354658304"/>
      <w:bookmarkStart w:id="8"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F60206" w:rsidRDefault="00B84C11" w:rsidP="00F60206">
      <w:pPr>
        <w:pStyle w:val="Footer"/>
        <w:jc w:val="center"/>
        <w:rPr>
          <w:rFonts w:eastAsia="TimesNewRomanPSMT"/>
          <w:lang w:val="sr-Cyrl-CS"/>
        </w:rPr>
      </w:pPr>
      <w:r w:rsidRPr="00BE1E1D">
        <w:rPr>
          <w:b/>
          <w:noProof/>
        </w:rPr>
        <w:t xml:space="preserve">у отвореном поступку јавне набавке добара </w:t>
      </w:r>
      <w:r w:rsidR="00734367" w:rsidRPr="00BE1E1D">
        <w:rPr>
          <w:b/>
          <w:noProof/>
        </w:rPr>
        <w:t>бр</w:t>
      </w:r>
      <w:r w:rsidR="00CD6461" w:rsidRPr="00BE1E1D">
        <w:rPr>
          <w:b/>
          <w:noProof/>
        </w:rPr>
        <w:t>.</w:t>
      </w:r>
      <w:r w:rsidR="00734367" w:rsidRPr="00BE1E1D">
        <w:rPr>
          <w:b/>
          <w:noProof/>
        </w:rPr>
        <w:t xml:space="preserve"> </w:t>
      </w:r>
      <w:r w:rsidR="00D36057">
        <w:rPr>
          <w:b/>
          <w:noProof/>
        </w:rPr>
        <w:t>1</w:t>
      </w:r>
      <w:r w:rsidR="00F60206">
        <w:rPr>
          <w:b/>
          <w:noProof/>
          <w:lang w:val="sr-Cyrl-CS"/>
        </w:rPr>
        <w:t>40</w:t>
      </w:r>
      <w:r w:rsidR="004D32CD" w:rsidRPr="00BE1E1D">
        <w:rPr>
          <w:b/>
          <w:noProof/>
        </w:rPr>
        <w:t>-14-О</w:t>
      </w:r>
      <w:r w:rsidR="00882F3E" w:rsidRPr="00BE1E1D">
        <w:rPr>
          <w:b/>
          <w:noProof/>
        </w:rPr>
        <w:t xml:space="preserve"> –</w:t>
      </w:r>
      <w:r w:rsidRPr="00BE1E1D">
        <w:rPr>
          <w:b/>
          <w:noProof/>
        </w:rPr>
        <w:t xml:space="preserve"> </w:t>
      </w:r>
      <w:bookmarkEnd w:id="5"/>
      <w:bookmarkEnd w:id="6"/>
      <w:bookmarkEnd w:id="7"/>
      <w:bookmarkEnd w:id="8"/>
      <w:r w:rsidR="00EF1840">
        <w:rPr>
          <w:b/>
          <w:lang w:val="sr-Cyrl-CS"/>
        </w:rPr>
        <w:t>н</w:t>
      </w:r>
      <w:r w:rsidR="00F60206" w:rsidRPr="00453239">
        <w:rPr>
          <w:b/>
          <w:lang w:val="sr-Cyrl-CS"/>
        </w:rPr>
        <w:t>абавка</w:t>
      </w:r>
      <w:r w:rsidR="00F60206" w:rsidRPr="00453239">
        <w:rPr>
          <w:b/>
        </w:rPr>
        <w:t xml:space="preserve"> </w:t>
      </w:r>
      <w:r w:rsidR="00F60206">
        <w:rPr>
          <w:b/>
        </w:rPr>
        <w:t>материјала за вакуум аистиране биопсије дојке</w:t>
      </w:r>
      <w:r w:rsidR="00F60206" w:rsidRPr="00453239">
        <w:rPr>
          <w:b/>
        </w:rPr>
        <w:t xml:space="preserve"> </w:t>
      </w:r>
      <w:r w:rsidR="00F60206">
        <w:rPr>
          <w:b/>
        </w:rPr>
        <w:t xml:space="preserve">за </w:t>
      </w:r>
      <w:r w:rsidR="00F60206" w:rsidRPr="00453239">
        <w:rPr>
          <w:b/>
        </w:rPr>
        <w:t>потребе Клиничког центра Војводине</w:t>
      </w:r>
      <w:r w:rsidR="00F60206" w:rsidRPr="00150683">
        <w:rPr>
          <w:rFonts w:eastAsia="TimesNewRomanPSMT"/>
        </w:rPr>
        <w:t xml:space="preserve"> </w:t>
      </w:r>
    </w:p>
    <w:p w:rsidR="00F60206" w:rsidRDefault="00F60206" w:rsidP="00F60206">
      <w:pPr>
        <w:pStyle w:val="Footer"/>
        <w:rPr>
          <w:rFonts w:eastAsia="TimesNewRomanPSMT"/>
          <w:lang w:val="sr-Cyrl-CS"/>
        </w:rPr>
      </w:pPr>
    </w:p>
    <w:p w:rsidR="009651F9" w:rsidRPr="009C505A" w:rsidRDefault="001366BB" w:rsidP="00F60206">
      <w:pPr>
        <w:pStyle w:val="Foo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1209613900"/>
        <w:docPartObj>
          <w:docPartGallery w:val="Table of Contents"/>
          <w:docPartUnique/>
        </w:docPartObj>
      </w:sdtPr>
      <w:sdtEndPr>
        <w:rPr>
          <w:noProof/>
        </w:rPr>
      </w:sdtEndPr>
      <w:sdtContent>
        <w:p w:rsidR="0042500F" w:rsidRDefault="0042500F">
          <w:pPr>
            <w:pStyle w:val="TOCHeading"/>
          </w:pPr>
        </w:p>
        <w:p w:rsidR="0042500F" w:rsidRDefault="000A09F9">
          <w:pPr>
            <w:pStyle w:val="TOC1"/>
            <w:rPr>
              <w:rFonts w:asciiTheme="minorHAnsi" w:eastAsiaTheme="minorEastAsia" w:hAnsiTheme="minorHAnsi" w:cstheme="minorBidi"/>
              <w:sz w:val="22"/>
              <w:szCs w:val="22"/>
            </w:rPr>
          </w:pPr>
          <w:r>
            <w:fldChar w:fldCharType="begin"/>
          </w:r>
          <w:r w:rsidR="0042500F">
            <w:instrText xml:space="preserve"> TOC \o "1-3" \h \z \u </w:instrText>
          </w:r>
          <w:r>
            <w:fldChar w:fldCharType="separate"/>
          </w:r>
          <w:hyperlink w:anchor="_Toc390068116" w:history="1">
            <w:r w:rsidR="0042500F" w:rsidRPr="00386B6B">
              <w:rPr>
                <w:rStyle w:val="Hyperlink"/>
              </w:rPr>
              <w:t>КЛИНИЧКИ ЦЕНТАР ВОЈВОДИНЕ</w:t>
            </w:r>
            <w:r w:rsidR="0042500F">
              <w:rPr>
                <w:webHidden/>
              </w:rPr>
              <w:tab/>
            </w:r>
            <w:r>
              <w:rPr>
                <w:webHidden/>
              </w:rPr>
              <w:fldChar w:fldCharType="begin"/>
            </w:r>
            <w:r w:rsidR="0042500F">
              <w:rPr>
                <w:webHidden/>
              </w:rPr>
              <w:instrText xml:space="preserve"> PAGEREF _Toc390068116 \h </w:instrText>
            </w:r>
            <w:r>
              <w:rPr>
                <w:webHidden/>
              </w:rPr>
            </w:r>
            <w:r>
              <w:rPr>
                <w:webHidden/>
              </w:rPr>
              <w:fldChar w:fldCharType="separate"/>
            </w:r>
            <w:r w:rsidR="00714977">
              <w:rPr>
                <w:webHidden/>
              </w:rPr>
              <w:t>1</w:t>
            </w:r>
            <w:r>
              <w:rPr>
                <w:webHidden/>
              </w:rPr>
              <w:fldChar w:fldCharType="end"/>
            </w:r>
          </w:hyperlink>
        </w:p>
        <w:p w:rsidR="0042500F" w:rsidRDefault="00DD78C9">
          <w:pPr>
            <w:pStyle w:val="TOC2"/>
            <w:tabs>
              <w:tab w:val="left" w:pos="660"/>
              <w:tab w:val="right" w:leader="dot" w:pos="9040"/>
            </w:tabs>
            <w:rPr>
              <w:rFonts w:asciiTheme="minorHAnsi" w:eastAsiaTheme="minorEastAsia" w:hAnsiTheme="minorHAnsi" w:cstheme="minorBidi"/>
              <w:noProof/>
              <w:sz w:val="22"/>
              <w:szCs w:val="22"/>
            </w:rPr>
          </w:pPr>
          <w:hyperlink w:anchor="_Toc390068117" w:history="1">
            <w:r w:rsidR="0042500F" w:rsidRPr="00386B6B">
              <w:rPr>
                <w:rStyle w:val="Hyperlink"/>
                <w:noProof/>
              </w:rPr>
              <w:t>1.</w:t>
            </w:r>
            <w:r w:rsidR="0042500F">
              <w:rPr>
                <w:rFonts w:asciiTheme="minorHAnsi" w:eastAsiaTheme="minorEastAsia" w:hAnsiTheme="minorHAnsi" w:cstheme="minorBidi"/>
                <w:noProof/>
                <w:sz w:val="22"/>
                <w:szCs w:val="22"/>
              </w:rPr>
              <w:tab/>
            </w:r>
            <w:r w:rsidR="0042500F" w:rsidRPr="00386B6B">
              <w:rPr>
                <w:rStyle w:val="Hyperlink"/>
                <w:noProof/>
              </w:rPr>
              <w:t>ОПШТИ ПОДАЦИ О НАБАВЦИ</w:t>
            </w:r>
            <w:r w:rsidR="0042500F">
              <w:rPr>
                <w:noProof/>
                <w:webHidden/>
              </w:rPr>
              <w:tab/>
            </w:r>
            <w:r w:rsidR="000A09F9">
              <w:rPr>
                <w:noProof/>
                <w:webHidden/>
              </w:rPr>
              <w:fldChar w:fldCharType="begin"/>
            </w:r>
            <w:r w:rsidR="0042500F">
              <w:rPr>
                <w:noProof/>
                <w:webHidden/>
              </w:rPr>
              <w:instrText xml:space="preserve"> PAGEREF _Toc390068117 \h </w:instrText>
            </w:r>
            <w:r w:rsidR="000A09F9">
              <w:rPr>
                <w:noProof/>
                <w:webHidden/>
              </w:rPr>
            </w:r>
            <w:r w:rsidR="000A09F9">
              <w:rPr>
                <w:noProof/>
                <w:webHidden/>
              </w:rPr>
              <w:fldChar w:fldCharType="separate"/>
            </w:r>
            <w:r w:rsidR="00714977">
              <w:rPr>
                <w:noProof/>
                <w:webHidden/>
              </w:rPr>
              <w:t>3</w:t>
            </w:r>
            <w:r w:rsidR="000A09F9">
              <w:rPr>
                <w:noProof/>
                <w:webHidden/>
              </w:rPr>
              <w:fldChar w:fldCharType="end"/>
            </w:r>
          </w:hyperlink>
        </w:p>
        <w:p w:rsidR="0042500F" w:rsidRDefault="00DD78C9">
          <w:pPr>
            <w:pStyle w:val="TOC2"/>
            <w:tabs>
              <w:tab w:val="left" w:pos="660"/>
              <w:tab w:val="right" w:leader="dot" w:pos="9040"/>
            </w:tabs>
            <w:rPr>
              <w:rFonts w:asciiTheme="minorHAnsi" w:eastAsiaTheme="minorEastAsia" w:hAnsiTheme="minorHAnsi" w:cstheme="minorBidi"/>
              <w:noProof/>
              <w:sz w:val="22"/>
              <w:szCs w:val="22"/>
            </w:rPr>
          </w:pPr>
          <w:hyperlink w:anchor="_Toc390068118" w:history="1">
            <w:r w:rsidR="0042500F" w:rsidRPr="00386B6B">
              <w:rPr>
                <w:rStyle w:val="Hyperlink"/>
                <w:noProof/>
                <w:lang w:val="sl-SI"/>
              </w:rPr>
              <w:t>2.</w:t>
            </w:r>
            <w:r w:rsidR="0042500F">
              <w:rPr>
                <w:rFonts w:asciiTheme="minorHAnsi" w:eastAsiaTheme="minorEastAsia" w:hAnsiTheme="minorHAnsi" w:cstheme="minorBidi"/>
                <w:noProof/>
                <w:sz w:val="22"/>
                <w:szCs w:val="22"/>
              </w:rPr>
              <w:tab/>
            </w:r>
            <w:r w:rsidR="0042500F" w:rsidRPr="00386B6B">
              <w:rPr>
                <w:rStyle w:val="Hyperlink"/>
                <w:noProof/>
              </w:rPr>
              <w:t>ПОДАЦИ О ПРЕДМЕТУ ЈАВНЕ НАБАВКЕ</w:t>
            </w:r>
            <w:r w:rsidR="0042500F">
              <w:rPr>
                <w:noProof/>
                <w:webHidden/>
              </w:rPr>
              <w:tab/>
            </w:r>
            <w:r w:rsidR="000A09F9">
              <w:rPr>
                <w:noProof/>
                <w:webHidden/>
              </w:rPr>
              <w:fldChar w:fldCharType="begin"/>
            </w:r>
            <w:r w:rsidR="0042500F">
              <w:rPr>
                <w:noProof/>
                <w:webHidden/>
              </w:rPr>
              <w:instrText xml:space="preserve"> PAGEREF _Toc390068118 \h </w:instrText>
            </w:r>
            <w:r w:rsidR="000A09F9">
              <w:rPr>
                <w:noProof/>
                <w:webHidden/>
              </w:rPr>
            </w:r>
            <w:r w:rsidR="000A09F9">
              <w:rPr>
                <w:noProof/>
                <w:webHidden/>
              </w:rPr>
              <w:fldChar w:fldCharType="separate"/>
            </w:r>
            <w:r w:rsidR="00714977">
              <w:rPr>
                <w:noProof/>
                <w:webHidden/>
              </w:rPr>
              <w:t>4</w:t>
            </w:r>
            <w:r w:rsidR="000A09F9">
              <w:rPr>
                <w:noProof/>
                <w:webHidden/>
              </w:rPr>
              <w:fldChar w:fldCharType="end"/>
            </w:r>
          </w:hyperlink>
        </w:p>
        <w:p w:rsidR="0042500F" w:rsidRDefault="00DD78C9">
          <w:pPr>
            <w:pStyle w:val="TOC2"/>
            <w:tabs>
              <w:tab w:val="left" w:pos="660"/>
              <w:tab w:val="right" w:leader="dot" w:pos="9040"/>
            </w:tabs>
            <w:rPr>
              <w:rFonts w:asciiTheme="minorHAnsi" w:eastAsiaTheme="minorEastAsia" w:hAnsiTheme="minorHAnsi" w:cstheme="minorBidi"/>
              <w:noProof/>
              <w:sz w:val="22"/>
              <w:szCs w:val="22"/>
            </w:rPr>
          </w:pPr>
          <w:hyperlink w:anchor="_Toc390068119" w:history="1">
            <w:r w:rsidR="0042500F" w:rsidRPr="00386B6B">
              <w:rPr>
                <w:rStyle w:val="Hyperlink"/>
                <w:noProof/>
              </w:rPr>
              <w:t>3.</w:t>
            </w:r>
            <w:r w:rsidR="0042500F">
              <w:rPr>
                <w:rFonts w:asciiTheme="minorHAnsi" w:eastAsiaTheme="minorEastAsia" w:hAnsiTheme="minorHAnsi" w:cstheme="minorBidi"/>
                <w:noProof/>
                <w:sz w:val="22"/>
                <w:szCs w:val="22"/>
              </w:rPr>
              <w:tab/>
            </w:r>
            <w:r w:rsidR="0042500F" w:rsidRPr="00386B6B">
              <w:rPr>
                <w:rStyle w:val="Hyperlink"/>
                <w:noProof/>
              </w:rPr>
              <w:t>ОПИС ПРЕДМЕТА ЈАВНЕ НАБАВКЕ</w:t>
            </w:r>
            <w:r w:rsidR="0042500F">
              <w:rPr>
                <w:noProof/>
                <w:webHidden/>
              </w:rPr>
              <w:tab/>
            </w:r>
            <w:r w:rsidR="000A09F9">
              <w:rPr>
                <w:noProof/>
                <w:webHidden/>
              </w:rPr>
              <w:fldChar w:fldCharType="begin"/>
            </w:r>
            <w:r w:rsidR="0042500F">
              <w:rPr>
                <w:noProof/>
                <w:webHidden/>
              </w:rPr>
              <w:instrText xml:space="preserve"> PAGEREF _Toc390068119 \h </w:instrText>
            </w:r>
            <w:r w:rsidR="000A09F9">
              <w:rPr>
                <w:noProof/>
                <w:webHidden/>
              </w:rPr>
            </w:r>
            <w:r w:rsidR="000A09F9">
              <w:rPr>
                <w:noProof/>
                <w:webHidden/>
              </w:rPr>
              <w:fldChar w:fldCharType="separate"/>
            </w:r>
            <w:r w:rsidR="00714977">
              <w:rPr>
                <w:noProof/>
                <w:webHidden/>
              </w:rPr>
              <w:t>5</w:t>
            </w:r>
            <w:r w:rsidR="000A09F9">
              <w:rPr>
                <w:noProof/>
                <w:webHidden/>
              </w:rPr>
              <w:fldChar w:fldCharType="end"/>
            </w:r>
          </w:hyperlink>
        </w:p>
        <w:p w:rsidR="0042500F" w:rsidRDefault="00DD78C9">
          <w:pPr>
            <w:pStyle w:val="TOC2"/>
            <w:tabs>
              <w:tab w:val="left" w:pos="660"/>
              <w:tab w:val="right" w:leader="dot" w:pos="9040"/>
            </w:tabs>
            <w:rPr>
              <w:rFonts w:asciiTheme="minorHAnsi" w:eastAsiaTheme="minorEastAsia" w:hAnsiTheme="minorHAnsi" w:cstheme="minorBidi"/>
              <w:noProof/>
              <w:sz w:val="22"/>
              <w:szCs w:val="22"/>
            </w:rPr>
          </w:pPr>
          <w:hyperlink w:anchor="_Toc390068120" w:history="1">
            <w:r w:rsidR="0042500F" w:rsidRPr="00386B6B">
              <w:rPr>
                <w:rStyle w:val="Hyperlink"/>
                <w:noProof/>
              </w:rPr>
              <w:t>4.</w:t>
            </w:r>
            <w:r w:rsidR="0042500F">
              <w:rPr>
                <w:rFonts w:asciiTheme="minorHAnsi" w:eastAsiaTheme="minorEastAsia" w:hAnsiTheme="minorHAnsi" w:cstheme="minorBidi"/>
                <w:noProof/>
                <w:sz w:val="22"/>
                <w:szCs w:val="22"/>
              </w:rPr>
              <w:tab/>
            </w:r>
            <w:r w:rsidR="0042500F" w:rsidRPr="00386B6B">
              <w:rPr>
                <w:rStyle w:val="Hyperlink"/>
                <w:noProof/>
              </w:rPr>
              <w:t xml:space="preserve">ТЕХНИЧКА ДОКУМЕНТАЦИЈА </w:t>
            </w:r>
            <w:r w:rsidR="0042500F" w:rsidRPr="00386B6B">
              <w:rPr>
                <w:rStyle w:val="Hyperlink"/>
                <w:bCs/>
                <w:iCs/>
                <w:noProof/>
              </w:rPr>
              <w:t>ПРЕДМЕТА ЈАВНЕ НАБАВКЕ</w:t>
            </w:r>
            <w:r w:rsidR="0042500F">
              <w:rPr>
                <w:noProof/>
                <w:webHidden/>
              </w:rPr>
              <w:tab/>
            </w:r>
            <w:r w:rsidR="000A09F9">
              <w:rPr>
                <w:noProof/>
                <w:webHidden/>
              </w:rPr>
              <w:fldChar w:fldCharType="begin"/>
            </w:r>
            <w:r w:rsidR="0042500F">
              <w:rPr>
                <w:noProof/>
                <w:webHidden/>
              </w:rPr>
              <w:instrText xml:space="preserve"> PAGEREF _Toc390068120 \h </w:instrText>
            </w:r>
            <w:r w:rsidR="000A09F9">
              <w:rPr>
                <w:noProof/>
                <w:webHidden/>
              </w:rPr>
            </w:r>
            <w:r w:rsidR="000A09F9">
              <w:rPr>
                <w:noProof/>
                <w:webHidden/>
              </w:rPr>
              <w:fldChar w:fldCharType="separate"/>
            </w:r>
            <w:r w:rsidR="00714977">
              <w:rPr>
                <w:noProof/>
                <w:webHidden/>
              </w:rPr>
              <w:t>6</w:t>
            </w:r>
            <w:r w:rsidR="000A09F9">
              <w:rPr>
                <w:noProof/>
                <w:webHidden/>
              </w:rPr>
              <w:fldChar w:fldCharType="end"/>
            </w:r>
          </w:hyperlink>
        </w:p>
        <w:p w:rsidR="0042500F" w:rsidRDefault="00DD78C9">
          <w:pPr>
            <w:pStyle w:val="TOC2"/>
            <w:tabs>
              <w:tab w:val="left" w:pos="660"/>
              <w:tab w:val="right" w:leader="dot" w:pos="9040"/>
            </w:tabs>
            <w:rPr>
              <w:rFonts w:asciiTheme="minorHAnsi" w:eastAsiaTheme="minorEastAsia" w:hAnsiTheme="minorHAnsi" w:cstheme="minorBidi"/>
              <w:noProof/>
              <w:sz w:val="22"/>
              <w:szCs w:val="22"/>
            </w:rPr>
          </w:pPr>
          <w:hyperlink w:anchor="_Toc390068121" w:history="1">
            <w:r w:rsidR="0042500F" w:rsidRPr="00386B6B">
              <w:rPr>
                <w:rStyle w:val="Hyperlink"/>
                <w:noProof/>
              </w:rPr>
              <w:t>5.</w:t>
            </w:r>
            <w:r w:rsidR="0042500F">
              <w:rPr>
                <w:rFonts w:asciiTheme="minorHAnsi" w:eastAsiaTheme="minorEastAsia" w:hAnsiTheme="minorHAnsi" w:cstheme="minorBidi"/>
                <w:noProof/>
                <w:sz w:val="22"/>
                <w:szCs w:val="22"/>
              </w:rPr>
              <w:tab/>
            </w:r>
            <w:r w:rsidR="0042500F" w:rsidRPr="00386B6B">
              <w:rPr>
                <w:rStyle w:val="Hyperlink"/>
                <w:noProof/>
              </w:rPr>
              <w:t>УСЛОВИ ЗА УЧЕШЋЕ У ПОСТУПКУ ЈАВНЕ НАБАВКЕ ИЗ ЧЛ. 75. И 76. ЗАКОНА И УПУТСТВО КАКО СЕ ДОКАЗУЈЕ ИСПУЊЕНОСТ ТИХ УСЛОВА</w:t>
            </w:r>
            <w:r w:rsidR="0042500F">
              <w:rPr>
                <w:noProof/>
                <w:webHidden/>
              </w:rPr>
              <w:tab/>
            </w:r>
            <w:r w:rsidR="000A09F9">
              <w:rPr>
                <w:noProof/>
                <w:webHidden/>
              </w:rPr>
              <w:fldChar w:fldCharType="begin"/>
            </w:r>
            <w:r w:rsidR="0042500F">
              <w:rPr>
                <w:noProof/>
                <w:webHidden/>
              </w:rPr>
              <w:instrText xml:space="preserve"> PAGEREF _Toc390068121 \h </w:instrText>
            </w:r>
            <w:r w:rsidR="000A09F9">
              <w:rPr>
                <w:noProof/>
                <w:webHidden/>
              </w:rPr>
            </w:r>
            <w:r w:rsidR="000A09F9">
              <w:rPr>
                <w:noProof/>
                <w:webHidden/>
              </w:rPr>
              <w:fldChar w:fldCharType="separate"/>
            </w:r>
            <w:r w:rsidR="00714977">
              <w:rPr>
                <w:noProof/>
                <w:webHidden/>
              </w:rPr>
              <w:t>7</w:t>
            </w:r>
            <w:r w:rsidR="000A09F9">
              <w:rPr>
                <w:noProof/>
                <w:webHidden/>
              </w:rPr>
              <w:fldChar w:fldCharType="end"/>
            </w:r>
          </w:hyperlink>
        </w:p>
        <w:p w:rsidR="0042500F" w:rsidRDefault="00DD78C9">
          <w:pPr>
            <w:pStyle w:val="TOC2"/>
            <w:tabs>
              <w:tab w:val="left" w:pos="660"/>
              <w:tab w:val="right" w:leader="dot" w:pos="9040"/>
            </w:tabs>
            <w:rPr>
              <w:rFonts w:asciiTheme="minorHAnsi" w:eastAsiaTheme="minorEastAsia" w:hAnsiTheme="minorHAnsi" w:cstheme="minorBidi"/>
              <w:noProof/>
              <w:sz w:val="22"/>
              <w:szCs w:val="22"/>
            </w:rPr>
          </w:pPr>
          <w:hyperlink w:anchor="_Toc390068122" w:history="1">
            <w:r w:rsidR="0042500F" w:rsidRPr="00386B6B">
              <w:rPr>
                <w:rStyle w:val="Hyperlink"/>
                <w:noProof/>
              </w:rPr>
              <w:t>6.</w:t>
            </w:r>
            <w:r w:rsidR="0042500F">
              <w:rPr>
                <w:rFonts w:asciiTheme="minorHAnsi" w:eastAsiaTheme="minorEastAsia" w:hAnsiTheme="minorHAnsi" w:cstheme="minorBidi"/>
                <w:noProof/>
                <w:sz w:val="22"/>
                <w:szCs w:val="22"/>
              </w:rPr>
              <w:tab/>
            </w:r>
            <w:r w:rsidR="0042500F" w:rsidRPr="00386B6B">
              <w:rPr>
                <w:rStyle w:val="Hyperlink"/>
                <w:noProof/>
              </w:rPr>
              <w:t>УПУТСТВО ПОНУЂАЧИМА КАКО ДА САЧИНЕ ПОНУДУ</w:t>
            </w:r>
            <w:r w:rsidR="0042500F">
              <w:rPr>
                <w:noProof/>
                <w:webHidden/>
              </w:rPr>
              <w:tab/>
            </w:r>
            <w:r w:rsidR="000A09F9">
              <w:rPr>
                <w:noProof/>
                <w:webHidden/>
              </w:rPr>
              <w:fldChar w:fldCharType="begin"/>
            </w:r>
            <w:r w:rsidR="0042500F">
              <w:rPr>
                <w:noProof/>
                <w:webHidden/>
              </w:rPr>
              <w:instrText xml:space="preserve"> PAGEREF _Toc390068122 \h </w:instrText>
            </w:r>
            <w:r w:rsidR="000A09F9">
              <w:rPr>
                <w:noProof/>
                <w:webHidden/>
              </w:rPr>
            </w:r>
            <w:r w:rsidR="000A09F9">
              <w:rPr>
                <w:noProof/>
                <w:webHidden/>
              </w:rPr>
              <w:fldChar w:fldCharType="separate"/>
            </w:r>
            <w:r w:rsidR="00714977">
              <w:rPr>
                <w:noProof/>
                <w:webHidden/>
              </w:rPr>
              <w:t>11</w:t>
            </w:r>
            <w:r w:rsidR="000A09F9">
              <w:rPr>
                <w:noProof/>
                <w:webHidden/>
              </w:rPr>
              <w:fldChar w:fldCharType="end"/>
            </w:r>
          </w:hyperlink>
        </w:p>
        <w:p w:rsidR="0042500F" w:rsidRDefault="00DD78C9">
          <w:pPr>
            <w:pStyle w:val="TOC2"/>
            <w:tabs>
              <w:tab w:val="left" w:pos="660"/>
              <w:tab w:val="right" w:leader="dot" w:pos="9040"/>
            </w:tabs>
            <w:rPr>
              <w:rFonts w:asciiTheme="minorHAnsi" w:eastAsiaTheme="minorEastAsia" w:hAnsiTheme="minorHAnsi" w:cstheme="minorBidi"/>
              <w:noProof/>
              <w:sz w:val="22"/>
              <w:szCs w:val="22"/>
            </w:rPr>
          </w:pPr>
          <w:hyperlink w:anchor="_Toc390068123" w:history="1">
            <w:r w:rsidR="0042500F" w:rsidRPr="00386B6B">
              <w:rPr>
                <w:rStyle w:val="Hyperlink"/>
                <w:noProof/>
              </w:rPr>
              <w:t>7.</w:t>
            </w:r>
            <w:r w:rsidR="0042500F">
              <w:rPr>
                <w:rFonts w:asciiTheme="minorHAnsi" w:eastAsiaTheme="minorEastAsia" w:hAnsiTheme="minorHAnsi" w:cstheme="minorBidi"/>
                <w:noProof/>
                <w:sz w:val="22"/>
                <w:szCs w:val="22"/>
              </w:rPr>
              <w:tab/>
            </w:r>
            <w:r w:rsidR="0042500F" w:rsidRPr="00386B6B">
              <w:rPr>
                <w:rStyle w:val="Hyperlink"/>
                <w:noProof/>
              </w:rPr>
              <w:t>РАЗРАДА КРИТЕРИЈУМА</w:t>
            </w:r>
            <w:r w:rsidR="0042500F">
              <w:rPr>
                <w:noProof/>
                <w:webHidden/>
              </w:rPr>
              <w:tab/>
            </w:r>
            <w:r w:rsidR="000A09F9">
              <w:rPr>
                <w:noProof/>
                <w:webHidden/>
              </w:rPr>
              <w:fldChar w:fldCharType="begin"/>
            </w:r>
            <w:r w:rsidR="0042500F">
              <w:rPr>
                <w:noProof/>
                <w:webHidden/>
              </w:rPr>
              <w:instrText xml:space="preserve"> PAGEREF _Toc390068123 \h </w:instrText>
            </w:r>
            <w:r w:rsidR="000A09F9">
              <w:rPr>
                <w:noProof/>
                <w:webHidden/>
              </w:rPr>
            </w:r>
            <w:r w:rsidR="000A09F9">
              <w:rPr>
                <w:noProof/>
                <w:webHidden/>
              </w:rPr>
              <w:fldChar w:fldCharType="separate"/>
            </w:r>
            <w:r w:rsidR="00714977">
              <w:rPr>
                <w:noProof/>
                <w:webHidden/>
              </w:rPr>
              <w:t>19</w:t>
            </w:r>
            <w:r w:rsidR="000A09F9">
              <w:rPr>
                <w:noProof/>
                <w:webHidden/>
              </w:rPr>
              <w:fldChar w:fldCharType="end"/>
            </w:r>
          </w:hyperlink>
        </w:p>
        <w:p w:rsidR="0042500F" w:rsidRDefault="00DD78C9">
          <w:pPr>
            <w:pStyle w:val="TOC2"/>
            <w:tabs>
              <w:tab w:val="left" w:pos="660"/>
              <w:tab w:val="right" w:leader="dot" w:pos="9040"/>
            </w:tabs>
            <w:rPr>
              <w:rFonts w:asciiTheme="minorHAnsi" w:eastAsiaTheme="minorEastAsia" w:hAnsiTheme="minorHAnsi" w:cstheme="minorBidi"/>
              <w:noProof/>
              <w:sz w:val="22"/>
              <w:szCs w:val="22"/>
            </w:rPr>
          </w:pPr>
          <w:hyperlink w:anchor="_Toc390068124" w:history="1">
            <w:r w:rsidR="0042500F" w:rsidRPr="00386B6B">
              <w:rPr>
                <w:rStyle w:val="Hyperlink"/>
                <w:noProof/>
              </w:rPr>
              <w:t>8.</w:t>
            </w:r>
            <w:r w:rsidR="0042500F">
              <w:rPr>
                <w:rFonts w:asciiTheme="minorHAnsi" w:eastAsiaTheme="minorEastAsia" w:hAnsiTheme="minorHAnsi" w:cstheme="minorBidi"/>
                <w:noProof/>
                <w:sz w:val="22"/>
                <w:szCs w:val="22"/>
              </w:rPr>
              <w:tab/>
            </w:r>
            <w:r w:rsidR="0042500F" w:rsidRPr="00386B6B">
              <w:rPr>
                <w:rStyle w:val="Hyperlink"/>
                <w:noProof/>
              </w:rPr>
              <w:t>МОДЕЛ УГОВОРА</w:t>
            </w:r>
            <w:r w:rsidR="0042500F">
              <w:rPr>
                <w:noProof/>
                <w:webHidden/>
              </w:rPr>
              <w:tab/>
            </w:r>
            <w:r w:rsidR="000A09F9">
              <w:rPr>
                <w:noProof/>
                <w:webHidden/>
              </w:rPr>
              <w:fldChar w:fldCharType="begin"/>
            </w:r>
            <w:r w:rsidR="0042500F">
              <w:rPr>
                <w:noProof/>
                <w:webHidden/>
              </w:rPr>
              <w:instrText xml:space="preserve"> PAGEREF _Toc390068124 \h </w:instrText>
            </w:r>
            <w:r w:rsidR="000A09F9">
              <w:rPr>
                <w:noProof/>
                <w:webHidden/>
              </w:rPr>
            </w:r>
            <w:r w:rsidR="000A09F9">
              <w:rPr>
                <w:noProof/>
                <w:webHidden/>
              </w:rPr>
              <w:fldChar w:fldCharType="separate"/>
            </w:r>
            <w:r w:rsidR="00714977">
              <w:rPr>
                <w:noProof/>
                <w:webHidden/>
              </w:rPr>
              <w:t>21</w:t>
            </w:r>
            <w:r w:rsidR="000A09F9">
              <w:rPr>
                <w:noProof/>
                <w:webHidden/>
              </w:rPr>
              <w:fldChar w:fldCharType="end"/>
            </w:r>
          </w:hyperlink>
        </w:p>
        <w:p w:rsidR="0042500F" w:rsidRDefault="00DD78C9">
          <w:pPr>
            <w:pStyle w:val="TOC2"/>
            <w:tabs>
              <w:tab w:val="left" w:pos="660"/>
              <w:tab w:val="right" w:leader="dot" w:pos="9040"/>
            </w:tabs>
            <w:rPr>
              <w:rFonts w:asciiTheme="minorHAnsi" w:eastAsiaTheme="minorEastAsia" w:hAnsiTheme="minorHAnsi" w:cstheme="minorBidi"/>
              <w:noProof/>
              <w:sz w:val="22"/>
              <w:szCs w:val="22"/>
            </w:rPr>
          </w:pPr>
          <w:hyperlink w:anchor="_Toc390068125" w:history="1">
            <w:r w:rsidR="0042500F" w:rsidRPr="00386B6B">
              <w:rPr>
                <w:rStyle w:val="Hyperlink"/>
                <w:noProof/>
              </w:rPr>
              <w:t>9.</w:t>
            </w:r>
            <w:r w:rsidR="0042500F">
              <w:rPr>
                <w:rFonts w:asciiTheme="minorHAnsi" w:eastAsiaTheme="minorEastAsia" w:hAnsiTheme="minorHAnsi" w:cstheme="minorBidi"/>
                <w:noProof/>
                <w:sz w:val="22"/>
                <w:szCs w:val="22"/>
              </w:rPr>
              <w:tab/>
            </w:r>
            <w:r w:rsidR="0042500F" w:rsidRPr="00386B6B">
              <w:rPr>
                <w:rStyle w:val="Hyperlink"/>
                <w:noProof/>
              </w:rPr>
              <w:t>ИЗЈАВА О НЕЗАВИСНОЈ ПОНУДИ</w:t>
            </w:r>
            <w:r w:rsidR="0042500F">
              <w:rPr>
                <w:noProof/>
                <w:webHidden/>
              </w:rPr>
              <w:tab/>
            </w:r>
            <w:r w:rsidR="000A09F9">
              <w:rPr>
                <w:noProof/>
                <w:webHidden/>
              </w:rPr>
              <w:fldChar w:fldCharType="begin"/>
            </w:r>
            <w:r w:rsidR="0042500F">
              <w:rPr>
                <w:noProof/>
                <w:webHidden/>
              </w:rPr>
              <w:instrText xml:space="preserve"> PAGEREF _Toc390068125 \h </w:instrText>
            </w:r>
            <w:r w:rsidR="000A09F9">
              <w:rPr>
                <w:noProof/>
                <w:webHidden/>
              </w:rPr>
            </w:r>
            <w:r w:rsidR="000A09F9">
              <w:rPr>
                <w:noProof/>
                <w:webHidden/>
              </w:rPr>
              <w:fldChar w:fldCharType="separate"/>
            </w:r>
            <w:r w:rsidR="00714977">
              <w:rPr>
                <w:noProof/>
                <w:webHidden/>
              </w:rPr>
              <w:t>24</w:t>
            </w:r>
            <w:r w:rsidR="000A09F9">
              <w:rPr>
                <w:noProof/>
                <w:webHidden/>
              </w:rPr>
              <w:fldChar w:fldCharType="end"/>
            </w:r>
          </w:hyperlink>
        </w:p>
        <w:p w:rsidR="0042500F" w:rsidRDefault="00DD78C9">
          <w:pPr>
            <w:pStyle w:val="TOC2"/>
            <w:tabs>
              <w:tab w:val="left" w:pos="880"/>
              <w:tab w:val="right" w:leader="dot" w:pos="9040"/>
            </w:tabs>
            <w:rPr>
              <w:rFonts w:asciiTheme="minorHAnsi" w:eastAsiaTheme="minorEastAsia" w:hAnsiTheme="minorHAnsi" w:cstheme="minorBidi"/>
              <w:noProof/>
              <w:sz w:val="22"/>
              <w:szCs w:val="22"/>
            </w:rPr>
          </w:pPr>
          <w:hyperlink w:anchor="_Toc390068126" w:history="1">
            <w:r w:rsidR="0042500F" w:rsidRPr="00386B6B">
              <w:rPr>
                <w:rStyle w:val="Hyperlink"/>
                <w:noProof/>
              </w:rPr>
              <w:t>10.</w:t>
            </w:r>
            <w:r w:rsidR="0042500F">
              <w:rPr>
                <w:rFonts w:asciiTheme="minorHAnsi" w:eastAsiaTheme="minorEastAsia" w:hAnsiTheme="minorHAnsi" w:cstheme="minorBidi"/>
                <w:noProof/>
                <w:sz w:val="22"/>
                <w:szCs w:val="22"/>
              </w:rPr>
              <w:tab/>
            </w:r>
            <w:r w:rsidR="0042500F" w:rsidRPr="00386B6B">
              <w:rPr>
                <w:rStyle w:val="Hyperlink"/>
                <w:noProof/>
              </w:rPr>
              <w:t>ОБРАЗАЦ ИЗЈАВЕ О ПОШТОВАЊУ ОБАВЕЗА</w:t>
            </w:r>
            <w:r w:rsidR="0042500F">
              <w:rPr>
                <w:noProof/>
                <w:webHidden/>
              </w:rPr>
              <w:tab/>
            </w:r>
            <w:r w:rsidR="000A09F9">
              <w:rPr>
                <w:noProof/>
                <w:webHidden/>
              </w:rPr>
              <w:fldChar w:fldCharType="begin"/>
            </w:r>
            <w:r w:rsidR="0042500F">
              <w:rPr>
                <w:noProof/>
                <w:webHidden/>
              </w:rPr>
              <w:instrText xml:space="preserve"> PAGEREF _Toc390068126 \h </w:instrText>
            </w:r>
            <w:r w:rsidR="000A09F9">
              <w:rPr>
                <w:noProof/>
                <w:webHidden/>
              </w:rPr>
            </w:r>
            <w:r w:rsidR="000A09F9">
              <w:rPr>
                <w:noProof/>
                <w:webHidden/>
              </w:rPr>
              <w:fldChar w:fldCharType="separate"/>
            </w:r>
            <w:r w:rsidR="00714977">
              <w:rPr>
                <w:noProof/>
                <w:webHidden/>
              </w:rPr>
              <w:t>25</w:t>
            </w:r>
            <w:r w:rsidR="000A09F9">
              <w:rPr>
                <w:noProof/>
                <w:webHidden/>
              </w:rPr>
              <w:fldChar w:fldCharType="end"/>
            </w:r>
          </w:hyperlink>
        </w:p>
        <w:p w:rsidR="0042500F" w:rsidRDefault="00DD78C9">
          <w:pPr>
            <w:pStyle w:val="TOC2"/>
            <w:tabs>
              <w:tab w:val="left" w:pos="880"/>
              <w:tab w:val="right" w:leader="dot" w:pos="9040"/>
            </w:tabs>
            <w:rPr>
              <w:rFonts w:asciiTheme="minorHAnsi" w:eastAsiaTheme="minorEastAsia" w:hAnsiTheme="minorHAnsi" w:cstheme="minorBidi"/>
              <w:noProof/>
              <w:sz w:val="22"/>
              <w:szCs w:val="22"/>
            </w:rPr>
          </w:pPr>
          <w:hyperlink w:anchor="_Toc390068127" w:history="1">
            <w:r w:rsidR="0042500F" w:rsidRPr="00386B6B">
              <w:rPr>
                <w:rStyle w:val="Hyperlink"/>
                <w:noProof/>
              </w:rPr>
              <w:t>11.</w:t>
            </w:r>
            <w:r w:rsidR="0042500F">
              <w:rPr>
                <w:rFonts w:asciiTheme="minorHAnsi" w:eastAsiaTheme="minorEastAsia" w:hAnsiTheme="minorHAnsi" w:cstheme="minorBidi"/>
                <w:noProof/>
                <w:sz w:val="22"/>
                <w:szCs w:val="22"/>
              </w:rPr>
              <w:tab/>
            </w:r>
            <w:r w:rsidR="0042500F" w:rsidRPr="00386B6B">
              <w:rPr>
                <w:rStyle w:val="Hyperlink"/>
                <w:noProof/>
              </w:rPr>
              <w:t>ОБРАЗАЦ СТРУКТУРЕ ПОНУЂЕНЕ ЦЕНЕ</w:t>
            </w:r>
            <w:r w:rsidR="0042500F">
              <w:rPr>
                <w:noProof/>
                <w:webHidden/>
              </w:rPr>
              <w:tab/>
            </w:r>
            <w:r w:rsidR="000A09F9">
              <w:rPr>
                <w:noProof/>
                <w:webHidden/>
              </w:rPr>
              <w:fldChar w:fldCharType="begin"/>
            </w:r>
            <w:r w:rsidR="0042500F">
              <w:rPr>
                <w:noProof/>
                <w:webHidden/>
              </w:rPr>
              <w:instrText xml:space="preserve"> PAGEREF _Toc390068127 \h </w:instrText>
            </w:r>
            <w:r w:rsidR="000A09F9">
              <w:rPr>
                <w:noProof/>
                <w:webHidden/>
              </w:rPr>
            </w:r>
            <w:r w:rsidR="000A09F9">
              <w:rPr>
                <w:noProof/>
                <w:webHidden/>
              </w:rPr>
              <w:fldChar w:fldCharType="separate"/>
            </w:r>
            <w:r w:rsidR="00714977">
              <w:rPr>
                <w:noProof/>
                <w:webHidden/>
              </w:rPr>
              <w:t>26</w:t>
            </w:r>
            <w:r w:rsidR="000A09F9">
              <w:rPr>
                <w:noProof/>
                <w:webHidden/>
              </w:rPr>
              <w:fldChar w:fldCharType="end"/>
            </w:r>
          </w:hyperlink>
        </w:p>
        <w:p w:rsidR="0042500F" w:rsidRDefault="00DD78C9">
          <w:pPr>
            <w:pStyle w:val="TOC2"/>
            <w:tabs>
              <w:tab w:val="left" w:pos="880"/>
              <w:tab w:val="right" w:leader="dot" w:pos="9040"/>
            </w:tabs>
            <w:rPr>
              <w:rFonts w:asciiTheme="minorHAnsi" w:eastAsiaTheme="minorEastAsia" w:hAnsiTheme="minorHAnsi" w:cstheme="minorBidi"/>
              <w:noProof/>
              <w:sz w:val="22"/>
              <w:szCs w:val="22"/>
            </w:rPr>
          </w:pPr>
          <w:hyperlink w:anchor="_Toc390068128" w:history="1">
            <w:r w:rsidR="0042500F" w:rsidRPr="00386B6B">
              <w:rPr>
                <w:rStyle w:val="Hyperlink"/>
                <w:noProof/>
              </w:rPr>
              <w:t>12.</w:t>
            </w:r>
            <w:r w:rsidR="0042500F">
              <w:rPr>
                <w:rFonts w:asciiTheme="minorHAnsi" w:eastAsiaTheme="minorEastAsia" w:hAnsiTheme="minorHAnsi" w:cstheme="minorBidi"/>
                <w:noProof/>
                <w:sz w:val="22"/>
                <w:szCs w:val="22"/>
              </w:rPr>
              <w:tab/>
            </w:r>
            <w:r w:rsidR="0042500F" w:rsidRPr="00386B6B">
              <w:rPr>
                <w:rStyle w:val="Hyperlink"/>
                <w:noProof/>
              </w:rPr>
              <w:t>ОБРАЗАЦ ТРОШКОВА ПРИПРЕМЕ ПОНУДЕ</w:t>
            </w:r>
            <w:r w:rsidR="0042500F">
              <w:rPr>
                <w:noProof/>
                <w:webHidden/>
              </w:rPr>
              <w:tab/>
            </w:r>
            <w:r w:rsidR="000A09F9">
              <w:rPr>
                <w:noProof/>
                <w:webHidden/>
              </w:rPr>
              <w:fldChar w:fldCharType="begin"/>
            </w:r>
            <w:r w:rsidR="0042500F">
              <w:rPr>
                <w:noProof/>
                <w:webHidden/>
              </w:rPr>
              <w:instrText xml:space="preserve"> PAGEREF _Toc390068128 \h </w:instrText>
            </w:r>
            <w:r w:rsidR="000A09F9">
              <w:rPr>
                <w:noProof/>
                <w:webHidden/>
              </w:rPr>
            </w:r>
            <w:r w:rsidR="000A09F9">
              <w:rPr>
                <w:noProof/>
                <w:webHidden/>
              </w:rPr>
              <w:fldChar w:fldCharType="separate"/>
            </w:r>
            <w:r w:rsidR="00714977">
              <w:rPr>
                <w:noProof/>
                <w:webHidden/>
              </w:rPr>
              <w:t>27</w:t>
            </w:r>
            <w:r w:rsidR="000A09F9">
              <w:rPr>
                <w:noProof/>
                <w:webHidden/>
              </w:rPr>
              <w:fldChar w:fldCharType="end"/>
            </w:r>
          </w:hyperlink>
        </w:p>
        <w:p w:rsidR="0042500F" w:rsidRDefault="00DD78C9">
          <w:pPr>
            <w:pStyle w:val="TOC2"/>
            <w:tabs>
              <w:tab w:val="left" w:pos="880"/>
              <w:tab w:val="right" w:leader="dot" w:pos="9040"/>
            </w:tabs>
            <w:rPr>
              <w:rFonts w:asciiTheme="minorHAnsi" w:eastAsiaTheme="minorEastAsia" w:hAnsiTheme="minorHAnsi" w:cstheme="minorBidi"/>
              <w:noProof/>
              <w:sz w:val="22"/>
              <w:szCs w:val="22"/>
            </w:rPr>
          </w:pPr>
          <w:hyperlink w:anchor="_Toc390068129" w:history="1">
            <w:r w:rsidR="0042500F" w:rsidRPr="00386B6B">
              <w:rPr>
                <w:rStyle w:val="Hyperlink"/>
                <w:noProof/>
              </w:rPr>
              <w:t>13.</w:t>
            </w:r>
            <w:r w:rsidR="0042500F">
              <w:rPr>
                <w:rFonts w:asciiTheme="minorHAnsi" w:eastAsiaTheme="minorEastAsia" w:hAnsiTheme="minorHAnsi" w:cstheme="minorBidi"/>
                <w:noProof/>
                <w:sz w:val="22"/>
                <w:szCs w:val="22"/>
              </w:rPr>
              <w:tab/>
            </w:r>
            <w:r w:rsidR="0042500F" w:rsidRPr="00386B6B">
              <w:rPr>
                <w:rStyle w:val="Hyperlink"/>
                <w:noProof/>
              </w:rPr>
              <w:t>ОБРАЗАЦ ПОНУДЕ</w:t>
            </w:r>
            <w:r w:rsidR="0042500F">
              <w:rPr>
                <w:noProof/>
                <w:webHidden/>
              </w:rPr>
              <w:tab/>
            </w:r>
            <w:r w:rsidR="005B795C">
              <w:rPr>
                <w:noProof/>
                <w:webHidden/>
              </w:rPr>
              <w:t>29</w:t>
            </w:r>
          </w:hyperlink>
        </w:p>
        <w:p w:rsidR="0042500F" w:rsidRDefault="00DD78C9">
          <w:pPr>
            <w:pStyle w:val="TOC2"/>
            <w:tabs>
              <w:tab w:val="left" w:pos="880"/>
              <w:tab w:val="right" w:leader="dot" w:pos="9040"/>
            </w:tabs>
            <w:rPr>
              <w:rFonts w:asciiTheme="minorHAnsi" w:eastAsiaTheme="minorEastAsia" w:hAnsiTheme="minorHAnsi" w:cstheme="minorBidi"/>
              <w:noProof/>
              <w:sz w:val="22"/>
              <w:szCs w:val="22"/>
            </w:rPr>
          </w:pPr>
          <w:hyperlink w:anchor="_Toc390068130" w:history="1">
            <w:r w:rsidR="0042500F" w:rsidRPr="00386B6B">
              <w:rPr>
                <w:rStyle w:val="Hyperlink"/>
                <w:noProof/>
              </w:rPr>
              <w:t>14.</w:t>
            </w:r>
            <w:r w:rsidR="0042500F">
              <w:rPr>
                <w:rFonts w:asciiTheme="minorHAnsi" w:eastAsiaTheme="minorEastAsia" w:hAnsiTheme="minorHAnsi" w:cstheme="minorBidi"/>
                <w:noProof/>
                <w:sz w:val="22"/>
                <w:szCs w:val="22"/>
              </w:rPr>
              <w:tab/>
            </w:r>
            <w:r w:rsidR="0042500F" w:rsidRPr="00386B6B">
              <w:rPr>
                <w:rStyle w:val="Hyperlink"/>
                <w:noProof/>
              </w:rPr>
              <w:t>ОПШТИ ПОДАЦИ О ПОНУЂАЧУ ИЗ ГРУПЕ ПОНУЂАЧА</w:t>
            </w:r>
            <w:r w:rsidR="0042500F">
              <w:rPr>
                <w:noProof/>
                <w:webHidden/>
              </w:rPr>
              <w:tab/>
            </w:r>
            <w:r w:rsidR="00714977">
              <w:rPr>
                <w:noProof/>
                <w:webHidden/>
                <w:lang w:val="sr-Cyrl-CS"/>
              </w:rPr>
              <w:t>30</w:t>
            </w:r>
          </w:hyperlink>
        </w:p>
        <w:p w:rsidR="0042500F" w:rsidRDefault="00DD78C9">
          <w:pPr>
            <w:pStyle w:val="TOC2"/>
            <w:tabs>
              <w:tab w:val="left" w:pos="880"/>
              <w:tab w:val="right" w:leader="dot" w:pos="9040"/>
            </w:tabs>
            <w:rPr>
              <w:rFonts w:asciiTheme="minorHAnsi" w:eastAsiaTheme="minorEastAsia" w:hAnsiTheme="minorHAnsi" w:cstheme="minorBidi"/>
              <w:noProof/>
              <w:sz w:val="22"/>
              <w:szCs w:val="22"/>
            </w:rPr>
          </w:pPr>
          <w:hyperlink w:anchor="_Toc390068131" w:history="1">
            <w:r w:rsidR="0042500F" w:rsidRPr="00386B6B">
              <w:rPr>
                <w:rStyle w:val="Hyperlink"/>
                <w:noProof/>
              </w:rPr>
              <w:t>15.</w:t>
            </w:r>
            <w:r w:rsidR="0042500F">
              <w:rPr>
                <w:rFonts w:asciiTheme="minorHAnsi" w:eastAsiaTheme="minorEastAsia" w:hAnsiTheme="minorHAnsi" w:cstheme="minorBidi"/>
                <w:noProof/>
                <w:sz w:val="22"/>
                <w:szCs w:val="22"/>
              </w:rPr>
              <w:tab/>
            </w:r>
            <w:r w:rsidR="0042500F" w:rsidRPr="00386B6B">
              <w:rPr>
                <w:rStyle w:val="Hyperlink"/>
                <w:noProof/>
              </w:rPr>
              <w:t>ОПШТИ ПОДАЦИ О ПОДИЗВОЂАЧИМА</w:t>
            </w:r>
            <w:r w:rsidR="0042500F">
              <w:rPr>
                <w:noProof/>
                <w:webHidden/>
              </w:rPr>
              <w:tab/>
            </w:r>
            <w:r w:rsidR="00714977">
              <w:rPr>
                <w:noProof/>
                <w:webHidden/>
                <w:lang w:val="sr-Cyrl-CS"/>
              </w:rPr>
              <w:t>31</w:t>
            </w:r>
          </w:hyperlink>
        </w:p>
        <w:p w:rsidR="0042500F" w:rsidRDefault="000A09F9">
          <w:r>
            <w:rPr>
              <w:b/>
              <w:bCs/>
              <w:noProof/>
            </w:rPr>
            <w:fldChar w:fldCharType="end"/>
          </w:r>
        </w:p>
      </w:sdtContent>
    </w:sdt>
    <w:p w:rsidR="002D5B2C" w:rsidRPr="002D5B2C" w:rsidRDefault="002D5B2C" w:rsidP="00B84C11">
      <w:pPr>
        <w:pStyle w:val="Heading2"/>
        <w:numPr>
          <w:ilvl w:val="0"/>
          <w:numId w:val="6"/>
        </w:numPr>
        <w:rPr>
          <w:noProof/>
        </w:rPr>
      </w:pPr>
      <w:r w:rsidRPr="002D5B2C">
        <w:rPr>
          <w:noProof/>
        </w:rPr>
        <w:br w:type="page"/>
      </w:r>
      <w:bookmarkStart w:id="9" w:name="_Toc354658139"/>
      <w:bookmarkStart w:id="10" w:name="_Toc354658271"/>
      <w:bookmarkStart w:id="11" w:name="_Toc354658305"/>
      <w:bookmarkStart w:id="12" w:name="_Toc354658399"/>
      <w:bookmarkStart w:id="13" w:name="_Toc364158541"/>
      <w:bookmarkStart w:id="14" w:name="_Toc384039100"/>
      <w:bookmarkStart w:id="15" w:name="_Toc384124284"/>
      <w:bookmarkStart w:id="16" w:name="_Toc385245490"/>
      <w:bookmarkStart w:id="17" w:name="_Toc390068117"/>
      <w:r w:rsidRPr="002D5B2C">
        <w:rPr>
          <w:noProof/>
        </w:rPr>
        <w:lastRenderedPageBreak/>
        <w:t>ОПШТИ ПОДАЦИ О НАБАВЦИ</w:t>
      </w:r>
      <w:bookmarkEnd w:id="9"/>
      <w:bookmarkEnd w:id="10"/>
      <w:bookmarkEnd w:id="11"/>
      <w:bookmarkEnd w:id="12"/>
      <w:bookmarkEnd w:id="13"/>
      <w:bookmarkEnd w:id="14"/>
      <w:bookmarkEnd w:id="15"/>
      <w:bookmarkEnd w:id="16"/>
      <w:bookmarkEnd w:id="17"/>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564722" w:rsidRPr="002763B6" w:rsidRDefault="00B84C11" w:rsidP="00F60206">
            <w:pPr>
              <w:pStyle w:val="Footer"/>
              <w:jc w:val="both"/>
              <w:rPr>
                <w:szCs w:val="28"/>
              </w:rPr>
            </w:pPr>
            <w:r w:rsidRPr="002763B6">
              <w:t xml:space="preserve">Предмет јавне набавке </w:t>
            </w:r>
            <w:r w:rsidRPr="002763B6">
              <w:rPr>
                <w:noProof/>
              </w:rPr>
              <w:t>добара</w:t>
            </w:r>
            <w:r w:rsidRPr="002763B6">
              <w:t xml:space="preserve"> бр</w:t>
            </w:r>
            <w:r w:rsidRPr="002763B6">
              <w:rPr>
                <w:lang w:val="ru-RU"/>
              </w:rPr>
              <w:t>.</w:t>
            </w:r>
            <w:r w:rsidR="00882F3E" w:rsidRPr="002763B6">
              <w:rPr>
                <w:lang w:val="ru-RU"/>
              </w:rPr>
              <w:t xml:space="preserve"> </w:t>
            </w:r>
            <w:r w:rsidR="00D36057" w:rsidRPr="002763B6">
              <w:t>1</w:t>
            </w:r>
            <w:r w:rsidR="00F60206">
              <w:rPr>
                <w:lang w:val="sr-Cyrl-CS"/>
              </w:rPr>
              <w:t>40</w:t>
            </w:r>
            <w:r w:rsidR="004D32CD" w:rsidRPr="002763B6">
              <w:rPr>
                <w:lang w:val="ru-RU"/>
              </w:rPr>
              <w:t>-14</w:t>
            </w:r>
            <w:r w:rsidR="00882F3E" w:rsidRPr="002763B6">
              <w:rPr>
                <w:lang w:val="ru-RU"/>
              </w:rPr>
              <w:t>-О</w:t>
            </w:r>
            <w:r w:rsidR="00734367" w:rsidRPr="002763B6">
              <w:t xml:space="preserve"> </w:t>
            </w:r>
            <w:r w:rsidRPr="002763B6">
              <w:t xml:space="preserve">је </w:t>
            </w:r>
            <w:r w:rsidR="00F60206" w:rsidRPr="00F60206">
              <w:rPr>
                <w:b/>
                <w:lang w:val="sr-Cyrl-CS"/>
              </w:rPr>
              <w:t>набавка</w:t>
            </w:r>
            <w:r w:rsidR="00F60206" w:rsidRPr="00F60206">
              <w:rPr>
                <w:b/>
              </w:rPr>
              <w:t xml:space="preserve"> материјала за вакуум асистиране биопсије дојке за потребе Клиничког центра Војводине</w:t>
            </w:r>
            <w:r w:rsidR="00F60206">
              <w:rPr>
                <w:b/>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B84C11">
            <w:pPr>
              <w:pStyle w:val="ListParagraph"/>
              <w:numPr>
                <w:ilvl w:val="0"/>
                <w:numId w:val="4"/>
              </w:numPr>
              <w:rPr>
                <w:noProof/>
              </w:rPr>
            </w:pPr>
            <w:r w:rsidRPr="002D5B2C">
              <w:rPr>
                <w:noProof/>
              </w:rPr>
              <w:t>У питању је резервисана јавна набавка</w:t>
            </w:r>
          </w:p>
          <w:p w:rsidR="00564722" w:rsidRPr="002D5B2C" w:rsidRDefault="00564722" w:rsidP="00B84C11">
            <w:pPr>
              <w:pStyle w:val="ListParagraph"/>
              <w:numPr>
                <w:ilvl w:val="0"/>
                <w:numId w:val="4"/>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0C3894" w:rsidRPr="004C09B3">
                <w:rPr>
                  <w:rStyle w:val="Hyperlink"/>
                  <w:noProof/>
                </w:rPr>
                <w:t>tender</w:t>
              </w:r>
              <w:r w:rsidR="000C3894" w:rsidRPr="004C09B3">
                <w:rPr>
                  <w:rStyle w:val="Hyperlink"/>
                  <w:noProof/>
                  <w:lang w:val="en-US"/>
                </w:rPr>
                <w:t>@</w:t>
              </w:r>
              <w:r w:rsidR="000C3894" w:rsidRPr="004C09B3">
                <w:rPr>
                  <w:rStyle w:val="Hyperlink"/>
                  <w:noProof/>
                </w:rPr>
                <w:t>kcv.rs</w:t>
              </w:r>
            </w:hyperlink>
          </w:p>
          <w:p w:rsidR="000C3894" w:rsidRPr="000C3894" w:rsidRDefault="000C3894" w:rsidP="00564722">
            <w:pPr>
              <w:rPr>
                <w:noProof/>
              </w:rPr>
            </w:pPr>
            <w:r>
              <w:rPr>
                <w:noProof/>
              </w:rPr>
              <w:t>Радно време Наручиоца: 07-15h</w:t>
            </w:r>
          </w:p>
        </w:tc>
      </w:tr>
    </w:tbl>
    <w:p w:rsidR="00AD0C56" w:rsidRPr="00D4351D" w:rsidRDefault="00AD0C56">
      <w:pPr>
        <w:rPr>
          <w:noProof/>
        </w:rPr>
      </w:pPr>
      <w:r>
        <w:rPr>
          <w:noProof/>
        </w:rPr>
        <w:br w:type="page"/>
      </w:r>
    </w:p>
    <w:p w:rsidR="00AD0C56" w:rsidRPr="00AD0C56" w:rsidRDefault="002D5B2C" w:rsidP="00B84C11">
      <w:pPr>
        <w:pStyle w:val="Heading2"/>
        <w:numPr>
          <w:ilvl w:val="0"/>
          <w:numId w:val="6"/>
        </w:numPr>
        <w:rPr>
          <w:noProof/>
          <w:lang w:val="sl-SI"/>
        </w:rPr>
      </w:pPr>
      <w:bookmarkStart w:id="18" w:name="_Toc364158542"/>
      <w:bookmarkStart w:id="19" w:name="_Toc384039101"/>
      <w:bookmarkStart w:id="20" w:name="_Toc384124285"/>
      <w:bookmarkStart w:id="21" w:name="_Toc385245491"/>
      <w:bookmarkStart w:id="22" w:name="_Toc390068118"/>
      <w:r w:rsidRPr="002D5B2C">
        <w:rPr>
          <w:noProof/>
        </w:rPr>
        <w:lastRenderedPageBreak/>
        <w:t>ПОДАЦИ О ПРЕДМЕТУ ЈАВНЕ НАБАВК</w:t>
      </w:r>
      <w:r w:rsidR="00AD0C56">
        <w:rPr>
          <w:noProof/>
        </w:rPr>
        <w:t>Е</w:t>
      </w:r>
      <w:bookmarkEnd w:id="18"/>
      <w:bookmarkEnd w:id="19"/>
      <w:bookmarkEnd w:id="20"/>
      <w:bookmarkEnd w:id="21"/>
      <w:bookmarkEnd w:id="22"/>
    </w:p>
    <w:p w:rsidR="00B84C11" w:rsidRPr="00734367" w:rsidRDefault="00B84C11" w:rsidP="00734367">
      <w:pPr>
        <w:pStyle w:val="BodyText"/>
        <w:tabs>
          <w:tab w:val="left" w:pos="90"/>
        </w:tabs>
        <w:rPr>
          <w:b/>
          <w:noProof/>
          <w:szCs w:val="24"/>
        </w:rPr>
      </w:pPr>
      <w:bookmarkStart w:id="23"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E74B67" w:rsidRDefault="00B84C11" w:rsidP="00F60206">
            <w:pPr>
              <w:pStyle w:val="Footer"/>
              <w:jc w:val="both"/>
              <w:rPr>
                <w:b/>
                <w:szCs w:val="28"/>
              </w:rPr>
            </w:pPr>
            <w:r w:rsidRPr="001B2B46">
              <w:t xml:space="preserve">Предмет јавне набавке </w:t>
            </w:r>
            <w:r w:rsidRPr="002763B6">
              <w:rPr>
                <w:noProof/>
              </w:rPr>
              <w:t>добара</w:t>
            </w:r>
            <w:r w:rsidRPr="002763B6">
              <w:t xml:space="preserve"> бр</w:t>
            </w:r>
            <w:r w:rsidRPr="002763B6">
              <w:rPr>
                <w:lang w:val="ru-RU"/>
              </w:rPr>
              <w:t>.</w:t>
            </w:r>
            <w:r w:rsidR="00882F3E" w:rsidRPr="002763B6">
              <w:rPr>
                <w:lang w:val="ru-RU"/>
              </w:rPr>
              <w:t xml:space="preserve"> </w:t>
            </w:r>
            <w:r w:rsidR="00F60206">
              <w:rPr>
                <w:lang w:val="sr-Cyrl-CS"/>
              </w:rPr>
              <w:t>140</w:t>
            </w:r>
            <w:r w:rsidR="00D36057" w:rsidRPr="002763B6">
              <w:rPr>
                <w:lang w:val="ru-RU"/>
              </w:rPr>
              <w:t>-14-О</w:t>
            </w:r>
            <w:r w:rsidR="00D36057" w:rsidRPr="002763B6">
              <w:t xml:space="preserve"> је </w:t>
            </w:r>
            <w:r w:rsidR="00F60206">
              <w:rPr>
                <w:lang w:val="sr-Cyrl-CS"/>
              </w:rPr>
              <w:t>н</w:t>
            </w:r>
            <w:r w:rsidR="00F60206" w:rsidRPr="00F60206">
              <w:rPr>
                <w:lang w:val="sr-Cyrl-CS"/>
              </w:rPr>
              <w:t>абавка</w:t>
            </w:r>
            <w:r w:rsidR="00F60206" w:rsidRPr="00F60206">
              <w:t xml:space="preserve"> материјала за вакуум а</w:t>
            </w:r>
            <w:r w:rsidR="00B417FE">
              <w:t>с</w:t>
            </w:r>
            <w:r w:rsidR="00F60206" w:rsidRPr="00F60206">
              <w:t>истиране биопсије дојке за потребе Клиничког центра Војводине</w:t>
            </w:r>
            <w:r w:rsidR="00D36057" w:rsidRPr="00F60206">
              <w:rPr>
                <w:szCs w:val="28"/>
              </w:rPr>
              <w:t>.</w:t>
            </w:r>
          </w:p>
        </w:tc>
      </w:tr>
      <w:tr w:rsidR="00B84C11" w:rsidRPr="002D5B2C" w:rsidTr="00734367">
        <w:tc>
          <w:tcPr>
            <w:tcW w:w="3917" w:type="dxa"/>
          </w:tcPr>
          <w:p w:rsidR="00B84C11" w:rsidRPr="004D2E66" w:rsidRDefault="00B84C11" w:rsidP="00BE1E1D">
            <w:pPr>
              <w:rPr>
                <w:b/>
                <w:noProof/>
              </w:rPr>
            </w:pPr>
            <w:r w:rsidRPr="004D2E66">
              <w:rPr>
                <w:b/>
                <w:noProof/>
              </w:rPr>
              <w:t>Назив и ознака из општег речника</w:t>
            </w:r>
          </w:p>
        </w:tc>
        <w:tc>
          <w:tcPr>
            <w:tcW w:w="5173" w:type="dxa"/>
          </w:tcPr>
          <w:p w:rsidR="00B84C11" w:rsidRPr="00102D2C" w:rsidRDefault="00102D2C" w:rsidP="00D36057">
            <w:pPr>
              <w:jc w:val="both"/>
              <w:rPr>
                <w:noProof/>
              </w:rPr>
            </w:pPr>
            <w:r w:rsidRPr="000A11B5">
              <w:rPr>
                <w:lang w:val="sr-Cyrl-BA"/>
              </w:rPr>
              <w:t>3314</w:t>
            </w:r>
            <w:r w:rsidR="00D36057">
              <w:rPr>
                <w:lang w:val="sr-Cyrl-BA"/>
              </w:rPr>
              <w:t>0</w:t>
            </w:r>
            <w:r w:rsidRPr="000A11B5">
              <w:rPr>
                <w:lang w:val="sr-Cyrl-BA"/>
              </w:rPr>
              <w:t>000 – медицински потрошни материјал</w:t>
            </w:r>
          </w:p>
        </w:tc>
      </w:tr>
    </w:tbl>
    <w:p w:rsidR="00B84C11" w:rsidRDefault="00B84C11" w:rsidP="00B84C11">
      <w:pPr>
        <w:rPr>
          <w:b/>
          <w:noProof/>
        </w:rPr>
      </w:pPr>
    </w:p>
    <w:p w:rsidR="00B84C11" w:rsidRDefault="00EB23DB" w:rsidP="00B84C11">
      <w:pPr>
        <w:rPr>
          <w:b/>
          <w:noProof/>
        </w:rPr>
      </w:pPr>
      <w:r>
        <w:rPr>
          <w:b/>
          <w:noProof/>
        </w:rPr>
        <w:t>Предмет јавне набавке</w:t>
      </w:r>
      <w:r w:rsidR="00E74B67">
        <w:rPr>
          <w:b/>
          <w:noProof/>
        </w:rPr>
        <w:t xml:space="preserve"> </w:t>
      </w:r>
      <w:r w:rsidR="00F60206">
        <w:rPr>
          <w:b/>
          <w:noProof/>
          <w:lang w:val="sr-Cyrl-CS"/>
        </w:rPr>
        <w:t>ни</w:t>
      </w:r>
      <w:r w:rsidR="00431F24">
        <w:rPr>
          <w:b/>
          <w:noProof/>
        </w:rPr>
        <w:t>је</w:t>
      </w:r>
      <w:r w:rsidR="00734367">
        <w:rPr>
          <w:b/>
          <w:noProof/>
        </w:rPr>
        <w:t xml:space="preserve"> </w:t>
      </w:r>
      <w:r>
        <w:rPr>
          <w:b/>
          <w:noProof/>
        </w:rPr>
        <w:t>обликован по партијама.</w:t>
      </w:r>
    </w:p>
    <w:p w:rsidR="00BE1E1D" w:rsidRDefault="00BE1E1D" w:rsidP="00B84C11">
      <w:pPr>
        <w:rPr>
          <w:b/>
          <w:noProof/>
          <w:lang w:val="sr-Cyrl-CS"/>
        </w:rPr>
      </w:pPr>
    </w:p>
    <w:p w:rsidR="00B84C11" w:rsidRPr="00F60206" w:rsidRDefault="00B84C11" w:rsidP="00B84C11">
      <w:pPr>
        <w:rPr>
          <w:b/>
          <w:noProof/>
          <w:lang w:val="sr-Cyrl-CS"/>
        </w:rPr>
      </w:pPr>
    </w:p>
    <w:p w:rsidR="00B84C11" w:rsidRDefault="00B84C11" w:rsidP="00FA61ED">
      <w:pPr>
        <w:jc w:val="both"/>
        <w:rPr>
          <w:b/>
          <w:iCs/>
          <w:lang w:val="sr-Cyrl-CS"/>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
    <w:p w:rsidR="004D32CD" w:rsidRDefault="004D32CD" w:rsidP="00FA61ED">
      <w:pPr>
        <w:jc w:val="both"/>
        <w:rPr>
          <w:b/>
          <w:iCs/>
          <w:lang w:val="sr-Cyrl-CS"/>
        </w:rPr>
      </w:pPr>
      <w:r>
        <w:rPr>
          <w:b/>
          <w:iCs/>
          <w:lang w:val="sr-Cyrl-CS"/>
        </w:rPr>
        <w:br w:type="page"/>
      </w:r>
    </w:p>
    <w:p w:rsidR="004D32CD" w:rsidRPr="00FA61ED" w:rsidRDefault="004D32CD" w:rsidP="00FA61ED">
      <w:pPr>
        <w:jc w:val="both"/>
        <w:rPr>
          <w:b/>
          <w:noProof/>
        </w:rPr>
      </w:pPr>
    </w:p>
    <w:p w:rsidR="00E43FAE" w:rsidRDefault="00E43FAE" w:rsidP="00B84C11">
      <w:pPr>
        <w:pStyle w:val="Heading2"/>
        <w:numPr>
          <w:ilvl w:val="0"/>
          <w:numId w:val="6"/>
        </w:numPr>
        <w:rPr>
          <w:noProof/>
        </w:rPr>
      </w:pPr>
      <w:bookmarkStart w:id="24" w:name="_Toc384039102"/>
      <w:bookmarkStart w:id="25" w:name="_Toc384124286"/>
      <w:bookmarkStart w:id="26" w:name="_Toc385245492"/>
      <w:bookmarkStart w:id="27" w:name="_Toc390068119"/>
      <w:r>
        <w:rPr>
          <w:noProof/>
        </w:rPr>
        <w:t>ОПИС ПРЕДМЕТА ЈАВНЕ НАБАВКЕ</w:t>
      </w:r>
      <w:bookmarkEnd w:id="23"/>
      <w:bookmarkEnd w:id="24"/>
      <w:bookmarkEnd w:id="25"/>
      <w:bookmarkEnd w:id="26"/>
      <w:bookmarkEnd w:id="27"/>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64722" w:rsidRPr="00A866B4" w:rsidRDefault="000E24B3" w:rsidP="00F60206">
            <w:pPr>
              <w:pStyle w:val="Footer"/>
              <w:jc w:val="both"/>
              <w:rPr>
                <w:szCs w:val="28"/>
              </w:rPr>
            </w:pPr>
            <w:r w:rsidRPr="00673775">
              <w:t xml:space="preserve">Предмет ове јавне набавке </w:t>
            </w:r>
            <w:r w:rsidR="00A866B4">
              <w:rPr>
                <w:noProof/>
              </w:rPr>
              <w:t>је</w:t>
            </w:r>
            <w:r w:rsidR="00431F24" w:rsidRPr="00453239">
              <w:rPr>
                <w:b/>
                <w:lang w:val="sr-Cyrl-CS"/>
              </w:rPr>
              <w:t xml:space="preserve"> </w:t>
            </w:r>
            <w:r w:rsidR="00F60206" w:rsidRPr="00F60206">
              <w:t>материјал за вакуум а</w:t>
            </w:r>
            <w:r w:rsidR="00B417FE">
              <w:t>с</w:t>
            </w:r>
            <w:r w:rsidR="00F60206" w:rsidRPr="00F60206">
              <w:t>истиране биопсије дојке за потребе Клиничког центра Војводине</w:t>
            </w:r>
            <w:r w:rsidR="00F60206">
              <w:t>.</w:t>
            </w:r>
          </w:p>
        </w:tc>
      </w:tr>
    </w:tbl>
    <w:p w:rsidR="00E43FAE" w:rsidRPr="00673775" w:rsidRDefault="00E43FAE" w:rsidP="00E43FAE">
      <w:pPr>
        <w:rPr>
          <w:bCs/>
          <w:iCs/>
        </w:rPr>
      </w:pPr>
    </w:p>
    <w:p w:rsidR="00E43FAE" w:rsidRDefault="00E43FAE">
      <w:pPr>
        <w:rPr>
          <w:bCs/>
          <w:iCs/>
        </w:rPr>
      </w:pPr>
      <w:r>
        <w:rPr>
          <w:bCs/>
          <w:iCs/>
        </w:rPr>
        <w:br w:type="page"/>
      </w:r>
    </w:p>
    <w:p w:rsidR="00E43FAE" w:rsidRPr="00A0769E" w:rsidRDefault="00E43FAE" w:rsidP="00B84C11">
      <w:pPr>
        <w:pStyle w:val="Heading2"/>
        <w:numPr>
          <w:ilvl w:val="0"/>
          <w:numId w:val="6"/>
        </w:numPr>
      </w:pPr>
      <w:bookmarkStart w:id="28" w:name="_Toc364158544"/>
      <w:bookmarkStart w:id="29" w:name="_Toc384039103"/>
      <w:bookmarkStart w:id="30" w:name="_Toc384124287"/>
      <w:bookmarkStart w:id="31" w:name="_Toc385245493"/>
      <w:bookmarkStart w:id="32" w:name="_Toc390068120"/>
      <w:r w:rsidRPr="00E43FAE">
        <w:lastRenderedPageBreak/>
        <w:t>ТЕХНИЧКА ДОКУМЕНТАЦИЈА</w:t>
      </w:r>
      <w:r w:rsidR="00A0769E">
        <w:t xml:space="preserve"> </w:t>
      </w:r>
      <w:r w:rsidRPr="00A0769E">
        <w:rPr>
          <w:bCs/>
          <w:iCs/>
        </w:rPr>
        <w:t>ПРЕДМЕТА ЈАВНЕ НАБАВКЕ</w:t>
      </w:r>
      <w:bookmarkEnd w:id="28"/>
      <w:bookmarkEnd w:id="29"/>
      <w:bookmarkEnd w:id="30"/>
      <w:bookmarkEnd w:id="31"/>
      <w:bookmarkEnd w:id="32"/>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Tr="00564722">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966CFC" w:rsidRPr="00381AAC" w:rsidRDefault="00966CFC" w:rsidP="00966CFC">
            <w:pPr>
              <w:jc w:val="both"/>
            </w:pPr>
            <w:r>
              <w:t>Добра која</w:t>
            </w:r>
            <w:r w:rsidRPr="00381AAC">
              <w:t xml:space="preserve"> су предмет </w:t>
            </w:r>
            <w:r>
              <w:t>јавне набавке</w:t>
            </w:r>
            <w:r w:rsidRPr="00381AAC">
              <w:t xml:space="preserve"> мора</w:t>
            </w:r>
            <w:r>
              <w:t>ју квалитетом</w:t>
            </w:r>
            <w:r w:rsidRPr="00381AAC">
              <w:t xml:space="preserve"> у потпуности одговарати уверењима о квалитету и атестима достављеним уз понуду </w:t>
            </w:r>
            <w:r>
              <w:t>понуђача.</w:t>
            </w:r>
          </w:p>
          <w:p w:rsidR="00564722" w:rsidRPr="001F30AB" w:rsidRDefault="00966CFC" w:rsidP="00966CFC">
            <w:pPr>
              <w:jc w:val="both"/>
            </w:pPr>
            <w:r w:rsidRPr="00F65CAF">
              <w:t>Видети поглавље 6. конкурсне документације.</w:t>
            </w:r>
          </w:p>
        </w:tc>
      </w:tr>
    </w:tbl>
    <w:p w:rsidR="00E43FAE" w:rsidRPr="00673775" w:rsidRDefault="00E43FAE" w:rsidP="00C06FA6">
      <w:pPr>
        <w:rPr>
          <w:noProof/>
        </w:rPr>
      </w:pPr>
    </w:p>
    <w:p w:rsidR="00E43FAE" w:rsidRDefault="00E43FAE" w:rsidP="00E43FAE">
      <w:pPr>
        <w:rPr>
          <w:noProof/>
        </w:rPr>
      </w:pPr>
      <w:r>
        <w:rPr>
          <w:noProof/>
        </w:rPr>
        <w:br w:type="page"/>
      </w:r>
    </w:p>
    <w:p w:rsidR="00127AFC" w:rsidRPr="00AD0C56" w:rsidRDefault="002D5B2C" w:rsidP="00B84C11">
      <w:pPr>
        <w:pStyle w:val="Heading2"/>
        <w:numPr>
          <w:ilvl w:val="0"/>
          <w:numId w:val="6"/>
        </w:numPr>
        <w:rPr>
          <w:noProof/>
        </w:rPr>
      </w:pPr>
      <w:bookmarkStart w:id="33" w:name="_Toc364158545"/>
      <w:bookmarkStart w:id="34" w:name="_Toc384039104"/>
      <w:bookmarkStart w:id="35" w:name="_Toc384124288"/>
      <w:bookmarkStart w:id="36" w:name="_Toc385245494"/>
      <w:bookmarkStart w:id="37" w:name="_Toc390068121"/>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33"/>
      <w:bookmarkEnd w:id="34"/>
      <w:bookmarkEnd w:id="35"/>
      <w:bookmarkEnd w:id="36"/>
      <w:bookmarkEnd w:id="37"/>
    </w:p>
    <w:p w:rsidR="006B3C53" w:rsidRPr="00564722" w:rsidRDefault="002D5B2C" w:rsidP="00564722">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0042500F">
        <w:rPr>
          <w:noProof/>
        </w:rPr>
        <w:t xml:space="preserve"> као понуђач</w:t>
      </w:r>
      <w:r w:rsidRPr="002D5B2C">
        <w:rPr>
          <w:noProof/>
        </w:rPr>
        <w:t>,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39"/>
        <w:gridCol w:w="5350"/>
      </w:tblGrid>
      <w:tr w:rsidR="00901E56" w:rsidRPr="002D5B2C" w:rsidTr="00CD6461">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CD6461">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CD6461">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CD6461">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B84C11">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w:t>
            </w:r>
            <w:r w:rsidR="00B34A1D">
              <w:rPr>
                <w:rFonts w:ascii="Times New Roman" w:hAnsi="Times New Roman" w:cs="Times New Roman"/>
              </w:rPr>
              <w:t xml:space="preserve"> и вишег</w:t>
            </w:r>
            <w:r w:rsidRPr="00A37566">
              <w:rPr>
                <w:rFonts w:ascii="Times New Roman" w:hAnsi="Times New Roman" w:cs="Times New Roman"/>
              </w:rPr>
              <w:t xml:space="preserve">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B84C11">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B84C11">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37566">
              <w:rPr>
                <w:rFonts w:ascii="Times New Roman" w:hAnsi="Times New Roman" w:cs="Times New Roman"/>
                <w:iCs/>
              </w:rPr>
              <w:lastRenderedPageBreak/>
              <w:t xml:space="preserve">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CD6461">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42500F">
            <w:pPr>
              <w:jc w:val="both"/>
              <w:rPr>
                <w:noProof/>
              </w:rPr>
            </w:pPr>
            <w:r w:rsidRPr="00EF6B5E">
              <w:rPr>
                <w:noProof/>
              </w:rPr>
              <w:t xml:space="preserve">Понуђачу није изречена мера забране обављања делатности, која </w:t>
            </w:r>
            <w:r w:rsidR="0042500F">
              <w:rPr>
                <w:noProof/>
              </w:rPr>
              <w:t xml:space="preserve">је на снази у време објављивања </w:t>
            </w:r>
            <w:r w:rsidRPr="00EF6B5E">
              <w:rPr>
                <w:noProof/>
              </w:rPr>
              <w:t>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t xml:space="preserve">Доказ за </w:t>
            </w:r>
            <w:r w:rsidRPr="00A37566">
              <w:rPr>
                <w:b/>
                <w:iCs/>
              </w:rPr>
              <w:t>правно лице / предузетнике / физичка лица:</w:t>
            </w:r>
          </w:p>
          <w:p w:rsidR="00901E56" w:rsidRPr="00A37566" w:rsidRDefault="00901E56" w:rsidP="005131AC">
            <w:pPr>
              <w:jc w:val="both"/>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2D5B2C" w:rsidRPr="00EF6B5E" w:rsidTr="00CD6461">
        <w:trPr>
          <w:trHeight w:val="848"/>
        </w:trPr>
        <w:tc>
          <w:tcPr>
            <w:tcW w:w="9090" w:type="dxa"/>
            <w:gridSpan w:val="4"/>
            <w:vAlign w:val="center"/>
          </w:tcPr>
          <w:p w:rsidR="002D5B2C" w:rsidRPr="00A37566" w:rsidRDefault="002D5B2C" w:rsidP="00CB26A0">
            <w:pPr>
              <w:pStyle w:val="ListParagraph"/>
              <w:ind w:left="0" w:firstLine="48"/>
              <w:jc w:val="center"/>
              <w:rPr>
                <w:b/>
                <w:noProof/>
              </w:rPr>
            </w:pPr>
            <w:r w:rsidRPr="00A37566">
              <w:rPr>
                <w:b/>
                <w:noProof/>
              </w:rPr>
              <w:t>ДОДАТНИ УСЛОВИ ЗА УЧЕШЋЕ У ПОСТУПКУ ЈАВНЕ НАБАВКЕ ИЗ ЧЛАНА 76. ЗАКОНА</w:t>
            </w:r>
          </w:p>
        </w:tc>
      </w:tr>
      <w:tr w:rsidR="00B84C11" w:rsidRPr="00EF6B5E" w:rsidTr="00DB354F">
        <w:trPr>
          <w:trHeight w:val="848"/>
        </w:trPr>
        <w:tc>
          <w:tcPr>
            <w:tcW w:w="801" w:type="dxa"/>
            <w:vAlign w:val="center"/>
          </w:tcPr>
          <w:p w:rsidR="00B84C11" w:rsidRPr="005131AC" w:rsidRDefault="00B84C11" w:rsidP="005131AC">
            <w:pPr>
              <w:jc w:val="center"/>
              <w:rPr>
                <w:noProof/>
              </w:rPr>
            </w:pPr>
            <w:r w:rsidRPr="00EF6B5E">
              <w:rPr>
                <w:noProof/>
              </w:rPr>
              <w:t>6.</w:t>
            </w:r>
          </w:p>
        </w:tc>
        <w:tc>
          <w:tcPr>
            <w:tcW w:w="2939" w:type="dxa"/>
            <w:gridSpan w:val="2"/>
            <w:vAlign w:val="center"/>
          </w:tcPr>
          <w:p w:rsidR="00B84C11" w:rsidRPr="000C3894" w:rsidRDefault="001D19F9" w:rsidP="00DD78C9">
            <w:pPr>
              <w:jc w:val="both"/>
              <w:rPr>
                <w:noProof/>
              </w:rPr>
            </w:pPr>
            <w:r w:rsidRPr="001D19F9">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314F09" w:rsidRPr="00314F09">
              <w:rPr>
                <w:noProof/>
                <w:lang w:val="en-US"/>
              </w:rPr>
              <w:t>2</w:t>
            </w:r>
            <w:r w:rsidR="00DD78C9">
              <w:rPr>
                <w:noProof/>
                <w:lang w:val="sr-Cyrl-CS"/>
              </w:rPr>
              <w:t>5</w:t>
            </w:r>
            <w:r w:rsidR="002763B6" w:rsidRPr="00314F09">
              <w:rPr>
                <w:noProof/>
                <w:lang w:val="sr-Cyrl-CS"/>
              </w:rPr>
              <w:t>.1</w:t>
            </w:r>
            <w:r w:rsidR="002763B6" w:rsidRPr="00314F09">
              <w:rPr>
                <w:noProof/>
                <w:lang w:val="en-US"/>
              </w:rPr>
              <w:t>2</w:t>
            </w:r>
            <w:r w:rsidR="000F46B5" w:rsidRPr="00314F09">
              <w:rPr>
                <w:noProof/>
                <w:lang w:val="sr-Cyrl-CS"/>
              </w:rPr>
              <w:t>.</w:t>
            </w:r>
            <w:r w:rsidR="000C3894" w:rsidRPr="00314F09">
              <w:rPr>
                <w:noProof/>
              </w:rPr>
              <w:t xml:space="preserve">2013. до </w:t>
            </w:r>
            <w:r w:rsidR="00314F09" w:rsidRPr="00314F09">
              <w:rPr>
                <w:noProof/>
                <w:lang w:val="en-US"/>
              </w:rPr>
              <w:t>2</w:t>
            </w:r>
            <w:r w:rsidR="00DD78C9">
              <w:rPr>
                <w:noProof/>
                <w:lang w:val="sr-Cyrl-CS"/>
              </w:rPr>
              <w:t>5</w:t>
            </w:r>
            <w:r w:rsidR="002763B6" w:rsidRPr="00314F09">
              <w:rPr>
                <w:noProof/>
                <w:lang w:val="sr-Cyrl-CS"/>
              </w:rPr>
              <w:t>.0</w:t>
            </w:r>
            <w:r w:rsidR="002763B6" w:rsidRPr="00314F09">
              <w:rPr>
                <w:noProof/>
                <w:lang w:val="en-US"/>
              </w:rPr>
              <w:t>6</w:t>
            </w:r>
            <w:r w:rsidRPr="00314F09">
              <w:rPr>
                <w:noProof/>
              </w:rPr>
              <w:t>.2014</w:t>
            </w:r>
            <w:r w:rsidRPr="002763B6">
              <w:rPr>
                <w:noProof/>
              </w:rPr>
              <w:t>.</w:t>
            </w:r>
            <w:r w:rsidRPr="001D19F9">
              <w:rPr>
                <w:noProof/>
              </w:rPr>
              <w:t xml:space="preserve"> године</w:t>
            </w:r>
            <w:r w:rsidR="000C3894">
              <w:rPr>
                <w:noProof/>
              </w:rPr>
              <w:t xml:space="preserve"> и да је остварио најмање </w:t>
            </w:r>
            <w:r w:rsidR="00F60206">
              <w:rPr>
                <w:noProof/>
                <w:lang w:val="sr-Cyrl-CS"/>
              </w:rPr>
              <w:t>4</w:t>
            </w:r>
            <w:r w:rsidR="00673775" w:rsidRPr="00726026">
              <w:rPr>
                <w:noProof/>
              </w:rPr>
              <w:t>.000.000,00</w:t>
            </w:r>
            <w:r w:rsidR="00673775" w:rsidRPr="000E524E">
              <w:rPr>
                <w:noProof/>
              </w:rPr>
              <w:t xml:space="preserve"> динара</w:t>
            </w:r>
            <w:r w:rsidR="000C3894" w:rsidRPr="000C3894">
              <w:rPr>
                <w:noProof/>
              </w:rPr>
              <w:t xml:space="preserve"> прихода у последње две године.</w:t>
            </w:r>
          </w:p>
        </w:tc>
        <w:tc>
          <w:tcPr>
            <w:tcW w:w="5350" w:type="dxa"/>
          </w:tcPr>
          <w:p w:rsidR="00B84C11" w:rsidRPr="00DB354F" w:rsidRDefault="00B84C11" w:rsidP="001B2B46">
            <w:pPr>
              <w:jc w:val="both"/>
              <w:rPr>
                <w:b/>
                <w:noProof/>
              </w:rPr>
            </w:pPr>
            <w:r w:rsidRPr="00DB354F">
              <w:rPr>
                <w:b/>
                <w:noProof/>
              </w:rPr>
              <w:t>Доказ за правно лице/предузетника/физичко лице:</w:t>
            </w:r>
          </w:p>
          <w:p w:rsidR="00B84C11" w:rsidRPr="00DB354F" w:rsidRDefault="00B84C11" w:rsidP="001B2B46">
            <w:pPr>
              <w:jc w:val="both"/>
              <w:rPr>
                <w:noProof/>
              </w:rPr>
            </w:pPr>
          </w:p>
          <w:p w:rsidR="00B84C11" w:rsidRPr="00AD1836" w:rsidRDefault="00B84C11" w:rsidP="001B2B46">
            <w:pPr>
              <w:jc w:val="both"/>
              <w:rPr>
                <w:noProof/>
              </w:rPr>
            </w:pPr>
            <w:r w:rsidRPr="00AD1836">
              <w:rPr>
                <w:noProof/>
              </w:rPr>
              <w:t>Потврда НБС о броју дана неликвидности за период од</w:t>
            </w:r>
            <w:r w:rsidRPr="00AD1836">
              <w:rPr>
                <w:noProof/>
                <w:color w:val="FF0000"/>
              </w:rPr>
              <w:t xml:space="preserve"> </w:t>
            </w:r>
            <w:r w:rsidR="00314F09" w:rsidRPr="00314F09">
              <w:rPr>
                <w:noProof/>
                <w:lang w:val="en-US"/>
              </w:rPr>
              <w:t>2</w:t>
            </w:r>
            <w:r w:rsidR="00DD78C9">
              <w:rPr>
                <w:noProof/>
                <w:lang w:val="sr-Cyrl-CS"/>
              </w:rPr>
              <w:t>5</w:t>
            </w:r>
            <w:r w:rsidR="002763B6" w:rsidRPr="00314F09">
              <w:rPr>
                <w:noProof/>
                <w:lang w:val="sr-Cyrl-CS"/>
              </w:rPr>
              <w:t>.1</w:t>
            </w:r>
            <w:r w:rsidR="002763B6" w:rsidRPr="00314F09">
              <w:rPr>
                <w:noProof/>
                <w:lang w:val="en-US"/>
              </w:rPr>
              <w:t>2</w:t>
            </w:r>
            <w:r w:rsidR="000C3894" w:rsidRPr="00314F09">
              <w:rPr>
                <w:noProof/>
              </w:rPr>
              <w:t xml:space="preserve">.2013. до </w:t>
            </w:r>
            <w:r w:rsidR="00314F09" w:rsidRPr="00314F09">
              <w:rPr>
                <w:noProof/>
                <w:lang w:val="en-US"/>
              </w:rPr>
              <w:t>2</w:t>
            </w:r>
            <w:r w:rsidR="00DD78C9">
              <w:rPr>
                <w:noProof/>
                <w:lang w:val="sr-Cyrl-CS"/>
              </w:rPr>
              <w:t>5</w:t>
            </w:r>
            <w:bookmarkStart w:id="38" w:name="_GoBack"/>
            <w:bookmarkEnd w:id="38"/>
            <w:r w:rsidR="002763B6" w:rsidRPr="00314F09">
              <w:rPr>
                <w:noProof/>
                <w:lang w:val="sr-Cyrl-CS"/>
              </w:rPr>
              <w:t>.0</w:t>
            </w:r>
            <w:r w:rsidR="002763B6" w:rsidRPr="00314F09">
              <w:rPr>
                <w:noProof/>
                <w:lang w:val="en-US"/>
              </w:rPr>
              <w:t>6</w:t>
            </w:r>
            <w:r w:rsidR="000C3894" w:rsidRPr="00314F09">
              <w:rPr>
                <w:noProof/>
              </w:rPr>
              <w:t>.2014.</w:t>
            </w:r>
            <w:r w:rsidR="000C3894" w:rsidRPr="002763B6">
              <w:rPr>
                <w:noProof/>
              </w:rPr>
              <w:t xml:space="preserve"> </w:t>
            </w:r>
            <w:r w:rsidR="001B2B46" w:rsidRPr="002763B6">
              <w:rPr>
                <w:noProof/>
              </w:rPr>
              <w:t>годин</w:t>
            </w:r>
            <w:r w:rsidR="001B2B46" w:rsidRPr="00AD1836">
              <w:rPr>
                <w:noProof/>
              </w:rPr>
              <w:t>е.</w:t>
            </w:r>
          </w:p>
          <w:p w:rsidR="00B84C11" w:rsidRPr="00DB354F" w:rsidRDefault="00DB354F" w:rsidP="006624AE">
            <w:pPr>
              <w:tabs>
                <w:tab w:val="left" w:pos="3045"/>
              </w:tabs>
              <w:jc w:val="both"/>
              <w:rPr>
                <w:noProof/>
              </w:rPr>
            </w:pPr>
            <w:r>
              <w:rPr>
                <w:noProof/>
              </w:rPr>
              <w:t>Потврду издаје:</w:t>
            </w:r>
            <w:r w:rsidR="006624AE">
              <w:rPr>
                <w:noProof/>
              </w:rPr>
              <w:tab/>
            </w:r>
          </w:p>
          <w:p w:rsidR="00B84C11" w:rsidRDefault="00B84C11" w:rsidP="007D6C16">
            <w:pPr>
              <w:jc w:val="both"/>
              <w:rPr>
                <w:noProof/>
              </w:rPr>
            </w:pPr>
            <w:r w:rsidRPr="00DB354F">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0C3894" w:rsidRPr="000C3894" w:rsidRDefault="000C3894" w:rsidP="00B50DED">
            <w:pPr>
              <w:jc w:val="both"/>
              <w:rPr>
                <w:noProof/>
              </w:rPr>
            </w:pPr>
            <w:r w:rsidRPr="000C3894">
              <w:rPr>
                <w:noProof/>
              </w:rPr>
              <w:t xml:space="preserve">Извештај о бонитету НБС (или АПР) или понуђачеви биланси стања и биланси успеха, или изводи из тих биланса, за претходне две обрачунске године (2012. и 2013.год.). </w:t>
            </w:r>
          </w:p>
        </w:tc>
      </w:tr>
      <w:tr w:rsidR="00B84C11" w:rsidRPr="00EF6B5E" w:rsidTr="001D19F9">
        <w:trPr>
          <w:trHeight w:val="3050"/>
        </w:trPr>
        <w:tc>
          <w:tcPr>
            <w:tcW w:w="801" w:type="dxa"/>
            <w:vAlign w:val="center"/>
          </w:tcPr>
          <w:p w:rsidR="00B84C11" w:rsidRPr="005131AC" w:rsidRDefault="00B84C11" w:rsidP="005131AC">
            <w:pPr>
              <w:jc w:val="center"/>
              <w:rPr>
                <w:noProof/>
              </w:rPr>
            </w:pPr>
            <w:r w:rsidRPr="00EF6B5E">
              <w:rPr>
                <w:noProof/>
              </w:rPr>
              <w:t>7.</w:t>
            </w:r>
          </w:p>
        </w:tc>
        <w:tc>
          <w:tcPr>
            <w:tcW w:w="2939" w:type="dxa"/>
            <w:gridSpan w:val="2"/>
          </w:tcPr>
          <w:p w:rsidR="00B84C11" w:rsidRPr="00673775" w:rsidRDefault="00B84C11" w:rsidP="001B2B46">
            <w:pPr>
              <w:jc w:val="both"/>
            </w:pPr>
            <w:r w:rsidRPr="001B2B46">
              <w:rPr>
                <w:lang w:val="sr-Latn-CS"/>
              </w:rPr>
              <w:t>Понуђач располаже довољним техничким и кадровским капацитетом- понуђач мора да има минимум једно</w:t>
            </w:r>
            <w:r w:rsidRPr="001B2B46">
              <w:t xml:space="preserve"> лице</w:t>
            </w:r>
            <w:r w:rsidRPr="001B2B46">
              <w:rPr>
                <w:lang w:val="sr-Latn-CS"/>
              </w:rPr>
              <w:t xml:space="preserve"> запослено на пословима који су у непосредној вези са предметом јавне набавке кој</w:t>
            </w:r>
            <w:r w:rsidRPr="001B2B46">
              <w:t>е</w:t>
            </w:r>
            <w:r w:rsidRPr="001B2B46">
              <w:rPr>
                <w:lang w:val="sr-Latn-CS"/>
              </w:rPr>
              <w:t xml:space="preserve"> ће бити одговорно за извршење уговора</w:t>
            </w:r>
            <w:r w:rsidR="00673775">
              <w:t>.</w:t>
            </w:r>
          </w:p>
        </w:tc>
        <w:tc>
          <w:tcPr>
            <w:tcW w:w="5350" w:type="dxa"/>
            <w:vAlign w:val="center"/>
          </w:tcPr>
          <w:p w:rsidR="00B84C11" w:rsidRDefault="00B84C11" w:rsidP="001D19F9">
            <w:pPr>
              <w:jc w:val="both"/>
            </w:pPr>
            <w:r w:rsidRPr="001B2B46">
              <w:rPr>
                <w:lang w:val="sr-Latn-CS"/>
              </w:rPr>
              <w:t>Изјава понуђача о кључном техничком особљу и другим експертима који раде за понуђача, који ће бити одговорни за извршење уговора</w:t>
            </w:r>
            <w:r w:rsidRPr="001B2B46">
              <w:t>.</w:t>
            </w:r>
          </w:p>
        </w:tc>
      </w:tr>
      <w:tr w:rsidR="007D6C16" w:rsidRPr="00EF6B5E" w:rsidTr="001D19F9">
        <w:trPr>
          <w:trHeight w:val="3050"/>
        </w:trPr>
        <w:tc>
          <w:tcPr>
            <w:tcW w:w="801" w:type="dxa"/>
            <w:vAlign w:val="center"/>
          </w:tcPr>
          <w:p w:rsidR="007D6C16" w:rsidRPr="007D6C16" w:rsidRDefault="007D6C16" w:rsidP="005131AC">
            <w:pPr>
              <w:jc w:val="center"/>
              <w:rPr>
                <w:noProof/>
              </w:rPr>
            </w:pPr>
            <w:r>
              <w:rPr>
                <w:noProof/>
              </w:rPr>
              <w:t>8.</w:t>
            </w:r>
          </w:p>
        </w:tc>
        <w:tc>
          <w:tcPr>
            <w:tcW w:w="2939" w:type="dxa"/>
            <w:gridSpan w:val="2"/>
            <w:vAlign w:val="center"/>
          </w:tcPr>
          <w:p w:rsidR="007D6C16" w:rsidRPr="00673775" w:rsidRDefault="007D6C16" w:rsidP="001D19F9">
            <w:pPr>
              <w:jc w:val="both"/>
            </w:pPr>
            <w:r>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r w:rsidR="00673775">
              <w:rPr>
                <w:noProof/>
              </w:rPr>
              <w:t>.</w:t>
            </w:r>
          </w:p>
        </w:tc>
        <w:tc>
          <w:tcPr>
            <w:tcW w:w="5350" w:type="dxa"/>
            <w:vAlign w:val="center"/>
          </w:tcPr>
          <w:p w:rsidR="007D6C16" w:rsidRDefault="007D6C16" w:rsidP="001D19F9">
            <w:pPr>
              <w:jc w:val="both"/>
              <w:rPr>
                <w:noProof/>
              </w:rPr>
            </w:pPr>
            <w:r>
              <w:rPr>
                <w:noProof/>
              </w:rPr>
              <w:t>Решење АЛИМС-а мора бити важеће.</w:t>
            </w:r>
          </w:p>
          <w:p w:rsidR="007D6C16" w:rsidRPr="001B2B46" w:rsidRDefault="007D6C16" w:rsidP="001D19F9">
            <w:pPr>
              <w:jc w:val="both"/>
              <w:rPr>
                <w:lang w:val="sr-Latn-CS"/>
              </w:rPr>
            </w:pPr>
            <w:r>
              <w:rPr>
                <w:noProof/>
              </w:rPr>
              <w:t>Уколико понуђач тврди да фармацеутски производ који нуди не подлеже регистрацији код АЛИМС-а, дужан је да достави изјаву понуђача и потврду АЛИМС-а да предметни фармацеутски производ не полеже регистрацији код АЛИМС-а</w:t>
            </w:r>
            <w:r w:rsidR="001D19F9">
              <w:rPr>
                <w:noProof/>
              </w:rPr>
              <w:t>.</w:t>
            </w:r>
          </w:p>
        </w:tc>
      </w:tr>
    </w:tbl>
    <w:p w:rsidR="005A5FAE" w:rsidRPr="00F60206" w:rsidRDefault="005A5FAE" w:rsidP="002D5B2C">
      <w:pPr>
        <w:rPr>
          <w:noProof/>
          <w:lang w:val="sr-Cyrl-CS"/>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B84C11">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2D10FE" w:rsidRPr="00B72B66" w:rsidRDefault="002D10FE" w:rsidP="00B72B66">
      <w:pPr>
        <w:jc w:val="both"/>
        <w:rPr>
          <w:b/>
          <w:bCs/>
          <w:iCs/>
          <w:lang w:val="sr-Cyrl-CS"/>
        </w:rPr>
      </w:pP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5274C9" w:rsidRDefault="00937994" w:rsidP="00937994">
      <w:pPr>
        <w:pStyle w:val="ListParagraph"/>
        <w:ind w:left="405"/>
        <w:jc w:val="both"/>
        <w:rPr>
          <w:bCs/>
          <w:iCs/>
          <w:lang w:val="sr-Cyrl-CS"/>
        </w:rPr>
      </w:pPr>
      <w:r w:rsidRPr="005274C9">
        <w:rPr>
          <w:bCs/>
          <w:iCs/>
          <w:lang w:val="sr-Cyrl-CS"/>
        </w:rPr>
        <w:t>Додатне услове група понуђача испуњава заједно.</w:t>
      </w:r>
    </w:p>
    <w:p w:rsidR="00937994" w:rsidRPr="005274C9" w:rsidRDefault="00937994" w:rsidP="00937994">
      <w:pPr>
        <w:pStyle w:val="ListParagraph"/>
        <w:ind w:left="405"/>
        <w:jc w:val="both"/>
        <w:rPr>
          <w:bCs/>
          <w:iCs/>
        </w:rPr>
      </w:pPr>
    </w:p>
    <w:p w:rsidR="00937994" w:rsidRPr="00A37566"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DE0EA0" w:rsidRDefault="00973634" w:rsidP="00973634">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r>
        <w:rPr>
          <w:b/>
          <w:noProof/>
        </w:rPr>
        <w:br w:type="page"/>
      </w:r>
    </w:p>
    <w:p w:rsidR="002D5B2C" w:rsidRPr="00EF6B5E" w:rsidRDefault="002D5B2C" w:rsidP="00B84C11">
      <w:pPr>
        <w:pStyle w:val="Heading2"/>
        <w:numPr>
          <w:ilvl w:val="0"/>
          <w:numId w:val="6"/>
        </w:numPr>
        <w:rPr>
          <w:noProof/>
        </w:rPr>
      </w:pPr>
      <w:bookmarkStart w:id="39" w:name="_Toc364158546"/>
      <w:bookmarkStart w:id="40" w:name="_Toc384039105"/>
      <w:bookmarkStart w:id="41" w:name="_Toc384124289"/>
      <w:bookmarkStart w:id="42" w:name="_Toc385245495"/>
      <w:bookmarkStart w:id="43" w:name="_Toc390068122"/>
      <w:r w:rsidRPr="00EF6B5E">
        <w:rPr>
          <w:noProof/>
        </w:rPr>
        <w:lastRenderedPageBreak/>
        <w:t>УПУТСТВО П</w:t>
      </w:r>
      <w:r w:rsidR="00343F79">
        <w:rPr>
          <w:noProof/>
        </w:rPr>
        <w:t>ОНУЂАЧИМА КАКО ДА САЧИНЕ ПОНУДУ</w:t>
      </w:r>
      <w:bookmarkEnd w:id="39"/>
      <w:bookmarkEnd w:id="40"/>
      <w:bookmarkEnd w:id="41"/>
      <w:bookmarkEnd w:id="42"/>
      <w:bookmarkEnd w:id="43"/>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
    <w:p w:rsidR="00A878F3" w:rsidRPr="005131AC" w:rsidRDefault="00A878F3" w:rsidP="00A878F3">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
    <w:p w:rsidR="00A878F3" w:rsidRPr="00EC12C4" w:rsidRDefault="00A878F3" w:rsidP="00A878F3">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набавке</w:t>
      </w:r>
      <w:r w:rsidR="00B953EB">
        <w:rPr>
          <w:rFonts w:eastAsia="TimesNewRomanPS-BoldMT"/>
          <w:bCs/>
          <w:lang w:val="sr-Cyrl-CS"/>
        </w:rPr>
        <w:t xml:space="preserve"> </w:t>
      </w:r>
      <w:r w:rsidR="001B4E69" w:rsidRPr="00E71BEB">
        <w:rPr>
          <w:rFonts w:eastAsia="TimesNewRomanPS-BoldMT"/>
          <w:bCs/>
        </w:rPr>
        <w:t xml:space="preserve">(подаци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rsidR="008C35F8">
        <w:t>сти датум и сат пријема понуде.</w:t>
      </w:r>
    </w:p>
    <w:p w:rsidR="00A878F3" w:rsidRPr="00EC12C4" w:rsidRDefault="00A878F3" w:rsidP="00A878F3">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B953EB" w:rsidRDefault="00B953EB" w:rsidP="00B953EB">
      <w:pPr>
        <w:jc w:val="both"/>
        <w:rPr>
          <w:noProof/>
        </w:rPr>
      </w:pPr>
      <w:r w:rsidRPr="001B2B46">
        <w:rPr>
          <w:noProof/>
        </w:rPr>
        <w:t xml:space="preserve">Предмет јавне набавке </w:t>
      </w:r>
      <w:r w:rsidR="00F60206">
        <w:rPr>
          <w:noProof/>
          <w:lang w:val="sr-Cyrl-CS"/>
        </w:rPr>
        <w:t>ни</w:t>
      </w:r>
      <w:r>
        <w:rPr>
          <w:noProof/>
        </w:rPr>
        <w:t>је</w:t>
      </w:r>
      <w:r w:rsidRPr="001B2B46">
        <w:rPr>
          <w:noProof/>
        </w:rPr>
        <w:t xml:space="preserve"> обликован по партијама.</w:t>
      </w:r>
    </w:p>
    <w:p w:rsidR="00673775" w:rsidRPr="00F60206" w:rsidRDefault="00673775" w:rsidP="00B84C11">
      <w:pPr>
        <w:jc w:val="both"/>
        <w:rPr>
          <w:noProof/>
          <w:lang w:val="sr-Cyrl-CS"/>
        </w:rPr>
      </w:pPr>
    </w:p>
    <w:p w:rsidR="001D19F9" w:rsidRPr="00673775" w:rsidRDefault="001D19F9" w:rsidP="00A878F3">
      <w:pPr>
        <w:jc w:val="both"/>
      </w:pPr>
    </w:p>
    <w:p w:rsidR="00A878F3" w:rsidRPr="00EC12C4" w:rsidRDefault="00A878F3" w:rsidP="00A878F3">
      <w:pPr>
        <w:jc w:val="both"/>
        <w:rPr>
          <w:bCs/>
          <w:iCs/>
        </w:rPr>
      </w:pPr>
      <w:r w:rsidRPr="001B2B46">
        <w:rPr>
          <w:b/>
          <w:i/>
          <w:iCs/>
        </w:rPr>
        <w:t>4.</w:t>
      </w:r>
      <w:r w:rsidR="00673775">
        <w:rPr>
          <w:b/>
          <w:bCs/>
          <w:i/>
          <w:iCs/>
        </w:rPr>
        <w:t xml:space="preserve"> </w:t>
      </w:r>
      <w:r w:rsidRPr="001B2B46">
        <w:rPr>
          <w:b/>
          <w:bCs/>
          <w:i/>
          <w:iCs/>
        </w:rPr>
        <w:t>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r w:rsidRPr="001B2B46">
        <w:rPr>
          <w:bCs/>
          <w:iCs/>
        </w:rPr>
        <w:t>Подношење понуде са варијантама није дозвољено.</w:t>
      </w:r>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2A6122" w:rsidRPr="002A6122" w:rsidRDefault="002A6122" w:rsidP="002A6122">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2A6122" w:rsidRPr="005131AC" w:rsidRDefault="002A6122" w:rsidP="002A6122">
      <w:pPr>
        <w:jc w:val="both"/>
        <w:rPr>
          <w:bCs/>
          <w:iCs/>
        </w:rPr>
      </w:pPr>
      <w:r w:rsidRPr="002A6122">
        <w:rPr>
          <w:bCs/>
          <w:iCs/>
        </w:rPr>
        <w:lastRenderedPageBreak/>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2A6122" w:rsidRDefault="002A6122" w:rsidP="002A6122">
      <w:pPr>
        <w:jc w:val="both"/>
        <w:rPr>
          <w:bCs/>
          <w:iCs/>
        </w:rPr>
      </w:pPr>
      <w:r w:rsidRPr="002A6122">
        <w:rPr>
          <w:bCs/>
          <w:iCs/>
        </w:rPr>
        <w:t>По истеку рока за подношење понуда понуђач не може да повуче нити да мења своју понуду.</w:t>
      </w:r>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r w:rsidRPr="00EC12C4">
        <w:rPr>
          <w:bCs/>
          <w:iCs/>
        </w:rPr>
        <w:t>Понуђач може да поднесе само једну понуду.</w:t>
      </w:r>
    </w:p>
    <w:p w:rsidR="00A878F3" w:rsidRPr="00EC12C4" w:rsidRDefault="00A878F3" w:rsidP="00A878F3">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EC12C4" w:rsidRDefault="00307D18" w:rsidP="00A878F3">
      <w:pPr>
        <w:jc w:val="both"/>
        <w:rPr>
          <w:i/>
          <w:iCs/>
        </w:rPr>
      </w:pPr>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8F3" w:rsidRPr="00EC12C4" w:rsidRDefault="00A878F3" w:rsidP="00A878F3">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rPr>
        <w:t xml:space="preserve"> конкурсне документације, у складу са Упутством како се доказује испуњеност услова.</w:t>
      </w:r>
    </w:p>
    <w:p w:rsidR="00A878F3" w:rsidRDefault="00A878F3" w:rsidP="00A878F3">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EA0ED1" w:rsidRPr="005131AC" w:rsidRDefault="00EA0ED1" w:rsidP="00EA0ED1">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
    <w:p w:rsidR="00EA0ED1" w:rsidRPr="00EA0ED1" w:rsidRDefault="00EA0ED1" w:rsidP="00A878F3">
      <w:pPr>
        <w:jc w:val="both"/>
      </w:pPr>
      <w:r>
        <w:t>Наручилац не дозвољава пренос доспелих потраживања директно подизвођачу у смислу члана 80. став 9. Закона о јавним набавкам</w:t>
      </w:r>
      <w:r w:rsidR="00A00892">
        <w:t>a</w:t>
      </w:r>
      <w:r>
        <w:t>.</w:t>
      </w:r>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r w:rsidRPr="00EC12C4">
        <w:t>Понуду може поднети група понуђача.</w:t>
      </w:r>
    </w:p>
    <w:p w:rsidR="00A878F3" w:rsidRPr="005131AC" w:rsidRDefault="00A878F3" w:rsidP="00A878F3">
      <w:pPr>
        <w:jc w:val="both"/>
      </w:pPr>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EC12C4">
        <w:lastRenderedPageBreak/>
        <w:t>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rsidR="005131AC">
        <w:t xml:space="preserve"> Закона и то податке о:</w:t>
      </w:r>
    </w:p>
    <w:p w:rsidR="00A878F3" w:rsidRPr="00EC12C4" w:rsidRDefault="00A878F3" w:rsidP="00B84C11">
      <w:pPr>
        <w:numPr>
          <w:ilvl w:val="0"/>
          <w:numId w:val="8"/>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B84C11">
      <w:pPr>
        <w:numPr>
          <w:ilvl w:val="0"/>
          <w:numId w:val="8"/>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B84C11">
      <w:pPr>
        <w:numPr>
          <w:ilvl w:val="0"/>
          <w:numId w:val="8"/>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B84C11">
      <w:pPr>
        <w:numPr>
          <w:ilvl w:val="0"/>
          <w:numId w:val="8"/>
        </w:numPr>
        <w:suppressAutoHyphens/>
        <w:spacing w:line="100" w:lineRule="atLeast"/>
        <w:jc w:val="both"/>
      </w:pPr>
      <w:r>
        <w:t>понуђачу који ће издати рачун,</w:t>
      </w:r>
    </w:p>
    <w:p w:rsidR="00A878F3" w:rsidRPr="00EC12C4" w:rsidRDefault="00A878F3" w:rsidP="00B84C11">
      <w:pPr>
        <w:numPr>
          <w:ilvl w:val="0"/>
          <w:numId w:val="8"/>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B84C11">
      <w:pPr>
        <w:pStyle w:val="ListParagraph"/>
        <w:numPr>
          <w:ilvl w:val="0"/>
          <w:numId w:val="8"/>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878F3" w:rsidRPr="005131AC" w:rsidRDefault="00A878F3" w:rsidP="00A878F3">
      <w:pPr>
        <w:jc w:val="both"/>
      </w:pPr>
      <w:r w:rsidRPr="00EC12C4">
        <w:t>Понуђачи из групе понуђача одговарају неограничено солидарно према</w:t>
      </w:r>
      <w:r w:rsidR="005131AC">
        <w:t xml:space="preserve"> наручиоцу.</w:t>
      </w:r>
    </w:p>
    <w:p w:rsidR="00A878F3" w:rsidRPr="00EC12C4" w:rsidRDefault="00A878F3" w:rsidP="00A878F3">
      <w:pPr>
        <w:jc w:val="both"/>
      </w:pPr>
      <w:r w:rsidRPr="00EC12C4">
        <w:t>Задруга може поднети понуду самостално, у своје име, а за рачун задругара или заједничку понуду у име задругара.</w:t>
      </w:r>
    </w:p>
    <w:p w:rsidR="00A878F3" w:rsidRPr="00EC12C4" w:rsidRDefault="00A878F3" w:rsidP="00A878F3">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EC12C4" w:rsidRDefault="00A878F3" w:rsidP="00A878F3">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4035D6" w:rsidRDefault="005131AC" w:rsidP="005131AC">
      <w:pPr>
        <w:jc w:val="both"/>
        <w:rPr>
          <w:b/>
          <w:iCs/>
        </w:rPr>
      </w:pPr>
      <w:r w:rsidRPr="004035D6">
        <w:rPr>
          <w:b/>
          <w:bCs/>
          <w:iCs/>
        </w:rPr>
        <w:t xml:space="preserve">9.1. </w:t>
      </w:r>
      <w:r w:rsidRPr="004035D6">
        <w:rPr>
          <w:b/>
          <w:iCs/>
          <w:u w:val="single"/>
        </w:rPr>
        <w:t>Захтеви у погледу начина, рока и услова плаћања</w:t>
      </w:r>
    </w:p>
    <w:p w:rsidR="00B84C11" w:rsidRPr="001B2B46" w:rsidRDefault="00B84C11" w:rsidP="00B84C11">
      <w:pPr>
        <w:jc w:val="both"/>
        <w:rPr>
          <w:i/>
          <w:iCs/>
        </w:rPr>
      </w:pPr>
      <w:r w:rsidRPr="001B2B46">
        <w:rPr>
          <w:iCs/>
        </w:rPr>
        <w:t>Наручилац захтева да је рок плаћања</w:t>
      </w:r>
      <w:r w:rsidRPr="001B2B46">
        <w:rPr>
          <w:iCs/>
          <w:lang w:val="sr-Cyrl-CS"/>
        </w:rPr>
        <w:t xml:space="preserve"> </w:t>
      </w:r>
      <w:r w:rsidRPr="00E74B67">
        <w:rPr>
          <w:iCs/>
          <w:lang w:val="sr-Cyrl-CS"/>
        </w:rPr>
        <w:t>120 дана</w:t>
      </w:r>
      <w:r w:rsidRPr="001B2B46">
        <w:rPr>
          <w:i/>
          <w:iCs/>
        </w:rPr>
        <w:t xml:space="preserve"> </w:t>
      </w:r>
      <w:r w:rsidRPr="001B2B46">
        <w:rPr>
          <w:iCs/>
          <w:lang w:val="sr-Cyrl-CS"/>
        </w:rPr>
        <w:t xml:space="preserve">од дана испоруке </w:t>
      </w:r>
      <w:r w:rsidRPr="001B2B46">
        <w:rPr>
          <w:iCs/>
        </w:rPr>
        <w:t>добара</w:t>
      </w:r>
      <w:r w:rsidRPr="001B2B46">
        <w:rPr>
          <w:iCs/>
          <w:lang w:val="sr-Cyrl-CS"/>
        </w:rPr>
        <w:t>,</w:t>
      </w:r>
      <w:r w:rsidRPr="001B2B46">
        <w:rPr>
          <w:i/>
          <w:iCs/>
        </w:rPr>
        <w:t xml:space="preserve"> </w:t>
      </w:r>
      <w:r w:rsidRPr="001B2B46">
        <w:rPr>
          <w:iCs/>
        </w:rPr>
        <w:t>на основу документа који испоставља понуђач</w:t>
      </w:r>
      <w:r w:rsidRPr="001B2B46">
        <w:rPr>
          <w:iCs/>
          <w:lang w:val="sr-Cyrl-CS"/>
        </w:rPr>
        <w:t>, а</w:t>
      </w:r>
      <w:r w:rsidRPr="001B2B46">
        <w:rPr>
          <w:iCs/>
        </w:rPr>
        <w:t xml:space="preserve"> којим је потврђена испорука добара.</w:t>
      </w:r>
      <w:r w:rsidRPr="001B2B46">
        <w:rPr>
          <w:i/>
          <w:iCs/>
        </w:rPr>
        <w:t xml:space="preserve"> </w:t>
      </w:r>
    </w:p>
    <w:p w:rsidR="00B84C11" w:rsidRPr="00E22841" w:rsidRDefault="00B84C11" w:rsidP="00B84C11">
      <w:pPr>
        <w:jc w:val="both"/>
        <w:rPr>
          <w:iCs/>
        </w:rPr>
      </w:pPr>
      <w:r w:rsidRPr="00E22841">
        <w:rPr>
          <w:iCs/>
        </w:rPr>
        <w:t>Плаћање се врши уплатом на рачун понуђача.</w:t>
      </w:r>
    </w:p>
    <w:p w:rsidR="00EA0ED1" w:rsidRPr="005A5FAE" w:rsidRDefault="00B84C11" w:rsidP="00A878F3">
      <w:pPr>
        <w:jc w:val="both"/>
        <w:rPr>
          <w:iCs/>
        </w:rPr>
      </w:pPr>
      <w:r w:rsidRPr="001B2B46">
        <w:rPr>
          <w:iCs/>
        </w:rPr>
        <w:t>Понуђачу није дозвољено да захтева аванс.</w:t>
      </w:r>
    </w:p>
    <w:p w:rsidR="00B953EB" w:rsidRPr="00B953EB" w:rsidRDefault="00B953EB" w:rsidP="00A878F3">
      <w:pPr>
        <w:jc w:val="both"/>
        <w:rPr>
          <w:b/>
          <w:bCs/>
          <w:i/>
          <w:iCs/>
          <w:highlight w:val="green"/>
          <w:lang w:val="sr-Cyrl-CS"/>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407855" w:rsidRDefault="00407855" w:rsidP="00407855">
      <w:pPr>
        <w:jc w:val="both"/>
        <w:rPr>
          <w:iCs/>
        </w:rPr>
      </w:pPr>
      <w:r w:rsidRPr="00423BF7">
        <w:rPr>
          <w:iCs/>
        </w:rPr>
        <w:t>Наручилац нема захтеве у погледу гарантног рока предмета јавне набавке.</w:t>
      </w:r>
    </w:p>
    <w:p w:rsidR="00A878F3" w:rsidRPr="00407855" w:rsidRDefault="00A878F3" w:rsidP="00A878F3">
      <w:pPr>
        <w:jc w:val="both"/>
        <w:rPr>
          <w:iCs/>
          <w:highlight w:val="green"/>
        </w:rPr>
      </w:pPr>
    </w:p>
    <w:p w:rsidR="005131AC" w:rsidRPr="004035D6" w:rsidRDefault="005131AC" w:rsidP="005131AC">
      <w:pPr>
        <w:jc w:val="both"/>
        <w:rPr>
          <w:b/>
          <w:iCs/>
        </w:rPr>
      </w:pPr>
      <w:r w:rsidRPr="004035D6">
        <w:rPr>
          <w:b/>
          <w:bCs/>
          <w:iCs/>
        </w:rPr>
        <w:t xml:space="preserve">9.3. </w:t>
      </w:r>
      <w:r w:rsidRPr="004035D6">
        <w:rPr>
          <w:b/>
          <w:iCs/>
          <w:u w:val="single"/>
        </w:rPr>
        <w:t>Захтев у погледу рока (испоруке добара, извршења услуге, извођења радова)</w:t>
      </w:r>
    </w:p>
    <w:p w:rsidR="00406070" w:rsidRPr="00736C6F" w:rsidRDefault="00406070" w:rsidP="00406070">
      <w:pPr>
        <w:jc w:val="both"/>
        <w:rPr>
          <w:bCs/>
        </w:rPr>
      </w:pPr>
      <w:r>
        <w:rPr>
          <w:bCs/>
          <w:lang w:val="sr-Latn-CS"/>
        </w:rPr>
        <w:t xml:space="preserve">Наручилац захтева да </w:t>
      </w:r>
      <w:r w:rsidRPr="00736C6F">
        <w:rPr>
          <w:bCs/>
          <w:lang w:val="sr-Latn-CS"/>
        </w:rPr>
        <w:t xml:space="preserve">испорука буде сукцесивна, </w:t>
      </w:r>
      <w:r w:rsidR="005274C9">
        <w:rPr>
          <w:bCs/>
        </w:rPr>
        <w:t>према писаном захтеву наручиоца,</w:t>
      </w:r>
      <w:r w:rsidRPr="00736C6F">
        <w:rPr>
          <w:bCs/>
          <w:lang w:val="sr-Latn-CS"/>
        </w:rPr>
        <w:t xml:space="preserve"> рок испоруке да не буде дужи </w:t>
      </w:r>
      <w:r w:rsidRPr="00407855">
        <w:rPr>
          <w:bCs/>
          <w:lang w:val="sr-Latn-CS"/>
        </w:rPr>
        <w:t xml:space="preserve">од </w:t>
      </w:r>
      <w:r>
        <w:rPr>
          <w:bCs/>
          <w:lang w:val="sr-Cyrl-CS"/>
        </w:rPr>
        <w:t>24</w:t>
      </w:r>
      <w:r>
        <w:rPr>
          <w:bCs/>
        </w:rPr>
        <w:t xml:space="preserve"> ча</w:t>
      </w:r>
      <w:r>
        <w:rPr>
          <w:bCs/>
          <w:lang w:val="sr-Cyrl-CS"/>
        </w:rPr>
        <w:t>са</w:t>
      </w:r>
      <w:r w:rsidRPr="00407855">
        <w:rPr>
          <w:bCs/>
          <w:lang w:val="sr-Latn-CS"/>
        </w:rPr>
        <w:t xml:space="preserve"> 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5131AC" w:rsidRPr="00771C28" w:rsidRDefault="005131AC" w:rsidP="005131AC">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5131AC" w:rsidRPr="005B40B1" w:rsidRDefault="005131AC" w:rsidP="005131AC">
      <w:pPr>
        <w:jc w:val="both"/>
      </w:pPr>
      <w:r w:rsidRPr="00407855">
        <w:rPr>
          <w:iCs/>
        </w:rPr>
        <w:t xml:space="preserve">Место испоруке добара која су предмет јавне набавке је </w:t>
      </w:r>
      <w:r w:rsidRPr="00407855">
        <w:rPr>
          <w:noProof/>
        </w:rPr>
        <w:t xml:space="preserve">ФЦО магацин Централне апотеке наручиоца, </w:t>
      </w:r>
      <w:r w:rsidRPr="00407855">
        <w:rPr>
          <w:lang w:val="sr-Latn-CS"/>
        </w:rPr>
        <w:t>са обавезом истовара добара</w:t>
      </w:r>
      <w:r w:rsidRPr="00407855">
        <w:t>.</w:t>
      </w:r>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5131AC" w:rsidRPr="00771C28" w:rsidRDefault="005131AC" w:rsidP="005131AC">
      <w:pPr>
        <w:jc w:val="both"/>
        <w:rPr>
          <w:iCs/>
        </w:rPr>
      </w:pPr>
      <w:r w:rsidRPr="00771C28">
        <w:rPr>
          <w:iCs/>
        </w:rPr>
        <w:t>У случају истека рока важења понуде, наручилац је дужан да у писаном облику затражи од понуђача продужење рока важења понуде.</w:t>
      </w:r>
    </w:p>
    <w:p w:rsidR="00A878F3" w:rsidRDefault="005131AC" w:rsidP="00A878F3">
      <w:pPr>
        <w:jc w:val="both"/>
        <w:rPr>
          <w:iCs/>
        </w:rPr>
      </w:pPr>
      <w:r w:rsidRPr="00771C28">
        <w:rPr>
          <w:iCs/>
        </w:rPr>
        <w:t>Понуђач који прихвати захтев за продужење рока важења понуде на може мењати понуду.</w:t>
      </w:r>
    </w:p>
    <w:p w:rsidR="005A5FAE" w:rsidRDefault="005A5FAE" w:rsidP="00A878F3">
      <w:pPr>
        <w:jc w:val="both"/>
        <w:rPr>
          <w:b/>
          <w:bCs/>
          <w:i/>
          <w:iCs/>
        </w:rPr>
      </w:pPr>
    </w:p>
    <w:p w:rsidR="00AF50C7" w:rsidRPr="00AF50C7" w:rsidRDefault="00AF50C7" w:rsidP="00A878F3">
      <w:pPr>
        <w:jc w:val="both"/>
        <w:rPr>
          <w:b/>
          <w:bCs/>
          <w:i/>
          <w:iCs/>
        </w:rPr>
      </w:pPr>
    </w:p>
    <w:p w:rsidR="00F0579E" w:rsidRPr="000746DE" w:rsidRDefault="00F0579E" w:rsidP="00F0579E">
      <w:pPr>
        <w:jc w:val="both"/>
        <w:rPr>
          <w:b/>
          <w:u w:val="single"/>
        </w:rPr>
      </w:pPr>
      <w:r w:rsidRPr="008840A4">
        <w:rPr>
          <w:b/>
        </w:rPr>
        <w:lastRenderedPageBreak/>
        <w:t xml:space="preserve">9.5. </w:t>
      </w:r>
      <w:r w:rsidRPr="000746DE">
        <w:rPr>
          <w:b/>
          <w:u w:val="single"/>
        </w:rPr>
        <w:t>Други захтеви</w:t>
      </w:r>
    </w:p>
    <w:p w:rsidR="003D7C8C" w:rsidRDefault="003D7C8C" w:rsidP="003D7C8C">
      <w:pPr>
        <w:jc w:val="both"/>
        <w:rPr>
          <w:noProof/>
        </w:rPr>
      </w:pPr>
      <w:r w:rsidRPr="00870AFC">
        <w:rPr>
          <w:noProof/>
        </w:rPr>
        <w:t>Наручилац захт</w:t>
      </w:r>
      <w:r>
        <w:rPr>
          <w:noProof/>
        </w:rPr>
        <w:t>ева да понуђач достави каталоге и означи у истим</w:t>
      </w:r>
      <w:r w:rsidRPr="00870AFC">
        <w:rPr>
          <w:noProof/>
        </w:rPr>
        <w:t xml:space="preserve"> добра која нуди</w:t>
      </w:r>
      <w:r>
        <w:rPr>
          <w:noProof/>
        </w:rPr>
        <w:t>. У</w:t>
      </w:r>
      <w:r w:rsidRPr="00870AFC">
        <w:rPr>
          <w:noProof/>
        </w:rPr>
        <w:t>колико то не учини, његова понуда неће бити ра</w:t>
      </w:r>
      <w:r>
        <w:rPr>
          <w:noProof/>
        </w:rPr>
        <w:t>зматрана, односно биће одбијена.</w:t>
      </w:r>
    </w:p>
    <w:p w:rsidR="00E647C7" w:rsidRPr="00E647C7" w:rsidRDefault="00E647C7" w:rsidP="003D7C8C">
      <w:pPr>
        <w:jc w:val="both"/>
        <w:rPr>
          <w:noProof/>
        </w:rPr>
      </w:pPr>
    </w:p>
    <w:p w:rsidR="003D7C8C" w:rsidRDefault="003D7C8C" w:rsidP="003D7C8C">
      <w:pPr>
        <w:jc w:val="both"/>
        <w:rPr>
          <w:noProof/>
        </w:rPr>
      </w:pPr>
      <w:r w:rsidRPr="00E647C7">
        <w:rPr>
          <w:i/>
          <w:noProof/>
        </w:rPr>
        <w:t>Уколико буде било потребе</w:t>
      </w:r>
      <w:r w:rsidRPr="00263315">
        <w:rPr>
          <w:noProof/>
        </w:rPr>
        <w:t xml:space="preserve">, Наручилац ће, </w:t>
      </w:r>
      <w:r w:rsidRPr="00E647C7">
        <w:rPr>
          <w:i/>
          <w:noProof/>
        </w:rPr>
        <w:t>након отв</w:t>
      </w:r>
      <w:r w:rsidR="00AF50C7" w:rsidRPr="00E647C7">
        <w:rPr>
          <w:i/>
          <w:noProof/>
        </w:rPr>
        <w:t>а</w:t>
      </w:r>
      <w:r w:rsidRPr="00E647C7">
        <w:rPr>
          <w:i/>
          <w:noProof/>
        </w:rPr>
        <w:t>рања понуда</w:t>
      </w:r>
      <w:r w:rsidRPr="00263315">
        <w:rPr>
          <w:noProof/>
        </w:rPr>
        <w:t>, у договору са Понуђачем, тражити за одређена понуђена добра да се доставе узорци, како би имао прецизан увид у иста.</w:t>
      </w:r>
    </w:p>
    <w:p w:rsidR="00A878F3" w:rsidRPr="00F0579E" w:rsidRDefault="00A878F3" w:rsidP="00A878F3">
      <w:pPr>
        <w:jc w:val="both"/>
        <w:rPr>
          <w:b/>
          <w:bCs/>
          <w:i/>
          <w:iCs/>
          <w:highlight w:val="green"/>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A878F3" w:rsidRPr="00F0579E" w:rsidRDefault="00A878F3" w:rsidP="00A878F3">
      <w:pPr>
        <w:jc w:val="both"/>
      </w:pPr>
      <w:r w:rsidRPr="00407855">
        <w:rPr>
          <w:iCs/>
        </w:rPr>
        <w:t>Цена је фиксна и не може се мењати.</w:t>
      </w:r>
    </w:p>
    <w:p w:rsidR="006D7665" w:rsidRPr="006D7665" w:rsidRDefault="006D7665" w:rsidP="00A878F3">
      <w:pPr>
        <w:jc w:val="both"/>
        <w:rPr>
          <w:highlight w:val="green"/>
        </w:rPr>
      </w:pPr>
    </w:p>
    <w:p w:rsidR="00A878F3" w:rsidRPr="000746DE" w:rsidRDefault="00A878F3" w:rsidP="00A878F3">
      <w:pPr>
        <w:jc w:val="both"/>
        <w:rPr>
          <w:iCs/>
        </w:rPr>
      </w:pPr>
      <w:r w:rsidRPr="000746DE">
        <w:t>Ако је у понуди исказана неуобичајено ниска цена, наручилац ће поступити у складу са чланом 92. Закона.</w:t>
      </w:r>
    </w:p>
    <w:p w:rsidR="00A878F3" w:rsidRDefault="00A878F3" w:rsidP="00A878F3">
      <w:pPr>
        <w:jc w:val="both"/>
        <w:rPr>
          <w:b/>
          <w:i/>
          <w:iCs/>
        </w:rPr>
      </w:pPr>
      <w:r w:rsidRPr="000746DE">
        <w:rPr>
          <w:iCs/>
        </w:rPr>
        <w:t>Ако понуђена цена укључује увозну царину и друге дажбине, понуђач је дужан да тај део одвојено искаже у динарима.</w:t>
      </w:r>
    </w:p>
    <w:p w:rsidR="005B795C" w:rsidRPr="00F60206" w:rsidRDefault="005B795C" w:rsidP="00A878F3">
      <w:pPr>
        <w:jc w:val="both"/>
        <w:rPr>
          <w:highlight w:val="green"/>
          <w:lang w:val="sr-Cyrl-CS"/>
        </w:rPr>
      </w:pPr>
    </w:p>
    <w:p w:rsidR="005B795C" w:rsidRPr="005B795C" w:rsidRDefault="005B795C"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42500F" w:rsidRPr="0042500F" w:rsidRDefault="0042500F" w:rsidP="0042500F">
      <w:pPr>
        <w:jc w:val="both"/>
        <w:rPr>
          <w:rFonts w:eastAsia="TimesNewRomanPSMT"/>
          <w:bCs/>
          <w:iCs/>
        </w:rPr>
      </w:pPr>
      <w:r w:rsidRPr="0042500F">
        <w:rPr>
          <w:rFonts w:eastAsia="TimesNewRomanPSMT"/>
          <w:bCs/>
          <w:iCs/>
        </w:rPr>
        <w:t>Подаци о пореским обавезама се могу добити у Пореској управи, Министарства финансија.</w:t>
      </w:r>
    </w:p>
    <w:p w:rsidR="0042500F" w:rsidRPr="0042500F" w:rsidRDefault="0042500F" w:rsidP="0042500F">
      <w:pPr>
        <w:jc w:val="both"/>
        <w:rPr>
          <w:rFonts w:eastAsia="TimesNewRomanPSMT"/>
          <w:bCs/>
          <w:iCs/>
        </w:rPr>
      </w:pPr>
      <w:r w:rsidRPr="0042500F">
        <w:rPr>
          <w:rFonts w:eastAsia="TimesNewRomanPSMT"/>
          <w:bCs/>
          <w:iCs/>
        </w:rPr>
        <w:t>Подаци о заштити животне средине се могу добити у Агенцији за заштиту животне средине и у Министарству  пољопривреде и заштите животне средине.</w:t>
      </w:r>
    </w:p>
    <w:p w:rsidR="00E647C7" w:rsidRDefault="0042500F" w:rsidP="0042500F">
      <w:pPr>
        <w:jc w:val="both"/>
      </w:pPr>
      <w:r w:rsidRPr="0042500F">
        <w:rPr>
          <w:rFonts w:eastAsia="TimesNewRomanPSMT"/>
          <w:bCs/>
          <w:iCs/>
        </w:rPr>
        <w:t>Подаци о заштити при запошљавању и условима рада се могу добити у Министарству  за рад, запошљавање,  борачка и социјална питања.</w:t>
      </w:r>
    </w:p>
    <w:p w:rsidR="00E647C7" w:rsidRDefault="00E647C7" w:rsidP="00A878F3">
      <w:pPr>
        <w:jc w:val="both"/>
        <w:rPr>
          <w:lang w:val="sr-Cyrl-CS"/>
        </w:rPr>
      </w:pPr>
    </w:p>
    <w:p w:rsidR="00F60206" w:rsidRDefault="00F60206" w:rsidP="00A878F3">
      <w:pPr>
        <w:jc w:val="both"/>
        <w:rPr>
          <w:lang w:val="sr-Cyrl-CS"/>
        </w:rPr>
      </w:pPr>
    </w:p>
    <w:p w:rsidR="00F60206" w:rsidRDefault="00F60206" w:rsidP="00A878F3">
      <w:pPr>
        <w:jc w:val="both"/>
        <w:rPr>
          <w:lang w:val="sr-Cyrl-CS"/>
        </w:rPr>
      </w:pPr>
    </w:p>
    <w:p w:rsidR="00F60206" w:rsidRDefault="00F60206" w:rsidP="00A878F3">
      <w:pPr>
        <w:jc w:val="both"/>
        <w:rPr>
          <w:lang w:val="sr-Cyrl-CS"/>
        </w:rPr>
      </w:pPr>
    </w:p>
    <w:p w:rsidR="00F60206" w:rsidRDefault="00F60206" w:rsidP="00A878F3">
      <w:pPr>
        <w:jc w:val="both"/>
        <w:rPr>
          <w:lang w:val="sr-Cyrl-CS"/>
        </w:rPr>
      </w:pPr>
    </w:p>
    <w:p w:rsidR="00F60206" w:rsidRDefault="00F60206" w:rsidP="00A878F3">
      <w:pPr>
        <w:jc w:val="both"/>
        <w:rPr>
          <w:lang w:val="sr-Cyrl-CS"/>
        </w:rPr>
      </w:pPr>
    </w:p>
    <w:p w:rsidR="00F60206" w:rsidRDefault="00F60206" w:rsidP="00A878F3">
      <w:pPr>
        <w:jc w:val="both"/>
        <w:rPr>
          <w:lang w:val="sr-Cyrl-CS"/>
        </w:rPr>
      </w:pPr>
    </w:p>
    <w:p w:rsidR="00F60206" w:rsidRDefault="00F60206" w:rsidP="00A878F3">
      <w:pPr>
        <w:jc w:val="both"/>
        <w:rPr>
          <w:lang w:val="sr-Cyrl-CS"/>
        </w:rPr>
      </w:pPr>
    </w:p>
    <w:p w:rsidR="00F60206" w:rsidRDefault="00F60206" w:rsidP="00A878F3">
      <w:pPr>
        <w:jc w:val="both"/>
        <w:rPr>
          <w:lang w:val="sr-Cyrl-CS"/>
        </w:rPr>
      </w:pPr>
    </w:p>
    <w:p w:rsidR="00F60206" w:rsidRDefault="00F60206" w:rsidP="00A878F3">
      <w:pPr>
        <w:jc w:val="both"/>
        <w:rPr>
          <w:lang w:val="sr-Cyrl-CS"/>
        </w:rPr>
      </w:pPr>
    </w:p>
    <w:p w:rsidR="00F60206" w:rsidRDefault="00F60206" w:rsidP="00A878F3">
      <w:pPr>
        <w:jc w:val="both"/>
        <w:rPr>
          <w:lang w:val="sr-Cyrl-CS"/>
        </w:rPr>
      </w:pPr>
    </w:p>
    <w:p w:rsidR="00F60206" w:rsidRPr="00F60206" w:rsidRDefault="00F60206" w:rsidP="00A878F3">
      <w:pPr>
        <w:jc w:val="both"/>
        <w:rPr>
          <w:lang w:val="sr-Cyrl-CS"/>
        </w:rPr>
      </w:pPr>
    </w:p>
    <w:p w:rsidR="00A878F3" w:rsidRPr="000746DE" w:rsidRDefault="00A878F3" w:rsidP="00A878F3">
      <w:pPr>
        <w:jc w:val="both"/>
        <w:rPr>
          <w:b/>
          <w:i/>
          <w:iCs/>
        </w:rPr>
      </w:pPr>
      <w:r w:rsidRPr="000746DE">
        <w:rPr>
          <w:b/>
          <w:i/>
          <w:iCs/>
        </w:rPr>
        <w:lastRenderedPageBreak/>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0579E" w:rsidRPr="00A878F3" w:rsidTr="00E74B67">
        <w:trPr>
          <w:trHeight w:val="3114"/>
        </w:trPr>
        <w:tc>
          <w:tcPr>
            <w:tcW w:w="9073" w:type="dxa"/>
            <w:tcBorders>
              <w:top w:val="single" w:sz="1" w:space="0" w:color="000000"/>
              <w:left w:val="single" w:sz="1" w:space="0" w:color="000000"/>
              <w:bottom w:val="single" w:sz="1" w:space="0" w:color="000000"/>
              <w:right w:val="single" w:sz="1" w:space="0" w:color="000000"/>
            </w:tcBorders>
            <w:shd w:val="clear" w:color="auto" w:fill="auto"/>
          </w:tcPr>
          <w:p w:rsidR="008C35F8" w:rsidRPr="008C35F8" w:rsidRDefault="008C35F8" w:rsidP="008C35F8">
            <w:pPr>
              <w:pStyle w:val="ListParagraph"/>
              <w:ind w:left="87"/>
              <w:jc w:val="both"/>
              <w:rPr>
                <w:noProof/>
              </w:rPr>
            </w:pPr>
            <w:r w:rsidRPr="008C35F8">
              <w:rPr>
                <w:noProof/>
              </w:rPr>
              <w:t>Понуђач који је изабран као најповољнији је дужан да, приликом потписивања уговора, достави:</w:t>
            </w:r>
          </w:p>
          <w:p w:rsidR="008C35F8" w:rsidRDefault="008C35F8" w:rsidP="008726D3">
            <w:pPr>
              <w:pStyle w:val="ListParagraph"/>
              <w:numPr>
                <w:ilvl w:val="0"/>
                <w:numId w:val="13"/>
              </w:numPr>
              <w:jc w:val="both"/>
              <w:rPr>
                <w:noProof/>
              </w:rPr>
            </w:pPr>
            <w:r w:rsidRPr="00B72B66">
              <w:rPr>
                <w:b/>
              </w:rPr>
              <w:t>регистровану бланко меницу и менично овлашћење</w:t>
            </w:r>
            <w:r w:rsidR="00E73953" w:rsidRPr="00B72B66">
              <w:rPr>
                <w:b/>
                <w:noProof/>
              </w:rPr>
              <w:t xml:space="preserve"> за извршење </w:t>
            </w:r>
            <w:r w:rsidRPr="00B72B66">
              <w:rPr>
                <w:b/>
                <w:noProof/>
              </w:rPr>
              <w:t>уговорне обавезе</w:t>
            </w:r>
            <w:r w:rsidRPr="00B72B66">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B72B66" w:rsidRPr="00B72B66" w:rsidRDefault="00B72B66" w:rsidP="008C35F8">
            <w:pPr>
              <w:pStyle w:val="ListParagraph"/>
              <w:ind w:left="87" w:firstLine="453"/>
              <w:jc w:val="both"/>
              <w:rPr>
                <w:noProof/>
              </w:rPr>
            </w:pPr>
          </w:p>
          <w:p w:rsidR="00E74B67" w:rsidRDefault="008C35F8" w:rsidP="00E74B67">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E74B67" w:rsidRPr="00B72B66" w:rsidRDefault="00E74B67" w:rsidP="00B72B66">
            <w:pPr>
              <w:jc w:val="both"/>
              <w:rPr>
                <w:rFonts w:eastAsia="TimesNewRomanPSMT"/>
                <w:bCs/>
                <w:iCs/>
                <w:lang w:val="sr-Cyrl-CS"/>
              </w:rPr>
            </w:pPr>
          </w:p>
          <w:p w:rsidR="008C35F8" w:rsidRPr="008C35F8" w:rsidRDefault="008C35F8" w:rsidP="008C35F8">
            <w:pPr>
              <w:pStyle w:val="ListParagraph"/>
              <w:ind w:left="87"/>
              <w:jc w:val="both"/>
              <w:rPr>
                <w:noProof/>
              </w:rPr>
            </w:pPr>
            <w:r w:rsidRPr="008C35F8">
              <w:rPr>
                <w:noProof/>
              </w:rPr>
              <w:t xml:space="preserve">Понуђач је дужан да достави и </w:t>
            </w:r>
            <w:r w:rsidRPr="008C35F8">
              <w:rPr>
                <w:b/>
                <w:noProof/>
              </w:rPr>
              <w:t xml:space="preserve">копију извода из Регистра </w:t>
            </w:r>
            <w:r w:rsidRPr="008C35F8">
              <w:rPr>
                <w:noProof/>
              </w:rPr>
              <w:t xml:space="preserve"> </w:t>
            </w:r>
            <w:r w:rsidRPr="008C35F8">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8C35F8" w:rsidRPr="008C35F8" w:rsidRDefault="008C35F8" w:rsidP="008C35F8">
            <w:pPr>
              <w:pStyle w:val="ListParagraph"/>
              <w:ind w:left="87"/>
              <w:jc w:val="both"/>
              <w:rPr>
                <w:noProof/>
              </w:rPr>
            </w:pPr>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F0579E" w:rsidRPr="008C35F8" w:rsidRDefault="008C35F8" w:rsidP="008C35F8">
            <w:pPr>
              <w:pStyle w:val="ListParagraph"/>
              <w:ind w:left="87"/>
              <w:jc w:val="both"/>
              <w:rPr>
                <w:noProof/>
                <w:highlight w:val="yellow"/>
              </w:rPr>
            </w:pPr>
            <w:r w:rsidRPr="008C35F8">
              <w:rPr>
                <w:noProof/>
              </w:rPr>
              <w:t>Средство обезбеђења не може се вратити понуђачу пре истека рока трајања.</w:t>
            </w:r>
          </w:p>
        </w:tc>
      </w:tr>
    </w:tbl>
    <w:p w:rsidR="00A67E0C" w:rsidRDefault="00A67E0C" w:rsidP="00A878F3">
      <w:pPr>
        <w:jc w:val="both"/>
        <w:rPr>
          <w:highlight w:val="green"/>
        </w:rPr>
      </w:pPr>
    </w:p>
    <w:p w:rsidR="005B795C" w:rsidRPr="005B795C" w:rsidRDefault="005B795C" w:rsidP="00A878F3">
      <w:pPr>
        <w:jc w:val="both"/>
        <w:rPr>
          <w:highlight w:val="green"/>
        </w:rPr>
      </w:pPr>
    </w:p>
    <w:p w:rsidR="00E95690" w:rsidRPr="00E95690" w:rsidRDefault="00E95690" w:rsidP="00A878F3">
      <w:pPr>
        <w:jc w:val="both"/>
        <w:rPr>
          <w:highlight w:val="green"/>
          <w:lang w:val="sr-Cyrl-CS"/>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r w:rsidRPr="000746DE">
        <w:t>Предметна набавка не садржи поверљиве информације које наручилац ставља на располагање.</w:t>
      </w:r>
    </w:p>
    <w:p w:rsidR="00A878F3" w:rsidRPr="000746DE" w:rsidRDefault="00A878F3" w:rsidP="00A878F3">
      <w:pPr>
        <w:jc w:val="both"/>
        <w:rPr>
          <w:b/>
          <w:bCs/>
        </w:rPr>
      </w:pPr>
    </w:p>
    <w:p w:rsidR="00A878F3" w:rsidRPr="00456785" w:rsidRDefault="00A878F3" w:rsidP="00A878F3">
      <w:pPr>
        <w:jc w:val="both"/>
        <w:rPr>
          <w:b/>
          <w:bCs/>
          <w:i/>
        </w:rPr>
      </w:pPr>
      <w:r w:rsidRPr="00456785">
        <w:rPr>
          <w:b/>
          <w:bCs/>
          <w:i/>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C2592E">
        <w:rPr>
          <w:rFonts w:eastAsia="TimesNewRomanPSMT"/>
          <w:bCs/>
          <w:iCs/>
        </w:rPr>
        <w:t xml:space="preserve"> </w:t>
      </w:r>
      <w:r w:rsidR="00C2592E" w:rsidRPr="00CA7A69">
        <w:rPr>
          <w:rFonts w:eastAsia="TimesNewRomanPSMT"/>
          <w:bCs/>
          <w:i/>
          <w:iCs/>
          <w:u w:val="single"/>
        </w:rPr>
        <w:t>(обавезно у телу мејла</w:t>
      </w:r>
      <w:r w:rsidR="000C3894" w:rsidRPr="00CA7A69">
        <w:rPr>
          <w:rFonts w:eastAsia="TimesNewRomanPSMT"/>
          <w:bCs/>
          <w:i/>
          <w:iCs/>
          <w:u w:val="single"/>
        </w:rPr>
        <w:t>)</w:t>
      </w:r>
      <w:r w:rsidR="00F0579E">
        <w:rPr>
          <w:rFonts w:eastAsia="TimesNewRomanPSMT"/>
          <w:bCs/>
          <w:iCs/>
        </w:rPr>
        <w:t xml:space="preserve"> или</w:t>
      </w:r>
    </w:p>
    <w:p w:rsidR="00A878F3" w:rsidRDefault="00F87167" w:rsidP="00B84C11">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F87167" w:rsidRPr="00F87167" w:rsidRDefault="00F87167" w:rsidP="00F87167">
      <w:pPr>
        <w:pStyle w:val="ListParagraph"/>
        <w:ind w:left="360"/>
        <w:jc w:val="both"/>
        <w:rPr>
          <w:rFonts w:eastAsia="TimesNewRomanPSMT"/>
          <w:bCs/>
          <w:iCs/>
        </w:rPr>
      </w:pPr>
    </w:p>
    <w:p w:rsidR="00A878F3" w:rsidRPr="00F0579E" w:rsidRDefault="00A878F3" w:rsidP="00A878F3">
      <w:pPr>
        <w:jc w:val="both"/>
      </w:pPr>
      <w:r w:rsidRPr="000746DE">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w:t>
      </w:r>
      <w:r w:rsidRPr="000746DE">
        <w:lastRenderedPageBreak/>
        <w:t>доставити у писаном облику и истовремено ће ту информацију објавити на Порталу јавних набавки</w:t>
      </w:r>
      <w:r w:rsidR="00F0579E">
        <w:t xml:space="preserve"> и на својој интернет страници.</w:t>
      </w:r>
    </w:p>
    <w:p w:rsidR="00A878F3" w:rsidRPr="00F0579E" w:rsidRDefault="00A878F3" w:rsidP="00A878F3">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
    <w:p w:rsidR="00A878F3" w:rsidRPr="00F0579E" w:rsidRDefault="00A878F3" w:rsidP="00A878F3">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
    <w:p w:rsidR="00A878F3" w:rsidRPr="00F0579E" w:rsidRDefault="00A878F3" w:rsidP="00A878F3">
      <w:pPr>
        <w:jc w:val="both"/>
        <w:rPr>
          <w:bCs/>
        </w:rPr>
      </w:pPr>
      <w:r w:rsidRPr="000746DE">
        <w:t>Тражење додатних информација или појашњења у вези са припремањем п</w:t>
      </w:r>
      <w:r w:rsidR="00F0579E">
        <w:t>онуде телефоном није дозвољено.</w:t>
      </w:r>
    </w:p>
    <w:p w:rsidR="006872DA" w:rsidRDefault="00A878F3" w:rsidP="00A878F3">
      <w:pPr>
        <w:jc w:val="both"/>
        <w:rPr>
          <w:bCs/>
        </w:rPr>
      </w:pPr>
      <w:r w:rsidRPr="000746DE">
        <w:rPr>
          <w:bCs/>
        </w:rPr>
        <w:t>Комуникација у поступку јавне набавке врши се искључиво на начин одређен чланом 20. Закона.</w:t>
      </w:r>
    </w:p>
    <w:p w:rsidR="004035D6" w:rsidRPr="004035D6" w:rsidRDefault="004035D6" w:rsidP="00A878F3">
      <w:pPr>
        <w:jc w:val="both"/>
      </w:pPr>
    </w:p>
    <w:p w:rsidR="00A878F3" w:rsidRPr="004035D6" w:rsidRDefault="00A878F3" w:rsidP="00A878F3">
      <w:pPr>
        <w:jc w:val="both"/>
        <w:rPr>
          <w:b/>
          <w:bCs/>
          <w:i/>
        </w:rPr>
      </w:pPr>
      <w:r w:rsidRPr="00456785">
        <w:rPr>
          <w:b/>
          <w:bCs/>
          <w:i/>
        </w:rPr>
        <w:t>15. ДОДАТНА ОБЈАШЊЕЊА ОД ПОНУЂАЧА ПОСЛЕ ОТВАРАЊА ПОНУДА И КОНТРОЛА КОД ПОНУЂ</w:t>
      </w:r>
      <w:r w:rsidR="004035D6">
        <w:rPr>
          <w:b/>
          <w:bCs/>
          <w:i/>
        </w:rPr>
        <w:t>АЧА ОДНОСНО ЊЕГОВОГ ПОДИЗВОЂАЧА</w:t>
      </w:r>
    </w:p>
    <w:p w:rsidR="00A878F3" w:rsidRPr="000746DE" w:rsidRDefault="00A878F3" w:rsidP="00A878F3">
      <w:pPr>
        <w:jc w:val="both"/>
        <w:rPr>
          <w:b/>
          <w:bCs/>
        </w:rPr>
      </w:pPr>
    </w:p>
    <w:p w:rsidR="00A878F3" w:rsidRPr="00F0579E" w:rsidRDefault="00A878F3" w:rsidP="00A878F3">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 Закона).</w:t>
      </w:r>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
    <w:p w:rsidR="00A878F3" w:rsidRPr="000746DE" w:rsidRDefault="00A878F3" w:rsidP="00A878F3">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878F3" w:rsidRDefault="00A878F3" w:rsidP="00A878F3">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
    <w:p w:rsidR="005B795C" w:rsidRPr="00F0579E" w:rsidRDefault="005B795C" w:rsidP="00A878F3">
      <w:pPr>
        <w:jc w:val="both"/>
        <w:rPr>
          <w:b/>
          <w:bCs/>
        </w:rPr>
      </w:pPr>
    </w:p>
    <w:p w:rsidR="00A878F3" w:rsidRPr="00456785" w:rsidRDefault="00A878F3" w:rsidP="00A878F3">
      <w:pPr>
        <w:jc w:val="both"/>
        <w:rPr>
          <w:b/>
          <w:bCs/>
          <w:i/>
        </w:rPr>
      </w:pPr>
    </w:p>
    <w:p w:rsidR="00A878F3" w:rsidRPr="00456785" w:rsidRDefault="00A878F3" w:rsidP="00A878F3">
      <w:pPr>
        <w:jc w:val="both"/>
        <w:rPr>
          <w:b/>
          <w:bCs/>
          <w:i/>
        </w:rPr>
      </w:pPr>
      <w:r w:rsidRPr="00456785">
        <w:rPr>
          <w:b/>
          <w:bCs/>
          <w:i/>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r w:rsidRPr="000746DE">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
    <w:p w:rsidR="00A878F3" w:rsidRPr="00F87167" w:rsidRDefault="00A878F3" w:rsidP="00A878F3">
      <w:pPr>
        <w:jc w:val="both"/>
        <w:rPr>
          <w:b/>
          <w:bCs/>
        </w:rPr>
      </w:pPr>
    </w:p>
    <w:p w:rsidR="00A878F3" w:rsidRPr="00456785" w:rsidRDefault="00A878F3" w:rsidP="00A878F3">
      <w:pPr>
        <w:jc w:val="both"/>
        <w:rPr>
          <w:i/>
        </w:rPr>
      </w:pPr>
      <w:r w:rsidRPr="00456785">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r w:rsidRPr="00407855">
        <w:t xml:space="preserve">Избор најповољније понуде ће се извршити применом критеријума </w:t>
      </w:r>
      <w:r w:rsidR="009C505A" w:rsidRPr="00407855">
        <w:rPr>
          <w:b/>
          <w:bCs/>
        </w:rPr>
        <w:t>„</w:t>
      </w:r>
      <w:r w:rsidR="006D7665" w:rsidRPr="00407855">
        <w:rPr>
          <w:b/>
          <w:i/>
          <w:iCs/>
        </w:rPr>
        <w:t>економски најповољнија понуда“</w:t>
      </w:r>
      <w:r w:rsidR="000F1172" w:rsidRPr="00407855">
        <w:rPr>
          <w:b/>
          <w:i/>
          <w:iCs/>
        </w:rPr>
        <w:t>.</w:t>
      </w:r>
    </w:p>
    <w:p w:rsidR="0072089F" w:rsidRPr="002B5E0F" w:rsidRDefault="00FC4113" w:rsidP="00A878F3">
      <w:pPr>
        <w:jc w:val="both"/>
        <w:rPr>
          <w:b/>
          <w:bCs/>
          <w:i/>
          <w:iCs/>
        </w:rPr>
      </w:pPr>
      <w:r w:rsidRPr="000F1172">
        <w:rPr>
          <w:bCs/>
          <w:iCs/>
        </w:rPr>
        <w:lastRenderedPageBreak/>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9C505A" w:rsidRPr="000F1172">
        <w:rPr>
          <w:rFonts w:eastAsia="TimesNewRomanPSMT"/>
          <w:bCs/>
        </w:rPr>
        <w:t>7</w:t>
      </w:r>
      <w:r w:rsidR="0072089F" w:rsidRPr="000F1172">
        <w:rPr>
          <w:rFonts w:eastAsia="TimesNewRomanPSMT"/>
          <w:bCs/>
        </w:rPr>
        <w:t>.</w:t>
      </w:r>
      <w:r w:rsidR="0072089F" w:rsidRPr="000F1172">
        <w:rPr>
          <w:rFonts w:eastAsia="TimesNewRomanPSMT"/>
          <w:bCs/>
          <w:lang w:val="ru-RU"/>
        </w:rPr>
        <w:t xml:space="preserve"> </w:t>
      </w:r>
      <w:r w:rsidR="0072089F" w:rsidRPr="000F1172">
        <w:rPr>
          <w:rFonts w:eastAsia="TimesNewRomanPSMT"/>
          <w:bCs/>
        </w:rPr>
        <w:t>конкурсне документације</w:t>
      </w:r>
      <w:r w:rsidR="009C505A" w:rsidRPr="000F1172">
        <w:rPr>
          <w:rFonts w:eastAsia="TimesNewRomanPSMT"/>
          <w:bCs/>
        </w:rPr>
        <w:t>.</w:t>
      </w:r>
    </w:p>
    <w:p w:rsidR="00A878F3" w:rsidRPr="00A878F3" w:rsidRDefault="00A878F3" w:rsidP="00A878F3">
      <w:pPr>
        <w:jc w:val="both"/>
        <w:rPr>
          <w:highlight w:val="green"/>
        </w:rPr>
      </w:pPr>
    </w:p>
    <w:p w:rsidR="00A878F3" w:rsidRPr="00456785" w:rsidRDefault="00A878F3" w:rsidP="00A878F3">
      <w:pPr>
        <w:jc w:val="both"/>
        <w:rPr>
          <w:b/>
          <w:bCs/>
          <w:i/>
        </w:rPr>
      </w:pPr>
      <w:r w:rsidRPr="00456785">
        <w:rPr>
          <w:b/>
          <w:bCs/>
          <w:i/>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sidRPr="00456785">
        <w:rPr>
          <w:b/>
          <w:bCs/>
          <w:i/>
        </w:rPr>
        <w:t>ИЛИ ИСТОМ ПОНУЂЕНОМ ЦЕНОМ</w:t>
      </w:r>
    </w:p>
    <w:p w:rsidR="00A878F3" w:rsidRPr="00A878F3" w:rsidRDefault="00A878F3" w:rsidP="00A878F3">
      <w:pPr>
        <w:jc w:val="both"/>
        <w:rPr>
          <w:b/>
          <w:bCs/>
          <w:highlight w:val="green"/>
        </w:rPr>
      </w:pPr>
    </w:p>
    <w:p w:rsidR="006872DA" w:rsidRPr="00E95690" w:rsidRDefault="00407855" w:rsidP="00407855">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w:t>
      </w:r>
      <w:r w:rsidRPr="00E95690">
        <w:rPr>
          <w:iCs/>
        </w:rPr>
        <w:t xml:space="preserve">понуђача </w:t>
      </w:r>
      <w:r w:rsidRPr="00E95690">
        <w:rPr>
          <w:noProof/>
        </w:rPr>
        <w:t xml:space="preserve">који има највећи остварени пословни приход у </w:t>
      </w:r>
      <w:r w:rsidR="00102D2C" w:rsidRPr="00E95690">
        <w:rPr>
          <w:noProof/>
        </w:rPr>
        <w:t>претходној</w:t>
      </w:r>
      <w:r w:rsidR="00CC0CF0" w:rsidRPr="00E95690">
        <w:rPr>
          <w:noProof/>
        </w:rPr>
        <w:t xml:space="preserve"> </w:t>
      </w:r>
      <w:r w:rsidR="004035D6" w:rsidRPr="00E95690">
        <w:rPr>
          <w:noProof/>
        </w:rPr>
        <w:t>г</w:t>
      </w:r>
      <w:r w:rsidR="00CC0CF0" w:rsidRPr="00E95690">
        <w:rPr>
          <w:noProof/>
        </w:rPr>
        <w:t>одини.</w:t>
      </w:r>
    </w:p>
    <w:p w:rsidR="00A878F3" w:rsidRPr="00E95690" w:rsidRDefault="00A878F3" w:rsidP="00A878F3">
      <w:pPr>
        <w:jc w:val="both"/>
        <w:rPr>
          <w:b/>
          <w:bCs/>
          <w:lang w:val="sr-Cyrl-CS"/>
        </w:rPr>
      </w:pPr>
    </w:p>
    <w:p w:rsidR="00A878F3" w:rsidRPr="004035D6" w:rsidRDefault="00A878F3" w:rsidP="00A878F3">
      <w:pPr>
        <w:jc w:val="both"/>
        <w:rPr>
          <w:b/>
          <w:bCs/>
          <w:i/>
        </w:rPr>
      </w:pPr>
      <w:r w:rsidRPr="00456785">
        <w:rPr>
          <w:b/>
          <w:bCs/>
          <w:i/>
          <w:lang w:val="sr-Cyrl-CS"/>
        </w:rPr>
        <w:t>1</w:t>
      </w:r>
      <w:r w:rsidRPr="00456785">
        <w:rPr>
          <w:b/>
          <w:bCs/>
          <w:i/>
        </w:rPr>
        <w:t>9. ПОШТОВАЊЕ ОБАВЕЗА КОЈ</w:t>
      </w:r>
      <w:r w:rsidR="004035D6">
        <w:rPr>
          <w:b/>
          <w:bCs/>
          <w:i/>
        </w:rPr>
        <w:t>Е ПРОИЗИЛАЗЕ ИЗ ВАЖЕЋИХ ПРОПИСА</w:t>
      </w:r>
    </w:p>
    <w:p w:rsidR="00A878F3" w:rsidRPr="002B5E0F" w:rsidRDefault="00A878F3" w:rsidP="00A878F3">
      <w:pPr>
        <w:jc w:val="both"/>
        <w:rPr>
          <w:b/>
          <w:bCs/>
        </w:rPr>
      </w:pPr>
    </w:p>
    <w:p w:rsidR="00A878F3" w:rsidRPr="002B5E0F" w:rsidRDefault="00A878F3" w:rsidP="00A878F3">
      <w:pPr>
        <w:jc w:val="both"/>
      </w:pPr>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r w:rsidRPr="002B5E0F">
        <w:t xml:space="preserve"> (Образац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
    <w:p w:rsidR="00A878F3" w:rsidRPr="00456785" w:rsidRDefault="00A878F3" w:rsidP="00A878F3">
      <w:pPr>
        <w:jc w:val="both"/>
        <w:rPr>
          <w:b/>
          <w:i/>
        </w:rPr>
      </w:pPr>
      <w:r w:rsidRPr="00456785">
        <w:rPr>
          <w:i/>
        </w:rPr>
        <w:t xml:space="preserve"> </w:t>
      </w:r>
    </w:p>
    <w:p w:rsidR="00A878F3" w:rsidRPr="00456785" w:rsidRDefault="00A878F3" w:rsidP="00A878F3">
      <w:pPr>
        <w:jc w:val="both"/>
        <w:rPr>
          <w:b/>
          <w:i/>
        </w:rPr>
      </w:pPr>
      <w:r w:rsidRPr="00456785">
        <w:rPr>
          <w:b/>
          <w:i/>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75E2B" w:rsidRPr="002A6122" w:rsidRDefault="00175E2B" w:rsidP="00A878F3">
      <w:pPr>
        <w:jc w:val="both"/>
        <w:rPr>
          <w:b/>
        </w:rPr>
      </w:pPr>
    </w:p>
    <w:p w:rsidR="00A878F3" w:rsidRPr="00456785" w:rsidRDefault="00A878F3" w:rsidP="00A878F3">
      <w:pPr>
        <w:jc w:val="both"/>
        <w:rPr>
          <w:b/>
          <w:bCs/>
          <w:i/>
        </w:rPr>
      </w:pPr>
      <w:r w:rsidRPr="00456785">
        <w:rPr>
          <w:b/>
          <w:bCs/>
          <w:i/>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 xml:space="preserve">. </w:t>
      </w:r>
    </w:p>
    <w:p w:rsidR="00977B14" w:rsidRPr="00E71BEB" w:rsidRDefault="00A878F3" w:rsidP="00977B14">
      <w:pPr>
        <w:autoSpaceDE w:val="0"/>
        <w:autoSpaceDN w:val="0"/>
        <w:adjustRightInd w:val="0"/>
        <w:jc w:val="both"/>
        <w:rPr>
          <w:rFonts w:eastAsia="TimesNewRomanPS-BoldMT"/>
          <w:bCs/>
        </w:rPr>
      </w:pPr>
      <w:r w:rsidRPr="00E71BE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r w:rsidRPr="00E71BEB">
        <w:t xml:space="preserve">У том случају подношења захтева за заштиту права долази до застоја рока </w:t>
      </w:r>
      <w:r w:rsidR="00F0579E">
        <w:t>за подношење понуда.</w:t>
      </w:r>
    </w:p>
    <w:p w:rsidR="00A878F3" w:rsidRPr="00F0579E" w:rsidRDefault="00A878F3" w:rsidP="00A878F3">
      <w:pPr>
        <w:jc w:val="both"/>
      </w:pPr>
      <w:r w:rsidRPr="00E71BEB">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r w:rsidRPr="00E71BEB">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
    <w:p w:rsidR="00A878F3" w:rsidRPr="00E71BEB" w:rsidRDefault="00A878F3" w:rsidP="00A878F3">
      <w:pPr>
        <w:jc w:val="both"/>
        <w:rPr>
          <w:rFonts w:eastAsia="TimesNewRomanPSMT"/>
          <w:bCs/>
        </w:rPr>
      </w:pPr>
      <w:r w:rsidRPr="00E71BEB">
        <w:t>Ако је у истом поступку јавне набавке поново поднет захтев за заштиту права од стр</w:t>
      </w:r>
      <w:r w:rsidRPr="00E71BEB">
        <w:rPr>
          <w:lang w:val="sr-Cyrl-CS"/>
        </w:rPr>
        <w:t>а</w:t>
      </w:r>
      <w:r w:rsidRPr="00E71BE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0,1</w:t>
      </w:r>
      <w:r w:rsidRPr="00E71BEB">
        <w:rPr>
          <w:rFonts w:eastAsia="TimesNewRomanPSMT"/>
          <w:bCs/>
        </w:rPr>
        <w:t>% процењене вредности јавне набавке ако је та вредност већа од 80.000.000 динара.</w:t>
      </w:r>
    </w:p>
    <w:p w:rsidR="00A878F3" w:rsidRPr="00E71BEB" w:rsidRDefault="00A878F3" w:rsidP="00A878F3">
      <w:pPr>
        <w:jc w:val="both"/>
      </w:pPr>
      <w:r w:rsidRPr="00E71BEB">
        <w:rPr>
          <w:rFonts w:eastAsia="TimesNewRomanPSMT"/>
          <w:bCs/>
        </w:rPr>
        <w:t>Поступак заштите права понуђача регулисан је одредбама чл. 138. - 167. Закона.</w:t>
      </w:r>
    </w:p>
    <w:p w:rsidR="00A878F3" w:rsidRDefault="00A878F3" w:rsidP="00A878F3">
      <w:pPr>
        <w:jc w:val="both"/>
      </w:pPr>
    </w:p>
    <w:p w:rsidR="00A878F3" w:rsidRPr="00456785" w:rsidRDefault="00A878F3" w:rsidP="00A878F3">
      <w:pPr>
        <w:jc w:val="both"/>
        <w:rPr>
          <w:b/>
          <w:i/>
        </w:rPr>
      </w:pPr>
      <w:r w:rsidRPr="00456785">
        <w:rPr>
          <w:b/>
          <w:i/>
        </w:rPr>
        <w:t>22. РОК У КОЈЕМ ЋЕ УГОВОР БИТИ ЗАКЉУЧЕН</w:t>
      </w:r>
    </w:p>
    <w:p w:rsidR="00A878F3" w:rsidRPr="00E71BEB" w:rsidRDefault="00A878F3" w:rsidP="00A878F3">
      <w:pPr>
        <w:jc w:val="both"/>
        <w:rPr>
          <w:b/>
        </w:rPr>
      </w:pPr>
    </w:p>
    <w:p w:rsidR="00A878F3" w:rsidRPr="00F0579E" w:rsidRDefault="00A878F3" w:rsidP="00A878F3">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 Закона.</w:t>
      </w:r>
    </w:p>
    <w:p w:rsidR="00175E2B" w:rsidRDefault="00A878F3" w:rsidP="00F87167">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Default="00B60424">
      <w:pPr>
        <w:rPr>
          <w:noProof/>
        </w:rPr>
      </w:pPr>
      <w:r>
        <w:rPr>
          <w:noProof/>
        </w:rPr>
        <w:br w:type="page"/>
      </w:r>
    </w:p>
    <w:p w:rsidR="00B84C11" w:rsidRPr="00407855" w:rsidRDefault="00B84C11" w:rsidP="00B84C11">
      <w:pPr>
        <w:pStyle w:val="Heading2"/>
        <w:numPr>
          <w:ilvl w:val="0"/>
          <w:numId w:val="6"/>
        </w:numPr>
      </w:pPr>
      <w:bookmarkStart w:id="44" w:name="_Toc311016791"/>
      <w:bookmarkStart w:id="45" w:name="_Toc311017143"/>
      <w:bookmarkStart w:id="46" w:name="_Toc311017332"/>
      <w:bookmarkStart w:id="47" w:name="_Toc312747151"/>
      <w:bookmarkStart w:id="48" w:name="_Toc312747210"/>
      <w:bookmarkStart w:id="49" w:name="_Toc364158547"/>
      <w:bookmarkStart w:id="50" w:name="_Toc384039106"/>
      <w:bookmarkStart w:id="51" w:name="_Toc384124290"/>
      <w:bookmarkStart w:id="52" w:name="_Toc385245496"/>
      <w:bookmarkStart w:id="53" w:name="_Toc390068123"/>
      <w:r w:rsidRPr="00407855">
        <w:lastRenderedPageBreak/>
        <w:t>РАЗРАДА КРИТЕРИЈУМА</w:t>
      </w:r>
      <w:bookmarkEnd w:id="44"/>
      <w:bookmarkEnd w:id="45"/>
      <w:bookmarkEnd w:id="46"/>
      <w:bookmarkEnd w:id="47"/>
      <w:bookmarkEnd w:id="48"/>
      <w:bookmarkEnd w:id="49"/>
      <w:bookmarkEnd w:id="50"/>
      <w:bookmarkEnd w:id="51"/>
      <w:bookmarkEnd w:id="52"/>
      <w:bookmarkEnd w:id="53"/>
      <w:r w:rsidRPr="00407855">
        <w:t xml:space="preserve"> </w:t>
      </w:r>
    </w:p>
    <w:p w:rsidR="00B84C11" w:rsidRPr="007C3FF3" w:rsidRDefault="00407855" w:rsidP="007C3FF3">
      <w:pPr>
        <w:pStyle w:val="Footer"/>
        <w:jc w:val="center"/>
        <w:rPr>
          <w:b/>
          <w:szCs w:val="28"/>
        </w:rPr>
      </w:pPr>
      <w:r w:rsidRPr="00407855">
        <w:rPr>
          <w:b/>
          <w:lang w:val="sr-Latn-CS"/>
        </w:rPr>
        <w:t>ПО ЈАВНОМ ПОЗИВУ БРОЈ</w:t>
      </w:r>
      <w:r w:rsidR="00C76569">
        <w:rPr>
          <w:b/>
          <w:lang w:val="sr-Latn-CS"/>
        </w:rPr>
        <w:t xml:space="preserve"> </w:t>
      </w:r>
      <w:r w:rsidR="00C2592E">
        <w:rPr>
          <w:b/>
        </w:rPr>
        <w:t>1</w:t>
      </w:r>
      <w:r w:rsidR="00F60206">
        <w:rPr>
          <w:b/>
          <w:lang w:val="sr-Cyrl-CS"/>
        </w:rPr>
        <w:t>40</w:t>
      </w:r>
      <w:r w:rsidR="00456785">
        <w:rPr>
          <w:b/>
        </w:rPr>
        <w:t>-14-О</w:t>
      </w:r>
      <w:r w:rsidR="00E73953">
        <w:rPr>
          <w:b/>
        </w:rPr>
        <w:t xml:space="preserve"> </w:t>
      </w:r>
      <w:r w:rsidR="00B84C11" w:rsidRPr="00407855">
        <w:rPr>
          <w:b/>
          <w:lang w:val="sr-Latn-CS"/>
        </w:rPr>
        <w:t>–</w:t>
      </w:r>
      <w:r w:rsidR="00B84C11" w:rsidRPr="00407855">
        <w:rPr>
          <w:bCs/>
          <w:lang w:val="sr-Latn-CS"/>
        </w:rPr>
        <w:t xml:space="preserve"> </w:t>
      </w:r>
      <w:r w:rsidR="00F60206">
        <w:rPr>
          <w:b/>
          <w:lang w:val="sr-Cyrl-CS"/>
        </w:rPr>
        <w:t>н</w:t>
      </w:r>
      <w:r w:rsidR="00F60206" w:rsidRPr="00453239">
        <w:rPr>
          <w:b/>
          <w:lang w:val="sr-Cyrl-CS"/>
        </w:rPr>
        <w:t>абавка</w:t>
      </w:r>
      <w:r w:rsidR="00F60206" w:rsidRPr="00453239">
        <w:rPr>
          <w:b/>
        </w:rPr>
        <w:t xml:space="preserve"> </w:t>
      </w:r>
      <w:r w:rsidR="00F60206">
        <w:rPr>
          <w:b/>
        </w:rPr>
        <w:t>материјала за вакуум аистиране биопсије дојке</w:t>
      </w:r>
      <w:r w:rsidR="00F60206" w:rsidRPr="00453239">
        <w:rPr>
          <w:b/>
        </w:rPr>
        <w:t xml:space="preserve"> </w:t>
      </w:r>
      <w:r w:rsidR="00F60206">
        <w:rPr>
          <w:b/>
        </w:rPr>
        <w:t xml:space="preserve">за </w:t>
      </w:r>
      <w:r w:rsidR="00F60206" w:rsidRPr="00453239">
        <w:rPr>
          <w:b/>
        </w:rPr>
        <w:t>потребе Клиничког центра Војводине</w:t>
      </w:r>
    </w:p>
    <w:p w:rsidR="00B84C11" w:rsidRPr="00407855" w:rsidRDefault="00B84C11" w:rsidP="00C06FA6">
      <w:pPr>
        <w:rPr>
          <w:lang w:val="sr-Latn-CS"/>
        </w:rPr>
      </w:pPr>
    </w:p>
    <w:p w:rsidR="004035D6" w:rsidRDefault="004035D6" w:rsidP="004035D6">
      <w:pPr>
        <w:rPr>
          <w:lang w:val="sr-Cyrl-CS"/>
        </w:rPr>
      </w:pPr>
    </w:p>
    <w:p w:rsidR="00F60206" w:rsidRPr="00F60206" w:rsidRDefault="00F60206" w:rsidP="004035D6">
      <w:pPr>
        <w:rPr>
          <w:lang w:val="sr-Cyrl-CS"/>
        </w:rPr>
      </w:pPr>
    </w:p>
    <w:p w:rsidR="004035D6" w:rsidRPr="00E73953" w:rsidRDefault="004035D6" w:rsidP="004035D6">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Pr>
          <w:b/>
          <w:lang w:val="sr-Cyrl-CS"/>
        </w:rPr>
        <w:t>............................до 5</w:t>
      </w:r>
      <w:r>
        <w:rPr>
          <w:b/>
          <w:lang w:val="en-US"/>
        </w:rPr>
        <w:t>5</w:t>
      </w:r>
      <w:r w:rsidRPr="00E73953">
        <w:rPr>
          <w:b/>
          <w:lang w:val="sr-Cyrl-CS"/>
        </w:rPr>
        <w:t xml:space="preserve"> пондера</w:t>
      </w:r>
    </w:p>
    <w:p w:rsidR="004035D6" w:rsidRPr="00B56EE1" w:rsidRDefault="004035D6" w:rsidP="004035D6">
      <w:pPr>
        <w:rPr>
          <w:lang w:val="sr-Cyrl-CS"/>
        </w:rPr>
      </w:pPr>
      <w:r w:rsidRPr="00B56EE1">
        <w:rPr>
          <w:lang w:val="sr-Cyrl-CS"/>
        </w:rPr>
        <w:t xml:space="preserve"> </w:t>
      </w:r>
    </w:p>
    <w:p w:rsidR="004035D6" w:rsidRPr="00B56EE1" w:rsidRDefault="004035D6" w:rsidP="004035D6">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4035D6" w:rsidRPr="00B56EE1" w:rsidRDefault="004035D6" w:rsidP="004035D6">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Pr>
          <w:lang w:val="sr-Cyrl-CS"/>
        </w:rPr>
        <w:t>---------------------------- x 55</w:t>
      </w:r>
    </w:p>
    <w:p w:rsidR="004035D6" w:rsidRPr="00B56EE1" w:rsidRDefault="004035D6" w:rsidP="004035D6">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4035D6" w:rsidRDefault="004035D6" w:rsidP="004035D6">
      <w:pPr>
        <w:jc w:val="both"/>
      </w:pPr>
    </w:p>
    <w:p w:rsidR="004035D6" w:rsidRPr="00135AFD" w:rsidRDefault="004035D6" w:rsidP="004035D6">
      <w:pPr>
        <w:jc w:val="both"/>
      </w:pPr>
    </w:p>
    <w:p w:rsidR="004035D6" w:rsidRPr="00F73DC8" w:rsidRDefault="004035D6" w:rsidP="004035D6">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Pr="00F73DC8">
        <w:rPr>
          <w:b/>
          <w:bCs/>
          <w:noProof/>
          <w:color w:val="000000"/>
          <w:szCs w:val="17"/>
        </w:rPr>
        <w:t xml:space="preserve">до </w:t>
      </w:r>
      <w:r>
        <w:rPr>
          <w:b/>
          <w:bCs/>
          <w:noProof/>
          <w:color w:val="000000"/>
          <w:szCs w:val="17"/>
          <w:lang w:val="en-US"/>
        </w:rPr>
        <w:t>45</w:t>
      </w:r>
      <w:r w:rsidRPr="00F73DC8">
        <w:rPr>
          <w:b/>
          <w:bCs/>
          <w:noProof/>
          <w:color w:val="000000"/>
          <w:szCs w:val="17"/>
        </w:rPr>
        <w:t xml:space="preserve"> пондера</w:t>
      </w:r>
    </w:p>
    <w:p w:rsidR="004035D6" w:rsidRPr="00F73DC8" w:rsidRDefault="004035D6" w:rsidP="004035D6">
      <w:pPr>
        <w:autoSpaceDE w:val="0"/>
        <w:autoSpaceDN w:val="0"/>
        <w:adjustRightInd w:val="0"/>
        <w:rPr>
          <w:b/>
          <w:bCs/>
          <w:noProof/>
          <w:color w:val="000000"/>
          <w:szCs w:val="17"/>
        </w:rPr>
      </w:pPr>
    </w:p>
    <w:p w:rsidR="004035D6" w:rsidRPr="00F73DC8" w:rsidRDefault="004035D6" w:rsidP="004035D6">
      <w:pPr>
        <w:autoSpaceDE w:val="0"/>
        <w:autoSpaceDN w:val="0"/>
        <w:adjustRightInd w:val="0"/>
        <w:jc w:val="both"/>
        <w:rPr>
          <w:bCs/>
          <w:noProof/>
          <w:color w:val="000000"/>
          <w:szCs w:val="17"/>
        </w:rPr>
      </w:pPr>
      <w:r w:rsidRPr="00F73DC8">
        <w:rPr>
          <w:bCs/>
          <w:noProof/>
          <w:color w:val="000000"/>
          <w:szCs w:val="17"/>
        </w:rPr>
        <w:t>2.1.</w:t>
      </w:r>
      <w:r>
        <w:rPr>
          <w:bCs/>
          <w:noProof/>
          <w:color w:val="000000"/>
          <w:szCs w:val="17"/>
        </w:rPr>
        <w:t xml:space="preserve"> </w:t>
      </w:r>
      <w:r w:rsidRPr="00F73DC8">
        <w:rPr>
          <w:bCs/>
          <w:noProof/>
          <w:color w:val="000000"/>
          <w:szCs w:val="17"/>
        </w:rPr>
        <w:t xml:space="preserve">Производ са </w:t>
      </w:r>
      <w:r w:rsidR="003D7C8C">
        <w:rPr>
          <w:bCs/>
          <w:noProof/>
          <w:color w:val="000000"/>
          <w:szCs w:val="17"/>
        </w:rPr>
        <w:t>CE</w:t>
      </w:r>
      <w:r w:rsidRPr="00F73DC8">
        <w:rPr>
          <w:bCs/>
          <w:noProof/>
          <w:color w:val="000000"/>
          <w:szCs w:val="17"/>
        </w:rPr>
        <w:t xml:space="preserve"> сертификатом</w:t>
      </w:r>
      <w:r>
        <w:rPr>
          <w:bCs/>
          <w:noProof/>
          <w:color w:val="000000"/>
          <w:szCs w:val="17"/>
        </w:rPr>
        <w:t>.......................................................................</w:t>
      </w:r>
      <w:r w:rsidR="007B6117">
        <w:rPr>
          <w:bCs/>
          <w:noProof/>
          <w:color w:val="000000"/>
          <w:szCs w:val="17"/>
          <w:lang w:val="sr-Cyrl-CS"/>
        </w:rPr>
        <w:t>.</w:t>
      </w:r>
      <w:r>
        <w:rPr>
          <w:bCs/>
          <w:noProof/>
          <w:color w:val="000000"/>
          <w:szCs w:val="17"/>
        </w:rPr>
        <w:t>10</w:t>
      </w:r>
      <w:r w:rsidRPr="00F73DC8">
        <w:rPr>
          <w:bCs/>
          <w:noProof/>
          <w:color w:val="000000"/>
          <w:szCs w:val="17"/>
        </w:rPr>
        <w:t xml:space="preserve"> пондера</w:t>
      </w:r>
    </w:p>
    <w:p w:rsidR="004035D6" w:rsidRPr="00F73DC8" w:rsidRDefault="004035D6" w:rsidP="004035D6">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 xml:space="preserve">алитета </w:t>
      </w:r>
      <w:r w:rsidR="00EF7A02">
        <w:rPr>
          <w:bCs/>
          <w:noProof/>
          <w:color w:val="000000"/>
          <w:szCs w:val="17"/>
        </w:rPr>
        <w:t>ISO</w:t>
      </w:r>
      <w:r>
        <w:rPr>
          <w:bCs/>
          <w:noProof/>
          <w:color w:val="000000"/>
          <w:szCs w:val="17"/>
        </w:rPr>
        <w:t xml:space="preserve"> 9001 понуђача.........</w:t>
      </w:r>
      <w:r w:rsidR="00EF7A02">
        <w:rPr>
          <w:bCs/>
          <w:noProof/>
          <w:color w:val="000000"/>
          <w:szCs w:val="17"/>
        </w:rPr>
        <w:t>..</w:t>
      </w:r>
      <w:r>
        <w:rPr>
          <w:bCs/>
          <w:noProof/>
          <w:color w:val="000000"/>
          <w:szCs w:val="17"/>
        </w:rPr>
        <w:t>....</w:t>
      </w:r>
      <w:r w:rsidRPr="00F73DC8">
        <w:rPr>
          <w:bCs/>
          <w:noProof/>
          <w:color w:val="000000"/>
          <w:szCs w:val="17"/>
        </w:rPr>
        <w:t>.10 пондера</w:t>
      </w:r>
    </w:p>
    <w:p w:rsidR="004035D6" w:rsidRPr="00F73DC8" w:rsidRDefault="004035D6" w:rsidP="004035D6">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 xml:space="preserve">арда квалитета </w:t>
      </w:r>
      <w:r w:rsidR="00EF7A02">
        <w:rPr>
          <w:bCs/>
          <w:noProof/>
          <w:color w:val="000000"/>
          <w:szCs w:val="17"/>
        </w:rPr>
        <w:t>ISO</w:t>
      </w:r>
      <w:r>
        <w:rPr>
          <w:bCs/>
          <w:noProof/>
          <w:color w:val="000000"/>
          <w:szCs w:val="17"/>
        </w:rPr>
        <w:t xml:space="preserve"> 13485...............</w:t>
      </w:r>
      <w:r w:rsidR="00EF7A02">
        <w:rPr>
          <w:bCs/>
          <w:noProof/>
          <w:color w:val="000000"/>
          <w:szCs w:val="17"/>
        </w:rPr>
        <w:t>..</w:t>
      </w:r>
      <w:r>
        <w:rPr>
          <w:bCs/>
          <w:noProof/>
          <w:color w:val="000000"/>
          <w:szCs w:val="17"/>
        </w:rPr>
        <w:t>.</w:t>
      </w:r>
      <w:r w:rsidRPr="00F73DC8">
        <w:rPr>
          <w:bCs/>
          <w:noProof/>
          <w:color w:val="000000"/>
          <w:szCs w:val="17"/>
        </w:rPr>
        <w:t>.............20 пондера</w:t>
      </w:r>
    </w:p>
    <w:p w:rsidR="004035D6" w:rsidRPr="00F73DC8" w:rsidRDefault="004035D6" w:rsidP="004035D6">
      <w:pPr>
        <w:autoSpaceDE w:val="0"/>
        <w:autoSpaceDN w:val="0"/>
        <w:adjustRightInd w:val="0"/>
        <w:jc w:val="both"/>
        <w:rPr>
          <w:bCs/>
          <w:noProof/>
          <w:color w:val="000000"/>
          <w:szCs w:val="17"/>
        </w:rPr>
      </w:pPr>
      <w:r>
        <w:rPr>
          <w:bCs/>
          <w:noProof/>
          <w:color w:val="000000"/>
          <w:szCs w:val="17"/>
        </w:rPr>
        <w:t xml:space="preserve">2.4. </w:t>
      </w:r>
      <w:r w:rsidRPr="00F73DC8">
        <w:rPr>
          <w:bCs/>
          <w:noProof/>
          <w:color w:val="000000"/>
          <w:szCs w:val="17"/>
        </w:rPr>
        <w:t>Поседовање уговора о заступању или овлашћење за заступање овлашћеног заступника (доказ – приложити фотокопију уговора или овлашћења)................5 пондера</w:t>
      </w:r>
    </w:p>
    <w:p w:rsidR="00E73953" w:rsidRDefault="004035D6" w:rsidP="004035D6">
      <w:pPr>
        <w:rPr>
          <w:bCs/>
          <w:noProof/>
          <w:color w:val="000000"/>
          <w:szCs w:val="17"/>
        </w:rPr>
      </w:pPr>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r>
        <w:rPr>
          <w:bCs/>
          <w:noProof/>
          <w:color w:val="000000"/>
          <w:szCs w:val="17"/>
        </w:rPr>
        <w:t>.......</w:t>
      </w:r>
      <w:r w:rsidRPr="00F73DC8">
        <w:rPr>
          <w:bCs/>
          <w:noProof/>
          <w:color w:val="000000"/>
          <w:szCs w:val="17"/>
        </w:rPr>
        <w:t>.................10 пондера</w:t>
      </w:r>
    </w:p>
    <w:p w:rsidR="004035D6" w:rsidRPr="004035D6" w:rsidRDefault="004035D6" w:rsidP="004035D6"/>
    <w:p w:rsidR="00E73953" w:rsidRPr="00977B14" w:rsidRDefault="00E73953" w:rsidP="00E73953">
      <w:pPr>
        <w:rPr>
          <w:lang w:val="sr-Cyrl-CS"/>
        </w:rPr>
      </w:pPr>
      <w:r w:rsidRPr="00977B14">
        <w:rPr>
          <w:b/>
          <w:lang w:val="sr-Cyrl-CS"/>
        </w:rPr>
        <w:t>НАПОМЕНА</w:t>
      </w:r>
      <w:r w:rsidRPr="00977B14">
        <w:rPr>
          <w:lang w:val="sr-Cyrl-CS"/>
        </w:rPr>
        <w:t>: Минимални рок важности понуде је 60 дана</w:t>
      </w:r>
      <w:r>
        <w:rPr>
          <w:lang w:val="sr-Cyrl-CS"/>
        </w:rPr>
        <w:t xml:space="preserve"> од дана отварања</w:t>
      </w:r>
      <w:r w:rsidRPr="00977B14">
        <w:rPr>
          <w:lang w:val="sr-Cyrl-CS"/>
        </w:rPr>
        <w:t xml:space="preserve">. </w:t>
      </w:r>
    </w:p>
    <w:p w:rsidR="00E73953" w:rsidRPr="00806C68" w:rsidRDefault="00E73953" w:rsidP="00E73953">
      <w:pPr>
        <w:rPr>
          <w:lang w:val="sr-Cyrl-CS"/>
        </w:rPr>
      </w:pPr>
      <w:r w:rsidRPr="00977B14">
        <w:rPr>
          <w:lang w:val="sr-Cyrl-CS"/>
        </w:rPr>
        <w:t xml:space="preserve">Понуде са </w:t>
      </w:r>
      <w:r>
        <w:t xml:space="preserve">краћим </w:t>
      </w:r>
      <w:r w:rsidRPr="00977B14">
        <w:rPr>
          <w:lang w:val="sr-Cyrl-CS"/>
        </w:rPr>
        <w:t>роком важности неће бити узете у разматрање.</w:t>
      </w:r>
    </w:p>
    <w:p w:rsidR="00CC055C" w:rsidRPr="00407855" w:rsidRDefault="00CC055C">
      <w:r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CC055C" w:rsidP="00CC055C">
      <w:pPr>
        <w:jc w:val="both"/>
        <w:rPr>
          <w:lang w:val="sr-Cyrl-CS"/>
        </w:rPr>
      </w:pPr>
      <w:r w:rsidRPr="00407855">
        <w:rPr>
          <w:lang w:val="sr-Cyrl-CS"/>
        </w:rPr>
        <w:t>(Тачан назив понуђача)</w:t>
      </w:r>
    </w:p>
    <w:p w:rsidR="00CC055C" w:rsidRPr="00407855" w:rsidRDefault="00CC055C" w:rsidP="00CC055C">
      <w:pPr>
        <w:jc w:val="both"/>
        <w:rPr>
          <w:lang w:val="sr-Cyrl-CS"/>
        </w:rPr>
      </w:pPr>
    </w:p>
    <w:p w:rsidR="00CC055C" w:rsidRPr="00407855" w:rsidRDefault="00F0579E" w:rsidP="00CC055C">
      <w:pPr>
        <w:jc w:val="both"/>
        <w:rPr>
          <w:lang w:val="sr-Cyrl-CS"/>
        </w:rPr>
      </w:pPr>
      <w:r w:rsidRPr="00407855">
        <w:rPr>
          <w:lang w:val="sr-Cyrl-CS"/>
        </w:rPr>
        <w:t>____________________________</w:t>
      </w:r>
    </w:p>
    <w:p w:rsidR="00CC055C" w:rsidRPr="00F0579E" w:rsidRDefault="00CC055C" w:rsidP="00CC055C">
      <w:pPr>
        <w:jc w:val="both"/>
        <w:rPr>
          <w:lang w:val="sr-Cyrl-CS"/>
        </w:rPr>
      </w:pPr>
      <w:r w:rsidRPr="00407855">
        <w:rPr>
          <w:lang w:val="sr-Cyrl-CS"/>
        </w:rPr>
        <w:t>(Адреса понуђача)</w:t>
      </w:r>
    </w:p>
    <w:p w:rsidR="00CC055C" w:rsidRPr="00CC055C" w:rsidRDefault="00CC055C" w:rsidP="00CC055C">
      <w:pPr>
        <w:jc w:val="both"/>
        <w:rPr>
          <w:highlight w:val="yellow"/>
          <w:lang w:val="sr-Cyrl-CS"/>
        </w:rPr>
      </w:pPr>
    </w:p>
    <w:p w:rsidR="00CC055C" w:rsidRPr="00F0579E" w:rsidRDefault="00CC055C" w:rsidP="00CC055C">
      <w:pPr>
        <w:jc w:val="center"/>
        <w:rPr>
          <w:b/>
          <w:lang w:val="sr-Cyrl-CS"/>
        </w:rPr>
      </w:pPr>
      <w:bookmarkStart w:id="54" w:name="_Toc311630098"/>
      <w:bookmarkStart w:id="55" w:name="_Toc311630144"/>
      <w:bookmarkStart w:id="56" w:name="_Toc311630308"/>
      <w:bookmarkStart w:id="57" w:name="_Toc311630388"/>
      <w:bookmarkStart w:id="58" w:name="_Toc318711579"/>
      <w:bookmarkStart w:id="59" w:name="_Toc353479478"/>
      <w:r w:rsidRPr="006D242F">
        <w:rPr>
          <w:b/>
          <w:lang w:val="sr-Cyrl-CS"/>
        </w:rPr>
        <w:t>ОБРАЗАЦ</w:t>
      </w:r>
      <w:bookmarkStart w:id="60" w:name="_Toc311630099"/>
      <w:bookmarkStart w:id="61" w:name="_Toc311630145"/>
      <w:bookmarkEnd w:id="54"/>
      <w:bookmarkEnd w:id="55"/>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56"/>
      <w:bookmarkEnd w:id="57"/>
      <w:bookmarkEnd w:id="58"/>
      <w:bookmarkEnd w:id="59"/>
      <w:bookmarkEnd w:id="60"/>
      <w:bookmarkEnd w:id="61"/>
    </w:p>
    <w:p w:rsidR="00CC055C" w:rsidRPr="00E84387" w:rsidRDefault="00CC055C" w:rsidP="00CC055C">
      <w:pPr>
        <w:jc w:val="center"/>
      </w:pPr>
      <w:r w:rsidRPr="00F0579E">
        <w:rPr>
          <w:lang w:val="sr-Cyrl-CS"/>
        </w:rPr>
        <w:t xml:space="preserve">у поступку број </w:t>
      </w:r>
      <w:r w:rsidR="00C2592E">
        <w:t>1</w:t>
      </w:r>
      <w:r w:rsidR="00F60206">
        <w:rPr>
          <w:lang w:val="sr-Cyrl-CS"/>
        </w:rPr>
        <w:t>40</w:t>
      </w:r>
      <w:r w:rsidR="00456785">
        <w:t>-14-О</w:t>
      </w:r>
    </w:p>
    <w:p w:rsidR="00CC055C" w:rsidRPr="00CC055C" w:rsidRDefault="00CC055C" w:rsidP="00CC055C">
      <w:pPr>
        <w:jc w:val="both"/>
        <w:rPr>
          <w:highlight w:val="yellow"/>
          <w:lang w:val="sr-Cyrl-CS"/>
        </w:rPr>
      </w:pPr>
    </w:p>
    <w:p w:rsidR="00CC055C" w:rsidRPr="00F0579E" w:rsidRDefault="00CC055C" w:rsidP="00A72E63">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CC055C" w:rsidRPr="00CC055C" w:rsidRDefault="00CC055C" w:rsidP="00CC055C">
      <w:pPr>
        <w:jc w:val="both"/>
        <w:rPr>
          <w:highlight w:val="yellow"/>
          <w:lang w:val="sr-Cyrl-CS"/>
        </w:rPr>
      </w:pP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194700" w:rsidRPr="00F73DC8" w:rsidTr="00194700">
        <w:trPr>
          <w:jc w:val="center"/>
        </w:trPr>
        <w:tc>
          <w:tcPr>
            <w:tcW w:w="5810" w:type="dxa"/>
            <w:vAlign w:val="center"/>
          </w:tcPr>
          <w:p w:rsidR="0042500F" w:rsidRDefault="00194700" w:rsidP="0042500F">
            <w:pPr>
              <w:pStyle w:val="ListParagraph"/>
              <w:numPr>
                <w:ilvl w:val="0"/>
                <w:numId w:val="43"/>
              </w:numPr>
              <w:autoSpaceDE w:val="0"/>
              <w:autoSpaceDN w:val="0"/>
              <w:adjustRightInd w:val="0"/>
              <w:ind w:left="294" w:hanging="294"/>
              <w:jc w:val="both"/>
              <w:rPr>
                <w:noProof/>
              </w:rPr>
            </w:pPr>
            <w:r w:rsidRPr="0042500F">
              <w:rPr>
                <w:b/>
                <w:noProof/>
              </w:rPr>
              <w:t>ПОНУЂЕНА ЦЕНА</w:t>
            </w:r>
            <w:r w:rsidRPr="00F73DC8">
              <w:rPr>
                <w:noProof/>
              </w:rPr>
              <w:t xml:space="preserve"> </w:t>
            </w:r>
            <w:r w:rsidR="0042500F">
              <w:rPr>
                <w:noProof/>
              </w:rPr>
              <w:t>( без ПДВ-а)</w:t>
            </w:r>
          </w:p>
          <w:p w:rsidR="00194700" w:rsidRPr="00194700" w:rsidRDefault="0042500F" w:rsidP="0042500F">
            <w:pPr>
              <w:pStyle w:val="ListParagraph"/>
              <w:autoSpaceDE w:val="0"/>
              <w:autoSpaceDN w:val="0"/>
              <w:adjustRightInd w:val="0"/>
              <w:jc w:val="both"/>
              <w:rPr>
                <w:noProof/>
              </w:rPr>
            </w:pPr>
            <w:r>
              <w:rPr>
                <w:noProof/>
              </w:rPr>
              <w:t xml:space="preserve">                               </w:t>
            </w:r>
            <w:r w:rsidR="00194700" w:rsidRPr="00F73DC8">
              <w:rPr>
                <w:noProof/>
              </w:rPr>
              <w:t>(са ПДВ-ом)</w:t>
            </w:r>
          </w:p>
        </w:tc>
        <w:tc>
          <w:tcPr>
            <w:tcW w:w="2910" w:type="dxa"/>
            <w:vAlign w:val="center"/>
          </w:tcPr>
          <w:p w:rsidR="00194700" w:rsidRPr="00F73DC8" w:rsidRDefault="0042500F" w:rsidP="0042500F">
            <w:pPr>
              <w:keepNext/>
              <w:autoSpaceDE w:val="0"/>
              <w:autoSpaceDN w:val="0"/>
              <w:adjustRightInd w:val="0"/>
              <w:outlineLvl w:val="0"/>
              <w:rPr>
                <w:bCs/>
                <w:noProof/>
                <w:lang w:val="sr-Latn-CS"/>
              </w:rPr>
            </w:pPr>
            <w:r w:rsidRPr="0042500F">
              <w:rPr>
                <w:bCs/>
                <w:noProof/>
                <w:lang w:val="sr-Latn-CS"/>
              </w:rPr>
              <w:t>_______________ динара</w:t>
            </w:r>
          </w:p>
          <w:p w:rsidR="00194700" w:rsidRPr="00194700" w:rsidRDefault="00194700" w:rsidP="00194700">
            <w:r w:rsidRPr="00F73DC8">
              <w:rPr>
                <w:bCs/>
                <w:noProof/>
                <w:lang w:val="sr-Latn-CS"/>
              </w:rPr>
              <w:t>__________</w:t>
            </w:r>
            <w:r>
              <w:rPr>
                <w:bCs/>
                <w:noProof/>
              </w:rPr>
              <w:t xml:space="preserve">_____ </w:t>
            </w:r>
            <w:r w:rsidRPr="00F73DC8">
              <w:rPr>
                <w:bCs/>
                <w:noProof/>
              </w:rPr>
              <w:t>динара</w:t>
            </w:r>
          </w:p>
        </w:tc>
      </w:tr>
      <w:tr w:rsidR="00194700" w:rsidRPr="00F73DC8" w:rsidTr="00194700">
        <w:trPr>
          <w:jc w:val="center"/>
        </w:trPr>
        <w:tc>
          <w:tcPr>
            <w:tcW w:w="5810" w:type="dxa"/>
            <w:vAlign w:val="center"/>
          </w:tcPr>
          <w:p w:rsidR="00194700" w:rsidRPr="00194700" w:rsidRDefault="00194700" w:rsidP="00EF7A02">
            <w:pPr>
              <w:jc w:val="both"/>
            </w:pPr>
            <w:r w:rsidRPr="00F73DC8">
              <w:rPr>
                <w:b/>
                <w:bCs/>
                <w:noProof/>
              </w:rPr>
              <w:t>2. КВАЛИТЕТ</w:t>
            </w:r>
          </w:p>
        </w:tc>
        <w:tc>
          <w:tcPr>
            <w:tcW w:w="2910" w:type="dxa"/>
            <w:vAlign w:val="center"/>
          </w:tcPr>
          <w:p w:rsidR="00194700" w:rsidRPr="00194700" w:rsidRDefault="00194700" w:rsidP="00194700">
            <w:r w:rsidRPr="00F73DC8">
              <w:rPr>
                <w:bCs/>
                <w:noProof/>
              </w:rPr>
              <w:t>Уписати: "у прилогу" или "нема"</w:t>
            </w:r>
          </w:p>
        </w:tc>
      </w:tr>
      <w:tr w:rsidR="00194700" w:rsidRPr="00F73DC8" w:rsidTr="00194700">
        <w:trPr>
          <w:jc w:val="center"/>
        </w:trPr>
        <w:tc>
          <w:tcPr>
            <w:tcW w:w="5810" w:type="dxa"/>
            <w:vAlign w:val="center"/>
          </w:tcPr>
          <w:p w:rsidR="00194700" w:rsidRPr="00194700" w:rsidRDefault="00194700" w:rsidP="007B6117">
            <w:pPr>
              <w:jc w:val="both"/>
            </w:pPr>
            <w:r w:rsidRPr="00F73DC8">
              <w:rPr>
                <w:bCs/>
                <w:noProof/>
                <w:color w:val="000000"/>
                <w:szCs w:val="17"/>
              </w:rPr>
              <w:t>2.1.</w:t>
            </w:r>
            <w:r w:rsidR="00EF7A02">
              <w:rPr>
                <w:bCs/>
                <w:noProof/>
                <w:color w:val="000000"/>
                <w:szCs w:val="17"/>
              </w:rPr>
              <w:t xml:space="preserve"> </w:t>
            </w:r>
            <w:r w:rsidRPr="00F73DC8">
              <w:rPr>
                <w:bCs/>
                <w:noProof/>
                <w:color w:val="000000"/>
                <w:szCs w:val="17"/>
              </w:rPr>
              <w:t xml:space="preserve">Производ са </w:t>
            </w:r>
            <w:r w:rsidR="003D7C8C">
              <w:rPr>
                <w:bCs/>
                <w:noProof/>
                <w:color w:val="000000"/>
                <w:szCs w:val="17"/>
              </w:rPr>
              <w:t>CE</w:t>
            </w:r>
            <w:r w:rsidRPr="00F73DC8">
              <w:rPr>
                <w:bCs/>
                <w:noProof/>
                <w:color w:val="000000"/>
                <w:szCs w:val="17"/>
              </w:rPr>
              <w:t xml:space="preserve"> сертификатом </w:t>
            </w:r>
          </w:p>
        </w:tc>
        <w:tc>
          <w:tcPr>
            <w:tcW w:w="2910" w:type="dxa"/>
            <w:vAlign w:val="center"/>
          </w:tcPr>
          <w:p w:rsidR="00194700" w:rsidRPr="00F73DC8" w:rsidRDefault="00194700" w:rsidP="00194700">
            <w:pPr>
              <w:autoSpaceDE w:val="0"/>
              <w:autoSpaceDN w:val="0"/>
              <w:adjustRightInd w:val="0"/>
              <w:jc w:val="center"/>
              <w:rPr>
                <w:bCs/>
                <w:noProof/>
                <w:lang w:val="sr-Latn-CS"/>
              </w:rPr>
            </w:pPr>
          </w:p>
          <w:p w:rsidR="00194700" w:rsidRPr="00194700" w:rsidRDefault="00194700" w:rsidP="00194700">
            <w:pPr>
              <w:autoSpaceDE w:val="0"/>
              <w:autoSpaceDN w:val="0"/>
              <w:adjustRightInd w:val="0"/>
              <w:jc w:val="center"/>
              <w:rPr>
                <w:b/>
                <w:bCs/>
                <w:noProof/>
              </w:rPr>
            </w:pPr>
            <w:r w:rsidRPr="00F73DC8">
              <w:rPr>
                <w:b/>
                <w:bCs/>
                <w:noProof/>
                <w:lang w:val="sr-Latn-CS"/>
              </w:rPr>
              <w:t>__________________</w:t>
            </w:r>
          </w:p>
        </w:tc>
      </w:tr>
      <w:tr w:rsidR="00194700" w:rsidRPr="00F73DC8" w:rsidTr="00194700">
        <w:trPr>
          <w:jc w:val="center"/>
        </w:trPr>
        <w:tc>
          <w:tcPr>
            <w:tcW w:w="5810" w:type="dxa"/>
            <w:vAlign w:val="center"/>
          </w:tcPr>
          <w:p w:rsidR="00194700" w:rsidRPr="00194700" w:rsidRDefault="00194700" w:rsidP="00EF7A02">
            <w:pPr>
              <w:jc w:val="both"/>
            </w:pPr>
            <w:r w:rsidRPr="00F73DC8">
              <w:rPr>
                <w:bCs/>
                <w:noProof/>
                <w:color w:val="000000"/>
                <w:szCs w:val="17"/>
              </w:rPr>
              <w:t>2.2. Поседовање и примена стандарда кв</w:t>
            </w:r>
            <w:r>
              <w:rPr>
                <w:bCs/>
                <w:noProof/>
                <w:color w:val="000000"/>
                <w:szCs w:val="17"/>
              </w:rPr>
              <w:t>алитета ИСО 9001 понуђача</w:t>
            </w:r>
          </w:p>
        </w:tc>
        <w:tc>
          <w:tcPr>
            <w:tcW w:w="2910" w:type="dxa"/>
            <w:vAlign w:val="center"/>
          </w:tcPr>
          <w:p w:rsidR="00194700" w:rsidRPr="00F73DC8" w:rsidRDefault="00194700" w:rsidP="00194700">
            <w:pPr>
              <w:autoSpaceDE w:val="0"/>
              <w:autoSpaceDN w:val="0"/>
              <w:adjustRightInd w:val="0"/>
              <w:jc w:val="center"/>
              <w:rPr>
                <w:bCs/>
                <w:noProof/>
                <w:lang w:val="sr-Latn-CS"/>
              </w:rPr>
            </w:pPr>
          </w:p>
          <w:p w:rsidR="00194700" w:rsidRPr="00194700" w:rsidRDefault="00194700" w:rsidP="00194700">
            <w:pPr>
              <w:autoSpaceDE w:val="0"/>
              <w:autoSpaceDN w:val="0"/>
              <w:adjustRightInd w:val="0"/>
              <w:jc w:val="center"/>
              <w:rPr>
                <w:b/>
                <w:bCs/>
                <w:noProof/>
              </w:rPr>
            </w:pPr>
            <w:r w:rsidRPr="00F73DC8">
              <w:rPr>
                <w:b/>
                <w:bCs/>
                <w:noProof/>
                <w:lang w:val="sr-Latn-CS"/>
              </w:rPr>
              <w:t>__________________</w:t>
            </w:r>
          </w:p>
        </w:tc>
      </w:tr>
      <w:tr w:rsidR="00194700" w:rsidRPr="00F73DC8" w:rsidTr="00194700">
        <w:trPr>
          <w:jc w:val="center"/>
        </w:trPr>
        <w:tc>
          <w:tcPr>
            <w:tcW w:w="5810" w:type="dxa"/>
            <w:vAlign w:val="center"/>
          </w:tcPr>
          <w:p w:rsidR="00194700" w:rsidRPr="00194700" w:rsidRDefault="00194700" w:rsidP="00EF7A02">
            <w:pPr>
              <w:jc w:val="both"/>
            </w:pPr>
            <w:r w:rsidRPr="00F73DC8">
              <w:rPr>
                <w:bCs/>
                <w:noProof/>
                <w:color w:val="000000"/>
                <w:szCs w:val="17"/>
              </w:rPr>
              <w:t>2.3. Поседовање и примена станд</w:t>
            </w:r>
            <w:r>
              <w:rPr>
                <w:bCs/>
                <w:noProof/>
                <w:color w:val="000000"/>
                <w:szCs w:val="17"/>
              </w:rPr>
              <w:t>арда квалитета ИСО 13485</w:t>
            </w:r>
          </w:p>
        </w:tc>
        <w:tc>
          <w:tcPr>
            <w:tcW w:w="2910" w:type="dxa"/>
            <w:vAlign w:val="center"/>
          </w:tcPr>
          <w:p w:rsidR="00194700" w:rsidRPr="00F73DC8" w:rsidRDefault="00194700" w:rsidP="00194700">
            <w:pPr>
              <w:autoSpaceDE w:val="0"/>
              <w:autoSpaceDN w:val="0"/>
              <w:adjustRightInd w:val="0"/>
              <w:jc w:val="center"/>
              <w:rPr>
                <w:b/>
                <w:bCs/>
                <w:noProof/>
                <w:lang w:val="sr-Latn-CS"/>
              </w:rPr>
            </w:pPr>
          </w:p>
          <w:p w:rsidR="00194700" w:rsidRPr="00194700" w:rsidRDefault="00194700" w:rsidP="00194700">
            <w:pPr>
              <w:autoSpaceDE w:val="0"/>
              <w:autoSpaceDN w:val="0"/>
              <w:adjustRightInd w:val="0"/>
              <w:jc w:val="center"/>
              <w:rPr>
                <w:b/>
                <w:bCs/>
                <w:noProof/>
              </w:rPr>
            </w:pPr>
            <w:r w:rsidRPr="00F73DC8">
              <w:rPr>
                <w:b/>
                <w:bCs/>
                <w:noProof/>
                <w:lang w:val="sr-Latn-CS"/>
              </w:rPr>
              <w:t>__________________</w:t>
            </w:r>
          </w:p>
        </w:tc>
      </w:tr>
      <w:tr w:rsidR="00194700" w:rsidRPr="00F73DC8" w:rsidTr="00194700">
        <w:trPr>
          <w:jc w:val="center"/>
        </w:trPr>
        <w:tc>
          <w:tcPr>
            <w:tcW w:w="5810" w:type="dxa"/>
            <w:vAlign w:val="center"/>
          </w:tcPr>
          <w:p w:rsidR="00194700" w:rsidRPr="00EF7A02" w:rsidRDefault="00194700" w:rsidP="00EF7A02">
            <w:pPr>
              <w:jc w:val="both"/>
              <w:rPr>
                <w:bCs/>
                <w:noProof/>
                <w:color w:val="000000"/>
                <w:szCs w:val="17"/>
              </w:rPr>
            </w:pPr>
            <w:r>
              <w:rPr>
                <w:bCs/>
                <w:noProof/>
                <w:color w:val="000000"/>
                <w:szCs w:val="17"/>
              </w:rPr>
              <w:t>2.4.</w:t>
            </w:r>
            <w:r w:rsidR="00EF7A02">
              <w:rPr>
                <w:bCs/>
                <w:noProof/>
                <w:color w:val="000000"/>
                <w:szCs w:val="17"/>
              </w:rPr>
              <w:t xml:space="preserve"> </w:t>
            </w:r>
            <w:r w:rsidRPr="00F73DC8">
              <w:rPr>
                <w:bCs/>
                <w:noProof/>
                <w:color w:val="000000"/>
                <w:szCs w:val="17"/>
              </w:rPr>
              <w:t>По</w:t>
            </w:r>
            <w:r>
              <w:rPr>
                <w:bCs/>
                <w:noProof/>
                <w:color w:val="000000"/>
                <w:szCs w:val="17"/>
              </w:rPr>
              <w:t xml:space="preserve"> </w:t>
            </w:r>
            <w:r w:rsidRPr="00F73DC8">
              <w:rPr>
                <w:bCs/>
                <w:noProof/>
                <w:color w:val="000000"/>
                <w:szCs w:val="17"/>
              </w:rPr>
              <w:t xml:space="preserve">седовање уговора о заступању или овлашћење за </w:t>
            </w:r>
            <w:r w:rsidR="00EF7A02">
              <w:rPr>
                <w:bCs/>
                <w:noProof/>
                <w:color w:val="000000"/>
                <w:szCs w:val="17"/>
              </w:rPr>
              <w:t xml:space="preserve">заступање овлашћеног заступника </w:t>
            </w:r>
            <w:r w:rsidRPr="00F73DC8">
              <w:rPr>
                <w:bCs/>
                <w:noProof/>
                <w:color w:val="000000"/>
                <w:szCs w:val="17"/>
              </w:rPr>
              <w:t>(доказ – приложити фотокопију уговора или овлашћења)</w:t>
            </w:r>
          </w:p>
        </w:tc>
        <w:tc>
          <w:tcPr>
            <w:tcW w:w="2910" w:type="dxa"/>
            <w:vAlign w:val="center"/>
          </w:tcPr>
          <w:p w:rsidR="00EF7A02" w:rsidRDefault="00EF7A02" w:rsidP="00194700">
            <w:pPr>
              <w:autoSpaceDE w:val="0"/>
              <w:autoSpaceDN w:val="0"/>
              <w:adjustRightInd w:val="0"/>
              <w:jc w:val="center"/>
              <w:rPr>
                <w:b/>
                <w:bCs/>
                <w:noProof/>
              </w:rPr>
            </w:pPr>
          </w:p>
          <w:p w:rsidR="00EF7A02" w:rsidRDefault="00EF7A02" w:rsidP="00194700">
            <w:pPr>
              <w:autoSpaceDE w:val="0"/>
              <w:autoSpaceDN w:val="0"/>
              <w:adjustRightInd w:val="0"/>
              <w:jc w:val="center"/>
              <w:rPr>
                <w:b/>
                <w:bCs/>
                <w:noProof/>
              </w:rPr>
            </w:pPr>
          </w:p>
          <w:p w:rsidR="00194700" w:rsidRPr="003656E4" w:rsidRDefault="00194700" w:rsidP="00194700">
            <w:pPr>
              <w:autoSpaceDE w:val="0"/>
              <w:autoSpaceDN w:val="0"/>
              <w:adjustRightInd w:val="0"/>
              <w:jc w:val="center"/>
              <w:rPr>
                <w:b/>
                <w:bCs/>
                <w:noProof/>
              </w:rPr>
            </w:pPr>
            <w:r>
              <w:rPr>
                <w:b/>
                <w:bCs/>
                <w:noProof/>
              </w:rPr>
              <w:t>__________________</w:t>
            </w:r>
          </w:p>
        </w:tc>
      </w:tr>
      <w:tr w:rsidR="00194700" w:rsidRPr="00F73DC8" w:rsidTr="00194700">
        <w:trPr>
          <w:jc w:val="center"/>
        </w:trPr>
        <w:tc>
          <w:tcPr>
            <w:tcW w:w="5810" w:type="dxa"/>
            <w:vAlign w:val="center"/>
          </w:tcPr>
          <w:p w:rsidR="00194700" w:rsidRDefault="00194700" w:rsidP="00EF7A02">
            <w:pPr>
              <w:jc w:val="both"/>
              <w:rPr>
                <w:noProof/>
              </w:rPr>
            </w:pPr>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p>
        </w:tc>
        <w:tc>
          <w:tcPr>
            <w:tcW w:w="2910" w:type="dxa"/>
            <w:vAlign w:val="center"/>
          </w:tcPr>
          <w:p w:rsidR="00EF7A02" w:rsidRDefault="00EF7A02" w:rsidP="00194700">
            <w:pPr>
              <w:autoSpaceDE w:val="0"/>
              <w:autoSpaceDN w:val="0"/>
              <w:adjustRightInd w:val="0"/>
              <w:jc w:val="center"/>
              <w:rPr>
                <w:b/>
                <w:bCs/>
                <w:noProof/>
              </w:rPr>
            </w:pPr>
          </w:p>
          <w:p w:rsidR="00EF7A02" w:rsidRDefault="00EF7A02" w:rsidP="00194700">
            <w:pPr>
              <w:autoSpaceDE w:val="0"/>
              <w:autoSpaceDN w:val="0"/>
              <w:adjustRightInd w:val="0"/>
              <w:jc w:val="center"/>
              <w:rPr>
                <w:b/>
                <w:bCs/>
                <w:noProof/>
              </w:rPr>
            </w:pPr>
          </w:p>
          <w:p w:rsidR="00194700" w:rsidRPr="003656E4" w:rsidRDefault="00194700" w:rsidP="00194700">
            <w:pPr>
              <w:autoSpaceDE w:val="0"/>
              <w:autoSpaceDN w:val="0"/>
              <w:adjustRightInd w:val="0"/>
              <w:jc w:val="center"/>
              <w:rPr>
                <w:b/>
                <w:bCs/>
                <w:noProof/>
              </w:rPr>
            </w:pPr>
            <w:r>
              <w:rPr>
                <w:b/>
                <w:bCs/>
                <w:noProof/>
              </w:rPr>
              <w:t>__________________</w:t>
            </w:r>
          </w:p>
        </w:tc>
      </w:tr>
    </w:tbl>
    <w:p w:rsidR="00CC055C" w:rsidRPr="00CC055C" w:rsidRDefault="00CC055C" w:rsidP="00CC055C">
      <w:pPr>
        <w:jc w:val="both"/>
        <w:rPr>
          <w:highlight w:val="yellow"/>
          <w:lang w:val="sr-Cyrl-CS"/>
        </w:rPr>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CC055C" w:rsidRPr="00CC055C" w:rsidRDefault="00CC055C" w:rsidP="00CC055C">
      <w:pPr>
        <w:jc w:val="both"/>
        <w:rPr>
          <w:highlight w:val="yellow"/>
          <w:lang w:val="sr-Cyrl-CS"/>
        </w:rPr>
      </w:pPr>
    </w:p>
    <w:p w:rsidR="00CC055C" w:rsidRPr="00CC055C" w:rsidRDefault="00CC055C" w:rsidP="00CC055C">
      <w:pPr>
        <w:jc w:val="both"/>
        <w:rPr>
          <w:highlight w:val="yellow"/>
          <w:lang w:val="sr-Cyrl-CS"/>
        </w:rPr>
      </w:pPr>
    </w:p>
    <w:p w:rsidR="00A72E63" w:rsidRPr="00A72E63" w:rsidRDefault="00A72E63" w:rsidP="00A72E63">
      <w:pPr>
        <w:rPr>
          <w:b/>
          <w:highlight w:val="yellow"/>
        </w:rPr>
      </w:pPr>
    </w:p>
    <w:p w:rsidR="00F0579E" w:rsidRDefault="00F0579E" w:rsidP="00A72E63">
      <w:pPr>
        <w:rPr>
          <w:highlight w:val="yellow"/>
        </w:rPr>
      </w:pPr>
    </w:p>
    <w:p w:rsidR="00A72E63" w:rsidRPr="00360C44" w:rsidRDefault="00DD78C9" w:rsidP="00A72E63">
      <w:r>
        <w:rPr>
          <w:noProof/>
          <w:lang w:val="en-US"/>
        </w:rPr>
        <w:pict>
          <v:shapetype id="_x0000_t32" coordsize="21600,21600" o:spt="32" o:oned="t" path="m,l21600,21600e" filled="f">
            <v:path arrowok="t" fillok="f" o:connecttype="none"/>
            <o:lock v:ext="edit" shapetype="t"/>
          </v:shapetype>
          <v:shape id="_x0000_s1026" type="#_x0000_t32" style="position:absolute;margin-left:323.6pt;margin-top:12.9pt;width:115.5pt;height:0;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w:r>
      <w:r>
        <w:rPr>
          <w:noProof/>
          <w:lang w:val="en-US"/>
        </w:rPr>
        <w:pict>
          <v:shape id="_x0000_s1031" type="#_x0000_t32" style="position:absolute;margin-left:-4.9pt;margin-top:12.9pt;width:115.5pt;height:0;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w:r>
    </w:p>
    <w:p w:rsidR="00A72E63" w:rsidRPr="00360C44" w:rsidRDefault="00360C44" w:rsidP="00A72E63">
      <w:r>
        <w:t xml:space="preserve">         ДАТУМ</w:t>
      </w:r>
      <w:r>
        <w:tab/>
      </w:r>
      <w:r>
        <w:tab/>
        <w:t xml:space="preserve"> </w:t>
      </w:r>
      <w:r>
        <w:tab/>
        <w:t xml:space="preserve">         </w:t>
      </w:r>
      <w:r w:rsidR="00A72E63" w:rsidRPr="00360C44">
        <w:t>М.П.</w:t>
      </w:r>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Default="00B60424">
      <w:pPr>
        <w:rPr>
          <w:lang w:val="sr-Cyrl-CS"/>
        </w:rPr>
      </w:pPr>
      <w:r>
        <w:rPr>
          <w:lang w:val="sr-Cyrl-CS"/>
        </w:rPr>
        <w:br w:type="page"/>
      </w:r>
    </w:p>
    <w:p w:rsidR="00B819C7" w:rsidRPr="002A0143" w:rsidRDefault="00B819C7" w:rsidP="00EF3731">
      <w:pPr>
        <w:pStyle w:val="Heading2"/>
        <w:numPr>
          <w:ilvl w:val="0"/>
          <w:numId w:val="12"/>
        </w:numPr>
        <w:rPr>
          <w:noProof/>
        </w:rPr>
      </w:pPr>
      <w:bookmarkStart w:id="62" w:name="_Toc364158548"/>
      <w:bookmarkStart w:id="63" w:name="_Toc384039107"/>
      <w:bookmarkStart w:id="64" w:name="_Toc384124291"/>
      <w:bookmarkStart w:id="65" w:name="_Toc385245497"/>
      <w:bookmarkStart w:id="66" w:name="_Toc390068124"/>
      <w:r w:rsidRPr="002D5B2C">
        <w:rPr>
          <w:noProof/>
        </w:rPr>
        <w:lastRenderedPageBreak/>
        <w:t>МОДЕЛ УГОВОРА</w:t>
      </w:r>
      <w:bookmarkEnd w:id="62"/>
      <w:bookmarkEnd w:id="63"/>
      <w:bookmarkEnd w:id="64"/>
      <w:bookmarkEnd w:id="65"/>
      <w:bookmarkEnd w:id="66"/>
    </w:p>
    <w:p w:rsidR="00B819C7" w:rsidRPr="00415AE8" w:rsidRDefault="00B819C7" w:rsidP="00B819C7">
      <w:pPr>
        <w:pStyle w:val="ListParagraph"/>
        <w:spacing w:before="100" w:beforeAutospacing="1" w:line="210" w:lineRule="atLeast"/>
        <w:ind w:left="0" w:firstLine="72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0072339B">
        <w:rPr>
          <w:noProof/>
        </w:rPr>
        <w:t>додели уговора, дана __________</w:t>
      </w:r>
      <w:r w:rsidRPr="00CD2DD3">
        <w:rPr>
          <w:noProof/>
        </w:rPr>
        <w:t xml:space="preserve"> године закључује се следећи</w:t>
      </w:r>
    </w:p>
    <w:p w:rsidR="00B819C7" w:rsidRDefault="00B819C7" w:rsidP="00B819C7">
      <w:pPr>
        <w:jc w:val="center"/>
        <w:rPr>
          <w:noProof/>
        </w:rPr>
      </w:pPr>
    </w:p>
    <w:p w:rsidR="00B819C7" w:rsidRPr="00360C44" w:rsidRDefault="00B819C7" w:rsidP="00B819C7">
      <w:pPr>
        <w:jc w:val="center"/>
        <w:rPr>
          <w:b/>
          <w:noProof/>
        </w:rPr>
      </w:pPr>
      <w:r w:rsidRPr="00360C44">
        <w:rPr>
          <w:b/>
          <w:noProof/>
        </w:rPr>
        <w:t>УГОВОР</w:t>
      </w:r>
    </w:p>
    <w:p w:rsidR="00B819C7" w:rsidRPr="00456785" w:rsidRDefault="00360C44" w:rsidP="00B819C7">
      <w:pPr>
        <w:jc w:val="center"/>
        <w:rPr>
          <w:b/>
          <w:noProof/>
        </w:rPr>
      </w:pPr>
      <w:r w:rsidRPr="00360C44">
        <w:rPr>
          <w:b/>
          <w:noProof/>
        </w:rPr>
        <w:t xml:space="preserve">О ЈАВНОЈ </w:t>
      </w:r>
      <w:r w:rsidR="00B819C7" w:rsidRPr="00360C44">
        <w:rPr>
          <w:b/>
          <w:noProof/>
        </w:rPr>
        <w:t xml:space="preserve">НАБАВЦИ </w:t>
      </w:r>
      <w:r w:rsidR="00456785">
        <w:rPr>
          <w:b/>
          <w:noProof/>
        </w:rPr>
        <w:t xml:space="preserve">БРОЈ </w:t>
      </w:r>
      <w:r w:rsidR="000F46B5" w:rsidRPr="000F46B5">
        <w:rPr>
          <w:b/>
          <w:noProof/>
        </w:rPr>
        <w:t>1</w:t>
      </w:r>
      <w:r w:rsidR="00F60206">
        <w:rPr>
          <w:b/>
          <w:noProof/>
          <w:lang w:val="sr-Cyrl-CS"/>
        </w:rPr>
        <w:t>40</w:t>
      </w:r>
      <w:r w:rsidR="00456785" w:rsidRPr="000F46B5">
        <w:rPr>
          <w:b/>
          <w:noProof/>
        </w:rPr>
        <w:t>-14-О</w:t>
      </w:r>
    </w:p>
    <w:p w:rsidR="00360C44" w:rsidRPr="00360C44" w:rsidRDefault="00360C44" w:rsidP="00360C44">
      <w:pPr>
        <w:rPr>
          <w:noProof/>
        </w:rPr>
      </w:pPr>
    </w:p>
    <w:p w:rsidR="00360C44" w:rsidRDefault="00360C44" w:rsidP="00360C44">
      <w:pPr>
        <w:rPr>
          <w:noProof/>
        </w:rPr>
      </w:pPr>
      <w:r>
        <w:rPr>
          <w:noProof/>
        </w:rPr>
        <w:t>Уговорне стране:</w:t>
      </w:r>
    </w:p>
    <w:p w:rsidR="00360C44" w:rsidRDefault="00360C44" w:rsidP="00360C44">
      <w:pPr>
        <w:rPr>
          <w:noProof/>
        </w:rPr>
      </w:pPr>
    </w:p>
    <w:p w:rsidR="001A6D4B" w:rsidRDefault="001A6D4B" w:rsidP="001A6D4B">
      <w:pPr>
        <w:numPr>
          <w:ilvl w:val="0"/>
          <w:numId w:val="5"/>
        </w:numPr>
        <w:jc w:val="both"/>
        <w:rPr>
          <w:noProof/>
        </w:rPr>
      </w:pPr>
      <w:r w:rsidRPr="00B56EE1">
        <w:rPr>
          <w:noProof/>
        </w:rPr>
        <w:t>КЛИНИЧКИ ЦЕНТАР ВОЈВОДИНЕ, ул. Хајдук Вељкова бр. 1</w:t>
      </w:r>
      <w:r>
        <w:rPr>
          <w:noProof/>
        </w:rPr>
        <w:t>, Нови Сад,</w:t>
      </w:r>
    </w:p>
    <w:p w:rsidR="00102D2C" w:rsidRDefault="001A6D4B" w:rsidP="00102D2C">
      <w:pPr>
        <w:ind w:left="720"/>
        <w:jc w:val="both"/>
        <w:rPr>
          <w:noProof/>
        </w:rPr>
      </w:pPr>
      <w:r>
        <w:rPr>
          <w:noProof/>
        </w:rPr>
        <w:t>ПИБ:</w:t>
      </w:r>
      <w:r w:rsidRPr="00D71D7F">
        <w:rPr>
          <w:noProof/>
        </w:rPr>
        <w:t xml:space="preserve"> </w:t>
      </w:r>
      <w:r w:rsidRPr="0027412B">
        <w:rPr>
          <w:noProof/>
        </w:rPr>
        <w:t>101696893</w:t>
      </w:r>
      <w:r>
        <w:rPr>
          <w:noProof/>
        </w:rPr>
        <w:t>,</w:t>
      </w:r>
      <w:r w:rsidRPr="0027412B">
        <w:rPr>
          <w:noProof/>
        </w:rPr>
        <w:t xml:space="preserve"> Матични број: 08664161</w:t>
      </w:r>
    </w:p>
    <w:p w:rsidR="00102D2C" w:rsidRDefault="001A6D4B" w:rsidP="00102D2C">
      <w:pPr>
        <w:ind w:left="720"/>
        <w:jc w:val="both"/>
        <w:rPr>
          <w:noProof/>
        </w:rPr>
      </w:pPr>
      <w:r>
        <w:rPr>
          <w:noProof/>
        </w:rPr>
        <w:t xml:space="preserve">Број рачуна: </w:t>
      </w:r>
      <w:r w:rsidRPr="0027412B">
        <w:rPr>
          <w:noProof/>
        </w:rPr>
        <w:t>: 840-577661-50</w:t>
      </w:r>
      <w:r>
        <w:rPr>
          <w:noProof/>
        </w:rPr>
        <w:t>,</w:t>
      </w:r>
      <w:r w:rsidRPr="0027412B">
        <w:rPr>
          <w:noProof/>
        </w:rPr>
        <w:t xml:space="preserve"> </w:t>
      </w:r>
      <w:r w:rsidRPr="0027412B">
        <w:rPr>
          <w:noProof/>
          <w:lang w:val="sr-Cyrl-CS"/>
        </w:rPr>
        <w:t>Управа за трезор - Република Србија</w:t>
      </w:r>
      <w:r>
        <w:rPr>
          <w:noProof/>
        </w:rPr>
        <w:t>,</w:t>
      </w:r>
    </w:p>
    <w:p w:rsidR="00102D2C" w:rsidRDefault="001A6D4B" w:rsidP="00102D2C">
      <w:pPr>
        <w:ind w:left="720"/>
        <w:jc w:val="both"/>
        <w:rPr>
          <w:noProof/>
        </w:rPr>
      </w:pPr>
      <w:r w:rsidRPr="0027412B">
        <w:rPr>
          <w:noProof/>
          <w:lang w:val="sr-Cyrl-CS"/>
        </w:rPr>
        <w:t>Министарство финансија</w:t>
      </w:r>
      <w:r w:rsidRPr="0027412B">
        <w:rPr>
          <w:noProof/>
        </w:rPr>
        <w:t>,</w:t>
      </w:r>
    </w:p>
    <w:p w:rsidR="001A6D4B" w:rsidRPr="00B56EE1" w:rsidRDefault="001A6D4B" w:rsidP="00102D2C">
      <w:pPr>
        <w:ind w:left="720"/>
        <w:jc w:val="both"/>
        <w:rPr>
          <w:noProof/>
        </w:rPr>
      </w:pPr>
      <w:r>
        <w:rPr>
          <w:noProof/>
        </w:rPr>
        <w:t xml:space="preserve">Телефон: </w:t>
      </w:r>
      <w:r w:rsidRPr="0027412B">
        <w:rPr>
          <w:noProof/>
        </w:rPr>
        <w:t>021/484-3-484 Телефакс: 021/487-2232</w:t>
      </w:r>
    </w:p>
    <w:p w:rsidR="001A6D4B" w:rsidRPr="00C92B3F" w:rsidRDefault="001A6D4B" w:rsidP="001A6D4B">
      <w:pPr>
        <w:ind w:left="720"/>
        <w:jc w:val="both"/>
        <w:rPr>
          <w:noProof/>
        </w:rPr>
      </w:pPr>
      <w:r w:rsidRPr="00B56EE1">
        <w:rPr>
          <w:noProof/>
        </w:rPr>
        <w:t>(у даљем тексту: наручилац), кога за</w:t>
      </w:r>
      <w:r>
        <w:rPr>
          <w:noProof/>
        </w:rPr>
        <w:t>ступа проф. др Драган Драшковић.</w:t>
      </w:r>
    </w:p>
    <w:p w:rsidR="001A6D4B" w:rsidRPr="0083271F" w:rsidRDefault="001A6D4B" w:rsidP="001A6D4B">
      <w:pPr>
        <w:ind w:left="720"/>
        <w:jc w:val="both"/>
        <w:rPr>
          <w:noProof/>
        </w:rPr>
      </w:pPr>
    </w:p>
    <w:p w:rsidR="00360C44" w:rsidRPr="00A55F46" w:rsidRDefault="00360C44" w:rsidP="00B84C11">
      <w:pPr>
        <w:numPr>
          <w:ilvl w:val="0"/>
          <w:numId w:val="5"/>
        </w:numPr>
        <w:jc w:val="both"/>
        <w:rPr>
          <w:noProof/>
        </w:rPr>
      </w:pPr>
      <w:r w:rsidRPr="0083271F">
        <w:rPr>
          <w:noProof/>
        </w:rPr>
        <w:t>____________________</w:t>
      </w:r>
      <w:r>
        <w:rPr>
          <w:noProof/>
        </w:rPr>
        <w:t>________________________________________________,</w:t>
      </w:r>
    </w:p>
    <w:p w:rsidR="00360C44" w:rsidRPr="00A55F46" w:rsidRDefault="00360C44" w:rsidP="00360C44">
      <w:pPr>
        <w:jc w:val="center"/>
      </w:pPr>
      <w:r w:rsidRPr="00A55F46">
        <w:rPr>
          <w:noProof/>
        </w:rPr>
        <w:t>(</w:t>
      </w:r>
      <w:r w:rsidRPr="00A55F46">
        <w:rPr>
          <w:i/>
          <w:noProof/>
        </w:rPr>
        <w:t>назив и адреса)</w:t>
      </w:r>
    </w:p>
    <w:p w:rsidR="00360C44" w:rsidRDefault="00360C44" w:rsidP="00360C44">
      <w:pPr>
        <w:ind w:left="720"/>
        <w:jc w:val="both"/>
        <w:rPr>
          <w:noProof/>
        </w:rPr>
      </w:pPr>
      <w:r>
        <w:rPr>
          <w:noProof/>
        </w:rPr>
        <w:t>ПИБ:.......................... Матични број:........................................</w:t>
      </w:r>
    </w:p>
    <w:p w:rsidR="00360C44" w:rsidRDefault="00360C44" w:rsidP="00360C44">
      <w:pPr>
        <w:ind w:left="720"/>
        <w:jc w:val="both"/>
        <w:rPr>
          <w:noProof/>
        </w:rPr>
      </w:pPr>
      <w:r>
        <w:rPr>
          <w:noProof/>
        </w:rPr>
        <w:t>Број рачуна:............................................ Назив банке:......................................,</w:t>
      </w:r>
    </w:p>
    <w:p w:rsidR="00360C44" w:rsidRPr="00A55F46" w:rsidRDefault="00360C44" w:rsidP="00360C44">
      <w:pPr>
        <w:ind w:left="720"/>
        <w:jc w:val="both"/>
        <w:rPr>
          <w:noProof/>
        </w:rPr>
      </w:pPr>
      <w:r>
        <w:rPr>
          <w:noProof/>
        </w:rPr>
        <w:t>Телефон:............................Телефакс:......................................</w:t>
      </w:r>
    </w:p>
    <w:p w:rsidR="00360C44" w:rsidRDefault="00360C44" w:rsidP="0072339B">
      <w:pPr>
        <w:ind w:left="720"/>
        <w:jc w:val="both"/>
        <w:rPr>
          <w:noProof/>
        </w:rPr>
      </w:pPr>
      <w:r>
        <w:rPr>
          <w:noProof/>
        </w:rPr>
        <w:t xml:space="preserve">(у даљем тексту: добављач), </w:t>
      </w:r>
      <w:r w:rsidRPr="0083271F">
        <w:rPr>
          <w:noProof/>
        </w:rPr>
        <w:t>кога заступа _______</w:t>
      </w:r>
      <w:r>
        <w:rPr>
          <w:noProof/>
        </w:rPr>
        <w:t>_________________________.</w:t>
      </w:r>
    </w:p>
    <w:p w:rsidR="0072339B" w:rsidRDefault="0072339B" w:rsidP="0072339B">
      <w:pPr>
        <w:ind w:left="720"/>
        <w:jc w:val="both"/>
        <w:rPr>
          <w:noProof/>
        </w:rPr>
      </w:pPr>
    </w:p>
    <w:p w:rsidR="0072339B" w:rsidRPr="0072339B" w:rsidRDefault="0072339B" w:rsidP="0072339B">
      <w:pPr>
        <w:ind w:left="720"/>
        <w:jc w:val="both"/>
        <w:rPr>
          <w:noProof/>
        </w:rPr>
      </w:pPr>
    </w:p>
    <w:p w:rsidR="00B84C11" w:rsidRPr="007B0459" w:rsidRDefault="007B0459" w:rsidP="007B0459">
      <w:pPr>
        <w:jc w:val="center"/>
        <w:rPr>
          <w:b/>
          <w:noProof/>
        </w:rPr>
      </w:pPr>
      <w:r>
        <w:rPr>
          <w:b/>
          <w:noProof/>
        </w:rPr>
        <w:t>Члан 1.</w:t>
      </w:r>
    </w:p>
    <w:p w:rsidR="007B0459" w:rsidRPr="007C3FF3" w:rsidRDefault="007B0459" w:rsidP="007C3FF3">
      <w:pPr>
        <w:pStyle w:val="Footer"/>
        <w:ind w:firstLine="709"/>
        <w:jc w:val="both"/>
        <w:rPr>
          <w:b/>
          <w:szCs w:val="28"/>
        </w:rPr>
      </w:pPr>
      <w:r>
        <w:rPr>
          <w:noProof/>
        </w:rPr>
        <w:t>П</w:t>
      </w:r>
      <w:r w:rsidRPr="00CD2DD3">
        <w:rPr>
          <w:noProof/>
        </w:rPr>
        <w:t xml:space="preserve">редмет </w:t>
      </w:r>
      <w:r>
        <w:rPr>
          <w:noProof/>
        </w:rPr>
        <w:t xml:space="preserve">овог уговора је </w:t>
      </w:r>
      <w:r>
        <w:t xml:space="preserve">набавка </w:t>
      </w:r>
      <w:r>
        <w:rPr>
          <w:lang w:val="sr-Cyrl-CS"/>
        </w:rPr>
        <w:t>доб</w:t>
      </w:r>
      <w:r w:rsidR="00EF7A02">
        <w:rPr>
          <w:lang w:val="sr-Cyrl-CS"/>
        </w:rPr>
        <w:t>а</w:t>
      </w:r>
      <w:r>
        <w:rPr>
          <w:lang w:val="sr-Cyrl-CS"/>
        </w:rPr>
        <w:t>ра –</w:t>
      </w:r>
      <w:r w:rsidR="00C76569">
        <w:rPr>
          <w:lang w:val="sr-Cyrl-CS"/>
        </w:rPr>
        <w:t xml:space="preserve"> </w:t>
      </w:r>
      <w:r w:rsidR="00F60206">
        <w:rPr>
          <w:b/>
          <w:lang w:val="sr-Cyrl-CS"/>
        </w:rPr>
        <w:t>н</w:t>
      </w:r>
      <w:r w:rsidR="00F60206" w:rsidRPr="00453239">
        <w:rPr>
          <w:b/>
          <w:lang w:val="sr-Cyrl-CS"/>
        </w:rPr>
        <w:t>абавка</w:t>
      </w:r>
      <w:r w:rsidR="00F60206" w:rsidRPr="00453239">
        <w:rPr>
          <w:b/>
        </w:rPr>
        <w:t xml:space="preserve"> </w:t>
      </w:r>
      <w:r w:rsidR="00F60206">
        <w:rPr>
          <w:b/>
        </w:rPr>
        <w:t>материјала за вакуум аистиране биопсије дојке</w:t>
      </w:r>
      <w:r w:rsidR="00F60206" w:rsidRPr="00453239">
        <w:rPr>
          <w:b/>
        </w:rPr>
        <w:t xml:space="preserve"> </w:t>
      </w:r>
      <w:r w:rsidR="00F60206">
        <w:rPr>
          <w:b/>
        </w:rPr>
        <w:t xml:space="preserve">за </w:t>
      </w:r>
      <w:r w:rsidR="00F60206" w:rsidRPr="00453239">
        <w:rPr>
          <w:b/>
        </w:rPr>
        <w:t>потребе Клиничког центра Војводине</w:t>
      </w:r>
      <w:r w:rsidR="007C3FF3">
        <w:rPr>
          <w:noProof/>
        </w:rPr>
        <w:t xml:space="preserve"> </w:t>
      </w:r>
      <w:r>
        <w:rPr>
          <w:noProof/>
        </w:rPr>
        <w:t>-</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Pr="00E02E3A">
        <w:rPr>
          <w:lang w:val="sr-Latn-CS"/>
        </w:rPr>
        <w:t xml:space="preserve"> </w:t>
      </w:r>
      <w:r w:rsidR="000F46B5" w:rsidRPr="000F46B5">
        <w:t>1</w:t>
      </w:r>
      <w:r w:rsidR="00F60206">
        <w:rPr>
          <w:lang w:val="sr-Cyrl-CS"/>
        </w:rPr>
        <w:t>40</w:t>
      </w:r>
      <w:r w:rsidR="00456785" w:rsidRPr="000F46B5">
        <w:t>-14</w:t>
      </w:r>
      <w:r w:rsidR="00C76569" w:rsidRPr="000F46B5">
        <w:t>-O</w:t>
      </w:r>
      <w:r w:rsidR="000E24B3">
        <w:t xml:space="preserve">, </w:t>
      </w: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
    <w:p w:rsidR="007B0459" w:rsidRPr="002C16E8" w:rsidRDefault="007B0459" w:rsidP="007C3FF3">
      <w:pPr>
        <w:ind w:firstLine="3062"/>
        <w:jc w:val="both"/>
        <w:rPr>
          <w:noProof/>
        </w:rPr>
      </w:pPr>
    </w:p>
    <w:p w:rsidR="00B84C11" w:rsidRPr="0072339B" w:rsidRDefault="007B0459" w:rsidP="007C3FF3">
      <w:pPr>
        <w:jc w:val="center"/>
        <w:rPr>
          <w:b/>
          <w:noProof/>
        </w:rPr>
      </w:pPr>
      <w:r>
        <w:rPr>
          <w:b/>
          <w:noProof/>
        </w:rPr>
        <w:t>Члан 2.</w:t>
      </w:r>
    </w:p>
    <w:p w:rsidR="007B0459" w:rsidRPr="00345019" w:rsidRDefault="007B0459" w:rsidP="007B0459">
      <w:pPr>
        <w:pStyle w:val="BodyTextIndent"/>
        <w:ind w:left="0" w:firstLine="720"/>
        <w:jc w:val="both"/>
        <w:rPr>
          <w:b w:val="0"/>
          <w:noProof/>
        </w:rPr>
      </w:pPr>
      <w:r w:rsidRPr="00345019">
        <w:rPr>
          <w:b w:val="0"/>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7B0459" w:rsidRDefault="007B0459" w:rsidP="007B0459">
      <w:pPr>
        <w:pStyle w:val="BodyTextIndent"/>
        <w:ind w:left="0" w:firstLine="741"/>
        <w:jc w:val="both"/>
        <w:rPr>
          <w:b w:val="0"/>
          <w:bCs w:val="0"/>
        </w:rPr>
      </w:pPr>
      <w:r w:rsidRPr="00345019">
        <w:rPr>
          <w:b w:val="0"/>
          <w:bCs w:val="0"/>
        </w:rPr>
        <w:t xml:space="preserve">Цена добара из члана 1. овог уговора без пореза на додату вредност износи </w:t>
      </w:r>
      <w:r w:rsidRPr="00345019">
        <w:rPr>
          <w:b w:val="0"/>
        </w:rPr>
        <w:t>___________</w:t>
      </w:r>
      <w:r w:rsidRPr="00345019">
        <w:rPr>
          <w:b w:val="0"/>
          <w:bCs w:val="0"/>
        </w:rPr>
        <w:t xml:space="preserve"> (словима: ___________________), односно са порезом на додату вредност износи </w:t>
      </w:r>
      <w:r w:rsidRPr="00345019">
        <w:rPr>
          <w:b w:val="0"/>
        </w:rPr>
        <w:t>______________________</w:t>
      </w:r>
      <w:r w:rsidRPr="00345019">
        <w:rPr>
          <w:b w:val="0"/>
          <w:bCs w:val="0"/>
        </w:rPr>
        <w:t xml:space="preserve"> (словима: __________________________).</w:t>
      </w:r>
    </w:p>
    <w:p w:rsidR="006A7881" w:rsidRPr="00527541" w:rsidRDefault="006A7881" w:rsidP="006A7881">
      <w:pPr>
        <w:ind w:firstLine="720"/>
        <w:jc w:val="both"/>
        <w:rPr>
          <w:bCs/>
          <w:lang w:val="en-US"/>
        </w:rPr>
      </w:pPr>
      <w:r w:rsidRPr="00527541">
        <w:t>Цена</w:t>
      </w:r>
      <w:r w:rsidRPr="00527541">
        <w:rPr>
          <w:lang w:val="en-US"/>
        </w:rPr>
        <w:t xml:space="preserve"> из претходног става се сматра фиксном </w:t>
      </w:r>
      <w:r>
        <w:t xml:space="preserve">и неће се мењати </w:t>
      </w:r>
      <w:r w:rsidRPr="00527541">
        <w:rPr>
          <w:lang w:val="en-US"/>
        </w:rPr>
        <w:t xml:space="preserve">за време трајања </w:t>
      </w:r>
      <w:r>
        <w:t xml:space="preserve">овог </w:t>
      </w:r>
      <w:r w:rsidRPr="00527541">
        <w:rPr>
          <w:lang w:val="en-US"/>
        </w:rPr>
        <w:t>уговора.</w:t>
      </w:r>
      <w:r w:rsidRPr="00527541">
        <w:rPr>
          <w:bCs/>
          <w:lang w:val="en-US"/>
        </w:rPr>
        <w:t xml:space="preserve"> </w:t>
      </w:r>
    </w:p>
    <w:p w:rsidR="00C76569" w:rsidRDefault="00C76569" w:rsidP="00C76569">
      <w:pPr>
        <w:pStyle w:val="BodyTextIndent"/>
        <w:ind w:left="0" w:firstLine="0"/>
        <w:rPr>
          <w:noProof/>
        </w:rPr>
      </w:pPr>
    </w:p>
    <w:p w:rsidR="00B84C11" w:rsidRPr="0072339B" w:rsidRDefault="00B84C11" w:rsidP="0072339B">
      <w:pPr>
        <w:pStyle w:val="BodyTextIndent"/>
        <w:ind w:left="0" w:firstLine="0"/>
        <w:jc w:val="center"/>
        <w:rPr>
          <w:noProof/>
        </w:rPr>
      </w:pPr>
      <w:r w:rsidRPr="002856DC">
        <w:rPr>
          <w:noProof/>
        </w:rPr>
        <w:t>Члан 3.</w:t>
      </w:r>
    </w:p>
    <w:p w:rsidR="00D44495" w:rsidRDefault="007B0459" w:rsidP="007B0459">
      <w:pPr>
        <w:ind w:firstLine="720"/>
        <w:jc w:val="both"/>
        <w:rPr>
          <w:noProof/>
        </w:rPr>
      </w:pPr>
      <w:r w:rsidRPr="00345019">
        <w:rPr>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D44495" w:rsidRDefault="00D44495" w:rsidP="00D44495"/>
    <w:p w:rsidR="007B0459" w:rsidRPr="00D44495" w:rsidRDefault="007B0459" w:rsidP="00D44495">
      <w:pPr>
        <w:jc w:val="right"/>
      </w:pPr>
    </w:p>
    <w:p w:rsidR="007B0459" w:rsidRDefault="007B0459" w:rsidP="007B0459">
      <w:pPr>
        <w:ind w:firstLine="720"/>
        <w:jc w:val="both"/>
        <w:rPr>
          <w:lang w:val="sr-Latn-CS"/>
        </w:rPr>
      </w:pPr>
      <w:r>
        <w:rPr>
          <w:noProof/>
        </w:rPr>
        <w:lastRenderedPageBreak/>
        <w:t xml:space="preserve">Добављач се обавезује да наручену количину и врсту добара испоручи наручиоцу </w:t>
      </w:r>
      <w:r>
        <w:rPr>
          <w:lang w:val="sr-Latn-CS"/>
        </w:rPr>
        <w:t>у</w:t>
      </w:r>
      <w:r w:rsidRPr="00DE7A61">
        <w:rPr>
          <w:lang w:val="sr-Latn-CS"/>
        </w:rPr>
        <w:t xml:space="preserve"> </w:t>
      </w:r>
      <w:r>
        <w:rPr>
          <w:lang w:val="sr-Latn-CS"/>
        </w:rPr>
        <w:t>року</w:t>
      </w:r>
      <w:r w:rsidRPr="00DE7A61">
        <w:rPr>
          <w:lang w:val="sr-Latn-CS"/>
        </w:rPr>
        <w:t xml:space="preserve"> </w:t>
      </w:r>
      <w:r w:rsidR="00EF4738">
        <w:t xml:space="preserve">од </w:t>
      </w:r>
      <w:r w:rsidR="00EF4738">
        <w:rPr>
          <w:lang w:val="sr-Latn-CS"/>
        </w:rPr>
        <w:t>______ (</w:t>
      </w:r>
      <w:r w:rsidR="00E93ED7">
        <w:rPr>
          <w:i/>
        </w:rPr>
        <w:t>не дужe</w:t>
      </w:r>
      <w:r w:rsidR="004D1FE8" w:rsidRPr="00EF4738">
        <w:rPr>
          <w:i/>
        </w:rPr>
        <w:t>м од 24 часа</w:t>
      </w:r>
      <w:r w:rsidR="00EF4738">
        <w:t>)</w:t>
      </w:r>
      <w:r w:rsidR="004D1FE8">
        <w:t xml:space="preserve"> </w:t>
      </w:r>
      <w:r>
        <w:rPr>
          <w:lang w:val="sr-Latn-CS"/>
        </w:rPr>
        <w:t>од</w:t>
      </w:r>
      <w:r w:rsidRPr="00DE7A61">
        <w:rPr>
          <w:lang w:val="sr-Latn-CS"/>
        </w:rPr>
        <w:t xml:space="preserve"> </w:t>
      </w:r>
      <w:r>
        <w:rPr>
          <w:lang w:val="sr-Latn-CS"/>
        </w:rPr>
        <w:t>пријема</w:t>
      </w:r>
      <w:r w:rsidRPr="00DE7A61">
        <w:rPr>
          <w:lang w:val="sr-Latn-CS"/>
        </w:rPr>
        <w:t xml:space="preserve"> </w:t>
      </w:r>
      <w:r>
        <w:rPr>
          <w:lang w:val="sr-Latn-CS"/>
        </w:rPr>
        <w:t>захтева</w:t>
      </w:r>
      <w:r>
        <w:rPr>
          <w:noProof/>
        </w:rPr>
        <w:t xml:space="preserve">, и то </w:t>
      </w:r>
      <w:r w:rsidRPr="00A074BB">
        <w:rPr>
          <w:noProof/>
        </w:rPr>
        <w:t xml:space="preserve">ФЦО магацин Централне апотеке наручиоца, </w:t>
      </w:r>
      <w:r w:rsidRPr="00A074BB">
        <w:rPr>
          <w:lang w:val="sr-Latn-CS"/>
        </w:rPr>
        <w:t>са</w:t>
      </w:r>
      <w:r w:rsidRPr="00DE7A61">
        <w:rPr>
          <w:lang w:val="sr-Latn-CS"/>
        </w:rPr>
        <w:t xml:space="preserve"> </w:t>
      </w:r>
      <w:r>
        <w:rPr>
          <w:lang w:val="sr-Latn-CS"/>
        </w:rPr>
        <w:t>обавезом</w:t>
      </w:r>
      <w:r w:rsidRPr="00DE7A61">
        <w:rPr>
          <w:lang w:val="sr-Latn-CS"/>
        </w:rPr>
        <w:t xml:space="preserve"> </w:t>
      </w:r>
      <w:r>
        <w:rPr>
          <w:lang w:val="sr-Latn-CS"/>
        </w:rPr>
        <w:t>истовара</w:t>
      </w:r>
      <w:r w:rsidRPr="00DE7A61">
        <w:rPr>
          <w:lang w:val="sr-Latn-CS"/>
        </w:rPr>
        <w:t xml:space="preserve"> </w:t>
      </w:r>
      <w:r>
        <w:rPr>
          <w:lang w:val="sr-Latn-CS"/>
        </w:rPr>
        <w:t>добара.</w:t>
      </w:r>
    </w:p>
    <w:p w:rsidR="00B84C11" w:rsidRPr="006D5F6C" w:rsidRDefault="00B84C11" w:rsidP="00B84C11">
      <w:pPr>
        <w:pStyle w:val="BodyTextIndent"/>
        <w:ind w:left="0" w:firstLine="720"/>
        <w:jc w:val="center"/>
        <w:rPr>
          <w:b w:val="0"/>
          <w:noProof/>
          <w:lang w:val="en-GB"/>
        </w:rPr>
      </w:pPr>
    </w:p>
    <w:p w:rsidR="00B84C11" w:rsidRPr="0072339B" w:rsidRDefault="00B84C11" w:rsidP="0072339B">
      <w:pPr>
        <w:pStyle w:val="BodyTextIndent"/>
        <w:ind w:left="0" w:firstLine="0"/>
        <w:jc w:val="center"/>
        <w:rPr>
          <w:noProof/>
        </w:rPr>
      </w:pPr>
      <w:r w:rsidRPr="002856DC">
        <w:rPr>
          <w:noProof/>
        </w:rPr>
        <w:t>Члан 4.</w:t>
      </w:r>
    </w:p>
    <w:p w:rsidR="007B0459" w:rsidRPr="006D5F6C" w:rsidRDefault="007B0459" w:rsidP="007B0459">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7B0459" w:rsidRDefault="007B0459" w:rsidP="007B0459">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7B0459" w:rsidRDefault="007B0459" w:rsidP="007B0459">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7B0459" w:rsidRDefault="007B0459" w:rsidP="007B0459">
      <w:pPr>
        <w:pStyle w:val="BodyTextIndent"/>
        <w:ind w:left="0" w:firstLine="0"/>
        <w:jc w:val="center"/>
        <w:rPr>
          <w:b w:val="0"/>
          <w:noProof/>
        </w:rPr>
      </w:pPr>
    </w:p>
    <w:p w:rsidR="007B0459" w:rsidRPr="00A40C84" w:rsidRDefault="007B0459" w:rsidP="007B0459">
      <w:pPr>
        <w:pStyle w:val="BodyTextIndent"/>
        <w:ind w:left="0" w:firstLine="0"/>
        <w:jc w:val="center"/>
        <w:rPr>
          <w:noProof/>
        </w:rPr>
      </w:pPr>
      <w:r w:rsidRPr="002856DC">
        <w:rPr>
          <w:noProof/>
        </w:rPr>
        <w:t xml:space="preserve">Члан </w:t>
      </w:r>
      <w:r>
        <w:rPr>
          <w:noProof/>
        </w:rPr>
        <w:t>5</w:t>
      </w:r>
      <w:r w:rsidRPr="002856DC">
        <w:rPr>
          <w:noProof/>
        </w:rPr>
        <w:t>.</w:t>
      </w:r>
    </w:p>
    <w:p w:rsidR="007B0459" w:rsidRDefault="007B0459" w:rsidP="007B0459">
      <w:pPr>
        <w:pStyle w:val="BodyTextIndent"/>
        <w:ind w:left="0" w:firstLine="720"/>
        <w:jc w:val="both"/>
        <w:rPr>
          <w:b w:val="0"/>
          <w:noProof/>
        </w:rPr>
      </w:pPr>
      <w:r>
        <w:rPr>
          <w:b w:val="0"/>
          <w:noProof/>
        </w:rPr>
        <w:t>Уговорену цену наручилац ће исплатити добављачу у року од 120 дана од дана испоруке добара и пријема исправног рачуна за испоручену количину и врсту добара.</w:t>
      </w:r>
    </w:p>
    <w:p w:rsidR="007B0459" w:rsidRDefault="007B0459" w:rsidP="007B0459">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7B0459" w:rsidRPr="006A3C5B" w:rsidRDefault="007B0459" w:rsidP="007B0459">
      <w:pPr>
        <w:pStyle w:val="BodyTextIndent"/>
        <w:ind w:left="0" w:firstLine="720"/>
        <w:jc w:val="both"/>
        <w:rPr>
          <w:b w:val="0"/>
          <w:noProof/>
        </w:rPr>
      </w:pPr>
      <w:r w:rsidRPr="0006367B">
        <w:rPr>
          <w:b w:val="0"/>
          <w:noProof/>
          <w:lang w:val="sr-Cyrl-CS"/>
        </w:rPr>
        <w:t>Добављач се обавезује да рачун достави путем поште или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345019">
        <w:rPr>
          <w:b w:val="0"/>
          <w:noProof/>
        </w:rPr>
        <w:t>Централна апотека наручиоца</w:t>
      </w:r>
      <w:r w:rsidRPr="00345019">
        <w:rPr>
          <w:b w:val="0"/>
          <w:noProof/>
          <w:lang w:val="sr-Cyrl-CS"/>
        </w:rPr>
        <w:t>.</w:t>
      </w:r>
    </w:p>
    <w:p w:rsidR="00BD402B" w:rsidRDefault="00BD402B" w:rsidP="00BD402B">
      <w:pPr>
        <w:ind w:firstLine="720"/>
        <w:jc w:val="both"/>
      </w:pPr>
      <w:r w:rsidRPr="009D3B9D">
        <w:t xml:space="preserve">Плаћање по </w:t>
      </w:r>
      <w:r>
        <w:t>овом у</w:t>
      </w:r>
      <w:r w:rsidRPr="009D3B9D">
        <w:t>говору</w:t>
      </w:r>
      <w:r>
        <w:t xml:space="preserve"> </w:t>
      </w:r>
      <w:r w:rsidRPr="009D3B9D">
        <w:t>вршиће се до нивоа средстава обезбеђених Финансијским планом за 2014. и 2015. годину, а за ове намене.</w:t>
      </w:r>
    </w:p>
    <w:p w:rsidR="00BD402B" w:rsidRPr="00B84A2D" w:rsidRDefault="00BD402B" w:rsidP="00BD402B">
      <w:pPr>
        <w:ind w:firstLine="720"/>
        <w:jc w:val="both"/>
      </w:pPr>
      <w:r w:rsidRPr="00B84A2D">
        <w:t>За обавезе које доспевају у 2014. години, наручилац ће извршити плаћање на основу усвојеног Финансијског плана КЦВ за 2014.</w:t>
      </w:r>
      <w:r>
        <w:t xml:space="preserve"> </w:t>
      </w:r>
      <w:r w:rsidRPr="00B84A2D">
        <w:t>годину. З</w:t>
      </w:r>
      <w:r>
        <w:t xml:space="preserve">а обавезе које доспевају у 2015. </w:t>
      </w:r>
      <w:r w:rsidRPr="00B84A2D">
        <w:t>години наручилац ће извршити плаћање по обезбеђивању финансијских средстава усваја</w:t>
      </w:r>
      <w:r>
        <w:t xml:space="preserve">њем Финансијског плана за 2015. </w:t>
      </w:r>
      <w:r w:rsidRPr="00B84A2D">
        <w:t>годину или доношењем Одлуке о привременом финансирању.</w:t>
      </w:r>
    </w:p>
    <w:p w:rsidR="00BD402B" w:rsidRDefault="00BD402B" w:rsidP="00BD402B">
      <w:pPr>
        <w:ind w:firstLine="720"/>
        <w:jc w:val="both"/>
      </w:pPr>
      <w:r w:rsidRPr="00B84A2D">
        <w:t>У супротном уговор престаје да важи без накнаде штете због немогућности преузимања обавеза од стране наручиоца</w:t>
      </w:r>
      <w:r>
        <w:t>.</w:t>
      </w:r>
    </w:p>
    <w:p w:rsidR="007B0459" w:rsidRDefault="007B0459" w:rsidP="007B0459">
      <w:pPr>
        <w:pStyle w:val="BodyTextIndent"/>
        <w:ind w:left="0" w:firstLine="0"/>
        <w:jc w:val="both"/>
        <w:rPr>
          <w:b w:val="0"/>
          <w:noProof/>
        </w:rPr>
      </w:pPr>
    </w:p>
    <w:p w:rsidR="007B0459" w:rsidRPr="00A40C84" w:rsidRDefault="007B0459" w:rsidP="007B0459">
      <w:pPr>
        <w:jc w:val="center"/>
        <w:rPr>
          <w:b/>
          <w:noProof/>
        </w:rPr>
      </w:pPr>
      <w:r w:rsidRPr="00A40C84">
        <w:rPr>
          <w:b/>
          <w:noProof/>
        </w:rPr>
        <w:t>Члан 6.</w:t>
      </w:r>
    </w:p>
    <w:p w:rsidR="007B0459" w:rsidRDefault="007B0459" w:rsidP="007B0459">
      <w:pPr>
        <w:ind w:firstLine="720"/>
        <w:jc w:val="both"/>
        <w:rPr>
          <w:noProof/>
        </w:rPr>
      </w:pPr>
      <w:r w:rsidRPr="007D7946">
        <w:rPr>
          <w:noProof/>
        </w:rPr>
        <w:t>Уговорне стране констатују да је добављач доставио наручиоцу следећа средства обезбеђења са овлашћењима за наплату:</w:t>
      </w:r>
    </w:p>
    <w:p w:rsidR="007B0459" w:rsidRPr="006A3C5B" w:rsidRDefault="007B0459" w:rsidP="007B0459">
      <w:pPr>
        <w:jc w:val="both"/>
        <w:rPr>
          <w:noProof/>
        </w:rPr>
      </w:pPr>
      <w:r>
        <w:rPr>
          <w:noProof/>
        </w:rPr>
        <w:tab/>
        <w:t>-</w:t>
      </w:r>
      <w:r w:rsidRPr="00C10102">
        <w:rPr>
          <w:b/>
          <w:noProof/>
        </w:rPr>
        <w:t>меницу за добро извршење посла</w:t>
      </w:r>
      <w:r w:rsidR="00C10102">
        <w:rPr>
          <w:b/>
          <w:noProof/>
        </w:rPr>
        <w:t xml:space="preserve"> </w:t>
      </w:r>
      <w:r w:rsidR="00C10102">
        <w:rPr>
          <w:noProof/>
        </w:rPr>
        <w:t>са</w:t>
      </w:r>
      <w:r w:rsidRPr="00391594">
        <w:rPr>
          <w:noProof/>
        </w:rPr>
        <w:t xml:space="preserve"> </w:t>
      </w:r>
      <w:r w:rsidRPr="002B02D3">
        <w:rPr>
          <w:noProof/>
        </w:rPr>
        <w:t xml:space="preserve">роком важења најмање десет дана </w:t>
      </w:r>
      <w:r w:rsidRPr="006A3C5B">
        <w:rPr>
          <w:noProof/>
        </w:rPr>
        <w:t>дужим од дана из члана 11. овог уговора.</w:t>
      </w:r>
    </w:p>
    <w:p w:rsidR="007B0459" w:rsidRPr="00A40C84" w:rsidRDefault="007B0459" w:rsidP="007B0459">
      <w:pPr>
        <w:pStyle w:val="BodyTextIndent"/>
        <w:ind w:left="0" w:firstLine="0"/>
        <w:jc w:val="both"/>
        <w:rPr>
          <w:b w:val="0"/>
          <w:noProof/>
        </w:rPr>
      </w:pPr>
    </w:p>
    <w:p w:rsidR="007B0459" w:rsidRPr="00A40C84" w:rsidRDefault="007B0459" w:rsidP="007B0459">
      <w:pPr>
        <w:jc w:val="center"/>
        <w:rPr>
          <w:b/>
          <w:noProof/>
        </w:rPr>
      </w:pPr>
      <w:r w:rsidRPr="002856DC">
        <w:rPr>
          <w:b/>
          <w:noProof/>
        </w:rPr>
        <w:t xml:space="preserve">Члан </w:t>
      </w:r>
      <w:r>
        <w:rPr>
          <w:b/>
          <w:noProof/>
        </w:rPr>
        <w:t>7</w:t>
      </w:r>
      <w:r w:rsidRPr="002856DC">
        <w:rPr>
          <w:b/>
          <w:noProof/>
        </w:rPr>
        <w:t>.</w:t>
      </w:r>
    </w:p>
    <w:p w:rsidR="007B0459" w:rsidRDefault="007B0459" w:rsidP="007B0459">
      <w:pPr>
        <w:ind w:firstLine="720"/>
        <w:jc w:val="both"/>
        <w:rPr>
          <w:noProof/>
        </w:rPr>
      </w:pPr>
      <w:r>
        <w:rPr>
          <w:noProof/>
        </w:rPr>
        <w:t xml:space="preserve">Уколико добављач </w:t>
      </w:r>
      <w:r w:rsidRPr="00AC1DD0">
        <w:rPr>
          <w:noProof/>
          <w:lang w:val="en-US"/>
        </w:rPr>
        <w:t>не поступа у складу са обавезама које је преузео закључењем овог уговора наручилац има право:</w:t>
      </w:r>
    </w:p>
    <w:p w:rsidR="007B0459" w:rsidRDefault="007B0459" w:rsidP="007B0459">
      <w:pPr>
        <w:ind w:firstLine="720"/>
        <w:jc w:val="both"/>
        <w:rPr>
          <w:noProof/>
        </w:rPr>
      </w:pPr>
      <w:r>
        <w:rPr>
          <w:noProof/>
        </w:rPr>
        <w:t>- да једнострано раскине овај уговор и да наплати меницу за добро извршење посла из члана 6. овог уговора;</w:t>
      </w:r>
    </w:p>
    <w:p w:rsidR="007B0459" w:rsidRDefault="007B0459" w:rsidP="007B0459">
      <w:pPr>
        <w:ind w:firstLine="720"/>
        <w:jc w:val="both"/>
        <w:rPr>
          <w:noProof/>
        </w:rPr>
      </w:pPr>
      <w:r>
        <w:rPr>
          <w:noProof/>
        </w:rPr>
        <w:t>- да овај уговор остави на снази и да уговорену цену умањи за 10%.</w:t>
      </w:r>
    </w:p>
    <w:p w:rsidR="00C76569" w:rsidRDefault="00C76569" w:rsidP="007B0459">
      <w:pPr>
        <w:jc w:val="center"/>
        <w:rPr>
          <w:b/>
          <w:noProof/>
        </w:rPr>
      </w:pPr>
    </w:p>
    <w:p w:rsidR="007B0459" w:rsidRPr="00A40C84" w:rsidRDefault="007B0459" w:rsidP="007B0459">
      <w:pPr>
        <w:jc w:val="center"/>
        <w:rPr>
          <w:b/>
          <w:noProof/>
        </w:rPr>
      </w:pPr>
      <w:r w:rsidRPr="002856DC">
        <w:rPr>
          <w:b/>
          <w:noProof/>
        </w:rPr>
        <w:t xml:space="preserve">Члан </w:t>
      </w:r>
      <w:r>
        <w:rPr>
          <w:b/>
          <w:noProof/>
        </w:rPr>
        <w:t>8</w:t>
      </w:r>
      <w:r w:rsidRPr="002856DC">
        <w:rPr>
          <w:b/>
          <w:noProof/>
        </w:rPr>
        <w:t>.</w:t>
      </w:r>
    </w:p>
    <w:p w:rsidR="007B0459" w:rsidRDefault="007B0459" w:rsidP="007B0459">
      <w:pPr>
        <w:ind w:firstLine="720"/>
        <w:jc w:val="both"/>
        <w:rPr>
          <w:noProof/>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 xml:space="preserve">овог уговора захтева од добављача додатне </w:t>
      </w:r>
      <w:r w:rsidRPr="00DF5C7F">
        <w:rPr>
          <w:noProof/>
        </w:rPr>
        <w:t xml:space="preserve">потврде </w:t>
      </w:r>
      <w:r>
        <w:rPr>
          <w:noProof/>
        </w:rPr>
        <w:t xml:space="preserve">о квалитету добара која су предмет овог уговора уколико </w:t>
      </w:r>
      <w:r>
        <w:rPr>
          <w:noProof/>
        </w:rPr>
        <w:lastRenderedPageBreak/>
        <w:t>се приликом испоруке посумња у њихов квалитет,</w:t>
      </w:r>
      <w:r w:rsidRPr="00DF5C7F">
        <w:rPr>
          <w:noProof/>
        </w:rPr>
        <w:t xml:space="preserve"> како би се утврдило да ли добра одговарају </w:t>
      </w:r>
      <w:r>
        <w:rPr>
          <w:noProof/>
        </w:rPr>
        <w:t xml:space="preserve">прописима о </w:t>
      </w:r>
      <w:r w:rsidRPr="00DF5C7F">
        <w:rPr>
          <w:noProof/>
        </w:rPr>
        <w:t>општој безбедности производа</w:t>
      </w:r>
      <w:r>
        <w:rPr>
          <w:noProof/>
        </w:rPr>
        <w:t>,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C76569" w:rsidRDefault="00C76569" w:rsidP="007B0459">
      <w:pPr>
        <w:ind w:firstLine="720"/>
        <w:jc w:val="both"/>
        <w:rPr>
          <w:noProof/>
        </w:rPr>
      </w:pPr>
    </w:p>
    <w:p w:rsidR="007B0459" w:rsidRPr="00A40C84" w:rsidRDefault="007B0459" w:rsidP="007B0459">
      <w:pPr>
        <w:jc w:val="center"/>
        <w:rPr>
          <w:b/>
          <w:noProof/>
        </w:rPr>
      </w:pPr>
      <w:r w:rsidRPr="002856DC">
        <w:rPr>
          <w:b/>
          <w:noProof/>
        </w:rPr>
        <w:t xml:space="preserve">Члан </w:t>
      </w:r>
      <w:r>
        <w:rPr>
          <w:b/>
          <w:noProof/>
        </w:rPr>
        <w:t>9</w:t>
      </w:r>
      <w:r w:rsidRPr="002856DC">
        <w:rPr>
          <w:b/>
          <w:noProof/>
        </w:rPr>
        <w:t>.</w:t>
      </w:r>
    </w:p>
    <w:p w:rsidR="007B0459" w:rsidRDefault="007B0459" w:rsidP="00C10102">
      <w:pPr>
        <w:ind w:firstLine="720"/>
        <w:jc w:val="both"/>
        <w:rPr>
          <w:noProof/>
        </w:rPr>
      </w:pPr>
      <w:r w:rsidRPr="00A40C84">
        <w:rPr>
          <w:noProof/>
          <w:lang w:val="en-US"/>
        </w:rPr>
        <w:t xml:space="preserve">За праћење техничке реализације </w:t>
      </w:r>
      <w:r>
        <w:rPr>
          <w:noProof/>
        </w:rPr>
        <w:t xml:space="preserve">и </w:t>
      </w:r>
      <w:r w:rsidRPr="00A40C84">
        <w:rPr>
          <w:noProof/>
          <w:lang w:val="en-US"/>
        </w:rPr>
        <w:t xml:space="preserve">извршења уговорних обавеза уговорних страна овог уговора у име наручиоца овлашћује се </w:t>
      </w:r>
      <w:r>
        <w:rPr>
          <w:noProof/>
        </w:rPr>
        <w:t>_________________________________________.</w:t>
      </w:r>
    </w:p>
    <w:p w:rsidR="009C18D2" w:rsidRPr="009C18D2" w:rsidRDefault="009C18D2" w:rsidP="007B0459">
      <w:pPr>
        <w:jc w:val="both"/>
        <w:rPr>
          <w:b/>
          <w:noProof/>
        </w:rPr>
      </w:pPr>
    </w:p>
    <w:p w:rsidR="007B0459" w:rsidRPr="00A40C84" w:rsidRDefault="007B0459" w:rsidP="007B0459">
      <w:pPr>
        <w:jc w:val="center"/>
        <w:rPr>
          <w:b/>
          <w:noProof/>
        </w:rPr>
      </w:pPr>
      <w:r w:rsidRPr="00F7742B">
        <w:rPr>
          <w:b/>
          <w:noProof/>
        </w:rPr>
        <w:t xml:space="preserve">Члан </w:t>
      </w:r>
      <w:r>
        <w:rPr>
          <w:b/>
          <w:noProof/>
        </w:rPr>
        <w:t>10</w:t>
      </w:r>
      <w:r w:rsidRPr="00F7742B">
        <w:rPr>
          <w:b/>
          <w:noProof/>
        </w:rPr>
        <w:t>.</w:t>
      </w:r>
    </w:p>
    <w:p w:rsidR="007B0459" w:rsidRPr="00AC1DD0" w:rsidRDefault="007B0459" w:rsidP="007B0459">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7B0459" w:rsidRDefault="007B0459" w:rsidP="007B0459">
      <w:pPr>
        <w:jc w:val="center"/>
        <w:rPr>
          <w:b/>
          <w:noProof/>
        </w:rPr>
      </w:pPr>
    </w:p>
    <w:p w:rsidR="007B0459" w:rsidRPr="00895FF0" w:rsidRDefault="007B0459" w:rsidP="007B0459">
      <w:pPr>
        <w:jc w:val="center"/>
        <w:rPr>
          <w:b/>
          <w:noProof/>
        </w:rPr>
      </w:pPr>
      <w:r w:rsidRPr="00F76B56">
        <w:rPr>
          <w:b/>
          <w:noProof/>
        </w:rPr>
        <w:t xml:space="preserve">Члан </w:t>
      </w:r>
      <w:r>
        <w:rPr>
          <w:b/>
          <w:noProof/>
        </w:rPr>
        <w:t>11</w:t>
      </w:r>
      <w:r w:rsidRPr="00F76B56">
        <w:rPr>
          <w:b/>
          <w:noProof/>
        </w:rPr>
        <w:t>.</w:t>
      </w:r>
    </w:p>
    <w:p w:rsidR="007B0459" w:rsidRDefault="007B0459" w:rsidP="007B0459">
      <w:pPr>
        <w:ind w:firstLine="720"/>
        <w:jc w:val="both"/>
        <w:rPr>
          <w:noProof/>
        </w:rPr>
      </w:pPr>
      <w:r>
        <w:rPr>
          <w:noProof/>
        </w:rPr>
        <w:t xml:space="preserve">Уговорне стране </w:t>
      </w:r>
      <w:r w:rsidRPr="00F76B56">
        <w:rPr>
          <w:noProof/>
        </w:rPr>
        <w:t>закључуј</w:t>
      </w:r>
      <w:r>
        <w:rPr>
          <w:noProof/>
        </w:rPr>
        <w:t>у</w:t>
      </w:r>
      <w:r w:rsidRPr="00F76B56">
        <w:rPr>
          <w:noProof/>
        </w:rPr>
        <w:t xml:space="preserve"> </w:t>
      </w:r>
      <w:r>
        <w:rPr>
          <w:noProof/>
        </w:rPr>
        <w:t xml:space="preserve">овај уговор до дана у којем добављач у целости </w:t>
      </w:r>
      <w:r w:rsidRPr="00895FF0">
        <w:rPr>
          <w:noProof/>
        </w:rPr>
        <w:t xml:space="preserve">испоручи </w:t>
      </w:r>
      <w:r>
        <w:rPr>
          <w:noProof/>
        </w:rPr>
        <w:t xml:space="preserve">наручиоцу </w:t>
      </w:r>
      <w:r w:rsidRPr="00895FF0">
        <w:rPr>
          <w:noProof/>
        </w:rPr>
        <w:t xml:space="preserve">добра која су предмет овог уговора </w:t>
      </w:r>
      <w:r>
        <w:rPr>
          <w:noProof/>
        </w:rPr>
        <w:t xml:space="preserve">у максималној вредности до износа из члана 2. овог уговора, </w:t>
      </w:r>
      <w:r w:rsidRPr="00C76569">
        <w:rPr>
          <w:noProof/>
        </w:rPr>
        <w:t>односно најдуже годину дана од дана закључења овог уговора.</w:t>
      </w:r>
    </w:p>
    <w:p w:rsidR="00CF348F" w:rsidRPr="00CF348F" w:rsidRDefault="00CF348F" w:rsidP="007B0459">
      <w:pPr>
        <w:ind w:firstLine="720"/>
        <w:jc w:val="both"/>
        <w:rPr>
          <w:noProof/>
        </w:rPr>
      </w:pPr>
    </w:p>
    <w:p w:rsidR="007B0459" w:rsidRPr="00C1772F" w:rsidRDefault="007B0459" w:rsidP="007B0459">
      <w:pPr>
        <w:jc w:val="center"/>
        <w:rPr>
          <w:b/>
          <w:noProof/>
        </w:rPr>
      </w:pPr>
      <w:r w:rsidRPr="008E49CA">
        <w:rPr>
          <w:b/>
          <w:noProof/>
        </w:rPr>
        <w:t xml:space="preserve">Члан </w:t>
      </w:r>
      <w:r>
        <w:rPr>
          <w:b/>
          <w:noProof/>
        </w:rPr>
        <w:t>12</w:t>
      </w:r>
      <w:r w:rsidRPr="008E49CA">
        <w:rPr>
          <w:b/>
          <w:noProof/>
        </w:rPr>
        <w:t>.</w:t>
      </w:r>
    </w:p>
    <w:p w:rsidR="007B0459" w:rsidRPr="008E49CA" w:rsidRDefault="007B0459" w:rsidP="007B0459">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7B0459" w:rsidRDefault="007B0459" w:rsidP="007B0459">
      <w:pPr>
        <w:ind w:firstLine="720"/>
        <w:jc w:val="both"/>
        <w:rPr>
          <w:noProof/>
        </w:rPr>
      </w:pPr>
    </w:p>
    <w:p w:rsidR="00CF348F" w:rsidRPr="00CF348F" w:rsidRDefault="00CF348F" w:rsidP="007B0459">
      <w:pPr>
        <w:ind w:firstLine="720"/>
        <w:jc w:val="both"/>
        <w:rPr>
          <w:noProof/>
        </w:rPr>
      </w:pPr>
    </w:p>
    <w:p w:rsidR="007B0459" w:rsidRPr="00C1772F" w:rsidRDefault="007B0459" w:rsidP="007B0459">
      <w:pPr>
        <w:jc w:val="center"/>
        <w:rPr>
          <w:b/>
          <w:noProof/>
        </w:rPr>
      </w:pPr>
      <w:r w:rsidRPr="008E49CA">
        <w:rPr>
          <w:b/>
          <w:noProof/>
        </w:rPr>
        <w:t xml:space="preserve">Члан </w:t>
      </w:r>
      <w:r>
        <w:rPr>
          <w:b/>
          <w:noProof/>
        </w:rPr>
        <w:t>13</w:t>
      </w:r>
      <w:r w:rsidRPr="008E49CA">
        <w:rPr>
          <w:b/>
          <w:noProof/>
        </w:rPr>
        <w:t>.</w:t>
      </w:r>
    </w:p>
    <w:p w:rsidR="007B0459" w:rsidRDefault="007B0459" w:rsidP="007B0459">
      <w:pPr>
        <w:ind w:firstLine="741"/>
        <w:jc w:val="both"/>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B84C11" w:rsidRDefault="00B84C11" w:rsidP="00B84C11">
      <w:pPr>
        <w:ind w:firstLine="720"/>
        <w:rPr>
          <w:noProof/>
        </w:rPr>
      </w:pPr>
    </w:p>
    <w:p w:rsidR="00C76569" w:rsidRDefault="00C76569" w:rsidP="00B84C11">
      <w:pPr>
        <w:ind w:firstLine="720"/>
        <w:rPr>
          <w:noProof/>
        </w:rPr>
      </w:pPr>
    </w:p>
    <w:p w:rsidR="00B84C11" w:rsidRPr="00B60424" w:rsidRDefault="00B84C11" w:rsidP="00B84C11">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B84C11" w:rsidRPr="002D5B2C" w:rsidTr="00734367">
        <w:trPr>
          <w:trHeight w:val="347"/>
        </w:trPr>
        <w:tc>
          <w:tcPr>
            <w:tcW w:w="3168" w:type="dxa"/>
            <w:vAlign w:val="center"/>
          </w:tcPr>
          <w:p w:rsidR="00B84C11" w:rsidRPr="002D5B2C" w:rsidRDefault="00B84C11" w:rsidP="00734367">
            <w:pPr>
              <w:jc w:val="center"/>
              <w:rPr>
                <w:noProof/>
              </w:rPr>
            </w:pPr>
            <w:r>
              <w:rPr>
                <w:noProof/>
              </w:rPr>
              <w:t>ЗА ДОБАВЉ</w:t>
            </w:r>
            <w:r w:rsidRPr="002D5B2C">
              <w:rPr>
                <w:noProof/>
              </w:rPr>
              <w:t>АЧА:</w:t>
            </w:r>
          </w:p>
        </w:tc>
        <w:tc>
          <w:tcPr>
            <w:tcW w:w="1992" w:type="dxa"/>
          </w:tcPr>
          <w:p w:rsidR="00B84C11" w:rsidRPr="002D5B2C" w:rsidRDefault="00B84C11" w:rsidP="00734367">
            <w:pPr>
              <w:jc w:val="center"/>
              <w:rPr>
                <w:noProof/>
              </w:rPr>
            </w:pPr>
          </w:p>
        </w:tc>
        <w:tc>
          <w:tcPr>
            <w:tcW w:w="3958" w:type="dxa"/>
            <w:vAlign w:val="center"/>
          </w:tcPr>
          <w:p w:rsidR="00B84C11" w:rsidRPr="002D5B2C" w:rsidRDefault="00B84C11" w:rsidP="00734367">
            <w:pPr>
              <w:jc w:val="center"/>
              <w:rPr>
                <w:noProof/>
              </w:rPr>
            </w:pPr>
            <w:r w:rsidRPr="002D5B2C">
              <w:rPr>
                <w:noProof/>
              </w:rPr>
              <w:t>ЗА НАРУЧИОЦА:</w:t>
            </w:r>
          </w:p>
        </w:tc>
      </w:tr>
      <w:tr w:rsidR="00B84C11" w:rsidRPr="002D5B2C" w:rsidTr="00734367">
        <w:trPr>
          <w:trHeight w:val="359"/>
        </w:trPr>
        <w:tc>
          <w:tcPr>
            <w:tcW w:w="3168" w:type="dxa"/>
            <w:vAlign w:val="center"/>
          </w:tcPr>
          <w:p w:rsidR="00B84C11" w:rsidRPr="002D5B2C" w:rsidRDefault="00B84C11" w:rsidP="00734367">
            <w:pPr>
              <w:jc w:val="center"/>
              <w:rPr>
                <w:noProof/>
              </w:rPr>
            </w:pPr>
            <w:r w:rsidRPr="002D5B2C">
              <w:rPr>
                <w:noProof/>
              </w:rPr>
              <w:t>ДИРЕКТОР</w:t>
            </w:r>
          </w:p>
        </w:tc>
        <w:tc>
          <w:tcPr>
            <w:tcW w:w="1992" w:type="dxa"/>
          </w:tcPr>
          <w:p w:rsidR="00B84C11" w:rsidRPr="002D5B2C" w:rsidRDefault="00B84C11" w:rsidP="00734367">
            <w:pPr>
              <w:jc w:val="center"/>
              <w:rPr>
                <w:noProof/>
              </w:rPr>
            </w:pPr>
          </w:p>
        </w:tc>
        <w:tc>
          <w:tcPr>
            <w:tcW w:w="3958" w:type="dxa"/>
            <w:vAlign w:val="center"/>
          </w:tcPr>
          <w:p w:rsidR="00B84C11" w:rsidRPr="002D5B2C" w:rsidRDefault="00B84C11" w:rsidP="00734367">
            <w:pPr>
              <w:jc w:val="center"/>
              <w:rPr>
                <w:noProof/>
              </w:rPr>
            </w:pPr>
            <w:r w:rsidRPr="002D5B2C">
              <w:rPr>
                <w:noProof/>
              </w:rPr>
              <w:t>ДИРЕКТОР</w:t>
            </w:r>
          </w:p>
        </w:tc>
      </w:tr>
      <w:tr w:rsidR="00B84C11" w:rsidRPr="002D5B2C" w:rsidTr="00734367">
        <w:trPr>
          <w:trHeight w:val="347"/>
        </w:trPr>
        <w:tc>
          <w:tcPr>
            <w:tcW w:w="3168" w:type="dxa"/>
            <w:vAlign w:val="bottom"/>
          </w:tcPr>
          <w:p w:rsidR="00C76569" w:rsidRDefault="00C76569" w:rsidP="00734367">
            <w:pPr>
              <w:jc w:val="both"/>
              <w:rPr>
                <w:noProof/>
              </w:rPr>
            </w:pPr>
            <w:r>
              <w:rPr>
                <w:noProof/>
              </w:rPr>
              <w:t xml:space="preserve">   </w:t>
            </w:r>
          </w:p>
          <w:p w:rsidR="00B84C11" w:rsidRPr="00EF4738" w:rsidRDefault="00B84C11" w:rsidP="00734367">
            <w:pPr>
              <w:jc w:val="both"/>
              <w:rPr>
                <w:noProof/>
              </w:rPr>
            </w:pPr>
            <w:r w:rsidRPr="002D5B2C">
              <w:rPr>
                <w:noProof/>
              </w:rPr>
              <w:t>___________________</w:t>
            </w:r>
            <w:r w:rsidR="00EF4738">
              <w:rPr>
                <w:noProof/>
              </w:rPr>
              <w:t>_____</w:t>
            </w:r>
          </w:p>
        </w:tc>
        <w:tc>
          <w:tcPr>
            <w:tcW w:w="1992" w:type="dxa"/>
            <w:vAlign w:val="bottom"/>
          </w:tcPr>
          <w:p w:rsidR="00B84C11" w:rsidRPr="002D5B2C" w:rsidRDefault="00B84C11" w:rsidP="00734367">
            <w:pPr>
              <w:jc w:val="both"/>
              <w:rPr>
                <w:noProof/>
              </w:rPr>
            </w:pPr>
          </w:p>
        </w:tc>
        <w:tc>
          <w:tcPr>
            <w:tcW w:w="3958" w:type="dxa"/>
            <w:vAlign w:val="bottom"/>
          </w:tcPr>
          <w:p w:rsidR="00B84C11" w:rsidRPr="002D5B2C" w:rsidRDefault="00B84C11" w:rsidP="00734367">
            <w:pPr>
              <w:jc w:val="both"/>
              <w:rPr>
                <w:noProof/>
              </w:rPr>
            </w:pPr>
            <w:r w:rsidRPr="002D5B2C">
              <w:rPr>
                <w:noProof/>
              </w:rPr>
              <w:t xml:space="preserve">      ________________________</w:t>
            </w:r>
          </w:p>
        </w:tc>
      </w:tr>
      <w:tr w:rsidR="00B84C11" w:rsidRPr="002D5B2C" w:rsidTr="00734367">
        <w:trPr>
          <w:trHeight w:val="359"/>
        </w:trPr>
        <w:tc>
          <w:tcPr>
            <w:tcW w:w="3168" w:type="dxa"/>
            <w:vAlign w:val="center"/>
          </w:tcPr>
          <w:p w:rsidR="00B84C11" w:rsidRPr="002D5B2C" w:rsidRDefault="00B84C11" w:rsidP="00734367">
            <w:pPr>
              <w:jc w:val="both"/>
              <w:rPr>
                <w:i/>
                <w:noProof/>
              </w:rPr>
            </w:pPr>
          </w:p>
        </w:tc>
        <w:tc>
          <w:tcPr>
            <w:tcW w:w="1992" w:type="dxa"/>
          </w:tcPr>
          <w:p w:rsidR="00B84C11" w:rsidRPr="002D5B2C" w:rsidRDefault="00B84C11" w:rsidP="00734367">
            <w:pPr>
              <w:jc w:val="both"/>
              <w:rPr>
                <w:i/>
                <w:noProof/>
              </w:rPr>
            </w:pPr>
          </w:p>
        </w:tc>
        <w:tc>
          <w:tcPr>
            <w:tcW w:w="3958" w:type="dxa"/>
            <w:vAlign w:val="center"/>
          </w:tcPr>
          <w:p w:rsidR="00B84C11" w:rsidRPr="00C10102" w:rsidRDefault="00B84C11" w:rsidP="00734367">
            <w:pPr>
              <w:jc w:val="both"/>
              <w:rPr>
                <w:i/>
                <w:noProof/>
              </w:rPr>
            </w:pPr>
            <w:r w:rsidRPr="002D5B2C">
              <w:rPr>
                <w:i/>
                <w:noProof/>
              </w:rPr>
              <w:t xml:space="preserve">      </w:t>
            </w:r>
            <w:r w:rsidR="00C10102">
              <w:rPr>
                <w:i/>
                <w:noProof/>
              </w:rPr>
              <w:t>Проф. др Драган Драшковић</w:t>
            </w:r>
          </w:p>
        </w:tc>
      </w:tr>
    </w:tbl>
    <w:p w:rsidR="00B819C7" w:rsidRDefault="00B819C7" w:rsidP="00B819C7">
      <w:pPr>
        <w:rPr>
          <w:noProof/>
        </w:rPr>
      </w:pPr>
      <w:r>
        <w:rPr>
          <w:noProof/>
        </w:rPr>
        <w:br w:type="page"/>
      </w:r>
    </w:p>
    <w:p w:rsidR="002D5B2C" w:rsidRPr="00F87167" w:rsidRDefault="002D5B2C" w:rsidP="00EF3731">
      <w:pPr>
        <w:pStyle w:val="Heading2"/>
        <w:numPr>
          <w:ilvl w:val="0"/>
          <w:numId w:val="12"/>
        </w:numPr>
        <w:rPr>
          <w:noProof/>
        </w:rPr>
      </w:pPr>
      <w:bookmarkStart w:id="67" w:name="_Toc364158549"/>
      <w:bookmarkStart w:id="68" w:name="_Toc384039108"/>
      <w:bookmarkStart w:id="69" w:name="_Toc384124292"/>
      <w:bookmarkStart w:id="70" w:name="_Toc385245498"/>
      <w:bookmarkStart w:id="71" w:name="_Toc390068125"/>
      <w:r w:rsidRPr="00F87167">
        <w:rPr>
          <w:noProof/>
        </w:rPr>
        <w:lastRenderedPageBreak/>
        <w:t>ИЗЈАВА О НЕЗАВИСНОЈ ПОНУДИ</w:t>
      </w:r>
      <w:bookmarkEnd w:id="67"/>
      <w:bookmarkEnd w:id="68"/>
      <w:bookmarkEnd w:id="69"/>
      <w:bookmarkEnd w:id="70"/>
      <w:bookmarkEnd w:id="71"/>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DD78C9" w:rsidP="00A23F31">
      <w:pPr>
        <w:jc w:val="both"/>
        <w:rPr>
          <w:noProof/>
        </w:rPr>
      </w:pPr>
      <w:r>
        <w:rPr>
          <w:noProof/>
          <w:lang w:val="en-US"/>
        </w:rPr>
        <w:pict>
          <v:shape id="_x0000_s1030" type="#_x0000_t32" style="position:absolute;left:0;text-align:left;margin-left:323.6pt;margin-top:12.9pt;width:115.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434F17" w:rsidP="00EF3731">
      <w:pPr>
        <w:pStyle w:val="Heading2"/>
        <w:numPr>
          <w:ilvl w:val="0"/>
          <w:numId w:val="12"/>
        </w:numPr>
      </w:pPr>
      <w:bookmarkStart w:id="72" w:name="_Toc364158550"/>
      <w:r>
        <w:lastRenderedPageBreak/>
        <w:t xml:space="preserve"> </w:t>
      </w:r>
      <w:bookmarkStart w:id="73" w:name="_Toc384039109"/>
      <w:bookmarkStart w:id="74" w:name="_Toc384124293"/>
      <w:bookmarkStart w:id="75" w:name="_Toc385245499"/>
      <w:bookmarkStart w:id="76" w:name="_Toc390068126"/>
      <w:r w:rsidR="0072089F" w:rsidRPr="00F87167">
        <w:t>ОБРАЗАЦ ИЗЈАВЕ О ПОШТОВАЊУ ОБАВЕЗА</w:t>
      </w:r>
      <w:bookmarkEnd w:id="72"/>
      <w:bookmarkEnd w:id="73"/>
      <w:bookmarkEnd w:id="74"/>
      <w:bookmarkEnd w:id="75"/>
      <w:bookmarkEnd w:id="76"/>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DD78C9"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434F17" w:rsidP="00EF3731">
      <w:pPr>
        <w:pStyle w:val="Heading2"/>
        <w:numPr>
          <w:ilvl w:val="0"/>
          <w:numId w:val="11"/>
        </w:numPr>
        <w:rPr>
          <w:noProof/>
        </w:rPr>
      </w:pPr>
      <w:bookmarkStart w:id="77" w:name="_Toc364158551"/>
      <w:r>
        <w:rPr>
          <w:noProof/>
        </w:rPr>
        <w:lastRenderedPageBreak/>
        <w:t xml:space="preserve"> </w:t>
      </w:r>
      <w:bookmarkStart w:id="78" w:name="_Toc384039110"/>
      <w:bookmarkStart w:id="79" w:name="_Toc384124294"/>
      <w:bookmarkStart w:id="80" w:name="_Toc385245500"/>
      <w:bookmarkStart w:id="81" w:name="_Toc390068127"/>
      <w:r w:rsidR="00B819C7" w:rsidRPr="002D5B2C">
        <w:rPr>
          <w:noProof/>
        </w:rPr>
        <w:t>ОБРАЗАЦ СТРУКТУРЕ ПОНУЂЕНЕ ЦЕНЕ</w:t>
      </w:r>
      <w:bookmarkEnd w:id="77"/>
      <w:bookmarkEnd w:id="78"/>
      <w:bookmarkEnd w:id="79"/>
      <w:bookmarkEnd w:id="80"/>
      <w:bookmarkEnd w:id="81"/>
    </w:p>
    <w:p w:rsidR="002E0532" w:rsidRPr="002E0532" w:rsidRDefault="00B819C7" w:rsidP="002E0532">
      <w:pPr>
        <w:jc w:val="center"/>
        <w:rPr>
          <w:b/>
          <w:noProof/>
        </w:rPr>
      </w:pPr>
      <w:r w:rsidRPr="002D5B2C">
        <w:rPr>
          <w:b/>
          <w:noProof/>
        </w:rPr>
        <w:t>(са упутством о попуњавању)</w:t>
      </w:r>
    </w:p>
    <w:p w:rsidR="002E0532" w:rsidRPr="00FF74CE" w:rsidRDefault="002E0532" w:rsidP="002E0532">
      <w:pPr>
        <w:ind w:firstLine="720"/>
        <w:jc w:val="center"/>
        <w:rPr>
          <w:noProof/>
          <w:lang w:val="sr-Cyrl-CS"/>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2E0532" w:rsidRPr="00FF74CE" w:rsidTr="002E0532">
        <w:trPr>
          <w:trHeight w:val="822"/>
        </w:trPr>
        <w:tc>
          <w:tcPr>
            <w:tcW w:w="1314" w:type="dxa"/>
            <w:vMerge w:val="restart"/>
            <w:shd w:val="clear" w:color="auto" w:fill="auto"/>
            <w:vAlign w:val="center"/>
          </w:tcPr>
          <w:p w:rsidR="002E0532" w:rsidRPr="00FF74CE" w:rsidRDefault="002E0532" w:rsidP="002E0532">
            <w:pPr>
              <w:jc w:val="center"/>
              <w:rPr>
                <w:noProof/>
                <w:sz w:val="22"/>
                <w:szCs w:val="22"/>
                <w:lang w:val="sr-Cyrl-CS"/>
              </w:rPr>
            </w:pPr>
            <w:r w:rsidRPr="00FF74CE">
              <w:rPr>
                <w:noProof/>
                <w:sz w:val="22"/>
                <w:szCs w:val="22"/>
                <w:lang w:val="sr-Cyrl-CS"/>
              </w:rPr>
              <w:t>Редни бр ставке</w:t>
            </w:r>
          </w:p>
          <w:p w:rsidR="002E0532" w:rsidRPr="00FF74CE" w:rsidRDefault="002E0532" w:rsidP="002E0532">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2E0532" w:rsidRPr="00FF74CE" w:rsidRDefault="002E0532" w:rsidP="002E0532">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2E0532" w:rsidRPr="00FF74CE" w:rsidRDefault="002E0532" w:rsidP="002E0532">
            <w:pPr>
              <w:jc w:val="center"/>
            </w:pPr>
            <w:r w:rsidRPr="00FF74CE">
              <w:rPr>
                <w:b/>
                <w:noProof/>
              </w:rPr>
              <w:t>Јединична цена са ПДВ-ом</w:t>
            </w:r>
          </w:p>
          <w:p w:rsidR="002E0532" w:rsidRPr="00FF74CE" w:rsidRDefault="002E0532" w:rsidP="002E0532">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2E0532" w:rsidRPr="00FF74CE" w:rsidRDefault="002E0532" w:rsidP="002E0532">
            <w:pPr>
              <w:jc w:val="center"/>
            </w:pPr>
            <w:r w:rsidRPr="00FF74CE">
              <w:rPr>
                <w:b/>
                <w:noProof/>
              </w:rPr>
              <w:t>Укупна цена без ПДВ-а</w:t>
            </w:r>
          </w:p>
          <w:p w:rsidR="002E0532" w:rsidRPr="00FF74CE" w:rsidRDefault="002E0532" w:rsidP="002E0532">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2E0532" w:rsidRPr="00FF74CE" w:rsidRDefault="002E0532" w:rsidP="002E0532">
            <w:pPr>
              <w:jc w:val="center"/>
            </w:pPr>
            <w:r w:rsidRPr="00FF74CE">
              <w:rPr>
                <w:b/>
                <w:noProof/>
              </w:rPr>
              <w:t>Укупна цена са ПДВ-ом</w:t>
            </w:r>
          </w:p>
          <w:p w:rsidR="002E0532" w:rsidRPr="00FF74CE" w:rsidRDefault="002E0532" w:rsidP="002E0532">
            <w:pPr>
              <w:pStyle w:val="ListParagraph"/>
              <w:spacing w:before="100" w:beforeAutospacing="1" w:line="210" w:lineRule="atLeast"/>
              <w:ind w:left="0"/>
              <w:jc w:val="center"/>
              <w:rPr>
                <w:b/>
                <w:noProof/>
              </w:rPr>
            </w:pPr>
          </w:p>
        </w:tc>
        <w:tc>
          <w:tcPr>
            <w:tcW w:w="3368" w:type="dxa"/>
            <w:gridSpan w:val="6"/>
            <w:shd w:val="clear" w:color="auto" w:fill="auto"/>
            <w:vAlign w:val="center"/>
          </w:tcPr>
          <w:p w:rsidR="002E0532" w:rsidRPr="00FF74CE" w:rsidRDefault="002E0532" w:rsidP="002E0532">
            <w:pPr>
              <w:jc w:val="center"/>
            </w:pPr>
            <w:r w:rsidRPr="00FF74CE">
              <w:rPr>
                <w:b/>
                <w:noProof/>
              </w:rPr>
              <w:t>Процентуално учешће (одређене врсте) трошкова</w:t>
            </w:r>
          </w:p>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rPr>
          <w:trHeight w:val="444"/>
        </w:trPr>
        <w:tc>
          <w:tcPr>
            <w:tcW w:w="131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028" w:type="dxa"/>
            <w:gridSpan w:val="2"/>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60" w:type="dxa"/>
            <w:gridSpan w:val="2"/>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080" w:type="dxa"/>
            <w:gridSpan w:val="2"/>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w:t>
            </w: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bl>
    <w:p w:rsidR="002E0532" w:rsidRPr="00FF74CE" w:rsidRDefault="002E0532" w:rsidP="002E0532">
      <w:pPr>
        <w:rPr>
          <w:b/>
          <w:noProof/>
        </w:rPr>
      </w:pPr>
    </w:p>
    <w:p w:rsidR="002E0532" w:rsidRPr="00FF74CE" w:rsidRDefault="002E0532" w:rsidP="002E0532">
      <w:pPr>
        <w:rPr>
          <w:b/>
          <w:noProof/>
        </w:rPr>
      </w:pPr>
      <w:r w:rsidRPr="00FF74CE">
        <w:rPr>
          <w:b/>
          <w:noProof/>
        </w:rPr>
        <w:t>Упутство о попуњавању:</w:t>
      </w:r>
    </w:p>
    <w:p w:rsidR="002E0532" w:rsidRPr="00FF74CE" w:rsidRDefault="002E0532" w:rsidP="00CF5AC1">
      <w:pPr>
        <w:pStyle w:val="ListParagraph"/>
        <w:numPr>
          <w:ilvl w:val="0"/>
          <w:numId w:val="14"/>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2E0532" w:rsidRPr="00FF74CE" w:rsidRDefault="002E0532" w:rsidP="00CF5AC1">
      <w:pPr>
        <w:pStyle w:val="ListParagraph"/>
        <w:numPr>
          <w:ilvl w:val="0"/>
          <w:numId w:val="14"/>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2E0532" w:rsidRPr="00FF74CE" w:rsidRDefault="002E0532" w:rsidP="00CF5AC1">
      <w:pPr>
        <w:pStyle w:val="ListParagraph"/>
        <w:numPr>
          <w:ilvl w:val="0"/>
          <w:numId w:val="14"/>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Pr="00FF74CE">
        <w:rPr>
          <w:noProof/>
          <w:lang w:val="sr-Cyrl-CS"/>
        </w:rPr>
        <w:t>7</w:t>
      </w:r>
      <w:r w:rsidRPr="00FF74CE">
        <w:rPr>
          <w:noProof/>
        </w:rPr>
        <w:t xml:space="preserve">) из обрасца понуде. </w:t>
      </w:r>
    </w:p>
    <w:p w:rsidR="002E0532" w:rsidRPr="00FF74CE" w:rsidRDefault="002E0532" w:rsidP="002E0532">
      <w:pPr>
        <w:rPr>
          <w:b/>
          <w:noProof/>
        </w:rPr>
      </w:pPr>
      <w:r w:rsidRPr="00FF74CE">
        <w:rPr>
          <w:b/>
          <w:noProof/>
        </w:rPr>
        <w:t>Напомена:</w:t>
      </w:r>
    </w:p>
    <w:p w:rsidR="002E0532" w:rsidRPr="00FF74CE" w:rsidRDefault="002E0532" w:rsidP="002E0532">
      <w:pPr>
        <w:pStyle w:val="ListParagraph"/>
        <w:numPr>
          <w:ilvl w:val="0"/>
          <w:numId w:val="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2E0532" w:rsidRPr="00FF74CE" w:rsidRDefault="002E0532" w:rsidP="002E0532">
      <w:pPr>
        <w:pStyle w:val="ListParagraph"/>
        <w:numPr>
          <w:ilvl w:val="0"/>
          <w:numId w:val="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2E0532" w:rsidRPr="00FF74CE" w:rsidRDefault="002E0532" w:rsidP="002E0532">
      <w:pPr>
        <w:pStyle w:val="ListParagraph"/>
        <w:numPr>
          <w:ilvl w:val="0"/>
          <w:numId w:val="2"/>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2E0532" w:rsidRPr="00FF74CE" w:rsidRDefault="002E0532" w:rsidP="002E0532">
      <w:pPr>
        <w:rPr>
          <w:noProof/>
        </w:rPr>
      </w:pPr>
    </w:p>
    <w:p w:rsidR="002E0532" w:rsidRDefault="002E0532" w:rsidP="002E0532">
      <w:pPr>
        <w:rPr>
          <w:noProof/>
        </w:rPr>
      </w:pPr>
    </w:p>
    <w:p w:rsidR="002E0532" w:rsidRDefault="002E0532" w:rsidP="002E0532">
      <w:pPr>
        <w:rPr>
          <w:noProof/>
        </w:rPr>
      </w:pPr>
    </w:p>
    <w:p w:rsidR="002E0532" w:rsidRDefault="002E0532" w:rsidP="002E0532">
      <w:pPr>
        <w:rPr>
          <w:noProof/>
        </w:rPr>
      </w:pPr>
    </w:p>
    <w:p w:rsidR="002E0532" w:rsidRPr="002E0532" w:rsidRDefault="002E0532" w:rsidP="002E0532">
      <w:pPr>
        <w:rPr>
          <w:noProof/>
        </w:rPr>
      </w:pPr>
    </w:p>
    <w:p w:rsidR="002E0532" w:rsidRPr="00FF74CE" w:rsidRDefault="002E0532" w:rsidP="002E0532">
      <w:pPr>
        <w:jc w:val="center"/>
        <w:rPr>
          <w:noProof/>
        </w:rPr>
      </w:pPr>
      <w:r w:rsidRPr="00FF74CE">
        <w:rPr>
          <w:noProof/>
        </w:rPr>
        <w:t>М.П.</w:t>
      </w:r>
    </w:p>
    <w:p w:rsidR="002E0532" w:rsidRPr="00FF74CE" w:rsidRDefault="002E0532" w:rsidP="002E0532">
      <w:pPr>
        <w:jc w:val="both"/>
        <w:rPr>
          <w:noProof/>
        </w:rPr>
      </w:pPr>
      <w:r w:rsidRPr="00FF74CE">
        <w:rPr>
          <w:noProof/>
        </w:rPr>
        <w:t xml:space="preserve">                                                                                            </w:t>
      </w:r>
    </w:p>
    <w:p w:rsidR="002E0532" w:rsidRPr="00FF74CE" w:rsidRDefault="002E0532" w:rsidP="002E0532">
      <w:pPr>
        <w:jc w:val="both"/>
        <w:rPr>
          <w:noProof/>
          <w:lang w:val="sr-Latn-CS"/>
        </w:rPr>
      </w:pPr>
      <w:r w:rsidRPr="00FF74CE">
        <w:rPr>
          <w:noProof/>
        </w:rPr>
        <w:t xml:space="preserve">                </w:t>
      </w:r>
    </w:p>
    <w:p w:rsidR="002E0532" w:rsidRPr="00FF74CE" w:rsidRDefault="002E0532" w:rsidP="002E0532">
      <w:pPr>
        <w:jc w:val="both"/>
        <w:rPr>
          <w:noProof/>
        </w:rPr>
      </w:pPr>
      <w:r w:rsidRPr="00FF74CE">
        <w:rPr>
          <w:noProof/>
        </w:rPr>
        <w:t>ДАТУМ                                                                                      ПОТПИС ПОНУЂАЧА</w:t>
      </w:r>
    </w:p>
    <w:p w:rsidR="002E0532" w:rsidRDefault="002E0532" w:rsidP="002E0532">
      <w:r w:rsidRPr="00FF74CE">
        <w:rPr>
          <w:noProof/>
        </w:rPr>
        <w:t xml:space="preserve">                                                                                                ___________________________</w:t>
      </w:r>
    </w:p>
    <w:p w:rsidR="00B819C7" w:rsidRDefault="00B819C7" w:rsidP="00B819C7">
      <w:pPr>
        <w:rPr>
          <w:b/>
          <w:noProof/>
        </w:rPr>
      </w:pPr>
      <w:r>
        <w:rPr>
          <w:b/>
          <w:noProof/>
        </w:rPr>
        <w:br w:type="page"/>
      </w:r>
    </w:p>
    <w:p w:rsidR="00B819C7" w:rsidRPr="00E31C1C" w:rsidRDefault="00434F17" w:rsidP="00EF3731">
      <w:pPr>
        <w:pStyle w:val="Heading2"/>
        <w:numPr>
          <w:ilvl w:val="0"/>
          <w:numId w:val="10"/>
        </w:numPr>
        <w:rPr>
          <w:noProof/>
        </w:rPr>
      </w:pPr>
      <w:bookmarkStart w:id="82" w:name="_Toc364158552"/>
      <w:r>
        <w:rPr>
          <w:noProof/>
        </w:rPr>
        <w:lastRenderedPageBreak/>
        <w:t xml:space="preserve"> </w:t>
      </w:r>
      <w:bookmarkStart w:id="83" w:name="_Toc384039111"/>
      <w:bookmarkStart w:id="84" w:name="_Toc384124295"/>
      <w:bookmarkStart w:id="85" w:name="_Toc385245501"/>
      <w:bookmarkStart w:id="86" w:name="_Toc390068128"/>
      <w:r w:rsidR="00B819C7" w:rsidRPr="00E31C1C">
        <w:rPr>
          <w:noProof/>
        </w:rPr>
        <w:t>О</w:t>
      </w:r>
      <w:r w:rsidR="00B819C7">
        <w:rPr>
          <w:noProof/>
        </w:rPr>
        <w:t>БРАЗАЦ ТРОШКОВА ПРИПРЕМЕ ПОНУДЕ</w:t>
      </w:r>
      <w:bookmarkEnd w:id="82"/>
      <w:bookmarkEnd w:id="83"/>
      <w:bookmarkEnd w:id="84"/>
      <w:bookmarkEnd w:id="85"/>
      <w:bookmarkEnd w:id="86"/>
    </w:p>
    <w:p w:rsidR="00B819C7" w:rsidRDefault="0016223C" w:rsidP="005B6871">
      <w:pPr>
        <w:spacing w:before="100" w:beforeAutospacing="1" w:line="210" w:lineRule="atLeast"/>
        <w:jc w:val="both"/>
        <w:rPr>
          <w:noProof/>
        </w:rPr>
      </w:pPr>
      <w:r w:rsidRPr="0016223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X="108" w:tblpY="672"/>
        <w:tblW w:w="9108" w:type="dxa"/>
        <w:tblLook w:val="04A0" w:firstRow="1" w:lastRow="0" w:firstColumn="1" w:lastColumn="0" w:noHBand="0" w:noVBand="1"/>
      </w:tblPr>
      <w:tblGrid>
        <w:gridCol w:w="1908"/>
        <w:gridCol w:w="1890"/>
        <w:gridCol w:w="1710"/>
        <w:gridCol w:w="1710"/>
        <w:gridCol w:w="1890"/>
      </w:tblGrid>
      <w:tr w:rsidR="005B6871" w:rsidRPr="008B7475" w:rsidTr="006D242F">
        <w:tc>
          <w:tcPr>
            <w:tcW w:w="9108" w:type="dxa"/>
            <w:gridSpan w:val="5"/>
          </w:tcPr>
          <w:p w:rsidR="005B6871" w:rsidRPr="008B7475" w:rsidRDefault="005B6871" w:rsidP="006D242F">
            <w:pPr>
              <w:spacing w:before="100" w:beforeAutospacing="1" w:line="210" w:lineRule="atLeast"/>
              <w:jc w:val="center"/>
              <w:rPr>
                <w:b/>
                <w:noProof/>
              </w:rPr>
            </w:pPr>
            <w:r w:rsidRPr="008B7475">
              <w:rPr>
                <w:b/>
                <w:noProof/>
              </w:rPr>
              <w:t>Трошкови израде узорка или модела (</w:t>
            </w:r>
            <w:r>
              <w:rPr>
                <w:b/>
                <w:noProof/>
              </w:rPr>
              <w:t>у</w:t>
            </w:r>
            <w:r w:rsidRPr="008B7475">
              <w:rPr>
                <w:b/>
                <w:noProof/>
              </w:rPr>
              <w:t>колико постоје)</w:t>
            </w:r>
          </w:p>
        </w:tc>
      </w:tr>
      <w:tr w:rsidR="005B6871" w:rsidRPr="008B7475" w:rsidTr="006D242F">
        <w:tc>
          <w:tcPr>
            <w:tcW w:w="1908" w:type="dxa"/>
          </w:tcPr>
          <w:p w:rsidR="005B6871" w:rsidRPr="00E22841" w:rsidRDefault="005B6871" w:rsidP="006D242F">
            <w:pPr>
              <w:spacing w:before="100" w:beforeAutospacing="1" w:line="210" w:lineRule="atLeast"/>
              <w:jc w:val="both"/>
              <w:rPr>
                <w:noProof/>
              </w:rPr>
            </w:pPr>
            <w:r w:rsidRPr="00E22841">
              <w:rPr>
                <w:noProof/>
              </w:rPr>
              <w:t>Назив трошка</w:t>
            </w:r>
          </w:p>
        </w:tc>
        <w:tc>
          <w:tcPr>
            <w:tcW w:w="1890" w:type="dxa"/>
          </w:tcPr>
          <w:p w:rsidR="005B6871" w:rsidRPr="008B7475" w:rsidRDefault="005B6871" w:rsidP="006D242F">
            <w:pPr>
              <w:spacing w:before="100" w:beforeAutospacing="1" w:line="210" w:lineRule="atLeast"/>
              <w:jc w:val="both"/>
              <w:rPr>
                <w:b/>
                <w:noProof/>
              </w:rPr>
            </w:pPr>
          </w:p>
        </w:tc>
        <w:tc>
          <w:tcPr>
            <w:tcW w:w="1710" w:type="dxa"/>
          </w:tcPr>
          <w:p w:rsidR="005B6871" w:rsidRPr="008B7475" w:rsidRDefault="005B6871" w:rsidP="006D242F">
            <w:pPr>
              <w:spacing w:before="100" w:beforeAutospacing="1" w:line="210" w:lineRule="atLeast"/>
              <w:jc w:val="both"/>
              <w:rPr>
                <w:b/>
                <w:noProof/>
              </w:rPr>
            </w:pPr>
          </w:p>
        </w:tc>
        <w:tc>
          <w:tcPr>
            <w:tcW w:w="1710" w:type="dxa"/>
          </w:tcPr>
          <w:p w:rsidR="005B6871" w:rsidRPr="008B7475" w:rsidRDefault="005B6871" w:rsidP="006D242F">
            <w:pPr>
              <w:spacing w:before="100" w:beforeAutospacing="1" w:line="210" w:lineRule="atLeast"/>
              <w:jc w:val="both"/>
              <w:rPr>
                <w:b/>
                <w:noProof/>
              </w:rPr>
            </w:pPr>
          </w:p>
        </w:tc>
        <w:tc>
          <w:tcPr>
            <w:tcW w:w="1890" w:type="dxa"/>
          </w:tcPr>
          <w:p w:rsidR="005B6871" w:rsidRPr="008B7475" w:rsidRDefault="005B6871" w:rsidP="006D242F">
            <w:pPr>
              <w:spacing w:before="100" w:beforeAutospacing="1" w:line="210" w:lineRule="atLeast"/>
              <w:jc w:val="both"/>
              <w:rPr>
                <w:b/>
                <w:noProof/>
              </w:rPr>
            </w:pPr>
          </w:p>
        </w:tc>
      </w:tr>
      <w:tr w:rsidR="005B6871" w:rsidRPr="008B7475" w:rsidTr="006D242F">
        <w:tc>
          <w:tcPr>
            <w:tcW w:w="1908" w:type="dxa"/>
          </w:tcPr>
          <w:p w:rsidR="005B6871" w:rsidRPr="00E22841" w:rsidRDefault="005B6871" w:rsidP="006D242F">
            <w:pPr>
              <w:spacing w:before="100" w:beforeAutospacing="1" w:line="210" w:lineRule="atLeast"/>
              <w:rPr>
                <w:noProof/>
              </w:rPr>
            </w:pPr>
            <w:r w:rsidRPr="00E22841">
              <w:rPr>
                <w:noProof/>
              </w:rPr>
              <w:t>Вредност у динарима</w:t>
            </w:r>
          </w:p>
        </w:tc>
        <w:tc>
          <w:tcPr>
            <w:tcW w:w="1890" w:type="dxa"/>
          </w:tcPr>
          <w:p w:rsidR="005B6871" w:rsidRPr="008B7475" w:rsidRDefault="005B6871" w:rsidP="006D242F">
            <w:pPr>
              <w:spacing w:before="100" w:beforeAutospacing="1" w:line="210" w:lineRule="atLeast"/>
              <w:jc w:val="center"/>
              <w:rPr>
                <w:b/>
                <w:noProof/>
              </w:rPr>
            </w:pPr>
          </w:p>
        </w:tc>
        <w:tc>
          <w:tcPr>
            <w:tcW w:w="1710" w:type="dxa"/>
          </w:tcPr>
          <w:p w:rsidR="005B6871" w:rsidRPr="008B7475" w:rsidRDefault="005B6871" w:rsidP="006D242F">
            <w:pPr>
              <w:spacing w:before="100" w:beforeAutospacing="1" w:line="210" w:lineRule="atLeast"/>
              <w:jc w:val="center"/>
              <w:rPr>
                <w:b/>
                <w:noProof/>
              </w:rPr>
            </w:pPr>
          </w:p>
        </w:tc>
        <w:tc>
          <w:tcPr>
            <w:tcW w:w="1710" w:type="dxa"/>
          </w:tcPr>
          <w:p w:rsidR="005B6871" w:rsidRPr="008B7475" w:rsidRDefault="005B6871" w:rsidP="006D242F">
            <w:pPr>
              <w:spacing w:before="100" w:beforeAutospacing="1" w:line="210" w:lineRule="atLeast"/>
              <w:jc w:val="center"/>
              <w:rPr>
                <w:b/>
                <w:noProof/>
              </w:rPr>
            </w:pPr>
          </w:p>
        </w:tc>
        <w:tc>
          <w:tcPr>
            <w:tcW w:w="1890" w:type="dxa"/>
          </w:tcPr>
          <w:p w:rsidR="005B6871" w:rsidRPr="008B7475" w:rsidRDefault="005B6871" w:rsidP="006D242F">
            <w:pPr>
              <w:spacing w:before="100" w:beforeAutospacing="1" w:line="210" w:lineRule="atLeast"/>
              <w:jc w:val="center"/>
              <w:rPr>
                <w:b/>
                <w:noProof/>
              </w:rPr>
            </w:pPr>
          </w:p>
        </w:tc>
      </w:tr>
      <w:tr w:rsidR="005B6871" w:rsidRPr="008B7475" w:rsidTr="006D242F">
        <w:tc>
          <w:tcPr>
            <w:tcW w:w="9108" w:type="dxa"/>
            <w:gridSpan w:val="5"/>
          </w:tcPr>
          <w:p w:rsidR="005B6871" w:rsidRPr="008B7475" w:rsidRDefault="005B6871" w:rsidP="006D242F">
            <w:pPr>
              <w:spacing w:before="100" w:beforeAutospacing="1" w:line="210" w:lineRule="atLeast"/>
              <w:jc w:val="center"/>
              <w:rPr>
                <w:b/>
                <w:noProof/>
              </w:rPr>
            </w:pPr>
            <w:r w:rsidRPr="008B7475">
              <w:rPr>
                <w:b/>
                <w:noProof/>
              </w:rPr>
              <w:t>Трошкови прибављања средства обезбеђења (</w:t>
            </w:r>
            <w:r>
              <w:rPr>
                <w:b/>
                <w:noProof/>
              </w:rPr>
              <w:t>у</w:t>
            </w:r>
            <w:r w:rsidRPr="008B7475">
              <w:rPr>
                <w:b/>
                <w:noProof/>
              </w:rPr>
              <w:t>колико постоји)</w:t>
            </w:r>
          </w:p>
        </w:tc>
      </w:tr>
      <w:tr w:rsidR="005B6871" w:rsidRPr="008B7475" w:rsidTr="006D242F">
        <w:tc>
          <w:tcPr>
            <w:tcW w:w="1908" w:type="dxa"/>
          </w:tcPr>
          <w:p w:rsidR="005B6871" w:rsidRPr="00E22841" w:rsidRDefault="005B6871" w:rsidP="006D242F">
            <w:pPr>
              <w:spacing w:before="100" w:beforeAutospacing="1" w:line="210" w:lineRule="atLeast"/>
              <w:jc w:val="both"/>
              <w:rPr>
                <w:noProof/>
              </w:rPr>
            </w:pPr>
            <w:r w:rsidRPr="00E22841">
              <w:rPr>
                <w:noProof/>
              </w:rPr>
              <w:t>Назив трошка</w:t>
            </w:r>
          </w:p>
        </w:tc>
        <w:tc>
          <w:tcPr>
            <w:tcW w:w="189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890" w:type="dxa"/>
          </w:tcPr>
          <w:p w:rsidR="005B6871" w:rsidRPr="00E22841" w:rsidRDefault="005B6871" w:rsidP="006D242F">
            <w:pPr>
              <w:spacing w:before="100" w:beforeAutospacing="1" w:line="210" w:lineRule="atLeast"/>
              <w:jc w:val="both"/>
              <w:rPr>
                <w:noProof/>
              </w:rPr>
            </w:pPr>
          </w:p>
        </w:tc>
      </w:tr>
      <w:tr w:rsidR="005B6871" w:rsidRPr="008B7475" w:rsidTr="006D242F">
        <w:tc>
          <w:tcPr>
            <w:tcW w:w="1908" w:type="dxa"/>
          </w:tcPr>
          <w:p w:rsidR="005B6871" w:rsidRPr="00E22841" w:rsidRDefault="005B6871" w:rsidP="006D242F">
            <w:pPr>
              <w:spacing w:before="100" w:beforeAutospacing="1" w:line="210" w:lineRule="atLeast"/>
              <w:rPr>
                <w:noProof/>
              </w:rPr>
            </w:pPr>
            <w:r w:rsidRPr="00E22841">
              <w:rPr>
                <w:noProof/>
              </w:rPr>
              <w:t>Вредност у динарима</w:t>
            </w:r>
          </w:p>
        </w:tc>
        <w:tc>
          <w:tcPr>
            <w:tcW w:w="189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890" w:type="dxa"/>
          </w:tcPr>
          <w:p w:rsidR="005B6871" w:rsidRPr="00E22841" w:rsidRDefault="005B6871" w:rsidP="006D242F">
            <w:pPr>
              <w:spacing w:before="100" w:beforeAutospacing="1" w:line="210" w:lineRule="atLeast"/>
              <w:jc w:val="both"/>
              <w:rPr>
                <w:noProof/>
              </w:rPr>
            </w:pPr>
          </w:p>
        </w:tc>
      </w:tr>
    </w:tbl>
    <w:p w:rsidR="005B6871" w:rsidRPr="005B6871" w:rsidRDefault="005B6871" w:rsidP="005B6871">
      <w:pPr>
        <w:spacing w:before="100" w:beforeAutospacing="1" w:line="210" w:lineRule="atLeast"/>
        <w:jc w:val="both"/>
        <w:rPr>
          <w:noProof/>
        </w:rPr>
      </w:pPr>
    </w:p>
    <w:tbl>
      <w:tblPr>
        <w:tblStyle w:val="TableGrid"/>
        <w:tblpPr w:leftFromText="180" w:rightFromText="180" w:vertAnchor="text" w:horzAnchor="page" w:tblpX="1460" w:tblpY="7523"/>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2835"/>
        <w:gridCol w:w="2835"/>
      </w:tblGrid>
      <w:tr w:rsidR="00B819C7" w:rsidRPr="008B7475" w:rsidTr="006D242F">
        <w:trPr>
          <w:trHeight w:val="312"/>
        </w:trPr>
        <w:tc>
          <w:tcPr>
            <w:tcW w:w="3510" w:type="dxa"/>
            <w:tcBorders>
              <w:bottom w:val="single" w:sz="4" w:space="0" w:color="auto"/>
            </w:tcBorders>
          </w:tcPr>
          <w:p w:rsidR="00B819C7" w:rsidRPr="008B7475" w:rsidRDefault="00B819C7" w:rsidP="006D242F">
            <w:pPr>
              <w:rPr>
                <w:noProof/>
                <w:highlight w:val="yellow"/>
              </w:rPr>
            </w:pPr>
          </w:p>
        </w:tc>
        <w:tc>
          <w:tcPr>
            <w:tcW w:w="2835" w:type="dxa"/>
          </w:tcPr>
          <w:p w:rsidR="00B819C7" w:rsidRPr="008B7475" w:rsidRDefault="00B819C7" w:rsidP="006D242F">
            <w:pPr>
              <w:rPr>
                <w:noProof/>
                <w:highlight w:val="yellow"/>
              </w:rPr>
            </w:pPr>
          </w:p>
        </w:tc>
        <w:tc>
          <w:tcPr>
            <w:tcW w:w="2835" w:type="dxa"/>
            <w:tcBorders>
              <w:bottom w:val="single" w:sz="4" w:space="0" w:color="auto"/>
            </w:tcBorders>
          </w:tcPr>
          <w:p w:rsidR="00B819C7" w:rsidRPr="008B7475" w:rsidRDefault="00B819C7" w:rsidP="006D242F">
            <w:pPr>
              <w:rPr>
                <w:noProof/>
                <w:highlight w:val="yellow"/>
              </w:rPr>
            </w:pPr>
          </w:p>
        </w:tc>
      </w:tr>
      <w:tr w:rsidR="00B819C7" w:rsidRPr="008B7475" w:rsidTr="006D242F">
        <w:trPr>
          <w:trHeight w:val="293"/>
        </w:trPr>
        <w:tc>
          <w:tcPr>
            <w:tcW w:w="3510" w:type="dxa"/>
            <w:tcBorders>
              <w:top w:val="single" w:sz="4" w:space="0" w:color="auto"/>
            </w:tcBorders>
          </w:tcPr>
          <w:p w:rsidR="00B819C7" w:rsidRPr="008B7475" w:rsidRDefault="00B819C7" w:rsidP="006D242F">
            <w:pPr>
              <w:jc w:val="center"/>
              <w:rPr>
                <w:noProof/>
                <w:highlight w:val="yellow"/>
              </w:rPr>
            </w:pPr>
            <w:r w:rsidRPr="008B7475">
              <w:rPr>
                <w:noProof/>
              </w:rPr>
              <w:t>НАЗИВ ПОНУЂАЧА</w:t>
            </w:r>
          </w:p>
        </w:tc>
        <w:tc>
          <w:tcPr>
            <w:tcW w:w="2835" w:type="dxa"/>
          </w:tcPr>
          <w:p w:rsidR="00B819C7" w:rsidRPr="008B7475" w:rsidRDefault="00B819C7" w:rsidP="006D242F">
            <w:pPr>
              <w:jc w:val="center"/>
              <w:rPr>
                <w:noProof/>
              </w:rPr>
            </w:pPr>
            <w:r w:rsidRPr="008B7475">
              <w:rPr>
                <w:noProof/>
              </w:rPr>
              <w:t>М.П.</w:t>
            </w:r>
          </w:p>
        </w:tc>
        <w:tc>
          <w:tcPr>
            <w:tcW w:w="2835" w:type="dxa"/>
            <w:tcBorders>
              <w:top w:val="single" w:sz="4" w:space="0" w:color="auto"/>
            </w:tcBorders>
          </w:tcPr>
          <w:p w:rsidR="00B819C7" w:rsidRPr="008B7475" w:rsidRDefault="00B819C7" w:rsidP="006D242F">
            <w:pPr>
              <w:jc w:val="center"/>
              <w:rPr>
                <w:noProof/>
                <w:highlight w:val="yellow"/>
              </w:rPr>
            </w:pPr>
            <w:r w:rsidRPr="008B7475">
              <w:rPr>
                <w:noProof/>
              </w:rPr>
              <w:t>ПОТПИС ПОНУЂАЧА</w:t>
            </w:r>
          </w:p>
        </w:tc>
      </w:tr>
    </w:tbl>
    <w:p w:rsidR="00B819C7" w:rsidRPr="005B6871" w:rsidRDefault="00B819C7" w:rsidP="00B819C7">
      <w:pPr>
        <w:rPr>
          <w:b/>
          <w:noProof/>
        </w:rPr>
      </w:pPr>
    </w:p>
    <w:p w:rsidR="0016223C" w:rsidRDefault="0016223C" w:rsidP="0016223C">
      <w:pPr>
        <w:rPr>
          <w:noProof/>
        </w:rPr>
      </w:pPr>
    </w:p>
    <w:p w:rsidR="0016223C" w:rsidRDefault="0016223C" w:rsidP="0016223C">
      <w:pPr>
        <w:rPr>
          <w:noProof/>
          <w:lang w:val="sr-Latn-CS"/>
        </w:rPr>
      </w:pPr>
      <w:r w:rsidRPr="00FF74CE">
        <w:rPr>
          <w:noProof/>
        </w:rPr>
        <w:t>У</w:t>
      </w:r>
      <w:r>
        <w:rPr>
          <w:noProof/>
          <w:lang w:val="sr-Cyrl-CS"/>
        </w:rPr>
        <w:t xml:space="preserve"> </w:t>
      </w:r>
      <w:r w:rsidRPr="00FF74CE">
        <w:rPr>
          <w:noProof/>
        </w:rPr>
        <w:t>обрасцу</w:t>
      </w:r>
      <w:r>
        <w:rPr>
          <w:noProof/>
          <w:lang w:val="sr-Cyrl-CS"/>
        </w:rPr>
        <w:t xml:space="preserve"> </w:t>
      </w:r>
      <w:r w:rsidRPr="00FF74CE">
        <w:rPr>
          <w:noProof/>
        </w:rPr>
        <w:t>трошкова</w:t>
      </w:r>
      <w:r>
        <w:rPr>
          <w:noProof/>
          <w:lang w:val="sr-Cyrl-CS"/>
        </w:rPr>
        <w:t xml:space="preserve"> </w:t>
      </w:r>
      <w:r w:rsidRPr="00FF74CE">
        <w:rPr>
          <w:noProof/>
        </w:rPr>
        <w:t>припреме</w:t>
      </w:r>
      <w:r>
        <w:rPr>
          <w:noProof/>
          <w:lang w:val="sr-Cyrl-CS"/>
        </w:rPr>
        <w:t xml:space="preserve"> </w:t>
      </w:r>
      <w:r w:rsidRPr="00FF74CE">
        <w:rPr>
          <w:noProof/>
        </w:rPr>
        <w:t>понуде</w:t>
      </w:r>
      <w:r>
        <w:rPr>
          <w:noProof/>
          <w:lang w:val="sr-Cyrl-CS"/>
        </w:rPr>
        <w:t xml:space="preserve"> </w:t>
      </w:r>
      <w:r w:rsidRPr="00FF74CE">
        <w:rPr>
          <w:noProof/>
        </w:rPr>
        <w:t>могу</w:t>
      </w:r>
      <w:r>
        <w:rPr>
          <w:noProof/>
          <w:lang w:val="sr-Cyrl-CS"/>
        </w:rPr>
        <w:t xml:space="preserve"> </w:t>
      </w:r>
      <w:r w:rsidRPr="00FF74CE">
        <w:rPr>
          <w:noProof/>
        </w:rPr>
        <w:t>бити</w:t>
      </w:r>
      <w:r>
        <w:rPr>
          <w:noProof/>
          <w:lang w:val="sr-Cyrl-CS"/>
        </w:rPr>
        <w:t xml:space="preserve"> </w:t>
      </w:r>
      <w:r w:rsidRPr="00FF74CE">
        <w:rPr>
          <w:noProof/>
        </w:rPr>
        <w:t>приказани</w:t>
      </w:r>
      <w:r>
        <w:rPr>
          <w:noProof/>
          <w:lang w:val="sr-Cyrl-CS"/>
        </w:rPr>
        <w:t xml:space="preserve"> </w:t>
      </w:r>
      <w:r w:rsidRPr="00FF74CE">
        <w:rPr>
          <w:noProof/>
        </w:rPr>
        <w:t>трошкови</w:t>
      </w:r>
      <w:r>
        <w:rPr>
          <w:noProof/>
          <w:lang w:val="sr-Cyrl-CS"/>
        </w:rPr>
        <w:t xml:space="preserve"> </w:t>
      </w:r>
      <w:r w:rsidRPr="00FF74CE">
        <w:rPr>
          <w:noProof/>
        </w:rPr>
        <w:t>израде</w:t>
      </w:r>
      <w:r>
        <w:rPr>
          <w:noProof/>
          <w:lang w:val="sr-Cyrl-CS"/>
        </w:rPr>
        <w:t xml:space="preserve"> </w:t>
      </w:r>
      <w:r w:rsidRPr="00FF74CE">
        <w:rPr>
          <w:noProof/>
        </w:rPr>
        <w:t>узорка</w:t>
      </w:r>
      <w:r>
        <w:rPr>
          <w:noProof/>
          <w:lang w:val="sr-Cyrl-CS"/>
        </w:rPr>
        <w:t xml:space="preserve"> </w:t>
      </w:r>
      <w:r w:rsidRPr="00FF74CE">
        <w:rPr>
          <w:noProof/>
        </w:rPr>
        <w:t>или</w:t>
      </w:r>
      <w:r>
        <w:rPr>
          <w:noProof/>
          <w:lang w:val="sr-Cyrl-CS"/>
        </w:rPr>
        <w:t xml:space="preserve"> </w:t>
      </w:r>
      <w:r w:rsidRPr="00FF74CE">
        <w:rPr>
          <w:noProof/>
        </w:rPr>
        <w:t>модела</w:t>
      </w:r>
      <w:r w:rsidRPr="00FF74CE">
        <w:rPr>
          <w:noProof/>
          <w:lang w:val="sr-Latn-CS"/>
        </w:rPr>
        <w:t xml:space="preserve">, </w:t>
      </w:r>
      <w:r w:rsidRPr="00FF74CE">
        <w:rPr>
          <w:noProof/>
        </w:rPr>
        <w:t>ако</w:t>
      </w:r>
      <w:r>
        <w:rPr>
          <w:noProof/>
          <w:lang w:val="sr-Cyrl-CS"/>
        </w:rPr>
        <w:t xml:space="preserve"> </w:t>
      </w:r>
      <w:r w:rsidRPr="00FF74CE">
        <w:rPr>
          <w:noProof/>
        </w:rPr>
        <w:t>су</w:t>
      </w:r>
      <w:r>
        <w:rPr>
          <w:noProof/>
          <w:lang w:val="sr-Cyrl-CS"/>
        </w:rPr>
        <w:t xml:space="preserve"> </w:t>
      </w:r>
      <w:r w:rsidRPr="00FF74CE">
        <w:rPr>
          <w:noProof/>
        </w:rPr>
        <w:t>израђени</w:t>
      </w:r>
      <w:r>
        <w:rPr>
          <w:noProof/>
          <w:lang w:val="sr-Cyrl-CS"/>
        </w:rPr>
        <w:t xml:space="preserve"> </w:t>
      </w:r>
      <w:r w:rsidRPr="00FF74CE">
        <w:rPr>
          <w:noProof/>
        </w:rPr>
        <w:t>у</w:t>
      </w:r>
      <w:r>
        <w:rPr>
          <w:noProof/>
          <w:lang w:val="sr-Cyrl-CS"/>
        </w:rPr>
        <w:t xml:space="preserve"> </w:t>
      </w:r>
      <w:r w:rsidRPr="00FF74CE">
        <w:rPr>
          <w:noProof/>
        </w:rPr>
        <w:t>складу</w:t>
      </w:r>
      <w:r>
        <w:rPr>
          <w:noProof/>
          <w:lang w:val="sr-Cyrl-CS"/>
        </w:rPr>
        <w:t xml:space="preserve"> </w:t>
      </w:r>
      <w:r w:rsidRPr="00FF74CE">
        <w:rPr>
          <w:noProof/>
        </w:rPr>
        <w:t>са</w:t>
      </w:r>
      <w:r>
        <w:rPr>
          <w:noProof/>
          <w:lang w:val="sr-Cyrl-CS"/>
        </w:rPr>
        <w:t xml:space="preserve"> </w:t>
      </w:r>
      <w:r w:rsidRPr="00FF74CE">
        <w:rPr>
          <w:noProof/>
        </w:rPr>
        <w:t>техничким</w:t>
      </w:r>
      <w:r>
        <w:rPr>
          <w:noProof/>
          <w:lang w:val="sr-Cyrl-CS"/>
        </w:rPr>
        <w:t xml:space="preserve"> </w:t>
      </w:r>
      <w:r w:rsidRPr="00FF74CE">
        <w:rPr>
          <w:noProof/>
        </w:rPr>
        <w:t>спецификацијама</w:t>
      </w:r>
      <w:r>
        <w:rPr>
          <w:noProof/>
          <w:lang w:val="sr-Cyrl-CS"/>
        </w:rPr>
        <w:t xml:space="preserve"> </w:t>
      </w:r>
      <w:r w:rsidRPr="00FF74CE">
        <w:rPr>
          <w:noProof/>
        </w:rPr>
        <w:t>наручиоца</w:t>
      </w:r>
      <w:r>
        <w:rPr>
          <w:noProof/>
          <w:lang w:val="sr-Cyrl-CS"/>
        </w:rPr>
        <w:t xml:space="preserve"> </w:t>
      </w:r>
      <w:r w:rsidRPr="00FF74CE">
        <w:rPr>
          <w:noProof/>
        </w:rPr>
        <w:t>и</w:t>
      </w:r>
      <w:r>
        <w:rPr>
          <w:noProof/>
          <w:lang w:val="sr-Cyrl-CS"/>
        </w:rPr>
        <w:t xml:space="preserve"> </w:t>
      </w:r>
      <w:r w:rsidRPr="00FF74CE">
        <w:rPr>
          <w:noProof/>
        </w:rPr>
        <w:t>трошкови</w:t>
      </w:r>
      <w:r>
        <w:rPr>
          <w:noProof/>
          <w:lang w:val="sr-Cyrl-CS"/>
        </w:rPr>
        <w:t xml:space="preserve"> </w:t>
      </w:r>
      <w:r w:rsidRPr="00FF74CE">
        <w:rPr>
          <w:noProof/>
        </w:rPr>
        <w:t>прибављања</w:t>
      </w:r>
      <w:r>
        <w:rPr>
          <w:noProof/>
          <w:lang w:val="sr-Cyrl-CS"/>
        </w:rPr>
        <w:t xml:space="preserve"> </w:t>
      </w:r>
      <w:r w:rsidRPr="00FF74CE">
        <w:rPr>
          <w:noProof/>
        </w:rPr>
        <w:t>средства</w:t>
      </w:r>
      <w:r>
        <w:rPr>
          <w:noProof/>
          <w:lang w:val="sr-Cyrl-CS"/>
        </w:rPr>
        <w:t xml:space="preserve"> </w:t>
      </w:r>
      <w:r w:rsidRPr="00FF74CE">
        <w:rPr>
          <w:noProof/>
        </w:rPr>
        <w:t>обезбеђења</w:t>
      </w:r>
      <w:r w:rsidRPr="00FF74CE">
        <w:rPr>
          <w:noProof/>
          <w:lang w:val="sr-Latn-CS"/>
        </w:rPr>
        <w:t>.</w:t>
      </w:r>
    </w:p>
    <w:p w:rsidR="0016223C" w:rsidRDefault="0016223C" w:rsidP="0016223C">
      <w:pPr>
        <w:rPr>
          <w:noProof/>
          <w:lang w:val="sr-Latn-CS"/>
        </w:rPr>
      </w:pPr>
    </w:p>
    <w:p w:rsidR="0016223C" w:rsidRPr="00793D3C" w:rsidRDefault="0016223C" w:rsidP="0016223C">
      <w:pPr>
        <w:jc w:val="both"/>
      </w:pPr>
      <w:r w:rsidRPr="00D26667">
        <w:t>Трошкове припреме и подношења понуде сноси искључиво понуђач и не може тражити од наручиоца накнаду трошкова.</w:t>
      </w:r>
    </w:p>
    <w:p w:rsidR="0016223C" w:rsidRDefault="0016223C" w:rsidP="0016223C">
      <w:pPr>
        <w:jc w:val="both"/>
      </w:pPr>
      <w:r w:rsidRPr="00D26667">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26BCB" w:rsidRPr="00B819C7" w:rsidRDefault="00B819C7" w:rsidP="005B6871">
      <w:pPr>
        <w:tabs>
          <w:tab w:val="left" w:pos="0"/>
          <w:tab w:val="left" w:pos="6028"/>
        </w:tabs>
        <w:autoSpaceDE w:val="0"/>
        <w:ind w:left="360"/>
        <w:jc w:val="center"/>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3"/>
          <w:pgSz w:w="11906" w:h="16838" w:code="9"/>
          <w:pgMar w:top="1440" w:right="1416" w:bottom="1440" w:left="1440" w:header="709" w:footer="709" w:gutter="0"/>
          <w:cols w:space="708"/>
          <w:docGrid w:linePitch="360"/>
        </w:sectPr>
      </w:pPr>
    </w:p>
    <w:p w:rsidR="00B84C11" w:rsidRPr="002D5B2C" w:rsidRDefault="00434F17" w:rsidP="00EF3731">
      <w:pPr>
        <w:pStyle w:val="Heading2"/>
        <w:numPr>
          <w:ilvl w:val="0"/>
          <w:numId w:val="9"/>
        </w:numPr>
        <w:rPr>
          <w:noProof/>
        </w:rPr>
      </w:pPr>
      <w:bookmarkStart w:id="87" w:name="_Toc364158553"/>
      <w:r>
        <w:rPr>
          <w:noProof/>
        </w:rPr>
        <w:lastRenderedPageBreak/>
        <w:t xml:space="preserve"> </w:t>
      </w:r>
      <w:bookmarkStart w:id="88" w:name="_Toc384039112"/>
      <w:bookmarkStart w:id="89" w:name="_Toc384124296"/>
      <w:bookmarkStart w:id="90" w:name="_Toc385245502"/>
      <w:bookmarkStart w:id="91" w:name="_Toc390068129"/>
      <w:r w:rsidR="00B84C11" w:rsidRPr="002D5B2C">
        <w:rPr>
          <w:noProof/>
        </w:rPr>
        <w:t>ОБРАЗАЦ ПОНУДЕ</w:t>
      </w:r>
      <w:bookmarkEnd w:id="87"/>
      <w:bookmarkEnd w:id="88"/>
      <w:bookmarkEnd w:id="89"/>
      <w:bookmarkEnd w:id="90"/>
      <w:bookmarkEnd w:id="91"/>
    </w:p>
    <w:p w:rsidR="00B84C11" w:rsidRPr="002D5B2C" w:rsidRDefault="00B84C11" w:rsidP="00B84C11">
      <w:pPr>
        <w:pStyle w:val="BodyText"/>
        <w:rPr>
          <w:b/>
          <w:noProof/>
          <w:szCs w:val="24"/>
        </w:rPr>
      </w:pPr>
    </w:p>
    <w:p w:rsidR="00C76569" w:rsidRPr="00EF7A02" w:rsidRDefault="00C76569" w:rsidP="00EF7A02">
      <w:pPr>
        <w:pStyle w:val="Footer"/>
        <w:jc w:val="center"/>
        <w:rPr>
          <w:b/>
        </w:rPr>
      </w:pPr>
      <w:r w:rsidRPr="00EF7A02">
        <w:rPr>
          <w:b/>
          <w:noProof/>
        </w:rPr>
        <w:t xml:space="preserve">Понуда број_______ - </w:t>
      </w:r>
      <w:r w:rsidR="00F60206">
        <w:rPr>
          <w:b/>
          <w:lang w:val="sr-Cyrl-CS"/>
        </w:rPr>
        <w:t>н</w:t>
      </w:r>
      <w:r w:rsidR="00F60206" w:rsidRPr="00453239">
        <w:rPr>
          <w:b/>
          <w:lang w:val="sr-Cyrl-CS"/>
        </w:rPr>
        <w:t>абавка</w:t>
      </w:r>
      <w:r w:rsidR="00F60206" w:rsidRPr="00453239">
        <w:rPr>
          <w:b/>
        </w:rPr>
        <w:t xml:space="preserve"> </w:t>
      </w:r>
      <w:r w:rsidR="00F60206">
        <w:rPr>
          <w:b/>
        </w:rPr>
        <w:t>материјала за вакуум аистиране биопсије дојке</w:t>
      </w:r>
      <w:r w:rsidR="00F60206" w:rsidRPr="00453239">
        <w:rPr>
          <w:b/>
        </w:rPr>
        <w:t xml:space="preserve"> </w:t>
      </w:r>
      <w:r w:rsidR="00F60206">
        <w:rPr>
          <w:b/>
        </w:rPr>
        <w:t xml:space="preserve">за </w:t>
      </w:r>
      <w:r w:rsidR="00F60206" w:rsidRPr="00453239">
        <w:rPr>
          <w:b/>
        </w:rPr>
        <w:t>потребе Клиничког центра Војводине</w:t>
      </w:r>
      <w:r w:rsidRPr="00EF7A02">
        <w:rPr>
          <w:b/>
          <w:noProof/>
        </w:rPr>
        <w:t>, број</w:t>
      </w:r>
      <w:r w:rsidRPr="00EF7A02">
        <w:rPr>
          <w:noProof/>
        </w:rPr>
        <w:t xml:space="preserve"> </w:t>
      </w:r>
      <w:r w:rsidR="004D1FE8">
        <w:rPr>
          <w:b/>
          <w:noProof/>
        </w:rPr>
        <w:t>1</w:t>
      </w:r>
      <w:r w:rsidR="00F60206">
        <w:rPr>
          <w:b/>
          <w:noProof/>
          <w:lang w:val="sr-Cyrl-CS"/>
        </w:rPr>
        <w:t>40</w:t>
      </w:r>
      <w:r w:rsidR="00456785" w:rsidRPr="00EF7A02">
        <w:rPr>
          <w:b/>
          <w:noProof/>
        </w:rPr>
        <w:t>-14-О</w:t>
      </w:r>
    </w:p>
    <w:p w:rsidR="003E1869" w:rsidRPr="00923C5C" w:rsidRDefault="003E1869" w:rsidP="00923C5C">
      <w:pPr>
        <w:pStyle w:val="BodyText"/>
        <w:rPr>
          <w:b/>
          <w:noProof/>
          <w:szCs w:val="24"/>
          <w:lang w:val="sr-Cyrl-CS"/>
        </w:rPr>
      </w:pPr>
    </w:p>
    <w:p w:rsidR="003E1869" w:rsidRPr="002D5B2C" w:rsidRDefault="003E1869" w:rsidP="003E1869">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3E1869" w:rsidRPr="002D5B2C" w:rsidRDefault="003E1869" w:rsidP="003E1869">
      <w:pPr>
        <w:pStyle w:val="BodyText"/>
        <w:jc w:val="left"/>
        <w:rPr>
          <w:noProof/>
          <w:szCs w:val="24"/>
        </w:rPr>
      </w:pPr>
      <w:r w:rsidRPr="002D5B2C">
        <w:rPr>
          <w:noProof/>
          <w:szCs w:val="24"/>
        </w:rPr>
        <w:t>Адреса, град, општина:____________________________                   Регистарски број:______________________________</w:t>
      </w:r>
    </w:p>
    <w:p w:rsidR="003E1869" w:rsidRPr="002D5B2C" w:rsidRDefault="003E1869" w:rsidP="003E1869">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3E1869" w:rsidRPr="002D5B2C" w:rsidRDefault="003E1869" w:rsidP="003E1869">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3E1869" w:rsidRPr="006D242F" w:rsidRDefault="003E1869" w:rsidP="003E1869">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3E1869" w:rsidRPr="006D242F" w:rsidRDefault="003E1869" w:rsidP="003E1869">
      <w:pPr>
        <w:pStyle w:val="BodyText"/>
        <w:jc w:val="left"/>
        <w:rPr>
          <w:noProof/>
          <w:szCs w:val="24"/>
        </w:rPr>
      </w:pPr>
      <w:r w:rsidRPr="002D5B2C">
        <w:rPr>
          <w:noProof/>
          <w:szCs w:val="24"/>
        </w:rPr>
        <w:t>Овлашћено лице:__</w:t>
      </w:r>
      <w:r>
        <w:rPr>
          <w:noProof/>
          <w:szCs w:val="24"/>
        </w:rPr>
        <w:t>_______________________________</w:t>
      </w:r>
    </w:p>
    <w:p w:rsidR="003E1869" w:rsidRDefault="003E1869" w:rsidP="003E1869">
      <w:pPr>
        <w:pStyle w:val="BodyText"/>
        <w:jc w:val="left"/>
        <w:rPr>
          <w:noProof/>
          <w:szCs w:val="24"/>
        </w:rPr>
      </w:pPr>
    </w:p>
    <w:p w:rsidR="003E1869" w:rsidRPr="0063162B" w:rsidRDefault="003E1869" w:rsidP="003E1869">
      <w:pPr>
        <w:pStyle w:val="BodyText"/>
        <w:jc w:val="left"/>
        <w:rPr>
          <w:noProof/>
          <w:szCs w:val="24"/>
        </w:rPr>
      </w:pPr>
    </w:p>
    <w:p w:rsidR="003E1869" w:rsidRPr="00996FFA" w:rsidRDefault="003E1869" w:rsidP="003E1869">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3E1869" w:rsidRPr="002D5B2C" w:rsidTr="003E1869">
        <w:tc>
          <w:tcPr>
            <w:tcW w:w="14459" w:type="dxa"/>
            <w:gridSpan w:val="11"/>
            <w:tcBorders>
              <w:bottom w:val="single" w:sz="4" w:space="0" w:color="auto"/>
              <w:right w:val="single" w:sz="4" w:space="0" w:color="auto"/>
            </w:tcBorders>
          </w:tcPr>
          <w:p w:rsidR="003E1869" w:rsidRPr="002D5B2C" w:rsidRDefault="003E1869" w:rsidP="003E1869">
            <w:pPr>
              <w:jc w:val="center"/>
              <w:rPr>
                <w:b/>
                <w:noProof/>
                <w:sz w:val="22"/>
                <w:szCs w:val="22"/>
              </w:rPr>
            </w:pPr>
            <w:r w:rsidRPr="002D5B2C">
              <w:rPr>
                <w:b/>
                <w:noProof/>
                <w:sz w:val="22"/>
                <w:szCs w:val="22"/>
              </w:rPr>
              <w:t>КЛИНИЧКИ ЦЕНТАР ВОЈВОДИНЕ</w:t>
            </w:r>
          </w:p>
        </w:tc>
      </w:tr>
      <w:tr w:rsidR="003E1869" w:rsidRPr="002D5B2C" w:rsidTr="003E1869">
        <w:tc>
          <w:tcPr>
            <w:tcW w:w="14459" w:type="dxa"/>
            <w:gridSpan w:val="11"/>
            <w:tcBorders>
              <w:bottom w:val="single" w:sz="4" w:space="0" w:color="auto"/>
              <w:right w:val="single" w:sz="4" w:space="0" w:color="auto"/>
            </w:tcBorders>
          </w:tcPr>
          <w:p w:rsidR="003E1869" w:rsidRPr="00F60206" w:rsidRDefault="003E1869" w:rsidP="00F60206">
            <w:pPr>
              <w:rPr>
                <w:b/>
                <w:noProof/>
                <w:sz w:val="22"/>
                <w:szCs w:val="22"/>
                <w:lang w:val="sr-Cyrl-CS"/>
              </w:rPr>
            </w:pPr>
          </w:p>
        </w:tc>
      </w:tr>
      <w:tr w:rsidR="003E1869" w:rsidRPr="00456785" w:rsidTr="003E1869">
        <w:tc>
          <w:tcPr>
            <w:tcW w:w="851" w:type="dxa"/>
            <w:tcBorders>
              <w:bottom w:val="single" w:sz="4" w:space="0" w:color="auto"/>
            </w:tcBorders>
            <w:vAlign w:val="center"/>
          </w:tcPr>
          <w:p w:rsidR="003E1869" w:rsidRPr="00456785" w:rsidRDefault="003E1869" w:rsidP="003E1869">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3E1869" w:rsidRPr="00456785" w:rsidRDefault="003E1869" w:rsidP="003E1869">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3E1869" w:rsidRPr="00456785" w:rsidRDefault="003E1869" w:rsidP="003E1869">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3E1869" w:rsidRPr="00456785" w:rsidRDefault="003E1869" w:rsidP="003E1869">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3E1869" w:rsidRPr="00456785" w:rsidRDefault="003E1869" w:rsidP="003E1869">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3E1869" w:rsidRPr="00456785" w:rsidRDefault="003E1869" w:rsidP="003E1869">
            <w:pPr>
              <w:pStyle w:val="BodyText"/>
              <w:jc w:val="center"/>
              <w:rPr>
                <w:b/>
                <w:noProof/>
                <w:sz w:val="20"/>
              </w:rPr>
            </w:pPr>
            <w:r w:rsidRPr="00456785">
              <w:rPr>
                <w:b/>
                <w:noProof/>
                <w:sz w:val="20"/>
              </w:rPr>
              <w:t>Износ</w:t>
            </w:r>
          </w:p>
          <w:p w:rsidR="003E1869" w:rsidRPr="00456785" w:rsidRDefault="003E1869" w:rsidP="003E1869">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3E1869" w:rsidRPr="00456785" w:rsidRDefault="003E1869" w:rsidP="003E1869">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3E1869" w:rsidRPr="00456785" w:rsidRDefault="003E1869" w:rsidP="003E1869">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3E1869" w:rsidRPr="00EF7A02" w:rsidRDefault="003E1869" w:rsidP="003E1869">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3E1869" w:rsidRPr="00EF7A02" w:rsidRDefault="003E1869" w:rsidP="003E1869">
            <w:pPr>
              <w:jc w:val="center"/>
              <w:rPr>
                <w:b/>
                <w:sz w:val="20"/>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3E1869" w:rsidRPr="00EF7A02" w:rsidRDefault="003E1869" w:rsidP="003E1869">
            <w:pPr>
              <w:pStyle w:val="BodyText"/>
              <w:jc w:val="center"/>
              <w:rPr>
                <w:b/>
                <w:noProof/>
                <w:sz w:val="20"/>
              </w:rPr>
            </w:pPr>
            <w:r>
              <w:rPr>
                <w:b/>
                <w:noProof/>
                <w:sz w:val="20"/>
              </w:rPr>
              <w:t>Каталошки број</w:t>
            </w:r>
          </w:p>
        </w:tc>
      </w:tr>
      <w:tr w:rsidR="003E1869" w:rsidRPr="00456785" w:rsidTr="003E1869">
        <w:tc>
          <w:tcPr>
            <w:tcW w:w="851" w:type="dxa"/>
            <w:tcBorders>
              <w:bottom w:val="single" w:sz="4" w:space="0" w:color="auto"/>
            </w:tcBorders>
            <w:vAlign w:val="center"/>
          </w:tcPr>
          <w:p w:rsidR="003E1869" w:rsidRPr="00456785" w:rsidRDefault="003E1869" w:rsidP="003E1869">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2</w:t>
            </w:r>
          </w:p>
        </w:tc>
        <w:tc>
          <w:tcPr>
            <w:tcW w:w="1134"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3</w:t>
            </w:r>
          </w:p>
        </w:tc>
        <w:tc>
          <w:tcPr>
            <w:tcW w:w="1134"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4</w:t>
            </w:r>
          </w:p>
        </w:tc>
        <w:tc>
          <w:tcPr>
            <w:tcW w:w="1180"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5</w:t>
            </w:r>
          </w:p>
        </w:tc>
        <w:tc>
          <w:tcPr>
            <w:tcW w:w="872"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6</w:t>
            </w:r>
          </w:p>
        </w:tc>
        <w:tc>
          <w:tcPr>
            <w:tcW w:w="1208"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7</w:t>
            </w:r>
          </w:p>
        </w:tc>
        <w:tc>
          <w:tcPr>
            <w:tcW w:w="1418"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8</w:t>
            </w:r>
          </w:p>
        </w:tc>
        <w:tc>
          <w:tcPr>
            <w:tcW w:w="1134" w:type="dxa"/>
            <w:tcBorders>
              <w:bottom w:val="single" w:sz="4" w:space="0" w:color="auto"/>
            </w:tcBorders>
          </w:tcPr>
          <w:p w:rsidR="003E1869" w:rsidRPr="00EF7A02" w:rsidRDefault="003E1869" w:rsidP="003E1869">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3E1869" w:rsidRPr="00EF7A02" w:rsidRDefault="003E1869" w:rsidP="003E1869">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3E1869" w:rsidRPr="00EF7A02" w:rsidRDefault="003E1869" w:rsidP="003E1869">
            <w:pPr>
              <w:pStyle w:val="BodyText"/>
              <w:jc w:val="center"/>
              <w:rPr>
                <w:noProof/>
                <w:sz w:val="20"/>
              </w:rPr>
            </w:pPr>
            <w:r>
              <w:rPr>
                <w:noProof/>
                <w:sz w:val="20"/>
              </w:rPr>
              <w:t>11</w:t>
            </w:r>
          </w:p>
        </w:tc>
      </w:tr>
      <w:tr w:rsidR="00F60206" w:rsidRPr="00456785" w:rsidTr="00F60206">
        <w:trPr>
          <w:trHeight w:val="128"/>
        </w:trPr>
        <w:tc>
          <w:tcPr>
            <w:tcW w:w="851" w:type="dxa"/>
            <w:tcBorders>
              <w:bottom w:val="single" w:sz="4" w:space="0" w:color="auto"/>
            </w:tcBorders>
            <w:vAlign w:val="center"/>
          </w:tcPr>
          <w:p w:rsidR="00F60206" w:rsidRDefault="00F60206">
            <w:pPr>
              <w:jc w:val="center"/>
              <w:rPr>
                <w:sz w:val="20"/>
                <w:szCs w:val="20"/>
              </w:rPr>
            </w:pPr>
            <w:r>
              <w:rPr>
                <w:sz w:val="20"/>
                <w:szCs w:val="20"/>
              </w:rPr>
              <w:t>1</w:t>
            </w:r>
          </w:p>
        </w:tc>
        <w:tc>
          <w:tcPr>
            <w:tcW w:w="2268" w:type="dxa"/>
            <w:tcBorders>
              <w:bottom w:val="single" w:sz="4" w:space="0" w:color="auto"/>
            </w:tcBorders>
          </w:tcPr>
          <w:p w:rsidR="00F60206" w:rsidRDefault="00F60206">
            <w:pPr>
              <w:rPr>
                <w:sz w:val="20"/>
                <w:szCs w:val="20"/>
              </w:rPr>
            </w:pPr>
            <w:r>
              <w:rPr>
                <w:sz w:val="20"/>
                <w:szCs w:val="20"/>
              </w:rPr>
              <w:t>Breast biopsy and Excision System Handplece</w:t>
            </w:r>
          </w:p>
        </w:tc>
        <w:tc>
          <w:tcPr>
            <w:tcW w:w="1134" w:type="dxa"/>
            <w:tcBorders>
              <w:bottom w:val="single" w:sz="4" w:space="0" w:color="auto"/>
            </w:tcBorders>
            <w:vAlign w:val="center"/>
          </w:tcPr>
          <w:p w:rsidR="00F60206" w:rsidRDefault="00F60206">
            <w:pPr>
              <w:jc w:val="center"/>
              <w:rPr>
                <w:sz w:val="20"/>
                <w:szCs w:val="20"/>
              </w:rPr>
            </w:pPr>
            <w:r>
              <w:rPr>
                <w:sz w:val="20"/>
                <w:szCs w:val="20"/>
              </w:rPr>
              <w:t>kom</w:t>
            </w:r>
          </w:p>
        </w:tc>
        <w:tc>
          <w:tcPr>
            <w:tcW w:w="1134" w:type="dxa"/>
            <w:tcBorders>
              <w:bottom w:val="single" w:sz="4" w:space="0" w:color="auto"/>
            </w:tcBorders>
            <w:vAlign w:val="center"/>
          </w:tcPr>
          <w:p w:rsidR="00F60206" w:rsidRDefault="00F60206">
            <w:pPr>
              <w:jc w:val="center"/>
              <w:rPr>
                <w:sz w:val="20"/>
                <w:szCs w:val="20"/>
              </w:rPr>
            </w:pPr>
            <w:r>
              <w:rPr>
                <w:sz w:val="20"/>
                <w:szCs w:val="20"/>
              </w:rPr>
              <w:t>60</w:t>
            </w:r>
          </w:p>
        </w:tc>
        <w:tc>
          <w:tcPr>
            <w:tcW w:w="1180" w:type="dxa"/>
            <w:tcBorders>
              <w:bottom w:val="single" w:sz="4" w:space="0" w:color="auto"/>
            </w:tcBorders>
            <w:vAlign w:val="center"/>
          </w:tcPr>
          <w:p w:rsidR="00F60206" w:rsidRPr="00456785" w:rsidRDefault="00F60206" w:rsidP="003E1869">
            <w:pPr>
              <w:pStyle w:val="BodyText"/>
              <w:jc w:val="center"/>
              <w:rPr>
                <w:noProof/>
                <w:sz w:val="20"/>
              </w:rPr>
            </w:pPr>
          </w:p>
        </w:tc>
        <w:tc>
          <w:tcPr>
            <w:tcW w:w="872" w:type="dxa"/>
            <w:tcBorders>
              <w:bottom w:val="single" w:sz="4" w:space="0" w:color="auto"/>
            </w:tcBorders>
            <w:vAlign w:val="center"/>
          </w:tcPr>
          <w:p w:rsidR="00F60206" w:rsidRPr="00456785" w:rsidRDefault="00F60206" w:rsidP="003E1869">
            <w:pPr>
              <w:pStyle w:val="BodyText"/>
              <w:jc w:val="center"/>
              <w:rPr>
                <w:noProof/>
                <w:sz w:val="20"/>
              </w:rPr>
            </w:pPr>
          </w:p>
        </w:tc>
        <w:tc>
          <w:tcPr>
            <w:tcW w:w="1208" w:type="dxa"/>
            <w:tcBorders>
              <w:bottom w:val="single" w:sz="4" w:space="0" w:color="auto"/>
            </w:tcBorders>
            <w:vAlign w:val="center"/>
          </w:tcPr>
          <w:p w:rsidR="00F60206" w:rsidRPr="00456785" w:rsidRDefault="00F60206" w:rsidP="003E1869">
            <w:pPr>
              <w:pStyle w:val="BodyText"/>
              <w:jc w:val="center"/>
              <w:rPr>
                <w:noProof/>
                <w:sz w:val="20"/>
              </w:rPr>
            </w:pPr>
          </w:p>
        </w:tc>
        <w:tc>
          <w:tcPr>
            <w:tcW w:w="1418" w:type="dxa"/>
            <w:tcBorders>
              <w:bottom w:val="single" w:sz="4" w:space="0" w:color="auto"/>
            </w:tcBorders>
            <w:vAlign w:val="center"/>
          </w:tcPr>
          <w:p w:rsidR="00F60206" w:rsidRPr="00456785" w:rsidRDefault="00F60206" w:rsidP="003E1869">
            <w:pPr>
              <w:pStyle w:val="BodyText"/>
              <w:jc w:val="center"/>
              <w:rPr>
                <w:noProof/>
                <w:sz w:val="20"/>
              </w:rPr>
            </w:pPr>
          </w:p>
        </w:tc>
        <w:tc>
          <w:tcPr>
            <w:tcW w:w="1134" w:type="dxa"/>
            <w:tcBorders>
              <w:bottom w:val="single" w:sz="4" w:space="0" w:color="auto"/>
            </w:tcBorders>
            <w:vAlign w:val="center"/>
          </w:tcPr>
          <w:p w:rsidR="00F60206" w:rsidRPr="00456785" w:rsidRDefault="00F60206" w:rsidP="003E1869">
            <w:pPr>
              <w:pStyle w:val="BodyText"/>
              <w:jc w:val="center"/>
              <w:rPr>
                <w:noProof/>
                <w:sz w:val="20"/>
              </w:rPr>
            </w:pPr>
          </w:p>
        </w:tc>
        <w:tc>
          <w:tcPr>
            <w:tcW w:w="1984" w:type="dxa"/>
            <w:tcBorders>
              <w:bottom w:val="single" w:sz="4" w:space="0" w:color="auto"/>
              <w:right w:val="single" w:sz="4" w:space="0" w:color="auto"/>
            </w:tcBorders>
            <w:vAlign w:val="center"/>
          </w:tcPr>
          <w:p w:rsidR="00F60206" w:rsidRPr="00456785" w:rsidRDefault="00F60206" w:rsidP="003E1869">
            <w:pPr>
              <w:pStyle w:val="BodyText"/>
              <w:jc w:val="center"/>
              <w:rPr>
                <w:noProof/>
                <w:sz w:val="20"/>
              </w:rPr>
            </w:pPr>
          </w:p>
        </w:tc>
        <w:tc>
          <w:tcPr>
            <w:tcW w:w="1276" w:type="dxa"/>
            <w:tcBorders>
              <w:bottom w:val="single" w:sz="4" w:space="0" w:color="auto"/>
              <w:right w:val="single" w:sz="4" w:space="0" w:color="auto"/>
            </w:tcBorders>
            <w:vAlign w:val="center"/>
          </w:tcPr>
          <w:p w:rsidR="00F60206" w:rsidRPr="00456785" w:rsidRDefault="00F60206" w:rsidP="003E1869">
            <w:pPr>
              <w:pStyle w:val="BodyText"/>
              <w:jc w:val="center"/>
              <w:rPr>
                <w:noProof/>
                <w:sz w:val="20"/>
              </w:rPr>
            </w:pPr>
          </w:p>
        </w:tc>
      </w:tr>
      <w:tr w:rsidR="00F60206" w:rsidRPr="00456785" w:rsidTr="00F60206">
        <w:trPr>
          <w:trHeight w:val="128"/>
        </w:trPr>
        <w:tc>
          <w:tcPr>
            <w:tcW w:w="851" w:type="dxa"/>
            <w:tcBorders>
              <w:bottom w:val="single" w:sz="4" w:space="0" w:color="auto"/>
            </w:tcBorders>
            <w:vAlign w:val="center"/>
          </w:tcPr>
          <w:p w:rsidR="00F60206" w:rsidRDefault="00F60206">
            <w:pPr>
              <w:jc w:val="center"/>
              <w:rPr>
                <w:sz w:val="20"/>
                <w:szCs w:val="20"/>
              </w:rPr>
            </w:pPr>
            <w:r>
              <w:rPr>
                <w:sz w:val="20"/>
                <w:szCs w:val="20"/>
              </w:rPr>
              <w:t>2</w:t>
            </w:r>
          </w:p>
        </w:tc>
        <w:tc>
          <w:tcPr>
            <w:tcW w:w="2268" w:type="dxa"/>
            <w:tcBorders>
              <w:bottom w:val="single" w:sz="4" w:space="0" w:color="auto"/>
            </w:tcBorders>
          </w:tcPr>
          <w:p w:rsidR="00F60206" w:rsidRDefault="00F60206">
            <w:pPr>
              <w:rPr>
                <w:sz w:val="20"/>
                <w:szCs w:val="20"/>
              </w:rPr>
            </w:pPr>
            <w:r>
              <w:rPr>
                <w:sz w:val="20"/>
                <w:szCs w:val="20"/>
              </w:rPr>
              <w:t>Titanium Biopsy Site marker</w:t>
            </w:r>
          </w:p>
        </w:tc>
        <w:tc>
          <w:tcPr>
            <w:tcW w:w="1134" w:type="dxa"/>
            <w:tcBorders>
              <w:bottom w:val="single" w:sz="4" w:space="0" w:color="auto"/>
            </w:tcBorders>
            <w:vAlign w:val="center"/>
          </w:tcPr>
          <w:p w:rsidR="00F60206" w:rsidRDefault="00F60206">
            <w:pPr>
              <w:jc w:val="center"/>
              <w:rPr>
                <w:sz w:val="20"/>
                <w:szCs w:val="20"/>
              </w:rPr>
            </w:pPr>
            <w:r>
              <w:rPr>
                <w:sz w:val="20"/>
                <w:szCs w:val="20"/>
              </w:rPr>
              <w:t>kom</w:t>
            </w:r>
          </w:p>
        </w:tc>
        <w:tc>
          <w:tcPr>
            <w:tcW w:w="1134" w:type="dxa"/>
            <w:tcBorders>
              <w:bottom w:val="single" w:sz="4" w:space="0" w:color="auto"/>
            </w:tcBorders>
            <w:vAlign w:val="center"/>
          </w:tcPr>
          <w:p w:rsidR="00F60206" w:rsidRDefault="00F60206">
            <w:pPr>
              <w:jc w:val="center"/>
              <w:rPr>
                <w:sz w:val="20"/>
                <w:szCs w:val="20"/>
              </w:rPr>
            </w:pPr>
            <w:r>
              <w:rPr>
                <w:sz w:val="20"/>
                <w:szCs w:val="20"/>
              </w:rPr>
              <w:t>20</w:t>
            </w:r>
          </w:p>
        </w:tc>
        <w:tc>
          <w:tcPr>
            <w:tcW w:w="1180" w:type="dxa"/>
            <w:tcBorders>
              <w:bottom w:val="single" w:sz="4" w:space="0" w:color="auto"/>
            </w:tcBorders>
            <w:vAlign w:val="center"/>
          </w:tcPr>
          <w:p w:rsidR="00F60206" w:rsidRPr="00456785" w:rsidRDefault="00F60206" w:rsidP="003E1869">
            <w:pPr>
              <w:pStyle w:val="BodyText"/>
              <w:jc w:val="center"/>
              <w:rPr>
                <w:noProof/>
                <w:sz w:val="20"/>
              </w:rPr>
            </w:pPr>
          </w:p>
        </w:tc>
        <w:tc>
          <w:tcPr>
            <w:tcW w:w="872" w:type="dxa"/>
            <w:tcBorders>
              <w:bottom w:val="single" w:sz="4" w:space="0" w:color="auto"/>
            </w:tcBorders>
            <w:vAlign w:val="center"/>
          </w:tcPr>
          <w:p w:rsidR="00F60206" w:rsidRPr="00456785" w:rsidRDefault="00F60206" w:rsidP="003E1869">
            <w:pPr>
              <w:pStyle w:val="BodyText"/>
              <w:jc w:val="center"/>
              <w:rPr>
                <w:noProof/>
                <w:sz w:val="20"/>
              </w:rPr>
            </w:pPr>
          </w:p>
        </w:tc>
        <w:tc>
          <w:tcPr>
            <w:tcW w:w="1208" w:type="dxa"/>
            <w:tcBorders>
              <w:bottom w:val="single" w:sz="4" w:space="0" w:color="auto"/>
            </w:tcBorders>
            <w:vAlign w:val="center"/>
          </w:tcPr>
          <w:p w:rsidR="00F60206" w:rsidRPr="00456785" w:rsidRDefault="00F60206" w:rsidP="003E1869">
            <w:pPr>
              <w:pStyle w:val="BodyText"/>
              <w:jc w:val="center"/>
              <w:rPr>
                <w:noProof/>
                <w:sz w:val="20"/>
              </w:rPr>
            </w:pPr>
          </w:p>
        </w:tc>
        <w:tc>
          <w:tcPr>
            <w:tcW w:w="1418" w:type="dxa"/>
            <w:tcBorders>
              <w:bottom w:val="single" w:sz="4" w:space="0" w:color="auto"/>
            </w:tcBorders>
            <w:vAlign w:val="center"/>
          </w:tcPr>
          <w:p w:rsidR="00F60206" w:rsidRPr="00456785" w:rsidRDefault="00F60206" w:rsidP="003E1869">
            <w:pPr>
              <w:pStyle w:val="BodyText"/>
              <w:jc w:val="center"/>
              <w:rPr>
                <w:noProof/>
                <w:sz w:val="20"/>
              </w:rPr>
            </w:pPr>
          </w:p>
        </w:tc>
        <w:tc>
          <w:tcPr>
            <w:tcW w:w="1134" w:type="dxa"/>
            <w:tcBorders>
              <w:bottom w:val="single" w:sz="4" w:space="0" w:color="auto"/>
            </w:tcBorders>
            <w:vAlign w:val="center"/>
          </w:tcPr>
          <w:p w:rsidR="00F60206" w:rsidRPr="00456785" w:rsidRDefault="00F60206" w:rsidP="003E1869">
            <w:pPr>
              <w:pStyle w:val="BodyText"/>
              <w:jc w:val="center"/>
              <w:rPr>
                <w:noProof/>
                <w:sz w:val="20"/>
              </w:rPr>
            </w:pPr>
          </w:p>
        </w:tc>
        <w:tc>
          <w:tcPr>
            <w:tcW w:w="1984" w:type="dxa"/>
            <w:tcBorders>
              <w:bottom w:val="single" w:sz="4" w:space="0" w:color="auto"/>
              <w:right w:val="single" w:sz="4" w:space="0" w:color="auto"/>
            </w:tcBorders>
            <w:vAlign w:val="center"/>
          </w:tcPr>
          <w:p w:rsidR="00F60206" w:rsidRPr="00456785" w:rsidRDefault="00F60206" w:rsidP="003E1869">
            <w:pPr>
              <w:pStyle w:val="BodyText"/>
              <w:jc w:val="center"/>
              <w:rPr>
                <w:noProof/>
                <w:sz w:val="20"/>
              </w:rPr>
            </w:pPr>
          </w:p>
        </w:tc>
        <w:tc>
          <w:tcPr>
            <w:tcW w:w="1276" w:type="dxa"/>
            <w:tcBorders>
              <w:bottom w:val="single" w:sz="4" w:space="0" w:color="auto"/>
              <w:right w:val="single" w:sz="4" w:space="0" w:color="auto"/>
            </w:tcBorders>
            <w:vAlign w:val="center"/>
          </w:tcPr>
          <w:p w:rsidR="00F60206" w:rsidRPr="00456785" w:rsidRDefault="00F60206" w:rsidP="003E1869">
            <w:pPr>
              <w:pStyle w:val="BodyText"/>
              <w:jc w:val="center"/>
              <w:rPr>
                <w:noProof/>
                <w:sz w:val="20"/>
              </w:rPr>
            </w:pPr>
          </w:p>
        </w:tc>
      </w:tr>
      <w:tr w:rsidR="00F60206" w:rsidRPr="00456785" w:rsidTr="003E1869">
        <w:trPr>
          <w:trHeight w:val="128"/>
        </w:trPr>
        <w:tc>
          <w:tcPr>
            <w:tcW w:w="851" w:type="dxa"/>
            <w:tcBorders>
              <w:bottom w:val="single" w:sz="4" w:space="0" w:color="auto"/>
            </w:tcBorders>
            <w:vAlign w:val="center"/>
          </w:tcPr>
          <w:p w:rsidR="00F60206" w:rsidRDefault="00F60206">
            <w:pPr>
              <w:jc w:val="center"/>
              <w:rPr>
                <w:sz w:val="20"/>
                <w:szCs w:val="20"/>
              </w:rPr>
            </w:pPr>
            <w:r>
              <w:rPr>
                <w:sz w:val="20"/>
                <w:szCs w:val="20"/>
              </w:rPr>
              <w:t>3</w:t>
            </w:r>
          </w:p>
        </w:tc>
        <w:tc>
          <w:tcPr>
            <w:tcW w:w="2268" w:type="dxa"/>
            <w:tcBorders>
              <w:bottom w:val="single" w:sz="4" w:space="0" w:color="auto"/>
            </w:tcBorders>
            <w:vAlign w:val="bottom"/>
          </w:tcPr>
          <w:p w:rsidR="00F60206" w:rsidRDefault="00F60206">
            <w:pPr>
              <w:rPr>
                <w:sz w:val="20"/>
                <w:szCs w:val="20"/>
              </w:rPr>
            </w:pPr>
            <w:r>
              <w:rPr>
                <w:sz w:val="20"/>
                <w:szCs w:val="20"/>
              </w:rPr>
              <w:t>Breast Biopsy and Excision System-Needle Guide</w:t>
            </w:r>
          </w:p>
        </w:tc>
        <w:tc>
          <w:tcPr>
            <w:tcW w:w="1134" w:type="dxa"/>
            <w:tcBorders>
              <w:bottom w:val="single" w:sz="4" w:space="0" w:color="auto"/>
            </w:tcBorders>
            <w:vAlign w:val="center"/>
          </w:tcPr>
          <w:p w:rsidR="00F60206" w:rsidRDefault="00F60206">
            <w:pPr>
              <w:jc w:val="center"/>
              <w:rPr>
                <w:sz w:val="20"/>
                <w:szCs w:val="20"/>
              </w:rPr>
            </w:pPr>
            <w:r>
              <w:rPr>
                <w:sz w:val="20"/>
                <w:szCs w:val="20"/>
              </w:rPr>
              <w:t>kom</w:t>
            </w:r>
          </w:p>
        </w:tc>
        <w:tc>
          <w:tcPr>
            <w:tcW w:w="1134" w:type="dxa"/>
            <w:tcBorders>
              <w:bottom w:val="single" w:sz="4" w:space="0" w:color="auto"/>
            </w:tcBorders>
            <w:vAlign w:val="center"/>
          </w:tcPr>
          <w:p w:rsidR="00F60206" w:rsidRDefault="00F60206">
            <w:pPr>
              <w:jc w:val="center"/>
              <w:rPr>
                <w:sz w:val="20"/>
                <w:szCs w:val="20"/>
              </w:rPr>
            </w:pPr>
            <w:r>
              <w:rPr>
                <w:sz w:val="20"/>
                <w:szCs w:val="20"/>
              </w:rPr>
              <w:t>10</w:t>
            </w:r>
          </w:p>
        </w:tc>
        <w:tc>
          <w:tcPr>
            <w:tcW w:w="1180" w:type="dxa"/>
            <w:tcBorders>
              <w:bottom w:val="single" w:sz="4" w:space="0" w:color="auto"/>
            </w:tcBorders>
            <w:vAlign w:val="center"/>
          </w:tcPr>
          <w:p w:rsidR="00F60206" w:rsidRPr="00456785" w:rsidRDefault="00F60206" w:rsidP="003E1869">
            <w:pPr>
              <w:pStyle w:val="BodyText"/>
              <w:jc w:val="center"/>
              <w:rPr>
                <w:noProof/>
                <w:sz w:val="20"/>
              </w:rPr>
            </w:pPr>
          </w:p>
        </w:tc>
        <w:tc>
          <w:tcPr>
            <w:tcW w:w="872" w:type="dxa"/>
            <w:tcBorders>
              <w:bottom w:val="single" w:sz="4" w:space="0" w:color="auto"/>
            </w:tcBorders>
            <w:vAlign w:val="center"/>
          </w:tcPr>
          <w:p w:rsidR="00F60206" w:rsidRPr="00456785" w:rsidRDefault="00F60206" w:rsidP="003E1869">
            <w:pPr>
              <w:pStyle w:val="BodyText"/>
              <w:jc w:val="center"/>
              <w:rPr>
                <w:noProof/>
                <w:sz w:val="20"/>
              </w:rPr>
            </w:pPr>
          </w:p>
        </w:tc>
        <w:tc>
          <w:tcPr>
            <w:tcW w:w="1208" w:type="dxa"/>
            <w:tcBorders>
              <w:bottom w:val="single" w:sz="4" w:space="0" w:color="auto"/>
            </w:tcBorders>
            <w:vAlign w:val="center"/>
          </w:tcPr>
          <w:p w:rsidR="00F60206" w:rsidRPr="00456785" w:rsidRDefault="00F60206" w:rsidP="003E1869">
            <w:pPr>
              <w:pStyle w:val="BodyText"/>
              <w:jc w:val="center"/>
              <w:rPr>
                <w:noProof/>
                <w:sz w:val="20"/>
              </w:rPr>
            </w:pPr>
          </w:p>
        </w:tc>
        <w:tc>
          <w:tcPr>
            <w:tcW w:w="1418" w:type="dxa"/>
            <w:tcBorders>
              <w:bottom w:val="single" w:sz="4" w:space="0" w:color="auto"/>
            </w:tcBorders>
            <w:vAlign w:val="center"/>
          </w:tcPr>
          <w:p w:rsidR="00F60206" w:rsidRPr="00456785" w:rsidRDefault="00F60206" w:rsidP="003E1869">
            <w:pPr>
              <w:pStyle w:val="BodyText"/>
              <w:jc w:val="center"/>
              <w:rPr>
                <w:noProof/>
                <w:sz w:val="20"/>
              </w:rPr>
            </w:pPr>
          </w:p>
        </w:tc>
        <w:tc>
          <w:tcPr>
            <w:tcW w:w="1134" w:type="dxa"/>
            <w:tcBorders>
              <w:bottom w:val="single" w:sz="4" w:space="0" w:color="auto"/>
            </w:tcBorders>
            <w:vAlign w:val="center"/>
          </w:tcPr>
          <w:p w:rsidR="00F60206" w:rsidRPr="00456785" w:rsidRDefault="00F60206" w:rsidP="003E1869">
            <w:pPr>
              <w:pStyle w:val="BodyText"/>
              <w:jc w:val="center"/>
              <w:rPr>
                <w:noProof/>
                <w:sz w:val="20"/>
              </w:rPr>
            </w:pPr>
          </w:p>
        </w:tc>
        <w:tc>
          <w:tcPr>
            <w:tcW w:w="1984" w:type="dxa"/>
            <w:tcBorders>
              <w:bottom w:val="single" w:sz="4" w:space="0" w:color="auto"/>
              <w:right w:val="single" w:sz="4" w:space="0" w:color="auto"/>
            </w:tcBorders>
            <w:vAlign w:val="center"/>
          </w:tcPr>
          <w:p w:rsidR="00F60206" w:rsidRPr="00456785" w:rsidRDefault="00F60206" w:rsidP="003E1869">
            <w:pPr>
              <w:pStyle w:val="BodyText"/>
              <w:jc w:val="center"/>
              <w:rPr>
                <w:noProof/>
                <w:sz w:val="20"/>
              </w:rPr>
            </w:pPr>
          </w:p>
        </w:tc>
        <w:tc>
          <w:tcPr>
            <w:tcW w:w="1276" w:type="dxa"/>
            <w:tcBorders>
              <w:bottom w:val="single" w:sz="4" w:space="0" w:color="auto"/>
              <w:right w:val="single" w:sz="4" w:space="0" w:color="auto"/>
            </w:tcBorders>
            <w:vAlign w:val="center"/>
          </w:tcPr>
          <w:p w:rsidR="00F60206" w:rsidRPr="00456785" w:rsidRDefault="00F60206" w:rsidP="003E1869">
            <w:pPr>
              <w:pStyle w:val="BodyText"/>
              <w:jc w:val="center"/>
              <w:rPr>
                <w:noProof/>
                <w:sz w:val="20"/>
              </w:rPr>
            </w:pPr>
          </w:p>
        </w:tc>
      </w:tr>
      <w:tr w:rsidR="00F60206" w:rsidRPr="00456785" w:rsidTr="003E1869">
        <w:trPr>
          <w:trHeight w:val="128"/>
        </w:trPr>
        <w:tc>
          <w:tcPr>
            <w:tcW w:w="851" w:type="dxa"/>
            <w:tcBorders>
              <w:bottom w:val="single" w:sz="4" w:space="0" w:color="auto"/>
            </w:tcBorders>
            <w:vAlign w:val="center"/>
          </w:tcPr>
          <w:p w:rsidR="00F60206" w:rsidRPr="00F60206" w:rsidRDefault="00F60206">
            <w:pPr>
              <w:jc w:val="center"/>
              <w:rPr>
                <w:sz w:val="20"/>
                <w:szCs w:val="20"/>
                <w:lang w:val="sr-Cyrl-CS"/>
              </w:rPr>
            </w:pPr>
            <w:r>
              <w:rPr>
                <w:sz w:val="20"/>
                <w:szCs w:val="20"/>
                <w:lang w:val="sr-Cyrl-CS"/>
              </w:rPr>
              <w:t>4</w:t>
            </w:r>
          </w:p>
        </w:tc>
        <w:tc>
          <w:tcPr>
            <w:tcW w:w="2268" w:type="dxa"/>
            <w:tcBorders>
              <w:bottom w:val="single" w:sz="4" w:space="0" w:color="auto"/>
            </w:tcBorders>
            <w:vAlign w:val="bottom"/>
          </w:tcPr>
          <w:p w:rsidR="00F60206" w:rsidRDefault="00F60206">
            <w:pPr>
              <w:rPr>
                <w:sz w:val="20"/>
                <w:szCs w:val="20"/>
              </w:rPr>
            </w:pPr>
            <w:r>
              <w:rPr>
                <w:sz w:val="20"/>
                <w:szCs w:val="20"/>
              </w:rPr>
              <w:t>Canister</w:t>
            </w:r>
          </w:p>
        </w:tc>
        <w:tc>
          <w:tcPr>
            <w:tcW w:w="1134" w:type="dxa"/>
            <w:tcBorders>
              <w:bottom w:val="single" w:sz="4" w:space="0" w:color="auto"/>
            </w:tcBorders>
            <w:vAlign w:val="center"/>
          </w:tcPr>
          <w:p w:rsidR="00F60206" w:rsidRDefault="00F60206">
            <w:pPr>
              <w:jc w:val="center"/>
              <w:rPr>
                <w:sz w:val="20"/>
                <w:szCs w:val="20"/>
              </w:rPr>
            </w:pPr>
            <w:r>
              <w:rPr>
                <w:sz w:val="20"/>
                <w:szCs w:val="20"/>
              </w:rPr>
              <w:t>kom</w:t>
            </w:r>
          </w:p>
        </w:tc>
        <w:tc>
          <w:tcPr>
            <w:tcW w:w="1134" w:type="dxa"/>
            <w:tcBorders>
              <w:bottom w:val="single" w:sz="4" w:space="0" w:color="auto"/>
            </w:tcBorders>
            <w:vAlign w:val="center"/>
          </w:tcPr>
          <w:p w:rsidR="00F60206" w:rsidRDefault="00F60206">
            <w:pPr>
              <w:jc w:val="center"/>
              <w:rPr>
                <w:sz w:val="20"/>
                <w:szCs w:val="20"/>
              </w:rPr>
            </w:pPr>
            <w:r>
              <w:rPr>
                <w:sz w:val="20"/>
                <w:szCs w:val="20"/>
              </w:rPr>
              <w:t>60</w:t>
            </w:r>
          </w:p>
        </w:tc>
        <w:tc>
          <w:tcPr>
            <w:tcW w:w="1180" w:type="dxa"/>
            <w:tcBorders>
              <w:bottom w:val="single" w:sz="4" w:space="0" w:color="auto"/>
            </w:tcBorders>
            <w:vAlign w:val="center"/>
          </w:tcPr>
          <w:p w:rsidR="00F60206" w:rsidRPr="00456785" w:rsidRDefault="00F60206" w:rsidP="003E1869">
            <w:pPr>
              <w:pStyle w:val="BodyText"/>
              <w:jc w:val="center"/>
              <w:rPr>
                <w:noProof/>
                <w:sz w:val="20"/>
              </w:rPr>
            </w:pPr>
          </w:p>
        </w:tc>
        <w:tc>
          <w:tcPr>
            <w:tcW w:w="872" w:type="dxa"/>
            <w:tcBorders>
              <w:bottom w:val="single" w:sz="4" w:space="0" w:color="auto"/>
            </w:tcBorders>
            <w:vAlign w:val="center"/>
          </w:tcPr>
          <w:p w:rsidR="00F60206" w:rsidRPr="00456785" w:rsidRDefault="00F60206" w:rsidP="003E1869">
            <w:pPr>
              <w:pStyle w:val="BodyText"/>
              <w:jc w:val="center"/>
              <w:rPr>
                <w:noProof/>
                <w:sz w:val="20"/>
              </w:rPr>
            </w:pPr>
          </w:p>
        </w:tc>
        <w:tc>
          <w:tcPr>
            <w:tcW w:w="1208" w:type="dxa"/>
            <w:tcBorders>
              <w:bottom w:val="single" w:sz="4" w:space="0" w:color="auto"/>
            </w:tcBorders>
            <w:vAlign w:val="center"/>
          </w:tcPr>
          <w:p w:rsidR="00F60206" w:rsidRPr="00456785" w:rsidRDefault="00F60206" w:rsidP="003E1869">
            <w:pPr>
              <w:pStyle w:val="BodyText"/>
              <w:jc w:val="center"/>
              <w:rPr>
                <w:noProof/>
                <w:sz w:val="20"/>
              </w:rPr>
            </w:pPr>
          </w:p>
        </w:tc>
        <w:tc>
          <w:tcPr>
            <w:tcW w:w="1418" w:type="dxa"/>
            <w:tcBorders>
              <w:bottom w:val="single" w:sz="4" w:space="0" w:color="auto"/>
            </w:tcBorders>
            <w:vAlign w:val="center"/>
          </w:tcPr>
          <w:p w:rsidR="00F60206" w:rsidRPr="00456785" w:rsidRDefault="00F60206" w:rsidP="003E1869">
            <w:pPr>
              <w:pStyle w:val="BodyText"/>
              <w:jc w:val="center"/>
              <w:rPr>
                <w:noProof/>
                <w:sz w:val="20"/>
              </w:rPr>
            </w:pPr>
          </w:p>
        </w:tc>
        <w:tc>
          <w:tcPr>
            <w:tcW w:w="1134" w:type="dxa"/>
            <w:tcBorders>
              <w:bottom w:val="single" w:sz="4" w:space="0" w:color="auto"/>
            </w:tcBorders>
            <w:vAlign w:val="center"/>
          </w:tcPr>
          <w:p w:rsidR="00F60206" w:rsidRPr="00456785" w:rsidRDefault="00F60206" w:rsidP="003E1869">
            <w:pPr>
              <w:pStyle w:val="BodyText"/>
              <w:jc w:val="center"/>
              <w:rPr>
                <w:noProof/>
                <w:sz w:val="20"/>
              </w:rPr>
            </w:pPr>
          </w:p>
        </w:tc>
        <w:tc>
          <w:tcPr>
            <w:tcW w:w="1984" w:type="dxa"/>
            <w:tcBorders>
              <w:bottom w:val="single" w:sz="4" w:space="0" w:color="auto"/>
              <w:right w:val="single" w:sz="4" w:space="0" w:color="auto"/>
            </w:tcBorders>
            <w:vAlign w:val="center"/>
          </w:tcPr>
          <w:p w:rsidR="00F60206" w:rsidRPr="00456785" w:rsidRDefault="00F60206" w:rsidP="003E1869">
            <w:pPr>
              <w:pStyle w:val="BodyText"/>
              <w:jc w:val="center"/>
              <w:rPr>
                <w:noProof/>
                <w:sz w:val="20"/>
              </w:rPr>
            </w:pPr>
          </w:p>
        </w:tc>
        <w:tc>
          <w:tcPr>
            <w:tcW w:w="1276" w:type="dxa"/>
            <w:tcBorders>
              <w:bottom w:val="single" w:sz="4" w:space="0" w:color="auto"/>
              <w:right w:val="single" w:sz="4" w:space="0" w:color="auto"/>
            </w:tcBorders>
            <w:vAlign w:val="center"/>
          </w:tcPr>
          <w:p w:rsidR="00F60206" w:rsidRPr="00456785" w:rsidRDefault="00F60206" w:rsidP="003E1869">
            <w:pPr>
              <w:pStyle w:val="BodyText"/>
              <w:jc w:val="center"/>
              <w:rPr>
                <w:noProof/>
                <w:sz w:val="20"/>
              </w:rPr>
            </w:pPr>
          </w:p>
        </w:tc>
      </w:tr>
      <w:tr w:rsidR="003E1869" w:rsidRPr="00456785" w:rsidTr="003E1869">
        <w:trPr>
          <w:gridAfter w:val="4"/>
          <w:wAfter w:w="5812" w:type="dxa"/>
        </w:trPr>
        <w:tc>
          <w:tcPr>
            <w:tcW w:w="851" w:type="dxa"/>
            <w:tcBorders>
              <w:top w:val="single" w:sz="4" w:space="0" w:color="auto"/>
            </w:tcBorders>
            <w:vAlign w:val="center"/>
          </w:tcPr>
          <w:p w:rsidR="003E1869" w:rsidRPr="00456785" w:rsidRDefault="003E1869" w:rsidP="003E1869">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3E1869" w:rsidRPr="00456785" w:rsidRDefault="003E1869" w:rsidP="003E1869">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3E1869" w:rsidRPr="00456785" w:rsidRDefault="003E1869" w:rsidP="003E1869">
            <w:pPr>
              <w:pStyle w:val="BodyText"/>
              <w:jc w:val="left"/>
              <w:rPr>
                <w:noProof/>
                <w:sz w:val="20"/>
              </w:rPr>
            </w:pPr>
          </w:p>
        </w:tc>
      </w:tr>
      <w:tr w:rsidR="003E1869" w:rsidRPr="00456785" w:rsidTr="003E1869">
        <w:trPr>
          <w:gridAfter w:val="4"/>
          <w:wAfter w:w="5812" w:type="dxa"/>
        </w:trPr>
        <w:tc>
          <w:tcPr>
            <w:tcW w:w="851" w:type="dxa"/>
            <w:tcBorders>
              <w:bottom w:val="single" w:sz="4" w:space="0" w:color="auto"/>
            </w:tcBorders>
            <w:vAlign w:val="center"/>
          </w:tcPr>
          <w:p w:rsidR="003E1869" w:rsidRPr="00456785" w:rsidRDefault="003E1869" w:rsidP="003E1869">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3E1869" w:rsidRPr="00456785" w:rsidRDefault="003E1869" w:rsidP="003E1869">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3E1869" w:rsidRPr="00456785" w:rsidRDefault="003E1869" w:rsidP="003E1869">
            <w:pPr>
              <w:pStyle w:val="BodyText"/>
              <w:jc w:val="left"/>
              <w:rPr>
                <w:noProof/>
                <w:sz w:val="20"/>
              </w:rPr>
            </w:pPr>
          </w:p>
        </w:tc>
      </w:tr>
      <w:tr w:rsidR="003E1869" w:rsidRPr="00456785" w:rsidTr="003E1869">
        <w:trPr>
          <w:gridAfter w:val="4"/>
          <w:wAfter w:w="5812" w:type="dxa"/>
        </w:trPr>
        <w:tc>
          <w:tcPr>
            <w:tcW w:w="851" w:type="dxa"/>
            <w:tcBorders>
              <w:bottom w:val="single" w:sz="4" w:space="0" w:color="auto"/>
            </w:tcBorders>
            <w:vAlign w:val="center"/>
          </w:tcPr>
          <w:p w:rsidR="003E1869" w:rsidRPr="00456785" w:rsidRDefault="003E1869" w:rsidP="003E1869">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3E1869" w:rsidRPr="00456785" w:rsidRDefault="003E1869" w:rsidP="003E1869">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3E1869" w:rsidRPr="00456785" w:rsidRDefault="003E1869" w:rsidP="003E1869">
            <w:pPr>
              <w:pStyle w:val="BodyText"/>
              <w:jc w:val="left"/>
              <w:rPr>
                <w:noProof/>
                <w:sz w:val="20"/>
              </w:rPr>
            </w:pPr>
          </w:p>
        </w:tc>
      </w:tr>
    </w:tbl>
    <w:p w:rsidR="003E1869" w:rsidRPr="00456785" w:rsidRDefault="003E1869" w:rsidP="003E1869">
      <w:pPr>
        <w:pStyle w:val="BodyText"/>
        <w:rPr>
          <w:noProof/>
          <w:sz w:val="20"/>
        </w:rPr>
      </w:pPr>
    </w:p>
    <w:p w:rsidR="003E1869" w:rsidRPr="002D5B2C" w:rsidRDefault="003E1869" w:rsidP="003E1869">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3E1869" w:rsidRPr="00E13123" w:rsidRDefault="003E1869" w:rsidP="003E1869">
      <w:pPr>
        <w:pStyle w:val="BodyText"/>
        <w:rPr>
          <w:b/>
          <w:noProof/>
          <w:szCs w:val="24"/>
        </w:rPr>
      </w:pPr>
    </w:p>
    <w:p w:rsidR="003E1869" w:rsidRDefault="003E1869" w:rsidP="003E1869">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3E1869" w:rsidRPr="002D5B2C" w:rsidRDefault="003E1869" w:rsidP="003E1869">
      <w:pPr>
        <w:pStyle w:val="BodyText"/>
        <w:rPr>
          <w:noProof/>
          <w:szCs w:val="24"/>
        </w:rPr>
      </w:pPr>
    </w:p>
    <w:p w:rsidR="003E1869" w:rsidRPr="002D5B2C" w:rsidRDefault="003E1869" w:rsidP="003E1869">
      <w:pPr>
        <w:pStyle w:val="BodyText"/>
        <w:numPr>
          <w:ilvl w:val="0"/>
          <w:numId w:val="16"/>
        </w:numPr>
        <w:rPr>
          <w:noProof/>
          <w:szCs w:val="24"/>
        </w:rPr>
      </w:pPr>
      <w:r w:rsidRPr="002D5B2C">
        <w:rPr>
          <w:noProof/>
          <w:szCs w:val="24"/>
        </w:rPr>
        <w:t>Самостално</w:t>
      </w:r>
    </w:p>
    <w:p w:rsidR="003E1869" w:rsidRPr="002D5B2C" w:rsidRDefault="003E1869" w:rsidP="003E1869">
      <w:pPr>
        <w:pStyle w:val="BodyText"/>
        <w:numPr>
          <w:ilvl w:val="0"/>
          <w:numId w:val="16"/>
        </w:numPr>
        <w:rPr>
          <w:noProof/>
          <w:szCs w:val="24"/>
        </w:rPr>
      </w:pPr>
      <w:r w:rsidRPr="002D5B2C">
        <w:rPr>
          <w:noProof/>
          <w:szCs w:val="24"/>
        </w:rPr>
        <w:t>Заједничка понуда (навести ко су учесници у заједничкој понуди):_______________________________________</w:t>
      </w:r>
    </w:p>
    <w:p w:rsidR="003E1869" w:rsidRDefault="003E1869" w:rsidP="003E1869">
      <w:pPr>
        <w:pStyle w:val="BodyText"/>
        <w:numPr>
          <w:ilvl w:val="0"/>
          <w:numId w:val="16"/>
        </w:numPr>
        <w:rPr>
          <w:noProof/>
          <w:szCs w:val="24"/>
        </w:rPr>
      </w:pPr>
      <w:r w:rsidRPr="002D5B2C">
        <w:rPr>
          <w:noProof/>
          <w:szCs w:val="24"/>
        </w:rPr>
        <w:t>Понуда са подизвођачима (навести ко су подизвођачи):________________________________________________</w:t>
      </w:r>
    </w:p>
    <w:p w:rsidR="003E1869" w:rsidRPr="008C595A" w:rsidRDefault="003E1869" w:rsidP="003E1869">
      <w:pPr>
        <w:pStyle w:val="BodyText"/>
        <w:rPr>
          <w:noProof/>
          <w:szCs w:val="24"/>
        </w:rPr>
      </w:pPr>
    </w:p>
    <w:p w:rsidR="003E1869" w:rsidRPr="00E13123" w:rsidRDefault="003E1869" w:rsidP="003E1869">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3E1869" w:rsidRDefault="003E1869" w:rsidP="003E1869">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85256B" w:rsidRDefault="003E1869" w:rsidP="003E1869">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4B00C3" w:rsidRPr="00F60206" w:rsidRDefault="004B00C3" w:rsidP="005E3039">
      <w:pPr>
        <w:pStyle w:val="BodyText"/>
        <w:rPr>
          <w:noProof/>
          <w:szCs w:val="24"/>
          <w:lang w:val="sr-Cyrl-CS"/>
        </w:rPr>
      </w:pPr>
    </w:p>
    <w:p w:rsidR="004B00C3" w:rsidRDefault="004B00C3" w:rsidP="005E3039">
      <w:pPr>
        <w:pStyle w:val="BodyText"/>
        <w:rPr>
          <w:noProof/>
          <w:szCs w:val="24"/>
          <w:lang w:val="sr-Cyrl-CS"/>
        </w:rPr>
      </w:pPr>
    </w:p>
    <w:p w:rsidR="004B00C3" w:rsidRDefault="004B00C3" w:rsidP="005E3039">
      <w:pPr>
        <w:pStyle w:val="BodyText"/>
        <w:rPr>
          <w:noProof/>
          <w:szCs w:val="24"/>
          <w:lang w:val="sr-Cyrl-CS"/>
        </w:rPr>
      </w:pPr>
    </w:p>
    <w:p w:rsidR="004B00C3" w:rsidRDefault="004B00C3" w:rsidP="005E3039">
      <w:pPr>
        <w:pStyle w:val="BodyText"/>
        <w:rPr>
          <w:noProof/>
          <w:szCs w:val="24"/>
          <w:lang w:val="sr-Cyrl-CS"/>
        </w:rPr>
      </w:pPr>
    </w:p>
    <w:p w:rsidR="004B00C3" w:rsidRDefault="004B00C3" w:rsidP="005E3039">
      <w:pPr>
        <w:pStyle w:val="BodyText"/>
        <w:rPr>
          <w:noProof/>
          <w:szCs w:val="24"/>
          <w:lang w:val="sr-Cyrl-CS"/>
        </w:rPr>
      </w:pPr>
    </w:p>
    <w:p w:rsidR="00FF4183" w:rsidRDefault="00FF4183" w:rsidP="005E3039">
      <w:pPr>
        <w:pStyle w:val="BodyText"/>
        <w:rPr>
          <w:noProof/>
          <w:szCs w:val="24"/>
          <w:lang w:val="sr-Cyrl-CS"/>
        </w:rPr>
      </w:pPr>
    </w:p>
    <w:p w:rsidR="004B00C3" w:rsidRPr="004B00C3" w:rsidRDefault="004B00C3" w:rsidP="005E3039">
      <w:pPr>
        <w:pStyle w:val="BodyText"/>
        <w:rPr>
          <w:noProof/>
          <w:szCs w:val="24"/>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16223C" w:rsidRDefault="00AB39E7" w:rsidP="0016223C">
            <w:pPr>
              <w:pStyle w:val="Heading2"/>
              <w:numPr>
                <w:ilvl w:val="0"/>
                <w:numId w:val="9"/>
              </w:numPr>
            </w:pPr>
            <w:r w:rsidRPr="002D5B2C">
              <w:rPr>
                <w:noProof/>
              </w:rPr>
              <w:br w:type="page"/>
            </w:r>
            <w:bookmarkStart w:id="92" w:name="_Toc364158554"/>
            <w:r w:rsidR="00434F17" w:rsidRPr="0016223C">
              <w:t xml:space="preserve"> </w:t>
            </w:r>
            <w:bookmarkStart w:id="93" w:name="_Toc384039113"/>
            <w:bookmarkStart w:id="94" w:name="_Toc384124297"/>
            <w:bookmarkStart w:id="95" w:name="_Toc385245503"/>
            <w:bookmarkStart w:id="96" w:name="_Toc390068130"/>
            <w:r w:rsidRPr="0016223C">
              <w:t>ОПШТИ ПОДАЦИ О ПОНУЂАЧУ ИЗ ГРУПЕ ПОНУЂАЧА</w:t>
            </w:r>
            <w:bookmarkEnd w:id="92"/>
            <w:bookmarkEnd w:id="93"/>
            <w:bookmarkEnd w:id="94"/>
            <w:bookmarkEnd w:id="95"/>
            <w:bookmarkEnd w:id="96"/>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EF3731">
            <w:pPr>
              <w:pStyle w:val="Heading2"/>
              <w:numPr>
                <w:ilvl w:val="0"/>
                <w:numId w:val="9"/>
              </w:numPr>
              <w:rPr>
                <w:noProof/>
              </w:rPr>
            </w:pPr>
            <w:r w:rsidRPr="008B7475">
              <w:rPr>
                <w:noProof/>
              </w:rPr>
              <w:lastRenderedPageBreak/>
              <w:br w:type="page"/>
            </w:r>
            <w:bookmarkStart w:id="97" w:name="_Toc364158555"/>
            <w:r w:rsidR="00434F17">
              <w:rPr>
                <w:noProof/>
              </w:rPr>
              <w:t xml:space="preserve"> </w:t>
            </w:r>
            <w:bookmarkStart w:id="98" w:name="_Toc384039114"/>
            <w:bookmarkStart w:id="99" w:name="_Toc384124298"/>
            <w:bookmarkStart w:id="100" w:name="_Toc385245504"/>
            <w:bookmarkStart w:id="101" w:name="_Toc390068131"/>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97"/>
            <w:bookmarkEnd w:id="98"/>
            <w:bookmarkEnd w:id="99"/>
            <w:bookmarkEnd w:id="100"/>
            <w:bookmarkEnd w:id="101"/>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456785">
      <w:headerReference w:type="even" r:id="rId14"/>
      <w:headerReference w:type="default" r:id="rId15"/>
      <w:footerReference w:type="even" r:id="rId16"/>
      <w:footerReference w:type="default" r:id="rId17"/>
      <w:headerReference w:type="first" r:id="rId18"/>
      <w:footerReference w:type="first" r:id="rId19"/>
      <w:pgSz w:w="16838" w:h="11906" w:orient="landscape"/>
      <w:pgMar w:top="42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7FE" w:rsidRDefault="00B417FE">
      <w:r>
        <w:separator/>
      </w:r>
    </w:p>
  </w:endnote>
  <w:endnote w:type="continuationSeparator" w:id="0">
    <w:p w:rsidR="00B417FE" w:rsidRDefault="00B41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B417FE" w:rsidRDefault="00B417FE">
        <w:pPr>
          <w:pStyle w:val="Footer"/>
          <w:jc w:val="right"/>
        </w:pPr>
        <w:r>
          <w:rPr>
            <w:lang w:val="sr-Cyrl-CS"/>
          </w:rPr>
          <w:t xml:space="preserve">Страна </w:t>
        </w:r>
        <w:r w:rsidR="000A09F9">
          <w:fldChar w:fldCharType="begin"/>
        </w:r>
        <w:r>
          <w:instrText xml:space="preserve"> PAGE   \* MERGEFORMAT </w:instrText>
        </w:r>
        <w:r w:rsidR="000A09F9">
          <w:fldChar w:fldCharType="separate"/>
        </w:r>
        <w:r w:rsidR="00DD78C9">
          <w:rPr>
            <w:noProof/>
          </w:rPr>
          <w:t>9</w:t>
        </w:r>
        <w:r w:rsidR="000A09F9">
          <w:rPr>
            <w:noProof/>
          </w:rPr>
          <w:fldChar w:fldCharType="end"/>
        </w:r>
        <w:r>
          <w:rPr>
            <w:noProof/>
            <w:lang w:val="sr-Cyrl-CS"/>
          </w:rPr>
          <w:t>/31</w:t>
        </w:r>
      </w:p>
    </w:sdtContent>
  </w:sdt>
  <w:p w:rsidR="00B417FE" w:rsidRDefault="00B417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7FE" w:rsidRDefault="000A09F9" w:rsidP="00092A9E">
    <w:pPr>
      <w:pStyle w:val="Footer"/>
      <w:framePr w:wrap="around" w:vAnchor="text" w:hAnchor="margin" w:xAlign="right" w:y="1"/>
      <w:rPr>
        <w:rStyle w:val="PageNumber"/>
      </w:rPr>
    </w:pPr>
    <w:r>
      <w:rPr>
        <w:rStyle w:val="PageNumber"/>
      </w:rPr>
      <w:fldChar w:fldCharType="begin"/>
    </w:r>
    <w:r w:rsidR="00B417FE">
      <w:rPr>
        <w:rStyle w:val="PageNumber"/>
      </w:rPr>
      <w:instrText xml:space="preserve">PAGE  </w:instrText>
    </w:r>
    <w:r>
      <w:rPr>
        <w:rStyle w:val="PageNumber"/>
      </w:rPr>
      <w:fldChar w:fldCharType="end"/>
    </w:r>
  </w:p>
  <w:p w:rsidR="00B417FE" w:rsidRDefault="00B417FE"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7FE" w:rsidRPr="005B795C" w:rsidRDefault="00B417FE">
    <w:pPr>
      <w:pStyle w:val="Footer"/>
      <w:jc w:val="right"/>
    </w:pPr>
    <w:r>
      <w:rPr>
        <w:lang w:val="sr-Cyrl-CS"/>
      </w:rPr>
      <w:t xml:space="preserve">Страна </w:t>
    </w:r>
    <w:r w:rsidR="000A09F9">
      <w:fldChar w:fldCharType="begin"/>
    </w:r>
    <w:r>
      <w:instrText xml:space="preserve"> PAGE   \* MERGEFORMAT </w:instrText>
    </w:r>
    <w:r w:rsidR="000A09F9">
      <w:fldChar w:fldCharType="separate"/>
    </w:r>
    <w:r w:rsidR="00DD78C9">
      <w:rPr>
        <w:noProof/>
      </w:rPr>
      <w:t>31</w:t>
    </w:r>
    <w:r w:rsidR="000A09F9">
      <w:rPr>
        <w:noProof/>
      </w:rPr>
      <w:fldChar w:fldCharType="end"/>
    </w:r>
    <w:r>
      <w:rPr>
        <w:noProof/>
        <w:lang w:val="sr-Cyrl-CS"/>
      </w:rPr>
      <w:t>/31</w:t>
    </w:r>
  </w:p>
  <w:p w:rsidR="00B417FE" w:rsidRPr="00CF2211" w:rsidRDefault="00B417FE"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7FE" w:rsidRDefault="00B417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7FE" w:rsidRDefault="00B417FE">
      <w:r>
        <w:separator/>
      </w:r>
    </w:p>
  </w:footnote>
  <w:footnote w:type="continuationSeparator" w:id="0">
    <w:p w:rsidR="00B417FE" w:rsidRDefault="00B417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7FE" w:rsidRDefault="00B417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7FE" w:rsidRPr="00884492" w:rsidRDefault="00B417FE"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7FE" w:rsidRDefault="00B417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18F02E9"/>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32B38BA"/>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6022AE5"/>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B0E5017"/>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28626C"/>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13">
    <w:nsid w:val="1AB00369"/>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D533D0A"/>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0C568C"/>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3DA2A5C"/>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32CC6796"/>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7266724"/>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7487852"/>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DB32B2E"/>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E404D61"/>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3F268C1"/>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47B82A18"/>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49836431"/>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52356FCF"/>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54BF605A"/>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572A383B"/>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58267F58"/>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BB041E9"/>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074189"/>
    <w:multiLevelType w:val="hybridMultilevel"/>
    <w:tmpl w:val="EDE85FE0"/>
    <w:lvl w:ilvl="0" w:tplc="6C4ABD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F7492C"/>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nsid w:val="6A842A98"/>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75D81F70"/>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9EC2380"/>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B373461"/>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7E3F04F1"/>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41"/>
  </w:num>
  <w:num w:numId="3">
    <w:abstractNumId w:val="23"/>
  </w:num>
  <w:num w:numId="4">
    <w:abstractNumId w:val="20"/>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15"/>
  </w:num>
  <w:num w:numId="8">
    <w:abstractNumId w:val="1"/>
  </w:num>
  <w:num w:numId="9">
    <w:abstractNumId w:val="9"/>
  </w:num>
  <w:num w:numId="10">
    <w:abstractNumId w:val="37"/>
  </w:num>
  <w:num w:numId="11">
    <w:abstractNumId w:val="19"/>
  </w:num>
  <w:num w:numId="12">
    <w:abstractNumId w:val="36"/>
  </w:num>
  <w:num w:numId="13">
    <w:abstractNumId w:val="12"/>
  </w:num>
  <w:num w:numId="14">
    <w:abstractNumId w:val="17"/>
  </w:num>
  <w:num w:numId="15">
    <w:abstractNumId w:val="11"/>
  </w:num>
  <w:num w:numId="16">
    <w:abstractNumId w:val="45"/>
  </w:num>
  <w:num w:numId="17">
    <w:abstractNumId w:val="5"/>
  </w:num>
  <w:num w:numId="18">
    <w:abstractNumId w:val="30"/>
  </w:num>
  <w:num w:numId="19">
    <w:abstractNumId w:val="43"/>
  </w:num>
  <w:num w:numId="20">
    <w:abstractNumId w:val="18"/>
  </w:num>
  <w:num w:numId="21">
    <w:abstractNumId w:val="29"/>
  </w:num>
  <w:num w:numId="22">
    <w:abstractNumId w:val="10"/>
  </w:num>
  <w:num w:numId="23">
    <w:abstractNumId w:val="44"/>
  </w:num>
  <w:num w:numId="24">
    <w:abstractNumId w:val="14"/>
  </w:num>
  <w:num w:numId="25">
    <w:abstractNumId w:val="22"/>
  </w:num>
  <w:num w:numId="26">
    <w:abstractNumId w:val="27"/>
  </w:num>
  <w:num w:numId="27">
    <w:abstractNumId w:val="42"/>
  </w:num>
  <w:num w:numId="28">
    <w:abstractNumId w:val="16"/>
  </w:num>
  <w:num w:numId="29">
    <w:abstractNumId w:val="31"/>
  </w:num>
  <w:num w:numId="30">
    <w:abstractNumId w:val="6"/>
  </w:num>
  <w:num w:numId="31">
    <w:abstractNumId w:val="8"/>
  </w:num>
  <w:num w:numId="32">
    <w:abstractNumId w:val="32"/>
  </w:num>
  <w:num w:numId="33">
    <w:abstractNumId w:val="13"/>
  </w:num>
  <w:num w:numId="34">
    <w:abstractNumId w:val="21"/>
  </w:num>
  <w:num w:numId="35">
    <w:abstractNumId w:val="40"/>
  </w:num>
  <w:num w:numId="36">
    <w:abstractNumId w:val="33"/>
  </w:num>
  <w:num w:numId="37">
    <w:abstractNumId w:val="4"/>
  </w:num>
  <w:num w:numId="38">
    <w:abstractNumId w:val="34"/>
  </w:num>
  <w:num w:numId="39">
    <w:abstractNumId w:val="25"/>
  </w:num>
  <w:num w:numId="40">
    <w:abstractNumId w:val="38"/>
  </w:num>
  <w:num w:numId="41">
    <w:abstractNumId w:val="28"/>
  </w:num>
  <w:num w:numId="42">
    <w:abstractNumId w:val="24"/>
  </w:num>
  <w:num w:numId="43">
    <w:abstractNumId w:val="3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2"/>
  </w:compat>
  <w:rsids>
    <w:rsidRoot w:val="005A62B5"/>
    <w:rsid w:val="00002F07"/>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4601"/>
    <w:rsid w:val="000459ED"/>
    <w:rsid w:val="00047CF4"/>
    <w:rsid w:val="00047DDD"/>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77574"/>
    <w:rsid w:val="000811A3"/>
    <w:rsid w:val="00083526"/>
    <w:rsid w:val="00084EA9"/>
    <w:rsid w:val="00085126"/>
    <w:rsid w:val="00086647"/>
    <w:rsid w:val="00090EC4"/>
    <w:rsid w:val="000910DE"/>
    <w:rsid w:val="00092A9E"/>
    <w:rsid w:val="0009333A"/>
    <w:rsid w:val="00094047"/>
    <w:rsid w:val="0009576F"/>
    <w:rsid w:val="000A09F9"/>
    <w:rsid w:val="000A17EC"/>
    <w:rsid w:val="000A27D8"/>
    <w:rsid w:val="000A5764"/>
    <w:rsid w:val="000A5907"/>
    <w:rsid w:val="000A5B4B"/>
    <w:rsid w:val="000B2B16"/>
    <w:rsid w:val="000B2D0E"/>
    <w:rsid w:val="000B4E1C"/>
    <w:rsid w:val="000B4FA1"/>
    <w:rsid w:val="000B735A"/>
    <w:rsid w:val="000C03AC"/>
    <w:rsid w:val="000C2296"/>
    <w:rsid w:val="000C2AAF"/>
    <w:rsid w:val="000C3894"/>
    <w:rsid w:val="000C3B23"/>
    <w:rsid w:val="000C484F"/>
    <w:rsid w:val="000C53A4"/>
    <w:rsid w:val="000D205E"/>
    <w:rsid w:val="000D27A5"/>
    <w:rsid w:val="000D7B22"/>
    <w:rsid w:val="000D7BCD"/>
    <w:rsid w:val="000E0BC4"/>
    <w:rsid w:val="000E24B3"/>
    <w:rsid w:val="000E264B"/>
    <w:rsid w:val="000E3627"/>
    <w:rsid w:val="000E524E"/>
    <w:rsid w:val="000E5367"/>
    <w:rsid w:val="000F02BE"/>
    <w:rsid w:val="000F0736"/>
    <w:rsid w:val="000F0E13"/>
    <w:rsid w:val="000F10D6"/>
    <w:rsid w:val="000F1172"/>
    <w:rsid w:val="000F46B5"/>
    <w:rsid w:val="000F68C7"/>
    <w:rsid w:val="000F6F0C"/>
    <w:rsid w:val="001007FF"/>
    <w:rsid w:val="00102920"/>
    <w:rsid w:val="00102D2C"/>
    <w:rsid w:val="00103B3A"/>
    <w:rsid w:val="001110B0"/>
    <w:rsid w:val="001112EE"/>
    <w:rsid w:val="001114FD"/>
    <w:rsid w:val="0011312E"/>
    <w:rsid w:val="00120CB5"/>
    <w:rsid w:val="00122346"/>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B96"/>
    <w:rsid w:val="00150683"/>
    <w:rsid w:val="00152BD3"/>
    <w:rsid w:val="0015341C"/>
    <w:rsid w:val="00153C79"/>
    <w:rsid w:val="00154CEC"/>
    <w:rsid w:val="00155036"/>
    <w:rsid w:val="00155EA2"/>
    <w:rsid w:val="00156973"/>
    <w:rsid w:val="00157997"/>
    <w:rsid w:val="00157B1F"/>
    <w:rsid w:val="00161469"/>
    <w:rsid w:val="00161D95"/>
    <w:rsid w:val="0016223C"/>
    <w:rsid w:val="00163A12"/>
    <w:rsid w:val="00164FEC"/>
    <w:rsid w:val="001703F2"/>
    <w:rsid w:val="0017054C"/>
    <w:rsid w:val="00172671"/>
    <w:rsid w:val="00172739"/>
    <w:rsid w:val="001749F5"/>
    <w:rsid w:val="00175E2B"/>
    <w:rsid w:val="00180D5E"/>
    <w:rsid w:val="00182C7E"/>
    <w:rsid w:val="00182F69"/>
    <w:rsid w:val="0018368C"/>
    <w:rsid w:val="00184B3F"/>
    <w:rsid w:val="00184FE2"/>
    <w:rsid w:val="00187DFD"/>
    <w:rsid w:val="0019170F"/>
    <w:rsid w:val="00191EBE"/>
    <w:rsid w:val="00193C2F"/>
    <w:rsid w:val="00194700"/>
    <w:rsid w:val="0019772C"/>
    <w:rsid w:val="00197B6D"/>
    <w:rsid w:val="001A4774"/>
    <w:rsid w:val="001A553D"/>
    <w:rsid w:val="001A62E1"/>
    <w:rsid w:val="001A6417"/>
    <w:rsid w:val="001A6D4B"/>
    <w:rsid w:val="001A70E5"/>
    <w:rsid w:val="001A73E6"/>
    <w:rsid w:val="001B0651"/>
    <w:rsid w:val="001B1A6F"/>
    <w:rsid w:val="001B2B46"/>
    <w:rsid w:val="001B2CEB"/>
    <w:rsid w:val="001B4E69"/>
    <w:rsid w:val="001C66D6"/>
    <w:rsid w:val="001D0698"/>
    <w:rsid w:val="001D089F"/>
    <w:rsid w:val="001D19F9"/>
    <w:rsid w:val="001D1B33"/>
    <w:rsid w:val="001D3DC5"/>
    <w:rsid w:val="001D56B3"/>
    <w:rsid w:val="001E0172"/>
    <w:rsid w:val="001E1F79"/>
    <w:rsid w:val="001E1FCE"/>
    <w:rsid w:val="001E49EF"/>
    <w:rsid w:val="001F17B2"/>
    <w:rsid w:val="001F30AB"/>
    <w:rsid w:val="001F4F3B"/>
    <w:rsid w:val="00201028"/>
    <w:rsid w:val="002016CB"/>
    <w:rsid w:val="00201D1B"/>
    <w:rsid w:val="00202B65"/>
    <w:rsid w:val="00202BB7"/>
    <w:rsid w:val="002032A3"/>
    <w:rsid w:val="00203319"/>
    <w:rsid w:val="00203E02"/>
    <w:rsid w:val="0020441C"/>
    <w:rsid w:val="00206122"/>
    <w:rsid w:val="00210316"/>
    <w:rsid w:val="002103DD"/>
    <w:rsid w:val="0021409A"/>
    <w:rsid w:val="00214A7E"/>
    <w:rsid w:val="00217D3C"/>
    <w:rsid w:val="00220E07"/>
    <w:rsid w:val="002259B4"/>
    <w:rsid w:val="0022681C"/>
    <w:rsid w:val="00226D39"/>
    <w:rsid w:val="00232E79"/>
    <w:rsid w:val="00233D1A"/>
    <w:rsid w:val="00235827"/>
    <w:rsid w:val="00235B03"/>
    <w:rsid w:val="002368A0"/>
    <w:rsid w:val="00236A45"/>
    <w:rsid w:val="00241DEF"/>
    <w:rsid w:val="0024207A"/>
    <w:rsid w:val="0024459E"/>
    <w:rsid w:val="002505F5"/>
    <w:rsid w:val="00250C7A"/>
    <w:rsid w:val="002539D4"/>
    <w:rsid w:val="0025482F"/>
    <w:rsid w:val="002548D3"/>
    <w:rsid w:val="00260308"/>
    <w:rsid w:val="002634C5"/>
    <w:rsid w:val="00265535"/>
    <w:rsid w:val="00266B05"/>
    <w:rsid w:val="00272362"/>
    <w:rsid w:val="0027365F"/>
    <w:rsid w:val="00273E9B"/>
    <w:rsid w:val="002763B6"/>
    <w:rsid w:val="002771DF"/>
    <w:rsid w:val="00277B34"/>
    <w:rsid w:val="002856DC"/>
    <w:rsid w:val="00286FDC"/>
    <w:rsid w:val="002912F5"/>
    <w:rsid w:val="00293CB6"/>
    <w:rsid w:val="00293D26"/>
    <w:rsid w:val="00296C22"/>
    <w:rsid w:val="002A0143"/>
    <w:rsid w:val="002A1FBD"/>
    <w:rsid w:val="002A2E92"/>
    <w:rsid w:val="002A3632"/>
    <w:rsid w:val="002A4596"/>
    <w:rsid w:val="002A4869"/>
    <w:rsid w:val="002A609C"/>
    <w:rsid w:val="002A6122"/>
    <w:rsid w:val="002A734D"/>
    <w:rsid w:val="002A7C42"/>
    <w:rsid w:val="002B0779"/>
    <w:rsid w:val="002B0A8F"/>
    <w:rsid w:val="002B2DBA"/>
    <w:rsid w:val="002B3F1C"/>
    <w:rsid w:val="002B5E0F"/>
    <w:rsid w:val="002C05F2"/>
    <w:rsid w:val="002C1CB0"/>
    <w:rsid w:val="002C1EAE"/>
    <w:rsid w:val="002C270D"/>
    <w:rsid w:val="002C61E2"/>
    <w:rsid w:val="002C7C10"/>
    <w:rsid w:val="002D0499"/>
    <w:rsid w:val="002D0B13"/>
    <w:rsid w:val="002D10FE"/>
    <w:rsid w:val="002D1160"/>
    <w:rsid w:val="002D1A2A"/>
    <w:rsid w:val="002D2FF0"/>
    <w:rsid w:val="002D3DD5"/>
    <w:rsid w:val="002D44CE"/>
    <w:rsid w:val="002D4DE9"/>
    <w:rsid w:val="002D512F"/>
    <w:rsid w:val="002D5B2C"/>
    <w:rsid w:val="002D6617"/>
    <w:rsid w:val="002E0532"/>
    <w:rsid w:val="002E1A62"/>
    <w:rsid w:val="002E2AB1"/>
    <w:rsid w:val="002E33F9"/>
    <w:rsid w:val="002E3598"/>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CA6"/>
    <w:rsid w:val="00314F09"/>
    <w:rsid w:val="0031799C"/>
    <w:rsid w:val="003206E4"/>
    <w:rsid w:val="00321635"/>
    <w:rsid w:val="003217DD"/>
    <w:rsid w:val="00322BD9"/>
    <w:rsid w:val="003232AD"/>
    <w:rsid w:val="00325936"/>
    <w:rsid w:val="00325999"/>
    <w:rsid w:val="0032705B"/>
    <w:rsid w:val="0033133B"/>
    <w:rsid w:val="00331637"/>
    <w:rsid w:val="00343F79"/>
    <w:rsid w:val="00344FFC"/>
    <w:rsid w:val="00345F39"/>
    <w:rsid w:val="00346AD8"/>
    <w:rsid w:val="00347E35"/>
    <w:rsid w:val="00360C44"/>
    <w:rsid w:val="00361A55"/>
    <w:rsid w:val="0036309F"/>
    <w:rsid w:val="003656FD"/>
    <w:rsid w:val="0036575E"/>
    <w:rsid w:val="00371CF2"/>
    <w:rsid w:val="003743CE"/>
    <w:rsid w:val="00375C8C"/>
    <w:rsid w:val="0038171D"/>
    <w:rsid w:val="00383726"/>
    <w:rsid w:val="00384989"/>
    <w:rsid w:val="00385D2E"/>
    <w:rsid w:val="003870B9"/>
    <w:rsid w:val="003877DA"/>
    <w:rsid w:val="00390F8C"/>
    <w:rsid w:val="0039144E"/>
    <w:rsid w:val="00394A30"/>
    <w:rsid w:val="00395D57"/>
    <w:rsid w:val="00396DEA"/>
    <w:rsid w:val="003A2832"/>
    <w:rsid w:val="003A3AC1"/>
    <w:rsid w:val="003A4D18"/>
    <w:rsid w:val="003A59FD"/>
    <w:rsid w:val="003A5A82"/>
    <w:rsid w:val="003A62EE"/>
    <w:rsid w:val="003B04D0"/>
    <w:rsid w:val="003B0E76"/>
    <w:rsid w:val="003B2201"/>
    <w:rsid w:val="003B5315"/>
    <w:rsid w:val="003B5E0B"/>
    <w:rsid w:val="003B753F"/>
    <w:rsid w:val="003C1C11"/>
    <w:rsid w:val="003C33A3"/>
    <w:rsid w:val="003C49DD"/>
    <w:rsid w:val="003D03BB"/>
    <w:rsid w:val="003D129B"/>
    <w:rsid w:val="003D253A"/>
    <w:rsid w:val="003D4F7D"/>
    <w:rsid w:val="003D5F20"/>
    <w:rsid w:val="003D6D0C"/>
    <w:rsid w:val="003D7C8C"/>
    <w:rsid w:val="003E1869"/>
    <w:rsid w:val="003E26D1"/>
    <w:rsid w:val="003E2FCD"/>
    <w:rsid w:val="003E32DA"/>
    <w:rsid w:val="003E4817"/>
    <w:rsid w:val="003E4AA7"/>
    <w:rsid w:val="003E6070"/>
    <w:rsid w:val="003E67F2"/>
    <w:rsid w:val="003F0696"/>
    <w:rsid w:val="003F2517"/>
    <w:rsid w:val="003F2866"/>
    <w:rsid w:val="003F2F0C"/>
    <w:rsid w:val="003F3084"/>
    <w:rsid w:val="003F4D38"/>
    <w:rsid w:val="003F5A22"/>
    <w:rsid w:val="00401A5E"/>
    <w:rsid w:val="004035D6"/>
    <w:rsid w:val="00404727"/>
    <w:rsid w:val="00404E7D"/>
    <w:rsid w:val="00405755"/>
    <w:rsid w:val="00406070"/>
    <w:rsid w:val="00406A96"/>
    <w:rsid w:val="0040708B"/>
    <w:rsid w:val="0040720E"/>
    <w:rsid w:val="004076C7"/>
    <w:rsid w:val="00407855"/>
    <w:rsid w:val="00411B5E"/>
    <w:rsid w:val="004120EF"/>
    <w:rsid w:val="00412E09"/>
    <w:rsid w:val="00417713"/>
    <w:rsid w:val="00417DFD"/>
    <w:rsid w:val="00421C27"/>
    <w:rsid w:val="00422146"/>
    <w:rsid w:val="0042284D"/>
    <w:rsid w:val="0042490B"/>
    <w:rsid w:val="00424C5F"/>
    <w:rsid w:val="0042500F"/>
    <w:rsid w:val="0042537B"/>
    <w:rsid w:val="00426B77"/>
    <w:rsid w:val="00430EA8"/>
    <w:rsid w:val="00431F24"/>
    <w:rsid w:val="00432F12"/>
    <w:rsid w:val="00434E1C"/>
    <w:rsid w:val="00434F17"/>
    <w:rsid w:val="00435434"/>
    <w:rsid w:val="004355E0"/>
    <w:rsid w:val="00436BF7"/>
    <w:rsid w:val="00436EEA"/>
    <w:rsid w:val="0043751D"/>
    <w:rsid w:val="00440B08"/>
    <w:rsid w:val="00443D8E"/>
    <w:rsid w:val="00444D7B"/>
    <w:rsid w:val="00450CB5"/>
    <w:rsid w:val="0045110F"/>
    <w:rsid w:val="00454C6D"/>
    <w:rsid w:val="00456785"/>
    <w:rsid w:val="004568F6"/>
    <w:rsid w:val="00457FF5"/>
    <w:rsid w:val="004605A5"/>
    <w:rsid w:val="004635BA"/>
    <w:rsid w:val="00466D2B"/>
    <w:rsid w:val="00466DD6"/>
    <w:rsid w:val="00466DF7"/>
    <w:rsid w:val="0046703F"/>
    <w:rsid w:val="004672A7"/>
    <w:rsid w:val="00467919"/>
    <w:rsid w:val="00467AB2"/>
    <w:rsid w:val="004701C5"/>
    <w:rsid w:val="004717C0"/>
    <w:rsid w:val="00472399"/>
    <w:rsid w:val="004745D9"/>
    <w:rsid w:val="00481DB7"/>
    <w:rsid w:val="00483971"/>
    <w:rsid w:val="00484CA1"/>
    <w:rsid w:val="004850B7"/>
    <w:rsid w:val="00486AB7"/>
    <w:rsid w:val="00486E66"/>
    <w:rsid w:val="00487D93"/>
    <w:rsid w:val="00490B76"/>
    <w:rsid w:val="00491AA7"/>
    <w:rsid w:val="00491F92"/>
    <w:rsid w:val="00492099"/>
    <w:rsid w:val="004936F6"/>
    <w:rsid w:val="004956F9"/>
    <w:rsid w:val="00496129"/>
    <w:rsid w:val="00497B2B"/>
    <w:rsid w:val="00497D80"/>
    <w:rsid w:val="004A1593"/>
    <w:rsid w:val="004A3E03"/>
    <w:rsid w:val="004A3F8B"/>
    <w:rsid w:val="004B00C3"/>
    <w:rsid w:val="004B0F43"/>
    <w:rsid w:val="004B3376"/>
    <w:rsid w:val="004B4CC7"/>
    <w:rsid w:val="004B5745"/>
    <w:rsid w:val="004B5F4E"/>
    <w:rsid w:val="004B61BE"/>
    <w:rsid w:val="004B75D4"/>
    <w:rsid w:val="004B7849"/>
    <w:rsid w:val="004B7E01"/>
    <w:rsid w:val="004C1CBB"/>
    <w:rsid w:val="004C1DE3"/>
    <w:rsid w:val="004C2CAE"/>
    <w:rsid w:val="004C2EFF"/>
    <w:rsid w:val="004C3019"/>
    <w:rsid w:val="004C3A94"/>
    <w:rsid w:val="004C4721"/>
    <w:rsid w:val="004C5349"/>
    <w:rsid w:val="004C65F1"/>
    <w:rsid w:val="004C6C51"/>
    <w:rsid w:val="004D134C"/>
    <w:rsid w:val="004D15BB"/>
    <w:rsid w:val="004D1FE8"/>
    <w:rsid w:val="004D2E66"/>
    <w:rsid w:val="004D32CD"/>
    <w:rsid w:val="004D35CB"/>
    <w:rsid w:val="004E6C40"/>
    <w:rsid w:val="004F1942"/>
    <w:rsid w:val="004F2BAB"/>
    <w:rsid w:val="004F525F"/>
    <w:rsid w:val="005040D9"/>
    <w:rsid w:val="00507218"/>
    <w:rsid w:val="0050791B"/>
    <w:rsid w:val="005131AC"/>
    <w:rsid w:val="00513460"/>
    <w:rsid w:val="005145FA"/>
    <w:rsid w:val="00516496"/>
    <w:rsid w:val="0051665F"/>
    <w:rsid w:val="005274C9"/>
    <w:rsid w:val="00531A8A"/>
    <w:rsid w:val="0053310E"/>
    <w:rsid w:val="005333F4"/>
    <w:rsid w:val="0053521B"/>
    <w:rsid w:val="00536884"/>
    <w:rsid w:val="00541692"/>
    <w:rsid w:val="00545F53"/>
    <w:rsid w:val="005479AA"/>
    <w:rsid w:val="00551960"/>
    <w:rsid w:val="00552692"/>
    <w:rsid w:val="00553184"/>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80E66"/>
    <w:rsid w:val="00585565"/>
    <w:rsid w:val="00585ABF"/>
    <w:rsid w:val="0059397A"/>
    <w:rsid w:val="00594056"/>
    <w:rsid w:val="0059465E"/>
    <w:rsid w:val="00594F43"/>
    <w:rsid w:val="005959FB"/>
    <w:rsid w:val="00596AD0"/>
    <w:rsid w:val="005A11A8"/>
    <w:rsid w:val="005A1FEE"/>
    <w:rsid w:val="005A4943"/>
    <w:rsid w:val="005A539F"/>
    <w:rsid w:val="005A5FAE"/>
    <w:rsid w:val="005A62B5"/>
    <w:rsid w:val="005A7F73"/>
    <w:rsid w:val="005B14F9"/>
    <w:rsid w:val="005B369B"/>
    <w:rsid w:val="005B40B1"/>
    <w:rsid w:val="005B4BDC"/>
    <w:rsid w:val="005B62D0"/>
    <w:rsid w:val="005B6871"/>
    <w:rsid w:val="005B70E5"/>
    <w:rsid w:val="005B795C"/>
    <w:rsid w:val="005C0517"/>
    <w:rsid w:val="005C088E"/>
    <w:rsid w:val="005C2276"/>
    <w:rsid w:val="005C22ED"/>
    <w:rsid w:val="005C52C2"/>
    <w:rsid w:val="005C6FD2"/>
    <w:rsid w:val="005D4E5F"/>
    <w:rsid w:val="005E0BE7"/>
    <w:rsid w:val="005E24ED"/>
    <w:rsid w:val="005E2923"/>
    <w:rsid w:val="005E3039"/>
    <w:rsid w:val="005E5D19"/>
    <w:rsid w:val="005E60D9"/>
    <w:rsid w:val="005E71EF"/>
    <w:rsid w:val="005E7D69"/>
    <w:rsid w:val="005F2377"/>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162B"/>
    <w:rsid w:val="00633103"/>
    <w:rsid w:val="00635601"/>
    <w:rsid w:val="006368C2"/>
    <w:rsid w:val="00636BFF"/>
    <w:rsid w:val="0063713D"/>
    <w:rsid w:val="0063783E"/>
    <w:rsid w:val="00641993"/>
    <w:rsid w:val="00643747"/>
    <w:rsid w:val="00646779"/>
    <w:rsid w:val="00654440"/>
    <w:rsid w:val="00654500"/>
    <w:rsid w:val="0065471E"/>
    <w:rsid w:val="006559D3"/>
    <w:rsid w:val="0065758C"/>
    <w:rsid w:val="00657D54"/>
    <w:rsid w:val="0066183C"/>
    <w:rsid w:val="006624AE"/>
    <w:rsid w:val="00662891"/>
    <w:rsid w:val="00662999"/>
    <w:rsid w:val="00662C02"/>
    <w:rsid w:val="00663F02"/>
    <w:rsid w:val="00664AB9"/>
    <w:rsid w:val="00671ED8"/>
    <w:rsid w:val="00672DE3"/>
    <w:rsid w:val="00673775"/>
    <w:rsid w:val="0068219F"/>
    <w:rsid w:val="00682DE9"/>
    <w:rsid w:val="00684C6E"/>
    <w:rsid w:val="006872DA"/>
    <w:rsid w:val="00691142"/>
    <w:rsid w:val="00694E7F"/>
    <w:rsid w:val="00697793"/>
    <w:rsid w:val="006A0DC2"/>
    <w:rsid w:val="006A3E2A"/>
    <w:rsid w:val="006A6003"/>
    <w:rsid w:val="006A7881"/>
    <w:rsid w:val="006A7A31"/>
    <w:rsid w:val="006A7A5A"/>
    <w:rsid w:val="006B20FF"/>
    <w:rsid w:val="006B2A19"/>
    <w:rsid w:val="006B30BC"/>
    <w:rsid w:val="006B3953"/>
    <w:rsid w:val="006B3C53"/>
    <w:rsid w:val="006B3FBC"/>
    <w:rsid w:val="006B5618"/>
    <w:rsid w:val="006B6226"/>
    <w:rsid w:val="006B6959"/>
    <w:rsid w:val="006C3333"/>
    <w:rsid w:val="006C4CA4"/>
    <w:rsid w:val="006C6C87"/>
    <w:rsid w:val="006D0924"/>
    <w:rsid w:val="006D242F"/>
    <w:rsid w:val="006D29F2"/>
    <w:rsid w:val="006D3148"/>
    <w:rsid w:val="006D646F"/>
    <w:rsid w:val="006D68E2"/>
    <w:rsid w:val="006D7665"/>
    <w:rsid w:val="006E2CCA"/>
    <w:rsid w:val="006E550A"/>
    <w:rsid w:val="006E621F"/>
    <w:rsid w:val="006F5E85"/>
    <w:rsid w:val="006F6E6A"/>
    <w:rsid w:val="0070047A"/>
    <w:rsid w:val="007009F6"/>
    <w:rsid w:val="00701C8D"/>
    <w:rsid w:val="007045CA"/>
    <w:rsid w:val="00707DF4"/>
    <w:rsid w:val="0071272E"/>
    <w:rsid w:val="00712FA1"/>
    <w:rsid w:val="00714977"/>
    <w:rsid w:val="0071683C"/>
    <w:rsid w:val="00717CC3"/>
    <w:rsid w:val="0072089F"/>
    <w:rsid w:val="00720E6D"/>
    <w:rsid w:val="00720E9B"/>
    <w:rsid w:val="00720FE3"/>
    <w:rsid w:val="007223A4"/>
    <w:rsid w:val="0072261C"/>
    <w:rsid w:val="0072339B"/>
    <w:rsid w:val="00723C45"/>
    <w:rsid w:val="00724106"/>
    <w:rsid w:val="007241A1"/>
    <w:rsid w:val="00726026"/>
    <w:rsid w:val="007272E9"/>
    <w:rsid w:val="007306B1"/>
    <w:rsid w:val="00731775"/>
    <w:rsid w:val="00731FF0"/>
    <w:rsid w:val="00734367"/>
    <w:rsid w:val="00734A18"/>
    <w:rsid w:val="00736126"/>
    <w:rsid w:val="00736C5A"/>
    <w:rsid w:val="00742528"/>
    <w:rsid w:val="00744253"/>
    <w:rsid w:val="007442CB"/>
    <w:rsid w:val="0074791B"/>
    <w:rsid w:val="007564D0"/>
    <w:rsid w:val="007606F1"/>
    <w:rsid w:val="0076121F"/>
    <w:rsid w:val="00761EB2"/>
    <w:rsid w:val="00762DD5"/>
    <w:rsid w:val="00762EFC"/>
    <w:rsid w:val="0076337F"/>
    <w:rsid w:val="00764784"/>
    <w:rsid w:val="00764DC8"/>
    <w:rsid w:val="00765E76"/>
    <w:rsid w:val="00766385"/>
    <w:rsid w:val="0076681B"/>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6F48"/>
    <w:rsid w:val="007A4B1A"/>
    <w:rsid w:val="007A50D5"/>
    <w:rsid w:val="007B0302"/>
    <w:rsid w:val="007B0459"/>
    <w:rsid w:val="007B0529"/>
    <w:rsid w:val="007B247F"/>
    <w:rsid w:val="007B286E"/>
    <w:rsid w:val="007B3C20"/>
    <w:rsid w:val="007B6117"/>
    <w:rsid w:val="007B61A3"/>
    <w:rsid w:val="007C044D"/>
    <w:rsid w:val="007C049E"/>
    <w:rsid w:val="007C0D7F"/>
    <w:rsid w:val="007C1080"/>
    <w:rsid w:val="007C1157"/>
    <w:rsid w:val="007C2906"/>
    <w:rsid w:val="007C298F"/>
    <w:rsid w:val="007C3FF3"/>
    <w:rsid w:val="007C4820"/>
    <w:rsid w:val="007C5A21"/>
    <w:rsid w:val="007C63B3"/>
    <w:rsid w:val="007C70BD"/>
    <w:rsid w:val="007D6C16"/>
    <w:rsid w:val="007E1CDC"/>
    <w:rsid w:val="007E23B2"/>
    <w:rsid w:val="007E4953"/>
    <w:rsid w:val="007E5C91"/>
    <w:rsid w:val="007E6CDD"/>
    <w:rsid w:val="007E79FF"/>
    <w:rsid w:val="007F01FF"/>
    <w:rsid w:val="007F3C2E"/>
    <w:rsid w:val="007F5CFC"/>
    <w:rsid w:val="007F73D6"/>
    <w:rsid w:val="0080058B"/>
    <w:rsid w:val="0080075F"/>
    <w:rsid w:val="008012AB"/>
    <w:rsid w:val="00801C84"/>
    <w:rsid w:val="008023DD"/>
    <w:rsid w:val="00802AF2"/>
    <w:rsid w:val="00803F70"/>
    <w:rsid w:val="00806C68"/>
    <w:rsid w:val="00810F3C"/>
    <w:rsid w:val="00811B5D"/>
    <w:rsid w:val="008123EC"/>
    <w:rsid w:val="00812915"/>
    <w:rsid w:val="0081571D"/>
    <w:rsid w:val="00817C42"/>
    <w:rsid w:val="008239A0"/>
    <w:rsid w:val="00825A6A"/>
    <w:rsid w:val="0083132F"/>
    <w:rsid w:val="00831672"/>
    <w:rsid w:val="008324CE"/>
    <w:rsid w:val="008328A8"/>
    <w:rsid w:val="008340F3"/>
    <w:rsid w:val="00836933"/>
    <w:rsid w:val="0083724D"/>
    <w:rsid w:val="008406D1"/>
    <w:rsid w:val="00841EC0"/>
    <w:rsid w:val="008432A6"/>
    <w:rsid w:val="0084500F"/>
    <w:rsid w:val="0084685A"/>
    <w:rsid w:val="00847DBE"/>
    <w:rsid w:val="0085256B"/>
    <w:rsid w:val="00852CB7"/>
    <w:rsid w:val="00853139"/>
    <w:rsid w:val="008533E2"/>
    <w:rsid w:val="00853A88"/>
    <w:rsid w:val="00855918"/>
    <w:rsid w:val="008600C9"/>
    <w:rsid w:val="00860F3A"/>
    <w:rsid w:val="00862360"/>
    <w:rsid w:val="00862AD1"/>
    <w:rsid w:val="00863193"/>
    <w:rsid w:val="00863674"/>
    <w:rsid w:val="00863CE3"/>
    <w:rsid w:val="00864239"/>
    <w:rsid w:val="00864B1A"/>
    <w:rsid w:val="008707BC"/>
    <w:rsid w:val="008718B8"/>
    <w:rsid w:val="00871D6F"/>
    <w:rsid w:val="008726D3"/>
    <w:rsid w:val="008746CE"/>
    <w:rsid w:val="00876E68"/>
    <w:rsid w:val="0087724B"/>
    <w:rsid w:val="00877439"/>
    <w:rsid w:val="00880BFC"/>
    <w:rsid w:val="00881B2F"/>
    <w:rsid w:val="00882F3E"/>
    <w:rsid w:val="00882F61"/>
    <w:rsid w:val="00883093"/>
    <w:rsid w:val="00887301"/>
    <w:rsid w:val="00892C95"/>
    <w:rsid w:val="00893336"/>
    <w:rsid w:val="00894B5E"/>
    <w:rsid w:val="00894B6C"/>
    <w:rsid w:val="00896C1C"/>
    <w:rsid w:val="00896FC3"/>
    <w:rsid w:val="00897104"/>
    <w:rsid w:val="008A2952"/>
    <w:rsid w:val="008A2B5F"/>
    <w:rsid w:val="008A304B"/>
    <w:rsid w:val="008A3722"/>
    <w:rsid w:val="008A4385"/>
    <w:rsid w:val="008A5342"/>
    <w:rsid w:val="008A5BA4"/>
    <w:rsid w:val="008A6123"/>
    <w:rsid w:val="008A7D29"/>
    <w:rsid w:val="008B2366"/>
    <w:rsid w:val="008B2367"/>
    <w:rsid w:val="008B4078"/>
    <w:rsid w:val="008B4934"/>
    <w:rsid w:val="008B56E7"/>
    <w:rsid w:val="008B7475"/>
    <w:rsid w:val="008B7E0F"/>
    <w:rsid w:val="008C10D5"/>
    <w:rsid w:val="008C2139"/>
    <w:rsid w:val="008C27F4"/>
    <w:rsid w:val="008C32BF"/>
    <w:rsid w:val="008C35F8"/>
    <w:rsid w:val="008C4398"/>
    <w:rsid w:val="008C595A"/>
    <w:rsid w:val="008C5EDA"/>
    <w:rsid w:val="008C6BE8"/>
    <w:rsid w:val="008C78EB"/>
    <w:rsid w:val="008D0134"/>
    <w:rsid w:val="008D2168"/>
    <w:rsid w:val="008D3B3A"/>
    <w:rsid w:val="008D49A9"/>
    <w:rsid w:val="008D5829"/>
    <w:rsid w:val="008D5A7C"/>
    <w:rsid w:val="008D5E4A"/>
    <w:rsid w:val="008D76DC"/>
    <w:rsid w:val="008D78EC"/>
    <w:rsid w:val="008E47BA"/>
    <w:rsid w:val="008E4BC4"/>
    <w:rsid w:val="008E5B36"/>
    <w:rsid w:val="008E6DFE"/>
    <w:rsid w:val="008F246D"/>
    <w:rsid w:val="008F2534"/>
    <w:rsid w:val="008F4477"/>
    <w:rsid w:val="008F5396"/>
    <w:rsid w:val="008F5D92"/>
    <w:rsid w:val="008F625E"/>
    <w:rsid w:val="009003A8"/>
    <w:rsid w:val="009003B1"/>
    <w:rsid w:val="00901E56"/>
    <w:rsid w:val="00902BCD"/>
    <w:rsid w:val="00904C9B"/>
    <w:rsid w:val="00904DD1"/>
    <w:rsid w:val="009062CE"/>
    <w:rsid w:val="009114E3"/>
    <w:rsid w:val="009150D1"/>
    <w:rsid w:val="009161DE"/>
    <w:rsid w:val="00916691"/>
    <w:rsid w:val="0092077B"/>
    <w:rsid w:val="00920823"/>
    <w:rsid w:val="00923C5C"/>
    <w:rsid w:val="00923F12"/>
    <w:rsid w:val="00924D5F"/>
    <w:rsid w:val="00925657"/>
    <w:rsid w:val="00925CBB"/>
    <w:rsid w:val="00926727"/>
    <w:rsid w:val="00926BD3"/>
    <w:rsid w:val="0092764F"/>
    <w:rsid w:val="0092795E"/>
    <w:rsid w:val="0093552E"/>
    <w:rsid w:val="00935703"/>
    <w:rsid w:val="0093662C"/>
    <w:rsid w:val="00937994"/>
    <w:rsid w:val="00940D27"/>
    <w:rsid w:val="00940E13"/>
    <w:rsid w:val="00941AE6"/>
    <w:rsid w:val="00941D3D"/>
    <w:rsid w:val="00942F0E"/>
    <w:rsid w:val="00946E78"/>
    <w:rsid w:val="00951643"/>
    <w:rsid w:val="00952B50"/>
    <w:rsid w:val="00953B49"/>
    <w:rsid w:val="0095766D"/>
    <w:rsid w:val="009577EB"/>
    <w:rsid w:val="009609E3"/>
    <w:rsid w:val="009612D7"/>
    <w:rsid w:val="0096195D"/>
    <w:rsid w:val="00962E58"/>
    <w:rsid w:val="009651F9"/>
    <w:rsid w:val="00966749"/>
    <w:rsid w:val="00966CFC"/>
    <w:rsid w:val="00967D1C"/>
    <w:rsid w:val="00972CC9"/>
    <w:rsid w:val="00973634"/>
    <w:rsid w:val="00973789"/>
    <w:rsid w:val="009760A8"/>
    <w:rsid w:val="00977B14"/>
    <w:rsid w:val="009806A0"/>
    <w:rsid w:val="009821B1"/>
    <w:rsid w:val="009834A1"/>
    <w:rsid w:val="0098407D"/>
    <w:rsid w:val="00987503"/>
    <w:rsid w:val="00992064"/>
    <w:rsid w:val="00992FA8"/>
    <w:rsid w:val="00994A31"/>
    <w:rsid w:val="00994B30"/>
    <w:rsid w:val="00995909"/>
    <w:rsid w:val="009959D0"/>
    <w:rsid w:val="0099644D"/>
    <w:rsid w:val="00996FFA"/>
    <w:rsid w:val="00997DDB"/>
    <w:rsid w:val="00997F3D"/>
    <w:rsid w:val="009A4A64"/>
    <w:rsid w:val="009A5352"/>
    <w:rsid w:val="009A688E"/>
    <w:rsid w:val="009A7057"/>
    <w:rsid w:val="009A7CAC"/>
    <w:rsid w:val="009B2375"/>
    <w:rsid w:val="009B406D"/>
    <w:rsid w:val="009B4CA0"/>
    <w:rsid w:val="009B7102"/>
    <w:rsid w:val="009B7BA7"/>
    <w:rsid w:val="009C079B"/>
    <w:rsid w:val="009C0820"/>
    <w:rsid w:val="009C16D2"/>
    <w:rsid w:val="009C18D2"/>
    <w:rsid w:val="009C300C"/>
    <w:rsid w:val="009C31A2"/>
    <w:rsid w:val="009C505A"/>
    <w:rsid w:val="009C50AE"/>
    <w:rsid w:val="009C6936"/>
    <w:rsid w:val="009C750B"/>
    <w:rsid w:val="009D0D77"/>
    <w:rsid w:val="009D1699"/>
    <w:rsid w:val="009D2607"/>
    <w:rsid w:val="009D2B37"/>
    <w:rsid w:val="009D4875"/>
    <w:rsid w:val="009D4C0D"/>
    <w:rsid w:val="009D5342"/>
    <w:rsid w:val="009D6000"/>
    <w:rsid w:val="009E037C"/>
    <w:rsid w:val="009E1601"/>
    <w:rsid w:val="009E26EC"/>
    <w:rsid w:val="009E392D"/>
    <w:rsid w:val="009E494E"/>
    <w:rsid w:val="009E6294"/>
    <w:rsid w:val="009E68C7"/>
    <w:rsid w:val="009F147F"/>
    <w:rsid w:val="009F22AF"/>
    <w:rsid w:val="009F3326"/>
    <w:rsid w:val="009F390B"/>
    <w:rsid w:val="009F5FA6"/>
    <w:rsid w:val="00A00892"/>
    <w:rsid w:val="00A01425"/>
    <w:rsid w:val="00A018B3"/>
    <w:rsid w:val="00A03CE0"/>
    <w:rsid w:val="00A05BCE"/>
    <w:rsid w:val="00A0769E"/>
    <w:rsid w:val="00A12548"/>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5F46"/>
    <w:rsid w:val="00A57148"/>
    <w:rsid w:val="00A60C3F"/>
    <w:rsid w:val="00A60C65"/>
    <w:rsid w:val="00A62AED"/>
    <w:rsid w:val="00A64FE4"/>
    <w:rsid w:val="00A674BF"/>
    <w:rsid w:val="00A67E0C"/>
    <w:rsid w:val="00A71AAE"/>
    <w:rsid w:val="00A72E63"/>
    <w:rsid w:val="00A74612"/>
    <w:rsid w:val="00A75B5E"/>
    <w:rsid w:val="00A76C12"/>
    <w:rsid w:val="00A76D82"/>
    <w:rsid w:val="00A80D66"/>
    <w:rsid w:val="00A81F6F"/>
    <w:rsid w:val="00A83ACC"/>
    <w:rsid w:val="00A866B4"/>
    <w:rsid w:val="00A878F3"/>
    <w:rsid w:val="00A91757"/>
    <w:rsid w:val="00A93456"/>
    <w:rsid w:val="00A946B0"/>
    <w:rsid w:val="00A9519C"/>
    <w:rsid w:val="00A9587C"/>
    <w:rsid w:val="00A97095"/>
    <w:rsid w:val="00A9751C"/>
    <w:rsid w:val="00A976FA"/>
    <w:rsid w:val="00AA147A"/>
    <w:rsid w:val="00AA3133"/>
    <w:rsid w:val="00AA3A69"/>
    <w:rsid w:val="00AA413D"/>
    <w:rsid w:val="00AA4897"/>
    <w:rsid w:val="00AA5277"/>
    <w:rsid w:val="00AA65A3"/>
    <w:rsid w:val="00AA67E2"/>
    <w:rsid w:val="00AB23D9"/>
    <w:rsid w:val="00AB2ED3"/>
    <w:rsid w:val="00AB39E7"/>
    <w:rsid w:val="00AB5435"/>
    <w:rsid w:val="00AB64D6"/>
    <w:rsid w:val="00AB7508"/>
    <w:rsid w:val="00AC0998"/>
    <w:rsid w:val="00AC15C4"/>
    <w:rsid w:val="00AC1763"/>
    <w:rsid w:val="00AC339A"/>
    <w:rsid w:val="00AC34B8"/>
    <w:rsid w:val="00AC4CC8"/>
    <w:rsid w:val="00AC5312"/>
    <w:rsid w:val="00AC6F98"/>
    <w:rsid w:val="00AC717F"/>
    <w:rsid w:val="00AD0C56"/>
    <w:rsid w:val="00AD1836"/>
    <w:rsid w:val="00AD2925"/>
    <w:rsid w:val="00AD30D1"/>
    <w:rsid w:val="00AD48FD"/>
    <w:rsid w:val="00AD638C"/>
    <w:rsid w:val="00AD6D93"/>
    <w:rsid w:val="00AD7A34"/>
    <w:rsid w:val="00AE12A3"/>
    <w:rsid w:val="00AE6E0A"/>
    <w:rsid w:val="00AE6EFF"/>
    <w:rsid w:val="00AF121F"/>
    <w:rsid w:val="00AF135E"/>
    <w:rsid w:val="00AF3186"/>
    <w:rsid w:val="00AF3F7E"/>
    <w:rsid w:val="00AF401A"/>
    <w:rsid w:val="00AF50C7"/>
    <w:rsid w:val="00AF56EB"/>
    <w:rsid w:val="00AF5C0B"/>
    <w:rsid w:val="00AF739E"/>
    <w:rsid w:val="00AF74F0"/>
    <w:rsid w:val="00AF7E70"/>
    <w:rsid w:val="00B03192"/>
    <w:rsid w:val="00B0340E"/>
    <w:rsid w:val="00B036D9"/>
    <w:rsid w:val="00B04F64"/>
    <w:rsid w:val="00B05693"/>
    <w:rsid w:val="00B05BCD"/>
    <w:rsid w:val="00B061F6"/>
    <w:rsid w:val="00B063E6"/>
    <w:rsid w:val="00B06702"/>
    <w:rsid w:val="00B06746"/>
    <w:rsid w:val="00B077EB"/>
    <w:rsid w:val="00B12D19"/>
    <w:rsid w:val="00B151EB"/>
    <w:rsid w:val="00B1757D"/>
    <w:rsid w:val="00B21B0B"/>
    <w:rsid w:val="00B25B57"/>
    <w:rsid w:val="00B27444"/>
    <w:rsid w:val="00B3273F"/>
    <w:rsid w:val="00B34A1D"/>
    <w:rsid w:val="00B35A30"/>
    <w:rsid w:val="00B35DAE"/>
    <w:rsid w:val="00B36470"/>
    <w:rsid w:val="00B36ABA"/>
    <w:rsid w:val="00B4168E"/>
    <w:rsid w:val="00B417FE"/>
    <w:rsid w:val="00B4252C"/>
    <w:rsid w:val="00B438CF"/>
    <w:rsid w:val="00B46AE7"/>
    <w:rsid w:val="00B46F5B"/>
    <w:rsid w:val="00B500DF"/>
    <w:rsid w:val="00B50AB6"/>
    <w:rsid w:val="00B50DED"/>
    <w:rsid w:val="00B5300C"/>
    <w:rsid w:val="00B53BCA"/>
    <w:rsid w:val="00B54601"/>
    <w:rsid w:val="00B54FAA"/>
    <w:rsid w:val="00B56187"/>
    <w:rsid w:val="00B56791"/>
    <w:rsid w:val="00B56EDC"/>
    <w:rsid w:val="00B5755D"/>
    <w:rsid w:val="00B579EA"/>
    <w:rsid w:val="00B57D85"/>
    <w:rsid w:val="00B60424"/>
    <w:rsid w:val="00B60BCA"/>
    <w:rsid w:val="00B62605"/>
    <w:rsid w:val="00B63D85"/>
    <w:rsid w:val="00B647B3"/>
    <w:rsid w:val="00B64933"/>
    <w:rsid w:val="00B71FC3"/>
    <w:rsid w:val="00B72B66"/>
    <w:rsid w:val="00B73DB7"/>
    <w:rsid w:val="00B75519"/>
    <w:rsid w:val="00B76B14"/>
    <w:rsid w:val="00B76BB3"/>
    <w:rsid w:val="00B77346"/>
    <w:rsid w:val="00B77C20"/>
    <w:rsid w:val="00B812E4"/>
    <w:rsid w:val="00B81990"/>
    <w:rsid w:val="00B819C7"/>
    <w:rsid w:val="00B836B4"/>
    <w:rsid w:val="00B84C11"/>
    <w:rsid w:val="00B85C57"/>
    <w:rsid w:val="00B9363F"/>
    <w:rsid w:val="00B9509F"/>
    <w:rsid w:val="00B953EB"/>
    <w:rsid w:val="00B95AF6"/>
    <w:rsid w:val="00B963FE"/>
    <w:rsid w:val="00B96A03"/>
    <w:rsid w:val="00BA0293"/>
    <w:rsid w:val="00BA31B3"/>
    <w:rsid w:val="00BA48C3"/>
    <w:rsid w:val="00BA58E9"/>
    <w:rsid w:val="00BA7376"/>
    <w:rsid w:val="00BA7D14"/>
    <w:rsid w:val="00BB0F45"/>
    <w:rsid w:val="00BB129B"/>
    <w:rsid w:val="00BB1639"/>
    <w:rsid w:val="00BB1D6B"/>
    <w:rsid w:val="00BB1E5A"/>
    <w:rsid w:val="00BB235F"/>
    <w:rsid w:val="00BB33C6"/>
    <w:rsid w:val="00BB4F17"/>
    <w:rsid w:val="00BB65CA"/>
    <w:rsid w:val="00BB7533"/>
    <w:rsid w:val="00BC1F06"/>
    <w:rsid w:val="00BC2577"/>
    <w:rsid w:val="00BC4362"/>
    <w:rsid w:val="00BC5F71"/>
    <w:rsid w:val="00BC5FB4"/>
    <w:rsid w:val="00BD027B"/>
    <w:rsid w:val="00BD0475"/>
    <w:rsid w:val="00BD16F6"/>
    <w:rsid w:val="00BD3DC8"/>
    <w:rsid w:val="00BD402B"/>
    <w:rsid w:val="00BE1051"/>
    <w:rsid w:val="00BE168A"/>
    <w:rsid w:val="00BE1E1D"/>
    <w:rsid w:val="00BE2ADA"/>
    <w:rsid w:val="00BE422F"/>
    <w:rsid w:val="00BE50C8"/>
    <w:rsid w:val="00BE6363"/>
    <w:rsid w:val="00BE65ED"/>
    <w:rsid w:val="00BE68F0"/>
    <w:rsid w:val="00BE7F7A"/>
    <w:rsid w:val="00BF1E5F"/>
    <w:rsid w:val="00BF228A"/>
    <w:rsid w:val="00BF38F8"/>
    <w:rsid w:val="00BF6017"/>
    <w:rsid w:val="00BF63CD"/>
    <w:rsid w:val="00BF747C"/>
    <w:rsid w:val="00C026E9"/>
    <w:rsid w:val="00C02993"/>
    <w:rsid w:val="00C03049"/>
    <w:rsid w:val="00C06FA6"/>
    <w:rsid w:val="00C10102"/>
    <w:rsid w:val="00C10109"/>
    <w:rsid w:val="00C10E7C"/>
    <w:rsid w:val="00C11CD0"/>
    <w:rsid w:val="00C1215A"/>
    <w:rsid w:val="00C1280A"/>
    <w:rsid w:val="00C12CAF"/>
    <w:rsid w:val="00C130C9"/>
    <w:rsid w:val="00C1633E"/>
    <w:rsid w:val="00C17451"/>
    <w:rsid w:val="00C17C5F"/>
    <w:rsid w:val="00C20AB0"/>
    <w:rsid w:val="00C20B94"/>
    <w:rsid w:val="00C21A19"/>
    <w:rsid w:val="00C21BB7"/>
    <w:rsid w:val="00C224B6"/>
    <w:rsid w:val="00C22AC2"/>
    <w:rsid w:val="00C24A98"/>
    <w:rsid w:val="00C25410"/>
    <w:rsid w:val="00C2592E"/>
    <w:rsid w:val="00C26818"/>
    <w:rsid w:val="00C26EAC"/>
    <w:rsid w:val="00C33671"/>
    <w:rsid w:val="00C33D64"/>
    <w:rsid w:val="00C34E07"/>
    <w:rsid w:val="00C402BD"/>
    <w:rsid w:val="00C40790"/>
    <w:rsid w:val="00C4081E"/>
    <w:rsid w:val="00C41712"/>
    <w:rsid w:val="00C45F93"/>
    <w:rsid w:val="00C4793E"/>
    <w:rsid w:val="00C5052C"/>
    <w:rsid w:val="00C51414"/>
    <w:rsid w:val="00C51B99"/>
    <w:rsid w:val="00C551C4"/>
    <w:rsid w:val="00C55405"/>
    <w:rsid w:val="00C55E17"/>
    <w:rsid w:val="00C56267"/>
    <w:rsid w:val="00C56CD7"/>
    <w:rsid w:val="00C57822"/>
    <w:rsid w:val="00C57EE7"/>
    <w:rsid w:val="00C60C9E"/>
    <w:rsid w:val="00C61E86"/>
    <w:rsid w:val="00C61F18"/>
    <w:rsid w:val="00C62675"/>
    <w:rsid w:val="00C71082"/>
    <w:rsid w:val="00C74F94"/>
    <w:rsid w:val="00C75834"/>
    <w:rsid w:val="00C76569"/>
    <w:rsid w:val="00C768FC"/>
    <w:rsid w:val="00C80267"/>
    <w:rsid w:val="00C82A65"/>
    <w:rsid w:val="00C83E7E"/>
    <w:rsid w:val="00C861A6"/>
    <w:rsid w:val="00C863A4"/>
    <w:rsid w:val="00C8651B"/>
    <w:rsid w:val="00C86D04"/>
    <w:rsid w:val="00C934EB"/>
    <w:rsid w:val="00CA13D4"/>
    <w:rsid w:val="00CA45D2"/>
    <w:rsid w:val="00CA4C48"/>
    <w:rsid w:val="00CA682E"/>
    <w:rsid w:val="00CA7002"/>
    <w:rsid w:val="00CA7A69"/>
    <w:rsid w:val="00CB0A34"/>
    <w:rsid w:val="00CB103B"/>
    <w:rsid w:val="00CB26A0"/>
    <w:rsid w:val="00CB5A09"/>
    <w:rsid w:val="00CB7DC6"/>
    <w:rsid w:val="00CC055C"/>
    <w:rsid w:val="00CC0CF0"/>
    <w:rsid w:val="00CC1EFA"/>
    <w:rsid w:val="00CC2A0B"/>
    <w:rsid w:val="00CC6BAC"/>
    <w:rsid w:val="00CD0E3F"/>
    <w:rsid w:val="00CD4064"/>
    <w:rsid w:val="00CD5271"/>
    <w:rsid w:val="00CD56FC"/>
    <w:rsid w:val="00CD6277"/>
    <w:rsid w:val="00CD6461"/>
    <w:rsid w:val="00CD6C0A"/>
    <w:rsid w:val="00CD71A2"/>
    <w:rsid w:val="00CE0E6E"/>
    <w:rsid w:val="00CE0F74"/>
    <w:rsid w:val="00CE23DC"/>
    <w:rsid w:val="00CE2A67"/>
    <w:rsid w:val="00CE2E0D"/>
    <w:rsid w:val="00CE503A"/>
    <w:rsid w:val="00CE546F"/>
    <w:rsid w:val="00CE68C3"/>
    <w:rsid w:val="00CF0F2D"/>
    <w:rsid w:val="00CF2211"/>
    <w:rsid w:val="00CF348F"/>
    <w:rsid w:val="00CF37F8"/>
    <w:rsid w:val="00CF512A"/>
    <w:rsid w:val="00CF5AC1"/>
    <w:rsid w:val="00CF61CF"/>
    <w:rsid w:val="00D02610"/>
    <w:rsid w:val="00D0292B"/>
    <w:rsid w:val="00D038A4"/>
    <w:rsid w:val="00D05D26"/>
    <w:rsid w:val="00D12368"/>
    <w:rsid w:val="00D13501"/>
    <w:rsid w:val="00D13883"/>
    <w:rsid w:val="00D15475"/>
    <w:rsid w:val="00D1637C"/>
    <w:rsid w:val="00D20F4F"/>
    <w:rsid w:val="00D2186E"/>
    <w:rsid w:val="00D2336B"/>
    <w:rsid w:val="00D2510E"/>
    <w:rsid w:val="00D273B0"/>
    <w:rsid w:val="00D27E53"/>
    <w:rsid w:val="00D33B5F"/>
    <w:rsid w:val="00D34530"/>
    <w:rsid w:val="00D34EF0"/>
    <w:rsid w:val="00D35386"/>
    <w:rsid w:val="00D36057"/>
    <w:rsid w:val="00D4174B"/>
    <w:rsid w:val="00D42217"/>
    <w:rsid w:val="00D43135"/>
    <w:rsid w:val="00D43274"/>
    <w:rsid w:val="00D4351D"/>
    <w:rsid w:val="00D44495"/>
    <w:rsid w:val="00D45C42"/>
    <w:rsid w:val="00D514D0"/>
    <w:rsid w:val="00D51945"/>
    <w:rsid w:val="00D51E52"/>
    <w:rsid w:val="00D52A97"/>
    <w:rsid w:val="00D542C3"/>
    <w:rsid w:val="00D54E90"/>
    <w:rsid w:val="00D55DFD"/>
    <w:rsid w:val="00D574CB"/>
    <w:rsid w:val="00D577F8"/>
    <w:rsid w:val="00D63BB9"/>
    <w:rsid w:val="00D63D21"/>
    <w:rsid w:val="00D66658"/>
    <w:rsid w:val="00D70543"/>
    <w:rsid w:val="00D764AC"/>
    <w:rsid w:val="00D76DA2"/>
    <w:rsid w:val="00D81915"/>
    <w:rsid w:val="00D836BC"/>
    <w:rsid w:val="00D83B5B"/>
    <w:rsid w:val="00D8483F"/>
    <w:rsid w:val="00D862AF"/>
    <w:rsid w:val="00D86F29"/>
    <w:rsid w:val="00D94B26"/>
    <w:rsid w:val="00D94F2C"/>
    <w:rsid w:val="00D979E7"/>
    <w:rsid w:val="00DA0767"/>
    <w:rsid w:val="00DA1157"/>
    <w:rsid w:val="00DA3F3C"/>
    <w:rsid w:val="00DA5361"/>
    <w:rsid w:val="00DA5FE9"/>
    <w:rsid w:val="00DA6D52"/>
    <w:rsid w:val="00DA6DE2"/>
    <w:rsid w:val="00DB0D79"/>
    <w:rsid w:val="00DB0E6E"/>
    <w:rsid w:val="00DB354F"/>
    <w:rsid w:val="00DB4412"/>
    <w:rsid w:val="00DB78F7"/>
    <w:rsid w:val="00DC08D6"/>
    <w:rsid w:val="00DC3C88"/>
    <w:rsid w:val="00DC400F"/>
    <w:rsid w:val="00DD009C"/>
    <w:rsid w:val="00DD265B"/>
    <w:rsid w:val="00DD27C4"/>
    <w:rsid w:val="00DD2911"/>
    <w:rsid w:val="00DD3358"/>
    <w:rsid w:val="00DD3983"/>
    <w:rsid w:val="00DD4621"/>
    <w:rsid w:val="00DD4D39"/>
    <w:rsid w:val="00DD6173"/>
    <w:rsid w:val="00DD78C9"/>
    <w:rsid w:val="00DE1AA2"/>
    <w:rsid w:val="00DE1AAD"/>
    <w:rsid w:val="00DE256D"/>
    <w:rsid w:val="00DE454F"/>
    <w:rsid w:val="00DE4E38"/>
    <w:rsid w:val="00DE79DD"/>
    <w:rsid w:val="00DF08C0"/>
    <w:rsid w:val="00DF23C4"/>
    <w:rsid w:val="00DF2588"/>
    <w:rsid w:val="00DF603C"/>
    <w:rsid w:val="00DF79E3"/>
    <w:rsid w:val="00DF7A83"/>
    <w:rsid w:val="00E028DD"/>
    <w:rsid w:val="00E030C1"/>
    <w:rsid w:val="00E06584"/>
    <w:rsid w:val="00E06BB2"/>
    <w:rsid w:val="00E075CB"/>
    <w:rsid w:val="00E10035"/>
    <w:rsid w:val="00E11C6D"/>
    <w:rsid w:val="00E1229F"/>
    <w:rsid w:val="00E127E8"/>
    <w:rsid w:val="00E12D79"/>
    <w:rsid w:val="00E13123"/>
    <w:rsid w:val="00E14877"/>
    <w:rsid w:val="00E161CE"/>
    <w:rsid w:val="00E20CCB"/>
    <w:rsid w:val="00E21D96"/>
    <w:rsid w:val="00E22841"/>
    <w:rsid w:val="00E23933"/>
    <w:rsid w:val="00E2620F"/>
    <w:rsid w:val="00E31C1C"/>
    <w:rsid w:val="00E32646"/>
    <w:rsid w:val="00E338BF"/>
    <w:rsid w:val="00E35BBC"/>
    <w:rsid w:val="00E42500"/>
    <w:rsid w:val="00E43EED"/>
    <w:rsid w:val="00E43FAE"/>
    <w:rsid w:val="00E44FC8"/>
    <w:rsid w:val="00E45640"/>
    <w:rsid w:val="00E47631"/>
    <w:rsid w:val="00E50569"/>
    <w:rsid w:val="00E51425"/>
    <w:rsid w:val="00E51B03"/>
    <w:rsid w:val="00E52D7A"/>
    <w:rsid w:val="00E5579E"/>
    <w:rsid w:val="00E61177"/>
    <w:rsid w:val="00E6125A"/>
    <w:rsid w:val="00E647C7"/>
    <w:rsid w:val="00E6522A"/>
    <w:rsid w:val="00E6555A"/>
    <w:rsid w:val="00E660C8"/>
    <w:rsid w:val="00E71BEB"/>
    <w:rsid w:val="00E7208D"/>
    <w:rsid w:val="00E729D3"/>
    <w:rsid w:val="00E73648"/>
    <w:rsid w:val="00E73953"/>
    <w:rsid w:val="00E74807"/>
    <w:rsid w:val="00E74B67"/>
    <w:rsid w:val="00E750FE"/>
    <w:rsid w:val="00E75632"/>
    <w:rsid w:val="00E75DCB"/>
    <w:rsid w:val="00E77F32"/>
    <w:rsid w:val="00E84387"/>
    <w:rsid w:val="00E846E5"/>
    <w:rsid w:val="00E902C3"/>
    <w:rsid w:val="00E90706"/>
    <w:rsid w:val="00E91B76"/>
    <w:rsid w:val="00E920B5"/>
    <w:rsid w:val="00E93ED7"/>
    <w:rsid w:val="00E94176"/>
    <w:rsid w:val="00E9534E"/>
    <w:rsid w:val="00E9554A"/>
    <w:rsid w:val="00E95690"/>
    <w:rsid w:val="00E96C35"/>
    <w:rsid w:val="00E973A1"/>
    <w:rsid w:val="00E97CC0"/>
    <w:rsid w:val="00EA0ED1"/>
    <w:rsid w:val="00EA189C"/>
    <w:rsid w:val="00EA1DE8"/>
    <w:rsid w:val="00EA3083"/>
    <w:rsid w:val="00EA33BA"/>
    <w:rsid w:val="00EA471B"/>
    <w:rsid w:val="00EA4F40"/>
    <w:rsid w:val="00EA5B5E"/>
    <w:rsid w:val="00EA6306"/>
    <w:rsid w:val="00EA63AA"/>
    <w:rsid w:val="00EA647C"/>
    <w:rsid w:val="00EB03EC"/>
    <w:rsid w:val="00EB1898"/>
    <w:rsid w:val="00EB1FD4"/>
    <w:rsid w:val="00EB23DB"/>
    <w:rsid w:val="00EB31B7"/>
    <w:rsid w:val="00EB31F4"/>
    <w:rsid w:val="00EB33A1"/>
    <w:rsid w:val="00EB5B72"/>
    <w:rsid w:val="00EB69DE"/>
    <w:rsid w:val="00EC12C4"/>
    <w:rsid w:val="00EC29EE"/>
    <w:rsid w:val="00EC2D18"/>
    <w:rsid w:val="00EC399F"/>
    <w:rsid w:val="00EC475A"/>
    <w:rsid w:val="00EC5A58"/>
    <w:rsid w:val="00EC6DFD"/>
    <w:rsid w:val="00ED01C3"/>
    <w:rsid w:val="00ED0386"/>
    <w:rsid w:val="00ED2D2C"/>
    <w:rsid w:val="00ED33DF"/>
    <w:rsid w:val="00ED39EB"/>
    <w:rsid w:val="00ED5D87"/>
    <w:rsid w:val="00ED5E53"/>
    <w:rsid w:val="00ED610F"/>
    <w:rsid w:val="00ED6396"/>
    <w:rsid w:val="00ED7988"/>
    <w:rsid w:val="00EE0F92"/>
    <w:rsid w:val="00EE1AE7"/>
    <w:rsid w:val="00EE2BE5"/>
    <w:rsid w:val="00EE307C"/>
    <w:rsid w:val="00EE6451"/>
    <w:rsid w:val="00EE7C1C"/>
    <w:rsid w:val="00EF1840"/>
    <w:rsid w:val="00EF28BF"/>
    <w:rsid w:val="00EF2AC3"/>
    <w:rsid w:val="00EF3731"/>
    <w:rsid w:val="00EF4738"/>
    <w:rsid w:val="00EF5517"/>
    <w:rsid w:val="00EF6B58"/>
    <w:rsid w:val="00EF6B5E"/>
    <w:rsid w:val="00EF7A02"/>
    <w:rsid w:val="00EF7FE9"/>
    <w:rsid w:val="00F00EAD"/>
    <w:rsid w:val="00F0178C"/>
    <w:rsid w:val="00F05486"/>
    <w:rsid w:val="00F0579E"/>
    <w:rsid w:val="00F0595D"/>
    <w:rsid w:val="00F05B56"/>
    <w:rsid w:val="00F1008E"/>
    <w:rsid w:val="00F10EFC"/>
    <w:rsid w:val="00F111F8"/>
    <w:rsid w:val="00F12A33"/>
    <w:rsid w:val="00F13EE5"/>
    <w:rsid w:val="00F140AD"/>
    <w:rsid w:val="00F16349"/>
    <w:rsid w:val="00F16876"/>
    <w:rsid w:val="00F1731B"/>
    <w:rsid w:val="00F21981"/>
    <w:rsid w:val="00F22046"/>
    <w:rsid w:val="00F2214E"/>
    <w:rsid w:val="00F22CC9"/>
    <w:rsid w:val="00F22E74"/>
    <w:rsid w:val="00F249CE"/>
    <w:rsid w:val="00F258A6"/>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7F"/>
    <w:rsid w:val="00F53DC9"/>
    <w:rsid w:val="00F557B9"/>
    <w:rsid w:val="00F60206"/>
    <w:rsid w:val="00F6082C"/>
    <w:rsid w:val="00F6167C"/>
    <w:rsid w:val="00F63ECB"/>
    <w:rsid w:val="00F650D4"/>
    <w:rsid w:val="00F6738B"/>
    <w:rsid w:val="00F67BDA"/>
    <w:rsid w:val="00F733FB"/>
    <w:rsid w:val="00F748C3"/>
    <w:rsid w:val="00F80EF4"/>
    <w:rsid w:val="00F83873"/>
    <w:rsid w:val="00F83E2A"/>
    <w:rsid w:val="00F85070"/>
    <w:rsid w:val="00F857A8"/>
    <w:rsid w:val="00F87167"/>
    <w:rsid w:val="00F9313D"/>
    <w:rsid w:val="00F9482B"/>
    <w:rsid w:val="00F96112"/>
    <w:rsid w:val="00F97E65"/>
    <w:rsid w:val="00FA08AD"/>
    <w:rsid w:val="00FA0E81"/>
    <w:rsid w:val="00FA4F9C"/>
    <w:rsid w:val="00FA5008"/>
    <w:rsid w:val="00FA61ED"/>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D495C"/>
    <w:rsid w:val="00FE0238"/>
    <w:rsid w:val="00FE037C"/>
    <w:rsid w:val="00FE0B83"/>
    <w:rsid w:val="00FE1A6D"/>
    <w:rsid w:val="00FE3CBF"/>
    <w:rsid w:val="00FE3CF2"/>
    <w:rsid w:val="00FE4DB8"/>
    <w:rsid w:val="00FE7A27"/>
    <w:rsid w:val="00FF4183"/>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rules v:ext="edit">
        <o:r id="V:Rule7" type="connector" idref="#_x0000_s1026"/>
        <o:r id="V:Rule8" type="connector" idref="#Straight Arrow Connector 3"/>
        <o:r id="V:Rule9" type="connector" idref="#_x0000_s1030"/>
        <o:r id="V:Rule10" type="connector" idref="#_x0000_s1031"/>
        <o:r id="V:Rule11" type="connector" idref="#Straight Arrow Connector 2"/>
        <o:r id="V:Rule12"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596369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4766948">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47969819">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91912961">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B6EBE-D223-4EB6-A88A-452D64BE6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31</Pages>
  <Words>6841</Words>
  <Characters>42412</Characters>
  <Application>Microsoft Office Word</Application>
  <DocSecurity>0</DocSecurity>
  <Lines>353</Lines>
  <Paragraphs>98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49155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DELL</cp:lastModifiedBy>
  <cp:revision>54</cp:revision>
  <cp:lastPrinted>2014-06-12T11:34:00Z</cp:lastPrinted>
  <dcterms:created xsi:type="dcterms:W3CDTF">2014-06-12T11:37:00Z</dcterms:created>
  <dcterms:modified xsi:type="dcterms:W3CDTF">2014-06-25T07:13:00Z</dcterms:modified>
</cp:coreProperties>
</file>