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Brush" ShapeID="_x0000_i1025" DrawAspect="Content" ObjectID="_1465208271" r:id="rId10"/>
              </w:object>
            </w:r>
          </w:p>
        </w:tc>
        <w:tc>
          <w:tcPr>
            <w:tcW w:w="7501" w:type="dxa"/>
          </w:tcPr>
          <w:p w:rsidR="009C505A" w:rsidRPr="003131F6" w:rsidRDefault="009C505A" w:rsidP="009C505A">
            <w:pPr>
              <w:pStyle w:val="Heading1"/>
              <w:jc w:val="center"/>
              <w:rPr>
                <w:sz w:val="32"/>
              </w:rPr>
            </w:pPr>
            <w:bookmarkStart w:id="0" w:name="_Toc364158540"/>
            <w:bookmarkStart w:id="1" w:name="_Toc384039099"/>
            <w:bookmarkStart w:id="2" w:name="_Toc384124283"/>
            <w:bookmarkStart w:id="3" w:name="_Toc385245489"/>
            <w:bookmarkStart w:id="4" w:name="_Toc390068116"/>
            <w:r w:rsidRPr="003131F6">
              <w:rPr>
                <w:sz w:val="32"/>
                <w:lang w:val="sr-Cyrl-CS"/>
              </w:rPr>
              <w:t>КЛИНИЧКИ ЦЕНТАР ВОЈВОДИНЕ</w:t>
            </w:r>
            <w:bookmarkEnd w:id="0"/>
            <w:bookmarkEnd w:id="1"/>
            <w:bookmarkEnd w:id="2"/>
            <w:bookmarkEnd w:id="3"/>
            <w:bookmarkEnd w:id="4"/>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F60206" w:rsidRPr="006B28FB" w:rsidRDefault="006B28FB" w:rsidP="00F60206">
      <w:pPr>
        <w:pStyle w:val="Footer"/>
        <w:jc w:val="center"/>
        <w:rPr>
          <w:b/>
          <w:sz w:val="28"/>
          <w:szCs w:val="28"/>
        </w:rPr>
      </w:pPr>
      <w:r w:rsidRPr="006B28FB">
        <w:rPr>
          <w:b/>
          <w:sz w:val="28"/>
          <w:szCs w:val="28"/>
          <w:lang w:val="sr-Cyrl-CS"/>
        </w:rPr>
        <w:t>Набавка</w:t>
      </w:r>
      <w:r w:rsidRPr="006B28FB">
        <w:rPr>
          <w:b/>
          <w:sz w:val="28"/>
          <w:szCs w:val="28"/>
        </w:rPr>
        <w:t xml:space="preserve"> </w:t>
      </w:r>
      <w:r w:rsidRPr="006B28FB">
        <w:rPr>
          <w:b/>
          <w:sz w:val="28"/>
          <w:szCs w:val="28"/>
          <w:lang w:val="sr-Cyrl-CS"/>
        </w:rPr>
        <w:t>хемикалија</w:t>
      </w:r>
      <w:r w:rsidRPr="006B28FB">
        <w:rPr>
          <w:b/>
          <w:sz w:val="28"/>
          <w:szCs w:val="28"/>
        </w:rPr>
        <w:t xml:space="preserve"> за потребе Клиничког центра Војводине</w:t>
      </w:r>
    </w:p>
    <w:p w:rsidR="00F60206" w:rsidRPr="00F60206" w:rsidRDefault="00F60206" w:rsidP="00BE1E1D">
      <w:pPr>
        <w:pStyle w:val="Footer"/>
        <w:rPr>
          <w:b/>
          <w:noProof/>
          <w:sz w:val="28"/>
        </w:rPr>
      </w:pPr>
    </w:p>
    <w:p w:rsidR="00734367" w:rsidRPr="00BE1E1D" w:rsidRDefault="00B84C11" w:rsidP="00734367">
      <w:pPr>
        <w:pStyle w:val="Footer"/>
        <w:jc w:val="center"/>
        <w:rPr>
          <w:b/>
          <w:noProof/>
          <w:sz w:val="28"/>
        </w:rPr>
      </w:pPr>
      <w:r w:rsidRPr="00BE1E1D">
        <w:rPr>
          <w:b/>
          <w:noProof/>
          <w:sz w:val="28"/>
        </w:rPr>
        <w:t>ОТВОРЕНИ ПОСТУПАК</w:t>
      </w:r>
    </w:p>
    <w:p w:rsidR="00B84C11" w:rsidRPr="00BE1E1D" w:rsidRDefault="00B84C11" w:rsidP="00734367">
      <w:pPr>
        <w:pStyle w:val="Footer"/>
        <w:jc w:val="center"/>
        <w:rPr>
          <w:b/>
          <w:noProof/>
          <w:sz w:val="28"/>
        </w:rPr>
      </w:pPr>
      <w:r w:rsidRPr="00BE1E1D">
        <w:rPr>
          <w:b/>
          <w:noProof/>
          <w:sz w:val="28"/>
        </w:rPr>
        <w:t xml:space="preserve">БРОЈ </w:t>
      </w:r>
      <w:r w:rsidR="008A4385">
        <w:rPr>
          <w:b/>
          <w:noProof/>
          <w:sz w:val="28"/>
        </w:rPr>
        <w:t>1</w:t>
      </w:r>
      <w:r w:rsidR="00F60206">
        <w:rPr>
          <w:b/>
          <w:noProof/>
          <w:sz w:val="28"/>
        </w:rPr>
        <w:t>4</w:t>
      </w:r>
      <w:r w:rsidR="006B28FB">
        <w:rPr>
          <w:b/>
          <w:noProof/>
          <w:sz w:val="28"/>
        </w:rPr>
        <w:t>1</w:t>
      </w:r>
      <w:r w:rsidR="004D32CD" w:rsidRPr="00BE1E1D">
        <w:rPr>
          <w:b/>
          <w:noProof/>
          <w:sz w:val="28"/>
        </w:rPr>
        <w:t>-14-O</w:t>
      </w:r>
    </w:p>
    <w:p w:rsidR="002D5B2C" w:rsidRPr="00B60424" w:rsidRDefault="002D5B2C" w:rsidP="00BE1E1D">
      <w:pPr>
        <w:pStyle w:val="Footer"/>
        <w:tabs>
          <w:tab w:val="left" w:pos="720"/>
        </w:tabs>
        <w:spacing w:after="4200"/>
        <w:rPr>
          <w:noProof/>
        </w:rPr>
      </w:pPr>
    </w:p>
    <w:p w:rsidR="002D5B2C" w:rsidRDefault="002D5B2C" w:rsidP="002D5B2C">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5274C9">
        <w:rPr>
          <w:b/>
          <w:noProof/>
          <w:lang w:val="sr-Cyrl-CS"/>
        </w:rPr>
        <w:t xml:space="preserve">јун </w:t>
      </w:r>
      <w:r w:rsidR="004D32CD">
        <w:rPr>
          <w:b/>
          <w:noProof/>
        </w:rPr>
        <w:t>2014.</w:t>
      </w:r>
    </w:p>
    <w:p w:rsidR="00431F24" w:rsidRDefault="00431F24" w:rsidP="002D5B2C">
      <w:pPr>
        <w:pStyle w:val="Footer"/>
        <w:tabs>
          <w:tab w:val="left" w:pos="720"/>
        </w:tabs>
        <w:jc w:val="center"/>
        <w:rPr>
          <w:b/>
          <w:noProof/>
        </w:rPr>
      </w:pPr>
    </w:p>
    <w:p w:rsidR="006B28FB" w:rsidRPr="004D32CD" w:rsidRDefault="006B28FB" w:rsidP="002D5B2C">
      <w:pPr>
        <w:pStyle w:val="Footer"/>
        <w:tabs>
          <w:tab w:val="left" w:pos="720"/>
        </w:tabs>
        <w:jc w:val="center"/>
        <w:rPr>
          <w:b/>
          <w:noProof/>
        </w:rPr>
      </w:pPr>
    </w:p>
    <w:p w:rsidR="00B60424" w:rsidRDefault="00B60424">
      <w:pPr>
        <w:rPr>
          <w:b/>
          <w:noProof/>
        </w:rPr>
      </w:pPr>
    </w:p>
    <w:p w:rsidR="005B4BDC" w:rsidRPr="00150683" w:rsidRDefault="005B4BDC" w:rsidP="001366BB">
      <w:pPr>
        <w:ind w:firstLine="720"/>
        <w:jc w:val="both"/>
        <w:rPr>
          <w:rFonts w:eastAsia="TimesNewRomanPSMT"/>
        </w:rPr>
      </w:pPr>
      <w:bookmarkStart w:id="5" w:name="_Toc354658137"/>
      <w:bookmarkStart w:id="6" w:name="_Toc354658270"/>
      <w:bookmarkStart w:id="7" w:name="_Toc354658304"/>
      <w:bookmarkStart w:id="8"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60206" w:rsidRPr="006B28FB" w:rsidRDefault="00B84C11" w:rsidP="00F60206">
      <w:pPr>
        <w:pStyle w:val="Footer"/>
        <w:jc w:val="center"/>
        <w:rPr>
          <w:rFonts w:eastAsia="TimesNewRomanPSMT"/>
        </w:rPr>
      </w:pPr>
      <w:r w:rsidRPr="00BE1E1D">
        <w:rPr>
          <w:b/>
          <w:noProof/>
        </w:rPr>
        <w:t xml:space="preserve">у отвореном поступку јавне набавке добара </w:t>
      </w:r>
      <w:r w:rsidR="00734367" w:rsidRPr="00BE1E1D">
        <w:rPr>
          <w:b/>
          <w:noProof/>
        </w:rPr>
        <w:t>бр</w:t>
      </w:r>
      <w:r w:rsidR="00CD6461" w:rsidRPr="00BE1E1D">
        <w:rPr>
          <w:b/>
          <w:noProof/>
        </w:rPr>
        <w:t>.</w:t>
      </w:r>
      <w:r w:rsidR="00734367" w:rsidRPr="00BE1E1D">
        <w:rPr>
          <w:b/>
          <w:noProof/>
        </w:rPr>
        <w:t xml:space="preserve"> </w:t>
      </w:r>
      <w:r w:rsidR="00D36057">
        <w:rPr>
          <w:b/>
          <w:noProof/>
        </w:rPr>
        <w:t>1</w:t>
      </w:r>
      <w:r w:rsidR="00F60206">
        <w:rPr>
          <w:b/>
          <w:noProof/>
          <w:lang w:val="sr-Cyrl-CS"/>
        </w:rPr>
        <w:t>4</w:t>
      </w:r>
      <w:r w:rsidR="006B28FB">
        <w:rPr>
          <w:b/>
          <w:noProof/>
        </w:rPr>
        <w:t>1</w:t>
      </w:r>
      <w:r w:rsidR="004D32CD" w:rsidRPr="00BE1E1D">
        <w:rPr>
          <w:b/>
          <w:noProof/>
        </w:rPr>
        <w:t>-14-О</w:t>
      </w:r>
      <w:r w:rsidR="00882F3E" w:rsidRPr="00BE1E1D">
        <w:rPr>
          <w:b/>
          <w:noProof/>
        </w:rPr>
        <w:t xml:space="preserve"> –</w:t>
      </w:r>
      <w:r w:rsidRPr="00BE1E1D">
        <w:rPr>
          <w:b/>
          <w:noProof/>
        </w:rPr>
        <w:t xml:space="preserve"> </w:t>
      </w:r>
      <w:bookmarkEnd w:id="5"/>
      <w:bookmarkEnd w:id="6"/>
      <w:bookmarkEnd w:id="7"/>
      <w:bookmarkEnd w:id="8"/>
      <w:r w:rsidR="0093555B">
        <w:rPr>
          <w:b/>
        </w:rPr>
        <w:t>н</w:t>
      </w:r>
      <w:r w:rsidR="006B28FB" w:rsidRPr="00453239">
        <w:rPr>
          <w:b/>
          <w:lang w:val="sr-Cyrl-CS"/>
        </w:rPr>
        <w:t>абавка</w:t>
      </w:r>
      <w:r w:rsidR="006B28FB" w:rsidRPr="00453239">
        <w:rPr>
          <w:b/>
        </w:rPr>
        <w:t xml:space="preserve"> </w:t>
      </w:r>
      <w:r w:rsidR="006B28FB">
        <w:rPr>
          <w:b/>
          <w:lang w:val="sr-Cyrl-CS"/>
        </w:rPr>
        <w:t>хемикалија</w:t>
      </w:r>
      <w:r w:rsidR="006B28FB" w:rsidRPr="00453239">
        <w:rPr>
          <w:b/>
        </w:rPr>
        <w:t xml:space="preserve"> </w:t>
      </w:r>
      <w:r w:rsidR="006B28FB">
        <w:rPr>
          <w:b/>
        </w:rPr>
        <w:t xml:space="preserve">за </w:t>
      </w:r>
      <w:r w:rsidR="006B28FB" w:rsidRPr="00453239">
        <w:rPr>
          <w:b/>
        </w:rPr>
        <w:t>потребе Клиничког центра Војводине</w:t>
      </w:r>
    </w:p>
    <w:p w:rsidR="00F60206" w:rsidRDefault="00F60206" w:rsidP="00F60206">
      <w:pPr>
        <w:pStyle w:val="Footer"/>
        <w:rPr>
          <w:rFonts w:eastAsia="TimesNewRomanPSMT"/>
          <w:lang w:val="sr-Cyrl-CS"/>
        </w:rPr>
      </w:pPr>
    </w:p>
    <w:p w:rsidR="009651F9" w:rsidRPr="009C505A" w:rsidRDefault="001366BB" w:rsidP="00F60206">
      <w:pPr>
        <w:pStyle w:val="Foo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209613900"/>
        <w:docPartObj>
          <w:docPartGallery w:val="Table of Contents"/>
          <w:docPartUnique/>
        </w:docPartObj>
      </w:sdtPr>
      <w:sdtEndPr>
        <w:rPr>
          <w:noProof/>
        </w:rPr>
      </w:sdtEndPr>
      <w:sdtContent>
        <w:p w:rsidR="0042500F" w:rsidRDefault="0042500F">
          <w:pPr>
            <w:pStyle w:val="TOCHeading"/>
          </w:pPr>
        </w:p>
        <w:p w:rsidR="0042500F" w:rsidRDefault="006E01E1">
          <w:pPr>
            <w:pStyle w:val="TOC1"/>
            <w:rPr>
              <w:rFonts w:asciiTheme="minorHAnsi" w:eastAsiaTheme="minorEastAsia" w:hAnsiTheme="minorHAnsi" w:cstheme="minorBidi"/>
              <w:sz w:val="22"/>
              <w:szCs w:val="22"/>
            </w:rPr>
          </w:pPr>
          <w:r>
            <w:fldChar w:fldCharType="begin"/>
          </w:r>
          <w:r w:rsidR="0042500F">
            <w:instrText xml:space="preserve"> TOC \o "1-3" \h \z \u </w:instrText>
          </w:r>
          <w:r>
            <w:fldChar w:fldCharType="separate"/>
          </w:r>
          <w:hyperlink w:anchor="_Toc390068116" w:history="1">
            <w:r w:rsidR="0042500F" w:rsidRPr="00386B6B">
              <w:rPr>
                <w:rStyle w:val="Hyperlink"/>
              </w:rPr>
              <w:t>КЛИНИЧКИ ЦЕНТАР ВОЈВОДИНЕ</w:t>
            </w:r>
            <w:r w:rsidR="0042500F">
              <w:rPr>
                <w:webHidden/>
              </w:rPr>
              <w:tab/>
            </w:r>
            <w:r>
              <w:rPr>
                <w:webHidden/>
              </w:rPr>
              <w:fldChar w:fldCharType="begin"/>
            </w:r>
            <w:r w:rsidR="0042500F">
              <w:rPr>
                <w:webHidden/>
              </w:rPr>
              <w:instrText xml:space="preserve"> PAGEREF _Toc390068116 \h </w:instrText>
            </w:r>
            <w:r>
              <w:rPr>
                <w:webHidden/>
              </w:rPr>
            </w:r>
            <w:r>
              <w:rPr>
                <w:webHidden/>
              </w:rPr>
              <w:fldChar w:fldCharType="separate"/>
            </w:r>
            <w:r w:rsidR="00624835">
              <w:rPr>
                <w:webHidden/>
              </w:rPr>
              <w:t>1</w:t>
            </w:r>
            <w:r>
              <w:rPr>
                <w:webHidden/>
              </w:rPr>
              <w:fldChar w:fldCharType="end"/>
            </w:r>
          </w:hyperlink>
        </w:p>
        <w:p w:rsidR="0042500F" w:rsidRDefault="001663B8">
          <w:pPr>
            <w:pStyle w:val="TOC2"/>
            <w:tabs>
              <w:tab w:val="left" w:pos="660"/>
              <w:tab w:val="right" w:leader="dot" w:pos="9040"/>
            </w:tabs>
            <w:rPr>
              <w:rFonts w:asciiTheme="minorHAnsi" w:eastAsiaTheme="minorEastAsia" w:hAnsiTheme="minorHAnsi" w:cstheme="minorBidi"/>
              <w:noProof/>
              <w:sz w:val="22"/>
              <w:szCs w:val="22"/>
            </w:rPr>
          </w:pPr>
          <w:hyperlink w:anchor="_Toc390068117" w:history="1">
            <w:r w:rsidR="0042500F" w:rsidRPr="00386B6B">
              <w:rPr>
                <w:rStyle w:val="Hyperlink"/>
                <w:noProof/>
              </w:rPr>
              <w:t>1.</w:t>
            </w:r>
            <w:r w:rsidR="0042500F">
              <w:rPr>
                <w:rFonts w:asciiTheme="minorHAnsi" w:eastAsiaTheme="minorEastAsia" w:hAnsiTheme="minorHAnsi" w:cstheme="minorBidi"/>
                <w:noProof/>
                <w:sz w:val="22"/>
                <w:szCs w:val="22"/>
              </w:rPr>
              <w:tab/>
            </w:r>
            <w:r w:rsidR="0042500F" w:rsidRPr="00386B6B">
              <w:rPr>
                <w:rStyle w:val="Hyperlink"/>
                <w:noProof/>
              </w:rPr>
              <w:t>ОПШТИ ПОДАЦИ О НАБАВЦИ</w:t>
            </w:r>
            <w:r w:rsidR="0042500F">
              <w:rPr>
                <w:noProof/>
                <w:webHidden/>
              </w:rPr>
              <w:tab/>
            </w:r>
            <w:r w:rsidR="006E01E1">
              <w:rPr>
                <w:noProof/>
                <w:webHidden/>
              </w:rPr>
              <w:fldChar w:fldCharType="begin"/>
            </w:r>
            <w:r w:rsidR="0042500F">
              <w:rPr>
                <w:noProof/>
                <w:webHidden/>
              </w:rPr>
              <w:instrText xml:space="preserve"> PAGEREF _Toc390068117 \h </w:instrText>
            </w:r>
            <w:r w:rsidR="006E01E1">
              <w:rPr>
                <w:noProof/>
                <w:webHidden/>
              </w:rPr>
            </w:r>
            <w:r w:rsidR="006E01E1">
              <w:rPr>
                <w:noProof/>
                <w:webHidden/>
              </w:rPr>
              <w:fldChar w:fldCharType="separate"/>
            </w:r>
            <w:r w:rsidR="00624835">
              <w:rPr>
                <w:noProof/>
                <w:webHidden/>
              </w:rPr>
              <w:t>3</w:t>
            </w:r>
            <w:r w:rsidR="006E01E1">
              <w:rPr>
                <w:noProof/>
                <w:webHidden/>
              </w:rPr>
              <w:fldChar w:fldCharType="end"/>
            </w:r>
          </w:hyperlink>
        </w:p>
        <w:p w:rsidR="0042500F" w:rsidRDefault="001663B8">
          <w:pPr>
            <w:pStyle w:val="TOC2"/>
            <w:tabs>
              <w:tab w:val="left" w:pos="660"/>
              <w:tab w:val="right" w:leader="dot" w:pos="9040"/>
            </w:tabs>
            <w:rPr>
              <w:rFonts w:asciiTheme="minorHAnsi" w:eastAsiaTheme="minorEastAsia" w:hAnsiTheme="minorHAnsi" w:cstheme="minorBidi"/>
              <w:noProof/>
              <w:sz w:val="22"/>
              <w:szCs w:val="22"/>
            </w:rPr>
          </w:pPr>
          <w:hyperlink w:anchor="_Toc390068118" w:history="1">
            <w:r w:rsidR="0042500F" w:rsidRPr="00386B6B">
              <w:rPr>
                <w:rStyle w:val="Hyperlink"/>
                <w:noProof/>
                <w:lang w:val="sl-SI"/>
              </w:rPr>
              <w:t>2.</w:t>
            </w:r>
            <w:r w:rsidR="0042500F">
              <w:rPr>
                <w:rFonts w:asciiTheme="minorHAnsi" w:eastAsiaTheme="minorEastAsia" w:hAnsiTheme="minorHAnsi" w:cstheme="minorBidi"/>
                <w:noProof/>
                <w:sz w:val="22"/>
                <w:szCs w:val="22"/>
              </w:rPr>
              <w:tab/>
            </w:r>
            <w:r w:rsidR="0042500F" w:rsidRPr="00386B6B">
              <w:rPr>
                <w:rStyle w:val="Hyperlink"/>
                <w:noProof/>
              </w:rPr>
              <w:t>ПОДАЦИ О ПРЕДМЕТУ ЈАВНЕ НАБАВКЕ</w:t>
            </w:r>
            <w:r w:rsidR="0042500F">
              <w:rPr>
                <w:noProof/>
                <w:webHidden/>
              </w:rPr>
              <w:tab/>
            </w:r>
            <w:r w:rsidR="006E01E1">
              <w:rPr>
                <w:noProof/>
                <w:webHidden/>
              </w:rPr>
              <w:fldChar w:fldCharType="begin"/>
            </w:r>
            <w:r w:rsidR="0042500F">
              <w:rPr>
                <w:noProof/>
                <w:webHidden/>
              </w:rPr>
              <w:instrText xml:space="preserve"> PAGEREF _Toc390068118 \h </w:instrText>
            </w:r>
            <w:r w:rsidR="006E01E1">
              <w:rPr>
                <w:noProof/>
                <w:webHidden/>
              </w:rPr>
            </w:r>
            <w:r w:rsidR="006E01E1">
              <w:rPr>
                <w:noProof/>
                <w:webHidden/>
              </w:rPr>
              <w:fldChar w:fldCharType="separate"/>
            </w:r>
            <w:r w:rsidR="00624835">
              <w:rPr>
                <w:noProof/>
                <w:webHidden/>
              </w:rPr>
              <w:t>4</w:t>
            </w:r>
            <w:r w:rsidR="006E01E1">
              <w:rPr>
                <w:noProof/>
                <w:webHidden/>
              </w:rPr>
              <w:fldChar w:fldCharType="end"/>
            </w:r>
          </w:hyperlink>
        </w:p>
        <w:p w:rsidR="0042500F" w:rsidRDefault="001663B8">
          <w:pPr>
            <w:pStyle w:val="TOC2"/>
            <w:tabs>
              <w:tab w:val="left" w:pos="660"/>
              <w:tab w:val="right" w:leader="dot" w:pos="9040"/>
            </w:tabs>
            <w:rPr>
              <w:rFonts w:asciiTheme="minorHAnsi" w:eastAsiaTheme="minorEastAsia" w:hAnsiTheme="minorHAnsi" w:cstheme="minorBidi"/>
              <w:noProof/>
              <w:sz w:val="22"/>
              <w:szCs w:val="22"/>
            </w:rPr>
          </w:pPr>
          <w:hyperlink w:anchor="_Toc390068119" w:history="1">
            <w:r w:rsidR="0042500F" w:rsidRPr="00386B6B">
              <w:rPr>
                <w:rStyle w:val="Hyperlink"/>
                <w:noProof/>
              </w:rPr>
              <w:t>3.</w:t>
            </w:r>
            <w:r w:rsidR="0042500F">
              <w:rPr>
                <w:rFonts w:asciiTheme="minorHAnsi" w:eastAsiaTheme="minorEastAsia" w:hAnsiTheme="minorHAnsi" w:cstheme="minorBidi"/>
                <w:noProof/>
                <w:sz w:val="22"/>
                <w:szCs w:val="22"/>
              </w:rPr>
              <w:tab/>
            </w:r>
            <w:r w:rsidR="0042500F" w:rsidRPr="00386B6B">
              <w:rPr>
                <w:rStyle w:val="Hyperlink"/>
                <w:noProof/>
              </w:rPr>
              <w:t>ОПИС ПРЕДМЕТА ЈАВНЕ НАБАВКЕ</w:t>
            </w:r>
            <w:r w:rsidR="0042500F">
              <w:rPr>
                <w:noProof/>
                <w:webHidden/>
              </w:rPr>
              <w:tab/>
            </w:r>
            <w:r w:rsidR="006E01E1">
              <w:rPr>
                <w:noProof/>
                <w:webHidden/>
              </w:rPr>
              <w:fldChar w:fldCharType="begin"/>
            </w:r>
            <w:r w:rsidR="0042500F">
              <w:rPr>
                <w:noProof/>
                <w:webHidden/>
              </w:rPr>
              <w:instrText xml:space="preserve"> PAGEREF _Toc390068119 \h </w:instrText>
            </w:r>
            <w:r w:rsidR="006E01E1">
              <w:rPr>
                <w:noProof/>
                <w:webHidden/>
              </w:rPr>
            </w:r>
            <w:r w:rsidR="006E01E1">
              <w:rPr>
                <w:noProof/>
                <w:webHidden/>
              </w:rPr>
              <w:fldChar w:fldCharType="separate"/>
            </w:r>
            <w:r w:rsidR="00624835">
              <w:rPr>
                <w:noProof/>
                <w:webHidden/>
              </w:rPr>
              <w:t>5</w:t>
            </w:r>
            <w:r w:rsidR="006E01E1">
              <w:rPr>
                <w:noProof/>
                <w:webHidden/>
              </w:rPr>
              <w:fldChar w:fldCharType="end"/>
            </w:r>
          </w:hyperlink>
        </w:p>
        <w:p w:rsidR="0042500F" w:rsidRDefault="001663B8">
          <w:pPr>
            <w:pStyle w:val="TOC2"/>
            <w:tabs>
              <w:tab w:val="left" w:pos="660"/>
              <w:tab w:val="right" w:leader="dot" w:pos="9040"/>
            </w:tabs>
            <w:rPr>
              <w:rFonts w:asciiTheme="minorHAnsi" w:eastAsiaTheme="minorEastAsia" w:hAnsiTheme="minorHAnsi" w:cstheme="minorBidi"/>
              <w:noProof/>
              <w:sz w:val="22"/>
              <w:szCs w:val="22"/>
            </w:rPr>
          </w:pPr>
          <w:hyperlink w:anchor="_Toc390068120" w:history="1">
            <w:r w:rsidR="0042500F" w:rsidRPr="00386B6B">
              <w:rPr>
                <w:rStyle w:val="Hyperlink"/>
                <w:noProof/>
              </w:rPr>
              <w:t>4.</w:t>
            </w:r>
            <w:r w:rsidR="0042500F">
              <w:rPr>
                <w:rFonts w:asciiTheme="minorHAnsi" w:eastAsiaTheme="minorEastAsia" w:hAnsiTheme="minorHAnsi" w:cstheme="minorBidi"/>
                <w:noProof/>
                <w:sz w:val="22"/>
                <w:szCs w:val="22"/>
              </w:rPr>
              <w:tab/>
            </w:r>
            <w:r w:rsidR="0042500F" w:rsidRPr="00386B6B">
              <w:rPr>
                <w:rStyle w:val="Hyperlink"/>
                <w:noProof/>
              </w:rPr>
              <w:t xml:space="preserve">ТЕХНИЧКА ДОКУМЕНТАЦИЈА </w:t>
            </w:r>
            <w:r w:rsidR="0042500F" w:rsidRPr="00386B6B">
              <w:rPr>
                <w:rStyle w:val="Hyperlink"/>
                <w:bCs/>
                <w:iCs/>
                <w:noProof/>
              </w:rPr>
              <w:t>ПРЕДМЕТА ЈАВНЕ НАБАВКЕ</w:t>
            </w:r>
            <w:r w:rsidR="0042500F">
              <w:rPr>
                <w:noProof/>
                <w:webHidden/>
              </w:rPr>
              <w:tab/>
            </w:r>
            <w:r w:rsidR="006E01E1">
              <w:rPr>
                <w:noProof/>
                <w:webHidden/>
              </w:rPr>
              <w:fldChar w:fldCharType="begin"/>
            </w:r>
            <w:r w:rsidR="0042500F">
              <w:rPr>
                <w:noProof/>
                <w:webHidden/>
              </w:rPr>
              <w:instrText xml:space="preserve"> PAGEREF _Toc390068120 \h </w:instrText>
            </w:r>
            <w:r w:rsidR="006E01E1">
              <w:rPr>
                <w:noProof/>
                <w:webHidden/>
              </w:rPr>
            </w:r>
            <w:r w:rsidR="006E01E1">
              <w:rPr>
                <w:noProof/>
                <w:webHidden/>
              </w:rPr>
              <w:fldChar w:fldCharType="separate"/>
            </w:r>
            <w:r w:rsidR="00624835">
              <w:rPr>
                <w:noProof/>
                <w:webHidden/>
              </w:rPr>
              <w:t>8</w:t>
            </w:r>
            <w:r w:rsidR="006E01E1">
              <w:rPr>
                <w:noProof/>
                <w:webHidden/>
              </w:rPr>
              <w:fldChar w:fldCharType="end"/>
            </w:r>
          </w:hyperlink>
        </w:p>
        <w:p w:rsidR="0042500F" w:rsidRDefault="001663B8">
          <w:pPr>
            <w:pStyle w:val="TOC2"/>
            <w:tabs>
              <w:tab w:val="left" w:pos="660"/>
              <w:tab w:val="right" w:leader="dot" w:pos="9040"/>
            </w:tabs>
            <w:rPr>
              <w:rFonts w:asciiTheme="minorHAnsi" w:eastAsiaTheme="minorEastAsia" w:hAnsiTheme="minorHAnsi" w:cstheme="minorBidi"/>
              <w:noProof/>
              <w:sz w:val="22"/>
              <w:szCs w:val="22"/>
            </w:rPr>
          </w:pPr>
          <w:hyperlink w:anchor="_Toc390068121" w:history="1">
            <w:r w:rsidR="0042500F" w:rsidRPr="00386B6B">
              <w:rPr>
                <w:rStyle w:val="Hyperlink"/>
                <w:noProof/>
              </w:rPr>
              <w:t>5.</w:t>
            </w:r>
            <w:r w:rsidR="0042500F">
              <w:rPr>
                <w:rFonts w:asciiTheme="minorHAnsi" w:eastAsiaTheme="minorEastAsia" w:hAnsiTheme="minorHAnsi" w:cstheme="minorBidi"/>
                <w:noProof/>
                <w:sz w:val="22"/>
                <w:szCs w:val="22"/>
              </w:rPr>
              <w:tab/>
            </w:r>
            <w:r w:rsidR="0042500F" w:rsidRPr="00386B6B">
              <w:rPr>
                <w:rStyle w:val="Hyperlink"/>
                <w:noProof/>
              </w:rPr>
              <w:t>УСЛОВИ ЗА УЧЕШЋЕ У ПОСТУПКУ ЈАВНЕ НАБАВКЕ ИЗ ЧЛ. 75. И 76. ЗАКОНА И УПУТСТВО КАКО СЕ ДОКАЗУЈЕ ИСПУЊЕНОСТ ТИХ УСЛОВА</w:t>
            </w:r>
            <w:r w:rsidR="0042500F">
              <w:rPr>
                <w:noProof/>
                <w:webHidden/>
              </w:rPr>
              <w:tab/>
            </w:r>
            <w:r w:rsidR="006E01E1">
              <w:rPr>
                <w:noProof/>
                <w:webHidden/>
              </w:rPr>
              <w:fldChar w:fldCharType="begin"/>
            </w:r>
            <w:r w:rsidR="0042500F">
              <w:rPr>
                <w:noProof/>
                <w:webHidden/>
              </w:rPr>
              <w:instrText xml:space="preserve"> PAGEREF _Toc390068121 \h </w:instrText>
            </w:r>
            <w:r w:rsidR="006E01E1">
              <w:rPr>
                <w:noProof/>
                <w:webHidden/>
              </w:rPr>
            </w:r>
            <w:r w:rsidR="006E01E1">
              <w:rPr>
                <w:noProof/>
                <w:webHidden/>
              </w:rPr>
              <w:fldChar w:fldCharType="separate"/>
            </w:r>
            <w:r w:rsidR="00624835">
              <w:rPr>
                <w:noProof/>
                <w:webHidden/>
              </w:rPr>
              <w:t>9</w:t>
            </w:r>
            <w:r w:rsidR="006E01E1">
              <w:rPr>
                <w:noProof/>
                <w:webHidden/>
              </w:rPr>
              <w:fldChar w:fldCharType="end"/>
            </w:r>
          </w:hyperlink>
        </w:p>
        <w:p w:rsidR="0042500F" w:rsidRDefault="001663B8">
          <w:pPr>
            <w:pStyle w:val="TOC2"/>
            <w:tabs>
              <w:tab w:val="left" w:pos="660"/>
              <w:tab w:val="right" w:leader="dot" w:pos="9040"/>
            </w:tabs>
            <w:rPr>
              <w:rFonts w:asciiTheme="minorHAnsi" w:eastAsiaTheme="minorEastAsia" w:hAnsiTheme="minorHAnsi" w:cstheme="minorBidi"/>
              <w:noProof/>
              <w:sz w:val="22"/>
              <w:szCs w:val="22"/>
            </w:rPr>
          </w:pPr>
          <w:hyperlink w:anchor="_Toc390068122" w:history="1">
            <w:r w:rsidR="0042500F" w:rsidRPr="00386B6B">
              <w:rPr>
                <w:rStyle w:val="Hyperlink"/>
                <w:noProof/>
              </w:rPr>
              <w:t>6.</w:t>
            </w:r>
            <w:r w:rsidR="0042500F">
              <w:rPr>
                <w:rFonts w:asciiTheme="minorHAnsi" w:eastAsiaTheme="minorEastAsia" w:hAnsiTheme="minorHAnsi" w:cstheme="minorBidi"/>
                <w:noProof/>
                <w:sz w:val="22"/>
                <w:szCs w:val="22"/>
              </w:rPr>
              <w:tab/>
            </w:r>
            <w:r w:rsidR="0042500F" w:rsidRPr="00386B6B">
              <w:rPr>
                <w:rStyle w:val="Hyperlink"/>
                <w:noProof/>
              </w:rPr>
              <w:t>УПУТСТВО ПОНУЂАЧИМА КАКО ДА САЧИНЕ ПОНУДУ</w:t>
            </w:r>
            <w:r w:rsidR="0042500F">
              <w:rPr>
                <w:noProof/>
                <w:webHidden/>
              </w:rPr>
              <w:tab/>
            </w:r>
            <w:r w:rsidR="006E01E1">
              <w:rPr>
                <w:noProof/>
                <w:webHidden/>
              </w:rPr>
              <w:fldChar w:fldCharType="begin"/>
            </w:r>
            <w:r w:rsidR="0042500F">
              <w:rPr>
                <w:noProof/>
                <w:webHidden/>
              </w:rPr>
              <w:instrText xml:space="preserve"> PAGEREF _Toc390068122 \h </w:instrText>
            </w:r>
            <w:r w:rsidR="006E01E1">
              <w:rPr>
                <w:noProof/>
                <w:webHidden/>
              </w:rPr>
            </w:r>
            <w:r w:rsidR="006E01E1">
              <w:rPr>
                <w:noProof/>
                <w:webHidden/>
              </w:rPr>
              <w:fldChar w:fldCharType="separate"/>
            </w:r>
            <w:r w:rsidR="00624835">
              <w:rPr>
                <w:noProof/>
                <w:webHidden/>
              </w:rPr>
              <w:t>13</w:t>
            </w:r>
            <w:r w:rsidR="006E01E1">
              <w:rPr>
                <w:noProof/>
                <w:webHidden/>
              </w:rPr>
              <w:fldChar w:fldCharType="end"/>
            </w:r>
          </w:hyperlink>
        </w:p>
        <w:p w:rsidR="0042500F" w:rsidRDefault="001663B8">
          <w:pPr>
            <w:pStyle w:val="TOC2"/>
            <w:tabs>
              <w:tab w:val="left" w:pos="660"/>
              <w:tab w:val="right" w:leader="dot" w:pos="9040"/>
            </w:tabs>
            <w:rPr>
              <w:rFonts w:asciiTheme="minorHAnsi" w:eastAsiaTheme="minorEastAsia" w:hAnsiTheme="minorHAnsi" w:cstheme="minorBidi"/>
              <w:noProof/>
              <w:sz w:val="22"/>
              <w:szCs w:val="22"/>
            </w:rPr>
          </w:pPr>
          <w:hyperlink w:anchor="_Toc390068123" w:history="1">
            <w:r w:rsidR="0042500F" w:rsidRPr="00386B6B">
              <w:rPr>
                <w:rStyle w:val="Hyperlink"/>
                <w:noProof/>
              </w:rPr>
              <w:t>7.</w:t>
            </w:r>
            <w:r w:rsidR="0042500F">
              <w:rPr>
                <w:rFonts w:asciiTheme="minorHAnsi" w:eastAsiaTheme="minorEastAsia" w:hAnsiTheme="minorHAnsi" w:cstheme="minorBidi"/>
                <w:noProof/>
                <w:sz w:val="22"/>
                <w:szCs w:val="22"/>
              </w:rPr>
              <w:tab/>
            </w:r>
            <w:r w:rsidR="0042500F" w:rsidRPr="00386B6B">
              <w:rPr>
                <w:rStyle w:val="Hyperlink"/>
                <w:noProof/>
              </w:rPr>
              <w:t>РАЗРАДА КРИТЕРИЈУМА</w:t>
            </w:r>
            <w:r w:rsidR="0042500F">
              <w:rPr>
                <w:noProof/>
                <w:webHidden/>
              </w:rPr>
              <w:tab/>
            </w:r>
            <w:r w:rsidR="006E01E1">
              <w:rPr>
                <w:noProof/>
                <w:webHidden/>
              </w:rPr>
              <w:fldChar w:fldCharType="begin"/>
            </w:r>
            <w:r w:rsidR="0042500F">
              <w:rPr>
                <w:noProof/>
                <w:webHidden/>
              </w:rPr>
              <w:instrText xml:space="preserve"> PAGEREF _Toc390068123 \h </w:instrText>
            </w:r>
            <w:r w:rsidR="006E01E1">
              <w:rPr>
                <w:noProof/>
                <w:webHidden/>
              </w:rPr>
            </w:r>
            <w:r w:rsidR="006E01E1">
              <w:rPr>
                <w:noProof/>
                <w:webHidden/>
              </w:rPr>
              <w:fldChar w:fldCharType="separate"/>
            </w:r>
            <w:r w:rsidR="00624835">
              <w:rPr>
                <w:noProof/>
                <w:webHidden/>
              </w:rPr>
              <w:t>22</w:t>
            </w:r>
            <w:r w:rsidR="006E01E1">
              <w:rPr>
                <w:noProof/>
                <w:webHidden/>
              </w:rPr>
              <w:fldChar w:fldCharType="end"/>
            </w:r>
          </w:hyperlink>
        </w:p>
        <w:p w:rsidR="0042500F" w:rsidRDefault="001663B8">
          <w:pPr>
            <w:pStyle w:val="TOC2"/>
            <w:tabs>
              <w:tab w:val="left" w:pos="660"/>
              <w:tab w:val="right" w:leader="dot" w:pos="9040"/>
            </w:tabs>
            <w:rPr>
              <w:rFonts w:asciiTheme="minorHAnsi" w:eastAsiaTheme="minorEastAsia" w:hAnsiTheme="minorHAnsi" w:cstheme="minorBidi"/>
              <w:noProof/>
              <w:sz w:val="22"/>
              <w:szCs w:val="22"/>
            </w:rPr>
          </w:pPr>
          <w:hyperlink w:anchor="_Toc390068124" w:history="1">
            <w:r w:rsidR="0042500F" w:rsidRPr="00386B6B">
              <w:rPr>
                <w:rStyle w:val="Hyperlink"/>
                <w:noProof/>
              </w:rPr>
              <w:t>8.</w:t>
            </w:r>
            <w:r w:rsidR="0042500F">
              <w:rPr>
                <w:rFonts w:asciiTheme="minorHAnsi" w:eastAsiaTheme="minorEastAsia" w:hAnsiTheme="minorHAnsi" w:cstheme="minorBidi"/>
                <w:noProof/>
                <w:sz w:val="22"/>
                <w:szCs w:val="22"/>
              </w:rPr>
              <w:tab/>
            </w:r>
            <w:r w:rsidR="0042500F" w:rsidRPr="00386B6B">
              <w:rPr>
                <w:rStyle w:val="Hyperlink"/>
                <w:noProof/>
              </w:rPr>
              <w:t>МОДЕЛ УГОВОРА</w:t>
            </w:r>
            <w:r w:rsidR="0042500F">
              <w:rPr>
                <w:noProof/>
                <w:webHidden/>
              </w:rPr>
              <w:tab/>
            </w:r>
            <w:r w:rsidR="00221327">
              <w:rPr>
                <w:noProof/>
                <w:webHidden/>
              </w:rPr>
              <w:t>24</w:t>
            </w:r>
          </w:hyperlink>
        </w:p>
        <w:p w:rsidR="0042500F" w:rsidRDefault="001663B8">
          <w:pPr>
            <w:pStyle w:val="TOC2"/>
            <w:tabs>
              <w:tab w:val="left" w:pos="660"/>
              <w:tab w:val="right" w:leader="dot" w:pos="9040"/>
            </w:tabs>
            <w:rPr>
              <w:rFonts w:asciiTheme="minorHAnsi" w:eastAsiaTheme="minorEastAsia" w:hAnsiTheme="minorHAnsi" w:cstheme="minorBidi"/>
              <w:noProof/>
              <w:sz w:val="22"/>
              <w:szCs w:val="22"/>
            </w:rPr>
          </w:pPr>
          <w:hyperlink w:anchor="_Toc390068125" w:history="1">
            <w:r w:rsidR="0042500F" w:rsidRPr="00386B6B">
              <w:rPr>
                <w:rStyle w:val="Hyperlink"/>
                <w:noProof/>
              </w:rPr>
              <w:t>9.</w:t>
            </w:r>
            <w:r w:rsidR="0042500F">
              <w:rPr>
                <w:rFonts w:asciiTheme="minorHAnsi" w:eastAsiaTheme="minorEastAsia" w:hAnsiTheme="minorHAnsi" w:cstheme="minorBidi"/>
                <w:noProof/>
                <w:sz w:val="22"/>
                <w:szCs w:val="22"/>
              </w:rPr>
              <w:tab/>
            </w:r>
            <w:r w:rsidR="0042500F" w:rsidRPr="00386B6B">
              <w:rPr>
                <w:rStyle w:val="Hyperlink"/>
                <w:noProof/>
              </w:rPr>
              <w:t>ИЗЈАВА О НЕЗАВИСНОЈ ПОНУДИ</w:t>
            </w:r>
            <w:r w:rsidR="0042500F">
              <w:rPr>
                <w:noProof/>
                <w:webHidden/>
              </w:rPr>
              <w:tab/>
            </w:r>
            <w:r w:rsidR="00221327">
              <w:rPr>
                <w:noProof/>
                <w:webHidden/>
              </w:rPr>
              <w:t>27</w:t>
            </w:r>
          </w:hyperlink>
        </w:p>
        <w:p w:rsidR="0042500F" w:rsidRDefault="001663B8">
          <w:pPr>
            <w:pStyle w:val="TOC2"/>
            <w:tabs>
              <w:tab w:val="left" w:pos="880"/>
              <w:tab w:val="right" w:leader="dot" w:pos="9040"/>
            </w:tabs>
            <w:rPr>
              <w:rFonts w:asciiTheme="minorHAnsi" w:eastAsiaTheme="minorEastAsia" w:hAnsiTheme="minorHAnsi" w:cstheme="minorBidi"/>
              <w:noProof/>
              <w:sz w:val="22"/>
              <w:szCs w:val="22"/>
            </w:rPr>
          </w:pPr>
          <w:hyperlink w:anchor="_Toc390068126" w:history="1">
            <w:r w:rsidR="0042500F" w:rsidRPr="00386B6B">
              <w:rPr>
                <w:rStyle w:val="Hyperlink"/>
                <w:noProof/>
              </w:rPr>
              <w:t>10.</w:t>
            </w:r>
            <w:r w:rsidR="0042500F">
              <w:rPr>
                <w:rFonts w:asciiTheme="minorHAnsi" w:eastAsiaTheme="minorEastAsia" w:hAnsiTheme="minorHAnsi" w:cstheme="minorBidi"/>
                <w:noProof/>
                <w:sz w:val="22"/>
                <w:szCs w:val="22"/>
              </w:rPr>
              <w:tab/>
            </w:r>
            <w:r w:rsidR="0042500F" w:rsidRPr="00386B6B">
              <w:rPr>
                <w:rStyle w:val="Hyperlink"/>
                <w:noProof/>
              </w:rPr>
              <w:t>ОБРАЗАЦ ИЗЈАВЕ О ПОШТОВАЊУ ОБАВЕЗА</w:t>
            </w:r>
            <w:r w:rsidR="0042500F">
              <w:rPr>
                <w:noProof/>
                <w:webHidden/>
              </w:rPr>
              <w:tab/>
            </w:r>
            <w:r w:rsidR="00221327">
              <w:rPr>
                <w:noProof/>
                <w:webHidden/>
              </w:rPr>
              <w:t>28</w:t>
            </w:r>
          </w:hyperlink>
        </w:p>
        <w:p w:rsidR="0042500F" w:rsidRDefault="001663B8">
          <w:pPr>
            <w:pStyle w:val="TOC2"/>
            <w:tabs>
              <w:tab w:val="left" w:pos="880"/>
              <w:tab w:val="right" w:leader="dot" w:pos="9040"/>
            </w:tabs>
            <w:rPr>
              <w:rFonts w:asciiTheme="minorHAnsi" w:eastAsiaTheme="minorEastAsia" w:hAnsiTheme="minorHAnsi" w:cstheme="minorBidi"/>
              <w:noProof/>
              <w:sz w:val="22"/>
              <w:szCs w:val="22"/>
            </w:rPr>
          </w:pPr>
          <w:hyperlink w:anchor="_Toc390068127" w:history="1">
            <w:r w:rsidR="0042500F" w:rsidRPr="00386B6B">
              <w:rPr>
                <w:rStyle w:val="Hyperlink"/>
                <w:noProof/>
              </w:rPr>
              <w:t>11.</w:t>
            </w:r>
            <w:r w:rsidR="0042500F">
              <w:rPr>
                <w:rFonts w:asciiTheme="minorHAnsi" w:eastAsiaTheme="minorEastAsia" w:hAnsiTheme="minorHAnsi" w:cstheme="minorBidi"/>
                <w:noProof/>
                <w:sz w:val="22"/>
                <w:szCs w:val="22"/>
              </w:rPr>
              <w:tab/>
            </w:r>
            <w:r w:rsidR="0042500F" w:rsidRPr="00386B6B">
              <w:rPr>
                <w:rStyle w:val="Hyperlink"/>
                <w:noProof/>
              </w:rPr>
              <w:t>ОБРАЗАЦ СТРУКТУРЕ ПОНУЂЕНЕ ЦЕНЕ</w:t>
            </w:r>
            <w:r w:rsidR="0042500F">
              <w:rPr>
                <w:noProof/>
                <w:webHidden/>
              </w:rPr>
              <w:tab/>
            </w:r>
            <w:r w:rsidR="00221327">
              <w:rPr>
                <w:noProof/>
                <w:webHidden/>
              </w:rPr>
              <w:t>29</w:t>
            </w:r>
          </w:hyperlink>
        </w:p>
        <w:p w:rsidR="0042500F" w:rsidRDefault="001663B8">
          <w:pPr>
            <w:pStyle w:val="TOC2"/>
            <w:tabs>
              <w:tab w:val="left" w:pos="880"/>
              <w:tab w:val="right" w:leader="dot" w:pos="9040"/>
            </w:tabs>
            <w:rPr>
              <w:rFonts w:asciiTheme="minorHAnsi" w:eastAsiaTheme="minorEastAsia" w:hAnsiTheme="minorHAnsi" w:cstheme="minorBidi"/>
              <w:noProof/>
              <w:sz w:val="22"/>
              <w:szCs w:val="22"/>
            </w:rPr>
          </w:pPr>
          <w:hyperlink w:anchor="_Toc390068128" w:history="1">
            <w:r w:rsidR="0042500F" w:rsidRPr="00386B6B">
              <w:rPr>
                <w:rStyle w:val="Hyperlink"/>
                <w:noProof/>
              </w:rPr>
              <w:t>12.</w:t>
            </w:r>
            <w:r w:rsidR="0042500F">
              <w:rPr>
                <w:rFonts w:asciiTheme="minorHAnsi" w:eastAsiaTheme="minorEastAsia" w:hAnsiTheme="minorHAnsi" w:cstheme="minorBidi"/>
                <w:noProof/>
                <w:sz w:val="22"/>
                <w:szCs w:val="22"/>
              </w:rPr>
              <w:tab/>
            </w:r>
            <w:r w:rsidR="0042500F" w:rsidRPr="00386B6B">
              <w:rPr>
                <w:rStyle w:val="Hyperlink"/>
                <w:noProof/>
              </w:rPr>
              <w:t>ОБРАЗАЦ ТРОШКОВА ПРИПРЕМЕ ПОНУДЕ</w:t>
            </w:r>
            <w:r w:rsidR="0042500F">
              <w:rPr>
                <w:noProof/>
                <w:webHidden/>
              </w:rPr>
              <w:tab/>
            </w:r>
            <w:r w:rsidR="00221327">
              <w:rPr>
                <w:noProof/>
                <w:webHidden/>
              </w:rPr>
              <w:t>30</w:t>
            </w:r>
          </w:hyperlink>
        </w:p>
        <w:p w:rsidR="0042500F" w:rsidRDefault="001663B8">
          <w:pPr>
            <w:pStyle w:val="TOC2"/>
            <w:tabs>
              <w:tab w:val="left" w:pos="880"/>
              <w:tab w:val="right" w:leader="dot" w:pos="9040"/>
            </w:tabs>
            <w:rPr>
              <w:rFonts w:asciiTheme="minorHAnsi" w:eastAsiaTheme="minorEastAsia" w:hAnsiTheme="minorHAnsi" w:cstheme="minorBidi"/>
              <w:noProof/>
              <w:sz w:val="22"/>
              <w:szCs w:val="22"/>
            </w:rPr>
          </w:pPr>
          <w:hyperlink w:anchor="_Toc390068129" w:history="1">
            <w:r w:rsidR="0042500F" w:rsidRPr="00386B6B">
              <w:rPr>
                <w:rStyle w:val="Hyperlink"/>
                <w:noProof/>
              </w:rPr>
              <w:t>13.</w:t>
            </w:r>
            <w:r w:rsidR="0042500F">
              <w:rPr>
                <w:rFonts w:asciiTheme="minorHAnsi" w:eastAsiaTheme="minorEastAsia" w:hAnsiTheme="minorHAnsi" w:cstheme="minorBidi"/>
                <w:noProof/>
                <w:sz w:val="22"/>
                <w:szCs w:val="22"/>
              </w:rPr>
              <w:tab/>
            </w:r>
            <w:r w:rsidR="0042500F" w:rsidRPr="00386B6B">
              <w:rPr>
                <w:rStyle w:val="Hyperlink"/>
                <w:noProof/>
              </w:rPr>
              <w:t>ОБРАЗАЦ ПОНУДЕ</w:t>
            </w:r>
            <w:r w:rsidR="0042500F">
              <w:rPr>
                <w:noProof/>
                <w:webHidden/>
              </w:rPr>
              <w:tab/>
            </w:r>
            <w:r w:rsidR="004B2B5E">
              <w:rPr>
                <w:noProof/>
                <w:webHidden/>
              </w:rPr>
              <w:t>31</w:t>
            </w:r>
          </w:hyperlink>
        </w:p>
        <w:p w:rsidR="0042500F" w:rsidRDefault="001663B8">
          <w:pPr>
            <w:pStyle w:val="TOC2"/>
            <w:tabs>
              <w:tab w:val="left" w:pos="880"/>
              <w:tab w:val="right" w:leader="dot" w:pos="9040"/>
            </w:tabs>
            <w:rPr>
              <w:rFonts w:asciiTheme="minorHAnsi" w:eastAsiaTheme="minorEastAsia" w:hAnsiTheme="minorHAnsi" w:cstheme="minorBidi"/>
              <w:noProof/>
              <w:sz w:val="22"/>
              <w:szCs w:val="22"/>
            </w:rPr>
          </w:pPr>
          <w:hyperlink w:anchor="_Toc390068130" w:history="1">
            <w:r w:rsidR="0042500F" w:rsidRPr="00386B6B">
              <w:rPr>
                <w:rStyle w:val="Hyperlink"/>
                <w:noProof/>
              </w:rPr>
              <w:t>14.</w:t>
            </w:r>
            <w:r w:rsidR="0042500F">
              <w:rPr>
                <w:rFonts w:asciiTheme="minorHAnsi" w:eastAsiaTheme="minorEastAsia" w:hAnsiTheme="minorHAnsi" w:cstheme="minorBidi"/>
                <w:noProof/>
                <w:sz w:val="22"/>
                <w:szCs w:val="22"/>
              </w:rPr>
              <w:tab/>
            </w:r>
            <w:r w:rsidR="0042500F" w:rsidRPr="00386B6B">
              <w:rPr>
                <w:rStyle w:val="Hyperlink"/>
                <w:noProof/>
              </w:rPr>
              <w:t>ОПШТИ ПОДАЦИ О ПОНУЂАЧУ ИЗ ГРУПЕ ПОНУЂАЧА</w:t>
            </w:r>
            <w:r w:rsidR="0042500F">
              <w:rPr>
                <w:noProof/>
                <w:webHidden/>
              </w:rPr>
              <w:tab/>
            </w:r>
            <w:r w:rsidR="004B2B5E">
              <w:rPr>
                <w:noProof/>
                <w:webHidden/>
                <w:lang w:val="en-US"/>
              </w:rPr>
              <w:t>36</w:t>
            </w:r>
          </w:hyperlink>
        </w:p>
        <w:p w:rsidR="0042500F" w:rsidRDefault="001663B8">
          <w:pPr>
            <w:pStyle w:val="TOC2"/>
            <w:tabs>
              <w:tab w:val="left" w:pos="880"/>
              <w:tab w:val="right" w:leader="dot" w:pos="9040"/>
            </w:tabs>
            <w:rPr>
              <w:rFonts w:asciiTheme="minorHAnsi" w:eastAsiaTheme="minorEastAsia" w:hAnsiTheme="minorHAnsi" w:cstheme="minorBidi"/>
              <w:noProof/>
              <w:sz w:val="22"/>
              <w:szCs w:val="22"/>
            </w:rPr>
          </w:pPr>
          <w:hyperlink w:anchor="_Toc390068131" w:history="1">
            <w:r w:rsidR="0042500F" w:rsidRPr="00386B6B">
              <w:rPr>
                <w:rStyle w:val="Hyperlink"/>
                <w:noProof/>
              </w:rPr>
              <w:t>15.</w:t>
            </w:r>
            <w:r w:rsidR="0042500F">
              <w:rPr>
                <w:rFonts w:asciiTheme="minorHAnsi" w:eastAsiaTheme="minorEastAsia" w:hAnsiTheme="minorHAnsi" w:cstheme="minorBidi"/>
                <w:noProof/>
                <w:sz w:val="22"/>
                <w:szCs w:val="22"/>
              </w:rPr>
              <w:tab/>
            </w:r>
            <w:r w:rsidR="0042500F" w:rsidRPr="00386B6B">
              <w:rPr>
                <w:rStyle w:val="Hyperlink"/>
                <w:noProof/>
              </w:rPr>
              <w:t>ОПШТИ ПОДАЦИ О ПОДИЗВОЂАЧИМА</w:t>
            </w:r>
            <w:r w:rsidR="0042500F">
              <w:rPr>
                <w:noProof/>
                <w:webHidden/>
              </w:rPr>
              <w:tab/>
            </w:r>
            <w:r w:rsidR="004B2B5E">
              <w:rPr>
                <w:noProof/>
                <w:webHidden/>
                <w:lang w:val="en-US"/>
              </w:rPr>
              <w:t>37</w:t>
            </w:r>
          </w:hyperlink>
        </w:p>
        <w:p w:rsidR="0042500F" w:rsidRDefault="006E01E1">
          <w:r>
            <w:rPr>
              <w:b/>
              <w:bCs/>
              <w:noProof/>
            </w:rPr>
            <w:fldChar w:fldCharType="end"/>
          </w:r>
        </w:p>
      </w:sdtContent>
    </w:sdt>
    <w:p w:rsidR="002D5B2C" w:rsidRPr="002D5B2C" w:rsidRDefault="002D5B2C" w:rsidP="00B84C11">
      <w:pPr>
        <w:pStyle w:val="Heading2"/>
        <w:numPr>
          <w:ilvl w:val="0"/>
          <w:numId w:val="6"/>
        </w:numPr>
        <w:rPr>
          <w:noProof/>
        </w:rPr>
      </w:pPr>
      <w:r w:rsidRPr="002D5B2C">
        <w:rPr>
          <w:noProof/>
        </w:rPr>
        <w:br w:type="page"/>
      </w:r>
      <w:bookmarkStart w:id="9" w:name="_Toc354658139"/>
      <w:bookmarkStart w:id="10" w:name="_Toc354658271"/>
      <w:bookmarkStart w:id="11" w:name="_Toc354658305"/>
      <w:bookmarkStart w:id="12" w:name="_Toc354658399"/>
      <w:bookmarkStart w:id="13" w:name="_Toc364158541"/>
      <w:bookmarkStart w:id="14" w:name="_Toc384039100"/>
      <w:bookmarkStart w:id="15" w:name="_Toc384124284"/>
      <w:bookmarkStart w:id="16" w:name="_Toc385245490"/>
      <w:bookmarkStart w:id="17" w:name="_Toc390068117"/>
      <w:r w:rsidRPr="002D5B2C">
        <w:rPr>
          <w:noProof/>
        </w:rPr>
        <w:lastRenderedPageBreak/>
        <w:t>ОПШТИ ПОДАЦИ О НАБАВЦИ</w:t>
      </w:r>
      <w:bookmarkEnd w:id="9"/>
      <w:bookmarkEnd w:id="10"/>
      <w:bookmarkEnd w:id="11"/>
      <w:bookmarkEnd w:id="12"/>
      <w:bookmarkEnd w:id="13"/>
      <w:bookmarkEnd w:id="14"/>
      <w:bookmarkEnd w:id="15"/>
      <w:bookmarkEnd w:id="16"/>
      <w:bookmarkEnd w:id="17"/>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2763B6" w:rsidRDefault="00B84C11" w:rsidP="006B28FB">
            <w:pPr>
              <w:pStyle w:val="Footer"/>
              <w:jc w:val="both"/>
              <w:rPr>
                <w:szCs w:val="28"/>
              </w:rPr>
            </w:pPr>
            <w:r w:rsidRPr="002763B6">
              <w:t xml:space="preserve">Предмет јавне набавке </w:t>
            </w:r>
            <w:r w:rsidRPr="002763B6">
              <w:rPr>
                <w:noProof/>
              </w:rPr>
              <w:t>добара</w:t>
            </w:r>
            <w:r w:rsidRPr="002763B6">
              <w:t xml:space="preserve"> бр</w:t>
            </w:r>
            <w:r w:rsidRPr="002763B6">
              <w:rPr>
                <w:lang w:val="ru-RU"/>
              </w:rPr>
              <w:t>.</w:t>
            </w:r>
            <w:r w:rsidR="00882F3E" w:rsidRPr="002763B6">
              <w:rPr>
                <w:lang w:val="ru-RU"/>
              </w:rPr>
              <w:t xml:space="preserve"> </w:t>
            </w:r>
            <w:r w:rsidR="00D36057" w:rsidRPr="002763B6">
              <w:t>1</w:t>
            </w:r>
            <w:r w:rsidR="00F60206">
              <w:rPr>
                <w:lang w:val="sr-Cyrl-CS"/>
              </w:rPr>
              <w:t>4</w:t>
            </w:r>
            <w:r w:rsidR="006B28FB">
              <w:t>1</w:t>
            </w:r>
            <w:r w:rsidR="004D32CD" w:rsidRPr="002763B6">
              <w:rPr>
                <w:lang w:val="ru-RU"/>
              </w:rPr>
              <w:t>-14</w:t>
            </w:r>
            <w:r w:rsidR="00882F3E" w:rsidRPr="002763B6">
              <w:rPr>
                <w:lang w:val="ru-RU"/>
              </w:rPr>
              <w:t>-О</w:t>
            </w:r>
            <w:r w:rsidR="00734367" w:rsidRPr="002763B6">
              <w:t xml:space="preserve"> </w:t>
            </w:r>
            <w:r w:rsidRPr="002763B6">
              <w:t xml:space="preserve">је </w:t>
            </w:r>
            <w:r w:rsidR="006B28FB" w:rsidRPr="00B61B9E">
              <w:rPr>
                <w:lang w:val="sr-Cyrl-CS"/>
              </w:rPr>
              <w:t>набавка</w:t>
            </w:r>
            <w:r w:rsidR="006B28FB" w:rsidRPr="00B61B9E">
              <w:t xml:space="preserve"> </w:t>
            </w:r>
            <w:r w:rsidR="006B28FB" w:rsidRPr="00B61B9E">
              <w:rPr>
                <w:lang w:val="sr-Cyrl-CS"/>
              </w:rPr>
              <w:t>хемикалија</w:t>
            </w:r>
            <w:r w:rsidR="006B28FB" w:rsidRPr="00B61B9E">
              <w:t xml:space="preserve"> за потребе Клиничког центра Војводине</w:t>
            </w:r>
            <w:r w:rsidR="00F60206" w:rsidRPr="00B61B9E">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B84C11">
            <w:pPr>
              <w:pStyle w:val="ListParagraph"/>
              <w:numPr>
                <w:ilvl w:val="0"/>
                <w:numId w:val="4"/>
              </w:numPr>
              <w:rPr>
                <w:noProof/>
              </w:rPr>
            </w:pPr>
            <w:r w:rsidRPr="002D5B2C">
              <w:rPr>
                <w:noProof/>
              </w:rPr>
              <w:t>У питању је резервисана јавна набавка</w:t>
            </w:r>
          </w:p>
          <w:p w:rsidR="00564722" w:rsidRPr="002D5B2C" w:rsidRDefault="00564722" w:rsidP="00B84C11">
            <w:pPr>
              <w:pStyle w:val="ListParagraph"/>
              <w:numPr>
                <w:ilvl w:val="0"/>
                <w:numId w:val="4"/>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0C3894" w:rsidRPr="004C09B3">
                <w:rPr>
                  <w:rStyle w:val="Hyperlink"/>
                  <w:noProof/>
                </w:rPr>
                <w:t>tender</w:t>
              </w:r>
              <w:r w:rsidR="000C3894" w:rsidRPr="004C09B3">
                <w:rPr>
                  <w:rStyle w:val="Hyperlink"/>
                  <w:noProof/>
                  <w:lang w:val="en-US"/>
                </w:rPr>
                <w:t>@</w:t>
              </w:r>
              <w:r w:rsidR="000C3894" w:rsidRPr="004C09B3">
                <w:rPr>
                  <w:rStyle w:val="Hyperlink"/>
                  <w:noProof/>
                </w:rPr>
                <w:t>kcv.rs</w:t>
              </w:r>
            </w:hyperlink>
          </w:p>
          <w:p w:rsidR="000C3894" w:rsidRPr="000C3894" w:rsidRDefault="000C3894" w:rsidP="00564722">
            <w:pPr>
              <w:rPr>
                <w:noProof/>
              </w:rPr>
            </w:pPr>
            <w:r>
              <w:rPr>
                <w:noProof/>
              </w:rPr>
              <w:t xml:space="preserve">Радно време Наручиоца: </w:t>
            </w:r>
            <w:r w:rsidR="00CE0816">
              <w:rPr>
                <w:noProof/>
                <w:lang w:val="sr-Cyrl-CS"/>
              </w:rPr>
              <w:t xml:space="preserve">пон.-пет. </w:t>
            </w:r>
            <w:r>
              <w:rPr>
                <w:noProof/>
              </w:rPr>
              <w:t>07-15h</w:t>
            </w:r>
          </w:p>
        </w:tc>
      </w:tr>
    </w:tbl>
    <w:p w:rsidR="00AD0C56" w:rsidRPr="00D4351D" w:rsidRDefault="00AD0C56">
      <w:pPr>
        <w:rPr>
          <w:noProof/>
        </w:rPr>
      </w:pPr>
      <w:r>
        <w:rPr>
          <w:noProof/>
        </w:rPr>
        <w:br w:type="page"/>
      </w:r>
    </w:p>
    <w:p w:rsidR="00AD0C56" w:rsidRPr="00AD0C56" w:rsidRDefault="002D5B2C" w:rsidP="00B84C11">
      <w:pPr>
        <w:pStyle w:val="Heading2"/>
        <w:numPr>
          <w:ilvl w:val="0"/>
          <w:numId w:val="6"/>
        </w:numPr>
        <w:rPr>
          <w:noProof/>
          <w:lang w:val="sl-SI"/>
        </w:rPr>
      </w:pPr>
      <w:bookmarkStart w:id="18" w:name="_Toc364158542"/>
      <w:bookmarkStart w:id="19" w:name="_Toc384039101"/>
      <w:bookmarkStart w:id="20" w:name="_Toc384124285"/>
      <w:bookmarkStart w:id="21" w:name="_Toc385245491"/>
      <w:bookmarkStart w:id="22" w:name="_Toc390068118"/>
      <w:r w:rsidRPr="002D5B2C">
        <w:rPr>
          <w:noProof/>
        </w:rPr>
        <w:lastRenderedPageBreak/>
        <w:t>ПОДАЦИ О ПРЕДМЕТУ ЈАВНЕ НАБАВК</w:t>
      </w:r>
      <w:r w:rsidR="00AD0C56">
        <w:rPr>
          <w:noProof/>
        </w:rPr>
        <w:t>Е</w:t>
      </w:r>
      <w:bookmarkEnd w:id="18"/>
      <w:bookmarkEnd w:id="19"/>
      <w:bookmarkEnd w:id="20"/>
      <w:bookmarkEnd w:id="21"/>
      <w:bookmarkEnd w:id="22"/>
    </w:p>
    <w:p w:rsidR="00B84C11" w:rsidRPr="00734367" w:rsidRDefault="00B84C11" w:rsidP="00734367">
      <w:pPr>
        <w:pStyle w:val="BodyText"/>
        <w:tabs>
          <w:tab w:val="left" w:pos="90"/>
        </w:tabs>
        <w:rPr>
          <w:b/>
          <w:noProof/>
          <w:szCs w:val="24"/>
        </w:rPr>
      </w:pPr>
      <w:bookmarkStart w:id="23"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6B28FB">
            <w:pPr>
              <w:pStyle w:val="Footer"/>
              <w:jc w:val="both"/>
              <w:rPr>
                <w:b/>
                <w:szCs w:val="28"/>
              </w:rPr>
            </w:pPr>
            <w:r w:rsidRPr="001B2B46">
              <w:t xml:space="preserve">Предмет јавне набавке </w:t>
            </w:r>
            <w:r w:rsidRPr="002763B6">
              <w:rPr>
                <w:noProof/>
              </w:rPr>
              <w:t>добара</w:t>
            </w:r>
            <w:r w:rsidRPr="002763B6">
              <w:t xml:space="preserve"> бр</w:t>
            </w:r>
            <w:r w:rsidRPr="002763B6">
              <w:rPr>
                <w:lang w:val="ru-RU"/>
              </w:rPr>
              <w:t>.</w:t>
            </w:r>
            <w:r w:rsidR="00882F3E" w:rsidRPr="002763B6">
              <w:rPr>
                <w:lang w:val="ru-RU"/>
              </w:rPr>
              <w:t xml:space="preserve"> </w:t>
            </w:r>
            <w:r w:rsidR="00F60206">
              <w:rPr>
                <w:lang w:val="sr-Cyrl-CS"/>
              </w:rPr>
              <w:t>14</w:t>
            </w:r>
            <w:r w:rsidR="006B28FB">
              <w:rPr>
                <w:lang w:val="sr-Cyrl-CS"/>
              </w:rPr>
              <w:t>1</w:t>
            </w:r>
            <w:r w:rsidR="00D36057" w:rsidRPr="002763B6">
              <w:rPr>
                <w:lang w:val="ru-RU"/>
              </w:rPr>
              <w:t>-14-О</w:t>
            </w:r>
            <w:r w:rsidR="00D36057" w:rsidRPr="002763B6">
              <w:t xml:space="preserve"> је </w:t>
            </w:r>
            <w:r w:rsidR="006B28FB">
              <w:rPr>
                <w:b/>
                <w:lang w:val="sr-Cyrl-CS"/>
              </w:rPr>
              <w:t>н</w:t>
            </w:r>
            <w:r w:rsidR="006B28FB" w:rsidRPr="00453239">
              <w:rPr>
                <w:b/>
                <w:lang w:val="sr-Cyrl-CS"/>
              </w:rPr>
              <w:t>абавка</w:t>
            </w:r>
            <w:r w:rsidR="006B28FB" w:rsidRPr="00453239">
              <w:rPr>
                <w:b/>
              </w:rPr>
              <w:t xml:space="preserve"> </w:t>
            </w:r>
            <w:r w:rsidR="006B28FB">
              <w:rPr>
                <w:b/>
                <w:lang w:val="sr-Cyrl-CS"/>
              </w:rPr>
              <w:t>хемикалија</w:t>
            </w:r>
            <w:r w:rsidR="006B28FB" w:rsidRPr="00453239">
              <w:rPr>
                <w:b/>
              </w:rPr>
              <w:t xml:space="preserve"> </w:t>
            </w:r>
            <w:r w:rsidR="006B28FB">
              <w:rPr>
                <w:b/>
              </w:rPr>
              <w:t xml:space="preserve">за </w:t>
            </w:r>
            <w:r w:rsidR="006B28FB" w:rsidRPr="00453239">
              <w:rPr>
                <w:b/>
              </w:rPr>
              <w:t>потребе Клиничког центра Војводине</w:t>
            </w:r>
            <w:r w:rsidR="00D36057" w:rsidRPr="00F60206">
              <w:rPr>
                <w:szCs w:val="28"/>
              </w:rPr>
              <w:t>.</w:t>
            </w:r>
          </w:p>
        </w:tc>
      </w:tr>
      <w:tr w:rsidR="00B84C11" w:rsidRPr="002D5B2C" w:rsidTr="00734367">
        <w:tc>
          <w:tcPr>
            <w:tcW w:w="3917" w:type="dxa"/>
          </w:tcPr>
          <w:p w:rsidR="00B84C11" w:rsidRPr="004D2E66" w:rsidRDefault="00B84C11" w:rsidP="00BE1E1D">
            <w:pPr>
              <w:rPr>
                <w:b/>
                <w:noProof/>
              </w:rPr>
            </w:pPr>
            <w:r w:rsidRPr="004D2E66">
              <w:rPr>
                <w:b/>
                <w:noProof/>
              </w:rPr>
              <w:t>Назив и ознака из општег речника</w:t>
            </w:r>
          </w:p>
        </w:tc>
        <w:tc>
          <w:tcPr>
            <w:tcW w:w="5173" w:type="dxa"/>
          </w:tcPr>
          <w:p w:rsidR="00B84C11" w:rsidRPr="00102D2C" w:rsidRDefault="00102D2C" w:rsidP="00D36057">
            <w:pPr>
              <w:jc w:val="both"/>
              <w:rPr>
                <w:noProof/>
              </w:rPr>
            </w:pPr>
            <w:r w:rsidRPr="000A11B5">
              <w:rPr>
                <w:lang w:val="sr-Cyrl-BA"/>
              </w:rPr>
              <w:t>3314</w:t>
            </w:r>
            <w:r w:rsidR="00D36057">
              <w:rPr>
                <w:lang w:val="sr-Cyrl-BA"/>
              </w:rPr>
              <w:t>0</w:t>
            </w:r>
            <w:r w:rsidRPr="000A11B5">
              <w:rPr>
                <w:lang w:val="sr-Cyrl-BA"/>
              </w:rPr>
              <w:t>000 – медицински потрошни материјал</w:t>
            </w:r>
          </w:p>
        </w:tc>
      </w:tr>
    </w:tbl>
    <w:p w:rsidR="00B84C11" w:rsidRDefault="00B84C11" w:rsidP="00B84C11">
      <w:pPr>
        <w:rPr>
          <w:b/>
          <w:noProof/>
        </w:rPr>
      </w:pPr>
    </w:p>
    <w:p w:rsidR="00B84C11" w:rsidRPr="00AB5296" w:rsidRDefault="00EB23DB" w:rsidP="00B84C11">
      <w:pPr>
        <w:rPr>
          <w:b/>
          <w:noProof/>
        </w:rPr>
      </w:pPr>
      <w:r>
        <w:rPr>
          <w:b/>
          <w:noProof/>
        </w:rPr>
        <w:t>Предмет јавне набавке</w:t>
      </w:r>
      <w:r w:rsidR="00E74B67">
        <w:rPr>
          <w:b/>
          <w:noProof/>
        </w:rPr>
        <w:t xml:space="preserve"> </w:t>
      </w:r>
      <w:r w:rsidR="00AB5296">
        <w:rPr>
          <w:b/>
          <w:noProof/>
          <w:lang w:val="sr-Cyrl-CS"/>
        </w:rPr>
        <w:t>је</w:t>
      </w:r>
      <w:r w:rsidR="00734367">
        <w:rPr>
          <w:b/>
          <w:noProof/>
        </w:rPr>
        <w:t xml:space="preserve"> </w:t>
      </w:r>
      <w:r w:rsidR="00AB5296">
        <w:rPr>
          <w:b/>
          <w:noProof/>
        </w:rPr>
        <w:t>обликован по партијама:</w:t>
      </w:r>
    </w:p>
    <w:p w:rsidR="00AB5296" w:rsidRDefault="00AB5296" w:rsidP="00B84C11">
      <w:pPr>
        <w:rPr>
          <w:b/>
          <w:noProof/>
        </w:rPr>
      </w:pPr>
    </w:p>
    <w:tbl>
      <w:tblPr>
        <w:tblStyle w:val="TableGrid"/>
        <w:tblW w:w="9126" w:type="dxa"/>
        <w:tblInd w:w="108" w:type="dxa"/>
        <w:tblLook w:val="04A0" w:firstRow="1" w:lastRow="0" w:firstColumn="1" w:lastColumn="0" w:noHBand="0" w:noVBand="1"/>
      </w:tblPr>
      <w:tblGrid>
        <w:gridCol w:w="1134"/>
        <w:gridCol w:w="5670"/>
        <w:gridCol w:w="2322"/>
      </w:tblGrid>
      <w:tr w:rsidR="00AB5296" w:rsidTr="004B2B5E">
        <w:tc>
          <w:tcPr>
            <w:tcW w:w="1134" w:type="dxa"/>
            <w:tcBorders>
              <w:top w:val="single" w:sz="4" w:space="0" w:color="auto"/>
              <w:left w:val="single" w:sz="4" w:space="0" w:color="auto"/>
              <w:bottom w:val="single" w:sz="4" w:space="0" w:color="auto"/>
              <w:right w:val="single" w:sz="4" w:space="0" w:color="auto"/>
            </w:tcBorders>
            <w:vAlign w:val="center"/>
            <w:hideMark/>
          </w:tcPr>
          <w:p w:rsidR="00AB5296" w:rsidRDefault="00AB5296" w:rsidP="004B2B5E">
            <w:pPr>
              <w:jc w:val="center"/>
              <w:rPr>
                <w:b/>
                <w:noProof/>
              </w:rPr>
            </w:pPr>
            <w:r>
              <w:rPr>
                <w:b/>
                <w:noProof/>
              </w:rPr>
              <w:t>Број партије</w:t>
            </w:r>
          </w:p>
        </w:tc>
        <w:tc>
          <w:tcPr>
            <w:tcW w:w="5670" w:type="dxa"/>
            <w:tcBorders>
              <w:top w:val="single" w:sz="4" w:space="0" w:color="auto"/>
              <w:left w:val="single" w:sz="4" w:space="0" w:color="auto"/>
              <w:bottom w:val="single" w:sz="4" w:space="0" w:color="auto"/>
              <w:right w:val="single" w:sz="4" w:space="0" w:color="auto"/>
            </w:tcBorders>
            <w:vAlign w:val="center"/>
            <w:hideMark/>
          </w:tcPr>
          <w:p w:rsidR="00AB5296" w:rsidRDefault="00AB5296" w:rsidP="004B2B5E">
            <w:pPr>
              <w:jc w:val="center"/>
              <w:rPr>
                <w:b/>
                <w:noProof/>
              </w:rPr>
            </w:pPr>
            <w:r>
              <w:rPr>
                <w:b/>
                <w:noProof/>
              </w:rPr>
              <w:t>Опис партије</w:t>
            </w:r>
          </w:p>
        </w:tc>
        <w:tc>
          <w:tcPr>
            <w:tcW w:w="2322" w:type="dxa"/>
            <w:tcBorders>
              <w:top w:val="single" w:sz="4" w:space="0" w:color="auto"/>
              <w:left w:val="single" w:sz="4" w:space="0" w:color="auto"/>
              <w:bottom w:val="single" w:sz="4" w:space="0" w:color="auto"/>
              <w:right w:val="single" w:sz="4" w:space="0" w:color="auto"/>
            </w:tcBorders>
            <w:vAlign w:val="center"/>
            <w:hideMark/>
          </w:tcPr>
          <w:p w:rsidR="00AB5296" w:rsidRDefault="00AB5296" w:rsidP="004B2B5E">
            <w:pPr>
              <w:jc w:val="center"/>
              <w:rPr>
                <w:b/>
                <w:noProof/>
              </w:rPr>
            </w:pPr>
            <w:r>
              <w:rPr>
                <w:b/>
                <w:noProof/>
              </w:rPr>
              <w:t>Ознака из општег речника набавке</w:t>
            </w:r>
          </w:p>
        </w:tc>
      </w:tr>
      <w:tr w:rsidR="00AB5296" w:rsidTr="004B2B5E">
        <w:tc>
          <w:tcPr>
            <w:tcW w:w="1134" w:type="dxa"/>
            <w:tcBorders>
              <w:top w:val="single" w:sz="4" w:space="0" w:color="auto"/>
              <w:left w:val="single" w:sz="4" w:space="0" w:color="auto"/>
              <w:bottom w:val="single" w:sz="4" w:space="0" w:color="auto"/>
              <w:right w:val="single" w:sz="4" w:space="0" w:color="auto"/>
            </w:tcBorders>
            <w:vAlign w:val="center"/>
            <w:hideMark/>
          </w:tcPr>
          <w:p w:rsidR="00AB5296" w:rsidRDefault="00AB5296" w:rsidP="004B2B5E">
            <w:pPr>
              <w:jc w:val="center"/>
              <w:rPr>
                <w:noProof/>
              </w:rPr>
            </w:pPr>
            <w:r>
              <w:rPr>
                <w:noProof/>
              </w:rPr>
              <w:t>1.</w:t>
            </w:r>
          </w:p>
        </w:tc>
        <w:tc>
          <w:tcPr>
            <w:tcW w:w="5670" w:type="dxa"/>
            <w:tcBorders>
              <w:top w:val="single" w:sz="4" w:space="0" w:color="auto"/>
              <w:left w:val="single" w:sz="4" w:space="0" w:color="auto"/>
              <w:bottom w:val="single" w:sz="4" w:space="0" w:color="auto"/>
              <w:right w:val="single" w:sz="4" w:space="0" w:color="auto"/>
            </w:tcBorders>
            <w:vAlign w:val="center"/>
          </w:tcPr>
          <w:p w:rsidR="00AB5296" w:rsidRPr="00AB5296" w:rsidRDefault="00AB5296" w:rsidP="004B2B5E">
            <w:pPr>
              <w:jc w:val="both"/>
              <w:rPr>
                <w:i/>
              </w:rPr>
            </w:pPr>
            <w:r w:rsidRPr="00AB5296">
              <w:rPr>
                <w:i/>
                <w:noProof/>
              </w:rPr>
              <w:t>О</w:t>
            </w:r>
            <w:r w:rsidRPr="00AB5296">
              <w:rPr>
                <w:i/>
                <w:noProof/>
                <w:lang w:val="sr-Cyrl-CS"/>
              </w:rPr>
              <w:t>пште п.а. хемикалије</w:t>
            </w:r>
          </w:p>
        </w:tc>
        <w:tc>
          <w:tcPr>
            <w:tcW w:w="2322" w:type="dxa"/>
            <w:tcBorders>
              <w:top w:val="single" w:sz="4" w:space="0" w:color="auto"/>
              <w:left w:val="single" w:sz="4" w:space="0" w:color="auto"/>
              <w:bottom w:val="single" w:sz="4" w:space="0" w:color="auto"/>
              <w:right w:val="single" w:sz="4" w:space="0" w:color="auto"/>
            </w:tcBorders>
          </w:tcPr>
          <w:p w:rsidR="00AB5296" w:rsidRPr="00D35386" w:rsidRDefault="00AB5296" w:rsidP="004B2B5E">
            <w:pPr>
              <w:jc w:val="center"/>
            </w:pPr>
            <w:r w:rsidRPr="00D35386">
              <w:rPr>
                <w:lang w:val="sr-Cyrl-BA"/>
              </w:rPr>
              <w:t>33140000</w:t>
            </w:r>
          </w:p>
        </w:tc>
      </w:tr>
      <w:tr w:rsidR="00AB5296" w:rsidTr="004B2B5E">
        <w:tc>
          <w:tcPr>
            <w:tcW w:w="1134" w:type="dxa"/>
            <w:tcBorders>
              <w:top w:val="single" w:sz="4" w:space="0" w:color="auto"/>
              <w:left w:val="single" w:sz="4" w:space="0" w:color="auto"/>
              <w:bottom w:val="single" w:sz="4" w:space="0" w:color="auto"/>
              <w:right w:val="single" w:sz="4" w:space="0" w:color="auto"/>
            </w:tcBorders>
            <w:vAlign w:val="center"/>
            <w:hideMark/>
          </w:tcPr>
          <w:p w:rsidR="00AB5296" w:rsidRDefault="00AB5296" w:rsidP="004B2B5E">
            <w:pPr>
              <w:jc w:val="center"/>
              <w:rPr>
                <w:noProof/>
              </w:rPr>
            </w:pPr>
            <w:r>
              <w:rPr>
                <w:noProof/>
              </w:rPr>
              <w:t>2.</w:t>
            </w:r>
          </w:p>
        </w:tc>
        <w:tc>
          <w:tcPr>
            <w:tcW w:w="5670" w:type="dxa"/>
            <w:tcBorders>
              <w:top w:val="single" w:sz="4" w:space="0" w:color="auto"/>
              <w:left w:val="single" w:sz="4" w:space="0" w:color="auto"/>
              <w:bottom w:val="single" w:sz="4" w:space="0" w:color="auto"/>
              <w:right w:val="single" w:sz="4" w:space="0" w:color="auto"/>
            </w:tcBorders>
            <w:vAlign w:val="center"/>
          </w:tcPr>
          <w:p w:rsidR="00AB5296" w:rsidRPr="00AB5296" w:rsidRDefault="00AB5296" w:rsidP="004B2B5E">
            <w:pPr>
              <w:jc w:val="both"/>
              <w:rPr>
                <w:i/>
              </w:rPr>
            </w:pPr>
            <w:r>
              <w:rPr>
                <w:i/>
                <w:noProof/>
              </w:rPr>
              <w:t>Х</w:t>
            </w:r>
            <w:r w:rsidRPr="00AB5296">
              <w:rPr>
                <w:i/>
                <w:noProof/>
                <w:lang w:val="sr-Cyrl-CS"/>
              </w:rPr>
              <w:t>емикалије за лабораторијска бојења</w:t>
            </w:r>
          </w:p>
        </w:tc>
        <w:tc>
          <w:tcPr>
            <w:tcW w:w="2322" w:type="dxa"/>
            <w:tcBorders>
              <w:top w:val="single" w:sz="4" w:space="0" w:color="auto"/>
              <w:left w:val="single" w:sz="4" w:space="0" w:color="auto"/>
              <w:bottom w:val="single" w:sz="4" w:space="0" w:color="auto"/>
              <w:right w:val="single" w:sz="4" w:space="0" w:color="auto"/>
            </w:tcBorders>
          </w:tcPr>
          <w:p w:rsidR="00AB5296" w:rsidRPr="00D35386" w:rsidRDefault="00AB5296" w:rsidP="004B2B5E">
            <w:pPr>
              <w:jc w:val="center"/>
            </w:pPr>
            <w:r w:rsidRPr="00D35386">
              <w:rPr>
                <w:lang w:val="sr-Cyrl-BA"/>
              </w:rPr>
              <w:t>33140000</w:t>
            </w:r>
          </w:p>
        </w:tc>
      </w:tr>
    </w:tbl>
    <w:p w:rsidR="00AB5296" w:rsidRPr="00AB5296" w:rsidRDefault="00AB5296" w:rsidP="00B84C11">
      <w:pPr>
        <w:rPr>
          <w:b/>
          <w:noProof/>
        </w:rPr>
      </w:pPr>
    </w:p>
    <w:p w:rsidR="00BE1E1D" w:rsidRDefault="00BE1E1D" w:rsidP="00B84C11">
      <w:pPr>
        <w:rPr>
          <w:b/>
          <w:noProof/>
          <w:lang w:val="sr-Cyrl-CS"/>
        </w:rPr>
      </w:pPr>
    </w:p>
    <w:p w:rsidR="00B84C11" w:rsidRPr="00F60206" w:rsidRDefault="00B84C11" w:rsidP="00B84C11">
      <w:pPr>
        <w:rPr>
          <w:b/>
          <w:noProof/>
          <w:lang w:val="sr-Cyrl-CS"/>
        </w:rPr>
      </w:pPr>
    </w:p>
    <w:p w:rsidR="00B84C11" w:rsidRDefault="00B84C11" w:rsidP="00FA61ED">
      <w:pPr>
        <w:jc w:val="both"/>
        <w:rPr>
          <w:b/>
          <w:iCs/>
          <w:lang w:val="sr-Cyrl-CS"/>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4D32CD" w:rsidRDefault="004D32CD" w:rsidP="00FA61ED">
      <w:pPr>
        <w:jc w:val="both"/>
        <w:rPr>
          <w:b/>
          <w:iCs/>
          <w:lang w:val="sr-Cyrl-CS"/>
        </w:rPr>
      </w:pPr>
      <w:r>
        <w:rPr>
          <w:b/>
          <w:iCs/>
          <w:lang w:val="sr-Cyrl-CS"/>
        </w:rPr>
        <w:br w:type="page"/>
      </w:r>
    </w:p>
    <w:p w:rsidR="004D32CD" w:rsidRPr="00FA61ED" w:rsidRDefault="004D32CD" w:rsidP="00FA61ED">
      <w:pPr>
        <w:jc w:val="both"/>
        <w:rPr>
          <w:b/>
          <w:noProof/>
        </w:rPr>
      </w:pPr>
    </w:p>
    <w:p w:rsidR="00E43FAE" w:rsidRDefault="00E43FAE" w:rsidP="00B84C11">
      <w:pPr>
        <w:pStyle w:val="Heading2"/>
        <w:numPr>
          <w:ilvl w:val="0"/>
          <w:numId w:val="6"/>
        </w:numPr>
        <w:rPr>
          <w:noProof/>
        </w:rPr>
      </w:pPr>
      <w:bookmarkStart w:id="24" w:name="_Toc384039102"/>
      <w:bookmarkStart w:id="25" w:name="_Toc384124286"/>
      <w:bookmarkStart w:id="26" w:name="_Toc385245492"/>
      <w:bookmarkStart w:id="27" w:name="_Toc390068119"/>
      <w:r>
        <w:rPr>
          <w:noProof/>
        </w:rPr>
        <w:t>ОПИС ПРЕДМЕТА ЈАВНЕ НАБАВКЕ</w:t>
      </w:r>
      <w:bookmarkEnd w:id="23"/>
      <w:bookmarkEnd w:id="24"/>
      <w:bookmarkEnd w:id="25"/>
      <w:bookmarkEnd w:id="26"/>
      <w:bookmarkEnd w:id="27"/>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530EBE" w:rsidRPr="00E43FAE" w:rsidRDefault="00530EB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Default="000E24B3" w:rsidP="00043C6F">
            <w:pPr>
              <w:pStyle w:val="Footer"/>
              <w:jc w:val="both"/>
              <w:rPr>
                <w:b/>
              </w:rPr>
            </w:pPr>
            <w:r w:rsidRPr="00673775">
              <w:t xml:space="preserve">Предмет ове јавне набавке </w:t>
            </w:r>
            <w:r w:rsidR="00043C6F">
              <w:rPr>
                <w:noProof/>
                <w:lang w:val="sr-Cyrl-CS"/>
              </w:rPr>
              <w:t>су</w:t>
            </w:r>
            <w:r w:rsidR="00431F24" w:rsidRPr="00453239">
              <w:rPr>
                <w:b/>
                <w:lang w:val="sr-Cyrl-CS"/>
              </w:rPr>
              <w:t xml:space="preserve"> </w:t>
            </w:r>
            <w:r w:rsidR="00043C6F">
              <w:rPr>
                <w:b/>
                <w:lang w:val="sr-Cyrl-CS"/>
              </w:rPr>
              <w:t>хемикалије</w:t>
            </w:r>
            <w:r w:rsidR="00043C6F" w:rsidRPr="00453239">
              <w:rPr>
                <w:b/>
              </w:rPr>
              <w:t xml:space="preserve"> </w:t>
            </w:r>
            <w:r w:rsidR="00043C6F">
              <w:rPr>
                <w:b/>
              </w:rPr>
              <w:t xml:space="preserve">за </w:t>
            </w:r>
            <w:r w:rsidR="00043C6F" w:rsidRPr="00453239">
              <w:rPr>
                <w:b/>
              </w:rPr>
              <w:t>потребе Клиничког центра Војводине</w:t>
            </w:r>
            <w:r w:rsidR="00043C6F">
              <w:rPr>
                <w:b/>
              </w:rPr>
              <w:t>.</w:t>
            </w:r>
          </w:p>
          <w:p w:rsidR="00043C6F" w:rsidRDefault="00043C6F" w:rsidP="00043C6F">
            <w:pPr>
              <w:pStyle w:val="Footer"/>
              <w:jc w:val="both"/>
              <w:rPr>
                <w:b/>
              </w:rPr>
            </w:pPr>
          </w:p>
          <w:p w:rsidR="00043C6F" w:rsidRPr="00B21416" w:rsidRDefault="00043C6F" w:rsidP="00043C6F">
            <w:pPr>
              <w:pStyle w:val="Footer"/>
              <w:jc w:val="both"/>
              <w:rPr>
                <w:lang w:val="en-US"/>
              </w:rPr>
            </w:pPr>
            <w:r w:rsidRPr="00043C6F">
              <w:t>За</w:t>
            </w:r>
            <w:r>
              <w:t xml:space="preserve"> све хемикалије доставити сертификат о квалитету и тачној концентрацији према захтевима из спецификације (</w:t>
            </w:r>
            <w:r>
              <w:rPr>
                <w:lang w:val="en-US"/>
              </w:rPr>
              <w:t>CERTIFICATE OF ANALYSYS)</w:t>
            </w:r>
            <w:r w:rsidR="00B21416">
              <w:rPr>
                <w:lang w:val="en-US"/>
              </w:rPr>
              <w:t>:</w:t>
            </w:r>
          </w:p>
        </w:tc>
      </w:tr>
    </w:tbl>
    <w:p w:rsidR="00530EBE" w:rsidRDefault="00530EBE" w:rsidP="00E43FAE">
      <w:pPr>
        <w:rPr>
          <w:bCs/>
          <w:iCs/>
        </w:rPr>
      </w:pPr>
    </w:p>
    <w:p w:rsidR="00530EBE" w:rsidRPr="00673775" w:rsidRDefault="00530EBE" w:rsidP="00E43FAE">
      <w:pPr>
        <w:rPr>
          <w:bCs/>
          <w:iCs/>
        </w:rPr>
      </w:pPr>
    </w:p>
    <w:tbl>
      <w:tblPr>
        <w:tblStyle w:val="TableGrid"/>
        <w:tblW w:w="9158" w:type="dxa"/>
        <w:tblInd w:w="108" w:type="dxa"/>
        <w:tblLayout w:type="fixed"/>
        <w:tblLook w:val="04A0" w:firstRow="1" w:lastRow="0" w:firstColumn="1" w:lastColumn="0" w:noHBand="0" w:noVBand="1"/>
      </w:tblPr>
      <w:tblGrid>
        <w:gridCol w:w="853"/>
        <w:gridCol w:w="1841"/>
        <w:gridCol w:w="6464"/>
      </w:tblGrid>
      <w:tr w:rsidR="00B21416" w:rsidRPr="00D64A9F" w:rsidTr="00530EBE">
        <w:tc>
          <w:tcPr>
            <w:tcW w:w="853" w:type="dxa"/>
            <w:tcBorders>
              <w:top w:val="single" w:sz="4" w:space="0" w:color="auto"/>
              <w:left w:val="single" w:sz="4" w:space="0" w:color="auto"/>
              <w:bottom w:val="single" w:sz="4" w:space="0" w:color="auto"/>
              <w:right w:val="single" w:sz="4" w:space="0" w:color="auto"/>
            </w:tcBorders>
            <w:vAlign w:val="center"/>
            <w:hideMark/>
          </w:tcPr>
          <w:p w:rsidR="00B21416" w:rsidRDefault="00B21416" w:rsidP="00B21416">
            <w:pPr>
              <w:jc w:val="center"/>
              <w:rPr>
                <w:b/>
                <w:noProof/>
              </w:rPr>
            </w:pPr>
            <w:r>
              <w:rPr>
                <w:b/>
                <w:noProof/>
              </w:rPr>
              <w:t>Број партије</w:t>
            </w:r>
          </w:p>
        </w:tc>
        <w:tc>
          <w:tcPr>
            <w:tcW w:w="1841" w:type="dxa"/>
            <w:tcBorders>
              <w:top w:val="single" w:sz="4" w:space="0" w:color="auto"/>
              <w:left w:val="single" w:sz="4" w:space="0" w:color="auto"/>
              <w:bottom w:val="single" w:sz="4" w:space="0" w:color="auto"/>
              <w:right w:val="single" w:sz="4" w:space="0" w:color="auto"/>
            </w:tcBorders>
            <w:vAlign w:val="center"/>
            <w:hideMark/>
          </w:tcPr>
          <w:p w:rsidR="00B21416" w:rsidRDefault="00B21416" w:rsidP="00B21416">
            <w:pPr>
              <w:jc w:val="center"/>
              <w:rPr>
                <w:b/>
                <w:noProof/>
              </w:rPr>
            </w:pPr>
            <w:r>
              <w:rPr>
                <w:b/>
                <w:noProof/>
              </w:rPr>
              <w:t>Опис партије</w:t>
            </w:r>
          </w:p>
        </w:tc>
        <w:tc>
          <w:tcPr>
            <w:tcW w:w="6464" w:type="dxa"/>
            <w:tcBorders>
              <w:top w:val="single" w:sz="4" w:space="0" w:color="auto"/>
              <w:left w:val="single" w:sz="4" w:space="0" w:color="auto"/>
              <w:bottom w:val="single" w:sz="4" w:space="0" w:color="auto"/>
              <w:right w:val="single" w:sz="4" w:space="0" w:color="auto"/>
            </w:tcBorders>
            <w:vAlign w:val="center"/>
            <w:hideMark/>
          </w:tcPr>
          <w:p w:rsidR="00B21416" w:rsidRPr="00957E33" w:rsidRDefault="00957E33" w:rsidP="00B21416">
            <w:pPr>
              <w:jc w:val="center"/>
              <w:rPr>
                <w:b/>
                <w:noProof/>
                <w:lang w:val="sr-Cyrl-CS"/>
              </w:rPr>
            </w:pPr>
            <w:r>
              <w:rPr>
                <w:b/>
                <w:lang w:val="sr-Cyrl-CS"/>
              </w:rPr>
              <w:t>Захтев према спецификацији</w:t>
            </w:r>
          </w:p>
        </w:tc>
      </w:tr>
      <w:tr w:rsidR="00957E33" w:rsidRPr="00D03CB6" w:rsidTr="00530EBE">
        <w:tc>
          <w:tcPr>
            <w:tcW w:w="853" w:type="dxa"/>
            <w:tcBorders>
              <w:top w:val="single" w:sz="4" w:space="0" w:color="auto"/>
              <w:left w:val="single" w:sz="4" w:space="0" w:color="auto"/>
              <w:bottom w:val="single" w:sz="4" w:space="0" w:color="auto"/>
              <w:right w:val="single" w:sz="4" w:space="0" w:color="auto"/>
            </w:tcBorders>
            <w:vAlign w:val="center"/>
            <w:hideMark/>
          </w:tcPr>
          <w:p w:rsidR="00957E33" w:rsidRDefault="00957E33" w:rsidP="00B21416">
            <w:pPr>
              <w:jc w:val="center"/>
              <w:rPr>
                <w:noProof/>
              </w:rPr>
            </w:pPr>
            <w:r>
              <w:rPr>
                <w:noProof/>
              </w:rPr>
              <w:t>1.</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K</w:t>
            </w:r>
            <w:r w:rsidR="00957E33" w:rsidRPr="00957E33">
              <w:t>alii  aluminii sulfas 12-hidrat</w:t>
            </w:r>
          </w:p>
        </w:tc>
        <w:tc>
          <w:tcPr>
            <w:tcW w:w="6464" w:type="dxa"/>
            <w:tcBorders>
              <w:top w:val="single" w:sz="4" w:space="0" w:color="auto"/>
              <w:left w:val="single" w:sz="4" w:space="0" w:color="auto"/>
              <w:bottom w:val="single" w:sz="4" w:space="0" w:color="auto"/>
              <w:right w:val="single" w:sz="4" w:space="0" w:color="auto"/>
            </w:tcBorders>
          </w:tcPr>
          <w:p w:rsidR="00957E33" w:rsidRPr="00D03CB6" w:rsidRDefault="00957E33" w:rsidP="00530EBE">
            <w:pPr>
              <w:jc w:val="center"/>
            </w:pPr>
            <w:r w:rsidRPr="00957E33">
              <w:t>p.a.,sadržaj 99,5%</w:t>
            </w:r>
          </w:p>
        </w:tc>
      </w:tr>
      <w:tr w:rsidR="00957E33" w:rsidRPr="00D03CB6" w:rsidTr="00530EBE">
        <w:tc>
          <w:tcPr>
            <w:tcW w:w="853" w:type="dxa"/>
            <w:tcBorders>
              <w:top w:val="single" w:sz="4" w:space="0" w:color="auto"/>
              <w:left w:val="single" w:sz="4" w:space="0" w:color="auto"/>
              <w:bottom w:val="single" w:sz="4" w:space="0" w:color="auto"/>
              <w:right w:val="single" w:sz="4" w:space="0" w:color="auto"/>
            </w:tcBorders>
            <w:vAlign w:val="center"/>
            <w:hideMark/>
          </w:tcPr>
          <w:p w:rsidR="00957E33" w:rsidRDefault="00957E33" w:rsidP="00B21416">
            <w:pPr>
              <w:jc w:val="center"/>
              <w:rPr>
                <w:noProof/>
              </w:rPr>
            </w:pPr>
            <w:r>
              <w:rPr>
                <w:noProof/>
              </w:rPr>
              <w:t>2.</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A</w:t>
            </w:r>
            <w:r w:rsidR="00957E33" w:rsidRPr="00957E33">
              <w:t>cidum boricum</w:t>
            </w:r>
          </w:p>
        </w:tc>
        <w:tc>
          <w:tcPr>
            <w:tcW w:w="6464" w:type="dxa"/>
            <w:tcBorders>
              <w:top w:val="single" w:sz="4" w:space="0" w:color="auto"/>
              <w:left w:val="single" w:sz="4" w:space="0" w:color="auto"/>
              <w:bottom w:val="single" w:sz="4" w:space="0" w:color="auto"/>
              <w:right w:val="single" w:sz="4" w:space="0" w:color="auto"/>
            </w:tcBorders>
          </w:tcPr>
          <w:p w:rsidR="00957E33" w:rsidRPr="00D03CB6" w:rsidRDefault="0093555B" w:rsidP="00530EBE">
            <w:pPr>
              <w:jc w:val="center"/>
            </w:pPr>
            <w:r w:rsidRPr="00957E33">
              <w:t>p.a.</w:t>
            </w:r>
          </w:p>
        </w:tc>
      </w:tr>
      <w:tr w:rsidR="00957E33" w:rsidRPr="00D03CB6" w:rsidTr="00530EBE">
        <w:tc>
          <w:tcPr>
            <w:tcW w:w="853" w:type="dxa"/>
            <w:tcBorders>
              <w:top w:val="single" w:sz="4" w:space="0" w:color="auto"/>
              <w:left w:val="single" w:sz="4" w:space="0" w:color="auto"/>
              <w:bottom w:val="single" w:sz="4" w:space="0" w:color="auto"/>
              <w:right w:val="single" w:sz="4" w:space="0" w:color="auto"/>
            </w:tcBorders>
            <w:hideMark/>
          </w:tcPr>
          <w:p w:rsidR="00957E33" w:rsidRDefault="00957E33" w:rsidP="00B21416">
            <w:pPr>
              <w:jc w:val="center"/>
            </w:pPr>
            <w:r>
              <w:t>3.</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A</w:t>
            </w:r>
            <w:r w:rsidR="00957E33" w:rsidRPr="00957E33">
              <w:t>cidum citricum</w:t>
            </w:r>
          </w:p>
        </w:tc>
        <w:tc>
          <w:tcPr>
            <w:tcW w:w="6464" w:type="dxa"/>
            <w:tcBorders>
              <w:top w:val="single" w:sz="4" w:space="0" w:color="auto"/>
              <w:left w:val="single" w:sz="4" w:space="0" w:color="auto"/>
              <w:bottom w:val="single" w:sz="4" w:space="0" w:color="auto"/>
              <w:right w:val="single" w:sz="4" w:space="0" w:color="auto"/>
            </w:tcBorders>
          </w:tcPr>
          <w:p w:rsidR="00957E33" w:rsidRPr="00D03CB6" w:rsidRDefault="0093555B" w:rsidP="00530EBE">
            <w:pPr>
              <w:jc w:val="center"/>
            </w:pPr>
            <w:r w:rsidRPr="00957E33">
              <w:t>p.a.</w:t>
            </w:r>
          </w:p>
        </w:tc>
      </w:tr>
      <w:tr w:rsidR="00957E33" w:rsidRPr="00D03CB6" w:rsidTr="00530EBE">
        <w:tc>
          <w:tcPr>
            <w:tcW w:w="853" w:type="dxa"/>
            <w:tcBorders>
              <w:top w:val="single" w:sz="4" w:space="0" w:color="auto"/>
              <w:left w:val="single" w:sz="4" w:space="0" w:color="auto"/>
              <w:bottom w:val="single" w:sz="4" w:space="0" w:color="auto"/>
              <w:right w:val="single" w:sz="4" w:space="0" w:color="auto"/>
            </w:tcBorders>
            <w:hideMark/>
          </w:tcPr>
          <w:p w:rsidR="00957E33" w:rsidRDefault="00957E33" w:rsidP="00B21416">
            <w:pPr>
              <w:jc w:val="center"/>
            </w:pPr>
            <w:r>
              <w:t>4.</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I</w:t>
            </w:r>
            <w:r w:rsidR="00957E33" w:rsidRPr="00957E33">
              <w:t>sopropil alkohol</w:t>
            </w:r>
          </w:p>
        </w:tc>
        <w:tc>
          <w:tcPr>
            <w:tcW w:w="6464" w:type="dxa"/>
            <w:tcBorders>
              <w:top w:val="single" w:sz="4" w:space="0" w:color="auto"/>
              <w:left w:val="single" w:sz="4" w:space="0" w:color="auto"/>
              <w:bottom w:val="single" w:sz="4" w:space="0" w:color="auto"/>
              <w:right w:val="single" w:sz="4" w:space="0" w:color="auto"/>
            </w:tcBorders>
          </w:tcPr>
          <w:p w:rsidR="00957E33" w:rsidRPr="00D03CB6" w:rsidRDefault="0093555B" w:rsidP="00530EBE">
            <w:pPr>
              <w:jc w:val="center"/>
              <w:rPr>
                <w:lang w:val="en-US"/>
              </w:rPr>
            </w:pPr>
            <w:r w:rsidRPr="00957E33">
              <w:t>p.a.</w:t>
            </w:r>
          </w:p>
        </w:tc>
      </w:tr>
      <w:tr w:rsidR="00957E33" w:rsidRPr="00D03CB6" w:rsidTr="00530EBE">
        <w:tc>
          <w:tcPr>
            <w:tcW w:w="853" w:type="dxa"/>
            <w:tcBorders>
              <w:top w:val="single" w:sz="4" w:space="0" w:color="auto"/>
              <w:left w:val="single" w:sz="4" w:space="0" w:color="auto"/>
              <w:bottom w:val="single" w:sz="4" w:space="0" w:color="auto"/>
              <w:right w:val="single" w:sz="4" w:space="0" w:color="auto"/>
            </w:tcBorders>
            <w:hideMark/>
          </w:tcPr>
          <w:p w:rsidR="00957E33" w:rsidRDefault="00957E33" w:rsidP="00B21416">
            <w:pPr>
              <w:jc w:val="center"/>
            </w:pPr>
            <w:r>
              <w:t>5.</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57E33" w:rsidP="00530EBE">
            <w:pPr>
              <w:ind w:firstLineChars="100" w:firstLine="240"/>
              <w:jc w:val="center"/>
            </w:pPr>
            <w:r w:rsidRPr="00957E33">
              <w:t>EDTA a 200g</w:t>
            </w:r>
          </w:p>
        </w:tc>
        <w:tc>
          <w:tcPr>
            <w:tcW w:w="6464" w:type="dxa"/>
            <w:tcBorders>
              <w:top w:val="single" w:sz="4" w:space="0" w:color="auto"/>
              <w:left w:val="single" w:sz="4" w:space="0" w:color="auto"/>
              <w:bottom w:val="single" w:sz="4" w:space="0" w:color="auto"/>
              <w:right w:val="single" w:sz="4" w:space="0" w:color="auto"/>
            </w:tcBorders>
          </w:tcPr>
          <w:p w:rsidR="00957E33" w:rsidRPr="00D03CB6" w:rsidRDefault="0093555B" w:rsidP="00530EBE">
            <w:pPr>
              <w:jc w:val="center"/>
              <w:rPr>
                <w:lang w:val="sr-Cyrl-CS"/>
              </w:rPr>
            </w:pPr>
            <w:r w:rsidRPr="00957E33">
              <w:t>p.a.</w:t>
            </w:r>
          </w:p>
        </w:tc>
      </w:tr>
      <w:tr w:rsidR="00957E33" w:rsidRPr="00D03CB6" w:rsidTr="00530EBE">
        <w:tc>
          <w:tcPr>
            <w:tcW w:w="853" w:type="dxa"/>
            <w:tcBorders>
              <w:top w:val="single" w:sz="4" w:space="0" w:color="auto"/>
              <w:left w:val="single" w:sz="4" w:space="0" w:color="auto"/>
              <w:bottom w:val="single" w:sz="4" w:space="0" w:color="auto"/>
              <w:right w:val="single" w:sz="4" w:space="0" w:color="auto"/>
            </w:tcBorders>
            <w:hideMark/>
          </w:tcPr>
          <w:p w:rsidR="00957E33" w:rsidRDefault="00957E33" w:rsidP="00B21416">
            <w:pPr>
              <w:jc w:val="center"/>
            </w:pPr>
            <w:r>
              <w:t>6.</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G</w:t>
            </w:r>
            <w:r w:rsidR="00957E33" w:rsidRPr="00957E33">
              <w:t>lucosa anhidrovana</w:t>
            </w:r>
          </w:p>
        </w:tc>
        <w:tc>
          <w:tcPr>
            <w:tcW w:w="6464" w:type="dxa"/>
            <w:tcBorders>
              <w:top w:val="single" w:sz="4" w:space="0" w:color="auto"/>
              <w:left w:val="single" w:sz="4" w:space="0" w:color="auto"/>
              <w:bottom w:val="single" w:sz="4" w:space="0" w:color="auto"/>
              <w:right w:val="single" w:sz="4" w:space="0" w:color="auto"/>
            </w:tcBorders>
          </w:tcPr>
          <w:p w:rsidR="00957E33" w:rsidRPr="00D03CB6" w:rsidRDefault="0093555B" w:rsidP="00530EBE">
            <w:pPr>
              <w:jc w:val="center"/>
              <w:rPr>
                <w:lang w:val="sr-Cyrl-CS"/>
              </w:rPr>
            </w:pPr>
            <w:r w:rsidRPr="00957E33">
              <w:t>p.a.</w:t>
            </w:r>
          </w:p>
        </w:tc>
      </w:tr>
      <w:tr w:rsidR="00957E33" w:rsidRPr="00541B4C" w:rsidTr="00530EBE">
        <w:tc>
          <w:tcPr>
            <w:tcW w:w="853" w:type="dxa"/>
            <w:tcBorders>
              <w:top w:val="single" w:sz="4" w:space="0" w:color="auto"/>
              <w:left w:val="single" w:sz="4" w:space="0" w:color="auto"/>
              <w:bottom w:val="single" w:sz="4" w:space="0" w:color="auto"/>
              <w:right w:val="single" w:sz="4" w:space="0" w:color="auto"/>
            </w:tcBorders>
            <w:vAlign w:val="center"/>
            <w:hideMark/>
          </w:tcPr>
          <w:p w:rsidR="00957E33" w:rsidRDefault="00957E33" w:rsidP="00B21416">
            <w:pPr>
              <w:jc w:val="center"/>
            </w:pPr>
            <w:r>
              <w:t>7.</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 xml:space="preserve">Natrium </w:t>
            </w:r>
            <w:r w:rsidR="00957E33" w:rsidRPr="00957E33">
              <w:t>tetraborat a 500g</w:t>
            </w:r>
          </w:p>
        </w:tc>
        <w:tc>
          <w:tcPr>
            <w:tcW w:w="6464" w:type="dxa"/>
            <w:tcBorders>
              <w:top w:val="single" w:sz="4" w:space="0" w:color="auto"/>
              <w:left w:val="single" w:sz="4" w:space="0" w:color="auto"/>
              <w:bottom w:val="single" w:sz="4" w:space="0" w:color="auto"/>
              <w:right w:val="single" w:sz="4" w:space="0" w:color="auto"/>
            </w:tcBorders>
          </w:tcPr>
          <w:p w:rsidR="00957E33" w:rsidRPr="00541B4C" w:rsidRDefault="0093555B" w:rsidP="00530EBE">
            <w:pPr>
              <w:jc w:val="center"/>
              <w:rPr>
                <w:lang w:val="sr-Cyrl-CS"/>
              </w:rPr>
            </w:pPr>
            <w:r w:rsidRPr="00957E33">
              <w:t>p.a.</w:t>
            </w:r>
          </w:p>
        </w:tc>
      </w:tr>
      <w:tr w:rsidR="00957E33" w:rsidRPr="00541B4C" w:rsidTr="00530EBE">
        <w:tc>
          <w:tcPr>
            <w:tcW w:w="853" w:type="dxa"/>
            <w:tcBorders>
              <w:top w:val="single" w:sz="4" w:space="0" w:color="auto"/>
              <w:left w:val="single" w:sz="4" w:space="0" w:color="auto"/>
              <w:bottom w:val="single" w:sz="4" w:space="0" w:color="auto"/>
              <w:right w:val="single" w:sz="4" w:space="0" w:color="auto"/>
            </w:tcBorders>
            <w:vAlign w:val="center"/>
            <w:hideMark/>
          </w:tcPr>
          <w:p w:rsidR="00957E33" w:rsidRDefault="00957E33" w:rsidP="00B21416">
            <w:pPr>
              <w:jc w:val="center"/>
              <w:rPr>
                <w:noProof/>
              </w:rPr>
            </w:pPr>
            <w:r>
              <w:rPr>
                <w:noProof/>
              </w:rPr>
              <w:t>8.</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rPr>
                <w:lang w:val="en-US"/>
              </w:rPr>
              <w:t>N</w:t>
            </w:r>
            <w:r w:rsidR="00957E33" w:rsidRPr="00957E33">
              <w:t xml:space="preserve">eo-mount a 500ml (ekološka </w:t>
            </w:r>
            <w:r>
              <w:t xml:space="preserve"> </w:t>
            </w:r>
            <w:r w:rsidR="00957E33" w:rsidRPr="00957E33">
              <w:t>zamena za kanadu balzam)</w:t>
            </w:r>
          </w:p>
        </w:tc>
        <w:tc>
          <w:tcPr>
            <w:tcW w:w="6464" w:type="dxa"/>
            <w:tcBorders>
              <w:top w:val="single" w:sz="4" w:space="0" w:color="auto"/>
              <w:left w:val="single" w:sz="4" w:space="0" w:color="auto"/>
              <w:bottom w:val="single" w:sz="4" w:space="0" w:color="auto"/>
              <w:right w:val="single" w:sz="4" w:space="0" w:color="auto"/>
            </w:tcBorders>
          </w:tcPr>
          <w:p w:rsidR="00957E33" w:rsidRPr="00541B4C" w:rsidRDefault="0093555B" w:rsidP="00530EBE">
            <w:pPr>
              <w:jc w:val="center"/>
              <w:rPr>
                <w:lang w:val="sr-Cyrl-CS"/>
              </w:rPr>
            </w:pPr>
            <w:r w:rsidRPr="0093555B">
              <w:rPr>
                <w:lang w:val="sr-Cyrl-CS"/>
              </w:rPr>
              <w:t>Nevodeni sintetički pokrovni medijum,ne razblažuje se ksilolom,viskoznost</w:t>
            </w:r>
            <w:r>
              <w:rPr>
                <w:lang w:val="sr-Cyrl-CS"/>
              </w:rPr>
              <w:t xml:space="preserve">, </w:t>
            </w:r>
            <w:r w:rsidRPr="0093555B">
              <w:rPr>
                <w:lang w:val="sr-Cyrl-CS"/>
              </w:rPr>
              <w:t>250 mPa,Rf. 1.417 (1.530),sušenje :max do 30 min</w:t>
            </w:r>
          </w:p>
        </w:tc>
      </w:tr>
      <w:tr w:rsidR="00957E33" w:rsidRPr="00541B4C" w:rsidTr="00530EBE">
        <w:tc>
          <w:tcPr>
            <w:tcW w:w="853" w:type="dxa"/>
            <w:tcBorders>
              <w:top w:val="single" w:sz="4" w:space="0" w:color="auto"/>
              <w:left w:val="single" w:sz="4" w:space="0" w:color="auto"/>
              <w:bottom w:val="single" w:sz="4" w:space="0" w:color="auto"/>
              <w:right w:val="single" w:sz="4" w:space="0" w:color="auto"/>
            </w:tcBorders>
            <w:vAlign w:val="center"/>
          </w:tcPr>
          <w:p w:rsidR="00957E33" w:rsidRPr="00DD265B" w:rsidRDefault="00957E33" w:rsidP="00B21416">
            <w:pPr>
              <w:jc w:val="center"/>
              <w:rPr>
                <w:noProof/>
              </w:rPr>
            </w:pPr>
            <w:r>
              <w:rPr>
                <w:noProof/>
              </w:rPr>
              <w:t>9.</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R</w:t>
            </w:r>
            <w:r w:rsidR="00957E33" w:rsidRPr="00957E33">
              <w:t>ivanoli pulvis</w:t>
            </w:r>
          </w:p>
        </w:tc>
        <w:tc>
          <w:tcPr>
            <w:tcW w:w="6464" w:type="dxa"/>
            <w:tcBorders>
              <w:top w:val="single" w:sz="4" w:space="0" w:color="auto"/>
              <w:left w:val="single" w:sz="4" w:space="0" w:color="auto"/>
              <w:bottom w:val="single" w:sz="4" w:space="0" w:color="auto"/>
              <w:right w:val="single" w:sz="4" w:space="0" w:color="auto"/>
            </w:tcBorders>
          </w:tcPr>
          <w:p w:rsidR="00957E33" w:rsidRPr="0093555B" w:rsidRDefault="0093555B" w:rsidP="00530EBE">
            <w:pPr>
              <w:jc w:val="center"/>
              <w:rPr>
                <w:lang w:val="en-US"/>
              </w:rPr>
            </w:pPr>
            <w:r>
              <w:rPr>
                <w:lang w:val="en-US"/>
              </w:rPr>
              <w:t>p.a.</w:t>
            </w:r>
          </w:p>
        </w:tc>
      </w:tr>
      <w:tr w:rsidR="00957E33" w:rsidRPr="00541B4C" w:rsidTr="00530EBE">
        <w:tc>
          <w:tcPr>
            <w:tcW w:w="853" w:type="dxa"/>
            <w:tcBorders>
              <w:top w:val="single" w:sz="4" w:space="0" w:color="auto"/>
              <w:left w:val="single" w:sz="4" w:space="0" w:color="auto"/>
              <w:bottom w:val="single" w:sz="4" w:space="0" w:color="auto"/>
              <w:right w:val="single" w:sz="4" w:space="0" w:color="auto"/>
            </w:tcBorders>
            <w:vAlign w:val="center"/>
          </w:tcPr>
          <w:p w:rsidR="00957E33" w:rsidRPr="00DD265B" w:rsidRDefault="00957E33" w:rsidP="00B21416">
            <w:pPr>
              <w:jc w:val="center"/>
              <w:rPr>
                <w:noProof/>
              </w:rPr>
            </w:pPr>
            <w:r>
              <w:rPr>
                <w:noProof/>
              </w:rPr>
              <w:t>10.</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C</w:t>
            </w:r>
            <w:r w:rsidR="00957E33" w:rsidRPr="00957E33">
              <w:t>hloroformium</w:t>
            </w:r>
          </w:p>
        </w:tc>
        <w:tc>
          <w:tcPr>
            <w:tcW w:w="6464" w:type="dxa"/>
            <w:tcBorders>
              <w:top w:val="single" w:sz="4" w:space="0" w:color="auto"/>
              <w:left w:val="single" w:sz="4" w:space="0" w:color="auto"/>
              <w:bottom w:val="single" w:sz="4" w:space="0" w:color="auto"/>
              <w:right w:val="single" w:sz="4" w:space="0" w:color="auto"/>
            </w:tcBorders>
          </w:tcPr>
          <w:p w:rsidR="00957E33" w:rsidRPr="00541B4C" w:rsidRDefault="0093555B" w:rsidP="00530EBE">
            <w:pPr>
              <w:jc w:val="center"/>
              <w:rPr>
                <w:lang w:val="sr-Cyrl-CS"/>
              </w:rPr>
            </w:pPr>
            <w:r>
              <w:rPr>
                <w:lang w:val="en-US"/>
              </w:rPr>
              <w:t>p.a.</w:t>
            </w:r>
          </w:p>
        </w:tc>
      </w:tr>
      <w:tr w:rsidR="00957E33" w:rsidRPr="00541B4C" w:rsidTr="00530EBE">
        <w:tc>
          <w:tcPr>
            <w:tcW w:w="853" w:type="dxa"/>
            <w:tcBorders>
              <w:top w:val="single" w:sz="4" w:space="0" w:color="auto"/>
              <w:left w:val="single" w:sz="4" w:space="0" w:color="auto"/>
              <w:bottom w:val="single" w:sz="4" w:space="0" w:color="auto"/>
              <w:right w:val="single" w:sz="4" w:space="0" w:color="auto"/>
            </w:tcBorders>
            <w:vAlign w:val="center"/>
          </w:tcPr>
          <w:p w:rsidR="00957E33" w:rsidRPr="00DD265B" w:rsidRDefault="00957E33" w:rsidP="00B21416">
            <w:pPr>
              <w:jc w:val="center"/>
              <w:rPr>
                <w:noProof/>
              </w:rPr>
            </w:pPr>
            <w:r>
              <w:rPr>
                <w:noProof/>
              </w:rPr>
              <w:t>11.</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A</w:t>
            </w:r>
            <w:r w:rsidR="00957E33" w:rsidRPr="00957E33">
              <w:t>monium hydroxydum</w:t>
            </w:r>
          </w:p>
        </w:tc>
        <w:tc>
          <w:tcPr>
            <w:tcW w:w="6464" w:type="dxa"/>
            <w:tcBorders>
              <w:top w:val="single" w:sz="4" w:space="0" w:color="auto"/>
              <w:left w:val="single" w:sz="4" w:space="0" w:color="auto"/>
              <w:bottom w:val="single" w:sz="4" w:space="0" w:color="auto"/>
              <w:right w:val="single" w:sz="4" w:space="0" w:color="auto"/>
            </w:tcBorders>
          </w:tcPr>
          <w:p w:rsidR="00957E33" w:rsidRPr="00541B4C" w:rsidRDefault="0093555B" w:rsidP="00530EBE">
            <w:pPr>
              <w:jc w:val="center"/>
              <w:rPr>
                <w:lang w:val="sr-Cyrl-CS"/>
              </w:rPr>
            </w:pPr>
            <w:r>
              <w:rPr>
                <w:lang w:val="en-US"/>
              </w:rPr>
              <w:t>p.a.</w:t>
            </w:r>
          </w:p>
        </w:tc>
      </w:tr>
      <w:tr w:rsidR="00957E33" w:rsidRPr="00541B4C" w:rsidTr="00530EBE">
        <w:tc>
          <w:tcPr>
            <w:tcW w:w="853" w:type="dxa"/>
            <w:tcBorders>
              <w:top w:val="single" w:sz="4" w:space="0" w:color="auto"/>
              <w:left w:val="single" w:sz="4" w:space="0" w:color="auto"/>
              <w:bottom w:val="single" w:sz="4" w:space="0" w:color="auto"/>
              <w:right w:val="single" w:sz="4" w:space="0" w:color="auto"/>
            </w:tcBorders>
            <w:vAlign w:val="center"/>
          </w:tcPr>
          <w:p w:rsidR="00957E33" w:rsidRPr="00DD265B" w:rsidRDefault="00957E33" w:rsidP="00B21416">
            <w:pPr>
              <w:jc w:val="center"/>
              <w:rPr>
                <w:noProof/>
              </w:rPr>
            </w:pPr>
            <w:r>
              <w:rPr>
                <w:noProof/>
              </w:rPr>
              <w:t>12.</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N</w:t>
            </w:r>
            <w:r w:rsidR="00957E33" w:rsidRPr="00957E33">
              <w:t>atrii chloridum</w:t>
            </w:r>
          </w:p>
        </w:tc>
        <w:tc>
          <w:tcPr>
            <w:tcW w:w="6464" w:type="dxa"/>
            <w:tcBorders>
              <w:top w:val="single" w:sz="4" w:space="0" w:color="auto"/>
              <w:left w:val="single" w:sz="4" w:space="0" w:color="auto"/>
              <w:bottom w:val="single" w:sz="4" w:space="0" w:color="auto"/>
              <w:right w:val="single" w:sz="4" w:space="0" w:color="auto"/>
            </w:tcBorders>
          </w:tcPr>
          <w:p w:rsidR="00957E33" w:rsidRPr="00541B4C" w:rsidRDefault="0093555B" w:rsidP="00530EBE">
            <w:pPr>
              <w:jc w:val="center"/>
              <w:rPr>
                <w:lang w:val="sr-Cyrl-CS"/>
              </w:rPr>
            </w:pPr>
            <w:r>
              <w:rPr>
                <w:lang w:val="en-US"/>
              </w:rPr>
              <w:t>p.a.</w:t>
            </w:r>
          </w:p>
        </w:tc>
      </w:tr>
      <w:tr w:rsidR="00957E33" w:rsidRPr="00541B4C" w:rsidTr="00530EB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13.</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A</w:t>
            </w:r>
            <w:r w:rsidR="00957E33" w:rsidRPr="00957E33">
              <w:t>cetonum</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Pr="00541B4C" w:rsidRDefault="0093555B" w:rsidP="00530EBE">
            <w:pPr>
              <w:jc w:val="center"/>
              <w:rPr>
                <w:lang w:val="sr-Cyrl-CS"/>
              </w:rPr>
            </w:pPr>
            <w:r w:rsidRPr="0093555B">
              <w:rPr>
                <w:lang w:val="sr-Cyrl-CS"/>
              </w:rPr>
              <w:t>p.a.,sadržaj:99,95%</w:t>
            </w:r>
          </w:p>
        </w:tc>
      </w:tr>
      <w:tr w:rsidR="00957E33" w:rsidRPr="00541B4C" w:rsidTr="00530EB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14.</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G</w:t>
            </w:r>
            <w:r w:rsidR="00957E33" w:rsidRPr="00957E33">
              <w:t>licerolum</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Pr="0093555B" w:rsidRDefault="0093555B" w:rsidP="00530EBE">
            <w:pPr>
              <w:jc w:val="center"/>
              <w:rPr>
                <w:lang w:val="en-US"/>
              </w:rPr>
            </w:pPr>
            <w:r w:rsidRPr="0093555B">
              <w:rPr>
                <w:lang w:val="sr-Cyrl-CS"/>
              </w:rPr>
              <w:t>ph.eur,index refrakcije:1,449-1,455,aldehidi:max. 10 ppm,estri:min.8.0ml 0,1M HCL</w:t>
            </w:r>
            <w:r>
              <w:rPr>
                <w:lang w:val="en-US"/>
              </w:rPr>
              <w:t xml:space="preserve">, </w:t>
            </w:r>
            <w:r w:rsidRPr="0093555B">
              <w:rPr>
                <w:lang w:val="en-US"/>
              </w:rPr>
              <w:t>halogenovana jedinjenja:max.30 ppm,hloridi:max. 10ppm,teški metali:max.5 ppm,</w:t>
            </w:r>
            <w:r>
              <w:t xml:space="preserve"> </w:t>
            </w:r>
            <w:r w:rsidRPr="0093555B">
              <w:rPr>
                <w:lang w:val="en-US"/>
              </w:rPr>
              <w:t>voda:12,0-16,0%,sulfatni ostatak:max.0,01%,sadržaj(C3H8O3):83,5-88,5%</w:t>
            </w:r>
          </w:p>
        </w:tc>
      </w:tr>
      <w:tr w:rsidR="00957E33" w:rsidRPr="00541B4C" w:rsidTr="00530EB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lastRenderedPageBreak/>
              <w:t>15.</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H</w:t>
            </w:r>
            <w:r w:rsidR="00957E33" w:rsidRPr="00957E33">
              <w:t>ydrogen conc.</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Pr="00530EBE" w:rsidRDefault="00530EBE" w:rsidP="00530EBE">
            <w:pPr>
              <w:jc w:val="center"/>
              <w:rPr>
                <w:lang w:val="en-US"/>
              </w:rPr>
            </w:pPr>
            <w:r>
              <w:rPr>
                <w:lang w:val="en-US"/>
              </w:rPr>
              <w:t>/</w:t>
            </w:r>
          </w:p>
        </w:tc>
      </w:tr>
      <w:tr w:rsidR="00957E33" w:rsidRPr="00541B4C" w:rsidTr="00530EB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16.</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N</w:t>
            </w:r>
            <w:r w:rsidR="00957E33" w:rsidRPr="00957E33">
              <w:t>atrijum bicarbonat</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Default="00530EBE" w:rsidP="00530EBE">
            <w:pPr>
              <w:jc w:val="center"/>
              <w:rPr>
                <w:lang w:val="sr-Cyrl-CS"/>
              </w:rPr>
            </w:pPr>
            <w:r w:rsidRPr="00530EBE">
              <w:rPr>
                <w:lang w:val="sr-Cyrl-CS"/>
              </w:rPr>
              <w:t>p.a.,sadržaj:99,8%,hloridi(Cl)&lt;0,01%,sulfati(SO4):&lt;0,005%,amonijum(NH4):&lt;0,002%</w:t>
            </w:r>
            <w:r>
              <w:rPr>
                <w:lang w:val="en-US"/>
              </w:rPr>
              <w:t>,</w:t>
            </w:r>
            <w:r w:rsidRPr="00530EBE">
              <w:rPr>
                <w:lang w:val="en-US"/>
              </w:rPr>
              <w:t>As:&lt;0,0003%,Ca:&lt;0,01%,Fe:&lt;0,0005%,Hg:&lt;0,0001%,Pb:&lt;0,0002%</w:t>
            </w:r>
          </w:p>
        </w:tc>
      </w:tr>
      <w:tr w:rsidR="00957E33" w:rsidRPr="00541B4C" w:rsidTr="00530EB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17.</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P</w:t>
            </w:r>
            <w:r w:rsidR="00957E33" w:rsidRPr="00957E33">
              <w:t>arafinum liquidum</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Pr="00530EBE" w:rsidRDefault="00530EBE" w:rsidP="00530EBE">
            <w:pPr>
              <w:jc w:val="center"/>
              <w:rPr>
                <w:lang w:val="en-US"/>
              </w:rPr>
            </w:pPr>
            <w:r w:rsidRPr="00530EBE">
              <w:rPr>
                <w:lang w:val="sr-Cyrl-CS"/>
              </w:rPr>
              <w:t>p.a.,relativna gustina:0,810-0,875 g/cm3,viskozitet:25-80 mPas</w:t>
            </w:r>
            <w:r>
              <w:rPr>
                <w:lang w:val="en-US"/>
              </w:rPr>
              <w:t>,</w:t>
            </w:r>
          </w:p>
        </w:tc>
      </w:tr>
      <w:tr w:rsidR="00957E33" w:rsidRPr="00541B4C" w:rsidTr="00530EB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18.</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P</w:t>
            </w:r>
            <w:r w:rsidR="00957E33" w:rsidRPr="00957E33">
              <w:t>arafinum solidum tt 52-54</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Pr="00530EBE" w:rsidRDefault="00530EBE" w:rsidP="00530EBE">
            <w:pPr>
              <w:jc w:val="center"/>
              <w:rPr>
                <w:lang w:val="en-US"/>
              </w:rPr>
            </w:pPr>
            <w:r>
              <w:rPr>
                <w:lang w:val="en-US"/>
              </w:rPr>
              <w:t>/</w:t>
            </w:r>
          </w:p>
        </w:tc>
      </w:tr>
      <w:tr w:rsidR="00957E33" w:rsidRPr="00541B4C" w:rsidTr="00530EB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19.</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T</w:t>
            </w:r>
            <w:r w:rsidR="00957E33" w:rsidRPr="00957E33">
              <w:t>alcum venetum</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Default="00530EBE" w:rsidP="00530EBE">
            <w:pPr>
              <w:jc w:val="center"/>
              <w:rPr>
                <w:lang w:val="sr-Cyrl-CS"/>
              </w:rPr>
            </w:pPr>
            <w:r w:rsidRPr="00530EBE">
              <w:rPr>
                <w:lang w:val="sr-Cyrl-CS"/>
              </w:rPr>
              <w:t>extra pure,vlaga:&lt;0,15%,As:&lt;0,0002%,teški metali:&lt;0,001%</w:t>
            </w:r>
          </w:p>
        </w:tc>
      </w:tr>
      <w:tr w:rsidR="00957E33" w:rsidRPr="00541B4C" w:rsidTr="00530EB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20.</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V</w:t>
            </w:r>
            <w:r w:rsidR="00957E33" w:rsidRPr="00957E33">
              <w:t>aselinum album</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Default="00530EBE" w:rsidP="00530EBE">
            <w:pPr>
              <w:jc w:val="center"/>
              <w:rPr>
                <w:lang w:val="sr-Cyrl-CS"/>
              </w:rPr>
            </w:pPr>
            <w:r w:rsidRPr="00530EBE">
              <w:rPr>
                <w:lang w:val="sr-Cyrl-CS"/>
              </w:rPr>
              <w:t>Ph.Eur,sulfatni pepeo max. 0,05%</w:t>
            </w:r>
          </w:p>
        </w:tc>
      </w:tr>
      <w:tr w:rsidR="00957E33" w:rsidRPr="00541B4C" w:rsidTr="00530EB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21.</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A</w:t>
            </w:r>
            <w:r w:rsidR="00957E33" w:rsidRPr="00957E33">
              <w:t>ktivni ugalj</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Default="00530EBE" w:rsidP="00530EBE">
            <w:pPr>
              <w:jc w:val="center"/>
              <w:rPr>
                <w:lang w:val="sr-Cyrl-CS"/>
              </w:rPr>
            </w:pPr>
            <w:r w:rsidRPr="00530EBE">
              <w:rPr>
                <w:lang w:val="sr-Cyrl-CS"/>
              </w:rPr>
              <w:t>p.a. ACS</w:t>
            </w:r>
          </w:p>
        </w:tc>
      </w:tr>
      <w:tr w:rsidR="00957E33" w:rsidRPr="00541B4C" w:rsidTr="00530EB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22.</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57E33" w:rsidP="001727BE">
            <w:pPr>
              <w:ind w:firstLineChars="100" w:firstLine="240"/>
              <w:jc w:val="center"/>
            </w:pPr>
            <w:r w:rsidRPr="00957E33">
              <w:t>Mayer S a 500ml</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Pr="00530EBE" w:rsidRDefault="00530EBE" w:rsidP="00530EBE">
            <w:pPr>
              <w:jc w:val="center"/>
              <w:rPr>
                <w:lang w:val="en-US"/>
              </w:rPr>
            </w:pPr>
            <w:r w:rsidRPr="00530EBE">
              <w:rPr>
                <w:lang w:val="sr-Cyrl-CS"/>
              </w:rPr>
              <w:t>anhidrovani,p.a.,sadržaj 99,9%,gubitak sušenjem:&lt;0,1%</w:t>
            </w:r>
            <w:r>
              <w:rPr>
                <w:lang w:val="en-US"/>
              </w:rPr>
              <w:t xml:space="preserve">, </w:t>
            </w:r>
            <w:r w:rsidRPr="00530EBE">
              <w:rPr>
                <w:lang w:val="en-US"/>
              </w:rPr>
              <w:t>(105 C),materije nerastvorene u vodi:&lt;0,1%,fluoridi(Cl):&lt;0,1%,As:&lt;0,0001%</w:t>
            </w:r>
            <w:r>
              <w:rPr>
                <w:lang w:val="en-US"/>
              </w:rPr>
              <w:t xml:space="preserve">, </w:t>
            </w:r>
            <w:r w:rsidRPr="00530EBE">
              <w:rPr>
                <w:lang w:val="en-US"/>
              </w:rPr>
              <w:t>Cd:&lt;0,0001%,Hg:&lt;0,0001%,Pb:&lt;0,0001%</w:t>
            </w:r>
          </w:p>
        </w:tc>
      </w:tr>
      <w:tr w:rsidR="00957E33" w:rsidRPr="00541B4C" w:rsidTr="002E480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23.</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57E33" w:rsidP="001727BE">
            <w:pPr>
              <w:ind w:firstLineChars="100" w:firstLine="240"/>
              <w:jc w:val="center"/>
            </w:pPr>
            <w:r w:rsidRPr="00957E33">
              <w:t>dinatrijum hidrogen fosfat a 500g</w:t>
            </w:r>
          </w:p>
        </w:tc>
        <w:tc>
          <w:tcPr>
            <w:tcW w:w="6464" w:type="dxa"/>
            <w:tcBorders>
              <w:top w:val="single" w:sz="4" w:space="0" w:color="auto"/>
              <w:left w:val="single" w:sz="4" w:space="0" w:color="auto"/>
              <w:bottom w:val="single" w:sz="4" w:space="0" w:color="auto"/>
              <w:right w:val="single" w:sz="4" w:space="0" w:color="auto"/>
            </w:tcBorders>
            <w:vAlign w:val="center"/>
          </w:tcPr>
          <w:p w:rsidR="00530EBE" w:rsidRPr="00530EBE" w:rsidRDefault="00530EBE" w:rsidP="002E480E">
            <w:pPr>
              <w:jc w:val="center"/>
              <w:rPr>
                <w:lang w:val="en-US"/>
              </w:rPr>
            </w:pPr>
            <w:r w:rsidRPr="00530EBE">
              <w:rPr>
                <w:lang w:val="sr-Cyrl-CS"/>
              </w:rPr>
              <w:t>za GC analize,čistoće preko 99,8%,ostatak nakon uparavanja:</w:t>
            </w:r>
          </w:p>
          <w:p w:rsidR="00530EBE" w:rsidRPr="002E480E" w:rsidRDefault="00530EBE" w:rsidP="002E480E">
            <w:pPr>
              <w:jc w:val="center"/>
              <w:rPr>
                <w:color w:val="000000"/>
              </w:rPr>
            </w:pPr>
            <w:r w:rsidRPr="002E480E">
              <w:rPr>
                <w:color w:val="000000"/>
              </w:rPr>
              <w:t>&lt; 5mG/L, limit detekcije nečistoća: &lt; 3nG/mL</w:t>
            </w:r>
          </w:p>
          <w:p w:rsidR="00957E33" w:rsidRPr="00530EBE" w:rsidRDefault="00957E33" w:rsidP="002E480E">
            <w:pPr>
              <w:jc w:val="center"/>
              <w:rPr>
                <w:lang w:val="en-US"/>
              </w:rPr>
            </w:pPr>
          </w:p>
        </w:tc>
      </w:tr>
      <w:tr w:rsidR="00957E33" w:rsidRPr="00541B4C" w:rsidTr="002E480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24.</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57E33" w:rsidP="001727BE">
            <w:pPr>
              <w:ind w:firstLineChars="100" w:firstLine="240"/>
              <w:jc w:val="center"/>
            </w:pPr>
            <w:r w:rsidRPr="00957E33">
              <w:t>dihlormetan (HPLC) a 2,5l</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Default="002E480E" w:rsidP="002E480E">
            <w:pPr>
              <w:jc w:val="center"/>
              <w:rPr>
                <w:lang w:val="sr-Cyrl-CS"/>
              </w:rPr>
            </w:pPr>
            <w:r>
              <w:rPr>
                <w:lang w:val="en-US"/>
              </w:rPr>
              <w:t>p.a.</w:t>
            </w:r>
          </w:p>
        </w:tc>
      </w:tr>
      <w:tr w:rsidR="00957E33" w:rsidRPr="00541B4C" w:rsidTr="002E480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25.</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57E33" w:rsidP="001727BE">
            <w:pPr>
              <w:ind w:firstLineChars="100" w:firstLine="240"/>
              <w:jc w:val="center"/>
            </w:pPr>
            <w:r w:rsidRPr="00957E33">
              <w:t>kalijum permanganat</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Default="002E480E" w:rsidP="002E480E">
            <w:pPr>
              <w:jc w:val="center"/>
              <w:rPr>
                <w:lang w:val="sr-Cyrl-CS"/>
              </w:rPr>
            </w:pPr>
            <w:r>
              <w:rPr>
                <w:lang w:val="en-US"/>
              </w:rPr>
              <w:t>p.a.</w:t>
            </w:r>
          </w:p>
        </w:tc>
      </w:tr>
      <w:tr w:rsidR="00957E33" w:rsidRPr="00541B4C" w:rsidTr="002E480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26.</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57E33" w:rsidP="001727BE">
            <w:pPr>
              <w:ind w:firstLineChars="100" w:firstLine="240"/>
              <w:jc w:val="center"/>
            </w:pPr>
            <w:r w:rsidRPr="00957E33">
              <w:t>kalijum metabisulfit</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Default="002E480E" w:rsidP="002E480E">
            <w:pPr>
              <w:jc w:val="center"/>
              <w:rPr>
                <w:lang w:val="sr-Cyrl-CS"/>
              </w:rPr>
            </w:pPr>
            <w:r w:rsidRPr="002E480E">
              <w:rPr>
                <w:lang w:val="sr-Cyrl-CS"/>
              </w:rPr>
              <w:t>p.a.,Sadržaj: 99,00%,gubitak sušenjem(105 C):0,5%,pH(1% u vodi 25 C):4,4 ,</w:t>
            </w:r>
            <w:r>
              <w:t xml:space="preserve"> </w:t>
            </w:r>
            <w:r w:rsidRPr="002E480E">
              <w:rPr>
                <w:lang w:val="sr-Cyrl-CS"/>
              </w:rPr>
              <w:t>Fluoridi(F):&lt;0,001%,Hloridi(Cl):&lt;0,01%,Sulfati(SO4):&lt;0,05%,As:&lt;0,0003%,</w:t>
            </w:r>
            <w:r>
              <w:t xml:space="preserve"> </w:t>
            </w:r>
            <w:r w:rsidRPr="002E480E">
              <w:rPr>
                <w:lang w:val="sr-Cyrl-CS"/>
              </w:rPr>
              <w:t>Cd:&lt;0,0001%,Hg:&lt;0,0001%,Pb:&lt;0,0002%,Teški metali(kao PB):&lt;0,001%</w:t>
            </w:r>
          </w:p>
        </w:tc>
      </w:tr>
      <w:tr w:rsidR="00957E33" w:rsidRPr="00541B4C" w:rsidTr="002E480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27.</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57E33" w:rsidP="001727BE">
            <w:pPr>
              <w:ind w:firstLineChars="100" w:firstLine="240"/>
              <w:jc w:val="center"/>
            </w:pPr>
            <w:r w:rsidRPr="00957E33">
              <w:t>natrijum dihidrogen fosfat a 200g</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Default="002E480E" w:rsidP="002E480E">
            <w:pPr>
              <w:jc w:val="center"/>
              <w:rPr>
                <w:lang w:val="sr-Cyrl-CS"/>
              </w:rPr>
            </w:pPr>
            <w:r>
              <w:rPr>
                <w:lang w:val="en-US"/>
              </w:rPr>
              <w:t>p.a.</w:t>
            </w:r>
          </w:p>
        </w:tc>
      </w:tr>
      <w:tr w:rsidR="00957E33" w:rsidRPr="00541B4C" w:rsidTr="002E480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28.</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57E33" w:rsidP="001727BE">
            <w:pPr>
              <w:ind w:firstLineChars="100" w:firstLine="240"/>
              <w:jc w:val="center"/>
            </w:pPr>
            <w:r w:rsidRPr="00957E33">
              <w:t>kalijum hidroksid</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Default="002E480E" w:rsidP="002E480E">
            <w:pPr>
              <w:jc w:val="center"/>
              <w:rPr>
                <w:lang w:val="sr-Cyrl-CS"/>
              </w:rPr>
            </w:pPr>
            <w:r>
              <w:rPr>
                <w:lang w:val="en-US"/>
              </w:rPr>
              <w:t>p.a.</w:t>
            </w:r>
          </w:p>
        </w:tc>
      </w:tr>
      <w:tr w:rsidR="00957E33" w:rsidRPr="00541B4C" w:rsidTr="002E480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29.</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57E33" w:rsidP="001727BE">
            <w:pPr>
              <w:ind w:firstLineChars="100" w:firstLine="240"/>
              <w:jc w:val="center"/>
            </w:pPr>
            <w:r w:rsidRPr="00957E33">
              <w:t>kalijum jodat a 100g</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Default="002E480E" w:rsidP="002E480E">
            <w:pPr>
              <w:jc w:val="center"/>
              <w:rPr>
                <w:lang w:val="sr-Cyrl-CS"/>
              </w:rPr>
            </w:pPr>
            <w:r>
              <w:rPr>
                <w:lang w:val="en-US"/>
              </w:rPr>
              <w:t>p.a.</w:t>
            </w:r>
          </w:p>
        </w:tc>
      </w:tr>
      <w:tr w:rsidR="00957E33" w:rsidRPr="00541B4C" w:rsidTr="002E480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30.</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57E33" w:rsidP="001727BE">
            <w:pPr>
              <w:ind w:firstLineChars="100" w:firstLine="240"/>
              <w:jc w:val="center"/>
            </w:pPr>
            <w:r w:rsidRPr="00957E33">
              <w:t>Natrijum hidroksid</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Default="002E480E" w:rsidP="002E480E">
            <w:pPr>
              <w:jc w:val="center"/>
              <w:rPr>
                <w:lang w:val="sr-Cyrl-CS"/>
              </w:rPr>
            </w:pPr>
            <w:r>
              <w:rPr>
                <w:lang w:val="en-US"/>
              </w:rPr>
              <w:t>p.a.</w:t>
            </w:r>
          </w:p>
        </w:tc>
      </w:tr>
      <w:tr w:rsidR="00957E33" w:rsidRPr="00541B4C" w:rsidTr="002E480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31.</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57E33" w:rsidP="001727BE">
            <w:pPr>
              <w:ind w:firstLineChars="100" w:firstLine="240"/>
              <w:jc w:val="center"/>
            </w:pPr>
            <w:r w:rsidRPr="00957E33">
              <w:t>Srebro nitrat a 50g</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Default="002E480E" w:rsidP="002E480E">
            <w:pPr>
              <w:jc w:val="center"/>
              <w:rPr>
                <w:lang w:val="sr-Cyrl-CS"/>
              </w:rPr>
            </w:pPr>
            <w:r>
              <w:rPr>
                <w:lang w:val="en-US"/>
              </w:rPr>
              <w:t>p.a.</w:t>
            </w:r>
          </w:p>
        </w:tc>
      </w:tr>
      <w:tr w:rsidR="00957E33" w:rsidRPr="00541B4C" w:rsidTr="002E480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32.</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57E33" w:rsidP="001727BE">
            <w:pPr>
              <w:ind w:firstLineChars="100" w:firstLine="240"/>
              <w:jc w:val="center"/>
            </w:pPr>
            <w:r w:rsidRPr="00957E33">
              <w:t>Imerziono ulje a 100ml</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Pr="001727BE" w:rsidRDefault="002E480E" w:rsidP="002E480E">
            <w:pPr>
              <w:jc w:val="center"/>
              <w:rPr>
                <w:lang w:val="en-US"/>
              </w:rPr>
            </w:pPr>
            <w:r w:rsidRPr="002E480E">
              <w:rPr>
                <w:lang w:val="sr-Cyrl-CS"/>
              </w:rPr>
              <w:t>Erythrocytes:reddish-brownish,Nuclei:violet,Eosinophilic granules:reddish to red-</w:t>
            </w:r>
            <w:r>
              <w:t xml:space="preserve"> </w:t>
            </w:r>
            <w:r w:rsidRPr="002E480E">
              <w:rPr>
                <w:lang w:val="sr-Cyrl-CS"/>
              </w:rPr>
              <w:t>BLUE,Neutrophilic granules:light violet,Lymphocyte cytoplasm:blue</w:t>
            </w:r>
            <w:r w:rsidR="001727BE">
              <w:rPr>
                <w:lang w:val="en-US"/>
              </w:rPr>
              <w:t xml:space="preserve">, </w:t>
            </w:r>
            <w:r w:rsidR="001727BE" w:rsidRPr="001727BE">
              <w:rPr>
                <w:lang w:val="en-US"/>
              </w:rPr>
              <w:t>Monocyte plasma:greyblue,Thrombocytes:violet,Basophilic granules:darkviolet,</w:t>
            </w:r>
            <w:r w:rsidR="001727BE">
              <w:t xml:space="preserve"> </w:t>
            </w:r>
            <w:r w:rsidR="001727BE" w:rsidRPr="001727BE">
              <w:rPr>
                <w:lang w:val="en-US"/>
              </w:rPr>
              <w:t>Blood parasite nuclei:lightred</w:t>
            </w:r>
          </w:p>
        </w:tc>
      </w:tr>
      <w:tr w:rsidR="00957E33" w:rsidRPr="00541B4C" w:rsidTr="002E480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33.</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57E33" w:rsidP="00957E33">
            <w:pPr>
              <w:ind w:firstLineChars="100" w:firstLine="240"/>
            </w:pPr>
            <w:r w:rsidRPr="00957E33">
              <w:t>Mentol</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Default="001727BE" w:rsidP="002E480E">
            <w:pPr>
              <w:jc w:val="center"/>
              <w:rPr>
                <w:lang w:val="sr-Cyrl-CS"/>
              </w:rPr>
            </w:pPr>
            <w:r w:rsidRPr="001727BE">
              <w:rPr>
                <w:lang w:val="sr-Cyrl-CS"/>
              </w:rPr>
              <w:t>Erythrocytes:REDISH ,Nuclei:RED TO violet,Eosinophilic granules:red to red-</w:t>
            </w:r>
            <w:r>
              <w:t xml:space="preserve"> </w:t>
            </w:r>
            <w:r w:rsidRPr="001727BE">
              <w:rPr>
                <w:lang w:val="sr-Cyrl-CS"/>
              </w:rPr>
              <w:t>brown,Neutrophilic granules:light violet,Lymphocyte cytoplasm:blu</w:t>
            </w:r>
          </w:p>
        </w:tc>
      </w:tr>
      <w:tr w:rsidR="00957E33" w:rsidRPr="00541B4C" w:rsidTr="002E480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lastRenderedPageBreak/>
              <w:t>34.</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57E33" w:rsidP="001727BE">
            <w:pPr>
              <w:ind w:firstLineChars="100" w:firstLine="240"/>
              <w:jc w:val="center"/>
            </w:pPr>
            <w:r w:rsidRPr="00957E33">
              <w:t>Giemsa a 500ml</w:t>
            </w:r>
          </w:p>
        </w:tc>
        <w:tc>
          <w:tcPr>
            <w:tcW w:w="6464" w:type="dxa"/>
            <w:tcBorders>
              <w:top w:val="single" w:sz="4" w:space="0" w:color="auto"/>
              <w:left w:val="single" w:sz="4" w:space="0" w:color="auto"/>
              <w:bottom w:val="single" w:sz="4" w:space="0" w:color="auto"/>
              <w:right w:val="single" w:sz="4" w:space="0" w:color="auto"/>
            </w:tcBorders>
            <w:vAlign w:val="center"/>
          </w:tcPr>
          <w:p w:rsidR="001727BE" w:rsidRPr="001727BE" w:rsidRDefault="001727BE" w:rsidP="001727BE">
            <w:pPr>
              <w:jc w:val="center"/>
              <w:rPr>
                <w:lang w:val="en-US"/>
              </w:rPr>
            </w:pPr>
            <w:r w:rsidRPr="001727BE">
              <w:rPr>
                <w:lang w:val="sr-Cyrl-CS"/>
              </w:rPr>
              <w:t>Papanicolaou~s solution 1a Harris~hematoxylin solution for cytological cancer</w:t>
            </w:r>
            <w:r>
              <w:rPr>
                <w:lang w:val="en-US"/>
              </w:rPr>
              <w:t xml:space="preserve"> and </w:t>
            </w:r>
            <w:r w:rsidRPr="001727BE">
              <w:rPr>
                <w:lang w:val="en-US"/>
              </w:rPr>
              <w:t>cycle diagnosis</w:t>
            </w:r>
            <w:r>
              <w:rPr>
                <w:lang w:val="en-US"/>
              </w:rPr>
              <w:t xml:space="preserve">, </w:t>
            </w:r>
            <w:r w:rsidRPr="001727BE">
              <w:rPr>
                <w:lang w:val="en-US"/>
              </w:rPr>
              <w:t>Nuclei:blue to dark violet,Cyanophilic cytoplasm:INTENSIVE green,Eosinophilic</w:t>
            </w:r>
            <w:r>
              <w:rPr>
                <w:lang w:val="en-US"/>
              </w:rPr>
              <w:t xml:space="preserve"> </w:t>
            </w:r>
            <w:r w:rsidRPr="001727BE">
              <w:rPr>
                <w:lang w:val="en-US"/>
              </w:rPr>
              <w:t>cytoplasm:pink, CERATINOCITE : PINK-ORANGE</w:t>
            </w:r>
          </w:p>
          <w:p w:rsidR="00957E33" w:rsidRPr="001727BE" w:rsidRDefault="00957E33" w:rsidP="002E480E">
            <w:pPr>
              <w:jc w:val="center"/>
              <w:rPr>
                <w:lang w:val="en-US"/>
              </w:rPr>
            </w:pPr>
          </w:p>
        </w:tc>
      </w:tr>
      <w:tr w:rsidR="00957E33" w:rsidRPr="00541B4C" w:rsidTr="002E480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35.</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57E33" w:rsidP="001727BE">
            <w:pPr>
              <w:ind w:firstLineChars="100" w:firstLine="240"/>
              <w:jc w:val="center"/>
            </w:pPr>
            <w:r w:rsidRPr="00957E33">
              <w:t>May Grunwald a 500ml</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Pr="001727BE" w:rsidRDefault="001727BE" w:rsidP="002E480E">
            <w:pPr>
              <w:jc w:val="center"/>
              <w:rPr>
                <w:lang w:val="en-US"/>
              </w:rPr>
            </w:pPr>
            <w:r w:rsidRPr="001727BE">
              <w:rPr>
                <w:lang w:val="sr-Cyrl-CS"/>
              </w:rPr>
              <w:t>Papanicolaou~s solution 2a Orange G solution(OG 6) for cytological cancer and</w:t>
            </w:r>
            <w:r>
              <w:rPr>
                <w:lang w:val="en-US"/>
              </w:rPr>
              <w:t xml:space="preserve"> </w:t>
            </w:r>
            <w:r w:rsidRPr="001727BE">
              <w:rPr>
                <w:lang w:val="en-US"/>
              </w:rPr>
              <w:t>cycle diagnosis</w:t>
            </w:r>
            <w:r>
              <w:rPr>
                <w:lang w:val="en-US"/>
              </w:rPr>
              <w:t xml:space="preserve">, </w:t>
            </w:r>
            <w:r w:rsidRPr="001727BE">
              <w:rPr>
                <w:lang w:val="en-US"/>
              </w:rPr>
              <w:t>Nuclei:blue to dark violet,Cyanophilic cytoplasm:blue-green,Eosinophilic</w:t>
            </w:r>
            <w:r>
              <w:rPr>
                <w:lang w:val="en-US"/>
              </w:rPr>
              <w:t xml:space="preserve"> </w:t>
            </w:r>
            <w:r w:rsidRPr="001727BE">
              <w:rPr>
                <w:lang w:val="en-US"/>
              </w:rPr>
              <w:t>cytoplasm:pink</w:t>
            </w:r>
          </w:p>
        </w:tc>
      </w:tr>
      <w:tr w:rsidR="00957E33" w:rsidRPr="00541B4C" w:rsidTr="002E480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36.</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57E33" w:rsidP="001727BE">
            <w:pPr>
              <w:ind w:firstLineChars="100" w:firstLine="240"/>
              <w:jc w:val="center"/>
            </w:pPr>
            <w:r w:rsidRPr="00957E33">
              <w:t>dimethylbenzenum -ksilol</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Pr="001727BE" w:rsidRDefault="001727BE" w:rsidP="002E480E">
            <w:pPr>
              <w:jc w:val="center"/>
              <w:rPr>
                <w:lang w:val="en-US"/>
              </w:rPr>
            </w:pPr>
            <w:r w:rsidRPr="001727BE">
              <w:rPr>
                <w:lang w:val="sr-Cyrl-CS"/>
              </w:rPr>
              <w:t>Papanicolaou~s solution 3a polychromatic solution EA 31 for cytological cancer and</w:t>
            </w:r>
            <w:r>
              <w:rPr>
                <w:lang w:val="en-US"/>
              </w:rPr>
              <w:t xml:space="preserve"> </w:t>
            </w:r>
            <w:r w:rsidRPr="001727BE">
              <w:rPr>
                <w:lang w:val="en-US"/>
              </w:rPr>
              <w:t>cycle diagnosis</w:t>
            </w:r>
            <w:r>
              <w:rPr>
                <w:lang w:val="en-US"/>
              </w:rPr>
              <w:t xml:space="preserve">, </w:t>
            </w:r>
            <w:r w:rsidRPr="001727BE">
              <w:rPr>
                <w:lang w:val="en-US"/>
              </w:rPr>
              <w:t>Nuclei:blue to dark violet,Cyanophilic cytoplasm:blue-green to green,</w:t>
            </w:r>
            <w:r>
              <w:rPr>
                <w:lang w:val="en-US"/>
              </w:rPr>
              <w:t xml:space="preserve"> </w:t>
            </w:r>
            <w:r w:rsidRPr="001727BE">
              <w:rPr>
                <w:lang w:val="en-US"/>
              </w:rPr>
              <w:t>Eosinophilic cytoplasm:pink</w:t>
            </w:r>
          </w:p>
        </w:tc>
      </w:tr>
      <w:tr w:rsidR="00957E33" w:rsidRPr="00541B4C" w:rsidTr="002E480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37.</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57E33" w:rsidP="001727BE">
            <w:pPr>
              <w:ind w:firstLineChars="100" w:firstLine="240"/>
              <w:jc w:val="center"/>
            </w:pPr>
            <w:r w:rsidRPr="00957E33">
              <w:t>histosec tt 56-58C ili odgovarajuće</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Pr="001727BE" w:rsidRDefault="001727BE" w:rsidP="002E480E">
            <w:pPr>
              <w:jc w:val="center"/>
              <w:rPr>
                <w:lang w:val="en-US"/>
              </w:rPr>
            </w:pPr>
            <w:r w:rsidRPr="001727BE">
              <w:rPr>
                <w:lang w:val="sr-Cyrl-CS"/>
              </w:rPr>
              <w:t>Papanicolaou's solution 3b polychromatic solution EA 50 for cytological cancer and cycle diagnosis</w:t>
            </w:r>
            <w:r>
              <w:rPr>
                <w:lang w:val="en-US"/>
              </w:rPr>
              <w:t xml:space="preserve">, </w:t>
            </w:r>
            <w:r w:rsidRPr="001727BE">
              <w:rPr>
                <w:lang w:val="en-US"/>
              </w:rPr>
              <w:t>Nuclei:blue to dark violet,Cyanophilic cytoplasm:BLUE green,Eosinophilic</w:t>
            </w:r>
            <w:r>
              <w:rPr>
                <w:lang w:val="en-US"/>
              </w:rPr>
              <w:t xml:space="preserve"> </w:t>
            </w:r>
            <w:r w:rsidRPr="001727BE">
              <w:rPr>
                <w:lang w:val="en-US"/>
              </w:rPr>
              <w:t>cytoplasm:pink, CERATINOCITE : PINK-ORANGE</w:t>
            </w:r>
          </w:p>
        </w:tc>
      </w:tr>
      <w:tr w:rsidR="00957E33" w:rsidRPr="00541B4C" w:rsidTr="002E480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38.</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57E33" w:rsidP="001727BE">
            <w:pPr>
              <w:ind w:firstLineChars="100" w:firstLine="240"/>
              <w:jc w:val="center"/>
            </w:pPr>
            <w:r w:rsidRPr="00957E33">
              <w:t>Papa test I a 500ml</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Pr="00DA5D1A" w:rsidRDefault="00DA5D1A" w:rsidP="00DA5D1A">
            <w:pPr>
              <w:jc w:val="center"/>
              <w:rPr>
                <w:lang w:val="en-US"/>
              </w:rPr>
            </w:pPr>
            <w:r w:rsidRPr="00DA5D1A">
              <w:rPr>
                <w:lang w:val="sr-Cyrl-CS"/>
              </w:rPr>
              <w:t>Parafinski polimeri stabilsani DMSO radi lakseg prodiranja parafina u tkivne isecke</w:t>
            </w:r>
            <w:r>
              <w:rPr>
                <w:lang w:val="en-US"/>
              </w:rPr>
              <w:t xml:space="preserve">, </w:t>
            </w:r>
            <w:r w:rsidRPr="00DA5D1A">
              <w:rPr>
                <w:lang w:val="en-US"/>
              </w:rPr>
              <w:t>lakse i brze obrade uzorka-daje elasticnost uzorcima, lakse se topi</w:t>
            </w:r>
            <w:r>
              <w:rPr>
                <w:lang w:val="en-US"/>
              </w:rPr>
              <w:t xml:space="preserve">, </w:t>
            </w:r>
            <w:r w:rsidRPr="00DA5D1A">
              <w:rPr>
                <w:lang w:val="en-US"/>
              </w:rPr>
              <w:t>Parafin                                        99,97%</w:t>
            </w:r>
            <w:r>
              <w:rPr>
                <w:lang w:val="en-US"/>
              </w:rPr>
              <w:t xml:space="preserve">, DMSO </w:t>
            </w:r>
            <w:r w:rsidRPr="00DA5D1A">
              <w:rPr>
                <w:lang w:val="en-US"/>
              </w:rPr>
              <w:t>0,025%</w:t>
            </w:r>
          </w:p>
        </w:tc>
      </w:tr>
      <w:tr w:rsidR="00957E33" w:rsidRPr="00541B4C" w:rsidTr="002E480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39.</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57E33" w:rsidP="001727BE">
            <w:pPr>
              <w:ind w:firstLineChars="100" w:firstLine="240"/>
              <w:jc w:val="center"/>
            </w:pPr>
            <w:r w:rsidRPr="00957E33">
              <w:t>Papa test II a 500ml</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Pr="00DA5D1A" w:rsidRDefault="00DA5D1A" w:rsidP="002E480E">
            <w:pPr>
              <w:jc w:val="center"/>
              <w:rPr>
                <w:lang w:val="en-US"/>
              </w:rPr>
            </w:pPr>
            <w:r w:rsidRPr="00DA5D1A">
              <w:rPr>
                <w:lang w:val="sr-Cyrl-CS"/>
              </w:rPr>
              <w:t>ostatak posle uparavanja max.0,002%,voda max.0,003%,toluen max.</w:t>
            </w:r>
            <w:r>
              <w:rPr>
                <w:lang w:val="en-US"/>
              </w:rPr>
              <w:t xml:space="preserve">, </w:t>
            </w:r>
            <w:r w:rsidRPr="00DA5D1A">
              <w:rPr>
                <w:lang w:val="en-US"/>
              </w:rPr>
              <w:t>1%,slobodne kiseline max.0,0005%,slobodne alkalije max</w:t>
            </w:r>
            <w:r>
              <w:rPr>
                <w:lang w:val="en-US"/>
              </w:rPr>
              <w:t xml:space="preserve"> </w:t>
            </w:r>
            <w:r w:rsidRPr="00DA5D1A">
              <w:rPr>
                <w:lang w:val="en-US"/>
              </w:rPr>
              <w:t>0,0005%</w:t>
            </w:r>
          </w:p>
        </w:tc>
      </w:tr>
      <w:tr w:rsidR="00957E33" w:rsidRPr="00541B4C" w:rsidTr="002E480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40.</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57E33" w:rsidP="001727BE">
            <w:pPr>
              <w:ind w:firstLineChars="100" w:firstLine="240"/>
              <w:jc w:val="center"/>
            </w:pPr>
            <w:r w:rsidRPr="00957E33">
              <w:t>Papa test III a 500ml</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Pr="00DA5D1A" w:rsidRDefault="00DA5D1A" w:rsidP="002E480E">
            <w:pPr>
              <w:jc w:val="center"/>
              <w:rPr>
                <w:lang w:val="en-US"/>
              </w:rPr>
            </w:pPr>
            <w:r>
              <w:rPr>
                <w:lang w:val="en-US"/>
              </w:rPr>
              <w:t>/</w:t>
            </w:r>
          </w:p>
        </w:tc>
      </w:tr>
      <w:tr w:rsidR="00957E33" w:rsidRPr="00541B4C" w:rsidTr="002E480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41.</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57E33" w:rsidP="001727BE">
            <w:pPr>
              <w:ind w:firstLineChars="100" w:firstLine="240"/>
              <w:jc w:val="center"/>
            </w:pPr>
            <w:r w:rsidRPr="00957E33">
              <w:t>Papa test III B  a 500ml</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Pr="00DA5D1A" w:rsidRDefault="00DA5D1A" w:rsidP="002E480E">
            <w:pPr>
              <w:jc w:val="center"/>
              <w:rPr>
                <w:lang w:val="en-US"/>
              </w:rPr>
            </w:pPr>
            <w:r>
              <w:rPr>
                <w:lang w:val="en-US"/>
              </w:rPr>
              <w:t>/</w:t>
            </w:r>
          </w:p>
        </w:tc>
      </w:tr>
    </w:tbl>
    <w:p w:rsidR="00E43FAE" w:rsidRDefault="00E43FAE">
      <w:pPr>
        <w:rPr>
          <w:bCs/>
          <w:iCs/>
        </w:rPr>
      </w:pPr>
      <w:r>
        <w:rPr>
          <w:bCs/>
          <w:iCs/>
        </w:rPr>
        <w:br w:type="page"/>
      </w:r>
    </w:p>
    <w:p w:rsidR="00B21416" w:rsidRDefault="00B21416">
      <w:pPr>
        <w:rPr>
          <w:bCs/>
          <w:iCs/>
        </w:rPr>
      </w:pPr>
    </w:p>
    <w:p w:rsidR="00E43FAE" w:rsidRPr="00A0769E" w:rsidRDefault="00E43FAE" w:rsidP="00B84C11">
      <w:pPr>
        <w:pStyle w:val="Heading2"/>
        <w:numPr>
          <w:ilvl w:val="0"/>
          <w:numId w:val="6"/>
        </w:numPr>
      </w:pPr>
      <w:bookmarkStart w:id="28" w:name="_Toc364158544"/>
      <w:bookmarkStart w:id="29" w:name="_Toc384039103"/>
      <w:bookmarkStart w:id="30" w:name="_Toc384124287"/>
      <w:bookmarkStart w:id="31" w:name="_Toc385245493"/>
      <w:bookmarkStart w:id="32" w:name="_Toc390068120"/>
      <w:r w:rsidRPr="00E43FAE">
        <w:t>ТЕХНИЧКА ДОКУМЕНТАЦИЈА</w:t>
      </w:r>
      <w:r w:rsidR="00A0769E">
        <w:t xml:space="preserve"> </w:t>
      </w:r>
      <w:r w:rsidRPr="00A0769E">
        <w:rPr>
          <w:bCs/>
          <w:iCs/>
        </w:rPr>
        <w:t>ПРЕДМЕТА ЈАВНЕ НАБАВКЕ</w:t>
      </w:r>
      <w:bookmarkEnd w:id="28"/>
      <w:bookmarkEnd w:id="29"/>
      <w:bookmarkEnd w:id="30"/>
      <w:bookmarkEnd w:id="31"/>
      <w:bookmarkEnd w:id="32"/>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966CFC" w:rsidRPr="00381AAC" w:rsidRDefault="00966CFC" w:rsidP="00966CFC">
            <w:pPr>
              <w:jc w:val="both"/>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p w:rsidR="00564722" w:rsidRPr="001F30AB" w:rsidRDefault="00966CFC" w:rsidP="00966CFC">
            <w:pPr>
              <w:jc w:val="both"/>
            </w:pPr>
            <w:r w:rsidRPr="00F65CAF">
              <w:t>Видети поглавље 6. конкурсне документације.</w:t>
            </w:r>
          </w:p>
        </w:tc>
      </w:tr>
    </w:tbl>
    <w:p w:rsidR="00E43FAE" w:rsidRPr="00673775" w:rsidRDefault="00E43FAE" w:rsidP="00C06FA6">
      <w:pPr>
        <w:rPr>
          <w:noProof/>
        </w:rPr>
      </w:pPr>
    </w:p>
    <w:p w:rsidR="00E43FAE" w:rsidRDefault="00E43FAE" w:rsidP="00E43FAE">
      <w:pPr>
        <w:rPr>
          <w:noProof/>
        </w:rPr>
      </w:pPr>
      <w:r>
        <w:rPr>
          <w:noProof/>
        </w:rPr>
        <w:br w:type="page"/>
      </w:r>
    </w:p>
    <w:p w:rsidR="00127AFC" w:rsidRPr="00AD0C56" w:rsidRDefault="002D5B2C" w:rsidP="00B84C11">
      <w:pPr>
        <w:pStyle w:val="Heading2"/>
        <w:numPr>
          <w:ilvl w:val="0"/>
          <w:numId w:val="6"/>
        </w:numPr>
        <w:rPr>
          <w:noProof/>
        </w:rPr>
      </w:pPr>
      <w:bookmarkStart w:id="33" w:name="_Toc364158545"/>
      <w:bookmarkStart w:id="34" w:name="_Toc384039104"/>
      <w:bookmarkStart w:id="35" w:name="_Toc384124288"/>
      <w:bookmarkStart w:id="36" w:name="_Toc385245494"/>
      <w:bookmarkStart w:id="37" w:name="_Toc390068121"/>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33"/>
      <w:bookmarkEnd w:id="34"/>
      <w:bookmarkEnd w:id="35"/>
      <w:bookmarkEnd w:id="36"/>
      <w:bookmarkEnd w:id="37"/>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0042500F">
        <w:rPr>
          <w:noProof/>
        </w:rPr>
        <w:t xml:space="preserve"> као понуђач</w:t>
      </w:r>
      <w:r w:rsidRPr="002D5B2C">
        <w:rPr>
          <w:noProof/>
        </w:rPr>
        <w:t>,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CD6461">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w:t>
            </w:r>
            <w:r w:rsidR="00B34A1D">
              <w:rPr>
                <w:rFonts w:ascii="Times New Roman" w:hAnsi="Times New Roman" w:cs="Times New Roman"/>
              </w:rPr>
              <w:t xml:space="preserve"> и вишег</w:t>
            </w:r>
            <w:r w:rsidRPr="00A37566">
              <w:rPr>
                <w:rFonts w:ascii="Times New Roman" w:hAnsi="Times New Roman" w:cs="Times New Roman"/>
              </w:rPr>
              <w:t xml:space="preserve">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42500F">
            <w:pPr>
              <w:jc w:val="both"/>
              <w:rPr>
                <w:noProof/>
              </w:rPr>
            </w:pPr>
            <w:r w:rsidRPr="00EF6B5E">
              <w:rPr>
                <w:noProof/>
              </w:rPr>
              <w:t xml:space="preserve">Понуђачу није изречена мера забране обављања делатности, која </w:t>
            </w:r>
            <w:r w:rsidR="0042500F">
              <w:rPr>
                <w:noProof/>
              </w:rPr>
              <w:t xml:space="preserve">је на снази у време објављивања </w:t>
            </w:r>
            <w:r w:rsidRPr="00EF6B5E">
              <w:rPr>
                <w:noProof/>
              </w:rPr>
              <w:t>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CD6461">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B84C11" w:rsidRPr="00EF6B5E" w:rsidTr="00DB354F">
        <w:trPr>
          <w:trHeight w:val="848"/>
        </w:trPr>
        <w:tc>
          <w:tcPr>
            <w:tcW w:w="801" w:type="dxa"/>
            <w:vAlign w:val="center"/>
          </w:tcPr>
          <w:p w:rsidR="00B84C11" w:rsidRPr="005131AC" w:rsidRDefault="00B84C11" w:rsidP="005131AC">
            <w:pPr>
              <w:jc w:val="center"/>
              <w:rPr>
                <w:noProof/>
              </w:rPr>
            </w:pPr>
            <w:r w:rsidRPr="00EF6B5E">
              <w:rPr>
                <w:noProof/>
              </w:rPr>
              <w:t>6.</w:t>
            </w:r>
          </w:p>
        </w:tc>
        <w:tc>
          <w:tcPr>
            <w:tcW w:w="2939" w:type="dxa"/>
            <w:gridSpan w:val="2"/>
            <w:vAlign w:val="center"/>
          </w:tcPr>
          <w:p w:rsidR="00B84C11" w:rsidRPr="000C3894" w:rsidRDefault="001D19F9" w:rsidP="00DE0967">
            <w:pPr>
              <w:jc w:val="both"/>
              <w:rPr>
                <w:noProof/>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DE0967">
              <w:rPr>
                <w:noProof/>
                <w:lang w:val="sr-Cyrl-CS"/>
              </w:rPr>
              <w:t>25.12.2013. до 25.06.2014.</w:t>
            </w:r>
            <w:r w:rsidRPr="001D19F9">
              <w:rPr>
                <w:noProof/>
              </w:rPr>
              <w:t xml:space="preserve"> године</w:t>
            </w:r>
            <w:r w:rsidR="000C3894">
              <w:rPr>
                <w:noProof/>
              </w:rPr>
              <w:t xml:space="preserve"> и да је остварио најмање </w:t>
            </w:r>
            <w:r w:rsidR="006B28FB">
              <w:rPr>
                <w:noProof/>
                <w:lang w:val="sr-Cyrl-CS"/>
              </w:rPr>
              <w:t>10</w:t>
            </w:r>
            <w:r w:rsidR="00673775" w:rsidRPr="00726026">
              <w:rPr>
                <w:noProof/>
              </w:rPr>
              <w:t>.000.000,00</w:t>
            </w:r>
            <w:r w:rsidR="00673775" w:rsidRPr="000E524E">
              <w:rPr>
                <w:noProof/>
              </w:rPr>
              <w:t xml:space="preserve"> динара</w:t>
            </w:r>
            <w:r w:rsidR="000C3894" w:rsidRPr="000C3894">
              <w:rPr>
                <w:noProof/>
              </w:rPr>
              <w:t xml:space="preserve"> прихода у последње две године.</w:t>
            </w:r>
          </w:p>
        </w:tc>
        <w:tc>
          <w:tcPr>
            <w:tcW w:w="5350" w:type="dxa"/>
          </w:tcPr>
          <w:p w:rsidR="00B84C11" w:rsidRPr="00DB354F" w:rsidRDefault="00B84C11" w:rsidP="001B2B46">
            <w:pPr>
              <w:jc w:val="both"/>
              <w:rPr>
                <w:b/>
                <w:noProof/>
              </w:rPr>
            </w:pPr>
            <w:r w:rsidRPr="00DB354F">
              <w:rPr>
                <w:b/>
                <w:noProof/>
              </w:rPr>
              <w:t>Доказ за правно лице/предузетника/физичко лице:</w:t>
            </w:r>
          </w:p>
          <w:p w:rsidR="00B84C11" w:rsidRPr="00DB354F" w:rsidRDefault="00B84C11" w:rsidP="001B2B46">
            <w:pPr>
              <w:jc w:val="both"/>
              <w:rPr>
                <w:noProof/>
              </w:rPr>
            </w:pPr>
          </w:p>
          <w:p w:rsidR="00B84C11" w:rsidRPr="00AD1836" w:rsidRDefault="00B84C11" w:rsidP="001B2B46">
            <w:pPr>
              <w:jc w:val="both"/>
              <w:rPr>
                <w:noProof/>
              </w:rPr>
            </w:pPr>
            <w:r w:rsidRPr="00AD1836">
              <w:rPr>
                <w:noProof/>
              </w:rPr>
              <w:t>Потврда НБС о броју дана неликвидности за период од</w:t>
            </w:r>
            <w:r w:rsidRPr="00AD1836">
              <w:rPr>
                <w:noProof/>
                <w:color w:val="FF0000"/>
              </w:rPr>
              <w:t xml:space="preserve"> </w:t>
            </w:r>
            <w:r w:rsidR="003D2F81">
              <w:rPr>
                <w:noProof/>
                <w:lang w:val="sr-Cyrl-RS"/>
              </w:rPr>
              <w:t xml:space="preserve">  </w:t>
            </w:r>
            <w:r w:rsidR="00DE0967">
              <w:rPr>
                <w:noProof/>
                <w:lang w:val="en-US"/>
              </w:rPr>
              <w:t>25.</w:t>
            </w:r>
            <w:r w:rsidR="00DE0967">
              <w:rPr>
                <w:noProof/>
                <w:lang w:val="sr-Cyrl-CS"/>
              </w:rPr>
              <w:t>12</w:t>
            </w:r>
            <w:r w:rsidR="00DE0967">
              <w:rPr>
                <w:noProof/>
                <w:lang w:val="en-US"/>
              </w:rPr>
              <w:t>.201</w:t>
            </w:r>
            <w:r w:rsidR="00DE0967">
              <w:rPr>
                <w:noProof/>
                <w:lang w:val="sr-Cyrl-CS"/>
              </w:rPr>
              <w:t>3</w:t>
            </w:r>
            <w:r w:rsidR="00DE0967">
              <w:rPr>
                <w:noProof/>
                <w:lang w:val="en-US"/>
              </w:rPr>
              <w:t xml:space="preserve">. </w:t>
            </w:r>
            <w:r w:rsidR="00DE0967">
              <w:rPr>
                <w:noProof/>
                <w:lang w:val="sr-Cyrl-CS"/>
              </w:rPr>
              <w:t>до 25.06.2014.</w:t>
            </w:r>
            <w:r w:rsidR="003D2F81">
              <w:rPr>
                <w:noProof/>
                <w:lang w:val="en-US"/>
              </w:rPr>
              <w:t xml:space="preserve"> </w:t>
            </w:r>
            <w:r w:rsidR="001B2B46" w:rsidRPr="002763B6">
              <w:rPr>
                <w:noProof/>
              </w:rPr>
              <w:t>годин</w:t>
            </w:r>
            <w:r w:rsidR="001B2B46" w:rsidRPr="00AD1836">
              <w:rPr>
                <w:noProof/>
              </w:rPr>
              <w:t>е.</w:t>
            </w:r>
          </w:p>
          <w:p w:rsidR="00B84C11" w:rsidRPr="00DB354F" w:rsidRDefault="00DB354F" w:rsidP="006624AE">
            <w:pPr>
              <w:tabs>
                <w:tab w:val="left" w:pos="3045"/>
              </w:tabs>
              <w:jc w:val="both"/>
              <w:rPr>
                <w:noProof/>
              </w:rPr>
            </w:pPr>
            <w:r>
              <w:rPr>
                <w:noProof/>
              </w:rPr>
              <w:t>Потврду издаје:</w:t>
            </w:r>
            <w:r w:rsidR="006624AE">
              <w:rPr>
                <w:noProof/>
              </w:rPr>
              <w:tab/>
            </w:r>
          </w:p>
          <w:p w:rsidR="00B84C11" w:rsidRDefault="00B84C11" w:rsidP="007D6C16">
            <w:pPr>
              <w:jc w:val="both"/>
              <w:rPr>
                <w:noProof/>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0C3894" w:rsidRPr="000C3894" w:rsidRDefault="000C3894" w:rsidP="00B50DED">
            <w:pPr>
              <w:jc w:val="both"/>
              <w:rPr>
                <w:noProof/>
              </w:rPr>
            </w:pPr>
            <w:r w:rsidRPr="000C3894">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(2012. и 2013.год.). </w:t>
            </w:r>
          </w:p>
        </w:tc>
      </w:tr>
      <w:tr w:rsidR="00B84C11" w:rsidRPr="00EF6B5E" w:rsidTr="001D19F9">
        <w:trPr>
          <w:trHeight w:val="3050"/>
        </w:trPr>
        <w:tc>
          <w:tcPr>
            <w:tcW w:w="801" w:type="dxa"/>
            <w:vAlign w:val="center"/>
          </w:tcPr>
          <w:p w:rsidR="00B84C11" w:rsidRPr="005131AC" w:rsidRDefault="00B84C11" w:rsidP="005131AC">
            <w:pPr>
              <w:jc w:val="center"/>
              <w:rPr>
                <w:noProof/>
              </w:rPr>
            </w:pPr>
            <w:r w:rsidRPr="00EF6B5E">
              <w:rPr>
                <w:noProof/>
              </w:rPr>
              <w:t>7.</w:t>
            </w:r>
          </w:p>
        </w:tc>
        <w:tc>
          <w:tcPr>
            <w:tcW w:w="2939" w:type="dxa"/>
            <w:gridSpan w:val="2"/>
          </w:tcPr>
          <w:p w:rsidR="00B84C11" w:rsidRPr="00673775" w:rsidRDefault="00B84C11" w:rsidP="001B2B46">
            <w:pPr>
              <w:jc w:val="both"/>
            </w:pPr>
            <w:r w:rsidRPr="001B2B46">
              <w:rPr>
                <w:lang w:val="sr-Latn-CS"/>
              </w:rPr>
              <w:t>Понуђач располаже довољним техничким и кадровским капацитетом- понуђач мора да има минимум једно</w:t>
            </w:r>
            <w:r w:rsidRPr="001B2B46">
              <w:t xml:space="preserve"> лице</w:t>
            </w:r>
            <w:r w:rsidRPr="001B2B46">
              <w:rPr>
                <w:lang w:val="sr-Latn-CS"/>
              </w:rPr>
              <w:t xml:space="preserve"> запослено на пословима који су у непосредној вези са предметом јавне набавке кој</w:t>
            </w:r>
            <w:r w:rsidRPr="001B2B46">
              <w:t>е</w:t>
            </w:r>
            <w:r w:rsidRPr="001B2B46">
              <w:rPr>
                <w:lang w:val="sr-Latn-CS"/>
              </w:rPr>
              <w:t xml:space="preserve"> ће бити одговорно за извршење уговора</w:t>
            </w:r>
            <w:r w:rsidR="00673775">
              <w:t>.</w:t>
            </w:r>
          </w:p>
        </w:tc>
        <w:tc>
          <w:tcPr>
            <w:tcW w:w="5350" w:type="dxa"/>
            <w:vAlign w:val="center"/>
          </w:tcPr>
          <w:p w:rsidR="00B84C11" w:rsidRDefault="00B84C11" w:rsidP="001D19F9">
            <w:pPr>
              <w:jc w:val="both"/>
            </w:pPr>
            <w:r w:rsidRPr="001B2B46">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Pr="001B2B46">
              <w:t>.</w:t>
            </w:r>
          </w:p>
        </w:tc>
      </w:tr>
      <w:tr w:rsidR="007D6C16" w:rsidRPr="00EF6B5E" w:rsidTr="001D19F9">
        <w:trPr>
          <w:trHeight w:val="3050"/>
        </w:trPr>
        <w:tc>
          <w:tcPr>
            <w:tcW w:w="801" w:type="dxa"/>
            <w:vAlign w:val="center"/>
          </w:tcPr>
          <w:p w:rsidR="007D6C16" w:rsidRPr="007D6C16" w:rsidRDefault="007D6C16" w:rsidP="005131AC">
            <w:pPr>
              <w:jc w:val="center"/>
              <w:rPr>
                <w:noProof/>
              </w:rPr>
            </w:pPr>
            <w:r>
              <w:rPr>
                <w:noProof/>
              </w:rPr>
              <w:t>8.</w:t>
            </w:r>
          </w:p>
        </w:tc>
        <w:tc>
          <w:tcPr>
            <w:tcW w:w="2939" w:type="dxa"/>
            <w:gridSpan w:val="2"/>
            <w:vAlign w:val="center"/>
          </w:tcPr>
          <w:p w:rsidR="007D6C16" w:rsidRPr="00673775" w:rsidRDefault="007D6C16" w:rsidP="001D19F9">
            <w:pPr>
              <w:jc w:val="both"/>
            </w:pPr>
            <w:r>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r w:rsidR="00673775">
              <w:rPr>
                <w:noProof/>
              </w:rPr>
              <w:t>.</w:t>
            </w:r>
          </w:p>
        </w:tc>
        <w:tc>
          <w:tcPr>
            <w:tcW w:w="5350" w:type="dxa"/>
            <w:vAlign w:val="center"/>
          </w:tcPr>
          <w:p w:rsidR="007D6C16" w:rsidRDefault="007D6C16" w:rsidP="001D19F9">
            <w:pPr>
              <w:jc w:val="both"/>
              <w:rPr>
                <w:noProof/>
              </w:rPr>
            </w:pPr>
            <w:r>
              <w:rPr>
                <w:noProof/>
              </w:rPr>
              <w:t>Решење АЛИМС-а мора бити важеће.</w:t>
            </w:r>
          </w:p>
          <w:p w:rsidR="007D6C16" w:rsidRPr="001B2B46" w:rsidRDefault="007D6C16" w:rsidP="001D19F9">
            <w:pPr>
              <w:jc w:val="both"/>
              <w:rPr>
                <w:lang w:val="sr-Latn-CS"/>
              </w:rPr>
            </w:pPr>
            <w:r>
              <w:rPr>
                <w:noProof/>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r w:rsidR="001D19F9">
              <w:rPr>
                <w:noProof/>
              </w:rPr>
              <w:t>.</w:t>
            </w:r>
          </w:p>
        </w:tc>
      </w:tr>
    </w:tbl>
    <w:p w:rsidR="005A5FAE" w:rsidRPr="00F60206" w:rsidRDefault="005A5FAE" w:rsidP="002D5B2C">
      <w:pPr>
        <w:rPr>
          <w:noProof/>
          <w:lang w:val="sr-Cyrl-CS"/>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2D10FE" w:rsidRPr="00B72B66" w:rsidRDefault="002D10FE" w:rsidP="00B72B66">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5274C9" w:rsidRDefault="00937994" w:rsidP="00937994">
      <w:pPr>
        <w:pStyle w:val="ListParagraph"/>
        <w:ind w:left="405"/>
        <w:jc w:val="both"/>
        <w:rPr>
          <w:bCs/>
          <w:iCs/>
          <w:lang w:val="sr-Cyrl-CS"/>
        </w:rPr>
      </w:pPr>
      <w:r w:rsidRPr="005274C9">
        <w:rPr>
          <w:bCs/>
          <w:iCs/>
          <w:lang w:val="sr-Cyrl-CS"/>
        </w:rPr>
        <w:t>Додатне услове група понуђача испуњава заједно.</w:t>
      </w:r>
    </w:p>
    <w:p w:rsidR="00937994" w:rsidRPr="005274C9" w:rsidRDefault="00937994" w:rsidP="00937994">
      <w:pPr>
        <w:pStyle w:val="ListParagraph"/>
        <w:ind w:left="405"/>
        <w:jc w:val="both"/>
        <w:rPr>
          <w:bCs/>
          <w:iCs/>
        </w:rPr>
      </w:pPr>
    </w:p>
    <w:p w:rsidR="00937994" w:rsidRPr="00A37566"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B84C11">
      <w:pPr>
        <w:pStyle w:val="Heading2"/>
        <w:numPr>
          <w:ilvl w:val="0"/>
          <w:numId w:val="6"/>
        </w:numPr>
        <w:rPr>
          <w:noProof/>
        </w:rPr>
      </w:pPr>
      <w:bookmarkStart w:id="38" w:name="_Toc364158546"/>
      <w:bookmarkStart w:id="39" w:name="_Toc384039105"/>
      <w:bookmarkStart w:id="40" w:name="_Toc384124289"/>
      <w:bookmarkStart w:id="41" w:name="_Toc385245495"/>
      <w:bookmarkStart w:id="42" w:name="_Toc390068122"/>
      <w:r w:rsidRPr="00EF6B5E">
        <w:rPr>
          <w:noProof/>
        </w:rPr>
        <w:lastRenderedPageBreak/>
        <w:t>УПУТСТВО П</w:t>
      </w:r>
      <w:r w:rsidR="00343F79">
        <w:rPr>
          <w:noProof/>
        </w:rPr>
        <w:t>ОНУЂАЧИМА КАКО ДА САЧИНЕ ПОНУДУ</w:t>
      </w:r>
      <w:bookmarkEnd w:id="38"/>
      <w:bookmarkEnd w:id="39"/>
      <w:bookmarkEnd w:id="40"/>
      <w:bookmarkEnd w:id="41"/>
      <w:bookmarkEnd w:id="42"/>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6B28FB">
        <w:rPr>
          <w:rFonts w:eastAsia="TimesNewRomanPS-BoldMT"/>
          <w:bCs/>
          <w:lang w:val="sr-Cyrl-CS"/>
        </w:rPr>
        <w:t xml:space="preserve">, </w:t>
      </w:r>
      <w:r w:rsidR="006B28FB">
        <w:rPr>
          <w:rFonts w:eastAsia="TimesNewRomanPS-BoldMT"/>
          <w:b/>
          <w:bCs/>
        </w:rPr>
        <w:t>као и редног</w:t>
      </w:r>
      <w:r w:rsidR="006B28FB" w:rsidRPr="00100ABC">
        <w:rPr>
          <w:rFonts w:eastAsia="TimesNewRomanPS-BoldMT"/>
          <w:b/>
          <w:bCs/>
        </w:rPr>
        <w:t xml:space="preserve"> број</w:t>
      </w:r>
      <w:r w:rsidR="006B28FB">
        <w:rPr>
          <w:rFonts w:eastAsia="TimesNewRomanPS-BoldMT"/>
          <w:b/>
          <w:bCs/>
        </w:rPr>
        <w:t>а</w:t>
      </w:r>
      <w:r w:rsidR="006B28FB" w:rsidRPr="00100ABC">
        <w:rPr>
          <w:rFonts w:eastAsia="TimesNewRomanPS-BoldMT"/>
          <w:b/>
          <w:bCs/>
        </w:rPr>
        <w:t xml:space="preserve"> и назив</w:t>
      </w:r>
      <w:r w:rsidR="006B28FB">
        <w:rPr>
          <w:rFonts w:eastAsia="TimesNewRomanPS-BoldMT"/>
          <w:b/>
          <w:bCs/>
        </w:rPr>
        <w:t>а</w:t>
      </w:r>
      <w:r w:rsidR="006B28FB" w:rsidRPr="00100ABC">
        <w:rPr>
          <w:rFonts w:eastAsia="TimesNewRomanPS-BoldMT"/>
          <w:b/>
          <w:bCs/>
        </w:rPr>
        <w:t xml:space="preserve"> партије</w:t>
      </w:r>
      <w:r w:rsidR="00B953EB">
        <w:rPr>
          <w:rFonts w:eastAsia="TimesNewRomanPS-BoldMT"/>
          <w:bCs/>
          <w:lang w:val="sr-Cyrl-CS"/>
        </w:rPr>
        <w:t xml:space="preserve">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B953EB" w:rsidRDefault="00B953EB" w:rsidP="00B953EB">
      <w:pPr>
        <w:jc w:val="both"/>
        <w:rPr>
          <w:noProof/>
        </w:rPr>
      </w:pPr>
      <w:r w:rsidRPr="001B2B46">
        <w:rPr>
          <w:noProof/>
        </w:rPr>
        <w:t xml:space="preserve">Предмет јавне набавке </w:t>
      </w:r>
      <w:r w:rsidR="00F22FFD">
        <w:rPr>
          <w:noProof/>
          <w:lang w:val="sr-Cyrl-CS"/>
        </w:rPr>
        <w:t>је</w:t>
      </w:r>
      <w:r w:rsidRPr="001B2B46">
        <w:rPr>
          <w:noProof/>
        </w:rPr>
        <w:t xml:space="preserve"> обликован по партијама.</w:t>
      </w:r>
    </w:p>
    <w:p w:rsidR="00AB5296" w:rsidRPr="00F22FFD" w:rsidRDefault="00AB5296" w:rsidP="00AB5296">
      <w:pPr>
        <w:spacing w:line="276" w:lineRule="auto"/>
        <w:jc w:val="both"/>
        <w:rPr>
          <w:rFonts w:eastAsia="TimesNewRomanPSMT"/>
          <w:bCs/>
          <w:lang w:val="sr-Cyrl-CS"/>
        </w:rPr>
      </w:pPr>
    </w:p>
    <w:p w:rsidR="00AB5296" w:rsidRDefault="00AB5296" w:rsidP="00602298">
      <w:pPr>
        <w:pStyle w:val="ListParagraph"/>
        <w:numPr>
          <w:ilvl w:val="0"/>
          <w:numId w:val="15"/>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AB5296" w:rsidRDefault="00AB5296" w:rsidP="00602298">
      <w:pPr>
        <w:pStyle w:val="ListParagraph"/>
        <w:numPr>
          <w:ilvl w:val="0"/>
          <w:numId w:val="15"/>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AB5296" w:rsidRDefault="00AB5296" w:rsidP="00602298">
      <w:pPr>
        <w:pStyle w:val="ListParagraph"/>
        <w:numPr>
          <w:ilvl w:val="0"/>
          <w:numId w:val="15"/>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AB5296" w:rsidRDefault="00AB5296" w:rsidP="00602298">
      <w:pPr>
        <w:pStyle w:val="ListParagraph"/>
        <w:numPr>
          <w:ilvl w:val="0"/>
          <w:numId w:val="15"/>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AB5296" w:rsidRDefault="00AB5296" w:rsidP="00602298">
      <w:pPr>
        <w:pStyle w:val="ListParagraph"/>
        <w:numPr>
          <w:ilvl w:val="0"/>
          <w:numId w:val="15"/>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
          <w:bCs/>
        </w:rPr>
      </w:pPr>
      <w:r>
        <w:rPr>
          <w:b/>
          <w:lang w:val="sr-Cyrl-CS"/>
        </w:rPr>
        <w:lastRenderedPageBreak/>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p w:rsidR="00AB5296" w:rsidRPr="00F60206" w:rsidRDefault="00AB5296" w:rsidP="00B84C11">
      <w:pPr>
        <w:jc w:val="both"/>
        <w:rPr>
          <w:noProof/>
          <w:lang w:val="sr-Cyrl-CS"/>
        </w:rPr>
      </w:pPr>
    </w:p>
    <w:p w:rsidR="001D19F9" w:rsidRPr="00673775" w:rsidRDefault="001D19F9" w:rsidP="00A878F3">
      <w:pPr>
        <w:jc w:val="both"/>
      </w:pPr>
    </w:p>
    <w:p w:rsidR="00A878F3" w:rsidRPr="00EC12C4" w:rsidRDefault="00A878F3" w:rsidP="00A878F3">
      <w:pPr>
        <w:jc w:val="both"/>
        <w:rPr>
          <w:bCs/>
          <w:iCs/>
        </w:rPr>
      </w:pPr>
      <w:r w:rsidRPr="001B2B46">
        <w:rPr>
          <w:b/>
          <w:i/>
          <w:iCs/>
        </w:rPr>
        <w:t>4.</w:t>
      </w:r>
      <w:r w:rsidR="00673775">
        <w:rPr>
          <w:b/>
          <w:bCs/>
          <w:i/>
          <w:iCs/>
        </w:rPr>
        <w:t xml:space="preserve"> </w:t>
      </w:r>
      <w:r w:rsidRPr="001B2B46">
        <w:rPr>
          <w:b/>
          <w:bCs/>
          <w:i/>
          <w:iCs/>
        </w:rPr>
        <w:t>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2A6122" w:rsidRDefault="002A6122" w:rsidP="002A6122">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B84C11">
      <w:pPr>
        <w:numPr>
          <w:ilvl w:val="0"/>
          <w:numId w:val="8"/>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B84C11">
      <w:pPr>
        <w:numPr>
          <w:ilvl w:val="0"/>
          <w:numId w:val="8"/>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B84C11">
      <w:pPr>
        <w:numPr>
          <w:ilvl w:val="0"/>
          <w:numId w:val="8"/>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B84C11">
      <w:pPr>
        <w:numPr>
          <w:ilvl w:val="0"/>
          <w:numId w:val="8"/>
        </w:numPr>
        <w:suppressAutoHyphens/>
        <w:spacing w:line="100" w:lineRule="atLeast"/>
        <w:jc w:val="both"/>
      </w:pPr>
      <w:r>
        <w:t>понуђачу који ће издати рачун,</w:t>
      </w:r>
    </w:p>
    <w:p w:rsidR="00A878F3" w:rsidRPr="00EC12C4" w:rsidRDefault="00A878F3" w:rsidP="00B84C11">
      <w:pPr>
        <w:numPr>
          <w:ilvl w:val="0"/>
          <w:numId w:val="8"/>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B84C11">
      <w:pPr>
        <w:pStyle w:val="ListParagraph"/>
        <w:numPr>
          <w:ilvl w:val="0"/>
          <w:numId w:val="8"/>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4035D6" w:rsidRDefault="005131AC" w:rsidP="005131AC">
      <w:pPr>
        <w:jc w:val="both"/>
        <w:rPr>
          <w:b/>
          <w:iCs/>
        </w:rPr>
      </w:pPr>
      <w:r w:rsidRPr="004035D6">
        <w:rPr>
          <w:b/>
          <w:bCs/>
          <w:iCs/>
        </w:rPr>
        <w:t xml:space="preserve">9.1. </w:t>
      </w:r>
      <w:r w:rsidRPr="004035D6">
        <w:rPr>
          <w:b/>
          <w:iCs/>
          <w:u w:val="single"/>
        </w:rPr>
        <w:t>Захтеви у погледу начина, рока и услова плаћања</w:t>
      </w:r>
    </w:p>
    <w:p w:rsidR="00B84C11" w:rsidRPr="001B2B46" w:rsidRDefault="00B84C11" w:rsidP="00B84C11">
      <w:pPr>
        <w:jc w:val="both"/>
        <w:rPr>
          <w:i/>
          <w:iCs/>
        </w:rPr>
      </w:pPr>
      <w:r w:rsidRPr="001B2B46">
        <w:rPr>
          <w:iCs/>
        </w:rPr>
        <w:t>Наручилац захтева да је рок плаћања</w:t>
      </w:r>
      <w:r w:rsidRPr="001B2B46">
        <w:rPr>
          <w:iCs/>
          <w:lang w:val="sr-Cyrl-CS"/>
        </w:rPr>
        <w:t xml:space="preserve"> </w:t>
      </w:r>
      <w:r w:rsidR="00BF14F8">
        <w:rPr>
          <w:iCs/>
          <w:lang w:val="sr-Cyrl-CS"/>
        </w:rPr>
        <w:t>90</w:t>
      </w:r>
      <w:r w:rsidRPr="00E74B67">
        <w:rPr>
          <w:iCs/>
          <w:lang w:val="sr-Cyrl-CS"/>
        </w:rPr>
        <w:t xml:space="preserve">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r w:rsidRPr="001B2B46">
        <w:rPr>
          <w:i/>
          <w:iCs/>
        </w:rPr>
        <w:t xml:space="preserve"> </w:t>
      </w:r>
    </w:p>
    <w:p w:rsidR="00B84C11" w:rsidRPr="00E22841" w:rsidRDefault="00B84C11" w:rsidP="00B84C11">
      <w:pPr>
        <w:jc w:val="both"/>
        <w:rPr>
          <w:iCs/>
        </w:rPr>
      </w:pPr>
      <w:r w:rsidRPr="00E22841">
        <w:rPr>
          <w:iCs/>
        </w:rPr>
        <w:t>Плаћање се врши уплатом на рачун понуђача.</w:t>
      </w:r>
    </w:p>
    <w:p w:rsidR="00EA0ED1" w:rsidRPr="005A5FAE" w:rsidRDefault="00B84C11" w:rsidP="00A878F3">
      <w:pPr>
        <w:jc w:val="both"/>
        <w:rPr>
          <w:iCs/>
        </w:rPr>
      </w:pPr>
      <w:r w:rsidRPr="001B2B46">
        <w:rPr>
          <w:iCs/>
        </w:rPr>
        <w:t>Понуђачу није дозвољено да захтева аванс.</w:t>
      </w:r>
    </w:p>
    <w:p w:rsidR="00B953EB" w:rsidRPr="00B953EB" w:rsidRDefault="00B953EB" w:rsidP="00A878F3">
      <w:pPr>
        <w:jc w:val="both"/>
        <w:rPr>
          <w:b/>
          <w:bCs/>
          <w:i/>
          <w:iCs/>
          <w:highlight w:val="green"/>
          <w:lang w:val="sr-Cyrl-CS"/>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A878F3" w:rsidRPr="008018DF" w:rsidRDefault="00407855" w:rsidP="00A878F3">
      <w:pPr>
        <w:jc w:val="both"/>
        <w:rPr>
          <w:iCs/>
          <w:lang w:val="sr-Cyrl-CS"/>
        </w:rPr>
      </w:pPr>
      <w:r w:rsidRPr="00423BF7">
        <w:rPr>
          <w:iCs/>
        </w:rPr>
        <w:t>Наручилац нема захтеве у погледу гарантног рока предмета јавне набавке.</w:t>
      </w:r>
    </w:p>
    <w:p w:rsidR="005131AC" w:rsidRPr="004035D6" w:rsidRDefault="005131AC" w:rsidP="005131AC">
      <w:pPr>
        <w:jc w:val="both"/>
        <w:rPr>
          <w:b/>
          <w:iCs/>
        </w:rPr>
      </w:pPr>
      <w:r w:rsidRPr="004035D6">
        <w:rPr>
          <w:b/>
          <w:bCs/>
          <w:iCs/>
        </w:rPr>
        <w:lastRenderedPageBreak/>
        <w:t xml:space="preserve">9.3. </w:t>
      </w:r>
      <w:r w:rsidRPr="004035D6">
        <w:rPr>
          <w:b/>
          <w:iCs/>
          <w:u w:val="single"/>
        </w:rPr>
        <w:t>Захтев у погледу рока (испоруке добара, извршења услуге, извођења радова)</w:t>
      </w:r>
    </w:p>
    <w:p w:rsidR="00406070" w:rsidRPr="00736C6F" w:rsidRDefault="00406070" w:rsidP="00406070">
      <w:pPr>
        <w:jc w:val="both"/>
        <w:rPr>
          <w:bCs/>
        </w:rPr>
      </w:pPr>
      <w:r>
        <w:rPr>
          <w:bCs/>
          <w:lang w:val="sr-Latn-CS"/>
        </w:rPr>
        <w:t xml:space="preserve">Наручилац захтева да </w:t>
      </w:r>
      <w:r w:rsidRPr="00736C6F">
        <w:rPr>
          <w:bCs/>
          <w:lang w:val="sr-Latn-CS"/>
        </w:rPr>
        <w:t xml:space="preserve">испорука буде сукцесивна, </w:t>
      </w:r>
      <w:r w:rsidR="005274C9">
        <w:rPr>
          <w:bCs/>
        </w:rPr>
        <w:t>према писаном захтеву наручиоца,</w:t>
      </w:r>
      <w:r w:rsidRPr="00736C6F">
        <w:rPr>
          <w:bCs/>
          <w:lang w:val="sr-Latn-CS"/>
        </w:rPr>
        <w:t xml:space="preserve"> рок испоруке да не буде дужи </w:t>
      </w:r>
      <w:r w:rsidRPr="00407855">
        <w:rPr>
          <w:bCs/>
          <w:lang w:val="sr-Latn-CS"/>
        </w:rPr>
        <w:t xml:space="preserve">од </w:t>
      </w:r>
      <w:r>
        <w:rPr>
          <w:bCs/>
          <w:lang w:val="sr-Cyrl-CS"/>
        </w:rPr>
        <w:t>24</w:t>
      </w:r>
      <w:r>
        <w:rPr>
          <w:bCs/>
        </w:rPr>
        <w:t xml:space="preserve"> ча</w:t>
      </w:r>
      <w:r>
        <w:rPr>
          <w:bCs/>
          <w:lang w:val="sr-Cyrl-CS"/>
        </w:rPr>
        <w:t>са</w:t>
      </w:r>
      <w:r w:rsidRPr="00407855">
        <w:rPr>
          <w:bCs/>
          <w:lang w:val="sr-Latn-CS"/>
        </w:rPr>
        <w:t xml:space="preserve"> 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r w:rsidRPr="00407855">
        <w:rPr>
          <w:iCs/>
        </w:rPr>
        <w:t xml:space="preserve">Место испоруке добара која су предмет јавне набавке је </w:t>
      </w:r>
      <w:r w:rsidRPr="00407855">
        <w:rPr>
          <w:noProof/>
        </w:rPr>
        <w:t xml:space="preserve">ФЦО магацин Централне апотеке наручиоца, </w:t>
      </w:r>
      <w:r w:rsidRPr="00407855">
        <w:rPr>
          <w:lang w:val="sr-Latn-CS"/>
        </w:rPr>
        <w:t>са обавезом истовара добара</w:t>
      </w:r>
      <w:r w:rsidRPr="00407855">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У случају истека рока важења понуде, наручилац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5A5FAE" w:rsidRDefault="005A5FAE" w:rsidP="00A878F3">
      <w:pPr>
        <w:jc w:val="both"/>
        <w:rPr>
          <w:b/>
          <w:bCs/>
          <w:i/>
          <w:iCs/>
        </w:rPr>
      </w:pPr>
    </w:p>
    <w:p w:rsidR="00AF50C7" w:rsidRPr="00AF50C7" w:rsidRDefault="00AF50C7"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3D7C8C" w:rsidRDefault="003D7C8C" w:rsidP="003D7C8C">
      <w:pPr>
        <w:jc w:val="both"/>
        <w:rPr>
          <w:noProof/>
        </w:rPr>
      </w:pPr>
      <w:r w:rsidRPr="00870AFC">
        <w:rPr>
          <w:noProof/>
        </w:rPr>
        <w:t>Наручилац захт</w:t>
      </w:r>
      <w:r>
        <w:rPr>
          <w:noProof/>
        </w:rPr>
        <w:t>ева да понуђач достави каталоге и означи у истим</w:t>
      </w:r>
      <w:r w:rsidRPr="00870AFC">
        <w:rPr>
          <w:noProof/>
        </w:rPr>
        <w:t xml:space="preserve"> добра која нуди</w:t>
      </w:r>
      <w:r>
        <w:rPr>
          <w:noProof/>
        </w:rPr>
        <w:t>. У</w:t>
      </w:r>
      <w:r w:rsidRPr="00870AFC">
        <w:rPr>
          <w:noProof/>
        </w:rPr>
        <w:t>колико то не учини, његова понуда неће бити ра</w:t>
      </w:r>
      <w:r>
        <w:rPr>
          <w:noProof/>
        </w:rPr>
        <w:t>зматрана, односно биће одбијена.</w:t>
      </w:r>
    </w:p>
    <w:p w:rsidR="00E647C7" w:rsidRPr="00E647C7" w:rsidRDefault="00E647C7" w:rsidP="003D7C8C">
      <w:pPr>
        <w:jc w:val="both"/>
        <w:rPr>
          <w:noProof/>
        </w:rPr>
      </w:pPr>
    </w:p>
    <w:p w:rsidR="003D7C8C" w:rsidRDefault="003D7C8C" w:rsidP="003D7C8C">
      <w:pPr>
        <w:jc w:val="both"/>
        <w:rPr>
          <w:noProof/>
        </w:rPr>
      </w:pPr>
      <w:r w:rsidRPr="00E647C7">
        <w:rPr>
          <w:i/>
          <w:noProof/>
        </w:rPr>
        <w:t>Уколико буде било потребе</w:t>
      </w:r>
      <w:r w:rsidRPr="00263315">
        <w:rPr>
          <w:noProof/>
        </w:rPr>
        <w:t xml:space="preserve">, Наручилац ће, </w:t>
      </w:r>
      <w:r w:rsidRPr="00E647C7">
        <w:rPr>
          <w:i/>
          <w:noProof/>
        </w:rPr>
        <w:t>након отв</w:t>
      </w:r>
      <w:r w:rsidR="00AF50C7" w:rsidRPr="00E647C7">
        <w:rPr>
          <w:i/>
          <w:noProof/>
        </w:rPr>
        <w:t>а</w:t>
      </w:r>
      <w:r w:rsidRPr="00E647C7">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A878F3" w:rsidRPr="00F0579E"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A878F3" w:rsidRDefault="00A878F3" w:rsidP="00A878F3">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5B795C" w:rsidRPr="00F60206" w:rsidRDefault="005B795C" w:rsidP="00A878F3">
      <w:pPr>
        <w:jc w:val="both"/>
        <w:rPr>
          <w:highlight w:val="green"/>
          <w:lang w:val="sr-Cyrl-CS"/>
        </w:rPr>
      </w:pPr>
    </w:p>
    <w:p w:rsidR="005B795C" w:rsidRPr="005B795C" w:rsidRDefault="005B795C"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42500F" w:rsidRPr="0042500F" w:rsidRDefault="0042500F" w:rsidP="0042500F">
      <w:pPr>
        <w:jc w:val="both"/>
        <w:rPr>
          <w:rFonts w:eastAsia="TimesNewRomanPSMT"/>
          <w:bCs/>
          <w:iCs/>
        </w:rPr>
      </w:pPr>
      <w:r w:rsidRPr="0042500F">
        <w:rPr>
          <w:rFonts w:eastAsia="TimesNewRomanPSMT"/>
          <w:bCs/>
          <w:iCs/>
        </w:rPr>
        <w:t>Подаци о пореским обавезама се могу добити у Пореској управи, Министарства финансија.</w:t>
      </w:r>
    </w:p>
    <w:p w:rsidR="0042500F" w:rsidRPr="0042500F" w:rsidRDefault="0042500F" w:rsidP="0042500F">
      <w:pPr>
        <w:jc w:val="both"/>
        <w:rPr>
          <w:rFonts w:eastAsia="TimesNewRomanPSMT"/>
          <w:bCs/>
          <w:iCs/>
        </w:rPr>
      </w:pPr>
      <w:r w:rsidRPr="0042500F">
        <w:rPr>
          <w:rFonts w:eastAsia="TimesNewRomanPSMT"/>
          <w:bCs/>
          <w:iCs/>
        </w:rPr>
        <w:lastRenderedPageBreak/>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F60206" w:rsidRPr="00391308" w:rsidRDefault="0042500F" w:rsidP="00A878F3">
      <w:pPr>
        <w:jc w:val="both"/>
      </w:pPr>
      <w:r w:rsidRPr="0042500F">
        <w:rPr>
          <w:rFonts w:eastAsia="TimesNewRomanPSMT"/>
          <w:bCs/>
          <w:iCs/>
        </w:rPr>
        <w:t>Подаци о заштити при запошљавању и условима рада се могу добити у Министарству  за рад, запошљавање,  борачка и социјална питања.</w:t>
      </w:r>
    </w:p>
    <w:p w:rsidR="00F60206" w:rsidRDefault="00F60206" w:rsidP="00A878F3">
      <w:pPr>
        <w:jc w:val="both"/>
        <w:rPr>
          <w:lang w:val="sr-Cyrl-CS"/>
        </w:rPr>
      </w:pPr>
    </w:p>
    <w:p w:rsidR="00F60206" w:rsidRPr="00F60206" w:rsidRDefault="00F60206" w:rsidP="00A878F3">
      <w:pPr>
        <w:jc w:val="both"/>
        <w:rPr>
          <w:lang w:val="sr-Cyrl-CS"/>
        </w:rPr>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391308" w:rsidRDefault="00A878F3" w:rsidP="00A878F3">
      <w:pPr>
        <w:jc w:val="both"/>
        <w:rPr>
          <w:b/>
          <w:i/>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A878F3" w:rsidTr="00E74B67">
        <w:trPr>
          <w:trHeight w:val="3114"/>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D760DE" w:rsidRDefault="00D760DE" w:rsidP="00D760DE">
            <w:pPr>
              <w:rPr>
                <w:noProof/>
              </w:rPr>
            </w:pPr>
          </w:p>
          <w:p w:rsidR="00D760DE" w:rsidRPr="0039295D" w:rsidRDefault="00D760DE" w:rsidP="00D760DE">
            <w:pPr>
              <w:ind w:left="87"/>
              <w:jc w:val="both"/>
              <w:rPr>
                <w:noProof/>
              </w:rPr>
            </w:pPr>
            <w:r w:rsidRPr="0039295D">
              <w:t xml:space="preserve">Понуђач је дужан да уз понуду достави </w:t>
            </w:r>
            <w:r w:rsidRPr="0039295D">
              <w:rPr>
                <w:b/>
              </w:rPr>
              <w:t>регистровану бланко меницу и менично овлашћење</w:t>
            </w:r>
            <w:r w:rsidRPr="0039295D">
              <w:rPr>
                <w:b/>
                <w:noProof/>
              </w:rPr>
              <w:t xml:space="preserve"> за озбиљност понуде</w:t>
            </w:r>
            <w:r w:rsidRPr="0039295D">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D760DE" w:rsidRPr="00391308" w:rsidRDefault="00D760DE" w:rsidP="00D760DE">
            <w:pPr>
              <w:rPr>
                <w:noProof/>
              </w:rPr>
            </w:pPr>
          </w:p>
          <w:p w:rsidR="008C35F8" w:rsidRPr="00391308" w:rsidRDefault="008C35F8" w:rsidP="008C35F8">
            <w:pPr>
              <w:pStyle w:val="ListParagraph"/>
              <w:ind w:left="87"/>
              <w:jc w:val="both"/>
              <w:rPr>
                <w:noProof/>
              </w:rPr>
            </w:pPr>
            <w:r w:rsidRPr="00391308">
              <w:rPr>
                <w:noProof/>
              </w:rPr>
              <w:t>Понуђач који је изабран као најповољнији је дужан да, приликом потписивања уговора, достави:</w:t>
            </w:r>
          </w:p>
          <w:p w:rsidR="008C35F8" w:rsidRPr="00391308" w:rsidRDefault="008C35F8" w:rsidP="008726D3">
            <w:pPr>
              <w:pStyle w:val="ListParagraph"/>
              <w:numPr>
                <w:ilvl w:val="0"/>
                <w:numId w:val="13"/>
              </w:numPr>
              <w:jc w:val="both"/>
              <w:rPr>
                <w:noProof/>
              </w:rPr>
            </w:pPr>
            <w:r w:rsidRPr="00391308">
              <w:rPr>
                <w:b/>
              </w:rPr>
              <w:t>регистровану бланко меницу и менично овлашћење</w:t>
            </w:r>
            <w:r w:rsidR="00E73953" w:rsidRPr="00391308">
              <w:rPr>
                <w:b/>
                <w:noProof/>
              </w:rPr>
              <w:t xml:space="preserve"> за извршење </w:t>
            </w:r>
            <w:r w:rsidRPr="00391308">
              <w:rPr>
                <w:b/>
                <w:noProof/>
              </w:rPr>
              <w:t>уговорне обавезе</w:t>
            </w:r>
            <w:r w:rsidRPr="0039130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72B66" w:rsidRPr="00391308" w:rsidRDefault="00B72B66" w:rsidP="008C35F8">
            <w:pPr>
              <w:pStyle w:val="ListParagraph"/>
              <w:ind w:left="87" w:firstLine="453"/>
              <w:jc w:val="both"/>
              <w:rPr>
                <w:noProof/>
              </w:rPr>
            </w:pPr>
          </w:p>
          <w:p w:rsidR="00E74B67" w:rsidRPr="00391308" w:rsidRDefault="008C35F8" w:rsidP="00E74B67">
            <w:pPr>
              <w:pStyle w:val="ListParagraph"/>
              <w:ind w:left="87"/>
              <w:jc w:val="both"/>
              <w:rPr>
                <w:rFonts w:eastAsia="TimesNewRomanPSMT"/>
                <w:bCs/>
                <w:iCs/>
                <w:lang w:val="sr-Cyrl-CS"/>
              </w:rPr>
            </w:pPr>
            <w:r w:rsidRPr="0039130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E74B67" w:rsidRPr="00391308" w:rsidRDefault="00E74B67" w:rsidP="00B72B66">
            <w:pPr>
              <w:jc w:val="both"/>
              <w:rPr>
                <w:rFonts w:eastAsia="TimesNewRomanPSMT"/>
                <w:bCs/>
                <w:iCs/>
                <w:lang w:val="sr-Cyrl-CS"/>
              </w:rPr>
            </w:pPr>
          </w:p>
          <w:p w:rsidR="008C35F8" w:rsidRPr="00391308" w:rsidRDefault="008C35F8" w:rsidP="008C35F8">
            <w:pPr>
              <w:pStyle w:val="ListParagraph"/>
              <w:ind w:left="87"/>
              <w:jc w:val="both"/>
              <w:rPr>
                <w:noProof/>
              </w:rPr>
            </w:pPr>
            <w:r w:rsidRPr="00391308">
              <w:rPr>
                <w:noProof/>
              </w:rPr>
              <w:t xml:space="preserve">Понуђач је дужан да достави и </w:t>
            </w:r>
            <w:r w:rsidRPr="00391308">
              <w:rPr>
                <w:b/>
                <w:noProof/>
              </w:rPr>
              <w:t xml:space="preserve">копију извода из Регистра </w:t>
            </w:r>
            <w:r w:rsidRPr="00391308">
              <w:rPr>
                <w:noProof/>
              </w:rPr>
              <w:t xml:space="preserve"> </w:t>
            </w:r>
            <w:r w:rsidRPr="00391308">
              <w:rPr>
                <w:b/>
                <w:noProof/>
              </w:rPr>
              <w:t>меница и овлашћења</w:t>
            </w:r>
            <w:r w:rsidRPr="0039130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C35F8" w:rsidRPr="00391308" w:rsidRDefault="008C35F8" w:rsidP="008C35F8">
            <w:pPr>
              <w:pStyle w:val="ListParagraph"/>
              <w:ind w:left="87"/>
              <w:jc w:val="both"/>
              <w:rPr>
                <w:noProof/>
              </w:rPr>
            </w:pPr>
            <w:r w:rsidRPr="00391308">
              <w:rPr>
                <w:noProof/>
              </w:rPr>
              <w:t xml:space="preserve">Средство обезбеђења траје најмање </w:t>
            </w:r>
            <w:r w:rsidRPr="00391308">
              <w:rPr>
                <w:rFonts w:eastAsia="TimesNewRomanPSMT"/>
                <w:bCs/>
                <w:iCs/>
              </w:rPr>
              <w:t xml:space="preserve">десет дана дуже од дана истека рока за коначно извршење </w:t>
            </w:r>
            <w:r w:rsidRPr="00391308">
              <w:rPr>
                <w:noProof/>
              </w:rPr>
              <w:t>обавезе понуђача која је предмет обезбеђења (извршење уговорне обавезе, истек гарантног рока и сл.).</w:t>
            </w:r>
          </w:p>
          <w:p w:rsidR="00F0579E" w:rsidRPr="00391308" w:rsidRDefault="008C35F8" w:rsidP="008C35F8">
            <w:pPr>
              <w:pStyle w:val="ListParagraph"/>
              <w:ind w:left="87"/>
              <w:jc w:val="both"/>
              <w:rPr>
                <w:noProof/>
              </w:rPr>
            </w:pPr>
            <w:r w:rsidRPr="00391308">
              <w:rPr>
                <w:noProof/>
              </w:rPr>
              <w:t>Средство обезбеђења не може се вратити понуђачу пре истека рока трајања.</w:t>
            </w:r>
          </w:p>
        </w:tc>
      </w:tr>
    </w:tbl>
    <w:p w:rsidR="00A67E0C" w:rsidRDefault="00A67E0C" w:rsidP="00A878F3">
      <w:pPr>
        <w:jc w:val="both"/>
        <w:rPr>
          <w:highlight w:val="green"/>
        </w:rPr>
      </w:pPr>
    </w:p>
    <w:p w:rsidR="005B795C" w:rsidRPr="005B795C" w:rsidRDefault="005B795C" w:rsidP="00A878F3">
      <w:pPr>
        <w:jc w:val="both"/>
        <w:rPr>
          <w:highlight w:val="green"/>
        </w:rPr>
      </w:pPr>
    </w:p>
    <w:p w:rsidR="00E95690" w:rsidRPr="00E95690" w:rsidRDefault="00E95690" w:rsidP="00A878F3">
      <w:pPr>
        <w:jc w:val="both"/>
        <w:rPr>
          <w:highlight w:val="green"/>
          <w:lang w:val="sr-Cyrl-CS"/>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Default="00A878F3" w:rsidP="00A878F3">
      <w:pPr>
        <w:spacing w:before="120" w:after="120"/>
        <w:jc w:val="both"/>
        <w:rPr>
          <w:lang w:val="sr-Cyrl-CS"/>
        </w:rPr>
      </w:pPr>
      <w:r w:rsidRPr="000746DE">
        <w:t>Предметна набавка не садржи поверљиве информације које наручилац ставља на располагање.</w:t>
      </w:r>
    </w:p>
    <w:p w:rsidR="00CE0816" w:rsidRPr="00CE0816" w:rsidRDefault="00CE0816" w:rsidP="00A878F3">
      <w:pPr>
        <w:spacing w:before="120" w:after="120"/>
        <w:jc w:val="both"/>
        <w:rPr>
          <w:b/>
          <w:i/>
          <w:lang w:val="sr-Cyrl-CS"/>
        </w:rPr>
      </w:pPr>
    </w:p>
    <w:p w:rsidR="00A878F3" w:rsidRPr="000746DE" w:rsidRDefault="00A878F3" w:rsidP="00A878F3">
      <w:pPr>
        <w:jc w:val="both"/>
        <w:rPr>
          <w:b/>
          <w:bCs/>
        </w:rPr>
      </w:pPr>
    </w:p>
    <w:p w:rsidR="00A878F3" w:rsidRPr="00456785" w:rsidRDefault="00A878F3" w:rsidP="00A878F3">
      <w:pPr>
        <w:jc w:val="both"/>
        <w:rPr>
          <w:b/>
          <w:bCs/>
          <w:i/>
        </w:rPr>
      </w:pPr>
      <w:r w:rsidRPr="00456785">
        <w:rPr>
          <w:b/>
          <w:bCs/>
          <w:i/>
        </w:rPr>
        <w:lastRenderedPageBreak/>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C2592E">
        <w:rPr>
          <w:rFonts w:eastAsia="TimesNewRomanPSMT"/>
          <w:bCs/>
          <w:iCs/>
        </w:rPr>
        <w:t xml:space="preserve"> </w:t>
      </w:r>
      <w:r w:rsidR="00C2592E" w:rsidRPr="00CA7A69">
        <w:rPr>
          <w:rFonts w:eastAsia="TimesNewRomanPSMT"/>
          <w:bCs/>
          <w:i/>
          <w:iCs/>
          <w:u w:val="single"/>
        </w:rPr>
        <w:t>(обавезно у телу мејла</w:t>
      </w:r>
      <w:r w:rsidR="000C3894" w:rsidRPr="00CA7A69">
        <w:rPr>
          <w:rFonts w:eastAsia="TimesNewRomanPSMT"/>
          <w:bCs/>
          <w:i/>
          <w:iCs/>
          <w:u w:val="single"/>
        </w:rPr>
        <w:t>)</w:t>
      </w:r>
      <w:r w:rsidR="00F0579E">
        <w:rPr>
          <w:rFonts w:eastAsia="TimesNewRomanPSMT"/>
          <w:bCs/>
          <w:iCs/>
        </w:rPr>
        <w:t xml:space="preserve"> или</w:t>
      </w:r>
    </w:p>
    <w:p w:rsidR="00A878F3" w:rsidRDefault="00F87167" w:rsidP="00B84C11">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F0579E" w:rsidRDefault="00A878F3" w:rsidP="00A878F3">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6872DA" w:rsidRDefault="00A878F3" w:rsidP="00A878F3">
      <w:pPr>
        <w:jc w:val="both"/>
        <w:rPr>
          <w:bCs/>
        </w:rPr>
      </w:pPr>
      <w:r w:rsidRPr="000746DE">
        <w:rPr>
          <w:bCs/>
        </w:rPr>
        <w:t>Комуникација у поступку јавне набавке врши се искључиво на начин одређен чланом 20. Закона.</w:t>
      </w:r>
    </w:p>
    <w:p w:rsidR="004035D6" w:rsidRPr="004035D6" w:rsidRDefault="004035D6" w:rsidP="00A878F3">
      <w:pPr>
        <w:jc w:val="both"/>
      </w:pPr>
    </w:p>
    <w:p w:rsidR="00A878F3" w:rsidRPr="004035D6" w:rsidRDefault="00A878F3" w:rsidP="00A878F3">
      <w:pPr>
        <w:jc w:val="both"/>
        <w:rPr>
          <w:b/>
          <w:bCs/>
          <w:i/>
        </w:rPr>
      </w:pPr>
      <w:r w:rsidRPr="00456785">
        <w:rPr>
          <w:b/>
          <w:bCs/>
          <w:i/>
        </w:rPr>
        <w:t>15. ДОДАТНА ОБЈАШЊЕЊА ОД ПОНУЂАЧА ПОСЛЕ ОТВАРАЊА ПОНУДА И КОНТРОЛА КОД ПОНУЂ</w:t>
      </w:r>
      <w:r w:rsidR="004035D6">
        <w:rPr>
          <w:b/>
          <w:bCs/>
          <w:i/>
        </w:rPr>
        <w:t>АЧА ОДНОСНО ЊЕГОВОГ ПОДИЗВОЂАЧА</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Default="00A878F3" w:rsidP="00A878F3">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5B795C" w:rsidRPr="00F0579E" w:rsidRDefault="005B795C" w:rsidP="00A878F3">
      <w:pPr>
        <w:jc w:val="both"/>
        <w:rPr>
          <w:b/>
          <w:bCs/>
        </w:rPr>
      </w:pPr>
    </w:p>
    <w:p w:rsidR="00A878F3" w:rsidRPr="00456785" w:rsidRDefault="00A878F3" w:rsidP="00A878F3">
      <w:pPr>
        <w:jc w:val="both"/>
        <w:rPr>
          <w:b/>
          <w:bCs/>
          <w:i/>
        </w:rPr>
      </w:pPr>
    </w:p>
    <w:p w:rsidR="00A878F3" w:rsidRPr="00456785" w:rsidRDefault="00A878F3" w:rsidP="00A878F3">
      <w:pPr>
        <w:jc w:val="both"/>
        <w:rPr>
          <w:b/>
          <w:bCs/>
          <w:i/>
        </w:rPr>
      </w:pPr>
      <w:r w:rsidRPr="00456785">
        <w:rPr>
          <w:b/>
          <w:bCs/>
          <w:i/>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lastRenderedPageBreak/>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
    <w:p w:rsidR="00A878F3" w:rsidRDefault="00A878F3" w:rsidP="00A878F3">
      <w:pPr>
        <w:jc w:val="both"/>
        <w:rPr>
          <w:b/>
          <w:bCs/>
          <w:lang w:val="sr-Cyrl-CS"/>
        </w:rPr>
      </w:pPr>
    </w:p>
    <w:p w:rsidR="006B28FB" w:rsidRPr="006B28FB" w:rsidRDefault="006B28FB" w:rsidP="00A878F3">
      <w:pPr>
        <w:jc w:val="both"/>
        <w:rPr>
          <w:b/>
          <w:bCs/>
          <w:lang w:val="sr-Cyrl-CS"/>
        </w:rPr>
      </w:pPr>
    </w:p>
    <w:p w:rsidR="00A878F3" w:rsidRPr="00456785" w:rsidRDefault="00A878F3" w:rsidP="00A878F3">
      <w:pPr>
        <w:jc w:val="both"/>
        <w:rPr>
          <w:i/>
        </w:rPr>
      </w:pPr>
      <w:r w:rsidRPr="00456785">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
    <w:p w:rsidR="0072089F" w:rsidRPr="002B5E0F" w:rsidRDefault="00FC4113" w:rsidP="00A878F3">
      <w:pPr>
        <w:jc w:val="both"/>
        <w:rPr>
          <w:b/>
          <w:bCs/>
          <w:i/>
          <w:iCs/>
        </w:rPr>
      </w:pPr>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r w:rsidR="0072089F" w:rsidRPr="000F1172">
        <w:rPr>
          <w:rFonts w:eastAsia="TimesNewRomanPSMT"/>
          <w:bCs/>
          <w:lang w:val="ru-RU"/>
        </w:rPr>
        <w:t xml:space="preserve"> </w:t>
      </w:r>
      <w:r w:rsidR="0072089F" w:rsidRPr="000F1172">
        <w:rPr>
          <w:rFonts w:eastAsia="TimesNewRomanPSMT"/>
          <w:bCs/>
        </w:rPr>
        <w:t>конкурсне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456785" w:rsidRDefault="00A878F3" w:rsidP="00A878F3">
      <w:pPr>
        <w:jc w:val="both"/>
        <w:rPr>
          <w:b/>
          <w:bCs/>
          <w:i/>
        </w:rPr>
      </w:pPr>
      <w:r w:rsidRPr="00456785">
        <w:rPr>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456785">
        <w:rPr>
          <w:b/>
          <w:bCs/>
          <w:i/>
        </w:rPr>
        <w:t>ИЛИ ИСТОМ ПОНУЂЕНОМ ЦЕНОМ</w:t>
      </w:r>
    </w:p>
    <w:p w:rsidR="00A878F3" w:rsidRPr="00A878F3" w:rsidRDefault="00A878F3" w:rsidP="00A878F3">
      <w:pPr>
        <w:jc w:val="both"/>
        <w:rPr>
          <w:b/>
          <w:bCs/>
          <w:highlight w:val="green"/>
        </w:rPr>
      </w:pPr>
    </w:p>
    <w:p w:rsidR="006872DA" w:rsidRPr="00E95690" w:rsidRDefault="00407855" w:rsidP="00407855">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w:t>
      </w:r>
      <w:r w:rsidRPr="00E95690">
        <w:rPr>
          <w:iCs/>
        </w:rPr>
        <w:t xml:space="preserve">понуђача </w:t>
      </w:r>
      <w:r w:rsidRPr="00E95690">
        <w:rPr>
          <w:noProof/>
        </w:rPr>
        <w:t xml:space="preserve">који има највећи остварени пословни приход у </w:t>
      </w:r>
      <w:r w:rsidR="00102D2C" w:rsidRPr="00E95690">
        <w:rPr>
          <w:noProof/>
        </w:rPr>
        <w:t>претходној</w:t>
      </w:r>
      <w:r w:rsidR="00CC0CF0" w:rsidRPr="00E95690">
        <w:rPr>
          <w:noProof/>
        </w:rPr>
        <w:t xml:space="preserve"> </w:t>
      </w:r>
      <w:r w:rsidR="004035D6" w:rsidRPr="00E95690">
        <w:rPr>
          <w:noProof/>
        </w:rPr>
        <w:t>г</w:t>
      </w:r>
      <w:r w:rsidR="00CC0CF0" w:rsidRPr="00E95690">
        <w:rPr>
          <w:noProof/>
        </w:rPr>
        <w:t>одини.</w:t>
      </w:r>
    </w:p>
    <w:p w:rsidR="00A878F3" w:rsidRPr="00E95690" w:rsidRDefault="00A878F3" w:rsidP="00A878F3">
      <w:pPr>
        <w:jc w:val="both"/>
        <w:rPr>
          <w:b/>
          <w:bCs/>
          <w:lang w:val="sr-Cyrl-CS"/>
        </w:rPr>
      </w:pPr>
    </w:p>
    <w:p w:rsidR="00A878F3" w:rsidRPr="004035D6" w:rsidRDefault="00A878F3" w:rsidP="00A878F3">
      <w:pPr>
        <w:jc w:val="both"/>
        <w:rPr>
          <w:b/>
          <w:bCs/>
          <w:i/>
        </w:rPr>
      </w:pPr>
      <w:r w:rsidRPr="00456785">
        <w:rPr>
          <w:b/>
          <w:bCs/>
          <w:i/>
          <w:lang w:val="sr-Cyrl-CS"/>
        </w:rPr>
        <w:t>1</w:t>
      </w:r>
      <w:r w:rsidRPr="00456785">
        <w:rPr>
          <w:b/>
          <w:bCs/>
          <w:i/>
        </w:rPr>
        <w:t>9. ПОШТОВАЊЕ ОБАВЕЗА КОЈ</w:t>
      </w:r>
      <w:r w:rsidR="004035D6">
        <w:rPr>
          <w:b/>
          <w:bCs/>
          <w:i/>
        </w:rPr>
        <w:t>Е ПРОИЗИЛАЗЕ ИЗ ВАЖЕЋИХ ПРОПИСА</w:t>
      </w:r>
    </w:p>
    <w:p w:rsidR="00A878F3" w:rsidRPr="002B5E0F" w:rsidRDefault="00A878F3" w:rsidP="00A878F3">
      <w:pPr>
        <w:jc w:val="both"/>
        <w:rPr>
          <w:b/>
          <w:bCs/>
        </w:rPr>
      </w:pPr>
    </w:p>
    <w:p w:rsidR="00A878F3" w:rsidRPr="002B5E0F" w:rsidRDefault="00A878F3" w:rsidP="00A878F3">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Pr="00456785" w:rsidRDefault="00A878F3" w:rsidP="00A878F3">
      <w:pPr>
        <w:jc w:val="both"/>
        <w:rPr>
          <w:b/>
          <w:i/>
        </w:rPr>
      </w:pPr>
      <w:r w:rsidRPr="00456785">
        <w:rPr>
          <w:i/>
        </w:rPr>
        <w:t xml:space="preserve"> </w:t>
      </w:r>
    </w:p>
    <w:p w:rsidR="00A878F3" w:rsidRPr="00456785" w:rsidRDefault="00A878F3" w:rsidP="00A878F3">
      <w:pPr>
        <w:jc w:val="both"/>
        <w:rPr>
          <w:b/>
          <w:i/>
        </w:rPr>
      </w:pPr>
      <w:r w:rsidRPr="00456785">
        <w:rPr>
          <w:b/>
          <w:i/>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75E2B" w:rsidRPr="002A6122" w:rsidRDefault="00175E2B" w:rsidP="00A878F3">
      <w:pPr>
        <w:jc w:val="both"/>
        <w:rPr>
          <w:b/>
        </w:rPr>
      </w:pPr>
    </w:p>
    <w:p w:rsidR="00A878F3" w:rsidRPr="00456785" w:rsidRDefault="00A878F3" w:rsidP="00A878F3">
      <w:pPr>
        <w:jc w:val="both"/>
        <w:rPr>
          <w:b/>
          <w:bCs/>
          <w:i/>
        </w:rPr>
      </w:pPr>
      <w:r w:rsidRPr="00456785">
        <w:rPr>
          <w:b/>
          <w:bCs/>
          <w:i/>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 xml:space="preserve">захтеву за </w:t>
      </w:r>
      <w:r w:rsidR="00977B14">
        <w:rPr>
          <w:rFonts w:eastAsia="TimesNewRomanPS-BoldMT"/>
          <w:bCs/>
        </w:rPr>
        <w:lastRenderedPageBreak/>
        <w:t>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A878F3" w:rsidRPr="00456785" w:rsidRDefault="00A878F3" w:rsidP="00A878F3">
      <w:pPr>
        <w:jc w:val="both"/>
        <w:rPr>
          <w:b/>
          <w:i/>
        </w:rPr>
      </w:pPr>
      <w:r w:rsidRPr="00456785">
        <w:rPr>
          <w:b/>
          <w:i/>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EC399F">
      <w:pPr>
        <w:jc w:val="both"/>
        <w:rPr>
          <w:noProof/>
        </w:rPr>
      </w:pPr>
      <w:r w:rsidRPr="00766E49">
        <w:rPr>
          <w:b/>
          <w:noProof/>
        </w:rPr>
        <w:lastRenderedPageBreak/>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4C11" w:rsidRPr="00407855" w:rsidRDefault="00B84C11" w:rsidP="00B84C11">
      <w:pPr>
        <w:pStyle w:val="Heading2"/>
        <w:numPr>
          <w:ilvl w:val="0"/>
          <w:numId w:val="6"/>
        </w:numPr>
      </w:pPr>
      <w:bookmarkStart w:id="43" w:name="_Toc311016791"/>
      <w:bookmarkStart w:id="44" w:name="_Toc311017143"/>
      <w:bookmarkStart w:id="45" w:name="_Toc311017332"/>
      <w:bookmarkStart w:id="46" w:name="_Toc312747151"/>
      <w:bookmarkStart w:id="47" w:name="_Toc312747210"/>
      <w:bookmarkStart w:id="48" w:name="_Toc364158547"/>
      <w:bookmarkStart w:id="49" w:name="_Toc384039106"/>
      <w:bookmarkStart w:id="50" w:name="_Toc384124290"/>
      <w:bookmarkStart w:id="51" w:name="_Toc385245496"/>
      <w:bookmarkStart w:id="52" w:name="_Toc390068123"/>
      <w:r w:rsidRPr="00407855">
        <w:lastRenderedPageBreak/>
        <w:t>РАЗРАДА КРИТЕРИЈУМА</w:t>
      </w:r>
      <w:bookmarkEnd w:id="43"/>
      <w:bookmarkEnd w:id="44"/>
      <w:bookmarkEnd w:id="45"/>
      <w:bookmarkEnd w:id="46"/>
      <w:bookmarkEnd w:id="47"/>
      <w:bookmarkEnd w:id="48"/>
      <w:bookmarkEnd w:id="49"/>
      <w:bookmarkEnd w:id="50"/>
      <w:bookmarkEnd w:id="51"/>
      <w:bookmarkEnd w:id="52"/>
      <w:r w:rsidRPr="00407855">
        <w:t xml:space="preserve"> </w:t>
      </w:r>
    </w:p>
    <w:p w:rsidR="00B84C11" w:rsidRPr="007C3FF3" w:rsidRDefault="00407855" w:rsidP="007C3FF3">
      <w:pPr>
        <w:pStyle w:val="Footer"/>
        <w:jc w:val="center"/>
        <w:rPr>
          <w:b/>
          <w:szCs w:val="28"/>
        </w:rPr>
      </w:pPr>
      <w:r w:rsidRPr="00407855">
        <w:rPr>
          <w:b/>
          <w:lang w:val="sr-Latn-CS"/>
        </w:rPr>
        <w:t>ПО ЈАВНОМ ПОЗИВУ БРОЈ</w:t>
      </w:r>
      <w:r w:rsidR="00C76569">
        <w:rPr>
          <w:b/>
          <w:lang w:val="sr-Latn-CS"/>
        </w:rPr>
        <w:t xml:space="preserve"> </w:t>
      </w:r>
      <w:r w:rsidR="00C2592E">
        <w:rPr>
          <w:b/>
        </w:rPr>
        <w:t>1</w:t>
      </w:r>
      <w:r w:rsidR="00F60206">
        <w:rPr>
          <w:b/>
          <w:lang w:val="sr-Cyrl-CS"/>
        </w:rPr>
        <w:t>4</w:t>
      </w:r>
      <w:r w:rsidR="00617EE2">
        <w:rPr>
          <w:b/>
          <w:lang w:val="sr-Cyrl-CS"/>
        </w:rPr>
        <w:t>1</w:t>
      </w:r>
      <w:r w:rsidR="00456785">
        <w:rPr>
          <w:b/>
        </w:rPr>
        <w:t>-14-О</w:t>
      </w:r>
      <w:r w:rsidR="00E73953">
        <w:rPr>
          <w:b/>
        </w:rPr>
        <w:t xml:space="preserve"> </w:t>
      </w:r>
      <w:r w:rsidR="00B84C11" w:rsidRPr="00407855">
        <w:rPr>
          <w:b/>
          <w:lang w:val="sr-Latn-CS"/>
        </w:rPr>
        <w:t>–</w:t>
      </w:r>
      <w:r w:rsidR="00B84C11" w:rsidRPr="00407855">
        <w:rPr>
          <w:bCs/>
          <w:lang w:val="sr-Latn-CS"/>
        </w:rPr>
        <w:t xml:space="preserve"> </w:t>
      </w:r>
      <w:r w:rsidR="00F60206">
        <w:rPr>
          <w:b/>
          <w:lang w:val="sr-Cyrl-CS"/>
        </w:rPr>
        <w:t>н</w:t>
      </w:r>
      <w:r w:rsidR="00F60206" w:rsidRPr="00453239">
        <w:rPr>
          <w:b/>
          <w:lang w:val="sr-Cyrl-CS"/>
        </w:rPr>
        <w:t>абавка</w:t>
      </w:r>
      <w:r w:rsidR="00F60206" w:rsidRPr="00453239">
        <w:rPr>
          <w:b/>
        </w:rPr>
        <w:t xml:space="preserve"> </w:t>
      </w:r>
      <w:r w:rsidR="00617EE2">
        <w:rPr>
          <w:b/>
        </w:rPr>
        <w:t>хемикалија</w:t>
      </w:r>
      <w:r w:rsidR="00F60206">
        <w:rPr>
          <w:b/>
        </w:rPr>
        <w:t xml:space="preserve"> за </w:t>
      </w:r>
      <w:r w:rsidR="00F60206" w:rsidRPr="00453239">
        <w:rPr>
          <w:b/>
        </w:rPr>
        <w:t>потребе Клиничког центра Војводине</w:t>
      </w:r>
    </w:p>
    <w:p w:rsidR="00B84C11" w:rsidRPr="00407855" w:rsidRDefault="00B84C11" w:rsidP="00C06FA6">
      <w:pPr>
        <w:rPr>
          <w:lang w:val="sr-Latn-CS"/>
        </w:rPr>
      </w:pPr>
    </w:p>
    <w:p w:rsidR="004035D6" w:rsidRDefault="004035D6" w:rsidP="004035D6">
      <w:pPr>
        <w:rPr>
          <w:lang w:val="sr-Cyrl-CS"/>
        </w:rPr>
      </w:pPr>
    </w:p>
    <w:p w:rsidR="00F60206" w:rsidRPr="00F60206" w:rsidRDefault="00F60206" w:rsidP="004035D6">
      <w:pPr>
        <w:rPr>
          <w:lang w:val="sr-Cyrl-CS"/>
        </w:rPr>
      </w:pPr>
    </w:p>
    <w:p w:rsidR="004035D6" w:rsidRPr="00E73953" w:rsidRDefault="004035D6" w:rsidP="004035D6">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Pr>
          <w:b/>
          <w:lang w:val="sr-Cyrl-CS"/>
        </w:rPr>
        <w:t xml:space="preserve">............................до </w:t>
      </w:r>
      <w:r w:rsidR="003932C1">
        <w:rPr>
          <w:b/>
          <w:lang w:val="sr-Cyrl-CS"/>
        </w:rPr>
        <w:t>70</w:t>
      </w:r>
      <w:r w:rsidRPr="00E73953">
        <w:rPr>
          <w:b/>
          <w:lang w:val="sr-Cyrl-CS"/>
        </w:rPr>
        <w:t xml:space="preserve"> пондера</w:t>
      </w:r>
    </w:p>
    <w:p w:rsidR="004035D6" w:rsidRPr="00B56EE1" w:rsidRDefault="004035D6" w:rsidP="004035D6">
      <w:pPr>
        <w:rPr>
          <w:lang w:val="sr-Cyrl-CS"/>
        </w:rPr>
      </w:pPr>
      <w:r w:rsidRPr="00B56EE1">
        <w:rPr>
          <w:lang w:val="sr-Cyrl-CS"/>
        </w:rPr>
        <w:t xml:space="preserve"> </w:t>
      </w:r>
    </w:p>
    <w:p w:rsidR="004035D6" w:rsidRPr="00B56EE1" w:rsidRDefault="004035D6" w:rsidP="004035D6">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4035D6" w:rsidRPr="00B56EE1" w:rsidRDefault="004035D6" w:rsidP="004035D6">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Pr>
          <w:lang w:val="sr-Cyrl-CS"/>
        </w:rPr>
        <w:t xml:space="preserve">---------------------------- x </w:t>
      </w:r>
      <w:r w:rsidR="003932C1">
        <w:rPr>
          <w:lang w:val="sr-Cyrl-CS"/>
        </w:rPr>
        <w:t>70</w:t>
      </w:r>
    </w:p>
    <w:p w:rsidR="004035D6" w:rsidRPr="00B56EE1" w:rsidRDefault="004035D6" w:rsidP="004035D6">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4035D6" w:rsidRDefault="004035D6" w:rsidP="004035D6">
      <w:pPr>
        <w:jc w:val="both"/>
      </w:pPr>
    </w:p>
    <w:p w:rsidR="004035D6" w:rsidRPr="00135AFD" w:rsidRDefault="004035D6" w:rsidP="004035D6">
      <w:pPr>
        <w:jc w:val="both"/>
      </w:pPr>
    </w:p>
    <w:p w:rsidR="004035D6" w:rsidRPr="00F73DC8" w:rsidRDefault="004035D6" w:rsidP="004035D6">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Pr="00F73DC8">
        <w:rPr>
          <w:b/>
          <w:bCs/>
          <w:noProof/>
          <w:color w:val="000000"/>
          <w:szCs w:val="17"/>
        </w:rPr>
        <w:t xml:space="preserve">до </w:t>
      </w:r>
      <w:r w:rsidR="003932C1">
        <w:rPr>
          <w:b/>
          <w:bCs/>
          <w:noProof/>
          <w:color w:val="000000"/>
          <w:szCs w:val="17"/>
          <w:lang w:val="sr-Cyrl-CS"/>
        </w:rPr>
        <w:t>30</w:t>
      </w:r>
      <w:r w:rsidRPr="00F73DC8">
        <w:rPr>
          <w:b/>
          <w:bCs/>
          <w:noProof/>
          <w:color w:val="000000"/>
          <w:szCs w:val="17"/>
        </w:rPr>
        <w:t xml:space="preserve"> пондера</w:t>
      </w:r>
    </w:p>
    <w:p w:rsidR="004035D6" w:rsidRPr="00F73DC8" w:rsidRDefault="004035D6" w:rsidP="004035D6">
      <w:pPr>
        <w:autoSpaceDE w:val="0"/>
        <w:autoSpaceDN w:val="0"/>
        <w:adjustRightInd w:val="0"/>
        <w:rPr>
          <w:b/>
          <w:bCs/>
          <w:noProof/>
          <w:color w:val="000000"/>
          <w:szCs w:val="17"/>
        </w:rPr>
      </w:pPr>
    </w:p>
    <w:p w:rsidR="004035D6" w:rsidRPr="00F73DC8" w:rsidRDefault="004035D6" w:rsidP="004035D6">
      <w:pPr>
        <w:autoSpaceDE w:val="0"/>
        <w:autoSpaceDN w:val="0"/>
        <w:adjustRightInd w:val="0"/>
        <w:jc w:val="both"/>
        <w:rPr>
          <w:bCs/>
          <w:noProof/>
          <w:color w:val="000000"/>
          <w:szCs w:val="17"/>
        </w:rPr>
      </w:pPr>
      <w:r w:rsidRPr="00F73DC8">
        <w:rPr>
          <w:bCs/>
          <w:noProof/>
          <w:color w:val="000000"/>
          <w:szCs w:val="17"/>
        </w:rPr>
        <w:t>2.</w:t>
      </w:r>
      <w:r w:rsidR="003932C1">
        <w:rPr>
          <w:bCs/>
          <w:noProof/>
          <w:color w:val="000000"/>
          <w:szCs w:val="17"/>
          <w:lang w:val="sr-Cyrl-CS"/>
        </w:rPr>
        <w:t>1</w:t>
      </w:r>
      <w:r w:rsidRPr="00F73DC8">
        <w:rPr>
          <w:bCs/>
          <w:noProof/>
          <w:color w:val="000000"/>
          <w:szCs w:val="17"/>
        </w:rPr>
        <w:t>. Поседовање и примена стандарда кв</w:t>
      </w:r>
      <w:r>
        <w:rPr>
          <w:bCs/>
          <w:noProof/>
          <w:color w:val="000000"/>
          <w:szCs w:val="17"/>
        </w:rPr>
        <w:t xml:space="preserve">алитета </w:t>
      </w:r>
      <w:r w:rsidR="00EF7A02">
        <w:rPr>
          <w:bCs/>
          <w:noProof/>
          <w:color w:val="000000"/>
          <w:szCs w:val="17"/>
        </w:rPr>
        <w:t>ISO</w:t>
      </w:r>
      <w:r>
        <w:rPr>
          <w:bCs/>
          <w:noProof/>
          <w:color w:val="000000"/>
          <w:szCs w:val="17"/>
        </w:rPr>
        <w:t xml:space="preserve"> 9001 понуђача.........</w:t>
      </w:r>
      <w:r w:rsidR="00EF7A02">
        <w:rPr>
          <w:bCs/>
          <w:noProof/>
          <w:color w:val="000000"/>
          <w:szCs w:val="17"/>
        </w:rPr>
        <w:t>..</w:t>
      </w:r>
      <w:r>
        <w:rPr>
          <w:bCs/>
          <w:noProof/>
          <w:color w:val="000000"/>
          <w:szCs w:val="17"/>
        </w:rPr>
        <w:t>....</w:t>
      </w:r>
      <w:r w:rsidRPr="00F73DC8">
        <w:rPr>
          <w:bCs/>
          <w:noProof/>
          <w:color w:val="000000"/>
          <w:szCs w:val="17"/>
        </w:rPr>
        <w:t>.</w:t>
      </w:r>
      <w:r w:rsidR="003932C1">
        <w:rPr>
          <w:bCs/>
          <w:noProof/>
          <w:color w:val="000000"/>
          <w:szCs w:val="17"/>
          <w:lang w:val="sr-Cyrl-CS"/>
        </w:rPr>
        <w:t>15</w:t>
      </w:r>
      <w:r w:rsidRPr="00F73DC8">
        <w:rPr>
          <w:bCs/>
          <w:noProof/>
          <w:color w:val="000000"/>
          <w:szCs w:val="17"/>
        </w:rPr>
        <w:t xml:space="preserve"> пондера</w:t>
      </w:r>
    </w:p>
    <w:p w:rsidR="004035D6" w:rsidRPr="00F73DC8" w:rsidRDefault="004035D6" w:rsidP="004035D6">
      <w:pPr>
        <w:autoSpaceDE w:val="0"/>
        <w:autoSpaceDN w:val="0"/>
        <w:adjustRightInd w:val="0"/>
        <w:jc w:val="both"/>
        <w:rPr>
          <w:bCs/>
          <w:noProof/>
          <w:color w:val="000000"/>
          <w:szCs w:val="17"/>
        </w:rPr>
      </w:pPr>
      <w:r>
        <w:rPr>
          <w:bCs/>
          <w:noProof/>
          <w:color w:val="000000"/>
          <w:szCs w:val="17"/>
        </w:rPr>
        <w:t>2.</w:t>
      </w:r>
      <w:r w:rsidR="003932C1">
        <w:rPr>
          <w:bCs/>
          <w:noProof/>
          <w:color w:val="000000"/>
          <w:szCs w:val="17"/>
          <w:lang w:val="sr-Cyrl-CS"/>
        </w:rPr>
        <w:t>2.</w:t>
      </w:r>
      <w:r>
        <w:rPr>
          <w:bCs/>
          <w:noProof/>
          <w:color w:val="000000"/>
          <w:szCs w:val="17"/>
        </w:rPr>
        <w:t xml:space="preserve"> </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w:t>
      </w:r>
      <w:r w:rsidR="003932C1">
        <w:rPr>
          <w:bCs/>
          <w:noProof/>
          <w:color w:val="000000"/>
          <w:szCs w:val="17"/>
        </w:rPr>
        <w:t>а или овлашћења)..............</w:t>
      </w:r>
      <w:r w:rsidR="003932C1">
        <w:rPr>
          <w:bCs/>
          <w:noProof/>
          <w:color w:val="000000"/>
          <w:szCs w:val="17"/>
          <w:lang w:val="sr-Cyrl-CS"/>
        </w:rPr>
        <w:t>15</w:t>
      </w:r>
      <w:r w:rsidRPr="00F73DC8">
        <w:rPr>
          <w:bCs/>
          <w:noProof/>
          <w:color w:val="000000"/>
          <w:szCs w:val="17"/>
        </w:rPr>
        <w:t xml:space="preserve"> пондера</w:t>
      </w:r>
    </w:p>
    <w:p w:rsidR="004035D6" w:rsidRPr="004035D6" w:rsidRDefault="004035D6" w:rsidP="004035D6"/>
    <w:p w:rsidR="00E73953" w:rsidRPr="00977B14" w:rsidRDefault="00E73953" w:rsidP="00E73953">
      <w:pPr>
        <w:rPr>
          <w:lang w:val="sr-Cyrl-CS"/>
        </w:rPr>
      </w:pPr>
      <w:r w:rsidRPr="00977B14">
        <w:rPr>
          <w:b/>
          <w:lang w:val="sr-Cyrl-CS"/>
        </w:rPr>
        <w:t>НАПОМЕНА</w:t>
      </w:r>
      <w:r w:rsidRPr="00977B14">
        <w:rPr>
          <w:lang w:val="sr-Cyrl-CS"/>
        </w:rPr>
        <w:t>: Минимални рок важности понуде је 60 дана</w:t>
      </w:r>
      <w:r>
        <w:rPr>
          <w:lang w:val="sr-Cyrl-CS"/>
        </w:rPr>
        <w:t xml:space="preserve"> од дана отварања</w:t>
      </w:r>
      <w:r w:rsidRPr="00977B14">
        <w:rPr>
          <w:lang w:val="sr-Cyrl-CS"/>
        </w:rPr>
        <w:t xml:space="preserve">. </w:t>
      </w:r>
    </w:p>
    <w:p w:rsidR="00E73953" w:rsidRPr="00806C68" w:rsidRDefault="00E73953" w:rsidP="00E73953">
      <w:pPr>
        <w:rPr>
          <w:lang w:val="sr-Cyrl-CS"/>
        </w:rPr>
      </w:pPr>
      <w:r w:rsidRPr="00977B14">
        <w:rPr>
          <w:lang w:val="sr-Cyrl-CS"/>
        </w:rPr>
        <w:t xml:space="preserve">Понуде са </w:t>
      </w:r>
      <w:r>
        <w:t xml:space="preserve">краћим </w:t>
      </w:r>
      <w:r w:rsidRPr="00977B14">
        <w:rPr>
          <w:lang w:val="sr-Cyrl-CS"/>
        </w:rPr>
        <w:t>роком важности неће бити узете у разматрање.</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CC055C" w:rsidP="00CC055C">
      <w:pPr>
        <w:jc w:val="both"/>
        <w:rPr>
          <w:lang w:val="sr-Cyrl-CS"/>
        </w:rPr>
      </w:pPr>
      <w:r w:rsidRPr="00407855">
        <w:rPr>
          <w:lang w:val="sr-Cyrl-CS"/>
        </w:rPr>
        <w:t>(Тачан назив понуђача)</w:t>
      </w:r>
    </w:p>
    <w:p w:rsidR="00CC055C" w:rsidRPr="00407855" w:rsidRDefault="00CC055C" w:rsidP="00CC055C">
      <w:pPr>
        <w:jc w:val="both"/>
        <w:rPr>
          <w:lang w:val="sr-Cyrl-CS"/>
        </w:rPr>
      </w:pPr>
    </w:p>
    <w:p w:rsidR="00CC055C" w:rsidRPr="00407855" w:rsidRDefault="00F0579E" w:rsidP="00CC055C">
      <w:pPr>
        <w:jc w:val="both"/>
        <w:rPr>
          <w:lang w:val="sr-Cyrl-CS"/>
        </w:rPr>
      </w:pPr>
      <w:r w:rsidRPr="00407855">
        <w:rPr>
          <w:lang w:val="sr-Cyrl-CS"/>
        </w:rPr>
        <w:t>____________________________</w:t>
      </w:r>
    </w:p>
    <w:p w:rsidR="00CC055C" w:rsidRPr="00F0579E" w:rsidRDefault="00CC055C" w:rsidP="00CC055C">
      <w:pPr>
        <w:jc w:val="both"/>
        <w:rPr>
          <w:lang w:val="sr-Cyrl-CS"/>
        </w:rPr>
      </w:pPr>
      <w:r w:rsidRPr="00407855">
        <w:rPr>
          <w:lang w:val="sr-Cyrl-CS"/>
        </w:rPr>
        <w:t>(Адреса понуђача)</w:t>
      </w:r>
    </w:p>
    <w:p w:rsidR="00CC055C" w:rsidRPr="00CC055C" w:rsidRDefault="00CC055C" w:rsidP="00CC055C">
      <w:pPr>
        <w:jc w:val="both"/>
        <w:rPr>
          <w:highlight w:val="yellow"/>
          <w:lang w:val="sr-Cyrl-CS"/>
        </w:rPr>
      </w:pPr>
    </w:p>
    <w:p w:rsidR="00CC055C" w:rsidRPr="00F0579E" w:rsidRDefault="00CC055C" w:rsidP="00CC055C">
      <w:pPr>
        <w:jc w:val="center"/>
        <w:rPr>
          <w:b/>
          <w:lang w:val="sr-Cyrl-CS"/>
        </w:rPr>
      </w:pPr>
      <w:bookmarkStart w:id="53" w:name="_Toc311630098"/>
      <w:bookmarkStart w:id="54" w:name="_Toc311630144"/>
      <w:bookmarkStart w:id="55" w:name="_Toc311630308"/>
      <w:bookmarkStart w:id="56" w:name="_Toc311630388"/>
      <w:bookmarkStart w:id="57" w:name="_Toc318711579"/>
      <w:bookmarkStart w:id="58" w:name="_Toc353479478"/>
      <w:r w:rsidRPr="006D242F">
        <w:rPr>
          <w:b/>
          <w:lang w:val="sr-Cyrl-CS"/>
        </w:rPr>
        <w:t>ОБРАЗАЦ</w:t>
      </w:r>
      <w:bookmarkStart w:id="59" w:name="_Toc311630099"/>
      <w:bookmarkStart w:id="60" w:name="_Toc311630145"/>
      <w:bookmarkEnd w:id="53"/>
      <w:bookmarkEnd w:id="54"/>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55"/>
      <w:bookmarkEnd w:id="56"/>
      <w:bookmarkEnd w:id="57"/>
      <w:bookmarkEnd w:id="58"/>
      <w:bookmarkEnd w:id="59"/>
      <w:bookmarkEnd w:id="60"/>
    </w:p>
    <w:p w:rsidR="00CC055C" w:rsidRPr="00E84387" w:rsidRDefault="00CC055C" w:rsidP="00CC055C">
      <w:pPr>
        <w:jc w:val="center"/>
      </w:pPr>
      <w:r w:rsidRPr="00F0579E">
        <w:rPr>
          <w:lang w:val="sr-Cyrl-CS"/>
        </w:rPr>
        <w:t xml:space="preserve">у поступку број </w:t>
      </w:r>
      <w:r w:rsidR="00C2592E">
        <w:t>1</w:t>
      </w:r>
      <w:r w:rsidR="00F60206">
        <w:rPr>
          <w:lang w:val="sr-Cyrl-CS"/>
        </w:rPr>
        <w:t>4</w:t>
      </w:r>
      <w:r w:rsidR="006B28FB">
        <w:rPr>
          <w:lang w:val="sr-Cyrl-CS"/>
        </w:rPr>
        <w:t>1</w:t>
      </w:r>
      <w:r w:rsidR="00456785">
        <w:t>-14-О</w:t>
      </w:r>
    </w:p>
    <w:p w:rsidR="00CC055C" w:rsidRPr="00CC055C" w:rsidRDefault="00CC055C" w:rsidP="00CC055C">
      <w:pPr>
        <w:jc w:val="both"/>
        <w:rPr>
          <w:highlight w:val="yellow"/>
          <w:lang w:val="sr-Cyrl-CS"/>
        </w:rPr>
      </w:pPr>
    </w:p>
    <w:p w:rsidR="00CC055C" w:rsidRPr="00F0579E" w:rsidRDefault="00CC055C" w:rsidP="00A72E63">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CC055C" w:rsidRPr="00CC055C" w:rsidRDefault="00CC055C" w:rsidP="00CC055C">
      <w:pPr>
        <w:jc w:val="both"/>
        <w:rPr>
          <w:highlight w:val="yellow"/>
          <w:lang w:val="sr-Cyrl-CS"/>
        </w:rPr>
      </w:pP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194700" w:rsidRPr="00F73DC8" w:rsidTr="00194700">
        <w:trPr>
          <w:jc w:val="center"/>
        </w:trPr>
        <w:tc>
          <w:tcPr>
            <w:tcW w:w="5810" w:type="dxa"/>
            <w:vAlign w:val="center"/>
          </w:tcPr>
          <w:p w:rsidR="0042500F" w:rsidRDefault="00194700" w:rsidP="0042500F">
            <w:pPr>
              <w:pStyle w:val="ListParagraph"/>
              <w:numPr>
                <w:ilvl w:val="0"/>
                <w:numId w:val="43"/>
              </w:numPr>
              <w:autoSpaceDE w:val="0"/>
              <w:autoSpaceDN w:val="0"/>
              <w:adjustRightInd w:val="0"/>
              <w:ind w:left="294" w:hanging="294"/>
              <w:jc w:val="both"/>
              <w:rPr>
                <w:noProof/>
              </w:rPr>
            </w:pPr>
            <w:r w:rsidRPr="0042500F">
              <w:rPr>
                <w:b/>
                <w:noProof/>
              </w:rPr>
              <w:t>ПОНУЂЕНА ЦЕНА</w:t>
            </w:r>
            <w:r w:rsidRPr="00F73DC8">
              <w:rPr>
                <w:noProof/>
              </w:rPr>
              <w:t xml:space="preserve"> </w:t>
            </w:r>
            <w:r w:rsidR="0042500F">
              <w:rPr>
                <w:noProof/>
              </w:rPr>
              <w:t>( без ПДВ-а)</w:t>
            </w:r>
          </w:p>
          <w:p w:rsidR="00194700" w:rsidRPr="00194700" w:rsidRDefault="0042500F" w:rsidP="0042500F">
            <w:pPr>
              <w:pStyle w:val="ListParagraph"/>
              <w:autoSpaceDE w:val="0"/>
              <w:autoSpaceDN w:val="0"/>
              <w:adjustRightInd w:val="0"/>
              <w:jc w:val="both"/>
              <w:rPr>
                <w:noProof/>
              </w:rPr>
            </w:pPr>
            <w:r>
              <w:rPr>
                <w:noProof/>
              </w:rPr>
              <w:t xml:space="preserve">                               </w:t>
            </w:r>
            <w:r w:rsidR="00194700" w:rsidRPr="00F73DC8">
              <w:rPr>
                <w:noProof/>
              </w:rPr>
              <w:t>(са ПДВ-ом)</w:t>
            </w:r>
          </w:p>
        </w:tc>
        <w:tc>
          <w:tcPr>
            <w:tcW w:w="2910" w:type="dxa"/>
            <w:vAlign w:val="center"/>
          </w:tcPr>
          <w:p w:rsidR="00194700" w:rsidRPr="00F73DC8" w:rsidRDefault="0042500F" w:rsidP="0042500F">
            <w:pPr>
              <w:keepNext/>
              <w:autoSpaceDE w:val="0"/>
              <w:autoSpaceDN w:val="0"/>
              <w:adjustRightInd w:val="0"/>
              <w:outlineLvl w:val="0"/>
              <w:rPr>
                <w:bCs/>
                <w:noProof/>
                <w:lang w:val="sr-Latn-CS"/>
              </w:rPr>
            </w:pPr>
            <w:r w:rsidRPr="0042500F">
              <w:rPr>
                <w:bCs/>
                <w:noProof/>
                <w:lang w:val="sr-Latn-CS"/>
              </w:rPr>
              <w:t>_______________ динара</w:t>
            </w:r>
          </w:p>
          <w:p w:rsidR="00194700" w:rsidRPr="00194700" w:rsidRDefault="00194700" w:rsidP="00194700">
            <w:r w:rsidRPr="00F73DC8">
              <w:rPr>
                <w:bCs/>
                <w:noProof/>
                <w:lang w:val="sr-Latn-CS"/>
              </w:rPr>
              <w:t>__________</w:t>
            </w:r>
            <w:r>
              <w:rPr>
                <w:bCs/>
                <w:noProof/>
              </w:rPr>
              <w:t xml:space="preserve">_____ </w:t>
            </w:r>
            <w:r w:rsidRPr="00F73DC8">
              <w:rPr>
                <w:bCs/>
                <w:noProof/>
              </w:rPr>
              <w:t>динара</w:t>
            </w:r>
          </w:p>
        </w:tc>
      </w:tr>
      <w:tr w:rsidR="00194700" w:rsidRPr="00F73DC8" w:rsidTr="00194700">
        <w:trPr>
          <w:jc w:val="center"/>
        </w:trPr>
        <w:tc>
          <w:tcPr>
            <w:tcW w:w="5810" w:type="dxa"/>
            <w:vAlign w:val="center"/>
          </w:tcPr>
          <w:p w:rsidR="00194700" w:rsidRPr="00194700" w:rsidRDefault="00194700" w:rsidP="00EF7A02">
            <w:pPr>
              <w:jc w:val="both"/>
            </w:pPr>
            <w:r w:rsidRPr="00F73DC8">
              <w:rPr>
                <w:b/>
                <w:bCs/>
                <w:noProof/>
              </w:rPr>
              <w:t>2. КВАЛИТЕТ</w:t>
            </w:r>
          </w:p>
        </w:tc>
        <w:tc>
          <w:tcPr>
            <w:tcW w:w="2910" w:type="dxa"/>
            <w:vAlign w:val="center"/>
          </w:tcPr>
          <w:p w:rsidR="00194700" w:rsidRPr="00194700" w:rsidRDefault="00194700" w:rsidP="00194700">
            <w:r w:rsidRPr="00F73DC8">
              <w:rPr>
                <w:bCs/>
                <w:noProof/>
              </w:rPr>
              <w:t>Уписати: "у прилогу" или "нема"</w:t>
            </w:r>
          </w:p>
        </w:tc>
      </w:tr>
      <w:tr w:rsidR="00194700" w:rsidRPr="00F73DC8" w:rsidTr="00194700">
        <w:trPr>
          <w:jc w:val="center"/>
        </w:trPr>
        <w:tc>
          <w:tcPr>
            <w:tcW w:w="5810" w:type="dxa"/>
            <w:vAlign w:val="center"/>
          </w:tcPr>
          <w:p w:rsidR="00194700" w:rsidRPr="00194700" w:rsidRDefault="00194700" w:rsidP="00DD27D6">
            <w:pPr>
              <w:jc w:val="both"/>
            </w:pPr>
            <w:r w:rsidRPr="00F73DC8">
              <w:rPr>
                <w:bCs/>
                <w:noProof/>
                <w:color w:val="000000"/>
                <w:szCs w:val="17"/>
              </w:rPr>
              <w:t>2.</w:t>
            </w:r>
            <w:r w:rsidR="00DD27D6">
              <w:rPr>
                <w:bCs/>
                <w:noProof/>
                <w:color w:val="000000"/>
                <w:szCs w:val="17"/>
                <w:lang w:val="sr-Cyrl-CS"/>
              </w:rPr>
              <w:t>1</w:t>
            </w:r>
            <w:r w:rsidRPr="00F73DC8">
              <w:rPr>
                <w:bCs/>
                <w:noProof/>
                <w:color w:val="000000"/>
                <w:szCs w:val="17"/>
              </w:rPr>
              <w:t>. Поседовање и примена стандарда кв</w:t>
            </w:r>
            <w:r>
              <w:rPr>
                <w:bCs/>
                <w:noProof/>
                <w:color w:val="000000"/>
                <w:szCs w:val="17"/>
              </w:rPr>
              <w:t xml:space="preserve">алитета </w:t>
            </w:r>
            <w:r w:rsidR="00DD27D6">
              <w:rPr>
                <w:bCs/>
                <w:noProof/>
                <w:color w:val="000000"/>
                <w:szCs w:val="17"/>
              </w:rPr>
              <w:t>ISO</w:t>
            </w:r>
            <w:bookmarkStart w:id="61" w:name="_GoBack"/>
            <w:bookmarkEnd w:id="61"/>
            <w:r>
              <w:rPr>
                <w:bCs/>
                <w:noProof/>
                <w:color w:val="000000"/>
                <w:szCs w:val="17"/>
              </w:rPr>
              <w:t xml:space="preserve"> 9001 понуђача</w:t>
            </w:r>
          </w:p>
        </w:tc>
        <w:tc>
          <w:tcPr>
            <w:tcW w:w="2910" w:type="dxa"/>
            <w:vAlign w:val="center"/>
          </w:tcPr>
          <w:p w:rsidR="00194700" w:rsidRPr="00F73DC8" w:rsidRDefault="00194700" w:rsidP="00194700">
            <w:pPr>
              <w:autoSpaceDE w:val="0"/>
              <w:autoSpaceDN w:val="0"/>
              <w:adjustRightInd w:val="0"/>
              <w:jc w:val="center"/>
              <w:rPr>
                <w:bCs/>
                <w:noProof/>
                <w:lang w:val="sr-Latn-CS"/>
              </w:rPr>
            </w:pPr>
          </w:p>
          <w:p w:rsidR="00194700" w:rsidRPr="00194700" w:rsidRDefault="00194700" w:rsidP="00194700">
            <w:pPr>
              <w:autoSpaceDE w:val="0"/>
              <w:autoSpaceDN w:val="0"/>
              <w:adjustRightInd w:val="0"/>
              <w:jc w:val="center"/>
              <w:rPr>
                <w:b/>
                <w:bCs/>
                <w:noProof/>
              </w:rPr>
            </w:pPr>
            <w:r w:rsidRPr="00F73DC8">
              <w:rPr>
                <w:b/>
                <w:bCs/>
                <w:noProof/>
                <w:lang w:val="sr-Latn-CS"/>
              </w:rPr>
              <w:t>__________________</w:t>
            </w:r>
          </w:p>
        </w:tc>
      </w:tr>
      <w:tr w:rsidR="00194700" w:rsidRPr="00F73DC8" w:rsidTr="00194700">
        <w:trPr>
          <w:jc w:val="center"/>
        </w:trPr>
        <w:tc>
          <w:tcPr>
            <w:tcW w:w="5810" w:type="dxa"/>
            <w:vAlign w:val="center"/>
          </w:tcPr>
          <w:p w:rsidR="00194700" w:rsidRPr="00EF7A02" w:rsidRDefault="00194700" w:rsidP="00DD27D6">
            <w:pPr>
              <w:jc w:val="both"/>
              <w:rPr>
                <w:bCs/>
                <w:noProof/>
                <w:color w:val="000000"/>
                <w:szCs w:val="17"/>
              </w:rPr>
            </w:pPr>
            <w:r>
              <w:rPr>
                <w:bCs/>
                <w:noProof/>
                <w:color w:val="000000"/>
                <w:szCs w:val="17"/>
              </w:rPr>
              <w:t>2.</w:t>
            </w:r>
            <w:r w:rsidR="00DD27D6">
              <w:rPr>
                <w:bCs/>
                <w:noProof/>
                <w:color w:val="000000"/>
                <w:szCs w:val="17"/>
                <w:lang w:val="sr-Cyrl-CS"/>
              </w:rPr>
              <w:t>2</w:t>
            </w:r>
            <w:r>
              <w:rPr>
                <w:bCs/>
                <w:noProof/>
                <w:color w:val="000000"/>
                <w:szCs w:val="17"/>
              </w:rPr>
              <w:t>.</w:t>
            </w:r>
            <w:r w:rsidR="00EF7A02">
              <w:rPr>
                <w:bCs/>
                <w:noProof/>
                <w:color w:val="000000"/>
                <w:szCs w:val="17"/>
              </w:rPr>
              <w:t xml:space="preserve"> </w:t>
            </w:r>
            <w:r w:rsidRPr="00F73DC8">
              <w:rPr>
                <w:bCs/>
                <w:noProof/>
                <w:color w:val="000000"/>
                <w:szCs w:val="17"/>
              </w:rPr>
              <w:t>По</w:t>
            </w:r>
            <w:r>
              <w:rPr>
                <w:bCs/>
                <w:noProof/>
                <w:color w:val="000000"/>
                <w:szCs w:val="17"/>
              </w:rPr>
              <w:t xml:space="preserve"> </w:t>
            </w:r>
            <w:r w:rsidRPr="00F73DC8">
              <w:rPr>
                <w:bCs/>
                <w:noProof/>
                <w:color w:val="000000"/>
                <w:szCs w:val="17"/>
              </w:rPr>
              <w:t xml:space="preserve">седовање уговора о заступању или овлашћење за </w:t>
            </w:r>
            <w:r w:rsidR="00EF7A02">
              <w:rPr>
                <w:bCs/>
                <w:noProof/>
                <w:color w:val="000000"/>
                <w:szCs w:val="17"/>
              </w:rPr>
              <w:t xml:space="preserve">заступање овлашћеног заступника </w:t>
            </w:r>
            <w:r w:rsidRPr="00F73DC8">
              <w:rPr>
                <w:bCs/>
                <w:noProof/>
                <w:color w:val="000000"/>
                <w:szCs w:val="17"/>
              </w:rPr>
              <w:t>(доказ – приложити фотокопију уговора или овлашћења)</w:t>
            </w:r>
          </w:p>
        </w:tc>
        <w:tc>
          <w:tcPr>
            <w:tcW w:w="2910" w:type="dxa"/>
            <w:vAlign w:val="center"/>
          </w:tcPr>
          <w:p w:rsidR="00EF7A02" w:rsidRDefault="00EF7A02" w:rsidP="00194700">
            <w:pPr>
              <w:autoSpaceDE w:val="0"/>
              <w:autoSpaceDN w:val="0"/>
              <w:adjustRightInd w:val="0"/>
              <w:jc w:val="center"/>
              <w:rPr>
                <w:b/>
                <w:bCs/>
                <w:noProof/>
              </w:rPr>
            </w:pPr>
          </w:p>
          <w:p w:rsidR="00EF7A02" w:rsidRDefault="00EF7A02" w:rsidP="00194700">
            <w:pPr>
              <w:autoSpaceDE w:val="0"/>
              <w:autoSpaceDN w:val="0"/>
              <w:adjustRightInd w:val="0"/>
              <w:jc w:val="center"/>
              <w:rPr>
                <w:b/>
                <w:bCs/>
                <w:noProof/>
              </w:rPr>
            </w:pPr>
          </w:p>
          <w:p w:rsidR="00194700" w:rsidRPr="003656E4" w:rsidRDefault="00194700" w:rsidP="00194700">
            <w:pPr>
              <w:autoSpaceDE w:val="0"/>
              <w:autoSpaceDN w:val="0"/>
              <w:adjustRightInd w:val="0"/>
              <w:jc w:val="center"/>
              <w:rPr>
                <w:b/>
                <w:bCs/>
                <w:noProof/>
              </w:rPr>
            </w:pPr>
            <w:r>
              <w:rPr>
                <w:b/>
                <w:bCs/>
                <w:noProof/>
              </w:rPr>
              <w:t>__________________</w:t>
            </w:r>
          </w:p>
        </w:tc>
      </w:tr>
    </w:tbl>
    <w:p w:rsidR="00CC055C" w:rsidRPr="00CC055C" w:rsidRDefault="00CC055C" w:rsidP="00CC055C">
      <w:pPr>
        <w:jc w:val="both"/>
        <w:rPr>
          <w:highlight w:val="yellow"/>
          <w:lang w:val="sr-Cyrl-CS"/>
        </w:rPr>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CC055C" w:rsidRPr="00CC055C" w:rsidRDefault="00CC055C" w:rsidP="00CC055C">
      <w:pPr>
        <w:jc w:val="both"/>
        <w:rPr>
          <w:highlight w:val="yellow"/>
          <w:lang w:val="sr-Cyrl-CS"/>
        </w:rPr>
      </w:pPr>
    </w:p>
    <w:p w:rsidR="00CC055C" w:rsidRPr="00CC055C" w:rsidRDefault="00CC055C" w:rsidP="00CC055C">
      <w:pPr>
        <w:jc w:val="both"/>
        <w:rPr>
          <w:highlight w:val="yellow"/>
          <w:lang w:val="sr-Cyrl-CS"/>
        </w:rPr>
      </w:pPr>
    </w:p>
    <w:p w:rsidR="00A72E63" w:rsidRPr="00A72E63" w:rsidRDefault="00A72E63" w:rsidP="00A72E63">
      <w:pPr>
        <w:rPr>
          <w:b/>
          <w:highlight w:val="yellow"/>
        </w:rPr>
      </w:pPr>
    </w:p>
    <w:p w:rsidR="00F0579E" w:rsidRDefault="00F0579E" w:rsidP="00A72E63">
      <w:pPr>
        <w:rPr>
          <w:highlight w:val="yellow"/>
        </w:rPr>
      </w:pPr>
    </w:p>
    <w:p w:rsidR="00A72E63" w:rsidRPr="00360C44" w:rsidRDefault="001663B8" w:rsidP="00A72E63">
      <w:r>
        <w:rPr>
          <w:noProof/>
          <w:lang w:val="en-US"/>
        </w:rPr>
        <mc:AlternateContent>
          <mc:Choice Requires="wps">
            <w:drawing>
              <wp:anchor distT="4294967293" distB="4294967293"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3" distB="4294967293"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ДАТУМ</w:t>
      </w:r>
      <w:r>
        <w:tab/>
      </w:r>
      <w:r>
        <w:tab/>
        <w:t xml:space="preserve"> </w:t>
      </w:r>
      <w:r>
        <w:tab/>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Pr>
        <w:rPr>
          <w:lang w:val="sr-Cyrl-CS"/>
        </w:rPr>
      </w:pPr>
      <w:r>
        <w:rPr>
          <w:lang w:val="sr-Cyrl-CS"/>
        </w:rPr>
        <w:br w:type="page"/>
      </w:r>
    </w:p>
    <w:p w:rsidR="00B819C7" w:rsidRPr="002A0143" w:rsidRDefault="00B819C7" w:rsidP="00EF3731">
      <w:pPr>
        <w:pStyle w:val="Heading2"/>
        <w:numPr>
          <w:ilvl w:val="0"/>
          <w:numId w:val="12"/>
        </w:numPr>
        <w:rPr>
          <w:noProof/>
        </w:rPr>
      </w:pPr>
      <w:bookmarkStart w:id="62" w:name="_Toc364158548"/>
      <w:bookmarkStart w:id="63" w:name="_Toc384039107"/>
      <w:bookmarkStart w:id="64" w:name="_Toc384124291"/>
      <w:bookmarkStart w:id="65" w:name="_Toc385245497"/>
      <w:bookmarkStart w:id="66" w:name="_Toc390068124"/>
      <w:r w:rsidRPr="002D5B2C">
        <w:rPr>
          <w:noProof/>
        </w:rPr>
        <w:lastRenderedPageBreak/>
        <w:t>МОДЕЛ УГОВОРА</w:t>
      </w:r>
      <w:bookmarkEnd w:id="62"/>
      <w:bookmarkEnd w:id="63"/>
      <w:bookmarkEnd w:id="64"/>
      <w:bookmarkEnd w:id="65"/>
      <w:bookmarkEnd w:id="66"/>
    </w:p>
    <w:p w:rsidR="00B819C7" w:rsidRPr="00415AE8" w:rsidRDefault="00B819C7" w:rsidP="00B819C7">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0072339B">
        <w:rPr>
          <w:noProof/>
        </w:rPr>
        <w:t>додели уговора, дана __________</w:t>
      </w:r>
      <w:r w:rsidRPr="00CD2DD3">
        <w:rPr>
          <w:noProof/>
        </w:rPr>
        <w:t xml:space="preserve"> године закључује се следећи</w:t>
      </w:r>
    </w:p>
    <w:p w:rsidR="00B819C7" w:rsidRDefault="00B819C7" w:rsidP="00B819C7">
      <w:pPr>
        <w:jc w:val="center"/>
        <w:rPr>
          <w:noProof/>
        </w:rPr>
      </w:pPr>
    </w:p>
    <w:p w:rsidR="00B819C7" w:rsidRPr="00360C44" w:rsidRDefault="00B819C7" w:rsidP="00B819C7">
      <w:pPr>
        <w:jc w:val="center"/>
        <w:rPr>
          <w:b/>
          <w:noProof/>
        </w:rPr>
      </w:pPr>
      <w:r w:rsidRPr="00360C44">
        <w:rPr>
          <w:b/>
          <w:noProof/>
        </w:rPr>
        <w:t>УГОВОР</w:t>
      </w:r>
    </w:p>
    <w:p w:rsidR="00B819C7" w:rsidRPr="00456785" w:rsidRDefault="00360C44" w:rsidP="00B819C7">
      <w:pPr>
        <w:jc w:val="center"/>
        <w:rPr>
          <w:b/>
          <w:noProof/>
        </w:rPr>
      </w:pPr>
      <w:r w:rsidRPr="00360C44">
        <w:rPr>
          <w:b/>
          <w:noProof/>
        </w:rPr>
        <w:t xml:space="preserve">О ЈАВНОЈ </w:t>
      </w:r>
      <w:r w:rsidR="00B819C7" w:rsidRPr="00360C44">
        <w:rPr>
          <w:b/>
          <w:noProof/>
        </w:rPr>
        <w:t xml:space="preserve">НАБАВЦИ </w:t>
      </w:r>
      <w:r w:rsidR="00456785">
        <w:rPr>
          <w:b/>
          <w:noProof/>
        </w:rPr>
        <w:t xml:space="preserve">БРОЈ </w:t>
      </w:r>
      <w:r w:rsidR="000F46B5" w:rsidRPr="000F46B5">
        <w:rPr>
          <w:b/>
          <w:noProof/>
        </w:rPr>
        <w:t>1</w:t>
      </w:r>
      <w:r w:rsidR="00F60206">
        <w:rPr>
          <w:b/>
          <w:noProof/>
          <w:lang w:val="sr-Cyrl-CS"/>
        </w:rPr>
        <w:t>4</w:t>
      </w:r>
      <w:r w:rsidR="006B28FB">
        <w:rPr>
          <w:b/>
          <w:noProof/>
          <w:lang w:val="sr-Cyrl-CS"/>
        </w:rPr>
        <w:t>1</w:t>
      </w:r>
      <w:r w:rsidR="00456785" w:rsidRPr="000F46B5">
        <w:rPr>
          <w:b/>
          <w:noProof/>
        </w:rPr>
        <w:t>-14-О</w:t>
      </w:r>
    </w:p>
    <w:p w:rsidR="00360C44" w:rsidRPr="00360C44" w:rsidRDefault="00360C44" w:rsidP="00360C44">
      <w:pPr>
        <w:rPr>
          <w:noProof/>
        </w:rPr>
      </w:pPr>
    </w:p>
    <w:p w:rsidR="00360C44" w:rsidRDefault="00360C44" w:rsidP="00360C44">
      <w:pPr>
        <w:rPr>
          <w:noProof/>
        </w:rPr>
      </w:pPr>
      <w:r>
        <w:rPr>
          <w:noProof/>
        </w:rPr>
        <w:t>Уговорне стране:</w:t>
      </w:r>
    </w:p>
    <w:p w:rsidR="00360C44" w:rsidRDefault="00360C44" w:rsidP="00360C44">
      <w:pPr>
        <w:rPr>
          <w:noProof/>
        </w:rPr>
      </w:pPr>
    </w:p>
    <w:p w:rsidR="001A6D4B" w:rsidRDefault="001A6D4B" w:rsidP="001A6D4B">
      <w:pPr>
        <w:numPr>
          <w:ilvl w:val="0"/>
          <w:numId w:val="5"/>
        </w:numPr>
        <w:jc w:val="both"/>
        <w:rPr>
          <w:noProof/>
        </w:rPr>
      </w:pPr>
      <w:r w:rsidRPr="00B56EE1">
        <w:rPr>
          <w:noProof/>
        </w:rPr>
        <w:t>КЛИНИЧКИ ЦЕНТАР ВОЈВОДИНЕ, ул. Хајдук Вељкова бр. 1</w:t>
      </w:r>
      <w:r>
        <w:rPr>
          <w:noProof/>
        </w:rPr>
        <w:t>, Нови Сад,</w:t>
      </w:r>
    </w:p>
    <w:p w:rsidR="00102D2C" w:rsidRDefault="001A6D4B" w:rsidP="00102D2C">
      <w:pPr>
        <w:ind w:left="720"/>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102D2C" w:rsidRDefault="001A6D4B" w:rsidP="00102D2C">
      <w:pPr>
        <w:ind w:left="720"/>
        <w:jc w:val="both"/>
        <w:rPr>
          <w:noProof/>
        </w:rPr>
      </w:pPr>
      <w:r>
        <w:rPr>
          <w:noProof/>
        </w:rPr>
        <w:t xml:space="preserve">Број рачуна: </w:t>
      </w:r>
      <w:r w:rsidRPr="0027412B">
        <w:rPr>
          <w:noProof/>
        </w:rPr>
        <w:t>: 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102D2C" w:rsidRDefault="001A6D4B" w:rsidP="00102D2C">
      <w:pPr>
        <w:ind w:left="720"/>
        <w:jc w:val="both"/>
        <w:rPr>
          <w:noProof/>
        </w:rPr>
      </w:pPr>
      <w:r w:rsidRPr="0027412B">
        <w:rPr>
          <w:noProof/>
          <w:lang w:val="sr-Cyrl-CS"/>
        </w:rPr>
        <w:t>Министарство финансија</w:t>
      </w:r>
      <w:r w:rsidRPr="0027412B">
        <w:rPr>
          <w:noProof/>
        </w:rPr>
        <w:t>,</w:t>
      </w:r>
    </w:p>
    <w:p w:rsidR="001A6D4B" w:rsidRPr="00B56EE1" w:rsidRDefault="001A6D4B" w:rsidP="00102D2C">
      <w:pPr>
        <w:ind w:left="720"/>
        <w:jc w:val="both"/>
        <w:rPr>
          <w:noProof/>
        </w:rPr>
      </w:pPr>
      <w:r>
        <w:rPr>
          <w:noProof/>
        </w:rPr>
        <w:t xml:space="preserve">Телефон: </w:t>
      </w:r>
      <w:r w:rsidRPr="0027412B">
        <w:rPr>
          <w:noProof/>
        </w:rPr>
        <w:t>021/484-3-484 Телефакс: 021/487-2232</w:t>
      </w:r>
    </w:p>
    <w:p w:rsidR="001A6D4B" w:rsidRPr="00C92B3F" w:rsidRDefault="001A6D4B" w:rsidP="001A6D4B">
      <w:pPr>
        <w:ind w:left="720"/>
        <w:jc w:val="both"/>
        <w:rPr>
          <w:noProof/>
        </w:rPr>
      </w:pPr>
      <w:r w:rsidRPr="00B56EE1">
        <w:rPr>
          <w:noProof/>
        </w:rPr>
        <w:t>(у даљем тексту: наручилац), кога за</w:t>
      </w:r>
      <w:r>
        <w:rPr>
          <w:noProof/>
        </w:rPr>
        <w:t>ступа проф. др Драган Драшковић.</w:t>
      </w:r>
    </w:p>
    <w:p w:rsidR="001A6D4B" w:rsidRPr="0083271F" w:rsidRDefault="001A6D4B" w:rsidP="001A6D4B">
      <w:pPr>
        <w:ind w:left="720"/>
        <w:jc w:val="both"/>
        <w:rPr>
          <w:noProof/>
        </w:rPr>
      </w:pPr>
    </w:p>
    <w:p w:rsidR="00360C44" w:rsidRPr="00A55F46" w:rsidRDefault="00360C44" w:rsidP="00B84C11">
      <w:pPr>
        <w:numPr>
          <w:ilvl w:val="0"/>
          <w:numId w:val="5"/>
        </w:numPr>
        <w:jc w:val="both"/>
        <w:rPr>
          <w:noProof/>
        </w:rPr>
      </w:pPr>
      <w:r w:rsidRPr="0083271F">
        <w:rPr>
          <w:noProof/>
        </w:rPr>
        <w:t>____________________</w:t>
      </w:r>
      <w:r>
        <w:rPr>
          <w:noProof/>
        </w:rPr>
        <w:t>________________________________________________,</w:t>
      </w:r>
    </w:p>
    <w:p w:rsidR="00360C44" w:rsidRPr="00A55F46" w:rsidRDefault="00360C44" w:rsidP="00360C44">
      <w:pPr>
        <w:jc w:val="center"/>
      </w:pPr>
      <w:r w:rsidRPr="00A55F46">
        <w:rPr>
          <w:noProof/>
        </w:rPr>
        <w:t>(</w:t>
      </w:r>
      <w:r w:rsidRPr="00A55F46">
        <w:rPr>
          <w:i/>
          <w:noProof/>
        </w:rPr>
        <w:t>назив и адреса)</w:t>
      </w:r>
    </w:p>
    <w:p w:rsidR="00360C44" w:rsidRDefault="00360C44" w:rsidP="00360C44">
      <w:pPr>
        <w:ind w:left="720"/>
        <w:jc w:val="both"/>
        <w:rPr>
          <w:noProof/>
        </w:rPr>
      </w:pPr>
      <w:r>
        <w:rPr>
          <w:noProof/>
        </w:rPr>
        <w:t>ПИБ:.......................... Матични број:........................................</w:t>
      </w:r>
    </w:p>
    <w:p w:rsidR="00360C44" w:rsidRDefault="00360C44" w:rsidP="00360C44">
      <w:pPr>
        <w:ind w:left="720"/>
        <w:jc w:val="both"/>
        <w:rPr>
          <w:noProof/>
        </w:rPr>
      </w:pPr>
      <w:r>
        <w:rPr>
          <w:noProof/>
        </w:rPr>
        <w:t>Број рачуна:............................................ Назив банке:......................................,</w:t>
      </w:r>
    </w:p>
    <w:p w:rsidR="00360C44" w:rsidRPr="00A55F46" w:rsidRDefault="00360C44" w:rsidP="00360C44">
      <w:pPr>
        <w:ind w:left="720"/>
        <w:jc w:val="both"/>
        <w:rPr>
          <w:noProof/>
        </w:rPr>
      </w:pPr>
      <w:r>
        <w:rPr>
          <w:noProof/>
        </w:rPr>
        <w:t>Телефон:............................Телефакс:......................................</w:t>
      </w:r>
    </w:p>
    <w:p w:rsidR="00360C44" w:rsidRDefault="00360C44" w:rsidP="0072339B">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Default="0072339B" w:rsidP="0072339B">
      <w:pPr>
        <w:ind w:left="720"/>
        <w:jc w:val="both"/>
        <w:rPr>
          <w:noProof/>
        </w:rPr>
      </w:pPr>
    </w:p>
    <w:p w:rsidR="0072339B" w:rsidRPr="0072339B" w:rsidRDefault="0072339B" w:rsidP="0072339B">
      <w:pPr>
        <w:ind w:left="720"/>
        <w:jc w:val="both"/>
        <w:rPr>
          <w:noProof/>
        </w:rPr>
      </w:pPr>
    </w:p>
    <w:p w:rsidR="00B84C11" w:rsidRPr="007B0459" w:rsidRDefault="007B0459" w:rsidP="007B0459">
      <w:pPr>
        <w:jc w:val="center"/>
        <w:rPr>
          <w:b/>
          <w:noProof/>
        </w:rPr>
      </w:pPr>
      <w:r>
        <w:rPr>
          <w:b/>
          <w:noProof/>
        </w:rPr>
        <w:t>Члан 1.</w:t>
      </w:r>
    </w:p>
    <w:p w:rsidR="007B0459" w:rsidRPr="007C3FF3" w:rsidRDefault="007B0459" w:rsidP="007C3FF3">
      <w:pPr>
        <w:pStyle w:val="Footer"/>
        <w:ind w:firstLine="709"/>
        <w:jc w:val="both"/>
        <w:rPr>
          <w:b/>
          <w:szCs w:val="28"/>
        </w:rPr>
      </w:pPr>
      <w:r>
        <w:rPr>
          <w:noProof/>
        </w:rPr>
        <w:t>П</w:t>
      </w:r>
      <w:r w:rsidRPr="00CD2DD3">
        <w:rPr>
          <w:noProof/>
        </w:rPr>
        <w:t xml:space="preserve">редмет </w:t>
      </w:r>
      <w:r>
        <w:rPr>
          <w:noProof/>
        </w:rPr>
        <w:t xml:space="preserve">овог уговора је </w:t>
      </w:r>
      <w:r>
        <w:t xml:space="preserve">набавка </w:t>
      </w:r>
      <w:r>
        <w:rPr>
          <w:lang w:val="sr-Cyrl-CS"/>
        </w:rPr>
        <w:t>доб</w:t>
      </w:r>
      <w:r w:rsidR="00EF7A02">
        <w:rPr>
          <w:lang w:val="sr-Cyrl-CS"/>
        </w:rPr>
        <w:t>а</w:t>
      </w:r>
      <w:r>
        <w:rPr>
          <w:lang w:val="sr-Cyrl-CS"/>
        </w:rPr>
        <w:t>ра –</w:t>
      </w:r>
      <w:r w:rsidR="00C76569">
        <w:rPr>
          <w:lang w:val="sr-Cyrl-CS"/>
        </w:rPr>
        <w:t xml:space="preserve"> </w:t>
      </w:r>
      <w:r w:rsidR="00F60206">
        <w:rPr>
          <w:b/>
          <w:lang w:val="sr-Cyrl-CS"/>
        </w:rPr>
        <w:t>н</w:t>
      </w:r>
      <w:r w:rsidR="00F60206" w:rsidRPr="00453239">
        <w:rPr>
          <w:b/>
          <w:lang w:val="sr-Cyrl-CS"/>
        </w:rPr>
        <w:t>абавка</w:t>
      </w:r>
      <w:r w:rsidR="00F60206" w:rsidRPr="00453239">
        <w:rPr>
          <w:b/>
        </w:rPr>
        <w:t xml:space="preserve"> </w:t>
      </w:r>
      <w:r w:rsidR="00617EE2">
        <w:rPr>
          <w:b/>
        </w:rPr>
        <w:t>хемикалија</w:t>
      </w:r>
      <w:r w:rsidR="00F60206" w:rsidRPr="00453239">
        <w:rPr>
          <w:b/>
        </w:rPr>
        <w:t xml:space="preserve"> </w:t>
      </w:r>
      <w:r w:rsidR="00F60206">
        <w:rPr>
          <w:b/>
        </w:rPr>
        <w:t xml:space="preserve">за </w:t>
      </w:r>
      <w:r w:rsidR="00F60206" w:rsidRPr="00453239">
        <w:rPr>
          <w:b/>
        </w:rPr>
        <w:t>потребе Клиничког центра Војводине</w:t>
      </w:r>
      <w:r w:rsidR="007C3FF3">
        <w:rPr>
          <w:noProof/>
        </w:rPr>
        <w:t xml:space="preserve">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0F46B5" w:rsidRPr="000F46B5">
        <w:t>1</w:t>
      </w:r>
      <w:r w:rsidR="00F60206">
        <w:rPr>
          <w:lang w:val="sr-Cyrl-CS"/>
        </w:rPr>
        <w:t>4</w:t>
      </w:r>
      <w:r w:rsidR="00617EE2">
        <w:rPr>
          <w:lang w:val="sr-Cyrl-CS"/>
        </w:rPr>
        <w:t>1</w:t>
      </w:r>
      <w:r w:rsidR="00456785" w:rsidRPr="000F46B5">
        <w:t>-14</w:t>
      </w:r>
      <w:r w:rsidR="00C76569" w:rsidRPr="000F46B5">
        <w:t>-O</w:t>
      </w:r>
      <w:r w:rsidR="000E24B3">
        <w:t xml:space="preserve">, </w:t>
      </w:r>
      <w:r w:rsidR="00EF7A02">
        <w:t xml:space="preserve">партија бр. _____ - </w:t>
      </w:r>
      <w:r w:rsidR="00EF7A02">
        <w:rPr>
          <w:i/>
        </w:rPr>
        <w:t>_______</w:t>
      </w:r>
      <w:r w:rsidR="00EF7A02">
        <w:rPr>
          <w:i/>
          <w:u w:val="single"/>
        </w:rPr>
        <w:t>(назив партије)</w:t>
      </w:r>
      <w:r w:rsidR="00EF7A02">
        <w:rPr>
          <w:i/>
        </w:rPr>
        <w:t>_______</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7B0459" w:rsidRPr="002C16E8" w:rsidRDefault="007B0459" w:rsidP="007C3FF3">
      <w:pPr>
        <w:ind w:firstLine="3062"/>
        <w:jc w:val="both"/>
        <w:rPr>
          <w:noProof/>
        </w:rPr>
      </w:pPr>
    </w:p>
    <w:p w:rsidR="00B84C11" w:rsidRPr="0072339B" w:rsidRDefault="007B0459" w:rsidP="007C3FF3">
      <w:pPr>
        <w:jc w:val="center"/>
        <w:rPr>
          <w:b/>
          <w:noProof/>
        </w:rPr>
      </w:pPr>
      <w:r>
        <w:rPr>
          <w:b/>
          <w:noProof/>
        </w:rPr>
        <w:t>Члан 2.</w:t>
      </w:r>
    </w:p>
    <w:p w:rsidR="007B0459" w:rsidRPr="00345019" w:rsidRDefault="007B0459" w:rsidP="007B0459">
      <w:pPr>
        <w:pStyle w:val="BodyTextIndent"/>
        <w:ind w:left="0" w:firstLine="720"/>
        <w:jc w:val="both"/>
        <w:rPr>
          <w:b w:val="0"/>
          <w:noProof/>
        </w:rPr>
      </w:pPr>
      <w:r w:rsidRPr="00345019">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7B0459" w:rsidRDefault="007B0459" w:rsidP="007B0459">
      <w:pPr>
        <w:pStyle w:val="BodyTextIndent"/>
        <w:ind w:left="0" w:firstLine="741"/>
        <w:jc w:val="both"/>
        <w:rPr>
          <w:b w:val="0"/>
          <w:bCs w:val="0"/>
        </w:rPr>
      </w:pPr>
      <w:r w:rsidRPr="00345019">
        <w:rPr>
          <w:b w:val="0"/>
          <w:bCs w:val="0"/>
        </w:rPr>
        <w:t xml:space="preserve">Цена добара из члана 1. овог уговора без пореза на додату вредност износи </w:t>
      </w:r>
      <w:r w:rsidRPr="00345019">
        <w:rPr>
          <w:b w:val="0"/>
        </w:rPr>
        <w:t>___________</w:t>
      </w:r>
      <w:r w:rsidRPr="00345019">
        <w:rPr>
          <w:b w:val="0"/>
          <w:bCs w:val="0"/>
        </w:rPr>
        <w:t xml:space="preserve"> (словима: ___________________), односно са порезом на додату вредност износи </w:t>
      </w:r>
      <w:r w:rsidRPr="00345019">
        <w:rPr>
          <w:b w:val="0"/>
        </w:rPr>
        <w:t>______________________</w:t>
      </w:r>
      <w:r w:rsidRPr="00345019">
        <w:rPr>
          <w:b w:val="0"/>
          <w:bCs w:val="0"/>
        </w:rPr>
        <w:t xml:space="preserve"> (словима: __________________________).</w:t>
      </w:r>
    </w:p>
    <w:p w:rsidR="006A7881" w:rsidRPr="00527541" w:rsidRDefault="006A7881" w:rsidP="006A7881">
      <w:pPr>
        <w:ind w:firstLine="720"/>
        <w:jc w:val="both"/>
        <w:rPr>
          <w:bCs/>
          <w:lang w:val="en-US"/>
        </w:rPr>
      </w:pPr>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r w:rsidRPr="00527541">
        <w:rPr>
          <w:bCs/>
          <w:lang w:val="en-US"/>
        </w:rPr>
        <w:t xml:space="preserve"> </w:t>
      </w:r>
    </w:p>
    <w:p w:rsidR="00C76569" w:rsidRDefault="00C76569" w:rsidP="00C76569">
      <w:pPr>
        <w:pStyle w:val="BodyTextIndent"/>
        <w:ind w:left="0" w:firstLine="0"/>
        <w:rPr>
          <w:noProof/>
        </w:rPr>
      </w:pPr>
    </w:p>
    <w:p w:rsidR="00B84C11" w:rsidRPr="0072339B" w:rsidRDefault="00B84C11" w:rsidP="0072339B">
      <w:pPr>
        <w:pStyle w:val="BodyTextIndent"/>
        <w:ind w:left="0" w:firstLine="0"/>
        <w:jc w:val="center"/>
        <w:rPr>
          <w:noProof/>
        </w:rPr>
      </w:pPr>
      <w:r w:rsidRPr="002856DC">
        <w:rPr>
          <w:noProof/>
        </w:rPr>
        <w:t>Члан 3.</w:t>
      </w:r>
    </w:p>
    <w:p w:rsidR="00D44495" w:rsidRDefault="007B0459" w:rsidP="007B0459">
      <w:pPr>
        <w:ind w:firstLine="720"/>
        <w:jc w:val="both"/>
        <w:rPr>
          <w:noProof/>
        </w:rPr>
      </w:pPr>
      <w:r w:rsidRPr="00345019">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D44495" w:rsidRDefault="00D44495" w:rsidP="00D44495"/>
    <w:p w:rsidR="007B0459" w:rsidRPr="00D44495" w:rsidRDefault="007B0459" w:rsidP="00D44495">
      <w:pPr>
        <w:jc w:val="right"/>
      </w:pPr>
    </w:p>
    <w:p w:rsidR="007B0459" w:rsidRDefault="007B0459" w:rsidP="007B0459">
      <w:pPr>
        <w:ind w:firstLine="720"/>
        <w:jc w:val="both"/>
        <w:rPr>
          <w:lang w:val="sr-Latn-CS"/>
        </w:rPr>
      </w:pPr>
      <w:r>
        <w:rPr>
          <w:noProof/>
        </w:rPr>
        <w:lastRenderedPageBreak/>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sidR="00B61B9E">
        <w:t>од  _________  (</w:t>
      </w:r>
      <w:r w:rsidR="00B61B9E" w:rsidRPr="009C5842">
        <w:rPr>
          <w:i/>
        </w:rPr>
        <w:t>не дуже</w:t>
      </w:r>
      <w:r w:rsidR="004D1FE8" w:rsidRPr="009C5842">
        <w:rPr>
          <w:i/>
        </w:rPr>
        <w:t>м од 24 часа</w:t>
      </w:r>
      <w:r w:rsidR="00B61B9E">
        <w:t>)</w:t>
      </w:r>
      <w:r w:rsidR="004D1FE8">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Pr="00A074BB">
        <w:rPr>
          <w:noProof/>
        </w:rPr>
        <w:t xml:space="preserve">ФЦО магацин Централне апотеке наручиоца, </w:t>
      </w:r>
      <w:r w:rsidRPr="00A074BB">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
    <w:p w:rsidR="00B84C11" w:rsidRPr="006D5F6C" w:rsidRDefault="00B84C11" w:rsidP="00B84C11">
      <w:pPr>
        <w:pStyle w:val="BodyTextIndent"/>
        <w:ind w:left="0" w:firstLine="720"/>
        <w:jc w:val="center"/>
        <w:rPr>
          <w:b w:val="0"/>
          <w:noProof/>
          <w:lang w:val="en-GB"/>
        </w:rPr>
      </w:pPr>
    </w:p>
    <w:p w:rsidR="00B84C11" w:rsidRPr="0072339B" w:rsidRDefault="00B84C11" w:rsidP="0072339B">
      <w:pPr>
        <w:pStyle w:val="BodyTextIndent"/>
        <w:ind w:left="0" w:firstLine="0"/>
        <w:jc w:val="center"/>
        <w:rPr>
          <w:noProof/>
        </w:rPr>
      </w:pPr>
      <w:r w:rsidRPr="002856DC">
        <w:rPr>
          <w:noProof/>
        </w:rPr>
        <w:t>Члан 4.</w:t>
      </w:r>
    </w:p>
    <w:p w:rsidR="007B0459" w:rsidRPr="006D5F6C" w:rsidRDefault="007B0459" w:rsidP="007B0459">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7B0459" w:rsidRDefault="007B0459" w:rsidP="007B0459">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B0459" w:rsidRDefault="007B0459" w:rsidP="007B0459">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B0459" w:rsidRDefault="007B0459" w:rsidP="007B0459">
      <w:pPr>
        <w:pStyle w:val="BodyTextIndent"/>
        <w:ind w:left="0" w:firstLine="0"/>
        <w:jc w:val="center"/>
        <w:rPr>
          <w:b w:val="0"/>
          <w:noProof/>
        </w:rPr>
      </w:pPr>
    </w:p>
    <w:p w:rsidR="007B0459" w:rsidRPr="00A40C84" w:rsidRDefault="007B0459" w:rsidP="007B0459">
      <w:pPr>
        <w:pStyle w:val="BodyTextIndent"/>
        <w:ind w:left="0" w:firstLine="0"/>
        <w:jc w:val="center"/>
        <w:rPr>
          <w:noProof/>
        </w:rPr>
      </w:pPr>
      <w:r w:rsidRPr="002856DC">
        <w:rPr>
          <w:noProof/>
        </w:rPr>
        <w:t xml:space="preserve">Члан </w:t>
      </w:r>
      <w:r>
        <w:rPr>
          <w:noProof/>
        </w:rPr>
        <w:t>5</w:t>
      </w:r>
      <w:r w:rsidRPr="002856DC">
        <w:rPr>
          <w:noProof/>
        </w:rPr>
        <w:t>.</w:t>
      </w:r>
    </w:p>
    <w:p w:rsidR="007B0459" w:rsidRDefault="007B0459" w:rsidP="007B0459">
      <w:pPr>
        <w:pStyle w:val="BodyTextIndent"/>
        <w:ind w:left="0" w:firstLine="720"/>
        <w:jc w:val="both"/>
        <w:rPr>
          <w:b w:val="0"/>
          <w:noProof/>
        </w:rPr>
      </w:pPr>
      <w:r>
        <w:rPr>
          <w:b w:val="0"/>
          <w:noProof/>
        </w:rPr>
        <w:t>Уговорену цену наручилац ће исплатити добављачу у року од 120 дана од дана испоруке добара и пријема исправног рачуна за испоручену количину и врсту добара.</w:t>
      </w:r>
    </w:p>
    <w:p w:rsidR="007B0459" w:rsidRDefault="007B0459" w:rsidP="007B045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7B0459" w:rsidRPr="006A3C5B" w:rsidRDefault="007B0459" w:rsidP="007B0459">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BD402B" w:rsidRDefault="00BD402B" w:rsidP="00BD402B">
      <w:pPr>
        <w:ind w:firstLine="720"/>
        <w:jc w:val="both"/>
      </w:pPr>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 и 2015. годину, а за ове намене.</w:t>
      </w:r>
    </w:p>
    <w:p w:rsidR="00BD402B" w:rsidRPr="00B84A2D" w:rsidRDefault="00BD402B" w:rsidP="00BD402B">
      <w:pPr>
        <w:ind w:firstLine="720"/>
        <w:jc w:val="both"/>
      </w:pPr>
      <w:r w:rsidRPr="00B84A2D">
        <w:t>За обавезе које доспевају у 2014. години, наручилац ће извршити плаћање на основу усвојеног Финансијског плана КЦВ за 2014.</w:t>
      </w:r>
      <w:r>
        <w:t xml:space="preserve"> </w:t>
      </w:r>
      <w:r w:rsidRPr="00B84A2D">
        <w:t>годину. З</w:t>
      </w:r>
      <w:r>
        <w:t xml:space="preserve">а обавезе које доспевају у 2015. </w:t>
      </w:r>
      <w:r w:rsidRPr="00B84A2D">
        <w:t>години наручилац ће извршити плаћање по обезбеђивању финансијских средстава усваја</w:t>
      </w:r>
      <w:r>
        <w:t xml:space="preserve">њем Финансијског плана за 2015. </w:t>
      </w:r>
      <w:r w:rsidRPr="00B84A2D">
        <w:t>годину или доношењем Одлуке о привременом финансирању.</w:t>
      </w:r>
    </w:p>
    <w:p w:rsidR="00BD402B" w:rsidRDefault="00BD402B" w:rsidP="00BD402B">
      <w:pPr>
        <w:ind w:firstLine="720"/>
        <w:jc w:val="both"/>
      </w:pPr>
      <w:r w:rsidRPr="00B84A2D">
        <w:t>У супротном уговор престаје да важи без накнаде штете због немогућности преузимања обавеза од стране наручиоца</w:t>
      </w:r>
      <w:r>
        <w:t>.</w:t>
      </w:r>
    </w:p>
    <w:p w:rsidR="007B0459" w:rsidRDefault="007B0459" w:rsidP="007B0459">
      <w:pPr>
        <w:pStyle w:val="BodyTextIndent"/>
        <w:ind w:left="0" w:firstLine="0"/>
        <w:jc w:val="both"/>
        <w:rPr>
          <w:b w:val="0"/>
          <w:noProof/>
        </w:rPr>
      </w:pPr>
    </w:p>
    <w:p w:rsidR="007B0459" w:rsidRPr="00A40C84" w:rsidRDefault="007B0459" w:rsidP="007B0459">
      <w:pPr>
        <w:jc w:val="center"/>
        <w:rPr>
          <w:b/>
          <w:noProof/>
        </w:rPr>
      </w:pPr>
      <w:r w:rsidRPr="00A40C84">
        <w:rPr>
          <w:b/>
          <w:noProof/>
        </w:rPr>
        <w:t>Члан 6.</w:t>
      </w:r>
    </w:p>
    <w:p w:rsidR="007B0459" w:rsidRDefault="007B0459" w:rsidP="007B0459">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7B0459" w:rsidRPr="006A3C5B" w:rsidRDefault="007B0459" w:rsidP="007B0459">
      <w:pPr>
        <w:jc w:val="both"/>
        <w:rPr>
          <w:noProof/>
        </w:rPr>
      </w:pPr>
      <w:r>
        <w:rPr>
          <w:noProof/>
        </w:rPr>
        <w:tab/>
        <w:t>-</w:t>
      </w:r>
      <w:r w:rsidRPr="00C10102">
        <w:rPr>
          <w:b/>
          <w:noProof/>
        </w:rPr>
        <w:t>меницу за добро извршење посла</w:t>
      </w:r>
      <w:r w:rsidR="00C10102">
        <w:rPr>
          <w:b/>
          <w:noProof/>
        </w:rPr>
        <w:t xml:space="preserve"> </w:t>
      </w:r>
      <w:r w:rsidR="00C10102">
        <w:rPr>
          <w:noProof/>
        </w:rPr>
        <w:t>са</w:t>
      </w:r>
      <w:r w:rsidRPr="00391594">
        <w:rPr>
          <w:noProof/>
        </w:rPr>
        <w:t xml:space="preserve"> </w:t>
      </w:r>
      <w:r w:rsidRPr="002B02D3">
        <w:rPr>
          <w:noProof/>
        </w:rPr>
        <w:t xml:space="preserve">роком важења најмање десет дана </w:t>
      </w:r>
      <w:r w:rsidRPr="006A3C5B">
        <w:rPr>
          <w:noProof/>
        </w:rPr>
        <w:t>дужим од дана из члана 11. овог уговора.</w:t>
      </w:r>
    </w:p>
    <w:p w:rsidR="007B0459" w:rsidRPr="00A40C84" w:rsidRDefault="007B0459" w:rsidP="007B0459">
      <w:pPr>
        <w:pStyle w:val="BodyTextIndent"/>
        <w:ind w:left="0" w:firstLine="0"/>
        <w:jc w:val="both"/>
        <w:rPr>
          <w:b w:val="0"/>
          <w:noProof/>
        </w:rPr>
      </w:pPr>
    </w:p>
    <w:p w:rsidR="007B0459" w:rsidRPr="00A40C84" w:rsidRDefault="007B0459" w:rsidP="007B0459">
      <w:pPr>
        <w:jc w:val="center"/>
        <w:rPr>
          <w:b/>
          <w:noProof/>
        </w:rPr>
      </w:pPr>
      <w:r w:rsidRPr="002856DC">
        <w:rPr>
          <w:b/>
          <w:noProof/>
        </w:rPr>
        <w:t xml:space="preserve">Члан </w:t>
      </w:r>
      <w:r>
        <w:rPr>
          <w:b/>
          <w:noProof/>
        </w:rPr>
        <w:t>7</w:t>
      </w:r>
      <w:r w:rsidRPr="002856DC">
        <w:rPr>
          <w:b/>
          <w:noProof/>
        </w:rPr>
        <w:t>.</w:t>
      </w:r>
    </w:p>
    <w:p w:rsidR="007B0459" w:rsidRDefault="007B0459" w:rsidP="007B0459">
      <w:pPr>
        <w:ind w:firstLine="720"/>
        <w:jc w:val="both"/>
        <w:rPr>
          <w:noProof/>
        </w:rPr>
      </w:pPr>
      <w:r>
        <w:rPr>
          <w:noProof/>
        </w:rPr>
        <w:t xml:space="preserve">Уколико добављач </w:t>
      </w:r>
      <w:r w:rsidRPr="00AC1DD0">
        <w:rPr>
          <w:noProof/>
          <w:lang w:val="en-US"/>
        </w:rPr>
        <w:t>не поступа у складу са обавезама које је преузео закључењем овог уговора наручилац има право:</w:t>
      </w:r>
    </w:p>
    <w:p w:rsidR="007B0459" w:rsidRDefault="007B0459" w:rsidP="007B0459">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7B0459" w:rsidRDefault="007B0459" w:rsidP="007B0459">
      <w:pPr>
        <w:ind w:firstLine="720"/>
        <w:jc w:val="both"/>
        <w:rPr>
          <w:noProof/>
        </w:rPr>
      </w:pPr>
      <w:r>
        <w:rPr>
          <w:noProof/>
        </w:rPr>
        <w:t>- да овај уговор остави на снази и да уговорену цену умањи за 10%.</w:t>
      </w:r>
    </w:p>
    <w:p w:rsidR="00C76569" w:rsidRDefault="00C76569" w:rsidP="007B0459">
      <w:pPr>
        <w:jc w:val="center"/>
        <w:rPr>
          <w:b/>
          <w:noProof/>
        </w:rPr>
      </w:pPr>
    </w:p>
    <w:p w:rsidR="007B0459" w:rsidRPr="00A40C84" w:rsidRDefault="007B0459" w:rsidP="007B0459">
      <w:pPr>
        <w:jc w:val="center"/>
        <w:rPr>
          <w:b/>
          <w:noProof/>
        </w:rPr>
      </w:pPr>
      <w:r w:rsidRPr="002856DC">
        <w:rPr>
          <w:b/>
          <w:noProof/>
        </w:rPr>
        <w:t xml:space="preserve">Члан </w:t>
      </w:r>
      <w:r>
        <w:rPr>
          <w:b/>
          <w:noProof/>
        </w:rPr>
        <w:t>8</w:t>
      </w:r>
      <w:r w:rsidRPr="002856DC">
        <w:rPr>
          <w:b/>
          <w:noProof/>
        </w:rPr>
        <w:t>.</w:t>
      </w:r>
    </w:p>
    <w:p w:rsidR="007B0459" w:rsidRDefault="007B0459" w:rsidP="007B0459">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 xml:space="preserve">о квалитету добара која су предмет овог уговора уколико </w:t>
      </w:r>
      <w:r>
        <w:rPr>
          <w:noProof/>
        </w:rPr>
        <w:lastRenderedPageBreak/>
        <w:t>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C76569" w:rsidRDefault="00C76569" w:rsidP="007B0459">
      <w:pPr>
        <w:ind w:firstLine="720"/>
        <w:jc w:val="both"/>
        <w:rPr>
          <w:noProof/>
        </w:rPr>
      </w:pPr>
    </w:p>
    <w:p w:rsidR="007B0459" w:rsidRPr="00A40C84" w:rsidRDefault="007B0459" w:rsidP="007B0459">
      <w:pPr>
        <w:jc w:val="center"/>
        <w:rPr>
          <w:b/>
          <w:noProof/>
        </w:rPr>
      </w:pPr>
      <w:r w:rsidRPr="002856DC">
        <w:rPr>
          <w:b/>
          <w:noProof/>
        </w:rPr>
        <w:t xml:space="preserve">Члан </w:t>
      </w:r>
      <w:r>
        <w:rPr>
          <w:b/>
          <w:noProof/>
        </w:rPr>
        <w:t>9</w:t>
      </w:r>
      <w:r w:rsidRPr="002856DC">
        <w:rPr>
          <w:b/>
          <w:noProof/>
        </w:rPr>
        <w:t>.</w:t>
      </w:r>
    </w:p>
    <w:p w:rsidR="007B0459" w:rsidRDefault="007B0459" w:rsidP="00C10102">
      <w:pPr>
        <w:ind w:firstLine="720"/>
        <w:jc w:val="both"/>
        <w:rPr>
          <w:noProof/>
        </w:rPr>
      </w:pPr>
      <w:r w:rsidRPr="00A40C84">
        <w:rPr>
          <w:noProof/>
          <w:lang w:val="en-US"/>
        </w:rPr>
        <w:t xml:space="preserve">За праћење техничке реализације </w:t>
      </w:r>
      <w:r>
        <w:rPr>
          <w:noProof/>
        </w:rPr>
        <w:t xml:space="preserve">и </w:t>
      </w:r>
      <w:r w:rsidRPr="00A40C84">
        <w:rPr>
          <w:noProof/>
          <w:lang w:val="en-US"/>
        </w:rPr>
        <w:t xml:space="preserve">извршења уговорних обавеза уговорних страна овог уговора у име наручиоца овлашћује се </w:t>
      </w:r>
      <w:r>
        <w:rPr>
          <w:noProof/>
        </w:rPr>
        <w:t>_________________________________________.</w:t>
      </w:r>
    </w:p>
    <w:p w:rsidR="009C18D2" w:rsidRPr="009C18D2" w:rsidRDefault="009C18D2" w:rsidP="007B0459">
      <w:pPr>
        <w:jc w:val="both"/>
        <w:rPr>
          <w:b/>
          <w:noProof/>
        </w:rPr>
      </w:pPr>
    </w:p>
    <w:p w:rsidR="007B0459" w:rsidRPr="00A40C84" w:rsidRDefault="007B0459" w:rsidP="007B0459">
      <w:pPr>
        <w:jc w:val="center"/>
        <w:rPr>
          <w:b/>
          <w:noProof/>
        </w:rPr>
      </w:pPr>
      <w:r w:rsidRPr="00F7742B">
        <w:rPr>
          <w:b/>
          <w:noProof/>
        </w:rPr>
        <w:t xml:space="preserve">Члан </w:t>
      </w:r>
      <w:r>
        <w:rPr>
          <w:b/>
          <w:noProof/>
        </w:rPr>
        <w:t>10</w:t>
      </w:r>
      <w:r w:rsidRPr="00F7742B">
        <w:rPr>
          <w:b/>
          <w:noProof/>
        </w:rPr>
        <w:t>.</w:t>
      </w:r>
    </w:p>
    <w:p w:rsidR="007B0459" w:rsidRPr="00AC1DD0" w:rsidRDefault="007B0459" w:rsidP="007B0459">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7B0459" w:rsidRDefault="007B0459" w:rsidP="007B0459">
      <w:pPr>
        <w:jc w:val="center"/>
        <w:rPr>
          <w:b/>
          <w:noProof/>
        </w:rPr>
      </w:pPr>
    </w:p>
    <w:p w:rsidR="007B0459" w:rsidRPr="00895FF0" w:rsidRDefault="007B0459" w:rsidP="007B0459">
      <w:pPr>
        <w:jc w:val="center"/>
        <w:rPr>
          <w:b/>
          <w:noProof/>
        </w:rPr>
      </w:pPr>
      <w:r w:rsidRPr="00F76B56">
        <w:rPr>
          <w:b/>
          <w:noProof/>
        </w:rPr>
        <w:t xml:space="preserve">Члан </w:t>
      </w:r>
      <w:r>
        <w:rPr>
          <w:b/>
          <w:noProof/>
        </w:rPr>
        <w:t>11</w:t>
      </w:r>
      <w:r w:rsidRPr="00F76B56">
        <w:rPr>
          <w:b/>
          <w:noProof/>
        </w:rPr>
        <w:t>.</w:t>
      </w:r>
    </w:p>
    <w:p w:rsidR="007B0459" w:rsidRDefault="007B0459" w:rsidP="007B0459">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 xml:space="preserve">у максималној вредности до износа из члана 2. овог уговора, </w:t>
      </w:r>
      <w:r w:rsidRPr="00C76569">
        <w:rPr>
          <w:noProof/>
        </w:rPr>
        <w:t>односно најдуже годину дана од дана закључења овог уговора.</w:t>
      </w:r>
    </w:p>
    <w:p w:rsidR="00CF348F" w:rsidRPr="00CF348F" w:rsidRDefault="00CF348F" w:rsidP="007B0459">
      <w:pPr>
        <w:ind w:firstLine="720"/>
        <w:jc w:val="both"/>
        <w:rPr>
          <w:noProof/>
        </w:rPr>
      </w:pPr>
    </w:p>
    <w:p w:rsidR="007B0459" w:rsidRPr="00C1772F" w:rsidRDefault="007B0459" w:rsidP="007B0459">
      <w:pPr>
        <w:jc w:val="center"/>
        <w:rPr>
          <w:b/>
          <w:noProof/>
        </w:rPr>
      </w:pPr>
      <w:r w:rsidRPr="008E49CA">
        <w:rPr>
          <w:b/>
          <w:noProof/>
        </w:rPr>
        <w:t xml:space="preserve">Члан </w:t>
      </w:r>
      <w:r>
        <w:rPr>
          <w:b/>
          <w:noProof/>
        </w:rPr>
        <w:t>12</w:t>
      </w:r>
      <w:r w:rsidRPr="008E49CA">
        <w:rPr>
          <w:b/>
          <w:noProof/>
        </w:rPr>
        <w:t>.</w:t>
      </w:r>
    </w:p>
    <w:p w:rsidR="007B0459" w:rsidRPr="008E49CA" w:rsidRDefault="007B0459" w:rsidP="007B0459">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B0459" w:rsidRDefault="007B0459" w:rsidP="007B0459">
      <w:pPr>
        <w:ind w:firstLine="720"/>
        <w:jc w:val="both"/>
        <w:rPr>
          <w:noProof/>
        </w:rPr>
      </w:pPr>
    </w:p>
    <w:p w:rsidR="00CF348F" w:rsidRPr="00CF348F" w:rsidRDefault="00CF348F" w:rsidP="007B0459">
      <w:pPr>
        <w:ind w:firstLine="720"/>
        <w:jc w:val="both"/>
        <w:rPr>
          <w:noProof/>
        </w:rPr>
      </w:pPr>
    </w:p>
    <w:p w:rsidR="007B0459" w:rsidRPr="00C1772F" w:rsidRDefault="007B0459" w:rsidP="007B0459">
      <w:pPr>
        <w:jc w:val="center"/>
        <w:rPr>
          <w:b/>
          <w:noProof/>
        </w:rPr>
      </w:pPr>
      <w:r w:rsidRPr="008E49CA">
        <w:rPr>
          <w:b/>
          <w:noProof/>
        </w:rPr>
        <w:t xml:space="preserve">Члан </w:t>
      </w:r>
      <w:r>
        <w:rPr>
          <w:b/>
          <w:noProof/>
        </w:rPr>
        <w:t>13</w:t>
      </w:r>
      <w:r w:rsidRPr="008E49CA">
        <w:rPr>
          <w:b/>
          <w:noProof/>
        </w:rPr>
        <w:t>.</w:t>
      </w:r>
    </w:p>
    <w:p w:rsidR="007B0459" w:rsidRDefault="007B0459" w:rsidP="007B0459">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B84C11" w:rsidRDefault="00B84C11" w:rsidP="00B84C11">
      <w:pPr>
        <w:ind w:firstLine="720"/>
        <w:rPr>
          <w:noProof/>
        </w:rPr>
      </w:pPr>
    </w:p>
    <w:p w:rsidR="00C76569" w:rsidRDefault="00C76569" w:rsidP="00B84C11">
      <w:pPr>
        <w:ind w:firstLine="720"/>
        <w:rPr>
          <w:noProof/>
        </w:rPr>
      </w:pPr>
    </w:p>
    <w:p w:rsidR="00B84C11" w:rsidRPr="00B60424" w:rsidRDefault="00B84C11" w:rsidP="00B84C11">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216"/>
        <w:gridCol w:w="1960"/>
        <w:gridCol w:w="3942"/>
      </w:tblGrid>
      <w:tr w:rsidR="00B84C11" w:rsidRPr="002D5B2C" w:rsidTr="00734367">
        <w:trPr>
          <w:trHeight w:val="347"/>
        </w:trPr>
        <w:tc>
          <w:tcPr>
            <w:tcW w:w="3168" w:type="dxa"/>
            <w:vAlign w:val="center"/>
          </w:tcPr>
          <w:p w:rsidR="00B84C11" w:rsidRPr="002D5B2C" w:rsidRDefault="00B84C11" w:rsidP="00734367">
            <w:pPr>
              <w:jc w:val="center"/>
              <w:rPr>
                <w:noProof/>
              </w:rPr>
            </w:pPr>
            <w:r>
              <w:rPr>
                <w:noProof/>
              </w:rPr>
              <w:t>ЗА ДОБАВЉ</w:t>
            </w:r>
            <w:r w:rsidRPr="002D5B2C">
              <w:rPr>
                <w:noProof/>
              </w:rPr>
              <w:t>АЧА:</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ЗА НАРУЧИОЦА:</w:t>
            </w:r>
          </w:p>
        </w:tc>
      </w:tr>
      <w:tr w:rsidR="00B84C11" w:rsidRPr="002D5B2C" w:rsidTr="00734367">
        <w:trPr>
          <w:trHeight w:val="359"/>
        </w:trPr>
        <w:tc>
          <w:tcPr>
            <w:tcW w:w="3168" w:type="dxa"/>
            <w:vAlign w:val="center"/>
          </w:tcPr>
          <w:p w:rsidR="00B84C11" w:rsidRPr="002D5B2C" w:rsidRDefault="00B84C11" w:rsidP="00734367">
            <w:pPr>
              <w:jc w:val="center"/>
              <w:rPr>
                <w:noProof/>
              </w:rPr>
            </w:pPr>
            <w:r w:rsidRPr="002D5B2C">
              <w:rPr>
                <w:noProof/>
              </w:rPr>
              <w:t>ДИРЕКТОР</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ДИРЕКТОР</w:t>
            </w:r>
          </w:p>
        </w:tc>
      </w:tr>
      <w:tr w:rsidR="00B84C11" w:rsidRPr="002D5B2C" w:rsidTr="00734367">
        <w:trPr>
          <w:trHeight w:val="347"/>
        </w:trPr>
        <w:tc>
          <w:tcPr>
            <w:tcW w:w="3168" w:type="dxa"/>
            <w:vAlign w:val="bottom"/>
          </w:tcPr>
          <w:p w:rsidR="00C76569" w:rsidRDefault="00C76569" w:rsidP="00734367">
            <w:pPr>
              <w:jc w:val="both"/>
              <w:rPr>
                <w:noProof/>
              </w:rPr>
            </w:pPr>
            <w:r>
              <w:rPr>
                <w:noProof/>
              </w:rPr>
              <w:t xml:space="preserve">   </w:t>
            </w:r>
          </w:p>
          <w:p w:rsidR="00B84C11" w:rsidRPr="00B61B9E" w:rsidRDefault="00B84C11" w:rsidP="00734367">
            <w:pPr>
              <w:jc w:val="both"/>
              <w:rPr>
                <w:noProof/>
              </w:rPr>
            </w:pPr>
            <w:r w:rsidRPr="002D5B2C">
              <w:rPr>
                <w:noProof/>
              </w:rPr>
              <w:t>___________________</w:t>
            </w:r>
            <w:r w:rsidR="00B61B9E">
              <w:rPr>
                <w:noProof/>
              </w:rPr>
              <w:t>______</w:t>
            </w:r>
          </w:p>
        </w:tc>
        <w:tc>
          <w:tcPr>
            <w:tcW w:w="1992" w:type="dxa"/>
            <w:vAlign w:val="bottom"/>
          </w:tcPr>
          <w:p w:rsidR="00B84C11" w:rsidRPr="002D5B2C" w:rsidRDefault="00B84C11" w:rsidP="00734367">
            <w:pPr>
              <w:jc w:val="both"/>
              <w:rPr>
                <w:noProof/>
              </w:rPr>
            </w:pPr>
          </w:p>
        </w:tc>
        <w:tc>
          <w:tcPr>
            <w:tcW w:w="3958" w:type="dxa"/>
            <w:vAlign w:val="bottom"/>
          </w:tcPr>
          <w:p w:rsidR="00B84C11" w:rsidRPr="002D5B2C" w:rsidRDefault="00B84C11" w:rsidP="00734367">
            <w:pPr>
              <w:jc w:val="both"/>
              <w:rPr>
                <w:noProof/>
              </w:rPr>
            </w:pPr>
            <w:r w:rsidRPr="002D5B2C">
              <w:rPr>
                <w:noProof/>
              </w:rPr>
              <w:t xml:space="preserve">      ________________________</w:t>
            </w:r>
          </w:p>
        </w:tc>
      </w:tr>
      <w:tr w:rsidR="00B84C11" w:rsidRPr="002D5B2C" w:rsidTr="00734367">
        <w:trPr>
          <w:trHeight w:val="359"/>
        </w:trPr>
        <w:tc>
          <w:tcPr>
            <w:tcW w:w="3168" w:type="dxa"/>
            <w:vAlign w:val="center"/>
          </w:tcPr>
          <w:p w:rsidR="00B84C11" w:rsidRPr="002D5B2C" w:rsidRDefault="00B84C11" w:rsidP="00734367">
            <w:pPr>
              <w:jc w:val="both"/>
              <w:rPr>
                <w:i/>
                <w:noProof/>
              </w:rPr>
            </w:pPr>
          </w:p>
        </w:tc>
        <w:tc>
          <w:tcPr>
            <w:tcW w:w="1992" w:type="dxa"/>
          </w:tcPr>
          <w:p w:rsidR="00B84C11" w:rsidRPr="002D5B2C" w:rsidRDefault="00B84C11" w:rsidP="00734367">
            <w:pPr>
              <w:jc w:val="both"/>
              <w:rPr>
                <w:i/>
                <w:noProof/>
              </w:rPr>
            </w:pPr>
          </w:p>
        </w:tc>
        <w:tc>
          <w:tcPr>
            <w:tcW w:w="3958" w:type="dxa"/>
            <w:vAlign w:val="center"/>
          </w:tcPr>
          <w:p w:rsidR="00B84C11" w:rsidRPr="00C10102" w:rsidRDefault="00B84C11" w:rsidP="00734367">
            <w:pPr>
              <w:jc w:val="both"/>
              <w:rPr>
                <w:i/>
                <w:noProof/>
              </w:rPr>
            </w:pPr>
            <w:r w:rsidRPr="002D5B2C">
              <w:rPr>
                <w:i/>
                <w:noProof/>
              </w:rPr>
              <w:t xml:space="preserve">      </w:t>
            </w:r>
            <w:r w:rsidR="00C10102">
              <w:rPr>
                <w:i/>
                <w:noProof/>
              </w:rPr>
              <w:t>Проф. др Драган Драшковић</w:t>
            </w:r>
          </w:p>
        </w:tc>
      </w:tr>
    </w:tbl>
    <w:p w:rsidR="00B819C7" w:rsidRDefault="00B819C7" w:rsidP="00B819C7">
      <w:pPr>
        <w:rPr>
          <w:noProof/>
        </w:rPr>
      </w:pPr>
      <w:r>
        <w:rPr>
          <w:noProof/>
        </w:rPr>
        <w:br w:type="page"/>
      </w:r>
    </w:p>
    <w:p w:rsidR="002D5B2C" w:rsidRPr="00F87167" w:rsidRDefault="002D5B2C" w:rsidP="00EF3731">
      <w:pPr>
        <w:pStyle w:val="Heading2"/>
        <w:numPr>
          <w:ilvl w:val="0"/>
          <w:numId w:val="12"/>
        </w:numPr>
        <w:rPr>
          <w:noProof/>
        </w:rPr>
      </w:pPr>
      <w:bookmarkStart w:id="67" w:name="_Toc364158549"/>
      <w:bookmarkStart w:id="68" w:name="_Toc384039108"/>
      <w:bookmarkStart w:id="69" w:name="_Toc384124292"/>
      <w:bookmarkStart w:id="70" w:name="_Toc385245498"/>
      <w:bookmarkStart w:id="71" w:name="_Toc390068125"/>
      <w:r w:rsidRPr="00F87167">
        <w:rPr>
          <w:noProof/>
        </w:rPr>
        <w:lastRenderedPageBreak/>
        <w:t>ИЗЈАВА О НЕЗАВИСНОЈ ПОНУДИ</w:t>
      </w:r>
      <w:bookmarkEnd w:id="67"/>
      <w:bookmarkEnd w:id="68"/>
      <w:bookmarkEnd w:id="69"/>
      <w:bookmarkEnd w:id="70"/>
      <w:bookmarkEnd w:id="71"/>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663B8" w:rsidP="00A23F31">
      <w:pPr>
        <w:jc w:val="both"/>
        <w:rPr>
          <w:noProof/>
        </w:rPr>
      </w:pPr>
      <w:r>
        <w:rPr>
          <w:noProof/>
          <w:lang w:val="en-US"/>
        </w:rPr>
        <mc:AlternateContent>
          <mc:Choice Requires="wps">
            <w:drawing>
              <wp:anchor distT="4294967293" distB="4294967293"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3" distB="4294967293"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EF3731">
      <w:pPr>
        <w:pStyle w:val="Heading2"/>
        <w:numPr>
          <w:ilvl w:val="0"/>
          <w:numId w:val="12"/>
        </w:numPr>
      </w:pPr>
      <w:bookmarkStart w:id="72" w:name="_Toc364158550"/>
      <w:r>
        <w:lastRenderedPageBreak/>
        <w:t xml:space="preserve"> </w:t>
      </w:r>
      <w:bookmarkStart w:id="73" w:name="_Toc384039109"/>
      <w:bookmarkStart w:id="74" w:name="_Toc384124293"/>
      <w:bookmarkStart w:id="75" w:name="_Toc385245499"/>
      <w:bookmarkStart w:id="76" w:name="_Toc390068126"/>
      <w:r w:rsidR="0072089F" w:rsidRPr="00F87167">
        <w:t>ОБРАЗАЦ ИЗЈАВЕ О ПОШТОВАЊУ ОБАВЕЗА</w:t>
      </w:r>
      <w:bookmarkEnd w:id="72"/>
      <w:bookmarkEnd w:id="73"/>
      <w:bookmarkEnd w:id="74"/>
      <w:bookmarkEnd w:id="75"/>
      <w:bookmarkEnd w:id="76"/>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663B8" w:rsidP="00A23F31">
      <w:pPr>
        <w:jc w:val="both"/>
        <w:rPr>
          <w:noProof/>
        </w:rPr>
      </w:pPr>
      <w:r>
        <w:rPr>
          <w:noProof/>
          <w:lang w:val="en-US"/>
        </w:rPr>
        <mc:AlternateContent>
          <mc:Choice Requires="wps">
            <w:drawing>
              <wp:anchor distT="4294967293" distB="4294967293"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3" distB="4294967293"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EF3731">
      <w:pPr>
        <w:pStyle w:val="Heading2"/>
        <w:numPr>
          <w:ilvl w:val="0"/>
          <w:numId w:val="11"/>
        </w:numPr>
        <w:rPr>
          <w:noProof/>
        </w:rPr>
      </w:pPr>
      <w:bookmarkStart w:id="77" w:name="_Toc364158551"/>
      <w:r>
        <w:rPr>
          <w:noProof/>
        </w:rPr>
        <w:lastRenderedPageBreak/>
        <w:t xml:space="preserve"> </w:t>
      </w:r>
      <w:bookmarkStart w:id="78" w:name="_Toc384039110"/>
      <w:bookmarkStart w:id="79" w:name="_Toc384124294"/>
      <w:bookmarkStart w:id="80" w:name="_Toc385245500"/>
      <w:bookmarkStart w:id="81" w:name="_Toc390068127"/>
      <w:r w:rsidR="00B819C7" w:rsidRPr="002D5B2C">
        <w:rPr>
          <w:noProof/>
        </w:rPr>
        <w:t>ОБРАЗАЦ СТРУКТУРЕ ПОНУЂЕНЕ ЦЕНЕ</w:t>
      </w:r>
      <w:bookmarkEnd w:id="77"/>
      <w:bookmarkEnd w:id="78"/>
      <w:bookmarkEnd w:id="79"/>
      <w:bookmarkEnd w:id="80"/>
      <w:bookmarkEnd w:id="81"/>
    </w:p>
    <w:p w:rsidR="002E0532" w:rsidRPr="002E0532" w:rsidRDefault="00B819C7" w:rsidP="002E0532">
      <w:pPr>
        <w:jc w:val="center"/>
        <w:rPr>
          <w:b/>
          <w:noProof/>
        </w:rPr>
      </w:pPr>
      <w:r w:rsidRPr="002D5B2C">
        <w:rPr>
          <w:b/>
          <w:noProof/>
        </w:rPr>
        <w:t>(са упутством о попуњавању)</w:t>
      </w:r>
    </w:p>
    <w:p w:rsidR="002E0532" w:rsidRPr="00FF74CE" w:rsidRDefault="002E0532" w:rsidP="002E0532">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2E0532" w:rsidRPr="00FF74CE" w:rsidTr="002E0532">
        <w:trPr>
          <w:trHeight w:val="822"/>
        </w:trPr>
        <w:tc>
          <w:tcPr>
            <w:tcW w:w="1314" w:type="dxa"/>
            <w:vMerge w:val="restart"/>
            <w:shd w:val="clear" w:color="auto" w:fill="auto"/>
            <w:vAlign w:val="center"/>
          </w:tcPr>
          <w:p w:rsidR="002E0532" w:rsidRPr="00FF74CE" w:rsidRDefault="002E0532" w:rsidP="002E0532">
            <w:pPr>
              <w:jc w:val="center"/>
              <w:rPr>
                <w:noProof/>
                <w:sz w:val="22"/>
                <w:szCs w:val="22"/>
                <w:lang w:val="sr-Cyrl-CS"/>
              </w:rPr>
            </w:pPr>
            <w:r w:rsidRPr="00FF74CE">
              <w:rPr>
                <w:noProof/>
                <w:sz w:val="22"/>
                <w:szCs w:val="22"/>
                <w:lang w:val="sr-Cyrl-CS"/>
              </w:rPr>
              <w:t>Редни бр ставке</w:t>
            </w:r>
          </w:p>
          <w:p w:rsidR="002E0532" w:rsidRPr="00FF74CE" w:rsidRDefault="002E0532" w:rsidP="002E0532">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2E0532" w:rsidRPr="00FF74CE" w:rsidRDefault="002E0532" w:rsidP="002E0532">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2E0532" w:rsidRPr="00FF74CE" w:rsidRDefault="002E0532" w:rsidP="002E0532">
            <w:pPr>
              <w:jc w:val="center"/>
            </w:pPr>
            <w:r w:rsidRPr="00FF74CE">
              <w:rPr>
                <w:b/>
                <w:noProof/>
              </w:rPr>
              <w:t>Јединична цена са ПДВ-ом</w:t>
            </w:r>
          </w:p>
          <w:p w:rsidR="002E0532" w:rsidRPr="00FF74CE" w:rsidRDefault="002E0532" w:rsidP="002E0532">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E0532" w:rsidRPr="00FF74CE" w:rsidRDefault="002E0532" w:rsidP="002E0532">
            <w:pPr>
              <w:jc w:val="center"/>
            </w:pPr>
            <w:r w:rsidRPr="00FF74CE">
              <w:rPr>
                <w:b/>
                <w:noProof/>
              </w:rPr>
              <w:t>Укупна цена без ПДВ-а</w:t>
            </w:r>
          </w:p>
          <w:p w:rsidR="002E0532" w:rsidRPr="00FF74CE" w:rsidRDefault="002E0532" w:rsidP="002E0532">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E0532" w:rsidRPr="00FF74CE" w:rsidRDefault="002E0532" w:rsidP="002E0532">
            <w:pPr>
              <w:jc w:val="center"/>
            </w:pPr>
            <w:r w:rsidRPr="00FF74CE">
              <w:rPr>
                <w:b/>
                <w:noProof/>
              </w:rPr>
              <w:t>Укупна цена са ПДВ-ом</w:t>
            </w:r>
          </w:p>
          <w:p w:rsidR="002E0532" w:rsidRPr="00FF74CE" w:rsidRDefault="002E0532" w:rsidP="002E0532">
            <w:pPr>
              <w:pStyle w:val="ListParagraph"/>
              <w:spacing w:before="100" w:beforeAutospacing="1" w:line="210" w:lineRule="atLeast"/>
              <w:ind w:left="0"/>
              <w:jc w:val="center"/>
              <w:rPr>
                <w:b/>
                <w:noProof/>
              </w:rPr>
            </w:pPr>
          </w:p>
        </w:tc>
        <w:tc>
          <w:tcPr>
            <w:tcW w:w="3368" w:type="dxa"/>
            <w:gridSpan w:val="6"/>
            <w:shd w:val="clear" w:color="auto" w:fill="auto"/>
            <w:vAlign w:val="center"/>
          </w:tcPr>
          <w:p w:rsidR="002E0532" w:rsidRPr="00FF74CE" w:rsidRDefault="002E0532" w:rsidP="002E0532">
            <w:pPr>
              <w:jc w:val="center"/>
            </w:pPr>
            <w:r w:rsidRPr="00FF74CE">
              <w:rPr>
                <w:b/>
                <w:noProof/>
              </w:rPr>
              <w:t>Процентуално учешће (одређене врсте) трошкова</w:t>
            </w:r>
          </w:p>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rPr>
          <w:trHeight w:val="444"/>
        </w:trPr>
        <w:tc>
          <w:tcPr>
            <w:tcW w:w="131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028"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60"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080"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bl>
    <w:p w:rsidR="002E0532" w:rsidRPr="00FF74CE" w:rsidRDefault="002E0532" w:rsidP="002E0532">
      <w:pPr>
        <w:rPr>
          <w:b/>
          <w:noProof/>
        </w:rPr>
      </w:pPr>
    </w:p>
    <w:p w:rsidR="002E0532" w:rsidRPr="00FF74CE" w:rsidRDefault="002E0532" w:rsidP="002E0532">
      <w:pPr>
        <w:rPr>
          <w:b/>
          <w:noProof/>
        </w:rPr>
      </w:pPr>
      <w:r w:rsidRPr="00FF74CE">
        <w:rPr>
          <w:b/>
          <w:noProof/>
        </w:rPr>
        <w:t>Упутство о попуњавању:</w:t>
      </w:r>
    </w:p>
    <w:p w:rsidR="002E0532" w:rsidRPr="00FF74CE" w:rsidRDefault="002E0532" w:rsidP="00CF5AC1">
      <w:pPr>
        <w:pStyle w:val="ListParagraph"/>
        <w:numPr>
          <w:ilvl w:val="0"/>
          <w:numId w:val="14"/>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2E0532" w:rsidRPr="00FF74CE" w:rsidRDefault="002E0532" w:rsidP="00CF5AC1">
      <w:pPr>
        <w:pStyle w:val="ListParagraph"/>
        <w:numPr>
          <w:ilvl w:val="0"/>
          <w:numId w:val="14"/>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2E0532" w:rsidRPr="00FF74CE" w:rsidRDefault="002E0532" w:rsidP="00CF5AC1">
      <w:pPr>
        <w:pStyle w:val="ListParagraph"/>
        <w:numPr>
          <w:ilvl w:val="0"/>
          <w:numId w:val="14"/>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2E0532" w:rsidRPr="00FF74CE" w:rsidRDefault="002E0532" w:rsidP="002E0532">
      <w:pPr>
        <w:rPr>
          <w:b/>
          <w:noProof/>
        </w:rPr>
      </w:pPr>
      <w:r w:rsidRPr="00FF74CE">
        <w:rPr>
          <w:b/>
          <w:noProof/>
        </w:rPr>
        <w:t>Напомена:</w:t>
      </w:r>
    </w:p>
    <w:p w:rsidR="002E0532" w:rsidRPr="00FF74CE" w:rsidRDefault="002E0532" w:rsidP="002E0532">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2E0532" w:rsidRPr="00FF74CE" w:rsidRDefault="002E0532" w:rsidP="002E0532">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2E0532" w:rsidRPr="00FF74CE" w:rsidRDefault="002E0532" w:rsidP="002E0532">
      <w:pPr>
        <w:pStyle w:val="ListParagraph"/>
        <w:numPr>
          <w:ilvl w:val="0"/>
          <w:numId w:val="2"/>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2E0532" w:rsidRPr="00FF74CE" w:rsidRDefault="002E0532" w:rsidP="002E0532">
      <w:pPr>
        <w:rPr>
          <w:noProof/>
        </w:rPr>
      </w:pPr>
    </w:p>
    <w:p w:rsidR="002E0532" w:rsidRDefault="002E0532" w:rsidP="002E0532">
      <w:pPr>
        <w:rPr>
          <w:noProof/>
        </w:rPr>
      </w:pPr>
    </w:p>
    <w:p w:rsidR="002E0532" w:rsidRDefault="002E0532" w:rsidP="002E0532">
      <w:pPr>
        <w:rPr>
          <w:noProof/>
        </w:rPr>
      </w:pPr>
    </w:p>
    <w:p w:rsidR="002E0532" w:rsidRDefault="002E0532" w:rsidP="002E0532">
      <w:pPr>
        <w:rPr>
          <w:noProof/>
        </w:rPr>
      </w:pPr>
    </w:p>
    <w:p w:rsidR="002E0532" w:rsidRPr="002E0532" w:rsidRDefault="002E0532" w:rsidP="002E0532">
      <w:pPr>
        <w:rPr>
          <w:noProof/>
        </w:rPr>
      </w:pPr>
    </w:p>
    <w:p w:rsidR="002E0532" w:rsidRPr="00FF74CE" w:rsidRDefault="002E0532" w:rsidP="002E0532">
      <w:pPr>
        <w:jc w:val="center"/>
        <w:rPr>
          <w:noProof/>
        </w:rPr>
      </w:pPr>
      <w:r w:rsidRPr="00FF74CE">
        <w:rPr>
          <w:noProof/>
        </w:rPr>
        <w:t>М.П.</w:t>
      </w:r>
    </w:p>
    <w:p w:rsidR="002E0532" w:rsidRPr="00FF74CE" w:rsidRDefault="002E0532" w:rsidP="002E0532">
      <w:pPr>
        <w:jc w:val="both"/>
        <w:rPr>
          <w:noProof/>
        </w:rPr>
      </w:pPr>
      <w:r w:rsidRPr="00FF74CE">
        <w:rPr>
          <w:noProof/>
        </w:rPr>
        <w:t xml:space="preserve">                                                                                            </w:t>
      </w:r>
    </w:p>
    <w:p w:rsidR="002E0532" w:rsidRPr="00FF74CE" w:rsidRDefault="002E0532" w:rsidP="002E0532">
      <w:pPr>
        <w:jc w:val="both"/>
        <w:rPr>
          <w:noProof/>
          <w:lang w:val="sr-Latn-CS"/>
        </w:rPr>
      </w:pPr>
      <w:r w:rsidRPr="00FF74CE">
        <w:rPr>
          <w:noProof/>
        </w:rPr>
        <w:t xml:space="preserve">                </w:t>
      </w:r>
    </w:p>
    <w:p w:rsidR="002E0532" w:rsidRPr="00FF74CE" w:rsidRDefault="002E0532" w:rsidP="002E0532">
      <w:pPr>
        <w:jc w:val="both"/>
        <w:rPr>
          <w:noProof/>
        </w:rPr>
      </w:pPr>
      <w:r w:rsidRPr="00FF74CE">
        <w:rPr>
          <w:noProof/>
        </w:rPr>
        <w:t>ДАТУМ                                                                                      ПОТПИС ПОНУЂАЧА</w:t>
      </w:r>
    </w:p>
    <w:p w:rsidR="002E0532" w:rsidRDefault="002E0532" w:rsidP="002E0532">
      <w:r w:rsidRPr="00FF74CE">
        <w:rPr>
          <w:noProof/>
        </w:rPr>
        <w:t xml:space="preserve">                                                                                                ___________________________</w:t>
      </w:r>
    </w:p>
    <w:p w:rsidR="00B819C7" w:rsidRDefault="00B819C7" w:rsidP="00B819C7">
      <w:pPr>
        <w:rPr>
          <w:b/>
          <w:noProof/>
        </w:rPr>
      </w:pPr>
      <w:r>
        <w:rPr>
          <w:b/>
          <w:noProof/>
        </w:rPr>
        <w:br w:type="page"/>
      </w:r>
    </w:p>
    <w:p w:rsidR="00B819C7" w:rsidRPr="00E31C1C" w:rsidRDefault="00434F17" w:rsidP="00EF3731">
      <w:pPr>
        <w:pStyle w:val="Heading2"/>
        <w:numPr>
          <w:ilvl w:val="0"/>
          <w:numId w:val="10"/>
        </w:numPr>
        <w:rPr>
          <w:noProof/>
        </w:rPr>
      </w:pPr>
      <w:bookmarkStart w:id="82" w:name="_Toc364158552"/>
      <w:r>
        <w:rPr>
          <w:noProof/>
        </w:rPr>
        <w:lastRenderedPageBreak/>
        <w:t xml:space="preserve"> </w:t>
      </w:r>
      <w:bookmarkStart w:id="83" w:name="_Toc384039111"/>
      <w:bookmarkStart w:id="84" w:name="_Toc384124295"/>
      <w:bookmarkStart w:id="85" w:name="_Toc385245501"/>
      <w:bookmarkStart w:id="86" w:name="_Toc390068128"/>
      <w:r w:rsidR="00B819C7" w:rsidRPr="00E31C1C">
        <w:rPr>
          <w:noProof/>
        </w:rPr>
        <w:t>О</w:t>
      </w:r>
      <w:r w:rsidR="00B819C7">
        <w:rPr>
          <w:noProof/>
        </w:rPr>
        <w:t>БРАЗАЦ ТРОШКОВА ПРИПРЕМЕ ПОНУДЕ</w:t>
      </w:r>
      <w:bookmarkEnd w:id="82"/>
      <w:bookmarkEnd w:id="83"/>
      <w:bookmarkEnd w:id="84"/>
      <w:bookmarkEnd w:id="85"/>
      <w:bookmarkEnd w:id="86"/>
    </w:p>
    <w:p w:rsidR="00B819C7" w:rsidRDefault="0016223C" w:rsidP="005B6871">
      <w:pPr>
        <w:spacing w:before="100" w:beforeAutospacing="1" w:line="210" w:lineRule="atLeast"/>
        <w:jc w:val="both"/>
        <w:rPr>
          <w:noProof/>
        </w:rPr>
      </w:pPr>
      <w:r w:rsidRPr="0016223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108" w:tblpY="672"/>
        <w:tblW w:w="9108" w:type="dxa"/>
        <w:tblLook w:val="04A0" w:firstRow="1" w:lastRow="0" w:firstColumn="1" w:lastColumn="0" w:noHBand="0" w:noVBand="1"/>
      </w:tblPr>
      <w:tblGrid>
        <w:gridCol w:w="1908"/>
        <w:gridCol w:w="1890"/>
        <w:gridCol w:w="1710"/>
        <w:gridCol w:w="1710"/>
        <w:gridCol w:w="1890"/>
      </w:tblGrid>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израде узорка или модела (</w:t>
            </w:r>
            <w:r>
              <w:rPr>
                <w:b/>
                <w:noProof/>
              </w:rPr>
              <w:t>у</w:t>
            </w:r>
            <w:r w:rsidRPr="008B7475">
              <w:rPr>
                <w:b/>
                <w:noProof/>
              </w:rPr>
              <w:t>колико постоје)</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890" w:type="dxa"/>
          </w:tcPr>
          <w:p w:rsidR="005B6871" w:rsidRPr="008B7475" w:rsidRDefault="005B6871" w:rsidP="006D242F">
            <w:pPr>
              <w:spacing w:before="100" w:beforeAutospacing="1" w:line="210" w:lineRule="atLeast"/>
              <w:jc w:val="both"/>
              <w:rPr>
                <w:b/>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890" w:type="dxa"/>
          </w:tcPr>
          <w:p w:rsidR="005B6871" w:rsidRPr="008B7475" w:rsidRDefault="005B6871" w:rsidP="006D242F">
            <w:pPr>
              <w:spacing w:before="100" w:beforeAutospacing="1" w:line="210" w:lineRule="atLeast"/>
              <w:jc w:val="center"/>
              <w:rPr>
                <w:b/>
                <w:noProof/>
              </w:rPr>
            </w:pPr>
          </w:p>
        </w:tc>
      </w:tr>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bl>
    <w:p w:rsidR="005B6871" w:rsidRPr="005B6871" w:rsidRDefault="005B6871" w:rsidP="005B6871">
      <w:pPr>
        <w:spacing w:before="100" w:beforeAutospacing="1" w:line="210" w:lineRule="atLeast"/>
        <w:jc w:val="both"/>
        <w:rPr>
          <w:noProof/>
        </w:rPr>
      </w:pPr>
    </w:p>
    <w:tbl>
      <w:tblPr>
        <w:tblStyle w:val="TableGrid"/>
        <w:tblpPr w:leftFromText="180" w:rightFromText="180" w:vertAnchor="text" w:horzAnchor="page" w:tblpX="1460" w:tblpY="752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835"/>
        <w:gridCol w:w="2835"/>
      </w:tblGrid>
      <w:tr w:rsidR="00B819C7" w:rsidRPr="008B7475" w:rsidTr="006D242F">
        <w:trPr>
          <w:trHeight w:val="312"/>
        </w:trPr>
        <w:tc>
          <w:tcPr>
            <w:tcW w:w="3510" w:type="dxa"/>
            <w:tcBorders>
              <w:bottom w:val="single" w:sz="4" w:space="0" w:color="auto"/>
            </w:tcBorders>
          </w:tcPr>
          <w:p w:rsidR="00B819C7" w:rsidRPr="008B7475" w:rsidRDefault="00B819C7" w:rsidP="006D242F">
            <w:pPr>
              <w:rPr>
                <w:noProof/>
                <w:highlight w:val="yellow"/>
              </w:rPr>
            </w:pPr>
          </w:p>
        </w:tc>
        <w:tc>
          <w:tcPr>
            <w:tcW w:w="2835" w:type="dxa"/>
          </w:tcPr>
          <w:p w:rsidR="00B819C7" w:rsidRPr="008B7475" w:rsidRDefault="00B819C7" w:rsidP="006D242F">
            <w:pPr>
              <w:rPr>
                <w:noProof/>
                <w:highlight w:val="yellow"/>
              </w:rPr>
            </w:pPr>
          </w:p>
        </w:tc>
        <w:tc>
          <w:tcPr>
            <w:tcW w:w="2835" w:type="dxa"/>
            <w:tcBorders>
              <w:bottom w:val="single" w:sz="4" w:space="0" w:color="auto"/>
            </w:tcBorders>
          </w:tcPr>
          <w:p w:rsidR="00B819C7" w:rsidRPr="008B7475" w:rsidRDefault="00B819C7" w:rsidP="006D242F">
            <w:pPr>
              <w:rPr>
                <w:noProof/>
                <w:highlight w:val="yellow"/>
              </w:rPr>
            </w:pPr>
          </w:p>
        </w:tc>
      </w:tr>
      <w:tr w:rsidR="00B819C7" w:rsidRPr="008B7475" w:rsidTr="006D242F">
        <w:trPr>
          <w:trHeight w:val="293"/>
        </w:trPr>
        <w:tc>
          <w:tcPr>
            <w:tcW w:w="3510" w:type="dxa"/>
            <w:tcBorders>
              <w:top w:val="single" w:sz="4" w:space="0" w:color="auto"/>
            </w:tcBorders>
          </w:tcPr>
          <w:p w:rsidR="00B819C7" w:rsidRPr="008B7475" w:rsidRDefault="00B819C7" w:rsidP="006D242F">
            <w:pPr>
              <w:jc w:val="center"/>
              <w:rPr>
                <w:noProof/>
                <w:highlight w:val="yellow"/>
              </w:rPr>
            </w:pPr>
            <w:r w:rsidRPr="008B7475">
              <w:rPr>
                <w:noProof/>
              </w:rPr>
              <w:t>НАЗИВ ПОНУЂАЧА</w:t>
            </w:r>
          </w:p>
        </w:tc>
        <w:tc>
          <w:tcPr>
            <w:tcW w:w="2835" w:type="dxa"/>
          </w:tcPr>
          <w:p w:rsidR="00B819C7" w:rsidRPr="008B7475" w:rsidRDefault="00B819C7" w:rsidP="006D242F">
            <w:pPr>
              <w:jc w:val="center"/>
              <w:rPr>
                <w:noProof/>
              </w:rPr>
            </w:pPr>
            <w:r w:rsidRPr="008B7475">
              <w:rPr>
                <w:noProof/>
              </w:rPr>
              <w:t>М.П.</w:t>
            </w:r>
          </w:p>
        </w:tc>
        <w:tc>
          <w:tcPr>
            <w:tcW w:w="2835" w:type="dxa"/>
            <w:tcBorders>
              <w:top w:val="single" w:sz="4" w:space="0" w:color="auto"/>
            </w:tcBorders>
          </w:tcPr>
          <w:p w:rsidR="00B819C7" w:rsidRPr="008B7475" w:rsidRDefault="00B819C7" w:rsidP="006D242F">
            <w:pPr>
              <w:jc w:val="center"/>
              <w:rPr>
                <w:noProof/>
                <w:highlight w:val="yellow"/>
              </w:rPr>
            </w:pPr>
            <w:r w:rsidRPr="008B7475">
              <w:rPr>
                <w:noProof/>
              </w:rPr>
              <w:t>ПОТПИС ПОНУЂАЧА</w:t>
            </w:r>
          </w:p>
        </w:tc>
      </w:tr>
    </w:tbl>
    <w:p w:rsidR="00B819C7" w:rsidRPr="005B6871" w:rsidRDefault="00B819C7" w:rsidP="00B819C7">
      <w:pPr>
        <w:rPr>
          <w:b/>
          <w:noProof/>
        </w:rPr>
      </w:pPr>
    </w:p>
    <w:p w:rsidR="0016223C" w:rsidRDefault="0016223C" w:rsidP="0016223C">
      <w:pPr>
        <w:rPr>
          <w:noProof/>
        </w:rPr>
      </w:pPr>
    </w:p>
    <w:p w:rsidR="0016223C" w:rsidRDefault="0016223C" w:rsidP="0016223C">
      <w:pPr>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16223C" w:rsidRDefault="0016223C" w:rsidP="0016223C">
      <w:pPr>
        <w:rPr>
          <w:noProof/>
          <w:lang w:val="sr-Latn-CS"/>
        </w:rPr>
      </w:pPr>
    </w:p>
    <w:p w:rsidR="0016223C" w:rsidRPr="00793D3C" w:rsidRDefault="0016223C" w:rsidP="0016223C">
      <w:pPr>
        <w:jc w:val="both"/>
      </w:pPr>
      <w:r w:rsidRPr="00D26667">
        <w:t>Трошкове припреме и подношења понуде сноси искључиво понуђач и не може тражити од наручиоца накнаду трошкова.</w:t>
      </w:r>
    </w:p>
    <w:p w:rsidR="0016223C" w:rsidRDefault="0016223C" w:rsidP="0016223C">
      <w:pPr>
        <w:jc w:val="both"/>
      </w:pPr>
      <w:r w:rsidRPr="00D2666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84C11" w:rsidRPr="002D5B2C" w:rsidRDefault="00434F17" w:rsidP="00EF3731">
      <w:pPr>
        <w:pStyle w:val="Heading2"/>
        <w:numPr>
          <w:ilvl w:val="0"/>
          <w:numId w:val="9"/>
        </w:numPr>
        <w:rPr>
          <w:noProof/>
        </w:rPr>
      </w:pPr>
      <w:bookmarkStart w:id="87" w:name="_Toc364158553"/>
      <w:r>
        <w:rPr>
          <w:noProof/>
        </w:rPr>
        <w:lastRenderedPageBreak/>
        <w:t xml:space="preserve"> </w:t>
      </w:r>
      <w:bookmarkStart w:id="88" w:name="_Toc384039112"/>
      <w:bookmarkStart w:id="89" w:name="_Toc384124296"/>
      <w:bookmarkStart w:id="90" w:name="_Toc385245502"/>
      <w:bookmarkStart w:id="91" w:name="_Toc390068129"/>
      <w:r w:rsidR="00B84C11" w:rsidRPr="002D5B2C">
        <w:rPr>
          <w:noProof/>
        </w:rPr>
        <w:t>ОБРАЗАЦ ПОНУДЕ</w:t>
      </w:r>
      <w:bookmarkEnd w:id="87"/>
      <w:bookmarkEnd w:id="88"/>
      <w:bookmarkEnd w:id="89"/>
      <w:bookmarkEnd w:id="90"/>
      <w:bookmarkEnd w:id="91"/>
    </w:p>
    <w:p w:rsidR="00B84C11" w:rsidRPr="002D5B2C" w:rsidRDefault="00B84C11" w:rsidP="00B84C11">
      <w:pPr>
        <w:pStyle w:val="BodyText"/>
        <w:rPr>
          <w:b/>
          <w:noProof/>
          <w:szCs w:val="24"/>
        </w:rPr>
      </w:pPr>
    </w:p>
    <w:p w:rsidR="00C76569" w:rsidRPr="00EF7A02" w:rsidRDefault="00C76569" w:rsidP="00EF7A02">
      <w:pPr>
        <w:pStyle w:val="Footer"/>
        <w:jc w:val="center"/>
        <w:rPr>
          <w:b/>
        </w:rPr>
      </w:pPr>
      <w:r w:rsidRPr="00EF7A02">
        <w:rPr>
          <w:b/>
          <w:noProof/>
        </w:rPr>
        <w:t xml:space="preserve">Понуда број_______ - </w:t>
      </w:r>
      <w:r w:rsidR="00F60206">
        <w:rPr>
          <w:b/>
          <w:lang w:val="sr-Cyrl-CS"/>
        </w:rPr>
        <w:t>н</w:t>
      </w:r>
      <w:r w:rsidR="00F60206" w:rsidRPr="00453239">
        <w:rPr>
          <w:b/>
          <w:lang w:val="sr-Cyrl-CS"/>
        </w:rPr>
        <w:t>абавка</w:t>
      </w:r>
      <w:r w:rsidR="00F60206" w:rsidRPr="00453239">
        <w:rPr>
          <w:b/>
        </w:rPr>
        <w:t xml:space="preserve"> </w:t>
      </w:r>
      <w:r w:rsidR="006B28FB">
        <w:rPr>
          <w:b/>
        </w:rPr>
        <w:t>хемикалија</w:t>
      </w:r>
      <w:r w:rsidR="00F60206" w:rsidRPr="00453239">
        <w:rPr>
          <w:b/>
        </w:rPr>
        <w:t xml:space="preserve"> </w:t>
      </w:r>
      <w:r w:rsidR="00F60206">
        <w:rPr>
          <w:b/>
        </w:rPr>
        <w:t xml:space="preserve">за </w:t>
      </w:r>
      <w:r w:rsidR="00F60206" w:rsidRPr="00453239">
        <w:rPr>
          <w:b/>
        </w:rPr>
        <w:t>потребе Клиничког центра Војводине</w:t>
      </w:r>
      <w:r w:rsidRPr="00EF7A02">
        <w:rPr>
          <w:b/>
          <w:noProof/>
        </w:rPr>
        <w:t>, број</w:t>
      </w:r>
      <w:r w:rsidRPr="00EF7A02">
        <w:rPr>
          <w:noProof/>
        </w:rPr>
        <w:t xml:space="preserve"> </w:t>
      </w:r>
      <w:r w:rsidR="004D1FE8">
        <w:rPr>
          <w:b/>
          <w:noProof/>
        </w:rPr>
        <w:t>1</w:t>
      </w:r>
      <w:r w:rsidR="006B28FB">
        <w:rPr>
          <w:b/>
          <w:noProof/>
          <w:lang w:val="sr-Cyrl-CS"/>
        </w:rPr>
        <w:t>41</w:t>
      </w:r>
      <w:r w:rsidR="00456785" w:rsidRPr="00EF7A02">
        <w:rPr>
          <w:b/>
          <w:noProof/>
        </w:rPr>
        <w:t>-14-О</w:t>
      </w:r>
    </w:p>
    <w:p w:rsidR="003E1869" w:rsidRPr="00923C5C" w:rsidRDefault="003E1869" w:rsidP="00923C5C">
      <w:pPr>
        <w:pStyle w:val="BodyText"/>
        <w:rPr>
          <w:b/>
          <w:noProof/>
          <w:szCs w:val="24"/>
          <w:lang w:val="sr-Cyrl-CS"/>
        </w:rPr>
      </w:pPr>
    </w:p>
    <w:p w:rsidR="003E1869" w:rsidRPr="002D5B2C" w:rsidRDefault="003E1869" w:rsidP="003E1869">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3E1869" w:rsidRPr="002D5B2C" w:rsidRDefault="003E1869" w:rsidP="003E1869">
      <w:pPr>
        <w:pStyle w:val="BodyText"/>
        <w:jc w:val="left"/>
        <w:rPr>
          <w:noProof/>
          <w:szCs w:val="24"/>
        </w:rPr>
      </w:pPr>
      <w:r w:rsidRPr="002D5B2C">
        <w:rPr>
          <w:noProof/>
          <w:szCs w:val="24"/>
        </w:rPr>
        <w:t>Адреса, град, општина:____________________________                   Регистарски број:______________________________</w:t>
      </w:r>
    </w:p>
    <w:p w:rsidR="003E1869" w:rsidRPr="002D5B2C" w:rsidRDefault="003E1869" w:rsidP="003E1869">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3E1869" w:rsidRPr="002D5B2C" w:rsidRDefault="003E1869" w:rsidP="003E1869">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3E1869" w:rsidRPr="006D242F" w:rsidRDefault="003E1869" w:rsidP="003E1869">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3E1869" w:rsidRPr="006D242F" w:rsidRDefault="003E1869" w:rsidP="003E1869">
      <w:pPr>
        <w:pStyle w:val="BodyText"/>
        <w:jc w:val="left"/>
        <w:rPr>
          <w:noProof/>
          <w:szCs w:val="24"/>
        </w:rPr>
      </w:pPr>
      <w:r w:rsidRPr="002D5B2C">
        <w:rPr>
          <w:noProof/>
          <w:szCs w:val="24"/>
        </w:rPr>
        <w:t>Овлашћено лице:__</w:t>
      </w:r>
      <w:r>
        <w:rPr>
          <w:noProof/>
          <w:szCs w:val="24"/>
        </w:rPr>
        <w:t>_______________________________</w:t>
      </w:r>
    </w:p>
    <w:p w:rsidR="003E1869" w:rsidRPr="0008692E" w:rsidRDefault="003E1869" w:rsidP="003E1869">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3E1869" w:rsidRPr="002D5B2C" w:rsidTr="003E1869">
        <w:tc>
          <w:tcPr>
            <w:tcW w:w="14459" w:type="dxa"/>
            <w:gridSpan w:val="11"/>
            <w:tcBorders>
              <w:bottom w:val="single" w:sz="4" w:space="0" w:color="auto"/>
              <w:right w:val="single" w:sz="4" w:space="0" w:color="auto"/>
            </w:tcBorders>
          </w:tcPr>
          <w:p w:rsidR="003E1869" w:rsidRPr="002D5B2C" w:rsidRDefault="003E1869" w:rsidP="003E1869">
            <w:pPr>
              <w:jc w:val="center"/>
              <w:rPr>
                <w:b/>
                <w:noProof/>
                <w:sz w:val="22"/>
                <w:szCs w:val="22"/>
              </w:rPr>
            </w:pPr>
            <w:r w:rsidRPr="002D5B2C">
              <w:rPr>
                <w:b/>
                <w:noProof/>
                <w:sz w:val="22"/>
                <w:szCs w:val="22"/>
              </w:rPr>
              <w:t>КЛИНИЧКИ ЦЕНТАР ВОЈВОДИНЕ</w:t>
            </w:r>
          </w:p>
        </w:tc>
      </w:tr>
      <w:tr w:rsidR="003E1869" w:rsidRPr="002D5B2C" w:rsidTr="003E1869">
        <w:tc>
          <w:tcPr>
            <w:tcW w:w="14459" w:type="dxa"/>
            <w:gridSpan w:val="11"/>
            <w:tcBorders>
              <w:bottom w:val="single" w:sz="4" w:space="0" w:color="auto"/>
              <w:right w:val="single" w:sz="4" w:space="0" w:color="auto"/>
            </w:tcBorders>
          </w:tcPr>
          <w:p w:rsidR="003E1869" w:rsidRPr="00F60206" w:rsidRDefault="0008692E" w:rsidP="003A16DE">
            <w:pPr>
              <w:rPr>
                <w:b/>
                <w:noProof/>
                <w:sz w:val="22"/>
                <w:szCs w:val="22"/>
                <w:lang w:val="sr-Cyrl-CS"/>
              </w:rPr>
            </w:pPr>
            <w:r>
              <w:rPr>
                <w:b/>
                <w:noProof/>
                <w:sz w:val="22"/>
                <w:szCs w:val="22"/>
                <w:lang w:val="sr-Cyrl-CS"/>
              </w:rPr>
              <w:t xml:space="preserve">Партија 1 – </w:t>
            </w:r>
            <w:r w:rsidR="003A16DE">
              <w:rPr>
                <w:b/>
                <w:noProof/>
                <w:sz w:val="22"/>
                <w:szCs w:val="22"/>
                <w:lang w:val="en-US"/>
              </w:rPr>
              <w:t>o</w:t>
            </w:r>
            <w:r>
              <w:rPr>
                <w:b/>
                <w:noProof/>
                <w:sz w:val="22"/>
                <w:szCs w:val="22"/>
                <w:lang w:val="sr-Cyrl-CS"/>
              </w:rPr>
              <w:t>пште п.а. хемикалије</w:t>
            </w:r>
          </w:p>
        </w:tc>
      </w:tr>
      <w:tr w:rsidR="003E1869" w:rsidRPr="00456785" w:rsidTr="003E1869">
        <w:tc>
          <w:tcPr>
            <w:tcW w:w="851"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Износ</w:t>
            </w:r>
          </w:p>
          <w:p w:rsidR="003E1869" w:rsidRPr="00456785" w:rsidRDefault="003E1869" w:rsidP="003E1869">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3E1869" w:rsidRPr="00456785" w:rsidRDefault="003E1869" w:rsidP="003E1869">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3E1869" w:rsidRPr="00EF7A02" w:rsidRDefault="003E1869" w:rsidP="003E1869">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3E1869" w:rsidRPr="00E06AC2" w:rsidRDefault="00E06AC2" w:rsidP="003E1869">
            <w:pPr>
              <w:jc w:val="center"/>
              <w:rPr>
                <w:b/>
                <w:sz w:val="20"/>
                <w:lang w:val="sr-Cyrl-CS"/>
              </w:rPr>
            </w:pPr>
            <w:r>
              <w:rPr>
                <w:b/>
                <w:sz w:val="20"/>
                <w:lang w:val="sr-Cyrl-CS"/>
              </w:rPr>
              <w:t>Уверење о квалитету/атест</w:t>
            </w:r>
          </w:p>
        </w:tc>
        <w:tc>
          <w:tcPr>
            <w:tcW w:w="1276" w:type="dxa"/>
            <w:tcBorders>
              <w:bottom w:val="single" w:sz="4" w:space="0" w:color="auto"/>
              <w:right w:val="single" w:sz="4" w:space="0" w:color="auto"/>
            </w:tcBorders>
            <w:vAlign w:val="center"/>
          </w:tcPr>
          <w:p w:rsidR="003E1869" w:rsidRPr="00EF7A02" w:rsidRDefault="00E06AC2" w:rsidP="003E1869">
            <w:pPr>
              <w:pStyle w:val="BodyText"/>
              <w:jc w:val="center"/>
              <w:rPr>
                <w:b/>
                <w:noProof/>
                <w:sz w:val="20"/>
              </w:rPr>
            </w:pPr>
            <w:r w:rsidRPr="00EF7A02">
              <w:rPr>
                <w:b/>
                <w:sz w:val="20"/>
              </w:rPr>
              <w:t>Доказ о стављању у промет тражене робе</w:t>
            </w:r>
          </w:p>
        </w:tc>
      </w:tr>
      <w:tr w:rsidR="003E1869" w:rsidRPr="00456785" w:rsidTr="003E1869">
        <w:tc>
          <w:tcPr>
            <w:tcW w:w="851"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2</w:t>
            </w:r>
          </w:p>
        </w:tc>
        <w:tc>
          <w:tcPr>
            <w:tcW w:w="1134"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3</w:t>
            </w:r>
          </w:p>
        </w:tc>
        <w:tc>
          <w:tcPr>
            <w:tcW w:w="1134"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4</w:t>
            </w:r>
          </w:p>
        </w:tc>
        <w:tc>
          <w:tcPr>
            <w:tcW w:w="1180"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5</w:t>
            </w:r>
          </w:p>
        </w:tc>
        <w:tc>
          <w:tcPr>
            <w:tcW w:w="872"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6</w:t>
            </w:r>
          </w:p>
        </w:tc>
        <w:tc>
          <w:tcPr>
            <w:tcW w:w="1208"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7</w:t>
            </w:r>
          </w:p>
        </w:tc>
        <w:tc>
          <w:tcPr>
            <w:tcW w:w="1418"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8</w:t>
            </w:r>
          </w:p>
        </w:tc>
        <w:tc>
          <w:tcPr>
            <w:tcW w:w="1134" w:type="dxa"/>
            <w:tcBorders>
              <w:bottom w:val="single" w:sz="4" w:space="0" w:color="auto"/>
            </w:tcBorders>
          </w:tcPr>
          <w:p w:rsidR="003E1869" w:rsidRPr="00EF7A02" w:rsidRDefault="003E1869" w:rsidP="003E1869">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3E1869" w:rsidRPr="00EF7A02" w:rsidRDefault="003E1869" w:rsidP="003E1869">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3E1869" w:rsidRPr="00EF7A02" w:rsidRDefault="003E1869" w:rsidP="003E1869">
            <w:pPr>
              <w:pStyle w:val="BodyText"/>
              <w:jc w:val="center"/>
              <w:rPr>
                <w:noProof/>
                <w:sz w:val="20"/>
              </w:rPr>
            </w:pPr>
            <w:r>
              <w:rPr>
                <w:noProof/>
                <w:sz w:val="20"/>
              </w:rPr>
              <w:t>11</w:t>
            </w: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1.</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kalii  aluminii sulfas 12-hidrat</w:t>
            </w:r>
          </w:p>
        </w:tc>
        <w:tc>
          <w:tcPr>
            <w:tcW w:w="1134" w:type="dxa"/>
            <w:tcBorders>
              <w:bottom w:val="single" w:sz="4" w:space="0" w:color="auto"/>
            </w:tcBorders>
            <w:vAlign w:val="center"/>
          </w:tcPr>
          <w:p w:rsidR="006B28FB" w:rsidRDefault="006B28FB">
            <w:pPr>
              <w:jc w:val="center"/>
              <w:rPr>
                <w:sz w:val="20"/>
                <w:szCs w:val="20"/>
              </w:rPr>
            </w:pPr>
            <w:r>
              <w:rPr>
                <w:sz w:val="20"/>
                <w:szCs w:val="20"/>
              </w:rPr>
              <w:t>g</w:t>
            </w:r>
          </w:p>
        </w:tc>
        <w:tc>
          <w:tcPr>
            <w:tcW w:w="1134" w:type="dxa"/>
            <w:tcBorders>
              <w:bottom w:val="single" w:sz="4" w:space="0" w:color="auto"/>
            </w:tcBorders>
            <w:vAlign w:val="center"/>
          </w:tcPr>
          <w:p w:rsidR="006B28FB" w:rsidRDefault="006B28FB">
            <w:pPr>
              <w:jc w:val="center"/>
              <w:rPr>
                <w:sz w:val="20"/>
                <w:szCs w:val="20"/>
              </w:rPr>
            </w:pPr>
            <w:r>
              <w:rPr>
                <w:sz w:val="20"/>
                <w:szCs w:val="20"/>
              </w:rPr>
              <w:t>3000</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2.</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acidum boricum</w:t>
            </w:r>
          </w:p>
        </w:tc>
        <w:tc>
          <w:tcPr>
            <w:tcW w:w="1134" w:type="dxa"/>
            <w:tcBorders>
              <w:bottom w:val="single" w:sz="4" w:space="0" w:color="auto"/>
            </w:tcBorders>
            <w:vAlign w:val="center"/>
          </w:tcPr>
          <w:p w:rsidR="006B28FB" w:rsidRDefault="006B28FB">
            <w:pPr>
              <w:jc w:val="center"/>
              <w:rPr>
                <w:sz w:val="20"/>
                <w:szCs w:val="20"/>
              </w:rPr>
            </w:pPr>
            <w:r>
              <w:rPr>
                <w:sz w:val="20"/>
                <w:szCs w:val="20"/>
              </w:rPr>
              <w:t>kg</w:t>
            </w:r>
          </w:p>
        </w:tc>
        <w:tc>
          <w:tcPr>
            <w:tcW w:w="1134" w:type="dxa"/>
            <w:tcBorders>
              <w:bottom w:val="single" w:sz="4" w:space="0" w:color="auto"/>
            </w:tcBorders>
            <w:vAlign w:val="center"/>
          </w:tcPr>
          <w:p w:rsidR="006B28FB" w:rsidRDefault="006B28FB">
            <w:pPr>
              <w:jc w:val="center"/>
              <w:rPr>
                <w:sz w:val="20"/>
                <w:szCs w:val="20"/>
              </w:rPr>
            </w:pPr>
            <w:r>
              <w:rPr>
                <w:sz w:val="20"/>
                <w:szCs w:val="20"/>
              </w:rPr>
              <w:t>1</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3.</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acidum citricum</w:t>
            </w:r>
          </w:p>
        </w:tc>
        <w:tc>
          <w:tcPr>
            <w:tcW w:w="1134" w:type="dxa"/>
            <w:tcBorders>
              <w:bottom w:val="single" w:sz="4" w:space="0" w:color="auto"/>
            </w:tcBorders>
            <w:vAlign w:val="center"/>
          </w:tcPr>
          <w:p w:rsidR="006B28FB" w:rsidRDefault="006B28FB">
            <w:pPr>
              <w:jc w:val="center"/>
              <w:rPr>
                <w:sz w:val="20"/>
                <w:szCs w:val="20"/>
              </w:rPr>
            </w:pPr>
            <w:r>
              <w:rPr>
                <w:sz w:val="20"/>
                <w:szCs w:val="20"/>
              </w:rPr>
              <w:t>kg</w:t>
            </w:r>
          </w:p>
        </w:tc>
        <w:tc>
          <w:tcPr>
            <w:tcW w:w="1134" w:type="dxa"/>
            <w:tcBorders>
              <w:bottom w:val="single" w:sz="4" w:space="0" w:color="auto"/>
            </w:tcBorders>
            <w:vAlign w:val="center"/>
          </w:tcPr>
          <w:p w:rsidR="006B28FB" w:rsidRDefault="006B28FB">
            <w:pPr>
              <w:jc w:val="center"/>
              <w:rPr>
                <w:sz w:val="20"/>
                <w:szCs w:val="20"/>
              </w:rPr>
            </w:pPr>
            <w:r>
              <w:rPr>
                <w:sz w:val="20"/>
                <w:szCs w:val="20"/>
              </w:rPr>
              <w:t>8</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4.</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isopropil alkohol</w:t>
            </w:r>
          </w:p>
        </w:tc>
        <w:tc>
          <w:tcPr>
            <w:tcW w:w="1134" w:type="dxa"/>
            <w:tcBorders>
              <w:bottom w:val="single" w:sz="4" w:space="0" w:color="auto"/>
            </w:tcBorders>
            <w:vAlign w:val="center"/>
          </w:tcPr>
          <w:p w:rsidR="006B28FB" w:rsidRDefault="006B28FB">
            <w:pPr>
              <w:jc w:val="center"/>
              <w:rPr>
                <w:sz w:val="20"/>
                <w:szCs w:val="20"/>
              </w:rPr>
            </w:pPr>
            <w:r>
              <w:rPr>
                <w:sz w:val="20"/>
                <w:szCs w:val="20"/>
              </w:rPr>
              <w:t>l</w:t>
            </w:r>
          </w:p>
        </w:tc>
        <w:tc>
          <w:tcPr>
            <w:tcW w:w="1134" w:type="dxa"/>
            <w:tcBorders>
              <w:bottom w:val="single" w:sz="4" w:space="0" w:color="auto"/>
            </w:tcBorders>
            <w:vAlign w:val="center"/>
          </w:tcPr>
          <w:p w:rsidR="006B28FB" w:rsidRDefault="006B28FB">
            <w:pPr>
              <w:jc w:val="center"/>
              <w:rPr>
                <w:sz w:val="20"/>
                <w:szCs w:val="20"/>
              </w:rPr>
            </w:pPr>
            <w:r>
              <w:rPr>
                <w:sz w:val="20"/>
                <w:szCs w:val="20"/>
              </w:rPr>
              <w:t>12</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5.</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EDTA a 200g</w:t>
            </w:r>
          </w:p>
        </w:tc>
        <w:tc>
          <w:tcPr>
            <w:tcW w:w="1134" w:type="dxa"/>
            <w:tcBorders>
              <w:bottom w:val="single" w:sz="4" w:space="0" w:color="auto"/>
            </w:tcBorders>
            <w:vAlign w:val="center"/>
          </w:tcPr>
          <w:p w:rsidR="006B28FB" w:rsidRDefault="006B28FB">
            <w:pPr>
              <w:jc w:val="center"/>
              <w:rPr>
                <w:sz w:val="20"/>
                <w:szCs w:val="20"/>
              </w:rPr>
            </w:pPr>
            <w:r>
              <w:rPr>
                <w:sz w:val="20"/>
                <w:szCs w:val="20"/>
              </w:rPr>
              <w:t>kom</w:t>
            </w:r>
          </w:p>
        </w:tc>
        <w:tc>
          <w:tcPr>
            <w:tcW w:w="1134" w:type="dxa"/>
            <w:tcBorders>
              <w:bottom w:val="single" w:sz="4" w:space="0" w:color="auto"/>
            </w:tcBorders>
            <w:vAlign w:val="center"/>
          </w:tcPr>
          <w:p w:rsidR="006B28FB" w:rsidRDefault="006B28FB">
            <w:pPr>
              <w:jc w:val="center"/>
              <w:rPr>
                <w:sz w:val="20"/>
                <w:szCs w:val="20"/>
              </w:rPr>
            </w:pPr>
            <w:r>
              <w:rPr>
                <w:sz w:val="20"/>
                <w:szCs w:val="20"/>
              </w:rPr>
              <w:t>1</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6.</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glucosa anhidrovana</w:t>
            </w:r>
          </w:p>
        </w:tc>
        <w:tc>
          <w:tcPr>
            <w:tcW w:w="1134" w:type="dxa"/>
            <w:tcBorders>
              <w:bottom w:val="single" w:sz="4" w:space="0" w:color="auto"/>
            </w:tcBorders>
            <w:vAlign w:val="center"/>
          </w:tcPr>
          <w:p w:rsidR="006B28FB" w:rsidRDefault="006B28FB">
            <w:pPr>
              <w:jc w:val="center"/>
              <w:rPr>
                <w:sz w:val="20"/>
                <w:szCs w:val="20"/>
              </w:rPr>
            </w:pPr>
            <w:r>
              <w:rPr>
                <w:sz w:val="20"/>
                <w:szCs w:val="20"/>
              </w:rPr>
              <w:t>kg</w:t>
            </w:r>
          </w:p>
        </w:tc>
        <w:tc>
          <w:tcPr>
            <w:tcW w:w="1134" w:type="dxa"/>
            <w:tcBorders>
              <w:bottom w:val="single" w:sz="4" w:space="0" w:color="auto"/>
            </w:tcBorders>
            <w:vAlign w:val="center"/>
          </w:tcPr>
          <w:p w:rsidR="006B28FB" w:rsidRDefault="006B28FB">
            <w:pPr>
              <w:jc w:val="center"/>
              <w:rPr>
                <w:sz w:val="20"/>
                <w:szCs w:val="20"/>
              </w:rPr>
            </w:pPr>
            <w:r>
              <w:rPr>
                <w:sz w:val="20"/>
                <w:szCs w:val="20"/>
              </w:rPr>
              <w:t>60</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7.</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natrium tetraborat a 500g</w:t>
            </w:r>
          </w:p>
        </w:tc>
        <w:tc>
          <w:tcPr>
            <w:tcW w:w="1134" w:type="dxa"/>
            <w:tcBorders>
              <w:bottom w:val="single" w:sz="4" w:space="0" w:color="auto"/>
            </w:tcBorders>
            <w:vAlign w:val="center"/>
          </w:tcPr>
          <w:p w:rsidR="006B28FB" w:rsidRDefault="006B28FB">
            <w:pPr>
              <w:jc w:val="center"/>
              <w:rPr>
                <w:sz w:val="20"/>
                <w:szCs w:val="20"/>
              </w:rPr>
            </w:pPr>
            <w:r>
              <w:rPr>
                <w:sz w:val="20"/>
                <w:szCs w:val="20"/>
              </w:rPr>
              <w:t>kom</w:t>
            </w:r>
          </w:p>
        </w:tc>
        <w:tc>
          <w:tcPr>
            <w:tcW w:w="1134" w:type="dxa"/>
            <w:tcBorders>
              <w:bottom w:val="single" w:sz="4" w:space="0" w:color="auto"/>
            </w:tcBorders>
            <w:vAlign w:val="center"/>
          </w:tcPr>
          <w:p w:rsidR="006B28FB" w:rsidRDefault="006B28FB">
            <w:pPr>
              <w:jc w:val="center"/>
              <w:rPr>
                <w:sz w:val="20"/>
                <w:szCs w:val="20"/>
              </w:rPr>
            </w:pPr>
            <w:r>
              <w:rPr>
                <w:sz w:val="20"/>
                <w:szCs w:val="20"/>
              </w:rPr>
              <w:t>1</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8.</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neo-mount a 500ml (ekološka zamena za kanadu balzam)</w:t>
            </w:r>
          </w:p>
        </w:tc>
        <w:tc>
          <w:tcPr>
            <w:tcW w:w="1134" w:type="dxa"/>
            <w:tcBorders>
              <w:bottom w:val="single" w:sz="4" w:space="0" w:color="auto"/>
            </w:tcBorders>
            <w:vAlign w:val="center"/>
          </w:tcPr>
          <w:p w:rsidR="006B28FB" w:rsidRDefault="006B28FB">
            <w:pPr>
              <w:jc w:val="center"/>
              <w:rPr>
                <w:sz w:val="20"/>
                <w:szCs w:val="20"/>
              </w:rPr>
            </w:pPr>
            <w:r>
              <w:rPr>
                <w:sz w:val="20"/>
                <w:szCs w:val="20"/>
              </w:rPr>
              <w:t>kom</w:t>
            </w:r>
          </w:p>
        </w:tc>
        <w:tc>
          <w:tcPr>
            <w:tcW w:w="1134" w:type="dxa"/>
            <w:tcBorders>
              <w:bottom w:val="single" w:sz="4" w:space="0" w:color="auto"/>
            </w:tcBorders>
            <w:vAlign w:val="center"/>
          </w:tcPr>
          <w:p w:rsidR="006B28FB" w:rsidRDefault="006B28FB">
            <w:pPr>
              <w:jc w:val="center"/>
              <w:rPr>
                <w:sz w:val="20"/>
                <w:szCs w:val="20"/>
              </w:rPr>
            </w:pPr>
            <w:r>
              <w:rPr>
                <w:sz w:val="20"/>
                <w:szCs w:val="20"/>
              </w:rPr>
              <w:t>15</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9.</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rivanoli pulvis</w:t>
            </w:r>
          </w:p>
        </w:tc>
        <w:tc>
          <w:tcPr>
            <w:tcW w:w="1134" w:type="dxa"/>
            <w:tcBorders>
              <w:bottom w:val="single" w:sz="4" w:space="0" w:color="auto"/>
            </w:tcBorders>
            <w:vAlign w:val="center"/>
          </w:tcPr>
          <w:p w:rsidR="006B28FB" w:rsidRDefault="006B28FB">
            <w:pPr>
              <w:jc w:val="center"/>
              <w:rPr>
                <w:sz w:val="20"/>
                <w:szCs w:val="20"/>
              </w:rPr>
            </w:pPr>
            <w:r>
              <w:rPr>
                <w:sz w:val="20"/>
                <w:szCs w:val="20"/>
              </w:rPr>
              <w:t>g</w:t>
            </w:r>
          </w:p>
        </w:tc>
        <w:tc>
          <w:tcPr>
            <w:tcW w:w="1134" w:type="dxa"/>
            <w:tcBorders>
              <w:bottom w:val="single" w:sz="4" w:space="0" w:color="auto"/>
            </w:tcBorders>
            <w:vAlign w:val="center"/>
          </w:tcPr>
          <w:p w:rsidR="006B28FB" w:rsidRDefault="006B28FB">
            <w:pPr>
              <w:jc w:val="center"/>
              <w:rPr>
                <w:sz w:val="20"/>
                <w:szCs w:val="20"/>
              </w:rPr>
            </w:pPr>
            <w:r>
              <w:rPr>
                <w:sz w:val="20"/>
                <w:szCs w:val="20"/>
              </w:rPr>
              <w:t>300</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10.</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chloroformium</w:t>
            </w:r>
          </w:p>
        </w:tc>
        <w:tc>
          <w:tcPr>
            <w:tcW w:w="1134" w:type="dxa"/>
            <w:tcBorders>
              <w:bottom w:val="single" w:sz="4" w:space="0" w:color="auto"/>
            </w:tcBorders>
            <w:vAlign w:val="center"/>
          </w:tcPr>
          <w:p w:rsidR="006B28FB" w:rsidRDefault="006B28FB">
            <w:pPr>
              <w:jc w:val="center"/>
              <w:rPr>
                <w:sz w:val="20"/>
                <w:szCs w:val="20"/>
              </w:rPr>
            </w:pPr>
            <w:r>
              <w:rPr>
                <w:sz w:val="20"/>
                <w:szCs w:val="20"/>
              </w:rPr>
              <w:t>l</w:t>
            </w:r>
          </w:p>
        </w:tc>
        <w:tc>
          <w:tcPr>
            <w:tcW w:w="1134" w:type="dxa"/>
            <w:tcBorders>
              <w:bottom w:val="single" w:sz="4" w:space="0" w:color="auto"/>
            </w:tcBorders>
            <w:vAlign w:val="center"/>
          </w:tcPr>
          <w:p w:rsidR="006B28FB" w:rsidRDefault="006B28FB">
            <w:pPr>
              <w:jc w:val="center"/>
              <w:rPr>
                <w:sz w:val="20"/>
                <w:szCs w:val="20"/>
              </w:rPr>
            </w:pPr>
            <w:r>
              <w:rPr>
                <w:sz w:val="20"/>
                <w:szCs w:val="20"/>
              </w:rPr>
              <w:t>40</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11.</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amonium hydroxydum</w:t>
            </w:r>
          </w:p>
        </w:tc>
        <w:tc>
          <w:tcPr>
            <w:tcW w:w="1134" w:type="dxa"/>
            <w:tcBorders>
              <w:bottom w:val="single" w:sz="4" w:space="0" w:color="auto"/>
            </w:tcBorders>
            <w:vAlign w:val="center"/>
          </w:tcPr>
          <w:p w:rsidR="006B28FB" w:rsidRDefault="006B28FB">
            <w:pPr>
              <w:jc w:val="center"/>
              <w:rPr>
                <w:sz w:val="20"/>
                <w:szCs w:val="20"/>
              </w:rPr>
            </w:pPr>
            <w:r>
              <w:rPr>
                <w:sz w:val="20"/>
                <w:szCs w:val="20"/>
              </w:rPr>
              <w:t>l</w:t>
            </w:r>
          </w:p>
        </w:tc>
        <w:tc>
          <w:tcPr>
            <w:tcW w:w="1134" w:type="dxa"/>
            <w:tcBorders>
              <w:bottom w:val="single" w:sz="4" w:space="0" w:color="auto"/>
            </w:tcBorders>
            <w:vAlign w:val="center"/>
          </w:tcPr>
          <w:p w:rsidR="006B28FB" w:rsidRDefault="006B28FB">
            <w:pPr>
              <w:jc w:val="center"/>
              <w:rPr>
                <w:sz w:val="20"/>
                <w:szCs w:val="20"/>
              </w:rPr>
            </w:pPr>
            <w:r>
              <w:rPr>
                <w:sz w:val="20"/>
                <w:szCs w:val="20"/>
              </w:rPr>
              <w:t>5</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12.</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natrii chloridum</w:t>
            </w:r>
          </w:p>
        </w:tc>
        <w:tc>
          <w:tcPr>
            <w:tcW w:w="1134" w:type="dxa"/>
            <w:tcBorders>
              <w:bottom w:val="single" w:sz="4" w:space="0" w:color="auto"/>
            </w:tcBorders>
            <w:vAlign w:val="center"/>
          </w:tcPr>
          <w:p w:rsidR="006B28FB" w:rsidRDefault="006B28FB">
            <w:pPr>
              <w:jc w:val="center"/>
              <w:rPr>
                <w:sz w:val="20"/>
                <w:szCs w:val="20"/>
              </w:rPr>
            </w:pPr>
            <w:r>
              <w:rPr>
                <w:sz w:val="20"/>
                <w:szCs w:val="20"/>
              </w:rPr>
              <w:t>kg</w:t>
            </w:r>
          </w:p>
        </w:tc>
        <w:tc>
          <w:tcPr>
            <w:tcW w:w="1134" w:type="dxa"/>
            <w:tcBorders>
              <w:bottom w:val="single" w:sz="4" w:space="0" w:color="auto"/>
            </w:tcBorders>
            <w:vAlign w:val="center"/>
          </w:tcPr>
          <w:p w:rsidR="006B28FB" w:rsidRDefault="006B28FB">
            <w:pPr>
              <w:jc w:val="center"/>
              <w:rPr>
                <w:sz w:val="20"/>
                <w:szCs w:val="20"/>
              </w:rPr>
            </w:pPr>
            <w:r>
              <w:rPr>
                <w:sz w:val="20"/>
                <w:szCs w:val="20"/>
              </w:rPr>
              <w:t>16</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13.</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 xml:space="preserve">acetonum </w:t>
            </w:r>
          </w:p>
        </w:tc>
        <w:tc>
          <w:tcPr>
            <w:tcW w:w="1134" w:type="dxa"/>
            <w:tcBorders>
              <w:bottom w:val="single" w:sz="4" w:space="0" w:color="auto"/>
            </w:tcBorders>
            <w:vAlign w:val="center"/>
          </w:tcPr>
          <w:p w:rsidR="006B28FB" w:rsidRDefault="006B28FB">
            <w:pPr>
              <w:jc w:val="center"/>
              <w:rPr>
                <w:sz w:val="20"/>
                <w:szCs w:val="20"/>
              </w:rPr>
            </w:pPr>
            <w:r>
              <w:rPr>
                <w:sz w:val="20"/>
                <w:szCs w:val="20"/>
              </w:rPr>
              <w:t>l</w:t>
            </w:r>
          </w:p>
        </w:tc>
        <w:tc>
          <w:tcPr>
            <w:tcW w:w="1134" w:type="dxa"/>
            <w:tcBorders>
              <w:bottom w:val="single" w:sz="4" w:space="0" w:color="auto"/>
            </w:tcBorders>
            <w:vAlign w:val="center"/>
          </w:tcPr>
          <w:p w:rsidR="006B28FB" w:rsidRDefault="006B28FB">
            <w:pPr>
              <w:jc w:val="center"/>
              <w:rPr>
                <w:sz w:val="20"/>
                <w:szCs w:val="20"/>
              </w:rPr>
            </w:pPr>
            <w:r>
              <w:rPr>
                <w:sz w:val="20"/>
                <w:szCs w:val="20"/>
              </w:rPr>
              <w:t>120</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14.</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 xml:space="preserve">glicerolum </w:t>
            </w:r>
          </w:p>
        </w:tc>
        <w:tc>
          <w:tcPr>
            <w:tcW w:w="1134" w:type="dxa"/>
            <w:tcBorders>
              <w:bottom w:val="single" w:sz="4" w:space="0" w:color="auto"/>
            </w:tcBorders>
            <w:vAlign w:val="center"/>
          </w:tcPr>
          <w:p w:rsidR="006B28FB" w:rsidRDefault="006B28FB">
            <w:pPr>
              <w:jc w:val="center"/>
              <w:rPr>
                <w:sz w:val="20"/>
                <w:szCs w:val="20"/>
              </w:rPr>
            </w:pPr>
            <w:r>
              <w:rPr>
                <w:sz w:val="20"/>
                <w:szCs w:val="20"/>
              </w:rPr>
              <w:t>l</w:t>
            </w:r>
          </w:p>
        </w:tc>
        <w:tc>
          <w:tcPr>
            <w:tcW w:w="1134" w:type="dxa"/>
            <w:tcBorders>
              <w:bottom w:val="single" w:sz="4" w:space="0" w:color="auto"/>
            </w:tcBorders>
            <w:vAlign w:val="center"/>
          </w:tcPr>
          <w:p w:rsidR="006B28FB" w:rsidRDefault="006B28FB">
            <w:pPr>
              <w:jc w:val="center"/>
              <w:rPr>
                <w:sz w:val="20"/>
                <w:szCs w:val="20"/>
              </w:rPr>
            </w:pPr>
            <w:r>
              <w:rPr>
                <w:sz w:val="20"/>
                <w:szCs w:val="20"/>
              </w:rPr>
              <w:t>300</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lastRenderedPageBreak/>
              <w:t>15.</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hydrogen conc.</w:t>
            </w:r>
          </w:p>
        </w:tc>
        <w:tc>
          <w:tcPr>
            <w:tcW w:w="1134" w:type="dxa"/>
            <w:tcBorders>
              <w:bottom w:val="single" w:sz="4" w:space="0" w:color="auto"/>
            </w:tcBorders>
            <w:vAlign w:val="center"/>
          </w:tcPr>
          <w:p w:rsidR="006B28FB" w:rsidRDefault="006B28FB">
            <w:pPr>
              <w:jc w:val="center"/>
              <w:rPr>
                <w:sz w:val="20"/>
                <w:szCs w:val="20"/>
              </w:rPr>
            </w:pPr>
            <w:r>
              <w:rPr>
                <w:sz w:val="20"/>
                <w:szCs w:val="20"/>
              </w:rPr>
              <w:t>l</w:t>
            </w:r>
          </w:p>
        </w:tc>
        <w:tc>
          <w:tcPr>
            <w:tcW w:w="1134" w:type="dxa"/>
            <w:tcBorders>
              <w:bottom w:val="single" w:sz="4" w:space="0" w:color="auto"/>
            </w:tcBorders>
            <w:vAlign w:val="center"/>
          </w:tcPr>
          <w:p w:rsidR="006B28FB" w:rsidRDefault="006B28FB">
            <w:pPr>
              <w:jc w:val="center"/>
              <w:rPr>
                <w:sz w:val="20"/>
                <w:szCs w:val="20"/>
              </w:rPr>
            </w:pPr>
            <w:r>
              <w:rPr>
                <w:sz w:val="20"/>
                <w:szCs w:val="20"/>
              </w:rPr>
              <w:t>25</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16.</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 xml:space="preserve">natrijum bicarbonat </w:t>
            </w:r>
          </w:p>
        </w:tc>
        <w:tc>
          <w:tcPr>
            <w:tcW w:w="1134" w:type="dxa"/>
            <w:tcBorders>
              <w:bottom w:val="single" w:sz="4" w:space="0" w:color="auto"/>
            </w:tcBorders>
            <w:vAlign w:val="center"/>
          </w:tcPr>
          <w:p w:rsidR="006B28FB" w:rsidRDefault="006B28FB">
            <w:pPr>
              <w:jc w:val="center"/>
              <w:rPr>
                <w:sz w:val="20"/>
                <w:szCs w:val="20"/>
              </w:rPr>
            </w:pPr>
            <w:r>
              <w:rPr>
                <w:sz w:val="20"/>
                <w:szCs w:val="20"/>
              </w:rPr>
              <w:t>kg</w:t>
            </w:r>
          </w:p>
        </w:tc>
        <w:tc>
          <w:tcPr>
            <w:tcW w:w="1134" w:type="dxa"/>
            <w:tcBorders>
              <w:bottom w:val="single" w:sz="4" w:space="0" w:color="auto"/>
            </w:tcBorders>
            <w:vAlign w:val="center"/>
          </w:tcPr>
          <w:p w:rsidR="006B28FB" w:rsidRDefault="006B28FB">
            <w:pPr>
              <w:jc w:val="center"/>
              <w:rPr>
                <w:sz w:val="20"/>
                <w:szCs w:val="20"/>
              </w:rPr>
            </w:pPr>
            <w:r>
              <w:rPr>
                <w:sz w:val="20"/>
                <w:szCs w:val="20"/>
              </w:rPr>
              <w:t>35</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17.</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parafinum liquidum</w:t>
            </w:r>
          </w:p>
        </w:tc>
        <w:tc>
          <w:tcPr>
            <w:tcW w:w="1134" w:type="dxa"/>
            <w:tcBorders>
              <w:bottom w:val="single" w:sz="4" w:space="0" w:color="auto"/>
            </w:tcBorders>
            <w:vAlign w:val="center"/>
          </w:tcPr>
          <w:p w:rsidR="006B28FB" w:rsidRDefault="006B28FB">
            <w:pPr>
              <w:jc w:val="center"/>
              <w:rPr>
                <w:sz w:val="20"/>
                <w:szCs w:val="20"/>
              </w:rPr>
            </w:pPr>
            <w:r>
              <w:rPr>
                <w:sz w:val="20"/>
                <w:szCs w:val="20"/>
              </w:rPr>
              <w:t>l</w:t>
            </w:r>
          </w:p>
        </w:tc>
        <w:tc>
          <w:tcPr>
            <w:tcW w:w="1134" w:type="dxa"/>
            <w:tcBorders>
              <w:bottom w:val="single" w:sz="4" w:space="0" w:color="auto"/>
            </w:tcBorders>
            <w:vAlign w:val="center"/>
          </w:tcPr>
          <w:p w:rsidR="006B28FB" w:rsidRDefault="006B28FB">
            <w:pPr>
              <w:jc w:val="center"/>
              <w:rPr>
                <w:sz w:val="20"/>
                <w:szCs w:val="20"/>
              </w:rPr>
            </w:pPr>
            <w:r>
              <w:rPr>
                <w:sz w:val="20"/>
                <w:szCs w:val="20"/>
              </w:rPr>
              <w:t>160</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18.</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parafinum solidum tt 52-54</w:t>
            </w:r>
          </w:p>
        </w:tc>
        <w:tc>
          <w:tcPr>
            <w:tcW w:w="1134" w:type="dxa"/>
            <w:tcBorders>
              <w:bottom w:val="single" w:sz="4" w:space="0" w:color="auto"/>
            </w:tcBorders>
            <w:vAlign w:val="center"/>
          </w:tcPr>
          <w:p w:rsidR="006B28FB" w:rsidRDefault="006B28FB">
            <w:pPr>
              <w:jc w:val="center"/>
              <w:rPr>
                <w:sz w:val="20"/>
                <w:szCs w:val="20"/>
              </w:rPr>
            </w:pPr>
            <w:r>
              <w:rPr>
                <w:sz w:val="20"/>
                <w:szCs w:val="20"/>
              </w:rPr>
              <w:t>kg</w:t>
            </w:r>
          </w:p>
        </w:tc>
        <w:tc>
          <w:tcPr>
            <w:tcW w:w="1134" w:type="dxa"/>
            <w:tcBorders>
              <w:bottom w:val="single" w:sz="4" w:space="0" w:color="auto"/>
            </w:tcBorders>
            <w:vAlign w:val="center"/>
          </w:tcPr>
          <w:p w:rsidR="006B28FB" w:rsidRDefault="006B28FB">
            <w:pPr>
              <w:jc w:val="center"/>
              <w:rPr>
                <w:sz w:val="20"/>
                <w:szCs w:val="20"/>
              </w:rPr>
            </w:pPr>
            <w:r>
              <w:rPr>
                <w:sz w:val="20"/>
                <w:szCs w:val="20"/>
              </w:rPr>
              <w:t>100</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19.</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talcum venetum</w:t>
            </w:r>
          </w:p>
        </w:tc>
        <w:tc>
          <w:tcPr>
            <w:tcW w:w="1134" w:type="dxa"/>
            <w:tcBorders>
              <w:bottom w:val="single" w:sz="4" w:space="0" w:color="auto"/>
            </w:tcBorders>
            <w:vAlign w:val="center"/>
          </w:tcPr>
          <w:p w:rsidR="006B28FB" w:rsidRDefault="006B28FB">
            <w:pPr>
              <w:jc w:val="center"/>
              <w:rPr>
                <w:sz w:val="20"/>
                <w:szCs w:val="20"/>
              </w:rPr>
            </w:pPr>
            <w:r>
              <w:rPr>
                <w:sz w:val="20"/>
                <w:szCs w:val="20"/>
              </w:rPr>
              <w:t>kg</w:t>
            </w:r>
          </w:p>
        </w:tc>
        <w:tc>
          <w:tcPr>
            <w:tcW w:w="1134" w:type="dxa"/>
            <w:tcBorders>
              <w:bottom w:val="single" w:sz="4" w:space="0" w:color="auto"/>
            </w:tcBorders>
            <w:vAlign w:val="center"/>
          </w:tcPr>
          <w:p w:rsidR="006B28FB" w:rsidRDefault="006B28FB">
            <w:pPr>
              <w:jc w:val="center"/>
              <w:rPr>
                <w:sz w:val="20"/>
                <w:szCs w:val="20"/>
              </w:rPr>
            </w:pPr>
            <w:r>
              <w:rPr>
                <w:sz w:val="20"/>
                <w:szCs w:val="20"/>
              </w:rPr>
              <w:t>30</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20.</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vaselinum album</w:t>
            </w:r>
          </w:p>
        </w:tc>
        <w:tc>
          <w:tcPr>
            <w:tcW w:w="1134" w:type="dxa"/>
            <w:tcBorders>
              <w:bottom w:val="single" w:sz="4" w:space="0" w:color="auto"/>
            </w:tcBorders>
            <w:vAlign w:val="center"/>
          </w:tcPr>
          <w:p w:rsidR="006B28FB" w:rsidRDefault="006B28FB">
            <w:pPr>
              <w:jc w:val="center"/>
              <w:rPr>
                <w:sz w:val="20"/>
                <w:szCs w:val="20"/>
              </w:rPr>
            </w:pPr>
            <w:r>
              <w:rPr>
                <w:sz w:val="20"/>
                <w:szCs w:val="20"/>
              </w:rPr>
              <w:t>kg</w:t>
            </w:r>
          </w:p>
        </w:tc>
        <w:tc>
          <w:tcPr>
            <w:tcW w:w="1134" w:type="dxa"/>
            <w:tcBorders>
              <w:bottom w:val="single" w:sz="4" w:space="0" w:color="auto"/>
            </w:tcBorders>
            <w:vAlign w:val="center"/>
          </w:tcPr>
          <w:p w:rsidR="006B28FB" w:rsidRDefault="006B28FB">
            <w:pPr>
              <w:jc w:val="center"/>
              <w:rPr>
                <w:sz w:val="20"/>
                <w:szCs w:val="20"/>
              </w:rPr>
            </w:pPr>
            <w:r>
              <w:rPr>
                <w:sz w:val="20"/>
                <w:szCs w:val="20"/>
              </w:rPr>
              <w:t>200</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21.</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aktivni ugalj</w:t>
            </w:r>
          </w:p>
        </w:tc>
        <w:tc>
          <w:tcPr>
            <w:tcW w:w="1134" w:type="dxa"/>
            <w:tcBorders>
              <w:bottom w:val="single" w:sz="4" w:space="0" w:color="auto"/>
            </w:tcBorders>
            <w:vAlign w:val="center"/>
          </w:tcPr>
          <w:p w:rsidR="006B28FB" w:rsidRDefault="006B28FB">
            <w:pPr>
              <w:jc w:val="center"/>
              <w:rPr>
                <w:sz w:val="20"/>
                <w:szCs w:val="20"/>
              </w:rPr>
            </w:pPr>
            <w:r>
              <w:rPr>
                <w:sz w:val="20"/>
                <w:szCs w:val="20"/>
              </w:rPr>
              <w:t>g</w:t>
            </w:r>
          </w:p>
        </w:tc>
        <w:tc>
          <w:tcPr>
            <w:tcW w:w="1134" w:type="dxa"/>
            <w:tcBorders>
              <w:bottom w:val="single" w:sz="4" w:space="0" w:color="auto"/>
            </w:tcBorders>
            <w:vAlign w:val="center"/>
          </w:tcPr>
          <w:p w:rsidR="006B28FB" w:rsidRDefault="006B28FB">
            <w:pPr>
              <w:jc w:val="center"/>
              <w:rPr>
                <w:sz w:val="20"/>
                <w:szCs w:val="20"/>
              </w:rPr>
            </w:pPr>
            <w:r>
              <w:rPr>
                <w:sz w:val="20"/>
                <w:szCs w:val="20"/>
              </w:rPr>
              <w:t>200</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22.</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Mayer S a 500ml</w:t>
            </w:r>
          </w:p>
        </w:tc>
        <w:tc>
          <w:tcPr>
            <w:tcW w:w="1134" w:type="dxa"/>
            <w:tcBorders>
              <w:bottom w:val="single" w:sz="4" w:space="0" w:color="auto"/>
            </w:tcBorders>
            <w:vAlign w:val="center"/>
          </w:tcPr>
          <w:p w:rsidR="006B28FB" w:rsidRDefault="006B28FB">
            <w:pPr>
              <w:jc w:val="center"/>
              <w:rPr>
                <w:sz w:val="20"/>
                <w:szCs w:val="20"/>
              </w:rPr>
            </w:pPr>
            <w:r>
              <w:rPr>
                <w:sz w:val="20"/>
                <w:szCs w:val="20"/>
              </w:rPr>
              <w:t>kom</w:t>
            </w:r>
          </w:p>
        </w:tc>
        <w:tc>
          <w:tcPr>
            <w:tcW w:w="1134" w:type="dxa"/>
            <w:tcBorders>
              <w:bottom w:val="single" w:sz="4" w:space="0" w:color="auto"/>
            </w:tcBorders>
            <w:vAlign w:val="center"/>
          </w:tcPr>
          <w:p w:rsidR="006B28FB" w:rsidRDefault="006B28FB">
            <w:pPr>
              <w:jc w:val="center"/>
              <w:rPr>
                <w:sz w:val="20"/>
                <w:szCs w:val="20"/>
              </w:rPr>
            </w:pPr>
            <w:r>
              <w:rPr>
                <w:sz w:val="20"/>
                <w:szCs w:val="20"/>
              </w:rPr>
              <w:t>20</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23.</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dinatrijum hidrogen fosfat a 500g</w:t>
            </w:r>
          </w:p>
        </w:tc>
        <w:tc>
          <w:tcPr>
            <w:tcW w:w="1134" w:type="dxa"/>
            <w:tcBorders>
              <w:bottom w:val="single" w:sz="4" w:space="0" w:color="auto"/>
            </w:tcBorders>
            <w:vAlign w:val="center"/>
          </w:tcPr>
          <w:p w:rsidR="006B28FB" w:rsidRDefault="006B28FB">
            <w:pPr>
              <w:jc w:val="center"/>
              <w:rPr>
                <w:sz w:val="20"/>
                <w:szCs w:val="20"/>
              </w:rPr>
            </w:pPr>
            <w:r>
              <w:rPr>
                <w:sz w:val="20"/>
                <w:szCs w:val="20"/>
              </w:rPr>
              <w:t>kom</w:t>
            </w:r>
          </w:p>
        </w:tc>
        <w:tc>
          <w:tcPr>
            <w:tcW w:w="1134" w:type="dxa"/>
            <w:tcBorders>
              <w:bottom w:val="single" w:sz="4" w:space="0" w:color="auto"/>
            </w:tcBorders>
            <w:vAlign w:val="center"/>
          </w:tcPr>
          <w:p w:rsidR="006B28FB" w:rsidRDefault="006B28FB">
            <w:pPr>
              <w:jc w:val="center"/>
              <w:rPr>
                <w:sz w:val="20"/>
                <w:szCs w:val="20"/>
              </w:rPr>
            </w:pPr>
            <w:r>
              <w:rPr>
                <w:sz w:val="20"/>
                <w:szCs w:val="20"/>
              </w:rPr>
              <w:t>55</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24.</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dihlormetan (HPLC) a 2,5l</w:t>
            </w:r>
          </w:p>
        </w:tc>
        <w:tc>
          <w:tcPr>
            <w:tcW w:w="1134" w:type="dxa"/>
            <w:tcBorders>
              <w:bottom w:val="single" w:sz="4" w:space="0" w:color="auto"/>
            </w:tcBorders>
            <w:vAlign w:val="center"/>
          </w:tcPr>
          <w:p w:rsidR="006B28FB" w:rsidRDefault="006B28FB">
            <w:pPr>
              <w:jc w:val="center"/>
              <w:rPr>
                <w:sz w:val="20"/>
                <w:szCs w:val="20"/>
              </w:rPr>
            </w:pPr>
            <w:r>
              <w:rPr>
                <w:sz w:val="20"/>
                <w:szCs w:val="20"/>
              </w:rPr>
              <w:t>kom</w:t>
            </w:r>
          </w:p>
        </w:tc>
        <w:tc>
          <w:tcPr>
            <w:tcW w:w="1134" w:type="dxa"/>
            <w:tcBorders>
              <w:bottom w:val="single" w:sz="4" w:space="0" w:color="auto"/>
            </w:tcBorders>
            <w:vAlign w:val="center"/>
          </w:tcPr>
          <w:p w:rsidR="006B28FB" w:rsidRDefault="006B28FB">
            <w:pPr>
              <w:jc w:val="center"/>
              <w:rPr>
                <w:sz w:val="20"/>
                <w:szCs w:val="20"/>
              </w:rPr>
            </w:pPr>
            <w:r>
              <w:rPr>
                <w:sz w:val="20"/>
                <w:szCs w:val="20"/>
              </w:rPr>
              <w:t>26</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25.</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kalijum permanganat</w:t>
            </w:r>
          </w:p>
        </w:tc>
        <w:tc>
          <w:tcPr>
            <w:tcW w:w="1134" w:type="dxa"/>
            <w:tcBorders>
              <w:bottom w:val="single" w:sz="4" w:space="0" w:color="auto"/>
            </w:tcBorders>
            <w:vAlign w:val="center"/>
          </w:tcPr>
          <w:p w:rsidR="006B28FB" w:rsidRDefault="006B28FB">
            <w:pPr>
              <w:jc w:val="center"/>
              <w:rPr>
                <w:sz w:val="20"/>
                <w:szCs w:val="20"/>
              </w:rPr>
            </w:pPr>
            <w:r>
              <w:rPr>
                <w:sz w:val="20"/>
                <w:szCs w:val="20"/>
              </w:rPr>
              <w:t>kg</w:t>
            </w:r>
          </w:p>
        </w:tc>
        <w:tc>
          <w:tcPr>
            <w:tcW w:w="1134" w:type="dxa"/>
            <w:tcBorders>
              <w:bottom w:val="single" w:sz="4" w:space="0" w:color="auto"/>
            </w:tcBorders>
            <w:vAlign w:val="center"/>
          </w:tcPr>
          <w:p w:rsidR="006B28FB" w:rsidRDefault="006B28FB">
            <w:pPr>
              <w:jc w:val="center"/>
              <w:rPr>
                <w:sz w:val="20"/>
                <w:szCs w:val="20"/>
              </w:rPr>
            </w:pPr>
            <w:r>
              <w:rPr>
                <w:sz w:val="20"/>
                <w:szCs w:val="20"/>
              </w:rPr>
              <w:t>1</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26.</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kalijum metabisulfit</w:t>
            </w:r>
          </w:p>
        </w:tc>
        <w:tc>
          <w:tcPr>
            <w:tcW w:w="1134" w:type="dxa"/>
            <w:tcBorders>
              <w:bottom w:val="single" w:sz="4" w:space="0" w:color="auto"/>
            </w:tcBorders>
            <w:vAlign w:val="center"/>
          </w:tcPr>
          <w:p w:rsidR="006B28FB" w:rsidRDefault="006B28FB">
            <w:pPr>
              <w:jc w:val="center"/>
              <w:rPr>
                <w:sz w:val="20"/>
                <w:szCs w:val="20"/>
              </w:rPr>
            </w:pPr>
            <w:r>
              <w:rPr>
                <w:sz w:val="20"/>
                <w:szCs w:val="20"/>
              </w:rPr>
              <w:t>g</w:t>
            </w:r>
          </w:p>
        </w:tc>
        <w:tc>
          <w:tcPr>
            <w:tcW w:w="1134" w:type="dxa"/>
            <w:tcBorders>
              <w:bottom w:val="single" w:sz="4" w:space="0" w:color="auto"/>
            </w:tcBorders>
            <w:vAlign w:val="center"/>
          </w:tcPr>
          <w:p w:rsidR="006B28FB" w:rsidRDefault="006B28FB">
            <w:pPr>
              <w:jc w:val="center"/>
              <w:rPr>
                <w:sz w:val="20"/>
                <w:szCs w:val="20"/>
              </w:rPr>
            </w:pPr>
            <w:r>
              <w:rPr>
                <w:sz w:val="20"/>
                <w:szCs w:val="20"/>
              </w:rPr>
              <w:t>200</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27.</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natrijum dihidrogen fosfat a 200g</w:t>
            </w:r>
          </w:p>
        </w:tc>
        <w:tc>
          <w:tcPr>
            <w:tcW w:w="1134" w:type="dxa"/>
            <w:tcBorders>
              <w:bottom w:val="single" w:sz="4" w:space="0" w:color="auto"/>
            </w:tcBorders>
            <w:vAlign w:val="center"/>
          </w:tcPr>
          <w:p w:rsidR="006B28FB" w:rsidRDefault="006B28FB">
            <w:pPr>
              <w:jc w:val="center"/>
              <w:rPr>
                <w:sz w:val="20"/>
                <w:szCs w:val="20"/>
              </w:rPr>
            </w:pPr>
            <w:r>
              <w:rPr>
                <w:sz w:val="20"/>
                <w:szCs w:val="20"/>
              </w:rPr>
              <w:t>kom</w:t>
            </w:r>
          </w:p>
        </w:tc>
        <w:tc>
          <w:tcPr>
            <w:tcW w:w="1134" w:type="dxa"/>
            <w:tcBorders>
              <w:bottom w:val="single" w:sz="4" w:space="0" w:color="auto"/>
            </w:tcBorders>
            <w:vAlign w:val="center"/>
          </w:tcPr>
          <w:p w:rsidR="006B28FB" w:rsidRDefault="006B28FB">
            <w:pPr>
              <w:jc w:val="center"/>
              <w:rPr>
                <w:sz w:val="20"/>
                <w:szCs w:val="20"/>
              </w:rPr>
            </w:pPr>
            <w:r>
              <w:rPr>
                <w:sz w:val="20"/>
                <w:szCs w:val="20"/>
              </w:rPr>
              <w:t>55</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28.</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kalijum hidroksid</w:t>
            </w:r>
          </w:p>
        </w:tc>
        <w:tc>
          <w:tcPr>
            <w:tcW w:w="1134" w:type="dxa"/>
            <w:tcBorders>
              <w:bottom w:val="single" w:sz="4" w:space="0" w:color="auto"/>
            </w:tcBorders>
            <w:vAlign w:val="center"/>
          </w:tcPr>
          <w:p w:rsidR="006B28FB" w:rsidRDefault="006B28FB">
            <w:pPr>
              <w:jc w:val="center"/>
              <w:rPr>
                <w:sz w:val="20"/>
                <w:szCs w:val="20"/>
              </w:rPr>
            </w:pPr>
            <w:r>
              <w:rPr>
                <w:sz w:val="20"/>
                <w:szCs w:val="20"/>
              </w:rPr>
              <w:t>kg</w:t>
            </w:r>
          </w:p>
        </w:tc>
        <w:tc>
          <w:tcPr>
            <w:tcW w:w="1134" w:type="dxa"/>
            <w:tcBorders>
              <w:bottom w:val="single" w:sz="4" w:space="0" w:color="auto"/>
            </w:tcBorders>
            <w:vAlign w:val="center"/>
          </w:tcPr>
          <w:p w:rsidR="006B28FB" w:rsidRDefault="006B28FB">
            <w:pPr>
              <w:jc w:val="center"/>
              <w:rPr>
                <w:sz w:val="20"/>
                <w:szCs w:val="20"/>
              </w:rPr>
            </w:pPr>
            <w:r>
              <w:rPr>
                <w:sz w:val="20"/>
                <w:szCs w:val="20"/>
              </w:rPr>
              <w:t>1</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29.</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kalijum jodat a 100g</w:t>
            </w:r>
          </w:p>
        </w:tc>
        <w:tc>
          <w:tcPr>
            <w:tcW w:w="1134" w:type="dxa"/>
            <w:tcBorders>
              <w:bottom w:val="single" w:sz="4" w:space="0" w:color="auto"/>
            </w:tcBorders>
            <w:vAlign w:val="center"/>
          </w:tcPr>
          <w:p w:rsidR="006B28FB" w:rsidRDefault="006B28FB">
            <w:pPr>
              <w:jc w:val="center"/>
              <w:rPr>
                <w:sz w:val="20"/>
                <w:szCs w:val="20"/>
              </w:rPr>
            </w:pPr>
            <w:r>
              <w:rPr>
                <w:sz w:val="20"/>
                <w:szCs w:val="20"/>
              </w:rPr>
              <w:t>kom</w:t>
            </w:r>
          </w:p>
        </w:tc>
        <w:tc>
          <w:tcPr>
            <w:tcW w:w="1134" w:type="dxa"/>
            <w:tcBorders>
              <w:bottom w:val="single" w:sz="4" w:space="0" w:color="auto"/>
            </w:tcBorders>
            <w:vAlign w:val="center"/>
          </w:tcPr>
          <w:p w:rsidR="006B28FB" w:rsidRDefault="006B28FB">
            <w:pPr>
              <w:jc w:val="center"/>
              <w:rPr>
                <w:sz w:val="20"/>
                <w:szCs w:val="20"/>
              </w:rPr>
            </w:pPr>
            <w:r>
              <w:rPr>
                <w:sz w:val="20"/>
                <w:szCs w:val="20"/>
              </w:rPr>
              <w:t>1</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30.</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Natrijum hidroksid</w:t>
            </w:r>
          </w:p>
        </w:tc>
        <w:tc>
          <w:tcPr>
            <w:tcW w:w="1134" w:type="dxa"/>
            <w:tcBorders>
              <w:bottom w:val="single" w:sz="4" w:space="0" w:color="auto"/>
            </w:tcBorders>
            <w:vAlign w:val="center"/>
          </w:tcPr>
          <w:p w:rsidR="006B28FB" w:rsidRDefault="006B28FB">
            <w:pPr>
              <w:jc w:val="center"/>
              <w:rPr>
                <w:sz w:val="20"/>
                <w:szCs w:val="20"/>
              </w:rPr>
            </w:pPr>
            <w:r>
              <w:rPr>
                <w:sz w:val="20"/>
                <w:szCs w:val="20"/>
              </w:rPr>
              <w:t>kg</w:t>
            </w:r>
          </w:p>
        </w:tc>
        <w:tc>
          <w:tcPr>
            <w:tcW w:w="1134" w:type="dxa"/>
            <w:tcBorders>
              <w:bottom w:val="single" w:sz="4" w:space="0" w:color="auto"/>
            </w:tcBorders>
            <w:vAlign w:val="center"/>
          </w:tcPr>
          <w:p w:rsidR="006B28FB" w:rsidRDefault="006B28FB">
            <w:pPr>
              <w:jc w:val="center"/>
              <w:rPr>
                <w:sz w:val="20"/>
                <w:szCs w:val="20"/>
              </w:rPr>
            </w:pPr>
            <w:r>
              <w:rPr>
                <w:sz w:val="20"/>
                <w:szCs w:val="20"/>
              </w:rPr>
              <w:t>3</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31.</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Srebro nitrat a 50g</w:t>
            </w:r>
          </w:p>
        </w:tc>
        <w:tc>
          <w:tcPr>
            <w:tcW w:w="1134" w:type="dxa"/>
            <w:tcBorders>
              <w:bottom w:val="single" w:sz="4" w:space="0" w:color="auto"/>
            </w:tcBorders>
            <w:vAlign w:val="center"/>
          </w:tcPr>
          <w:p w:rsidR="006B28FB" w:rsidRDefault="006B28FB">
            <w:pPr>
              <w:jc w:val="center"/>
              <w:rPr>
                <w:sz w:val="20"/>
                <w:szCs w:val="20"/>
              </w:rPr>
            </w:pPr>
            <w:r>
              <w:rPr>
                <w:sz w:val="20"/>
                <w:szCs w:val="20"/>
              </w:rPr>
              <w:t>kom</w:t>
            </w:r>
          </w:p>
        </w:tc>
        <w:tc>
          <w:tcPr>
            <w:tcW w:w="1134" w:type="dxa"/>
            <w:tcBorders>
              <w:bottom w:val="single" w:sz="4" w:space="0" w:color="auto"/>
            </w:tcBorders>
            <w:vAlign w:val="center"/>
          </w:tcPr>
          <w:p w:rsidR="006B28FB" w:rsidRDefault="006B28FB">
            <w:pPr>
              <w:jc w:val="center"/>
              <w:rPr>
                <w:sz w:val="20"/>
                <w:szCs w:val="20"/>
              </w:rPr>
            </w:pPr>
            <w:r>
              <w:rPr>
                <w:sz w:val="20"/>
                <w:szCs w:val="20"/>
              </w:rPr>
              <w:t>3</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32.</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Imerziono ulje a 100ml</w:t>
            </w:r>
          </w:p>
        </w:tc>
        <w:tc>
          <w:tcPr>
            <w:tcW w:w="1134" w:type="dxa"/>
            <w:tcBorders>
              <w:bottom w:val="single" w:sz="4" w:space="0" w:color="auto"/>
            </w:tcBorders>
            <w:vAlign w:val="center"/>
          </w:tcPr>
          <w:p w:rsidR="006B28FB" w:rsidRDefault="006B28FB">
            <w:pPr>
              <w:jc w:val="center"/>
              <w:rPr>
                <w:sz w:val="20"/>
                <w:szCs w:val="20"/>
              </w:rPr>
            </w:pPr>
            <w:r>
              <w:rPr>
                <w:sz w:val="20"/>
                <w:szCs w:val="20"/>
              </w:rPr>
              <w:t>kom</w:t>
            </w:r>
          </w:p>
        </w:tc>
        <w:tc>
          <w:tcPr>
            <w:tcW w:w="1134" w:type="dxa"/>
            <w:tcBorders>
              <w:bottom w:val="single" w:sz="4" w:space="0" w:color="auto"/>
            </w:tcBorders>
            <w:vAlign w:val="center"/>
          </w:tcPr>
          <w:p w:rsidR="006B28FB" w:rsidRDefault="006B28FB">
            <w:pPr>
              <w:jc w:val="center"/>
              <w:rPr>
                <w:sz w:val="20"/>
                <w:szCs w:val="20"/>
              </w:rPr>
            </w:pPr>
            <w:r>
              <w:rPr>
                <w:sz w:val="20"/>
                <w:szCs w:val="20"/>
              </w:rPr>
              <w:t>3</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33.</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Mentol</w:t>
            </w:r>
          </w:p>
        </w:tc>
        <w:tc>
          <w:tcPr>
            <w:tcW w:w="1134" w:type="dxa"/>
            <w:tcBorders>
              <w:bottom w:val="single" w:sz="4" w:space="0" w:color="auto"/>
            </w:tcBorders>
            <w:vAlign w:val="center"/>
          </w:tcPr>
          <w:p w:rsidR="006B28FB" w:rsidRDefault="006B28FB">
            <w:pPr>
              <w:jc w:val="center"/>
              <w:rPr>
                <w:sz w:val="20"/>
                <w:szCs w:val="20"/>
              </w:rPr>
            </w:pPr>
            <w:r>
              <w:rPr>
                <w:sz w:val="20"/>
                <w:szCs w:val="20"/>
              </w:rPr>
              <w:t>kg</w:t>
            </w:r>
          </w:p>
        </w:tc>
        <w:tc>
          <w:tcPr>
            <w:tcW w:w="1134" w:type="dxa"/>
            <w:tcBorders>
              <w:bottom w:val="single" w:sz="4" w:space="0" w:color="auto"/>
            </w:tcBorders>
            <w:vAlign w:val="center"/>
          </w:tcPr>
          <w:p w:rsidR="006B28FB" w:rsidRDefault="006B28FB">
            <w:pPr>
              <w:jc w:val="center"/>
              <w:rPr>
                <w:color w:val="000000"/>
                <w:sz w:val="20"/>
                <w:szCs w:val="20"/>
              </w:rPr>
            </w:pPr>
            <w:r>
              <w:rPr>
                <w:color w:val="000000"/>
                <w:sz w:val="20"/>
                <w:szCs w:val="20"/>
              </w:rPr>
              <w:t>1</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34.</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Giemsa a 500ml</w:t>
            </w:r>
          </w:p>
        </w:tc>
        <w:tc>
          <w:tcPr>
            <w:tcW w:w="1134" w:type="dxa"/>
            <w:tcBorders>
              <w:bottom w:val="single" w:sz="4" w:space="0" w:color="auto"/>
            </w:tcBorders>
            <w:vAlign w:val="center"/>
          </w:tcPr>
          <w:p w:rsidR="006B28FB" w:rsidRDefault="006B28FB">
            <w:pPr>
              <w:jc w:val="center"/>
              <w:rPr>
                <w:sz w:val="20"/>
                <w:szCs w:val="20"/>
              </w:rPr>
            </w:pPr>
            <w:r>
              <w:rPr>
                <w:sz w:val="20"/>
                <w:szCs w:val="20"/>
              </w:rPr>
              <w:t>kom</w:t>
            </w:r>
          </w:p>
        </w:tc>
        <w:tc>
          <w:tcPr>
            <w:tcW w:w="1134" w:type="dxa"/>
            <w:tcBorders>
              <w:bottom w:val="single" w:sz="4" w:space="0" w:color="auto"/>
            </w:tcBorders>
            <w:vAlign w:val="center"/>
          </w:tcPr>
          <w:p w:rsidR="006B28FB" w:rsidRDefault="006B28FB">
            <w:pPr>
              <w:jc w:val="center"/>
              <w:rPr>
                <w:sz w:val="20"/>
                <w:szCs w:val="20"/>
              </w:rPr>
            </w:pPr>
            <w:r>
              <w:rPr>
                <w:sz w:val="20"/>
                <w:szCs w:val="20"/>
              </w:rPr>
              <w:t>50</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35.</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May Grunwald a 500ml</w:t>
            </w:r>
          </w:p>
        </w:tc>
        <w:tc>
          <w:tcPr>
            <w:tcW w:w="1134" w:type="dxa"/>
            <w:tcBorders>
              <w:bottom w:val="single" w:sz="4" w:space="0" w:color="auto"/>
            </w:tcBorders>
            <w:vAlign w:val="center"/>
          </w:tcPr>
          <w:p w:rsidR="006B28FB" w:rsidRDefault="006B28FB">
            <w:pPr>
              <w:jc w:val="center"/>
              <w:rPr>
                <w:sz w:val="20"/>
                <w:szCs w:val="20"/>
              </w:rPr>
            </w:pPr>
            <w:r>
              <w:rPr>
                <w:sz w:val="20"/>
                <w:szCs w:val="20"/>
              </w:rPr>
              <w:t>kom</w:t>
            </w:r>
          </w:p>
        </w:tc>
        <w:tc>
          <w:tcPr>
            <w:tcW w:w="1134" w:type="dxa"/>
            <w:tcBorders>
              <w:bottom w:val="single" w:sz="4" w:space="0" w:color="auto"/>
            </w:tcBorders>
            <w:vAlign w:val="center"/>
          </w:tcPr>
          <w:p w:rsidR="006B28FB" w:rsidRDefault="006B28FB">
            <w:pPr>
              <w:jc w:val="center"/>
              <w:rPr>
                <w:sz w:val="20"/>
                <w:szCs w:val="20"/>
              </w:rPr>
            </w:pPr>
            <w:r>
              <w:rPr>
                <w:sz w:val="20"/>
                <w:szCs w:val="20"/>
              </w:rPr>
              <w:t>45</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36.</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dimethylbenzenum -ksilol</w:t>
            </w:r>
          </w:p>
        </w:tc>
        <w:tc>
          <w:tcPr>
            <w:tcW w:w="1134" w:type="dxa"/>
            <w:tcBorders>
              <w:bottom w:val="single" w:sz="4" w:space="0" w:color="auto"/>
            </w:tcBorders>
            <w:vAlign w:val="center"/>
          </w:tcPr>
          <w:p w:rsidR="006B28FB" w:rsidRDefault="006B28FB">
            <w:pPr>
              <w:jc w:val="center"/>
              <w:rPr>
                <w:sz w:val="20"/>
                <w:szCs w:val="20"/>
              </w:rPr>
            </w:pPr>
            <w:r>
              <w:rPr>
                <w:sz w:val="20"/>
                <w:szCs w:val="20"/>
              </w:rPr>
              <w:t>l</w:t>
            </w:r>
          </w:p>
        </w:tc>
        <w:tc>
          <w:tcPr>
            <w:tcW w:w="1134" w:type="dxa"/>
            <w:tcBorders>
              <w:bottom w:val="single" w:sz="4" w:space="0" w:color="auto"/>
            </w:tcBorders>
            <w:vAlign w:val="center"/>
          </w:tcPr>
          <w:p w:rsidR="006B28FB" w:rsidRDefault="006B28FB">
            <w:pPr>
              <w:jc w:val="center"/>
              <w:rPr>
                <w:sz w:val="20"/>
                <w:szCs w:val="20"/>
              </w:rPr>
            </w:pPr>
            <w:r>
              <w:rPr>
                <w:sz w:val="20"/>
                <w:szCs w:val="20"/>
              </w:rPr>
              <w:t>2000</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37.</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histosec tt 56-58C ili odgovarajuće</w:t>
            </w:r>
          </w:p>
        </w:tc>
        <w:tc>
          <w:tcPr>
            <w:tcW w:w="1134" w:type="dxa"/>
            <w:tcBorders>
              <w:bottom w:val="single" w:sz="4" w:space="0" w:color="auto"/>
            </w:tcBorders>
            <w:vAlign w:val="center"/>
          </w:tcPr>
          <w:p w:rsidR="006B28FB" w:rsidRDefault="006B28FB">
            <w:pPr>
              <w:jc w:val="center"/>
              <w:rPr>
                <w:sz w:val="20"/>
                <w:szCs w:val="20"/>
              </w:rPr>
            </w:pPr>
            <w:r>
              <w:rPr>
                <w:sz w:val="20"/>
                <w:szCs w:val="20"/>
              </w:rPr>
              <w:t>kg</w:t>
            </w:r>
          </w:p>
        </w:tc>
        <w:tc>
          <w:tcPr>
            <w:tcW w:w="1134" w:type="dxa"/>
            <w:tcBorders>
              <w:bottom w:val="single" w:sz="4" w:space="0" w:color="auto"/>
            </w:tcBorders>
            <w:vAlign w:val="center"/>
          </w:tcPr>
          <w:p w:rsidR="006B28FB" w:rsidRDefault="006B28FB">
            <w:pPr>
              <w:jc w:val="center"/>
              <w:rPr>
                <w:sz w:val="20"/>
                <w:szCs w:val="20"/>
              </w:rPr>
            </w:pPr>
            <w:r>
              <w:rPr>
                <w:sz w:val="20"/>
                <w:szCs w:val="20"/>
              </w:rPr>
              <w:t>2200</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38.</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Papa test I a 500ml</w:t>
            </w:r>
          </w:p>
        </w:tc>
        <w:tc>
          <w:tcPr>
            <w:tcW w:w="1134" w:type="dxa"/>
            <w:tcBorders>
              <w:bottom w:val="single" w:sz="4" w:space="0" w:color="auto"/>
            </w:tcBorders>
            <w:vAlign w:val="center"/>
          </w:tcPr>
          <w:p w:rsidR="006B28FB" w:rsidRDefault="006B28FB">
            <w:pPr>
              <w:jc w:val="center"/>
              <w:rPr>
                <w:sz w:val="20"/>
                <w:szCs w:val="20"/>
              </w:rPr>
            </w:pPr>
            <w:r>
              <w:rPr>
                <w:sz w:val="20"/>
                <w:szCs w:val="20"/>
              </w:rPr>
              <w:t>kom</w:t>
            </w:r>
          </w:p>
        </w:tc>
        <w:tc>
          <w:tcPr>
            <w:tcW w:w="1134" w:type="dxa"/>
            <w:tcBorders>
              <w:bottom w:val="single" w:sz="4" w:space="0" w:color="auto"/>
            </w:tcBorders>
            <w:vAlign w:val="center"/>
          </w:tcPr>
          <w:p w:rsidR="006B28FB" w:rsidRDefault="006B28FB">
            <w:pPr>
              <w:jc w:val="center"/>
              <w:rPr>
                <w:sz w:val="20"/>
                <w:szCs w:val="20"/>
              </w:rPr>
            </w:pPr>
            <w:r>
              <w:rPr>
                <w:sz w:val="20"/>
                <w:szCs w:val="20"/>
              </w:rPr>
              <w:t>8</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39.</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Papa test II a 500ml</w:t>
            </w:r>
          </w:p>
        </w:tc>
        <w:tc>
          <w:tcPr>
            <w:tcW w:w="1134" w:type="dxa"/>
            <w:tcBorders>
              <w:bottom w:val="single" w:sz="4" w:space="0" w:color="auto"/>
            </w:tcBorders>
            <w:vAlign w:val="center"/>
          </w:tcPr>
          <w:p w:rsidR="006B28FB" w:rsidRDefault="006B28FB">
            <w:pPr>
              <w:jc w:val="center"/>
              <w:rPr>
                <w:sz w:val="20"/>
                <w:szCs w:val="20"/>
              </w:rPr>
            </w:pPr>
            <w:r>
              <w:rPr>
                <w:sz w:val="20"/>
                <w:szCs w:val="20"/>
              </w:rPr>
              <w:t>kom</w:t>
            </w:r>
          </w:p>
        </w:tc>
        <w:tc>
          <w:tcPr>
            <w:tcW w:w="1134" w:type="dxa"/>
            <w:tcBorders>
              <w:bottom w:val="single" w:sz="4" w:space="0" w:color="auto"/>
            </w:tcBorders>
            <w:vAlign w:val="center"/>
          </w:tcPr>
          <w:p w:rsidR="006B28FB" w:rsidRDefault="006B28FB">
            <w:pPr>
              <w:jc w:val="center"/>
              <w:rPr>
                <w:sz w:val="20"/>
                <w:szCs w:val="20"/>
              </w:rPr>
            </w:pPr>
            <w:r>
              <w:rPr>
                <w:sz w:val="20"/>
                <w:szCs w:val="20"/>
              </w:rPr>
              <w:t>10</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40.</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Papa test III a 500ml</w:t>
            </w:r>
          </w:p>
        </w:tc>
        <w:tc>
          <w:tcPr>
            <w:tcW w:w="1134" w:type="dxa"/>
            <w:tcBorders>
              <w:bottom w:val="single" w:sz="4" w:space="0" w:color="auto"/>
            </w:tcBorders>
            <w:vAlign w:val="center"/>
          </w:tcPr>
          <w:p w:rsidR="006B28FB" w:rsidRDefault="006B28FB">
            <w:pPr>
              <w:jc w:val="center"/>
              <w:rPr>
                <w:sz w:val="20"/>
                <w:szCs w:val="20"/>
              </w:rPr>
            </w:pPr>
            <w:r>
              <w:rPr>
                <w:sz w:val="20"/>
                <w:szCs w:val="20"/>
              </w:rPr>
              <w:t>kom</w:t>
            </w:r>
          </w:p>
        </w:tc>
        <w:tc>
          <w:tcPr>
            <w:tcW w:w="1134" w:type="dxa"/>
            <w:tcBorders>
              <w:bottom w:val="single" w:sz="4" w:space="0" w:color="auto"/>
            </w:tcBorders>
            <w:vAlign w:val="center"/>
          </w:tcPr>
          <w:p w:rsidR="006B28FB" w:rsidRDefault="006B28FB">
            <w:pPr>
              <w:jc w:val="center"/>
              <w:rPr>
                <w:sz w:val="20"/>
                <w:szCs w:val="20"/>
              </w:rPr>
            </w:pPr>
            <w:r>
              <w:rPr>
                <w:sz w:val="20"/>
                <w:szCs w:val="20"/>
              </w:rPr>
              <w:t>8</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41.</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Papa test III B  a 500ml</w:t>
            </w:r>
          </w:p>
        </w:tc>
        <w:tc>
          <w:tcPr>
            <w:tcW w:w="1134" w:type="dxa"/>
            <w:tcBorders>
              <w:bottom w:val="single" w:sz="4" w:space="0" w:color="auto"/>
            </w:tcBorders>
            <w:vAlign w:val="center"/>
          </w:tcPr>
          <w:p w:rsidR="006B28FB" w:rsidRDefault="006B28FB">
            <w:pPr>
              <w:jc w:val="center"/>
              <w:rPr>
                <w:sz w:val="20"/>
                <w:szCs w:val="20"/>
              </w:rPr>
            </w:pPr>
            <w:r>
              <w:rPr>
                <w:sz w:val="20"/>
                <w:szCs w:val="20"/>
              </w:rPr>
              <w:t>kom</w:t>
            </w:r>
          </w:p>
        </w:tc>
        <w:tc>
          <w:tcPr>
            <w:tcW w:w="1134" w:type="dxa"/>
            <w:tcBorders>
              <w:bottom w:val="single" w:sz="4" w:space="0" w:color="auto"/>
            </w:tcBorders>
            <w:vAlign w:val="center"/>
          </w:tcPr>
          <w:p w:rsidR="006B28FB" w:rsidRDefault="006B28FB">
            <w:pPr>
              <w:jc w:val="center"/>
              <w:rPr>
                <w:sz w:val="20"/>
                <w:szCs w:val="20"/>
              </w:rPr>
            </w:pPr>
            <w:r>
              <w:rPr>
                <w:sz w:val="20"/>
                <w:szCs w:val="20"/>
              </w:rPr>
              <w:t>3</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3E1869" w:rsidRPr="00456785" w:rsidTr="003E1869">
        <w:trPr>
          <w:gridAfter w:val="4"/>
          <w:wAfter w:w="5812" w:type="dxa"/>
        </w:trPr>
        <w:tc>
          <w:tcPr>
            <w:tcW w:w="851" w:type="dxa"/>
            <w:tcBorders>
              <w:top w:val="single" w:sz="4" w:space="0" w:color="auto"/>
            </w:tcBorders>
            <w:vAlign w:val="center"/>
          </w:tcPr>
          <w:p w:rsidR="003E1869" w:rsidRPr="00456785" w:rsidRDefault="003E1869" w:rsidP="003E1869">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3E1869" w:rsidRPr="00456785" w:rsidRDefault="003E1869" w:rsidP="003E1869">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3E1869" w:rsidRPr="00456785" w:rsidRDefault="003E1869" w:rsidP="003E1869">
            <w:pPr>
              <w:pStyle w:val="BodyText"/>
              <w:jc w:val="left"/>
              <w:rPr>
                <w:noProof/>
                <w:sz w:val="20"/>
              </w:rPr>
            </w:pPr>
          </w:p>
        </w:tc>
      </w:tr>
      <w:tr w:rsidR="003E1869" w:rsidRPr="00456785" w:rsidTr="003E1869">
        <w:trPr>
          <w:gridAfter w:val="4"/>
          <w:wAfter w:w="5812" w:type="dxa"/>
        </w:trPr>
        <w:tc>
          <w:tcPr>
            <w:tcW w:w="851"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3E1869" w:rsidRPr="00456785" w:rsidRDefault="003E1869" w:rsidP="003E1869">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3E1869" w:rsidRPr="00456785" w:rsidRDefault="003E1869" w:rsidP="003E1869">
            <w:pPr>
              <w:pStyle w:val="BodyText"/>
              <w:jc w:val="left"/>
              <w:rPr>
                <w:noProof/>
                <w:sz w:val="20"/>
              </w:rPr>
            </w:pPr>
          </w:p>
        </w:tc>
      </w:tr>
      <w:tr w:rsidR="003E1869" w:rsidRPr="00456785" w:rsidTr="003E1869">
        <w:trPr>
          <w:gridAfter w:val="4"/>
          <w:wAfter w:w="5812" w:type="dxa"/>
        </w:trPr>
        <w:tc>
          <w:tcPr>
            <w:tcW w:w="851"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3E1869" w:rsidRPr="00456785" w:rsidRDefault="003E1869" w:rsidP="003E1869">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3E1869" w:rsidRPr="00456785" w:rsidRDefault="003E1869" w:rsidP="003E1869">
            <w:pPr>
              <w:pStyle w:val="BodyText"/>
              <w:jc w:val="left"/>
              <w:rPr>
                <w:noProof/>
                <w:sz w:val="20"/>
              </w:rPr>
            </w:pPr>
          </w:p>
        </w:tc>
      </w:tr>
    </w:tbl>
    <w:p w:rsidR="003E1869" w:rsidRPr="00456785" w:rsidRDefault="003E1869" w:rsidP="003E1869">
      <w:pPr>
        <w:pStyle w:val="BodyText"/>
        <w:rPr>
          <w:noProof/>
          <w:sz w:val="20"/>
        </w:rPr>
      </w:pPr>
    </w:p>
    <w:p w:rsidR="003E1869" w:rsidRPr="002D5B2C" w:rsidRDefault="003E1869" w:rsidP="003E1869">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3E1869" w:rsidRPr="00E13123" w:rsidRDefault="003E1869" w:rsidP="003E1869">
      <w:pPr>
        <w:pStyle w:val="BodyText"/>
        <w:rPr>
          <w:b/>
          <w:noProof/>
          <w:szCs w:val="24"/>
        </w:rPr>
      </w:pPr>
    </w:p>
    <w:p w:rsidR="003E1869" w:rsidRDefault="003E1869" w:rsidP="003E1869">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3E1869" w:rsidRPr="002D5B2C" w:rsidRDefault="003E1869" w:rsidP="003E1869">
      <w:pPr>
        <w:pStyle w:val="BodyText"/>
        <w:rPr>
          <w:noProof/>
          <w:szCs w:val="24"/>
        </w:rPr>
      </w:pPr>
    </w:p>
    <w:p w:rsidR="003E1869" w:rsidRPr="002D5B2C" w:rsidRDefault="003E1869" w:rsidP="003E1869">
      <w:pPr>
        <w:pStyle w:val="BodyText"/>
        <w:numPr>
          <w:ilvl w:val="0"/>
          <w:numId w:val="16"/>
        </w:numPr>
        <w:rPr>
          <w:noProof/>
          <w:szCs w:val="24"/>
        </w:rPr>
      </w:pPr>
      <w:r w:rsidRPr="002D5B2C">
        <w:rPr>
          <w:noProof/>
          <w:szCs w:val="24"/>
        </w:rPr>
        <w:t>Самостално</w:t>
      </w:r>
    </w:p>
    <w:p w:rsidR="003E1869" w:rsidRPr="002D5B2C" w:rsidRDefault="003E1869" w:rsidP="003E1869">
      <w:pPr>
        <w:pStyle w:val="BodyText"/>
        <w:numPr>
          <w:ilvl w:val="0"/>
          <w:numId w:val="16"/>
        </w:numPr>
        <w:rPr>
          <w:noProof/>
          <w:szCs w:val="24"/>
        </w:rPr>
      </w:pPr>
      <w:r w:rsidRPr="002D5B2C">
        <w:rPr>
          <w:noProof/>
          <w:szCs w:val="24"/>
        </w:rPr>
        <w:t>Заједничка понуда (навести ко су учесници у заједничкој понуди):_______________________________________</w:t>
      </w:r>
    </w:p>
    <w:p w:rsidR="003E1869" w:rsidRDefault="003E1869" w:rsidP="003E1869">
      <w:pPr>
        <w:pStyle w:val="BodyText"/>
        <w:numPr>
          <w:ilvl w:val="0"/>
          <w:numId w:val="16"/>
        </w:numPr>
        <w:rPr>
          <w:noProof/>
          <w:szCs w:val="24"/>
        </w:rPr>
      </w:pPr>
      <w:r w:rsidRPr="002D5B2C">
        <w:rPr>
          <w:noProof/>
          <w:szCs w:val="24"/>
        </w:rPr>
        <w:t>Понуда са подизвођачима (навести ко су подизвођачи):________________________________________________</w:t>
      </w:r>
    </w:p>
    <w:p w:rsidR="003E1869" w:rsidRPr="008C595A" w:rsidRDefault="003E1869" w:rsidP="003E1869">
      <w:pPr>
        <w:pStyle w:val="BodyText"/>
        <w:rPr>
          <w:noProof/>
          <w:szCs w:val="24"/>
        </w:rPr>
      </w:pPr>
    </w:p>
    <w:p w:rsidR="003E1869" w:rsidRPr="00E13123" w:rsidRDefault="003E1869" w:rsidP="003E1869">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3E1869" w:rsidRDefault="003E1869" w:rsidP="003E1869">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85256B" w:rsidRDefault="003E1869" w:rsidP="003E1869">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4B00C3" w:rsidRPr="00F60206" w:rsidRDefault="004B00C3" w:rsidP="005E3039">
      <w:pPr>
        <w:pStyle w:val="BodyText"/>
        <w:rPr>
          <w:noProof/>
          <w:szCs w:val="24"/>
          <w:lang w:val="sr-Cyrl-CS"/>
        </w:rPr>
      </w:pPr>
    </w:p>
    <w:p w:rsidR="004B00C3" w:rsidRDefault="004B00C3" w:rsidP="005E3039">
      <w:pPr>
        <w:pStyle w:val="BodyText"/>
        <w:rPr>
          <w:noProof/>
          <w:szCs w:val="24"/>
          <w:lang w:val="sr-Cyrl-CS"/>
        </w:rPr>
      </w:pPr>
    </w:p>
    <w:p w:rsidR="0008692E" w:rsidRPr="00EF7A02" w:rsidRDefault="0008692E" w:rsidP="0008692E">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хемикалија</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41</w:t>
      </w:r>
      <w:r w:rsidRPr="00EF7A02">
        <w:rPr>
          <w:b/>
          <w:noProof/>
        </w:rPr>
        <w:t>-14-О</w:t>
      </w:r>
    </w:p>
    <w:p w:rsidR="0008692E" w:rsidRPr="00923C5C" w:rsidRDefault="0008692E" w:rsidP="0008692E">
      <w:pPr>
        <w:pStyle w:val="BodyText"/>
        <w:rPr>
          <w:b/>
          <w:noProof/>
          <w:szCs w:val="24"/>
          <w:lang w:val="sr-Cyrl-CS"/>
        </w:rPr>
      </w:pPr>
    </w:p>
    <w:p w:rsidR="0008692E" w:rsidRPr="002D5B2C" w:rsidRDefault="0008692E" w:rsidP="0008692E">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08692E" w:rsidRPr="002D5B2C" w:rsidRDefault="0008692E" w:rsidP="0008692E">
      <w:pPr>
        <w:pStyle w:val="BodyText"/>
        <w:jc w:val="left"/>
        <w:rPr>
          <w:noProof/>
          <w:szCs w:val="24"/>
        </w:rPr>
      </w:pPr>
      <w:r w:rsidRPr="002D5B2C">
        <w:rPr>
          <w:noProof/>
          <w:szCs w:val="24"/>
        </w:rPr>
        <w:t>Адреса, град, општина:____________________________                   Регистарски број:______________________________</w:t>
      </w:r>
    </w:p>
    <w:p w:rsidR="0008692E" w:rsidRPr="002D5B2C" w:rsidRDefault="0008692E" w:rsidP="0008692E">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08692E" w:rsidRPr="002D5B2C" w:rsidRDefault="0008692E" w:rsidP="0008692E">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08692E" w:rsidRPr="006D242F" w:rsidRDefault="0008692E" w:rsidP="0008692E">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08692E" w:rsidRPr="006D242F" w:rsidRDefault="0008692E" w:rsidP="0008692E">
      <w:pPr>
        <w:pStyle w:val="BodyText"/>
        <w:jc w:val="left"/>
        <w:rPr>
          <w:noProof/>
          <w:szCs w:val="24"/>
        </w:rPr>
      </w:pPr>
      <w:r w:rsidRPr="002D5B2C">
        <w:rPr>
          <w:noProof/>
          <w:szCs w:val="24"/>
        </w:rPr>
        <w:t>Овлашћено лице:__</w:t>
      </w:r>
      <w:r>
        <w:rPr>
          <w:noProof/>
          <w:szCs w:val="24"/>
        </w:rPr>
        <w:t>_______________________________</w:t>
      </w:r>
    </w:p>
    <w:p w:rsidR="0008692E" w:rsidRPr="0008692E" w:rsidRDefault="0008692E" w:rsidP="0008692E">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08692E" w:rsidRPr="002D5B2C" w:rsidTr="00B60596">
        <w:tc>
          <w:tcPr>
            <w:tcW w:w="14459" w:type="dxa"/>
            <w:gridSpan w:val="11"/>
            <w:tcBorders>
              <w:bottom w:val="single" w:sz="4" w:space="0" w:color="auto"/>
              <w:right w:val="single" w:sz="4" w:space="0" w:color="auto"/>
            </w:tcBorders>
          </w:tcPr>
          <w:p w:rsidR="0008692E" w:rsidRPr="002D5B2C" w:rsidRDefault="0008692E" w:rsidP="00B60596">
            <w:pPr>
              <w:jc w:val="center"/>
              <w:rPr>
                <w:b/>
                <w:noProof/>
                <w:sz w:val="22"/>
                <w:szCs w:val="22"/>
              </w:rPr>
            </w:pPr>
            <w:r w:rsidRPr="002D5B2C">
              <w:rPr>
                <w:b/>
                <w:noProof/>
                <w:sz w:val="22"/>
                <w:szCs w:val="22"/>
              </w:rPr>
              <w:t>КЛИНИЧКИ ЦЕНТАР ВОЈВОДИНЕ</w:t>
            </w:r>
          </w:p>
        </w:tc>
      </w:tr>
      <w:tr w:rsidR="0008692E" w:rsidRPr="002D5B2C" w:rsidTr="00B60596">
        <w:tc>
          <w:tcPr>
            <w:tcW w:w="14459" w:type="dxa"/>
            <w:gridSpan w:val="11"/>
            <w:tcBorders>
              <w:bottom w:val="single" w:sz="4" w:space="0" w:color="auto"/>
              <w:right w:val="single" w:sz="4" w:space="0" w:color="auto"/>
            </w:tcBorders>
          </w:tcPr>
          <w:p w:rsidR="0008692E" w:rsidRPr="00F60206" w:rsidRDefault="0008692E" w:rsidP="002007AD">
            <w:pPr>
              <w:rPr>
                <w:b/>
                <w:noProof/>
                <w:sz w:val="22"/>
                <w:szCs w:val="22"/>
                <w:lang w:val="sr-Cyrl-CS"/>
              </w:rPr>
            </w:pPr>
            <w:r>
              <w:rPr>
                <w:b/>
                <w:noProof/>
                <w:sz w:val="22"/>
                <w:szCs w:val="22"/>
                <w:lang w:val="sr-Cyrl-CS"/>
              </w:rPr>
              <w:t xml:space="preserve">Партија </w:t>
            </w:r>
            <w:r w:rsidR="002007AD">
              <w:rPr>
                <w:b/>
                <w:noProof/>
                <w:sz w:val="22"/>
                <w:szCs w:val="22"/>
                <w:lang w:val="sr-Cyrl-CS"/>
              </w:rPr>
              <w:t>2</w:t>
            </w:r>
            <w:r>
              <w:rPr>
                <w:b/>
                <w:noProof/>
                <w:sz w:val="22"/>
                <w:szCs w:val="22"/>
                <w:lang w:val="sr-Cyrl-CS"/>
              </w:rPr>
              <w:t xml:space="preserve"> – </w:t>
            </w:r>
            <w:r w:rsidR="003A16DE">
              <w:rPr>
                <w:b/>
                <w:noProof/>
                <w:sz w:val="22"/>
                <w:szCs w:val="22"/>
              </w:rPr>
              <w:t>х</w:t>
            </w:r>
            <w:r>
              <w:rPr>
                <w:b/>
                <w:noProof/>
                <w:sz w:val="22"/>
                <w:szCs w:val="22"/>
                <w:lang w:val="sr-Cyrl-CS"/>
              </w:rPr>
              <w:t>емикалије за лабораторијска бојења</w:t>
            </w:r>
          </w:p>
        </w:tc>
      </w:tr>
      <w:tr w:rsidR="0008692E" w:rsidRPr="00456785" w:rsidTr="00B60596">
        <w:tc>
          <w:tcPr>
            <w:tcW w:w="851" w:type="dxa"/>
            <w:tcBorders>
              <w:bottom w:val="single" w:sz="4" w:space="0" w:color="auto"/>
            </w:tcBorders>
            <w:vAlign w:val="center"/>
          </w:tcPr>
          <w:p w:rsidR="0008692E" w:rsidRPr="00456785" w:rsidRDefault="0008692E" w:rsidP="00B60596">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08692E" w:rsidRPr="00456785" w:rsidRDefault="0008692E" w:rsidP="00B60596">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08692E" w:rsidRPr="00456785" w:rsidRDefault="0008692E" w:rsidP="00B60596">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08692E" w:rsidRPr="00456785" w:rsidRDefault="0008692E" w:rsidP="00B60596">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08692E" w:rsidRPr="00456785" w:rsidRDefault="0008692E" w:rsidP="00B60596">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08692E" w:rsidRPr="00456785" w:rsidRDefault="0008692E" w:rsidP="00B60596">
            <w:pPr>
              <w:pStyle w:val="BodyText"/>
              <w:jc w:val="center"/>
              <w:rPr>
                <w:b/>
                <w:noProof/>
                <w:sz w:val="20"/>
              </w:rPr>
            </w:pPr>
            <w:r w:rsidRPr="00456785">
              <w:rPr>
                <w:b/>
                <w:noProof/>
                <w:sz w:val="20"/>
              </w:rPr>
              <w:t>Износ</w:t>
            </w:r>
          </w:p>
          <w:p w:rsidR="0008692E" w:rsidRPr="00456785" w:rsidRDefault="0008692E" w:rsidP="00B60596">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08692E" w:rsidRPr="00456785" w:rsidRDefault="0008692E" w:rsidP="00B60596">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08692E" w:rsidRPr="00456785" w:rsidRDefault="0008692E" w:rsidP="00B60596">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08692E" w:rsidRPr="00EF7A02" w:rsidRDefault="0008692E" w:rsidP="00B60596">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08692E" w:rsidRPr="00E06AC2" w:rsidRDefault="0008692E" w:rsidP="00B60596">
            <w:pPr>
              <w:jc w:val="center"/>
              <w:rPr>
                <w:b/>
                <w:sz w:val="20"/>
                <w:lang w:val="sr-Cyrl-CS"/>
              </w:rPr>
            </w:pPr>
            <w:r>
              <w:rPr>
                <w:b/>
                <w:sz w:val="20"/>
                <w:lang w:val="sr-Cyrl-CS"/>
              </w:rPr>
              <w:t>Уверење о квалитету/атест</w:t>
            </w:r>
          </w:p>
        </w:tc>
        <w:tc>
          <w:tcPr>
            <w:tcW w:w="1276" w:type="dxa"/>
            <w:tcBorders>
              <w:bottom w:val="single" w:sz="4" w:space="0" w:color="auto"/>
              <w:right w:val="single" w:sz="4" w:space="0" w:color="auto"/>
            </w:tcBorders>
            <w:vAlign w:val="center"/>
          </w:tcPr>
          <w:p w:rsidR="0008692E" w:rsidRPr="00EF7A02" w:rsidRDefault="0008692E" w:rsidP="00B60596">
            <w:pPr>
              <w:pStyle w:val="BodyText"/>
              <w:jc w:val="center"/>
              <w:rPr>
                <w:b/>
                <w:noProof/>
                <w:sz w:val="20"/>
              </w:rPr>
            </w:pPr>
            <w:r w:rsidRPr="00EF7A02">
              <w:rPr>
                <w:b/>
                <w:sz w:val="20"/>
              </w:rPr>
              <w:t>Доказ о стављању у промет тражене робе</w:t>
            </w:r>
          </w:p>
        </w:tc>
      </w:tr>
      <w:tr w:rsidR="0008692E" w:rsidRPr="00456785" w:rsidTr="00B60596">
        <w:tc>
          <w:tcPr>
            <w:tcW w:w="851" w:type="dxa"/>
            <w:tcBorders>
              <w:bottom w:val="single" w:sz="4" w:space="0" w:color="auto"/>
            </w:tcBorders>
            <w:vAlign w:val="center"/>
          </w:tcPr>
          <w:p w:rsidR="0008692E" w:rsidRPr="00456785" w:rsidRDefault="0008692E" w:rsidP="00B60596">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2</w:t>
            </w:r>
          </w:p>
        </w:tc>
        <w:tc>
          <w:tcPr>
            <w:tcW w:w="1134"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3</w:t>
            </w:r>
          </w:p>
        </w:tc>
        <w:tc>
          <w:tcPr>
            <w:tcW w:w="1134"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4</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5</w:t>
            </w:r>
          </w:p>
        </w:tc>
        <w:tc>
          <w:tcPr>
            <w:tcW w:w="872"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6</w:t>
            </w:r>
          </w:p>
        </w:tc>
        <w:tc>
          <w:tcPr>
            <w:tcW w:w="1208"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7</w:t>
            </w:r>
          </w:p>
        </w:tc>
        <w:tc>
          <w:tcPr>
            <w:tcW w:w="1418"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8</w:t>
            </w:r>
          </w:p>
        </w:tc>
        <w:tc>
          <w:tcPr>
            <w:tcW w:w="1134" w:type="dxa"/>
            <w:tcBorders>
              <w:bottom w:val="single" w:sz="4" w:space="0" w:color="auto"/>
            </w:tcBorders>
          </w:tcPr>
          <w:p w:rsidR="0008692E" w:rsidRPr="00EF7A02" w:rsidRDefault="0008692E" w:rsidP="00B60596">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08692E" w:rsidRPr="00EF7A02" w:rsidRDefault="0008692E" w:rsidP="00B60596">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08692E" w:rsidRPr="00EF7A02" w:rsidRDefault="0008692E" w:rsidP="00B60596">
            <w:pPr>
              <w:pStyle w:val="BodyText"/>
              <w:jc w:val="center"/>
              <w:rPr>
                <w:noProof/>
                <w:sz w:val="20"/>
              </w:rPr>
            </w:pPr>
            <w:r>
              <w:rPr>
                <w:noProof/>
                <w:sz w:val="20"/>
              </w:rPr>
              <w:t>11</w:t>
            </w:r>
          </w:p>
        </w:tc>
      </w:tr>
      <w:tr w:rsidR="0008692E" w:rsidRPr="00456785" w:rsidTr="00B60596">
        <w:trPr>
          <w:trHeight w:val="128"/>
        </w:trPr>
        <w:tc>
          <w:tcPr>
            <w:tcW w:w="851" w:type="dxa"/>
            <w:tcBorders>
              <w:bottom w:val="single" w:sz="4" w:space="0" w:color="auto"/>
            </w:tcBorders>
            <w:vAlign w:val="center"/>
          </w:tcPr>
          <w:p w:rsidR="0008692E" w:rsidRDefault="0008692E" w:rsidP="00B60596">
            <w:pPr>
              <w:jc w:val="right"/>
              <w:rPr>
                <w:sz w:val="20"/>
                <w:szCs w:val="20"/>
              </w:rPr>
            </w:pPr>
            <w:r>
              <w:rPr>
                <w:sz w:val="20"/>
                <w:szCs w:val="20"/>
              </w:rPr>
              <w:t>1.</w:t>
            </w:r>
          </w:p>
        </w:tc>
        <w:tc>
          <w:tcPr>
            <w:tcW w:w="2268" w:type="dxa"/>
            <w:tcBorders>
              <w:bottom w:val="single" w:sz="4" w:space="0" w:color="auto"/>
            </w:tcBorders>
            <w:vAlign w:val="center"/>
          </w:tcPr>
          <w:p w:rsidR="0008692E" w:rsidRDefault="0008692E">
            <w:pPr>
              <w:ind w:firstLineChars="100" w:firstLine="200"/>
              <w:rPr>
                <w:sz w:val="20"/>
                <w:szCs w:val="20"/>
              </w:rPr>
            </w:pPr>
            <w:r>
              <w:rPr>
                <w:sz w:val="20"/>
                <w:szCs w:val="20"/>
              </w:rPr>
              <w:t>alcian plavo a 10g</w:t>
            </w:r>
          </w:p>
        </w:tc>
        <w:tc>
          <w:tcPr>
            <w:tcW w:w="1134" w:type="dxa"/>
            <w:tcBorders>
              <w:bottom w:val="single" w:sz="4" w:space="0" w:color="auto"/>
            </w:tcBorders>
            <w:vAlign w:val="center"/>
          </w:tcPr>
          <w:p w:rsidR="0008692E" w:rsidRDefault="0008692E">
            <w:pPr>
              <w:jc w:val="center"/>
              <w:rPr>
                <w:sz w:val="20"/>
                <w:szCs w:val="20"/>
              </w:rPr>
            </w:pPr>
            <w:r>
              <w:rPr>
                <w:sz w:val="20"/>
                <w:szCs w:val="20"/>
              </w:rPr>
              <w:t>kom</w:t>
            </w:r>
          </w:p>
        </w:tc>
        <w:tc>
          <w:tcPr>
            <w:tcW w:w="1134" w:type="dxa"/>
            <w:tcBorders>
              <w:bottom w:val="single" w:sz="4" w:space="0" w:color="auto"/>
            </w:tcBorders>
            <w:vAlign w:val="center"/>
          </w:tcPr>
          <w:p w:rsidR="0008692E" w:rsidRDefault="0008692E">
            <w:pPr>
              <w:jc w:val="center"/>
              <w:rPr>
                <w:sz w:val="20"/>
                <w:szCs w:val="20"/>
              </w:rPr>
            </w:pPr>
            <w:r>
              <w:rPr>
                <w:sz w:val="20"/>
                <w:szCs w:val="20"/>
              </w:rPr>
              <w:t>1</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p>
        </w:tc>
        <w:tc>
          <w:tcPr>
            <w:tcW w:w="872" w:type="dxa"/>
            <w:tcBorders>
              <w:bottom w:val="single" w:sz="4" w:space="0" w:color="auto"/>
            </w:tcBorders>
            <w:vAlign w:val="center"/>
          </w:tcPr>
          <w:p w:rsidR="0008692E" w:rsidRPr="00456785" w:rsidRDefault="0008692E" w:rsidP="00B60596">
            <w:pPr>
              <w:pStyle w:val="BodyText"/>
              <w:jc w:val="center"/>
              <w:rPr>
                <w:noProof/>
                <w:sz w:val="20"/>
              </w:rPr>
            </w:pPr>
          </w:p>
        </w:tc>
        <w:tc>
          <w:tcPr>
            <w:tcW w:w="1208" w:type="dxa"/>
            <w:tcBorders>
              <w:bottom w:val="single" w:sz="4" w:space="0" w:color="auto"/>
            </w:tcBorders>
            <w:vAlign w:val="center"/>
          </w:tcPr>
          <w:p w:rsidR="0008692E" w:rsidRPr="00456785" w:rsidRDefault="0008692E" w:rsidP="00B60596">
            <w:pPr>
              <w:pStyle w:val="BodyText"/>
              <w:jc w:val="center"/>
              <w:rPr>
                <w:noProof/>
                <w:sz w:val="20"/>
              </w:rPr>
            </w:pPr>
          </w:p>
        </w:tc>
        <w:tc>
          <w:tcPr>
            <w:tcW w:w="1418" w:type="dxa"/>
            <w:tcBorders>
              <w:bottom w:val="single" w:sz="4" w:space="0" w:color="auto"/>
            </w:tcBorders>
            <w:vAlign w:val="center"/>
          </w:tcPr>
          <w:p w:rsidR="0008692E" w:rsidRPr="00456785" w:rsidRDefault="0008692E" w:rsidP="00B60596">
            <w:pPr>
              <w:pStyle w:val="BodyText"/>
              <w:jc w:val="center"/>
              <w:rPr>
                <w:noProof/>
                <w:sz w:val="20"/>
              </w:rPr>
            </w:pPr>
          </w:p>
        </w:tc>
        <w:tc>
          <w:tcPr>
            <w:tcW w:w="1134" w:type="dxa"/>
            <w:tcBorders>
              <w:bottom w:val="single" w:sz="4" w:space="0" w:color="auto"/>
            </w:tcBorders>
            <w:vAlign w:val="center"/>
          </w:tcPr>
          <w:p w:rsidR="0008692E" w:rsidRPr="00456785" w:rsidRDefault="0008692E" w:rsidP="00B60596">
            <w:pPr>
              <w:pStyle w:val="BodyText"/>
              <w:jc w:val="center"/>
              <w:rPr>
                <w:noProof/>
                <w:sz w:val="20"/>
              </w:rPr>
            </w:pPr>
          </w:p>
        </w:tc>
        <w:tc>
          <w:tcPr>
            <w:tcW w:w="1984"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c>
          <w:tcPr>
            <w:tcW w:w="1276"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r>
      <w:tr w:rsidR="0008692E" w:rsidRPr="00456785" w:rsidTr="00B60596">
        <w:trPr>
          <w:trHeight w:val="128"/>
        </w:trPr>
        <w:tc>
          <w:tcPr>
            <w:tcW w:w="851" w:type="dxa"/>
            <w:tcBorders>
              <w:bottom w:val="single" w:sz="4" w:space="0" w:color="auto"/>
            </w:tcBorders>
            <w:vAlign w:val="center"/>
          </w:tcPr>
          <w:p w:rsidR="0008692E" w:rsidRDefault="0008692E" w:rsidP="00B60596">
            <w:pPr>
              <w:jc w:val="right"/>
              <w:rPr>
                <w:sz w:val="20"/>
                <w:szCs w:val="20"/>
              </w:rPr>
            </w:pPr>
            <w:r>
              <w:rPr>
                <w:sz w:val="20"/>
                <w:szCs w:val="20"/>
              </w:rPr>
              <w:t>2.</w:t>
            </w:r>
          </w:p>
        </w:tc>
        <w:tc>
          <w:tcPr>
            <w:tcW w:w="2268" w:type="dxa"/>
            <w:tcBorders>
              <w:bottom w:val="single" w:sz="4" w:space="0" w:color="auto"/>
            </w:tcBorders>
            <w:vAlign w:val="center"/>
          </w:tcPr>
          <w:p w:rsidR="0008692E" w:rsidRDefault="0008692E">
            <w:pPr>
              <w:ind w:firstLineChars="100" w:firstLine="200"/>
              <w:rPr>
                <w:sz w:val="20"/>
                <w:szCs w:val="20"/>
              </w:rPr>
            </w:pPr>
            <w:r>
              <w:rPr>
                <w:sz w:val="20"/>
                <w:szCs w:val="20"/>
              </w:rPr>
              <w:t>eozin žuti</w:t>
            </w:r>
          </w:p>
        </w:tc>
        <w:tc>
          <w:tcPr>
            <w:tcW w:w="1134" w:type="dxa"/>
            <w:tcBorders>
              <w:bottom w:val="single" w:sz="4" w:space="0" w:color="auto"/>
            </w:tcBorders>
            <w:vAlign w:val="center"/>
          </w:tcPr>
          <w:p w:rsidR="0008692E" w:rsidRDefault="0008692E">
            <w:pPr>
              <w:jc w:val="center"/>
              <w:rPr>
                <w:sz w:val="20"/>
                <w:szCs w:val="20"/>
              </w:rPr>
            </w:pPr>
            <w:r>
              <w:rPr>
                <w:sz w:val="20"/>
                <w:szCs w:val="20"/>
              </w:rPr>
              <w:t>g</w:t>
            </w:r>
          </w:p>
        </w:tc>
        <w:tc>
          <w:tcPr>
            <w:tcW w:w="1134" w:type="dxa"/>
            <w:tcBorders>
              <w:bottom w:val="single" w:sz="4" w:space="0" w:color="auto"/>
            </w:tcBorders>
            <w:vAlign w:val="center"/>
          </w:tcPr>
          <w:p w:rsidR="0008692E" w:rsidRDefault="0008692E">
            <w:pPr>
              <w:jc w:val="center"/>
              <w:rPr>
                <w:sz w:val="20"/>
                <w:szCs w:val="20"/>
              </w:rPr>
            </w:pPr>
            <w:r>
              <w:rPr>
                <w:sz w:val="20"/>
                <w:szCs w:val="20"/>
              </w:rPr>
              <w:t>100</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p>
        </w:tc>
        <w:tc>
          <w:tcPr>
            <w:tcW w:w="872" w:type="dxa"/>
            <w:tcBorders>
              <w:bottom w:val="single" w:sz="4" w:space="0" w:color="auto"/>
            </w:tcBorders>
            <w:vAlign w:val="center"/>
          </w:tcPr>
          <w:p w:rsidR="0008692E" w:rsidRPr="00456785" w:rsidRDefault="0008692E" w:rsidP="00B60596">
            <w:pPr>
              <w:pStyle w:val="BodyText"/>
              <w:jc w:val="center"/>
              <w:rPr>
                <w:noProof/>
                <w:sz w:val="20"/>
              </w:rPr>
            </w:pPr>
          </w:p>
        </w:tc>
        <w:tc>
          <w:tcPr>
            <w:tcW w:w="1208" w:type="dxa"/>
            <w:tcBorders>
              <w:bottom w:val="single" w:sz="4" w:space="0" w:color="auto"/>
            </w:tcBorders>
            <w:vAlign w:val="center"/>
          </w:tcPr>
          <w:p w:rsidR="0008692E" w:rsidRPr="00456785" w:rsidRDefault="0008692E" w:rsidP="00B60596">
            <w:pPr>
              <w:pStyle w:val="BodyText"/>
              <w:jc w:val="center"/>
              <w:rPr>
                <w:noProof/>
                <w:sz w:val="20"/>
              </w:rPr>
            </w:pPr>
          </w:p>
        </w:tc>
        <w:tc>
          <w:tcPr>
            <w:tcW w:w="1418" w:type="dxa"/>
            <w:tcBorders>
              <w:bottom w:val="single" w:sz="4" w:space="0" w:color="auto"/>
            </w:tcBorders>
            <w:vAlign w:val="center"/>
          </w:tcPr>
          <w:p w:rsidR="0008692E" w:rsidRPr="00456785" w:rsidRDefault="0008692E" w:rsidP="00B60596">
            <w:pPr>
              <w:pStyle w:val="BodyText"/>
              <w:jc w:val="center"/>
              <w:rPr>
                <w:noProof/>
                <w:sz w:val="20"/>
              </w:rPr>
            </w:pPr>
          </w:p>
        </w:tc>
        <w:tc>
          <w:tcPr>
            <w:tcW w:w="1134" w:type="dxa"/>
            <w:tcBorders>
              <w:bottom w:val="single" w:sz="4" w:space="0" w:color="auto"/>
            </w:tcBorders>
            <w:vAlign w:val="center"/>
          </w:tcPr>
          <w:p w:rsidR="0008692E" w:rsidRPr="00456785" w:rsidRDefault="0008692E" w:rsidP="00B60596">
            <w:pPr>
              <w:pStyle w:val="BodyText"/>
              <w:jc w:val="center"/>
              <w:rPr>
                <w:noProof/>
                <w:sz w:val="20"/>
              </w:rPr>
            </w:pPr>
          </w:p>
        </w:tc>
        <w:tc>
          <w:tcPr>
            <w:tcW w:w="1984"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c>
          <w:tcPr>
            <w:tcW w:w="1276"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r>
      <w:tr w:rsidR="0008692E" w:rsidRPr="00456785" w:rsidTr="00B60596">
        <w:trPr>
          <w:trHeight w:val="128"/>
        </w:trPr>
        <w:tc>
          <w:tcPr>
            <w:tcW w:w="851" w:type="dxa"/>
            <w:tcBorders>
              <w:bottom w:val="single" w:sz="4" w:space="0" w:color="auto"/>
            </w:tcBorders>
            <w:vAlign w:val="center"/>
          </w:tcPr>
          <w:p w:rsidR="0008692E" w:rsidRDefault="0008692E" w:rsidP="00B60596">
            <w:pPr>
              <w:jc w:val="right"/>
              <w:rPr>
                <w:sz w:val="20"/>
                <w:szCs w:val="20"/>
              </w:rPr>
            </w:pPr>
            <w:r>
              <w:rPr>
                <w:sz w:val="20"/>
                <w:szCs w:val="20"/>
              </w:rPr>
              <w:t>3.</w:t>
            </w:r>
          </w:p>
        </w:tc>
        <w:tc>
          <w:tcPr>
            <w:tcW w:w="2268" w:type="dxa"/>
            <w:tcBorders>
              <w:bottom w:val="single" w:sz="4" w:space="0" w:color="auto"/>
            </w:tcBorders>
            <w:vAlign w:val="center"/>
          </w:tcPr>
          <w:p w:rsidR="0008692E" w:rsidRDefault="0008692E">
            <w:pPr>
              <w:ind w:firstLineChars="100" w:firstLine="200"/>
              <w:rPr>
                <w:sz w:val="20"/>
                <w:szCs w:val="20"/>
              </w:rPr>
            </w:pPr>
            <w:r>
              <w:rPr>
                <w:sz w:val="20"/>
                <w:szCs w:val="20"/>
              </w:rPr>
              <w:t>fuksin kiseli</w:t>
            </w:r>
          </w:p>
        </w:tc>
        <w:tc>
          <w:tcPr>
            <w:tcW w:w="1134" w:type="dxa"/>
            <w:tcBorders>
              <w:bottom w:val="single" w:sz="4" w:space="0" w:color="auto"/>
            </w:tcBorders>
            <w:vAlign w:val="center"/>
          </w:tcPr>
          <w:p w:rsidR="0008692E" w:rsidRDefault="0008692E">
            <w:pPr>
              <w:jc w:val="center"/>
              <w:rPr>
                <w:sz w:val="20"/>
                <w:szCs w:val="20"/>
              </w:rPr>
            </w:pPr>
            <w:r>
              <w:rPr>
                <w:sz w:val="20"/>
                <w:szCs w:val="20"/>
              </w:rPr>
              <w:t>g</w:t>
            </w:r>
          </w:p>
        </w:tc>
        <w:tc>
          <w:tcPr>
            <w:tcW w:w="1134" w:type="dxa"/>
            <w:tcBorders>
              <w:bottom w:val="single" w:sz="4" w:space="0" w:color="auto"/>
            </w:tcBorders>
            <w:vAlign w:val="center"/>
          </w:tcPr>
          <w:p w:rsidR="0008692E" w:rsidRDefault="0008692E">
            <w:pPr>
              <w:jc w:val="center"/>
              <w:rPr>
                <w:sz w:val="20"/>
                <w:szCs w:val="20"/>
              </w:rPr>
            </w:pPr>
            <w:r>
              <w:rPr>
                <w:sz w:val="20"/>
                <w:szCs w:val="20"/>
              </w:rPr>
              <w:t>100</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p>
        </w:tc>
        <w:tc>
          <w:tcPr>
            <w:tcW w:w="872" w:type="dxa"/>
            <w:tcBorders>
              <w:bottom w:val="single" w:sz="4" w:space="0" w:color="auto"/>
            </w:tcBorders>
            <w:vAlign w:val="center"/>
          </w:tcPr>
          <w:p w:rsidR="0008692E" w:rsidRPr="00456785" w:rsidRDefault="0008692E" w:rsidP="00B60596">
            <w:pPr>
              <w:pStyle w:val="BodyText"/>
              <w:jc w:val="center"/>
              <w:rPr>
                <w:noProof/>
                <w:sz w:val="20"/>
              </w:rPr>
            </w:pPr>
          </w:p>
        </w:tc>
        <w:tc>
          <w:tcPr>
            <w:tcW w:w="1208" w:type="dxa"/>
            <w:tcBorders>
              <w:bottom w:val="single" w:sz="4" w:space="0" w:color="auto"/>
            </w:tcBorders>
            <w:vAlign w:val="center"/>
          </w:tcPr>
          <w:p w:rsidR="0008692E" w:rsidRPr="00456785" w:rsidRDefault="0008692E" w:rsidP="00B60596">
            <w:pPr>
              <w:pStyle w:val="BodyText"/>
              <w:jc w:val="center"/>
              <w:rPr>
                <w:noProof/>
                <w:sz w:val="20"/>
              </w:rPr>
            </w:pPr>
          </w:p>
        </w:tc>
        <w:tc>
          <w:tcPr>
            <w:tcW w:w="1418" w:type="dxa"/>
            <w:tcBorders>
              <w:bottom w:val="single" w:sz="4" w:space="0" w:color="auto"/>
            </w:tcBorders>
            <w:vAlign w:val="center"/>
          </w:tcPr>
          <w:p w:rsidR="0008692E" w:rsidRPr="00456785" w:rsidRDefault="0008692E" w:rsidP="00B60596">
            <w:pPr>
              <w:pStyle w:val="BodyText"/>
              <w:jc w:val="center"/>
              <w:rPr>
                <w:noProof/>
                <w:sz w:val="20"/>
              </w:rPr>
            </w:pPr>
          </w:p>
        </w:tc>
        <w:tc>
          <w:tcPr>
            <w:tcW w:w="1134" w:type="dxa"/>
            <w:tcBorders>
              <w:bottom w:val="single" w:sz="4" w:space="0" w:color="auto"/>
            </w:tcBorders>
            <w:vAlign w:val="center"/>
          </w:tcPr>
          <w:p w:rsidR="0008692E" w:rsidRPr="00456785" w:rsidRDefault="0008692E" w:rsidP="00B60596">
            <w:pPr>
              <w:pStyle w:val="BodyText"/>
              <w:jc w:val="center"/>
              <w:rPr>
                <w:noProof/>
                <w:sz w:val="20"/>
              </w:rPr>
            </w:pPr>
          </w:p>
        </w:tc>
        <w:tc>
          <w:tcPr>
            <w:tcW w:w="1984"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c>
          <w:tcPr>
            <w:tcW w:w="1276"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r>
      <w:tr w:rsidR="0008692E" w:rsidRPr="00456785" w:rsidTr="00B60596">
        <w:trPr>
          <w:trHeight w:val="128"/>
        </w:trPr>
        <w:tc>
          <w:tcPr>
            <w:tcW w:w="851" w:type="dxa"/>
            <w:tcBorders>
              <w:bottom w:val="single" w:sz="4" w:space="0" w:color="auto"/>
            </w:tcBorders>
            <w:vAlign w:val="center"/>
          </w:tcPr>
          <w:p w:rsidR="0008692E" w:rsidRDefault="0008692E" w:rsidP="00B60596">
            <w:pPr>
              <w:jc w:val="right"/>
              <w:rPr>
                <w:sz w:val="20"/>
                <w:szCs w:val="20"/>
              </w:rPr>
            </w:pPr>
            <w:r>
              <w:rPr>
                <w:sz w:val="20"/>
                <w:szCs w:val="20"/>
              </w:rPr>
              <w:t>4.</w:t>
            </w:r>
          </w:p>
        </w:tc>
        <w:tc>
          <w:tcPr>
            <w:tcW w:w="2268" w:type="dxa"/>
            <w:tcBorders>
              <w:bottom w:val="single" w:sz="4" w:space="0" w:color="auto"/>
            </w:tcBorders>
            <w:vAlign w:val="center"/>
          </w:tcPr>
          <w:p w:rsidR="0008692E" w:rsidRDefault="0008692E">
            <w:pPr>
              <w:ind w:firstLineChars="100" w:firstLine="200"/>
              <w:rPr>
                <w:sz w:val="20"/>
                <w:szCs w:val="20"/>
              </w:rPr>
            </w:pPr>
            <w:r>
              <w:rPr>
                <w:sz w:val="20"/>
                <w:szCs w:val="20"/>
              </w:rPr>
              <w:t>fuksin bazni</w:t>
            </w:r>
          </w:p>
        </w:tc>
        <w:tc>
          <w:tcPr>
            <w:tcW w:w="1134" w:type="dxa"/>
            <w:tcBorders>
              <w:bottom w:val="single" w:sz="4" w:space="0" w:color="auto"/>
            </w:tcBorders>
            <w:vAlign w:val="center"/>
          </w:tcPr>
          <w:p w:rsidR="0008692E" w:rsidRDefault="0008692E">
            <w:pPr>
              <w:jc w:val="center"/>
              <w:rPr>
                <w:sz w:val="20"/>
                <w:szCs w:val="20"/>
              </w:rPr>
            </w:pPr>
            <w:r>
              <w:rPr>
                <w:sz w:val="20"/>
                <w:szCs w:val="20"/>
              </w:rPr>
              <w:t>g</w:t>
            </w:r>
          </w:p>
        </w:tc>
        <w:tc>
          <w:tcPr>
            <w:tcW w:w="1134" w:type="dxa"/>
            <w:tcBorders>
              <w:bottom w:val="single" w:sz="4" w:space="0" w:color="auto"/>
            </w:tcBorders>
            <w:vAlign w:val="center"/>
          </w:tcPr>
          <w:p w:rsidR="0008692E" w:rsidRDefault="0008692E">
            <w:pPr>
              <w:jc w:val="center"/>
              <w:rPr>
                <w:sz w:val="20"/>
                <w:szCs w:val="20"/>
              </w:rPr>
            </w:pPr>
            <w:r>
              <w:rPr>
                <w:sz w:val="20"/>
                <w:szCs w:val="20"/>
              </w:rPr>
              <w:t>100</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p>
        </w:tc>
        <w:tc>
          <w:tcPr>
            <w:tcW w:w="872" w:type="dxa"/>
            <w:tcBorders>
              <w:bottom w:val="single" w:sz="4" w:space="0" w:color="auto"/>
            </w:tcBorders>
            <w:vAlign w:val="center"/>
          </w:tcPr>
          <w:p w:rsidR="0008692E" w:rsidRPr="00456785" w:rsidRDefault="0008692E" w:rsidP="00B60596">
            <w:pPr>
              <w:pStyle w:val="BodyText"/>
              <w:jc w:val="center"/>
              <w:rPr>
                <w:noProof/>
                <w:sz w:val="20"/>
              </w:rPr>
            </w:pPr>
          </w:p>
        </w:tc>
        <w:tc>
          <w:tcPr>
            <w:tcW w:w="1208" w:type="dxa"/>
            <w:tcBorders>
              <w:bottom w:val="single" w:sz="4" w:space="0" w:color="auto"/>
            </w:tcBorders>
            <w:vAlign w:val="center"/>
          </w:tcPr>
          <w:p w:rsidR="0008692E" w:rsidRPr="00456785" w:rsidRDefault="0008692E" w:rsidP="00B60596">
            <w:pPr>
              <w:pStyle w:val="BodyText"/>
              <w:jc w:val="center"/>
              <w:rPr>
                <w:noProof/>
                <w:sz w:val="20"/>
              </w:rPr>
            </w:pPr>
          </w:p>
        </w:tc>
        <w:tc>
          <w:tcPr>
            <w:tcW w:w="1418" w:type="dxa"/>
            <w:tcBorders>
              <w:bottom w:val="single" w:sz="4" w:space="0" w:color="auto"/>
            </w:tcBorders>
            <w:vAlign w:val="center"/>
          </w:tcPr>
          <w:p w:rsidR="0008692E" w:rsidRPr="00456785" w:rsidRDefault="0008692E" w:rsidP="00B60596">
            <w:pPr>
              <w:pStyle w:val="BodyText"/>
              <w:jc w:val="center"/>
              <w:rPr>
                <w:noProof/>
                <w:sz w:val="20"/>
              </w:rPr>
            </w:pPr>
          </w:p>
        </w:tc>
        <w:tc>
          <w:tcPr>
            <w:tcW w:w="1134" w:type="dxa"/>
            <w:tcBorders>
              <w:bottom w:val="single" w:sz="4" w:space="0" w:color="auto"/>
            </w:tcBorders>
            <w:vAlign w:val="center"/>
          </w:tcPr>
          <w:p w:rsidR="0008692E" w:rsidRPr="00456785" w:rsidRDefault="0008692E" w:rsidP="00B60596">
            <w:pPr>
              <w:pStyle w:val="BodyText"/>
              <w:jc w:val="center"/>
              <w:rPr>
                <w:noProof/>
                <w:sz w:val="20"/>
              </w:rPr>
            </w:pPr>
          </w:p>
        </w:tc>
        <w:tc>
          <w:tcPr>
            <w:tcW w:w="1984"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c>
          <w:tcPr>
            <w:tcW w:w="1276"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r>
      <w:tr w:rsidR="0008692E" w:rsidRPr="00456785" w:rsidTr="00B60596">
        <w:trPr>
          <w:trHeight w:val="128"/>
        </w:trPr>
        <w:tc>
          <w:tcPr>
            <w:tcW w:w="851" w:type="dxa"/>
            <w:tcBorders>
              <w:bottom w:val="single" w:sz="4" w:space="0" w:color="auto"/>
            </w:tcBorders>
            <w:vAlign w:val="center"/>
          </w:tcPr>
          <w:p w:rsidR="0008692E" w:rsidRDefault="0008692E" w:rsidP="00B60596">
            <w:pPr>
              <w:jc w:val="right"/>
              <w:rPr>
                <w:sz w:val="20"/>
                <w:szCs w:val="20"/>
              </w:rPr>
            </w:pPr>
            <w:r>
              <w:rPr>
                <w:sz w:val="20"/>
                <w:szCs w:val="20"/>
              </w:rPr>
              <w:t>5.</w:t>
            </w:r>
          </w:p>
        </w:tc>
        <w:tc>
          <w:tcPr>
            <w:tcW w:w="2268" w:type="dxa"/>
            <w:tcBorders>
              <w:bottom w:val="single" w:sz="4" w:space="0" w:color="auto"/>
            </w:tcBorders>
            <w:vAlign w:val="center"/>
          </w:tcPr>
          <w:p w:rsidR="0008692E" w:rsidRDefault="0008692E">
            <w:pPr>
              <w:ind w:firstLineChars="100" w:firstLine="200"/>
              <w:rPr>
                <w:sz w:val="20"/>
                <w:szCs w:val="20"/>
              </w:rPr>
            </w:pPr>
            <w:r>
              <w:rPr>
                <w:sz w:val="20"/>
                <w:szCs w:val="20"/>
              </w:rPr>
              <w:t>oleum cedri a 100ml</w:t>
            </w:r>
          </w:p>
        </w:tc>
        <w:tc>
          <w:tcPr>
            <w:tcW w:w="1134" w:type="dxa"/>
            <w:tcBorders>
              <w:bottom w:val="single" w:sz="4" w:space="0" w:color="auto"/>
            </w:tcBorders>
            <w:vAlign w:val="center"/>
          </w:tcPr>
          <w:p w:rsidR="0008692E" w:rsidRDefault="0008692E">
            <w:pPr>
              <w:jc w:val="center"/>
              <w:rPr>
                <w:sz w:val="20"/>
                <w:szCs w:val="20"/>
              </w:rPr>
            </w:pPr>
            <w:r>
              <w:rPr>
                <w:sz w:val="20"/>
                <w:szCs w:val="20"/>
              </w:rPr>
              <w:t>kom</w:t>
            </w:r>
          </w:p>
        </w:tc>
        <w:tc>
          <w:tcPr>
            <w:tcW w:w="1134" w:type="dxa"/>
            <w:tcBorders>
              <w:bottom w:val="single" w:sz="4" w:space="0" w:color="auto"/>
            </w:tcBorders>
            <w:vAlign w:val="center"/>
          </w:tcPr>
          <w:p w:rsidR="0008692E" w:rsidRDefault="0008692E">
            <w:pPr>
              <w:jc w:val="center"/>
              <w:rPr>
                <w:sz w:val="20"/>
                <w:szCs w:val="20"/>
              </w:rPr>
            </w:pPr>
            <w:r>
              <w:rPr>
                <w:sz w:val="20"/>
                <w:szCs w:val="20"/>
              </w:rPr>
              <w:t>1</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p>
        </w:tc>
        <w:tc>
          <w:tcPr>
            <w:tcW w:w="872" w:type="dxa"/>
            <w:tcBorders>
              <w:bottom w:val="single" w:sz="4" w:space="0" w:color="auto"/>
            </w:tcBorders>
            <w:vAlign w:val="center"/>
          </w:tcPr>
          <w:p w:rsidR="0008692E" w:rsidRPr="00456785" w:rsidRDefault="0008692E" w:rsidP="00B60596">
            <w:pPr>
              <w:pStyle w:val="BodyText"/>
              <w:jc w:val="center"/>
              <w:rPr>
                <w:noProof/>
                <w:sz w:val="20"/>
              </w:rPr>
            </w:pPr>
          </w:p>
        </w:tc>
        <w:tc>
          <w:tcPr>
            <w:tcW w:w="1208" w:type="dxa"/>
            <w:tcBorders>
              <w:bottom w:val="single" w:sz="4" w:space="0" w:color="auto"/>
            </w:tcBorders>
            <w:vAlign w:val="center"/>
          </w:tcPr>
          <w:p w:rsidR="0008692E" w:rsidRPr="00456785" w:rsidRDefault="0008692E" w:rsidP="00B60596">
            <w:pPr>
              <w:pStyle w:val="BodyText"/>
              <w:jc w:val="center"/>
              <w:rPr>
                <w:noProof/>
                <w:sz w:val="20"/>
              </w:rPr>
            </w:pPr>
          </w:p>
        </w:tc>
        <w:tc>
          <w:tcPr>
            <w:tcW w:w="1418" w:type="dxa"/>
            <w:tcBorders>
              <w:bottom w:val="single" w:sz="4" w:space="0" w:color="auto"/>
            </w:tcBorders>
            <w:vAlign w:val="center"/>
          </w:tcPr>
          <w:p w:rsidR="0008692E" w:rsidRPr="00456785" w:rsidRDefault="0008692E" w:rsidP="00B60596">
            <w:pPr>
              <w:pStyle w:val="BodyText"/>
              <w:jc w:val="center"/>
              <w:rPr>
                <w:noProof/>
                <w:sz w:val="20"/>
              </w:rPr>
            </w:pPr>
          </w:p>
        </w:tc>
        <w:tc>
          <w:tcPr>
            <w:tcW w:w="1134" w:type="dxa"/>
            <w:tcBorders>
              <w:bottom w:val="single" w:sz="4" w:space="0" w:color="auto"/>
            </w:tcBorders>
            <w:vAlign w:val="center"/>
          </w:tcPr>
          <w:p w:rsidR="0008692E" w:rsidRPr="00456785" w:rsidRDefault="0008692E" w:rsidP="00B60596">
            <w:pPr>
              <w:pStyle w:val="BodyText"/>
              <w:jc w:val="center"/>
              <w:rPr>
                <w:noProof/>
                <w:sz w:val="20"/>
              </w:rPr>
            </w:pPr>
          </w:p>
        </w:tc>
        <w:tc>
          <w:tcPr>
            <w:tcW w:w="1984"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c>
          <w:tcPr>
            <w:tcW w:w="1276"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r>
      <w:tr w:rsidR="0008692E" w:rsidRPr="00456785" w:rsidTr="00B60596">
        <w:trPr>
          <w:trHeight w:val="128"/>
        </w:trPr>
        <w:tc>
          <w:tcPr>
            <w:tcW w:w="851" w:type="dxa"/>
            <w:tcBorders>
              <w:bottom w:val="single" w:sz="4" w:space="0" w:color="auto"/>
            </w:tcBorders>
            <w:vAlign w:val="center"/>
          </w:tcPr>
          <w:p w:rsidR="0008692E" w:rsidRDefault="0008692E" w:rsidP="00B60596">
            <w:pPr>
              <w:jc w:val="right"/>
              <w:rPr>
                <w:sz w:val="20"/>
                <w:szCs w:val="20"/>
              </w:rPr>
            </w:pPr>
            <w:r>
              <w:rPr>
                <w:sz w:val="20"/>
                <w:szCs w:val="20"/>
              </w:rPr>
              <w:t>6.</w:t>
            </w:r>
          </w:p>
        </w:tc>
        <w:tc>
          <w:tcPr>
            <w:tcW w:w="2268" w:type="dxa"/>
            <w:tcBorders>
              <w:bottom w:val="single" w:sz="4" w:space="0" w:color="auto"/>
            </w:tcBorders>
            <w:vAlign w:val="center"/>
          </w:tcPr>
          <w:p w:rsidR="0008692E" w:rsidRDefault="0008692E">
            <w:pPr>
              <w:ind w:firstLineChars="100" w:firstLine="200"/>
              <w:rPr>
                <w:sz w:val="20"/>
                <w:szCs w:val="20"/>
              </w:rPr>
            </w:pPr>
            <w:r>
              <w:rPr>
                <w:sz w:val="20"/>
                <w:szCs w:val="20"/>
              </w:rPr>
              <w:t>turk a 100 ml</w:t>
            </w:r>
          </w:p>
        </w:tc>
        <w:tc>
          <w:tcPr>
            <w:tcW w:w="1134" w:type="dxa"/>
            <w:tcBorders>
              <w:bottom w:val="single" w:sz="4" w:space="0" w:color="auto"/>
            </w:tcBorders>
            <w:vAlign w:val="center"/>
          </w:tcPr>
          <w:p w:rsidR="0008692E" w:rsidRDefault="0008692E">
            <w:pPr>
              <w:jc w:val="center"/>
              <w:rPr>
                <w:sz w:val="20"/>
                <w:szCs w:val="20"/>
              </w:rPr>
            </w:pPr>
            <w:r>
              <w:rPr>
                <w:sz w:val="20"/>
                <w:szCs w:val="20"/>
              </w:rPr>
              <w:t>kom</w:t>
            </w:r>
          </w:p>
        </w:tc>
        <w:tc>
          <w:tcPr>
            <w:tcW w:w="1134" w:type="dxa"/>
            <w:tcBorders>
              <w:bottom w:val="single" w:sz="4" w:space="0" w:color="auto"/>
            </w:tcBorders>
            <w:vAlign w:val="center"/>
          </w:tcPr>
          <w:p w:rsidR="0008692E" w:rsidRDefault="0008692E">
            <w:pPr>
              <w:jc w:val="center"/>
              <w:rPr>
                <w:sz w:val="20"/>
                <w:szCs w:val="20"/>
              </w:rPr>
            </w:pPr>
            <w:r>
              <w:rPr>
                <w:sz w:val="20"/>
                <w:szCs w:val="20"/>
              </w:rPr>
              <w:t>1</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p>
        </w:tc>
        <w:tc>
          <w:tcPr>
            <w:tcW w:w="872" w:type="dxa"/>
            <w:tcBorders>
              <w:bottom w:val="single" w:sz="4" w:space="0" w:color="auto"/>
            </w:tcBorders>
            <w:vAlign w:val="center"/>
          </w:tcPr>
          <w:p w:rsidR="0008692E" w:rsidRPr="00456785" w:rsidRDefault="0008692E" w:rsidP="00B60596">
            <w:pPr>
              <w:pStyle w:val="BodyText"/>
              <w:jc w:val="center"/>
              <w:rPr>
                <w:noProof/>
                <w:sz w:val="20"/>
              </w:rPr>
            </w:pPr>
          </w:p>
        </w:tc>
        <w:tc>
          <w:tcPr>
            <w:tcW w:w="1208" w:type="dxa"/>
            <w:tcBorders>
              <w:bottom w:val="single" w:sz="4" w:space="0" w:color="auto"/>
            </w:tcBorders>
            <w:vAlign w:val="center"/>
          </w:tcPr>
          <w:p w:rsidR="0008692E" w:rsidRPr="00456785" w:rsidRDefault="0008692E" w:rsidP="00B60596">
            <w:pPr>
              <w:pStyle w:val="BodyText"/>
              <w:jc w:val="center"/>
              <w:rPr>
                <w:noProof/>
                <w:sz w:val="20"/>
              </w:rPr>
            </w:pPr>
          </w:p>
        </w:tc>
        <w:tc>
          <w:tcPr>
            <w:tcW w:w="1418" w:type="dxa"/>
            <w:tcBorders>
              <w:bottom w:val="single" w:sz="4" w:space="0" w:color="auto"/>
            </w:tcBorders>
            <w:vAlign w:val="center"/>
          </w:tcPr>
          <w:p w:rsidR="0008692E" w:rsidRPr="00456785" w:rsidRDefault="0008692E" w:rsidP="00B60596">
            <w:pPr>
              <w:pStyle w:val="BodyText"/>
              <w:jc w:val="center"/>
              <w:rPr>
                <w:noProof/>
                <w:sz w:val="20"/>
              </w:rPr>
            </w:pPr>
          </w:p>
        </w:tc>
        <w:tc>
          <w:tcPr>
            <w:tcW w:w="1134" w:type="dxa"/>
            <w:tcBorders>
              <w:bottom w:val="single" w:sz="4" w:space="0" w:color="auto"/>
            </w:tcBorders>
            <w:vAlign w:val="center"/>
          </w:tcPr>
          <w:p w:rsidR="0008692E" w:rsidRPr="00456785" w:rsidRDefault="0008692E" w:rsidP="00B60596">
            <w:pPr>
              <w:pStyle w:val="BodyText"/>
              <w:jc w:val="center"/>
              <w:rPr>
                <w:noProof/>
                <w:sz w:val="20"/>
              </w:rPr>
            </w:pPr>
          </w:p>
        </w:tc>
        <w:tc>
          <w:tcPr>
            <w:tcW w:w="1984"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c>
          <w:tcPr>
            <w:tcW w:w="1276"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r>
      <w:tr w:rsidR="0008692E" w:rsidRPr="00456785" w:rsidTr="00B60596">
        <w:trPr>
          <w:trHeight w:val="128"/>
        </w:trPr>
        <w:tc>
          <w:tcPr>
            <w:tcW w:w="851" w:type="dxa"/>
            <w:tcBorders>
              <w:bottom w:val="single" w:sz="4" w:space="0" w:color="auto"/>
            </w:tcBorders>
            <w:vAlign w:val="center"/>
          </w:tcPr>
          <w:p w:rsidR="0008692E" w:rsidRDefault="0008692E" w:rsidP="00B60596">
            <w:pPr>
              <w:jc w:val="right"/>
              <w:rPr>
                <w:sz w:val="20"/>
                <w:szCs w:val="20"/>
              </w:rPr>
            </w:pPr>
            <w:r>
              <w:rPr>
                <w:sz w:val="20"/>
                <w:szCs w:val="20"/>
              </w:rPr>
              <w:t>7.</w:t>
            </w:r>
          </w:p>
        </w:tc>
        <w:tc>
          <w:tcPr>
            <w:tcW w:w="2268" w:type="dxa"/>
            <w:tcBorders>
              <w:bottom w:val="single" w:sz="4" w:space="0" w:color="auto"/>
            </w:tcBorders>
            <w:vAlign w:val="center"/>
          </w:tcPr>
          <w:p w:rsidR="0008692E" w:rsidRDefault="0008692E">
            <w:pPr>
              <w:ind w:firstLineChars="100" w:firstLine="200"/>
              <w:rPr>
                <w:sz w:val="20"/>
                <w:szCs w:val="20"/>
              </w:rPr>
            </w:pPr>
            <w:r>
              <w:rPr>
                <w:sz w:val="20"/>
                <w:szCs w:val="20"/>
              </w:rPr>
              <w:t>kiselina hlorovodonična 36,5%</w:t>
            </w:r>
          </w:p>
        </w:tc>
        <w:tc>
          <w:tcPr>
            <w:tcW w:w="1134" w:type="dxa"/>
            <w:tcBorders>
              <w:bottom w:val="single" w:sz="4" w:space="0" w:color="auto"/>
            </w:tcBorders>
            <w:vAlign w:val="center"/>
          </w:tcPr>
          <w:p w:rsidR="0008692E" w:rsidRDefault="0008692E">
            <w:pPr>
              <w:jc w:val="center"/>
              <w:rPr>
                <w:sz w:val="20"/>
                <w:szCs w:val="20"/>
              </w:rPr>
            </w:pPr>
            <w:r>
              <w:rPr>
                <w:sz w:val="20"/>
                <w:szCs w:val="20"/>
              </w:rPr>
              <w:t>l</w:t>
            </w:r>
          </w:p>
        </w:tc>
        <w:tc>
          <w:tcPr>
            <w:tcW w:w="1134" w:type="dxa"/>
            <w:tcBorders>
              <w:bottom w:val="single" w:sz="4" w:space="0" w:color="auto"/>
            </w:tcBorders>
            <w:vAlign w:val="center"/>
          </w:tcPr>
          <w:p w:rsidR="0008692E" w:rsidRDefault="0008692E">
            <w:pPr>
              <w:jc w:val="center"/>
              <w:rPr>
                <w:sz w:val="20"/>
                <w:szCs w:val="20"/>
              </w:rPr>
            </w:pPr>
            <w:r>
              <w:rPr>
                <w:sz w:val="20"/>
                <w:szCs w:val="20"/>
              </w:rPr>
              <w:t>5</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p>
        </w:tc>
        <w:tc>
          <w:tcPr>
            <w:tcW w:w="872" w:type="dxa"/>
            <w:tcBorders>
              <w:bottom w:val="single" w:sz="4" w:space="0" w:color="auto"/>
            </w:tcBorders>
            <w:vAlign w:val="center"/>
          </w:tcPr>
          <w:p w:rsidR="0008692E" w:rsidRPr="00456785" w:rsidRDefault="0008692E" w:rsidP="00B60596">
            <w:pPr>
              <w:pStyle w:val="BodyText"/>
              <w:jc w:val="center"/>
              <w:rPr>
                <w:noProof/>
                <w:sz w:val="20"/>
              </w:rPr>
            </w:pPr>
          </w:p>
        </w:tc>
        <w:tc>
          <w:tcPr>
            <w:tcW w:w="1208" w:type="dxa"/>
            <w:tcBorders>
              <w:bottom w:val="single" w:sz="4" w:space="0" w:color="auto"/>
            </w:tcBorders>
            <w:vAlign w:val="center"/>
          </w:tcPr>
          <w:p w:rsidR="0008692E" w:rsidRPr="00456785" w:rsidRDefault="0008692E" w:rsidP="00B60596">
            <w:pPr>
              <w:pStyle w:val="BodyText"/>
              <w:jc w:val="center"/>
              <w:rPr>
                <w:noProof/>
                <w:sz w:val="20"/>
              </w:rPr>
            </w:pPr>
          </w:p>
        </w:tc>
        <w:tc>
          <w:tcPr>
            <w:tcW w:w="1418" w:type="dxa"/>
            <w:tcBorders>
              <w:bottom w:val="single" w:sz="4" w:space="0" w:color="auto"/>
            </w:tcBorders>
            <w:vAlign w:val="center"/>
          </w:tcPr>
          <w:p w:rsidR="0008692E" w:rsidRPr="00456785" w:rsidRDefault="0008692E" w:rsidP="00B60596">
            <w:pPr>
              <w:pStyle w:val="BodyText"/>
              <w:jc w:val="center"/>
              <w:rPr>
                <w:noProof/>
                <w:sz w:val="20"/>
              </w:rPr>
            </w:pPr>
          </w:p>
        </w:tc>
        <w:tc>
          <w:tcPr>
            <w:tcW w:w="1134" w:type="dxa"/>
            <w:tcBorders>
              <w:bottom w:val="single" w:sz="4" w:space="0" w:color="auto"/>
            </w:tcBorders>
            <w:vAlign w:val="center"/>
          </w:tcPr>
          <w:p w:rsidR="0008692E" w:rsidRPr="00456785" w:rsidRDefault="0008692E" w:rsidP="00B60596">
            <w:pPr>
              <w:pStyle w:val="BodyText"/>
              <w:jc w:val="center"/>
              <w:rPr>
                <w:noProof/>
                <w:sz w:val="20"/>
              </w:rPr>
            </w:pPr>
          </w:p>
        </w:tc>
        <w:tc>
          <w:tcPr>
            <w:tcW w:w="1984"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c>
          <w:tcPr>
            <w:tcW w:w="1276"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r>
      <w:tr w:rsidR="0008692E" w:rsidRPr="00456785" w:rsidTr="00B60596">
        <w:trPr>
          <w:trHeight w:val="128"/>
        </w:trPr>
        <w:tc>
          <w:tcPr>
            <w:tcW w:w="851" w:type="dxa"/>
            <w:tcBorders>
              <w:bottom w:val="single" w:sz="4" w:space="0" w:color="auto"/>
            </w:tcBorders>
            <w:vAlign w:val="center"/>
          </w:tcPr>
          <w:p w:rsidR="0008692E" w:rsidRDefault="0008692E" w:rsidP="00B60596">
            <w:pPr>
              <w:jc w:val="right"/>
              <w:rPr>
                <w:sz w:val="20"/>
                <w:szCs w:val="20"/>
              </w:rPr>
            </w:pPr>
            <w:r>
              <w:rPr>
                <w:sz w:val="20"/>
                <w:szCs w:val="20"/>
              </w:rPr>
              <w:t>8.</w:t>
            </w:r>
          </w:p>
        </w:tc>
        <w:tc>
          <w:tcPr>
            <w:tcW w:w="2268" w:type="dxa"/>
            <w:tcBorders>
              <w:bottom w:val="single" w:sz="4" w:space="0" w:color="auto"/>
            </w:tcBorders>
            <w:vAlign w:val="center"/>
          </w:tcPr>
          <w:p w:rsidR="0008692E" w:rsidRDefault="0008692E">
            <w:pPr>
              <w:ind w:firstLineChars="100" w:firstLine="200"/>
              <w:rPr>
                <w:sz w:val="20"/>
                <w:szCs w:val="20"/>
              </w:rPr>
            </w:pPr>
            <w:r>
              <w:rPr>
                <w:sz w:val="20"/>
                <w:szCs w:val="20"/>
              </w:rPr>
              <w:t>kiselina hlorovodonična 0,1M</w:t>
            </w:r>
          </w:p>
        </w:tc>
        <w:tc>
          <w:tcPr>
            <w:tcW w:w="1134" w:type="dxa"/>
            <w:tcBorders>
              <w:bottom w:val="single" w:sz="4" w:space="0" w:color="auto"/>
            </w:tcBorders>
            <w:vAlign w:val="center"/>
          </w:tcPr>
          <w:p w:rsidR="0008692E" w:rsidRDefault="0008692E">
            <w:pPr>
              <w:jc w:val="center"/>
              <w:rPr>
                <w:sz w:val="20"/>
                <w:szCs w:val="20"/>
              </w:rPr>
            </w:pPr>
            <w:r>
              <w:rPr>
                <w:sz w:val="20"/>
                <w:szCs w:val="20"/>
              </w:rPr>
              <w:t>l</w:t>
            </w:r>
          </w:p>
        </w:tc>
        <w:tc>
          <w:tcPr>
            <w:tcW w:w="1134" w:type="dxa"/>
            <w:tcBorders>
              <w:bottom w:val="single" w:sz="4" w:space="0" w:color="auto"/>
            </w:tcBorders>
            <w:vAlign w:val="center"/>
          </w:tcPr>
          <w:p w:rsidR="0008692E" w:rsidRDefault="0008692E">
            <w:pPr>
              <w:jc w:val="center"/>
              <w:rPr>
                <w:sz w:val="20"/>
                <w:szCs w:val="20"/>
              </w:rPr>
            </w:pPr>
            <w:r>
              <w:rPr>
                <w:sz w:val="20"/>
                <w:szCs w:val="20"/>
              </w:rPr>
              <w:t>2</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p>
        </w:tc>
        <w:tc>
          <w:tcPr>
            <w:tcW w:w="872" w:type="dxa"/>
            <w:tcBorders>
              <w:bottom w:val="single" w:sz="4" w:space="0" w:color="auto"/>
            </w:tcBorders>
            <w:vAlign w:val="center"/>
          </w:tcPr>
          <w:p w:rsidR="0008692E" w:rsidRPr="00456785" w:rsidRDefault="0008692E" w:rsidP="00B60596">
            <w:pPr>
              <w:pStyle w:val="BodyText"/>
              <w:jc w:val="center"/>
              <w:rPr>
                <w:noProof/>
                <w:sz w:val="20"/>
              </w:rPr>
            </w:pPr>
          </w:p>
        </w:tc>
        <w:tc>
          <w:tcPr>
            <w:tcW w:w="1208" w:type="dxa"/>
            <w:tcBorders>
              <w:bottom w:val="single" w:sz="4" w:space="0" w:color="auto"/>
            </w:tcBorders>
            <w:vAlign w:val="center"/>
          </w:tcPr>
          <w:p w:rsidR="0008692E" w:rsidRPr="00456785" w:rsidRDefault="0008692E" w:rsidP="00B60596">
            <w:pPr>
              <w:pStyle w:val="BodyText"/>
              <w:jc w:val="center"/>
              <w:rPr>
                <w:noProof/>
                <w:sz w:val="20"/>
              </w:rPr>
            </w:pPr>
          </w:p>
        </w:tc>
        <w:tc>
          <w:tcPr>
            <w:tcW w:w="1418" w:type="dxa"/>
            <w:tcBorders>
              <w:bottom w:val="single" w:sz="4" w:space="0" w:color="auto"/>
            </w:tcBorders>
            <w:vAlign w:val="center"/>
          </w:tcPr>
          <w:p w:rsidR="0008692E" w:rsidRPr="00456785" w:rsidRDefault="0008692E" w:rsidP="00B60596">
            <w:pPr>
              <w:pStyle w:val="BodyText"/>
              <w:jc w:val="center"/>
              <w:rPr>
                <w:noProof/>
                <w:sz w:val="20"/>
              </w:rPr>
            </w:pPr>
          </w:p>
        </w:tc>
        <w:tc>
          <w:tcPr>
            <w:tcW w:w="1134" w:type="dxa"/>
            <w:tcBorders>
              <w:bottom w:val="single" w:sz="4" w:space="0" w:color="auto"/>
            </w:tcBorders>
            <w:vAlign w:val="center"/>
          </w:tcPr>
          <w:p w:rsidR="0008692E" w:rsidRPr="00456785" w:rsidRDefault="0008692E" w:rsidP="00B60596">
            <w:pPr>
              <w:pStyle w:val="BodyText"/>
              <w:jc w:val="center"/>
              <w:rPr>
                <w:noProof/>
                <w:sz w:val="20"/>
              </w:rPr>
            </w:pPr>
          </w:p>
        </w:tc>
        <w:tc>
          <w:tcPr>
            <w:tcW w:w="1984"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c>
          <w:tcPr>
            <w:tcW w:w="1276"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r>
      <w:tr w:rsidR="0008692E" w:rsidRPr="00456785" w:rsidTr="00B60596">
        <w:trPr>
          <w:trHeight w:val="128"/>
        </w:trPr>
        <w:tc>
          <w:tcPr>
            <w:tcW w:w="851" w:type="dxa"/>
            <w:tcBorders>
              <w:bottom w:val="single" w:sz="4" w:space="0" w:color="auto"/>
            </w:tcBorders>
            <w:vAlign w:val="center"/>
          </w:tcPr>
          <w:p w:rsidR="0008692E" w:rsidRDefault="0008692E" w:rsidP="00B60596">
            <w:pPr>
              <w:jc w:val="right"/>
              <w:rPr>
                <w:sz w:val="20"/>
                <w:szCs w:val="20"/>
              </w:rPr>
            </w:pPr>
            <w:r>
              <w:rPr>
                <w:sz w:val="20"/>
                <w:szCs w:val="20"/>
              </w:rPr>
              <w:t>9.</w:t>
            </w:r>
          </w:p>
        </w:tc>
        <w:tc>
          <w:tcPr>
            <w:tcW w:w="2268" w:type="dxa"/>
            <w:tcBorders>
              <w:bottom w:val="single" w:sz="4" w:space="0" w:color="auto"/>
            </w:tcBorders>
            <w:vAlign w:val="center"/>
          </w:tcPr>
          <w:p w:rsidR="0008692E" w:rsidRDefault="0008692E">
            <w:pPr>
              <w:ind w:firstLineChars="100" w:firstLine="200"/>
              <w:rPr>
                <w:sz w:val="20"/>
                <w:szCs w:val="20"/>
              </w:rPr>
            </w:pPr>
            <w:r>
              <w:rPr>
                <w:sz w:val="20"/>
                <w:szCs w:val="20"/>
              </w:rPr>
              <w:t>kiselina hlorovodonična 1N</w:t>
            </w:r>
          </w:p>
        </w:tc>
        <w:tc>
          <w:tcPr>
            <w:tcW w:w="1134" w:type="dxa"/>
            <w:tcBorders>
              <w:bottom w:val="single" w:sz="4" w:space="0" w:color="auto"/>
            </w:tcBorders>
            <w:vAlign w:val="center"/>
          </w:tcPr>
          <w:p w:rsidR="0008692E" w:rsidRDefault="0008692E">
            <w:pPr>
              <w:jc w:val="center"/>
              <w:rPr>
                <w:sz w:val="20"/>
                <w:szCs w:val="20"/>
              </w:rPr>
            </w:pPr>
            <w:r>
              <w:rPr>
                <w:sz w:val="20"/>
                <w:szCs w:val="20"/>
              </w:rPr>
              <w:t>l</w:t>
            </w:r>
          </w:p>
        </w:tc>
        <w:tc>
          <w:tcPr>
            <w:tcW w:w="1134" w:type="dxa"/>
            <w:tcBorders>
              <w:bottom w:val="single" w:sz="4" w:space="0" w:color="auto"/>
            </w:tcBorders>
            <w:vAlign w:val="center"/>
          </w:tcPr>
          <w:p w:rsidR="0008692E" w:rsidRDefault="0008692E">
            <w:pPr>
              <w:jc w:val="center"/>
              <w:rPr>
                <w:sz w:val="20"/>
                <w:szCs w:val="20"/>
              </w:rPr>
            </w:pPr>
            <w:r>
              <w:rPr>
                <w:sz w:val="20"/>
                <w:szCs w:val="20"/>
              </w:rPr>
              <w:t>2</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p>
        </w:tc>
        <w:tc>
          <w:tcPr>
            <w:tcW w:w="872" w:type="dxa"/>
            <w:tcBorders>
              <w:bottom w:val="single" w:sz="4" w:space="0" w:color="auto"/>
            </w:tcBorders>
            <w:vAlign w:val="center"/>
          </w:tcPr>
          <w:p w:rsidR="0008692E" w:rsidRPr="00456785" w:rsidRDefault="0008692E" w:rsidP="00B60596">
            <w:pPr>
              <w:pStyle w:val="BodyText"/>
              <w:jc w:val="center"/>
              <w:rPr>
                <w:noProof/>
                <w:sz w:val="20"/>
              </w:rPr>
            </w:pPr>
          </w:p>
        </w:tc>
        <w:tc>
          <w:tcPr>
            <w:tcW w:w="1208" w:type="dxa"/>
            <w:tcBorders>
              <w:bottom w:val="single" w:sz="4" w:space="0" w:color="auto"/>
            </w:tcBorders>
            <w:vAlign w:val="center"/>
          </w:tcPr>
          <w:p w:rsidR="0008692E" w:rsidRPr="00456785" w:rsidRDefault="0008692E" w:rsidP="00B60596">
            <w:pPr>
              <w:pStyle w:val="BodyText"/>
              <w:jc w:val="center"/>
              <w:rPr>
                <w:noProof/>
                <w:sz w:val="20"/>
              </w:rPr>
            </w:pPr>
          </w:p>
        </w:tc>
        <w:tc>
          <w:tcPr>
            <w:tcW w:w="1418" w:type="dxa"/>
            <w:tcBorders>
              <w:bottom w:val="single" w:sz="4" w:space="0" w:color="auto"/>
            </w:tcBorders>
            <w:vAlign w:val="center"/>
          </w:tcPr>
          <w:p w:rsidR="0008692E" w:rsidRPr="00456785" w:rsidRDefault="0008692E" w:rsidP="00B60596">
            <w:pPr>
              <w:pStyle w:val="BodyText"/>
              <w:jc w:val="center"/>
              <w:rPr>
                <w:noProof/>
                <w:sz w:val="20"/>
              </w:rPr>
            </w:pPr>
          </w:p>
        </w:tc>
        <w:tc>
          <w:tcPr>
            <w:tcW w:w="1134" w:type="dxa"/>
            <w:tcBorders>
              <w:bottom w:val="single" w:sz="4" w:space="0" w:color="auto"/>
            </w:tcBorders>
            <w:vAlign w:val="center"/>
          </w:tcPr>
          <w:p w:rsidR="0008692E" w:rsidRPr="00456785" w:rsidRDefault="0008692E" w:rsidP="00B60596">
            <w:pPr>
              <w:pStyle w:val="BodyText"/>
              <w:jc w:val="center"/>
              <w:rPr>
                <w:noProof/>
                <w:sz w:val="20"/>
              </w:rPr>
            </w:pPr>
          </w:p>
        </w:tc>
        <w:tc>
          <w:tcPr>
            <w:tcW w:w="1984"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c>
          <w:tcPr>
            <w:tcW w:w="1276"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r>
      <w:tr w:rsidR="0008692E" w:rsidRPr="00456785" w:rsidTr="00B60596">
        <w:trPr>
          <w:trHeight w:val="128"/>
        </w:trPr>
        <w:tc>
          <w:tcPr>
            <w:tcW w:w="851" w:type="dxa"/>
            <w:tcBorders>
              <w:bottom w:val="single" w:sz="4" w:space="0" w:color="auto"/>
            </w:tcBorders>
            <w:vAlign w:val="center"/>
          </w:tcPr>
          <w:p w:rsidR="0008692E" w:rsidRDefault="0008692E" w:rsidP="00B60596">
            <w:pPr>
              <w:jc w:val="right"/>
              <w:rPr>
                <w:sz w:val="20"/>
                <w:szCs w:val="20"/>
              </w:rPr>
            </w:pPr>
            <w:r>
              <w:rPr>
                <w:sz w:val="20"/>
                <w:szCs w:val="20"/>
              </w:rPr>
              <w:t>10.</w:t>
            </w:r>
          </w:p>
        </w:tc>
        <w:tc>
          <w:tcPr>
            <w:tcW w:w="2268" w:type="dxa"/>
            <w:tcBorders>
              <w:bottom w:val="single" w:sz="4" w:space="0" w:color="auto"/>
            </w:tcBorders>
            <w:vAlign w:val="center"/>
          </w:tcPr>
          <w:p w:rsidR="0008692E" w:rsidRDefault="0008692E">
            <w:pPr>
              <w:ind w:firstLineChars="100" w:firstLine="200"/>
              <w:rPr>
                <w:sz w:val="20"/>
                <w:szCs w:val="20"/>
              </w:rPr>
            </w:pPr>
            <w:r>
              <w:rPr>
                <w:sz w:val="20"/>
                <w:szCs w:val="20"/>
              </w:rPr>
              <w:t>solutio iodi aquosa (gram lugolov rastvor) a 100ml</w:t>
            </w:r>
          </w:p>
        </w:tc>
        <w:tc>
          <w:tcPr>
            <w:tcW w:w="1134" w:type="dxa"/>
            <w:tcBorders>
              <w:bottom w:val="single" w:sz="4" w:space="0" w:color="auto"/>
            </w:tcBorders>
            <w:vAlign w:val="center"/>
          </w:tcPr>
          <w:p w:rsidR="0008692E" w:rsidRDefault="0008692E">
            <w:pPr>
              <w:jc w:val="center"/>
              <w:rPr>
                <w:sz w:val="20"/>
                <w:szCs w:val="20"/>
              </w:rPr>
            </w:pPr>
            <w:r>
              <w:rPr>
                <w:sz w:val="20"/>
                <w:szCs w:val="20"/>
              </w:rPr>
              <w:t>kom</w:t>
            </w:r>
          </w:p>
        </w:tc>
        <w:tc>
          <w:tcPr>
            <w:tcW w:w="1134" w:type="dxa"/>
            <w:tcBorders>
              <w:bottom w:val="single" w:sz="4" w:space="0" w:color="auto"/>
            </w:tcBorders>
            <w:vAlign w:val="center"/>
          </w:tcPr>
          <w:p w:rsidR="0008692E" w:rsidRDefault="0008692E">
            <w:pPr>
              <w:jc w:val="center"/>
              <w:rPr>
                <w:sz w:val="20"/>
                <w:szCs w:val="20"/>
              </w:rPr>
            </w:pPr>
            <w:r>
              <w:rPr>
                <w:sz w:val="20"/>
                <w:szCs w:val="20"/>
              </w:rPr>
              <w:t>25</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p>
        </w:tc>
        <w:tc>
          <w:tcPr>
            <w:tcW w:w="872" w:type="dxa"/>
            <w:tcBorders>
              <w:bottom w:val="single" w:sz="4" w:space="0" w:color="auto"/>
            </w:tcBorders>
            <w:vAlign w:val="center"/>
          </w:tcPr>
          <w:p w:rsidR="0008692E" w:rsidRPr="00456785" w:rsidRDefault="0008692E" w:rsidP="00B60596">
            <w:pPr>
              <w:pStyle w:val="BodyText"/>
              <w:jc w:val="center"/>
              <w:rPr>
                <w:noProof/>
                <w:sz w:val="20"/>
              </w:rPr>
            </w:pPr>
          </w:p>
        </w:tc>
        <w:tc>
          <w:tcPr>
            <w:tcW w:w="1208" w:type="dxa"/>
            <w:tcBorders>
              <w:bottom w:val="single" w:sz="4" w:space="0" w:color="auto"/>
            </w:tcBorders>
            <w:vAlign w:val="center"/>
          </w:tcPr>
          <w:p w:rsidR="0008692E" w:rsidRPr="00456785" w:rsidRDefault="0008692E" w:rsidP="00B60596">
            <w:pPr>
              <w:pStyle w:val="BodyText"/>
              <w:jc w:val="center"/>
              <w:rPr>
                <w:noProof/>
                <w:sz w:val="20"/>
              </w:rPr>
            </w:pPr>
          </w:p>
        </w:tc>
        <w:tc>
          <w:tcPr>
            <w:tcW w:w="1418" w:type="dxa"/>
            <w:tcBorders>
              <w:bottom w:val="single" w:sz="4" w:space="0" w:color="auto"/>
            </w:tcBorders>
            <w:vAlign w:val="center"/>
          </w:tcPr>
          <w:p w:rsidR="0008692E" w:rsidRPr="00456785" w:rsidRDefault="0008692E" w:rsidP="00B60596">
            <w:pPr>
              <w:pStyle w:val="BodyText"/>
              <w:jc w:val="center"/>
              <w:rPr>
                <w:noProof/>
                <w:sz w:val="20"/>
              </w:rPr>
            </w:pPr>
          </w:p>
        </w:tc>
        <w:tc>
          <w:tcPr>
            <w:tcW w:w="1134" w:type="dxa"/>
            <w:tcBorders>
              <w:bottom w:val="single" w:sz="4" w:space="0" w:color="auto"/>
            </w:tcBorders>
            <w:vAlign w:val="center"/>
          </w:tcPr>
          <w:p w:rsidR="0008692E" w:rsidRPr="00456785" w:rsidRDefault="0008692E" w:rsidP="00B60596">
            <w:pPr>
              <w:pStyle w:val="BodyText"/>
              <w:jc w:val="center"/>
              <w:rPr>
                <w:noProof/>
                <w:sz w:val="20"/>
              </w:rPr>
            </w:pPr>
          </w:p>
        </w:tc>
        <w:tc>
          <w:tcPr>
            <w:tcW w:w="1984"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c>
          <w:tcPr>
            <w:tcW w:w="1276"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r>
      <w:tr w:rsidR="0008692E" w:rsidRPr="00456785" w:rsidTr="00B60596">
        <w:trPr>
          <w:trHeight w:val="128"/>
        </w:trPr>
        <w:tc>
          <w:tcPr>
            <w:tcW w:w="851" w:type="dxa"/>
            <w:tcBorders>
              <w:bottom w:val="single" w:sz="4" w:space="0" w:color="auto"/>
            </w:tcBorders>
            <w:vAlign w:val="center"/>
          </w:tcPr>
          <w:p w:rsidR="0008692E" w:rsidRDefault="0008692E" w:rsidP="00B60596">
            <w:pPr>
              <w:jc w:val="right"/>
              <w:rPr>
                <w:sz w:val="20"/>
                <w:szCs w:val="20"/>
              </w:rPr>
            </w:pPr>
            <w:r>
              <w:rPr>
                <w:sz w:val="20"/>
                <w:szCs w:val="20"/>
              </w:rPr>
              <w:t>11.</w:t>
            </w:r>
          </w:p>
        </w:tc>
        <w:tc>
          <w:tcPr>
            <w:tcW w:w="2268" w:type="dxa"/>
            <w:tcBorders>
              <w:bottom w:val="single" w:sz="4" w:space="0" w:color="auto"/>
            </w:tcBorders>
            <w:vAlign w:val="center"/>
          </w:tcPr>
          <w:p w:rsidR="0008692E" w:rsidRDefault="0008692E">
            <w:pPr>
              <w:ind w:firstLineChars="100" w:firstLine="200"/>
              <w:rPr>
                <w:sz w:val="20"/>
                <w:szCs w:val="20"/>
              </w:rPr>
            </w:pPr>
            <w:r>
              <w:rPr>
                <w:sz w:val="20"/>
                <w:szCs w:val="20"/>
              </w:rPr>
              <w:t>solutio iodi aquosa (gram lugolov rastvor) a 1l</w:t>
            </w:r>
          </w:p>
        </w:tc>
        <w:tc>
          <w:tcPr>
            <w:tcW w:w="1134" w:type="dxa"/>
            <w:tcBorders>
              <w:bottom w:val="single" w:sz="4" w:space="0" w:color="auto"/>
            </w:tcBorders>
            <w:vAlign w:val="center"/>
          </w:tcPr>
          <w:p w:rsidR="0008692E" w:rsidRDefault="0008692E">
            <w:pPr>
              <w:jc w:val="center"/>
              <w:rPr>
                <w:sz w:val="20"/>
                <w:szCs w:val="20"/>
              </w:rPr>
            </w:pPr>
            <w:r>
              <w:rPr>
                <w:sz w:val="20"/>
                <w:szCs w:val="20"/>
              </w:rPr>
              <w:t>kom</w:t>
            </w:r>
          </w:p>
        </w:tc>
        <w:tc>
          <w:tcPr>
            <w:tcW w:w="1134" w:type="dxa"/>
            <w:tcBorders>
              <w:bottom w:val="single" w:sz="4" w:space="0" w:color="auto"/>
            </w:tcBorders>
            <w:vAlign w:val="center"/>
          </w:tcPr>
          <w:p w:rsidR="0008692E" w:rsidRDefault="0008692E">
            <w:pPr>
              <w:jc w:val="center"/>
              <w:rPr>
                <w:sz w:val="20"/>
                <w:szCs w:val="20"/>
              </w:rPr>
            </w:pPr>
            <w:r>
              <w:rPr>
                <w:sz w:val="20"/>
                <w:szCs w:val="20"/>
              </w:rPr>
              <w:t>25</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p>
        </w:tc>
        <w:tc>
          <w:tcPr>
            <w:tcW w:w="872" w:type="dxa"/>
            <w:tcBorders>
              <w:bottom w:val="single" w:sz="4" w:space="0" w:color="auto"/>
            </w:tcBorders>
            <w:vAlign w:val="center"/>
          </w:tcPr>
          <w:p w:rsidR="0008692E" w:rsidRPr="00456785" w:rsidRDefault="0008692E" w:rsidP="00B60596">
            <w:pPr>
              <w:pStyle w:val="BodyText"/>
              <w:jc w:val="center"/>
              <w:rPr>
                <w:noProof/>
                <w:sz w:val="20"/>
              </w:rPr>
            </w:pPr>
          </w:p>
        </w:tc>
        <w:tc>
          <w:tcPr>
            <w:tcW w:w="1208" w:type="dxa"/>
            <w:tcBorders>
              <w:bottom w:val="single" w:sz="4" w:space="0" w:color="auto"/>
            </w:tcBorders>
            <w:vAlign w:val="center"/>
          </w:tcPr>
          <w:p w:rsidR="0008692E" w:rsidRPr="00456785" w:rsidRDefault="0008692E" w:rsidP="00B60596">
            <w:pPr>
              <w:pStyle w:val="BodyText"/>
              <w:jc w:val="center"/>
              <w:rPr>
                <w:noProof/>
                <w:sz w:val="20"/>
              </w:rPr>
            </w:pPr>
          </w:p>
        </w:tc>
        <w:tc>
          <w:tcPr>
            <w:tcW w:w="1418" w:type="dxa"/>
            <w:tcBorders>
              <w:bottom w:val="single" w:sz="4" w:space="0" w:color="auto"/>
            </w:tcBorders>
            <w:vAlign w:val="center"/>
          </w:tcPr>
          <w:p w:rsidR="0008692E" w:rsidRPr="00456785" w:rsidRDefault="0008692E" w:rsidP="00B60596">
            <w:pPr>
              <w:pStyle w:val="BodyText"/>
              <w:jc w:val="center"/>
              <w:rPr>
                <w:noProof/>
                <w:sz w:val="20"/>
              </w:rPr>
            </w:pPr>
          </w:p>
        </w:tc>
        <w:tc>
          <w:tcPr>
            <w:tcW w:w="1134" w:type="dxa"/>
            <w:tcBorders>
              <w:bottom w:val="single" w:sz="4" w:space="0" w:color="auto"/>
            </w:tcBorders>
            <w:vAlign w:val="center"/>
          </w:tcPr>
          <w:p w:rsidR="0008692E" w:rsidRPr="00456785" w:rsidRDefault="0008692E" w:rsidP="00B60596">
            <w:pPr>
              <w:pStyle w:val="BodyText"/>
              <w:jc w:val="center"/>
              <w:rPr>
                <w:noProof/>
                <w:sz w:val="20"/>
              </w:rPr>
            </w:pPr>
          </w:p>
        </w:tc>
        <w:tc>
          <w:tcPr>
            <w:tcW w:w="1984"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c>
          <w:tcPr>
            <w:tcW w:w="1276"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r>
      <w:tr w:rsidR="0008692E" w:rsidRPr="00456785" w:rsidTr="00B60596">
        <w:trPr>
          <w:trHeight w:val="128"/>
        </w:trPr>
        <w:tc>
          <w:tcPr>
            <w:tcW w:w="851" w:type="dxa"/>
            <w:tcBorders>
              <w:bottom w:val="single" w:sz="4" w:space="0" w:color="auto"/>
            </w:tcBorders>
            <w:vAlign w:val="center"/>
          </w:tcPr>
          <w:p w:rsidR="0008692E" w:rsidRDefault="0008692E" w:rsidP="00B60596">
            <w:pPr>
              <w:jc w:val="right"/>
              <w:rPr>
                <w:sz w:val="20"/>
                <w:szCs w:val="20"/>
              </w:rPr>
            </w:pPr>
            <w:r>
              <w:rPr>
                <w:sz w:val="20"/>
                <w:szCs w:val="20"/>
              </w:rPr>
              <w:t>12.</w:t>
            </w:r>
          </w:p>
        </w:tc>
        <w:tc>
          <w:tcPr>
            <w:tcW w:w="2268" w:type="dxa"/>
            <w:tcBorders>
              <w:bottom w:val="single" w:sz="4" w:space="0" w:color="auto"/>
            </w:tcBorders>
            <w:vAlign w:val="center"/>
          </w:tcPr>
          <w:p w:rsidR="0008692E" w:rsidRDefault="0008692E">
            <w:pPr>
              <w:ind w:firstLineChars="100" w:firstLine="200"/>
              <w:rPr>
                <w:sz w:val="20"/>
                <w:szCs w:val="20"/>
              </w:rPr>
            </w:pPr>
            <w:r>
              <w:rPr>
                <w:sz w:val="20"/>
                <w:szCs w:val="20"/>
              </w:rPr>
              <w:t>sircetna kiselina glacijalna</w:t>
            </w:r>
          </w:p>
        </w:tc>
        <w:tc>
          <w:tcPr>
            <w:tcW w:w="1134" w:type="dxa"/>
            <w:tcBorders>
              <w:bottom w:val="single" w:sz="4" w:space="0" w:color="auto"/>
            </w:tcBorders>
            <w:vAlign w:val="center"/>
          </w:tcPr>
          <w:p w:rsidR="0008692E" w:rsidRDefault="0008692E">
            <w:pPr>
              <w:jc w:val="center"/>
              <w:rPr>
                <w:sz w:val="20"/>
                <w:szCs w:val="20"/>
              </w:rPr>
            </w:pPr>
            <w:r>
              <w:rPr>
                <w:sz w:val="20"/>
                <w:szCs w:val="20"/>
              </w:rPr>
              <w:t>l</w:t>
            </w:r>
          </w:p>
        </w:tc>
        <w:tc>
          <w:tcPr>
            <w:tcW w:w="1134" w:type="dxa"/>
            <w:tcBorders>
              <w:bottom w:val="single" w:sz="4" w:space="0" w:color="auto"/>
            </w:tcBorders>
            <w:vAlign w:val="center"/>
          </w:tcPr>
          <w:p w:rsidR="0008692E" w:rsidRDefault="0008692E">
            <w:pPr>
              <w:jc w:val="center"/>
              <w:rPr>
                <w:sz w:val="20"/>
                <w:szCs w:val="20"/>
              </w:rPr>
            </w:pPr>
            <w:r>
              <w:rPr>
                <w:sz w:val="20"/>
                <w:szCs w:val="20"/>
              </w:rPr>
              <w:t>5</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p>
        </w:tc>
        <w:tc>
          <w:tcPr>
            <w:tcW w:w="872" w:type="dxa"/>
            <w:tcBorders>
              <w:bottom w:val="single" w:sz="4" w:space="0" w:color="auto"/>
            </w:tcBorders>
            <w:vAlign w:val="center"/>
          </w:tcPr>
          <w:p w:rsidR="0008692E" w:rsidRPr="00456785" w:rsidRDefault="0008692E" w:rsidP="00B60596">
            <w:pPr>
              <w:pStyle w:val="BodyText"/>
              <w:jc w:val="center"/>
              <w:rPr>
                <w:noProof/>
                <w:sz w:val="20"/>
              </w:rPr>
            </w:pPr>
          </w:p>
        </w:tc>
        <w:tc>
          <w:tcPr>
            <w:tcW w:w="1208" w:type="dxa"/>
            <w:tcBorders>
              <w:bottom w:val="single" w:sz="4" w:space="0" w:color="auto"/>
            </w:tcBorders>
            <w:vAlign w:val="center"/>
          </w:tcPr>
          <w:p w:rsidR="0008692E" w:rsidRPr="00456785" w:rsidRDefault="0008692E" w:rsidP="00B60596">
            <w:pPr>
              <w:pStyle w:val="BodyText"/>
              <w:jc w:val="center"/>
              <w:rPr>
                <w:noProof/>
                <w:sz w:val="20"/>
              </w:rPr>
            </w:pPr>
          </w:p>
        </w:tc>
        <w:tc>
          <w:tcPr>
            <w:tcW w:w="1418" w:type="dxa"/>
            <w:tcBorders>
              <w:bottom w:val="single" w:sz="4" w:space="0" w:color="auto"/>
            </w:tcBorders>
            <w:vAlign w:val="center"/>
          </w:tcPr>
          <w:p w:rsidR="0008692E" w:rsidRPr="00456785" w:rsidRDefault="0008692E" w:rsidP="00B60596">
            <w:pPr>
              <w:pStyle w:val="BodyText"/>
              <w:jc w:val="center"/>
              <w:rPr>
                <w:noProof/>
                <w:sz w:val="20"/>
              </w:rPr>
            </w:pPr>
          </w:p>
        </w:tc>
        <w:tc>
          <w:tcPr>
            <w:tcW w:w="1134" w:type="dxa"/>
            <w:tcBorders>
              <w:bottom w:val="single" w:sz="4" w:space="0" w:color="auto"/>
            </w:tcBorders>
            <w:vAlign w:val="center"/>
          </w:tcPr>
          <w:p w:rsidR="0008692E" w:rsidRPr="00456785" w:rsidRDefault="0008692E" w:rsidP="00B60596">
            <w:pPr>
              <w:pStyle w:val="BodyText"/>
              <w:jc w:val="center"/>
              <w:rPr>
                <w:noProof/>
                <w:sz w:val="20"/>
              </w:rPr>
            </w:pPr>
          </w:p>
        </w:tc>
        <w:tc>
          <w:tcPr>
            <w:tcW w:w="1984"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c>
          <w:tcPr>
            <w:tcW w:w="1276"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r>
      <w:tr w:rsidR="0008692E" w:rsidRPr="00456785" w:rsidTr="00B60596">
        <w:trPr>
          <w:trHeight w:val="128"/>
        </w:trPr>
        <w:tc>
          <w:tcPr>
            <w:tcW w:w="851" w:type="dxa"/>
            <w:tcBorders>
              <w:bottom w:val="single" w:sz="4" w:space="0" w:color="auto"/>
            </w:tcBorders>
            <w:vAlign w:val="center"/>
          </w:tcPr>
          <w:p w:rsidR="0008692E" w:rsidRDefault="0008692E" w:rsidP="00B60596">
            <w:pPr>
              <w:jc w:val="right"/>
              <w:rPr>
                <w:sz w:val="20"/>
                <w:szCs w:val="20"/>
              </w:rPr>
            </w:pPr>
            <w:r>
              <w:rPr>
                <w:sz w:val="20"/>
                <w:szCs w:val="20"/>
              </w:rPr>
              <w:t>13.</w:t>
            </w:r>
          </w:p>
        </w:tc>
        <w:tc>
          <w:tcPr>
            <w:tcW w:w="2268" w:type="dxa"/>
            <w:tcBorders>
              <w:bottom w:val="single" w:sz="4" w:space="0" w:color="auto"/>
            </w:tcBorders>
            <w:vAlign w:val="center"/>
          </w:tcPr>
          <w:p w:rsidR="0008692E" w:rsidRDefault="0008692E">
            <w:pPr>
              <w:ind w:firstLineChars="100" w:firstLine="200"/>
              <w:rPr>
                <w:sz w:val="20"/>
                <w:szCs w:val="20"/>
              </w:rPr>
            </w:pPr>
            <w:r>
              <w:rPr>
                <w:sz w:val="20"/>
                <w:szCs w:val="20"/>
              </w:rPr>
              <w:t>Esbach a 100ml</w:t>
            </w:r>
          </w:p>
        </w:tc>
        <w:tc>
          <w:tcPr>
            <w:tcW w:w="1134" w:type="dxa"/>
            <w:tcBorders>
              <w:bottom w:val="single" w:sz="4" w:space="0" w:color="auto"/>
            </w:tcBorders>
            <w:vAlign w:val="center"/>
          </w:tcPr>
          <w:p w:rsidR="0008692E" w:rsidRDefault="0008692E">
            <w:pPr>
              <w:jc w:val="center"/>
              <w:rPr>
                <w:sz w:val="20"/>
                <w:szCs w:val="20"/>
              </w:rPr>
            </w:pPr>
            <w:r>
              <w:rPr>
                <w:sz w:val="20"/>
                <w:szCs w:val="20"/>
              </w:rPr>
              <w:t>kom</w:t>
            </w:r>
          </w:p>
        </w:tc>
        <w:tc>
          <w:tcPr>
            <w:tcW w:w="1134" w:type="dxa"/>
            <w:tcBorders>
              <w:bottom w:val="single" w:sz="4" w:space="0" w:color="auto"/>
            </w:tcBorders>
            <w:vAlign w:val="center"/>
          </w:tcPr>
          <w:p w:rsidR="0008692E" w:rsidRDefault="0008692E">
            <w:pPr>
              <w:jc w:val="center"/>
              <w:rPr>
                <w:sz w:val="20"/>
                <w:szCs w:val="20"/>
              </w:rPr>
            </w:pPr>
            <w:r>
              <w:rPr>
                <w:sz w:val="20"/>
                <w:szCs w:val="20"/>
              </w:rPr>
              <w:t>20</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p>
        </w:tc>
        <w:tc>
          <w:tcPr>
            <w:tcW w:w="872" w:type="dxa"/>
            <w:tcBorders>
              <w:bottom w:val="single" w:sz="4" w:space="0" w:color="auto"/>
            </w:tcBorders>
            <w:vAlign w:val="center"/>
          </w:tcPr>
          <w:p w:rsidR="0008692E" w:rsidRPr="00456785" w:rsidRDefault="0008692E" w:rsidP="00B60596">
            <w:pPr>
              <w:pStyle w:val="BodyText"/>
              <w:jc w:val="center"/>
              <w:rPr>
                <w:noProof/>
                <w:sz w:val="20"/>
              </w:rPr>
            </w:pPr>
          </w:p>
        </w:tc>
        <w:tc>
          <w:tcPr>
            <w:tcW w:w="1208" w:type="dxa"/>
            <w:tcBorders>
              <w:bottom w:val="single" w:sz="4" w:space="0" w:color="auto"/>
            </w:tcBorders>
            <w:vAlign w:val="center"/>
          </w:tcPr>
          <w:p w:rsidR="0008692E" w:rsidRPr="00456785" w:rsidRDefault="0008692E" w:rsidP="00B60596">
            <w:pPr>
              <w:pStyle w:val="BodyText"/>
              <w:jc w:val="center"/>
              <w:rPr>
                <w:noProof/>
                <w:sz w:val="20"/>
              </w:rPr>
            </w:pPr>
          </w:p>
        </w:tc>
        <w:tc>
          <w:tcPr>
            <w:tcW w:w="1418" w:type="dxa"/>
            <w:tcBorders>
              <w:bottom w:val="single" w:sz="4" w:space="0" w:color="auto"/>
            </w:tcBorders>
            <w:vAlign w:val="center"/>
          </w:tcPr>
          <w:p w:rsidR="0008692E" w:rsidRPr="00456785" w:rsidRDefault="0008692E" w:rsidP="00B60596">
            <w:pPr>
              <w:pStyle w:val="BodyText"/>
              <w:jc w:val="center"/>
              <w:rPr>
                <w:noProof/>
                <w:sz w:val="20"/>
              </w:rPr>
            </w:pPr>
          </w:p>
        </w:tc>
        <w:tc>
          <w:tcPr>
            <w:tcW w:w="1134" w:type="dxa"/>
            <w:tcBorders>
              <w:bottom w:val="single" w:sz="4" w:space="0" w:color="auto"/>
            </w:tcBorders>
            <w:vAlign w:val="center"/>
          </w:tcPr>
          <w:p w:rsidR="0008692E" w:rsidRPr="00456785" w:rsidRDefault="0008692E" w:rsidP="00B60596">
            <w:pPr>
              <w:pStyle w:val="BodyText"/>
              <w:jc w:val="center"/>
              <w:rPr>
                <w:noProof/>
                <w:sz w:val="20"/>
              </w:rPr>
            </w:pPr>
          </w:p>
        </w:tc>
        <w:tc>
          <w:tcPr>
            <w:tcW w:w="1984"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c>
          <w:tcPr>
            <w:tcW w:w="1276"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r>
      <w:tr w:rsidR="0008692E" w:rsidRPr="00456785" w:rsidTr="00B60596">
        <w:trPr>
          <w:trHeight w:val="128"/>
        </w:trPr>
        <w:tc>
          <w:tcPr>
            <w:tcW w:w="851" w:type="dxa"/>
            <w:tcBorders>
              <w:bottom w:val="single" w:sz="4" w:space="0" w:color="auto"/>
            </w:tcBorders>
            <w:vAlign w:val="center"/>
          </w:tcPr>
          <w:p w:rsidR="0008692E" w:rsidRDefault="0008692E" w:rsidP="00B60596">
            <w:pPr>
              <w:jc w:val="right"/>
              <w:rPr>
                <w:sz w:val="20"/>
                <w:szCs w:val="20"/>
              </w:rPr>
            </w:pPr>
            <w:r>
              <w:rPr>
                <w:sz w:val="20"/>
                <w:szCs w:val="20"/>
              </w:rPr>
              <w:lastRenderedPageBreak/>
              <w:t>14.</w:t>
            </w:r>
          </w:p>
        </w:tc>
        <w:tc>
          <w:tcPr>
            <w:tcW w:w="2268" w:type="dxa"/>
            <w:tcBorders>
              <w:bottom w:val="single" w:sz="4" w:space="0" w:color="auto"/>
            </w:tcBorders>
            <w:vAlign w:val="center"/>
          </w:tcPr>
          <w:p w:rsidR="0008692E" w:rsidRDefault="0008692E">
            <w:pPr>
              <w:ind w:firstLineChars="100" w:firstLine="200"/>
              <w:rPr>
                <w:sz w:val="20"/>
                <w:szCs w:val="20"/>
              </w:rPr>
            </w:pPr>
            <w:r>
              <w:rPr>
                <w:sz w:val="20"/>
                <w:szCs w:val="20"/>
              </w:rPr>
              <w:t>Kongo red a 25g</w:t>
            </w:r>
          </w:p>
        </w:tc>
        <w:tc>
          <w:tcPr>
            <w:tcW w:w="1134" w:type="dxa"/>
            <w:tcBorders>
              <w:bottom w:val="single" w:sz="4" w:space="0" w:color="auto"/>
            </w:tcBorders>
            <w:vAlign w:val="center"/>
          </w:tcPr>
          <w:p w:rsidR="0008692E" w:rsidRDefault="0008692E">
            <w:pPr>
              <w:jc w:val="center"/>
              <w:rPr>
                <w:sz w:val="20"/>
                <w:szCs w:val="20"/>
              </w:rPr>
            </w:pPr>
            <w:r>
              <w:rPr>
                <w:sz w:val="20"/>
                <w:szCs w:val="20"/>
              </w:rPr>
              <w:t>kom</w:t>
            </w:r>
          </w:p>
        </w:tc>
        <w:tc>
          <w:tcPr>
            <w:tcW w:w="1134" w:type="dxa"/>
            <w:tcBorders>
              <w:bottom w:val="single" w:sz="4" w:space="0" w:color="auto"/>
            </w:tcBorders>
            <w:vAlign w:val="center"/>
          </w:tcPr>
          <w:p w:rsidR="0008692E" w:rsidRDefault="0008692E">
            <w:pPr>
              <w:jc w:val="center"/>
              <w:rPr>
                <w:sz w:val="20"/>
                <w:szCs w:val="20"/>
              </w:rPr>
            </w:pPr>
            <w:r>
              <w:rPr>
                <w:sz w:val="20"/>
                <w:szCs w:val="20"/>
              </w:rPr>
              <w:t>10</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p>
        </w:tc>
        <w:tc>
          <w:tcPr>
            <w:tcW w:w="872" w:type="dxa"/>
            <w:tcBorders>
              <w:bottom w:val="single" w:sz="4" w:space="0" w:color="auto"/>
            </w:tcBorders>
            <w:vAlign w:val="center"/>
          </w:tcPr>
          <w:p w:rsidR="0008692E" w:rsidRPr="00456785" w:rsidRDefault="0008692E" w:rsidP="00B60596">
            <w:pPr>
              <w:pStyle w:val="BodyText"/>
              <w:jc w:val="center"/>
              <w:rPr>
                <w:noProof/>
                <w:sz w:val="20"/>
              </w:rPr>
            </w:pPr>
          </w:p>
        </w:tc>
        <w:tc>
          <w:tcPr>
            <w:tcW w:w="1208" w:type="dxa"/>
            <w:tcBorders>
              <w:bottom w:val="single" w:sz="4" w:space="0" w:color="auto"/>
            </w:tcBorders>
            <w:vAlign w:val="center"/>
          </w:tcPr>
          <w:p w:rsidR="0008692E" w:rsidRPr="00456785" w:rsidRDefault="0008692E" w:rsidP="00B60596">
            <w:pPr>
              <w:pStyle w:val="BodyText"/>
              <w:jc w:val="center"/>
              <w:rPr>
                <w:noProof/>
                <w:sz w:val="20"/>
              </w:rPr>
            </w:pPr>
          </w:p>
        </w:tc>
        <w:tc>
          <w:tcPr>
            <w:tcW w:w="1418" w:type="dxa"/>
            <w:tcBorders>
              <w:bottom w:val="single" w:sz="4" w:space="0" w:color="auto"/>
            </w:tcBorders>
            <w:vAlign w:val="center"/>
          </w:tcPr>
          <w:p w:rsidR="0008692E" w:rsidRPr="00456785" w:rsidRDefault="0008692E" w:rsidP="00B60596">
            <w:pPr>
              <w:pStyle w:val="BodyText"/>
              <w:jc w:val="center"/>
              <w:rPr>
                <w:noProof/>
                <w:sz w:val="20"/>
              </w:rPr>
            </w:pPr>
          </w:p>
        </w:tc>
        <w:tc>
          <w:tcPr>
            <w:tcW w:w="1134" w:type="dxa"/>
            <w:tcBorders>
              <w:bottom w:val="single" w:sz="4" w:space="0" w:color="auto"/>
            </w:tcBorders>
            <w:vAlign w:val="center"/>
          </w:tcPr>
          <w:p w:rsidR="0008692E" w:rsidRPr="00456785" w:rsidRDefault="0008692E" w:rsidP="00B60596">
            <w:pPr>
              <w:pStyle w:val="BodyText"/>
              <w:jc w:val="center"/>
              <w:rPr>
                <w:noProof/>
                <w:sz w:val="20"/>
              </w:rPr>
            </w:pPr>
          </w:p>
        </w:tc>
        <w:tc>
          <w:tcPr>
            <w:tcW w:w="1984"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c>
          <w:tcPr>
            <w:tcW w:w="1276"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r>
      <w:tr w:rsidR="0008692E" w:rsidRPr="00456785" w:rsidTr="00B60596">
        <w:trPr>
          <w:trHeight w:val="128"/>
        </w:trPr>
        <w:tc>
          <w:tcPr>
            <w:tcW w:w="851" w:type="dxa"/>
            <w:tcBorders>
              <w:bottom w:val="single" w:sz="4" w:space="0" w:color="auto"/>
            </w:tcBorders>
            <w:vAlign w:val="center"/>
          </w:tcPr>
          <w:p w:rsidR="0008692E" w:rsidRDefault="0008692E" w:rsidP="00B60596">
            <w:pPr>
              <w:jc w:val="right"/>
              <w:rPr>
                <w:sz w:val="20"/>
                <w:szCs w:val="20"/>
              </w:rPr>
            </w:pPr>
            <w:r>
              <w:rPr>
                <w:sz w:val="20"/>
                <w:szCs w:val="20"/>
              </w:rPr>
              <w:t>15.</w:t>
            </w:r>
          </w:p>
        </w:tc>
        <w:tc>
          <w:tcPr>
            <w:tcW w:w="2268" w:type="dxa"/>
            <w:tcBorders>
              <w:bottom w:val="single" w:sz="4" w:space="0" w:color="auto"/>
            </w:tcBorders>
            <w:vAlign w:val="center"/>
          </w:tcPr>
          <w:p w:rsidR="0008692E" w:rsidRDefault="0008692E">
            <w:pPr>
              <w:ind w:firstLineChars="100" w:firstLine="200"/>
              <w:rPr>
                <w:sz w:val="20"/>
                <w:szCs w:val="20"/>
              </w:rPr>
            </w:pPr>
            <w:r>
              <w:rPr>
                <w:sz w:val="20"/>
                <w:szCs w:val="20"/>
              </w:rPr>
              <w:t>TRIS</w:t>
            </w:r>
          </w:p>
        </w:tc>
        <w:tc>
          <w:tcPr>
            <w:tcW w:w="1134" w:type="dxa"/>
            <w:tcBorders>
              <w:bottom w:val="single" w:sz="4" w:space="0" w:color="auto"/>
            </w:tcBorders>
            <w:vAlign w:val="center"/>
          </w:tcPr>
          <w:p w:rsidR="0008692E" w:rsidRDefault="0008692E">
            <w:pPr>
              <w:jc w:val="center"/>
              <w:rPr>
                <w:sz w:val="20"/>
                <w:szCs w:val="20"/>
              </w:rPr>
            </w:pPr>
            <w:r>
              <w:rPr>
                <w:sz w:val="20"/>
                <w:szCs w:val="20"/>
              </w:rPr>
              <w:t>kg</w:t>
            </w:r>
          </w:p>
        </w:tc>
        <w:tc>
          <w:tcPr>
            <w:tcW w:w="1134" w:type="dxa"/>
            <w:tcBorders>
              <w:bottom w:val="single" w:sz="4" w:space="0" w:color="auto"/>
            </w:tcBorders>
            <w:vAlign w:val="center"/>
          </w:tcPr>
          <w:p w:rsidR="0008692E" w:rsidRDefault="0008692E">
            <w:pPr>
              <w:jc w:val="center"/>
              <w:rPr>
                <w:sz w:val="20"/>
                <w:szCs w:val="20"/>
              </w:rPr>
            </w:pPr>
            <w:r>
              <w:rPr>
                <w:sz w:val="20"/>
                <w:szCs w:val="20"/>
              </w:rPr>
              <w:t>10</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p>
        </w:tc>
        <w:tc>
          <w:tcPr>
            <w:tcW w:w="872" w:type="dxa"/>
            <w:tcBorders>
              <w:bottom w:val="single" w:sz="4" w:space="0" w:color="auto"/>
            </w:tcBorders>
            <w:vAlign w:val="center"/>
          </w:tcPr>
          <w:p w:rsidR="0008692E" w:rsidRPr="00456785" w:rsidRDefault="0008692E" w:rsidP="00B60596">
            <w:pPr>
              <w:pStyle w:val="BodyText"/>
              <w:jc w:val="center"/>
              <w:rPr>
                <w:noProof/>
                <w:sz w:val="20"/>
              </w:rPr>
            </w:pPr>
          </w:p>
        </w:tc>
        <w:tc>
          <w:tcPr>
            <w:tcW w:w="1208" w:type="dxa"/>
            <w:tcBorders>
              <w:bottom w:val="single" w:sz="4" w:space="0" w:color="auto"/>
            </w:tcBorders>
            <w:vAlign w:val="center"/>
          </w:tcPr>
          <w:p w:rsidR="0008692E" w:rsidRPr="00456785" w:rsidRDefault="0008692E" w:rsidP="00B60596">
            <w:pPr>
              <w:pStyle w:val="BodyText"/>
              <w:jc w:val="center"/>
              <w:rPr>
                <w:noProof/>
                <w:sz w:val="20"/>
              </w:rPr>
            </w:pPr>
          </w:p>
        </w:tc>
        <w:tc>
          <w:tcPr>
            <w:tcW w:w="1418" w:type="dxa"/>
            <w:tcBorders>
              <w:bottom w:val="single" w:sz="4" w:space="0" w:color="auto"/>
            </w:tcBorders>
            <w:vAlign w:val="center"/>
          </w:tcPr>
          <w:p w:rsidR="0008692E" w:rsidRPr="00456785" w:rsidRDefault="0008692E" w:rsidP="00B60596">
            <w:pPr>
              <w:pStyle w:val="BodyText"/>
              <w:jc w:val="center"/>
              <w:rPr>
                <w:noProof/>
                <w:sz w:val="20"/>
              </w:rPr>
            </w:pPr>
          </w:p>
        </w:tc>
        <w:tc>
          <w:tcPr>
            <w:tcW w:w="1134" w:type="dxa"/>
            <w:tcBorders>
              <w:bottom w:val="single" w:sz="4" w:space="0" w:color="auto"/>
            </w:tcBorders>
            <w:vAlign w:val="center"/>
          </w:tcPr>
          <w:p w:rsidR="0008692E" w:rsidRPr="00456785" w:rsidRDefault="0008692E" w:rsidP="00B60596">
            <w:pPr>
              <w:pStyle w:val="BodyText"/>
              <w:jc w:val="center"/>
              <w:rPr>
                <w:noProof/>
                <w:sz w:val="20"/>
              </w:rPr>
            </w:pPr>
          </w:p>
        </w:tc>
        <w:tc>
          <w:tcPr>
            <w:tcW w:w="1984"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c>
          <w:tcPr>
            <w:tcW w:w="1276"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r>
      <w:tr w:rsidR="0008692E" w:rsidRPr="00456785" w:rsidTr="00B60596">
        <w:trPr>
          <w:trHeight w:val="128"/>
        </w:trPr>
        <w:tc>
          <w:tcPr>
            <w:tcW w:w="851" w:type="dxa"/>
            <w:tcBorders>
              <w:bottom w:val="single" w:sz="4" w:space="0" w:color="auto"/>
            </w:tcBorders>
            <w:vAlign w:val="center"/>
          </w:tcPr>
          <w:p w:rsidR="0008692E" w:rsidRDefault="0008692E" w:rsidP="00B60596">
            <w:pPr>
              <w:jc w:val="right"/>
              <w:rPr>
                <w:sz w:val="20"/>
                <w:szCs w:val="20"/>
              </w:rPr>
            </w:pPr>
            <w:r>
              <w:rPr>
                <w:sz w:val="20"/>
                <w:szCs w:val="20"/>
              </w:rPr>
              <w:t>16.</w:t>
            </w:r>
          </w:p>
        </w:tc>
        <w:tc>
          <w:tcPr>
            <w:tcW w:w="2268" w:type="dxa"/>
            <w:tcBorders>
              <w:bottom w:val="single" w:sz="4" w:space="0" w:color="auto"/>
            </w:tcBorders>
            <w:vAlign w:val="center"/>
          </w:tcPr>
          <w:p w:rsidR="0008692E" w:rsidRDefault="0008692E">
            <w:pPr>
              <w:ind w:firstLineChars="100" w:firstLine="200"/>
              <w:rPr>
                <w:sz w:val="20"/>
                <w:szCs w:val="20"/>
              </w:rPr>
            </w:pPr>
            <w:r>
              <w:rPr>
                <w:sz w:val="20"/>
                <w:szCs w:val="20"/>
              </w:rPr>
              <w:t>hrom sumporna kiselina</w:t>
            </w:r>
          </w:p>
        </w:tc>
        <w:tc>
          <w:tcPr>
            <w:tcW w:w="1134" w:type="dxa"/>
            <w:tcBorders>
              <w:bottom w:val="single" w:sz="4" w:space="0" w:color="auto"/>
            </w:tcBorders>
            <w:vAlign w:val="center"/>
          </w:tcPr>
          <w:p w:rsidR="0008692E" w:rsidRDefault="0008692E">
            <w:pPr>
              <w:jc w:val="center"/>
              <w:rPr>
                <w:sz w:val="20"/>
                <w:szCs w:val="20"/>
              </w:rPr>
            </w:pPr>
            <w:r>
              <w:rPr>
                <w:sz w:val="20"/>
                <w:szCs w:val="20"/>
              </w:rPr>
              <w:t>l</w:t>
            </w:r>
          </w:p>
        </w:tc>
        <w:tc>
          <w:tcPr>
            <w:tcW w:w="1134" w:type="dxa"/>
            <w:tcBorders>
              <w:bottom w:val="single" w:sz="4" w:space="0" w:color="auto"/>
            </w:tcBorders>
            <w:vAlign w:val="center"/>
          </w:tcPr>
          <w:p w:rsidR="0008692E" w:rsidRDefault="0008692E">
            <w:pPr>
              <w:jc w:val="center"/>
              <w:rPr>
                <w:sz w:val="20"/>
                <w:szCs w:val="20"/>
              </w:rPr>
            </w:pPr>
            <w:r>
              <w:rPr>
                <w:sz w:val="20"/>
                <w:szCs w:val="20"/>
              </w:rPr>
              <w:t>30</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p>
        </w:tc>
        <w:tc>
          <w:tcPr>
            <w:tcW w:w="872" w:type="dxa"/>
            <w:tcBorders>
              <w:bottom w:val="single" w:sz="4" w:space="0" w:color="auto"/>
            </w:tcBorders>
            <w:vAlign w:val="center"/>
          </w:tcPr>
          <w:p w:rsidR="0008692E" w:rsidRPr="00456785" w:rsidRDefault="0008692E" w:rsidP="00B60596">
            <w:pPr>
              <w:pStyle w:val="BodyText"/>
              <w:jc w:val="center"/>
              <w:rPr>
                <w:noProof/>
                <w:sz w:val="20"/>
              </w:rPr>
            </w:pPr>
          </w:p>
        </w:tc>
        <w:tc>
          <w:tcPr>
            <w:tcW w:w="1208" w:type="dxa"/>
            <w:tcBorders>
              <w:bottom w:val="single" w:sz="4" w:space="0" w:color="auto"/>
            </w:tcBorders>
            <w:vAlign w:val="center"/>
          </w:tcPr>
          <w:p w:rsidR="0008692E" w:rsidRPr="00456785" w:rsidRDefault="0008692E" w:rsidP="00B60596">
            <w:pPr>
              <w:pStyle w:val="BodyText"/>
              <w:jc w:val="center"/>
              <w:rPr>
                <w:noProof/>
                <w:sz w:val="20"/>
              </w:rPr>
            </w:pPr>
          </w:p>
        </w:tc>
        <w:tc>
          <w:tcPr>
            <w:tcW w:w="1418" w:type="dxa"/>
            <w:tcBorders>
              <w:bottom w:val="single" w:sz="4" w:space="0" w:color="auto"/>
            </w:tcBorders>
            <w:vAlign w:val="center"/>
          </w:tcPr>
          <w:p w:rsidR="0008692E" w:rsidRPr="00456785" w:rsidRDefault="0008692E" w:rsidP="00B60596">
            <w:pPr>
              <w:pStyle w:val="BodyText"/>
              <w:jc w:val="center"/>
              <w:rPr>
                <w:noProof/>
                <w:sz w:val="20"/>
              </w:rPr>
            </w:pPr>
          </w:p>
        </w:tc>
        <w:tc>
          <w:tcPr>
            <w:tcW w:w="1134" w:type="dxa"/>
            <w:tcBorders>
              <w:bottom w:val="single" w:sz="4" w:space="0" w:color="auto"/>
            </w:tcBorders>
            <w:vAlign w:val="center"/>
          </w:tcPr>
          <w:p w:rsidR="0008692E" w:rsidRPr="00456785" w:rsidRDefault="0008692E" w:rsidP="00B60596">
            <w:pPr>
              <w:pStyle w:val="BodyText"/>
              <w:jc w:val="center"/>
              <w:rPr>
                <w:noProof/>
                <w:sz w:val="20"/>
              </w:rPr>
            </w:pPr>
          </w:p>
        </w:tc>
        <w:tc>
          <w:tcPr>
            <w:tcW w:w="1984"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c>
          <w:tcPr>
            <w:tcW w:w="1276"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r>
      <w:tr w:rsidR="0008692E" w:rsidRPr="00456785" w:rsidTr="00B60596">
        <w:trPr>
          <w:trHeight w:val="128"/>
        </w:trPr>
        <w:tc>
          <w:tcPr>
            <w:tcW w:w="851" w:type="dxa"/>
            <w:tcBorders>
              <w:bottom w:val="single" w:sz="4" w:space="0" w:color="auto"/>
            </w:tcBorders>
            <w:vAlign w:val="center"/>
          </w:tcPr>
          <w:p w:rsidR="0008692E" w:rsidRDefault="0008692E" w:rsidP="00B60596">
            <w:pPr>
              <w:jc w:val="right"/>
              <w:rPr>
                <w:sz w:val="20"/>
                <w:szCs w:val="20"/>
              </w:rPr>
            </w:pPr>
            <w:r>
              <w:rPr>
                <w:sz w:val="20"/>
                <w:szCs w:val="20"/>
              </w:rPr>
              <w:t>17.</w:t>
            </w:r>
          </w:p>
        </w:tc>
        <w:tc>
          <w:tcPr>
            <w:tcW w:w="2268" w:type="dxa"/>
            <w:tcBorders>
              <w:bottom w:val="single" w:sz="4" w:space="0" w:color="auto"/>
            </w:tcBorders>
            <w:vAlign w:val="center"/>
          </w:tcPr>
          <w:p w:rsidR="0008692E" w:rsidRDefault="0008692E">
            <w:pPr>
              <w:ind w:firstLineChars="100" w:firstLine="200"/>
              <w:rPr>
                <w:sz w:val="20"/>
                <w:szCs w:val="20"/>
              </w:rPr>
            </w:pPr>
            <w:r>
              <w:rPr>
                <w:sz w:val="20"/>
                <w:szCs w:val="20"/>
              </w:rPr>
              <w:t>formaldehydi solutio conc.</w:t>
            </w:r>
          </w:p>
        </w:tc>
        <w:tc>
          <w:tcPr>
            <w:tcW w:w="1134" w:type="dxa"/>
            <w:tcBorders>
              <w:bottom w:val="single" w:sz="4" w:space="0" w:color="auto"/>
            </w:tcBorders>
            <w:vAlign w:val="center"/>
          </w:tcPr>
          <w:p w:rsidR="0008692E" w:rsidRDefault="0008692E">
            <w:pPr>
              <w:jc w:val="center"/>
              <w:rPr>
                <w:sz w:val="20"/>
                <w:szCs w:val="20"/>
              </w:rPr>
            </w:pPr>
            <w:r>
              <w:rPr>
                <w:sz w:val="20"/>
                <w:szCs w:val="20"/>
              </w:rPr>
              <w:t>l</w:t>
            </w:r>
          </w:p>
        </w:tc>
        <w:tc>
          <w:tcPr>
            <w:tcW w:w="1134" w:type="dxa"/>
            <w:tcBorders>
              <w:bottom w:val="single" w:sz="4" w:space="0" w:color="auto"/>
            </w:tcBorders>
            <w:vAlign w:val="center"/>
          </w:tcPr>
          <w:p w:rsidR="0008692E" w:rsidRDefault="0008692E">
            <w:pPr>
              <w:jc w:val="center"/>
              <w:rPr>
                <w:sz w:val="20"/>
                <w:szCs w:val="20"/>
              </w:rPr>
            </w:pPr>
            <w:r>
              <w:rPr>
                <w:sz w:val="20"/>
                <w:szCs w:val="20"/>
              </w:rPr>
              <w:t>350</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p>
        </w:tc>
        <w:tc>
          <w:tcPr>
            <w:tcW w:w="872" w:type="dxa"/>
            <w:tcBorders>
              <w:bottom w:val="single" w:sz="4" w:space="0" w:color="auto"/>
            </w:tcBorders>
            <w:vAlign w:val="center"/>
          </w:tcPr>
          <w:p w:rsidR="0008692E" w:rsidRPr="00456785" w:rsidRDefault="0008692E" w:rsidP="00B60596">
            <w:pPr>
              <w:pStyle w:val="BodyText"/>
              <w:jc w:val="center"/>
              <w:rPr>
                <w:noProof/>
                <w:sz w:val="20"/>
              </w:rPr>
            </w:pPr>
          </w:p>
        </w:tc>
        <w:tc>
          <w:tcPr>
            <w:tcW w:w="1208" w:type="dxa"/>
            <w:tcBorders>
              <w:bottom w:val="single" w:sz="4" w:space="0" w:color="auto"/>
            </w:tcBorders>
            <w:vAlign w:val="center"/>
          </w:tcPr>
          <w:p w:rsidR="0008692E" w:rsidRPr="00456785" w:rsidRDefault="0008692E" w:rsidP="00B60596">
            <w:pPr>
              <w:pStyle w:val="BodyText"/>
              <w:jc w:val="center"/>
              <w:rPr>
                <w:noProof/>
                <w:sz w:val="20"/>
              </w:rPr>
            </w:pPr>
          </w:p>
        </w:tc>
        <w:tc>
          <w:tcPr>
            <w:tcW w:w="1418" w:type="dxa"/>
            <w:tcBorders>
              <w:bottom w:val="single" w:sz="4" w:space="0" w:color="auto"/>
            </w:tcBorders>
            <w:vAlign w:val="center"/>
          </w:tcPr>
          <w:p w:rsidR="0008692E" w:rsidRPr="00456785" w:rsidRDefault="0008692E" w:rsidP="00B60596">
            <w:pPr>
              <w:pStyle w:val="BodyText"/>
              <w:jc w:val="center"/>
              <w:rPr>
                <w:noProof/>
                <w:sz w:val="20"/>
              </w:rPr>
            </w:pPr>
          </w:p>
        </w:tc>
        <w:tc>
          <w:tcPr>
            <w:tcW w:w="1134" w:type="dxa"/>
            <w:tcBorders>
              <w:bottom w:val="single" w:sz="4" w:space="0" w:color="auto"/>
            </w:tcBorders>
            <w:vAlign w:val="center"/>
          </w:tcPr>
          <w:p w:rsidR="0008692E" w:rsidRPr="00456785" w:rsidRDefault="0008692E" w:rsidP="00B60596">
            <w:pPr>
              <w:pStyle w:val="BodyText"/>
              <w:jc w:val="center"/>
              <w:rPr>
                <w:noProof/>
                <w:sz w:val="20"/>
              </w:rPr>
            </w:pPr>
          </w:p>
        </w:tc>
        <w:tc>
          <w:tcPr>
            <w:tcW w:w="1984"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c>
          <w:tcPr>
            <w:tcW w:w="1276"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r>
      <w:tr w:rsidR="0008692E" w:rsidRPr="00456785" w:rsidTr="00B60596">
        <w:trPr>
          <w:trHeight w:val="128"/>
        </w:trPr>
        <w:tc>
          <w:tcPr>
            <w:tcW w:w="851" w:type="dxa"/>
            <w:tcBorders>
              <w:bottom w:val="single" w:sz="4" w:space="0" w:color="auto"/>
            </w:tcBorders>
            <w:vAlign w:val="center"/>
          </w:tcPr>
          <w:p w:rsidR="0008692E" w:rsidRDefault="0008692E" w:rsidP="00B60596">
            <w:pPr>
              <w:jc w:val="right"/>
              <w:rPr>
                <w:sz w:val="20"/>
                <w:szCs w:val="20"/>
              </w:rPr>
            </w:pPr>
            <w:r>
              <w:rPr>
                <w:sz w:val="20"/>
                <w:szCs w:val="20"/>
              </w:rPr>
              <w:t>18.</w:t>
            </w:r>
          </w:p>
        </w:tc>
        <w:tc>
          <w:tcPr>
            <w:tcW w:w="2268" w:type="dxa"/>
            <w:tcBorders>
              <w:bottom w:val="single" w:sz="4" w:space="0" w:color="auto"/>
            </w:tcBorders>
            <w:vAlign w:val="center"/>
          </w:tcPr>
          <w:p w:rsidR="0008692E" w:rsidRDefault="0008692E">
            <w:pPr>
              <w:ind w:firstLineChars="100" w:firstLine="200"/>
              <w:rPr>
                <w:sz w:val="20"/>
                <w:szCs w:val="20"/>
              </w:rPr>
            </w:pPr>
            <w:r>
              <w:rPr>
                <w:sz w:val="20"/>
                <w:szCs w:val="20"/>
              </w:rPr>
              <w:t>hloral hidrat a 500g</w:t>
            </w:r>
          </w:p>
        </w:tc>
        <w:tc>
          <w:tcPr>
            <w:tcW w:w="1134" w:type="dxa"/>
            <w:tcBorders>
              <w:bottom w:val="single" w:sz="4" w:space="0" w:color="auto"/>
            </w:tcBorders>
            <w:vAlign w:val="center"/>
          </w:tcPr>
          <w:p w:rsidR="0008692E" w:rsidRDefault="0008692E">
            <w:pPr>
              <w:jc w:val="center"/>
              <w:rPr>
                <w:sz w:val="20"/>
                <w:szCs w:val="20"/>
              </w:rPr>
            </w:pPr>
            <w:r>
              <w:rPr>
                <w:sz w:val="20"/>
                <w:szCs w:val="20"/>
              </w:rPr>
              <w:t>kom</w:t>
            </w:r>
          </w:p>
        </w:tc>
        <w:tc>
          <w:tcPr>
            <w:tcW w:w="1134" w:type="dxa"/>
            <w:tcBorders>
              <w:bottom w:val="single" w:sz="4" w:space="0" w:color="auto"/>
            </w:tcBorders>
            <w:vAlign w:val="center"/>
          </w:tcPr>
          <w:p w:rsidR="0008692E" w:rsidRDefault="0008692E">
            <w:pPr>
              <w:jc w:val="center"/>
              <w:rPr>
                <w:sz w:val="20"/>
                <w:szCs w:val="20"/>
              </w:rPr>
            </w:pPr>
            <w:r>
              <w:rPr>
                <w:sz w:val="20"/>
                <w:szCs w:val="20"/>
              </w:rPr>
              <w:t>4</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p>
        </w:tc>
        <w:tc>
          <w:tcPr>
            <w:tcW w:w="872" w:type="dxa"/>
            <w:tcBorders>
              <w:bottom w:val="single" w:sz="4" w:space="0" w:color="auto"/>
            </w:tcBorders>
            <w:vAlign w:val="center"/>
          </w:tcPr>
          <w:p w:rsidR="0008692E" w:rsidRPr="00456785" w:rsidRDefault="0008692E" w:rsidP="00B60596">
            <w:pPr>
              <w:pStyle w:val="BodyText"/>
              <w:jc w:val="center"/>
              <w:rPr>
                <w:noProof/>
                <w:sz w:val="20"/>
              </w:rPr>
            </w:pPr>
          </w:p>
        </w:tc>
        <w:tc>
          <w:tcPr>
            <w:tcW w:w="1208" w:type="dxa"/>
            <w:tcBorders>
              <w:bottom w:val="single" w:sz="4" w:space="0" w:color="auto"/>
            </w:tcBorders>
            <w:vAlign w:val="center"/>
          </w:tcPr>
          <w:p w:rsidR="0008692E" w:rsidRPr="00456785" w:rsidRDefault="0008692E" w:rsidP="00B60596">
            <w:pPr>
              <w:pStyle w:val="BodyText"/>
              <w:jc w:val="center"/>
              <w:rPr>
                <w:noProof/>
                <w:sz w:val="20"/>
              </w:rPr>
            </w:pPr>
          </w:p>
        </w:tc>
        <w:tc>
          <w:tcPr>
            <w:tcW w:w="1418" w:type="dxa"/>
            <w:tcBorders>
              <w:bottom w:val="single" w:sz="4" w:space="0" w:color="auto"/>
            </w:tcBorders>
            <w:vAlign w:val="center"/>
          </w:tcPr>
          <w:p w:rsidR="0008692E" w:rsidRPr="00456785" w:rsidRDefault="0008692E" w:rsidP="00B60596">
            <w:pPr>
              <w:pStyle w:val="BodyText"/>
              <w:jc w:val="center"/>
              <w:rPr>
                <w:noProof/>
                <w:sz w:val="20"/>
              </w:rPr>
            </w:pPr>
          </w:p>
        </w:tc>
        <w:tc>
          <w:tcPr>
            <w:tcW w:w="1134" w:type="dxa"/>
            <w:tcBorders>
              <w:bottom w:val="single" w:sz="4" w:space="0" w:color="auto"/>
            </w:tcBorders>
            <w:vAlign w:val="center"/>
          </w:tcPr>
          <w:p w:rsidR="0008692E" w:rsidRPr="00456785" w:rsidRDefault="0008692E" w:rsidP="00B60596">
            <w:pPr>
              <w:pStyle w:val="BodyText"/>
              <w:jc w:val="center"/>
              <w:rPr>
                <w:noProof/>
                <w:sz w:val="20"/>
              </w:rPr>
            </w:pPr>
          </w:p>
        </w:tc>
        <w:tc>
          <w:tcPr>
            <w:tcW w:w="1984"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c>
          <w:tcPr>
            <w:tcW w:w="1276"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r>
      <w:tr w:rsidR="0008692E" w:rsidRPr="00456785" w:rsidTr="00B60596">
        <w:trPr>
          <w:gridAfter w:val="4"/>
          <w:wAfter w:w="5812" w:type="dxa"/>
        </w:trPr>
        <w:tc>
          <w:tcPr>
            <w:tcW w:w="851" w:type="dxa"/>
            <w:tcBorders>
              <w:top w:val="single" w:sz="4" w:space="0" w:color="auto"/>
            </w:tcBorders>
            <w:vAlign w:val="center"/>
          </w:tcPr>
          <w:p w:rsidR="0008692E" w:rsidRPr="00456785" w:rsidRDefault="0008692E" w:rsidP="00B60596">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08692E" w:rsidRPr="00456785" w:rsidRDefault="0008692E" w:rsidP="00B60596">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08692E" w:rsidRPr="00456785" w:rsidRDefault="0008692E" w:rsidP="00B60596">
            <w:pPr>
              <w:pStyle w:val="BodyText"/>
              <w:jc w:val="left"/>
              <w:rPr>
                <w:noProof/>
                <w:sz w:val="20"/>
              </w:rPr>
            </w:pPr>
          </w:p>
        </w:tc>
      </w:tr>
      <w:tr w:rsidR="0008692E" w:rsidRPr="00456785" w:rsidTr="00B60596">
        <w:trPr>
          <w:gridAfter w:val="4"/>
          <w:wAfter w:w="5812" w:type="dxa"/>
        </w:trPr>
        <w:tc>
          <w:tcPr>
            <w:tcW w:w="851" w:type="dxa"/>
            <w:tcBorders>
              <w:bottom w:val="single" w:sz="4" w:space="0" w:color="auto"/>
            </w:tcBorders>
            <w:vAlign w:val="center"/>
          </w:tcPr>
          <w:p w:rsidR="0008692E" w:rsidRPr="00456785" w:rsidRDefault="0008692E" w:rsidP="00B60596">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08692E" w:rsidRPr="00456785" w:rsidRDefault="0008692E" w:rsidP="00B60596">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08692E" w:rsidRPr="00456785" w:rsidRDefault="0008692E" w:rsidP="00B60596">
            <w:pPr>
              <w:pStyle w:val="BodyText"/>
              <w:jc w:val="left"/>
              <w:rPr>
                <w:noProof/>
                <w:sz w:val="20"/>
              </w:rPr>
            </w:pPr>
          </w:p>
        </w:tc>
      </w:tr>
      <w:tr w:rsidR="0008692E" w:rsidRPr="00456785" w:rsidTr="00B60596">
        <w:trPr>
          <w:gridAfter w:val="4"/>
          <w:wAfter w:w="5812" w:type="dxa"/>
        </w:trPr>
        <w:tc>
          <w:tcPr>
            <w:tcW w:w="851" w:type="dxa"/>
            <w:tcBorders>
              <w:bottom w:val="single" w:sz="4" w:space="0" w:color="auto"/>
            </w:tcBorders>
            <w:vAlign w:val="center"/>
          </w:tcPr>
          <w:p w:rsidR="0008692E" w:rsidRPr="00456785" w:rsidRDefault="0008692E" w:rsidP="00B60596">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08692E" w:rsidRPr="00456785" w:rsidRDefault="0008692E" w:rsidP="00B60596">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08692E" w:rsidRPr="00456785" w:rsidRDefault="0008692E" w:rsidP="00B60596">
            <w:pPr>
              <w:pStyle w:val="BodyText"/>
              <w:jc w:val="left"/>
              <w:rPr>
                <w:noProof/>
                <w:sz w:val="20"/>
              </w:rPr>
            </w:pPr>
          </w:p>
        </w:tc>
      </w:tr>
    </w:tbl>
    <w:p w:rsidR="0008692E" w:rsidRPr="00456785" w:rsidRDefault="0008692E" w:rsidP="0008692E">
      <w:pPr>
        <w:pStyle w:val="BodyText"/>
        <w:rPr>
          <w:noProof/>
          <w:sz w:val="20"/>
        </w:rPr>
      </w:pPr>
    </w:p>
    <w:p w:rsidR="0008692E" w:rsidRPr="002D5B2C" w:rsidRDefault="0008692E" w:rsidP="0008692E">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08692E" w:rsidRPr="00E13123" w:rsidRDefault="0008692E" w:rsidP="0008692E">
      <w:pPr>
        <w:pStyle w:val="BodyText"/>
        <w:rPr>
          <w:b/>
          <w:noProof/>
          <w:szCs w:val="24"/>
        </w:rPr>
      </w:pPr>
    </w:p>
    <w:p w:rsidR="0008692E" w:rsidRDefault="0008692E" w:rsidP="0008692E">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08692E" w:rsidRPr="002D5B2C" w:rsidRDefault="0008692E" w:rsidP="0008692E">
      <w:pPr>
        <w:pStyle w:val="BodyText"/>
        <w:rPr>
          <w:noProof/>
          <w:szCs w:val="24"/>
        </w:rPr>
      </w:pPr>
    </w:p>
    <w:p w:rsidR="0008692E" w:rsidRPr="002D5B2C" w:rsidRDefault="0008692E" w:rsidP="0008692E">
      <w:pPr>
        <w:pStyle w:val="BodyText"/>
        <w:numPr>
          <w:ilvl w:val="0"/>
          <w:numId w:val="44"/>
        </w:numPr>
        <w:rPr>
          <w:noProof/>
          <w:szCs w:val="24"/>
        </w:rPr>
      </w:pPr>
      <w:r w:rsidRPr="002D5B2C">
        <w:rPr>
          <w:noProof/>
          <w:szCs w:val="24"/>
        </w:rPr>
        <w:t>Самостално</w:t>
      </w:r>
    </w:p>
    <w:p w:rsidR="0008692E" w:rsidRPr="002D5B2C" w:rsidRDefault="0008692E" w:rsidP="0008692E">
      <w:pPr>
        <w:pStyle w:val="BodyText"/>
        <w:numPr>
          <w:ilvl w:val="0"/>
          <w:numId w:val="44"/>
        </w:numPr>
        <w:rPr>
          <w:noProof/>
          <w:szCs w:val="24"/>
        </w:rPr>
      </w:pPr>
      <w:r w:rsidRPr="002D5B2C">
        <w:rPr>
          <w:noProof/>
          <w:szCs w:val="24"/>
        </w:rPr>
        <w:t>Заједничка понуда (навести ко су учесници у заједничкој понуди):_______________________________________</w:t>
      </w:r>
    </w:p>
    <w:p w:rsidR="0008692E" w:rsidRDefault="0008692E" w:rsidP="0008692E">
      <w:pPr>
        <w:pStyle w:val="BodyText"/>
        <w:numPr>
          <w:ilvl w:val="0"/>
          <w:numId w:val="44"/>
        </w:numPr>
        <w:rPr>
          <w:noProof/>
          <w:szCs w:val="24"/>
        </w:rPr>
      </w:pPr>
      <w:r w:rsidRPr="002D5B2C">
        <w:rPr>
          <w:noProof/>
          <w:szCs w:val="24"/>
        </w:rPr>
        <w:t>Понуда са подизвођачима (навести ко су подизвођачи):________________________________________________</w:t>
      </w:r>
    </w:p>
    <w:p w:rsidR="0008692E" w:rsidRPr="008C595A" w:rsidRDefault="0008692E" w:rsidP="0008692E">
      <w:pPr>
        <w:pStyle w:val="BodyText"/>
        <w:rPr>
          <w:noProof/>
          <w:szCs w:val="24"/>
        </w:rPr>
      </w:pPr>
    </w:p>
    <w:p w:rsidR="0008692E" w:rsidRPr="00E13123" w:rsidRDefault="0008692E" w:rsidP="0008692E">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08692E" w:rsidRDefault="0008692E" w:rsidP="0008692E">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08692E" w:rsidRDefault="0008692E" w:rsidP="0008692E">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08692E" w:rsidRDefault="0008692E" w:rsidP="0008692E">
      <w:pPr>
        <w:pStyle w:val="BodyText"/>
        <w:rPr>
          <w:noProof/>
          <w:szCs w:val="24"/>
          <w:lang w:val="sr-Cyrl-CS"/>
        </w:rPr>
      </w:pPr>
    </w:p>
    <w:p w:rsidR="004B00C3" w:rsidRDefault="004B00C3" w:rsidP="005E3039">
      <w:pPr>
        <w:pStyle w:val="BodyText"/>
        <w:rPr>
          <w:noProof/>
          <w:szCs w:val="24"/>
          <w:lang w:val="sr-Cyrl-CS"/>
        </w:rPr>
      </w:pPr>
    </w:p>
    <w:p w:rsidR="0008692E" w:rsidRDefault="0008692E" w:rsidP="005E3039">
      <w:pPr>
        <w:pStyle w:val="BodyText"/>
        <w:rPr>
          <w:noProof/>
          <w:szCs w:val="24"/>
          <w:lang w:val="sr-Cyrl-CS"/>
        </w:rPr>
      </w:pPr>
    </w:p>
    <w:p w:rsidR="0008692E" w:rsidRDefault="0008692E" w:rsidP="005E3039">
      <w:pPr>
        <w:pStyle w:val="BodyText"/>
        <w:rPr>
          <w:noProof/>
          <w:szCs w:val="24"/>
          <w:lang w:val="sr-Cyrl-CS"/>
        </w:rPr>
      </w:pPr>
    </w:p>
    <w:p w:rsidR="0008692E" w:rsidRDefault="0008692E" w:rsidP="005E3039">
      <w:pPr>
        <w:pStyle w:val="BodyText"/>
        <w:rPr>
          <w:noProof/>
          <w:szCs w:val="24"/>
          <w:lang w:val="sr-Cyrl-CS"/>
        </w:rPr>
      </w:pPr>
    </w:p>
    <w:p w:rsidR="0008692E" w:rsidRDefault="0008692E" w:rsidP="005E3039">
      <w:pPr>
        <w:pStyle w:val="BodyText"/>
        <w:rPr>
          <w:noProof/>
          <w:szCs w:val="24"/>
          <w:lang w:val="sr-Cyrl-CS"/>
        </w:rPr>
      </w:pPr>
    </w:p>
    <w:p w:rsidR="0008692E" w:rsidRDefault="0008692E" w:rsidP="005E3039">
      <w:pPr>
        <w:pStyle w:val="BodyText"/>
        <w:rPr>
          <w:noProof/>
          <w:szCs w:val="24"/>
          <w:lang w:val="sr-Cyrl-CS"/>
        </w:rPr>
      </w:pPr>
    </w:p>
    <w:p w:rsidR="0008692E" w:rsidRDefault="0008692E" w:rsidP="005E3039">
      <w:pPr>
        <w:pStyle w:val="BodyText"/>
        <w:rPr>
          <w:noProof/>
          <w:szCs w:val="24"/>
          <w:lang w:val="sr-Cyrl-CS"/>
        </w:rPr>
      </w:pPr>
    </w:p>
    <w:p w:rsidR="0008692E" w:rsidRDefault="0008692E" w:rsidP="005E3039">
      <w:pPr>
        <w:pStyle w:val="BodyText"/>
        <w:rPr>
          <w:noProof/>
          <w:szCs w:val="24"/>
          <w:lang w:val="sr-Cyrl-CS"/>
        </w:rPr>
      </w:pPr>
    </w:p>
    <w:p w:rsidR="0008692E" w:rsidRDefault="0008692E" w:rsidP="005E3039">
      <w:pPr>
        <w:pStyle w:val="BodyText"/>
        <w:rPr>
          <w:noProof/>
          <w:szCs w:val="24"/>
          <w:lang w:val="sr-Cyrl-CS"/>
        </w:rPr>
      </w:pPr>
    </w:p>
    <w:p w:rsidR="0008692E" w:rsidRDefault="0008692E" w:rsidP="005E3039">
      <w:pPr>
        <w:pStyle w:val="BodyText"/>
        <w:rPr>
          <w:noProof/>
          <w:szCs w:val="24"/>
          <w:lang w:val="sr-Cyrl-CS"/>
        </w:rPr>
      </w:pPr>
    </w:p>
    <w:p w:rsidR="004B00C3" w:rsidRDefault="004B00C3" w:rsidP="005E3039">
      <w:pPr>
        <w:pStyle w:val="BodyText"/>
        <w:rPr>
          <w:noProof/>
          <w:szCs w:val="24"/>
          <w:lang w:val="sr-Cyrl-CS"/>
        </w:rPr>
      </w:pPr>
    </w:p>
    <w:p w:rsidR="00FF4183" w:rsidRDefault="00FF4183" w:rsidP="005E3039">
      <w:pPr>
        <w:pStyle w:val="BodyText"/>
        <w:rPr>
          <w:noProof/>
          <w:szCs w:val="24"/>
          <w:lang w:val="sr-Cyrl-CS"/>
        </w:rPr>
      </w:pPr>
    </w:p>
    <w:p w:rsidR="004B00C3" w:rsidRPr="004B00C3" w:rsidRDefault="004B00C3" w:rsidP="005E3039">
      <w:pPr>
        <w:pStyle w:val="BodyText"/>
        <w:rPr>
          <w:noProof/>
          <w:szCs w:val="24"/>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16223C" w:rsidRDefault="00AB39E7" w:rsidP="0016223C">
            <w:pPr>
              <w:pStyle w:val="Heading2"/>
              <w:numPr>
                <w:ilvl w:val="0"/>
                <w:numId w:val="9"/>
              </w:numPr>
            </w:pPr>
            <w:r w:rsidRPr="002D5B2C">
              <w:rPr>
                <w:noProof/>
              </w:rPr>
              <w:br w:type="page"/>
            </w:r>
            <w:bookmarkStart w:id="92" w:name="_Toc364158554"/>
            <w:r w:rsidR="00434F17" w:rsidRPr="0016223C">
              <w:t xml:space="preserve"> </w:t>
            </w:r>
            <w:bookmarkStart w:id="93" w:name="_Toc384039113"/>
            <w:bookmarkStart w:id="94" w:name="_Toc384124297"/>
            <w:bookmarkStart w:id="95" w:name="_Toc385245503"/>
            <w:bookmarkStart w:id="96" w:name="_Toc390068130"/>
            <w:r w:rsidRPr="0016223C">
              <w:t>ОПШТИ ПОДАЦИ О ПОНУЂАЧУ ИЗ ГРУПЕ ПОНУЂАЧА</w:t>
            </w:r>
            <w:bookmarkEnd w:id="92"/>
            <w:bookmarkEnd w:id="93"/>
            <w:bookmarkEnd w:id="94"/>
            <w:bookmarkEnd w:id="95"/>
            <w:bookmarkEnd w:id="96"/>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EF3731">
            <w:pPr>
              <w:pStyle w:val="Heading2"/>
              <w:numPr>
                <w:ilvl w:val="0"/>
                <w:numId w:val="9"/>
              </w:numPr>
              <w:rPr>
                <w:noProof/>
              </w:rPr>
            </w:pPr>
            <w:r w:rsidRPr="008B7475">
              <w:rPr>
                <w:noProof/>
              </w:rPr>
              <w:lastRenderedPageBreak/>
              <w:br w:type="page"/>
            </w:r>
            <w:bookmarkStart w:id="97" w:name="_Toc364158555"/>
            <w:r w:rsidR="00434F17">
              <w:rPr>
                <w:noProof/>
              </w:rPr>
              <w:t xml:space="preserve"> </w:t>
            </w:r>
            <w:bookmarkStart w:id="98" w:name="_Toc384039114"/>
            <w:bookmarkStart w:id="99" w:name="_Toc384124298"/>
            <w:bookmarkStart w:id="100" w:name="_Toc385245504"/>
            <w:bookmarkStart w:id="101" w:name="_Toc390068131"/>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7"/>
            <w:bookmarkEnd w:id="98"/>
            <w:bookmarkEnd w:id="99"/>
            <w:bookmarkEnd w:id="100"/>
            <w:bookmarkEnd w:id="101"/>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456785">
      <w:headerReference w:type="even" r:id="rId14"/>
      <w:headerReference w:type="default" r:id="rId15"/>
      <w:footerReference w:type="even" r:id="rId16"/>
      <w:footerReference w:type="default" r:id="rId17"/>
      <w:headerReference w:type="first" r:id="rId18"/>
      <w:footerReference w:type="first" r:id="rId19"/>
      <w:pgSz w:w="16838" w:h="11906" w:orient="landscape"/>
      <w:pgMar w:top="42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B5E" w:rsidRDefault="004B2B5E">
      <w:r>
        <w:separator/>
      </w:r>
    </w:p>
  </w:endnote>
  <w:endnote w:type="continuationSeparator" w:id="0">
    <w:p w:rsidR="004B2B5E" w:rsidRDefault="004B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4B2B5E" w:rsidRDefault="004B2B5E">
        <w:pPr>
          <w:pStyle w:val="Footer"/>
          <w:jc w:val="right"/>
        </w:pPr>
        <w:r>
          <w:rPr>
            <w:lang w:val="sr-Cyrl-CS"/>
          </w:rPr>
          <w:t xml:space="preserve">Страна </w:t>
        </w:r>
        <w:r>
          <w:fldChar w:fldCharType="begin"/>
        </w:r>
        <w:r>
          <w:instrText xml:space="preserve"> PAGE   \* MERGEFORMAT </w:instrText>
        </w:r>
        <w:r>
          <w:fldChar w:fldCharType="separate"/>
        </w:r>
        <w:r w:rsidR="001663B8">
          <w:rPr>
            <w:noProof/>
          </w:rPr>
          <w:t>22</w:t>
        </w:r>
        <w:r>
          <w:rPr>
            <w:noProof/>
          </w:rPr>
          <w:fldChar w:fldCharType="end"/>
        </w:r>
        <w:r>
          <w:rPr>
            <w:noProof/>
            <w:lang w:val="sr-Cyrl-CS"/>
          </w:rPr>
          <w:t>/</w:t>
        </w:r>
        <w:r>
          <w:rPr>
            <w:noProof/>
            <w:lang w:val="en-US"/>
          </w:rPr>
          <w:t>37</w:t>
        </w:r>
      </w:p>
    </w:sdtContent>
  </w:sdt>
  <w:p w:rsidR="004B2B5E" w:rsidRDefault="004B2B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5E" w:rsidRDefault="004B2B5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2B5E" w:rsidRDefault="004B2B5E"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5E" w:rsidRPr="004B2B5E" w:rsidRDefault="004B2B5E">
    <w:pPr>
      <w:pStyle w:val="Footer"/>
      <w:jc w:val="right"/>
      <w:rPr>
        <w:lang w:val="en-US"/>
      </w:rPr>
    </w:pPr>
    <w:r>
      <w:rPr>
        <w:lang w:val="sr-Cyrl-CS"/>
      </w:rPr>
      <w:t xml:space="preserve">Страна </w:t>
    </w:r>
    <w:r>
      <w:fldChar w:fldCharType="begin"/>
    </w:r>
    <w:r>
      <w:instrText xml:space="preserve"> PAGE   \* MERGEFORMAT </w:instrText>
    </w:r>
    <w:r>
      <w:fldChar w:fldCharType="separate"/>
    </w:r>
    <w:r w:rsidR="00DD27D6">
      <w:rPr>
        <w:noProof/>
      </w:rPr>
      <w:t>37</w:t>
    </w:r>
    <w:r>
      <w:rPr>
        <w:noProof/>
      </w:rPr>
      <w:fldChar w:fldCharType="end"/>
    </w:r>
    <w:r>
      <w:rPr>
        <w:noProof/>
        <w:lang w:val="sr-Cyrl-CS"/>
      </w:rPr>
      <w:t>/</w:t>
    </w:r>
    <w:r>
      <w:rPr>
        <w:noProof/>
        <w:lang w:val="en-US"/>
      </w:rPr>
      <w:t>37</w:t>
    </w:r>
  </w:p>
  <w:p w:rsidR="004B2B5E" w:rsidRPr="00CF2211" w:rsidRDefault="004B2B5E"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5E" w:rsidRDefault="004B2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B5E" w:rsidRDefault="004B2B5E">
      <w:r>
        <w:separator/>
      </w:r>
    </w:p>
  </w:footnote>
  <w:footnote w:type="continuationSeparator" w:id="0">
    <w:p w:rsidR="004B2B5E" w:rsidRDefault="004B2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5E" w:rsidRDefault="004B2B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5E" w:rsidRPr="00884492" w:rsidRDefault="004B2B5E"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5E" w:rsidRDefault="004B2B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8F02E9"/>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32B38B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6022AE5"/>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B0E501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28626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3">
    <w:nsid w:val="1AB00369"/>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B694643"/>
    <w:multiLevelType w:val="hybridMultilevel"/>
    <w:tmpl w:val="620CE608"/>
    <w:lvl w:ilvl="0" w:tplc="241A0001">
      <w:start w:val="1"/>
      <w:numFmt w:val="bullet"/>
      <w:lvlText w:val=""/>
      <w:lvlJc w:val="left"/>
      <w:pPr>
        <w:ind w:left="807" w:hanging="360"/>
      </w:pPr>
      <w:rPr>
        <w:rFonts w:ascii="Symbol" w:hAnsi="Symbol" w:hint="default"/>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5">
    <w:nsid w:val="1D533D0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0C568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3DA2A5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32CC6796"/>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7266724"/>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7487852"/>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DB32B2E"/>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E404D6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3F268C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7B82A18"/>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983643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2356FCF"/>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4BF605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72A383B"/>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8267F58"/>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BB041E9"/>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EA683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F7492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6A842A98"/>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5D81F70"/>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9EC2380"/>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B37346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E3F04F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43"/>
  </w:num>
  <w:num w:numId="3">
    <w:abstractNumId w:val="24"/>
  </w:num>
  <w:num w:numId="4">
    <w:abstractNumId w:val="21"/>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6"/>
  </w:num>
  <w:num w:numId="8">
    <w:abstractNumId w:val="1"/>
  </w:num>
  <w:num w:numId="9">
    <w:abstractNumId w:val="9"/>
  </w:num>
  <w:num w:numId="10">
    <w:abstractNumId w:val="39"/>
  </w:num>
  <w:num w:numId="11">
    <w:abstractNumId w:val="20"/>
  </w:num>
  <w:num w:numId="12">
    <w:abstractNumId w:val="38"/>
  </w:num>
  <w:num w:numId="13">
    <w:abstractNumId w:val="12"/>
  </w:num>
  <w:num w:numId="14">
    <w:abstractNumId w:val="18"/>
  </w:num>
  <w:num w:numId="15">
    <w:abstractNumId w:val="11"/>
  </w:num>
  <w:num w:numId="16">
    <w:abstractNumId w:val="47"/>
  </w:num>
  <w:num w:numId="17">
    <w:abstractNumId w:val="5"/>
  </w:num>
  <w:num w:numId="18">
    <w:abstractNumId w:val="31"/>
  </w:num>
  <w:num w:numId="19">
    <w:abstractNumId w:val="45"/>
  </w:num>
  <w:num w:numId="20">
    <w:abstractNumId w:val="19"/>
  </w:num>
  <w:num w:numId="21">
    <w:abstractNumId w:val="30"/>
  </w:num>
  <w:num w:numId="22">
    <w:abstractNumId w:val="10"/>
  </w:num>
  <w:num w:numId="23">
    <w:abstractNumId w:val="46"/>
  </w:num>
  <w:num w:numId="24">
    <w:abstractNumId w:val="15"/>
  </w:num>
  <w:num w:numId="25">
    <w:abstractNumId w:val="23"/>
  </w:num>
  <w:num w:numId="26">
    <w:abstractNumId w:val="28"/>
  </w:num>
  <w:num w:numId="27">
    <w:abstractNumId w:val="44"/>
  </w:num>
  <w:num w:numId="28">
    <w:abstractNumId w:val="17"/>
  </w:num>
  <w:num w:numId="29">
    <w:abstractNumId w:val="32"/>
  </w:num>
  <w:num w:numId="30">
    <w:abstractNumId w:val="6"/>
  </w:num>
  <w:num w:numId="31">
    <w:abstractNumId w:val="8"/>
  </w:num>
  <w:num w:numId="32">
    <w:abstractNumId w:val="33"/>
  </w:num>
  <w:num w:numId="33">
    <w:abstractNumId w:val="13"/>
  </w:num>
  <w:num w:numId="34">
    <w:abstractNumId w:val="22"/>
  </w:num>
  <w:num w:numId="35">
    <w:abstractNumId w:val="42"/>
  </w:num>
  <w:num w:numId="36">
    <w:abstractNumId w:val="34"/>
  </w:num>
  <w:num w:numId="37">
    <w:abstractNumId w:val="4"/>
  </w:num>
  <w:num w:numId="38">
    <w:abstractNumId w:val="35"/>
  </w:num>
  <w:num w:numId="39">
    <w:abstractNumId w:val="26"/>
  </w:num>
  <w:num w:numId="40">
    <w:abstractNumId w:val="40"/>
  </w:num>
  <w:num w:numId="41">
    <w:abstractNumId w:val="29"/>
  </w:num>
  <w:num w:numId="42">
    <w:abstractNumId w:val="25"/>
  </w:num>
  <w:num w:numId="43">
    <w:abstractNumId w:val="41"/>
  </w:num>
  <w:num w:numId="44">
    <w:abstractNumId w:val="37"/>
  </w:num>
  <w:num w:numId="4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F07"/>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3C6F"/>
    <w:rsid w:val="00044601"/>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77574"/>
    <w:rsid w:val="000811A3"/>
    <w:rsid w:val="00083526"/>
    <w:rsid w:val="00084EA9"/>
    <w:rsid w:val="00085126"/>
    <w:rsid w:val="00086647"/>
    <w:rsid w:val="0008692E"/>
    <w:rsid w:val="00090EC4"/>
    <w:rsid w:val="000910DE"/>
    <w:rsid w:val="00092A9E"/>
    <w:rsid w:val="0009333A"/>
    <w:rsid w:val="00094047"/>
    <w:rsid w:val="0009576F"/>
    <w:rsid w:val="000A17EC"/>
    <w:rsid w:val="000A27D8"/>
    <w:rsid w:val="000A5764"/>
    <w:rsid w:val="000A5907"/>
    <w:rsid w:val="000A5B4B"/>
    <w:rsid w:val="000B2B16"/>
    <w:rsid w:val="000B2D0E"/>
    <w:rsid w:val="000B4E1C"/>
    <w:rsid w:val="000B4FA1"/>
    <w:rsid w:val="000B735A"/>
    <w:rsid w:val="000B7C1D"/>
    <w:rsid w:val="000C03AC"/>
    <w:rsid w:val="000C18E2"/>
    <w:rsid w:val="000C2296"/>
    <w:rsid w:val="000C2AAF"/>
    <w:rsid w:val="000C3894"/>
    <w:rsid w:val="000C3B23"/>
    <w:rsid w:val="000C484F"/>
    <w:rsid w:val="000C53A4"/>
    <w:rsid w:val="000D205E"/>
    <w:rsid w:val="000D27A5"/>
    <w:rsid w:val="000D7B22"/>
    <w:rsid w:val="000D7BCD"/>
    <w:rsid w:val="000E0BC4"/>
    <w:rsid w:val="000E24B3"/>
    <w:rsid w:val="000E264B"/>
    <w:rsid w:val="000E3627"/>
    <w:rsid w:val="000E524E"/>
    <w:rsid w:val="000E5367"/>
    <w:rsid w:val="000F02BE"/>
    <w:rsid w:val="000F0736"/>
    <w:rsid w:val="000F0E13"/>
    <w:rsid w:val="000F10D6"/>
    <w:rsid w:val="000F1172"/>
    <w:rsid w:val="000F46B5"/>
    <w:rsid w:val="000F68C7"/>
    <w:rsid w:val="000F6F0C"/>
    <w:rsid w:val="001007FF"/>
    <w:rsid w:val="00102920"/>
    <w:rsid w:val="00102D2C"/>
    <w:rsid w:val="00103B3A"/>
    <w:rsid w:val="001110B0"/>
    <w:rsid w:val="001112EE"/>
    <w:rsid w:val="001114FD"/>
    <w:rsid w:val="0011312E"/>
    <w:rsid w:val="00120CB5"/>
    <w:rsid w:val="00122346"/>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2BD3"/>
    <w:rsid w:val="0015341C"/>
    <w:rsid w:val="00153C79"/>
    <w:rsid w:val="00154CEC"/>
    <w:rsid w:val="00155036"/>
    <w:rsid w:val="00155EA2"/>
    <w:rsid w:val="00156973"/>
    <w:rsid w:val="00157997"/>
    <w:rsid w:val="00157B1F"/>
    <w:rsid w:val="00161469"/>
    <w:rsid w:val="00161D95"/>
    <w:rsid w:val="0016223C"/>
    <w:rsid w:val="00163A12"/>
    <w:rsid w:val="00164FEC"/>
    <w:rsid w:val="001663B8"/>
    <w:rsid w:val="001703F2"/>
    <w:rsid w:val="0017054C"/>
    <w:rsid w:val="00172671"/>
    <w:rsid w:val="00172739"/>
    <w:rsid w:val="001727BE"/>
    <w:rsid w:val="001749F5"/>
    <w:rsid w:val="00175E2B"/>
    <w:rsid w:val="00180D5E"/>
    <w:rsid w:val="00182C7E"/>
    <w:rsid w:val="00182F69"/>
    <w:rsid w:val="0018368C"/>
    <w:rsid w:val="00184B3F"/>
    <w:rsid w:val="00184FE2"/>
    <w:rsid w:val="00187DFD"/>
    <w:rsid w:val="0019170F"/>
    <w:rsid w:val="00191EBE"/>
    <w:rsid w:val="00193C2F"/>
    <w:rsid w:val="00194700"/>
    <w:rsid w:val="0019772C"/>
    <w:rsid w:val="00197B6D"/>
    <w:rsid w:val="001A4774"/>
    <w:rsid w:val="001A553D"/>
    <w:rsid w:val="001A62E1"/>
    <w:rsid w:val="001A6417"/>
    <w:rsid w:val="001A6D4B"/>
    <w:rsid w:val="001A70E5"/>
    <w:rsid w:val="001A73E6"/>
    <w:rsid w:val="001B0651"/>
    <w:rsid w:val="001B1A6F"/>
    <w:rsid w:val="001B2B46"/>
    <w:rsid w:val="001B2CEB"/>
    <w:rsid w:val="001B4E69"/>
    <w:rsid w:val="001C66D6"/>
    <w:rsid w:val="001D0698"/>
    <w:rsid w:val="001D089F"/>
    <w:rsid w:val="001D19F9"/>
    <w:rsid w:val="001D1B33"/>
    <w:rsid w:val="001D3DC5"/>
    <w:rsid w:val="001D56B3"/>
    <w:rsid w:val="001E0172"/>
    <w:rsid w:val="001E1F79"/>
    <w:rsid w:val="001E1FCE"/>
    <w:rsid w:val="001E49EF"/>
    <w:rsid w:val="001F17B2"/>
    <w:rsid w:val="001F30AB"/>
    <w:rsid w:val="001F4F3B"/>
    <w:rsid w:val="002007AD"/>
    <w:rsid w:val="00201028"/>
    <w:rsid w:val="002016CB"/>
    <w:rsid w:val="00201D1B"/>
    <w:rsid w:val="00202B65"/>
    <w:rsid w:val="00202BB7"/>
    <w:rsid w:val="002032A3"/>
    <w:rsid w:val="00203319"/>
    <w:rsid w:val="00203E02"/>
    <w:rsid w:val="0020441C"/>
    <w:rsid w:val="00206122"/>
    <w:rsid w:val="00210316"/>
    <w:rsid w:val="002103DD"/>
    <w:rsid w:val="0021409A"/>
    <w:rsid w:val="00214A7E"/>
    <w:rsid w:val="00217D3C"/>
    <w:rsid w:val="00221327"/>
    <w:rsid w:val="002259B4"/>
    <w:rsid w:val="0022681C"/>
    <w:rsid w:val="00226D39"/>
    <w:rsid w:val="00232E79"/>
    <w:rsid w:val="00233D1A"/>
    <w:rsid w:val="00235827"/>
    <w:rsid w:val="00235B03"/>
    <w:rsid w:val="002368A0"/>
    <w:rsid w:val="00236A45"/>
    <w:rsid w:val="00241DEF"/>
    <w:rsid w:val="0024207A"/>
    <w:rsid w:val="0024459E"/>
    <w:rsid w:val="002505F5"/>
    <w:rsid w:val="00250C7A"/>
    <w:rsid w:val="002539D4"/>
    <w:rsid w:val="0025482F"/>
    <w:rsid w:val="002548D3"/>
    <w:rsid w:val="00260308"/>
    <w:rsid w:val="002634C5"/>
    <w:rsid w:val="00265535"/>
    <w:rsid w:val="00266B05"/>
    <w:rsid w:val="00272362"/>
    <w:rsid w:val="0027365F"/>
    <w:rsid w:val="00273E9B"/>
    <w:rsid w:val="002763B6"/>
    <w:rsid w:val="002771DF"/>
    <w:rsid w:val="00277B34"/>
    <w:rsid w:val="002856DC"/>
    <w:rsid w:val="00286FDC"/>
    <w:rsid w:val="002912F5"/>
    <w:rsid w:val="00293CB6"/>
    <w:rsid w:val="00293D26"/>
    <w:rsid w:val="00296C22"/>
    <w:rsid w:val="002A0143"/>
    <w:rsid w:val="002A1FBD"/>
    <w:rsid w:val="002A2E92"/>
    <w:rsid w:val="002A3632"/>
    <w:rsid w:val="002A4596"/>
    <w:rsid w:val="002A4869"/>
    <w:rsid w:val="002A609C"/>
    <w:rsid w:val="002A6122"/>
    <w:rsid w:val="002A734D"/>
    <w:rsid w:val="002A7C42"/>
    <w:rsid w:val="002B0779"/>
    <w:rsid w:val="002B0A8F"/>
    <w:rsid w:val="002B2DBA"/>
    <w:rsid w:val="002B3F1C"/>
    <w:rsid w:val="002B5E0F"/>
    <w:rsid w:val="002C05F2"/>
    <w:rsid w:val="002C1CB0"/>
    <w:rsid w:val="002C1EAE"/>
    <w:rsid w:val="002C270D"/>
    <w:rsid w:val="002C61E2"/>
    <w:rsid w:val="002C7C10"/>
    <w:rsid w:val="002D0499"/>
    <w:rsid w:val="002D0B13"/>
    <w:rsid w:val="002D10FE"/>
    <w:rsid w:val="002D1160"/>
    <w:rsid w:val="002D1A2A"/>
    <w:rsid w:val="002D2FF0"/>
    <w:rsid w:val="002D3DD5"/>
    <w:rsid w:val="002D44CE"/>
    <w:rsid w:val="002D4DE9"/>
    <w:rsid w:val="002D512F"/>
    <w:rsid w:val="002D5B2C"/>
    <w:rsid w:val="002D6617"/>
    <w:rsid w:val="002E0532"/>
    <w:rsid w:val="002E1A62"/>
    <w:rsid w:val="002E2AB1"/>
    <w:rsid w:val="002E33F9"/>
    <w:rsid w:val="002E3598"/>
    <w:rsid w:val="002E480E"/>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1799C"/>
    <w:rsid w:val="003206E4"/>
    <w:rsid w:val="00321635"/>
    <w:rsid w:val="003217DD"/>
    <w:rsid w:val="00322BD9"/>
    <w:rsid w:val="003232AD"/>
    <w:rsid w:val="00325936"/>
    <w:rsid w:val="00325999"/>
    <w:rsid w:val="0032705B"/>
    <w:rsid w:val="0033133B"/>
    <w:rsid w:val="00331637"/>
    <w:rsid w:val="00343F79"/>
    <w:rsid w:val="00344FFC"/>
    <w:rsid w:val="00345F39"/>
    <w:rsid w:val="00346AD8"/>
    <w:rsid w:val="00347E35"/>
    <w:rsid w:val="00360C44"/>
    <w:rsid w:val="00361A55"/>
    <w:rsid w:val="0036309F"/>
    <w:rsid w:val="003656FD"/>
    <w:rsid w:val="0036575E"/>
    <w:rsid w:val="00371CF2"/>
    <w:rsid w:val="003743CE"/>
    <w:rsid w:val="00375C8C"/>
    <w:rsid w:val="0038171D"/>
    <w:rsid w:val="00383726"/>
    <w:rsid w:val="00384989"/>
    <w:rsid w:val="00385D2E"/>
    <w:rsid w:val="003870B9"/>
    <w:rsid w:val="003877DA"/>
    <w:rsid w:val="00390F8C"/>
    <w:rsid w:val="00391308"/>
    <w:rsid w:val="0039144E"/>
    <w:rsid w:val="003932C1"/>
    <w:rsid w:val="00394A30"/>
    <w:rsid w:val="00395D57"/>
    <w:rsid w:val="00396DEA"/>
    <w:rsid w:val="003A16DE"/>
    <w:rsid w:val="003A2832"/>
    <w:rsid w:val="003A3AC1"/>
    <w:rsid w:val="003A4D18"/>
    <w:rsid w:val="003A59FD"/>
    <w:rsid w:val="003A5A82"/>
    <w:rsid w:val="003A62EE"/>
    <w:rsid w:val="003B04D0"/>
    <w:rsid w:val="003B0E76"/>
    <w:rsid w:val="003B2201"/>
    <w:rsid w:val="003B5315"/>
    <w:rsid w:val="003B5E0B"/>
    <w:rsid w:val="003B753F"/>
    <w:rsid w:val="003C1C11"/>
    <w:rsid w:val="003C33A3"/>
    <w:rsid w:val="003C49DD"/>
    <w:rsid w:val="003D03BB"/>
    <w:rsid w:val="003D129B"/>
    <w:rsid w:val="003D253A"/>
    <w:rsid w:val="003D2F81"/>
    <w:rsid w:val="003D4F7D"/>
    <w:rsid w:val="003D5F20"/>
    <w:rsid w:val="003D6D0C"/>
    <w:rsid w:val="003D7C8C"/>
    <w:rsid w:val="003E1869"/>
    <w:rsid w:val="003E26D1"/>
    <w:rsid w:val="003E2FCD"/>
    <w:rsid w:val="003E32DA"/>
    <w:rsid w:val="003E4817"/>
    <w:rsid w:val="003E4AA7"/>
    <w:rsid w:val="003E6070"/>
    <w:rsid w:val="003E67F2"/>
    <w:rsid w:val="003F0696"/>
    <w:rsid w:val="003F2517"/>
    <w:rsid w:val="003F2866"/>
    <w:rsid w:val="003F2F0C"/>
    <w:rsid w:val="003F3084"/>
    <w:rsid w:val="003F4D38"/>
    <w:rsid w:val="003F5A22"/>
    <w:rsid w:val="00401A5E"/>
    <w:rsid w:val="004035D6"/>
    <w:rsid w:val="00404727"/>
    <w:rsid w:val="00404E7D"/>
    <w:rsid w:val="00405755"/>
    <w:rsid w:val="00406070"/>
    <w:rsid w:val="00406A96"/>
    <w:rsid w:val="0040708B"/>
    <w:rsid w:val="0040720E"/>
    <w:rsid w:val="004076C7"/>
    <w:rsid w:val="00407855"/>
    <w:rsid w:val="00411B5E"/>
    <w:rsid w:val="004120EF"/>
    <w:rsid w:val="00412E09"/>
    <w:rsid w:val="00417713"/>
    <w:rsid w:val="00417DFD"/>
    <w:rsid w:val="00421C27"/>
    <w:rsid w:val="00422146"/>
    <w:rsid w:val="0042284D"/>
    <w:rsid w:val="0042490B"/>
    <w:rsid w:val="00424C5F"/>
    <w:rsid w:val="0042500F"/>
    <w:rsid w:val="0042537B"/>
    <w:rsid w:val="00426B77"/>
    <w:rsid w:val="00430EA8"/>
    <w:rsid w:val="00431F24"/>
    <w:rsid w:val="00432F12"/>
    <w:rsid w:val="00434E1C"/>
    <w:rsid w:val="00434F17"/>
    <w:rsid w:val="00435434"/>
    <w:rsid w:val="004355E0"/>
    <w:rsid w:val="00436BF7"/>
    <w:rsid w:val="00436EEA"/>
    <w:rsid w:val="0043751D"/>
    <w:rsid w:val="00440B08"/>
    <w:rsid w:val="00443D8E"/>
    <w:rsid w:val="00444D7B"/>
    <w:rsid w:val="00450CB5"/>
    <w:rsid w:val="0045110F"/>
    <w:rsid w:val="00454C6D"/>
    <w:rsid w:val="00456785"/>
    <w:rsid w:val="004568F6"/>
    <w:rsid w:val="00457FF5"/>
    <w:rsid w:val="004605A5"/>
    <w:rsid w:val="004635BA"/>
    <w:rsid w:val="00466D2B"/>
    <w:rsid w:val="00466DD6"/>
    <w:rsid w:val="00466DF7"/>
    <w:rsid w:val="0046703F"/>
    <w:rsid w:val="004672A7"/>
    <w:rsid w:val="00467919"/>
    <w:rsid w:val="00467AB2"/>
    <w:rsid w:val="004701C5"/>
    <w:rsid w:val="004717C0"/>
    <w:rsid w:val="00472399"/>
    <w:rsid w:val="004745D9"/>
    <w:rsid w:val="00481DB7"/>
    <w:rsid w:val="00483971"/>
    <w:rsid w:val="00484CA1"/>
    <w:rsid w:val="004850B7"/>
    <w:rsid w:val="00486AB7"/>
    <w:rsid w:val="00486E66"/>
    <w:rsid w:val="00487D93"/>
    <w:rsid w:val="00490B76"/>
    <w:rsid w:val="00491AA7"/>
    <w:rsid w:val="00491F92"/>
    <w:rsid w:val="00492099"/>
    <w:rsid w:val="004936F6"/>
    <w:rsid w:val="004956F9"/>
    <w:rsid w:val="00496129"/>
    <w:rsid w:val="00497B2B"/>
    <w:rsid w:val="00497D80"/>
    <w:rsid w:val="004A1593"/>
    <w:rsid w:val="004A3E03"/>
    <w:rsid w:val="004A3F8B"/>
    <w:rsid w:val="004B00C3"/>
    <w:rsid w:val="004B0F43"/>
    <w:rsid w:val="004B2B5E"/>
    <w:rsid w:val="004B3376"/>
    <w:rsid w:val="004B4CC7"/>
    <w:rsid w:val="004B5745"/>
    <w:rsid w:val="004B5F4E"/>
    <w:rsid w:val="004B61BE"/>
    <w:rsid w:val="004B75D4"/>
    <w:rsid w:val="004B7849"/>
    <w:rsid w:val="004B7E01"/>
    <w:rsid w:val="004C1CBB"/>
    <w:rsid w:val="004C1DE3"/>
    <w:rsid w:val="004C2CAE"/>
    <w:rsid w:val="004C2EFF"/>
    <w:rsid w:val="004C3019"/>
    <w:rsid w:val="004C3A94"/>
    <w:rsid w:val="004C4721"/>
    <w:rsid w:val="004C5349"/>
    <w:rsid w:val="004C65F1"/>
    <w:rsid w:val="004C6C51"/>
    <w:rsid w:val="004D134C"/>
    <w:rsid w:val="004D15BB"/>
    <w:rsid w:val="004D1FE8"/>
    <w:rsid w:val="004D2E66"/>
    <w:rsid w:val="004D32CD"/>
    <w:rsid w:val="004D35CB"/>
    <w:rsid w:val="004E6C40"/>
    <w:rsid w:val="004F1942"/>
    <w:rsid w:val="004F2BAB"/>
    <w:rsid w:val="004F525F"/>
    <w:rsid w:val="005040D9"/>
    <w:rsid w:val="00507218"/>
    <w:rsid w:val="0050791B"/>
    <w:rsid w:val="005131AC"/>
    <w:rsid w:val="00513460"/>
    <w:rsid w:val="005145FA"/>
    <w:rsid w:val="00516496"/>
    <w:rsid w:val="0051665F"/>
    <w:rsid w:val="005274C9"/>
    <w:rsid w:val="00530EBE"/>
    <w:rsid w:val="00531A8A"/>
    <w:rsid w:val="0053310E"/>
    <w:rsid w:val="005333F4"/>
    <w:rsid w:val="0053521B"/>
    <w:rsid w:val="00536884"/>
    <w:rsid w:val="00541692"/>
    <w:rsid w:val="00545F53"/>
    <w:rsid w:val="005479AA"/>
    <w:rsid w:val="00551960"/>
    <w:rsid w:val="00552692"/>
    <w:rsid w:val="00553184"/>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80E66"/>
    <w:rsid w:val="00585565"/>
    <w:rsid w:val="00585ABF"/>
    <w:rsid w:val="0059397A"/>
    <w:rsid w:val="00594056"/>
    <w:rsid w:val="0059465E"/>
    <w:rsid w:val="00594F43"/>
    <w:rsid w:val="005959FB"/>
    <w:rsid w:val="00596AD0"/>
    <w:rsid w:val="005A11A8"/>
    <w:rsid w:val="005A1FEE"/>
    <w:rsid w:val="005A4943"/>
    <w:rsid w:val="005A539F"/>
    <w:rsid w:val="005A5FAE"/>
    <w:rsid w:val="005A62B5"/>
    <w:rsid w:val="005A7F73"/>
    <w:rsid w:val="005B14F9"/>
    <w:rsid w:val="005B369B"/>
    <w:rsid w:val="005B40B1"/>
    <w:rsid w:val="005B4BDC"/>
    <w:rsid w:val="005B62D0"/>
    <w:rsid w:val="005B6871"/>
    <w:rsid w:val="005B70E5"/>
    <w:rsid w:val="005B795C"/>
    <w:rsid w:val="005C0517"/>
    <w:rsid w:val="005C088E"/>
    <w:rsid w:val="005C2276"/>
    <w:rsid w:val="005C22ED"/>
    <w:rsid w:val="005C52C2"/>
    <w:rsid w:val="005C6FD2"/>
    <w:rsid w:val="005D4E5F"/>
    <w:rsid w:val="005E0BE7"/>
    <w:rsid w:val="005E24ED"/>
    <w:rsid w:val="005E2923"/>
    <w:rsid w:val="005E3039"/>
    <w:rsid w:val="005E5D19"/>
    <w:rsid w:val="005E60D9"/>
    <w:rsid w:val="005E71EF"/>
    <w:rsid w:val="005E7D69"/>
    <w:rsid w:val="005F2377"/>
    <w:rsid w:val="005F247C"/>
    <w:rsid w:val="005F4B5A"/>
    <w:rsid w:val="005F53E4"/>
    <w:rsid w:val="005F76D6"/>
    <w:rsid w:val="00602144"/>
    <w:rsid w:val="00602298"/>
    <w:rsid w:val="0060347B"/>
    <w:rsid w:val="00606507"/>
    <w:rsid w:val="00607C1D"/>
    <w:rsid w:val="00611B06"/>
    <w:rsid w:val="0061239C"/>
    <w:rsid w:val="00612786"/>
    <w:rsid w:val="00614796"/>
    <w:rsid w:val="00614F42"/>
    <w:rsid w:val="006163ED"/>
    <w:rsid w:val="0061743F"/>
    <w:rsid w:val="006175EF"/>
    <w:rsid w:val="00617EE2"/>
    <w:rsid w:val="0062102B"/>
    <w:rsid w:val="006222A6"/>
    <w:rsid w:val="00622C23"/>
    <w:rsid w:val="006247F3"/>
    <w:rsid w:val="00624835"/>
    <w:rsid w:val="00626D96"/>
    <w:rsid w:val="00631512"/>
    <w:rsid w:val="0063162B"/>
    <w:rsid w:val="00633103"/>
    <w:rsid w:val="00635601"/>
    <w:rsid w:val="006368C2"/>
    <w:rsid w:val="00636BFF"/>
    <w:rsid w:val="0063713D"/>
    <w:rsid w:val="0063783E"/>
    <w:rsid w:val="00641993"/>
    <w:rsid w:val="00643747"/>
    <w:rsid w:val="00646779"/>
    <w:rsid w:val="00654440"/>
    <w:rsid w:val="00654500"/>
    <w:rsid w:val="0065471E"/>
    <w:rsid w:val="006559D3"/>
    <w:rsid w:val="0065758C"/>
    <w:rsid w:val="00657D54"/>
    <w:rsid w:val="0066183C"/>
    <w:rsid w:val="006624AE"/>
    <w:rsid w:val="00662891"/>
    <w:rsid w:val="00662999"/>
    <w:rsid w:val="00662C02"/>
    <w:rsid w:val="00663F02"/>
    <w:rsid w:val="00664AB9"/>
    <w:rsid w:val="00671ED8"/>
    <w:rsid w:val="00672DE3"/>
    <w:rsid w:val="00673775"/>
    <w:rsid w:val="0068219F"/>
    <w:rsid w:val="00684C6E"/>
    <w:rsid w:val="006872DA"/>
    <w:rsid w:val="00691142"/>
    <w:rsid w:val="00694E7F"/>
    <w:rsid w:val="00697793"/>
    <w:rsid w:val="006A0DC2"/>
    <w:rsid w:val="006A3E2A"/>
    <w:rsid w:val="006A6003"/>
    <w:rsid w:val="006A7881"/>
    <w:rsid w:val="006A7A31"/>
    <w:rsid w:val="006A7A5A"/>
    <w:rsid w:val="006B20FF"/>
    <w:rsid w:val="006B28FB"/>
    <w:rsid w:val="006B2A19"/>
    <w:rsid w:val="006B30BC"/>
    <w:rsid w:val="006B3953"/>
    <w:rsid w:val="006B3C53"/>
    <w:rsid w:val="006B3FBC"/>
    <w:rsid w:val="006B5618"/>
    <w:rsid w:val="006B6226"/>
    <w:rsid w:val="006B6959"/>
    <w:rsid w:val="006C3333"/>
    <w:rsid w:val="006C4CA4"/>
    <w:rsid w:val="006C6C87"/>
    <w:rsid w:val="006D0924"/>
    <w:rsid w:val="006D242F"/>
    <w:rsid w:val="006D265E"/>
    <w:rsid w:val="006D29F2"/>
    <w:rsid w:val="006D3148"/>
    <w:rsid w:val="006D646F"/>
    <w:rsid w:val="006D68E2"/>
    <w:rsid w:val="006D7665"/>
    <w:rsid w:val="006E01E1"/>
    <w:rsid w:val="006E2CCA"/>
    <w:rsid w:val="006E550A"/>
    <w:rsid w:val="006E621F"/>
    <w:rsid w:val="006F5E85"/>
    <w:rsid w:val="006F6E6A"/>
    <w:rsid w:val="0070047A"/>
    <w:rsid w:val="007009F6"/>
    <w:rsid w:val="00701C8D"/>
    <w:rsid w:val="007045CA"/>
    <w:rsid w:val="00707DF4"/>
    <w:rsid w:val="0071272E"/>
    <w:rsid w:val="00712FA1"/>
    <w:rsid w:val="00714977"/>
    <w:rsid w:val="0071683C"/>
    <w:rsid w:val="00717CC3"/>
    <w:rsid w:val="0072089F"/>
    <w:rsid w:val="00720E6D"/>
    <w:rsid w:val="00720E9B"/>
    <w:rsid w:val="00720FE3"/>
    <w:rsid w:val="007223A4"/>
    <w:rsid w:val="0072261C"/>
    <w:rsid w:val="0072339B"/>
    <w:rsid w:val="00723C45"/>
    <w:rsid w:val="00724106"/>
    <w:rsid w:val="007241A1"/>
    <w:rsid w:val="00726026"/>
    <w:rsid w:val="007272E9"/>
    <w:rsid w:val="007306B1"/>
    <w:rsid w:val="00731775"/>
    <w:rsid w:val="00731FF0"/>
    <w:rsid w:val="00734367"/>
    <w:rsid w:val="00734A18"/>
    <w:rsid w:val="00736126"/>
    <w:rsid w:val="00736C5A"/>
    <w:rsid w:val="00742528"/>
    <w:rsid w:val="00744253"/>
    <w:rsid w:val="007442CB"/>
    <w:rsid w:val="0074791B"/>
    <w:rsid w:val="007564D0"/>
    <w:rsid w:val="007606F1"/>
    <w:rsid w:val="0076121F"/>
    <w:rsid w:val="00761EB2"/>
    <w:rsid w:val="00762DD5"/>
    <w:rsid w:val="00762EFC"/>
    <w:rsid w:val="0076337F"/>
    <w:rsid w:val="00764784"/>
    <w:rsid w:val="00764DC8"/>
    <w:rsid w:val="00765E76"/>
    <w:rsid w:val="00766385"/>
    <w:rsid w:val="0076681B"/>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4B1A"/>
    <w:rsid w:val="007A50D5"/>
    <w:rsid w:val="007B0302"/>
    <w:rsid w:val="007B0459"/>
    <w:rsid w:val="007B0529"/>
    <w:rsid w:val="007B247F"/>
    <w:rsid w:val="007B286E"/>
    <w:rsid w:val="007B3C20"/>
    <w:rsid w:val="007B6117"/>
    <w:rsid w:val="007B61A3"/>
    <w:rsid w:val="007C044D"/>
    <w:rsid w:val="007C049E"/>
    <w:rsid w:val="007C0D7F"/>
    <w:rsid w:val="007C1080"/>
    <w:rsid w:val="007C1157"/>
    <w:rsid w:val="007C2906"/>
    <w:rsid w:val="007C298F"/>
    <w:rsid w:val="007C3FF3"/>
    <w:rsid w:val="007C4820"/>
    <w:rsid w:val="007C5A21"/>
    <w:rsid w:val="007C63B3"/>
    <w:rsid w:val="007C70BD"/>
    <w:rsid w:val="007D6C16"/>
    <w:rsid w:val="007E1CDC"/>
    <w:rsid w:val="007E23B2"/>
    <w:rsid w:val="007E4953"/>
    <w:rsid w:val="007E5C91"/>
    <w:rsid w:val="007E6CDD"/>
    <w:rsid w:val="007E79FF"/>
    <w:rsid w:val="007F01FF"/>
    <w:rsid w:val="007F3C2E"/>
    <w:rsid w:val="007F5CFC"/>
    <w:rsid w:val="007F73D6"/>
    <w:rsid w:val="0080058B"/>
    <w:rsid w:val="0080075F"/>
    <w:rsid w:val="008012AB"/>
    <w:rsid w:val="008018DF"/>
    <w:rsid w:val="00801C84"/>
    <w:rsid w:val="008023DD"/>
    <w:rsid w:val="00802AF2"/>
    <w:rsid w:val="00803F70"/>
    <w:rsid w:val="00806C68"/>
    <w:rsid w:val="00810F3C"/>
    <w:rsid w:val="00811B5D"/>
    <w:rsid w:val="008123EC"/>
    <w:rsid w:val="00812915"/>
    <w:rsid w:val="0081571D"/>
    <w:rsid w:val="00817C42"/>
    <w:rsid w:val="008239A0"/>
    <w:rsid w:val="00825A6A"/>
    <w:rsid w:val="0083132F"/>
    <w:rsid w:val="00831672"/>
    <w:rsid w:val="008324CE"/>
    <w:rsid w:val="008328A8"/>
    <w:rsid w:val="008340F3"/>
    <w:rsid w:val="00836933"/>
    <w:rsid w:val="0083724D"/>
    <w:rsid w:val="008406D1"/>
    <w:rsid w:val="00841EC0"/>
    <w:rsid w:val="008432A6"/>
    <w:rsid w:val="0084500F"/>
    <w:rsid w:val="0084685A"/>
    <w:rsid w:val="00847DBE"/>
    <w:rsid w:val="0085256B"/>
    <w:rsid w:val="00852CB7"/>
    <w:rsid w:val="00853139"/>
    <w:rsid w:val="008533E2"/>
    <w:rsid w:val="00853A88"/>
    <w:rsid w:val="00855918"/>
    <w:rsid w:val="008600C9"/>
    <w:rsid w:val="00860F3A"/>
    <w:rsid w:val="00862360"/>
    <w:rsid w:val="00862AD1"/>
    <w:rsid w:val="00863193"/>
    <w:rsid w:val="00863674"/>
    <w:rsid w:val="00863CE3"/>
    <w:rsid w:val="00864239"/>
    <w:rsid w:val="00864B1A"/>
    <w:rsid w:val="008707BC"/>
    <w:rsid w:val="008718B8"/>
    <w:rsid w:val="00871D6F"/>
    <w:rsid w:val="008726D3"/>
    <w:rsid w:val="008746CE"/>
    <w:rsid w:val="00876E68"/>
    <w:rsid w:val="0087724B"/>
    <w:rsid w:val="00877439"/>
    <w:rsid w:val="00880BFC"/>
    <w:rsid w:val="00881B2F"/>
    <w:rsid w:val="00882F3E"/>
    <w:rsid w:val="00882F61"/>
    <w:rsid w:val="00883093"/>
    <w:rsid w:val="00887301"/>
    <w:rsid w:val="00892C95"/>
    <w:rsid w:val="00893336"/>
    <w:rsid w:val="00894B5E"/>
    <w:rsid w:val="00894B6C"/>
    <w:rsid w:val="00896C1C"/>
    <w:rsid w:val="00896FC3"/>
    <w:rsid w:val="00897104"/>
    <w:rsid w:val="008A2952"/>
    <w:rsid w:val="008A2B5F"/>
    <w:rsid w:val="008A304B"/>
    <w:rsid w:val="008A3722"/>
    <w:rsid w:val="008A4385"/>
    <w:rsid w:val="008A5342"/>
    <w:rsid w:val="008A5BA4"/>
    <w:rsid w:val="008A6123"/>
    <w:rsid w:val="008A7D29"/>
    <w:rsid w:val="008B2366"/>
    <w:rsid w:val="008B2367"/>
    <w:rsid w:val="008B4078"/>
    <w:rsid w:val="008B4934"/>
    <w:rsid w:val="008B56E7"/>
    <w:rsid w:val="008B7475"/>
    <w:rsid w:val="008B7E0F"/>
    <w:rsid w:val="008C10D5"/>
    <w:rsid w:val="008C2139"/>
    <w:rsid w:val="008C27F4"/>
    <w:rsid w:val="008C32BF"/>
    <w:rsid w:val="008C35F8"/>
    <w:rsid w:val="008C4398"/>
    <w:rsid w:val="008C595A"/>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E6DFE"/>
    <w:rsid w:val="008F246D"/>
    <w:rsid w:val="008F2534"/>
    <w:rsid w:val="008F4477"/>
    <w:rsid w:val="008F5396"/>
    <w:rsid w:val="008F5D92"/>
    <w:rsid w:val="008F625E"/>
    <w:rsid w:val="009003A8"/>
    <w:rsid w:val="009003B1"/>
    <w:rsid w:val="00901E56"/>
    <w:rsid w:val="00902BCD"/>
    <w:rsid w:val="00904C9B"/>
    <w:rsid w:val="00904DD1"/>
    <w:rsid w:val="009062CE"/>
    <w:rsid w:val="009114E3"/>
    <w:rsid w:val="009150D1"/>
    <w:rsid w:val="009161DE"/>
    <w:rsid w:val="00916691"/>
    <w:rsid w:val="0092077B"/>
    <w:rsid w:val="00920823"/>
    <w:rsid w:val="00923C5C"/>
    <w:rsid w:val="00923F12"/>
    <w:rsid w:val="00924D5F"/>
    <w:rsid w:val="00925657"/>
    <w:rsid w:val="00925CBB"/>
    <w:rsid w:val="00926727"/>
    <w:rsid w:val="00926BD3"/>
    <w:rsid w:val="0092764F"/>
    <w:rsid w:val="0092795E"/>
    <w:rsid w:val="0093552E"/>
    <w:rsid w:val="0093555B"/>
    <w:rsid w:val="00935703"/>
    <w:rsid w:val="0093662C"/>
    <w:rsid w:val="00937994"/>
    <w:rsid w:val="00940D27"/>
    <w:rsid w:val="00940E13"/>
    <w:rsid w:val="00941AE6"/>
    <w:rsid w:val="00941D3D"/>
    <w:rsid w:val="00942F0E"/>
    <w:rsid w:val="00946E78"/>
    <w:rsid w:val="00951643"/>
    <w:rsid w:val="00952B50"/>
    <w:rsid w:val="00953B49"/>
    <w:rsid w:val="0095766D"/>
    <w:rsid w:val="009577EB"/>
    <w:rsid w:val="00957E33"/>
    <w:rsid w:val="009609E3"/>
    <w:rsid w:val="009612D7"/>
    <w:rsid w:val="0096195D"/>
    <w:rsid w:val="00962E58"/>
    <w:rsid w:val="009651F9"/>
    <w:rsid w:val="00966749"/>
    <w:rsid w:val="00966CFC"/>
    <w:rsid w:val="00967D1C"/>
    <w:rsid w:val="00972CC9"/>
    <w:rsid w:val="00973634"/>
    <w:rsid w:val="00973789"/>
    <w:rsid w:val="009760A8"/>
    <w:rsid w:val="00977B14"/>
    <w:rsid w:val="009806A0"/>
    <w:rsid w:val="009821B1"/>
    <w:rsid w:val="009834A1"/>
    <w:rsid w:val="0098407D"/>
    <w:rsid w:val="00987503"/>
    <w:rsid w:val="00992064"/>
    <w:rsid w:val="00992CD6"/>
    <w:rsid w:val="00992FA8"/>
    <w:rsid w:val="00994A31"/>
    <w:rsid w:val="00994B30"/>
    <w:rsid w:val="00995909"/>
    <w:rsid w:val="009959D0"/>
    <w:rsid w:val="0099644D"/>
    <w:rsid w:val="00996FFA"/>
    <w:rsid w:val="00997DDB"/>
    <w:rsid w:val="00997F3D"/>
    <w:rsid w:val="009A4A64"/>
    <w:rsid w:val="009A5352"/>
    <w:rsid w:val="009A688E"/>
    <w:rsid w:val="009A7057"/>
    <w:rsid w:val="009A7CAC"/>
    <w:rsid w:val="009B2375"/>
    <w:rsid w:val="009B406D"/>
    <w:rsid w:val="009B4CA0"/>
    <w:rsid w:val="009B7102"/>
    <w:rsid w:val="009B7BA7"/>
    <w:rsid w:val="009C079B"/>
    <w:rsid w:val="009C0820"/>
    <w:rsid w:val="009C16D2"/>
    <w:rsid w:val="009C18D2"/>
    <w:rsid w:val="009C300C"/>
    <w:rsid w:val="009C31A2"/>
    <w:rsid w:val="009C505A"/>
    <w:rsid w:val="009C50AE"/>
    <w:rsid w:val="009C5842"/>
    <w:rsid w:val="009C6936"/>
    <w:rsid w:val="009C750B"/>
    <w:rsid w:val="009D0D77"/>
    <w:rsid w:val="009D1699"/>
    <w:rsid w:val="009D2607"/>
    <w:rsid w:val="009D2B37"/>
    <w:rsid w:val="009D4875"/>
    <w:rsid w:val="009D4C0D"/>
    <w:rsid w:val="009D5342"/>
    <w:rsid w:val="009D6000"/>
    <w:rsid w:val="009E037C"/>
    <w:rsid w:val="009E1601"/>
    <w:rsid w:val="009E26EC"/>
    <w:rsid w:val="009E392D"/>
    <w:rsid w:val="009E494E"/>
    <w:rsid w:val="009E6294"/>
    <w:rsid w:val="009E68C7"/>
    <w:rsid w:val="009F147F"/>
    <w:rsid w:val="009F22AF"/>
    <w:rsid w:val="009F3326"/>
    <w:rsid w:val="009F390B"/>
    <w:rsid w:val="009F5FA6"/>
    <w:rsid w:val="00A00892"/>
    <w:rsid w:val="00A01425"/>
    <w:rsid w:val="00A018B3"/>
    <w:rsid w:val="00A03CE0"/>
    <w:rsid w:val="00A05BCE"/>
    <w:rsid w:val="00A0769E"/>
    <w:rsid w:val="00A12548"/>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2E63"/>
    <w:rsid w:val="00A74612"/>
    <w:rsid w:val="00A75B5E"/>
    <w:rsid w:val="00A76C12"/>
    <w:rsid w:val="00A76D82"/>
    <w:rsid w:val="00A80D66"/>
    <w:rsid w:val="00A81F6F"/>
    <w:rsid w:val="00A83ACC"/>
    <w:rsid w:val="00A866B4"/>
    <w:rsid w:val="00A878F3"/>
    <w:rsid w:val="00A91757"/>
    <w:rsid w:val="00A93456"/>
    <w:rsid w:val="00A946B0"/>
    <w:rsid w:val="00A9587C"/>
    <w:rsid w:val="00A97095"/>
    <w:rsid w:val="00A9751C"/>
    <w:rsid w:val="00A976FA"/>
    <w:rsid w:val="00AA147A"/>
    <w:rsid w:val="00AA3133"/>
    <w:rsid w:val="00AA3A69"/>
    <w:rsid w:val="00AA413D"/>
    <w:rsid w:val="00AA4897"/>
    <w:rsid w:val="00AA5277"/>
    <w:rsid w:val="00AA65A3"/>
    <w:rsid w:val="00AA67E2"/>
    <w:rsid w:val="00AB23D9"/>
    <w:rsid w:val="00AB2ED3"/>
    <w:rsid w:val="00AB39E7"/>
    <w:rsid w:val="00AB5296"/>
    <w:rsid w:val="00AB5435"/>
    <w:rsid w:val="00AB64D6"/>
    <w:rsid w:val="00AB7508"/>
    <w:rsid w:val="00AC0998"/>
    <w:rsid w:val="00AC15C4"/>
    <w:rsid w:val="00AC1763"/>
    <w:rsid w:val="00AC339A"/>
    <w:rsid w:val="00AC34B8"/>
    <w:rsid w:val="00AC4CC8"/>
    <w:rsid w:val="00AC5312"/>
    <w:rsid w:val="00AC6F98"/>
    <w:rsid w:val="00AC717F"/>
    <w:rsid w:val="00AD0C56"/>
    <w:rsid w:val="00AD1836"/>
    <w:rsid w:val="00AD2925"/>
    <w:rsid w:val="00AD30D1"/>
    <w:rsid w:val="00AD48FD"/>
    <w:rsid w:val="00AD638C"/>
    <w:rsid w:val="00AD6D93"/>
    <w:rsid w:val="00AD7A34"/>
    <w:rsid w:val="00AE12A3"/>
    <w:rsid w:val="00AE6E0A"/>
    <w:rsid w:val="00AE6EFF"/>
    <w:rsid w:val="00AF121F"/>
    <w:rsid w:val="00AF135E"/>
    <w:rsid w:val="00AF3186"/>
    <w:rsid w:val="00AF3F7E"/>
    <w:rsid w:val="00AF401A"/>
    <w:rsid w:val="00AF50C7"/>
    <w:rsid w:val="00AF56EB"/>
    <w:rsid w:val="00AF5C0B"/>
    <w:rsid w:val="00AF739E"/>
    <w:rsid w:val="00AF74F0"/>
    <w:rsid w:val="00AF7E70"/>
    <w:rsid w:val="00B03192"/>
    <w:rsid w:val="00B0340E"/>
    <w:rsid w:val="00B036D9"/>
    <w:rsid w:val="00B04F64"/>
    <w:rsid w:val="00B05693"/>
    <w:rsid w:val="00B05BCD"/>
    <w:rsid w:val="00B061F6"/>
    <w:rsid w:val="00B063E6"/>
    <w:rsid w:val="00B06702"/>
    <w:rsid w:val="00B06746"/>
    <w:rsid w:val="00B077EB"/>
    <w:rsid w:val="00B12D19"/>
    <w:rsid w:val="00B151EB"/>
    <w:rsid w:val="00B1757D"/>
    <w:rsid w:val="00B21416"/>
    <w:rsid w:val="00B21B0B"/>
    <w:rsid w:val="00B25B57"/>
    <w:rsid w:val="00B27444"/>
    <w:rsid w:val="00B3273F"/>
    <w:rsid w:val="00B34A1D"/>
    <w:rsid w:val="00B35A30"/>
    <w:rsid w:val="00B35DAE"/>
    <w:rsid w:val="00B36470"/>
    <w:rsid w:val="00B36ABA"/>
    <w:rsid w:val="00B4168E"/>
    <w:rsid w:val="00B4252C"/>
    <w:rsid w:val="00B438CF"/>
    <w:rsid w:val="00B46AE7"/>
    <w:rsid w:val="00B46F5B"/>
    <w:rsid w:val="00B500DF"/>
    <w:rsid w:val="00B50AB6"/>
    <w:rsid w:val="00B50DED"/>
    <w:rsid w:val="00B5300C"/>
    <w:rsid w:val="00B53BCA"/>
    <w:rsid w:val="00B54601"/>
    <w:rsid w:val="00B54FAA"/>
    <w:rsid w:val="00B56187"/>
    <w:rsid w:val="00B56791"/>
    <w:rsid w:val="00B56EDC"/>
    <w:rsid w:val="00B5755D"/>
    <w:rsid w:val="00B579EA"/>
    <w:rsid w:val="00B57D85"/>
    <w:rsid w:val="00B60424"/>
    <w:rsid w:val="00B60596"/>
    <w:rsid w:val="00B60BCA"/>
    <w:rsid w:val="00B61B9E"/>
    <w:rsid w:val="00B62605"/>
    <w:rsid w:val="00B63D85"/>
    <w:rsid w:val="00B647B3"/>
    <w:rsid w:val="00B64933"/>
    <w:rsid w:val="00B71FC3"/>
    <w:rsid w:val="00B72B66"/>
    <w:rsid w:val="00B73DB7"/>
    <w:rsid w:val="00B75519"/>
    <w:rsid w:val="00B76B14"/>
    <w:rsid w:val="00B76BB3"/>
    <w:rsid w:val="00B77346"/>
    <w:rsid w:val="00B77C20"/>
    <w:rsid w:val="00B812E4"/>
    <w:rsid w:val="00B81990"/>
    <w:rsid w:val="00B819C7"/>
    <w:rsid w:val="00B836B4"/>
    <w:rsid w:val="00B84C11"/>
    <w:rsid w:val="00B85C57"/>
    <w:rsid w:val="00B9363F"/>
    <w:rsid w:val="00B9509F"/>
    <w:rsid w:val="00B953EB"/>
    <w:rsid w:val="00B95AF6"/>
    <w:rsid w:val="00B963FE"/>
    <w:rsid w:val="00B96A03"/>
    <w:rsid w:val="00BA0293"/>
    <w:rsid w:val="00BA31B3"/>
    <w:rsid w:val="00BA48C3"/>
    <w:rsid w:val="00BA58E9"/>
    <w:rsid w:val="00BA7376"/>
    <w:rsid w:val="00BA7D14"/>
    <w:rsid w:val="00BB0F45"/>
    <w:rsid w:val="00BB129B"/>
    <w:rsid w:val="00BB1639"/>
    <w:rsid w:val="00BB1D6B"/>
    <w:rsid w:val="00BB1E5A"/>
    <w:rsid w:val="00BB235F"/>
    <w:rsid w:val="00BB33C6"/>
    <w:rsid w:val="00BB4F17"/>
    <w:rsid w:val="00BB65CA"/>
    <w:rsid w:val="00BB7533"/>
    <w:rsid w:val="00BC1F06"/>
    <w:rsid w:val="00BC2577"/>
    <w:rsid w:val="00BC4362"/>
    <w:rsid w:val="00BC5F71"/>
    <w:rsid w:val="00BC5FB4"/>
    <w:rsid w:val="00BD027B"/>
    <w:rsid w:val="00BD0475"/>
    <w:rsid w:val="00BD16F6"/>
    <w:rsid w:val="00BD3DC8"/>
    <w:rsid w:val="00BD402B"/>
    <w:rsid w:val="00BE1051"/>
    <w:rsid w:val="00BE168A"/>
    <w:rsid w:val="00BE1E1D"/>
    <w:rsid w:val="00BE2ADA"/>
    <w:rsid w:val="00BE422F"/>
    <w:rsid w:val="00BE50C8"/>
    <w:rsid w:val="00BE6363"/>
    <w:rsid w:val="00BE65ED"/>
    <w:rsid w:val="00BE68F0"/>
    <w:rsid w:val="00BE6FFD"/>
    <w:rsid w:val="00BE7F7A"/>
    <w:rsid w:val="00BF14F8"/>
    <w:rsid w:val="00BF1E5F"/>
    <w:rsid w:val="00BF228A"/>
    <w:rsid w:val="00BF38F8"/>
    <w:rsid w:val="00BF6017"/>
    <w:rsid w:val="00BF63CD"/>
    <w:rsid w:val="00BF747C"/>
    <w:rsid w:val="00C026E9"/>
    <w:rsid w:val="00C02993"/>
    <w:rsid w:val="00C03049"/>
    <w:rsid w:val="00C06FA6"/>
    <w:rsid w:val="00C10102"/>
    <w:rsid w:val="00C10109"/>
    <w:rsid w:val="00C10E7C"/>
    <w:rsid w:val="00C11CD0"/>
    <w:rsid w:val="00C1215A"/>
    <w:rsid w:val="00C1280A"/>
    <w:rsid w:val="00C12CAF"/>
    <w:rsid w:val="00C130C9"/>
    <w:rsid w:val="00C1633E"/>
    <w:rsid w:val="00C17451"/>
    <w:rsid w:val="00C17C5F"/>
    <w:rsid w:val="00C20AB0"/>
    <w:rsid w:val="00C20B94"/>
    <w:rsid w:val="00C21A19"/>
    <w:rsid w:val="00C21BB7"/>
    <w:rsid w:val="00C224B6"/>
    <w:rsid w:val="00C22AC2"/>
    <w:rsid w:val="00C24A98"/>
    <w:rsid w:val="00C25410"/>
    <w:rsid w:val="00C2592E"/>
    <w:rsid w:val="00C26818"/>
    <w:rsid w:val="00C26EAC"/>
    <w:rsid w:val="00C33671"/>
    <w:rsid w:val="00C33D64"/>
    <w:rsid w:val="00C34E07"/>
    <w:rsid w:val="00C402BD"/>
    <w:rsid w:val="00C4081E"/>
    <w:rsid w:val="00C41712"/>
    <w:rsid w:val="00C45F93"/>
    <w:rsid w:val="00C4793E"/>
    <w:rsid w:val="00C5052C"/>
    <w:rsid w:val="00C51414"/>
    <w:rsid w:val="00C51B99"/>
    <w:rsid w:val="00C551C4"/>
    <w:rsid w:val="00C55405"/>
    <w:rsid w:val="00C55E17"/>
    <w:rsid w:val="00C56267"/>
    <w:rsid w:val="00C56CD7"/>
    <w:rsid w:val="00C57822"/>
    <w:rsid w:val="00C57EE7"/>
    <w:rsid w:val="00C60C9E"/>
    <w:rsid w:val="00C61E86"/>
    <w:rsid w:val="00C61F18"/>
    <w:rsid w:val="00C62675"/>
    <w:rsid w:val="00C71082"/>
    <w:rsid w:val="00C74F94"/>
    <w:rsid w:val="00C75834"/>
    <w:rsid w:val="00C76569"/>
    <w:rsid w:val="00C768FC"/>
    <w:rsid w:val="00C80267"/>
    <w:rsid w:val="00C82A65"/>
    <w:rsid w:val="00C83E7E"/>
    <w:rsid w:val="00C861A6"/>
    <w:rsid w:val="00C863A4"/>
    <w:rsid w:val="00C8651B"/>
    <w:rsid w:val="00C86D04"/>
    <w:rsid w:val="00C934EB"/>
    <w:rsid w:val="00CA13D4"/>
    <w:rsid w:val="00CA45D2"/>
    <w:rsid w:val="00CA4C48"/>
    <w:rsid w:val="00CA682E"/>
    <w:rsid w:val="00CA7002"/>
    <w:rsid w:val="00CA7A69"/>
    <w:rsid w:val="00CB0A34"/>
    <w:rsid w:val="00CB103B"/>
    <w:rsid w:val="00CB26A0"/>
    <w:rsid w:val="00CB5A09"/>
    <w:rsid w:val="00CB7DC6"/>
    <w:rsid w:val="00CC055C"/>
    <w:rsid w:val="00CC0CF0"/>
    <w:rsid w:val="00CC1EFA"/>
    <w:rsid w:val="00CC2A0B"/>
    <w:rsid w:val="00CC6BAC"/>
    <w:rsid w:val="00CD0E3F"/>
    <w:rsid w:val="00CD4064"/>
    <w:rsid w:val="00CD5271"/>
    <w:rsid w:val="00CD56FC"/>
    <w:rsid w:val="00CD6277"/>
    <w:rsid w:val="00CD6461"/>
    <w:rsid w:val="00CD6C0A"/>
    <w:rsid w:val="00CD71A2"/>
    <w:rsid w:val="00CE0816"/>
    <w:rsid w:val="00CE0E6E"/>
    <w:rsid w:val="00CE0F74"/>
    <w:rsid w:val="00CE23DC"/>
    <w:rsid w:val="00CE2A67"/>
    <w:rsid w:val="00CE2E0D"/>
    <w:rsid w:val="00CE503A"/>
    <w:rsid w:val="00CE546F"/>
    <w:rsid w:val="00CE68C3"/>
    <w:rsid w:val="00CF0F2D"/>
    <w:rsid w:val="00CF2211"/>
    <w:rsid w:val="00CF348F"/>
    <w:rsid w:val="00CF37F8"/>
    <w:rsid w:val="00CF512A"/>
    <w:rsid w:val="00CF5AC1"/>
    <w:rsid w:val="00CF61CF"/>
    <w:rsid w:val="00D02610"/>
    <w:rsid w:val="00D0292B"/>
    <w:rsid w:val="00D038A4"/>
    <w:rsid w:val="00D05D26"/>
    <w:rsid w:val="00D12368"/>
    <w:rsid w:val="00D13501"/>
    <w:rsid w:val="00D13883"/>
    <w:rsid w:val="00D15475"/>
    <w:rsid w:val="00D1637C"/>
    <w:rsid w:val="00D20F4F"/>
    <w:rsid w:val="00D2186E"/>
    <w:rsid w:val="00D2336B"/>
    <w:rsid w:val="00D2510E"/>
    <w:rsid w:val="00D273B0"/>
    <w:rsid w:val="00D27E53"/>
    <w:rsid w:val="00D33B5F"/>
    <w:rsid w:val="00D34530"/>
    <w:rsid w:val="00D34EF0"/>
    <w:rsid w:val="00D35386"/>
    <w:rsid w:val="00D36057"/>
    <w:rsid w:val="00D4174B"/>
    <w:rsid w:val="00D42217"/>
    <w:rsid w:val="00D43135"/>
    <w:rsid w:val="00D43274"/>
    <w:rsid w:val="00D4351D"/>
    <w:rsid w:val="00D44495"/>
    <w:rsid w:val="00D45C42"/>
    <w:rsid w:val="00D514D0"/>
    <w:rsid w:val="00D51945"/>
    <w:rsid w:val="00D51E52"/>
    <w:rsid w:val="00D52A97"/>
    <w:rsid w:val="00D542C3"/>
    <w:rsid w:val="00D54E90"/>
    <w:rsid w:val="00D55DFD"/>
    <w:rsid w:val="00D574CB"/>
    <w:rsid w:val="00D577F8"/>
    <w:rsid w:val="00D63BB9"/>
    <w:rsid w:val="00D63D21"/>
    <w:rsid w:val="00D66658"/>
    <w:rsid w:val="00D70543"/>
    <w:rsid w:val="00D760DE"/>
    <w:rsid w:val="00D764AC"/>
    <w:rsid w:val="00D76DA2"/>
    <w:rsid w:val="00D81915"/>
    <w:rsid w:val="00D836BC"/>
    <w:rsid w:val="00D83B5B"/>
    <w:rsid w:val="00D8483F"/>
    <w:rsid w:val="00D862AF"/>
    <w:rsid w:val="00D86F29"/>
    <w:rsid w:val="00D94B26"/>
    <w:rsid w:val="00D94F2C"/>
    <w:rsid w:val="00D979E7"/>
    <w:rsid w:val="00DA0767"/>
    <w:rsid w:val="00DA1157"/>
    <w:rsid w:val="00DA3F3C"/>
    <w:rsid w:val="00DA5361"/>
    <w:rsid w:val="00DA5D1A"/>
    <w:rsid w:val="00DA5FE9"/>
    <w:rsid w:val="00DA6D52"/>
    <w:rsid w:val="00DA6DE2"/>
    <w:rsid w:val="00DB0D79"/>
    <w:rsid w:val="00DB0E6E"/>
    <w:rsid w:val="00DB354F"/>
    <w:rsid w:val="00DB4412"/>
    <w:rsid w:val="00DB78F7"/>
    <w:rsid w:val="00DC08D6"/>
    <w:rsid w:val="00DC3C88"/>
    <w:rsid w:val="00DC400F"/>
    <w:rsid w:val="00DD009C"/>
    <w:rsid w:val="00DD265B"/>
    <w:rsid w:val="00DD27C4"/>
    <w:rsid w:val="00DD27D6"/>
    <w:rsid w:val="00DD2911"/>
    <w:rsid w:val="00DD3358"/>
    <w:rsid w:val="00DD3983"/>
    <w:rsid w:val="00DD4621"/>
    <w:rsid w:val="00DD4D39"/>
    <w:rsid w:val="00DD6173"/>
    <w:rsid w:val="00DE0967"/>
    <w:rsid w:val="00DE1AA2"/>
    <w:rsid w:val="00DE1AAD"/>
    <w:rsid w:val="00DE256D"/>
    <w:rsid w:val="00DE454F"/>
    <w:rsid w:val="00DE4E38"/>
    <w:rsid w:val="00DE79DD"/>
    <w:rsid w:val="00DF08C0"/>
    <w:rsid w:val="00DF23C4"/>
    <w:rsid w:val="00DF2588"/>
    <w:rsid w:val="00DF603C"/>
    <w:rsid w:val="00DF79E3"/>
    <w:rsid w:val="00DF7A83"/>
    <w:rsid w:val="00E028DD"/>
    <w:rsid w:val="00E030C1"/>
    <w:rsid w:val="00E06584"/>
    <w:rsid w:val="00E06AC2"/>
    <w:rsid w:val="00E06BB2"/>
    <w:rsid w:val="00E075CB"/>
    <w:rsid w:val="00E10035"/>
    <w:rsid w:val="00E11C6D"/>
    <w:rsid w:val="00E1229F"/>
    <w:rsid w:val="00E127E8"/>
    <w:rsid w:val="00E12D79"/>
    <w:rsid w:val="00E13123"/>
    <w:rsid w:val="00E14877"/>
    <w:rsid w:val="00E161CE"/>
    <w:rsid w:val="00E20CCB"/>
    <w:rsid w:val="00E21D96"/>
    <w:rsid w:val="00E22841"/>
    <w:rsid w:val="00E23933"/>
    <w:rsid w:val="00E242F7"/>
    <w:rsid w:val="00E2620F"/>
    <w:rsid w:val="00E31C1C"/>
    <w:rsid w:val="00E32646"/>
    <w:rsid w:val="00E338BF"/>
    <w:rsid w:val="00E35BBC"/>
    <w:rsid w:val="00E42500"/>
    <w:rsid w:val="00E43EED"/>
    <w:rsid w:val="00E43FAE"/>
    <w:rsid w:val="00E44FC8"/>
    <w:rsid w:val="00E45640"/>
    <w:rsid w:val="00E47631"/>
    <w:rsid w:val="00E50569"/>
    <w:rsid w:val="00E51425"/>
    <w:rsid w:val="00E51B03"/>
    <w:rsid w:val="00E52D7A"/>
    <w:rsid w:val="00E5579E"/>
    <w:rsid w:val="00E61177"/>
    <w:rsid w:val="00E6125A"/>
    <w:rsid w:val="00E647C7"/>
    <w:rsid w:val="00E6522A"/>
    <w:rsid w:val="00E6555A"/>
    <w:rsid w:val="00E660C8"/>
    <w:rsid w:val="00E71BEB"/>
    <w:rsid w:val="00E7208D"/>
    <w:rsid w:val="00E729D3"/>
    <w:rsid w:val="00E73648"/>
    <w:rsid w:val="00E73953"/>
    <w:rsid w:val="00E74807"/>
    <w:rsid w:val="00E74B67"/>
    <w:rsid w:val="00E750FE"/>
    <w:rsid w:val="00E75632"/>
    <w:rsid w:val="00E75DCB"/>
    <w:rsid w:val="00E77F32"/>
    <w:rsid w:val="00E84387"/>
    <w:rsid w:val="00E846E5"/>
    <w:rsid w:val="00E902C3"/>
    <w:rsid w:val="00E90706"/>
    <w:rsid w:val="00E91B76"/>
    <w:rsid w:val="00E920B5"/>
    <w:rsid w:val="00E94176"/>
    <w:rsid w:val="00E9534E"/>
    <w:rsid w:val="00E9554A"/>
    <w:rsid w:val="00E95690"/>
    <w:rsid w:val="00E96C35"/>
    <w:rsid w:val="00E973A1"/>
    <w:rsid w:val="00E97CC0"/>
    <w:rsid w:val="00EA0ED1"/>
    <w:rsid w:val="00EA189C"/>
    <w:rsid w:val="00EA1DE8"/>
    <w:rsid w:val="00EA3083"/>
    <w:rsid w:val="00EA33BA"/>
    <w:rsid w:val="00EA471B"/>
    <w:rsid w:val="00EA4F40"/>
    <w:rsid w:val="00EA5B5E"/>
    <w:rsid w:val="00EA6306"/>
    <w:rsid w:val="00EA63AA"/>
    <w:rsid w:val="00EA647C"/>
    <w:rsid w:val="00EB03EC"/>
    <w:rsid w:val="00EB1898"/>
    <w:rsid w:val="00EB1FD4"/>
    <w:rsid w:val="00EB23DB"/>
    <w:rsid w:val="00EB31B7"/>
    <w:rsid w:val="00EB31F4"/>
    <w:rsid w:val="00EB33A1"/>
    <w:rsid w:val="00EB5B72"/>
    <w:rsid w:val="00EB69DE"/>
    <w:rsid w:val="00EC12C4"/>
    <w:rsid w:val="00EC29EE"/>
    <w:rsid w:val="00EC2D18"/>
    <w:rsid w:val="00EC399F"/>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AE7"/>
    <w:rsid w:val="00EE2BE5"/>
    <w:rsid w:val="00EE307C"/>
    <w:rsid w:val="00EE6451"/>
    <w:rsid w:val="00EE7C1C"/>
    <w:rsid w:val="00EF28BF"/>
    <w:rsid w:val="00EF2AC3"/>
    <w:rsid w:val="00EF3731"/>
    <w:rsid w:val="00EF5517"/>
    <w:rsid w:val="00EF6B58"/>
    <w:rsid w:val="00EF6B5E"/>
    <w:rsid w:val="00EF7A02"/>
    <w:rsid w:val="00EF7FE9"/>
    <w:rsid w:val="00F00EAD"/>
    <w:rsid w:val="00F0178C"/>
    <w:rsid w:val="00F05486"/>
    <w:rsid w:val="00F0579E"/>
    <w:rsid w:val="00F0595D"/>
    <w:rsid w:val="00F05B56"/>
    <w:rsid w:val="00F1008E"/>
    <w:rsid w:val="00F10EFC"/>
    <w:rsid w:val="00F111F8"/>
    <w:rsid w:val="00F12A33"/>
    <w:rsid w:val="00F13EE5"/>
    <w:rsid w:val="00F140AD"/>
    <w:rsid w:val="00F16349"/>
    <w:rsid w:val="00F16876"/>
    <w:rsid w:val="00F1731B"/>
    <w:rsid w:val="00F21981"/>
    <w:rsid w:val="00F22046"/>
    <w:rsid w:val="00F2214E"/>
    <w:rsid w:val="00F22CC9"/>
    <w:rsid w:val="00F22E74"/>
    <w:rsid w:val="00F22FFD"/>
    <w:rsid w:val="00F249CE"/>
    <w:rsid w:val="00F258A6"/>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206"/>
    <w:rsid w:val="00F6082C"/>
    <w:rsid w:val="00F6167C"/>
    <w:rsid w:val="00F63ECB"/>
    <w:rsid w:val="00F650D4"/>
    <w:rsid w:val="00F67BDA"/>
    <w:rsid w:val="00F733FB"/>
    <w:rsid w:val="00F748C3"/>
    <w:rsid w:val="00F80EF4"/>
    <w:rsid w:val="00F83873"/>
    <w:rsid w:val="00F83E2A"/>
    <w:rsid w:val="00F85070"/>
    <w:rsid w:val="00F857A8"/>
    <w:rsid w:val="00F87167"/>
    <w:rsid w:val="00F9313D"/>
    <w:rsid w:val="00F9482B"/>
    <w:rsid w:val="00F96112"/>
    <w:rsid w:val="00F97E65"/>
    <w:rsid w:val="00FA08AD"/>
    <w:rsid w:val="00FA0E81"/>
    <w:rsid w:val="00FA4F9C"/>
    <w:rsid w:val="00FA5008"/>
    <w:rsid w:val="00FA61ED"/>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95C"/>
    <w:rsid w:val="00FE0238"/>
    <w:rsid w:val="00FE037C"/>
    <w:rsid w:val="00FE0B83"/>
    <w:rsid w:val="00FE1A6D"/>
    <w:rsid w:val="00FE3CBF"/>
    <w:rsid w:val="00FE3CF2"/>
    <w:rsid w:val="00FE4DB8"/>
    <w:rsid w:val="00FE7A27"/>
    <w:rsid w:val="00FF4183"/>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rules v:ext="edit">
        <o:r id="V:Rule7" type="connector" idref="#_x0000_s1026"/>
        <o:r id="V:Rule8" type="connector" idref="#_x0000_s1029"/>
        <o:r id="V:Rule9" type="connector" idref="#Straight Arrow Connector 3"/>
        <o:r id="V:Rule10" type="connector" idref="#_x0000_s1030"/>
        <o:r id="V:Rule11" type="connector" idref="#_x0000_s1031"/>
        <o:r id="V:Rule12"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19961731">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0810821">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86034754">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96369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476694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47969819">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1912961">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700EF-D2E3-48F4-A978-CD0416595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8612</Words>
  <Characters>49091</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57588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2</cp:revision>
  <cp:lastPrinted>2014-06-16T11:28:00Z</cp:lastPrinted>
  <dcterms:created xsi:type="dcterms:W3CDTF">2014-06-25T11:30:00Z</dcterms:created>
  <dcterms:modified xsi:type="dcterms:W3CDTF">2014-06-25T11:30:00Z</dcterms:modified>
</cp:coreProperties>
</file>