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65630938"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3B367F" w:rsidRDefault="003B367F" w:rsidP="003B367F">
      <w:pPr>
        <w:pStyle w:val="Footer"/>
        <w:jc w:val="center"/>
        <w:rPr>
          <w:sz w:val="28"/>
          <w:szCs w:val="28"/>
        </w:rPr>
      </w:pPr>
      <w:r w:rsidRPr="003B367F">
        <w:rPr>
          <w:b/>
          <w:sz w:val="28"/>
          <w:szCs w:val="28"/>
          <w:lang w:val="sr-Cyrl-CS"/>
        </w:rPr>
        <w:t>Набавка</w:t>
      </w:r>
      <w:r w:rsidRPr="003B367F">
        <w:rPr>
          <w:b/>
          <w:sz w:val="28"/>
          <w:szCs w:val="28"/>
        </w:rPr>
        <w:t xml:space="preserve"> </w:t>
      </w:r>
      <w:r w:rsidRPr="003B367F">
        <w:rPr>
          <w:b/>
          <w:sz w:val="28"/>
          <w:szCs w:val="28"/>
          <w:lang w:val="sr-Cyrl-CS"/>
        </w:rPr>
        <w:t>медицинске пластике</w:t>
      </w:r>
      <w:r w:rsidRPr="003B367F">
        <w:rPr>
          <w:b/>
          <w:sz w:val="28"/>
          <w:szCs w:val="28"/>
        </w:rPr>
        <w:t xml:space="preserve"> за потребе Клиничког центра Војводине</w:t>
      </w:r>
    </w:p>
    <w:p w:rsidR="003B367F" w:rsidRPr="003B367F" w:rsidRDefault="003B367F"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3B367F">
        <w:rPr>
          <w:b/>
          <w:noProof/>
          <w:sz w:val="28"/>
        </w:rPr>
        <w:t>2</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3B367F">
        <w:rPr>
          <w:b/>
          <w:noProof/>
        </w:rPr>
        <w:t>2</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9E6E07">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46562E">
              <w:rPr>
                <w:webHidden/>
              </w:rPr>
              <w:t>1</w:t>
            </w:r>
            <w:r>
              <w:rPr>
                <w:webHidden/>
              </w:rPr>
              <w:fldChar w:fldCharType="end"/>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9E6E07">
              <w:rPr>
                <w:noProof/>
                <w:webHidden/>
              </w:rPr>
              <w:fldChar w:fldCharType="begin"/>
            </w:r>
            <w:r w:rsidR="0042500F">
              <w:rPr>
                <w:noProof/>
                <w:webHidden/>
              </w:rPr>
              <w:instrText xml:space="preserve"> PAGEREF _Toc390068117 \h </w:instrText>
            </w:r>
            <w:r w:rsidR="009E6E07">
              <w:rPr>
                <w:noProof/>
                <w:webHidden/>
              </w:rPr>
            </w:r>
            <w:r w:rsidR="009E6E07">
              <w:rPr>
                <w:noProof/>
                <w:webHidden/>
              </w:rPr>
              <w:fldChar w:fldCharType="separate"/>
            </w:r>
            <w:r w:rsidR="0046562E">
              <w:rPr>
                <w:noProof/>
                <w:webHidden/>
              </w:rPr>
              <w:t>3</w:t>
            </w:r>
            <w:r w:rsidR="009E6E07">
              <w:rPr>
                <w:noProof/>
                <w:webHidden/>
              </w:rPr>
              <w:fldChar w:fldCharType="end"/>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9E6E07">
              <w:rPr>
                <w:noProof/>
                <w:webHidden/>
              </w:rPr>
              <w:fldChar w:fldCharType="begin"/>
            </w:r>
            <w:r w:rsidR="0042500F">
              <w:rPr>
                <w:noProof/>
                <w:webHidden/>
              </w:rPr>
              <w:instrText xml:space="preserve"> PAGEREF _Toc390068118 \h </w:instrText>
            </w:r>
            <w:r w:rsidR="009E6E07">
              <w:rPr>
                <w:noProof/>
                <w:webHidden/>
              </w:rPr>
            </w:r>
            <w:r w:rsidR="009E6E07">
              <w:rPr>
                <w:noProof/>
                <w:webHidden/>
              </w:rPr>
              <w:fldChar w:fldCharType="separate"/>
            </w:r>
            <w:r w:rsidR="0046562E">
              <w:rPr>
                <w:noProof/>
                <w:webHidden/>
              </w:rPr>
              <w:t>4</w:t>
            </w:r>
            <w:r w:rsidR="009E6E07">
              <w:rPr>
                <w:noProof/>
                <w:webHidden/>
              </w:rPr>
              <w:fldChar w:fldCharType="end"/>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3B367F">
              <w:rPr>
                <w:noProof/>
                <w:webHidden/>
                <w:lang w:val="sr-Cyrl-CS"/>
              </w:rPr>
              <w:t>6</w:t>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39123E">
              <w:rPr>
                <w:noProof/>
                <w:webHidden/>
                <w:lang w:val="sr-Cyrl-CS"/>
              </w:rPr>
              <w:t>7</w:t>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39123E">
              <w:rPr>
                <w:noProof/>
                <w:webHidden/>
                <w:lang w:val="sr-Cyrl-CS"/>
              </w:rPr>
              <w:t>8</w:t>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370962">
              <w:rPr>
                <w:noProof/>
                <w:webHidden/>
                <w:lang w:val="sr-Cyrl-CS"/>
              </w:rPr>
              <w:t>12</w:t>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9E6E07">
              <w:rPr>
                <w:noProof/>
                <w:webHidden/>
              </w:rPr>
              <w:fldChar w:fldCharType="begin"/>
            </w:r>
            <w:r w:rsidR="0042500F">
              <w:rPr>
                <w:noProof/>
                <w:webHidden/>
              </w:rPr>
              <w:instrText xml:space="preserve"> PAGEREF _Toc390068123 \h </w:instrText>
            </w:r>
            <w:r w:rsidR="009E6E07">
              <w:rPr>
                <w:noProof/>
                <w:webHidden/>
              </w:rPr>
            </w:r>
            <w:r w:rsidR="009E6E07">
              <w:rPr>
                <w:noProof/>
                <w:webHidden/>
              </w:rPr>
              <w:fldChar w:fldCharType="separate"/>
            </w:r>
            <w:r w:rsidR="0046562E">
              <w:rPr>
                <w:noProof/>
                <w:webHidden/>
              </w:rPr>
              <w:t>21</w:t>
            </w:r>
            <w:r w:rsidR="009E6E07">
              <w:rPr>
                <w:noProof/>
                <w:webHidden/>
              </w:rPr>
              <w:fldChar w:fldCharType="end"/>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9E6E07">
              <w:rPr>
                <w:noProof/>
                <w:webHidden/>
              </w:rPr>
              <w:fldChar w:fldCharType="begin"/>
            </w:r>
            <w:r w:rsidR="0042500F">
              <w:rPr>
                <w:noProof/>
                <w:webHidden/>
              </w:rPr>
              <w:instrText xml:space="preserve"> PAGEREF _Toc390068124 \h </w:instrText>
            </w:r>
            <w:r w:rsidR="009E6E07">
              <w:rPr>
                <w:noProof/>
                <w:webHidden/>
              </w:rPr>
            </w:r>
            <w:r w:rsidR="009E6E07">
              <w:rPr>
                <w:noProof/>
                <w:webHidden/>
              </w:rPr>
              <w:fldChar w:fldCharType="separate"/>
            </w:r>
            <w:r w:rsidR="0046562E">
              <w:rPr>
                <w:noProof/>
                <w:webHidden/>
              </w:rPr>
              <w:t>23</w:t>
            </w:r>
            <w:r w:rsidR="009E6E07">
              <w:rPr>
                <w:noProof/>
                <w:webHidden/>
              </w:rPr>
              <w:fldChar w:fldCharType="end"/>
            </w:r>
          </w:hyperlink>
        </w:p>
        <w:p w:rsidR="0042500F" w:rsidRDefault="00C848D5">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9E6E07">
              <w:rPr>
                <w:noProof/>
                <w:webHidden/>
              </w:rPr>
              <w:fldChar w:fldCharType="begin"/>
            </w:r>
            <w:r w:rsidR="0042500F">
              <w:rPr>
                <w:noProof/>
                <w:webHidden/>
              </w:rPr>
              <w:instrText xml:space="preserve"> PAGEREF _Toc390068125 \h </w:instrText>
            </w:r>
            <w:r w:rsidR="009E6E07">
              <w:rPr>
                <w:noProof/>
                <w:webHidden/>
              </w:rPr>
            </w:r>
            <w:r w:rsidR="009E6E07">
              <w:rPr>
                <w:noProof/>
                <w:webHidden/>
              </w:rPr>
              <w:fldChar w:fldCharType="separate"/>
            </w:r>
            <w:r w:rsidR="0046562E">
              <w:rPr>
                <w:noProof/>
                <w:webHidden/>
              </w:rPr>
              <w:t>26</w:t>
            </w:r>
            <w:r w:rsidR="009E6E07">
              <w:rPr>
                <w:noProof/>
                <w:webHidden/>
              </w:rPr>
              <w:fldChar w:fldCharType="end"/>
            </w:r>
          </w:hyperlink>
        </w:p>
        <w:p w:rsidR="0042500F" w:rsidRDefault="00C848D5">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9E6E07">
              <w:rPr>
                <w:noProof/>
                <w:webHidden/>
              </w:rPr>
              <w:fldChar w:fldCharType="begin"/>
            </w:r>
            <w:r w:rsidR="0042500F">
              <w:rPr>
                <w:noProof/>
                <w:webHidden/>
              </w:rPr>
              <w:instrText xml:space="preserve"> PAGEREF _Toc390068126 \h </w:instrText>
            </w:r>
            <w:r w:rsidR="009E6E07">
              <w:rPr>
                <w:noProof/>
                <w:webHidden/>
              </w:rPr>
            </w:r>
            <w:r w:rsidR="009E6E07">
              <w:rPr>
                <w:noProof/>
                <w:webHidden/>
              </w:rPr>
              <w:fldChar w:fldCharType="separate"/>
            </w:r>
            <w:r w:rsidR="0046562E">
              <w:rPr>
                <w:noProof/>
                <w:webHidden/>
              </w:rPr>
              <w:t>27</w:t>
            </w:r>
            <w:r w:rsidR="009E6E07">
              <w:rPr>
                <w:noProof/>
                <w:webHidden/>
              </w:rPr>
              <w:fldChar w:fldCharType="end"/>
            </w:r>
          </w:hyperlink>
        </w:p>
        <w:p w:rsidR="0042500F" w:rsidRDefault="00C848D5">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9E6E07">
              <w:rPr>
                <w:noProof/>
                <w:webHidden/>
              </w:rPr>
              <w:fldChar w:fldCharType="begin"/>
            </w:r>
            <w:r w:rsidR="0042500F">
              <w:rPr>
                <w:noProof/>
                <w:webHidden/>
              </w:rPr>
              <w:instrText xml:space="preserve"> PAGEREF _Toc390068127 \h </w:instrText>
            </w:r>
            <w:r w:rsidR="009E6E07">
              <w:rPr>
                <w:noProof/>
                <w:webHidden/>
              </w:rPr>
            </w:r>
            <w:r w:rsidR="009E6E07">
              <w:rPr>
                <w:noProof/>
                <w:webHidden/>
              </w:rPr>
              <w:fldChar w:fldCharType="separate"/>
            </w:r>
            <w:r w:rsidR="0046562E">
              <w:rPr>
                <w:noProof/>
                <w:webHidden/>
              </w:rPr>
              <w:t>28</w:t>
            </w:r>
            <w:r w:rsidR="009E6E07">
              <w:rPr>
                <w:noProof/>
                <w:webHidden/>
              </w:rPr>
              <w:fldChar w:fldCharType="end"/>
            </w:r>
          </w:hyperlink>
        </w:p>
        <w:p w:rsidR="0042500F" w:rsidRDefault="00C848D5">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9E6E07">
              <w:rPr>
                <w:noProof/>
                <w:webHidden/>
              </w:rPr>
              <w:fldChar w:fldCharType="begin"/>
            </w:r>
            <w:r w:rsidR="0042500F">
              <w:rPr>
                <w:noProof/>
                <w:webHidden/>
              </w:rPr>
              <w:instrText xml:space="preserve"> PAGEREF _Toc390068128 \h </w:instrText>
            </w:r>
            <w:r w:rsidR="009E6E07">
              <w:rPr>
                <w:noProof/>
                <w:webHidden/>
              </w:rPr>
            </w:r>
            <w:r w:rsidR="009E6E07">
              <w:rPr>
                <w:noProof/>
                <w:webHidden/>
              </w:rPr>
              <w:fldChar w:fldCharType="separate"/>
            </w:r>
            <w:r w:rsidR="0046562E">
              <w:rPr>
                <w:noProof/>
                <w:webHidden/>
              </w:rPr>
              <w:t>29</w:t>
            </w:r>
            <w:r w:rsidR="009E6E07">
              <w:rPr>
                <w:noProof/>
                <w:webHidden/>
              </w:rPr>
              <w:fldChar w:fldCharType="end"/>
            </w:r>
          </w:hyperlink>
        </w:p>
        <w:p w:rsidR="0042500F" w:rsidRDefault="00C848D5">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3A16DE">
              <w:rPr>
                <w:noProof/>
                <w:webHidden/>
              </w:rPr>
              <w:t>30</w:t>
            </w:r>
          </w:hyperlink>
        </w:p>
        <w:p w:rsidR="0042500F" w:rsidRDefault="00C848D5">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714977">
              <w:rPr>
                <w:noProof/>
                <w:webHidden/>
                <w:lang w:val="sr-Cyrl-CS"/>
              </w:rPr>
              <w:t>3</w:t>
            </w:r>
            <w:r w:rsidR="003A16DE">
              <w:rPr>
                <w:noProof/>
                <w:webHidden/>
                <w:lang w:val="sr-Cyrl-CS"/>
              </w:rPr>
              <w:t>5</w:t>
            </w:r>
          </w:hyperlink>
        </w:p>
        <w:p w:rsidR="0042500F" w:rsidRDefault="00C848D5">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714977">
              <w:rPr>
                <w:noProof/>
                <w:webHidden/>
                <w:lang w:val="sr-Cyrl-CS"/>
              </w:rPr>
              <w:t>3</w:t>
            </w:r>
            <w:r w:rsidR="003A16DE">
              <w:rPr>
                <w:noProof/>
                <w:webHidden/>
                <w:lang w:val="sr-Cyrl-CS"/>
              </w:rPr>
              <w:t>6</w:t>
            </w:r>
          </w:hyperlink>
        </w:p>
        <w:p w:rsidR="0042500F" w:rsidRDefault="009E6E07">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3B367F">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3B367F">
              <w:rPr>
                <w:lang w:val="sr-Cyrl-CS"/>
              </w:rPr>
              <w:t>2</w:t>
            </w:r>
            <w:r w:rsidR="004D32CD" w:rsidRPr="002763B6">
              <w:rPr>
                <w:lang w:val="ru-RU"/>
              </w:rPr>
              <w:t>-14</w:t>
            </w:r>
            <w:r w:rsidR="00882F3E" w:rsidRPr="002763B6">
              <w:rPr>
                <w:lang w:val="ru-RU"/>
              </w:rPr>
              <w:t>-О</w:t>
            </w:r>
            <w:r w:rsidR="00734367" w:rsidRPr="002763B6">
              <w:t xml:space="preserve"> </w:t>
            </w:r>
            <w:r w:rsidRPr="002763B6">
              <w:t xml:space="preserve">је </w:t>
            </w:r>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r w:rsidR="00F60206">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w:t>
            </w:r>
            <w:r w:rsidR="006370A2">
              <w:rPr>
                <w:noProof/>
                <w:lang w:val="sr-Cyrl-CS"/>
              </w:rPr>
              <w:t xml:space="preserve"> пон.-пет.</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3B367F">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3B367F">
              <w:rPr>
                <w:lang w:val="sr-Cyrl-CS"/>
              </w:rPr>
              <w:t>2</w:t>
            </w:r>
            <w:r w:rsidR="00D36057" w:rsidRPr="002763B6">
              <w:rPr>
                <w:lang w:val="ru-RU"/>
              </w:rPr>
              <w:t>-14-О</w:t>
            </w:r>
            <w:r w:rsidR="00D36057" w:rsidRPr="002763B6">
              <w:t xml:space="preserve"> је </w:t>
            </w:r>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r w:rsidR="003B367F">
              <w:t>.</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Ознака из општег речника набавке</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3B367F" w:rsidP="003B367F">
            <w:pPr>
              <w:jc w:val="both"/>
              <w:rPr>
                <w:i/>
              </w:rPr>
            </w:pPr>
            <w:r w:rsidRPr="00FB0F82">
              <w:rPr>
                <w:bCs/>
              </w:rPr>
              <w:t>Тубинзи за  перфусор FM, инфусомат FMS и инфусомат SPACE</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3B367F" w:rsidP="003B367F">
            <w:pPr>
              <w:jc w:val="both"/>
              <w:rPr>
                <w:i/>
              </w:rPr>
            </w:pPr>
            <w:r>
              <w:rPr>
                <w:lang w:val="en-US"/>
              </w:rPr>
              <w:t xml:space="preserve">CVP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Производи</w:t>
            </w:r>
            <w:r w:rsidRPr="00FB0F82">
              <w:rPr>
                <w:lang w:val="sr-Cyrl-CS"/>
              </w:rPr>
              <w:t xml:space="preserve"> </w:t>
            </w:r>
            <w:r>
              <w:rPr>
                <w:lang w:val="sr-Cyrl-CS"/>
              </w:rPr>
              <w:t>за</w:t>
            </w:r>
            <w:r w:rsidRPr="00FB0F82">
              <w:rPr>
                <w:lang w:val="sr-Cyrl-CS"/>
              </w:rPr>
              <w:t xml:space="preserve"> I.V. </w:t>
            </w:r>
            <w:r>
              <w:rPr>
                <w:lang w:val="sr-Cyrl-CS"/>
              </w:rPr>
              <w:t>примену</w:t>
            </w:r>
            <w:r w:rsidRPr="00FB0F82">
              <w:rPr>
                <w:lang w:val="sr-Cyrl-CS"/>
              </w:rPr>
              <w:t xml:space="preserve"> </w:t>
            </w:r>
            <w:r>
              <w:rPr>
                <w:lang w:val="sr-Cyrl-CS"/>
              </w:rPr>
              <w:t>осетљивих</w:t>
            </w:r>
            <w:r w:rsidRPr="00FB0F82">
              <w:rPr>
                <w:lang w:val="sr-Cyrl-CS"/>
              </w:rPr>
              <w:t xml:space="preserve"> </w:t>
            </w:r>
            <w:r>
              <w:rPr>
                <w:lang w:val="sr-Cyrl-CS"/>
              </w:rPr>
              <w:t>супстанци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Аспирациони</w:t>
            </w:r>
            <w:r w:rsidRPr="00840505">
              <w:rPr>
                <w:lang w:val="sr-Cyrl-CS"/>
              </w:rPr>
              <w:t xml:space="preserve">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Фоли</w:t>
            </w:r>
            <w:r w:rsidRPr="00840505">
              <w:rPr>
                <w:lang w:val="sr-Cyrl-CS"/>
              </w:rPr>
              <w:t xml:space="preserve"> </w:t>
            </w:r>
            <w:r>
              <w:rPr>
                <w:lang w:val="sr-Cyrl-CS"/>
              </w:rPr>
              <w:t>катетери</w:t>
            </w:r>
            <w:r w:rsidRPr="00840505">
              <w:rPr>
                <w:lang w:val="sr-Cyrl-CS"/>
              </w:rPr>
              <w:t xml:space="preserve"> </w:t>
            </w:r>
            <w:r>
              <w:rPr>
                <w:lang w:val="sr-Cyrl-CS"/>
              </w:rPr>
              <w:t>силиконизирани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Фоли</w:t>
            </w:r>
            <w:r w:rsidRPr="00840505">
              <w:rPr>
                <w:lang w:val="sr-Cyrl-CS"/>
              </w:rPr>
              <w:t xml:space="preserve"> </w:t>
            </w:r>
            <w:r>
              <w:rPr>
                <w:lang w:val="sr-Cyrl-CS"/>
              </w:rPr>
              <w:t>катетери</w:t>
            </w:r>
            <w:r w:rsidRPr="00840505">
              <w:rPr>
                <w:lang w:val="sr-Cyrl-CS"/>
              </w:rPr>
              <w:t xml:space="preserve"> </w:t>
            </w:r>
            <w:r>
              <w:rPr>
                <w:lang w:val="sr-Cyrl-CS"/>
              </w:rPr>
              <w:t>силиконски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Нелатон</w:t>
            </w:r>
            <w:r w:rsidRPr="00840505">
              <w:rPr>
                <w:lang w:val="sr-Cyrl-CS"/>
              </w:rPr>
              <w:t xml:space="preserve">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Тиман</w:t>
            </w:r>
            <w:r w:rsidRPr="004F4F2C">
              <w:rPr>
                <w:lang w:val="sr-Cyrl-CS"/>
              </w:rPr>
              <w:t xml:space="preserve"> </w:t>
            </w:r>
            <w:r>
              <w:rPr>
                <w:lang w:val="sr-Cyrl-CS"/>
              </w:rPr>
              <w:t>катетери</w:t>
            </w:r>
            <w:r w:rsidRPr="004F4F2C">
              <w:rPr>
                <w:lang w:val="sr-Cyrl-CS"/>
              </w:rPr>
              <w:t xml:space="preserve"> </w:t>
            </w:r>
            <w:r>
              <w:rPr>
                <w:lang w:val="sr-Cyrl-CS"/>
              </w:rPr>
              <w:t>без</w:t>
            </w:r>
            <w:r w:rsidRPr="004F4F2C">
              <w:rPr>
                <w:lang w:val="sr-Cyrl-CS"/>
              </w:rPr>
              <w:t xml:space="preserve"> </w:t>
            </w:r>
            <w:r>
              <w:rPr>
                <w:lang w:val="sr-Cyrl-CS"/>
              </w:rPr>
              <w:t>балона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Тиман</w:t>
            </w:r>
            <w:r w:rsidRPr="004F4F2C">
              <w:rPr>
                <w:lang w:val="sr-Cyrl-CS"/>
              </w:rPr>
              <w:t xml:space="preserve"> </w:t>
            </w:r>
            <w:r>
              <w:rPr>
                <w:lang w:val="sr-Cyrl-CS"/>
              </w:rPr>
              <w:t>катетери</w:t>
            </w:r>
            <w:r w:rsidRPr="004F4F2C">
              <w:rPr>
                <w:lang w:val="sr-Cyrl-CS"/>
              </w:rPr>
              <w:t xml:space="preserve"> </w:t>
            </w:r>
            <w:r>
              <w:rPr>
                <w:lang w:val="sr-Cyrl-CS"/>
              </w:rPr>
              <w:t>са</w:t>
            </w:r>
            <w:r w:rsidRPr="004F4F2C">
              <w:rPr>
                <w:lang w:val="sr-Cyrl-CS"/>
              </w:rPr>
              <w:t xml:space="preserve"> </w:t>
            </w:r>
            <w:r>
              <w:rPr>
                <w:lang w:val="sr-Cyrl-CS"/>
              </w:rPr>
              <w:t>балоном</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10.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Абдоминални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11.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Редон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Торакални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4F4F2C">
              <w:rPr>
                <w:lang w:val="sr-Cyrl-CS"/>
              </w:rPr>
              <w:t xml:space="preserve">Jankauer </w:t>
            </w:r>
            <w:r>
              <w:rPr>
                <w:lang w:val="sr-Cyrl-CS"/>
              </w:rPr>
              <w:t>сет</w:t>
            </w:r>
            <w:r w:rsidRPr="004F4F2C">
              <w:rPr>
                <w:lang w:val="sr-Cyrl-CS"/>
              </w:rPr>
              <w:t xml:space="preserve"> </w:t>
            </w:r>
            <w:r>
              <w:rPr>
                <w:lang w:val="sr-Cyrl-CS"/>
              </w:rPr>
              <w:t>за</w:t>
            </w:r>
            <w:r w:rsidRPr="004F4F2C">
              <w:rPr>
                <w:lang w:val="sr-Cyrl-CS"/>
              </w:rPr>
              <w:t xml:space="preserve"> </w:t>
            </w:r>
            <w:r>
              <w:rPr>
                <w:lang w:val="sr-Cyrl-CS"/>
              </w:rPr>
              <w:t>сукцију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Сонде за исхрану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Сетови</w:t>
            </w:r>
            <w:r w:rsidRPr="004F4F2C">
              <w:rPr>
                <w:lang w:val="sr-Cyrl-CS"/>
              </w:rPr>
              <w:t xml:space="preserve"> </w:t>
            </w:r>
            <w:r>
              <w:rPr>
                <w:lang w:val="sr-Cyrl-CS"/>
              </w:rPr>
              <w:t>за</w:t>
            </w:r>
            <w:r w:rsidRPr="004F4F2C">
              <w:rPr>
                <w:lang w:val="sr-Cyrl-CS"/>
              </w:rPr>
              <w:t xml:space="preserve"> </w:t>
            </w:r>
            <w:r>
              <w:rPr>
                <w:lang w:val="sr-Cyrl-CS"/>
              </w:rPr>
              <w:t>перкутану</w:t>
            </w:r>
            <w:r w:rsidRPr="004F4F2C">
              <w:rPr>
                <w:lang w:val="sr-Cyrl-CS"/>
              </w:rPr>
              <w:t xml:space="preserve"> </w:t>
            </w:r>
            <w:r>
              <w:rPr>
                <w:lang w:val="sr-Cyrl-CS"/>
              </w:rPr>
              <w:t>нефростому</w:t>
            </w:r>
            <w:r w:rsidRPr="004F4F2C">
              <w:rPr>
                <w:lang w:val="sr-Cyrl-CS"/>
              </w:rPr>
              <w:t xml:space="preserve"> </w:t>
            </w:r>
            <w:r>
              <w:rPr>
                <w:lang w:val="sr-Cyrl-CS"/>
              </w:rPr>
              <w:t>и</w:t>
            </w:r>
            <w:r w:rsidRPr="004F4F2C">
              <w:rPr>
                <w:lang w:val="sr-Cyrl-CS"/>
              </w:rPr>
              <w:t xml:space="preserve"> </w:t>
            </w:r>
            <w:r>
              <w:rPr>
                <w:lang w:val="sr-Cyrl-CS"/>
              </w:rPr>
              <w:t>мерење</w:t>
            </w:r>
            <w:r w:rsidRPr="004F4F2C">
              <w:rPr>
                <w:lang w:val="sr-Cyrl-CS"/>
              </w:rPr>
              <w:t xml:space="preserve"> </w:t>
            </w:r>
            <w:r>
              <w:rPr>
                <w:lang w:val="sr-Cyrl-CS"/>
              </w:rPr>
              <w:t>сатне</w:t>
            </w:r>
            <w:r w:rsidRPr="004F4F2C">
              <w:rPr>
                <w:lang w:val="sr-Cyrl-CS"/>
              </w:rPr>
              <w:t xml:space="preserve"> </w:t>
            </w:r>
            <w:r>
              <w:rPr>
                <w:lang w:val="sr-Cyrl-CS"/>
              </w:rPr>
              <w:t>диурезе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Кесе за урин</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Колостоме и уростоме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Уретералне</w:t>
            </w:r>
            <w:r w:rsidRPr="004F4F2C">
              <w:rPr>
                <w:lang w:val="sr-Cyrl-CS"/>
              </w:rPr>
              <w:t xml:space="preserve">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90676E">
              <w:rPr>
                <w:lang w:val="sr-Cyrl-CS"/>
              </w:rPr>
              <w:t xml:space="preserve">Chevassu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90676E">
              <w:rPr>
                <w:lang w:val="sr-Cyrl-CS"/>
              </w:rPr>
              <w:t xml:space="preserve">J-J </w:t>
            </w:r>
            <w:r>
              <w:rPr>
                <w:lang w:val="sr-Cyrl-CS"/>
              </w:rPr>
              <w:t>стентови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Систем</w:t>
            </w:r>
            <w:r w:rsidRPr="00697406">
              <w:rPr>
                <w:lang w:val="sr-Cyrl-CS"/>
              </w:rPr>
              <w:t xml:space="preserve"> </w:t>
            </w:r>
            <w:r>
              <w:rPr>
                <w:lang w:val="sr-Cyrl-CS"/>
              </w:rPr>
              <w:t>за</w:t>
            </w:r>
            <w:r w:rsidRPr="00697406">
              <w:rPr>
                <w:lang w:val="sr-Cyrl-CS"/>
              </w:rPr>
              <w:t xml:space="preserve"> </w:t>
            </w:r>
            <w:r>
              <w:rPr>
                <w:lang w:val="sr-Cyrl-CS"/>
              </w:rPr>
              <w:t>инфузију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Системи</w:t>
            </w:r>
            <w:r w:rsidRPr="00697406">
              <w:rPr>
                <w:lang w:val="sr-Cyrl-CS"/>
              </w:rPr>
              <w:t xml:space="preserve"> </w:t>
            </w:r>
            <w:r>
              <w:rPr>
                <w:lang w:val="sr-Cyrl-CS"/>
              </w:rPr>
              <w:t>за</w:t>
            </w:r>
            <w:r w:rsidRPr="00697406">
              <w:rPr>
                <w:lang w:val="sr-Cyrl-CS"/>
              </w:rPr>
              <w:t xml:space="preserve"> </w:t>
            </w:r>
            <w:r>
              <w:rPr>
                <w:lang w:val="sr-Cyrl-CS"/>
              </w:rPr>
              <w:t>трансфузију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Ребраста дренажа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 xml:space="preserve">Сет за сукцију </w:t>
            </w:r>
            <w:r w:rsidRPr="00697406">
              <w:rPr>
                <w:lang w:val="sr-Cyrl-CS"/>
              </w:rPr>
              <w:t>MUCOS</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Скин маркер</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Ректални 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Redon</w:t>
            </w:r>
            <w:r w:rsidRPr="00BD60C5">
              <w:rPr>
                <w:lang w:val="sr-Cyrl-CS"/>
              </w:rPr>
              <w:t xml:space="preserve"> </w:t>
            </w:r>
            <w:r>
              <w:rPr>
                <w:lang w:val="sr-Cyrl-CS"/>
              </w:rPr>
              <w:t>вакуум</w:t>
            </w:r>
            <w:r w:rsidRPr="00BD60C5">
              <w:rPr>
                <w:lang w:val="sr-Cyrl-CS"/>
              </w:rPr>
              <w:t xml:space="preserve"> </w:t>
            </w:r>
            <w:r>
              <w:rPr>
                <w:lang w:val="sr-Cyrl-CS"/>
              </w:rPr>
              <w:t>боце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Гастричне</w:t>
            </w:r>
            <w:r w:rsidRPr="00BD60C5">
              <w:rPr>
                <w:lang w:val="sr-Cyrl-CS"/>
              </w:rPr>
              <w:t xml:space="preserve">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BD60C5">
              <w:rPr>
                <w:lang w:val="sr-Cyrl-CS"/>
              </w:rPr>
              <w:t xml:space="preserve">Redon </w:t>
            </w:r>
            <w:r>
              <w:rPr>
                <w:lang w:val="sr-Cyrl-CS"/>
              </w:rPr>
              <w:t>вакуум</w:t>
            </w:r>
            <w:r w:rsidRPr="00BD60C5">
              <w:rPr>
                <w:lang w:val="sr-Cyrl-CS"/>
              </w:rPr>
              <w:t xml:space="preserve"> </w:t>
            </w:r>
            <w:r>
              <w:rPr>
                <w:lang w:val="sr-Cyrl-CS"/>
              </w:rPr>
              <w:t>боце</w:t>
            </w:r>
            <w:r w:rsidRPr="00BD60C5">
              <w:rPr>
                <w:lang w:val="sr-Cyrl-CS"/>
              </w:rPr>
              <w:t xml:space="preserve"> </w:t>
            </w:r>
            <w:r>
              <w:rPr>
                <w:lang w:val="sr-Cyrl-CS"/>
              </w:rPr>
              <w:t>хармоника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Трансфер пипете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en-US"/>
              </w:rPr>
              <w:t>PVC</w:t>
            </w:r>
            <w:r>
              <w:rPr>
                <w:lang w:val="sr-Cyrl-CS"/>
              </w:rPr>
              <w:t xml:space="preserve"> боце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Предметна</w:t>
            </w:r>
            <w:r w:rsidRPr="00E3092F">
              <w:rPr>
                <w:lang w:val="sr-Cyrl-CS"/>
              </w:rPr>
              <w:t xml:space="preserve"> </w:t>
            </w:r>
            <w:r>
              <w:rPr>
                <w:lang w:val="sr-Cyrl-CS"/>
              </w:rPr>
              <w:t>и</w:t>
            </w:r>
            <w:r w:rsidRPr="00E3092F">
              <w:rPr>
                <w:lang w:val="sr-Cyrl-CS"/>
              </w:rPr>
              <w:t xml:space="preserve"> </w:t>
            </w:r>
            <w:r>
              <w:rPr>
                <w:lang w:val="sr-Cyrl-CS"/>
              </w:rPr>
              <w:t>покровна</w:t>
            </w:r>
            <w:r w:rsidRPr="00E3092F">
              <w:rPr>
                <w:lang w:val="sr-Cyrl-CS"/>
              </w:rPr>
              <w:t xml:space="preserve"> </w:t>
            </w:r>
            <w:r>
              <w:rPr>
                <w:lang w:val="sr-Cyrl-CS"/>
              </w:rPr>
              <w:t>стакла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lastRenderedPageBreak/>
              <w:t>34.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Посуде</w:t>
            </w:r>
            <w:r w:rsidRPr="00E3092F">
              <w:rPr>
                <w:lang w:val="sr-Cyrl-CS"/>
              </w:rPr>
              <w:t xml:space="preserve"> </w:t>
            </w:r>
            <w:r>
              <w:rPr>
                <w:lang w:val="sr-Cyrl-CS"/>
              </w:rPr>
              <w:t>за</w:t>
            </w:r>
            <w:r w:rsidRPr="00E3092F">
              <w:rPr>
                <w:lang w:val="sr-Cyrl-CS"/>
              </w:rPr>
              <w:t xml:space="preserve"> </w:t>
            </w:r>
            <w:r>
              <w:rPr>
                <w:lang w:val="sr-Cyrl-CS"/>
              </w:rPr>
              <w:t>урин</w:t>
            </w:r>
            <w:r w:rsidRPr="00E3092F">
              <w:rPr>
                <w:lang w:val="sr-Cyrl-CS"/>
              </w:rPr>
              <w:t xml:space="preserve">, </w:t>
            </w:r>
            <w:r>
              <w:rPr>
                <w:lang w:val="sr-Cyrl-CS"/>
              </w:rPr>
              <w:t>фецес</w:t>
            </w:r>
            <w:r w:rsidRPr="00E3092F">
              <w:rPr>
                <w:lang w:val="sr-Cyrl-CS"/>
              </w:rPr>
              <w:t xml:space="preserve">, coulter i </w:t>
            </w:r>
            <w:r>
              <w:rPr>
                <w:lang w:val="sr-Cyrl-CS"/>
              </w:rPr>
              <w:t>мед</w:t>
            </w:r>
            <w:r w:rsidRPr="00E3092F">
              <w:rPr>
                <w:lang w:val="sr-Cyrl-CS"/>
              </w:rPr>
              <w:t xml:space="preserve">. </w:t>
            </w:r>
            <w:r>
              <w:rPr>
                <w:lang w:val="en-US"/>
              </w:rPr>
              <w:t>п</w:t>
            </w:r>
            <w:r>
              <w:rPr>
                <w:lang w:val="sr-Cyrl-CS"/>
              </w:rPr>
              <w:t>репарате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Епрувете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Запушачи за епрувете гумени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3B367F">
            <w:pPr>
              <w:pStyle w:val="Footer"/>
              <w:jc w:val="both"/>
              <w:rPr>
                <w:lang w:val="en-US"/>
              </w:rPr>
            </w:pPr>
            <w:r w:rsidRPr="00673775">
              <w:t xml:space="preserve">Предмет ове јавне набавке </w:t>
            </w:r>
            <w:r w:rsidR="003B367F">
              <w:rPr>
                <w:noProof/>
                <w:lang w:val="sr-Cyrl-CS"/>
              </w:rPr>
              <w:t>је медицинска пластика за потребе клиничког центра Војводине.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6370A2" w:rsidP="00966CFC">
            <w:pPr>
              <w:jc w:val="both"/>
            </w:pPr>
            <w:r>
              <w:t xml:space="preserve">Видети поглавље 6. </w:t>
            </w:r>
            <w:r>
              <w:rPr>
                <w:lang w:val="sr-Cyrl-CS"/>
              </w:rPr>
              <w:t>К</w:t>
            </w:r>
            <w:r w:rsidR="00966CFC" w:rsidRPr="00F65CAF">
              <w:t>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C848D5">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C1AD3">
              <w:rPr>
                <w:noProof/>
              </w:rPr>
              <w:t>30.12.201</w:t>
            </w:r>
            <w:r w:rsidR="00C848D5">
              <w:rPr>
                <w:noProof/>
                <w:lang w:val="sr-Cyrl-CS"/>
              </w:rPr>
              <w:t>3</w:t>
            </w:r>
            <w:bookmarkStart w:id="38" w:name="_GoBack"/>
            <w:bookmarkEnd w:id="38"/>
            <w:r w:rsidR="009C1AD3">
              <w:rPr>
                <w:noProof/>
              </w:rPr>
              <w:t xml:space="preserve">. </w:t>
            </w:r>
            <w:r w:rsidR="009C1AD3">
              <w:rPr>
                <w:noProof/>
                <w:lang w:val="sr-Cyrl-CS"/>
              </w:rPr>
              <w:t>до</w:t>
            </w:r>
            <w:r w:rsidR="009C1AD3" w:rsidRPr="00AD1836">
              <w:rPr>
                <w:noProof/>
                <w:color w:val="FF0000"/>
              </w:rPr>
              <w:t xml:space="preserve"> </w:t>
            </w:r>
            <w:r w:rsidR="009C1AD3">
              <w:rPr>
                <w:noProof/>
                <w:color w:val="000000" w:themeColor="text1"/>
              </w:rPr>
              <w:t>30.06.2014.</w:t>
            </w:r>
            <w:r w:rsidRPr="001D19F9">
              <w:rPr>
                <w:noProof/>
              </w:rPr>
              <w:t xml:space="preserve"> године</w:t>
            </w:r>
            <w:r w:rsidR="000C3894">
              <w:rPr>
                <w:noProof/>
              </w:rPr>
              <w:t xml:space="preserve"> и да је остварио најмање </w:t>
            </w:r>
            <w:r w:rsidR="007B413C" w:rsidRPr="009C1AD3">
              <w:rPr>
                <w:noProof/>
                <w:lang w:val="sr-Cyrl-CS"/>
              </w:rPr>
              <w:t>8</w:t>
            </w:r>
            <w:r w:rsidR="00673775" w:rsidRPr="009C1AD3">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C1AD3">
              <w:rPr>
                <w:noProof/>
              </w:rPr>
              <w:t xml:space="preserve"> 30.12.201</w:t>
            </w:r>
            <w:r w:rsidR="00C848D5">
              <w:rPr>
                <w:noProof/>
                <w:lang w:val="sr-Cyrl-CS"/>
              </w:rPr>
              <w:t>3</w:t>
            </w:r>
            <w:r w:rsidR="009C1AD3">
              <w:rPr>
                <w:noProof/>
              </w:rPr>
              <w:t xml:space="preserve">. </w:t>
            </w:r>
            <w:r w:rsidR="009C1AD3">
              <w:rPr>
                <w:noProof/>
                <w:lang w:val="sr-Cyrl-CS"/>
              </w:rPr>
              <w:t>до</w:t>
            </w:r>
            <w:r w:rsidRPr="00AD1836">
              <w:rPr>
                <w:noProof/>
                <w:color w:val="FF0000"/>
              </w:rPr>
              <w:t xml:space="preserve"> </w:t>
            </w:r>
            <w:r w:rsidR="009C1AD3">
              <w:rPr>
                <w:noProof/>
                <w:color w:val="000000" w:themeColor="text1"/>
              </w:rPr>
              <w:t>30.06.2014.</w:t>
            </w:r>
            <w:r w:rsidR="009C1AD3">
              <w:rPr>
                <w:noProof/>
                <w:color w:val="000000" w:themeColor="text1"/>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6370A2" w:rsidP="005131AC">
            <w:pPr>
              <w:jc w:val="center"/>
              <w:rPr>
                <w:noProof/>
              </w:rPr>
            </w:pPr>
            <w:r>
              <w:rPr>
                <w:noProof/>
              </w:rPr>
              <w:t>-</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E647C7" w:rsidRDefault="0042500F" w:rsidP="0042500F">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617EE2">
        <w:rPr>
          <w:b/>
          <w:lang w:val="sr-Cyrl-CS"/>
        </w:rPr>
        <w:t>1</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6B28FB">
        <w:rPr>
          <w:lang w:val="sr-Cyrl-CS"/>
        </w:rPr>
        <w:t>1</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C848D5"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E046BB">
        <w:rPr>
          <w:b/>
          <w:noProof/>
          <w:lang w:val="sr-Cyrl-CS"/>
        </w:rPr>
        <w:t>3</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E046BB">
        <w:rPr>
          <w:lang w:val="sr-Cyrl-CS"/>
        </w:rPr>
        <w:t>2</w:t>
      </w:r>
      <w:r w:rsidR="00456785" w:rsidRPr="000F46B5">
        <w:t>-14</w:t>
      </w:r>
      <w:r w:rsidR="00C76569" w:rsidRPr="000F46B5">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EA030D" w:rsidRDefault="00EA030D" w:rsidP="00EA030D">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EA030D" w:rsidRDefault="00EA030D" w:rsidP="00EA030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A030D" w:rsidRPr="006A3C5B" w:rsidRDefault="00EA030D" w:rsidP="00EA030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A030D" w:rsidRDefault="00EA030D" w:rsidP="00EA030D">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EA030D" w:rsidRPr="00B84A2D" w:rsidRDefault="00EA030D" w:rsidP="00EA030D">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EA030D" w:rsidRDefault="00EA030D" w:rsidP="00EA030D">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EA030D" w:rsidRDefault="00EA030D" w:rsidP="00EA030D">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EA030D" w:rsidRDefault="00EA030D" w:rsidP="00EA030D">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EA030D" w:rsidRPr="008449FF" w:rsidRDefault="00EA030D" w:rsidP="00EA030D">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848D5"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848D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w:t>
      </w:r>
      <w:r w:rsidR="00E046BB">
        <w:rPr>
          <w:b/>
          <w:noProof/>
          <w:lang w:val="sr-Cyrl-CS"/>
        </w:rPr>
        <w:t>2</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Default="003E1869" w:rsidP="003E1869">
      <w:pPr>
        <w:pStyle w:val="BodyText"/>
        <w:jc w:val="left"/>
        <w:rPr>
          <w:noProof/>
          <w:szCs w:val="24"/>
          <w:lang w:val="sr-Cyrl-CS"/>
        </w:rPr>
      </w:pPr>
    </w:p>
    <w:p w:rsidR="00032047" w:rsidRPr="0008692E" w:rsidRDefault="00032047"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E046BB">
            <w:pPr>
              <w:rPr>
                <w:b/>
                <w:noProof/>
                <w:sz w:val="22"/>
                <w:szCs w:val="22"/>
                <w:lang w:val="sr-Cyrl-CS"/>
              </w:rPr>
            </w:pPr>
            <w:r>
              <w:rPr>
                <w:b/>
                <w:noProof/>
                <w:sz w:val="22"/>
                <w:szCs w:val="22"/>
                <w:lang w:val="sr-Cyrl-CS"/>
              </w:rPr>
              <w:t xml:space="preserve">Партија 1 </w:t>
            </w:r>
            <w:r w:rsidRPr="00E046BB">
              <w:rPr>
                <w:b/>
                <w:noProof/>
                <w:sz w:val="22"/>
                <w:szCs w:val="22"/>
                <w:lang w:val="sr-Cyrl-CS"/>
              </w:rPr>
              <w:t xml:space="preserve">– </w:t>
            </w:r>
            <w:r w:rsidR="00E046BB" w:rsidRPr="00E046BB">
              <w:rPr>
                <w:b/>
                <w:bCs/>
                <w:lang w:val="sr-Cyrl-CS"/>
              </w:rPr>
              <w:t>т</w:t>
            </w:r>
            <w:r w:rsidR="00E046BB" w:rsidRPr="00E046BB">
              <w:rPr>
                <w:b/>
                <w:bCs/>
              </w:rPr>
              <w:t>убинзи за  перфусор FM, инфусомат FMS и инфусомат SPACE</w:t>
            </w:r>
          </w:p>
        </w:tc>
      </w:tr>
      <w:tr w:rsidR="00032047" w:rsidRPr="00456785" w:rsidTr="003E1869">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Default="00E046BB">
            <w:pPr>
              <w:rPr>
                <w:sz w:val="20"/>
                <w:szCs w:val="20"/>
              </w:rPr>
            </w:pPr>
            <w:r>
              <w:rPr>
                <w:sz w:val="20"/>
                <w:szCs w:val="20"/>
              </w:rPr>
              <w:t>tubing za perfusor FM, 150cm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4000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2.</w:t>
            </w:r>
          </w:p>
        </w:tc>
        <w:tc>
          <w:tcPr>
            <w:tcW w:w="2268" w:type="dxa"/>
            <w:tcBorders>
              <w:bottom w:val="single" w:sz="4" w:space="0" w:color="auto"/>
            </w:tcBorders>
            <w:vAlign w:val="center"/>
          </w:tcPr>
          <w:p w:rsidR="00E046BB" w:rsidRDefault="00E046BB">
            <w:pPr>
              <w:rPr>
                <w:sz w:val="20"/>
                <w:szCs w:val="20"/>
              </w:rPr>
            </w:pPr>
            <w:r>
              <w:rPr>
                <w:sz w:val="20"/>
                <w:szCs w:val="20"/>
              </w:rPr>
              <w:t>tubing za perfusor FM, 200cm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5000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3.</w:t>
            </w:r>
          </w:p>
        </w:tc>
        <w:tc>
          <w:tcPr>
            <w:tcW w:w="2268" w:type="dxa"/>
            <w:tcBorders>
              <w:bottom w:val="single" w:sz="4" w:space="0" w:color="auto"/>
            </w:tcBorders>
            <w:vAlign w:val="center"/>
          </w:tcPr>
          <w:p w:rsidR="00E046BB" w:rsidRDefault="00E046BB">
            <w:pPr>
              <w:rPr>
                <w:sz w:val="20"/>
                <w:szCs w:val="20"/>
              </w:rPr>
            </w:pPr>
            <w:r>
              <w:rPr>
                <w:sz w:val="20"/>
                <w:szCs w:val="20"/>
              </w:rPr>
              <w:t>tubing za infusomat FMS, 145cm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400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4.</w:t>
            </w:r>
          </w:p>
        </w:tc>
        <w:tc>
          <w:tcPr>
            <w:tcW w:w="2268" w:type="dxa"/>
            <w:tcBorders>
              <w:bottom w:val="single" w:sz="4" w:space="0" w:color="auto"/>
            </w:tcBorders>
            <w:vAlign w:val="center"/>
          </w:tcPr>
          <w:p w:rsidR="00E046BB" w:rsidRDefault="00E046BB">
            <w:pPr>
              <w:rPr>
                <w:sz w:val="20"/>
                <w:szCs w:val="20"/>
              </w:rPr>
            </w:pPr>
            <w:r>
              <w:rPr>
                <w:sz w:val="20"/>
                <w:szCs w:val="20"/>
              </w:rPr>
              <w:t>tubing za infusomat SPACE</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1500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5.</w:t>
            </w:r>
          </w:p>
        </w:tc>
        <w:tc>
          <w:tcPr>
            <w:tcW w:w="2268" w:type="dxa"/>
            <w:tcBorders>
              <w:bottom w:val="single" w:sz="4" w:space="0" w:color="auto"/>
            </w:tcBorders>
            <w:vAlign w:val="center"/>
          </w:tcPr>
          <w:p w:rsidR="00E046BB" w:rsidRDefault="00E046BB">
            <w:pPr>
              <w:rPr>
                <w:sz w:val="20"/>
                <w:szCs w:val="20"/>
              </w:rPr>
            </w:pPr>
            <w:r>
              <w:rPr>
                <w:sz w:val="20"/>
                <w:szCs w:val="20"/>
              </w:rPr>
              <w:t>tubing za davanje enteralne ishrane za infusomat SPACE i FM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300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6.</w:t>
            </w:r>
          </w:p>
        </w:tc>
        <w:tc>
          <w:tcPr>
            <w:tcW w:w="2268" w:type="dxa"/>
            <w:tcBorders>
              <w:bottom w:val="single" w:sz="4" w:space="0" w:color="auto"/>
            </w:tcBorders>
            <w:vAlign w:val="center"/>
          </w:tcPr>
          <w:p w:rsidR="00E046BB" w:rsidRDefault="00E046BB">
            <w:pPr>
              <w:rPr>
                <w:sz w:val="20"/>
                <w:szCs w:val="20"/>
              </w:rPr>
            </w:pPr>
            <w:r>
              <w:rPr>
                <w:sz w:val="20"/>
                <w:szCs w:val="20"/>
              </w:rPr>
              <w:t>tubing za davanje enteralne ishrane sa kesom od 1000ml za infusomat SPACE i FM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300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E046B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7.</w:t>
            </w:r>
          </w:p>
        </w:tc>
        <w:tc>
          <w:tcPr>
            <w:tcW w:w="2268" w:type="dxa"/>
            <w:tcBorders>
              <w:bottom w:val="single" w:sz="4" w:space="0" w:color="auto"/>
            </w:tcBorders>
            <w:vAlign w:val="bottom"/>
          </w:tcPr>
          <w:p w:rsidR="00E046BB" w:rsidRDefault="00E046BB">
            <w:pPr>
              <w:rPr>
                <w:sz w:val="20"/>
                <w:szCs w:val="20"/>
              </w:rPr>
            </w:pPr>
            <w:r>
              <w:rPr>
                <w:sz w:val="20"/>
                <w:szCs w:val="20"/>
              </w:rPr>
              <w:t>spric za pumpu 50ml luer lock</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800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E046BB">
        <w:trPr>
          <w:trHeight w:val="128"/>
        </w:trPr>
        <w:tc>
          <w:tcPr>
            <w:tcW w:w="851" w:type="dxa"/>
            <w:tcBorders>
              <w:bottom w:val="single" w:sz="4" w:space="0" w:color="auto"/>
            </w:tcBorders>
            <w:vAlign w:val="bottom"/>
          </w:tcPr>
          <w:p w:rsidR="00E046BB" w:rsidRPr="00E046BB" w:rsidRDefault="00E046BB">
            <w:pPr>
              <w:jc w:val="right"/>
              <w:rPr>
                <w:sz w:val="20"/>
                <w:szCs w:val="20"/>
                <w:lang w:val="sr-Cyrl-CS"/>
              </w:rPr>
            </w:pPr>
            <w:r>
              <w:rPr>
                <w:sz w:val="20"/>
                <w:szCs w:val="20"/>
              </w:rPr>
              <w:t>8</w:t>
            </w:r>
            <w:r>
              <w:rPr>
                <w:sz w:val="20"/>
                <w:szCs w:val="20"/>
                <w:lang w:val="sr-Cyrl-CS"/>
              </w:rPr>
              <w:t>.</w:t>
            </w:r>
          </w:p>
        </w:tc>
        <w:tc>
          <w:tcPr>
            <w:tcW w:w="2268" w:type="dxa"/>
            <w:tcBorders>
              <w:bottom w:val="single" w:sz="4" w:space="0" w:color="auto"/>
            </w:tcBorders>
            <w:vAlign w:val="bottom"/>
          </w:tcPr>
          <w:p w:rsidR="00E046BB" w:rsidRDefault="00E046BB">
            <w:pPr>
              <w:rPr>
                <w:sz w:val="20"/>
                <w:szCs w:val="20"/>
              </w:rPr>
            </w:pPr>
            <w:r>
              <w:rPr>
                <w:sz w:val="20"/>
                <w:szCs w:val="20"/>
              </w:rPr>
              <w:t>spric za pumpu 50ml sa iglom</w:t>
            </w:r>
          </w:p>
        </w:tc>
        <w:tc>
          <w:tcPr>
            <w:tcW w:w="1134" w:type="dxa"/>
            <w:tcBorders>
              <w:bottom w:val="single" w:sz="4" w:space="0" w:color="auto"/>
            </w:tcBorders>
            <w:vAlign w:val="bottom"/>
          </w:tcPr>
          <w:p w:rsidR="00E046BB" w:rsidRDefault="00E046BB">
            <w:pPr>
              <w:jc w:val="center"/>
              <w:rPr>
                <w:sz w:val="20"/>
                <w:szCs w:val="20"/>
              </w:rPr>
            </w:pPr>
            <w:r>
              <w:rPr>
                <w:sz w:val="20"/>
                <w:szCs w:val="20"/>
              </w:rPr>
              <w:t>kom</w:t>
            </w:r>
          </w:p>
        </w:tc>
        <w:tc>
          <w:tcPr>
            <w:tcW w:w="1134" w:type="dxa"/>
            <w:tcBorders>
              <w:bottom w:val="single" w:sz="4" w:space="0" w:color="auto"/>
            </w:tcBorders>
            <w:vAlign w:val="bottom"/>
          </w:tcPr>
          <w:p w:rsidR="00E046BB" w:rsidRDefault="00E046BB">
            <w:pPr>
              <w:jc w:val="center"/>
              <w:rPr>
                <w:sz w:val="20"/>
                <w:szCs w:val="20"/>
              </w:rPr>
            </w:pPr>
            <w:r>
              <w:rPr>
                <w:sz w:val="20"/>
                <w:szCs w:val="20"/>
              </w:rPr>
              <w:t>5400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sidR="00FC0CCD">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FC0CCD">
        <w:rPr>
          <w:b/>
          <w:noProof/>
          <w:lang w:val="sr-Cyrl-CS"/>
        </w:rPr>
        <w:t>2</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E046BB">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FC0CCD" w:rsidRPr="00FC0CCD">
              <w:rPr>
                <w:b/>
                <w:lang w:val="en-US"/>
              </w:rPr>
              <w:t xml:space="preserve">CVP </w:t>
            </w:r>
            <w:r w:rsidR="00FC0CCD" w:rsidRPr="00FC0CCD">
              <w:rPr>
                <w:b/>
                <w:lang w:val="sr-Cyrl-CS"/>
              </w:rPr>
              <w:t>катетери</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sa ekg konekcionim kablom sa valvula iglom, 7Fr, 30cm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180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2.</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sa ekg konekcionim kablom sa valvula iglom, 7Fr, 20cm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270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3.</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seldinger metoda sa ekg konekcionim kablom sa braunila I seldinger iglom 7Fr, 15-20cm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140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4.</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trolumenski seldinger metoda sa ekg konekcionim kablom sa braunila I seldinger iglom 7Fr, 30cm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50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5.</w:t>
            </w:r>
          </w:p>
        </w:tc>
        <w:tc>
          <w:tcPr>
            <w:tcW w:w="2268" w:type="dxa"/>
            <w:tcBorders>
              <w:bottom w:val="single" w:sz="4" w:space="0" w:color="auto"/>
            </w:tcBorders>
            <w:vAlign w:val="center"/>
          </w:tcPr>
          <w:p w:rsidR="00E046BB" w:rsidRDefault="00E046BB" w:rsidP="00FC0CCD">
            <w:pPr>
              <w:rPr>
                <w:sz w:val="20"/>
                <w:szCs w:val="20"/>
              </w:rPr>
            </w:pPr>
            <w:r>
              <w:rPr>
                <w:sz w:val="20"/>
                <w:szCs w:val="20"/>
              </w:rPr>
              <w:t xml:space="preserve">centralni venski kateter </w:t>
            </w:r>
            <w:r>
              <w:rPr>
                <w:sz w:val="20"/>
                <w:szCs w:val="20"/>
              </w:rPr>
              <w:lastRenderedPageBreak/>
              <w:t>trolumenski seldinger metoda sa ekg konekcionim kablom sa valvula iglom 7Fr, 20cm</w:t>
            </w:r>
          </w:p>
        </w:tc>
        <w:tc>
          <w:tcPr>
            <w:tcW w:w="1134" w:type="dxa"/>
            <w:tcBorders>
              <w:bottom w:val="single" w:sz="4" w:space="0" w:color="auto"/>
            </w:tcBorders>
            <w:vAlign w:val="center"/>
          </w:tcPr>
          <w:p w:rsidR="00E046BB" w:rsidRDefault="00E046BB">
            <w:pPr>
              <w:jc w:val="center"/>
              <w:rPr>
                <w:sz w:val="20"/>
                <w:szCs w:val="20"/>
              </w:rPr>
            </w:pPr>
            <w:r>
              <w:rPr>
                <w:sz w:val="20"/>
                <w:szCs w:val="20"/>
              </w:rPr>
              <w:lastRenderedPageBreak/>
              <w:t>kom</w:t>
            </w:r>
          </w:p>
        </w:tc>
        <w:tc>
          <w:tcPr>
            <w:tcW w:w="1134" w:type="dxa"/>
            <w:tcBorders>
              <w:bottom w:val="single" w:sz="4" w:space="0" w:color="auto"/>
            </w:tcBorders>
            <w:vAlign w:val="center"/>
          </w:tcPr>
          <w:p w:rsidR="00E046BB" w:rsidRDefault="00E046BB">
            <w:pPr>
              <w:jc w:val="center"/>
              <w:rPr>
                <w:sz w:val="20"/>
                <w:szCs w:val="20"/>
              </w:rPr>
            </w:pPr>
            <w:r>
              <w:rPr>
                <w:sz w:val="20"/>
                <w:szCs w:val="20"/>
              </w:rPr>
              <w:t>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lastRenderedPageBreak/>
              <w:t>6.</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za v.subclavia 14G, 45cm, po cava tehnici</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7.</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za v.jugularis 14G, 45 cm, po cava tehnici</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8.</w:t>
            </w:r>
          </w:p>
        </w:tc>
        <w:tc>
          <w:tcPr>
            <w:tcW w:w="2268" w:type="dxa"/>
            <w:tcBorders>
              <w:bottom w:val="single" w:sz="4" w:space="0" w:color="auto"/>
            </w:tcBorders>
            <w:vAlign w:val="center"/>
          </w:tcPr>
          <w:p w:rsidR="00E046BB" w:rsidRDefault="00E046BB" w:rsidP="00FC0CCD">
            <w:pPr>
              <w:rPr>
                <w:sz w:val="20"/>
                <w:szCs w:val="20"/>
              </w:rPr>
            </w:pPr>
            <w:r>
              <w:rPr>
                <w:sz w:val="20"/>
                <w:szCs w:val="20"/>
              </w:rPr>
              <w:t>tubing za merenje cvp 145cm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900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9.</w:t>
            </w:r>
          </w:p>
        </w:tc>
        <w:tc>
          <w:tcPr>
            <w:tcW w:w="2268" w:type="dxa"/>
            <w:tcBorders>
              <w:bottom w:val="single" w:sz="4" w:space="0" w:color="auto"/>
            </w:tcBorders>
            <w:vAlign w:val="center"/>
          </w:tcPr>
          <w:p w:rsidR="00E046BB" w:rsidRDefault="00E046BB" w:rsidP="00FC0CCD">
            <w:pPr>
              <w:rPr>
                <w:sz w:val="20"/>
                <w:szCs w:val="20"/>
              </w:rPr>
            </w:pPr>
            <w:r>
              <w:rPr>
                <w:sz w:val="20"/>
                <w:szCs w:val="20"/>
              </w:rPr>
              <w:t>manometar skala za merenje cvp</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C0CCD" w:rsidRDefault="00FC0CCD" w:rsidP="00FC0CCD">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032047">
              <w:rPr>
                <w:b/>
                <w:lang w:val="sr-Cyrl-CS"/>
              </w:rPr>
              <w:t>п</w:t>
            </w:r>
            <w:r w:rsidRPr="00FC0CCD">
              <w:rPr>
                <w:b/>
                <w:lang w:val="sr-Cyrl-CS"/>
              </w:rPr>
              <w:t>роизводи за I.V. примену осетљивих супстанци</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Default="00FC0CCD">
            <w:pPr>
              <w:rPr>
                <w:sz w:val="20"/>
                <w:szCs w:val="20"/>
              </w:rPr>
            </w:pPr>
            <w:r>
              <w:rPr>
                <w:sz w:val="20"/>
                <w:szCs w:val="20"/>
              </w:rPr>
              <w:t>dodatak za infuzionu bocu sa filterom za višedozna davanja</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5600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2.</w:t>
            </w:r>
          </w:p>
        </w:tc>
        <w:tc>
          <w:tcPr>
            <w:tcW w:w="2268" w:type="dxa"/>
            <w:tcBorders>
              <w:bottom w:val="single" w:sz="4" w:space="0" w:color="auto"/>
            </w:tcBorders>
            <w:vAlign w:val="center"/>
          </w:tcPr>
          <w:p w:rsidR="00FC0CCD" w:rsidRDefault="00FC0CCD">
            <w:pPr>
              <w:rPr>
                <w:sz w:val="20"/>
                <w:szCs w:val="20"/>
              </w:rPr>
            </w:pPr>
            <w:r>
              <w:rPr>
                <w:sz w:val="20"/>
                <w:szCs w:val="20"/>
              </w:rPr>
              <w:t>sistem za preciznu gravitacionu infuziju sa komoricom od 150ml</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3.</w:t>
            </w:r>
          </w:p>
        </w:tc>
        <w:tc>
          <w:tcPr>
            <w:tcW w:w="2268" w:type="dxa"/>
            <w:tcBorders>
              <w:bottom w:val="single" w:sz="4" w:space="0" w:color="auto"/>
            </w:tcBorders>
            <w:vAlign w:val="center"/>
          </w:tcPr>
          <w:p w:rsidR="00FC0CCD" w:rsidRDefault="00FC0CCD">
            <w:pPr>
              <w:rPr>
                <w:sz w:val="20"/>
                <w:szCs w:val="20"/>
              </w:rPr>
            </w:pPr>
            <w:r>
              <w:rPr>
                <w:sz w:val="20"/>
                <w:szCs w:val="20"/>
              </w:rPr>
              <w:t>trokraka slavina za infuzione sisteme bez konekcionog tubusa sa mogućnošću primene za osetljive supstance</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10000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4.</w:t>
            </w:r>
          </w:p>
        </w:tc>
        <w:tc>
          <w:tcPr>
            <w:tcW w:w="2268" w:type="dxa"/>
            <w:tcBorders>
              <w:bottom w:val="single" w:sz="4" w:space="0" w:color="auto"/>
            </w:tcBorders>
            <w:vAlign w:val="center"/>
          </w:tcPr>
          <w:p w:rsidR="00FC0CCD" w:rsidRDefault="00FC0CCD">
            <w:pPr>
              <w:rPr>
                <w:sz w:val="20"/>
                <w:szCs w:val="20"/>
              </w:rPr>
            </w:pPr>
            <w:r>
              <w:rPr>
                <w:sz w:val="20"/>
                <w:szCs w:val="20"/>
              </w:rPr>
              <w:t>trokraka slavina za infuzione sisteme sa konekcionim tubusom, 25cm  sa mogućnošću primene za osetljive supstance</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5500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5.</w:t>
            </w:r>
          </w:p>
        </w:tc>
        <w:tc>
          <w:tcPr>
            <w:tcW w:w="2268" w:type="dxa"/>
            <w:tcBorders>
              <w:bottom w:val="single" w:sz="4" w:space="0" w:color="auto"/>
            </w:tcBorders>
            <w:vAlign w:val="center"/>
          </w:tcPr>
          <w:p w:rsidR="00FC0CCD" w:rsidRDefault="00FC0CCD">
            <w:pPr>
              <w:rPr>
                <w:sz w:val="20"/>
                <w:szCs w:val="20"/>
              </w:rPr>
            </w:pPr>
            <w:r>
              <w:rPr>
                <w:sz w:val="20"/>
                <w:szCs w:val="20"/>
              </w:rPr>
              <w:t>igla za transfer sterilnih tečnosti</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6.</w:t>
            </w:r>
          </w:p>
        </w:tc>
        <w:tc>
          <w:tcPr>
            <w:tcW w:w="2268" w:type="dxa"/>
            <w:tcBorders>
              <w:bottom w:val="single" w:sz="4" w:space="0" w:color="auto"/>
            </w:tcBorders>
            <w:vAlign w:val="center"/>
          </w:tcPr>
          <w:p w:rsidR="00FC0CCD" w:rsidRDefault="00FC0CCD">
            <w:pPr>
              <w:rPr>
                <w:sz w:val="20"/>
                <w:szCs w:val="20"/>
              </w:rPr>
            </w:pPr>
            <w:r>
              <w:rPr>
                <w:sz w:val="20"/>
                <w:szCs w:val="20"/>
              </w:rPr>
              <w:t>sistem za transfuziju sa filterom, 150cm</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7.</w:t>
            </w:r>
          </w:p>
        </w:tc>
        <w:tc>
          <w:tcPr>
            <w:tcW w:w="2268" w:type="dxa"/>
            <w:tcBorders>
              <w:bottom w:val="single" w:sz="4" w:space="0" w:color="auto"/>
            </w:tcBorders>
            <w:vAlign w:val="center"/>
          </w:tcPr>
          <w:p w:rsidR="00FC0CCD" w:rsidRDefault="00FC0CCD">
            <w:pPr>
              <w:rPr>
                <w:sz w:val="20"/>
                <w:szCs w:val="20"/>
              </w:rPr>
            </w:pPr>
            <w:r>
              <w:rPr>
                <w:sz w:val="20"/>
                <w:szCs w:val="20"/>
              </w:rPr>
              <w:t xml:space="preserve">sistem za gravitacionu i infuziju pod pritiskom, </w:t>
            </w:r>
            <w:r>
              <w:rPr>
                <w:sz w:val="20"/>
                <w:szCs w:val="20"/>
              </w:rPr>
              <w:lastRenderedPageBreak/>
              <w:t>150cm</w:t>
            </w:r>
          </w:p>
        </w:tc>
        <w:tc>
          <w:tcPr>
            <w:tcW w:w="1134" w:type="dxa"/>
            <w:tcBorders>
              <w:bottom w:val="single" w:sz="4" w:space="0" w:color="auto"/>
            </w:tcBorders>
            <w:vAlign w:val="center"/>
          </w:tcPr>
          <w:p w:rsidR="00FC0CCD" w:rsidRDefault="00FC0CCD">
            <w:pPr>
              <w:jc w:val="center"/>
              <w:rPr>
                <w:sz w:val="20"/>
                <w:szCs w:val="20"/>
              </w:rPr>
            </w:pPr>
            <w:r>
              <w:rPr>
                <w:sz w:val="20"/>
                <w:szCs w:val="20"/>
              </w:rPr>
              <w:lastRenderedPageBreak/>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bottom"/>
          </w:tcPr>
          <w:p w:rsidR="00FC0CCD" w:rsidRPr="00FC0CCD" w:rsidRDefault="00FC0CCD">
            <w:pPr>
              <w:jc w:val="right"/>
              <w:rPr>
                <w:sz w:val="20"/>
                <w:szCs w:val="20"/>
                <w:lang w:val="sr-Cyrl-CS"/>
              </w:rPr>
            </w:pPr>
            <w:r>
              <w:rPr>
                <w:sz w:val="20"/>
                <w:szCs w:val="20"/>
              </w:rPr>
              <w:lastRenderedPageBreak/>
              <w:t>8</w:t>
            </w:r>
            <w:r>
              <w:rPr>
                <w:sz w:val="20"/>
                <w:szCs w:val="20"/>
                <w:lang w:val="sr-Cyrl-CS"/>
              </w:rPr>
              <w:t>.</w:t>
            </w:r>
          </w:p>
        </w:tc>
        <w:tc>
          <w:tcPr>
            <w:tcW w:w="2268" w:type="dxa"/>
            <w:tcBorders>
              <w:bottom w:val="single" w:sz="4" w:space="0" w:color="auto"/>
            </w:tcBorders>
            <w:vAlign w:val="bottom"/>
          </w:tcPr>
          <w:p w:rsidR="00FC0CCD" w:rsidRDefault="00FC0CCD">
            <w:pPr>
              <w:rPr>
                <w:sz w:val="20"/>
                <w:szCs w:val="20"/>
              </w:rPr>
            </w:pPr>
            <w:r>
              <w:rPr>
                <w:sz w:val="20"/>
                <w:szCs w:val="20"/>
              </w:rPr>
              <w:t>brojač kapi sa tubingom od 210cm</w:t>
            </w:r>
          </w:p>
        </w:tc>
        <w:tc>
          <w:tcPr>
            <w:tcW w:w="1134" w:type="dxa"/>
            <w:tcBorders>
              <w:bottom w:val="single" w:sz="4" w:space="0" w:color="auto"/>
            </w:tcBorders>
            <w:vAlign w:val="bottom"/>
          </w:tcPr>
          <w:p w:rsidR="00FC0CCD" w:rsidRDefault="00FC0CCD">
            <w:pPr>
              <w:jc w:val="center"/>
              <w:rPr>
                <w:sz w:val="20"/>
                <w:szCs w:val="20"/>
              </w:rPr>
            </w:pPr>
            <w:r>
              <w:rPr>
                <w:sz w:val="20"/>
                <w:szCs w:val="20"/>
              </w:rPr>
              <w:t>kom</w:t>
            </w:r>
          </w:p>
        </w:tc>
        <w:tc>
          <w:tcPr>
            <w:tcW w:w="1134" w:type="dxa"/>
            <w:tcBorders>
              <w:bottom w:val="single" w:sz="4" w:space="0" w:color="auto"/>
            </w:tcBorders>
            <w:vAlign w:val="bottom"/>
          </w:tcPr>
          <w:p w:rsidR="00FC0CCD" w:rsidRDefault="00FC0CCD">
            <w:pPr>
              <w:jc w:val="center"/>
              <w:rPr>
                <w:sz w:val="20"/>
                <w:szCs w:val="20"/>
              </w:rPr>
            </w:pPr>
            <w:r>
              <w:rPr>
                <w:sz w:val="20"/>
                <w:szCs w:val="20"/>
              </w:rPr>
              <w:t>1000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4 </w:t>
            </w:r>
            <w:r w:rsidRPr="00FC0CCD">
              <w:rPr>
                <w:b/>
                <w:noProof/>
                <w:sz w:val="22"/>
                <w:szCs w:val="22"/>
                <w:lang w:val="sr-Cyrl-CS"/>
              </w:rPr>
              <w:t xml:space="preserve">– </w:t>
            </w:r>
            <w:r w:rsidR="00032047">
              <w:rPr>
                <w:b/>
                <w:lang w:val="sr-Cyrl-CS"/>
              </w:rPr>
              <w:t>а</w:t>
            </w:r>
            <w:r w:rsidRPr="00FC0CCD">
              <w:rPr>
                <w:b/>
                <w:lang w:val="sr-Cyrl-CS"/>
              </w:rPr>
              <w:t>спирациони катетери</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Износ</w:t>
            </w:r>
          </w:p>
          <w:p w:rsidR="00FC0CCD" w:rsidRPr="00456785" w:rsidRDefault="00FC0CCD"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C0CCD" w:rsidRPr="00456785" w:rsidRDefault="00FC0CCD"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C0CCD" w:rsidRPr="00EF7A02" w:rsidRDefault="00FC0CCD"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C0CCD" w:rsidRPr="00E06AC2" w:rsidRDefault="00032047" w:rsidP="00FC0CCD">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C0CCD" w:rsidRPr="00032047" w:rsidRDefault="00032047" w:rsidP="00FC0CCD">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6</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400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2.</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8</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3.</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10</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4.</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12</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800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5.</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14</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32000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6.</w:t>
            </w:r>
          </w:p>
        </w:tc>
        <w:tc>
          <w:tcPr>
            <w:tcW w:w="2268" w:type="dxa"/>
            <w:tcBorders>
              <w:bottom w:val="single" w:sz="4" w:space="0" w:color="auto"/>
            </w:tcBorders>
            <w:vAlign w:val="center"/>
          </w:tcPr>
          <w:p w:rsidR="00FC0CCD" w:rsidRDefault="00FC0CCD" w:rsidP="00032047">
            <w:pPr>
              <w:ind w:firstLineChars="100" w:firstLine="200"/>
              <w:rPr>
                <w:sz w:val="20"/>
                <w:szCs w:val="20"/>
              </w:rPr>
            </w:pPr>
            <w:r>
              <w:rPr>
                <w:sz w:val="20"/>
                <w:szCs w:val="20"/>
              </w:rPr>
              <w:t xml:space="preserve">zatvoreni sistem za </w:t>
            </w:r>
            <w:r w:rsidR="00032047">
              <w:rPr>
                <w:sz w:val="20"/>
                <w:szCs w:val="20"/>
                <w:lang w:val="sr-Cyrl-CS"/>
              </w:rPr>
              <w:t xml:space="preserve">  </w:t>
            </w:r>
            <w:r>
              <w:rPr>
                <w:sz w:val="20"/>
                <w:szCs w:val="20"/>
              </w:rPr>
              <w:t>aspiraciju 14CH</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7.</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16</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16000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8.</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18</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9.</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20</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Default="00FC0CCD" w:rsidP="00FC0CCD">
      <w:pPr>
        <w:pStyle w:val="BodyText"/>
        <w:rPr>
          <w:b/>
          <w:noProof/>
          <w:szCs w:val="24"/>
          <w:lang w:val="sr-Cyrl-CS"/>
        </w:rPr>
      </w:pPr>
    </w:p>
    <w:p w:rsidR="00032047" w:rsidRDefault="00032047" w:rsidP="00FC0CCD">
      <w:pPr>
        <w:pStyle w:val="BodyText"/>
        <w:rPr>
          <w:b/>
          <w:noProof/>
          <w:szCs w:val="24"/>
          <w:lang w:val="sr-Cyrl-CS"/>
        </w:rPr>
      </w:pPr>
    </w:p>
    <w:p w:rsidR="00032047" w:rsidRDefault="00032047" w:rsidP="00FC0CCD">
      <w:pPr>
        <w:pStyle w:val="BodyText"/>
        <w:rPr>
          <w:b/>
          <w:noProof/>
          <w:szCs w:val="24"/>
          <w:lang w:val="sr-Cyrl-CS"/>
        </w:rPr>
      </w:pPr>
    </w:p>
    <w:p w:rsidR="00032047" w:rsidRPr="00032047" w:rsidRDefault="00032047" w:rsidP="00FC0CCD">
      <w:pPr>
        <w:pStyle w:val="BodyText"/>
        <w:rPr>
          <w:b/>
          <w:noProof/>
          <w:szCs w:val="24"/>
          <w:lang w:val="sr-Cyrl-CS"/>
        </w:rPr>
      </w:pPr>
    </w:p>
    <w:p w:rsidR="00FC0CCD" w:rsidRDefault="00FC0CCD" w:rsidP="00FC0CC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9"/>
        </w:numPr>
        <w:rPr>
          <w:noProof/>
          <w:szCs w:val="24"/>
        </w:rPr>
      </w:pPr>
      <w:r w:rsidRPr="002D5B2C">
        <w:rPr>
          <w:noProof/>
          <w:szCs w:val="24"/>
        </w:rPr>
        <w:t>Самостално</w:t>
      </w:r>
    </w:p>
    <w:p w:rsidR="00FC0CCD" w:rsidRPr="002D5B2C" w:rsidRDefault="00FC0CCD" w:rsidP="007E74A9">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Pr="00EF7A02" w:rsidRDefault="00032047" w:rsidP="000320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032047" w:rsidRPr="00923C5C" w:rsidRDefault="00032047" w:rsidP="00032047">
      <w:pPr>
        <w:pStyle w:val="BodyText"/>
        <w:rPr>
          <w:b/>
          <w:noProof/>
          <w:szCs w:val="24"/>
          <w:lang w:val="sr-Cyrl-CS"/>
        </w:rPr>
      </w:pPr>
    </w:p>
    <w:p w:rsidR="00032047" w:rsidRPr="002D5B2C" w:rsidRDefault="00032047" w:rsidP="000320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32047" w:rsidRPr="002D5B2C" w:rsidRDefault="00032047" w:rsidP="00032047">
      <w:pPr>
        <w:pStyle w:val="BodyText"/>
        <w:jc w:val="left"/>
        <w:rPr>
          <w:noProof/>
          <w:szCs w:val="24"/>
        </w:rPr>
      </w:pPr>
      <w:r w:rsidRPr="002D5B2C">
        <w:rPr>
          <w:noProof/>
          <w:szCs w:val="24"/>
        </w:rPr>
        <w:t>Адреса, град, општина:____________________________                   Регистарски број:______________________________</w:t>
      </w:r>
    </w:p>
    <w:p w:rsidR="00032047" w:rsidRPr="002D5B2C" w:rsidRDefault="00032047" w:rsidP="000320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32047" w:rsidRPr="002D5B2C" w:rsidRDefault="00032047" w:rsidP="000320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32047" w:rsidRPr="006D242F" w:rsidRDefault="00032047" w:rsidP="000320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32047" w:rsidRPr="006D242F" w:rsidRDefault="00032047" w:rsidP="00032047">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032047">
      <w:pPr>
        <w:pStyle w:val="BodyText"/>
        <w:jc w:val="left"/>
        <w:rPr>
          <w:noProof/>
          <w:szCs w:val="24"/>
          <w:lang w:val="sr-Cyrl-CS"/>
        </w:rPr>
      </w:pPr>
    </w:p>
    <w:p w:rsidR="00032047" w:rsidRPr="0008692E" w:rsidRDefault="00032047" w:rsidP="000320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32047" w:rsidRPr="002D5B2C" w:rsidTr="00032047">
        <w:tc>
          <w:tcPr>
            <w:tcW w:w="14459" w:type="dxa"/>
            <w:gridSpan w:val="11"/>
            <w:tcBorders>
              <w:bottom w:val="single" w:sz="4" w:space="0" w:color="auto"/>
              <w:right w:val="single" w:sz="4" w:space="0" w:color="auto"/>
            </w:tcBorders>
          </w:tcPr>
          <w:p w:rsidR="00032047" w:rsidRPr="002D5B2C" w:rsidRDefault="00032047" w:rsidP="00032047">
            <w:pPr>
              <w:jc w:val="center"/>
              <w:rPr>
                <w:b/>
                <w:noProof/>
                <w:sz w:val="22"/>
                <w:szCs w:val="22"/>
              </w:rPr>
            </w:pPr>
            <w:r w:rsidRPr="002D5B2C">
              <w:rPr>
                <w:b/>
                <w:noProof/>
                <w:sz w:val="22"/>
                <w:szCs w:val="22"/>
              </w:rPr>
              <w:t>КЛИНИЧКИ ЦЕНТАР ВОЈВОДИНЕ</w:t>
            </w:r>
          </w:p>
        </w:tc>
      </w:tr>
      <w:tr w:rsidR="00032047" w:rsidRPr="002D5B2C" w:rsidTr="00032047">
        <w:tc>
          <w:tcPr>
            <w:tcW w:w="14459" w:type="dxa"/>
            <w:gridSpan w:val="11"/>
            <w:tcBorders>
              <w:bottom w:val="single" w:sz="4" w:space="0" w:color="auto"/>
              <w:right w:val="single" w:sz="4" w:space="0" w:color="auto"/>
            </w:tcBorders>
          </w:tcPr>
          <w:p w:rsidR="00032047" w:rsidRPr="00F60206" w:rsidRDefault="00032047" w:rsidP="00032047">
            <w:pPr>
              <w:rPr>
                <w:b/>
                <w:noProof/>
                <w:sz w:val="22"/>
                <w:szCs w:val="22"/>
                <w:lang w:val="sr-Cyrl-CS"/>
              </w:rPr>
            </w:pPr>
            <w:r>
              <w:rPr>
                <w:b/>
                <w:noProof/>
                <w:sz w:val="22"/>
                <w:szCs w:val="22"/>
                <w:lang w:val="sr-Cyrl-CS"/>
              </w:rPr>
              <w:t xml:space="preserve">Партија 5 </w:t>
            </w:r>
            <w:r w:rsidRPr="00032047">
              <w:rPr>
                <w:b/>
                <w:noProof/>
                <w:sz w:val="22"/>
                <w:szCs w:val="22"/>
                <w:lang w:val="sr-Cyrl-CS"/>
              </w:rPr>
              <w:t xml:space="preserve">– </w:t>
            </w:r>
            <w:r>
              <w:rPr>
                <w:b/>
                <w:lang w:val="sr-Cyrl-CS"/>
              </w:rPr>
              <w:t>ф</w:t>
            </w:r>
            <w:r w:rsidRPr="00032047">
              <w:rPr>
                <w:b/>
                <w:lang w:val="sr-Cyrl-CS"/>
              </w:rPr>
              <w:t>оли катетери силиконизирани</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Износ</w:t>
            </w:r>
          </w:p>
          <w:p w:rsidR="00032047" w:rsidRPr="00456785" w:rsidRDefault="00032047" w:rsidP="000320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0320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0320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2</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3</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4</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5</w:t>
            </w:r>
          </w:p>
        </w:tc>
        <w:tc>
          <w:tcPr>
            <w:tcW w:w="872"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6</w:t>
            </w:r>
          </w:p>
        </w:tc>
        <w:tc>
          <w:tcPr>
            <w:tcW w:w="120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7</w:t>
            </w:r>
          </w:p>
        </w:tc>
        <w:tc>
          <w:tcPr>
            <w:tcW w:w="141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8</w:t>
            </w:r>
          </w:p>
        </w:tc>
        <w:tc>
          <w:tcPr>
            <w:tcW w:w="1134" w:type="dxa"/>
            <w:tcBorders>
              <w:bottom w:val="single" w:sz="4" w:space="0" w:color="auto"/>
            </w:tcBorders>
          </w:tcPr>
          <w:p w:rsidR="00032047" w:rsidRPr="00EF7A02" w:rsidRDefault="00032047" w:rsidP="000320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32047" w:rsidRPr="00EF7A02" w:rsidRDefault="00032047" w:rsidP="000320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32047" w:rsidRPr="00EF7A02" w:rsidRDefault="00032047" w:rsidP="00032047">
            <w:pPr>
              <w:pStyle w:val="BodyText"/>
              <w:jc w:val="center"/>
              <w:rPr>
                <w:noProof/>
                <w:sz w:val="20"/>
              </w:rPr>
            </w:pPr>
            <w:r>
              <w:rPr>
                <w:noProof/>
                <w:sz w:val="20"/>
              </w:rPr>
              <w:t>11</w:t>
            </w: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6</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2</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3</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4.</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5.</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2200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6.</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16</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7200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7.</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5600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8.</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2000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9.</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600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10.</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150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11.</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18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400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lastRenderedPageBreak/>
              <w:t>12.</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300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13.</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220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14.</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40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gridAfter w:val="4"/>
          <w:wAfter w:w="5812" w:type="dxa"/>
        </w:trPr>
        <w:tc>
          <w:tcPr>
            <w:tcW w:w="851" w:type="dxa"/>
            <w:tcBorders>
              <w:top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bl>
    <w:p w:rsidR="00032047" w:rsidRPr="00456785" w:rsidRDefault="00032047" w:rsidP="00032047">
      <w:pPr>
        <w:pStyle w:val="BodyText"/>
        <w:rPr>
          <w:noProof/>
          <w:sz w:val="20"/>
        </w:rPr>
      </w:pPr>
    </w:p>
    <w:p w:rsidR="00032047" w:rsidRPr="002D5B2C" w:rsidRDefault="00032047" w:rsidP="0003204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32047" w:rsidRDefault="00032047" w:rsidP="00032047">
      <w:pPr>
        <w:pStyle w:val="BodyText"/>
        <w:rPr>
          <w:b/>
          <w:noProof/>
          <w:szCs w:val="24"/>
          <w:lang w:val="sr-Cyrl-CS"/>
        </w:rPr>
      </w:pPr>
    </w:p>
    <w:p w:rsidR="00032047" w:rsidRDefault="00032047" w:rsidP="00032047">
      <w:pPr>
        <w:pStyle w:val="BodyText"/>
        <w:rPr>
          <w:b/>
          <w:noProof/>
          <w:szCs w:val="24"/>
          <w:lang w:val="sr-Cyrl-CS"/>
        </w:rPr>
      </w:pPr>
    </w:p>
    <w:p w:rsidR="00032047" w:rsidRPr="00032047" w:rsidRDefault="00032047" w:rsidP="00032047">
      <w:pPr>
        <w:pStyle w:val="BodyText"/>
        <w:rPr>
          <w:b/>
          <w:noProof/>
          <w:szCs w:val="24"/>
          <w:lang w:val="sr-Cyrl-CS"/>
        </w:rPr>
      </w:pPr>
    </w:p>
    <w:p w:rsidR="00032047" w:rsidRDefault="00032047" w:rsidP="000320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32047" w:rsidRPr="002D5B2C" w:rsidRDefault="00032047" w:rsidP="00032047">
      <w:pPr>
        <w:pStyle w:val="BodyText"/>
        <w:rPr>
          <w:noProof/>
          <w:szCs w:val="24"/>
        </w:rPr>
      </w:pPr>
    </w:p>
    <w:p w:rsidR="00032047" w:rsidRPr="002D5B2C" w:rsidRDefault="00032047" w:rsidP="007E74A9">
      <w:pPr>
        <w:pStyle w:val="BodyText"/>
        <w:numPr>
          <w:ilvl w:val="0"/>
          <w:numId w:val="20"/>
        </w:numPr>
        <w:rPr>
          <w:noProof/>
          <w:szCs w:val="24"/>
        </w:rPr>
      </w:pPr>
      <w:r w:rsidRPr="002D5B2C">
        <w:rPr>
          <w:noProof/>
          <w:szCs w:val="24"/>
        </w:rPr>
        <w:t>Самостално</w:t>
      </w:r>
    </w:p>
    <w:p w:rsidR="00032047" w:rsidRPr="002D5B2C" w:rsidRDefault="00032047" w:rsidP="007E74A9">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032047" w:rsidRDefault="00032047" w:rsidP="007E74A9">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032047" w:rsidRPr="008C595A" w:rsidRDefault="00032047" w:rsidP="00032047">
      <w:pPr>
        <w:pStyle w:val="BodyText"/>
        <w:rPr>
          <w:noProof/>
          <w:szCs w:val="24"/>
        </w:rPr>
      </w:pPr>
    </w:p>
    <w:p w:rsidR="00032047" w:rsidRPr="00E13123" w:rsidRDefault="00032047" w:rsidP="000320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32047" w:rsidRDefault="00032047" w:rsidP="000320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32047" w:rsidRDefault="00032047" w:rsidP="000320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57AD6" w:rsidRPr="00EF7A02" w:rsidRDefault="00F57AD6" w:rsidP="00F57AD6">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57AD6" w:rsidRPr="00923C5C" w:rsidRDefault="00F57AD6" w:rsidP="00F57AD6">
      <w:pPr>
        <w:pStyle w:val="BodyText"/>
        <w:rPr>
          <w:b/>
          <w:noProof/>
          <w:szCs w:val="24"/>
          <w:lang w:val="sr-Cyrl-CS"/>
        </w:rPr>
      </w:pPr>
    </w:p>
    <w:p w:rsidR="00F57AD6" w:rsidRPr="002D5B2C" w:rsidRDefault="00F57AD6" w:rsidP="00F57AD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7AD6" w:rsidRPr="002D5B2C" w:rsidRDefault="00F57AD6" w:rsidP="00F57AD6">
      <w:pPr>
        <w:pStyle w:val="BodyText"/>
        <w:jc w:val="left"/>
        <w:rPr>
          <w:noProof/>
          <w:szCs w:val="24"/>
        </w:rPr>
      </w:pPr>
      <w:r w:rsidRPr="002D5B2C">
        <w:rPr>
          <w:noProof/>
          <w:szCs w:val="24"/>
        </w:rPr>
        <w:t>Адреса, град, општина:____________________________                   Регистарски број:______________________________</w:t>
      </w:r>
    </w:p>
    <w:p w:rsidR="00F57AD6" w:rsidRPr="002D5B2C" w:rsidRDefault="00F57AD6" w:rsidP="00F57AD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7AD6" w:rsidRPr="002D5B2C" w:rsidRDefault="00F57AD6" w:rsidP="00F57AD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7AD6" w:rsidRPr="006D242F" w:rsidRDefault="00F57AD6" w:rsidP="00F57AD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7AD6" w:rsidRPr="006D242F" w:rsidRDefault="00F57AD6" w:rsidP="00F57AD6">
      <w:pPr>
        <w:pStyle w:val="BodyText"/>
        <w:jc w:val="left"/>
        <w:rPr>
          <w:noProof/>
          <w:szCs w:val="24"/>
        </w:rPr>
      </w:pPr>
      <w:r w:rsidRPr="002D5B2C">
        <w:rPr>
          <w:noProof/>
          <w:szCs w:val="24"/>
        </w:rPr>
        <w:t>Овлашћено лице:__</w:t>
      </w:r>
      <w:r>
        <w:rPr>
          <w:noProof/>
          <w:szCs w:val="24"/>
        </w:rPr>
        <w:t>_______________________________</w:t>
      </w:r>
    </w:p>
    <w:p w:rsidR="00F57AD6" w:rsidRDefault="00F57AD6" w:rsidP="00F57AD6">
      <w:pPr>
        <w:pStyle w:val="BodyText"/>
        <w:jc w:val="left"/>
        <w:rPr>
          <w:noProof/>
          <w:szCs w:val="24"/>
          <w:lang w:val="sr-Cyrl-CS"/>
        </w:rPr>
      </w:pPr>
    </w:p>
    <w:p w:rsidR="00F57AD6" w:rsidRPr="0008692E" w:rsidRDefault="00F57AD6" w:rsidP="00F57AD6">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57AD6" w:rsidRPr="002D5B2C" w:rsidTr="00F57AD6">
        <w:tc>
          <w:tcPr>
            <w:tcW w:w="14459" w:type="dxa"/>
            <w:gridSpan w:val="11"/>
            <w:tcBorders>
              <w:bottom w:val="single" w:sz="4" w:space="0" w:color="auto"/>
              <w:right w:val="single" w:sz="4" w:space="0" w:color="auto"/>
            </w:tcBorders>
          </w:tcPr>
          <w:p w:rsidR="00F57AD6" w:rsidRPr="002D5B2C" w:rsidRDefault="00F57AD6" w:rsidP="00F57AD6">
            <w:pPr>
              <w:jc w:val="center"/>
              <w:rPr>
                <w:b/>
                <w:noProof/>
                <w:sz w:val="22"/>
                <w:szCs w:val="22"/>
              </w:rPr>
            </w:pPr>
            <w:r w:rsidRPr="002D5B2C">
              <w:rPr>
                <w:b/>
                <w:noProof/>
                <w:sz w:val="22"/>
                <w:szCs w:val="22"/>
              </w:rPr>
              <w:t>КЛИНИЧКИ ЦЕНТАР ВОЈВОДИНЕ</w:t>
            </w:r>
          </w:p>
        </w:tc>
      </w:tr>
      <w:tr w:rsidR="00F57AD6" w:rsidRPr="002D5B2C" w:rsidTr="00F57AD6">
        <w:tc>
          <w:tcPr>
            <w:tcW w:w="14459" w:type="dxa"/>
            <w:gridSpan w:val="11"/>
            <w:tcBorders>
              <w:bottom w:val="single" w:sz="4" w:space="0" w:color="auto"/>
              <w:right w:val="single" w:sz="4" w:space="0" w:color="auto"/>
            </w:tcBorders>
          </w:tcPr>
          <w:p w:rsidR="00F57AD6" w:rsidRPr="00F60206" w:rsidRDefault="00F57AD6" w:rsidP="00F57AD6">
            <w:pPr>
              <w:rPr>
                <w:b/>
                <w:noProof/>
                <w:sz w:val="22"/>
                <w:szCs w:val="22"/>
                <w:lang w:val="sr-Cyrl-CS"/>
              </w:rPr>
            </w:pPr>
            <w:r>
              <w:rPr>
                <w:b/>
                <w:noProof/>
                <w:sz w:val="22"/>
                <w:szCs w:val="22"/>
                <w:lang w:val="sr-Cyrl-CS"/>
              </w:rPr>
              <w:t xml:space="preserve">Партија 6 </w:t>
            </w:r>
            <w:r w:rsidRPr="00032047">
              <w:rPr>
                <w:b/>
                <w:noProof/>
                <w:sz w:val="22"/>
                <w:szCs w:val="22"/>
                <w:lang w:val="sr-Cyrl-CS"/>
              </w:rPr>
              <w:t xml:space="preserve">– </w:t>
            </w:r>
            <w:r>
              <w:rPr>
                <w:b/>
                <w:lang w:val="sr-Cyrl-CS"/>
              </w:rPr>
              <w:t>ф</w:t>
            </w:r>
            <w:r w:rsidRPr="00032047">
              <w:rPr>
                <w:b/>
                <w:lang w:val="sr-Cyrl-CS"/>
              </w:rPr>
              <w:t>оли катетери силикон</w:t>
            </w:r>
            <w:r>
              <w:rPr>
                <w:b/>
                <w:lang w:val="sr-Cyrl-CS"/>
              </w:rPr>
              <w:t>ски</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Износ</w:t>
            </w:r>
          </w:p>
          <w:p w:rsidR="00F57AD6" w:rsidRPr="00456785" w:rsidRDefault="00F57AD6" w:rsidP="00F57AD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57AD6" w:rsidRPr="00456785" w:rsidRDefault="00F57AD6" w:rsidP="00F57AD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57AD6" w:rsidRPr="00EF7A02" w:rsidRDefault="00F57AD6" w:rsidP="00F57AD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57AD6" w:rsidRPr="00E06AC2" w:rsidRDefault="00F57AD6" w:rsidP="00F57AD6">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7AD6" w:rsidRPr="00032047" w:rsidRDefault="00F57AD6" w:rsidP="00F57AD6">
            <w:pPr>
              <w:pStyle w:val="BodyText"/>
              <w:jc w:val="center"/>
              <w:rPr>
                <w:b/>
                <w:noProof/>
                <w:sz w:val="20"/>
                <w:lang w:val="sr-Cyrl-CS"/>
              </w:rPr>
            </w:pPr>
            <w:r>
              <w:rPr>
                <w:b/>
                <w:sz w:val="20"/>
                <w:lang w:val="sr-Cyrl-CS"/>
              </w:rPr>
              <w:t>Каталошки број</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2</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3</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4</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5</w:t>
            </w:r>
          </w:p>
        </w:tc>
        <w:tc>
          <w:tcPr>
            <w:tcW w:w="872"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6</w:t>
            </w:r>
          </w:p>
        </w:tc>
        <w:tc>
          <w:tcPr>
            <w:tcW w:w="120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7</w:t>
            </w:r>
          </w:p>
        </w:tc>
        <w:tc>
          <w:tcPr>
            <w:tcW w:w="141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8</w:t>
            </w:r>
          </w:p>
        </w:tc>
        <w:tc>
          <w:tcPr>
            <w:tcW w:w="1134" w:type="dxa"/>
            <w:tcBorders>
              <w:bottom w:val="single" w:sz="4" w:space="0" w:color="auto"/>
            </w:tcBorders>
          </w:tcPr>
          <w:p w:rsidR="00F57AD6" w:rsidRPr="00EF7A02" w:rsidRDefault="00F57AD6" w:rsidP="00F57AD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57AD6" w:rsidRPr="00EF7A02" w:rsidRDefault="00F57AD6" w:rsidP="00F57AD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7AD6" w:rsidRPr="00EF7A02" w:rsidRDefault="00F57AD6" w:rsidP="00F57AD6">
            <w:pPr>
              <w:pStyle w:val="BodyText"/>
              <w:jc w:val="center"/>
              <w:rPr>
                <w:noProof/>
                <w:sz w:val="20"/>
              </w:rPr>
            </w:pPr>
            <w:r>
              <w:rPr>
                <w:noProof/>
                <w:sz w:val="20"/>
              </w:rPr>
              <w:t>11</w:t>
            </w: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1.</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16 silikonski dvožilni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50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2.</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18 silikonski dvožilni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50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3.</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16 silikonski trožilni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30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4.</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18 silikonski trožilni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30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gridAfter w:val="4"/>
          <w:wAfter w:w="5812" w:type="dxa"/>
        </w:trPr>
        <w:tc>
          <w:tcPr>
            <w:tcW w:w="851" w:type="dxa"/>
            <w:tcBorders>
              <w:top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bl>
    <w:p w:rsidR="00F57AD6" w:rsidRPr="00456785" w:rsidRDefault="00F57AD6" w:rsidP="00F57AD6">
      <w:pPr>
        <w:pStyle w:val="BodyText"/>
        <w:rPr>
          <w:noProof/>
          <w:sz w:val="20"/>
        </w:rPr>
      </w:pPr>
    </w:p>
    <w:p w:rsidR="00F57AD6" w:rsidRPr="002D5B2C" w:rsidRDefault="00F57AD6" w:rsidP="00F57AD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7AD6" w:rsidRDefault="00F57AD6" w:rsidP="00F57AD6">
      <w:pPr>
        <w:pStyle w:val="BodyText"/>
        <w:rPr>
          <w:b/>
          <w:noProof/>
          <w:szCs w:val="24"/>
          <w:lang w:val="sr-Cyrl-CS"/>
        </w:rPr>
      </w:pPr>
    </w:p>
    <w:p w:rsidR="00F57AD6" w:rsidRDefault="00F57AD6" w:rsidP="00F57AD6">
      <w:pPr>
        <w:pStyle w:val="BodyText"/>
        <w:rPr>
          <w:b/>
          <w:noProof/>
          <w:szCs w:val="24"/>
          <w:lang w:val="sr-Cyrl-CS"/>
        </w:rPr>
      </w:pPr>
    </w:p>
    <w:p w:rsidR="00DF5F65" w:rsidRDefault="00DF5F65" w:rsidP="00F57AD6">
      <w:pPr>
        <w:pStyle w:val="BodyText"/>
        <w:rPr>
          <w:b/>
          <w:noProof/>
          <w:szCs w:val="24"/>
          <w:lang w:val="sr-Cyrl-CS"/>
        </w:rPr>
      </w:pPr>
    </w:p>
    <w:p w:rsidR="00DF5F65" w:rsidRDefault="00DF5F65" w:rsidP="00F57AD6">
      <w:pPr>
        <w:pStyle w:val="BodyText"/>
        <w:rPr>
          <w:b/>
          <w:noProof/>
          <w:szCs w:val="24"/>
          <w:lang w:val="sr-Cyrl-CS"/>
        </w:rPr>
      </w:pPr>
    </w:p>
    <w:p w:rsidR="00F57AD6" w:rsidRPr="00032047" w:rsidRDefault="00F57AD6" w:rsidP="00F57AD6">
      <w:pPr>
        <w:pStyle w:val="BodyText"/>
        <w:rPr>
          <w:b/>
          <w:noProof/>
          <w:szCs w:val="24"/>
          <w:lang w:val="sr-Cyrl-CS"/>
        </w:rPr>
      </w:pPr>
    </w:p>
    <w:p w:rsidR="00F57AD6" w:rsidRDefault="00F57AD6" w:rsidP="00F57AD6">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F57AD6" w:rsidRPr="002D5B2C" w:rsidRDefault="00F57AD6" w:rsidP="00F57AD6">
      <w:pPr>
        <w:pStyle w:val="BodyText"/>
        <w:rPr>
          <w:noProof/>
          <w:szCs w:val="24"/>
        </w:rPr>
      </w:pPr>
    </w:p>
    <w:p w:rsidR="00F57AD6" w:rsidRPr="002D5B2C" w:rsidRDefault="00F57AD6" w:rsidP="007E74A9">
      <w:pPr>
        <w:pStyle w:val="BodyText"/>
        <w:numPr>
          <w:ilvl w:val="0"/>
          <w:numId w:val="21"/>
        </w:numPr>
        <w:rPr>
          <w:noProof/>
          <w:szCs w:val="24"/>
        </w:rPr>
      </w:pPr>
      <w:r w:rsidRPr="002D5B2C">
        <w:rPr>
          <w:noProof/>
          <w:szCs w:val="24"/>
        </w:rPr>
        <w:t>Самостално</w:t>
      </w:r>
    </w:p>
    <w:p w:rsidR="00F57AD6" w:rsidRPr="002D5B2C" w:rsidRDefault="00F57AD6" w:rsidP="007E74A9">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F57AD6" w:rsidRDefault="00F57AD6" w:rsidP="007E74A9">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F57AD6" w:rsidRPr="008C595A" w:rsidRDefault="00F57AD6" w:rsidP="00F57AD6">
      <w:pPr>
        <w:pStyle w:val="BodyText"/>
        <w:rPr>
          <w:noProof/>
          <w:szCs w:val="24"/>
        </w:rPr>
      </w:pPr>
    </w:p>
    <w:p w:rsidR="00F57AD6" w:rsidRPr="00E13123" w:rsidRDefault="00F57AD6" w:rsidP="00F57AD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7AD6" w:rsidRDefault="00F57AD6" w:rsidP="00F57AD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7AD6" w:rsidRDefault="00F57AD6" w:rsidP="00F57AD6">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7AD6" w:rsidRDefault="00F57AD6" w:rsidP="00F57AD6">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4B00C3" w:rsidRDefault="004B00C3"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 xml:space="preserve">Партија 7 </w:t>
            </w:r>
            <w:r w:rsidRPr="00DF5F65">
              <w:rPr>
                <w:b/>
                <w:noProof/>
                <w:sz w:val="22"/>
                <w:szCs w:val="22"/>
                <w:lang w:val="sr-Cyrl-CS"/>
              </w:rPr>
              <w:t xml:space="preserve">– </w:t>
            </w:r>
            <w:r w:rsidRPr="00DF5F65">
              <w:rPr>
                <w:b/>
                <w:lang w:val="sr-Cyrl-CS"/>
              </w:rPr>
              <w:t>нелатон катетери</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w:t>
            </w:r>
          </w:p>
        </w:tc>
        <w:tc>
          <w:tcPr>
            <w:tcW w:w="2268" w:type="dxa"/>
            <w:tcBorders>
              <w:bottom w:val="single" w:sz="4" w:space="0" w:color="auto"/>
            </w:tcBorders>
            <w:vAlign w:val="center"/>
          </w:tcPr>
          <w:p w:rsidR="00DF5F65" w:rsidRDefault="00DF5F65">
            <w:pPr>
              <w:rPr>
                <w:sz w:val="20"/>
                <w:szCs w:val="20"/>
              </w:rPr>
            </w:pPr>
            <w:r>
              <w:rPr>
                <w:sz w:val="20"/>
                <w:szCs w:val="20"/>
              </w:rPr>
              <w:t>nelaton kateter br.8 -muski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600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nelaton kateter br.10 -muski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1000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nelaton kateter br.12 -muski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2000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nelaton kateter br.14 -muski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1200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nelaton kateter br.16 -muski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600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6.</w:t>
            </w:r>
          </w:p>
        </w:tc>
        <w:tc>
          <w:tcPr>
            <w:tcW w:w="2268" w:type="dxa"/>
            <w:tcBorders>
              <w:bottom w:val="single" w:sz="4" w:space="0" w:color="auto"/>
            </w:tcBorders>
            <w:vAlign w:val="center"/>
          </w:tcPr>
          <w:p w:rsidR="00DF5F65" w:rsidRDefault="00DF5F65">
            <w:pPr>
              <w:rPr>
                <w:sz w:val="20"/>
                <w:szCs w:val="20"/>
              </w:rPr>
            </w:pPr>
            <w:r>
              <w:rPr>
                <w:sz w:val="20"/>
                <w:szCs w:val="20"/>
              </w:rPr>
              <w:t>nelaton kateter br.18 -muski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400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7.</w:t>
            </w:r>
          </w:p>
        </w:tc>
        <w:tc>
          <w:tcPr>
            <w:tcW w:w="2268" w:type="dxa"/>
            <w:tcBorders>
              <w:bottom w:val="single" w:sz="4" w:space="0" w:color="auto"/>
            </w:tcBorders>
            <w:vAlign w:val="center"/>
          </w:tcPr>
          <w:p w:rsidR="00DF5F65" w:rsidRDefault="00DF5F65">
            <w:pPr>
              <w:rPr>
                <w:sz w:val="20"/>
                <w:szCs w:val="20"/>
              </w:rPr>
            </w:pPr>
            <w:r>
              <w:rPr>
                <w:sz w:val="20"/>
                <w:szCs w:val="20"/>
              </w:rPr>
              <w:t>nelaton kateter br.20 -muski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500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9.</w:t>
            </w:r>
          </w:p>
        </w:tc>
        <w:tc>
          <w:tcPr>
            <w:tcW w:w="2268" w:type="dxa"/>
            <w:tcBorders>
              <w:bottom w:val="single" w:sz="4" w:space="0" w:color="auto"/>
            </w:tcBorders>
            <w:vAlign w:val="center"/>
          </w:tcPr>
          <w:p w:rsidR="00DF5F65" w:rsidRDefault="00DF5F65">
            <w:pPr>
              <w:rPr>
                <w:sz w:val="20"/>
                <w:szCs w:val="20"/>
              </w:rPr>
            </w:pPr>
            <w:r>
              <w:rPr>
                <w:sz w:val="20"/>
                <w:szCs w:val="20"/>
              </w:rPr>
              <w:t>nelaton kateter br.12 - zenski - silikoniziran</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700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10.</w:t>
            </w:r>
          </w:p>
        </w:tc>
        <w:tc>
          <w:tcPr>
            <w:tcW w:w="2268" w:type="dxa"/>
            <w:tcBorders>
              <w:bottom w:val="single" w:sz="4" w:space="0" w:color="auto"/>
            </w:tcBorders>
            <w:vAlign w:val="center"/>
          </w:tcPr>
          <w:p w:rsidR="00DF5F65" w:rsidRDefault="00DF5F65">
            <w:pPr>
              <w:rPr>
                <w:sz w:val="20"/>
                <w:szCs w:val="20"/>
              </w:rPr>
            </w:pPr>
            <w:r>
              <w:rPr>
                <w:sz w:val="20"/>
                <w:szCs w:val="20"/>
              </w:rPr>
              <w:t>nelaton kateter br.14 -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3500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11.</w:t>
            </w:r>
          </w:p>
        </w:tc>
        <w:tc>
          <w:tcPr>
            <w:tcW w:w="2268" w:type="dxa"/>
            <w:tcBorders>
              <w:bottom w:val="single" w:sz="4" w:space="0" w:color="auto"/>
            </w:tcBorders>
            <w:vAlign w:val="center"/>
          </w:tcPr>
          <w:p w:rsidR="00DF5F65" w:rsidRDefault="00DF5F65">
            <w:pPr>
              <w:rPr>
                <w:sz w:val="20"/>
                <w:szCs w:val="20"/>
              </w:rPr>
            </w:pPr>
            <w:r>
              <w:rPr>
                <w:sz w:val="20"/>
                <w:szCs w:val="20"/>
              </w:rPr>
              <w:t>nelaton kateter br.16 -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12.</w:t>
            </w:r>
          </w:p>
        </w:tc>
        <w:tc>
          <w:tcPr>
            <w:tcW w:w="2268" w:type="dxa"/>
            <w:tcBorders>
              <w:bottom w:val="single" w:sz="4" w:space="0" w:color="auto"/>
            </w:tcBorders>
            <w:vAlign w:val="center"/>
          </w:tcPr>
          <w:p w:rsidR="00DF5F65" w:rsidRDefault="00DF5F65">
            <w:pPr>
              <w:rPr>
                <w:sz w:val="20"/>
                <w:szCs w:val="20"/>
              </w:rPr>
            </w:pPr>
            <w:r>
              <w:rPr>
                <w:sz w:val="20"/>
                <w:szCs w:val="20"/>
              </w:rPr>
              <w:t>nelaton kateter br.18 -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2D5B2C" w:rsidRDefault="00DF5F65" w:rsidP="00DF5F6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2"/>
        </w:numPr>
        <w:rPr>
          <w:noProof/>
          <w:szCs w:val="24"/>
        </w:rPr>
      </w:pPr>
      <w:r w:rsidRPr="002D5B2C">
        <w:rPr>
          <w:noProof/>
          <w:szCs w:val="24"/>
        </w:rPr>
        <w:t>Самостално</w:t>
      </w:r>
    </w:p>
    <w:p w:rsidR="00DF5F65" w:rsidRPr="002D5B2C" w:rsidRDefault="00DF5F65" w:rsidP="007E74A9">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 xml:space="preserve">Партија </w:t>
            </w:r>
            <w:r w:rsidRPr="00DF5F65">
              <w:rPr>
                <w:b/>
                <w:noProof/>
                <w:sz w:val="22"/>
                <w:szCs w:val="22"/>
                <w:lang w:val="sr-Cyrl-CS"/>
              </w:rPr>
              <w:t xml:space="preserve">8 – </w:t>
            </w:r>
            <w:r w:rsidRPr="00DF5F65">
              <w:rPr>
                <w:b/>
                <w:lang w:val="sr-Cyrl-CS"/>
              </w:rPr>
              <w:t>тиман катетери без балона</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Pr="00DF5F65" w:rsidRDefault="00DF5F65">
            <w:pPr>
              <w:jc w:val="right"/>
              <w:rPr>
                <w:sz w:val="20"/>
                <w:szCs w:val="20"/>
                <w:lang w:val="sr-Cyrl-CS"/>
              </w:rPr>
            </w:pPr>
            <w:r>
              <w:rPr>
                <w:sz w:val="20"/>
                <w:szCs w:val="20"/>
              </w:rPr>
              <w:t>1</w:t>
            </w:r>
            <w:r>
              <w:rPr>
                <w:sz w:val="20"/>
                <w:szCs w:val="20"/>
                <w:lang w:val="sr-Cyrl-CS"/>
              </w:rPr>
              <w:t>.</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br.10 -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br.12 -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br.14 -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80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br.16 -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br.18 -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6.</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br.20 -silikonizirani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3"/>
        </w:numPr>
        <w:rPr>
          <w:noProof/>
          <w:szCs w:val="24"/>
        </w:rPr>
      </w:pPr>
      <w:r w:rsidRPr="002D5B2C">
        <w:rPr>
          <w:noProof/>
          <w:szCs w:val="24"/>
        </w:rPr>
        <w:t>Самостално</w:t>
      </w:r>
    </w:p>
    <w:p w:rsidR="00DF5F65" w:rsidRPr="002D5B2C" w:rsidRDefault="00DF5F65" w:rsidP="007E74A9">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Партија 9</w:t>
            </w:r>
            <w:r w:rsidRPr="00DF5F65">
              <w:rPr>
                <w:b/>
                <w:noProof/>
                <w:sz w:val="22"/>
                <w:szCs w:val="22"/>
                <w:lang w:val="sr-Cyrl-CS"/>
              </w:rPr>
              <w:t xml:space="preserve"> – </w:t>
            </w:r>
            <w:r w:rsidRPr="00DF5F65">
              <w:rPr>
                <w:b/>
                <w:lang w:val="sr-Cyrl-CS"/>
              </w:rPr>
              <w:t xml:space="preserve">тиман катетери </w:t>
            </w:r>
            <w:r>
              <w:rPr>
                <w:b/>
                <w:lang w:val="sr-Cyrl-CS"/>
              </w:rPr>
              <w:t>са</w:t>
            </w:r>
            <w:r w:rsidRPr="00DF5F65">
              <w:rPr>
                <w:b/>
                <w:lang w:val="sr-Cyrl-CS"/>
              </w:rPr>
              <w:t xml:space="preserve"> балон</w:t>
            </w:r>
            <w:r>
              <w:rPr>
                <w:b/>
                <w:lang w:val="sr-Cyrl-CS"/>
              </w:rPr>
              <w:t>ом</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br.12 -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120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br.14 -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br.16 -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180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br.18 -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160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br.20 -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4"/>
        </w:numPr>
        <w:rPr>
          <w:noProof/>
          <w:szCs w:val="24"/>
        </w:rPr>
      </w:pPr>
      <w:r w:rsidRPr="002D5B2C">
        <w:rPr>
          <w:noProof/>
          <w:szCs w:val="24"/>
        </w:rPr>
        <w:t>Самостално</w:t>
      </w:r>
    </w:p>
    <w:p w:rsidR="00DF5F65" w:rsidRPr="002D5B2C" w:rsidRDefault="00DF5F65" w:rsidP="007E74A9">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Pr="00EF7A02" w:rsidRDefault="007E74A9" w:rsidP="007E74A9">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7E74A9" w:rsidRPr="00923C5C" w:rsidRDefault="007E74A9" w:rsidP="007E74A9">
      <w:pPr>
        <w:pStyle w:val="BodyText"/>
        <w:rPr>
          <w:b/>
          <w:noProof/>
          <w:szCs w:val="24"/>
          <w:lang w:val="sr-Cyrl-CS"/>
        </w:rPr>
      </w:pPr>
    </w:p>
    <w:p w:rsidR="007E74A9" w:rsidRPr="002D5B2C" w:rsidRDefault="007E74A9" w:rsidP="007E74A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E74A9" w:rsidRPr="002D5B2C" w:rsidRDefault="007E74A9" w:rsidP="007E74A9">
      <w:pPr>
        <w:pStyle w:val="BodyText"/>
        <w:jc w:val="left"/>
        <w:rPr>
          <w:noProof/>
          <w:szCs w:val="24"/>
        </w:rPr>
      </w:pPr>
      <w:r w:rsidRPr="002D5B2C">
        <w:rPr>
          <w:noProof/>
          <w:szCs w:val="24"/>
        </w:rPr>
        <w:t>Адреса, град, општина:____________________________                   Регистарски број:______________________________</w:t>
      </w:r>
    </w:p>
    <w:p w:rsidR="007E74A9" w:rsidRPr="002D5B2C" w:rsidRDefault="007E74A9" w:rsidP="007E74A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E74A9" w:rsidRPr="002D5B2C" w:rsidRDefault="007E74A9" w:rsidP="007E74A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E74A9" w:rsidRPr="006D242F" w:rsidRDefault="007E74A9" w:rsidP="007E74A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E74A9" w:rsidRPr="006D242F" w:rsidRDefault="007E74A9" w:rsidP="007E74A9">
      <w:pPr>
        <w:pStyle w:val="BodyText"/>
        <w:jc w:val="left"/>
        <w:rPr>
          <w:noProof/>
          <w:szCs w:val="24"/>
        </w:rPr>
      </w:pPr>
      <w:r w:rsidRPr="002D5B2C">
        <w:rPr>
          <w:noProof/>
          <w:szCs w:val="24"/>
        </w:rPr>
        <w:t>Овлашћено лице:__</w:t>
      </w:r>
      <w:r>
        <w:rPr>
          <w:noProof/>
          <w:szCs w:val="24"/>
        </w:rPr>
        <w:t>_______________________________</w:t>
      </w:r>
    </w:p>
    <w:p w:rsidR="007E74A9" w:rsidRDefault="007E74A9" w:rsidP="007E74A9">
      <w:pPr>
        <w:pStyle w:val="BodyText"/>
        <w:jc w:val="left"/>
        <w:rPr>
          <w:noProof/>
          <w:szCs w:val="24"/>
          <w:lang w:val="sr-Cyrl-CS"/>
        </w:rPr>
      </w:pPr>
    </w:p>
    <w:p w:rsidR="007E74A9" w:rsidRPr="0008692E" w:rsidRDefault="007E74A9" w:rsidP="007E74A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E74A9" w:rsidRPr="002D5B2C" w:rsidTr="00885F31">
        <w:tc>
          <w:tcPr>
            <w:tcW w:w="14459" w:type="dxa"/>
            <w:gridSpan w:val="11"/>
            <w:tcBorders>
              <w:bottom w:val="single" w:sz="4" w:space="0" w:color="auto"/>
              <w:right w:val="single" w:sz="4" w:space="0" w:color="auto"/>
            </w:tcBorders>
          </w:tcPr>
          <w:p w:rsidR="007E74A9" w:rsidRPr="002D5B2C" w:rsidRDefault="007E74A9" w:rsidP="00885F31">
            <w:pPr>
              <w:jc w:val="center"/>
              <w:rPr>
                <w:b/>
                <w:noProof/>
                <w:sz w:val="22"/>
                <w:szCs w:val="22"/>
              </w:rPr>
            </w:pPr>
            <w:r w:rsidRPr="002D5B2C">
              <w:rPr>
                <w:b/>
                <w:noProof/>
                <w:sz w:val="22"/>
                <w:szCs w:val="22"/>
              </w:rPr>
              <w:t>КЛИНИЧКИ ЦЕНТАР ВОЈВОДИНЕ</w:t>
            </w:r>
          </w:p>
        </w:tc>
      </w:tr>
      <w:tr w:rsidR="007E74A9" w:rsidRPr="002D5B2C" w:rsidTr="00885F31">
        <w:tc>
          <w:tcPr>
            <w:tcW w:w="14459" w:type="dxa"/>
            <w:gridSpan w:val="11"/>
            <w:tcBorders>
              <w:bottom w:val="single" w:sz="4" w:space="0" w:color="auto"/>
              <w:right w:val="single" w:sz="4" w:space="0" w:color="auto"/>
            </w:tcBorders>
          </w:tcPr>
          <w:p w:rsidR="007E74A9" w:rsidRPr="00F60206" w:rsidRDefault="007E74A9" w:rsidP="007E74A9">
            <w:pPr>
              <w:rPr>
                <w:b/>
                <w:noProof/>
                <w:sz w:val="22"/>
                <w:szCs w:val="22"/>
                <w:lang w:val="sr-Cyrl-CS"/>
              </w:rPr>
            </w:pPr>
            <w:r>
              <w:rPr>
                <w:b/>
                <w:noProof/>
                <w:sz w:val="22"/>
                <w:szCs w:val="22"/>
                <w:lang w:val="sr-Cyrl-CS"/>
              </w:rPr>
              <w:t>Партија 10</w:t>
            </w:r>
            <w:r w:rsidRPr="00DF5F65">
              <w:rPr>
                <w:b/>
                <w:noProof/>
                <w:sz w:val="22"/>
                <w:szCs w:val="22"/>
                <w:lang w:val="sr-Cyrl-CS"/>
              </w:rPr>
              <w:t xml:space="preserve"> </w:t>
            </w:r>
            <w:r w:rsidRPr="007E74A9">
              <w:rPr>
                <w:b/>
                <w:noProof/>
                <w:sz w:val="22"/>
                <w:szCs w:val="22"/>
                <w:lang w:val="sr-Cyrl-CS"/>
              </w:rPr>
              <w:t xml:space="preserve">– </w:t>
            </w:r>
            <w:r w:rsidRPr="007E74A9">
              <w:rPr>
                <w:b/>
                <w:lang w:val="sr-Cyrl-CS"/>
              </w:rPr>
              <w:t>абдоминални дренови</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Износ</w:t>
            </w:r>
          </w:p>
          <w:p w:rsidR="007E74A9" w:rsidRPr="00456785" w:rsidRDefault="007E74A9"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E74A9" w:rsidRPr="00456785" w:rsidRDefault="007E74A9"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E74A9" w:rsidRPr="00EF7A02" w:rsidRDefault="007E74A9"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E74A9" w:rsidRPr="00E06AC2" w:rsidRDefault="007E74A9"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E74A9" w:rsidRPr="00032047" w:rsidRDefault="007E74A9" w:rsidP="00885F31">
            <w:pPr>
              <w:pStyle w:val="BodyText"/>
              <w:jc w:val="center"/>
              <w:rPr>
                <w:b/>
                <w:noProof/>
                <w:sz w:val="20"/>
                <w:lang w:val="sr-Cyrl-CS"/>
              </w:rPr>
            </w:pPr>
            <w:r>
              <w:rPr>
                <w:b/>
                <w:sz w:val="20"/>
                <w:lang w:val="sr-Cyrl-CS"/>
              </w:rPr>
              <w:t>Каталошки број</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8</w:t>
            </w:r>
          </w:p>
        </w:tc>
        <w:tc>
          <w:tcPr>
            <w:tcW w:w="1134" w:type="dxa"/>
            <w:tcBorders>
              <w:bottom w:val="single" w:sz="4" w:space="0" w:color="auto"/>
            </w:tcBorders>
          </w:tcPr>
          <w:p w:rsidR="007E74A9" w:rsidRPr="00EF7A02" w:rsidRDefault="007E74A9"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E74A9" w:rsidRPr="00EF7A02" w:rsidRDefault="007E74A9"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E74A9" w:rsidRPr="00EF7A02" w:rsidRDefault="007E74A9" w:rsidP="00885F31">
            <w:pPr>
              <w:pStyle w:val="BodyText"/>
              <w:jc w:val="center"/>
              <w:rPr>
                <w:noProof/>
                <w:sz w:val="20"/>
              </w:rPr>
            </w:pPr>
            <w:r>
              <w:rPr>
                <w:noProof/>
                <w:sz w:val="20"/>
              </w:rPr>
              <w:t>11</w:t>
            </w: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1.</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br.20</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250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2.</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br.22</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500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3.</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br.24</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1100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4.</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br.26</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2000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5.</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br.28</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900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6.</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br.30</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100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gridAfter w:val="4"/>
          <w:wAfter w:w="5812" w:type="dxa"/>
        </w:trPr>
        <w:tc>
          <w:tcPr>
            <w:tcW w:w="851" w:type="dxa"/>
            <w:tcBorders>
              <w:top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bl>
    <w:p w:rsidR="007E74A9" w:rsidRPr="00456785" w:rsidRDefault="007E74A9" w:rsidP="007E74A9">
      <w:pPr>
        <w:pStyle w:val="BodyText"/>
        <w:rPr>
          <w:noProof/>
          <w:sz w:val="20"/>
        </w:rPr>
      </w:pPr>
    </w:p>
    <w:p w:rsidR="007E74A9" w:rsidRPr="00DF5F65" w:rsidRDefault="007E74A9" w:rsidP="007E74A9">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Pr="00032047" w:rsidRDefault="007E74A9" w:rsidP="007E74A9">
      <w:pPr>
        <w:pStyle w:val="BodyText"/>
        <w:rPr>
          <w:b/>
          <w:noProof/>
          <w:szCs w:val="24"/>
          <w:lang w:val="sr-Cyrl-CS"/>
        </w:rPr>
      </w:pPr>
    </w:p>
    <w:p w:rsidR="007E74A9" w:rsidRDefault="007E74A9" w:rsidP="007E74A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7E74A9" w:rsidRPr="002D5B2C" w:rsidRDefault="007E74A9" w:rsidP="007E74A9">
      <w:pPr>
        <w:pStyle w:val="BodyText"/>
        <w:rPr>
          <w:noProof/>
          <w:szCs w:val="24"/>
        </w:rPr>
      </w:pPr>
    </w:p>
    <w:p w:rsidR="007E74A9" w:rsidRPr="002D5B2C" w:rsidRDefault="007E74A9" w:rsidP="007E74A9">
      <w:pPr>
        <w:pStyle w:val="BodyText"/>
        <w:numPr>
          <w:ilvl w:val="0"/>
          <w:numId w:val="25"/>
        </w:numPr>
        <w:rPr>
          <w:noProof/>
          <w:szCs w:val="24"/>
        </w:rPr>
      </w:pPr>
      <w:r w:rsidRPr="002D5B2C">
        <w:rPr>
          <w:noProof/>
          <w:szCs w:val="24"/>
        </w:rPr>
        <w:t>Самостално</w:t>
      </w:r>
    </w:p>
    <w:p w:rsidR="007E74A9" w:rsidRPr="002D5B2C" w:rsidRDefault="007E74A9" w:rsidP="007E74A9">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7E74A9" w:rsidRDefault="007E74A9" w:rsidP="007E74A9">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7E74A9" w:rsidRPr="008C595A" w:rsidRDefault="007E74A9" w:rsidP="007E74A9">
      <w:pPr>
        <w:pStyle w:val="BodyText"/>
        <w:rPr>
          <w:noProof/>
          <w:szCs w:val="24"/>
        </w:rPr>
      </w:pPr>
    </w:p>
    <w:p w:rsidR="007E74A9" w:rsidRPr="00E13123" w:rsidRDefault="007E74A9" w:rsidP="007E74A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E74A9" w:rsidRDefault="007E74A9" w:rsidP="007E74A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E74A9" w:rsidRDefault="007E74A9" w:rsidP="007E74A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885F31">
            <w:pPr>
              <w:rPr>
                <w:b/>
                <w:noProof/>
                <w:sz w:val="22"/>
                <w:szCs w:val="22"/>
                <w:lang w:val="sr-Cyrl-CS"/>
              </w:rPr>
            </w:pPr>
            <w:r>
              <w:rPr>
                <w:b/>
                <w:noProof/>
                <w:sz w:val="22"/>
                <w:szCs w:val="22"/>
                <w:lang w:val="sr-Cyrl-CS"/>
              </w:rPr>
              <w:t>Партија 11</w:t>
            </w:r>
            <w:r w:rsidRPr="00DF5F65">
              <w:rPr>
                <w:b/>
                <w:noProof/>
                <w:sz w:val="22"/>
                <w:szCs w:val="22"/>
                <w:lang w:val="sr-Cyrl-CS"/>
              </w:rPr>
              <w:t xml:space="preserve"> </w:t>
            </w:r>
            <w:r w:rsidRPr="00885F31">
              <w:rPr>
                <w:b/>
                <w:noProof/>
                <w:sz w:val="22"/>
                <w:szCs w:val="22"/>
                <w:lang w:val="sr-Cyrl-CS"/>
              </w:rPr>
              <w:t xml:space="preserve">– </w:t>
            </w:r>
            <w:r w:rsidRPr="00885F31">
              <w:rPr>
                <w:b/>
                <w:lang w:val="sr-Cyrl-CS"/>
              </w:rPr>
              <w:t>редон дренови</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1.</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br.8</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2.</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br.10</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280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3.</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br.12</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600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4.</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br.14</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1000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5.</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br.16</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1700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6.</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br.18</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600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6"/>
        </w:numPr>
        <w:rPr>
          <w:noProof/>
          <w:szCs w:val="24"/>
        </w:rPr>
      </w:pPr>
      <w:r w:rsidRPr="002D5B2C">
        <w:rPr>
          <w:noProof/>
          <w:szCs w:val="24"/>
        </w:rPr>
        <w:t>Самостално</w:t>
      </w:r>
    </w:p>
    <w:p w:rsidR="00885F31" w:rsidRPr="002D5B2C" w:rsidRDefault="00885F31" w:rsidP="00885F31">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8924FD">
            <w:pPr>
              <w:rPr>
                <w:b/>
                <w:noProof/>
                <w:sz w:val="22"/>
                <w:szCs w:val="22"/>
                <w:lang w:val="sr-Cyrl-CS"/>
              </w:rPr>
            </w:pPr>
            <w:r>
              <w:rPr>
                <w:b/>
                <w:noProof/>
                <w:sz w:val="22"/>
                <w:szCs w:val="22"/>
                <w:lang w:val="sr-Cyrl-CS"/>
              </w:rPr>
              <w:t xml:space="preserve">Партија </w:t>
            </w:r>
            <w:r w:rsidR="008924FD">
              <w:rPr>
                <w:b/>
                <w:noProof/>
                <w:sz w:val="22"/>
                <w:szCs w:val="22"/>
                <w:lang w:val="sr-Cyrl-CS"/>
              </w:rPr>
              <w:t>12</w:t>
            </w:r>
            <w:r w:rsidRPr="00DF5F65">
              <w:rPr>
                <w:b/>
                <w:noProof/>
                <w:sz w:val="22"/>
                <w:szCs w:val="22"/>
                <w:lang w:val="sr-Cyrl-CS"/>
              </w:rPr>
              <w:t xml:space="preserve"> </w:t>
            </w:r>
            <w:r w:rsidRPr="00885F31">
              <w:rPr>
                <w:b/>
                <w:noProof/>
                <w:sz w:val="22"/>
                <w:szCs w:val="22"/>
                <w:lang w:val="sr-Cyrl-CS"/>
              </w:rPr>
              <w:t xml:space="preserve">– </w:t>
            </w:r>
            <w:r w:rsidR="008924FD">
              <w:rPr>
                <w:b/>
                <w:lang w:val="sr-Cyrl-CS"/>
              </w:rPr>
              <w:t>Т</w:t>
            </w:r>
            <w:r w:rsidRPr="00885F31">
              <w:rPr>
                <w:b/>
                <w:lang w:val="sr-Cyrl-CS"/>
              </w:rPr>
              <w:t xml:space="preserve"> дренови</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1.</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br.9</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2.</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br.10</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3.</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br.12</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40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4.</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br.14</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5.</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br.16</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924FD" w:rsidRDefault="008924FD"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7"/>
        </w:numPr>
        <w:rPr>
          <w:noProof/>
          <w:szCs w:val="24"/>
        </w:rPr>
      </w:pPr>
      <w:r w:rsidRPr="002D5B2C">
        <w:rPr>
          <w:noProof/>
          <w:szCs w:val="24"/>
        </w:rPr>
        <w:t>Самостално</w:t>
      </w:r>
    </w:p>
    <w:p w:rsidR="00885F31" w:rsidRPr="002D5B2C" w:rsidRDefault="00885F31" w:rsidP="00885F31">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7E74A9" w:rsidRDefault="007E74A9"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Pr="00EF7A02" w:rsidRDefault="008924FD" w:rsidP="008924FD">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924FD" w:rsidRPr="00923C5C" w:rsidRDefault="008924FD" w:rsidP="008924FD">
      <w:pPr>
        <w:pStyle w:val="BodyText"/>
        <w:rPr>
          <w:b/>
          <w:noProof/>
          <w:szCs w:val="24"/>
          <w:lang w:val="sr-Cyrl-CS"/>
        </w:rPr>
      </w:pPr>
    </w:p>
    <w:p w:rsidR="008924FD" w:rsidRPr="002D5B2C" w:rsidRDefault="008924FD" w:rsidP="008924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924FD" w:rsidRPr="002D5B2C" w:rsidRDefault="008924FD" w:rsidP="008924FD">
      <w:pPr>
        <w:pStyle w:val="BodyText"/>
        <w:jc w:val="left"/>
        <w:rPr>
          <w:noProof/>
          <w:szCs w:val="24"/>
        </w:rPr>
      </w:pPr>
      <w:r w:rsidRPr="002D5B2C">
        <w:rPr>
          <w:noProof/>
          <w:szCs w:val="24"/>
        </w:rPr>
        <w:t>Адреса, град, општина:____________________________                   Регистарски број:______________________________</w:t>
      </w:r>
    </w:p>
    <w:p w:rsidR="008924FD" w:rsidRPr="002D5B2C" w:rsidRDefault="008924FD" w:rsidP="008924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924FD" w:rsidRPr="002D5B2C" w:rsidRDefault="008924FD" w:rsidP="008924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924FD" w:rsidRPr="006D242F" w:rsidRDefault="008924FD" w:rsidP="008924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924FD" w:rsidRPr="006D242F" w:rsidRDefault="008924FD" w:rsidP="008924FD">
      <w:pPr>
        <w:pStyle w:val="BodyText"/>
        <w:jc w:val="left"/>
        <w:rPr>
          <w:noProof/>
          <w:szCs w:val="24"/>
        </w:rPr>
      </w:pPr>
      <w:r w:rsidRPr="002D5B2C">
        <w:rPr>
          <w:noProof/>
          <w:szCs w:val="24"/>
        </w:rPr>
        <w:t>Овлашћено лице:__</w:t>
      </w:r>
      <w:r>
        <w:rPr>
          <w:noProof/>
          <w:szCs w:val="24"/>
        </w:rPr>
        <w:t>_______________________________</w:t>
      </w:r>
    </w:p>
    <w:p w:rsidR="008924FD" w:rsidRDefault="008924FD" w:rsidP="008924FD">
      <w:pPr>
        <w:pStyle w:val="BodyText"/>
        <w:jc w:val="left"/>
        <w:rPr>
          <w:noProof/>
          <w:szCs w:val="24"/>
          <w:lang w:val="sr-Cyrl-CS"/>
        </w:rPr>
      </w:pPr>
    </w:p>
    <w:p w:rsidR="008924FD" w:rsidRPr="0008692E" w:rsidRDefault="008924FD" w:rsidP="008924F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924FD" w:rsidRPr="002D5B2C" w:rsidTr="00AB6E5B">
        <w:tc>
          <w:tcPr>
            <w:tcW w:w="14459" w:type="dxa"/>
            <w:gridSpan w:val="11"/>
            <w:tcBorders>
              <w:bottom w:val="single" w:sz="4" w:space="0" w:color="auto"/>
              <w:right w:val="single" w:sz="4" w:space="0" w:color="auto"/>
            </w:tcBorders>
          </w:tcPr>
          <w:p w:rsidR="008924FD" w:rsidRPr="002D5B2C" w:rsidRDefault="008924FD" w:rsidP="00AB6E5B">
            <w:pPr>
              <w:jc w:val="center"/>
              <w:rPr>
                <w:b/>
                <w:noProof/>
                <w:sz w:val="22"/>
                <w:szCs w:val="22"/>
              </w:rPr>
            </w:pPr>
            <w:r w:rsidRPr="002D5B2C">
              <w:rPr>
                <w:b/>
                <w:noProof/>
                <w:sz w:val="22"/>
                <w:szCs w:val="22"/>
              </w:rPr>
              <w:t>КЛИНИЧКИ ЦЕНТАР ВОЈВОДИНЕ</w:t>
            </w:r>
          </w:p>
        </w:tc>
      </w:tr>
      <w:tr w:rsidR="008924FD" w:rsidRPr="002D5B2C" w:rsidTr="00AB6E5B">
        <w:tc>
          <w:tcPr>
            <w:tcW w:w="14459" w:type="dxa"/>
            <w:gridSpan w:val="11"/>
            <w:tcBorders>
              <w:bottom w:val="single" w:sz="4" w:space="0" w:color="auto"/>
              <w:right w:val="single" w:sz="4" w:space="0" w:color="auto"/>
            </w:tcBorders>
          </w:tcPr>
          <w:p w:rsidR="008924FD" w:rsidRPr="00F60206" w:rsidRDefault="008924FD" w:rsidP="0016779D">
            <w:pPr>
              <w:rPr>
                <w:b/>
                <w:noProof/>
                <w:sz w:val="22"/>
                <w:szCs w:val="22"/>
                <w:lang w:val="sr-Cyrl-CS"/>
              </w:rPr>
            </w:pPr>
            <w:r>
              <w:rPr>
                <w:b/>
                <w:noProof/>
                <w:sz w:val="22"/>
                <w:szCs w:val="22"/>
                <w:lang w:val="sr-Cyrl-CS"/>
              </w:rPr>
              <w:t>Партија 13</w:t>
            </w:r>
            <w:r w:rsidRPr="00DF5F65">
              <w:rPr>
                <w:b/>
                <w:noProof/>
                <w:sz w:val="22"/>
                <w:szCs w:val="22"/>
                <w:lang w:val="sr-Cyrl-CS"/>
              </w:rPr>
              <w:t xml:space="preserve"> </w:t>
            </w:r>
            <w:r w:rsidRPr="00885F31">
              <w:rPr>
                <w:b/>
                <w:noProof/>
                <w:sz w:val="22"/>
                <w:szCs w:val="22"/>
                <w:lang w:val="sr-Cyrl-CS"/>
              </w:rPr>
              <w:t xml:space="preserve">– </w:t>
            </w:r>
            <w:r w:rsidR="0016779D">
              <w:rPr>
                <w:b/>
                <w:lang w:val="sr-Cyrl-CS"/>
              </w:rPr>
              <w:t>т</w:t>
            </w:r>
            <w:r>
              <w:rPr>
                <w:b/>
                <w:lang w:val="sr-Cyrl-CS"/>
              </w:rPr>
              <w:t>оракални</w:t>
            </w:r>
            <w:r w:rsidRPr="00885F31">
              <w:rPr>
                <w:b/>
                <w:lang w:val="sr-Cyrl-CS"/>
              </w:rPr>
              <w:t xml:space="preserve"> дренови</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Износ</w:t>
            </w:r>
          </w:p>
          <w:p w:rsidR="008924FD" w:rsidRPr="00456785" w:rsidRDefault="008924F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924FD" w:rsidRPr="00456785" w:rsidRDefault="008924F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924FD" w:rsidRPr="00EF7A02" w:rsidRDefault="008924F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924FD" w:rsidRPr="00E06AC2" w:rsidRDefault="008924F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924FD" w:rsidRPr="00032047" w:rsidRDefault="008924FD" w:rsidP="00AB6E5B">
            <w:pPr>
              <w:pStyle w:val="BodyText"/>
              <w:jc w:val="center"/>
              <w:rPr>
                <w:b/>
                <w:noProof/>
                <w:sz w:val="20"/>
                <w:lang w:val="sr-Cyrl-CS"/>
              </w:rPr>
            </w:pPr>
            <w:r>
              <w:rPr>
                <w:b/>
                <w:sz w:val="20"/>
                <w:lang w:val="sr-Cyrl-CS"/>
              </w:rPr>
              <w:t>Каталошки број</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8</w:t>
            </w:r>
          </w:p>
        </w:tc>
        <w:tc>
          <w:tcPr>
            <w:tcW w:w="1134" w:type="dxa"/>
            <w:tcBorders>
              <w:bottom w:val="single" w:sz="4" w:space="0" w:color="auto"/>
            </w:tcBorders>
          </w:tcPr>
          <w:p w:rsidR="008924FD" w:rsidRPr="00EF7A02" w:rsidRDefault="008924F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924FD" w:rsidRPr="00EF7A02" w:rsidRDefault="008924F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924FD" w:rsidRPr="00EF7A02" w:rsidRDefault="008924FD" w:rsidP="00AB6E5B">
            <w:pPr>
              <w:pStyle w:val="BodyText"/>
              <w:jc w:val="center"/>
              <w:rPr>
                <w:noProof/>
                <w:sz w:val="20"/>
              </w:rPr>
            </w:pPr>
            <w:r>
              <w:rPr>
                <w:noProof/>
                <w:sz w:val="20"/>
              </w:rPr>
              <w:t>11</w:t>
            </w: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1.</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br.24</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60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bottom"/>
          </w:tcPr>
          <w:p w:rsidR="008924FD" w:rsidRDefault="008924FD">
            <w:pPr>
              <w:jc w:val="right"/>
              <w:rPr>
                <w:sz w:val="20"/>
                <w:szCs w:val="20"/>
              </w:rPr>
            </w:pPr>
            <w:r>
              <w:rPr>
                <w:sz w:val="20"/>
                <w:szCs w:val="20"/>
              </w:rPr>
              <w:t>2.</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br.28</w:t>
            </w:r>
          </w:p>
        </w:tc>
        <w:tc>
          <w:tcPr>
            <w:tcW w:w="1134" w:type="dxa"/>
            <w:tcBorders>
              <w:bottom w:val="single" w:sz="4" w:space="0" w:color="auto"/>
            </w:tcBorders>
            <w:vAlign w:val="bottom"/>
          </w:tcPr>
          <w:p w:rsidR="008924FD" w:rsidRDefault="008924FD">
            <w:pPr>
              <w:jc w:val="center"/>
              <w:rPr>
                <w:sz w:val="20"/>
                <w:szCs w:val="20"/>
              </w:rPr>
            </w:pPr>
            <w:r>
              <w:rPr>
                <w:sz w:val="20"/>
                <w:szCs w:val="20"/>
              </w:rPr>
              <w:t>kom</w:t>
            </w:r>
          </w:p>
        </w:tc>
        <w:tc>
          <w:tcPr>
            <w:tcW w:w="1134" w:type="dxa"/>
            <w:tcBorders>
              <w:bottom w:val="single" w:sz="4" w:space="0" w:color="auto"/>
            </w:tcBorders>
            <w:vAlign w:val="bottom"/>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bottom"/>
          </w:tcPr>
          <w:p w:rsidR="008924FD" w:rsidRDefault="008924FD">
            <w:pPr>
              <w:jc w:val="right"/>
              <w:rPr>
                <w:sz w:val="20"/>
                <w:szCs w:val="20"/>
              </w:rPr>
            </w:pPr>
            <w:r>
              <w:rPr>
                <w:sz w:val="20"/>
                <w:szCs w:val="20"/>
              </w:rPr>
              <w:t>3.</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br.32</w:t>
            </w:r>
          </w:p>
        </w:tc>
        <w:tc>
          <w:tcPr>
            <w:tcW w:w="1134" w:type="dxa"/>
            <w:tcBorders>
              <w:bottom w:val="single" w:sz="4" w:space="0" w:color="auto"/>
            </w:tcBorders>
            <w:vAlign w:val="bottom"/>
          </w:tcPr>
          <w:p w:rsidR="008924FD" w:rsidRDefault="008924FD">
            <w:pPr>
              <w:jc w:val="center"/>
              <w:rPr>
                <w:sz w:val="20"/>
                <w:szCs w:val="20"/>
              </w:rPr>
            </w:pPr>
            <w:r>
              <w:rPr>
                <w:sz w:val="20"/>
                <w:szCs w:val="20"/>
              </w:rPr>
              <w:t>kom</w:t>
            </w:r>
          </w:p>
        </w:tc>
        <w:tc>
          <w:tcPr>
            <w:tcW w:w="1134" w:type="dxa"/>
            <w:tcBorders>
              <w:bottom w:val="single" w:sz="4" w:space="0" w:color="auto"/>
            </w:tcBorders>
            <w:vAlign w:val="bottom"/>
          </w:tcPr>
          <w:p w:rsidR="008924FD" w:rsidRDefault="008924FD">
            <w:pPr>
              <w:jc w:val="center"/>
              <w:rPr>
                <w:sz w:val="20"/>
                <w:szCs w:val="20"/>
              </w:rPr>
            </w:pPr>
            <w:r>
              <w:rPr>
                <w:sz w:val="20"/>
                <w:szCs w:val="20"/>
              </w:rPr>
              <w:t>10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4.</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br.24 - sa mandrenom</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5.</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br.28 - sa mandrenom</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gridAfter w:val="4"/>
          <w:wAfter w:w="5812" w:type="dxa"/>
        </w:trPr>
        <w:tc>
          <w:tcPr>
            <w:tcW w:w="851" w:type="dxa"/>
            <w:tcBorders>
              <w:top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bl>
    <w:p w:rsidR="008924FD" w:rsidRPr="00456785" w:rsidRDefault="008924FD" w:rsidP="008924FD">
      <w:pPr>
        <w:pStyle w:val="BodyText"/>
        <w:rPr>
          <w:noProof/>
          <w:sz w:val="20"/>
        </w:rPr>
      </w:pPr>
    </w:p>
    <w:p w:rsidR="008924FD" w:rsidRPr="00DF5F65" w:rsidRDefault="008924FD" w:rsidP="008924F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924FD" w:rsidRPr="002D5B2C" w:rsidRDefault="008924FD" w:rsidP="008924FD">
      <w:pPr>
        <w:pStyle w:val="BodyText"/>
        <w:rPr>
          <w:noProof/>
          <w:szCs w:val="24"/>
        </w:rPr>
      </w:pPr>
    </w:p>
    <w:p w:rsidR="008924FD" w:rsidRPr="002D5B2C" w:rsidRDefault="008924FD" w:rsidP="008924FD">
      <w:pPr>
        <w:pStyle w:val="BodyText"/>
        <w:numPr>
          <w:ilvl w:val="0"/>
          <w:numId w:val="28"/>
        </w:numPr>
        <w:rPr>
          <w:noProof/>
          <w:szCs w:val="24"/>
        </w:rPr>
      </w:pPr>
      <w:r w:rsidRPr="002D5B2C">
        <w:rPr>
          <w:noProof/>
          <w:szCs w:val="24"/>
        </w:rPr>
        <w:t>Самостално</w:t>
      </w:r>
    </w:p>
    <w:p w:rsidR="008924FD" w:rsidRPr="002D5B2C" w:rsidRDefault="008924FD" w:rsidP="008924FD">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8924FD" w:rsidRDefault="008924FD" w:rsidP="008924FD">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8924FD" w:rsidRPr="008C595A" w:rsidRDefault="008924FD" w:rsidP="008924FD">
      <w:pPr>
        <w:pStyle w:val="BodyText"/>
        <w:rPr>
          <w:noProof/>
          <w:szCs w:val="24"/>
        </w:rPr>
      </w:pPr>
    </w:p>
    <w:p w:rsidR="008924FD" w:rsidRPr="00E13123" w:rsidRDefault="008924FD" w:rsidP="008924F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924FD" w:rsidRDefault="008924FD" w:rsidP="008924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8924FD" w:rsidP="008924F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DF5F65" w:rsidRDefault="00DF5F65"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16779D" w:rsidRPr="00EF7A02" w:rsidRDefault="0016779D" w:rsidP="0016779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16779D" w:rsidRPr="00923C5C" w:rsidRDefault="0016779D" w:rsidP="0016779D">
      <w:pPr>
        <w:pStyle w:val="BodyText"/>
        <w:rPr>
          <w:b/>
          <w:noProof/>
          <w:szCs w:val="24"/>
          <w:lang w:val="sr-Cyrl-CS"/>
        </w:rPr>
      </w:pPr>
    </w:p>
    <w:p w:rsidR="0016779D" w:rsidRPr="002D5B2C" w:rsidRDefault="0016779D" w:rsidP="0016779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6779D" w:rsidRPr="002D5B2C" w:rsidRDefault="0016779D" w:rsidP="0016779D">
      <w:pPr>
        <w:pStyle w:val="BodyText"/>
        <w:jc w:val="left"/>
        <w:rPr>
          <w:noProof/>
          <w:szCs w:val="24"/>
        </w:rPr>
      </w:pPr>
      <w:r w:rsidRPr="002D5B2C">
        <w:rPr>
          <w:noProof/>
          <w:szCs w:val="24"/>
        </w:rPr>
        <w:t>Адреса, град, општина:____________________________                   Регистарски број:______________________________</w:t>
      </w:r>
    </w:p>
    <w:p w:rsidR="0016779D" w:rsidRPr="002D5B2C" w:rsidRDefault="0016779D" w:rsidP="0016779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6779D" w:rsidRPr="002D5B2C" w:rsidRDefault="0016779D" w:rsidP="0016779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6779D" w:rsidRPr="006D242F" w:rsidRDefault="0016779D" w:rsidP="0016779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6779D" w:rsidRPr="006D242F" w:rsidRDefault="0016779D" w:rsidP="0016779D">
      <w:pPr>
        <w:pStyle w:val="BodyText"/>
        <w:jc w:val="left"/>
        <w:rPr>
          <w:noProof/>
          <w:szCs w:val="24"/>
        </w:rPr>
      </w:pPr>
      <w:r w:rsidRPr="002D5B2C">
        <w:rPr>
          <w:noProof/>
          <w:szCs w:val="24"/>
        </w:rPr>
        <w:t>Овлашћено лице:__</w:t>
      </w:r>
      <w:r>
        <w:rPr>
          <w:noProof/>
          <w:szCs w:val="24"/>
        </w:rPr>
        <w:t>_______________________________</w:t>
      </w:r>
    </w:p>
    <w:p w:rsidR="0016779D" w:rsidRDefault="0016779D" w:rsidP="0016779D">
      <w:pPr>
        <w:pStyle w:val="BodyText"/>
        <w:jc w:val="left"/>
        <w:rPr>
          <w:noProof/>
          <w:szCs w:val="24"/>
          <w:lang w:val="sr-Cyrl-CS"/>
        </w:rPr>
      </w:pPr>
    </w:p>
    <w:p w:rsidR="0016779D" w:rsidRPr="0008692E" w:rsidRDefault="0016779D" w:rsidP="0016779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6779D" w:rsidRPr="002D5B2C" w:rsidTr="00AB6E5B">
        <w:tc>
          <w:tcPr>
            <w:tcW w:w="14459" w:type="dxa"/>
            <w:gridSpan w:val="11"/>
            <w:tcBorders>
              <w:bottom w:val="single" w:sz="4" w:space="0" w:color="auto"/>
              <w:right w:val="single" w:sz="4" w:space="0" w:color="auto"/>
            </w:tcBorders>
          </w:tcPr>
          <w:p w:rsidR="0016779D" w:rsidRPr="002D5B2C" w:rsidRDefault="0016779D" w:rsidP="00AB6E5B">
            <w:pPr>
              <w:jc w:val="center"/>
              <w:rPr>
                <w:b/>
                <w:noProof/>
                <w:sz w:val="22"/>
                <w:szCs w:val="22"/>
              </w:rPr>
            </w:pPr>
            <w:r w:rsidRPr="002D5B2C">
              <w:rPr>
                <w:b/>
                <w:noProof/>
                <w:sz w:val="22"/>
                <w:szCs w:val="22"/>
              </w:rPr>
              <w:t>КЛИНИЧКИ ЦЕНТАР ВОЈВОДИНЕ</w:t>
            </w:r>
          </w:p>
        </w:tc>
      </w:tr>
      <w:tr w:rsidR="0016779D" w:rsidRPr="002D5B2C" w:rsidTr="00AB6E5B">
        <w:tc>
          <w:tcPr>
            <w:tcW w:w="14459" w:type="dxa"/>
            <w:gridSpan w:val="11"/>
            <w:tcBorders>
              <w:bottom w:val="single" w:sz="4" w:space="0" w:color="auto"/>
              <w:right w:val="single" w:sz="4" w:space="0" w:color="auto"/>
            </w:tcBorders>
          </w:tcPr>
          <w:p w:rsidR="0016779D" w:rsidRPr="00F60206" w:rsidRDefault="0016779D" w:rsidP="0016779D">
            <w:pPr>
              <w:rPr>
                <w:b/>
                <w:noProof/>
                <w:sz w:val="22"/>
                <w:szCs w:val="22"/>
                <w:lang w:val="sr-Cyrl-CS"/>
              </w:rPr>
            </w:pPr>
            <w:r>
              <w:rPr>
                <w:b/>
                <w:noProof/>
                <w:sz w:val="22"/>
                <w:szCs w:val="22"/>
                <w:lang w:val="sr-Cyrl-CS"/>
              </w:rPr>
              <w:t>Партија 14</w:t>
            </w:r>
            <w:r w:rsidRPr="00DF5F65">
              <w:rPr>
                <w:b/>
                <w:noProof/>
                <w:sz w:val="22"/>
                <w:szCs w:val="22"/>
                <w:lang w:val="sr-Cyrl-CS"/>
              </w:rPr>
              <w:t xml:space="preserve"> </w:t>
            </w:r>
            <w:r w:rsidRPr="0016779D">
              <w:rPr>
                <w:b/>
                <w:noProof/>
                <w:sz w:val="22"/>
                <w:szCs w:val="22"/>
                <w:lang w:val="sr-Cyrl-CS"/>
              </w:rPr>
              <w:t xml:space="preserve">– </w:t>
            </w:r>
            <w:r w:rsidRPr="0016779D">
              <w:rPr>
                <w:b/>
                <w:lang w:val="sr-Cyrl-CS"/>
              </w:rPr>
              <w:t>Jankauer сет за сукцију</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Износ</w:t>
            </w:r>
          </w:p>
          <w:p w:rsidR="0016779D" w:rsidRPr="00456785" w:rsidRDefault="0016779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6779D" w:rsidRPr="00456785" w:rsidRDefault="0016779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6779D" w:rsidRPr="00EF7A02" w:rsidRDefault="0016779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6779D" w:rsidRPr="00E06AC2" w:rsidRDefault="0016779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6779D" w:rsidRPr="00032047" w:rsidRDefault="0016779D" w:rsidP="00AB6E5B">
            <w:pPr>
              <w:pStyle w:val="BodyText"/>
              <w:jc w:val="center"/>
              <w:rPr>
                <w:b/>
                <w:noProof/>
                <w:sz w:val="20"/>
                <w:lang w:val="sr-Cyrl-CS"/>
              </w:rPr>
            </w:pPr>
            <w:r>
              <w:rPr>
                <w:b/>
                <w:sz w:val="20"/>
                <w:lang w:val="sr-Cyrl-CS"/>
              </w:rPr>
              <w:t>Каталошки број</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8</w:t>
            </w:r>
          </w:p>
        </w:tc>
        <w:tc>
          <w:tcPr>
            <w:tcW w:w="1134" w:type="dxa"/>
            <w:tcBorders>
              <w:bottom w:val="single" w:sz="4" w:space="0" w:color="auto"/>
            </w:tcBorders>
          </w:tcPr>
          <w:p w:rsidR="0016779D" w:rsidRPr="00EF7A02" w:rsidRDefault="0016779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6779D" w:rsidRPr="00EF7A02" w:rsidRDefault="0016779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6779D" w:rsidRPr="00EF7A02" w:rsidRDefault="0016779D" w:rsidP="00AB6E5B">
            <w:pPr>
              <w:pStyle w:val="BodyText"/>
              <w:jc w:val="center"/>
              <w:rPr>
                <w:noProof/>
                <w:sz w:val="20"/>
              </w:rPr>
            </w:pPr>
            <w:r>
              <w:rPr>
                <w:noProof/>
                <w:sz w:val="20"/>
              </w:rPr>
              <w:t>11</w:t>
            </w:r>
          </w:p>
        </w:tc>
      </w:tr>
      <w:tr w:rsidR="0016779D" w:rsidRPr="00456785" w:rsidTr="00AB6E5B">
        <w:trPr>
          <w:trHeight w:val="128"/>
        </w:trPr>
        <w:tc>
          <w:tcPr>
            <w:tcW w:w="851" w:type="dxa"/>
            <w:tcBorders>
              <w:bottom w:val="single" w:sz="4" w:space="0" w:color="auto"/>
            </w:tcBorders>
            <w:vAlign w:val="center"/>
          </w:tcPr>
          <w:p w:rsidR="0016779D" w:rsidRDefault="0016779D">
            <w:pPr>
              <w:jc w:val="right"/>
              <w:rPr>
                <w:sz w:val="20"/>
                <w:szCs w:val="20"/>
              </w:rPr>
            </w:pPr>
            <w:r>
              <w:rPr>
                <w:sz w:val="20"/>
                <w:szCs w:val="20"/>
              </w:rPr>
              <w:t>1.</w:t>
            </w:r>
          </w:p>
        </w:tc>
        <w:tc>
          <w:tcPr>
            <w:tcW w:w="2268" w:type="dxa"/>
            <w:tcBorders>
              <w:bottom w:val="single" w:sz="4" w:space="0" w:color="auto"/>
            </w:tcBorders>
            <w:vAlign w:val="center"/>
          </w:tcPr>
          <w:p w:rsidR="0016779D" w:rsidRDefault="0016779D">
            <w:pPr>
              <w:ind w:firstLineChars="100" w:firstLine="200"/>
              <w:rPr>
                <w:sz w:val="20"/>
                <w:szCs w:val="20"/>
              </w:rPr>
            </w:pPr>
            <w:r>
              <w:rPr>
                <w:sz w:val="20"/>
                <w:szCs w:val="20"/>
              </w:rPr>
              <w:t>jankauer set br.28</w:t>
            </w:r>
          </w:p>
        </w:tc>
        <w:tc>
          <w:tcPr>
            <w:tcW w:w="1134" w:type="dxa"/>
            <w:tcBorders>
              <w:bottom w:val="single" w:sz="4" w:space="0" w:color="auto"/>
            </w:tcBorders>
            <w:vAlign w:val="center"/>
          </w:tcPr>
          <w:p w:rsidR="0016779D" w:rsidRDefault="0016779D">
            <w:pPr>
              <w:jc w:val="center"/>
              <w:rPr>
                <w:sz w:val="20"/>
                <w:szCs w:val="20"/>
              </w:rPr>
            </w:pPr>
            <w:r>
              <w:rPr>
                <w:sz w:val="20"/>
                <w:szCs w:val="20"/>
              </w:rPr>
              <w:t>kom</w:t>
            </w:r>
          </w:p>
        </w:tc>
        <w:tc>
          <w:tcPr>
            <w:tcW w:w="1134" w:type="dxa"/>
            <w:tcBorders>
              <w:bottom w:val="single" w:sz="4" w:space="0" w:color="auto"/>
            </w:tcBorders>
            <w:vAlign w:val="center"/>
          </w:tcPr>
          <w:p w:rsidR="0016779D" w:rsidRDefault="0016779D">
            <w:pPr>
              <w:jc w:val="center"/>
              <w:rPr>
                <w:sz w:val="20"/>
                <w:szCs w:val="20"/>
              </w:rPr>
            </w:pPr>
            <w:r>
              <w:rPr>
                <w:sz w:val="20"/>
                <w:szCs w:val="20"/>
              </w:rPr>
              <w:t>1800</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p>
        </w:tc>
        <w:tc>
          <w:tcPr>
            <w:tcW w:w="872" w:type="dxa"/>
            <w:tcBorders>
              <w:bottom w:val="single" w:sz="4" w:space="0" w:color="auto"/>
            </w:tcBorders>
            <w:vAlign w:val="center"/>
          </w:tcPr>
          <w:p w:rsidR="0016779D" w:rsidRPr="00456785" w:rsidRDefault="0016779D" w:rsidP="00AB6E5B">
            <w:pPr>
              <w:pStyle w:val="BodyText"/>
              <w:jc w:val="center"/>
              <w:rPr>
                <w:noProof/>
                <w:sz w:val="20"/>
              </w:rPr>
            </w:pPr>
          </w:p>
        </w:tc>
        <w:tc>
          <w:tcPr>
            <w:tcW w:w="1208" w:type="dxa"/>
            <w:tcBorders>
              <w:bottom w:val="single" w:sz="4" w:space="0" w:color="auto"/>
            </w:tcBorders>
            <w:vAlign w:val="center"/>
          </w:tcPr>
          <w:p w:rsidR="0016779D" w:rsidRPr="00456785" w:rsidRDefault="0016779D" w:rsidP="00AB6E5B">
            <w:pPr>
              <w:pStyle w:val="BodyText"/>
              <w:jc w:val="center"/>
              <w:rPr>
                <w:noProof/>
                <w:sz w:val="20"/>
              </w:rPr>
            </w:pPr>
          </w:p>
        </w:tc>
        <w:tc>
          <w:tcPr>
            <w:tcW w:w="1418" w:type="dxa"/>
            <w:tcBorders>
              <w:bottom w:val="single" w:sz="4" w:space="0" w:color="auto"/>
            </w:tcBorders>
            <w:vAlign w:val="center"/>
          </w:tcPr>
          <w:p w:rsidR="0016779D" w:rsidRPr="00456785" w:rsidRDefault="0016779D" w:rsidP="00AB6E5B">
            <w:pPr>
              <w:pStyle w:val="BodyText"/>
              <w:jc w:val="center"/>
              <w:rPr>
                <w:noProof/>
                <w:sz w:val="20"/>
              </w:rPr>
            </w:pPr>
          </w:p>
        </w:tc>
        <w:tc>
          <w:tcPr>
            <w:tcW w:w="1134" w:type="dxa"/>
            <w:tcBorders>
              <w:bottom w:val="single" w:sz="4" w:space="0" w:color="auto"/>
            </w:tcBorders>
            <w:vAlign w:val="center"/>
          </w:tcPr>
          <w:p w:rsidR="0016779D" w:rsidRPr="00456785" w:rsidRDefault="0016779D" w:rsidP="00AB6E5B">
            <w:pPr>
              <w:pStyle w:val="BodyText"/>
              <w:jc w:val="center"/>
              <w:rPr>
                <w:noProof/>
                <w:sz w:val="20"/>
              </w:rPr>
            </w:pPr>
          </w:p>
        </w:tc>
        <w:tc>
          <w:tcPr>
            <w:tcW w:w="1984"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c>
          <w:tcPr>
            <w:tcW w:w="1276"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r>
      <w:tr w:rsidR="0016779D" w:rsidRPr="00456785" w:rsidTr="00AB6E5B">
        <w:trPr>
          <w:trHeight w:val="128"/>
        </w:trPr>
        <w:tc>
          <w:tcPr>
            <w:tcW w:w="851" w:type="dxa"/>
            <w:tcBorders>
              <w:bottom w:val="single" w:sz="4" w:space="0" w:color="auto"/>
            </w:tcBorders>
            <w:vAlign w:val="center"/>
          </w:tcPr>
          <w:p w:rsidR="0016779D" w:rsidRDefault="0016779D">
            <w:pPr>
              <w:jc w:val="right"/>
              <w:rPr>
                <w:sz w:val="20"/>
                <w:szCs w:val="20"/>
              </w:rPr>
            </w:pPr>
            <w:r>
              <w:rPr>
                <w:sz w:val="20"/>
                <w:szCs w:val="20"/>
              </w:rPr>
              <w:t>2.</w:t>
            </w:r>
          </w:p>
        </w:tc>
        <w:tc>
          <w:tcPr>
            <w:tcW w:w="2268" w:type="dxa"/>
            <w:tcBorders>
              <w:bottom w:val="single" w:sz="4" w:space="0" w:color="auto"/>
            </w:tcBorders>
            <w:vAlign w:val="center"/>
          </w:tcPr>
          <w:p w:rsidR="0016779D" w:rsidRDefault="0016779D">
            <w:pPr>
              <w:ind w:firstLineChars="100" w:firstLine="200"/>
              <w:rPr>
                <w:sz w:val="20"/>
                <w:szCs w:val="20"/>
              </w:rPr>
            </w:pPr>
            <w:r>
              <w:rPr>
                <w:sz w:val="20"/>
                <w:szCs w:val="20"/>
              </w:rPr>
              <w:t>jankauer set br.30</w:t>
            </w:r>
          </w:p>
        </w:tc>
        <w:tc>
          <w:tcPr>
            <w:tcW w:w="1134" w:type="dxa"/>
            <w:tcBorders>
              <w:bottom w:val="single" w:sz="4" w:space="0" w:color="auto"/>
            </w:tcBorders>
            <w:vAlign w:val="center"/>
          </w:tcPr>
          <w:p w:rsidR="0016779D" w:rsidRDefault="0016779D">
            <w:pPr>
              <w:jc w:val="center"/>
              <w:rPr>
                <w:sz w:val="20"/>
                <w:szCs w:val="20"/>
              </w:rPr>
            </w:pPr>
            <w:r>
              <w:rPr>
                <w:sz w:val="20"/>
                <w:szCs w:val="20"/>
              </w:rPr>
              <w:t>kom</w:t>
            </w:r>
          </w:p>
        </w:tc>
        <w:tc>
          <w:tcPr>
            <w:tcW w:w="1134" w:type="dxa"/>
            <w:tcBorders>
              <w:bottom w:val="single" w:sz="4" w:space="0" w:color="auto"/>
            </w:tcBorders>
            <w:vAlign w:val="center"/>
          </w:tcPr>
          <w:p w:rsidR="0016779D" w:rsidRDefault="0016779D">
            <w:pPr>
              <w:jc w:val="center"/>
              <w:rPr>
                <w:sz w:val="20"/>
                <w:szCs w:val="20"/>
              </w:rPr>
            </w:pPr>
            <w:r>
              <w:rPr>
                <w:sz w:val="20"/>
                <w:szCs w:val="20"/>
              </w:rPr>
              <w:t>11000</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p>
        </w:tc>
        <w:tc>
          <w:tcPr>
            <w:tcW w:w="872" w:type="dxa"/>
            <w:tcBorders>
              <w:bottom w:val="single" w:sz="4" w:space="0" w:color="auto"/>
            </w:tcBorders>
            <w:vAlign w:val="center"/>
          </w:tcPr>
          <w:p w:rsidR="0016779D" w:rsidRPr="00456785" w:rsidRDefault="0016779D" w:rsidP="00AB6E5B">
            <w:pPr>
              <w:pStyle w:val="BodyText"/>
              <w:jc w:val="center"/>
              <w:rPr>
                <w:noProof/>
                <w:sz w:val="20"/>
              </w:rPr>
            </w:pPr>
          </w:p>
        </w:tc>
        <w:tc>
          <w:tcPr>
            <w:tcW w:w="1208" w:type="dxa"/>
            <w:tcBorders>
              <w:bottom w:val="single" w:sz="4" w:space="0" w:color="auto"/>
            </w:tcBorders>
            <w:vAlign w:val="center"/>
          </w:tcPr>
          <w:p w:rsidR="0016779D" w:rsidRPr="00456785" w:rsidRDefault="0016779D" w:rsidP="00AB6E5B">
            <w:pPr>
              <w:pStyle w:val="BodyText"/>
              <w:jc w:val="center"/>
              <w:rPr>
                <w:noProof/>
                <w:sz w:val="20"/>
              </w:rPr>
            </w:pPr>
          </w:p>
        </w:tc>
        <w:tc>
          <w:tcPr>
            <w:tcW w:w="1418" w:type="dxa"/>
            <w:tcBorders>
              <w:bottom w:val="single" w:sz="4" w:space="0" w:color="auto"/>
            </w:tcBorders>
            <w:vAlign w:val="center"/>
          </w:tcPr>
          <w:p w:rsidR="0016779D" w:rsidRPr="00456785" w:rsidRDefault="0016779D" w:rsidP="00AB6E5B">
            <w:pPr>
              <w:pStyle w:val="BodyText"/>
              <w:jc w:val="center"/>
              <w:rPr>
                <w:noProof/>
                <w:sz w:val="20"/>
              </w:rPr>
            </w:pPr>
          </w:p>
        </w:tc>
        <w:tc>
          <w:tcPr>
            <w:tcW w:w="1134" w:type="dxa"/>
            <w:tcBorders>
              <w:bottom w:val="single" w:sz="4" w:space="0" w:color="auto"/>
            </w:tcBorders>
            <w:vAlign w:val="center"/>
          </w:tcPr>
          <w:p w:rsidR="0016779D" w:rsidRPr="00456785" w:rsidRDefault="0016779D" w:rsidP="00AB6E5B">
            <w:pPr>
              <w:pStyle w:val="BodyText"/>
              <w:jc w:val="center"/>
              <w:rPr>
                <w:noProof/>
                <w:sz w:val="20"/>
              </w:rPr>
            </w:pPr>
          </w:p>
        </w:tc>
        <w:tc>
          <w:tcPr>
            <w:tcW w:w="1984"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c>
          <w:tcPr>
            <w:tcW w:w="1276"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r>
      <w:tr w:rsidR="0016779D" w:rsidRPr="00456785" w:rsidTr="00AB6E5B">
        <w:trPr>
          <w:gridAfter w:val="4"/>
          <w:wAfter w:w="5812" w:type="dxa"/>
        </w:trPr>
        <w:tc>
          <w:tcPr>
            <w:tcW w:w="851" w:type="dxa"/>
            <w:tcBorders>
              <w:top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bl>
    <w:p w:rsidR="0016779D" w:rsidRPr="00456785" w:rsidRDefault="0016779D" w:rsidP="0016779D">
      <w:pPr>
        <w:pStyle w:val="BodyText"/>
        <w:rPr>
          <w:noProof/>
          <w:sz w:val="20"/>
        </w:rPr>
      </w:pPr>
    </w:p>
    <w:p w:rsidR="0016779D" w:rsidRPr="00DF5F65" w:rsidRDefault="0016779D" w:rsidP="0016779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6779D" w:rsidRDefault="0016779D" w:rsidP="0016779D">
      <w:pPr>
        <w:pStyle w:val="BodyText"/>
        <w:rPr>
          <w:b/>
          <w:noProof/>
          <w:szCs w:val="24"/>
          <w:lang w:val="sr-Cyrl-CS"/>
        </w:rPr>
      </w:pPr>
    </w:p>
    <w:p w:rsidR="0016779D" w:rsidRDefault="0016779D" w:rsidP="0016779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779D" w:rsidRPr="002D5B2C" w:rsidRDefault="0016779D" w:rsidP="0016779D">
      <w:pPr>
        <w:pStyle w:val="BodyText"/>
        <w:rPr>
          <w:noProof/>
          <w:szCs w:val="24"/>
        </w:rPr>
      </w:pPr>
    </w:p>
    <w:p w:rsidR="0016779D" w:rsidRPr="002D5B2C" w:rsidRDefault="0016779D" w:rsidP="0016779D">
      <w:pPr>
        <w:pStyle w:val="BodyText"/>
        <w:numPr>
          <w:ilvl w:val="0"/>
          <w:numId w:val="29"/>
        </w:numPr>
        <w:rPr>
          <w:noProof/>
          <w:szCs w:val="24"/>
        </w:rPr>
      </w:pPr>
      <w:r w:rsidRPr="002D5B2C">
        <w:rPr>
          <w:noProof/>
          <w:szCs w:val="24"/>
        </w:rPr>
        <w:t>Самостално</w:t>
      </w:r>
    </w:p>
    <w:p w:rsidR="0016779D" w:rsidRPr="002D5B2C" w:rsidRDefault="0016779D" w:rsidP="0016779D">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16779D" w:rsidRDefault="0016779D" w:rsidP="0016779D">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16779D" w:rsidRPr="008C595A" w:rsidRDefault="0016779D" w:rsidP="0016779D">
      <w:pPr>
        <w:pStyle w:val="BodyText"/>
        <w:rPr>
          <w:noProof/>
          <w:szCs w:val="24"/>
        </w:rPr>
      </w:pPr>
    </w:p>
    <w:p w:rsidR="0016779D" w:rsidRPr="00E13123" w:rsidRDefault="0016779D" w:rsidP="0016779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6779D" w:rsidRDefault="0016779D" w:rsidP="0016779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6779D" w:rsidRDefault="0016779D" w:rsidP="0016779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Pr="00EF7A02" w:rsidRDefault="00522701" w:rsidP="0052270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22701" w:rsidRPr="00923C5C" w:rsidRDefault="00522701" w:rsidP="00522701">
      <w:pPr>
        <w:pStyle w:val="BodyText"/>
        <w:rPr>
          <w:b/>
          <w:noProof/>
          <w:szCs w:val="24"/>
          <w:lang w:val="sr-Cyrl-CS"/>
        </w:rPr>
      </w:pPr>
    </w:p>
    <w:p w:rsidR="00522701" w:rsidRPr="002D5B2C" w:rsidRDefault="00522701" w:rsidP="0052270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22701" w:rsidRPr="002D5B2C" w:rsidRDefault="00522701" w:rsidP="00522701">
      <w:pPr>
        <w:pStyle w:val="BodyText"/>
        <w:jc w:val="left"/>
        <w:rPr>
          <w:noProof/>
          <w:szCs w:val="24"/>
        </w:rPr>
      </w:pPr>
      <w:r w:rsidRPr="002D5B2C">
        <w:rPr>
          <w:noProof/>
          <w:szCs w:val="24"/>
        </w:rPr>
        <w:t>Адреса, град, општина:____________________________                   Регистарски број:______________________________</w:t>
      </w:r>
    </w:p>
    <w:p w:rsidR="00522701" w:rsidRPr="002D5B2C" w:rsidRDefault="00522701" w:rsidP="0052270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22701" w:rsidRPr="002D5B2C" w:rsidRDefault="00522701" w:rsidP="0052270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22701" w:rsidRPr="006D242F" w:rsidRDefault="00522701" w:rsidP="0052270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22701" w:rsidRPr="006D242F" w:rsidRDefault="00522701" w:rsidP="00522701">
      <w:pPr>
        <w:pStyle w:val="BodyText"/>
        <w:jc w:val="left"/>
        <w:rPr>
          <w:noProof/>
          <w:szCs w:val="24"/>
        </w:rPr>
      </w:pPr>
      <w:r w:rsidRPr="002D5B2C">
        <w:rPr>
          <w:noProof/>
          <w:szCs w:val="24"/>
        </w:rPr>
        <w:t>Овлашћено лице:__</w:t>
      </w:r>
      <w:r>
        <w:rPr>
          <w:noProof/>
          <w:szCs w:val="24"/>
        </w:rPr>
        <w:t>_______________________________</w:t>
      </w:r>
    </w:p>
    <w:p w:rsidR="00522701" w:rsidRDefault="00522701" w:rsidP="00522701">
      <w:pPr>
        <w:pStyle w:val="BodyText"/>
        <w:jc w:val="left"/>
        <w:rPr>
          <w:noProof/>
          <w:szCs w:val="24"/>
          <w:lang w:val="sr-Cyrl-CS"/>
        </w:rPr>
      </w:pPr>
    </w:p>
    <w:p w:rsidR="00522701" w:rsidRPr="0008692E" w:rsidRDefault="00522701" w:rsidP="0052270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22701" w:rsidRPr="002D5B2C" w:rsidTr="00AB6E5B">
        <w:tc>
          <w:tcPr>
            <w:tcW w:w="14459" w:type="dxa"/>
            <w:gridSpan w:val="11"/>
            <w:tcBorders>
              <w:bottom w:val="single" w:sz="4" w:space="0" w:color="auto"/>
              <w:right w:val="single" w:sz="4" w:space="0" w:color="auto"/>
            </w:tcBorders>
          </w:tcPr>
          <w:p w:rsidR="00522701" w:rsidRPr="002D5B2C" w:rsidRDefault="00522701" w:rsidP="00AB6E5B">
            <w:pPr>
              <w:jc w:val="center"/>
              <w:rPr>
                <w:b/>
                <w:noProof/>
                <w:sz w:val="22"/>
                <w:szCs w:val="22"/>
              </w:rPr>
            </w:pPr>
            <w:r w:rsidRPr="002D5B2C">
              <w:rPr>
                <w:b/>
                <w:noProof/>
                <w:sz w:val="22"/>
                <w:szCs w:val="22"/>
              </w:rPr>
              <w:t>КЛИНИЧКИ ЦЕНТАР ВОЈВОДИНЕ</w:t>
            </w:r>
          </w:p>
        </w:tc>
      </w:tr>
      <w:tr w:rsidR="00522701" w:rsidRPr="002D5B2C" w:rsidTr="00AB6E5B">
        <w:tc>
          <w:tcPr>
            <w:tcW w:w="14459" w:type="dxa"/>
            <w:gridSpan w:val="11"/>
            <w:tcBorders>
              <w:bottom w:val="single" w:sz="4" w:space="0" w:color="auto"/>
              <w:right w:val="single" w:sz="4" w:space="0" w:color="auto"/>
            </w:tcBorders>
          </w:tcPr>
          <w:p w:rsidR="00522701" w:rsidRPr="00522701" w:rsidRDefault="00522701" w:rsidP="00522701">
            <w:pPr>
              <w:rPr>
                <w:b/>
                <w:noProof/>
                <w:sz w:val="22"/>
                <w:szCs w:val="22"/>
                <w:lang w:val="sr-Cyrl-CS"/>
              </w:rPr>
            </w:pPr>
            <w:r>
              <w:rPr>
                <w:b/>
                <w:noProof/>
                <w:sz w:val="22"/>
                <w:szCs w:val="22"/>
                <w:lang w:val="sr-Cyrl-CS"/>
              </w:rPr>
              <w:t>Партија 1</w:t>
            </w:r>
            <w:r>
              <w:rPr>
                <w:b/>
                <w:noProof/>
                <w:sz w:val="22"/>
                <w:szCs w:val="22"/>
              </w:rPr>
              <w:t>5</w:t>
            </w:r>
            <w:r w:rsidRPr="00DF5F65">
              <w:rPr>
                <w:b/>
                <w:noProof/>
                <w:sz w:val="22"/>
                <w:szCs w:val="22"/>
                <w:lang w:val="sr-Cyrl-CS"/>
              </w:rPr>
              <w:t xml:space="preserve"> </w:t>
            </w:r>
            <w:r w:rsidRPr="0016779D">
              <w:rPr>
                <w:b/>
                <w:noProof/>
                <w:sz w:val="22"/>
                <w:szCs w:val="22"/>
                <w:lang w:val="sr-Cyrl-CS"/>
              </w:rPr>
              <w:t xml:space="preserve">– </w:t>
            </w:r>
            <w:r>
              <w:rPr>
                <w:b/>
                <w:lang w:val="sr-Cyrl-CS"/>
              </w:rPr>
              <w:t>сонде за исхрану</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Износ</w:t>
            </w:r>
          </w:p>
          <w:p w:rsidR="00522701" w:rsidRPr="00456785" w:rsidRDefault="00522701"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22701" w:rsidRPr="00456785" w:rsidRDefault="00522701"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22701" w:rsidRPr="00EF7A02" w:rsidRDefault="00522701"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22701" w:rsidRPr="00E06AC2" w:rsidRDefault="00522701"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22701" w:rsidRPr="00032047" w:rsidRDefault="00522701" w:rsidP="00AB6E5B">
            <w:pPr>
              <w:pStyle w:val="BodyText"/>
              <w:jc w:val="center"/>
              <w:rPr>
                <w:b/>
                <w:noProof/>
                <w:sz w:val="20"/>
                <w:lang w:val="sr-Cyrl-CS"/>
              </w:rPr>
            </w:pPr>
            <w:r>
              <w:rPr>
                <w:b/>
                <w:sz w:val="20"/>
                <w:lang w:val="sr-Cyrl-CS"/>
              </w:rPr>
              <w:t>Каталошки број</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8</w:t>
            </w:r>
          </w:p>
        </w:tc>
        <w:tc>
          <w:tcPr>
            <w:tcW w:w="1134" w:type="dxa"/>
            <w:tcBorders>
              <w:bottom w:val="single" w:sz="4" w:space="0" w:color="auto"/>
            </w:tcBorders>
          </w:tcPr>
          <w:p w:rsidR="00522701" w:rsidRPr="00EF7A02" w:rsidRDefault="00522701"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22701" w:rsidRPr="00EF7A02" w:rsidRDefault="00522701"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22701" w:rsidRPr="00EF7A02" w:rsidRDefault="00522701" w:rsidP="00AB6E5B">
            <w:pPr>
              <w:pStyle w:val="BodyText"/>
              <w:jc w:val="center"/>
              <w:rPr>
                <w:noProof/>
                <w:sz w:val="20"/>
              </w:rPr>
            </w:pPr>
            <w:r>
              <w:rPr>
                <w:noProof/>
                <w:sz w:val="20"/>
              </w:rPr>
              <w:t>11</w:t>
            </w:r>
          </w:p>
        </w:tc>
      </w:tr>
      <w:tr w:rsidR="00522701" w:rsidRPr="00456785" w:rsidTr="00AB6E5B">
        <w:trPr>
          <w:trHeight w:val="128"/>
        </w:trPr>
        <w:tc>
          <w:tcPr>
            <w:tcW w:w="851" w:type="dxa"/>
            <w:tcBorders>
              <w:bottom w:val="single" w:sz="4" w:space="0" w:color="auto"/>
            </w:tcBorders>
            <w:vAlign w:val="center"/>
          </w:tcPr>
          <w:p w:rsidR="00522701" w:rsidRDefault="00522701">
            <w:pPr>
              <w:jc w:val="right"/>
              <w:rPr>
                <w:sz w:val="18"/>
                <w:szCs w:val="18"/>
              </w:rPr>
            </w:pPr>
            <w:r>
              <w:rPr>
                <w:sz w:val="18"/>
                <w:szCs w:val="18"/>
              </w:rPr>
              <w:t>1.</w:t>
            </w:r>
          </w:p>
        </w:tc>
        <w:tc>
          <w:tcPr>
            <w:tcW w:w="2268" w:type="dxa"/>
            <w:tcBorders>
              <w:bottom w:val="single" w:sz="4" w:space="0" w:color="auto"/>
            </w:tcBorders>
            <w:vAlign w:val="center"/>
          </w:tcPr>
          <w:p w:rsidR="00522701" w:rsidRDefault="00522701">
            <w:pPr>
              <w:ind w:firstLineChars="100" w:firstLine="200"/>
              <w:rPr>
                <w:sz w:val="20"/>
                <w:szCs w:val="20"/>
              </w:rPr>
            </w:pPr>
            <w:r>
              <w:rPr>
                <w:sz w:val="20"/>
                <w:szCs w:val="20"/>
              </w:rPr>
              <w:t>sonde za ishranu br.6</w:t>
            </w:r>
          </w:p>
        </w:tc>
        <w:tc>
          <w:tcPr>
            <w:tcW w:w="1134" w:type="dxa"/>
            <w:tcBorders>
              <w:bottom w:val="single" w:sz="4" w:space="0" w:color="auto"/>
            </w:tcBorders>
            <w:vAlign w:val="center"/>
          </w:tcPr>
          <w:p w:rsidR="00522701" w:rsidRDefault="00522701">
            <w:pPr>
              <w:jc w:val="center"/>
              <w:rPr>
                <w:sz w:val="18"/>
                <w:szCs w:val="18"/>
              </w:rPr>
            </w:pPr>
            <w:r>
              <w:rPr>
                <w:sz w:val="18"/>
                <w:szCs w:val="18"/>
              </w:rPr>
              <w:t>kom</w:t>
            </w:r>
          </w:p>
        </w:tc>
        <w:tc>
          <w:tcPr>
            <w:tcW w:w="1134" w:type="dxa"/>
            <w:tcBorders>
              <w:bottom w:val="single" w:sz="4" w:space="0" w:color="auto"/>
            </w:tcBorders>
            <w:vAlign w:val="center"/>
          </w:tcPr>
          <w:p w:rsidR="00522701" w:rsidRDefault="00522701">
            <w:pPr>
              <w:jc w:val="center"/>
              <w:rPr>
                <w:sz w:val="20"/>
                <w:szCs w:val="20"/>
              </w:rPr>
            </w:pPr>
            <w:r>
              <w:rPr>
                <w:sz w:val="20"/>
                <w:szCs w:val="20"/>
              </w:rPr>
              <w:t>3000</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p>
        </w:tc>
        <w:tc>
          <w:tcPr>
            <w:tcW w:w="872" w:type="dxa"/>
            <w:tcBorders>
              <w:bottom w:val="single" w:sz="4" w:space="0" w:color="auto"/>
            </w:tcBorders>
            <w:vAlign w:val="center"/>
          </w:tcPr>
          <w:p w:rsidR="00522701" w:rsidRPr="00456785" w:rsidRDefault="00522701" w:rsidP="00AB6E5B">
            <w:pPr>
              <w:pStyle w:val="BodyText"/>
              <w:jc w:val="center"/>
              <w:rPr>
                <w:noProof/>
                <w:sz w:val="20"/>
              </w:rPr>
            </w:pPr>
          </w:p>
        </w:tc>
        <w:tc>
          <w:tcPr>
            <w:tcW w:w="1208" w:type="dxa"/>
            <w:tcBorders>
              <w:bottom w:val="single" w:sz="4" w:space="0" w:color="auto"/>
            </w:tcBorders>
            <w:vAlign w:val="center"/>
          </w:tcPr>
          <w:p w:rsidR="00522701" w:rsidRPr="00456785" w:rsidRDefault="00522701" w:rsidP="00AB6E5B">
            <w:pPr>
              <w:pStyle w:val="BodyText"/>
              <w:jc w:val="center"/>
              <w:rPr>
                <w:noProof/>
                <w:sz w:val="20"/>
              </w:rPr>
            </w:pPr>
          </w:p>
        </w:tc>
        <w:tc>
          <w:tcPr>
            <w:tcW w:w="1418" w:type="dxa"/>
            <w:tcBorders>
              <w:bottom w:val="single" w:sz="4" w:space="0" w:color="auto"/>
            </w:tcBorders>
            <w:vAlign w:val="center"/>
          </w:tcPr>
          <w:p w:rsidR="00522701" w:rsidRPr="00456785" w:rsidRDefault="00522701" w:rsidP="00AB6E5B">
            <w:pPr>
              <w:pStyle w:val="BodyText"/>
              <w:jc w:val="center"/>
              <w:rPr>
                <w:noProof/>
                <w:sz w:val="20"/>
              </w:rPr>
            </w:pPr>
          </w:p>
        </w:tc>
        <w:tc>
          <w:tcPr>
            <w:tcW w:w="1134" w:type="dxa"/>
            <w:tcBorders>
              <w:bottom w:val="single" w:sz="4" w:space="0" w:color="auto"/>
            </w:tcBorders>
            <w:vAlign w:val="center"/>
          </w:tcPr>
          <w:p w:rsidR="00522701" w:rsidRPr="00456785" w:rsidRDefault="00522701" w:rsidP="00AB6E5B">
            <w:pPr>
              <w:pStyle w:val="BodyText"/>
              <w:jc w:val="center"/>
              <w:rPr>
                <w:noProof/>
                <w:sz w:val="20"/>
              </w:rPr>
            </w:pPr>
          </w:p>
        </w:tc>
        <w:tc>
          <w:tcPr>
            <w:tcW w:w="1984"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c>
          <w:tcPr>
            <w:tcW w:w="1276"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r>
      <w:tr w:rsidR="00522701" w:rsidRPr="00456785" w:rsidTr="00AB6E5B">
        <w:trPr>
          <w:trHeight w:val="128"/>
        </w:trPr>
        <w:tc>
          <w:tcPr>
            <w:tcW w:w="851" w:type="dxa"/>
            <w:tcBorders>
              <w:bottom w:val="single" w:sz="4" w:space="0" w:color="auto"/>
            </w:tcBorders>
            <w:vAlign w:val="center"/>
          </w:tcPr>
          <w:p w:rsidR="00522701" w:rsidRDefault="00522701">
            <w:pPr>
              <w:jc w:val="right"/>
              <w:rPr>
                <w:sz w:val="20"/>
                <w:szCs w:val="20"/>
              </w:rPr>
            </w:pPr>
            <w:r>
              <w:rPr>
                <w:sz w:val="20"/>
                <w:szCs w:val="20"/>
              </w:rPr>
              <w:t>2.</w:t>
            </w:r>
          </w:p>
        </w:tc>
        <w:tc>
          <w:tcPr>
            <w:tcW w:w="2268" w:type="dxa"/>
            <w:tcBorders>
              <w:bottom w:val="single" w:sz="4" w:space="0" w:color="auto"/>
            </w:tcBorders>
            <w:vAlign w:val="center"/>
          </w:tcPr>
          <w:p w:rsidR="00522701" w:rsidRDefault="00522701">
            <w:pPr>
              <w:ind w:firstLineChars="100" w:firstLine="200"/>
              <w:rPr>
                <w:sz w:val="20"/>
                <w:szCs w:val="20"/>
              </w:rPr>
            </w:pPr>
            <w:r>
              <w:rPr>
                <w:sz w:val="20"/>
                <w:szCs w:val="20"/>
              </w:rPr>
              <w:t>sonde za ishranu br.8</w:t>
            </w:r>
          </w:p>
        </w:tc>
        <w:tc>
          <w:tcPr>
            <w:tcW w:w="1134" w:type="dxa"/>
            <w:tcBorders>
              <w:bottom w:val="single" w:sz="4" w:space="0" w:color="auto"/>
            </w:tcBorders>
            <w:vAlign w:val="center"/>
          </w:tcPr>
          <w:p w:rsidR="00522701" w:rsidRDefault="00522701">
            <w:pPr>
              <w:jc w:val="center"/>
              <w:rPr>
                <w:sz w:val="20"/>
                <w:szCs w:val="20"/>
              </w:rPr>
            </w:pPr>
            <w:r>
              <w:rPr>
                <w:sz w:val="20"/>
                <w:szCs w:val="20"/>
              </w:rPr>
              <w:t>kom</w:t>
            </w:r>
          </w:p>
        </w:tc>
        <w:tc>
          <w:tcPr>
            <w:tcW w:w="1134" w:type="dxa"/>
            <w:tcBorders>
              <w:bottom w:val="single" w:sz="4" w:space="0" w:color="auto"/>
            </w:tcBorders>
            <w:vAlign w:val="center"/>
          </w:tcPr>
          <w:p w:rsidR="00522701" w:rsidRDefault="00522701">
            <w:pPr>
              <w:jc w:val="center"/>
              <w:rPr>
                <w:sz w:val="20"/>
                <w:szCs w:val="20"/>
              </w:rPr>
            </w:pPr>
            <w:r>
              <w:rPr>
                <w:sz w:val="20"/>
                <w:szCs w:val="20"/>
              </w:rPr>
              <w:t>10000</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p>
        </w:tc>
        <w:tc>
          <w:tcPr>
            <w:tcW w:w="872" w:type="dxa"/>
            <w:tcBorders>
              <w:bottom w:val="single" w:sz="4" w:space="0" w:color="auto"/>
            </w:tcBorders>
            <w:vAlign w:val="center"/>
          </w:tcPr>
          <w:p w:rsidR="00522701" w:rsidRPr="00456785" w:rsidRDefault="00522701" w:rsidP="00AB6E5B">
            <w:pPr>
              <w:pStyle w:val="BodyText"/>
              <w:jc w:val="center"/>
              <w:rPr>
                <w:noProof/>
                <w:sz w:val="20"/>
              </w:rPr>
            </w:pPr>
          </w:p>
        </w:tc>
        <w:tc>
          <w:tcPr>
            <w:tcW w:w="1208" w:type="dxa"/>
            <w:tcBorders>
              <w:bottom w:val="single" w:sz="4" w:space="0" w:color="auto"/>
            </w:tcBorders>
            <w:vAlign w:val="center"/>
          </w:tcPr>
          <w:p w:rsidR="00522701" w:rsidRPr="00456785" w:rsidRDefault="00522701" w:rsidP="00AB6E5B">
            <w:pPr>
              <w:pStyle w:val="BodyText"/>
              <w:jc w:val="center"/>
              <w:rPr>
                <w:noProof/>
                <w:sz w:val="20"/>
              </w:rPr>
            </w:pPr>
          </w:p>
        </w:tc>
        <w:tc>
          <w:tcPr>
            <w:tcW w:w="1418" w:type="dxa"/>
            <w:tcBorders>
              <w:bottom w:val="single" w:sz="4" w:space="0" w:color="auto"/>
            </w:tcBorders>
            <w:vAlign w:val="center"/>
          </w:tcPr>
          <w:p w:rsidR="00522701" w:rsidRPr="00456785" w:rsidRDefault="00522701" w:rsidP="00AB6E5B">
            <w:pPr>
              <w:pStyle w:val="BodyText"/>
              <w:jc w:val="center"/>
              <w:rPr>
                <w:noProof/>
                <w:sz w:val="20"/>
              </w:rPr>
            </w:pPr>
          </w:p>
        </w:tc>
        <w:tc>
          <w:tcPr>
            <w:tcW w:w="1134" w:type="dxa"/>
            <w:tcBorders>
              <w:bottom w:val="single" w:sz="4" w:space="0" w:color="auto"/>
            </w:tcBorders>
            <w:vAlign w:val="center"/>
          </w:tcPr>
          <w:p w:rsidR="00522701" w:rsidRPr="00456785" w:rsidRDefault="00522701" w:rsidP="00AB6E5B">
            <w:pPr>
              <w:pStyle w:val="BodyText"/>
              <w:jc w:val="center"/>
              <w:rPr>
                <w:noProof/>
                <w:sz w:val="20"/>
              </w:rPr>
            </w:pPr>
          </w:p>
        </w:tc>
        <w:tc>
          <w:tcPr>
            <w:tcW w:w="1984"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c>
          <w:tcPr>
            <w:tcW w:w="1276"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r>
      <w:tr w:rsidR="00522701" w:rsidRPr="00456785" w:rsidTr="00AB6E5B">
        <w:trPr>
          <w:gridAfter w:val="4"/>
          <w:wAfter w:w="5812" w:type="dxa"/>
        </w:trPr>
        <w:tc>
          <w:tcPr>
            <w:tcW w:w="851" w:type="dxa"/>
            <w:tcBorders>
              <w:top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bl>
    <w:p w:rsidR="00522701" w:rsidRPr="00456785" w:rsidRDefault="00522701" w:rsidP="00522701">
      <w:pPr>
        <w:pStyle w:val="BodyText"/>
        <w:rPr>
          <w:noProof/>
          <w:sz w:val="20"/>
        </w:rPr>
      </w:pPr>
    </w:p>
    <w:p w:rsidR="00522701" w:rsidRPr="00DF5F65" w:rsidRDefault="00522701" w:rsidP="0052270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22701" w:rsidRDefault="00522701" w:rsidP="00522701">
      <w:pPr>
        <w:pStyle w:val="BodyText"/>
        <w:rPr>
          <w:b/>
          <w:noProof/>
          <w:szCs w:val="24"/>
          <w:lang w:val="sr-Cyrl-CS"/>
        </w:rPr>
      </w:pPr>
    </w:p>
    <w:p w:rsidR="00522701" w:rsidRDefault="00522701" w:rsidP="0052270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22701" w:rsidRPr="002D5B2C" w:rsidRDefault="00522701" w:rsidP="00522701">
      <w:pPr>
        <w:pStyle w:val="BodyText"/>
        <w:rPr>
          <w:noProof/>
          <w:szCs w:val="24"/>
        </w:rPr>
      </w:pPr>
    </w:p>
    <w:p w:rsidR="00522701" w:rsidRPr="002D5B2C" w:rsidRDefault="00522701" w:rsidP="00522701">
      <w:pPr>
        <w:pStyle w:val="BodyText"/>
        <w:numPr>
          <w:ilvl w:val="0"/>
          <w:numId w:val="30"/>
        </w:numPr>
        <w:rPr>
          <w:noProof/>
          <w:szCs w:val="24"/>
        </w:rPr>
      </w:pPr>
      <w:r w:rsidRPr="002D5B2C">
        <w:rPr>
          <w:noProof/>
          <w:szCs w:val="24"/>
        </w:rPr>
        <w:t>Самостално</w:t>
      </w:r>
    </w:p>
    <w:p w:rsidR="00522701" w:rsidRPr="002D5B2C" w:rsidRDefault="00522701" w:rsidP="00522701">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522701" w:rsidRDefault="00522701" w:rsidP="00522701">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522701" w:rsidRPr="008C595A" w:rsidRDefault="00522701" w:rsidP="00522701">
      <w:pPr>
        <w:pStyle w:val="BodyText"/>
        <w:rPr>
          <w:noProof/>
          <w:szCs w:val="24"/>
        </w:rPr>
      </w:pPr>
    </w:p>
    <w:p w:rsidR="00522701" w:rsidRPr="00E13123" w:rsidRDefault="00522701" w:rsidP="0052270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22701" w:rsidRDefault="00522701" w:rsidP="0052270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22701" w:rsidRDefault="00522701" w:rsidP="0052270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B6E5B" w:rsidRPr="00EF7A02" w:rsidRDefault="00AB6E5B" w:rsidP="00AB6E5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AB6E5B" w:rsidRPr="00923C5C" w:rsidRDefault="00AB6E5B" w:rsidP="00AB6E5B">
      <w:pPr>
        <w:pStyle w:val="BodyText"/>
        <w:rPr>
          <w:b/>
          <w:noProof/>
          <w:szCs w:val="24"/>
          <w:lang w:val="sr-Cyrl-CS"/>
        </w:rPr>
      </w:pPr>
    </w:p>
    <w:p w:rsidR="00AB6E5B" w:rsidRPr="002D5B2C" w:rsidRDefault="00AB6E5B" w:rsidP="00AB6E5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B6E5B" w:rsidRPr="002D5B2C" w:rsidRDefault="00AB6E5B" w:rsidP="00AB6E5B">
      <w:pPr>
        <w:pStyle w:val="BodyText"/>
        <w:jc w:val="left"/>
        <w:rPr>
          <w:noProof/>
          <w:szCs w:val="24"/>
        </w:rPr>
      </w:pPr>
      <w:r w:rsidRPr="002D5B2C">
        <w:rPr>
          <w:noProof/>
          <w:szCs w:val="24"/>
        </w:rPr>
        <w:t>Адреса, град, општина:____________________________                   Регистарски број:______________________________</w:t>
      </w:r>
    </w:p>
    <w:p w:rsidR="00AB6E5B" w:rsidRPr="002D5B2C" w:rsidRDefault="00AB6E5B" w:rsidP="00AB6E5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B6E5B" w:rsidRPr="002D5B2C" w:rsidRDefault="00AB6E5B" w:rsidP="00AB6E5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B6E5B" w:rsidRPr="006D242F" w:rsidRDefault="00AB6E5B" w:rsidP="00AB6E5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B6E5B" w:rsidRPr="006D242F" w:rsidRDefault="00AB6E5B" w:rsidP="00AB6E5B">
      <w:pPr>
        <w:pStyle w:val="BodyText"/>
        <w:jc w:val="left"/>
        <w:rPr>
          <w:noProof/>
          <w:szCs w:val="24"/>
        </w:rPr>
      </w:pPr>
      <w:r w:rsidRPr="002D5B2C">
        <w:rPr>
          <w:noProof/>
          <w:szCs w:val="24"/>
        </w:rPr>
        <w:t>Овлашћено лице:__</w:t>
      </w:r>
      <w:r>
        <w:rPr>
          <w:noProof/>
          <w:szCs w:val="24"/>
        </w:rPr>
        <w:t>_______________________________</w:t>
      </w:r>
    </w:p>
    <w:p w:rsidR="00AB6E5B" w:rsidRDefault="00AB6E5B" w:rsidP="00AB6E5B">
      <w:pPr>
        <w:pStyle w:val="BodyText"/>
        <w:jc w:val="left"/>
        <w:rPr>
          <w:noProof/>
          <w:szCs w:val="24"/>
          <w:lang w:val="sr-Cyrl-CS"/>
        </w:rPr>
      </w:pPr>
    </w:p>
    <w:p w:rsidR="00AB6E5B" w:rsidRPr="0008692E" w:rsidRDefault="00AB6E5B" w:rsidP="00AB6E5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AB6E5B" w:rsidRPr="002D5B2C" w:rsidTr="00AB6E5B">
        <w:tc>
          <w:tcPr>
            <w:tcW w:w="14459" w:type="dxa"/>
            <w:gridSpan w:val="11"/>
            <w:tcBorders>
              <w:bottom w:val="single" w:sz="4" w:space="0" w:color="auto"/>
              <w:right w:val="single" w:sz="4" w:space="0" w:color="auto"/>
            </w:tcBorders>
          </w:tcPr>
          <w:p w:rsidR="00AB6E5B" w:rsidRPr="002D5B2C" w:rsidRDefault="00AB6E5B" w:rsidP="00AB6E5B">
            <w:pPr>
              <w:jc w:val="center"/>
              <w:rPr>
                <w:b/>
                <w:noProof/>
                <w:sz w:val="22"/>
                <w:szCs w:val="22"/>
              </w:rPr>
            </w:pPr>
            <w:r w:rsidRPr="002D5B2C">
              <w:rPr>
                <w:b/>
                <w:noProof/>
                <w:sz w:val="22"/>
                <w:szCs w:val="22"/>
              </w:rPr>
              <w:t>КЛИНИЧКИ ЦЕНТАР ВОЈВОДИНЕ</w:t>
            </w:r>
          </w:p>
        </w:tc>
      </w:tr>
      <w:tr w:rsidR="00AB6E5B" w:rsidRPr="002D5B2C" w:rsidTr="00AB6E5B">
        <w:tc>
          <w:tcPr>
            <w:tcW w:w="14459" w:type="dxa"/>
            <w:gridSpan w:val="11"/>
            <w:tcBorders>
              <w:bottom w:val="single" w:sz="4" w:space="0" w:color="auto"/>
              <w:right w:val="single" w:sz="4" w:space="0" w:color="auto"/>
            </w:tcBorders>
          </w:tcPr>
          <w:p w:rsidR="00AB6E5B" w:rsidRPr="00522701" w:rsidRDefault="00AB6E5B" w:rsidP="00916117">
            <w:pPr>
              <w:rPr>
                <w:b/>
                <w:noProof/>
                <w:sz w:val="22"/>
                <w:szCs w:val="22"/>
                <w:lang w:val="sr-Cyrl-CS"/>
              </w:rPr>
            </w:pPr>
            <w:r>
              <w:rPr>
                <w:b/>
                <w:noProof/>
                <w:sz w:val="22"/>
                <w:szCs w:val="22"/>
                <w:lang w:val="sr-Cyrl-CS"/>
              </w:rPr>
              <w:t>Партија 16</w:t>
            </w:r>
            <w:r w:rsidRPr="00DF5F65">
              <w:rPr>
                <w:b/>
                <w:noProof/>
                <w:sz w:val="22"/>
                <w:szCs w:val="22"/>
                <w:lang w:val="sr-Cyrl-CS"/>
              </w:rPr>
              <w:t xml:space="preserve"> </w:t>
            </w:r>
            <w:r w:rsidRPr="0016779D">
              <w:rPr>
                <w:b/>
                <w:noProof/>
                <w:sz w:val="22"/>
                <w:szCs w:val="22"/>
                <w:lang w:val="sr-Cyrl-CS"/>
              </w:rPr>
              <w:t xml:space="preserve">– </w:t>
            </w:r>
            <w:r w:rsidR="00916117" w:rsidRPr="00916117">
              <w:rPr>
                <w:b/>
                <w:noProof/>
                <w:lang w:val="sr-Cyrl-CS"/>
              </w:rPr>
              <w:t>с</w:t>
            </w:r>
            <w:r w:rsidR="00EA5F1F" w:rsidRPr="00EA5F1F">
              <w:rPr>
                <w:b/>
                <w:lang w:val="sr-Cyrl-CS"/>
              </w:rPr>
              <w:t>етови за перкутану нефростому и мерење сатне диурезе</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Износ</w:t>
            </w:r>
          </w:p>
          <w:p w:rsidR="00AB6E5B" w:rsidRPr="00456785" w:rsidRDefault="00AB6E5B"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AB6E5B" w:rsidRPr="00456785" w:rsidRDefault="00AB6E5B"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AB6E5B" w:rsidRPr="00EF7A02" w:rsidRDefault="00AB6E5B"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AB6E5B" w:rsidRPr="00E06AC2" w:rsidRDefault="00AB6E5B"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AB6E5B" w:rsidRPr="00032047" w:rsidRDefault="00AB6E5B" w:rsidP="00AB6E5B">
            <w:pPr>
              <w:pStyle w:val="BodyText"/>
              <w:jc w:val="center"/>
              <w:rPr>
                <w:b/>
                <w:noProof/>
                <w:sz w:val="20"/>
                <w:lang w:val="sr-Cyrl-CS"/>
              </w:rPr>
            </w:pPr>
            <w:r>
              <w:rPr>
                <w:b/>
                <w:sz w:val="20"/>
                <w:lang w:val="sr-Cyrl-CS"/>
              </w:rPr>
              <w:t>Каталошки број</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8</w:t>
            </w:r>
          </w:p>
        </w:tc>
        <w:tc>
          <w:tcPr>
            <w:tcW w:w="1134" w:type="dxa"/>
            <w:tcBorders>
              <w:bottom w:val="single" w:sz="4" w:space="0" w:color="auto"/>
            </w:tcBorders>
          </w:tcPr>
          <w:p w:rsidR="00AB6E5B" w:rsidRPr="00EF7A02" w:rsidRDefault="00AB6E5B"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AB6E5B" w:rsidRPr="00EF7A02" w:rsidRDefault="00AB6E5B"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AB6E5B" w:rsidRPr="00EF7A02" w:rsidRDefault="00AB6E5B" w:rsidP="00AB6E5B">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rsidP="00EA5F1F">
            <w:pPr>
              <w:jc w:val="center"/>
              <w:rPr>
                <w:sz w:val="20"/>
                <w:szCs w:val="20"/>
              </w:rPr>
            </w:pPr>
            <w:r>
              <w:rPr>
                <w:sz w:val="20"/>
                <w:szCs w:val="20"/>
              </w:rPr>
              <w:t>1.</w:t>
            </w:r>
          </w:p>
        </w:tc>
        <w:tc>
          <w:tcPr>
            <w:tcW w:w="2268" w:type="dxa"/>
            <w:tcBorders>
              <w:bottom w:val="single" w:sz="4" w:space="0" w:color="auto"/>
            </w:tcBorders>
            <w:vAlign w:val="center"/>
          </w:tcPr>
          <w:p w:rsidR="00EA5F1F" w:rsidRDefault="00EA5F1F" w:rsidP="00EA5F1F">
            <w:pPr>
              <w:rPr>
                <w:sz w:val="20"/>
                <w:szCs w:val="20"/>
              </w:rPr>
            </w:pPr>
            <w:proofErr w:type="gramStart"/>
            <w:r>
              <w:rPr>
                <w:sz w:val="20"/>
                <w:szCs w:val="20"/>
              </w:rPr>
              <w:t>set</w:t>
            </w:r>
            <w:proofErr w:type="gramEnd"/>
            <w:r>
              <w:rPr>
                <w:sz w:val="20"/>
                <w:szCs w:val="20"/>
              </w:rPr>
              <w:t xml:space="preserve"> za perk. nefrostomu br. 8</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180</w:t>
            </w:r>
          </w:p>
        </w:tc>
        <w:tc>
          <w:tcPr>
            <w:tcW w:w="1180" w:type="dxa"/>
            <w:tcBorders>
              <w:bottom w:val="single" w:sz="4" w:space="0" w:color="auto"/>
            </w:tcBorders>
            <w:vAlign w:val="center"/>
          </w:tcPr>
          <w:p w:rsidR="00EA5F1F" w:rsidRPr="00456785" w:rsidRDefault="00EA5F1F" w:rsidP="00AB6E5B">
            <w:pPr>
              <w:pStyle w:val="BodyText"/>
              <w:jc w:val="center"/>
              <w:rPr>
                <w:noProof/>
                <w:sz w:val="20"/>
              </w:rPr>
            </w:pPr>
          </w:p>
        </w:tc>
        <w:tc>
          <w:tcPr>
            <w:tcW w:w="872" w:type="dxa"/>
            <w:tcBorders>
              <w:bottom w:val="single" w:sz="4" w:space="0" w:color="auto"/>
            </w:tcBorders>
            <w:vAlign w:val="center"/>
          </w:tcPr>
          <w:p w:rsidR="00EA5F1F" w:rsidRPr="00456785" w:rsidRDefault="00EA5F1F" w:rsidP="00AB6E5B">
            <w:pPr>
              <w:pStyle w:val="BodyText"/>
              <w:jc w:val="center"/>
              <w:rPr>
                <w:noProof/>
                <w:sz w:val="20"/>
              </w:rPr>
            </w:pPr>
          </w:p>
        </w:tc>
        <w:tc>
          <w:tcPr>
            <w:tcW w:w="1208" w:type="dxa"/>
            <w:tcBorders>
              <w:bottom w:val="single" w:sz="4" w:space="0" w:color="auto"/>
            </w:tcBorders>
            <w:vAlign w:val="center"/>
          </w:tcPr>
          <w:p w:rsidR="00EA5F1F" w:rsidRPr="00456785" w:rsidRDefault="00EA5F1F" w:rsidP="00AB6E5B">
            <w:pPr>
              <w:pStyle w:val="BodyText"/>
              <w:jc w:val="center"/>
              <w:rPr>
                <w:noProof/>
                <w:sz w:val="20"/>
              </w:rPr>
            </w:pPr>
          </w:p>
        </w:tc>
        <w:tc>
          <w:tcPr>
            <w:tcW w:w="1418" w:type="dxa"/>
            <w:tcBorders>
              <w:bottom w:val="single" w:sz="4" w:space="0" w:color="auto"/>
            </w:tcBorders>
            <w:vAlign w:val="center"/>
          </w:tcPr>
          <w:p w:rsidR="00EA5F1F" w:rsidRPr="00456785" w:rsidRDefault="00EA5F1F" w:rsidP="00AB6E5B">
            <w:pPr>
              <w:pStyle w:val="BodyText"/>
              <w:jc w:val="center"/>
              <w:rPr>
                <w:noProof/>
                <w:sz w:val="20"/>
              </w:rPr>
            </w:pPr>
          </w:p>
        </w:tc>
        <w:tc>
          <w:tcPr>
            <w:tcW w:w="1134" w:type="dxa"/>
            <w:tcBorders>
              <w:bottom w:val="single" w:sz="4" w:space="0" w:color="auto"/>
            </w:tcBorders>
            <w:vAlign w:val="center"/>
          </w:tcPr>
          <w:p w:rsidR="00EA5F1F" w:rsidRPr="00456785" w:rsidRDefault="00EA5F1F" w:rsidP="00AB6E5B">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rsidP="00EA5F1F">
            <w:pPr>
              <w:jc w:val="center"/>
              <w:rPr>
                <w:sz w:val="20"/>
                <w:szCs w:val="20"/>
              </w:rPr>
            </w:pPr>
            <w:r>
              <w:rPr>
                <w:sz w:val="20"/>
                <w:szCs w:val="20"/>
              </w:rPr>
              <w:t>2.</w:t>
            </w:r>
          </w:p>
        </w:tc>
        <w:tc>
          <w:tcPr>
            <w:tcW w:w="2268" w:type="dxa"/>
            <w:tcBorders>
              <w:bottom w:val="single" w:sz="4" w:space="0" w:color="auto"/>
            </w:tcBorders>
            <w:vAlign w:val="center"/>
          </w:tcPr>
          <w:p w:rsidR="00EA5F1F" w:rsidRDefault="00EA5F1F" w:rsidP="00EA5F1F">
            <w:pPr>
              <w:rPr>
                <w:sz w:val="20"/>
                <w:szCs w:val="20"/>
              </w:rPr>
            </w:pPr>
            <w:r>
              <w:rPr>
                <w:sz w:val="20"/>
                <w:szCs w:val="20"/>
                <w:lang w:val="en-US"/>
              </w:rPr>
              <w:t>s</w:t>
            </w:r>
            <w:r>
              <w:rPr>
                <w:sz w:val="20"/>
                <w:szCs w:val="20"/>
              </w:rPr>
              <w:t>istem za merenje količine urina-satna diureza, kesa 2l, precizni sistem sa anti refluks valvom</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600</w:t>
            </w:r>
          </w:p>
        </w:tc>
        <w:tc>
          <w:tcPr>
            <w:tcW w:w="1180" w:type="dxa"/>
            <w:tcBorders>
              <w:bottom w:val="single" w:sz="4" w:space="0" w:color="auto"/>
            </w:tcBorders>
            <w:vAlign w:val="center"/>
          </w:tcPr>
          <w:p w:rsidR="00EA5F1F" w:rsidRPr="00456785" w:rsidRDefault="00EA5F1F" w:rsidP="00AB6E5B">
            <w:pPr>
              <w:pStyle w:val="BodyText"/>
              <w:jc w:val="center"/>
              <w:rPr>
                <w:noProof/>
                <w:sz w:val="20"/>
              </w:rPr>
            </w:pPr>
          </w:p>
        </w:tc>
        <w:tc>
          <w:tcPr>
            <w:tcW w:w="872" w:type="dxa"/>
            <w:tcBorders>
              <w:bottom w:val="single" w:sz="4" w:space="0" w:color="auto"/>
            </w:tcBorders>
            <w:vAlign w:val="center"/>
          </w:tcPr>
          <w:p w:rsidR="00EA5F1F" w:rsidRPr="00456785" w:rsidRDefault="00EA5F1F" w:rsidP="00AB6E5B">
            <w:pPr>
              <w:pStyle w:val="BodyText"/>
              <w:jc w:val="center"/>
              <w:rPr>
                <w:noProof/>
                <w:sz w:val="20"/>
              </w:rPr>
            </w:pPr>
          </w:p>
        </w:tc>
        <w:tc>
          <w:tcPr>
            <w:tcW w:w="1208" w:type="dxa"/>
            <w:tcBorders>
              <w:bottom w:val="single" w:sz="4" w:space="0" w:color="auto"/>
            </w:tcBorders>
            <w:vAlign w:val="center"/>
          </w:tcPr>
          <w:p w:rsidR="00EA5F1F" w:rsidRPr="00456785" w:rsidRDefault="00EA5F1F" w:rsidP="00AB6E5B">
            <w:pPr>
              <w:pStyle w:val="BodyText"/>
              <w:jc w:val="center"/>
              <w:rPr>
                <w:noProof/>
                <w:sz w:val="20"/>
              </w:rPr>
            </w:pPr>
          </w:p>
        </w:tc>
        <w:tc>
          <w:tcPr>
            <w:tcW w:w="1418" w:type="dxa"/>
            <w:tcBorders>
              <w:bottom w:val="single" w:sz="4" w:space="0" w:color="auto"/>
            </w:tcBorders>
            <w:vAlign w:val="center"/>
          </w:tcPr>
          <w:p w:rsidR="00EA5F1F" w:rsidRPr="00456785" w:rsidRDefault="00EA5F1F" w:rsidP="00AB6E5B">
            <w:pPr>
              <w:pStyle w:val="BodyText"/>
              <w:jc w:val="center"/>
              <w:rPr>
                <w:noProof/>
                <w:sz w:val="20"/>
              </w:rPr>
            </w:pPr>
          </w:p>
        </w:tc>
        <w:tc>
          <w:tcPr>
            <w:tcW w:w="1134" w:type="dxa"/>
            <w:tcBorders>
              <w:bottom w:val="single" w:sz="4" w:space="0" w:color="auto"/>
            </w:tcBorders>
            <w:vAlign w:val="center"/>
          </w:tcPr>
          <w:p w:rsidR="00EA5F1F" w:rsidRPr="00456785" w:rsidRDefault="00EA5F1F" w:rsidP="00AB6E5B">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r>
      <w:tr w:rsidR="00AB6E5B" w:rsidRPr="00456785" w:rsidTr="00AB6E5B">
        <w:trPr>
          <w:gridAfter w:val="4"/>
          <w:wAfter w:w="5812" w:type="dxa"/>
        </w:trPr>
        <w:tc>
          <w:tcPr>
            <w:tcW w:w="851" w:type="dxa"/>
            <w:tcBorders>
              <w:top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bl>
    <w:p w:rsidR="00AB6E5B" w:rsidRPr="00456785" w:rsidRDefault="00AB6E5B" w:rsidP="00AB6E5B">
      <w:pPr>
        <w:pStyle w:val="BodyText"/>
        <w:rPr>
          <w:noProof/>
          <w:sz w:val="20"/>
        </w:rPr>
      </w:pPr>
    </w:p>
    <w:p w:rsidR="00AB6E5B" w:rsidRPr="00DF5F65" w:rsidRDefault="00AB6E5B" w:rsidP="00AB6E5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B6E5B" w:rsidRDefault="00AB6E5B" w:rsidP="00AB6E5B">
      <w:pPr>
        <w:pStyle w:val="BodyText"/>
        <w:rPr>
          <w:b/>
          <w:noProof/>
          <w:szCs w:val="24"/>
          <w:lang w:val="sr-Cyrl-CS"/>
        </w:rPr>
      </w:pPr>
    </w:p>
    <w:p w:rsidR="00AB6E5B" w:rsidRDefault="00AB6E5B" w:rsidP="00AB6E5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B6E5B" w:rsidRPr="002D5B2C" w:rsidRDefault="00AB6E5B" w:rsidP="00AB6E5B">
      <w:pPr>
        <w:pStyle w:val="BodyText"/>
        <w:rPr>
          <w:noProof/>
          <w:szCs w:val="24"/>
        </w:rPr>
      </w:pPr>
    </w:p>
    <w:p w:rsidR="00AB6E5B" w:rsidRPr="002D5B2C" w:rsidRDefault="00AB6E5B" w:rsidP="00AB6E5B">
      <w:pPr>
        <w:pStyle w:val="BodyText"/>
        <w:numPr>
          <w:ilvl w:val="0"/>
          <w:numId w:val="31"/>
        </w:numPr>
        <w:rPr>
          <w:noProof/>
          <w:szCs w:val="24"/>
        </w:rPr>
      </w:pPr>
      <w:r w:rsidRPr="002D5B2C">
        <w:rPr>
          <w:noProof/>
          <w:szCs w:val="24"/>
        </w:rPr>
        <w:t>Самостално</w:t>
      </w:r>
    </w:p>
    <w:p w:rsidR="00AB6E5B" w:rsidRPr="002D5B2C" w:rsidRDefault="00AB6E5B" w:rsidP="00AB6E5B">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AB6E5B" w:rsidRDefault="00AB6E5B" w:rsidP="00AB6E5B">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AB6E5B" w:rsidRPr="008C595A" w:rsidRDefault="00AB6E5B" w:rsidP="00AB6E5B">
      <w:pPr>
        <w:pStyle w:val="BodyText"/>
        <w:rPr>
          <w:noProof/>
          <w:szCs w:val="24"/>
        </w:rPr>
      </w:pPr>
    </w:p>
    <w:p w:rsidR="00AB6E5B" w:rsidRPr="00E13123" w:rsidRDefault="00AB6E5B" w:rsidP="00AB6E5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B6E5B" w:rsidRDefault="00AB6E5B" w:rsidP="00AB6E5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B6E5B" w:rsidRDefault="00AB6E5B" w:rsidP="00AB6E5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17</w:t>
            </w:r>
            <w:r w:rsidRPr="00DF5F65">
              <w:rPr>
                <w:b/>
                <w:noProof/>
                <w:sz w:val="22"/>
                <w:szCs w:val="22"/>
                <w:lang w:val="sr-Cyrl-CS"/>
              </w:rPr>
              <w:t xml:space="preserve"> </w:t>
            </w:r>
            <w:r w:rsidRPr="0016779D">
              <w:rPr>
                <w:b/>
                <w:noProof/>
                <w:sz w:val="22"/>
                <w:szCs w:val="22"/>
                <w:lang w:val="sr-Cyrl-CS"/>
              </w:rPr>
              <w:t xml:space="preserve">– </w:t>
            </w:r>
            <w:r>
              <w:rPr>
                <w:b/>
                <w:lang w:val="en-US"/>
              </w:rPr>
              <w:t>k</w:t>
            </w:r>
            <w:r w:rsidRPr="00EA5F1F">
              <w:rPr>
                <w:b/>
                <w:lang w:val="sr-Cyrl-CS"/>
              </w:rPr>
              <w:t>есе за урин</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center"/>
          </w:tcPr>
          <w:p w:rsidR="00EA5F1F" w:rsidRDefault="00EA5F1F" w:rsidP="00EA5F1F">
            <w:pPr>
              <w:rPr>
                <w:sz w:val="20"/>
                <w:szCs w:val="20"/>
              </w:rPr>
            </w:pPr>
            <w:r>
              <w:rPr>
                <w:sz w:val="20"/>
                <w:szCs w:val="20"/>
              </w:rPr>
              <w:t>kese za urin sterilne, sa ispustom a 2 lit, sa crevom od 120cm</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120000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2.</w:t>
            </w:r>
          </w:p>
        </w:tc>
        <w:tc>
          <w:tcPr>
            <w:tcW w:w="2268" w:type="dxa"/>
            <w:tcBorders>
              <w:bottom w:val="single" w:sz="4" w:space="0" w:color="auto"/>
            </w:tcBorders>
            <w:vAlign w:val="center"/>
          </w:tcPr>
          <w:p w:rsidR="00EA5F1F" w:rsidRDefault="00EA5F1F" w:rsidP="00EA5F1F">
            <w:pPr>
              <w:rPr>
                <w:sz w:val="20"/>
                <w:szCs w:val="20"/>
              </w:rPr>
            </w:pPr>
            <w:r>
              <w:rPr>
                <w:sz w:val="20"/>
                <w:szCs w:val="20"/>
              </w:rPr>
              <w:t>bebi urin kese sterilne, 100ml</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2"/>
        </w:numPr>
        <w:rPr>
          <w:noProof/>
          <w:szCs w:val="24"/>
        </w:rPr>
      </w:pPr>
      <w:r w:rsidRPr="002D5B2C">
        <w:rPr>
          <w:noProof/>
          <w:szCs w:val="24"/>
        </w:rPr>
        <w:t>Самостално</w:t>
      </w:r>
    </w:p>
    <w:p w:rsidR="00EA5F1F" w:rsidRPr="002D5B2C" w:rsidRDefault="00EA5F1F" w:rsidP="00EA5F1F">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Pr="00EF7A02" w:rsidRDefault="00EA5F1F" w:rsidP="00EA5F1F">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18</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колостоме и уростоме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80MM/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KESA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3.</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KESA,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330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4.</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40MM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5.</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500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6.</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550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7.</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80MM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8.</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9.</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10.</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80MM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600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11.</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 xml:space="preserve">KOLOSTOMA KESA 40MM </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12.</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40MM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13.</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50MM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700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lastRenderedPageBreak/>
              <w:t>14.</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60MM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15.</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KREMA ZA NEGU</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16.</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PASTA  ZA FIXIRANJE</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15</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3"/>
        </w:numPr>
        <w:rPr>
          <w:noProof/>
          <w:szCs w:val="24"/>
        </w:rPr>
      </w:pPr>
      <w:r w:rsidRPr="002D5B2C">
        <w:rPr>
          <w:noProof/>
          <w:szCs w:val="24"/>
        </w:rPr>
        <w:t>Самостално</w:t>
      </w:r>
    </w:p>
    <w:p w:rsidR="00EA5F1F" w:rsidRPr="002D5B2C" w:rsidRDefault="00EA5F1F" w:rsidP="00EA5F1F">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EA5F1F">
      <w:pPr>
        <w:pStyle w:val="BodyText"/>
        <w:rPr>
          <w:noProof/>
          <w:szCs w:val="24"/>
          <w:lang w:val="en-U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19</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уретералне сонде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sz w:val="20"/>
                <w:szCs w:val="20"/>
              </w:rPr>
            </w:pPr>
            <w:r>
              <w:rPr>
                <w:sz w:val="20"/>
                <w:szCs w:val="20"/>
              </w:rPr>
              <w:t>Ureteralna sonda br.4</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sz w:val="20"/>
                <w:szCs w:val="20"/>
              </w:rPr>
            </w:pPr>
            <w:r>
              <w:rPr>
                <w:sz w:val="20"/>
                <w:szCs w:val="20"/>
              </w:rPr>
              <w:t>Ureteralna sonda br.5</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3.</w:t>
            </w:r>
          </w:p>
        </w:tc>
        <w:tc>
          <w:tcPr>
            <w:tcW w:w="2268" w:type="dxa"/>
            <w:tcBorders>
              <w:bottom w:val="single" w:sz="4" w:space="0" w:color="auto"/>
            </w:tcBorders>
            <w:vAlign w:val="bottom"/>
          </w:tcPr>
          <w:p w:rsidR="00EA5F1F" w:rsidRDefault="00EA5F1F">
            <w:pPr>
              <w:rPr>
                <w:sz w:val="20"/>
                <w:szCs w:val="20"/>
              </w:rPr>
            </w:pPr>
            <w:r>
              <w:rPr>
                <w:sz w:val="20"/>
                <w:szCs w:val="20"/>
              </w:rPr>
              <w:t>Ureteralna sonda br.6</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45</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4.</w:t>
            </w:r>
          </w:p>
        </w:tc>
        <w:tc>
          <w:tcPr>
            <w:tcW w:w="2268" w:type="dxa"/>
            <w:tcBorders>
              <w:bottom w:val="single" w:sz="4" w:space="0" w:color="auto"/>
            </w:tcBorders>
            <w:vAlign w:val="bottom"/>
          </w:tcPr>
          <w:p w:rsidR="00EA5F1F" w:rsidRDefault="00EA5F1F">
            <w:pPr>
              <w:rPr>
                <w:sz w:val="20"/>
                <w:szCs w:val="20"/>
              </w:rPr>
            </w:pPr>
            <w:r>
              <w:rPr>
                <w:sz w:val="20"/>
                <w:szCs w:val="20"/>
              </w:rPr>
              <w:t>Ureteralna sonda br.7</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5.</w:t>
            </w:r>
          </w:p>
        </w:tc>
        <w:tc>
          <w:tcPr>
            <w:tcW w:w="2268" w:type="dxa"/>
            <w:tcBorders>
              <w:bottom w:val="single" w:sz="4" w:space="0" w:color="auto"/>
            </w:tcBorders>
            <w:vAlign w:val="bottom"/>
          </w:tcPr>
          <w:p w:rsidR="00EA5F1F" w:rsidRDefault="00EA5F1F">
            <w:pPr>
              <w:rPr>
                <w:sz w:val="20"/>
                <w:szCs w:val="20"/>
              </w:rPr>
            </w:pPr>
            <w:r>
              <w:rPr>
                <w:sz w:val="20"/>
                <w:szCs w:val="20"/>
              </w:rPr>
              <w:t>Ureteralna sonda br.8</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4"/>
        </w:numPr>
        <w:rPr>
          <w:noProof/>
          <w:szCs w:val="24"/>
        </w:rPr>
      </w:pPr>
      <w:r w:rsidRPr="002D5B2C">
        <w:rPr>
          <w:noProof/>
          <w:szCs w:val="24"/>
        </w:rPr>
        <w:t>Самостално</w:t>
      </w:r>
    </w:p>
    <w:p w:rsidR="00EA5F1F" w:rsidRPr="002D5B2C" w:rsidRDefault="00EA5F1F" w:rsidP="00EA5F1F">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20</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Chevassu сонде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sz w:val="20"/>
                <w:szCs w:val="20"/>
              </w:rPr>
            </w:pPr>
            <w:r>
              <w:rPr>
                <w:sz w:val="20"/>
                <w:szCs w:val="20"/>
              </w:rPr>
              <w:t>Chevassu sonda br.6</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sz w:val="20"/>
                <w:szCs w:val="20"/>
              </w:rPr>
            </w:pPr>
            <w:r>
              <w:rPr>
                <w:sz w:val="20"/>
                <w:szCs w:val="20"/>
              </w:rPr>
              <w:t>Chevassu sonda br.8</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5"/>
        </w:numPr>
        <w:rPr>
          <w:noProof/>
          <w:szCs w:val="24"/>
        </w:rPr>
      </w:pPr>
      <w:r w:rsidRPr="002D5B2C">
        <w:rPr>
          <w:noProof/>
          <w:szCs w:val="24"/>
        </w:rPr>
        <w:t>Самостално</w:t>
      </w:r>
    </w:p>
    <w:p w:rsidR="00EA5F1F" w:rsidRPr="002D5B2C" w:rsidRDefault="00EA5F1F" w:rsidP="00EA5F1F">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A5F1F" w:rsidRDefault="00EA5F1F" w:rsidP="005E3039">
      <w:pPr>
        <w:pStyle w:val="BodyText"/>
        <w:rPr>
          <w:noProof/>
          <w:szCs w:val="24"/>
          <w:lang w:val="sr-Cyrl-CS"/>
        </w:rPr>
      </w:pPr>
    </w:p>
    <w:p w:rsidR="00EA5F1F" w:rsidRDefault="00EA5F1F" w:rsidP="005E3039">
      <w:pPr>
        <w:pStyle w:val="BodyText"/>
        <w:rPr>
          <w:noProof/>
          <w:szCs w:val="24"/>
          <w:lang w:val="en-U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21</w:t>
            </w:r>
            <w:r w:rsidRPr="00DF5F65">
              <w:rPr>
                <w:b/>
                <w:noProof/>
                <w:sz w:val="22"/>
                <w:szCs w:val="22"/>
                <w:lang w:val="sr-Cyrl-CS"/>
              </w:rPr>
              <w:t xml:space="preserve"> </w:t>
            </w:r>
            <w:r w:rsidRPr="0016779D">
              <w:rPr>
                <w:b/>
                <w:noProof/>
                <w:sz w:val="22"/>
                <w:szCs w:val="22"/>
                <w:lang w:val="sr-Cyrl-CS"/>
              </w:rPr>
              <w:t xml:space="preserve">– </w:t>
            </w:r>
            <w:r w:rsidR="004C287B" w:rsidRPr="004C287B">
              <w:rPr>
                <w:b/>
                <w:lang w:val="sr-Cyrl-CS"/>
              </w:rPr>
              <w:t>J-J стентови</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1</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br.6/28cm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250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2</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br.7/27cm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220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3</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br.8/26cm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30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4</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br.9</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10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Default="00EA5F1F" w:rsidP="00EA5F1F">
      <w:pPr>
        <w:pStyle w:val="BodyText"/>
        <w:rPr>
          <w:b/>
          <w:noProof/>
          <w:szCs w:val="24"/>
          <w:lang w:val="sr-Cyrl-CS"/>
        </w:rPr>
      </w:pPr>
    </w:p>
    <w:p w:rsidR="004C287B" w:rsidRDefault="004C287B" w:rsidP="00EA5F1F">
      <w:pPr>
        <w:pStyle w:val="BodyText"/>
        <w:rPr>
          <w:b/>
          <w:noProof/>
          <w:szCs w:val="24"/>
          <w:lang w:val="sr-Cyrl-CS"/>
        </w:rPr>
      </w:pPr>
    </w:p>
    <w:p w:rsidR="004C287B" w:rsidRDefault="004C287B" w:rsidP="00EA5F1F">
      <w:pPr>
        <w:pStyle w:val="BodyText"/>
        <w:rPr>
          <w:b/>
          <w:noProof/>
          <w:szCs w:val="24"/>
          <w:lang w:val="sr-Cyrl-CS"/>
        </w:rPr>
      </w:pPr>
    </w:p>
    <w:p w:rsidR="004C287B" w:rsidRPr="004C287B" w:rsidRDefault="004C287B" w:rsidP="00EA5F1F">
      <w:pPr>
        <w:pStyle w:val="BodyText"/>
        <w:rPr>
          <w:b/>
          <w:noProof/>
          <w:szCs w:val="24"/>
          <w:lang w:val="sr-Cyrl-CS"/>
        </w:rPr>
      </w:pPr>
    </w:p>
    <w:p w:rsidR="00EA5F1F" w:rsidRDefault="00EA5F1F" w:rsidP="00EA5F1F">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6"/>
        </w:numPr>
        <w:rPr>
          <w:noProof/>
          <w:szCs w:val="24"/>
        </w:rPr>
      </w:pPr>
      <w:r w:rsidRPr="002D5B2C">
        <w:rPr>
          <w:noProof/>
          <w:szCs w:val="24"/>
        </w:rPr>
        <w:t>Самостално</w:t>
      </w:r>
    </w:p>
    <w:p w:rsidR="00EA5F1F" w:rsidRPr="002D5B2C" w:rsidRDefault="00EA5F1F" w:rsidP="00EA5F1F">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22</w:t>
            </w:r>
            <w:r w:rsidRPr="00DF5F65">
              <w:rPr>
                <w:b/>
                <w:noProof/>
                <w:sz w:val="22"/>
                <w:szCs w:val="22"/>
                <w:lang w:val="sr-Cyrl-CS"/>
              </w:rPr>
              <w:t xml:space="preserve"> </w:t>
            </w:r>
            <w:r w:rsidRPr="0016779D">
              <w:rPr>
                <w:b/>
                <w:noProof/>
                <w:sz w:val="22"/>
                <w:szCs w:val="22"/>
                <w:lang w:val="sr-Cyrl-CS"/>
              </w:rPr>
              <w:t xml:space="preserve">– </w:t>
            </w:r>
            <w:r>
              <w:rPr>
                <w:b/>
                <w:lang w:val="sr-Cyrl-CS"/>
              </w:rPr>
              <w:t>с</w:t>
            </w:r>
            <w:r w:rsidRPr="004C287B">
              <w:rPr>
                <w:b/>
                <w:lang w:val="sr-Cyrl-CS"/>
              </w:rPr>
              <w:t>истем за инфузију</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center"/>
              <w:rPr>
                <w:sz w:val="20"/>
                <w:szCs w:val="20"/>
              </w:rPr>
            </w:pPr>
            <w:r>
              <w:rPr>
                <w:sz w:val="20"/>
                <w:szCs w:val="20"/>
              </w:rPr>
              <w:t>1</w:t>
            </w:r>
          </w:p>
        </w:tc>
        <w:tc>
          <w:tcPr>
            <w:tcW w:w="2268" w:type="dxa"/>
            <w:tcBorders>
              <w:bottom w:val="single" w:sz="4" w:space="0" w:color="auto"/>
            </w:tcBorders>
            <w:vAlign w:val="center"/>
          </w:tcPr>
          <w:p w:rsidR="004C287B" w:rsidRDefault="004C287B" w:rsidP="004C287B">
            <w:pPr>
              <w:ind w:firstLineChars="100" w:firstLine="200"/>
              <w:jc w:val="center"/>
              <w:rPr>
                <w:sz w:val="20"/>
                <w:szCs w:val="20"/>
              </w:rPr>
            </w:pPr>
            <w:r>
              <w:rPr>
                <w:sz w:val="20"/>
                <w:szCs w:val="20"/>
              </w:rPr>
              <w:t>Sistem za infuziju sa integrisanim otvorom za vazduh nepropustljivim za bakterije, sa providnom komorom manje veličine, uredjajem koji odredjuje broj kapljica (20 kapljica/min), filterom za infuzionu tečnost, providnom slavinom dužine min. 150cm i preciznim regulatorom protoka doziranja</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350000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7"/>
        </w:numPr>
        <w:rPr>
          <w:noProof/>
          <w:szCs w:val="24"/>
        </w:rPr>
      </w:pPr>
      <w:r w:rsidRPr="002D5B2C">
        <w:rPr>
          <w:noProof/>
          <w:szCs w:val="24"/>
        </w:rPr>
        <w:t>Самостално</w:t>
      </w:r>
    </w:p>
    <w:p w:rsidR="004C287B" w:rsidRPr="002D5B2C" w:rsidRDefault="004C287B" w:rsidP="004C287B">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23</w:t>
            </w:r>
            <w:r w:rsidRPr="00DF5F65">
              <w:rPr>
                <w:b/>
                <w:noProof/>
                <w:sz w:val="22"/>
                <w:szCs w:val="22"/>
                <w:lang w:val="sr-Cyrl-CS"/>
              </w:rPr>
              <w:t xml:space="preserve"> </w:t>
            </w:r>
            <w:r w:rsidRPr="0016779D">
              <w:rPr>
                <w:b/>
                <w:noProof/>
                <w:sz w:val="22"/>
                <w:szCs w:val="22"/>
                <w:lang w:val="sr-Cyrl-CS"/>
              </w:rPr>
              <w:t xml:space="preserve">– </w:t>
            </w:r>
            <w:r>
              <w:rPr>
                <w:b/>
                <w:lang w:val="sr-Cyrl-CS"/>
              </w:rPr>
              <w:t>с</w:t>
            </w:r>
            <w:r w:rsidRPr="004C287B">
              <w:rPr>
                <w:b/>
                <w:lang w:val="sr-Cyrl-CS"/>
              </w:rPr>
              <w:t>истем</w:t>
            </w:r>
            <w:r>
              <w:rPr>
                <w:b/>
                <w:lang w:val="sr-Cyrl-CS"/>
              </w:rPr>
              <w:t>и</w:t>
            </w:r>
            <w:r w:rsidRPr="004C287B">
              <w:rPr>
                <w:b/>
                <w:lang w:val="sr-Cyrl-CS"/>
              </w:rPr>
              <w:t xml:space="preserve"> за </w:t>
            </w:r>
            <w:r>
              <w:rPr>
                <w:b/>
                <w:lang w:val="sr-Cyrl-CS"/>
              </w:rPr>
              <w:t>транс</w:t>
            </w:r>
            <w:r w:rsidRPr="004C287B">
              <w:rPr>
                <w:b/>
                <w:lang w:val="sr-Cyrl-CS"/>
              </w:rPr>
              <w:t>фузију</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center"/>
              <w:rPr>
                <w:sz w:val="20"/>
                <w:szCs w:val="20"/>
              </w:rPr>
            </w:pPr>
            <w:r>
              <w:rPr>
                <w:sz w:val="20"/>
                <w:szCs w:val="20"/>
              </w:rPr>
              <w:t>1</w:t>
            </w:r>
          </w:p>
        </w:tc>
        <w:tc>
          <w:tcPr>
            <w:tcW w:w="2268" w:type="dxa"/>
            <w:tcBorders>
              <w:bottom w:val="single" w:sz="4" w:space="0" w:color="auto"/>
            </w:tcBorders>
            <w:vAlign w:val="center"/>
          </w:tcPr>
          <w:p w:rsidR="004C287B" w:rsidRDefault="004C287B" w:rsidP="004C287B">
            <w:pPr>
              <w:ind w:firstLineChars="100" w:firstLine="200"/>
              <w:jc w:val="center"/>
              <w:rPr>
                <w:sz w:val="20"/>
                <w:szCs w:val="20"/>
              </w:rPr>
            </w:pPr>
            <w:r>
              <w:rPr>
                <w:sz w:val="20"/>
                <w:szCs w:val="20"/>
              </w:rPr>
              <w:t>Sistem za transfuziju sa integrisanim otvorom za vazduh nepropustljivim za bakterije, sa velikom transparentnom komorom, uredjajem koji odredjuje broj kapljica, filterom za krv, providnom slavinom dužine min. 150cm i preciznim regulatorom protoka doziranja</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36000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8"/>
        </w:numPr>
        <w:rPr>
          <w:noProof/>
          <w:szCs w:val="24"/>
        </w:rPr>
      </w:pPr>
      <w:r w:rsidRPr="002D5B2C">
        <w:rPr>
          <w:noProof/>
          <w:szCs w:val="24"/>
        </w:rPr>
        <w:t>Самостално</w:t>
      </w:r>
    </w:p>
    <w:p w:rsidR="004C287B" w:rsidRPr="002D5B2C" w:rsidRDefault="004C287B" w:rsidP="004C287B">
      <w:pPr>
        <w:pStyle w:val="BodyText"/>
        <w:numPr>
          <w:ilvl w:val="0"/>
          <w:numId w:val="38"/>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8"/>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24</w:t>
            </w:r>
            <w:r w:rsidRPr="00DF5F65">
              <w:rPr>
                <w:b/>
                <w:noProof/>
                <w:sz w:val="22"/>
                <w:szCs w:val="22"/>
                <w:lang w:val="sr-Cyrl-CS"/>
              </w:rPr>
              <w:t xml:space="preserve"> </w:t>
            </w:r>
            <w:r w:rsidRPr="0016779D">
              <w:rPr>
                <w:b/>
                <w:noProof/>
                <w:sz w:val="22"/>
                <w:szCs w:val="22"/>
                <w:lang w:val="sr-Cyrl-CS"/>
              </w:rPr>
              <w:t xml:space="preserve">– </w:t>
            </w:r>
            <w:r>
              <w:rPr>
                <w:b/>
                <w:lang w:val="sr-Cyrl-CS"/>
              </w:rPr>
              <w:t>ребраста дренажа</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rPr>
              <w:t>1.</w:t>
            </w:r>
          </w:p>
        </w:tc>
        <w:tc>
          <w:tcPr>
            <w:tcW w:w="2268" w:type="dxa"/>
            <w:tcBorders>
              <w:bottom w:val="single" w:sz="4" w:space="0" w:color="auto"/>
            </w:tcBorders>
            <w:vAlign w:val="center"/>
          </w:tcPr>
          <w:p w:rsidR="004C287B" w:rsidRDefault="004C287B" w:rsidP="004C287B">
            <w:pPr>
              <w:rPr>
                <w:sz w:val="20"/>
                <w:szCs w:val="20"/>
              </w:rPr>
            </w:pPr>
            <w:r>
              <w:rPr>
                <w:sz w:val="20"/>
                <w:szCs w:val="20"/>
                <w:lang w:val="en-US"/>
              </w:rPr>
              <w:t>r</w:t>
            </w:r>
            <w:r>
              <w:rPr>
                <w:sz w:val="20"/>
                <w:szCs w:val="20"/>
              </w:rPr>
              <w:t>ebrasta drenaža silikonska 12,5x30cm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150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9"/>
        </w:numPr>
        <w:rPr>
          <w:noProof/>
          <w:szCs w:val="24"/>
        </w:rPr>
      </w:pPr>
      <w:r w:rsidRPr="002D5B2C">
        <w:rPr>
          <w:noProof/>
          <w:szCs w:val="24"/>
        </w:rPr>
        <w:t>Самостално</w:t>
      </w:r>
    </w:p>
    <w:p w:rsidR="004C287B" w:rsidRPr="002D5B2C" w:rsidRDefault="004C287B" w:rsidP="004C287B">
      <w:pPr>
        <w:pStyle w:val="BodyText"/>
        <w:numPr>
          <w:ilvl w:val="0"/>
          <w:numId w:val="39"/>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9"/>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Pr="00EF7A02" w:rsidRDefault="004C287B" w:rsidP="004C287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 xml:space="preserve">Партија </w:t>
            </w:r>
            <w:r>
              <w:rPr>
                <w:b/>
                <w:noProof/>
                <w:sz w:val="22"/>
                <w:szCs w:val="22"/>
                <w:lang w:val="en-US"/>
              </w:rPr>
              <w:t>25</w:t>
            </w:r>
            <w:r w:rsidRPr="00DF5F65">
              <w:rPr>
                <w:b/>
                <w:noProof/>
                <w:sz w:val="22"/>
                <w:szCs w:val="22"/>
                <w:lang w:val="sr-Cyrl-CS"/>
              </w:rPr>
              <w:t xml:space="preserve"> </w:t>
            </w:r>
            <w:r w:rsidRPr="0016779D">
              <w:rPr>
                <w:b/>
                <w:noProof/>
                <w:sz w:val="22"/>
                <w:szCs w:val="22"/>
                <w:lang w:val="sr-Cyrl-CS"/>
              </w:rPr>
              <w:t xml:space="preserve">– </w:t>
            </w:r>
            <w:r w:rsidRPr="004C287B">
              <w:rPr>
                <w:b/>
                <w:lang w:val="sr-Cyrl-CS"/>
              </w:rPr>
              <w:t>сет за сукцију MUCOS</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right"/>
              <w:rPr>
                <w:sz w:val="20"/>
                <w:szCs w:val="20"/>
              </w:rPr>
            </w:pPr>
            <w:r>
              <w:rPr>
                <w:sz w:val="20"/>
                <w:szCs w:val="20"/>
              </w:rPr>
              <w:t>1.</w:t>
            </w:r>
          </w:p>
        </w:tc>
        <w:tc>
          <w:tcPr>
            <w:tcW w:w="2268" w:type="dxa"/>
            <w:tcBorders>
              <w:bottom w:val="single" w:sz="4" w:space="0" w:color="auto"/>
            </w:tcBorders>
            <w:vAlign w:val="center"/>
          </w:tcPr>
          <w:p w:rsidR="004C287B" w:rsidRPr="00010DFB" w:rsidRDefault="00010DFB" w:rsidP="004C287B">
            <w:pPr>
              <w:rPr>
                <w:sz w:val="20"/>
                <w:szCs w:val="20"/>
                <w:lang w:val="en-US"/>
              </w:rPr>
            </w:pPr>
            <w:r>
              <w:rPr>
                <w:sz w:val="20"/>
                <w:szCs w:val="20"/>
                <w:lang w:val="en-US"/>
              </w:rPr>
              <w:t>Set za sukciju mucos br.6</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010DFB" w:rsidP="004C287B">
            <w:pPr>
              <w:jc w:val="center"/>
              <w:rPr>
                <w:sz w:val="20"/>
                <w:szCs w:val="20"/>
              </w:rPr>
            </w:pPr>
            <w:r>
              <w:rPr>
                <w:sz w:val="20"/>
                <w:szCs w:val="20"/>
              </w:rPr>
              <w:t>80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010DFB" w:rsidRPr="00456785" w:rsidTr="004C287B">
        <w:trPr>
          <w:trHeight w:val="128"/>
        </w:trPr>
        <w:tc>
          <w:tcPr>
            <w:tcW w:w="851" w:type="dxa"/>
            <w:tcBorders>
              <w:bottom w:val="single" w:sz="4" w:space="0" w:color="auto"/>
            </w:tcBorders>
            <w:vAlign w:val="center"/>
          </w:tcPr>
          <w:p w:rsidR="00010DFB" w:rsidRDefault="00010DFB" w:rsidP="004C287B">
            <w:pPr>
              <w:jc w:val="right"/>
              <w:rPr>
                <w:sz w:val="20"/>
                <w:szCs w:val="20"/>
              </w:rPr>
            </w:pPr>
            <w:r>
              <w:rPr>
                <w:sz w:val="20"/>
                <w:szCs w:val="20"/>
              </w:rPr>
              <w:t>2.</w:t>
            </w:r>
          </w:p>
        </w:tc>
        <w:tc>
          <w:tcPr>
            <w:tcW w:w="2268" w:type="dxa"/>
            <w:tcBorders>
              <w:bottom w:val="single" w:sz="4" w:space="0" w:color="auto"/>
            </w:tcBorders>
            <w:vAlign w:val="center"/>
          </w:tcPr>
          <w:p w:rsidR="00010DFB" w:rsidRPr="00010DFB" w:rsidRDefault="00010DFB" w:rsidP="00010DFB">
            <w:pPr>
              <w:rPr>
                <w:sz w:val="20"/>
                <w:szCs w:val="20"/>
                <w:lang w:val="en-US"/>
              </w:rPr>
            </w:pPr>
            <w:r>
              <w:rPr>
                <w:sz w:val="20"/>
                <w:szCs w:val="20"/>
                <w:lang w:val="en-US"/>
              </w:rPr>
              <w:t>Set za sukciju mucos br.8</w:t>
            </w:r>
          </w:p>
        </w:tc>
        <w:tc>
          <w:tcPr>
            <w:tcW w:w="1134" w:type="dxa"/>
            <w:tcBorders>
              <w:bottom w:val="single" w:sz="4" w:space="0" w:color="auto"/>
            </w:tcBorders>
            <w:vAlign w:val="center"/>
          </w:tcPr>
          <w:p w:rsidR="00010DFB" w:rsidRDefault="00010DFB" w:rsidP="0046562E">
            <w:pPr>
              <w:jc w:val="center"/>
              <w:rPr>
                <w:sz w:val="20"/>
                <w:szCs w:val="20"/>
              </w:rPr>
            </w:pPr>
            <w:r>
              <w:rPr>
                <w:sz w:val="20"/>
                <w:szCs w:val="20"/>
              </w:rPr>
              <w:t>kom</w:t>
            </w:r>
          </w:p>
        </w:tc>
        <w:tc>
          <w:tcPr>
            <w:tcW w:w="1134" w:type="dxa"/>
            <w:tcBorders>
              <w:bottom w:val="single" w:sz="4" w:space="0" w:color="auto"/>
            </w:tcBorders>
            <w:vAlign w:val="center"/>
          </w:tcPr>
          <w:p w:rsidR="00010DFB" w:rsidRDefault="00010DFB" w:rsidP="0046562E">
            <w:pPr>
              <w:jc w:val="center"/>
              <w:rPr>
                <w:sz w:val="20"/>
                <w:szCs w:val="20"/>
              </w:rPr>
            </w:pPr>
            <w:r>
              <w:rPr>
                <w:sz w:val="20"/>
                <w:szCs w:val="20"/>
              </w:rPr>
              <w:t>100</w:t>
            </w:r>
          </w:p>
        </w:tc>
        <w:tc>
          <w:tcPr>
            <w:tcW w:w="1180" w:type="dxa"/>
            <w:tcBorders>
              <w:bottom w:val="single" w:sz="4" w:space="0" w:color="auto"/>
            </w:tcBorders>
            <w:vAlign w:val="center"/>
          </w:tcPr>
          <w:p w:rsidR="00010DFB" w:rsidRPr="00456785" w:rsidRDefault="00010DFB" w:rsidP="004C287B">
            <w:pPr>
              <w:pStyle w:val="BodyText"/>
              <w:jc w:val="center"/>
              <w:rPr>
                <w:noProof/>
                <w:sz w:val="20"/>
              </w:rPr>
            </w:pPr>
          </w:p>
        </w:tc>
        <w:tc>
          <w:tcPr>
            <w:tcW w:w="872" w:type="dxa"/>
            <w:tcBorders>
              <w:bottom w:val="single" w:sz="4" w:space="0" w:color="auto"/>
            </w:tcBorders>
            <w:vAlign w:val="center"/>
          </w:tcPr>
          <w:p w:rsidR="00010DFB" w:rsidRPr="00456785" w:rsidRDefault="00010DFB" w:rsidP="004C287B">
            <w:pPr>
              <w:pStyle w:val="BodyText"/>
              <w:jc w:val="center"/>
              <w:rPr>
                <w:noProof/>
                <w:sz w:val="20"/>
              </w:rPr>
            </w:pPr>
          </w:p>
        </w:tc>
        <w:tc>
          <w:tcPr>
            <w:tcW w:w="1208" w:type="dxa"/>
            <w:tcBorders>
              <w:bottom w:val="single" w:sz="4" w:space="0" w:color="auto"/>
            </w:tcBorders>
            <w:vAlign w:val="center"/>
          </w:tcPr>
          <w:p w:rsidR="00010DFB" w:rsidRPr="00456785" w:rsidRDefault="00010DFB" w:rsidP="004C287B">
            <w:pPr>
              <w:pStyle w:val="BodyText"/>
              <w:jc w:val="center"/>
              <w:rPr>
                <w:noProof/>
                <w:sz w:val="20"/>
              </w:rPr>
            </w:pPr>
          </w:p>
        </w:tc>
        <w:tc>
          <w:tcPr>
            <w:tcW w:w="1418" w:type="dxa"/>
            <w:tcBorders>
              <w:bottom w:val="single" w:sz="4" w:space="0" w:color="auto"/>
            </w:tcBorders>
            <w:vAlign w:val="center"/>
          </w:tcPr>
          <w:p w:rsidR="00010DFB" w:rsidRPr="00456785" w:rsidRDefault="00010DFB" w:rsidP="004C287B">
            <w:pPr>
              <w:pStyle w:val="BodyText"/>
              <w:jc w:val="center"/>
              <w:rPr>
                <w:noProof/>
                <w:sz w:val="20"/>
              </w:rPr>
            </w:pPr>
          </w:p>
        </w:tc>
        <w:tc>
          <w:tcPr>
            <w:tcW w:w="1134" w:type="dxa"/>
            <w:tcBorders>
              <w:bottom w:val="single" w:sz="4" w:space="0" w:color="auto"/>
            </w:tcBorders>
            <w:vAlign w:val="center"/>
          </w:tcPr>
          <w:p w:rsidR="00010DFB" w:rsidRPr="00456785" w:rsidRDefault="00010DFB" w:rsidP="004C287B">
            <w:pPr>
              <w:pStyle w:val="BodyText"/>
              <w:jc w:val="center"/>
              <w:rPr>
                <w:noProof/>
                <w:sz w:val="20"/>
              </w:rPr>
            </w:pPr>
          </w:p>
        </w:tc>
        <w:tc>
          <w:tcPr>
            <w:tcW w:w="1984" w:type="dxa"/>
            <w:tcBorders>
              <w:bottom w:val="single" w:sz="4" w:space="0" w:color="auto"/>
              <w:right w:val="single" w:sz="4" w:space="0" w:color="auto"/>
            </w:tcBorders>
            <w:vAlign w:val="center"/>
          </w:tcPr>
          <w:p w:rsidR="00010DFB" w:rsidRPr="00456785" w:rsidRDefault="00010DFB" w:rsidP="004C287B">
            <w:pPr>
              <w:pStyle w:val="BodyText"/>
              <w:jc w:val="center"/>
              <w:rPr>
                <w:noProof/>
                <w:sz w:val="20"/>
              </w:rPr>
            </w:pPr>
          </w:p>
        </w:tc>
        <w:tc>
          <w:tcPr>
            <w:tcW w:w="1276" w:type="dxa"/>
            <w:tcBorders>
              <w:bottom w:val="single" w:sz="4" w:space="0" w:color="auto"/>
              <w:right w:val="single" w:sz="4" w:space="0" w:color="auto"/>
            </w:tcBorders>
            <w:vAlign w:val="center"/>
          </w:tcPr>
          <w:p w:rsidR="00010DFB" w:rsidRPr="00456785" w:rsidRDefault="00010DF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40"/>
        </w:numPr>
        <w:rPr>
          <w:noProof/>
          <w:szCs w:val="24"/>
        </w:rPr>
      </w:pPr>
      <w:r w:rsidRPr="002D5B2C">
        <w:rPr>
          <w:noProof/>
          <w:szCs w:val="24"/>
        </w:rPr>
        <w:t>Самостално</w:t>
      </w:r>
    </w:p>
    <w:p w:rsidR="004C287B" w:rsidRPr="002D5B2C" w:rsidRDefault="004C287B" w:rsidP="004C287B">
      <w:pPr>
        <w:pStyle w:val="BodyText"/>
        <w:numPr>
          <w:ilvl w:val="0"/>
          <w:numId w:val="40"/>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40"/>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Pr="004C287B" w:rsidRDefault="004C287B" w:rsidP="005E3039">
      <w:pPr>
        <w:pStyle w:val="BodyText"/>
        <w:rPr>
          <w:noProof/>
          <w:szCs w:val="24"/>
          <w:lang w:val="en-U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Pr="00EF7A02" w:rsidRDefault="005B3847" w:rsidP="005B38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B3847" w:rsidRPr="00923C5C" w:rsidRDefault="005B3847" w:rsidP="005B3847">
      <w:pPr>
        <w:pStyle w:val="BodyText"/>
        <w:rPr>
          <w:b/>
          <w:noProof/>
          <w:szCs w:val="24"/>
          <w:lang w:val="sr-Cyrl-CS"/>
        </w:rPr>
      </w:pPr>
    </w:p>
    <w:p w:rsidR="005B3847" w:rsidRPr="002D5B2C" w:rsidRDefault="005B3847" w:rsidP="005B38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B3847" w:rsidRPr="002D5B2C" w:rsidRDefault="005B3847" w:rsidP="005B3847">
      <w:pPr>
        <w:pStyle w:val="BodyText"/>
        <w:jc w:val="left"/>
        <w:rPr>
          <w:noProof/>
          <w:szCs w:val="24"/>
        </w:rPr>
      </w:pPr>
      <w:r w:rsidRPr="002D5B2C">
        <w:rPr>
          <w:noProof/>
          <w:szCs w:val="24"/>
        </w:rPr>
        <w:t>Адреса, град, општина:____________________________                   Регистарски број:______________________________</w:t>
      </w:r>
    </w:p>
    <w:p w:rsidR="005B3847" w:rsidRPr="002D5B2C" w:rsidRDefault="005B3847" w:rsidP="005B38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B3847" w:rsidRPr="002D5B2C" w:rsidRDefault="005B3847" w:rsidP="005B38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B3847" w:rsidRPr="006D242F" w:rsidRDefault="005B3847" w:rsidP="005B38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B3847" w:rsidRPr="006D242F" w:rsidRDefault="005B3847" w:rsidP="005B3847">
      <w:pPr>
        <w:pStyle w:val="BodyText"/>
        <w:jc w:val="left"/>
        <w:rPr>
          <w:noProof/>
          <w:szCs w:val="24"/>
        </w:rPr>
      </w:pPr>
      <w:r w:rsidRPr="002D5B2C">
        <w:rPr>
          <w:noProof/>
          <w:szCs w:val="24"/>
        </w:rPr>
        <w:t>Овлашћено лице:__</w:t>
      </w:r>
      <w:r>
        <w:rPr>
          <w:noProof/>
          <w:szCs w:val="24"/>
        </w:rPr>
        <w:t>_______________________________</w:t>
      </w:r>
    </w:p>
    <w:p w:rsidR="005B3847" w:rsidRDefault="005B3847" w:rsidP="005B3847">
      <w:pPr>
        <w:pStyle w:val="BodyText"/>
        <w:jc w:val="left"/>
        <w:rPr>
          <w:noProof/>
          <w:szCs w:val="24"/>
          <w:lang w:val="sr-Cyrl-CS"/>
        </w:rPr>
      </w:pPr>
    </w:p>
    <w:p w:rsidR="005B3847" w:rsidRPr="0008692E" w:rsidRDefault="005B3847" w:rsidP="005B38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B3847" w:rsidRPr="002D5B2C" w:rsidTr="005B3847">
        <w:tc>
          <w:tcPr>
            <w:tcW w:w="14459" w:type="dxa"/>
            <w:gridSpan w:val="11"/>
            <w:tcBorders>
              <w:bottom w:val="single" w:sz="4" w:space="0" w:color="auto"/>
              <w:right w:val="single" w:sz="4" w:space="0" w:color="auto"/>
            </w:tcBorders>
          </w:tcPr>
          <w:p w:rsidR="005B3847" w:rsidRPr="002D5B2C" w:rsidRDefault="005B3847" w:rsidP="005B3847">
            <w:pPr>
              <w:jc w:val="center"/>
              <w:rPr>
                <w:b/>
                <w:noProof/>
                <w:sz w:val="22"/>
                <w:szCs w:val="22"/>
              </w:rPr>
            </w:pPr>
            <w:r w:rsidRPr="002D5B2C">
              <w:rPr>
                <w:b/>
                <w:noProof/>
                <w:sz w:val="22"/>
                <w:szCs w:val="22"/>
              </w:rPr>
              <w:t>КЛИНИЧКИ ЦЕНТАР ВОЈВОДИНЕ</w:t>
            </w:r>
          </w:p>
        </w:tc>
      </w:tr>
      <w:tr w:rsidR="005B3847" w:rsidRPr="002D5B2C" w:rsidTr="005B3847">
        <w:tc>
          <w:tcPr>
            <w:tcW w:w="14459" w:type="dxa"/>
            <w:gridSpan w:val="11"/>
            <w:tcBorders>
              <w:bottom w:val="single" w:sz="4" w:space="0" w:color="auto"/>
              <w:right w:val="single" w:sz="4" w:space="0" w:color="auto"/>
            </w:tcBorders>
          </w:tcPr>
          <w:p w:rsidR="005B3847" w:rsidRPr="00522701" w:rsidRDefault="005B3847" w:rsidP="005B3847">
            <w:pPr>
              <w:rPr>
                <w:b/>
                <w:noProof/>
                <w:sz w:val="22"/>
                <w:szCs w:val="22"/>
                <w:lang w:val="sr-Cyrl-CS"/>
              </w:rPr>
            </w:pPr>
            <w:r>
              <w:rPr>
                <w:b/>
                <w:noProof/>
                <w:sz w:val="22"/>
                <w:szCs w:val="22"/>
                <w:lang w:val="sr-Cyrl-CS"/>
              </w:rPr>
              <w:t xml:space="preserve">Партија </w:t>
            </w:r>
            <w:r>
              <w:rPr>
                <w:b/>
                <w:noProof/>
                <w:sz w:val="22"/>
                <w:szCs w:val="22"/>
                <w:lang w:val="en-US"/>
              </w:rPr>
              <w:t>2</w:t>
            </w:r>
            <w:r>
              <w:rPr>
                <w:b/>
                <w:noProof/>
                <w:sz w:val="22"/>
                <w:szCs w:val="22"/>
                <w:lang w:val="sr-Cyrl-CS"/>
              </w:rPr>
              <w:t>6</w:t>
            </w:r>
            <w:r w:rsidRPr="00DF5F65">
              <w:rPr>
                <w:b/>
                <w:noProof/>
                <w:sz w:val="22"/>
                <w:szCs w:val="22"/>
                <w:lang w:val="sr-Cyrl-CS"/>
              </w:rPr>
              <w:t xml:space="preserve"> </w:t>
            </w:r>
            <w:r w:rsidRPr="0016779D">
              <w:rPr>
                <w:b/>
                <w:noProof/>
                <w:sz w:val="22"/>
                <w:szCs w:val="22"/>
                <w:lang w:val="sr-Cyrl-CS"/>
              </w:rPr>
              <w:t xml:space="preserve">– </w:t>
            </w:r>
            <w:r w:rsidRPr="005B3847">
              <w:rPr>
                <w:b/>
                <w:lang w:val="sr-Cyrl-CS"/>
              </w:rPr>
              <w:t>скин маркер</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Износ</w:t>
            </w:r>
          </w:p>
          <w:p w:rsidR="005B3847" w:rsidRPr="00456785" w:rsidRDefault="005B3847" w:rsidP="005B38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B3847" w:rsidRPr="00456785" w:rsidRDefault="005B3847" w:rsidP="005B38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B3847" w:rsidRPr="00EF7A02" w:rsidRDefault="005B3847" w:rsidP="005B38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B3847" w:rsidRPr="00E06AC2" w:rsidRDefault="005B3847" w:rsidP="005B38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B3847" w:rsidRPr="00032047" w:rsidRDefault="005B3847" w:rsidP="005B3847">
            <w:pPr>
              <w:pStyle w:val="BodyText"/>
              <w:jc w:val="center"/>
              <w:rPr>
                <w:b/>
                <w:noProof/>
                <w:sz w:val="20"/>
                <w:lang w:val="sr-Cyrl-CS"/>
              </w:rPr>
            </w:pPr>
            <w:r>
              <w:rPr>
                <w:b/>
                <w:sz w:val="20"/>
                <w:lang w:val="sr-Cyrl-CS"/>
              </w:rPr>
              <w:t>Каталошки број</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2</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3</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4</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5</w:t>
            </w:r>
          </w:p>
        </w:tc>
        <w:tc>
          <w:tcPr>
            <w:tcW w:w="872"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6</w:t>
            </w:r>
          </w:p>
        </w:tc>
        <w:tc>
          <w:tcPr>
            <w:tcW w:w="120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7</w:t>
            </w:r>
          </w:p>
        </w:tc>
        <w:tc>
          <w:tcPr>
            <w:tcW w:w="141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8</w:t>
            </w:r>
          </w:p>
        </w:tc>
        <w:tc>
          <w:tcPr>
            <w:tcW w:w="1134" w:type="dxa"/>
            <w:tcBorders>
              <w:bottom w:val="single" w:sz="4" w:space="0" w:color="auto"/>
            </w:tcBorders>
          </w:tcPr>
          <w:p w:rsidR="005B3847" w:rsidRPr="00EF7A02" w:rsidRDefault="005B3847" w:rsidP="005B38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B3847" w:rsidRPr="00EF7A02" w:rsidRDefault="005B3847" w:rsidP="005B38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B3847" w:rsidRPr="00EF7A02" w:rsidRDefault="005B3847" w:rsidP="005B3847">
            <w:pPr>
              <w:pStyle w:val="BodyText"/>
              <w:jc w:val="center"/>
              <w:rPr>
                <w:noProof/>
                <w:sz w:val="20"/>
              </w:rPr>
            </w:pPr>
            <w:r>
              <w:rPr>
                <w:noProof/>
                <w:sz w:val="20"/>
              </w:rPr>
              <w:t>11</w:t>
            </w:r>
          </w:p>
        </w:tc>
      </w:tr>
      <w:tr w:rsidR="005B3847" w:rsidRPr="00456785" w:rsidTr="005B3847">
        <w:trPr>
          <w:trHeight w:val="128"/>
        </w:trPr>
        <w:tc>
          <w:tcPr>
            <w:tcW w:w="851" w:type="dxa"/>
            <w:tcBorders>
              <w:bottom w:val="single" w:sz="4" w:space="0" w:color="auto"/>
            </w:tcBorders>
            <w:vAlign w:val="center"/>
          </w:tcPr>
          <w:p w:rsidR="005B3847" w:rsidRDefault="005B3847">
            <w:pPr>
              <w:jc w:val="right"/>
              <w:rPr>
                <w:sz w:val="20"/>
                <w:szCs w:val="20"/>
              </w:rPr>
            </w:pPr>
            <w:r>
              <w:rPr>
                <w:sz w:val="20"/>
                <w:szCs w:val="20"/>
              </w:rPr>
              <w:t>1.</w:t>
            </w:r>
          </w:p>
        </w:tc>
        <w:tc>
          <w:tcPr>
            <w:tcW w:w="2268" w:type="dxa"/>
            <w:tcBorders>
              <w:bottom w:val="single" w:sz="4" w:space="0" w:color="auto"/>
            </w:tcBorders>
            <w:vAlign w:val="center"/>
          </w:tcPr>
          <w:p w:rsidR="005B3847" w:rsidRDefault="005B3847" w:rsidP="005B3847">
            <w:pPr>
              <w:rPr>
                <w:sz w:val="20"/>
                <w:szCs w:val="20"/>
              </w:rPr>
            </w:pPr>
            <w:r>
              <w:rPr>
                <w:sz w:val="20"/>
                <w:szCs w:val="20"/>
                <w:lang w:val="en-US"/>
              </w:rPr>
              <w:t>s</w:t>
            </w:r>
            <w:r>
              <w:rPr>
                <w:sz w:val="20"/>
                <w:szCs w:val="20"/>
              </w:rPr>
              <w:t>kin marker sa rulerom</w:t>
            </w:r>
          </w:p>
        </w:tc>
        <w:tc>
          <w:tcPr>
            <w:tcW w:w="1134" w:type="dxa"/>
            <w:tcBorders>
              <w:bottom w:val="single" w:sz="4" w:space="0" w:color="auto"/>
            </w:tcBorders>
            <w:vAlign w:val="center"/>
          </w:tcPr>
          <w:p w:rsidR="005B3847" w:rsidRDefault="005B3847">
            <w:pPr>
              <w:jc w:val="center"/>
              <w:rPr>
                <w:sz w:val="20"/>
                <w:szCs w:val="20"/>
              </w:rPr>
            </w:pPr>
            <w:r>
              <w:rPr>
                <w:sz w:val="20"/>
                <w:szCs w:val="20"/>
              </w:rPr>
              <w:t>kom</w:t>
            </w:r>
          </w:p>
        </w:tc>
        <w:tc>
          <w:tcPr>
            <w:tcW w:w="1134" w:type="dxa"/>
            <w:tcBorders>
              <w:bottom w:val="single" w:sz="4" w:space="0" w:color="auto"/>
            </w:tcBorders>
            <w:vAlign w:val="center"/>
          </w:tcPr>
          <w:p w:rsidR="005B3847" w:rsidRDefault="005B3847">
            <w:pPr>
              <w:jc w:val="center"/>
              <w:rPr>
                <w:sz w:val="20"/>
                <w:szCs w:val="20"/>
              </w:rPr>
            </w:pPr>
            <w:r>
              <w:rPr>
                <w:sz w:val="20"/>
                <w:szCs w:val="20"/>
              </w:rPr>
              <w:t>200</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p>
        </w:tc>
        <w:tc>
          <w:tcPr>
            <w:tcW w:w="872" w:type="dxa"/>
            <w:tcBorders>
              <w:bottom w:val="single" w:sz="4" w:space="0" w:color="auto"/>
            </w:tcBorders>
            <w:vAlign w:val="center"/>
          </w:tcPr>
          <w:p w:rsidR="005B3847" w:rsidRPr="00456785" w:rsidRDefault="005B3847" w:rsidP="005B3847">
            <w:pPr>
              <w:pStyle w:val="BodyText"/>
              <w:jc w:val="center"/>
              <w:rPr>
                <w:noProof/>
                <w:sz w:val="20"/>
              </w:rPr>
            </w:pPr>
          </w:p>
        </w:tc>
        <w:tc>
          <w:tcPr>
            <w:tcW w:w="1208" w:type="dxa"/>
            <w:tcBorders>
              <w:bottom w:val="single" w:sz="4" w:space="0" w:color="auto"/>
            </w:tcBorders>
            <w:vAlign w:val="center"/>
          </w:tcPr>
          <w:p w:rsidR="005B3847" w:rsidRPr="00456785" w:rsidRDefault="005B3847" w:rsidP="005B3847">
            <w:pPr>
              <w:pStyle w:val="BodyText"/>
              <w:jc w:val="center"/>
              <w:rPr>
                <w:noProof/>
                <w:sz w:val="20"/>
              </w:rPr>
            </w:pPr>
          </w:p>
        </w:tc>
        <w:tc>
          <w:tcPr>
            <w:tcW w:w="1418" w:type="dxa"/>
            <w:tcBorders>
              <w:bottom w:val="single" w:sz="4" w:space="0" w:color="auto"/>
            </w:tcBorders>
            <w:vAlign w:val="center"/>
          </w:tcPr>
          <w:p w:rsidR="005B3847" w:rsidRPr="00456785" w:rsidRDefault="005B3847" w:rsidP="005B3847">
            <w:pPr>
              <w:pStyle w:val="BodyText"/>
              <w:jc w:val="center"/>
              <w:rPr>
                <w:noProof/>
                <w:sz w:val="20"/>
              </w:rPr>
            </w:pPr>
          </w:p>
        </w:tc>
        <w:tc>
          <w:tcPr>
            <w:tcW w:w="1134" w:type="dxa"/>
            <w:tcBorders>
              <w:bottom w:val="single" w:sz="4" w:space="0" w:color="auto"/>
            </w:tcBorders>
            <w:vAlign w:val="center"/>
          </w:tcPr>
          <w:p w:rsidR="005B3847" w:rsidRPr="00456785" w:rsidRDefault="005B3847" w:rsidP="005B3847">
            <w:pPr>
              <w:pStyle w:val="BodyText"/>
              <w:jc w:val="center"/>
              <w:rPr>
                <w:noProof/>
                <w:sz w:val="20"/>
              </w:rPr>
            </w:pPr>
          </w:p>
        </w:tc>
        <w:tc>
          <w:tcPr>
            <w:tcW w:w="1984" w:type="dxa"/>
            <w:tcBorders>
              <w:bottom w:val="single" w:sz="4" w:space="0" w:color="auto"/>
              <w:right w:val="single" w:sz="4" w:space="0" w:color="auto"/>
            </w:tcBorders>
            <w:vAlign w:val="center"/>
          </w:tcPr>
          <w:p w:rsidR="005B3847" w:rsidRPr="00456785" w:rsidRDefault="005B3847" w:rsidP="005B3847">
            <w:pPr>
              <w:pStyle w:val="BodyText"/>
              <w:jc w:val="center"/>
              <w:rPr>
                <w:noProof/>
                <w:sz w:val="20"/>
              </w:rPr>
            </w:pPr>
          </w:p>
        </w:tc>
        <w:tc>
          <w:tcPr>
            <w:tcW w:w="1276" w:type="dxa"/>
            <w:tcBorders>
              <w:bottom w:val="single" w:sz="4" w:space="0" w:color="auto"/>
              <w:right w:val="single" w:sz="4" w:space="0" w:color="auto"/>
            </w:tcBorders>
            <w:vAlign w:val="center"/>
          </w:tcPr>
          <w:p w:rsidR="005B3847" w:rsidRPr="00456785" w:rsidRDefault="005B3847" w:rsidP="005B3847">
            <w:pPr>
              <w:pStyle w:val="BodyText"/>
              <w:jc w:val="center"/>
              <w:rPr>
                <w:noProof/>
                <w:sz w:val="20"/>
              </w:rPr>
            </w:pPr>
          </w:p>
        </w:tc>
      </w:tr>
      <w:tr w:rsidR="005B3847" w:rsidRPr="00456785" w:rsidTr="005B3847">
        <w:trPr>
          <w:gridAfter w:val="4"/>
          <w:wAfter w:w="5812" w:type="dxa"/>
        </w:trPr>
        <w:tc>
          <w:tcPr>
            <w:tcW w:w="851" w:type="dxa"/>
            <w:tcBorders>
              <w:top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bl>
    <w:p w:rsidR="005B3847" w:rsidRPr="00456785" w:rsidRDefault="005B3847" w:rsidP="005B3847">
      <w:pPr>
        <w:pStyle w:val="BodyText"/>
        <w:rPr>
          <w:noProof/>
          <w:sz w:val="20"/>
        </w:rPr>
      </w:pPr>
    </w:p>
    <w:p w:rsidR="005B3847" w:rsidRPr="004C287B" w:rsidRDefault="005B3847" w:rsidP="005B384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3847" w:rsidRDefault="005B3847" w:rsidP="005B38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3847" w:rsidRPr="002D5B2C" w:rsidRDefault="005B3847" w:rsidP="005B3847">
      <w:pPr>
        <w:pStyle w:val="BodyText"/>
        <w:rPr>
          <w:noProof/>
          <w:szCs w:val="24"/>
        </w:rPr>
      </w:pPr>
    </w:p>
    <w:p w:rsidR="005B3847" w:rsidRPr="002D5B2C" w:rsidRDefault="005B3847" w:rsidP="005B3847">
      <w:pPr>
        <w:pStyle w:val="BodyText"/>
        <w:numPr>
          <w:ilvl w:val="0"/>
          <w:numId w:val="41"/>
        </w:numPr>
        <w:rPr>
          <w:noProof/>
          <w:szCs w:val="24"/>
        </w:rPr>
      </w:pPr>
      <w:r w:rsidRPr="002D5B2C">
        <w:rPr>
          <w:noProof/>
          <w:szCs w:val="24"/>
        </w:rPr>
        <w:t>Самостално</w:t>
      </w:r>
    </w:p>
    <w:p w:rsidR="005B3847" w:rsidRPr="002D5B2C" w:rsidRDefault="005B3847" w:rsidP="005B3847">
      <w:pPr>
        <w:pStyle w:val="BodyText"/>
        <w:numPr>
          <w:ilvl w:val="0"/>
          <w:numId w:val="41"/>
        </w:numPr>
        <w:rPr>
          <w:noProof/>
          <w:szCs w:val="24"/>
        </w:rPr>
      </w:pPr>
      <w:r w:rsidRPr="002D5B2C">
        <w:rPr>
          <w:noProof/>
          <w:szCs w:val="24"/>
        </w:rPr>
        <w:t>Заједничка понуда (навести ко су учесници у заједничкој понуди):_______________________________________</w:t>
      </w:r>
    </w:p>
    <w:p w:rsidR="005B3847" w:rsidRDefault="005B3847" w:rsidP="005B3847">
      <w:pPr>
        <w:pStyle w:val="BodyText"/>
        <w:numPr>
          <w:ilvl w:val="0"/>
          <w:numId w:val="41"/>
        </w:numPr>
        <w:rPr>
          <w:noProof/>
          <w:szCs w:val="24"/>
        </w:rPr>
      </w:pPr>
      <w:r w:rsidRPr="002D5B2C">
        <w:rPr>
          <w:noProof/>
          <w:szCs w:val="24"/>
        </w:rPr>
        <w:t>Понуда са подизвођачима (навести ко су подизвођачи):________________________________________________</w:t>
      </w:r>
    </w:p>
    <w:p w:rsidR="005B3847" w:rsidRDefault="005B3847" w:rsidP="005B3847">
      <w:pPr>
        <w:pStyle w:val="BodyText"/>
        <w:rPr>
          <w:noProof/>
          <w:szCs w:val="24"/>
        </w:rPr>
      </w:pPr>
    </w:p>
    <w:p w:rsidR="005B3847" w:rsidRPr="008C595A"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Pr="00E13123" w:rsidRDefault="005B3847" w:rsidP="005B3847">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B3847" w:rsidRDefault="005B3847" w:rsidP="005B38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5B3847" w:rsidP="005B38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en-US"/>
        </w:rPr>
      </w:pPr>
    </w:p>
    <w:p w:rsidR="005B3847" w:rsidRDefault="005B3847" w:rsidP="005B3847">
      <w:pPr>
        <w:pStyle w:val="BodyText"/>
        <w:rPr>
          <w:noProof/>
          <w:szCs w:val="24"/>
          <w:lang w:val="en-U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Pr="00EF7A02" w:rsidRDefault="005B3847" w:rsidP="005B3847">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B3847" w:rsidRPr="00923C5C" w:rsidRDefault="005B3847" w:rsidP="005B3847">
      <w:pPr>
        <w:pStyle w:val="BodyText"/>
        <w:rPr>
          <w:b/>
          <w:noProof/>
          <w:szCs w:val="24"/>
          <w:lang w:val="sr-Cyrl-CS"/>
        </w:rPr>
      </w:pPr>
    </w:p>
    <w:p w:rsidR="005B3847" w:rsidRPr="002D5B2C" w:rsidRDefault="005B3847" w:rsidP="005B38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B3847" w:rsidRPr="002D5B2C" w:rsidRDefault="005B3847" w:rsidP="005B3847">
      <w:pPr>
        <w:pStyle w:val="BodyText"/>
        <w:jc w:val="left"/>
        <w:rPr>
          <w:noProof/>
          <w:szCs w:val="24"/>
        </w:rPr>
      </w:pPr>
      <w:r w:rsidRPr="002D5B2C">
        <w:rPr>
          <w:noProof/>
          <w:szCs w:val="24"/>
        </w:rPr>
        <w:t>Адреса, град, општина:____________________________                   Регистарски број:______________________________</w:t>
      </w:r>
    </w:p>
    <w:p w:rsidR="005B3847" w:rsidRPr="002D5B2C" w:rsidRDefault="005B3847" w:rsidP="005B38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B3847" w:rsidRPr="002D5B2C" w:rsidRDefault="005B3847" w:rsidP="005B38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B3847" w:rsidRPr="006D242F" w:rsidRDefault="005B3847" w:rsidP="005B38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B3847" w:rsidRPr="006D242F" w:rsidRDefault="005B3847" w:rsidP="005B3847">
      <w:pPr>
        <w:pStyle w:val="BodyText"/>
        <w:jc w:val="left"/>
        <w:rPr>
          <w:noProof/>
          <w:szCs w:val="24"/>
        </w:rPr>
      </w:pPr>
      <w:r w:rsidRPr="002D5B2C">
        <w:rPr>
          <w:noProof/>
          <w:szCs w:val="24"/>
        </w:rPr>
        <w:t>Овлашћено лице:__</w:t>
      </w:r>
      <w:r>
        <w:rPr>
          <w:noProof/>
          <w:szCs w:val="24"/>
        </w:rPr>
        <w:t>_______________________________</w:t>
      </w:r>
    </w:p>
    <w:p w:rsidR="005B3847" w:rsidRDefault="005B3847" w:rsidP="005B3847">
      <w:pPr>
        <w:pStyle w:val="BodyText"/>
        <w:jc w:val="left"/>
        <w:rPr>
          <w:noProof/>
          <w:szCs w:val="24"/>
          <w:lang w:val="sr-Cyrl-CS"/>
        </w:rPr>
      </w:pPr>
    </w:p>
    <w:p w:rsidR="005B3847" w:rsidRPr="0008692E" w:rsidRDefault="005B3847" w:rsidP="005B38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B3847" w:rsidRPr="002D5B2C" w:rsidTr="005B3847">
        <w:trPr>
          <w:trHeight w:val="380"/>
        </w:trPr>
        <w:tc>
          <w:tcPr>
            <w:tcW w:w="14459" w:type="dxa"/>
            <w:gridSpan w:val="11"/>
            <w:tcBorders>
              <w:bottom w:val="single" w:sz="4" w:space="0" w:color="auto"/>
              <w:right w:val="single" w:sz="4" w:space="0" w:color="auto"/>
            </w:tcBorders>
          </w:tcPr>
          <w:p w:rsidR="005B3847" w:rsidRPr="002D5B2C" w:rsidRDefault="005B3847" w:rsidP="005B3847">
            <w:pPr>
              <w:jc w:val="center"/>
              <w:rPr>
                <w:b/>
                <w:noProof/>
                <w:sz w:val="22"/>
                <w:szCs w:val="22"/>
              </w:rPr>
            </w:pPr>
            <w:r w:rsidRPr="002D5B2C">
              <w:rPr>
                <w:b/>
                <w:noProof/>
                <w:sz w:val="22"/>
                <w:szCs w:val="22"/>
              </w:rPr>
              <w:t>КЛИНИЧКИ ЦЕНТАР ВОЈВОДИНЕ</w:t>
            </w:r>
          </w:p>
        </w:tc>
      </w:tr>
      <w:tr w:rsidR="005B3847" w:rsidRPr="002D5B2C" w:rsidTr="005B3847">
        <w:tc>
          <w:tcPr>
            <w:tcW w:w="14459" w:type="dxa"/>
            <w:gridSpan w:val="11"/>
            <w:tcBorders>
              <w:bottom w:val="single" w:sz="4" w:space="0" w:color="auto"/>
              <w:right w:val="single" w:sz="4" w:space="0" w:color="auto"/>
            </w:tcBorders>
          </w:tcPr>
          <w:p w:rsidR="005B3847" w:rsidRPr="0021357C" w:rsidRDefault="005B3847" w:rsidP="005B3847">
            <w:pPr>
              <w:rPr>
                <w:b/>
                <w:noProof/>
                <w:sz w:val="22"/>
                <w:szCs w:val="22"/>
                <w:lang w:val="en-US"/>
              </w:rPr>
            </w:pPr>
            <w:r>
              <w:rPr>
                <w:b/>
                <w:noProof/>
                <w:sz w:val="22"/>
                <w:szCs w:val="22"/>
                <w:lang w:val="sr-Cyrl-CS"/>
              </w:rPr>
              <w:t xml:space="preserve">Партија </w:t>
            </w:r>
            <w:r>
              <w:rPr>
                <w:b/>
                <w:noProof/>
                <w:sz w:val="22"/>
                <w:szCs w:val="22"/>
                <w:lang w:val="en-US"/>
              </w:rPr>
              <w:t>27</w:t>
            </w:r>
            <w:r w:rsidRPr="00DF5F65">
              <w:rPr>
                <w:b/>
                <w:noProof/>
                <w:sz w:val="22"/>
                <w:szCs w:val="22"/>
                <w:lang w:val="sr-Cyrl-CS"/>
              </w:rPr>
              <w:t xml:space="preserve"> </w:t>
            </w:r>
            <w:r w:rsidRPr="0016779D">
              <w:rPr>
                <w:b/>
                <w:noProof/>
                <w:sz w:val="22"/>
                <w:szCs w:val="22"/>
                <w:lang w:val="sr-Cyrl-CS"/>
              </w:rPr>
              <w:t xml:space="preserve">– </w:t>
            </w:r>
            <w:r w:rsidR="0021357C" w:rsidRPr="0021357C">
              <w:rPr>
                <w:b/>
                <w:lang w:val="sr-Cyrl-CS"/>
              </w:rPr>
              <w:t>ректални катетери</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Износ</w:t>
            </w:r>
          </w:p>
          <w:p w:rsidR="005B3847" w:rsidRPr="00456785" w:rsidRDefault="005B3847" w:rsidP="005B38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B3847" w:rsidRPr="00456785" w:rsidRDefault="005B3847" w:rsidP="005B38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B3847" w:rsidRPr="00EF7A02" w:rsidRDefault="005B3847" w:rsidP="005B38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B3847" w:rsidRPr="00E06AC2" w:rsidRDefault="005B3847" w:rsidP="005B38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B3847" w:rsidRPr="00032047" w:rsidRDefault="005B3847" w:rsidP="005B3847">
            <w:pPr>
              <w:pStyle w:val="BodyText"/>
              <w:jc w:val="center"/>
              <w:rPr>
                <w:b/>
                <w:noProof/>
                <w:sz w:val="20"/>
                <w:lang w:val="sr-Cyrl-CS"/>
              </w:rPr>
            </w:pPr>
            <w:r>
              <w:rPr>
                <w:b/>
                <w:sz w:val="20"/>
                <w:lang w:val="sr-Cyrl-CS"/>
              </w:rPr>
              <w:t>Каталошки број</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2</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3</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4</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5</w:t>
            </w:r>
          </w:p>
        </w:tc>
        <w:tc>
          <w:tcPr>
            <w:tcW w:w="872"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6</w:t>
            </w:r>
          </w:p>
        </w:tc>
        <w:tc>
          <w:tcPr>
            <w:tcW w:w="120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7</w:t>
            </w:r>
          </w:p>
        </w:tc>
        <w:tc>
          <w:tcPr>
            <w:tcW w:w="141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8</w:t>
            </w:r>
          </w:p>
        </w:tc>
        <w:tc>
          <w:tcPr>
            <w:tcW w:w="1134" w:type="dxa"/>
            <w:tcBorders>
              <w:bottom w:val="single" w:sz="4" w:space="0" w:color="auto"/>
            </w:tcBorders>
          </w:tcPr>
          <w:p w:rsidR="005B3847" w:rsidRPr="00EF7A02" w:rsidRDefault="005B3847" w:rsidP="005B38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B3847" w:rsidRPr="00EF7A02" w:rsidRDefault="005B3847" w:rsidP="005B38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B3847" w:rsidRPr="00EF7A02" w:rsidRDefault="005B3847" w:rsidP="005B3847">
            <w:pPr>
              <w:pStyle w:val="BodyText"/>
              <w:jc w:val="center"/>
              <w:rPr>
                <w:noProof/>
                <w:sz w:val="20"/>
              </w:rPr>
            </w:pPr>
            <w:r>
              <w:rPr>
                <w:noProof/>
                <w:sz w:val="20"/>
              </w:rPr>
              <w:t>11</w:t>
            </w: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pPr>
              <w:rPr>
                <w:sz w:val="20"/>
                <w:szCs w:val="20"/>
              </w:rPr>
            </w:pPr>
            <w:r>
              <w:rPr>
                <w:sz w:val="20"/>
                <w:szCs w:val="20"/>
              </w:rPr>
              <w:t>rektalni kateter br.28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14000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2.</w:t>
            </w:r>
          </w:p>
        </w:tc>
        <w:tc>
          <w:tcPr>
            <w:tcW w:w="2268" w:type="dxa"/>
            <w:tcBorders>
              <w:bottom w:val="single" w:sz="4" w:space="0" w:color="auto"/>
            </w:tcBorders>
            <w:vAlign w:val="center"/>
          </w:tcPr>
          <w:p w:rsidR="00B47AFE" w:rsidRDefault="00B47AFE">
            <w:pPr>
              <w:rPr>
                <w:sz w:val="20"/>
                <w:szCs w:val="20"/>
              </w:rPr>
            </w:pPr>
            <w:r>
              <w:rPr>
                <w:sz w:val="20"/>
                <w:szCs w:val="20"/>
              </w:rPr>
              <w:t>rektalni kateter br.30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2000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3.</w:t>
            </w:r>
          </w:p>
        </w:tc>
        <w:tc>
          <w:tcPr>
            <w:tcW w:w="2268" w:type="dxa"/>
            <w:tcBorders>
              <w:bottom w:val="single" w:sz="4" w:space="0" w:color="auto"/>
            </w:tcBorders>
            <w:vAlign w:val="center"/>
          </w:tcPr>
          <w:p w:rsidR="00B47AFE" w:rsidRDefault="00B47AFE">
            <w:pPr>
              <w:rPr>
                <w:sz w:val="20"/>
                <w:szCs w:val="20"/>
              </w:rPr>
            </w:pPr>
            <w:r>
              <w:rPr>
                <w:sz w:val="20"/>
                <w:szCs w:val="20"/>
              </w:rPr>
              <w:t>rektalni kateter br.32</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600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5B3847" w:rsidRPr="00456785" w:rsidTr="005B3847">
        <w:trPr>
          <w:gridAfter w:val="4"/>
          <w:wAfter w:w="5812" w:type="dxa"/>
        </w:trPr>
        <w:tc>
          <w:tcPr>
            <w:tcW w:w="851" w:type="dxa"/>
            <w:tcBorders>
              <w:top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bl>
    <w:p w:rsidR="005B3847" w:rsidRPr="00456785" w:rsidRDefault="005B3847" w:rsidP="005B3847">
      <w:pPr>
        <w:pStyle w:val="BodyText"/>
        <w:rPr>
          <w:noProof/>
          <w:sz w:val="20"/>
        </w:rPr>
      </w:pPr>
    </w:p>
    <w:p w:rsidR="005B3847" w:rsidRPr="004C287B" w:rsidRDefault="005B3847" w:rsidP="005B384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3847" w:rsidRDefault="005B3847" w:rsidP="005B38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3847" w:rsidRPr="002D5B2C" w:rsidRDefault="005B3847" w:rsidP="005B3847">
      <w:pPr>
        <w:pStyle w:val="BodyText"/>
        <w:rPr>
          <w:noProof/>
          <w:szCs w:val="24"/>
        </w:rPr>
      </w:pPr>
    </w:p>
    <w:p w:rsidR="005B3847" w:rsidRPr="002D5B2C" w:rsidRDefault="005B3847" w:rsidP="005B3847">
      <w:pPr>
        <w:pStyle w:val="BodyText"/>
        <w:numPr>
          <w:ilvl w:val="0"/>
          <w:numId w:val="42"/>
        </w:numPr>
        <w:rPr>
          <w:noProof/>
          <w:szCs w:val="24"/>
        </w:rPr>
      </w:pPr>
      <w:r w:rsidRPr="002D5B2C">
        <w:rPr>
          <w:noProof/>
          <w:szCs w:val="24"/>
        </w:rPr>
        <w:t>Самостално</w:t>
      </w:r>
    </w:p>
    <w:p w:rsidR="005B3847" w:rsidRPr="002D5B2C" w:rsidRDefault="005B3847" w:rsidP="005B3847">
      <w:pPr>
        <w:pStyle w:val="BodyText"/>
        <w:numPr>
          <w:ilvl w:val="0"/>
          <w:numId w:val="42"/>
        </w:numPr>
        <w:rPr>
          <w:noProof/>
          <w:szCs w:val="24"/>
        </w:rPr>
      </w:pPr>
      <w:r w:rsidRPr="002D5B2C">
        <w:rPr>
          <w:noProof/>
          <w:szCs w:val="24"/>
        </w:rPr>
        <w:t>Заједничка понуда (навести ко су учесници у заједничкој понуди):_______________________________________</w:t>
      </w:r>
    </w:p>
    <w:p w:rsidR="005B3847" w:rsidRDefault="005B3847" w:rsidP="005B3847">
      <w:pPr>
        <w:pStyle w:val="BodyText"/>
        <w:numPr>
          <w:ilvl w:val="0"/>
          <w:numId w:val="42"/>
        </w:numPr>
        <w:rPr>
          <w:noProof/>
          <w:szCs w:val="24"/>
        </w:rPr>
      </w:pPr>
      <w:r w:rsidRPr="002D5B2C">
        <w:rPr>
          <w:noProof/>
          <w:szCs w:val="24"/>
        </w:rPr>
        <w:t>Понуда са подизвођачима (навести ко су подизвођачи):________________________________________________</w:t>
      </w:r>
    </w:p>
    <w:p w:rsidR="005B3847" w:rsidRDefault="005B3847" w:rsidP="005B3847">
      <w:pPr>
        <w:pStyle w:val="BodyText"/>
        <w:rPr>
          <w:noProof/>
          <w:szCs w:val="24"/>
        </w:rPr>
      </w:pPr>
    </w:p>
    <w:p w:rsidR="005B3847" w:rsidRPr="008C595A"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Pr="00E13123" w:rsidRDefault="005B3847" w:rsidP="005B38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B3847" w:rsidRDefault="005B3847" w:rsidP="005B38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5B3847" w:rsidP="005B38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5B3847" w:rsidRPr="005B3847" w:rsidRDefault="005B3847" w:rsidP="005E3039">
      <w:pPr>
        <w:pStyle w:val="BodyText"/>
        <w:rPr>
          <w:noProof/>
          <w:szCs w:val="24"/>
          <w:lang w:val="en-U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Pr="00EF7A02" w:rsidRDefault="0021357C" w:rsidP="0021357C">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21357C" w:rsidRPr="00923C5C" w:rsidRDefault="0021357C" w:rsidP="0021357C">
      <w:pPr>
        <w:pStyle w:val="BodyText"/>
        <w:rPr>
          <w:b/>
          <w:noProof/>
          <w:szCs w:val="24"/>
          <w:lang w:val="sr-Cyrl-CS"/>
        </w:rPr>
      </w:pPr>
    </w:p>
    <w:p w:rsidR="0021357C" w:rsidRPr="002D5B2C" w:rsidRDefault="0021357C" w:rsidP="0021357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357C" w:rsidRPr="002D5B2C" w:rsidRDefault="0021357C" w:rsidP="0021357C">
      <w:pPr>
        <w:pStyle w:val="BodyText"/>
        <w:jc w:val="left"/>
        <w:rPr>
          <w:noProof/>
          <w:szCs w:val="24"/>
        </w:rPr>
      </w:pPr>
      <w:r w:rsidRPr="002D5B2C">
        <w:rPr>
          <w:noProof/>
          <w:szCs w:val="24"/>
        </w:rPr>
        <w:t>Адреса, град, општина:____________________________                   Регистарски број:______________________________</w:t>
      </w:r>
    </w:p>
    <w:p w:rsidR="0021357C" w:rsidRPr="002D5B2C" w:rsidRDefault="0021357C" w:rsidP="0021357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357C" w:rsidRPr="002D5B2C" w:rsidRDefault="0021357C" w:rsidP="0021357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357C" w:rsidRPr="006D242F" w:rsidRDefault="0021357C" w:rsidP="0021357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357C" w:rsidRPr="006D242F" w:rsidRDefault="0021357C" w:rsidP="0021357C">
      <w:pPr>
        <w:pStyle w:val="BodyText"/>
        <w:jc w:val="left"/>
        <w:rPr>
          <w:noProof/>
          <w:szCs w:val="24"/>
        </w:rPr>
      </w:pPr>
      <w:r w:rsidRPr="002D5B2C">
        <w:rPr>
          <w:noProof/>
          <w:szCs w:val="24"/>
        </w:rPr>
        <w:t>Овлашћено лице:__</w:t>
      </w:r>
      <w:r>
        <w:rPr>
          <w:noProof/>
          <w:szCs w:val="24"/>
        </w:rPr>
        <w:t>_______________________________</w:t>
      </w:r>
    </w:p>
    <w:p w:rsidR="0021357C" w:rsidRDefault="0021357C" w:rsidP="0021357C">
      <w:pPr>
        <w:pStyle w:val="BodyText"/>
        <w:jc w:val="left"/>
        <w:rPr>
          <w:noProof/>
          <w:szCs w:val="24"/>
          <w:lang w:val="sr-Cyrl-CS"/>
        </w:rPr>
      </w:pPr>
    </w:p>
    <w:p w:rsidR="0021357C" w:rsidRPr="0008692E" w:rsidRDefault="0021357C" w:rsidP="0021357C">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357C" w:rsidRPr="002D5B2C" w:rsidTr="0021357C">
        <w:trPr>
          <w:trHeight w:val="380"/>
        </w:trPr>
        <w:tc>
          <w:tcPr>
            <w:tcW w:w="14459" w:type="dxa"/>
            <w:gridSpan w:val="11"/>
            <w:tcBorders>
              <w:bottom w:val="single" w:sz="4" w:space="0" w:color="auto"/>
              <w:right w:val="single" w:sz="4" w:space="0" w:color="auto"/>
            </w:tcBorders>
          </w:tcPr>
          <w:p w:rsidR="0021357C" w:rsidRPr="002D5B2C" w:rsidRDefault="0021357C" w:rsidP="0021357C">
            <w:pPr>
              <w:jc w:val="center"/>
              <w:rPr>
                <w:b/>
                <w:noProof/>
                <w:sz w:val="22"/>
                <w:szCs w:val="22"/>
              </w:rPr>
            </w:pPr>
            <w:r w:rsidRPr="002D5B2C">
              <w:rPr>
                <w:b/>
                <w:noProof/>
                <w:sz w:val="22"/>
                <w:szCs w:val="22"/>
              </w:rPr>
              <w:t>КЛИНИЧКИ ЦЕНТАР ВОЈВОДИНЕ</w:t>
            </w:r>
          </w:p>
        </w:tc>
      </w:tr>
      <w:tr w:rsidR="0021357C" w:rsidRPr="002D5B2C" w:rsidTr="0021357C">
        <w:tc>
          <w:tcPr>
            <w:tcW w:w="14459" w:type="dxa"/>
            <w:gridSpan w:val="11"/>
            <w:tcBorders>
              <w:bottom w:val="single" w:sz="4" w:space="0" w:color="auto"/>
              <w:right w:val="single" w:sz="4" w:space="0" w:color="auto"/>
            </w:tcBorders>
          </w:tcPr>
          <w:p w:rsidR="0021357C" w:rsidRPr="0021357C" w:rsidRDefault="0021357C" w:rsidP="0021357C">
            <w:pPr>
              <w:rPr>
                <w:b/>
                <w:noProof/>
                <w:sz w:val="22"/>
                <w:szCs w:val="22"/>
                <w:lang w:val="en-US"/>
              </w:rPr>
            </w:pPr>
            <w:r>
              <w:rPr>
                <w:b/>
                <w:noProof/>
                <w:sz w:val="22"/>
                <w:szCs w:val="22"/>
                <w:lang w:val="sr-Cyrl-CS"/>
              </w:rPr>
              <w:t>Партија 28</w:t>
            </w:r>
            <w:r w:rsidRPr="00DF5F65">
              <w:rPr>
                <w:b/>
                <w:noProof/>
                <w:sz w:val="22"/>
                <w:szCs w:val="22"/>
                <w:lang w:val="sr-Cyrl-CS"/>
              </w:rPr>
              <w:t xml:space="preserve"> </w:t>
            </w:r>
            <w:r w:rsidRPr="0016779D">
              <w:rPr>
                <w:b/>
                <w:noProof/>
                <w:sz w:val="22"/>
                <w:szCs w:val="22"/>
                <w:lang w:val="sr-Cyrl-CS"/>
              </w:rPr>
              <w:t xml:space="preserve">– </w:t>
            </w:r>
            <w:r w:rsidRPr="0021357C">
              <w:rPr>
                <w:b/>
                <w:lang w:val="sr-Cyrl-CS"/>
              </w:rPr>
              <w:t>Redon вакуум боце</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Износ</w:t>
            </w:r>
          </w:p>
          <w:p w:rsidR="0021357C" w:rsidRPr="00456785" w:rsidRDefault="0021357C" w:rsidP="0021357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21357C" w:rsidRPr="00456785" w:rsidRDefault="0021357C" w:rsidP="0021357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21357C" w:rsidRPr="00EF7A02" w:rsidRDefault="0021357C" w:rsidP="0021357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21357C" w:rsidRPr="00E06AC2" w:rsidRDefault="0021357C" w:rsidP="0021357C">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357C" w:rsidRPr="00032047" w:rsidRDefault="0021357C" w:rsidP="0021357C">
            <w:pPr>
              <w:pStyle w:val="BodyText"/>
              <w:jc w:val="center"/>
              <w:rPr>
                <w:b/>
                <w:noProof/>
                <w:sz w:val="20"/>
                <w:lang w:val="sr-Cyrl-CS"/>
              </w:rPr>
            </w:pPr>
            <w:r>
              <w:rPr>
                <w:b/>
                <w:sz w:val="20"/>
                <w:lang w:val="sr-Cyrl-CS"/>
              </w:rPr>
              <w:t>Каталошки број</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2</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3</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4</w:t>
            </w:r>
          </w:p>
        </w:tc>
        <w:tc>
          <w:tcPr>
            <w:tcW w:w="1180"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5</w:t>
            </w:r>
          </w:p>
        </w:tc>
        <w:tc>
          <w:tcPr>
            <w:tcW w:w="872"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6</w:t>
            </w:r>
          </w:p>
        </w:tc>
        <w:tc>
          <w:tcPr>
            <w:tcW w:w="120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7</w:t>
            </w:r>
          </w:p>
        </w:tc>
        <w:tc>
          <w:tcPr>
            <w:tcW w:w="141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8</w:t>
            </w:r>
          </w:p>
        </w:tc>
        <w:tc>
          <w:tcPr>
            <w:tcW w:w="1134" w:type="dxa"/>
            <w:tcBorders>
              <w:bottom w:val="single" w:sz="4" w:space="0" w:color="auto"/>
            </w:tcBorders>
          </w:tcPr>
          <w:p w:rsidR="0021357C" w:rsidRPr="00EF7A02" w:rsidRDefault="0021357C" w:rsidP="0021357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21357C" w:rsidRPr="00EF7A02" w:rsidRDefault="0021357C" w:rsidP="0021357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357C" w:rsidRPr="00EF7A02" w:rsidRDefault="0021357C" w:rsidP="0021357C">
            <w:pPr>
              <w:pStyle w:val="BodyText"/>
              <w:jc w:val="center"/>
              <w:rPr>
                <w:noProof/>
                <w:sz w:val="20"/>
              </w:rPr>
            </w:pPr>
            <w:r>
              <w:rPr>
                <w:noProof/>
                <w:sz w:val="20"/>
              </w:rPr>
              <w:t>11</w:t>
            </w: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rsidP="00B47AFE">
            <w:pPr>
              <w:rPr>
                <w:sz w:val="20"/>
                <w:szCs w:val="20"/>
              </w:rPr>
            </w:pPr>
            <w:r>
              <w:rPr>
                <w:sz w:val="20"/>
                <w:szCs w:val="20"/>
              </w:rPr>
              <w:t>redon vakum boce a 300ml, bez metala</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21357C" w:rsidRPr="00456785" w:rsidTr="0021357C">
        <w:trPr>
          <w:gridAfter w:val="4"/>
          <w:wAfter w:w="5812" w:type="dxa"/>
        </w:trPr>
        <w:tc>
          <w:tcPr>
            <w:tcW w:w="851" w:type="dxa"/>
            <w:tcBorders>
              <w:top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bl>
    <w:p w:rsidR="0021357C" w:rsidRPr="00456785" w:rsidRDefault="0021357C" w:rsidP="0021357C">
      <w:pPr>
        <w:pStyle w:val="BodyText"/>
        <w:rPr>
          <w:noProof/>
          <w:sz w:val="20"/>
        </w:rPr>
      </w:pPr>
    </w:p>
    <w:p w:rsidR="0021357C" w:rsidRPr="004C287B" w:rsidRDefault="0021357C" w:rsidP="0021357C">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357C" w:rsidRDefault="0021357C" w:rsidP="0021357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357C" w:rsidRPr="002D5B2C" w:rsidRDefault="0021357C" w:rsidP="0021357C">
      <w:pPr>
        <w:pStyle w:val="BodyText"/>
        <w:rPr>
          <w:noProof/>
          <w:szCs w:val="24"/>
        </w:rPr>
      </w:pPr>
    </w:p>
    <w:p w:rsidR="0021357C" w:rsidRPr="002D5B2C" w:rsidRDefault="0021357C" w:rsidP="0021357C">
      <w:pPr>
        <w:pStyle w:val="BodyText"/>
        <w:numPr>
          <w:ilvl w:val="0"/>
          <w:numId w:val="43"/>
        </w:numPr>
        <w:rPr>
          <w:noProof/>
          <w:szCs w:val="24"/>
        </w:rPr>
      </w:pPr>
      <w:r w:rsidRPr="002D5B2C">
        <w:rPr>
          <w:noProof/>
          <w:szCs w:val="24"/>
        </w:rPr>
        <w:t>Самостално</w:t>
      </w:r>
    </w:p>
    <w:p w:rsidR="0021357C" w:rsidRPr="002D5B2C" w:rsidRDefault="0021357C" w:rsidP="0021357C">
      <w:pPr>
        <w:pStyle w:val="BodyText"/>
        <w:numPr>
          <w:ilvl w:val="0"/>
          <w:numId w:val="43"/>
        </w:numPr>
        <w:rPr>
          <w:noProof/>
          <w:szCs w:val="24"/>
        </w:rPr>
      </w:pPr>
      <w:r w:rsidRPr="002D5B2C">
        <w:rPr>
          <w:noProof/>
          <w:szCs w:val="24"/>
        </w:rPr>
        <w:t>Заједничка понуда (навести ко су учесници у заједничкој понуди):_______________________________________</w:t>
      </w:r>
    </w:p>
    <w:p w:rsidR="0021357C" w:rsidRDefault="0021357C" w:rsidP="0021357C">
      <w:pPr>
        <w:pStyle w:val="BodyText"/>
        <w:numPr>
          <w:ilvl w:val="0"/>
          <w:numId w:val="43"/>
        </w:numPr>
        <w:rPr>
          <w:noProof/>
          <w:szCs w:val="24"/>
        </w:rPr>
      </w:pPr>
      <w:r w:rsidRPr="002D5B2C">
        <w:rPr>
          <w:noProof/>
          <w:szCs w:val="24"/>
        </w:rPr>
        <w:t>Понуда са подизвођачима (навести ко су подизвођачи):________________________________________________</w:t>
      </w:r>
    </w:p>
    <w:p w:rsidR="0021357C" w:rsidRDefault="0021357C" w:rsidP="0021357C">
      <w:pPr>
        <w:pStyle w:val="BodyText"/>
        <w:rPr>
          <w:noProof/>
          <w:szCs w:val="24"/>
        </w:rPr>
      </w:pPr>
    </w:p>
    <w:p w:rsidR="0021357C" w:rsidRPr="008C595A"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Pr="00E13123" w:rsidRDefault="0021357C" w:rsidP="0021357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357C" w:rsidRDefault="0021357C" w:rsidP="0021357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357C" w:rsidRDefault="0021357C" w:rsidP="0021357C">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21357C" w:rsidRPr="005B3847" w:rsidRDefault="0021357C" w:rsidP="0021357C">
      <w:pPr>
        <w:pStyle w:val="BodyText"/>
        <w:rPr>
          <w:noProof/>
          <w:szCs w:val="24"/>
          <w:lang w:val="en-US"/>
        </w:rPr>
      </w:pPr>
    </w:p>
    <w:p w:rsidR="0021357C" w:rsidRDefault="0021357C" w:rsidP="0021357C">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Pr="00EF7A02" w:rsidRDefault="0021357C" w:rsidP="0021357C">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21357C" w:rsidRPr="00923C5C" w:rsidRDefault="0021357C" w:rsidP="0021357C">
      <w:pPr>
        <w:pStyle w:val="BodyText"/>
        <w:rPr>
          <w:b/>
          <w:noProof/>
          <w:szCs w:val="24"/>
          <w:lang w:val="sr-Cyrl-CS"/>
        </w:rPr>
      </w:pPr>
    </w:p>
    <w:p w:rsidR="0021357C" w:rsidRPr="002D5B2C" w:rsidRDefault="0021357C" w:rsidP="0021357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357C" w:rsidRPr="002D5B2C" w:rsidRDefault="0021357C" w:rsidP="0021357C">
      <w:pPr>
        <w:pStyle w:val="BodyText"/>
        <w:jc w:val="left"/>
        <w:rPr>
          <w:noProof/>
          <w:szCs w:val="24"/>
        </w:rPr>
      </w:pPr>
      <w:r w:rsidRPr="002D5B2C">
        <w:rPr>
          <w:noProof/>
          <w:szCs w:val="24"/>
        </w:rPr>
        <w:t>Адреса, град, општина:____________________________                   Регистарски број:______________________________</w:t>
      </w:r>
    </w:p>
    <w:p w:rsidR="0021357C" w:rsidRPr="002D5B2C" w:rsidRDefault="0021357C" w:rsidP="0021357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357C" w:rsidRPr="002D5B2C" w:rsidRDefault="0021357C" w:rsidP="0021357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357C" w:rsidRPr="006D242F" w:rsidRDefault="0021357C" w:rsidP="0021357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357C" w:rsidRPr="006D242F" w:rsidRDefault="0021357C" w:rsidP="0021357C">
      <w:pPr>
        <w:pStyle w:val="BodyText"/>
        <w:jc w:val="left"/>
        <w:rPr>
          <w:noProof/>
          <w:szCs w:val="24"/>
        </w:rPr>
      </w:pPr>
      <w:r w:rsidRPr="002D5B2C">
        <w:rPr>
          <w:noProof/>
          <w:szCs w:val="24"/>
        </w:rPr>
        <w:t>Овлашћено лице:__</w:t>
      </w:r>
      <w:r>
        <w:rPr>
          <w:noProof/>
          <w:szCs w:val="24"/>
        </w:rPr>
        <w:t>_______________________________</w:t>
      </w:r>
    </w:p>
    <w:p w:rsidR="0021357C" w:rsidRDefault="0021357C" w:rsidP="0021357C">
      <w:pPr>
        <w:pStyle w:val="BodyText"/>
        <w:jc w:val="left"/>
        <w:rPr>
          <w:noProof/>
          <w:szCs w:val="24"/>
          <w:lang w:val="sr-Cyrl-CS"/>
        </w:rPr>
      </w:pPr>
    </w:p>
    <w:p w:rsidR="0021357C" w:rsidRPr="0008692E" w:rsidRDefault="0021357C" w:rsidP="0021357C">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357C" w:rsidRPr="002D5B2C" w:rsidTr="0021357C">
        <w:trPr>
          <w:trHeight w:val="380"/>
        </w:trPr>
        <w:tc>
          <w:tcPr>
            <w:tcW w:w="14459" w:type="dxa"/>
            <w:gridSpan w:val="11"/>
            <w:tcBorders>
              <w:bottom w:val="single" w:sz="4" w:space="0" w:color="auto"/>
              <w:right w:val="single" w:sz="4" w:space="0" w:color="auto"/>
            </w:tcBorders>
          </w:tcPr>
          <w:p w:rsidR="0021357C" w:rsidRPr="002D5B2C" w:rsidRDefault="0021357C" w:rsidP="0021357C">
            <w:pPr>
              <w:jc w:val="center"/>
              <w:rPr>
                <w:b/>
                <w:noProof/>
                <w:sz w:val="22"/>
                <w:szCs w:val="22"/>
              </w:rPr>
            </w:pPr>
            <w:r w:rsidRPr="002D5B2C">
              <w:rPr>
                <w:b/>
                <w:noProof/>
                <w:sz w:val="22"/>
                <w:szCs w:val="22"/>
              </w:rPr>
              <w:t>КЛИНИЧКИ ЦЕНТАР ВОЈВОДИНЕ</w:t>
            </w:r>
          </w:p>
        </w:tc>
      </w:tr>
      <w:tr w:rsidR="0021357C" w:rsidRPr="002D5B2C" w:rsidTr="0021357C">
        <w:tc>
          <w:tcPr>
            <w:tcW w:w="14459" w:type="dxa"/>
            <w:gridSpan w:val="11"/>
            <w:tcBorders>
              <w:bottom w:val="single" w:sz="4" w:space="0" w:color="auto"/>
              <w:right w:val="single" w:sz="4" w:space="0" w:color="auto"/>
            </w:tcBorders>
          </w:tcPr>
          <w:p w:rsidR="0021357C" w:rsidRPr="0021357C" w:rsidRDefault="0021357C" w:rsidP="00B47AFE">
            <w:pPr>
              <w:rPr>
                <w:b/>
                <w:noProof/>
                <w:sz w:val="22"/>
                <w:szCs w:val="22"/>
                <w:lang w:val="en-US"/>
              </w:rPr>
            </w:pPr>
            <w:r>
              <w:rPr>
                <w:b/>
                <w:noProof/>
                <w:sz w:val="22"/>
                <w:szCs w:val="22"/>
                <w:lang w:val="sr-Cyrl-CS"/>
              </w:rPr>
              <w:t xml:space="preserve">Партија </w:t>
            </w:r>
            <w:r w:rsidR="00B47AFE">
              <w:rPr>
                <w:b/>
                <w:noProof/>
                <w:sz w:val="22"/>
                <w:szCs w:val="22"/>
                <w:lang w:val="sr-Cyrl-CS"/>
              </w:rPr>
              <w:t>29</w:t>
            </w:r>
            <w:r w:rsidRPr="00DF5F65">
              <w:rPr>
                <w:b/>
                <w:noProof/>
                <w:sz w:val="22"/>
                <w:szCs w:val="22"/>
                <w:lang w:val="sr-Cyrl-CS"/>
              </w:rPr>
              <w:t xml:space="preserve"> </w:t>
            </w:r>
            <w:r w:rsidRPr="0016779D">
              <w:rPr>
                <w:b/>
                <w:noProof/>
                <w:sz w:val="22"/>
                <w:szCs w:val="22"/>
                <w:lang w:val="sr-Cyrl-CS"/>
              </w:rPr>
              <w:t xml:space="preserve">– </w:t>
            </w:r>
            <w:r w:rsidR="00B47AFE">
              <w:rPr>
                <w:b/>
                <w:lang w:val="sr-Cyrl-CS"/>
              </w:rPr>
              <w:t>г</w:t>
            </w:r>
            <w:r w:rsidR="00B47AFE" w:rsidRPr="00B47AFE">
              <w:rPr>
                <w:b/>
                <w:lang w:val="sr-Cyrl-CS"/>
              </w:rPr>
              <w:t>астричне сонде</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Износ</w:t>
            </w:r>
          </w:p>
          <w:p w:rsidR="0021357C" w:rsidRPr="00456785" w:rsidRDefault="0021357C" w:rsidP="0021357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21357C" w:rsidRPr="00456785" w:rsidRDefault="0021357C" w:rsidP="0021357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21357C" w:rsidRPr="00EF7A02" w:rsidRDefault="0021357C" w:rsidP="0021357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21357C" w:rsidRPr="00E06AC2" w:rsidRDefault="0021357C" w:rsidP="0021357C">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357C" w:rsidRPr="00032047" w:rsidRDefault="0021357C" w:rsidP="0021357C">
            <w:pPr>
              <w:pStyle w:val="BodyText"/>
              <w:jc w:val="center"/>
              <w:rPr>
                <w:b/>
                <w:noProof/>
                <w:sz w:val="20"/>
                <w:lang w:val="sr-Cyrl-CS"/>
              </w:rPr>
            </w:pPr>
            <w:r>
              <w:rPr>
                <w:b/>
                <w:sz w:val="20"/>
                <w:lang w:val="sr-Cyrl-CS"/>
              </w:rPr>
              <w:t>Каталошки број</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2</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3</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4</w:t>
            </w:r>
          </w:p>
        </w:tc>
        <w:tc>
          <w:tcPr>
            <w:tcW w:w="1180"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5</w:t>
            </w:r>
          </w:p>
        </w:tc>
        <w:tc>
          <w:tcPr>
            <w:tcW w:w="872"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6</w:t>
            </w:r>
          </w:p>
        </w:tc>
        <w:tc>
          <w:tcPr>
            <w:tcW w:w="120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7</w:t>
            </w:r>
          </w:p>
        </w:tc>
        <w:tc>
          <w:tcPr>
            <w:tcW w:w="141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8</w:t>
            </w:r>
          </w:p>
        </w:tc>
        <w:tc>
          <w:tcPr>
            <w:tcW w:w="1134" w:type="dxa"/>
            <w:tcBorders>
              <w:bottom w:val="single" w:sz="4" w:space="0" w:color="auto"/>
            </w:tcBorders>
          </w:tcPr>
          <w:p w:rsidR="0021357C" w:rsidRPr="00EF7A02" w:rsidRDefault="0021357C" w:rsidP="0021357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21357C" w:rsidRPr="00EF7A02" w:rsidRDefault="0021357C" w:rsidP="0021357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357C" w:rsidRPr="00EF7A02" w:rsidRDefault="0021357C" w:rsidP="0021357C">
            <w:pPr>
              <w:pStyle w:val="BodyText"/>
              <w:jc w:val="center"/>
              <w:rPr>
                <w:noProof/>
                <w:sz w:val="20"/>
              </w:rPr>
            </w:pPr>
            <w:r>
              <w:rPr>
                <w:noProof/>
                <w:sz w:val="20"/>
              </w:rPr>
              <w:t>11</w:t>
            </w: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br.14</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2.</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br.16</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3.</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2200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4.</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5.</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br.22</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700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6.</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br.24</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350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7.</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8.</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br.30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21357C" w:rsidRPr="00456785" w:rsidTr="0021357C">
        <w:trPr>
          <w:gridAfter w:val="4"/>
          <w:wAfter w:w="5812" w:type="dxa"/>
        </w:trPr>
        <w:tc>
          <w:tcPr>
            <w:tcW w:w="851" w:type="dxa"/>
            <w:tcBorders>
              <w:top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bl>
    <w:p w:rsidR="0021357C" w:rsidRPr="00456785" w:rsidRDefault="0021357C" w:rsidP="0021357C">
      <w:pPr>
        <w:pStyle w:val="BodyText"/>
        <w:rPr>
          <w:noProof/>
          <w:sz w:val="20"/>
        </w:rPr>
      </w:pPr>
    </w:p>
    <w:p w:rsidR="0021357C" w:rsidRPr="004C287B" w:rsidRDefault="0021357C" w:rsidP="0021357C">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357C" w:rsidRDefault="0021357C" w:rsidP="0021357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357C" w:rsidRDefault="0021357C" w:rsidP="0021357C">
      <w:pPr>
        <w:pStyle w:val="BodyText"/>
        <w:rPr>
          <w:noProof/>
          <w:szCs w:val="24"/>
          <w:lang w:val="sr-Cyrl-CS"/>
        </w:rPr>
      </w:pPr>
    </w:p>
    <w:p w:rsidR="00485DAF" w:rsidRDefault="00485DAF" w:rsidP="0021357C">
      <w:pPr>
        <w:pStyle w:val="BodyText"/>
        <w:rPr>
          <w:noProof/>
          <w:szCs w:val="24"/>
          <w:lang w:val="sr-Cyrl-CS"/>
        </w:rPr>
      </w:pPr>
    </w:p>
    <w:p w:rsidR="00485DAF" w:rsidRPr="00485DAF" w:rsidRDefault="00485DAF" w:rsidP="0021357C">
      <w:pPr>
        <w:pStyle w:val="BodyText"/>
        <w:rPr>
          <w:noProof/>
          <w:szCs w:val="24"/>
          <w:lang w:val="sr-Cyrl-CS"/>
        </w:rPr>
      </w:pPr>
    </w:p>
    <w:p w:rsidR="0021357C" w:rsidRPr="002D5B2C" w:rsidRDefault="0021357C" w:rsidP="0021357C">
      <w:pPr>
        <w:pStyle w:val="BodyText"/>
        <w:numPr>
          <w:ilvl w:val="0"/>
          <w:numId w:val="44"/>
        </w:numPr>
        <w:rPr>
          <w:noProof/>
          <w:szCs w:val="24"/>
        </w:rPr>
      </w:pPr>
      <w:r w:rsidRPr="002D5B2C">
        <w:rPr>
          <w:noProof/>
          <w:szCs w:val="24"/>
        </w:rPr>
        <w:lastRenderedPageBreak/>
        <w:t>Самостално</w:t>
      </w:r>
    </w:p>
    <w:p w:rsidR="0021357C" w:rsidRPr="002D5B2C" w:rsidRDefault="0021357C" w:rsidP="0021357C">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21357C" w:rsidRDefault="0021357C" w:rsidP="0021357C">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21357C" w:rsidRPr="00485DAF" w:rsidRDefault="0021357C" w:rsidP="0021357C">
      <w:pPr>
        <w:pStyle w:val="BodyText"/>
        <w:rPr>
          <w:noProof/>
          <w:szCs w:val="24"/>
          <w:lang w:val="sr-Cyrl-CS"/>
        </w:rPr>
      </w:pPr>
    </w:p>
    <w:p w:rsidR="0021357C" w:rsidRDefault="0021357C" w:rsidP="0021357C">
      <w:pPr>
        <w:pStyle w:val="BodyText"/>
        <w:rPr>
          <w:noProof/>
          <w:szCs w:val="24"/>
        </w:rPr>
      </w:pPr>
    </w:p>
    <w:p w:rsidR="0021357C" w:rsidRPr="00E13123" w:rsidRDefault="0021357C" w:rsidP="0021357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357C" w:rsidRDefault="0021357C" w:rsidP="0021357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357C" w:rsidRDefault="0021357C" w:rsidP="0021357C">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Pr="00EF7A02" w:rsidRDefault="00485DAF" w:rsidP="00485DAF">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85DAF" w:rsidRPr="00923C5C" w:rsidRDefault="00485DAF" w:rsidP="00485DAF">
      <w:pPr>
        <w:pStyle w:val="BodyText"/>
        <w:rPr>
          <w:b/>
          <w:noProof/>
          <w:szCs w:val="24"/>
          <w:lang w:val="sr-Cyrl-CS"/>
        </w:rPr>
      </w:pPr>
    </w:p>
    <w:p w:rsidR="00485DAF" w:rsidRPr="002D5B2C" w:rsidRDefault="00485DAF" w:rsidP="00485DA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85DAF" w:rsidRPr="002D5B2C" w:rsidRDefault="00485DAF" w:rsidP="00485DAF">
      <w:pPr>
        <w:pStyle w:val="BodyText"/>
        <w:jc w:val="left"/>
        <w:rPr>
          <w:noProof/>
          <w:szCs w:val="24"/>
        </w:rPr>
      </w:pPr>
      <w:r w:rsidRPr="002D5B2C">
        <w:rPr>
          <w:noProof/>
          <w:szCs w:val="24"/>
        </w:rPr>
        <w:t>Адреса, град, општина:____________________________                   Регистарски број:______________________________</w:t>
      </w:r>
    </w:p>
    <w:p w:rsidR="00485DAF" w:rsidRPr="002D5B2C" w:rsidRDefault="00485DAF" w:rsidP="00485DA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85DAF" w:rsidRPr="002D5B2C" w:rsidRDefault="00485DAF" w:rsidP="00485DA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85DAF" w:rsidRPr="006D242F" w:rsidRDefault="00485DAF" w:rsidP="00485DA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85DAF" w:rsidRPr="006D242F" w:rsidRDefault="00485DAF" w:rsidP="00485DAF">
      <w:pPr>
        <w:pStyle w:val="BodyText"/>
        <w:jc w:val="left"/>
        <w:rPr>
          <w:noProof/>
          <w:szCs w:val="24"/>
        </w:rPr>
      </w:pPr>
      <w:r w:rsidRPr="002D5B2C">
        <w:rPr>
          <w:noProof/>
          <w:szCs w:val="24"/>
        </w:rPr>
        <w:t>Овлашћено лице:__</w:t>
      </w:r>
      <w:r>
        <w:rPr>
          <w:noProof/>
          <w:szCs w:val="24"/>
        </w:rPr>
        <w:t>_______________________________</w:t>
      </w:r>
    </w:p>
    <w:p w:rsidR="00485DAF" w:rsidRDefault="00485DAF" w:rsidP="00485DAF">
      <w:pPr>
        <w:pStyle w:val="BodyText"/>
        <w:jc w:val="left"/>
        <w:rPr>
          <w:noProof/>
          <w:szCs w:val="24"/>
          <w:lang w:val="sr-Cyrl-CS"/>
        </w:rPr>
      </w:pPr>
    </w:p>
    <w:p w:rsidR="00485DAF" w:rsidRPr="0008692E" w:rsidRDefault="00485DAF" w:rsidP="00485DA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5DAF" w:rsidRPr="002D5B2C" w:rsidTr="00485DAF">
        <w:trPr>
          <w:trHeight w:val="380"/>
        </w:trPr>
        <w:tc>
          <w:tcPr>
            <w:tcW w:w="14459" w:type="dxa"/>
            <w:gridSpan w:val="11"/>
            <w:tcBorders>
              <w:bottom w:val="single" w:sz="4" w:space="0" w:color="auto"/>
              <w:right w:val="single" w:sz="4" w:space="0" w:color="auto"/>
            </w:tcBorders>
          </w:tcPr>
          <w:p w:rsidR="00485DAF" w:rsidRPr="002D5B2C" w:rsidRDefault="00485DAF" w:rsidP="00485DAF">
            <w:pPr>
              <w:jc w:val="center"/>
              <w:rPr>
                <w:b/>
                <w:noProof/>
                <w:sz w:val="22"/>
                <w:szCs w:val="22"/>
              </w:rPr>
            </w:pPr>
            <w:r w:rsidRPr="002D5B2C">
              <w:rPr>
                <w:b/>
                <w:noProof/>
                <w:sz w:val="22"/>
                <w:szCs w:val="22"/>
              </w:rPr>
              <w:t>КЛИНИЧКИ ЦЕНТАР ВОЈВОДИНЕ</w:t>
            </w:r>
          </w:p>
        </w:tc>
      </w:tr>
      <w:tr w:rsidR="00485DAF" w:rsidRPr="002D5B2C" w:rsidTr="00485DAF">
        <w:tc>
          <w:tcPr>
            <w:tcW w:w="14459" w:type="dxa"/>
            <w:gridSpan w:val="11"/>
            <w:tcBorders>
              <w:bottom w:val="single" w:sz="4" w:space="0" w:color="auto"/>
              <w:right w:val="single" w:sz="4" w:space="0" w:color="auto"/>
            </w:tcBorders>
          </w:tcPr>
          <w:p w:rsidR="00485DAF" w:rsidRPr="0021357C" w:rsidRDefault="00485DAF" w:rsidP="00485DAF">
            <w:pPr>
              <w:rPr>
                <w:b/>
                <w:noProof/>
                <w:sz w:val="22"/>
                <w:szCs w:val="22"/>
                <w:lang w:val="en-US"/>
              </w:rPr>
            </w:pPr>
            <w:r>
              <w:rPr>
                <w:b/>
                <w:noProof/>
                <w:sz w:val="22"/>
                <w:szCs w:val="22"/>
                <w:lang w:val="sr-Cyrl-CS"/>
              </w:rPr>
              <w:t>Партија 30</w:t>
            </w:r>
            <w:r w:rsidRPr="00DF5F65">
              <w:rPr>
                <w:b/>
                <w:noProof/>
                <w:sz w:val="22"/>
                <w:szCs w:val="22"/>
                <w:lang w:val="sr-Cyrl-CS"/>
              </w:rPr>
              <w:t xml:space="preserve"> </w:t>
            </w:r>
            <w:r w:rsidRPr="0016779D">
              <w:rPr>
                <w:b/>
                <w:noProof/>
                <w:sz w:val="22"/>
                <w:szCs w:val="22"/>
                <w:lang w:val="sr-Cyrl-CS"/>
              </w:rPr>
              <w:t xml:space="preserve">– </w:t>
            </w:r>
            <w:r w:rsidR="00916117">
              <w:rPr>
                <w:b/>
                <w:lang w:val="en-US"/>
              </w:rPr>
              <w:t>R</w:t>
            </w:r>
            <w:r w:rsidRPr="00485DAF">
              <w:rPr>
                <w:b/>
                <w:lang w:val="sr-Cyrl-CS"/>
              </w:rPr>
              <w:t>edon вакуум боце хармоника</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Износ</w:t>
            </w:r>
          </w:p>
          <w:p w:rsidR="00485DAF" w:rsidRPr="00456785" w:rsidRDefault="00485DAF" w:rsidP="00485DA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85DAF" w:rsidRPr="00456785" w:rsidRDefault="00485DAF" w:rsidP="00485DA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85DAF" w:rsidRPr="00EF7A02" w:rsidRDefault="00485DAF" w:rsidP="00485DA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85DAF" w:rsidRPr="00E06AC2" w:rsidRDefault="00485DAF" w:rsidP="00485DA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85DAF" w:rsidRPr="00032047" w:rsidRDefault="00485DAF" w:rsidP="00485DAF">
            <w:pPr>
              <w:pStyle w:val="BodyText"/>
              <w:jc w:val="center"/>
              <w:rPr>
                <w:b/>
                <w:noProof/>
                <w:sz w:val="20"/>
                <w:lang w:val="sr-Cyrl-CS"/>
              </w:rPr>
            </w:pPr>
            <w:r>
              <w:rPr>
                <w:b/>
                <w:sz w:val="20"/>
                <w:lang w:val="sr-Cyrl-CS"/>
              </w:rPr>
              <w:t>Каталошки број</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2</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3</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4</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5</w:t>
            </w:r>
          </w:p>
        </w:tc>
        <w:tc>
          <w:tcPr>
            <w:tcW w:w="872"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6</w:t>
            </w:r>
          </w:p>
        </w:tc>
        <w:tc>
          <w:tcPr>
            <w:tcW w:w="120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7</w:t>
            </w:r>
          </w:p>
        </w:tc>
        <w:tc>
          <w:tcPr>
            <w:tcW w:w="141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8</w:t>
            </w:r>
          </w:p>
        </w:tc>
        <w:tc>
          <w:tcPr>
            <w:tcW w:w="1134" w:type="dxa"/>
            <w:tcBorders>
              <w:bottom w:val="single" w:sz="4" w:space="0" w:color="auto"/>
            </w:tcBorders>
          </w:tcPr>
          <w:p w:rsidR="00485DAF" w:rsidRPr="00EF7A02" w:rsidRDefault="00485DAF" w:rsidP="00485DA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85DAF" w:rsidRPr="00EF7A02" w:rsidRDefault="00485DAF" w:rsidP="00485DA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85DAF" w:rsidRPr="00EF7A02" w:rsidRDefault="00485DAF" w:rsidP="00485DAF">
            <w:pPr>
              <w:pStyle w:val="BodyText"/>
              <w:jc w:val="center"/>
              <w:rPr>
                <w:noProof/>
                <w:sz w:val="20"/>
              </w:rPr>
            </w:pPr>
            <w:r>
              <w:rPr>
                <w:noProof/>
                <w:sz w:val="20"/>
              </w:rPr>
              <w:t>11</w:t>
            </w:r>
          </w:p>
        </w:tc>
      </w:tr>
      <w:tr w:rsidR="00485DAF" w:rsidRPr="00456785" w:rsidTr="00485DAF">
        <w:trPr>
          <w:trHeight w:val="128"/>
        </w:trPr>
        <w:tc>
          <w:tcPr>
            <w:tcW w:w="851" w:type="dxa"/>
            <w:tcBorders>
              <w:bottom w:val="single" w:sz="4" w:space="0" w:color="auto"/>
            </w:tcBorders>
            <w:vAlign w:val="center"/>
          </w:tcPr>
          <w:p w:rsidR="00485DAF" w:rsidRDefault="00485DAF">
            <w:pPr>
              <w:jc w:val="right"/>
              <w:rPr>
                <w:sz w:val="20"/>
                <w:szCs w:val="20"/>
              </w:rPr>
            </w:pPr>
            <w:r>
              <w:rPr>
                <w:sz w:val="20"/>
                <w:szCs w:val="20"/>
              </w:rPr>
              <w:t>1.</w:t>
            </w:r>
          </w:p>
        </w:tc>
        <w:tc>
          <w:tcPr>
            <w:tcW w:w="2268" w:type="dxa"/>
            <w:tcBorders>
              <w:bottom w:val="single" w:sz="4" w:space="0" w:color="auto"/>
            </w:tcBorders>
            <w:vAlign w:val="center"/>
          </w:tcPr>
          <w:p w:rsidR="00485DAF" w:rsidRDefault="00485DAF" w:rsidP="00485DAF">
            <w:pPr>
              <w:rPr>
                <w:sz w:val="20"/>
                <w:szCs w:val="20"/>
              </w:rPr>
            </w:pPr>
            <w:r>
              <w:rPr>
                <w:sz w:val="20"/>
                <w:szCs w:val="20"/>
              </w:rPr>
              <w:t>redon vakum boce a 300ml, bez metala harmonika</w:t>
            </w:r>
          </w:p>
        </w:tc>
        <w:tc>
          <w:tcPr>
            <w:tcW w:w="1134" w:type="dxa"/>
            <w:tcBorders>
              <w:bottom w:val="single" w:sz="4" w:space="0" w:color="auto"/>
            </w:tcBorders>
            <w:vAlign w:val="center"/>
          </w:tcPr>
          <w:p w:rsidR="00485DAF" w:rsidRDefault="00485DAF">
            <w:pPr>
              <w:jc w:val="center"/>
              <w:rPr>
                <w:sz w:val="20"/>
                <w:szCs w:val="20"/>
              </w:rPr>
            </w:pPr>
            <w:r>
              <w:rPr>
                <w:sz w:val="20"/>
                <w:szCs w:val="20"/>
              </w:rPr>
              <w:t>kom</w:t>
            </w:r>
          </w:p>
        </w:tc>
        <w:tc>
          <w:tcPr>
            <w:tcW w:w="1134" w:type="dxa"/>
            <w:tcBorders>
              <w:bottom w:val="single" w:sz="4" w:space="0" w:color="auto"/>
            </w:tcBorders>
            <w:vAlign w:val="center"/>
          </w:tcPr>
          <w:p w:rsidR="00485DAF" w:rsidRDefault="00485DAF">
            <w:pPr>
              <w:jc w:val="center"/>
              <w:rPr>
                <w:sz w:val="20"/>
                <w:szCs w:val="20"/>
              </w:rPr>
            </w:pPr>
            <w:r>
              <w:rPr>
                <w:sz w:val="20"/>
                <w:szCs w:val="20"/>
              </w:rPr>
              <w:t>300</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p>
        </w:tc>
        <w:tc>
          <w:tcPr>
            <w:tcW w:w="872" w:type="dxa"/>
            <w:tcBorders>
              <w:bottom w:val="single" w:sz="4" w:space="0" w:color="auto"/>
            </w:tcBorders>
            <w:vAlign w:val="center"/>
          </w:tcPr>
          <w:p w:rsidR="00485DAF" w:rsidRPr="00456785" w:rsidRDefault="00485DAF" w:rsidP="00485DAF">
            <w:pPr>
              <w:pStyle w:val="BodyText"/>
              <w:jc w:val="center"/>
              <w:rPr>
                <w:noProof/>
                <w:sz w:val="20"/>
              </w:rPr>
            </w:pPr>
          </w:p>
        </w:tc>
        <w:tc>
          <w:tcPr>
            <w:tcW w:w="1208" w:type="dxa"/>
            <w:tcBorders>
              <w:bottom w:val="single" w:sz="4" w:space="0" w:color="auto"/>
            </w:tcBorders>
            <w:vAlign w:val="center"/>
          </w:tcPr>
          <w:p w:rsidR="00485DAF" w:rsidRPr="00456785" w:rsidRDefault="00485DAF" w:rsidP="00485DAF">
            <w:pPr>
              <w:pStyle w:val="BodyText"/>
              <w:jc w:val="center"/>
              <w:rPr>
                <w:noProof/>
                <w:sz w:val="20"/>
              </w:rPr>
            </w:pPr>
          </w:p>
        </w:tc>
        <w:tc>
          <w:tcPr>
            <w:tcW w:w="1418" w:type="dxa"/>
            <w:tcBorders>
              <w:bottom w:val="single" w:sz="4" w:space="0" w:color="auto"/>
            </w:tcBorders>
            <w:vAlign w:val="center"/>
          </w:tcPr>
          <w:p w:rsidR="00485DAF" w:rsidRPr="00456785" w:rsidRDefault="00485DAF" w:rsidP="00485DAF">
            <w:pPr>
              <w:pStyle w:val="BodyText"/>
              <w:jc w:val="center"/>
              <w:rPr>
                <w:noProof/>
                <w:sz w:val="20"/>
              </w:rPr>
            </w:pPr>
          </w:p>
        </w:tc>
        <w:tc>
          <w:tcPr>
            <w:tcW w:w="1134" w:type="dxa"/>
            <w:tcBorders>
              <w:bottom w:val="single" w:sz="4" w:space="0" w:color="auto"/>
            </w:tcBorders>
            <w:vAlign w:val="center"/>
          </w:tcPr>
          <w:p w:rsidR="00485DAF" w:rsidRPr="00456785" w:rsidRDefault="00485DAF" w:rsidP="00485DAF">
            <w:pPr>
              <w:pStyle w:val="BodyText"/>
              <w:jc w:val="center"/>
              <w:rPr>
                <w:noProof/>
                <w:sz w:val="20"/>
              </w:rPr>
            </w:pPr>
          </w:p>
        </w:tc>
        <w:tc>
          <w:tcPr>
            <w:tcW w:w="1984" w:type="dxa"/>
            <w:tcBorders>
              <w:bottom w:val="single" w:sz="4" w:space="0" w:color="auto"/>
              <w:right w:val="single" w:sz="4" w:space="0" w:color="auto"/>
            </w:tcBorders>
            <w:vAlign w:val="center"/>
          </w:tcPr>
          <w:p w:rsidR="00485DAF" w:rsidRPr="00456785" w:rsidRDefault="00485DAF" w:rsidP="00485DAF">
            <w:pPr>
              <w:pStyle w:val="BodyText"/>
              <w:jc w:val="center"/>
              <w:rPr>
                <w:noProof/>
                <w:sz w:val="20"/>
              </w:rPr>
            </w:pPr>
          </w:p>
        </w:tc>
        <w:tc>
          <w:tcPr>
            <w:tcW w:w="1276" w:type="dxa"/>
            <w:tcBorders>
              <w:bottom w:val="single" w:sz="4" w:space="0" w:color="auto"/>
              <w:right w:val="single" w:sz="4" w:space="0" w:color="auto"/>
            </w:tcBorders>
            <w:vAlign w:val="center"/>
          </w:tcPr>
          <w:p w:rsidR="00485DAF" w:rsidRPr="00456785" w:rsidRDefault="00485DAF" w:rsidP="00485DAF">
            <w:pPr>
              <w:pStyle w:val="BodyText"/>
              <w:jc w:val="center"/>
              <w:rPr>
                <w:noProof/>
                <w:sz w:val="20"/>
              </w:rPr>
            </w:pPr>
          </w:p>
        </w:tc>
      </w:tr>
      <w:tr w:rsidR="00485DAF" w:rsidRPr="00456785" w:rsidTr="00485DAF">
        <w:trPr>
          <w:gridAfter w:val="4"/>
          <w:wAfter w:w="5812" w:type="dxa"/>
        </w:trPr>
        <w:tc>
          <w:tcPr>
            <w:tcW w:w="851" w:type="dxa"/>
            <w:tcBorders>
              <w:top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bl>
    <w:p w:rsidR="00485DAF" w:rsidRPr="00456785" w:rsidRDefault="00485DAF" w:rsidP="00485DAF">
      <w:pPr>
        <w:pStyle w:val="BodyText"/>
        <w:rPr>
          <w:noProof/>
          <w:sz w:val="20"/>
        </w:rPr>
      </w:pPr>
    </w:p>
    <w:p w:rsidR="00485DAF" w:rsidRPr="004C287B" w:rsidRDefault="00485DAF" w:rsidP="00485DA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85DAF" w:rsidRDefault="00485DAF" w:rsidP="00485DA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Pr="00485DAF" w:rsidRDefault="00485DAF" w:rsidP="00485DAF">
      <w:pPr>
        <w:pStyle w:val="BodyText"/>
        <w:rPr>
          <w:noProof/>
          <w:szCs w:val="24"/>
          <w:lang w:val="sr-Cyrl-CS"/>
        </w:rPr>
      </w:pPr>
    </w:p>
    <w:p w:rsidR="00485DAF" w:rsidRPr="002D5B2C" w:rsidRDefault="00485DAF" w:rsidP="00485DAF">
      <w:pPr>
        <w:pStyle w:val="BodyText"/>
        <w:numPr>
          <w:ilvl w:val="0"/>
          <w:numId w:val="45"/>
        </w:numPr>
        <w:rPr>
          <w:noProof/>
          <w:szCs w:val="24"/>
        </w:rPr>
      </w:pPr>
      <w:r w:rsidRPr="002D5B2C">
        <w:rPr>
          <w:noProof/>
          <w:szCs w:val="24"/>
        </w:rPr>
        <w:t>Самостално</w:t>
      </w:r>
    </w:p>
    <w:p w:rsidR="00485DAF" w:rsidRPr="002D5B2C" w:rsidRDefault="00485DAF" w:rsidP="00485DAF">
      <w:pPr>
        <w:pStyle w:val="BodyText"/>
        <w:numPr>
          <w:ilvl w:val="0"/>
          <w:numId w:val="45"/>
        </w:numPr>
        <w:rPr>
          <w:noProof/>
          <w:szCs w:val="24"/>
        </w:rPr>
      </w:pPr>
      <w:r w:rsidRPr="002D5B2C">
        <w:rPr>
          <w:noProof/>
          <w:szCs w:val="24"/>
        </w:rPr>
        <w:t>Заједничка понуда (навести ко су учесници у заједничкој понуди):_______________________________________</w:t>
      </w:r>
    </w:p>
    <w:p w:rsidR="00485DAF" w:rsidRDefault="00485DAF" w:rsidP="00485DAF">
      <w:pPr>
        <w:pStyle w:val="BodyText"/>
        <w:numPr>
          <w:ilvl w:val="0"/>
          <w:numId w:val="45"/>
        </w:numPr>
        <w:rPr>
          <w:noProof/>
          <w:szCs w:val="24"/>
        </w:rPr>
      </w:pPr>
      <w:r w:rsidRPr="002D5B2C">
        <w:rPr>
          <w:noProof/>
          <w:szCs w:val="24"/>
        </w:rPr>
        <w:t>Понуда са подизвођачима (навести ко су подизвођачи):________________________________________________</w:t>
      </w:r>
    </w:p>
    <w:p w:rsidR="00485DAF" w:rsidRPr="00485DAF" w:rsidRDefault="00485DAF" w:rsidP="00485DAF">
      <w:pPr>
        <w:pStyle w:val="BodyText"/>
        <w:rPr>
          <w:noProof/>
          <w:szCs w:val="24"/>
          <w:lang w:val="sr-Cyrl-CS"/>
        </w:rPr>
      </w:pPr>
    </w:p>
    <w:p w:rsidR="00485DAF" w:rsidRDefault="00485DAF" w:rsidP="00485DAF">
      <w:pPr>
        <w:pStyle w:val="BodyText"/>
        <w:rPr>
          <w:noProof/>
          <w:szCs w:val="24"/>
        </w:rPr>
      </w:pPr>
    </w:p>
    <w:p w:rsidR="00485DAF" w:rsidRPr="00E13123" w:rsidRDefault="00485DAF" w:rsidP="00485DA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85DAF" w:rsidRDefault="00485DAF" w:rsidP="00485DA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85DAF" w:rsidRDefault="00485DAF" w:rsidP="00485DA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485DAF">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Pr="00EF7A02" w:rsidRDefault="00485DAF" w:rsidP="00485DA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85DAF" w:rsidRPr="00923C5C" w:rsidRDefault="00485DAF" w:rsidP="00485DAF">
      <w:pPr>
        <w:pStyle w:val="BodyText"/>
        <w:rPr>
          <w:b/>
          <w:noProof/>
          <w:szCs w:val="24"/>
          <w:lang w:val="sr-Cyrl-CS"/>
        </w:rPr>
      </w:pPr>
    </w:p>
    <w:p w:rsidR="00485DAF" w:rsidRPr="002D5B2C" w:rsidRDefault="00485DAF" w:rsidP="00485DA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85DAF" w:rsidRPr="002D5B2C" w:rsidRDefault="00485DAF" w:rsidP="00485DAF">
      <w:pPr>
        <w:pStyle w:val="BodyText"/>
        <w:jc w:val="left"/>
        <w:rPr>
          <w:noProof/>
          <w:szCs w:val="24"/>
        </w:rPr>
      </w:pPr>
      <w:r w:rsidRPr="002D5B2C">
        <w:rPr>
          <w:noProof/>
          <w:szCs w:val="24"/>
        </w:rPr>
        <w:t>Адреса, град, општина:____________________________                   Регистарски број:______________________________</w:t>
      </w:r>
    </w:p>
    <w:p w:rsidR="00485DAF" w:rsidRPr="002D5B2C" w:rsidRDefault="00485DAF" w:rsidP="00485DA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85DAF" w:rsidRPr="002D5B2C" w:rsidRDefault="00485DAF" w:rsidP="00485DA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85DAF" w:rsidRPr="006D242F" w:rsidRDefault="00485DAF" w:rsidP="00485DA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85DAF" w:rsidRPr="006D242F" w:rsidRDefault="00485DAF" w:rsidP="00485DAF">
      <w:pPr>
        <w:pStyle w:val="BodyText"/>
        <w:jc w:val="left"/>
        <w:rPr>
          <w:noProof/>
          <w:szCs w:val="24"/>
        </w:rPr>
      </w:pPr>
      <w:r w:rsidRPr="002D5B2C">
        <w:rPr>
          <w:noProof/>
          <w:szCs w:val="24"/>
        </w:rPr>
        <w:t>Овлашћено лице:__</w:t>
      </w:r>
      <w:r>
        <w:rPr>
          <w:noProof/>
          <w:szCs w:val="24"/>
        </w:rPr>
        <w:t>_______________________________</w:t>
      </w:r>
    </w:p>
    <w:p w:rsidR="00485DAF" w:rsidRDefault="00485DAF" w:rsidP="00485DAF">
      <w:pPr>
        <w:pStyle w:val="BodyText"/>
        <w:jc w:val="left"/>
        <w:rPr>
          <w:noProof/>
          <w:szCs w:val="24"/>
          <w:lang w:val="sr-Cyrl-CS"/>
        </w:rPr>
      </w:pPr>
    </w:p>
    <w:p w:rsidR="00485DAF" w:rsidRPr="0008692E" w:rsidRDefault="00485DAF" w:rsidP="00485DA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5DAF" w:rsidRPr="002D5B2C" w:rsidTr="00485DAF">
        <w:trPr>
          <w:trHeight w:val="380"/>
        </w:trPr>
        <w:tc>
          <w:tcPr>
            <w:tcW w:w="14459" w:type="dxa"/>
            <w:gridSpan w:val="11"/>
            <w:tcBorders>
              <w:bottom w:val="single" w:sz="4" w:space="0" w:color="auto"/>
              <w:right w:val="single" w:sz="4" w:space="0" w:color="auto"/>
            </w:tcBorders>
          </w:tcPr>
          <w:p w:rsidR="00485DAF" w:rsidRPr="002D5B2C" w:rsidRDefault="00485DAF" w:rsidP="00485DAF">
            <w:pPr>
              <w:jc w:val="center"/>
              <w:rPr>
                <w:b/>
                <w:noProof/>
                <w:sz w:val="22"/>
                <w:szCs w:val="22"/>
              </w:rPr>
            </w:pPr>
            <w:r w:rsidRPr="002D5B2C">
              <w:rPr>
                <w:b/>
                <w:noProof/>
                <w:sz w:val="22"/>
                <w:szCs w:val="22"/>
              </w:rPr>
              <w:t>КЛИНИЧКИ ЦЕНТАР ВОЈВОДИНЕ</w:t>
            </w:r>
          </w:p>
        </w:tc>
      </w:tr>
      <w:tr w:rsidR="00485DAF" w:rsidRPr="002D5B2C" w:rsidTr="00485DAF">
        <w:tc>
          <w:tcPr>
            <w:tcW w:w="14459" w:type="dxa"/>
            <w:gridSpan w:val="11"/>
            <w:tcBorders>
              <w:bottom w:val="single" w:sz="4" w:space="0" w:color="auto"/>
              <w:right w:val="single" w:sz="4" w:space="0" w:color="auto"/>
            </w:tcBorders>
          </w:tcPr>
          <w:p w:rsidR="00485DAF" w:rsidRPr="0021357C" w:rsidRDefault="00485DAF" w:rsidP="00485DAF">
            <w:pPr>
              <w:rPr>
                <w:b/>
                <w:noProof/>
                <w:sz w:val="22"/>
                <w:szCs w:val="22"/>
                <w:lang w:val="en-US"/>
              </w:rPr>
            </w:pPr>
            <w:r>
              <w:rPr>
                <w:b/>
                <w:noProof/>
                <w:sz w:val="22"/>
                <w:szCs w:val="22"/>
                <w:lang w:val="sr-Cyrl-CS"/>
              </w:rPr>
              <w:t xml:space="preserve">Партија </w:t>
            </w:r>
            <w:r>
              <w:rPr>
                <w:b/>
                <w:noProof/>
                <w:sz w:val="22"/>
                <w:szCs w:val="22"/>
                <w:lang w:val="en-US"/>
              </w:rPr>
              <w:t>31</w:t>
            </w:r>
            <w:r w:rsidRPr="00DF5F65">
              <w:rPr>
                <w:b/>
                <w:noProof/>
                <w:sz w:val="22"/>
                <w:szCs w:val="22"/>
                <w:lang w:val="sr-Cyrl-CS"/>
              </w:rPr>
              <w:t xml:space="preserve"> </w:t>
            </w:r>
            <w:r w:rsidRPr="0016779D">
              <w:rPr>
                <w:b/>
                <w:noProof/>
                <w:sz w:val="22"/>
                <w:szCs w:val="22"/>
                <w:lang w:val="sr-Cyrl-CS"/>
              </w:rPr>
              <w:t xml:space="preserve">– </w:t>
            </w:r>
            <w:r w:rsidR="00D50B9B" w:rsidRPr="00D50B9B">
              <w:rPr>
                <w:b/>
                <w:lang w:val="sr-Cyrl-CS"/>
              </w:rPr>
              <w:t>трансфер пипете</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Износ</w:t>
            </w:r>
          </w:p>
          <w:p w:rsidR="00485DAF" w:rsidRPr="00456785" w:rsidRDefault="00485DAF" w:rsidP="00485DA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85DAF" w:rsidRPr="00456785" w:rsidRDefault="00485DAF" w:rsidP="00485DA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85DAF" w:rsidRPr="00EF7A02" w:rsidRDefault="00485DAF" w:rsidP="00485DA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85DAF" w:rsidRPr="00E06AC2" w:rsidRDefault="00485DAF" w:rsidP="00485DA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85DAF" w:rsidRPr="00032047" w:rsidRDefault="00485DAF" w:rsidP="00485DAF">
            <w:pPr>
              <w:pStyle w:val="BodyText"/>
              <w:jc w:val="center"/>
              <w:rPr>
                <w:b/>
                <w:noProof/>
                <w:sz w:val="20"/>
                <w:lang w:val="sr-Cyrl-CS"/>
              </w:rPr>
            </w:pPr>
            <w:r>
              <w:rPr>
                <w:b/>
                <w:sz w:val="20"/>
                <w:lang w:val="sr-Cyrl-CS"/>
              </w:rPr>
              <w:t>Каталошки број</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2</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3</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4</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5</w:t>
            </w:r>
          </w:p>
        </w:tc>
        <w:tc>
          <w:tcPr>
            <w:tcW w:w="872"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6</w:t>
            </w:r>
          </w:p>
        </w:tc>
        <w:tc>
          <w:tcPr>
            <w:tcW w:w="120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7</w:t>
            </w:r>
          </w:p>
        </w:tc>
        <w:tc>
          <w:tcPr>
            <w:tcW w:w="141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8</w:t>
            </w:r>
          </w:p>
        </w:tc>
        <w:tc>
          <w:tcPr>
            <w:tcW w:w="1134" w:type="dxa"/>
            <w:tcBorders>
              <w:bottom w:val="single" w:sz="4" w:space="0" w:color="auto"/>
            </w:tcBorders>
          </w:tcPr>
          <w:p w:rsidR="00485DAF" w:rsidRPr="00EF7A02" w:rsidRDefault="00485DAF" w:rsidP="00485DA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85DAF" w:rsidRPr="00EF7A02" w:rsidRDefault="00485DAF" w:rsidP="00485DA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85DAF" w:rsidRPr="00EF7A02" w:rsidRDefault="00485DAF" w:rsidP="00485DAF">
            <w:pPr>
              <w:pStyle w:val="BodyText"/>
              <w:jc w:val="center"/>
              <w:rPr>
                <w:noProof/>
                <w:sz w:val="20"/>
              </w:rPr>
            </w:pPr>
            <w:r>
              <w:rPr>
                <w:noProof/>
                <w:sz w:val="20"/>
              </w:rPr>
              <w:t>11</w:t>
            </w:r>
          </w:p>
        </w:tc>
      </w:tr>
      <w:tr w:rsidR="00D50B9B" w:rsidRPr="00456785" w:rsidTr="00485DAF">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center"/>
          </w:tcPr>
          <w:p w:rsidR="00D50B9B" w:rsidRDefault="00D50B9B">
            <w:pPr>
              <w:jc w:val="center"/>
              <w:rPr>
                <w:sz w:val="18"/>
                <w:szCs w:val="18"/>
              </w:rPr>
            </w:pPr>
            <w:r>
              <w:rPr>
                <w:sz w:val="18"/>
                <w:szCs w:val="18"/>
              </w:rPr>
              <w:t>Transfer pipeta, 3,5ml</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12000</w:t>
            </w:r>
          </w:p>
        </w:tc>
        <w:tc>
          <w:tcPr>
            <w:tcW w:w="1180" w:type="dxa"/>
            <w:tcBorders>
              <w:bottom w:val="single" w:sz="4" w:space="0" w:color="auto"/>
            </w:tcBorders>
            <w:vAlign w:val="center"/>
          </w:tcPr>
          <w:p w:rsidR="00D50B9B" w:rsidRPr="00456785" w:rsidRDefault="00D50B9B" w:rsidP="00485DAF">
            <w:pPr>
              <w:pStyle w:val="BodyText"/>
              <w:jc w:val="center"/>
              <w:rPr>
                <w:noProof/>
                <w:sz w:val="20"/>
              </w:rPr>
            </w:pPr>
          </w:p>
        </w:tc>
        <w:tc>
          <w:tcPr>
            <w:tcW w:w="872" w:type="dxa"/>
            <w:tcBorders>
              <w:bottom w:val="single" w:sz="4" w:space="0" w:color="auto"/>
            </w:tcBorders>
            <w:vAlign w:val="center"/>
          </w:tcPr>
          <w:p w:rsidR="00D50B9B" w:rsidRPr="00456785" w:rsidRDefault="00D50B9B" w:rsidP="00485DAF">
            <w:pPr>
              <w:pStyle w:val="BodyText"/>
              <w:jc w:val="center"/>
              <w:rPr>
                <w:noProof/>
                <w:sz w:val="20"/>
              </w:rPr>
            </w:pPr>
          </w:p>
        </w:tc>
        <w:tc>
          <w:tcPr>
            <w:tcW w:w="1208" w:type="dxa"/>
            <w:tcBorders>
              <w:bottom w:val="single" w:sz="4" w:space="0" w:color="auto"/>
            </w:tcBorders>
            <w:vAlign w:val="center"/>
          </w:tcPr>
          <w:p w:rsidR="00D50B9B" w:rsidRPr="00456785" w:rsidRDefault="00D50B9B" w:rsidP="00485DAF">
            <w:pPr>
              <w:pStyle w:val="BodyText"/>
              <w:jc w:val="center"/>
              <w:rPr>
                <w:noProof/>
                <w:sz w:val="20"/>
              </w:rPr>
            </w:pPr>
          </w:p>
        </w:tc>
        <w:tc>
          <w:tcPr>
            <w:tcW w:w="1418" w:type="dxa"/>
            <w:tcBorders>
              <w:bottom w:val="single" w:sz="4" w:space="0" w:color="auto"/>
            </w:tcBorders>
            <w:vAlign w:val="center"/>
          </w:tcPr>
          <w:p w:rsidR="00D50B9B" w:rsidRPr="00456785" w:rsidRDefault="00D50B9B" w:rsidP="00485DAF">
            <w:pPr>
              <w:pStyle w:val="BodyText"/>
              <w:jc w:val="center"/>
              <w:rPr>
                <w:noProof/>
                <w:sz w:val="20"/>
              </w:rPr>
            </w:pPr>
          </w:p>
        </w:tc>
        <w:tc>
          <w:tcPr>
            <w:tcW w:w="1134" w:type="dxa"/>
            <w:tcBorders>
              <w:bottom w:val="single" w:sz="4" w:space="0" w:color="auto"/>
            </w:tcBorders>
            <w:vAlign w:val="center"/>
          </w:tcPr>
          <w:p w:rsidR="00D50B9B" w:rsidRPr="00456785" w:rsidRDefault="00D50B9B" w:rsidP="00485DAF">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485DAF">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485DAF">
            <w:pPr>
              <w:pStyle w:val="BodyText"/>
              <w:jc w:val="center"/>
              <w:rPr>
                <w:noProof/>
                <w:sz w:val="20"/>
              </w:rPr>
            </w:pPr>
          </w:p>
        </w:tc>
      </w:tr>
      <w:tr w:rsidR="00485DAF" w:rsidRPr="00456785" w:rsidTr="00485DAF">
        <w:trPr>
          <w:gridAfter w:val="4"/>
          <w:wAfter w:w="5812" w:type="dxa"/>
        </w:trPr>
        <w:tc>
          <w:tcPr>
            <w:tcW w:w="851" w:type="dxa"/>
            <w:tcBorders>
              <w:top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bl>
    <w:p w:rsidR="00485DAF" w:rsidRPr="00456785" w:rsidRDefault="00485DAF" w:rsidP="00485DAF">
      <w:pPr>
        <w:pStyle w:val="BodyText"/>
        <w:rPr>
          <w:noProof/>
          <w:sz w:val="20"/>
        </w:rPr>
      </w:pPr>
    </w:p>
    <w:p w:rsidR="00485DAF" w:rsidRPr="004C287B" w:rsidRDefault="00485DAF" w:rsidP="00485DA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85DAF" w:rsidRDefault="00485DAF" w:rsidP="00485DA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Pr="00485DAF" w:rsidRDefault="00485DAF" w:rsidP="00485DAF">
      <w:pPr>
        <w:pStyle w:val="BodyText"/>
        <w:rPr>
          <w:noProof/>
          <w:szCs w:val="24"/>
          <w:lang w:val="sr-Cyrl-CS"/>
        </w:rPr>
      </w:pPr>
    </w:p>
    <w:p w:rsidR="00485DAF" w:rsidRPr="002D5B2C" w:rsidRDefault="00485DAF" w:rsidP="00485DAF">
      <w:pPr>
        <w:pStyle w:val="BodyText"/>
        <w:numPr>
          <w:ilvl w:val="0"/>
          <w:numId w:val="46"/>
        </w:numPr>
        <w:rPr>
          <w:noProof/>
          <w:szCs w:val="24"/>
        </w:rPr>
      </w:pPr>
      <w:r w:rsidRPr="002D5B2C">
        <w:rPr>
          <w:noProof/>
          <w:szCs w:val="24"/>
        </w:rPr>
        <w:t>Самостално</w:t>
      </w:r>
    </w:p>
    <w:p w:rsidR="00485DAF" w:rsidRPr="002D5B2C" w:rsidRDefault="00485DAF" w:rsidP="00485DAF">
      <w:pPr>
        <w:pStyle w:val="BodyText"/>
        <w:numPr>
          <w:ilvl w:val="0"/>
          <w:numId w:val="46"/>
        </w:numPr>
        <w:rPr>
          <w:noProof/>
          <w:szCs w:val="24"/>
        </w:rPr>
      </w:pPr>
      <w:r w:rsidRPr="002D5B2C">
        <w:rPr>
          <w:noProof/>
          <w:szCs w:val="24"/>
        </w:rPr>
        <w:t>Заједничка понуда (навести ко су учесници у заједничкој понуди):_______________________________________</w:t>
      </w:r>
    </w:p>
    <w:p w:rsidR="00485DAF" w:rsidRDefault="00485DAF" w:rsidP="00485DAF">
      <w:pPr>
        <w:pStyle w:val="BodyText"/>
        <w:numPr>
          <w:ilvl w:val="0"/>
          <w:numId w:val="46"/>
        </w:numPr>
        <w:rPr>
          <w:noProof/>
          <w:szCs w:val="24"/>
        </w:rPr>
      </w:pPr>
      <w:r w:rsidRPr="002D5B2C">
        <w:rPr>
          <w:noProof/>
          <w:szCs w:val="24"/>
        </w:rPr>
        <w:t>Понуда са подизвођачима (навести ко су подизвођачи):________________________________________________</w:t>
      </w:r>
    </w:p>
    <w:p w:rsidR="00485DAF" w:rsidRDefault="00485DAF" w:rsidP="00485DAF">
      <w:pPr>
        <w:pStyle w:val="BodyText"/>
        <w:rPr>
          <w:noProof/>
          <w:szCs w:val="24"/>
          <w:lang w:val="sr-Cyrl-CS"/>
        </w:rPr>
      </w:pPr>
    </w:p>
    <w:p w:rsidR="00D50B9B" w:rsidRDefault="00D50B9B" w:rsidP="00485DAF">
      <w:pPr>
        <w:pStyle w:val="BodyText"/>
        <w:rPr>
          <w:noProof/>
          <w:szCs w:val="24"/>
          <w:lang w:val="sr-Cyrl-CS"/>
        </w:rPr>
      </w:pPr>
    </w:p>
    <w:p w:rsidR="00D50B9B" w:rsidRPr="00485DAF" w:rsidRDefault="00D50B9B" w:rsidP="00485DAF">
      <w:pPr>
        <w:pStyle w:val="BodyText"/>
        <w:rPr>
          <w:noProof/>
          <w:szCs w:val="24"/>
          <w:lang w:val="sr-Cyrl-CS"/>
        </w:rPr>
      </w:pPr>
    </w:p>
    <w:p w:rsidR="00485DAF" w:rsidRDefault="00485DAF" w:rsidP="00485DAF">
      <w:pPr>
        <w:pStyle w:val="BodyText"/>
        <w:rPr>
          <w:noProof/>
          <w:szCs w:val="24"/>
        </w:rPr>
      </w:pPr>
    </w:p>
    <w:p w:rsidR="00485DAF" w:rsidRPr="00E13123" w:rsidRDefault="00485DAF" w:rsidP="00485DA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85DAF" w:rsidRDefault="00485DAF" w:rsidP="00485DA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85DAF" w:rsidRDefault="00485DAF" w:rsidP="00485DA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Pr="00485DAF" w:rsidRDefault="00485DAF" w:rsidP="005E3039">
      <w:pPr>
        <w:pStyle w:val="BodyText"/>
        <w:rPr>
          <w:noProof/>
          <w:szCs w:val="24"/>
          <w:lang w:val="en-U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32</w:t>
            </w:r>
            <w:r w:rsidRPr="00DF5F65">
              <w:rPr>
                <w:b/>
                <w:noProof/>
                <w:sz w:val="22"/>
                <w:szCs w:val="22"/>
                <w:lang w:val="sr-Cyrl-CS"/>
              </w:rPr>
              <w:t xml:space="preserve"> </w:t>
            </w:r>
            <w:r w:rsidRPr="0016779D">
              <w:rPr>
                <w:b/>
                <w:noProof/>
                <w:sz w:val="22"/>
                <w:szCs w:val="22"/>
                <w:lang w:val="sr-Cyrl-CS"/>
              </w:rPr>
              <w:t xml:space="preserve">– </w:t>
            </w:r>
            <w:r w:rsidRPr="00D50B9B">
              <w:rPr>
                <w:b/>
                <w:lang w:val="en-US"/>
              </w:rPr>
              <w:t>PVC</w:t>
            </w:r>
            <w:r w:rsidRPr="00D50B9B">
              <w:rPr>
                <w:b/>
                <w:lang w:val="sr-Cyrl-CS"/>
              </w:rPr>
              <w:t xml:space="preserve"> боце</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bottom"/>
          </w:tcPr>
          <w:p w:rsidR="00D50B9B" w:rsidRDefault="00D50B9B">
            <w:pPr>
              <w:rPr>
                <w:sz w:val="20"/>
                <w:szCs w:val="20"/>
              </w:rPr>
            </w:pPr>
            <w:r>
              <w:rPr>
                <w:sz w:val="20"/>
                <w:szCs w:val="20"/>
              </w:rPr>
              <w:t>pvc boca sa štrcaljkom a 250ml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50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2.</w:t>
            </w:r>
          </w:p>
        </w:tc>
        <w:tc>
          <w:tcPr>
            <w:tcW w:w="2268" w:type="dxa"/>
            <w:tcBorders>
              <w:bottom w:val="single" w:sz="4" w:space="0" w:color="auto"/>
            </w:tcBorders>
            <w:vAlign w:val="bottom"/>
          </w:tcPr>
          <w:p w:rsidR="00D50B9B" w:rsidRDefault="00D50B9B">
            <w:pPr>
              <w:rPr>
                <w:sz w:val="20"/>
                <w:szCs w:val="20"/>
              </w:rPr>
            </w:pPr>
            <w:r>
              <w:rPr>
                <w:sz w:val="20"/>
                <w:szCs w:val="20"/>
              </w:rPr>
              <w:t>pvc boca sa štrcaljkom a 500ml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30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3.</w:t>
            </w:r>
          </w:p>
        </w:tc>
        <w:tc>
          <w:tcPr>
            <w:tcW w:w="2268" w:type="dxa"/>
            <w:tcBorders>
              <w:bottom w:val="single" w:sz="4" w:space="0" w:color="auto"/>
            </w:tcBorders>
            <w:vAlign w:val="bottom"/>
          </w:tcPr>
          <w:p w:rsidR="00D50B9B" w:rsidRDefault="00D50B9B">
            <w:pPr>
              <w:rPr>
                <w:sz w:val="20"/>
                <w:szCs w:val="20"/>
              </w:rPr>
            </w:pPr>
            <w:r>
              <w:rPr>
                <w:sz w:val="20"/>
                <w:szCs w:val="20"/>
              </w:rPr>
              <w:t>pvc boca a 10ml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4.</w:t>
            </w:r>
          </w:p>
        </w:tc>
        <w:tc>
          <w:tcPr>
            <w:tcW w:w="2268" w:type="dxa"/>
            <w:tcBorders>
              <w:bottom w:val="single" w:sz="4" w:space="0" w:color="auto"/>
            </w:tcBorders>
            <w:vAlign w:val="bottom"/>
          </w:tcPr>
          <w:p w:rsidR="00D50B9B" w:rsidRDefault="00D50B9B">
            <w:pPr>
              <w:rPr>
                <w:sz w:val="20"/>
                <w:szCs w:val="20"/>
              </w:rPr>
            </w:pPr>
            <w:r>
              <w:rPr>
                <w:sz w:val="20"/>
                <w:szCs w:val="20"/>
              </w:rPr>
              <w:t>pvc boca a 20 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500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7"/>
        </w:numPr>
        <w:rPr>
          <w:noProof/>
          <w:szCs w:val="24"/>
        </w:rPr>
      </w:pPr>
      <w:r w:rsidRPr="002D5B2C">
        <w:rPr>
          <w:noProof/>
          <w:szCs w:val="24"/>
        </w:rPr>
        <w:t>Самостално</w:t>
      </w:r>
    </w:p>
    <w:p w:rsidR="00D50B9B" w:rsidRPr="002D5B2C" w:rsidRDefault="00D50B9B" w:rsidP="00D50B9B">
      <w:pPr>
        <w:pStyle w:val="BodyText"/>
        <w:numPr>
          <w:ilvl w:val="0"/>
          <w:numId w:val="47"/>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7"/>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33</w:t>
            </w:r>
            <w:r w:rsidRPr="00DF5F65">
              <w:rPr>
                <w:b/>
                <w:noProof/>
                <w:sz w:val="22"/>
                <w:szCs w:val="22"/>
                <w:lang w:val="sr-Cyrl-CS"/>
              </w:rPr>
              <w:t xml:space="preserve"> </w:t>
            </w:r>
            <w:r w:rsidRPr="00D50B9B">
              <w:rPr>
                <w:noProof/>
                <w:sz w:val="22"/>
                <w:szCs w:val="22"/>
                <w:lang w:val="sr-Cyrl-CS"/>
              </w:rPr>
              <w:t xml:space="preserve">– </w:t>
            </w:r>
            <w:r w:rsidRPr="00D50B9B">
              <w:rPr>
                <w:b/>
                <w:lang w:val="sr-Cyrl-CS"/>
              </w:rPr>
              <w:t>предметна и покровна стакла</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18x18</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50000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2.</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24x32</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26000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3.</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24x40</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26000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4.</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24x50</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95000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5.</w:t>
            </w:r>
          </w:p>
        </w:tc>
        <w:tc>
          <w:tcPr>
            <w:tcW w:w="2268" w:type="dxa"/>
            <w:tcBorders>
              <w:bottom w:val="single" w:sz="4" w:space="0" w:color="auto"/>
            </w:tcBorders>
            <w:vAlign w:val="center"/>
          </w:tcPr>
          <w:p w:rsidR="00D50B9B" w:rsidRDefault="00D50B9B">
            <w:pPr>
              <w:jc w:val="center"/>
              <w:rPr>
                <w:sz w:val="18"/>
                <w:szCs w:val="18"/>
              </w:rPr>
            </w:pPr>
            <w:r>
              <w:rPr>
                <w:sz w:val="18"/>
                <w:szCs w:val="18"/>
              </w:rPr>
              <w:t>Predmetna stakla 76x26</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130000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6.</w:t>
            </w:r>
          </w:p>
        </w:tc>
        <w:tc>
          <w:tcPr>
            <w:tcW w:w="2268" w:type="dxa"/>
            <w:tcBorders>
              <w:bottom w:val="single" w:sz="4" w:space="0" w:color="auto"/>
            </w:tcBorders>
            <w:vAlign w:val="center"/>
          </w:tcPr>
          <w:p w:rsidR="00D50B9B" w:rsidRDefault="00D50B9B">
            <w:pPr>
              <w:jc w:val="center"/>
              <w:rPr>
                <w:sz w:val="18"/>
                <w:szCs w:val="18"/>
              </w:rPr>
            </w:pPr>
            <w:r>
              <w:rPr>
                <w:sz w:val="18"/>
                <w:szCs w:val="18"/>
              </w:rPr>
              <w:t>Predmetna stakla 76x26, brušena</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8C57E7" w:rsidRDefault="008C57E7" w:rsidP="00D50B9B">
      <w:pPr>
        <w:pStyle w:val="BodyText"/>
        <w:rPr>
          <w:noProof/>
          <w:szCs w:val="24"/>
          <w:lang w:val="sr-Cyrl-CS"/>
        </w:rPr>
      </w:pPr>
    </w:p>
    <w:p w:rsidR="008C57E7" w:rsidRDefault="008C57E7"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8"/>
        </w:numPr>
        <w:rPr>
          <w:noProof/>
          <w:szCs w:val="24"/>
        </w:rPr>
      </w:pPr>
      <w:r w:rsidRPr="002D5B2C">
        <w:rPr>
          <w:noProof/>
          <w:szCs w:val="24"/>
        </w:rPr>
        <w:lastRenderedPageBreak/>
        <w:t>Самостално</w:t>
      </w:r>
    </w:p>
    <w:p w:rsidR="00D50B9B" w:rsidRPr="002D5B2C" w:rsidRDefault="00D50B9B" w:rsidP="00D50B9B">
      <w:pPr>
        <w:pStyle w:val="BodyText"/>
        <w:numPr>
          <w:ilvl w:val="0"/>
          <w:numId w:val="48"/>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8"/>
        </w:numPr>
        <w:rPr>
          <w:noProof/>
          <w:szCs w:val="24"/>
        </w:rPr>
      </w:pPr>
      <w:r w:rsidRPr="002D5B2C">
        <w:rPr>
          <w:noProof/>
          <w:szCs w:val="24"/>
        </w:rPr>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34</w:t>
            </w:r>
            <w:r w:rsidRPr="00DF5F65">
              <w:rPr>
                <w:b/>
                <w:noProof/>
                <w:sz w:val="22"/>
                <w:szCs w:val="22"/>
                <w:lang w:val="sr-Cyrl-CS"/>
              </w:rPr>
              <w:t xml:space="preserve"> </w:t>
            </w:r>
            <w:r w:rsidRPr="00D50B9B">
              <w:rPr>
                <w:noProof/>
                <w:sz w:val="22"/>
                <w:szCs w:val="22"/>
                <w:lang w:val="sr-Cyrl-CS"/>
              </w:rPr>
              <w:t xml:space="preserve">– </w:t>
            </w:r>
            <w:r w:rsidRPr="00D50B9B">
              <w:rPr>
                <w:b/>
                <w:lang w:val="sr-Cyrl-CS"/>
              </w:rPr>
              <w:t xml:space="preserve">посуде за урин, фецес, coulter i мед. </w:t>
            </w:r>
            <w:r w:rsidRPr="00D50B9B">
              <w:rPr>
                <w:b/>
                <w:lang w:val="en-US"/>
              </w:rPr>
              <w:t>п</w:t>
            </w:r>
            <w:r w:rsidRPr="00D50B9B">
              <w:rPr>
                <w:b/>
                <w:lang w:val="sr-Cyrl-CS"/>
              </w:rPr>
              <w:t>репарате</w:t>
            </w:r>
          </w:p>
        </w:tc>
      </w:tr>
      <w:tr w:rsidR="00D50B9B" w:rsidRPr="00456785" w:rsidTr="008C57E7">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8C57E7">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99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1</w:t>
            </w:r>
          </w:p>
        </w:tc>
        <w:tc>
          <w:tcPr>
            <w:tcW w:w="2410" w:type="dxa"/>
            <w:tcBorders>
              <w:bottom w:val="single" w:sz="4" w:space="0" w:color="auto"/>
            </w:tcBorders>
            <w:vAlign w:val="bottom"/>
          </w:tcPr>
          <w:p w:rsidR="00D50B9B" w:rsidRDefault="00D50B9B">
            <w:pPr>
              <w:rPr>
                <w:sz w:val="20"/>
                <w:szCs w:val="20"/>
              </w:rPr>
            </w:pPr>
            <w:r>
              <w:rPr>
                <w:sz w:val="20"/>
                <w:szCs w:val="20"/>
              </w:rPr>
              <w:t>komplet za bris -sterilni</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20000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2</w:t>
            </w:r>
          </w:p>
        </w:tc>
        <w:tc>
          <w:tcPr>
            <w:tcW w:w="2410" w:type="dxa"/>
            <w:tcBorders>
              <w:bottom w:val="single" w:sz="4" w:space="0" w:color="auto"/>
            </w:tcBorders>
            <w:vAlign w:val="bottom"/>
          </w:tcPr>
          <w:p w:rsidR="00D50B9B" w:rsidRDefault="00D50B9B">
            <w:pPr>
              <w:rPr>
                <w:sz w:val="20"/>
                <w:szCs w:val="20"/>
              </w:rPr>
            </w:pPr>
            <w:r>
              <w:rPr>
                <w:sz w:val="20"/>
                <w:szCs w:val="20"/>
              </w:rPr>
              <w:t>posude za feces sterilne</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11000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3</w:t>
            </w:r>
          </w:p>
        </w:tc>
        <w:tc>
          <w:tcPr>
            <w:tcW w:w="2410" w:type="dxa"/>
            <w:tcBorders>
              <w:bottom w:val="single" w:sz="4" w:space="0" w:color="auto"/>
            </w:tcBorders>
            <w:vAlign w:val="bottom"/>
          </w:tcPr>
          <w:p w:rsidR="00D50B9B" w:rsidRDefault="00D50B9B">
            <w:pPr>
              <w:rPr>
                <w:sz w:val="20"/>
                <w:szCs w:val="20"/>
              </w:rPr>
            </w:pPr>
            <w:r>
              <w:rPr>
                <w:sz w:val="20"/>
                <w:szCs w:val="20"/>
              </w:rPr>
              <w:t>posude za urin sterilne ( case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90000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4</w:t>
            </w:r>
          </w:p>
        </w:tc>
        <w:tc>
          <w:tcPr>
            <w:tcW w:w="2410" w:type="dxa"/>
            <w:tcBorders>
              <w:bottom w:val="single" w:sz="4" w:space="0" w:color="auto"/>
            </w:tcBorders>
            <w:vAlign w:val="bottom"/>
          </w:tcPr>
          <w:p w:rsidR="00D50B9B" w:rsidRDefault="00D50B9B">
            <w:pPr>
              <w:rPr>
                <w:sz w:val="20"/>
                <w:szCs w:val="20"/>
              </w:rPr>
            </w:pPr>
            <w:r>
              <w:rPr>
                <w:sz w:val="20"/>
                <w:szCs w:val="20"/>
              </w:rPr>
              <w:t>posuda za brojac ( coulter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18000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5</w:t>
            </w:r>
          </w:p>
        </w:tc>
        <w:tc>
          <w:tcPr>
            <w:tcW w:w="2410" w:type="dxa"/>
            <w:tcBorders>
              <w:bottom w:val="single" w:sz="4" w:space="0" w:color="auto"/>
            </w:tcBorders>
            <w:vAlign w:val="bottom"/>
          </w:tcPr>
          <w:p w:rsidR="00D50B9B" w:rsidRDefault="00D50B9B">
            <w:pPr>
              <w:rPr>
                <w:sz w:val="20"/>
                <w:szCs w:val="20"/>
              </w:rPr>
            </w:pPr>
            <w:r>
              <w:rPr>
                <w:sz w:val="20"/>
                <w:szCs w:val="20"/>
              </w:rPr>
              <w:t xml:space="preserve">posude za med preparate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7000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9"/>
        </w:numPr>
        <w:rPr>
          <w:noProof/>
          <w:szCs w:val="24"/>
        </w:rPr>
      </w:pPr>
      <w:r w:rsidRPr="002D5B2C">
        <w:rPr>
          <w:noProof/>
          <w:szCs w:val="24"/>
        </w:rPr>
        <w:lastRenderedPageBreak/>
        <w:t>Самостално</w:t>
      </w:r>
    </w:p>
    <w:p w:rsidR="00D50B9B" w:rsidRPr="002D5B2C" w:rsidRDefault="00D50B9B" w:rsidP="00D50B9B">
      <w:pPr>
        <w:pStyle w:val="BodyText"/>
        <w:numPr>
          <w:ilvl w:val="0"/>
          <w:numId w:val="49"/>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9"/>
        </w:numPr>
        <w:rPr>
          <w:noProof/>
          <w:szCs w:val="24"/>
        </w:rPr>
      </w:pPr>
      <w:r w:rsidRPr="002D5B2C">
        <w:rPr>
          <w:noProof/>
          <w:szCs w:val="24"/>
        </w:rPr>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Default="00D50B9B" w:rsidP="00D50B9B">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Pr="00EF7A02" w:rsidRDefault="008C57E7" w:rsidP="008C57E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C57E7" w:rsidRPr="00923C5C" w:rsidRDefault="008C57E7" w:rsidP="008C57E7">
      <w:pPr>
        <w:pStyle w:val="BodyText"/>
        <w:rPr>
          <w:b/>
          <w:noProof/>
          <w:szCs w:val="24"/>
          <w:lang w:val="sr-Cyrl-CS"/>
        </w:rPr>
      </w:pPr>
    </w:p>
    <w:p w:rsidR="008C57E7" w:rsidRPr="002D5B2C" w:rsidRDefault="008C57E7" w:rsidP="008C57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7E7" w:rsidRPr="002D5B2C" w:rsidRDefault="008C57E7" w:rsidP="008C57E7">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7E7" w:rsidRPr="002D5B2C" w:rsidRDefault="008C57E7" w:rsidP="008C57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7E7" w:rsidRPr="002D5B2C" w:rsidRDefault="008C57E7" w:rsidP="008C57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7E7" w:rsidRPr="006D242F" w:rsidRDefault="008C57E7" w:rsidP="008C57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7E7" w:rsidRPr="006D242F" w:rsidRDefault="008C57E7" w:rsidP="008C57E7">
      <w:pPr>
        <w:pStyle w:val="BodyText"/>
        <w:jc w:val="left"/>
        <w:rPr>
          <w:noProof/>
          <w:szCs w:val="24"/>
        </w:rPr>
      </w:pPr>
      <w:r w:rsidRPr="002D5B2C">
        <w:rPr>
          <w:noProof/>
          <w:szCs w:val="24"/>
        </w:rPr>
        <w:t>Овлашћено лице:__</w:t>
      </w:r>
      <w:r>
        <w:rPr>
          <w:noProof/>
          <w:szCs w:val="24"/>
        </w:rPr>
        <w:t>_______________________________</w:t>
      </w:r>
    </w:p>
    <w:p w:rsidR="008C57E7" w:rsidRDefault="008C57E7" w:rsidP="008C57E7">
      <w:pPr>
        <w:pStyle w:val="BodyText"/>
        <w:jc w:val="left"/>
        <w:rPr>
          <w:noProof/>
          <w:szCs w:val="24"/>
          <w:lang w:val="sr-Cyrl-CS"/>
        </w:rPr>
      </w:pPr>
    </w:p>
    <w:p w:rsidR="008C57E7" w:rsidRPr="0008692E" w:rsidRDefault="008C57E7" w:rsidP="008C57E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7E7" w:rsidRPr="002D5B2C" w:rsidTr="00680B27">
        <w:trPr>
          <w:trHeight w:val="380"/>
        </w:trPr>
        <w:tc>
          <w:tcPr>
            <w:tcW w:w="14459" w:type="dxa"/>
            <w:gridSpan w:val="11"/>
            <w:tcBorders>
              <w:bottom w:val="single" w:sz="4" w:space="0" w:color="auto"/>
              <w:right w:val="single" w:sz="4" w:space="0" w:color="auto"/>
            </w:tcBorders>
          </w:tcPr>
          <w:p w:rsidR="008C57E7" w:rsidRPr="002D5B2C" w:rsidRDefault="008C57E7" w:rsidP="00680B27">
            <w:pPr>
              <w:jc w:val="center"/>
              <w:rPr>
                <w:b/>
                <w:noProof/>
                <w:sz w:val="22"/>
                <w:szCs w:val="22"/>
              </w:rPr>
            </w:pPr>
            <w:r w:rsidRPr="002D5B2C">
              <w:rPr>
                <w:b/>
                <w:noProof/>
                <w:sz w:val="22"/>
                <w:szCs w:val="22"/>
              </w:rPr>
              <w:t>КЛИНИЧКИ ЦЕНТАР ВОЈВОДИНЕ</w:t>
            </w:r>
          </w:p>
        </w:tc>
      </w:tr>
      <w:tr w:rsidR="008C57E7" w:rsidRPr="002D5B2C" w:rsidTr="00680B27">
        <w:tc>
          <w:tcPr>
            <w:tcW w:w="14459" w:type="dxa"/>
            <w:gridSpan w:val="11"/>
            <w:tcBorders>
              <w:bottom w:val="single" w:sz="4" w:space="0" w:color="auto"/>
              <w:right w:val="single" w:sz="4" w:space="0" w:color="auto"/>
            </w:tcBorders>
          </w:tcPr>
          <w:p w:rsidR="008C57E7" w:rsidRPr="0021357C" w:rsidRDefault="008C57E7" w:rsidP="008C57E7">
            <w:pPr>
              <w:rPr>
                <w:b/>
                <w:noProof/>
                <w:sz w:val="22"/>
                <w:szCs w:val="22"/>
                <w:lang w:val="en-US"/>
              </w:rPr>
            </w:pPr>
            <w:r>
              <w:rPr>
                <w:b/>
                <w:noProof/>
                <w:sz w:val="22"/>
                <w:szCs w:val="22"/>
                <w:lang w:val="sr-Cyrl-CS"/>
              </w:rPr>
              <w:t>Партија 35</w:t>
            </w:r>
            <w:r w:rsidRPr="00DF5F65">
              <w:rPr>
                <w:b/>
                <w:noProof/>
                <w:sz w:val="22"/>
                <w:szCs w:val="22"/>
                <w:lang w:val="sr-Cyrl-CS"/>
              </w:rPr>
              <w:t xml:space="preserve"> </w:t>
            </w:r>
            <w:r w:rsidRPr="00D50B9B">
              <w:rPr>
                <w:noProof/>
                <w:sz w:val="22"/>
                <w:szCs w:val="22"/>
                <w:lang w:val="sr-Cyrl-CS"/>
              </w:rPr>
              <w:t xml:space="preserve">– </w:t>
            </w:r>
            <w:r>
              <w:rPr>
                <w:b/>
                <w:lang w:val="sr-Cyrl-CS"/>
              </w:rPr>
              <w:t>епрувете</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Износ</w:t>
            </w:r>
          </w:p>
          <w:p w:rsidR="008C57E7" w:rsidRPr="00456785" w:rsidRDefault="008C57E7" w:rsidP="00680B2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7E7" w:rsidRPr="00456785" w:rsidRDefault="008C57E7" w:rsidP="00680B2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7E7" w:rsidRPr="00EF7A02" w:rsidRDefault="008C57E7" w:rsidP="00680B2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7E7" w:rsidRPr="00E06AC2" w:rsidRDefault="008C57E7" w:rsidP="00680B2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7E7" w:rsidRPr="00032047" w:rsidRDefault="008C57E7" w:rsidP="00680B27">
            <w:pPr>
              <w:pStyle w:val="BodyText"/>
              <w:jc w:val="center"/>
              <w:rPr>
                <w:b/>
                <w:noProof/>
                <w:sz w:val="20"/>
                <w:lang w:val="sr-Cyrl-CS"/>
              </w:rPr>
            </w:pPr>
            <w:r>
              <w:rPr>
                <w:b/>
                <w:sz w:val="20"/>
                <w:lang w:val="sr-Cyrl-CS"/>
              </w:rPr>
              <w:t>Каталошки број</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2</w:t>
            </w:r>
          </w:p>
        </w:tc>
        <w:tc>
          <w:tcPr>
            <w:tcW w:w="99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3</w:t>
            </w:r>
          </w:p>
        </w:tc>
        <w:tc>
          <w:tcPr>
            <w:tcW w:w="1134"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4</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5</w:t>
            </w:r>
          </w:p>
        </w:tc>
        <w:tc>
          <w:tcPr>
            <w:tcW w:w="87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6</w:t>
            </w:r>
          </w:p>
        </w:tc>
        <w:tc>
          <w:tcPr>
            <w:tcW w:w="120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7</w:t>
            </w:r>
          </w:p>
        </w:tc>
        <w:tc>
          <w:tcPr>
            <w:tcW w:w="141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8</w:t>
            </w:r>
          </w:p>
        </w:tc>
        <w:tc>
          <w:tcPr>
            <w:tcW w:w="1134" w:type="dxa"/>
            <w:tcBorders>
              <w:bottom w:val="single" w:sz="4" w:space="0" w:color="auto"/>
            </w:tcBorders>
          </w:tcPr>
          <w:p w:rsidR="008C57E7" w:rsidRPr="00EF7A02" w:rsidRDefault="008C57E7" w:rsidP="00680B2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7E7" w:rsidRPr="00EF7A02" w:rsidRDefault="008C57E7" w:rsidP="00680B2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7E7" w:rsidRPr="00EF7A02" w:rsidRDefault="008C57E7" w:rsidP="00680B27">
            <w:pPr>
              <w:pStyle w:val="BodyText"/>
              <w:jc w:val="center"/>
              <w:rPr>
                <w:noProof/>
                <w:sz w:val="20"/>
              </w:rPr>
            </w:pPr>
            <w:r>
              <w:rPr>
                <w:noProof/>
                <w:sz w:val="20"/>
              </w:rPr>
              <w:t>11</w:t>
            </w: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1.</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13x100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8500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2.</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16x100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5000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3.</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16x160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4000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4.</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16x100, sterilne sa zapušačem za likvor</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12000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gridAfter w:val="4"/>
          <w:wAfter w:w="5812" w:type="dxa"/>
        </w:trPr>
        <w:tc>
          <w:tcPr>
            <w:tcW w:w="851" w:type="dxa"/>
            <w:tcBorders>
              <w:top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bl>
    <w:p w:rsidR="008C57E7" w:rsidRPr="00456785" w:rsidRDefault="008C57E7" w:rsidP="008C57E7">
      <w:pPr>
        <w:pStyle w:val="BodyText"/>
        <w:rPr>
          <w:noProof/>
          <w:sz w:val="20"/>
        </w:rPr>
      </w:pPr>
    </w:p>
    <w:p w:rsidR="008C57E7" w:rsidRPr="004C287B" w:rsidRDefault="008C57E7" w:rsidP="008C57E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7E7" w:rsidRDefault="008C57E7" w:rsidP="008C57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Pr="00485DAF" w:rsidRDefault="008C57E7" w:rsidP="008C57E7">
      <w:pPr>
        <w:pStyle w:val="BodyText"/>
        <w:rPr>
          <w:noProof/>
          <w:szCs w:val="24"/>
          <w:lang w:val="sr-Cyrl-CS"/>
        </w:rPr>
      </w:pPr>
    </w:p>
    <w:p w:rsidR="008C57E7" w:rsidRPr="002D5B2C" w:rsidRDefault="008C57E7" w:rsidP="008C57E7">
      <w:pPr>
        <w:pStyle w:val="BodyText"/>
        <w:numPr>
          <w:ilvl w:val="0"/>
          <w:numId w:val="50"/>
        </w:numPr>
        <w:rPr>
          <w:noProof/>
          <w:szCs w:val="24"/>
        </w:rPr>
      </w:pPr>
      <w:r w:rsidRPr="002D5B2C">
        <w:rPr>
          <w:noProof/>
          <w:szCs w:val="24"/>
        </w:rPr>
        <w:t>Самостално</w:t>
      </w:r>
    </w:p>
    <w:p w:rsidR="008C57E7" w:rsidRPr="002D5B2C" w:rsidRDefault="008C57E7" w:rsidP="008C57E7">
      <w:pPr>
        <w:pStyle w:val="BodyText"/>
        <w:numPr>
          <w:ilvl w:val="0"/>
          <w:numId w:val="50"/>
        </w:numPr>
        <w:rPr>
          <w:noProof/>
          <w:szCs w:val="24"/>
        </w:rPr>
      </w:pPr>
      <w:r w:rsidRPr="002D5B2C">
        <w:rPr>
          <w:noProof/>
          <w:szCs w:val="24"/>
        </w:rPr>
        <w:t>Заједничка понуда (навести ко су учесници у заједничкој понуди):_______________________________________</w:t>
      </w:r>
    </w:p>
    <w:p w:rsidR="008C57E7" w:rsidRDefault="008C57E7" w:rsidP="008C57E7">
      <w:pPr>
        <w:pStyle w:val="BodyText"/>
        <w:numPr>
          <w:ilvl w:val="0"/>
          <w:numId w:val="50"/>
        </w:numPr>
        <w:rPr>
          <w:noProof/>
          <w:szCs w:val="24"/>
        </w:rPr>
      </w:pPr>
      <w:r w:rsidRPr="002D5B2C">
        <w:rPr>
          <w:noProof/>
          <w:szCs w:val="24"/>
        </w:rPr>
        <w:t>Понуда са подизвођачима (навести ко су подизвођачи):________________________________________________</w:t>
      </w:r>
    </w:p>
    <w:p w:rsidR="008C57E7" w:rsidRPr="00485DAF" w:rsidRDefault="008C57E7" w:rsidP="008C57E7">
      <w:pPr>
        <w:pStyle w:val="BodyText"/>
        <w:rPr>
          <w:noProof/>
          <w:szCs w:val="24"/>
          <w:lang w:val="sr-Cyrl-CS"/>
        </w:rPr>
      </w:pPr>
    </w:p>
    <w:p w:rsidR="008C57E7" w:rsidRDefault="008C57E7" w:rsidP="008C57E7">
      <w:pPr>
        <w:pStyle w:val="BodyText"/>
        <w:rPr>
          <w:noProof/>
          <w:szCs w:val="24"/>
        </w:rPr>
      </w:pPr>
    </w:p>
    <w:p w:rsidR="008C57E7" w:rsidRPr="00E13123" w:rsidRDefault="008C57E7" w:rsidP="008C57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7E7" w:rsidRDefault="008C57E7" w:rsidP="008C57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8C57E7" w:rsidP="008C57E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8C57E7" w:rsidRDefault="008C57E7" w:rsidP="008C57E7">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D50B9B" w:rsidRDefault="00D50B9B"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Pr="00EF7A02" w:rsidRDefault="008C57E7" w:rsidP="008C57E7">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C57E7" w:rsidRPr="00923C5C" w:rsidRDefault="008C57E7" w:rsidP="008C57E7">
      <w:pPr>
        <w:pStyle w:val="BodyText"/>
        <w:rPr>
          <w:b/>
          <w:noProof/>
          <w:szCs w:val="24"/>
          <w:lang w:val="sr-Cyrl-CS"/>
        </w:rPr>
      </w:pPr>
    </w:p>
    <w:p w:rsidR="008C57E7" w:rsidRPr="002D5B2C" w:rsidRDefault="008C57E7" w:rsidP="008C57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7E7" w:rsidRPr="002D5B2C" w:rsidRDefault="008C57E7" w:rsidP="008C57E7">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7E7" w:rsidRPr="002D5B2C" w:rsidRDefault="008C57E7" w:rsidP="008C57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7E7" w:rsidRPr="002D5B2C" w:rsidRDefault="008C57E7" w:rsidP="008C57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7E7" w:rsidRPr="006D242F" w:rsidRDefault="008C57E7" w:rsidP="008C57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7E7" w:rsidRPr="006D242F" w:rsidRDefault="008C57E7" w:rsidP="008C57E7">
      <w:pPr>
        <w:pStyle w:val="BodyText"/>
        <w:jc w:val="left"/>
        <w:rPr>
          <w:noProof/>
          <w:szCs w:val="24"/>
        </w:rPr>
      </w:pPr>
      <w:r w:rsidRPr="002D5B2C">
        <w:rPr>
          <w:noProof/>
          <w:szCs w:val="24"/>
        </w:rPr>
        <w:t>Овлашћено лице:__</w:t>
      </w:r>
      <w:r>
        <w:rPr>
          <w:noProof/>
          <w:szCs w:val="24"/>
        </w:rPr>
        <w:t>_______________________________</w:t>
      </w:r>
    </w:p>
    <w:p w:rsidR="008C57E7" w:rsidRDefault="008C57E7" w:rsidP="008C57E7">
      <w:pPr>
        <w:pStyle w:val="BodyText"/>
        <w:jc w:val="left"/>
        <w:rPr>
          <w:noProof/>
          <w:szCs w:val="24"/>
          <w:lang w:val="sr-Cyrl-CS"/>
        </w:rPr>
      </w:pPr>
    </w:p>
    <w:p w:rsidR="008C57E7" w:rsidRPr="0008692E" w:rsidRDefault="008C57E7" w:rsidP="008C57E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7E7" w:rsidRPr="002D5B2C" w:rsidTr="00680B27">
        <w:trPr>
          <w:trHeight w:val="380"/>
        </w:trPr>
        <w:tc>
          <w:tcPr>
            <w:tcW w:w="14459" w:type="dxa"/>
            <w:gridSpan w:val="11"/>
            <w:tcBorders>
              <w:bottom w:val="single" w:sz="4" w:space="0" w:color="auto"/>
              <w:right w:val="single" w:sz="4" w:space="0" w:color="auto"/>
            </w:tcBorders>
          </w:tcPr>
          <w:p w:rsidR="008C57E7" w:rsidRPr="002D5B2C" w:rsidRDefault="008C57E7" w:rsidP="00680B27">
            <w:pPr>
              <w:jc w:val="center"/>
              <w:rPr>
                <w:b/>
                <w:noProof/>
                <w:sz w:val="22"/>
                <w:szCs w:val="22"/>
              </w:rPr>
            </w:pPr>
            <w:r w:rsidRPr="002D5B2C">
              <w:rPr>
                <w:b/>
                <w:noProof/>
                <w:sz w:val="22"/>
                <w:szCs w:val="22"/>
              </w:rPr>
              <w:t>КЛИНИЧКИ ЦЕНТАР ВОЈВОДИНЕ</w:t>
            </w:r>
          </w:p>
        </w:tc>
      </w:tr>
      <w:tr w:rsidR="008C57E7" w:rsidRPr="002D5B2C" w:rsidTr="00680B27">
        <w:tc>
          <w:tcPr>
            <w:tcW w:w="14459" w:type="dxa"/>
            <w:gridSpan w:val="11"/>
            <w:tcBorders>
              <w:bottom w:val="single" w:sz="4" w:space="0" w:color="auto"/>
              <w:right w:val="single" w:sz="4" w:space="0" w:color="auto"/>
            </w:tcBorders>
          </w:tcPr>
          <w:p w:rsidR="008C57E7" w:rsidRPr="0021357C" w:rsidRDefault="008C57E7" w:rsidP="008C57E7">
            <w:pPr>
              <w:rPr>
                <w:b/>
                <w:noProof/>
                <w:sz w:val="22"/>
                <w:szCs w:val="22"/>
                <w:lang w:val="en-US"/>
              </w:rPr>
            </w:pPr>
            <w:r>
              <w:rPr>
                <w:b/>
                <w:noProof/>
                <w:sz w:val="22"/>
                <w:szCs w:val="22"/>
                <w:lang w:val="sr-Cyrl-CS"/>
              </w:rPr>
              <w:t>Партија 36</w:t>
            </w:r>
            <w:r w:rsidRPr="00DF5F65">
              <w:rPr>
                <w:b/>
                <w:noProof/>
                <w:sz w:val="22"/>
                <w:szCs w:val="22"/>
                <w:lang w:val="sr-Cyrl-CS"/>
              </w:rPr>
              <w:t xml:space="preserve"> </w:t>
            </w:r>
            <w:r w:rsidRPr="00D50B9B">
              <w:rPr>
                <w:noProof/>
                <w:sz w:val="22"/>
                <w:szCs w:val="22"/>
                <w:lang w:val="sr-Cyrl-CS"/>
              </w:rPr>
              <w:t xml:space="preserve">– </w:t>
            </w:r>
            <w:r w:rsidRPr="008C57E7">
              <w:rPr>
                <w:b/>
                <w:lang w:val="sr-Cyrl-CS"/>
              </w:rPr>
              <w:t>запушачи за епрувете гумени</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Износ</w:t>
            </w:r>
          </w:p>
          <w:p w:rsidR="008C57E7" w:rsidRPr="00456785" w:rsidRDefault="008C57E7" w:rsidP="00680B2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7E7" w:rsidRPr="00456785" w:rsidRDefault="008C57E7" w:rsidP="00680B2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7E7" w:rsidRPr="00EF7A02" w:rsidRDefault="008C57E7" w:rsidP="00680B2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7E7" w:rsidRPr="00E06AC2" w:rsidRDefault="008C57E7" w:rsidP="00680B2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7E7" w:rsidRPr="00032047" w:rsidRDefault="008C57E7" w:rsidP="00680B27">
            <w:pPr>
              <w:pStyle w:val="BodyText"/>
              <w:jc w:val="center"/>
              <w:rPr>
                <w:b/>
                <w:noProof/>
                <w:sz w:val="20"/>
                <w:lang w:val="sr-Cyrl-CS"/>
              </w:rPr>
            </w:pPr>
            <w:r>
              <w:rPr>
                <w:b/>
                <w:sz w:val="20"/>
                <w:lang w:val="sr-Cyrl-CS"/>
              </w:rPr>
              <w:t>Каталошки број</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2</w:t>
            </w:r>
          </w:p>
        </w:tc>
        <w:tc>
          <w:tcPr>
            <w:tcW w:w="99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3</w:t>
            </w:r>
          </w:p>
        </w:tc>
        <w:tc>
          <w:tcPr>
            <w:tcW w:w="1134"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4</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5</w:t>
            </w:r>
          </w:p>
        </w:tc>
        <w:tc>
          <w:tcPr>
            <w:tcW w:w="87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6</w:t>
            </w:r>
          </w:p>
        </w:tc>
        <w:tc>
          <w:tcPr>
            <w:tcW w:w="120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7</w:t>
            </w:r>
          </w:p>
        </w:tc>
        <w:tc>
          <w:tcPr>
            <w:tcW w:w="141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8</w:t>
            </w:r>
          </w:p>
        </w:tc>
        <w:tc>
          <w:tcPr>
            <w:tcW w:w="1134" w:type="dxa"/>
            <w:tcBorders>
              <w:bottom w:val="single" w:sz="4" w:space="0" w:color="auto"/>
            </w:tcBorders>
          </w:tcPr>
          <w:p w:rsidR="008C57E7" w:rsidRPr="00EF7A02" w:rsidRDefault="008C57E7" w:rsidP="00680B2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7E7" w:rsidRPr="00EF7A02" w:rsidRDefault="008C57E7" w:rsidP="00680B2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7E7" w:rsidRPr="00EF7A02" w:rsidRDefault="008C57E7" w:rsidP="00680B27">
            <w:pPr>
              <w:pStyle w:val="BodyText"/>
              <w:jc w:val="center"/>
              <w:rPr>
                <w:noProof/>
                <w:sz w:val="20"/>
              </w:rPr>
            </w:pPr>
            <w:r>
              <w:rPr>
                <w:noProof/>
                <w:sz w:val="20"/>
              </w:rPr>
              <w:t>11</w:t>
            </w: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1.</w:t>
            </w:r>
          </w:p>
        </w:tc>
        <w:tc>
          <w:tcPr>
            <w:tcW w:w="2410" w:type="dxa"/>
            <w:tcBorders>
              <w:bottom w:val="single" w:sz="4" w:space="0" w:color="auto"/>
            </w:tcBorders>
            <w:vAlign w:val="center"/>
          </w:tcPr>
          <w:p w:rsidR="008C57E7" w:rsidRDefault="008C57E7">
            <w:pPr>
              <w:jc w:val="center"/>
              <w:rPr>
                <w:sz w:val="18"/>
                <w:szCs w:val="18"/>
              </w:rPr>
            </w:pPr>
            <w:r>
              <w:rPr>
                <w:sz w:val="18"/>
                <w:szCs w:val="18"/>
              </w:rPr>
              <w:t>Zapušač za epruvete fi12,5</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2.</w:t>
            </w:r>
          </w:p>
        </w:tc>
        <w:tc>
          <w:tcPr>
            <w:tcW w:w="2410" w:type="dxa"/>
            <w:tcBorders>
              <w:bottom w:val="single" w:sz="4" w:space="0" w:color="auto"/>
            </w:tcBorders>
            <w:vAlign w:val="center"/>
          </w:tcPr>
          <w:p w:rsidR="008C57E7" w:rsidRDefault="008C57E7">
            <w:pPr>
              <w:jc w:val="center"/>
              <w:rPr>
                <w:sz w:val="18"/>
                <w:szCs w:val="18"/>
              </w:rPr>
            </w:pPr>
            <w:r>
              <w:rPr>
                <w:sz w:val="18"/>
                <w:szCs w:val="18"/>
              </w:rPr>
              <w:t>Zapušač za epruvete fi14.5</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4500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gridAfter w:val="4"/>
          <w:wAfter w:w="5812" w:type="dxa"/>
        </w:trPr>
        <w:tc>
          <w:tcPr>
            <w:tcW w:w="851" w:type="dxa"/>
            <w:tcBorders>
              <w:top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bl>
    <w:p w:rsidR="008C57E7" w:rsidRPr="00456785" w:rsidRDefault="008C57E7" w:rsidP="008C57E7">
      <w:pPr>
        <w:pStyle w:val="BodyText"/>
        <w:rPr>
          <w:noProof/>
          <w:sz w:val="20"/>
        </w:rPr>
      </w:pPr>
    </w:p>
    <w:p w:rsidR="008C57E7" w:rsidRPr="004C287B" w:rsidRDefault="008C57E7" w:rsidP="008C57E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7E7" w:rsidRDefault="008C57E7" w:rsidP="008C57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Pr="00485DAF" w:rsidRDefault="008C57E7" w:rsidP="008C57E7">
      <w:pPr>
        <w:pStyle w:val="BodyText"/>
        <w:rPr>
          <w:noProof/>
          <w:szCs w:val="24"/>
          <w:lang w:val="sr-Cyrl-CS"/>
        </w:rPr>
      </w:pPr>
    </w:p>
    <w:p w:rsidR="008C57E7" w:rsidRPr="002D5B2C" w:rsidRDefault="008C57E7" w:rsidP="008C57E7">
      <w:pPr>
        <w:pStyle w:val="BodyText"/>
        <w:numPr>
          <w:ilvl w:val="0"/>
          <w:numId w:val="51"/>
        </w:numPr>
        <w:rPr>
          <w:noProof/>
          <w:szCs w:val="24"/>
        </w:rPr>
      </w:pPr>
      <w:r w:rsidRPr="002D5B2C">
        <w:rPr>
          <w:noProof/>
          <w:szCs w:val="24"/>
        </w:rPr>
        <w:lastRenderedPageBreak/>
        <w:t>Самостално</w:t>
      </w:r>
    </w:p>
    <w:p w:rsidR="008C57E7" w:rsidRPr="002D5B2C" w:rsidRDefault="008C57E7" w:rsidP="008C57E7">
      <w:pPr>
        <w:pStyle w:val="BodyText"/>
        <w:numPr>
          <w:ilvl w:val="0"/>
          <w:numId w:val="51"/>
        </w:numPr>
        <w:rPr>
          <w:noProof/>
          <w:szCs w:val="24"/>
        </w:rPr>
      </w:pPr>
      <w:r w:rsidRPr="002D5B2C">
        <w:rPr>
          <w:noProof/>
          <w:szCs w:val="24"/>
        </w:rPr>
        <w:t>Заједничка понуда (навести ко су учесници у заједничкој понуди):_______________________________________</w:t>
      </w:r>
    </w:p>
    <w:p w:rsidR="008C57E7" w:rsidRDefault="008C57E7" w:rsidP="008C57E7">
      <w:pPr>
        <w:pStyle w:val="BodyText"/>
        <w:numPr>
          <w:ilvl w:val="0"/>
          <w:numId w:val="51"/>
        </w:numPr>
        <w:rPr>
          <w:noProof/>
          <w:szCs w:val="24"/>
        </w:rPr>
      </w:pPr>
      <w:r w:rsidRPr="002D5B2C">
        <w:rPr>
          <w:noProof/>
          <w:szCs w:val="24"/>
        </w:rPr>
        <w:t>Понуда са подизвођачима (навести ко су подизвођачи):________________________________________________</w:t>
      </w:r>
    </w:p>
    <w:p w:rsidR="008C57E7" w:rsidRPr="00485DAF" w:rsidRDefault="008C57E7" w:rsidP="008C57E7">
      <w:pPr>
        <w:pStyle w:val="BodyText"/>
        <w:rPr>
          <w:noProof/>
          <w:szCs w:val="24"/>
          <w:lang w:val="sr-Cyrl-CS"/>
        </w:rPr>
      </w:pPr>
    </w:p>
    <w:p w:rsidR="008C57E7" w:rsidRDefault="008C57E7" w:rsidP="008C57E7">
      <w:pPr>
        <w:pStyle w:val="BodyText"/>
        <w:rPr>
          <w:noProof/>
          <w:szCs w:val="24"/>
        </w:rPr>
      </w:pPr>
    </w:p>
    <w:p w:rsidR="008C57E7" w:rsidRPr="00E13123" w:rsidRDefault="008C57E7" w:rsidP="008C57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7E7" w:rsidRDefault="008C57E7" w:rsidP="008C57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8C57E7" w:rsidP="008C57E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D50B9B" w:rsidRPr="00EA5F1F" w:rsidRDefault="00D50B9B" w:rsidP="005E3039">
      <w:pPr>
        <w:pStyle w:val="BodyText"/>
        <w:rPr>
          <w:noProof/>
          <w:szCs w:val="24"/>
          <w:lang w:val="sr-Cyrl-CS"/>
        </w:rPr>
      </w:pPr>
    </w:p>
    <w:p w:rsidR="00DF5F65" w:rsidRPr="004B00C3" w:rsidRDefault="00DF5F65"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9"/>
      <w:headerReference w:type="default" r:id="rId20"/>
      <w:footerReference w:type="even" r:id="rId21"/>
      <w:footerReference w:type="default" r:id="rId22"/>
      <w:headerReference w:type="first" r:id="rId23"/>
      <w:footerReference w:type="first" r:id="rId24"/>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2E" w:rsidRDefault="0046562E">
      <w:r>
        <w:separator/>
      </w:r>
    </w:p>
  </w:endnote>
  <w:endnote w:type="continuationSeparator" w:id="0">
    <w:p w:rsidR="0046562E" w:rsidRDefault="004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6562E" w:rsidRDefault="0046562E">
        <w:pPr>
          <w:pStyle w:val="Footer"/>
          <w:jc w:val="right"/>
        </w:pPr>
        <w:r>
          <w:rPr>
            <w:lang w:val="sr-Cyrl-CS"/>
          </w:rPr>
          <w:t xml:space="preserve">Страна </w:t>
        </w:r>
        <w:r>
          <w:fldChar w:fldCharType="begin"/>
        </w:r>
        <w:r>
          <w:instrText xml:space="preserve"> PAGE   \* MERGEFORMAT </w:instrText>
        </w:r>
        <w:r>
          <w:fldChar w:fldCharType="separate"/>
        </w:r>
        <w:r w:rsidR="00C848D5">
          <w:rPr>
            <w:noProof/>
          </w:rPr>
          <w:t>10</w:t>
        </w:r>
        <w:r>
          <w:rPr>
            <w:noProof/>
          </w:rPr>
          <w:fldChar w:fldCharType="end"/>
        </w:r>
        <w:r>
          <w:rPr>
            <w:noProof/>
            <w:lang w:val="sr-Cyrl-CS"/>
          </w:rPr>
          <w:t>/101</w:t>
        </w:r>
      </w:p>
    </w:sdtContent>
  </w:sdt>
  <w:p w:rsidR="0046562E" w:rsidRDefault="0046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62E" w:rsidRDefault="0046562E"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Pr="005B795C" w:rsidRDefault="0046562E">
    <w:pPr>
      <w:pStyle w:val="Footer"/>
      <w:jc w:val="right"/>
    </w:pPr>
    <w:r>
      <w:rPr>
        <w:lang w:val="sr-Cyrl-CS"/>
      </w:rPr>
      <w:t xml:space="preserve">Страна </w:t>
    </w:r>
    <w:r>
      <w:fldChar w:fldCharType="begin"/>
    </w:r>
    <w:r>
      <w:instrText xml:space="preserve"> PAGE   \* MERGEFORMAT </w:instrText>
    </w:r>
    <w:r>
      <w:fldChar w:fldCharType="separate"/>
    </w:r>
    <w:r w:rsidR="00C848D5">
      <w:rPr>
        <w:noProof/>
      </w:rPr>
      <w:t>101</w:t>
    </w:r>
    <w:r>
      <w:rPr>
        <w:noProof/>
      </w:rPr>
      <w:fldChar w:fldCharType="end"/>
    </w:r>
    <w:r>
      <w:rPr>
        <w:noProof/>
        <w:lang w:val="sr-Cyrl-CS"/>
      </w:rPr>
      <w:t>/101</w:t>
    </w:r>
  </w:p>
  <w:p w:rsidR="0046562E" w:rsidRPr="00CF2211" w:rsidRDefault="0046562E"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2E" w:rsidRDefault="0046562E">
      <w:r>
        <w:separator/>
      </w:r>
    </w:p>
  </w:footnote>
  <w:footnote w:type="continuationSeparator" w:id="0">
    <w:p w:rsidR="0046562E" w:rsidRDefault="0046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Pr="00884492" w:rsidRDefault="0046562E"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9"/>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6"/>
  </w:num>
  <w:num w:numId="7">
    <w:abstractNumId w:val="1"/>
  </w:num>
  <w:num w:numId="8">
    <w:abstractNumId w:val="8"/>
  </w:num>
  <w:num w:numId="9">
    <w:abstractNumId w:val="45"/>
  </w:num>
  <w:num w:numId="10">
    <w:abstractNumId w:val="21"/>
  </w:num>
  <w:num w:numId="11">
    <w:abstractNumId w:val="44"/>
  </w:num>
  <w:num w:numId="12">
    <w:abstractNumId w:val="13"/>
  </w:num>
  <w:num w:numId="13">
    <w:abstractNumId w:val="18"/>
  </w:num>
  <w:num w:numId="14">
    <w:abstractNumId w:val="12"/>
  </w:num>
  <w:num w:numId="15">
    <w:abstractNumId w:val="52"/>
  </w:num>
  <w:num w:numId="16">
    <w:abstractNumId w:val="46"/>
  </w:num>
  <w:num w:numId="17">
    <w:abstractNumId w:val="41"/>
  </w:num>
  <w:num w:numId="18">
    <w:abstractNumId w:val="28"/>
  </w:num>
  <w:num w:numId="19">
    <w:abstractNumId w:val="5"/>
  </w:num>
  <w:num w:numId="20">
    <w:abstractNumId w:val="4"/>
  </w:num>
  <w:num w:numId="21">
    <w:abstractNumId w:val="33"/>
  </w:num>
  <w:num w:numId="22">
    <w:abstractNumId w:val="15"/>
  </w:num>
  <w:num w:numId="23">
    <w:abstractNumId w:val="17"/>
  </w:num>
  <w:num w:numId="24">
    <w:abstractNumId w:val="50"/>
  </w:num>
  <w:num w:numId="25">
    <w:abstractNumId w:val="25"/>
  </w:num>
  <w:num w:numId="26">
    <w:abstractNumId w:val="36"/>
  </w:num>
  <w:num w:numId="27">
    <w:abstractNumId w:val="37"/>
  </w:num>
  <w:num w:numId="28">
    <w:abstractNumId w:val="29"/>
  </w:num>
  <w:num w:numId="29">
    <w:abstractNumId w:val="22"/>
  </w:num>
  <w:num w:numId="30">
    <w:abstractNumId w:val="26"/>
  </w:num>
  <w:num w:numId="31">
    <w:abstractNumId w:val="30"/>
  </w:num>
  <w:num w:numId="32">
    <w:abstractNumId w:val="14"/>
  </w:num>
  <w:num w:numId="33">
    <w:abstractNumId w:val="10"/>
  </w:num>
  <w:num w:numId="34">
    <w:abstractNumId w:val="24"/>
  </w:num>
  <w:num w:numId="35">
    <w:abstractNumId w:val="32"/>
  </w:num>
  <w:num w:numId="36">
    <w:abstractNumId w:val="48"/>
  </w:num>
  <w:num w:numId="37">
    <w:abstractNumId w:val="9"/>
  </w:num>
  <w:num w:numId="38">
    <w:abstractNumId w:val="35"/>
  </w:num>
  <w:num w:numId="39">
    <w:abstractNumId w:val="43"/>
  </w:num>
  <w:num w:numId="40">
    <w:abstractNumId w:val="34"/>
  </w:num>
  <w:num w:numId="41">
    <w:abstractNumId w:val="47"/>
  </w:num>
  <w:num w:numId="42">
    <w:abstractNumId w:val="51"/>
  </w:num>
  <w:num w:numId="43">
    <w:abstractNumId w:val="11"/>
  </w:num>
  <w:num w:numId="44">
    <w:abstractNumId w:val="31"/>
  </w:num>
  <w:num w:numId="45">
    <w:abstractNumId w:val="19"/>
  </w:num>
  <w:num w:numId="46">
    <w:abstractNumId w:val="39"/>
  </w:num>
  <w:num w:numId="47">
    <w:abstractNumId w:val="20"/>
  </w:num>
  <w:num w:numId="48">
    <w:abstractNumId w:val="6"/>
  </w:num>
  <w:num w:numId="49">
    <w:abstractNumId w:val="38"/>
  </w:num>
  <w:num w:numId="50">
    <w:abstractNumId w:val="42"/>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5A62B5"/>
    <w:rsid w:val="00002F07"/>
    <w:rsid w:val="0000324E"/>
    <w:rsid w:val="000051F9"/>
    <w:rsid w:val="0000565D"/>
    <w:rsid w:val="00010DFB"/>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562E"/>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6D96"/>
    <w:rsid w:val="00631512"/>
    <w:rsid w:val="0063162B"/>
    <w:rsid w:val="00633103"/>
    <w:rsid w:val="00635601"/>
    <w:rsid w:val="006368C2"/>
    <w:rsid w:val="00636BFF"/>
    <w:rsid w:val="006370A2"/>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273C7"/>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17"/>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1AD3"/>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E6E0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0534"/>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48D5"/>
    <w:rsid w:val="00C861A6"/>
    <w:rsid w:val="00C863A4"/>
    <w:rsid w:val="00C8651B"/>
    <w:rsid w:val="00C86D04"/>
    <w:rsid w:val="00C934EB"/>
    <w:rsid w:val="00CA13D4"/>
    <w:rsid w:val="00CA45D2"/>
    <w:rsid w:val="00CA4C48"/>
    <w:rsid w:val="00CA53B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866"/>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30D"/>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rules v:ext="edit">
        <o:r id="V:Rule7" type="connector" idref="#_x0000_s1026"/>
        <o:r id="V:Rule8" type="connector" idref="#Straight Arrow Connector 2"/>
        <o:r id="V:Rule9" type="connector" idref="#_x0000_s1029"/>
        <o:r id="V:Rule10" type="connector" idref="#Straight Arrow Connector 3"/>
        <o:r id="V:Rule11" type="connector" idref="#_x0000_s1030"/>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55F8-70E9-45E1-82DF-6D1C7D1A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101</Pages>
  <Words>15491</Words>
  <Characters>117390</Characters>
  <Application>Microsoft Office Word</Application>
  <DocSecurity>0</DocSecurity>
  <Lines>978</Lines>
  <Paragraphs>265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132616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23</cp:revision>
  <cp:lastPrinted>2014-06-26T10:23:00Z</cp:lastPrinted>
  <dcterms:created xsi:type="dcterms:W3CDTF">2014-06-12T11:37:00Z</dcterms:created>
  <dcterms:modified xsi:type="dcterms:W3CDTF">2014-06-30T08:56:00Z</dcterms:modified>
</cp:coreProperties>
</file>