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71.3pt" o:ole="">
                  <v:imagedata r:id="rId9" o:title=""/>
                </v:shape>
                <o:OLEObject Type="Embed" ProgID="PBrush" ShapeID="_x0000_i1025" DrawAspect="Content" ObjectID="_1465632806"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60206" w:rsidRPr="003B367F" w:rsidRDefault="003B367F" w:rsidP="003B367F">
      <w:pPr>
        <w:pStyle w:val="Footer"/>
        <w:jc w:val="center"/>
        <w:rPr>
          <w:sz w:val="28"/>
          <w:szCs w:val="28"/>
        </w:rPr>
      </w:pPr>
      <w:r w:rsidRPr="003B367F">
        <w:rPr>
          <w:b/>
          <w:sz w:val="28"/>
          <w:szCs w:val="28"/>
          <w:lang w:val="sr-Cyrl-CS"/>
        </w:rPr>
        <w:t>Набавка</w:t>
      </w:r>
      <w:r w:rsidRPr="003B367F">
        <w:rPr>
          <w:b/>
          <w:sz w:val="28"/>
          <w:szCs w:val="28"/>
        </w:rPr>
        <w:t xml:space="preserve"> </w:t>
      </w:r>
      <w:r w:rsidRPr="003B367F">
        <w:rPr>
          <w:b/>
          <w:sz w:val="28"/>
          <w:szCs w:val="28"/>
          <w:lang w:val="sr-Cyrl-CS"/>
        </w:rPr>
        <w:t>медицинске пластике</w:t>
      </w:r>
      <w:r w:rsidRPr="003B367F">
        <w:rPr>
          <w:b/>
          <w:sz w:val="28"/>
          <w:szCs w:val="28"/>
        </w:rPr>
        <w:t xml:space="preserve"> </w:t>
      </w:r>
      <w:r w:rsidR="001256DE">
        <w:rPr>
          <w:b/>
          <w:sz w:val="28"/>
          <w:szCs w:val="28"/>
        </w:rPr>
        <w:t xml:space="preserve">за анестезију </w:t>
      </w:r>
      <w:r w:rsidRPr="003B367F">
        <w:rPr>
          <w:b/>
          <w:sz w:val="28"/>
          <w:szCs w:val="28"/>
        </w:rPr>
        <w:t>за потребе Клиничког центра Војводине</w:t>
      </w:r>
    </w:p>
    <w:p w:rsidR="003B367F" w:rsidRPr="003B367F" w:rsidRDefault="003B367F"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8A4385">
        <w:rPr>
          <w:b/>
          <w:noProof/>
          <w:sz w:val="28"/>
        </w:rPr>
        <w:t>1</w:t>
      </w:r>
      <w:r w:rsidR="00F60206">
        <w:rPr>
          <w:b/>
          <w:noProof/>
          <w:sz w:val="28"/>
        </w:rPr>
        <w:t>4</w:t>
      </w:r>
      <w:r w:rsidR="00D32CF1">
        <w:rPr>
          <w:b/>
          <w:noProof/>
          <w:sz w:val="28"/>
        </w:rPr>
        <w:t>3</w:t>
      </w:r>
      <w:r w:rsidR="004D32CD" w:rsidRPr="00BE1E1D">
        <w:rPr>
          <w:b/>
          <w:noProof/>
          <w:sz w:val="28"/>
        </w:rPr>
        <w:t>-14-O</w:t>
      </w:r>
    </w:p>
    <w:p w:rsidR="002D5B2C" w:rsidRPr="00B60424" w:rsidRDefault="002D5B2C" w:rsidP="00BE1E1D">
      <w:pPr>
        <w:pStyle w:val="Footer"/>
        <w:tabs>
          <w:tab w:val="left" w:pos="720"/>
        </w:tabs>
        <w:spacing w:after="42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274C9">
        <w:rPr>
          <w:b/>
          <w:noProof/>
          <w:lang w:val="sr-Cyrl-CS"/>
        </w:rPr>
        <w:t xml:space="preserve">јун </w:t>
      </w:r>
      <w:r w:rsidR="004D32CD">
        <w:rPr>
          <w:b/>
          <w:noProof/>
        </w:rPr>
        <w:t>2014.</w:t>
      </w:r>
    </w:p>
    <w:p w:rsidR="00431F24" w:rsidRDefault="00431F24" w:rsidP="002D5B2C">
      <w:pPr>
        <w:pStyle w:val="Footer"/>
        <w:tabs>
          <w:tab w:val="left" w:pos="720"/>
        </w:tabs>
        <w:jc w:val="center"/>
        <w:rPr>
          <w:b/>
          <w:noProof/>
        </w:rPr>
      </w:pPr>
    </w:p>
    <w:p w:rsidR="006B28FB" w:rsidRPr="004D32CD" w:rsidRDefault="006B28FB" w:rsidP="002D5B2C">
      <w:pPr>
        <w:pStyle w:val="Footer"/>
        <w:tabs>
          <w:tab w:val="left" w:pos="720"/>
        </w:tabs>
        <w:jc w:val="center"/>
        <w:rPr>
          <w:b/>
          <w:noProof/>
        </w:rPr>
      </w:pPr>
    </w:p>
    <w:p w:rsidR="00B60424" w:rsidRDefault="00B60424">
      <w:pPr>
        <w:rPr>
          <w:b/>
          <w:noProof/>
        </w:rPr>
      </w:pPr>
    </w:p>
    <w:p w:rsidR="005B4BDC" w:rsidRPr="00150683"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60206" w:rsidRPr="006B28FB" w:rsidRDefault="00B84C11" w:rsidP="00F60206">
      <w:pPr>
        <w:pStyle w:val="Footer"/>
        <w:jc w:val="center"/>
        <w:rPr>
          <w:rFonts w:eastAsia="TimesNewRomanPSMT"/>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36057">
        <w:rPr>
          <w:b/>
          <w:noProof/>
        </w:rPr>
        <w:t>1</w:t>
      </w:r>
      <w:r w:rsidR="00F60206">
        <w:rPr>
          <w:b/>
          <w:noProof/>
          <w:lang w:val="sr-Cyrl-CS"/>
        </w:rPr>
        <w:t>4</w:t>
      </w:r>
      <w:r w:rsidR="00D32CF1">
        <w:rPr>
          <w:b/>
          <w:noProof/>
        </w:rPr>
        <w:t>3</w:t>
      </w:r>
      <w:r w:rsidR="004D32CD" w:rsidRPr="00BE1E1D">
        <w:rPr>
          <w:b/>
          <w:noProof/>
        </w:rPr>
        <w:t>-14-О</w:t>
      </w:r>
      <w:r w:rsidR="00882F3E" w:rsidRPr="00BE1E1D">
        <w:rPr>
          <w:b/>
          <w:noProof/>
        </w:rPr>
        <w:t xml:space="preserve"> –</w:t>
      </w:r>
      <w:r w:rsidRPr="00BE1E1D">
        <w:rPr>
          <w:b/>
          <w:noProof/>
        </w:rPr>
        <w:t xml:space="preserve"> </w:t>
      </w:r>
      <w:bookmarkEnd w:id="5"/>
      <w:bookmarkEnd w:id="6"/>
      <w:bookmarkEnd w:id="7"/>
      <w:bookmarkEnd w:id="8"/>
      <w:r w:rsidR="00D32CF1">
        <w:rPr>
          <w:b/>
          <w:lang w:val="sr-Cyrl-CS"/>
        </w:rPr>
        <w:t>набавка</w:t>
      </w:r>
      <w:r w:rsidR="00D32CF1">
        <w:rPr>
          <w:b/>
        </w:rPr>
        <w:t xml:space="preserve"> </w:t>
      </w:r>
      <w:r w:rsidR="00D32CF1">
        <w:rPr>
          <w:b/>
          <w:lang w:val="sr-Cyrl-CS"/>
        </w:rPr>
        <w:t>медицинске пластике</w:t>
      </w:r>
      <w:r w:rsidR="00D32CF1">
        <w:rPr>
          <w:b/>
        </w:rPr>
        <w:t xml:space="preserve"> za </w:t>
      </w:r>
      <w:r w:rsidR="00D32CF1">
        <w:rPr>
          <w:b/>
          <w:lang w:val="sr-Cyrl-CS"/>
        </w:rPr>
        <w:t xml:space="preserve">анестезију </w:t>
      </w:r>
      <w:r w:rsidR="00D32CF1">
        <w:rPr>
          <w:b/>
        </w:rPr>
        <w:t>за потребе Клиничког центра Војводине</w:t>
      </w:r>
      <w:r w:rsidR="003B367F">
        <w:rPr>
          <w:b/>
        </w:rPr>
        <w:t xml:space="preserve"> </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743348">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5E384D">
              <w:rPr>
                <w:webHidden/>
              </w:rPr>
              <w:t>1</w:t>
            </w:r>
            <w:r>
              <w:rPr>
                <w:webHidden/>
              </w:rPr>
              <w:fldChar w:fldCharType="end"/>
            </w:r>
          </w:hyperlink>
        </w:p>
        <w:p w:rsidR="0042500F" w:rsidRDefault="00EC597F">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743348">
              <w:rPr>
                <w:noProof/>
                <w:webHidden/>
              </w:rPr>
              <w:fldChar w:fldCharType="begin"/>
            </w:r>
            <w:r w:rsidR="0042500F">
              <w:rPr>
                <w:noProof/>
                <w:webHidden/>
              </w:rPr>
              <w:instrText xml:space="preserve"> PAGEREF _Toc390068117 \h </w:instrText>
            </w:r>
            <w:r w:rsidR="00743348">
              <w:rPr>
                <w:noProof/>
                <w:webHidden/>
              </w:rPr>
            </w:r>
            <w:r w:rsidR="00743348">
              <w:rPr>
                <w:noProof/>
                <w:webHidden/>
              </w:rPr>
              <w:fldChar w:fldCharType="separate"/>
            </w:r>
            <w:r w:rsidR="005E384D">
              <w:rPr>
                <w:noProof/>
                <w:webHidden/>
              </w:rPr>
              <w:t>3</w:t>
            </w:r>
            <w:r w:rsidR="00743348">
              <w:rPr>
                <w:noProof/>
                <w:webHidden/>
              </w:rPr>
              <w:fldChar w:fldCharType="end"/>
            </w:r>
          </w:hyperlink>
        </w:p>
        <w:p w:rsidR="0042500F" w:rsidRDefault="00EC597F">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743348">
              <w:rPr>
                <w:noProof/>
                <w:webHidden/>
              </w:rPr>
              <w:fldChar w:fldCharType="begin"/>
            </w:r>
            <w:r w:rsidR="0042500F">
              <w:rPr>
                <w:noProof/>
                <w:webHidden/>
              </w:rPr>
              <w:instrText xml:space="preserve"> PAGEREF _Toc390068118 \h </w:instrText>
            </w:r>
            <w:r w:rsidR="00743348">
              <w:rPr>
                <w:noProof/>
                <w:webHidden/>
              </w:rPr>
            </w:r>
            <w:r w:rsidR="00743348">
              <w:rPr>
                <w:noProof/>
                <w:webHidden/>
              </w:rPr>
              <w:fldChar w:fldCharType="separate"/>
            </w:r>
            <w:r w:rsidR="005E384D">
              <w:rPr>
                <w:noProof/>
                <w:webHidden/>
              </w:rPr>
              <w:t>4</w:t>
            </w:r>
            <w:r w:rsidR="00743348">
              <w:rPr>
                <w:noProof/>
                <w:webHidden/>
              </w:rPr>
              <w:fldChar w:fldCharType="end"/>
            </w:r>
          </w:hyperlink>
        </w:p>
        <w:p w:rsidR="0042500F" w:rsidRDefault="00EC597F">
          <w:pPr>
            <w:pStyle w:val="TOC2"/>
            <w:tabs>
              <w:tab w:val="left" w:pos="660"/>
              <w:tab w:val="right" w:leader="dot" w:pos="9040"/>
            </w:tabs>
            <w:rPr>
              <w:rFonts w:asciiTheme="minorHAnsi" w:eastAsiaTheme="minorEastAsia" w:hAnsiTheme="minorHAnsi" w:cstheme="minorBidi"/>
              <w:noProof/>
              <w:sz w:val="22"/>
              <w:szCs w:val="22"/>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3B367F">
              <w:rPr>
                <w:noProof/>
                <w:webHidden/>
                <w:lang w:val="sr-Cyrl-CS"/>
              </w:rPr>
              <w:t>6</w:t>
            </w:r>
          </w:hyperlink>
        </w:p>
        <w:p w:rsidR="0042500F" w:rsidRDefault="00EC597F">
          <w:pPr>
            <w:pStyle w:val="TOC2"/>
            <w:tabs>
              <w:tab w:val="left" w:pos="660"/>
              <w:tab w:val="right" w:leader="dot" w:pos="9040"/>
            </w:tabs>
            <w:rPr>
              <w:rFonts w:asciiTheme="minorHAnsi" w:eastAsiaTheme="minorEastAsia" w:hAnsiTheme="minorHAnsi" w:cstheme="minorBidi"/>
              <w:noProof/>
              <w:sz w:val="22"/>
              <w:szCs w:val="22"/>
            </w:rPr>
          </w:pPr>
          <w:hyperlink w:anchor="_Toc390068120" w:history="1">
            <w:r w:rsidR="0042500F" w:rsidRPr="00386B6B">
              <w:rPr>
                <w:rStyle w:val="Hyperlink"/>
                <w:noProof/>
              </w:rPr>
              <w:t>4.</w:t>
            </w:r>
            <w:r w:rsidR="0042500F">
              <w:rPr>
                <w:rFonts w:asciiTheme="minorHAnsi" w:eastAsiaTheme="minorEastAsia" w:hAnsiTheme="minorHAnsi" w:cstheme="minorBidi"/>
                <w:noProof/>
                <w:sz w:val="22"/>
                <w:szCs w:val="22"/>
              </w:rPr>
              <w:tab/>
            </w:r>
            <w:r w:rsidR="0042500F" w:rsidRPr="00386B6B">
              <w:rPr>
                <w:rStyle w:val="Hyperlink"/>
                <w:noProof/>
              </w:rPr>
              <w:t xml:space="preserve">ТЕХНИЧКА ДОКУМЕНТАЦИЈА </w:t>
            </w:r>
            <w:r w:rsidR="0042500F" w:rsidRPr="00386B6B">
              <w:rPr>
                <w:rStyle w:val="Hyperlink"/>
                <w:bCs/>
                <w:iCs/>
                <w:noProof/>
              </w:rPr>
              <w:t>ПРЕДМЕТА ЈАВНЕ НАБАВКЕ</w:t>
            </w:r>
            <w:r w:rsidR="0042500F">
              <w:rPr>
                <w:noProof/>
                <w:webHidden/>
              </w:rPr>
              <w:tab/>
            </w:r>
            <w:r w:rsidR="0039123E">
              <w:rPr>
                <w:noProof/>
                <w:webHidden/>
                <w:lang w:val="sr-Cyrl-CS"/>
              </w:rPr>
              <w:t>7</w:t>
            </w:r>
          </w:hyperlink>
        </w:p>
        <w:p w:rsidR="0042500F" w:rsidRDefault="00EC597F">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42500F" w:rsidRPr="00386B6B">
              <w:rPr>
                <w:rStyle w:val="Hyperlink"/>
                <w:noProof/>
              </w:rPr>
              <w:t>5.</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39123E">
              <w:rPr>
                <w:noProof/>
                <w:webHidden/>
                <w:lang w:val="sr-Cyrl-CS"/>
              </w:rPr>
              <w:t>8</w:t>
            </w:r>
          </w:hyperlink>
        </w:p>
        <w:p w:rsidR="0042500F" w:rsidRDefault="00EC597F">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42500F" w:rsidRPr="00386B6B">
              <w:rPr>
                <w:rStyle w:val="Hyperlink"/>
                <w:noProof/>
              </w:rPr>
              <w:t>6.</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370962">
              <w:rPr>
                <w:noProof/>
                <w:webHidden/>
                <w:lang w:val="sr-Cyrl-CS"/>
              </w:rPr>
              <w:t>12</w:t>
            </w:r>
          </w:hyperlink>
        </w:p>
        <w:p w:rsidR="0042500F" w:rsidRDefault="00EC597F">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42500F" w:rsidRPr="00386B6B">
              <w:rPr>
                <w:rStyle w:val="Hyperlink"/>
                <w:noProof/>
              </w:rPr>
              <w:t>7.</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743348">
              <w:rPr>
                <w:noProof/>
                <w:webHidden/>
              </w:rPr>
              <w:fldChar w:fldCharType="begin"/>
            </w:r>
            <w:r w:rsidR="0042500F">
              <w:rPr>
                <w:noProof/>
                <w:webHidden/>
              </w:rPr>
              <w:instrText xml:space="preserve"> PAGEREF _Toc390068123 \h </w:instrText>
            </w:r>
            <w:r w:rsidR="00743348">
              <w:rPr>
                <w:noProof/>
                <w:webHidden/>
              </w:rPr>
            </w:r>
            <w:r w:rsidR="00743348">
              <w:rPr>
                <w:noProof/>
                <w:webHidden/>
              </w:rPr>
              <w:fldChar w:fldCharType="separate"/>
            </w:r>
            <w:r w:rsidR="005E384D">
              <w:rPr>
                <w:noProof/>
                <w:webHidden/>
              </w:rPr>
              <w:t>20</w:t>
            </w:r>
            <w:r w:rsidR="00743348">
              <w:rPr>
                <w:noProof/>
                <w:webHidden/>
              </w:rPr>
              <w:fldChar w:fldCharType="end"/>
            </w:r>
          </w:hyperlink>
        </w:p>
        <w:p w:rsidR="0042500F" w:rsidRDefault="00EC597F">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42500F" w:rsidRPr="00386B6B">
              <w:rPr>
                <w:rStyle w:val="Hyperlink"/>
                <w:noProof/>
              </w:rPr>
              <w:t>8.</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743348">
              <w:rPr>
                <w:noProof/>
                <w:webHidden/>
              </w:rPr>
              <w:fldChar w:fldCharType="begin"/>
            </w:r>
            <w:r w:rsidR="0042500F">
              <w:rPr>
                <w:noProof/>
                <w:webHidden/>
              </w:rPr>
              <w:instrText xml:space="preserve"> PAGEREF _Toc390068124 \h </w:instrText>
            </w:r>
            <w:r w:rsidR="00743348">
              <w:rPr>
                <w:noProof/>
                <w:webHidden/>
              </w:rPr>
            </w:r>
            <w:r w:rsidR="00743348">
              <w:rPr>
                <w:noProof/>
                <w:webHidden/>
              </w:rPr>
              <w:fldChar w:fldCharType="separate"/>
            </w:r>
            <w:r w:rsidR="005E384D">
              <w:rPr>
                <w:noProof/>
                <w:webHidden/>
              </w:rPr>
              <w:t>22</w:t>
            </w:r>
            <w:r w:rsidR="00743348">
              <w:rPr>
                <w:noProof/>
                <w:webHidden/>
              </w:rPr>
              <w:fldChar w:fldCharType="end"/>
            </w:r>
          </w:hyperlink>
        </w:p>
        <w:p w:rsidR="0042500F" w:rsidRDefault="00EC597F">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42500F" w:rsidRPr="00386B6B">
              <w:rPr>
                <w:rStyle w:val="Hyperlink"/>
                <w:noProof/>
              </w:rPr>
              <w:t>9.</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743348">
              <w:rPr>
                <w:noProof/>
                <w:webHidden/>
              </w:rPr>
              <w:fldChar w:fldCharType="begin"/>
            </w:r>
            <w:r w:rsidR="0042500F">
              <w:rPr>
                <w:noProof/>
                <w:webHidden/>
              </w:rPr>
              <w:instrText xml:space="preserve"> PAGEREF _Toc390068125 \h </w:instrText>
            </w:r>
            <w:r w:rsidR="00743348">
              <w:rPr>
                <w:noProof/>
                <w:webHidden/>
              </w:rPr>
            </w:r>
            <w:r w:rsidR="00743348">
              <w:rPr>
                <w:noProof/>
                <w:webHidden/>
              </w:rPr>
              <w:fldChar w:fldCharType="separate"/>
            </w:r>
            <w:r w:rsidR="005E384D">
              <w:rPr>
                <w:noProof/>
                <w:webHidden/>
              </w:rPr>
              <w:t>25</w:t>
            </w:r>
            <w:r w:rsidR="00743348">
              <w:rPr>
                <w:noProof/>
                <w:webHidden/>
              </w:rPr>
              <w:fldChar w:fldCharType="end"/>
            </w:r>
          </w:hyperlink>
        </w:p>
        <w:p w:rsidR="0042500F" w:rsidRDefault="00EC597F">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42500F" w:rsidRPr="00386B6B">
              <w:rPr>
                <w:rStyle w:val="Hyperlink"/>
                <w:noProof/>
              </w:rPr>
              <w:t>10.</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743348">
              <w:rPr>
                <w:noProof/>
                <w:webHidden/>
              </w:rPr>
              <w:fldChar w:fldCharType="begin"/>
            </w:r>
            <w:r w:rsidR="0042500F">
              <w:rPr>
                <w:noProof/>
                <w:webHidden/>
              </w:rPr>
              <w:instrText xml:space="preserve"> PAGEREF _Toc390068126 \h </w:instrText>
            </w:r>
            <w:r w:rsidR="00743348">
              <w:rPr>
                <w:noProof/>
                <w:webHidden/>
              </w:rPr>
            </w:r>
            <w:r w:rsidR="00743348">
              <w:rPr>
                <w:noProof/>
                <w:webHidden/>
              </w:rPr>
              <w:fldChar w:fldCharType="separate"/>
            </w:r>
            <w:r w:rsidR="005E384D">
              <w:rPr>
                <w:noProof/>
                <w:webHidden/>
              </w:rPr>
              <w:t>26</w:t>
            </w:r>
            <w:r w:rsidR="00743348">
              <w:rPr>
                <w:noProof/>
                <w:webHidden/>
              </w:rPr>
              <w:fldChar w:fldCharType="end"/>
            </w:r>
          </w:hyperlink>
        </w:p>
        <w:p w:rsidR="0042500F" w:rsidRDefault="00EC597F">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42500F" w:rsidRPr="00386B6B">
              <w:rPr>
                <w:rStyle w:val="Hyperlink"/>
                <w:noProof/>
              </w:rPr>
              <w:t>11.</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743348">
              <w:rPr>
                <w:noProof/>
                <w:webHidden/>
              </w:rPr>
              <w:fldChar w:fldCharType="begin"/>
            </w:r>
            <w:r w:rsidR="0042500F">
              <w:rPr>
                <w:noProof/>
                <w:webHidden/>
              </w:rPr>
              <w:instrText xml:space="preserve"> PAGEREF _Toc390068127 \h </w:instrText>
            </w:r>
            <w:r w:rsidR="00743348">
              <w:rPr>
                <w:noProof/>
                <w:webHidden/>
              </w:rPr>
            </w:r>
            <w:r w:rsidR="00743348">
              <w:rPr>
                <w:noProof/>
                <w:webHidden/>
              </w:rPr>
              <w:fldChar w:fldCharType="separate"/>
            </w:r>
            <w:r w:rsidR="005E384D">
              <w:rPr>
                <w:noProof/>
                <w:webHidden/>
              </w:rPr>
              <w:t>27</w:t>
            </w:r>
            <w:r w:rsidR="00743348">
              <w:rPr>
                <w:noProof/>
                <w:webHidden/>
              </w:rPr>
              <w:fldChar w:fldCharType="end"/>
            </w:r>
          </w:hyperlink>
        </w:p>
        <w:p w:rsidR="0042500F" w:rsidRDefault="00EC597F">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42500F" w:rsidRPr="00386B6B">
              <w:rPr>
                <w:rStyle w:val="Hyperlink"/>
                <w:noProof/>
              </w:rPr>
              <w:t>12.</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743348">
              <w:rPr>
                <w:noProof/>
                <w:webHidden/>
              </w:rPr>
              <w:fldChar w:fldCharType="begin"/>
            </w:r>
            <w:r w:rsidR="0042500F">
              <w:rPr>
                <w:noProof/>
                <w:webHidden/>
              </w:rPr>
              <w:instrText xml:space="preserve"> PAGEREF _Toc390068128 \h </w:instrText>
            </w:r>
            <w:r w:rsidR="00743348">
              <w:rPr>
                <w:noProof/>
                <w:webHidden/>
              </w:rPr>
            </w:r>
            <w:r w:rsidR="00743348">
              <w:rPr>
                <w:noProof/>
                <w:webHidden/>
              </w:rPr>
              <w:fldChar w:fldCharType="separate"/>
            </w:r>
            <w:r w:rsidR="005E384D">
              <w:rPr>
                <w:noProof/>
                <w:webHidden/>
              </w:rPr>
              <w:t>28</w:t>
            </w:r>
            <w:r w:rsidR="00743348">
              <w:rPr>
                <w:noProof/>
                <w:webHidden/>
              </w:rPr>
              <w:fldChar w:fldCharType="end"/>
            </w:r>
          </w:hyperlink>
        </w:p>
        <w:p w:rsidR="0042500F" w:rsidRDefault="00EC597F">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42500F" w:rsidRPr="00386B6B">
              <w:rPr>
                <w:rStyle w:val="Hyperlink"/>
                <w:noProof/>
              </w:rPr>
              <w:t>13.</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3A16DE">
              <w:rPr>
                <w:noProof/>
                <w:webHidden/>
              </w:rPr>
              <w:t>30</w:t>
            </w:r>
          </w:hyperlink>
        </w:p>
        <w:p w:rsidR="0042500F" w:rsidRDefault="00EC597F">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42500F" w:rsidRPr="00386B6B">
              <w:rPr>
                <w:rStyle w:val="Hyperlink"/>
                <w:noProof/>
              </w:rPr>
              <w:t>14.</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714977">
              <w:rPr>
                <w:noProof/>
                <w:webHidden/>
                <w:lang w:val="sr-Cyrl-CS"/>
              </w:rPr>
              <w:t>3</w:t>
            </w:r>
            <w:r w:rsidR="003A16DE">
              <w:rPr>
                <w:noProof/>
                <w:webHidden/>
                <w:lang w:val="sr-Cyrl-CS"/>
              </w:rPr>
              <w:t>5</w:t>
            </w:r>
          </w:hyperlink>
        </w:p>
        <w:p w:rsidR="0042500F" w:rsidRDefault="00EC597F">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42500F" w:rsidRPr="00386B6B">
              <w:rPr>
                <w:rStyle w:val="Hyperlink"/>
                <w:noProof/>
              </w:rPr>
              <w:t>15.</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714977">
              <w:rPr>
                <w:noProof/>
                <w:webHidden/>
                <w:lang w:val="sr-Cyrl-CS"/>
              </w:rPr>
              <w:t>3</w:t>
            </w:r>
            <w:r w:rsidR="003A16DE">
              <w:rPr>
                <w:noProof/>
                <w:webHidden/>
                <w:lang w:val="sr-Cyrl-CS"/>
              </w:rPr>
              <w:t>6</w:t>
            </w:r>
          </w:hyperlink>
        </w:p>
        <w:p w:rsidR="0042500F" w:rsidRDefault="00743348">
          <w:r>
            <w:rPr>
              <w:b/>
              <w:bCs/>
              <w:noProof/>
            </w:rPr>
            <w:fldChar w:fldCharType="end"/>
          </w:r>
        </w:p>
      </w:sdtContent>
    </w:sdt>
    <w:p w:rsidR="002D5B2C" w:rsidRPr="002D5B2C" w:rsidRDefault="002D5B2C" w:rsidP="007E74A9">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D32CF1">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36057" w:rsidRPr="002763B6">
              <w:t>1</w:t>
            </w:r>
            <w:r w:rsidR="00F60206">
              <w:rPr>
                <w:lang w:val="sr-Cyrl-CS"/>
              </w:rPr>
              <w:t>4</w:t>
            </w:r>
            <w:r w:rsidR="00D32CF1">
              <w:rPr>
                <w:lang w:val="sr-Cyrl-CS"/>
              </w:rPr>
              <w:t>3</w:t>
            </w:r>
            <w:r w:rsidR="004D32CD" w:rsidRPr="002763B6">
              <w:rPr>
                <w:lang w:val="ru-RU"/>
              </w:rPr>
              <w:t>-14</w:t>
            </w:r>
            <w:r w:rsidR="00882F3E" w:rsidRPr="002763B6">
              <w:rPr>
                <w:lang w:val="ru-RU"/>
              </w:rPr>
              <w:t>-О</w:t>
            </w:r>
            <w:r w:rsidR="00734367" w:rsidRPr="002763B6">
              <w:t xml:space="preserve"> </w:t>
            </w:r>
            <w:r w:rsidR="00D32CF1">
              <w:rPr>
                <w:lang w:val="sr-Cyrl-CS"/>
              </w:rPr>
              <w:t xml:space="preserve">је </w:t>
            </w:r>
            <w:r w:rsidR="00D32CF1">
              <w:rPr>
                <w:b/>
                <w:lang w:val="sr-Cyrl-CS"/>
              </w:rPr>
              <w:t>набавка</w:t>
            </w:r>
            <w:r w:rsidR="00D32CF1">
              <w:rPr>
                <w:b/>
              </w:rPr>
              <w:t xml:space="preserve"> </w:t>
            </w:r>
            <w:r w:rsidR="00D32CF1">
              <w:rPr>
                <w:b/>
                <w:lang w:val="sr-Cyrl-CS"/>
              </w:rPr>
              <w:t>медицинске пластике</w:t>
            </w:r>
            <w:r w:rsidR="00D32CF1">
              <w:rPr>
                <w:b/>
              </w:rPr>
              <w:t xml:space="preserve"> za </w:t>
            </w:r>
            <w:r w:rsidR="00D32CF1">
              <w:rPr>
                <w:b/>
                <w:lang w:val="sr-Cyrl-CS"/>
              </w:rPr>
              <w:t xml:space="preserve">анестезију </w:t>
            </w:r>
            <w:r w:rsidR="00D32CF1">
              <w:rPr>
                <w:b/>
              </w:rPr>
              <w:t>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7E74A9">
            <w:pPr>
              <w:pStyle w:val="ListParagraph"/>
              <w:numPr>
                <w:ilvl w:val="0"/>
                <w:numId w:val="3"/>
              </w:numPr>
              <w:rPr>
                <w:noProof/>
              </w:rPr>
            </w:pPr>
            <w:r w:rsidRPr="002D5B2C">
              <w:rPr>
                <w:noProof/>
              </w:rPr>
              <w:t>У питању је резервисана јавна набавка</w:t>
            </w:r>
          </w:p>
          <w:p w:rsidR="00564722" w:rsidRPr="002D5B2C" w:rsidRDefault="00564722" w:rsidP="007E74A9">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 xml:space="preserve">Радно време Наручиоца: </w:t>
            </w:r>
            <w:r w:rsidR="00145A5F">
              <w:rPr>
                <w:noProof/>
                <w:lang w:val="sr-Cyrl-CS"/>
              </w:rPr>
              <w:t xml:space="preserve">пон.-пет. </w:t>
            </w:r>
            <w:r>
              <w:rPr>
                <w:noProof/>
              </w:rPr>
              <w:t>07-15h</w:t>
            </w:r>
          </w:p>
        </w:tc>
      </w:tr>
    </w:tbl>
    <w:p w:rsidR="00AD0C56" w:rsidRPr="00D4351D" w:rsidRDefault="00AD0C56">
      <w:pPr>
        <w:rPr>
          <w:noProof/>
        </w:rPr>
      </w:pPr>
      <w:r>
        <w:rPr>
          <w:noProof/>
        </w:rPr>
        <w:br w:type="page"/>
      </w:r>
    </w:p>
    <w:p w:rsidR="00AD0C56" w:rsidRPr="00AD0C56" w:rsidRDefault="002D5B2C" w:rsidP="007E74A9">
      <w:pPr>
        <w:pStyle w:val="Heading2"/>
        <w:numPr>
          <w:ilvl w:val="0"/>
          <w:numId w:val="5"/>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D32CF1">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F60206">
              <w:rPr>
                <w:lang w:val="sr-Cyrl-CS"/>
              </w:rPr>
              <w:t>14</w:t>
            </w:r>
            <w:r w:rsidR="00D32CF1">
              <w:rPr>
                <w:lang w:val="sr-Cyrl-CS"/>
              </w:rPr>
              <w:t>3</w:t>
            </w:r>
            <w:r w:rsidR="00D36057" w:rsidRPr="002763B6">
              <w:rPr>
                <w:lang w:val="ru-RU"/>
              </w:rPr>
              <w:t>-14-О</w:t>
            </w:r>
            <w:r w:rsidR="00D36057" w:rsidRPr="002763B6">
              <w:t xml:space="preserve"> </w:t>
            </w:r>
            <w:r w:rsidR="00D36057" w:rsidRPr="00D32CF1">
              <w:rPr>
                <w:b/>
              </w:rPr>
              <w:t>је</w:t>
            </w:r>
            <w:r w:rsidR="00D36057" w:rsidRPr="002763B6">
              <w:t xml:space="preserve"> </w:t>
            </w:r>
            <w:r w:rsidR="00D32CF1">
              <w:rPr>
                <w:b/>
                <w:lang w:val="sr-Cyrl-CS"/>
              </w:rPr>
              <w:t>набавка</w:t>
            </w:r>
            <w:r w:rsidR="00D32CF1">
              <w:rPr>
                <w:b/>
              </w:rPr>
              <w:t xml:space="preserve"> </w:t>
            </w:r>
            <w:r w:rsidR="00D32CF1">
              <w:rPr>
                <w:b/>
                <w:lang w:val="sr-Cyrl-CS"/>
              </w:rPr>
              <w:t>медицинске пластике</w:t>
            </w:r>
            <w:r w:rsidR="00D32CF1">
              <w:rPr>
                <w:b/>
              </w:rPr>
              <w:t xml:space="preserve"> za </w:t>
            </w:r>
            <w:r w:rsidR="00D32CF1">
              <w:rPr>
                <w:b/>
                <w:lang w:val="sr-Cyrl-CS"/>
              </w:rPr>
              <w:t xml:space="preserve">анестезију </w:t>
            </w:r>
            <w:r w:rsidR="00D32CF1">
              <w:rPr>
                <w:b/>
              </w:rPr>
              <w:t>за потребе Клиничког центра Војводине.</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E1E1D" w:rsidRDefault="00BE1E1D" w:rsidP="00B84C11">
      <w:pPr>
        <w:rPr>
          <w:b/>
          <w:noProof/>
          <w:lang w:val="sr-Cyrl-CS"/>
        </w:rPr>
      </w:pPr>
    </w:p>
    <w:p w:rsidR="003B367F" w:rsidRPr="00AB5296" w:rsidRDefault="003B367F" w:rsidP="003B367F">
      <w:pPr>
        <w:rPr>
          <w:b/>
          <w:noProof/>
        </w:rPr>
      </w:pPr>
      <w:r>
        <w:rPr>
          <w:b/>
          <w:noProof/>
        </w:rPr>
        <w:t xml:space="preserve">Предмет јавне набавке </w:t>
      </w:r>
      <w:r>
        <w:rPr>
          <w:b/>
          <w:noProof/>
          <w:lang w:val="sr-Cyrl-CS"/>
        </w:rPr>
        <w:t>је</w:t>
      </w:r>
      <w:r>
        <w:rPr>
          <w:b/>
          <w:noProof/>
        </w:rPr>
        <w:t xml:space="preserve"> обликован по партијама:</w:t>
      </w:r>
    </w:p>
    <w:p w:rsidR="003B367F" w:rsidRDefault="003B367F" w:rsidP="003B367F">
      <w:pPr>
        <w:rPr>
          <w:b/>
          <w:noProof/>
        </w:rPr>
      </w:pPr>
    </w:p>
    <w:tbl>
      <w:tblPr>
        <w:tblStyle w:val="TableGrid"/>
        <w:tblW w:w="9286" w:type="dxa"/>
        <w:tblLook w:val="04A0" w:firstRow="1" w:lastRow="0" w:firstColumn="1" w:lastColumn="0" w:noHBand="0" w:noVBand="1"/>
      </w:tblPr>
      <w:tblGrid>
        <w:gridCol w:w="1398"/>
        <w:gridCol w:w="4947"/>
        <w:gridCol w:w="2941"/>
      </w:tblGrid>
      <w:tr w:rsidR="00D32CF1" w:rsidRPr="00413971" w:rsidTr="00D32CF1">
        <w:tc>
          <w:tcPr>
            <w:tcW w:w="1398" w:type="dxa"/>
          </w:tcPr>
          <w:p w:rsidR="00D32CF1" w:rsidRPr="00054324" w:rsidRDefault="00D32CF1" w:rsidP="00805CF1">
            <w:pPr>
              <w:jc w:val="center"/>
              <w:rPr>
                <w:b/>
                <w:lang w:val="sr-Cyrl-CS"/>
              </w:rPr>
            </w:pPr>
            <w:r w:rsidRPr="00054324">
              <w:rPr>
                <w:b/>
                <w:lang w:val="sr-Cyrl-CS"/>
              </w:rPr>
              <w:t>Редни број партије</w:t>
            </w:r>
          </w:p>
        </w:tc>
        <w:tc>
          <w:tcPr>
            <w:tcW w:w="4947" w:type="dxa"/>
          </w:tcPr>
          <w:p w:rsidR="00D32CF1" w:rsidRPr="00054324" w:rsidRDefault="00D32CF1" w:rsidP="00805CF1">
            <w:pPr>
              <w:jc w:val="center"/>
              <w:rPr>
                <w:b/>
              </w:rPr>
            </w:pPr>
            <w:r w:rsidRPr="00054324">
              <w:rPr>
                <w:b/>
              </w:rPr>
              <w:t>Назив партије</w:t>
            </w:r>
          </w:p>
        </w:tc>
        <w:tc>
          <w:tcPr>
            <w:tcW w:w="2941" w:type="dxa"/>
          </w:tcPr>
          <w:p w:rsidR="00D32CF1" w:rsidRPr="00054324" w:rsidRDefault="00D32CF1" w:rsidP="00805CF1">
            <w:pPr>
              <w:jc w:val="center"/>
              <w:rPr>
                <w:b/>
              </w:rPr>
            </w:pPr>
            <w:r w:rsidRPr="00054324">
              <w:rPr>
                <w:b/>
              </w:rPr>
              <w:t>Процењена вредност партије, без ПДВ-а, у динарима</w:t>
            </w:r>
          </w:p>
        </w:tc>
      </w:tr>
      <w:tr w:rsidR="00D32CF1" w:rsidTr="00D32CF1">
        <w:tc>
          <w:tcPr>
            <w:tcW w:w="1398" w:type="dxa"/>
            <w:vAlign w:val="center"/>
          </w:tcPr>
          <w:p w:rsidR="00D32CF1" w:rsidRPr="00413971" w:rsidRDefault="00D32CF1" w:rsidP="00805CF1">
            <w:pPr>
              <w:jc w:val="center"/>
            </w:pPr>
            <w:r w:rsidRPr="00413971">
              <w:t>1.</w:t>
            </w:r>
          </w:p>
        </w:tc>
        <w:tc>
          <w:tcPr>
            <w:tcW w:w="4947" w:type="dxa"/>
          </w:tcPr>
          <w:p w:rsidR="00D32CF1" w:rsidRPr="0031154D" w:rsidRDefault="00D32CF1" w:rsidP="00805CF1">
            <w:pPr>
              <w:rPr>
                <w:lang w:val="sr-Cyrl-CS"/>
              </w:rPr>
            </w:pPr>
            <w:r>
              <w:t>Армирани тубуси</w:t>
            </w:r>
          </w:p>
        </w:tc>
        <w:tc>
          <w:tcPr>
            <w:tcW w:w="2941" w:type="dxa"/>
            <w:vAlign w:val="center"/>
          </w:tcPr>
          <w:p w:rsidR="00D32CF1" w:rsidRPr="0031154D" w:rsidRDefault="00D32CF1" w:rsidP="00805CF1">
            <w:pPr>
              <w:jc w:val="center"/>
            </w:pPr>
            <w:r>
              <w:t>1.477.000,00</w:t>
            </w:r>
          </w:p>
        </w:tc>
      </w:tr>
      <w:tr w:rsidR="00D32CF1" w:rsidTr="00D32CF1">
        <w:tc>
          <w:tcPr>
            <w:tcW w:w="1398" w:type="dxa"/>
            <w:vAlign w:val="center"/>
          </w:tcPr>
          <w:p w:rsidR="00D32CF1" w:rsidRPr="00413971" w:rsidRDefault="00D32CF1" w:rsidP="00805CF1">
            <w:pPr>
              <w:jc w:val="center"/>
            </w:pPr>
            <w:r w:rsidRPr="00413971">
              <w:t>2.</w:t>
            </w:r>
          </w:p>
        </w:tc>
        <w:tc>
          <w:tcPr>
            <w:tcW w:w="4947" w:type="dxa"/>
          </w:tcPr>
          <w:p w:rsidR="00D32CF1" w:rsidRPr="0031154D" w:rsidRDefault="00D32CF1" w:rsidP="00805CF1">
            <w:pPr>
              <w:rPr>
                <w:highlight w:val="yellow"/>
              </w:rPr>
            </w:pPr>
            <w:r>
              <w:t>Ендотрахеални тубуси</w:t>
            </w:r>
          </w:p>
        </w:tc>
        <w:tc>
          <w:tcPr>
            <w:tcW w:w="2941" w:type="dxa"/>
            <w:vAlign w:val="center"/>
          </w:tcPr>
          <w:p w:rsidR="00D32CF1" w:rsidRPr="0031154D" w:rsidRDefault="00D32CF1" w:rsidP="00805CF1">
            <w:pPr>
              <w:jc w:val="center"/>
              <w:rPr>
                <w:highlight w:val="yellow"/>
              </w:rPr>
            </w:pPr>
            <w:r>
              <w:t>601.470,00</w:t>
            </w:r>
          </w:p>
        </w:tc>
      </w:tr>
      <w:tr w:rsidR="00D32CF1" w:rsidTr="00D32CF1">
        <w:trPr>
          <w:trHeight w:val="321"/>
        </w:trPr>
        <w:tc>
          <w:tcPr>
            <w:tcW w:w="1398" w:type="dxa"/>
            <w:vAlign w:val="center"/>
          </w:tcPr>
          <w:p w:rsidR="00D32CF1" w:rsidRPr="00413971" w:rsidRDefault="00D32CF1" w:rsidP="00805CF1">
            <w:pPr>
              <w:jc w:val="center"/>
            </w:pPr>
            <w:r w:rsidRPr="00413971">
              <w:t>3.</w:t>
            </w:r>
          </w:p>
        </w:tc>
        <w:tc>
          <w:tcPr>
            <w:tcW w:w="4947" w:type="dxa"/>
          </w:tcPr>
          <w:p w:rsidR="00D32CF1" w:rsidRPr="00A46315" w:rsidRDefault="00D32CF1" w:rsidP="00805CF1">
            <w:pPr>
              <w:rPr>
                <w:highlight w:val="yellow"/>
                <w:lang w:val="en-US"/>
              </w:rPr>
            </w:pPr>
            <w:r>
              <w:rPr>
                <w:lang w:val="en-US"/>
              </w:rPr>
              <w:t>Airway</w:t>
            </w:r>
          </w:p>
        </w:tc>
        <w:tc>
          <w:tcPr>
            <w:tcW w:w="2941" w:type="dxa"/>
            <w:vAlign w:val="center"/>
          </w:tcPr>
          <w:p w:rsidR="00D32CF1" w:rsidRPr="00A46315" w:rsidRDefault="00D32CF1" w:rsidP="00805CF1">
            <w:pPr>
              <w:jc w:val="center"/>
              <w:rPr>
                <w:highlight w:val="yellow"/>
                <w:lang w:val="en-US"/>
              </w:rPr>
            </w:pPr>
            <w:r>
              <w:rPr>
                <w:lang w:val="en-US"/>
              </w:rPr>
              <w:t>86.940,00</w:t>
            </w:r>
          </w:p>
        </w:tc>
      </w:tr>
      <w:tr w:rsidR="00D32CF1" w:rsidTr="00D32CF1">
        <w:tc>
          <w:tcPr>
            <w:tcW w:w="1398" w:type="dxa"/>
            <w:vAlign w:val="center"/>
          </w:tcPr>
          <w:p w:rsidR="00D32CF1" w:rsidRDefault="00D32CF1" w:rsidP="00805CF1">
            <w:pPr>
              <w:jc w:val="center"/>
            </w:pPr>
            <w:r w:rsidRPr="00413971">
              <w:t>4.</w:t>
            </w:r>
          </w:p>
          <w:p w:rsidR="00D32CF1" w:rsidRPr="00413971" w:rsidRDefault="00D32CF1" w:rsidP="00805CF1">
            <w:pPr>
              <w:jc w:val="center"/>
            </w:pPr>
          </w:p>
        </w:tc>
        <w:tc>
          <w:tcPr>
            <w:tcW w:w="4947" w:type="dxa"/>
            <w:vAlign w:val="center"/>
          </w:tcPr>
          <w:p w:rsidR="00D32CF1" w:rsidRPr="00A46315" w:rsidRDefault="00D32CF1" w:rsidP="00805CF1">
            <w:pPr>
              <w:rPr>
                <w:highlight w:val="yellow"/>
                <w:lang w:val="en-US"/>
              </w:rPr>
            </w:pPr>
            <w:r>
              <w:rPr>
                <w:noProof/>
                <w:lang w:val="en-US"/>
              </w:rPr>
              <w:t>Introduceri 1,5</w:t>
            </w:r>
          </w:p>
        </w:tc>
        <w:tc>
          <w:tcPr>
            <w:tcW w:w="2941" w:type="dxa"/>
            <w:vAlign w:val="center"/>
          </w:tcPr>
          <w:p w:rsidR="00D32CF1" w:rsidRPr="00A46315" w:rsidRDefault="00D32CF1" w:rsidP="00805CF1">
            <w:pPr>
              <w:jc w:val="center"/>
              <w:rPr>
                <w:highlight w:val="yellow"/>
                <w:lang w:val="en-US"/>
              </w:rPr>
            </w:pPr>
            <w:r>
              <w:rPr>
                <w:lang w:val="en-US"/>
              </w:rPr>
              <w:t>22.000,00</w:t>
            </w:r>
          </w:p>
        </w:tc>
      </w:tr>
      <w:tr w:rsidR="00D32CF1" w:rsidTr="00D32CF1">
        <w:tc>
          <w:tcPr>
            <w:tcW w:w="1398" w:type="dxa"/>
            <w:vAlign w:val="center"/>
          </w:tcPr>
          <w:p w:rsidR="00D32CF1" w:rsidRPr="00413971" w:rsidRDefault="00D32CF1" w:rsidP="00805CF1">
            <w:pPr>
              <w:jc w:val="center"/>
            </w:pPr>
            <w:r w:rsidRPr="00413971">
              <w:t>5.</w:t>
            </w:r>
          </w:p>
        </w:tc>
        <w:tc>
          <w:tcPr>
            <w:tcW w:w="4947" w:type="dxa"/>
          </w:tcPr>
          <w:p w:rsidR="00D32CF1" w:rsidRPr="00A46315" w:rsidRDefault="00D32CF1" w:rsidP="00805CF1">
            <w:pPr>
              <w:rPr>
                <w:highlight w:val="yellow"/>
                <w:lang w:val="sr-Cyrl-CS"/>
              </w:rPr>
            </w:pPr>
            <w:r>
              <w:t>Мониторинг линије</w:t>
            </w:r>
          </w:p>
        </w:tc>
        <w:tc>
          <w:tcPr>
            <w:tcW w:w="2941" w:type="dxa"/>
            <w:vAlign w:val="center"/>
          </w:tcPr>
          <w:p w:rsidR="00D32CF1" w:rsidRPr="0031154D" w:rsidRDefault="00D32CF1" w:rsidP="00805CF1">
            <w:pPr>
              <w:jc w:val="center"/>
              <w:rPr>
                <w:highlight w:val="yellow"/>
              </w:rPr>
            </w:pPr>
            <w:r>
              <w:t>6.243.300,00</w:t>
            </w:r>
          </w:p>
        </w:tc>
      </w:tr>
      <w:tr w:rsidR="00D32CF1" w:rsidTr="00D32CF1">
        <w:tc>
          <w:tcPr>
            <w:tcW w:w="1398" w:type="dxa"/>
            <w:vAlign w:val="center"/>
          </w:tcPr>
          <w:p w:rsidR="00D32CF1" w:rsidRPr="00413971" w:rsidRDefault="00D32CF1" w:rsidP="00805CF1">
            <w:pPr>
              <w:jc w:val="center"/>
            </w:pPr>
            <w:r w:rsidRPr="00413971">
              <w:t>6.</w:t>
            </w:r>
          </w:p>
        </w:tc>
        <w:tc>
          <w:tcPr>
            <w:tcW w:w="4947" w:type="dxa"/>
          </w:tcPr>
          <w:p w:rsidR="00D32CF1" w:rsidRPr="0031154D" w:rsidRDefault="00D32CF1" w:rsidP="00805CF1">
            <w:pPr>
              <w:rPr>
                <w:highlight w:val="yellow"/>
              </w:rPr>
            </w:pPr>
            <w:r>
              <w:t>Маске за анестезију</w:t>
            </w:r>
          </w:p>
        </w:tc>
        <w:tc>
          <w:tcPr>
            <w:tcW w:w="2941" w:type="dxa"/>
            <w:vAlign w:val="center"/>
          </w:tcPr>
          <w:p w:rsidR="00D32CF1" w:rsidRDefault="00D32CF1" w:rsidP="00805CF1">
            <w:pPr>
              <w:jc w:val="center"/>
            </w:pPr>
            <w:r>
              <w:t>194.750,00</w:t>
            </w:r>
          </w:p>
          <w:p w:rsidR="00D32CF1" w:rsidRPr="0031154D" w:rsidRDefault="00D32CF1" w:rsidP="00805CF1">
            <w:pPr>
              <w:jc w:val="center"/>
              <w:rPr>
                <w:highlight w:val="yellow"/>
              </w:rPr>
            </w:pPr>
          </w:p>
        </w:tc>
      </w:tr>
      <w:tr w:rsidR="00D32CF1" w:rsidTr="00D32CF1">
        <w:tc>
          <w:tcPr>
            <w:tcW w:w="1398" w:type="dxa"/>
            <w:vAlign w:val="center"/>
          </w:tcPr>
          <w:p w:rsidR="00D32CF1" w:rsidRPr="004E5FE3" w:rsidRDefault="00D32CF1" w:rsidP="00805CF1">
            <w:pPr>
              <w:jc w:val="center"/>
            </w:pPr>
            <w:r w:rsidRPr="00413971">
              <w:t>7.</w:t>
            </w:r>
          </w:p>
        </w:tc>
        <w:tc>
          <w:tcPr>
            <w:tcW w:w="4947" w:type="dxa"/>
          </w:tcPr>
          <w:p w:rsidR="00D32CF1" w:rsidRPr="0031154D" w:rsidRDefault="00D32CF1" w:rsidP="00805CF1">
            <w:pPr>
              <w:rPr>
                <w:highlight w:val="yellow"/>
              </w:rPr>
            </w:pPr>
            <w:r>
              <w:t>Маске за кисеоник</w:t>
            </w:r>
          </w:p>
        </w:tc>
        <w:tc>
          <w:tcPr>
            <w:tcW w:w="2941" w:type="dxa"/>
            <w:vAlign w:val="center"/>
          </w:tcPr>
          <w:p w:rsidR="00D32CF1" w:rsidRPr="00A46315" w:rsidRDefault="00D32CF1" w:rsidP="00805CF1">
            <w:pPr>
              <w:jc w:val="center"/>
              <w:rPr>
                <w:highlight w:val="yellow"/>
                <w:lang w:val="sr-Cyrl-CS"/>
              </w:rPr>
            </w:pPr>
            <w:r>
              <w:rPr>
                <w:lang w:val="sr-Cyrl-CS"/>
              </w:rPr>
              <w:t>185.600,00</w:t>
            </w:r>
          </w:p>
        </w:tc>
      </w:tr>
      <w:tr w:rsidR="00D32CF1" w:rsidTr="00D32CF1">
        <w:tc>
          <w:tcPr>
            <w:tcW w:w="1398" w:type="dxa"/>
            <w:vAlign w:val="center"/>
          </w:tcPr>
          <w:p w:rsidR="00D32CF1" w:rsidRPr="00413971" w:rsidRDefault="00D32CF1" w:rsidP="00805CF1">
            <w:pPr>
              <w:jc w:val="center"/>
            </w:pPr>
            <w:r w:rsidRPr="00413971">
              <w:t>8.</w:t>
            </w:r>
          </w:p>
        </w:tc>
        <w:tc>
          <w:tcPr>
            <w:tcW w:w="4947" w:type="dxa"/>
          </w:tcPr>
          <w:p w:rsidR="00D32CF1" w:rsidRPr="0031154D" w:rsidRDefault="00D32CF1" w:rsidP="00805CF1">
            <w:pPr>
              <w:rPr>
                <w:highlight w:val="yellow"/>
              </w:rPr>
            </w:pPr>
            <w:r>
              <w:t xml:space="preserve">Небулизатори </w:t>
            </w:r>
          </w:p>
        </w:tc>
        <w:tc>
          <w:tcPr>
            <w:tcW w:w="2941" w:type="dxa"/>
            <w:vAlign w:val="center"/>
          </w:tcPr>
          <w:p w:rsidR="00D32CF1" w:rsidRPr="0031154D" w:rsidRDefault="00D32CF1" w:rsidP="00805CF1">
            <w:pPr>
              <w:jc w:val="center"/>
              <w:rPr>
                <w:highlight w:val="yellow"/>
              </w:rPr>
            </w:pPr>
            <w:r>
              <w:t>72.500,00</w:t>
            </w:r>
          </w:p>
        </w:tc>
      </w:tr>
      <w:tr w:rsidR="00D32CF1" w:rsidTr="00D32CF1">
        <w:tc>
          <w:tcPr>
            <w:tcW w:w="1398" w:type="dxa"/>
            <w:vAlign w:val="center"/>
          </w:tcPr>
          <w:p w:rsidR="00D32CF1" w:rsidRPr="00413971" w:rsidRDefault="00D32CF1" w:rsidP="00805CF1">
            <w:pPr>
              <w:jc w:val="center"/>
            </w:pPr>
            <w:r w:rsidRPr="00413971">
              <w:t>9.</w:t>
            </w:r>
          </w:p>
        </w:tc>
        <w:tc>
          <w:tcPr>
            <w:tcW w:w="4947" w:type="dxa"/>
          </w:tcPr>
          <w:p w:rsidR="00D32CF1" w:rsidRPr="00A46315" w:rsidRDefault="00D32CF1" w:rsidP="00805CF1">
            <w:pPr>
              <w:rPr>
                <w:highlight w:val="yellow"/>
                <w:lang w:val="sr-Cyrl-CS"/>
              </w:rPr>
            </w:pPr>
            <w:r>
              <w:rPr>
                <w:lang w:val="sr-Cyrl-CS"/>
              </w:rPr>
              <w:t>Филтери</w:t>
            </w:r>
          </w:p>
        </w:tc>
        <w:tc>
          <w:tcPr>
            <w:tcW w:w="2941" w:type="dxa"/>
            <w:vAlign w:val="center"/>
          </w:tcPr>
          <w:p w:rsidR="00D32CF1" w:rsidRPr="00325627" w:rsidRDefault="00D32CF1" w:rsidP="00805CF1">
            <w:pPr>
              <w:jc w:val="center"/>
            </w:pPr>
            <w:r>
              <w:t>905.000,00</w:t>
            </w:r>
          </w:p>
        </w:tc>
      </w:tr>
      <w:tr w:rsidR="00D32CF1" w:rsidTr="00D32CF1">
        <w:tc>
          <w:tcPr>
            <w:tcW w:w="1398" w:type="dxa"/>
            <w:vAlign w:val="center"/>
          </w:tcPr>
          <w:p w:rsidR="00D32CF1" w:rsidRPr="00413971" w:rsidRDefault="00D32CF1" w:rsidP="00805CF1">
            <w:pPr>
              <w:jc w:val="center"/>
            </w:pPr>
            <w:r w:rsidRPr="00413971">
              <w:t>10.</w:t>
            </w:r>
          </w:p>
        </w:tc>
        <w:tc>
          <w:tcPr>
            <w:tcW w:w="4947" w:type="dxa"/>
          </w:tcPr>
          <w:p w:rsidR="00D32CF1" w:rsidRPr="00A46315" w:rsidRDefault="00D32CF1" w:rsidP="00805CF1">
            <w:pPr>
              <w:rPr>
                <w:highlight w:val="yellow"/>
                <w:lang w:val="sr-Cyrl-CS"/>
              </w:rPr>
            </w:pPr>
            <w:r>
              <w:rPr>
                <w:lang w:val="sr-Cyrl-CS"/>
              </w:rPr>
              <w:t>Системи за анестезију</w:t>
            </w:r>
          </w:p>
        </w:tc>
        <w:tc>
          <w:tcPr>
            <w:tcW w:w="2941" w:type="dxa"/>
            <w:vAlign w:val="center"/>
          </w:tcPr>
          <w:p w:rsidR="00D32CF1" w:rsidRPr="00325627" w:rsidRDefault="00D32CF1" w:rsidP="00805CF1">
            <w:pPr>
              <w:jc w:val="center"/>
            </w:pPr>
            <w:r>
              <w:t>1.590.000,00</w:t>
            </w:r>
          </w:p>
        </w:tc>
      </w:tr>
      <w:tr w:rsidR="00D32CF1" w:rsidTr="00D32CF1">
        <w:tc>
          <w:tcPr>
            <w:tcW w:w="1398" w:type="dxa"/>
            <w:vAlign w:val="center"/>
          </w:tcPr>
          <w:p w:rsidR="00D32CF1" w:rsidRPr="00413971" w:rsidRDefault="00D32CF1" w:rsidP="00805CF1">
            <w:pPr>
              <w:jc w:val="center"/>
            </w:pPr>
            <w:r>
              <w:t>11</w:t>
            </w:r>
            <w:r w:rsidRPr="00413971">
              <w:t>.</w:t>
            </w:r>
          </w:p>
        </w:tc>
        <w:tc>
          <w:tcPr>
            <w:tcW w:w="4947" w:type="dxa"/>
          </w:tcPr>
          <w:p w:rsidR="00D32CF1" w:rsidRPr="0031154D" w:rsidRDefault="00D32CF1" w:rsidP="00805CF1">
            <w:pPr>
              <w:rPr>
                <w:highlight w:val="yellow"/>
              </w:rPr>
            </w:pPr>
            <w:r>
              <w:t>Системи</w:t>
            </w:r>
            <w:r w:rsidRPr="006D4CA6">
              <w:t xml:space="preserve"> </w:t>
            </w:r>
            <w:r>
              <w:t>дисајних</w:t>
            </w:r>
            <w:r w:rsidRPr="006D4CA6">
              <w:t xml:space="preserve"> </w:t>
            </w:r>
            <w:r>
              <w:t>црева</w:t>
            </w:r>
            <w:r w:rsidRPr="006D4CA6">
              <w:t xml:space="preserve"> </w:t>
            </w:r>
            <w:r>
              <w:t>за</w:t>
            </w:r>
            <w:r w:rsidRPr="006D4CA6">
              <w:t xml:space="preserve"> </w:t>
            </w:r>
            <w:r>
              <w:t>вентилатор</w:t>
            </w:r>
            <w:r w:rsidRPr="006D4CA6">
              <w:t xml:space="preserve"> AIROX</w:t>
            </w:r>
          </w:p>
        </w:tc>
        <w:tc>
          <w:tcPr>
            <w:tcW w:w="2941" w:type="dxa"/>
            <w:vAlign w:val="center"/>
          </w:tcPr>
          <w:p w:rsidR="00D32CF1" w:rsidRPr="00325627" w:rsidRDefault="00D32CF1" w:rsidP="00805CF1">
            <w:pPr>
              <w:jc w:val="center"/>
            </w:pPr>
            <w:r>
              <w:t>518.000,00</w:t>
            </w:r>
          </w:p>
        </w:tc>
      </w:tr>
      <w:tr w:rsidR="00D32CF1" w:rsidTr="00D32CF1">
        <w:tc>
          <w:tcPr>
            <w:tcW w:w="1398" w:type="dxa"/>
            <w:vAlign w:val="center"/>
          </w:tcPr>
          <w:p w:rsidR="00D32CF1" w:rsidRPr="00413971" w:rsidRDefault="00D32CF1" w:rsidP="00805CF1">
            <w:pPr>
              <w:jc w:val="center"/>
            </w:pPr>
            <w:r>
              <w:t>12</w:t>
            </w:r>
            <w:r w:rsidRPr="00413971">
              <w:t>.</w:t>
            </w:r>
          </w:p>
        </w:tc>
        <w:tc>
          <w:tcPr>
            <w:tcW w:w="4947" w:type="dxa"/>
          </w:tcPr>
          <w:p w:rsidR="00D32CF1" w:rsidRPr="0031154D" w:rsidRDefault="00D32CF1" w:rsidP="00805CF1">
            <w:pPr>
              <w:rPr>
                <w:highlight w:val="yellow"/>
              </w:rPr>
            </w:pPr>
            <w:r>
              <w:rPr>
                <w:noProof/>
              </w:rPr>
              <w:t>Кисеоник конекције</w:t>
            </w:r>
          </w:p>
        </w:tc>
        <w:tc>
          <w:tcPr>
            <w:tcW w:w="2941" w:type="dxa"/>
            <w:vAlign w:val="center"/>
          </w:tcPr>
          <w:p w:rsidR="00D32CF1" w:rsidRPr="00325627" w:rsidRDefault="00D32CF1" w:rsidP="00805CF1">
            <w:pPr>
              <w:jc w:val="center"/>
            </w:pPr>
            <w:r>
              <w:t>74.000,00</w:t>
            </w:r>
          </w:p>
        </w:tc>
      </w:tr>
      <w:tr w:rsidR="00D32CF1" w:rsidTr="00D32CF1">
        <w:tc>
          <w:tcPr>
            <w:tcW w:w="1398" w:type="dxa"/>
            <w:vAlign w:val="center"/>
          </w:tcPr>
          <w:p w:rsidR="00D32CF1" w:rsidRPr="00413971" w:rsidRDefault="00D32CF1" w:rsidP="00805CF1">
            <w:pPr>
              <w:jc w:val="center"/>
            </w:pPr>
            <w:r>
              <w:t>13</w:t>
            </w:r>
            <w:r w:rsidRPr="00413971">
              <w:t>.</w:t>
            </w:r>
          </w:p>
        </w:tc>
        <w:tc>
          <w:tcPr>
            <w:tcW w:w="4947" w:type="dxa"/>
          </w:tcPr>
          <w:p w:rsidR="00D32CF1" w:rsidRPr="006D4CA6" w:rsidRDefault="00D32CF1" w:rsidP="00805CF1">
            <w:pPr>
              <w:rPr>
                <w:highlight w:val="yellow"/>
                <w:lang w:val="sr-Cyrl-CS"/>
              </w:rPr>
            </w:pPr>
            <w:r>
              <w:rPr>
                <w:lang w:val="sr-Cyrl-CS"/>
              </w:rPr>
              <w:t>Овлаживачи</w:t>
            </w:r>
          </w:p>
        </w:tc>
        <w:tc>
          <w:tcPr>
            <w:tcW w:w="2941" w:type="dxa"/>
            <w:vAlign w:val="center"/>
          </w:tcPr>
          <w:p w:rsidR="00D32CF1" w:rsidRPr="00325627" w:rsidRDefault="00D32CF1" w:rsidP="00805CF1">
            <w:pPr>
              <w:jc w:val="center"/>
            </w:pPr>
            <w:r>
              <w:t>232.000,00</w:t>
            </w:r>
          </w:p>
        </w:tc>
      </w:tr>
      <w:tr w:rsidR="00D32CF1" w:rsidTr="00D32CF1">
        <w:tc>
          <w:tcPr>
            <w:tcW w:w="1398" w:type="dxa"/>
            <w:vAlign w:val="center"/>
          </w:tcPr>
          <w:p w:rsidR="00D32CF1" w:rsidRDefault="00D32CF1" w:rsidP="00805CF1">
            <w:pPr>
              <w:jc w:val="center"/>
            </w:pPr>
            <w:r>
              <w:t>14.</w:t>
            </w:r>
          </w:p>
        </w:tc>
        <w:tc>
          <w:tcPr>
            <w:tcW w:w="4947" w:type="dxa"/>
          </w:tcPr>
          <w:p w:rsidR="00D32CF1" w:rsidRPr="006D4CA6" w:rsidRDefault="00D32CF1" w:rsidP="00805CF1">
            <w:pPr>
              <w:rPr>
                <w:lang w:val="sr-Cyrl-CS"/>
              </w:rPr>
            </w:pPr>
            <w:r>
              <w:rPr>
                <w:lang w:val="sr-Cyrl-CS"/>
              </w:rPr>
              <w:t>Назална канила</w:t>
            </w:r>
          </w:p>
        </w:tc>
        <w:tc>
          <w:tcPr>
            <w:tcW w:w="2941" w:type="dxa"/>
            <w:vAlign w:val="center"/>
          </w:tcPr>
          <w:p w:rsidR="00D32CF1" w:rsidRPr="00325627" w:rsidRDefault="00D32CF1" w:rsidP="00805CF1">
            <w:pPr>
              <w:jc w:val="center"/>
            </w:pPr>
            <w:r>
              <w:t>72.000,00</w:t>
            </w:r>
          </w:p>
        </w:tc>
      </w:tr>
      <w:tr w:rsidR="00D32CF1" w:rsidTr="00D32CF1">
        <w:tc>
          <w:tcPr>
            <w:tcW w:w="1398" w:type="dxa"/>
            <w:vAlign w:val="center"/>
          </w:tcPr>
          <w:p w:rsidR="00D32CF1" w:rsidRDefault="00D32CF1" w:rsidP="00805CF1">
            <w:pPr>
              <w:jc w:val="center"/>
            </w:pPr>
            <w:r>
              <w:t>15.</w:t>
            </w:r>
          </w:p>
        </w:tc>
        <w:tc>
          <w:tcPr>
            <w:tcW w:w="4947" w:type="dxa"/>
          </w:tcPr>
          <w:p w:rsidR="00D32CF1" w:rsidRPr="006D4CA6" w:rsidRDefault="00D32CF1" w:rsidP="00805CF1">
            <w:pPr>
              <w:rPr>
                <w:lang w:val="sr-Cyrl-CS"/>
              </w:rPr>
            </w:pPr>
            <w:r>
              <w:rPr>
                <w:lang w:val="sr-Cyrl-CS"/>
              </w:rPr>
              <w:t>Сода лајм</w:t>
            </w:r>
          </w:p>
        </w:tc>
        <w:tc>
          <w:tcPr>
            <w:tcW w:w="2941" w:type="dxa"/>
            <w:vAlign w:val="center"/>
          </w:tcPr>
          <w:p w:rsidR="00D32CF1" w:rsidRPr="00325627" w:rsidRDefault="00D32CF1" w:rsidP="00805CF1">
            <w:pPr>
              <w:jc w:val="center"/>
            </w:pPr>
            <w:r>
              <w:t>450.000,00</w:t>
            </w:r>
          </w:p>
        </w:tc>
      </w:tr>
      <w:tr w:rsidR="00D32CF1" w:rsidTr="00D32CF1">
        <w:tc>
          <w:tcPr>
            <w:tcW w:w="1398" w:type="dxa"/>
            <w:vAlign w:val="center"/>
          </w:tcPr>
          <w:p w:rsidR="00D32CF1" w:rsidRDefault="00D32CF1" w:rsidP="00805CF1">
            <w:pPr>
              <w:jc w:val="center"/>
            </w:pPr>
            <w:r>
              <w:t>16.</w:t>
            </w:r>
          </w:p>
        </w:tc>
        <w:tc>
          <w:tcPr>
            <w:tcW w:w="4947" w:type="dxa"/>
          </w:tcPr>
          <w:p w:rsidR="00D32CF1" w:rsidRPr="0096458C" w:rsidRDefault="00D32CF1" w:rsidP="00805CF1">
            <w:pPr>
              <w:rPr>
                <w:lang w:val="sr-Cyrl-CS"/>
              </w:rPr>
            </w:pPr>
            <w:r>
              <w:t>Introduceri</w:t>
            </w:r>
            <w:r w:rsidRPr="00E22931">
              <w:t xml:space="preserve"> </w:t>
            </w:r>
            <w:r w:rsidRPr="006D4CA6">
              <w:t>2,6; 3,3; 4,3</w:t>
            </w:r>
          </w:p>
        </w:tc>
        <w:tc>
          <w:tcPr>
            <w:tcW w:w="2941" w:type="dxa"/>
            <w:vAlign w:val="center"/>
          </w:tcPr>
          <w:p w:rsidR="00D32CF1" w:rsidRPr="006D4CA6" w:rsidRDefault="00D32CF1" w:rsidP="00805CF1">
            <w:pPr>
              <w:jc w:val="center"/>
              <w:rPr>
                <w:lang w:val="en-US"/>
              </w:rPr>
            </w:pPr>
            <w:r>
              <w:rPr>
                <w:lang w:val="en-US"/>
              </w:rPr>
              <w:t>77.400,00</w:t>
            </w:r>
          </w:p>
        </w:tc>
      </w:tr>
      <w:tr w:rsidR="00D32CF1" w:rsidTr="00D32CF1">
        <w:tc>
          <w:tcPr>
            <w:tcW w:w="1398" w:type="dxa"/>
            <w:vAlign w:val="center"/>
          </w:tcPr>
          <w:p w:rsidR="00D32CF1" w:rsidRDefault="00D32CF1" w:rsidP="00805CF1">
            <w:pPr>
              <w:jc w:val="center"/>
            </w:pPr>
            <w:r>
              <w:t>17.</w:t>
            </w:r>
          </w:p>
        </w:tc>
        <w:tc>
          <w:tcPr>
            <w:tcW w:w="4947" w:type="dxa"/>
          </w:tcPr>
          <w:p w:rsidR="00D32CF1" w:rsidRPr="006D4CA6" w:rsidRDefault="00D32CF1" w:rsidP="00805CF1">
            <w:pPr>
              <w:rPr>
                <w:lang w:val="sr-Cyrl-CS"/>
              </w:rPr>
            </w:pPr>
            <w:r w:rsidRPr="006D4CA6">
              <w:rPr>
                <w:lang w:val="sr-Cyrl-CS"/>
              </w:rPr>
              <w:t xml:space="preserve">CPAP </w:t>
            </w:r>
            <w:r>
              <w:rPr>
                <w:lang w:val="sr-Cyrl-CS"/>
              </w:rPr>
              <w:t>маске</w:t>
            </w:r>
          </w:p>
        </w:tc>
        <w:tc>
          <w:tcPr>
            <w:tcW w:w="2941" w:type="dxa"/>
            <w:vAlign w:val="center"/>
          </w:tcPr>
          <w:p w:rsidR="00D32CF1" w:rsidRPr="00325627" w:rsidRDefault="00D32CF1" w:rsidP="00805CF1">
            <w:pPr>
              <w:jc w:val="center"/>
            </w:pPr>
            <w:r>
              <w:t>32.800,00</w:t>
            </w:r>
          </w:p>
        </w:tc>
      </w:tr>
    </w:tbl>
    <w:p w:rsidR="003B367F" w:rsidRDefault="003B367F"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7E74A9">
      <w:pPr>
        <w:pStyle w:val="Heading2"/>
        <w:numPr>
          <w:ilvl w:val="0"/>
          <w:numId w:val="5"/>
        </w:numPr>
        <w:rPr>
          <w:noProof/>
        </w:rPr>
      </w:pPr>
      <w:bookmarkStart w:id="24" w:name="_Toc384039102"/>
      <w:bookmarkStart w:id="25" w:name="_Toc384124286"/>
      <w:bookmarkStart w:id="26" w:name="_Toc385245492"/>
      <w:bookmarkStart w:id="27" w:name="_Toc390068119"/>
      <w:r>
        <w:rPr>
          <w:noProof/>
        </w:rPr>
        <w:t>ОПИС ПРЕДМЕТА ЈАВНЕ НАБАВКЕ</w:t>
      </w:r>
      <w:bookmarkEnd w:id="23"/>
      <w:bookmarkEnd w:id="24"/>
      <w:bookmarkEnd w:id="25"/>
      <w:bookmarkEnd w:id="26"/>
      <w:bookmarkEnd w:id="2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30EBE" w:rsidRPr="00E43FAE" w:rsidRDefault="00530EB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043C6F" w:rsidRPr="00B21416" w:rsidRDefault="000E24B3" w:rsidP="003B367F">
            <w:pPr>
              <w:pStyle w:val="Footer"/>
              <w:jc w:val="both"/>
              <w:rPr>
                <w:lang w:val="en-US"/>
              </w:rPr>
            </w:pPr>
            <w:r w:rsidRPr="00673775">
              <w:t xml:space="preserve">Предмет ове јавне набавке </w:t>
            </w:r>
            <w:r w:rsidR="003B367F">
              <w:rPr>
                <w:noProof/>
                <w:lang w:val="sr-Cyrl-CS"/>
              </w:rPr>
              <w:t xml:space="preserve">је медицинска пластика </w:t>
            </w:r>
            <w:r w:rsidR="00D32CF1">
              <w:rPr>
                <w:noProof/>
                <w:lang w:val="sr-Cyrl-CS"/>
              </w:rPr>
              <w:t xml:space="preserve">за анестезију </w:t>
            </w:r>
            <w:r w:rsidR="003B367F">
              <w:rPr>
                <w:noProof/>
                <w:lang w:val="sr-Cyrl-CS"/>
              </w:rPr>
              <w:t>за потребе клиничког центра Војводине.</w:t>
            </w:r>
          </w:p>
        </w:tc>
      </w:tr>
    </w:tbl>
    <w:p w:rsidR="00530EBE" w:rsidRDefault="00530EBE" w:rsidP="00E43FAE">
      <w:pPr>
        <w:rPr>
          <w:bCs/>
          <w:iCs/>
        </w:rPr>
      </w:pPr>
    </w:p>
    <w:p w:rsidR="00530EBE" w:rsidRPr="00673775" w:rsidRDefault="00530EBE" w:rsidP="00E43FAE">
      <w:pPr>
        <w:rPr>
          <w:bCs/>
          <w:iCs/>
        </w:rPr>
      </w:pPr>
    </w:p>
    <w:p w:rsidR="00E43FAE" w:rsidRDefault="00E43FAE">
      <w:pPr>
        <w:rPr>
          <w:bCs/>
          <w:iCs/>
        </w:rPr>
      </w:pPr>
      <w:r>
        <w:rPr>
          <w:bCs/>
          <w:iCs/>
        </w:rPr>
        <w:br w:type="page"/>
      </w:r>
    </w:p>
    <w:p w:rsidR="00B21416" w:rsidRDefault="00B21416">
      <w:pPr>
        <w:rPr>
          <w:bCs/>
          <w:iCs/>
        </w:rPr>
      </w:pPr>
    </w:p>
    <w:p w:rsidR="00E43FAE" w:rsidRPr="00A0769E" w:rsidRDefault="00E43FAE" w:rsidP="007E74A9">
      <w:pPr>
        <w:pStyle w:val="Heading2"/>
        <w:numPr>
          <w:ilvl w:val="0"/>
          <w:numId w:val="5"/>
        </w:numPr>
      </w:pPr>
      <w:bookmarkStart w:id="28" w:name="_Toc364158544"/>
      <w:bookmarkStart w:id="29" w:name="_Toc384039103"/>
      <w:bookmarkStart w:id="30" w:name="_Toc384124287"/>
      <w:bookmarkStart w:id="31" w:name="_Toc385245493"/>
      <w:bookmarkStart w:id="32" w:name="_Toc390068120"/>
      <w:r w:rsidRPr="00E43FAE">
        <w:t>ТЕХНИЧКА ДОКУМЕНТАЦИЈА</w:t>
      </w:r>
      <w:r w:rsidR="00A0769E">
        <w:t xml:space="preserve"> </w:t>
      </w:r>
      <w:r w:rsidRPr="00A0769E">
        <w:rPr>
          <w:bCs/>
          <w:iCs/>
        </w:rPr>
        <w:t>ПРЕДМЕТА ЈАВНЕ НАБАВКЕ</w:t>
      </w:r>
      <w:bookmarkEnd w:id="28"/>
      <w:bookmarkEnd w:id="29"/>
      <w:bookmarkEnd w:id="30"/>
      <w:bookmarkEnd w:id="31"/>
      <w:bookmarkEnd w:id="3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7E74A9">
      <w:pPr>
        <w:pStyle w:val="Heading2"/>
        <w:numPr>
          <w:ilvl w:val="0"/>
          <w:numId w:val="5"/>
        </w:numPr>
        <w:rPr>
          <w:noProof/>
        </w:rPr>
      </w:pPr>
      <w:bookmarkStart w:id="33" w:name="_Toc364158545"/>
      <w:bookmarkStart w:id="34" w:name="_Toc384039104"/>
      <w:bookmarkStart w:id="35" w:name="_Toc384124288"/>
      <w:bookmarkStart w:id="36" w:name="_Toc385245494"/>
      <w:bookmarkStart w:id="37"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3"/>
      <w:bookmarkEnd w:id="34"/>
      <w:bookmarkEnd w:id="35"/>
      <w:bookmarkEnd w:id="36"/>
      <w:bookmarkEnd w:id="37"/>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0042500F">
        <w:rPr>
          <w:noProof/>
        </w:rPr>
        <w:t xml:space="preserve"> као понуђач</w:t>
      </w:r>
      <w:r w:rsidRPr="002D5B2C">
        <w:rPr>
          <w:noProof/>
        </w:rPr>
        <w:t>,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145A5F">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EC597F">
              <w:rPr>
                <w:noProof/>
                <w:lang w:val="sr-Cyrl-CS"/>
              </w:rPr>
              <w:t>30.12.2013. до 30.06.2014.</w:t>
            </w:r>
            <w:r w:rsidR="00EC597F">
              <w:rPr>
                <w:noProof/>
                <w:lang w:val="sr-Cyrl-CS"/>
              </w:rPr>
              <w:t xml:space="preserve"> </w:t>
            </w:r>
            <w:r w:rsidRPr="001D19F9">
              <w:rPr>
                <w:noProof/>
              </w:rPr>
              <w:t>године</w:t>
            </w:r>
            <w:r w:rsidR="000C3894">
              <w:rPr>
                <w:noProof/>
              </w:rPr>
              <w:t xml:space="preserve"> и да је остварио најмање </w:t>
            </w:r>
            <w:r w:rsidR="001256DE" w:rsidRPr="00EC597F">
              <w:rPr>
                <w:noProof/>
                <w:lang w:val="sr-Cyrl-CS"/>
              </w:rPr>
              <w:t>12</w:t>
            </w:r>
            <w:r w:rsidR="00673775" w:rsidRPr="00EC597F">
              <w:rPr>
                <w:noProof/>
              </w:rPr>
              <w:t>.000.000,00</w:t>
            </w:r>
            <w:bookmarkStart w:id="38" w:name="_GoBack"/>
            <w:bookmarkEnd w:id="38"/>
            <w:r w:rsidR="00673775" w:rsidRPr="000E524E">
              <w:rPr>
                <w:noProof/>
              </w:rPr>
              <w:t xml:space="preserve">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EC597F">
              <w:rPr>
                <w:noProof/>
                <w:lang w:val="sr-Cyrl-CS"/>
              </w:rPr>
              <w:t xml:space="preserve">30.12.2013. до 30.06.2014. </w:t>
            </w:r>
            <w:r w:rsidR="001B2B46" w:rsidRPr="002763B6">
              <w:rPr>
                <w:noProof/>
              </w:rPr>
              <w:t>годин</w:t>
            </w:r>
            <w:r w:rsidR="001B2B46" w:rsidRPr="00AD1836">
              <w:rPr>
                <w:noProof/>
              </w:rPr>
              <w:t>е.</w:t>
            </w:r>
          </w:p>
          <w:p w:rsidR="00B84C11" w:rsidRPr="00DB354F" w:rsidRDefault="00DB354F" w:rsidP="006624AE">
            <w:pPr>
              <w:tabs>
                <w:tab w:val="left" w:pos="3045"/>
              </w:tabs>
              <w:jc w:val="both"/>
              <w:rPr>
                <w:noProof/>
              </w:rPr>
            </w:pPr>
            <w:r>
              <w:rPr>
                <w:noProof/>
              </w:rPr>
              <w:t>Потврду издаје:</w:t>
            </w:r>
            <w:r w:rsidR="006624AE">
              <w:rPr>
                <w:noProof/>
              </w:rPr>
              <w:tab/>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50DED">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F60206"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5274C9"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7E74A9">
      <w:pPr>
        <w:pStyle w:val="Heading2"/>
        <w:numPr>
          <w:ilvl w:val="0"/>
          <w:numId w:val="5"/>
        </w:numPr>
        <w:rPr>
          <w:noProof/>
        </w:rPr>
      </w:pPr>
      <w:bookmarkStart w:id="39" w:name="_Toc364158546"/>
      <w:bookmarkStart w:id="40" w:name="_Toc384039105"/>
      <w:bookmarkStart w:id="41" w:name="_Toc384124289"/>
      <w:bookmarkStart w:id="42" w:name="_Toc385245495"/>
      <w:bookmarkStart w:id="43" w:name="_Toc390068122"/>
      <w:r w:rsidRPr="00EF6B5E">
        <w:rPr>
          <w:noProof/>
        </w:rPr>
        <w:lastRenderedPageBreak/>
        <w:t>УПУТСТВО П</w:t>
      </w:r>
      <w:r w:rsidR="00343F79">
        <w:rPr>
          <w:noProof/>
        </w:rPr>
        <w:t>ОНУЂАЧИМА КАКО ДА САЧИНЕ ПОНУДУ</w:t>
      </w:r>
      <w:bookmarkEnd w:id="39"/>
      <w:bookmarkEnd w:id="40"/>
      <w:bookmarkEnd w:id="41"/>
      <w:bookmarkEnd w:id="42"/>
      <w:bookmarkEnd w:id="4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6B28FB">
        <w:rPr>
          <w:rFonts w:eastAsia="TimesNewRomanPS-BoldMT"/>
          <w:bCs/>
          <w:lang w:val="sr-Cyrl-CS"/>
        </w:rPr>
        <w:t xml:space="preserve">, </w:t>
      </w:r>
      <w:r w:rsidR="006B28FB">
        <w:rPr>
          <w:rFonts w:eastAsia="TimesNewRomanPS-BoldMT"/>
          <w:b/>
          <w:bCs/>
        </w:rPr>
        <w:t>као и редног</w:t>
      </w:r>
      <w:r w:rsidR="006B28FB" w:rsidRPr="00100ABC">
        <w:rPr>
          <w:rFonts w:eastAsia="TimesNewRomanPS-BoldMT"/>
          <w:b/>
          <w:bCs/>
        </w:rPr>
        <w:t xml:space="preserve"> број</w:t>
      </w:r>
      <w:r w:rsidR="006B28FB">
        <w:rPr>
          <w:rFonts w:eastAsia="TimesNewRomanPS-BoldMT"/>
          <w:b/>
          <w:bCs/>
        </w:rPr>
        <w:t>а</w:t>
      </w:r>
      <w:r w:rsidR="006B28FB" w:rsidRPr="00100ABC">
        <w:rPr>
          <w:rFonts w:eastAsia="TimesNewRomanPS-BoldMT"/>
          <w:b/>
          <w:bCs/>
        </w:rPr>
        <w:t xml:space="preserve"> и назив</w:t>
      </w:r>
      <w:r w:rsidR="006B28FB">
        <w:rPr>
          <w:rFonts w:eastAsia="TimesNewRomanPS-BoldMT"/>
          <w:b/>
          <w:bCs/>
        </w:rPr>
        <w:t>а</w:t>
      </w:r>
      <w:r w:rsidR="006B28FB" w:rsidRPr="00100ABC">
        <w:rPr>
          <w:rFonts w:eastAsia="TimesNewRomanPS-BoldMT"/>
          <w:b/>
          <w:bCs/>
        </w:rPr>
        <w:t xml:space="preserve"> партије</w:t>
      </w:r>
      <w:r w:rsidR="00B953EB">
        <w:rPr>
          <w:rFonts w:eastAsia="TimesNewRomanPS-BoldMT"/>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953EB" w:rsidRDefault="00B953EB" w:rsidP="00B953EB">
      <w:pPr>
        <w:jc w:val="both"/>
        <w:rPr>
          <w:noProof/>
        </w:rPr>
      </w:pPr>
      <w:r w:rsidRPr="001B2B46">
        <w:rPr>
          <w:noProof/>
        </w:rPr>
        <w:t xml:space="preserve">Предмет јавне набавке </w:t>
      </w:r>
      <w:r w:rsidR="007B413C">
        <w:rPr>
          <w:noProof/>
          <w:lang w:val="sr-Cyrl-CS"/>
        </w:rPr>
        <w:t>је</w:t>
      </w:r>
      <w:r w:rsidRPr="001B2B46">
        <w:rPr>
          <w:noProof/>
        </w:rPr>
        <w:t xml:space="preserve"> обликован по партијама.</w:t>
      </w:r>
    </w:p>
    <w:p w:rsidR="007B413C" w:rsidRPr="007B413C" w:rsidRDefault="007B413C" w:rsidP="007B413C">
      <w:pPr>
        <w:spacing w:line="276" w:lineRule="auto"/>
        <w:jc w:val="both"/>
        <w:rPr>
          <w:rFonts w:eastAsia="TimesNewRomanPSMT"/>
          <w:bCs/>
          <w:lang w:val="sr-Cyrl-CS"/>
        </w:rPr>
      </w:pP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D19F9" w:rsidRP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7B413C" w:rsidRDefault="007B413C" w:rsidP="00A878F3">
      <w:pPr>
        <w:jc w:val="both"/>
        <w:rPr>
          <w:b/>
          <w:i/>
          <w:iCs/>
          <w:lang w:val="sr-Cyrl-CS"/>
        </w:rPr>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7E74A9">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7E74A9">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7E74A9">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7E74A9">
      <w:pPr>
        <w:numPr>
          <w:ilvl w:val="0"/>
          <w:numId w:val="7"/>
        </w:numPr>
        <w:suppressAutoHyphens/>
        <w:spacing w:line="100" w:lineRule="atLeast"/>
        <w:jc w:val="both"/>
      </w:pPr>
      <w:r>
        <w:t>понуђачу који ће издати рачун,</w:t>
      </w:r>
    </w:p>
    <w:p w:rsidR="00A878F3" w:rsidRPr="00EC12C4" w:rsidRDefault="00A878F3" w:rsidP="007E74A9">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7E74A9">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B953EB" w:rsidRDefault="00B953EB" w:rsidP="00A878F3">
      <w:pPr>
        <w:jc w:val="both"/>
        <w:rPr>
          <w:b/>
          <w:bCs/>
          <w:i/>
          <w:iCs/>
          <w:highlight w:val="green"/>
          <w:lang w:val="sr-Cyrl-CS"/>
        </w:rPr>
      </w:pPr>
    </w:p>
    <w:p w:rsidR="00D32CF1" w:rsidRDefault="00D32CF1" w:rsidP="00A878F3">
      <w:pPr>
        <w:jc w:val="both"/>
        <w:rPr>
          <w:b/>
          <w:bCs/>
          <w:i/>
          <w:iCs/>
          <w:highlight w:val="green"/>
          <w:lang w:val="sr-Cyrl-CS"/>
        </w:rPr>
      </w:pPr>
    </w:p>
    <w:p w:rsidR="00D32CF1" w:rsidRPr="00B953EB" w:rsidRDefault="00D32CF1" w:rsidP="00A878F3">
      <w:pPr>
        <w:jc w:val="both"/>
        <w:rPr>
          <w:b/>
          <w:bCs/>
          <w:i/>
          <w:iCs/>
          <w:highlight w:val="green"/>
          <w:lang w:val="sr-Cyrl-CS"/>
        </w:rPr>
      </w:pP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406070" w:rsidRPr="00736C6F" w:rsidRDefault="00406070" w:rsidP="00406070">
      <w:pPr>
        <w:jc w:val="both"/>
        <w:rPr>
          <w:bCs/>
        </w:rPr>
      </w:pPr>
      <w:r>
        <w:rPr>
          <w:bCs/>
          <w:lang w:val="sr-Latn-CS"/>
        </w:rPr>
        <w:t xml:space="preserve">Наручилац захтева да </w:t>
      </w:r>
      <w:r w:rsidRPr="00736C6F">
        <w:rPr>
          <w:bCs/>
          <w:lang w:val="sr-Latn-CS"/>
        </w:rPr>
        <w:t xml:space="preserve">испорука буде сукцесивна, </w:t>
      </w:r>
      <w:r w:rsidR="005274C9">
        <w:rPr>
          <w:bCs/>
        </w:rPr>
        <w:t>према писаном захтеву наручиоца,</w:t>
      </w:r>
      <w:r w:rsidRPr="00736C6F">
        <w:rPr>
          <w:bCs/>
          <w:lang w:val="sr-Latn-CS"/>
        </w:rPr>
        <w:t xml:space="preserve"> рок испоруке да не буде дужи </w:t>
      </w:r>
      <w:r w:rsidRPr="00407855">
        <w:rPr>
          <w:bCs/>
          <w:lang w:val="sr-Latn-CS"/>
        </w:rPr>
        <w:t xml:space="preserve">од </w:t>
      </w:r>
      <w:r>
        <w:rPr>
          <w:bCs/>
          <w:lang w:val="sr-Cyrl-CS"/>
        </w:rPr>
        <w:t>24</w:t>
      </w:r>
      <w:r>
        <w:rPr>
          <w:bCs/>
        </w:rPr>
        <w:t xml:space="preserve"> ча</w:t>
      </w:r>
      <w:r>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5A5FAE" w:rsidRDefault="005A5FAE" w:rsidP="00A878F3">
      <w:pPr>
        <w:jc w:val="both"/>
        <w:rPr>
          <w:b/>
          <w:bCs/>
          <w:i/>
          <w:iCs/>
        </w:rPr>
      </w:pP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3D7C8C" w:rsidRDefault="003D7C8C" w:rsidP="003D7C8C">
      <w:pPr>
        <w:jc w:val="both"/>
        <w:rPr>
          <w:noProof/>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E647C7" w:rsidRPr="00E647C7" w:rsidRDefault="00E647C7" w:rsidP="003D7C8C">
      <w:pPr>
        <w:jc w:val="both"/>
        <w:rPr>
          <w:noProof/>
        </w:rPr>
      </w:pPr>
    </w:p>
    <w:p w:rsidR="003D7C8C" w:rsidRDefault="003D7C8C" w:rsidP="003D7C8C">
      <w:pPr>
        <w:jc w:val="both"/>
        <w:rPr>
          <w:noProof/>
        </w:rPr>
      </w:pPr>
      <w:r w:rsidRPr="00E647C7">
        <w:rPr>
          <w:i/>
          <w:noProof/>
        </w:rPr>
        <w:t>Уколико буде било потребе</w:t>
      </w:r>
      <w:r w:rsidRPr="00263315">
        <w:rPr>
          <w:noProof/>
        </w:rPr>
        <w:t xml:space="preserve">, Наручилац ће, </w:t>
      </w:r>
      <w:r w:rsidRPr="00E647C7">
        <w:rPr>
          <w:i/>
          <w:noProof/>
        </w:rPr>
        <w:t>након отв</w:t>
      </w:r>
      <w:r w:rsidR="00AF50C7" w:rsidRPr="00E647C7">
        <w:rPr>
          <w:i/>
          <w:noProof/>
        </w:rPr>
        <w:t>а</w:t>
      </w:r>
      <w:r w:rsidRPr="00E647C7">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B795C" w:rsidRDefault="005B795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Default="007B413C" w:rsidP="00A878F3">
      <w:pPr>
        <w:jc w:val="both"/>
        <w:rPr>
          <w:highlight w:val="green"/>
          <w:lang w:val="sr-Cyrl-CS"/>
        </w:rPr>
      </w:pPr>
    </w:p>
    <w:p w:rsidR="007B413C" w:rsidRPr="00F60206" w:rsidRDefault="007B413C" w:rsidP="00A878F3">
      <w:pPr>
        <w:jc w:val="both"/>
        <w:rPr>
          <w:highlight w:val="green"/>
          <w:lang w:val="sr-Cyrl-CS"/>
        </w:rPr>
      </w:pPr>
    </w:p>
    <w:p w:rsidR="005B795C" w:rsidRPr="005B795C" w:rsidRDefault="005B795C" w:rsidP="00A878F3">
      <w:pPr>
        <w:jc w:val="both"/>
        <w:rPr>
          <w:highlight w:val="green"/>
        </w:rPr>
      </w:pP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2500F" w:rsidRPr="0042500F" w:rsidRDefault="0042500F" w:rsidP="0042500F">
      <w:pPr>
        <w:jc w:val="both"/>
        <w:rPr>
          <w:rFonts w:eastAsia="TimesNewRomanPSMT"/>
          <w:bCs/>
          <w:iCs/>
        </w:rPr>
      </w:pPr>
      <w:proofErr w:type="gramStart"/>
      <w:r w:rsidRPr="0042500F">
        <w:rPr>
          <w:rFonts w:eastAsia="TimesNewRomanPSMT"/>
          <w:bCs/>
          <w:iCs/>
        </w:rPr>
        <w:t>Подаци о пореским обавезама се могу добити у Пореској управи, Министарства финансија.</w:t>
      </w:r>
      <w:proofErr w:type="gramEnd"/>
    </w:p>
    <w:p w:rsidR="0042500F" w:rsidRPr="0042500F" w:rsidRDefault="0042500F" w:rsidP="0042500F">
      <w:pPr>
        <w:jc w:val="both"/>
        <w:rPr>
          <w:rFonts w:eastAsia="TimesNewRomanPSMT"/>
          <w:bCs/>
          <w:iCs/>
        </w:rPr>
      </w:pPr>
      <w:r w:rsidRPr="0042500F">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42500F">
        <w:rPr>
          <w:rFonts w:eastAsia="TimesNewRomanPSMT"/>
          <w:bCs/>
          <w:iCs/>
        </w:rPr>
        <w:t>Министарству  пољопривреде</w:t>
      </w:r>
      <w:proofErr w:type="gramEnd"/>
      <w:r w:rsidRPr="0042500F">
        <w:rPr>
          <w:rFonts w:eastAsia="TimesNewRomanPSMT"/>
          <w:bCs/>
          <w:iCs/>
        </w:rPr>
        <w:t xml:space="preserve"> и заштите животне средине.</w:t>
      </w:r>
    </w:p>
    <w:p w:rsidR="00E647C7" w:rsidRDefault="0042500F" w:rsidP="0042500F">
      <w:pPr>
        <w:jc w:val="both"/>
      </w:pPr>
      <w:r w:rsidRPr="0042500F">
        <w:rPr>
          <w:rFonts w:eastAsia="TimesNewRomanPSMT"/>
          <w:bCs/>
          <w:iCs/>
        </w:rPr>
        <w:t xml:space="preserve">Подаци о заштити при запошљавању и условима рада се могу добити у </w:t>
      </w:r>
      <w:proofErr w:type="gramStart"/>
      <w:r w:rsidRPr="0042500F">
        <w:rPr>
          <w:rFonts w:eastAsia="TimesNewRomanPSMT"/>
          <w:bCs/>
          <w:iCs/>
        </w:rPr>
        <w:t>Министарству  за</w:t>
      </w:r>
      <w:proofErr w:type="gramEnd"/>
      <w:r w:rsidRPr="0042500F">
        <w:rPr>
          <w:rFonts w:eastAsia="TimesNewRomanPSMT"/>
          <w:bCs/>
          <w:iCs/>
        </w:rPr>
        <w:t xml:space="preserve"> рад, запошљавање,  борачка и социјална питања.</w:t>
      </w:r>
    </w:p>
    <w:p w:rsidR="00E647C7" w:rsidRDefault="00E647C7" w:rsidP="00A878F3">
      <w:pPr>
        <w:jc w:val="both"/>
        <w:rPr>
          <w:lang w:val="sr-Cyrl-CS"/>
        </w:rPr>
      </w:pPr>
    </w:p>
    <w:p w:rsidR="00F60206" w:rsidRPr="00F60206" w:rsidRDefault="00F60206" w:rsidP="00A878F3">
      <w:pPr>
        <w:jc w:val="both"/>
        <w:rPr>
          <w:lang w:val="sr-Cyrl-C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6B28FB" w:rsidRPr="0039295D" w:rsidRDefault="006B28FB" w:rsidP="006B28FB">
            <w:pPr>
              <w:ind w:left="87"/>
              <w:jc w:val="both"/>
              <w:rPr>
                <w:noProof/>
              </w:rPr>
            </w:pPr>
            <w:r w:rsidRPr="007B413C">
              <w:t xml:space="preserve">Понуђач је дужан да уз понуду достави </w:t>
            </w:r>
            <w:r w:rsidRPr="007B413C">
              <w:rPr>
                <w:b/>
              </w:rPr>
              <w:t>регистровану бланко меницу и менично овлашћење</w:t>
            </w:r>
            <w:r w:rsidRPr="007B413C">
              <w:rPr>
                <w:b/>
                <w:noProof/>
              </w:rPr>
              <w:t xml:space="preserve"> за озбиљност понуде</w:t>
            </w:r>
            <w:r w:rsidRPr="007B41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7E74A9">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5B795C" w:rsidRPr="005B795C" w:rsidRDefault="005B795C" w:rsidP="00A878F3">
      <w:pPr>
        <w:jc w:val="both"/>
        <w:rPr>
          <w:highlight w:val="green"/>
        </w:rPr>
      </w:pPr>
    </w:p>
    <w:p w:rsidR="00E95690" w:rsidRPr="00E95690" w:rsidRDefault="00E95690"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6872DA"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Default="00A878F3" w:rsidP="00A878F3">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5B795C" w:rsidRPr="00F0579E" w:rsidRDefault="005B795C" w:rsidP="00A878F3">
      <w:pPr>
        <w:jc w:val="both"/>
        <w:rPr>
          <w:b/>
          <w:bCs/>
        </w:rPr>
      </w:pP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lastRenderedPageBreak/>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E95690"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E95690">
        <w:rPr>
          <w:iCs/>
        </w:rPr>
        <w:t xml:space="preserve">понуђача </w:t>
      </w:r>
      <w:r w:rsidRPr="00E95690">
        <w:rPr>
          <w:noProof/>
        </w:rPr>
        <w:t xml:space="preserve">који има највећи остварени пословни приход у </w:t>
      </w:r>
      <w:r w:rsidR="00102D2C" w:rsidRPr="00E95690">
        <w:rPr>
          <w:noProof/>
        </w:rPr>
        <w:t>претходној</w:t>
      </w:r>
      <w:r w:rsidR="00CC0CF0" w:rsidRPr="00E95690">
        <w:rPr>
          <w:noProof/>
        </w:rPr>
        <w:t xml:space="preserve"> </w:t>
      </w:r>
      <w:r w:rsidR="004035D6" w:rsidRPr="00E95690">
        <w:rPr>
          <w:noProof/>
        </w:rPr>
        <w:t>г</w:t>
      </w:r>
      <w:r w:rsidR="00CC0CF0" w:rsidRPr="00E95690">
        <w:rPr>
          <w:noProof/>
        </w:rPr>
        <w:t>одини.</w:t>
      </w:r>
      <w:proofErr w:type="gramEnd"/>
    </w:p>
    <w:p w:rsidR="00A878F3" w:rsidRPr="00E95690" w:rsidRDefault="00A878F3" w:rsidP="00A878F3">
      <w:pPr>
        <w:jc w:val="both"/>
        <w:rPr>
          <w:b/>
          <w:bCs/>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lang w:val="sr-Cyrl-CS"/>
        </w:rPr>
      </w:pPr>
    </w:p>
    <w:p w:rsidR="00370962" w:rsidRDefault="00370962" w:rsidP="00A878F3">
      <w:pPr>
        <w:jc w:val="both"/>
        <w:rPr>
          <w:b/>
          <w:lang w:val="sr-Cyrl-CS"/>
        </w:rPr>
      </w:pPr>
    </w:p>
    <w:p w:rsidR="00370962" w:rsidRDefault="00370962" w:rsidP="00A878F3">
      <w:pPr>
        <w:jc w:val="both"/>
        <w:rPr>
          <w:b/>
          <w:lang w:val="sr-Cyrl-CS"/>
        </w:rPr>
      </w:pPr>
    </w:p>
    <w:p w:rsidR="00370962" w:rsidRPr="00370962" w:rsidRDefault="00370962" w:rsidP="00A878F3">
      <w:pPr>
        <w:jc w:val="both"/>
        <w:rPr>
          <w:b/>
          <w:lang w:val="sr-Cyrl-CS"/>
        </w:rPr>
      </w:pPr>
    </w:p>
    <w:p w:rsidR="00A878F3" w:rsidRPr="00456785" w:rsidRDefault="00A878F3" w:rsidP="00A878F3">
      <w:pPr>
        <w:jc w:val="both"/>
        <w:rPr>
          <w:b/>
          <w:bCs/>
          <w:i/>
        </w:rPr>
      </w:pPr>
      <w:r w:rsidRPr="00456785">
        <w:rPr>
          <w:b/>
          <w:bCs/>
          <w:i/>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lastRenderedPageBreak/>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7E74A9">
      <w:pPr>
        <w:pStyle w:val="Heading2"/>
        <w:numPr>
          <w:ilvl w:val="0"/>
          <w:numId w:val="5"/>
        </w:numPr>
      </w:pPr>
      <w:bookmarkStart w:id="44" w:name="_Toc311016791"/>
      <w:bookmarkStart w:id="45" w:name="_Toc311017143"/>
      <w:bookmarkStart w:id="46" w:name="_Toc311017332"/>
      <w:bookmarkStart w:id="47" w:name="_Toc312747151"/>
      <w:bookmarkStart w:id="48" w:name="_Toc312747210"/>
      <w:bookmarkStart w:id="49" w:name="_Toc364158547"/>
      <w:bookmarkStart w:id="50" w:name="_Toc384039106"/>
      <w:bookmarkStart w:id="51" w:name="_Toc384124290"/>
      <w:bookmarkStart w:id="52" w:name="_Toc385245496"/>
      <w:bookmarkStart w:id="53" w:name="_Toc390068123"/>
      <w:r w:rsidRPr="00407855">
        <w:lastRenderedPageBreak/>
        <w:t>РАЗРАДА КРИТЕРИЈУМА</w:t>
      </w:r>
      <w:bookmarkEnd w:id="44"/>
      <w:bookmarkEnd w:id="45"/>
      <w:bookmarkEnd w:id="46"/>
      <w:bookmarkEnd w:id="47"/>
      <w:bookmarkEnd w:id="48"/>
      <w:bookmarkEnd w:id="49"/>
      <w:bookmarkEnd w:id="50"/>
      <w:bookmarkEnd w:id="51"/>
      <w:bookmarkEnd w:id="52"/>
      <w:bookmarkEnd w:id="53"/>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C2592E">
        <w:rPr>
          <w:b/>
        </w:rPr>
        <w:t>1</w:t>
      </w:r>
      <w:r w:rsidR="00F60206">
        <w:rPr>
          <w:b/>
          <w:lang w:val="sr-Cyrl-CS"/>
        </w:rPr>
        <w:t>4</w:t>
      </w:r>
      <w:r w:rsidR="00D32CF1">
        <w:rPr>
          <w:b/>
          <w:lang w:val="sr-Cyrl-CS"/>
        </w:rPr>
        <w:t>3</w:t>
      </w:r>
      <w:r w:rsidR="00456785">
        <w:rPr>
          <w:b/>
        </w:rPr>
        <w:t>-14-О</w:t>
      </w:r>
      <w:r w:rsidR="00E73953">
        <w:rPr>
          <w:b/>
        </w:rPr>
        <w:t xml:space="preserve"> </w:t>
      </w:r>
      <w:r w:rsidR="00B84C11" w:rsidRPr="00407855">
        <w:rPr>
          <w:b/>
          <w:lang w:val="sr-Latn-CS"/>
        </w:rPr>
        <w:t>–</w:t>
      </w:r>
      <w:r w:rsidR="00B84C11" w:rsidRPr="00407855">
        <w:rPr>
          <w:bCs/>
          <w:lang w:val="sr-Latn-CS"/>
        </w:rPr>
        <w:t xml:space="preserve"> </w:t>
      </w:r>
      <w:r w:rsidR="00F60206">
        <w:rPr>
          <w:b/>
          <w:lang w:val="sr-Cyrl-CS"/>
        </w:rPr>
        <w:t>н</w:t>
      </w:r>
      <w:r w:rsidR="00F60206" w:rsidRPr="00453239">
        <w:rPr>
          <w:b/>
          <w:lang w:val="sr-Cyrl-CS"/>
        </w:rPr>
        <w:t>абавка</w:t>
      </w:r>
      <w:r w:rsidR="00F60206" w:rsidRPr="00453239">
        <w:rPr>
          <w:b/>
        </w:rPr>
        <w:t xml:space="preserve"> </w:t>
      </w:r>
      <w:r w:rsidR="00D32CF1">
        <w:rPr>
          <w:b/>
        </w:rPr>
        <w:t>медицинске пластике за анестезију</w:t>
      </w:r>
      <w:r w:rsidR="00F60206">
        <w:rPr>
          <w:b/>
        </w:rPr>
        <w:t xml:space="preserve"> за </w:t>
      </w:r>
      <w:r w:rsidR="00F60206" w:rsidRPr="00453239">
        <w:rPr>
          <w:b/>
        </w:rPr>
        <w:t>потребе Клиничког центра Војводине</w:t>
      </w:r>
    </w:p>
    <w:p w:rsidR="00B84C11" w:rsidRPr="00407855" w:rsidRDefault="00B84C11" w:rsidP="00C06FA6">
      <w:pPr>
        <w:rPr>
          <w:lang w:val="sr-Latn-CS"/>
        </w:rPr>
      </w:pPr>
    </w:p>
    <w:p w:rsidR="004035D6" w:rsidRDefault="004035D6" w:rsidP="004035D6">
      <w:pPr>
        <w:rPr>
          <w:lang w:val="sr-Cyrl-CS"/>
        </w:rPr>
      </w:pPr>
    </w:p>
    <w:p w:rsidR="00F60206" w:rsidRPr="00F60206" w:rsidRDefault="00F60206" w:rsidP="004035D6">
      <w:pPr>
        <w:rPr>
          <w:lang w:val="sr-Cyrl-CS"/>
        </w:rPr>
      </w:pPr>
    </w:p>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............................до 5</w:t>
      </w:r>
      <w:r>
        <w:rPr>
          <w:b/>
          <w:lang w:val="en-US"/>
        </w:rPr>
        <w:t>5</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2.1.</w:t>
      </w:r>
      <w:r>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w:t>
      </w:r>
      <w:r>
        <w:rPr>
          <w:bCs/>
          <w:noProof/>
          <w:color w:val="000000"/>
          <w:szCs w:val="17"/>
        </w:rPr>
        <w:t>.......................................................................</w:t>
      </w:r>
      <w:r w:rsidR="007B6117">
        <w:rPr>
          <w:bCs/>
          <w:noProof/>
          <w:color w:val="000000"/>
          <w:szCs w:val="17"/>
          <w:lang w:val="sr-Cyrl-CS"/>
        </w:rPr>
        <w:t>.</w:t>
      </w:r>
      <w:r>
        <w:rPr>
          <w:bCs/>
          <w:noProof/>
          <w:color w:val="000000"/>
          <w:szCs w:val="17"/>
        </w:rPr>
        <w:t>10</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.10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EF7A02">
        <w:rPr>
          <w:bCs/>
          <w:noProof/>
          <w:color w:val="000000"/>
          <w:szCs w:val="17"/>
        </w:rPr>
        <w:t>ISO</w:t>
      </w:r>
      <w:r>
        <w:rPr>
          <w:bCs/>
          <w:noProof/>
          <w:color w:val="000000"/>
          <w:szCs w:val="17"/>
        </w:rPr>
        <w:t xml:space="preserve"> 13485...............</w:t>
      </w:r>
      <w:r w:rsidR="00EF7A02">
        <w:rPr>
          <w:bCs/>
          <w:noProof/>
          <w:color w:val="000000"/>
          <w:szCs w:val="17"/>
        </w:rPr>
        <w:t>..</w:t>
      </w:r>
      <w:r>
        <w:rPr>
          <w:bCs/>
          <w:noProof/>
          <w:color w:val="000000"/>
          <w:szCs w:val="17"/>
        </w:rPr>
        <w:t>.</w:t>
      </w:r>
      <w:r w:rsidRPr="00F73DC8">
        <w:rPr>
          <w:bCs/>
          <w:noProof/>
          <w:color w:val="000000"/>
          <w:szCs w:val="17"/>
        </w:rPr>
        <w:t>.............20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 xml:space="preserve">2.4.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E73953" w:rsidRDefault="004035D6" w:rsidP="004035D6">
      <w:pPr>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54" w:name="_Toc311630098"/>
      <w:bookmarkStart w:id="55" w:name="_Toc311630144"/>
      <w:bookmarkStart w:id="56" w:name="_Toc311630308"/>
      <w:bookmarkStart w:id="57" w:name="_Toc311630388"/>
      <w:bookmarkStart w:id="58" w:name="_Toc318711579"/>
      <w:bookmarkStart w:id="59" w:name="_Toc353479478"/>
      <w:r w:rsidRPr="006D242F">
        <w:rPr>
          <w:b/>
          <w:lang w:val="sr-Cyrl-CS"/>
        </w:rPr>
        <w:t>ОБРАЗАЦ</w:t>
      </w:r>
      <w:bookmarkStart w:id="60" w:name="_Toc311630099"/>
      <w:bookmarkStart w:id="61" w:name="_Toc311630145"/>
      <w:bookmarkEnd w:id="54"/>
      <w:bookmarkEnd w:id="55"/>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56"/>
      <w:bookmarkEnd w:id="57"/>
      <w:bookmarkEnd w:id="58"/>
      <w:bookmarkEnd w:id="59"/>
      <w:bookmarkEnd w:id="60"/>
      <w:bookmarkEnd w:id="61"/>
    </w:p>
    <w:p w:rsidR="00CC055C" w:rsidRPr="00E84387" w:rsidRDefault="00CC055C" w:rsidP="00CC055C">
      <w:pPr>
        <w:jc w:val="center"/>
      </w:pPr>
      <w:r w:rsidRPr="00F0579E">
        <w:rPr>
          <w:lang w:val="sr-Cyrl-CS"/>
        </w:rPr>
        <w:t xml:space="preserve">у поступку број </w:t>
      </w:r>
      <w:r w:rsidR="00C2592E">
        <w:t>1</w:t>
      </w:r>
      <w:r w:rsidR="00F60206">
        <w:rPr>
          <w:lang w:val="sr-Cyrl-CS"/>
        </w:rPr>
        <w:t>4</w:t>
      </w:r>
      <w:r w:rsidR="00D32CF1">
        <w:rPr>
          <w:lang w:val="sr-Cyrl-CS"/>
        </w:rPr>
        <w:t>3</w:t>
      </w:r>
      <w:r w:rsidR="00456785">
        <w:t>-14-О</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42500F" w:rsidRDefault="00194700" w:rsidP="007E74A9">
            <w:pPr>
              <w:pStyle w:val="ListParagraph"/>
              <w:numPr>
                <w:ilvl w:val="0"/>
                <w:numId w:val="16"/>
              </w:numPr>
              <w:autoSpaceDE w:val="0"/>
              <w:autoSpaceDN w:val="0"/>
              <w:adjustRightInd w:val="0"/>
              <w:ind w:left="294" w:hanging="294"/>
              <w:jc w:val="both"/>
              <w:rPr>
                <w:noProof/>
              </w:rPr>
            </w:pPr>
            <w:r w:rsidRPr="0042500F">
              <w:rPr>
                <w:b/>
                <w:noProof/>
              </w:rPr>
              <w:t>ПОНУЂЕНА ЦЕНА</w:t>
            </w:r>
            <w:r w:rsidRPr="00F73DC8">
              <w:rPr>
                <w:noProof/>
              </w:rPr>
              <w:t xml:space="preserve"> </w:t>
            </w:r>
            <w:r w:rsidR="0042500F">
              <w:rPr>
                <w:noProof/>
              </w:rPr>
              <w:t>( без ПДВ-а)</w:t>
            </w:r>
          </w:p>
          <w:p w:rsidR="00194700" w:rsidRPr="00194700" w:rsidRDefault="0042500F" w:rsidP="0042500F">
            <w:pPr>
              <w:pStyle w:val="ListParagraph"/>
              <w:autoSpaceDE w:val="0"/>
              <w:autoSpaceDN w:val="0"/>
              <w:adjustRightInd w:val="0"/>
              <w:jc w:val="both"/>
              <w:rPr>
                <w:noProof/>
              </w:rPr>
            </w:pPr>
            <w:r>
              <w:rPr>
                <w:noProof/>
              </w:rPr>
              <w:t xml:space="preserve">                               </w:t>
            </w:r>
            <w:r w:rsidR="00194700" w:rsidRPr="00F73DC8">
              <w:rPr>
                <w:noProof/>
              </w:rPr>
              <w:t>(са ПДВ-ом)</w:t>
            </w:r>
          </w:p>
        </w:tc>
        <w:tc>
          <w:tcPr>
            <w:tcW w:w="2910" w:type="dxa"/>
            <w:vAlign w:val="center"/>
          </w:tcPr>
          <w:p w:rsidR="00194700" w:rsidRPr="00F73DC8" w:rsidRDefault="0042500F" w:rsidP="0042500F">
            <w:pPr>
              <w:keepNext/>
              <w:autoSpaceDE w:val="0"/>
              <w:autoSpaceDN w:val="0"/>
              <w:adjustRightInd w:val="0"/>
              <w:outlineLvl w:val="0"/>
              <w:rPr>
                <w:bCs/>
                <w:noProof/>
                <w:lang w:val="sr-Latn-CS"/>
              </w:rPr>
            </w:pPr>
            <w:r w:rsidRPr="0042500F">
              <w:rPr>
                <w:bCs/>
                <w:noProof/>
                <w:lang w:val="sr-Latn-CS"/>
              </w:rPr>
              <w:t>_______________ динара</w:t>
            </w: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7B6117">
            <w:pPr>
              <w:jc w:val="both"/>
            </w:pPr>
            <w:r w:rsidRPr="00F73DC8">
              <w:rPr>
                <w:bCs/>
                <w:noProof/>
                <w:color w:val="000000"/>
                <w:szCs w:val="17"/>
              </w:rPr>
              <w:t>2.1.</w:t>
            </w:r>
            <w:r w:rsidR="00EF7A02">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 </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2.2. Поседовање и примена стандарда кв</w:t>
            </w:r>
            <w:r>
              <w:rPr>
                <w:bCs/>
                <w:noProof/>
                <w:color w:val="000000"/>
                <w:szCs w:val="17"/>
              </w:rPr>
              <w:t>алитета ИСО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2.3. Поседовање и примена станд</w:t>
            </w:r>
            <w:r>
              <w:rPr>
                <w:bCs/>
                <w:noProof/>
                <w:color w:val="000000"/>
                <w:szCs w:val="17"/>
              </w:rPr>
              <w:t>арда квалитета ИСО 13485</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EF7A02">
            <w:pPr>
              <w:jc w:val="both"/>
              <w:rPr>
                <w:bCs/>
                <w:noProof/>
                <w:color w:val="000000"/>
                <w:szCs w:val="17"/>
              </w:rPr>
            </w:pPr>
            <w:r>
              <w:rPr>
                <w:bCs/>
                <w:noProof/>
                <w:color w:val="000000"/>
                <w:szCs w:val="17"/>
              </w:rPr>
              <w:t>2.4.</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r w:rsidR="00194700" w:rsidRPr="00F73DC8" w:rsidTr="00194700">
        <w:trPr>
          <w:jc w:val="center"/>
        </w:trPr>
        <w:tc>
          <w:tcPr>
            <w:tcW w:w="5810" w:type="dxa"/>
            <w:vAlign w:val="center"/>
          </w:tcPr>
          <w:p w:rsidR="00194700" w:rsidRDefault="00194700" w:rsidP="00EF7A02">
            <w:pPr>
              <w:jc w:val="both"/>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EC597F"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7E74A9">
      <w:pPr>
        <w:pStyle w:val="Heading2"/>
        <w:numPr>
          <w:ilvl w:val="0"/>
          <w:numId w:val="11"/>
        </w:numPr>
        <w:rPr>
          <w:noProof/>
        </w:rPr>
      </w:pPr>
      <w:bookmarkStart w:id="62" w:name="_Toc364158548"/>
      <w:bookmarkStart w:id="63" w:name="_Toc384039107"/>
      <w:bookmarkStart w:id="64" w:name="_Toc384124291"/>
      <w:bookmarkStart w:id="65" w:name="_Toc385245497"/>
      <w:bookmarkStart w:id="66" w:name="_Toc390068124"/>
      <w:r w:rsidRPr="002D5B2C">
        <w:rPr>
          <w:noProof/>
        </w:rPr>
        <w:lastRenderedPageBreak/>
        <w:t>МОДЕЛ УГОВОРА</w:t>
      </w:r>
      <w:bookmarkEnd w:id="62"/>
      <w:bookmarkEnd w:id="63"/>
      <w:bookmarkEnd w:id="64"/>
      <w:bookmarkEnd w:id="65"/>
      <w:bookmarkEnd w:id="6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0F46B5" w:rsidRPr="000F46B5">
        <w:rPr>
          <w:b/>
          <w:noProof/>
        </w:rPr>
        <w:t>1</w:t>
      </w:r>
      <w:r w:rsidR="00F60206">
        <w:rPr>
          <w:b/>
          <w:noProof/>
          <w:lang w:val="sr-Cyrl-CS"/>
        </w:rPr>
        <w:t>4</w:t>
      </w:r>
      <w:r w:rsidR="00E046BB">
        <w:rPr>
          <w:b/>
          <w:noProof/>
          <w:lang w:val="sr-Cyrl-CS"/>
        </w:rPr>
        <w:t>3</w:t>
      </w:r>
      <w:r w:rsidR="00456785" w:rsidRPr="000F46B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7E74A9">
      <w:pPr>
        <w:numPr>
          <w:ilvl w:val="0"/>
          <w:numId w:val="4"/>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7E74A9">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F60206">
        <w:rPr>
          <w:b/>
          <w:lang w:val="sr-Cyrl-CS"/>
        </w:rPr>
        <w:t>н</w:t>
      </w:r>
      <w:r w:rsidR="00F60206" w:rsidRPr="00453239">
        <w:rPr>
          <w:b/>
          <w:lang w:val="sr-Cyrl-CS"/>
        </w:rPr>
        <w:t>абавка</w:t>
      </w:r>
      <w:r w:rsidR="00F60206" w:rsidRPr="00453239">
        <w:rPr>
          <w:b/>
        </w:rPr>
        <w:t xml:space="preserve"> </w:t>
      </w:r>
      <w:r w:rsidR="00E046BB">
        <w:rPr>
          <w:b/>
        </w:rPr>
        <w:t>медицинске пластике</w:t>
      </w:r>
      <w:r w:rsidR="00F60206" w:rsidRPr="00453239">
        <w:rPr>
          <w:b/>
        </w:rPr>
        <w:t xml:space="preserve"> </w:t>
      </w:r>
      <w:r w:rsidR="00D32CF1">
        <w:rPr>
          <w:b/>
        </w:rPr>
        <w:t>за анестезију за</w:t>
      </w:r>
      <w:r w:rsidR="00F60206">
        <w:rPr>
          <w:b/>
        </w:rPr>
        <w:t xml:space="preserve"> </w:t>
      </w:r>
      <w:r w:rsidR="00F60206" w:rsidRPr="00453239">
        <w:rPr>
          <w:b/>
        </w:rPr>
        <w:t>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F46B5" w:rsidRPr="000F46B5">
        <w:t>1</w:t>
      </w:r>
      <w:r w:rsidR="00F60206">
        <w:rPr>
          <w:lang w:val="sr-Cyrl-CS"/>
        </w:rPr>
        <w:t>4</w:t>
      </w:r>
      <w:r w:rsidR="001256DE">
        <w:rPr>
          <w:lang w:val="sr-Cyrl-CS"/>
        </w:rPr>
        <w:t>3</w:t>
      </w:r>
      <w:r w:rsidR="00456785" w:rsidRPr="000F46B5">
        <w:t>-14</w:t>
      </w:r>
      <w:r w:rsidR="00C76569" w:rsidRPr="000F46B5">
        <w:t>-O</w:t>
      </w:r>
      <w:r w:rsidR="000E24B3">
        <w:t xml:space="preserve">, </w:t>
      </w:r>
      <w:r w:rsidR="00EF7A02">
        <w:t>партија бр.</w:t>
      </w:r>
      <w:proofErr w:type="gramEnd"/>
      <w:r w:rsidR="00EF7A02">
        <w:t xml:space="preserve"> _____ - </w:t>
      </w:r>
      <w:r w:rsidR="00EF7A02">
        <w:rPr>
          <w:i/>
        </w:rPr>
        <w:t>______</w:t>
      </w:r>
      <w:proofErr w:type="gramStart"/>
      <w:r w:rsidR="00EF7A02">
        <w:rPr>
          <w:i/>
        </w:rPr>
        <w:t>_</w:t>
      </w:r>
      <w:r w:rsidR="00EF7A02">
        <w:rPr>
          <w:i/>
          <w:u w:val="single"/>
        </w:rPr>
        <w:t>(</w:t>
      </w:r>
      <w:proofErr w:type="gramEnd"/>
      <w:r w:rsidR="00EF7A02">
        <w:rPr>
          <w:i/>
          <w:u w:val="single"/>
        </w:rPr>
        <w:t>назив партије)</w:t>
      </w:r>
      <w:r w:rsidR="00EF7A02">
        <w:rPr>
          <w:i/>
        </w:rPr>
        <w:t>_______</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sidR="004D1FE8">
        <w:t xml:space="preserve">не дужим од 24 часа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9A082A" w:rsidRDefault="009A082A" w:rsidP="009A082A">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9A082A" w:rsidRDefault="009A082A" w:rsidP="009A082A">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9A082A" w:rsidRPr="006A3C5B" w:rsidRDefault="009A082A" w:rsidP="009A082A">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9A082A" w:rsidRDefault="009A082A" w:rsidP="009A082A">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xml:space="preserve">, </w:t>
      </w:r>
      <w:r w:rsidRPr="009D3B9D">
        <w:t>за ове намене.</w:t>
      </w:r>
    </w:p>
    <w:p w:rsidR="009A082A" w:rsidRPr="00B84A2D" w:rsidRDefault="009A082A" w:rsidP="009A082A">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9A082A" w:rsidRDefault="009A082A" w:rsidP="009A082A">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9A082A" w:rsidRDefault="009A082A" w:rsidP="009A082A">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9A082A" w:rsidRDefault="009A082A" w:rsidP="009A082A">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9A082A" w:rsidRPr="008449FF" w:rsidRDefault="009A082A" w:rsidP="009A082A">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7E74A9">
      <w:pPr>
        <w:pStyle w:val="Heading2"/>
        <w:numPr>
          <w:ilvl w:val="0"/>
          <w:numId w:val="11"/>
        </w:numPr>
        <w:rPr>
          <w:noProof/>
        </w:rPr>
      </w:pPr>
      <w:bookmarkStart w:id="67" w:name="_Toc364158549"/>
      <w:bookmarkStart w:id="68" w:name="_Toc384039108"/>
      <w:bookmarkStart w:id="69" w:name="_Toc384124292"/>
      <w:bookmarkStart w:id="70" w:name="_Toc385245498"/>
      <w:bookmarkStart w:id="71" w:name="_Toc390068125"/>
      <w:r w:rsidRPr="00F87167">
        <w:rPr>
          <w:noProof/>
        </w:rPr>
        <w:lastRenderedPageBreak/>
        <w:t>ИЗЈАВА О НЕЗАВИСНОЈ ПОНУДИ</w:t>
      </w:r>
      <w:bookmarkEnd w:id="67"/>
      <w:bookmarkEnd w:id="68"/>
      <w:bookmarkEnd w:id="69"/>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C597F"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7E74A9">
      <w:pPr>
        <w:pStyle w:val="Heading2"/>
        <w:numPr>
          <w:ilvl w:val="0"/>
          <w:numId w:val="11"/>
        </w:numPr>
      </w:pPr>
      <w:bookmarkStart w:id="72" w:name="_Toc364158550"/>
      <w:r>
        <w:lastRenderedPageBreak/>
        <w:t xml:space="preserve"> </w:t>
      </w:r>
      <w:bookmarkStart w:id="73" w:name="_Toc384039109"/>
      <w:bookmarkStart w:id="74" w:name="_Toc384124293"/>
      <w:bookmarkStart w:id="75" w:name="_Toc385245499"/>
      <w:bookmarkStart w:id="76" w:name="_Toc390068126"/>
      <w:r w:rsidR="0072089F" w:rsidRPr="00F87167">
        <w:t>ОБРАЗАЦ ИЗЈАВЕ О ПОШТОВАЊУ ОБАВЕЗА</w:t>
      </w:r>
      <w:bookmarkEnd w:id="72"/>
      <w:bookmarkEnd w:id="73"/>
      <w:bookmarkEnd w:id="74"/>
      <w:bookmarkEnd w:id="75"/>
      <w:bookmarkEnd w:id="7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C597F"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7E74A9">
      <w:pPr>
        <w:pStyle w:val="Heading2"/>
        <w:numPr>
          <w:ilvl w:val="0"/>
          <w:numId w:val="10"/>
        </w:numPr>
        <w:rPr>
          <w:noProof/>
        </w:rPr>
      </w:pPr>
      <w:bookmarkStart w:id="77" w:name="_Toc364158551"/>
      <w:r>
        <w:rPr>
          <w:noProof/>
        </w:rPr>
        <w:lastRenderedPageBreak/>
        <w:t xml:space="preserve"> </w:t>
      </w:r>
      <w:bookmarkStart w:id="78" w:name="_Toc384039110"/>
      <w:bookmarkStart w:id="79" w:name="_Toc384124294"/>
      <w:bookmarkStart w:id="80" w:name="_Toc385245500"/>
      <w:bookmarkStart w:id="81" w:name="_Toc390068127"/>
      <w:r w:rsidR="00B819C7" w:rsidRPr="002D5B2C">
        <w:rPr>
          <w:noProof/>
        </w:rPr>
        <w:t>ОБРАЗАЦ СТРУКТУРЕ ПОНУЂЕНЕ ЦЕНЕ</w:t>
      </w:r>
      <w:bookmarkEnd w:id="77"/>
      <w:bookmarkEnd w:id="78"/>
      <w:bookmarkEnd w:id="79"/>
      <w:bookmarkEnd w:id="80"/>
      <w:bookmarkEnd w:id="81"/>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7E74A9">
      <w:pPr>
        <w:pStyle w:val="ListParagraph"/>
        <w:numPr>
          <w:ilvl w:val="0"/>
          <w:numId w:val="13"/>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7E74A9">
      <w:pPr>
        <w:pStyle w:val="ListParagraph"/>
        <w:numPr>
          <w:ilvl w:val="0"/>
          <w:numId w:val="13"/>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7E74A9">
      <w:pPr>
        <w:pStyle w:val="ListParagraph"/>
        <w:numPr>
          <w:ilvl w:val="0"/>
          <w:numId w:val="13"/>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7E74A9">
      <w:pPr>
        <w:pStyle w:val="Heading2"/>
        <w:numPr>
          <w:ilvl w:val="0"/>
          <w:numId w:val="9"/>
        </w:numPr>
        <w:rPr>
          <w:noProof/>
        </w:rPr>
      </w:pPr>
      <w:bookmarkStart w:id="82" w:name="_Toc364158552"/>
      <w:r>
        <w:rPr>
          <w:noProof/>
        </w:rPr>
        <w:lastRenderedPageBreak/>
        <w:t xml:space="preserve"> </w:t>
      </w:r>
      <w:bookmarkStart w:id="83" w:name="_Toc384039111"/>
      <w:bookmarkStart w:id="84" w:name="_Toc384124295"/>
      <w:bookmarkStart w:id="85" w:name="_Toc385245501"/>
      <w:bookmarkStart w:id="86" w:name="_Toc390068128"/>
      <w:r w:rsidR="00B819C7" w:rsidRPr="00E31C1C">
        <w:rPr>
          <w:noProof/>
        </w:rPr>
        <w:t>О</w:t>
      </w:r>
      <w:r w:rsidR="00B819C7">
        <w:rPr>
          <w:noProof/>
        </w:rPr>
        <w:t>БРАЗАЦ ТРОШКОВА ПРИПРЕМЕ ПОНУДЕ</w:t>
      </w:r>
      <w:bookmarkEnd w:id="82"/>
      <w:bookmarkEnd w:id="83"/>
      <w:bookmarkEnd w:id="84"/>
      <w:bookmarkEnd w:id="85"/>
      <w:bookmarkEnd w:id="86"/>
    </w:p>
    <w:p w:rsidR="00B819C7" w:rsidRDefault="0016223C" w:rsidP="005B6871">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793D3C" w:rsidRDefault="0016223C" w:rsidP="0016223C">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16223C" w:rsidRDefault="0016223C" w:rsidP="0016223C">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cols w:space="708"/>
          <w:docGrid w:linePitch="360"/>
        </w:sectPr>
      </w:pPr>
    </w:p>
    <w:p w:rsidR="00B84C11" w:rsidRPr="002D5B2C" w:rsidRDefault="00434F17" w:rsidP="007E74A9">
      <w:pPr>
        <w:pStyle w:val="Heading2"/>
        <w:numPr>
          <w:ilvl w:val="0"/>
          <w:numId w:val="8"/>
        </w:numPr>
        <w:rPr>
          <w:noProof/>
        </w:rPr>
      </w:pPr>
      <w:bookmarkStart w:id="87" w:name="_Toc364158553"/>
      <w:r>
        <w:rPr>
          <w:noProof/>
        </w:rPr>
        <w:lastRenderedPageBreak/>
        <w:t xml:space="preserve"> </w:t>
      </w:r>
      <w:bookmarkStart w:id="88" w:name="_Toc384039112"/>
      <w:bookmarkStart w:id="89" w:name="_Toc384124296"/>
      <w:bookmarkStart w:id="90" w:name="_Toc385245502"/>
      <w:bookmarkStart w:id="91" w:name="_Toc390068129"/>
      <w:r w:rsidR="00B84C11" w:rsidRPr="002D5B2C">
        <w:rPr>
          <w:noProof/>
        </w:rPr>
        <w:t>ОБРАЗАЦ ПОНУДЕ</w:t>
      </w:r>
      <w:bookmarkEnd w:id="87"/>
      <w:bookmarkEnd w:id="88"/>
      <w:bookmarkEnd w:id="89"/>
      <w:bookmarkEnd w:id="90"/>
      <w:bookmarkEnd w:id="91"/>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F60206">
        <w:rPr>
          <w:b/>
          <w:lang w:val="sr-Cyrl-CS"/>
        </w:rPr>
        <w:t>н</w:t>
      </w:r>
      <w:r w:rsidR="00F60206" w:rsidRPr="00453239">
        <w:rPr>
          <w:b/>
          <w:lang w:val="sr-Cyrl-CS"/>
        </w:rPr>
        <w:t>абавка</w:t>
      </w:r>
      <w:r w:rsidR="00F60206" w:rsidRPr="00453239">
        <w:rPr>
          <w:b/>
        </w:rPr>
        <w:t xml:space="preserve"> </w:t>
      </w:r>
      <w:r w:rsidR="00E046BB">
        <w:rPr>
          <w:b/>
        </w:rPr>
        <w:t>медицинске пластике</w:t>
      </w:r>
      <w:r w:rsidR="00F60206" w:rsidRPr="00453239">
        <w:rPr>
          <w:b/>
        </w:rPr>
        <w:t xml:space="preserve"> </w:t>
      </w:r>
      <w:r w:rsidR="001256DE">
        <w:rPr>
          <w:b/>
        </w:rPr>
        <w:t xml:space="preserve">за анестезију </w:t>
      </w:r>
      <w:r w:rsidR="00F60206">
        <w:rPr>
          <w:b/>
        </w:rPr>
        <w:t xml:space="preserve">за </w:t>
      </w:r>
      <w:r w:rsidR="00F60206" w:rsidRPr="00453239">
        <w:rPr>
          <w:b/>
        </w:rPr>
        <w:t>потребе Клиничког центра Војводине</w:t>
      </w:r>
      <w:r w:rsidRPr="00EF7A02">
        <w:rPr>
          <w:b/>
          <w:noProof/>
        </w:rPr>
        <w:t>, број</w:t>
      </w:r>
      <w:r w:rsidRPr="00EF7A02">
        <w:rPr>
          <w:noProof/>
        </w:rPr>
        <w:t xml:space="preserve"> </w:t>
      </w:r>
      <w:r w:rsidR="004D1FE8">
        <w:rPr>
          <w:b/>
          <w:noProof/>
        </w:rPr>
        <w:t>1</w:t>
      </w:r>
      <w:r w:rsidR="006B28FB">
        <w:rPr>
          <w:b/>
          <w:noProof/>
          <w:lang w:val="sr-Cyrl-CS"/>
        </w:rPr>
        <w:t>4</w:t>
      </w:r>
      <w:r w:rsidR="00D32CF1">
        <w:rPr>
          <w:b/>
          <w:noProof/>
          <w:lang w:val="sr-Cyrl-CS"/>
        </w:rPr>
        <w:t>3</w:t>
      </w:r>
      <w:r w:rsidR="00456785" w:rsidRPr="00EF7A02">
        <w:rPr>
          <w:b/>
          <w:noProof/>
        </w:rPr>
        <w:t>-14-О</w:t>
      </w:r>
    </w:p>
    <w:p w:rsidR="003E1869" w:rsidRPr="00923C5C" w:rsidRDefault="003E1869" w:rsidP="00923C5C">
      <w:pPr>
        <w:pStyle w:val="BodyText"/>
        <w:rPr>
          <w:b/>
          <w:noProof/>
          <w:szCs w:val="24"/>
          <w:lang w:val="sr-Cyrl-CS"/>
        </w:rPr>
      </w:pPr>
    </w:p>
    <w:p w:rsidR="003E1869" w:rsidRPr="002D5B2C" w:rsidRDefault="003E1869" w:rsidP="003E1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1869" w:rsidRPr="002D5B2C" w:rsidRDefault="003E1869" w:rsidP="003E1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3E1869" w:rsidRPr="002D5B2C" w:rsidRDefault="003E1869" w:rsidP="003E1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1869" w:rsidRPr="002D5B2C" w:rsidRDefault="003E1869" w:rsidP="003E1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1869" w:rsidRPr="006D242F" w:rsidRDefault="003E1869" w:rsidP="003E1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1869" w:rsidRPr="006D242F" w:rsidRDefault="003E1869" w:rsidP="003E1869">
      <w:pPr>
        <w:pStyle w:val="BodyText"/>
        <w:jc w:val="left"/>
        <w:rPr>
          <w:noProof/>
          <w:szCs w:val="24"/>
        </w:rPr>
      </w:pPr>
      <w:r w:rsidRPr="002D5B2C">
        <w:rPr>
          <w:noProof/>
          <w:szCs w:val="24"/>
        </w:rPr>
        <w:t>Овлашћено лице:__</w:t>
      </w:r>
      <w:r>
        <w:rPr>
          <w:noProof/>
          <w:szCs w:val="24"/>
        </w:rPr>
        <w:t>_______________________________</w:t>
      </w:r>
    </w:p>
    <w:p w:rsidR="00032047" w:rsidRDefault="00032047" w:rsidP="003E1869">
      <w:pPr>
        <w:pStyle w:val="BodyText"/>
        <w:jc w:val="left"/>
        <w:rPr>
          <w:noProof/>
          <w:szCs w:val="24"/>
          <w:lang w:val="sr-Cyrl-CS"/>
        </w:rPr>
      </w:pPr>
    </w:p>
    <w:p w:rsidR="006868E3" w:rsidRDefault="006868E3" w:rsidP="003E1869">
      <w:pPr>
        <w:pStyle w:val="BodyText"/>
        <w:jc w:val="left"/>
        <w:rPr>
          <w:noProof/>
          <w:szCs w:val="24"/>
          <w:lang w:val="sr-Cyrl-CS"/>
        </w:rPr>
      </w:pPr>
    </w:p>
    <w:p w:rsidR="00805CF1" w:rsidRPr="0008692E" w:rsidRDefault="00805CF1" w:rsidP="003E186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992"/>
        <w:gridCol w:w="992"/>
        <w:gridCol w:w="1134"/>
        <w:gridCol w:w="993"/>
        <w:gridCol w:w="1275"/>
        <w:gridCol w:w="1276"/>
        <w:gridCol w:w="1276"/>
        <w:gridCol w:w="1559"/>
        <w:gridCol w:w="1276"/>
      </w:tblGrid>
      <w:tr w:rsidR="003E1869" w:rsidRPr="002D5B2C" w:rsidTr="003E1869">
        <w:tc>
          <w:tcPr>
            <w:tcW w:w="14459" w:type="dxa"/>
            <w:gridSpan w:val="11"/>
            <w:tcBorders>
              <w:bottom w:val="single" w:sz="4" w:space="0" w:color="auto"/>
              <w:right w:val="single" w:sz="4" w:space="0" w:color="auto"/>
            </w:tcBorders>
          </w:tcPr>
          <w:p w:rsidR="003E1869" w:rsidRPr="002D5B2C" w:rsidRDefault="003E1869" w:rsidP="003E1869">
            <w:pPr>
              <w:jc w:val="center"/>
              <w:rPr>
                <w:b/>
                <w:noProof/>
                <w:sz w:val="22"/>
                <w:szCs w:val="22"/>
              </w:rPr>
            </w:pPr>
            <w:r w:rsidRPr="002D5B2C">
              <w:rPr>
                <w:b/>
                <w:noProof/>
                <w:sz w:val="22"/>
                <w:szCs w:val="22"/>
              </w:rPr>
              <w:t>КЛИНИЧКИ ЦЕНТАР ВОЈВОДИНЕ</w:t>
            </w:r>
          </w:p>
        </w:tc>
      </w:tr>
      <w:tr w:rsidR="003E1869" w:rsidRPr="002D5B2C" w:rsidTr="003E1869">
        <w:tc>
          <w:tcPr>
            <w:tcW w:w="14459" w:type="dxa"/>
            <w:gridSpan w:val="11"/>
            <w:tcBorders>
              <w:bottom w:val="single" w:sz="4" w:space="0" w:color="auto"/>
              <w:right w:val="single" w:sz="4" w:space="0" w:color="auto"/>
            </w:tcBorders>
          </w:tcPr>
          <w:p w:rsidR="003E1869" w:rsidRPr="00F60206" w:rsidRDefault="0008692E" w:rsidP="00805CF1">
            <w:pPr>
              <w:rPr>
                <w:b/>
                <w:noProof/>
                <w:sz w:val="22"/>
                <w:szCs w:val="22"/>
                <w:lang w:val="sr-Cyrl-CS"/>
              </w:rPr>
            </w:pPr>
            <w:r>
              <w:rPr>
                <w:b/>
                <w:noProof/>
                <w:sz w:val="22"/>
                <w:szCs w:val="22"/>
                <w:lang w:val="sr-Cyrl-CS"/>
              </w:rPr>
              <w:t xml:space="preserve">Партија 1 </w:t>
            </w:r>
            <w:r w:rsidRPr="00805CF1">
              <w:rPr>
                <w:b/>
                <w:noProof/>
                <w:sz w:val="22"/>
                <w:szCs w:val="22"/>
                <w:lang w:val="sr-Cyrl-CS"/>
              </w:rPr>
              <w:t xml:space="preserve">– </w:t>
            </w:r>
            <w:r w:rsidR="00805CF1" w:rsidRPr="00805CF1">
              <w:rPr>
                <w:b/>
              </w:rPr>
              <w:t>армирани тубуси</w:t>
            </w:r>
          </w:p>
        </w:tc>
      </w:tr>
      <w:tr w:rsidR="00032047" w:rsidRPr="00456785" w:rsidTr="00805CF1">
        <w:tc>
          <w:tcPr>
            <w:tcW w:w="851"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Количина</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Износ</w:t>
            </w:r>
          </w:p>
          <w:p w:rsidR="00032047" w:rsidRPr="00456785" w:rsidRDefault="00032047" w:rsidP="003E1869">
            <w:pPr>
              <w:pStyle w:val="BodyText"/>
              <w:jc w:val="center"/>
              <w:rPr>
                <w:b/>
                <w:noProof/>
                <w:sz w:val="20"/>
              </w:rPr>
            </w:pPr>
            <w:r w:rsidRPr="00456785">
              <w:rPr>
                <w:b/>
                <w:noProof/>
                <w:sz w:val="20"/>
              </w:rPr>
              <w:t>ПДВ-а</w:t>
            </w:r>
          </w:p>
        </w:tc>
        <w:tc>
          <w:tcPr>
            <w:tcW w:w="1275"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Укупна цена без ПДВ-а</w:t>
            </w:r>
          </w:p>
        </w:tc>
        <w:tc>
          <w:tcPr>
            <w:tcW w:w="1276" w:type="dxa"/>
            <w:tcBorders>
              <w:bottom w:val="single" w:sz="4" w:space="0" w:color="auto"/>
            </w:tcBorders>
            <w:vAlign w:val="center"/>
          </w:tcPr>
          <w:p w:rsidR="00032047" w:rsidRPr="00456785" w:rsidRDefault="00032047" w:rsidP="003E186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32047" w:rsidRPr="00EF7A02" w:rsidRDefault="00032047" w:rsidP="003E186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3E1869" w:rsidRPr="00456785" w:rsidTr="00805CF1">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2</w:t>
            </w:r>
          </w:p>
        </w:tc>
        <w:tc>
          <w:tcPr>
            <w:tcW w:w="99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3</w:t>
            </w:r>
          </w:p>
        </w:tc>
        <w:tc>
          <w:tcPr>
            <w:tcW w:w="99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4</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5</w:t>
            </w:r>
          </w:p>
        </w:tc>
        <w:tc>
          <w:tcPr>
            <w:tcW w:w="993"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6</w:t>
            </w:r>
          </w:p>
        </w:tc>
        <w:tc>
          <w:tcPr>
            <w:tcW w:w="1275"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7</w:t>
            </w:r>
          </w:p>
        </w:tc>
        <w:tc>
          <w:tcPr>
            <w:tcW w:w="1276"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8</w:t>
            </w:r>
          </w:p>
        </w:tc>
        <w:tc>
          <w:tcPr>
            <w:tcW w:w="1276" w:type="dxa"/>
            <w:tcBorders>
              <w:bottom w:val="single" w:sz="4" w:space="0" w:color="auto"/>
            </w:tcBorders>
          </w:tcPr>
          <w:p w:rsidR="003E1869" w:rsidRPr="00EF7A02" w:rsidRDefault="003E1869" w:rsidP="003E186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3E1869" w:rsidRPr="00EF7A02" w:rsidRDefault="003E1869" w:rsidP="003E186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1869" w:rsidRPr="00EF7A02" w:rsidRDefault="003E1869" w:rsidP="003E1869">
            <w:pPr>
              <w:pStyle w:val="BodyText"/>
              <w:jc w:val="center"/>
              <w:rPr>
                <w:noProof/>
                <w:sz w:val="20"/>
              </w:rPr>
            </w:pPr>
            <w:r>
              <w:rPr>
                <w:noProof/>
                <w:sz w:val="20"/>
              </w:rPr>
              <w:t>11</w:t>
            </w:r>
          </w:p>
        </w:tc>
      </w:tr>
      <w:tr w:rsidR="00805CF1" w:rsidRPr="00456785" w:rsidTr="00805CF1">
        <w:trPr>
          <w:trHeight w:val="128"/>
        </w:trPr>
        <w:tc>
          <w:tcPr>
            <w:tcW w:w="851" w:type="dxa"/>
            <w:tcBorders>
              <w:bottom w:val="single" w:sz="4" w:space="0" w:color="auto"/>
            </w:tcBorders>
            <w:vAlign w:val="center"/>
          </w:tcPr>
          <w:p w:rsidR="00805CF1" w:rsidRDefault="00805CF1">
            <w:pPr>
              <w:jc w:val="right"/>
              <w:rPr>
                <w:sz w:val="18"/>
                <w:szCs w:val="18"/>
              </w:rPr>
            </w:pPr>
            <w:r>
              <w:rPr>
                <w:sz w:val="18"/>
                <w:szCs w:val="18"/>
              </w:rPr>
              <w:t>1.</w:t>
            </w:r>
          </w:p>
        </w:tc>
        <w:tc>
          <w:tcPr>
            <w:tcW w:w="2835" w:type="dxa"/>
            <w:tcBorders>
              <w:bottom w:val="single" w:sz="4" w:space="0" w:color="auto"/>
            </w:tcBorders>
          </w:tcPr>
          <w:p w:rsidR="00805CF1" w:rsidRDefault="00805CF1">
            <w:pPr>
              <w:rPr>
                <w:rFonts w:ascii="Arial" w:hAnsi="Arial" w:cs="Arial"/>
                <w:sz w:val="20"/>
                <w:szCs w:val="20"/>
              </w:rPr>
            </w:pPr>
            <w:r>
              <w:rPr>
                <w:rFonts w:ascii="Arial" w:hAnsi="Arial" w:cs="Arial"/>
                <w:sz w:val="20"/>
                <w:szCs w:val="20"/>
              </w:rPr>
              <w:t>Tubus endotrahealni, armirani, br.3, sa stampanim prstenovima za pozicioniranje iznad balona i Rtg. kontrastnom linijom celom duzinom tubusa sa balonom velikog volumena i niskog pritiska, sa specijalno obradjenom unutrasnjom povrsinom tubusa po tipu “slide-tex” za lako uvodjenje fiber-optickog  endoskopa, duzine 195 mm,15mm  neodvojivim konektorom</w:t>
            </w:r>
          </w:p>
        </w:tc>
        <w:tc>
          <w:tcPr>
            <w:tcW w:w="992" w:type="dxa"/>
            <w:tcBorders>
              <w:bottom w:val="single" w:sz="4" w:space="0" w:color="auto"/>
            </w:tcBorders>
            <w:vAlign w:val="center"/>
          </w:tcPr>
          <w:p w:rsidR="00805CF1" w:rsidRDefault="00805CF1">
            <w:pPr>
              <w:jc w:val="center"/>
              <w:rPr>
                <w:sz w:val="18"/>
                <w:szCs w:val="18"/>
              </w:rPr>
            </w:pPr>
            <w:r>
              <w:rPr>
                <w:sz w:val="18"/>
                <w:szCs w:val="18"/>
              </w:rPr>
              <w:t>kom</w:t>
            </w:r>
          </w:p>
        </w:tc>
        <w:tc>
          <w:tcPr>
            <w:tcW w:w="992" w:type="dxa"/>
            <w:tcBorders>
              <w:bottom w:val="single" w:sz="4" w:space="0" w:color="auto"/>
            </w:tcBorders>
            <w:vAlign w:val="center"/>
          </w:tcPr>
          <w:p w:rsidR="00805CF1" w:rsidRDefault="00805CF1">
            <w:pPr>
              <w:jc w:val="center"/>
              <w:rPr>
                <w:sz w:val="18"/>
                <w:szCs w:val="18"/>
              </w:rPr>
            </w:pPr>
            <w:r>
              <w:rPr>
                <w:sz w:val="18"/>
                <w:szCs w:val="18"/>
              </w:rPr>
              <w:t>10</w:t>
            </w:r>
          </w:p>
        </w:tc>
        <w:tc>
          <w:tcPr>
            <w:tcW w:w="1134" w:type="dxa"/>
            <w:tcBorders>
              <w:bottom w:val="single" w:sz="4" w:space="0" w:color="auto"/>
            </w:tcBorders>
            <w:vAlign w:val="center"/>
          </w:tcPr>
          <w:p w:rsidR="00805CF1" w:rsidRPr="00456785" w:rsidRDefault="00805CF1" w:rsidP="003E1869">
            <w:pPr>
              <w:pStyle w:val="BodyText"/>
              <w:jc w:val="center"/>
              <w:rPr>
                <w:noProof/>
                <w:sz w:val="20"/>
              </w:rPr>
            </w:pPr>
          </w:p>
        </w:tc>
        <w:tc>
          <w:tcPr>
            <w:tcW w:w="993" w:type="dxa"/>
            <w:tcBorders>
              <w:bottom w:val="single" w:sz="4" w:space="0" w:color="auto"/>
            </w:tcBorders>
            <w:vAlign w:val="center"/>
          </w:tcPr>
          <w:p w:rsidR="00805CF1" w:rsidRPr="00456785" w:rsidRDefault="00805CF1" w:rsidP="003E1869">
            <w:pPr>
              <w:pStyle w:val="BodyText"/>
              <w:jc w:val="center"/>
              <w:rPr>
                <w:noProof/>
                <w:sz w:val="20"/>
              </w:rPr>
            </w:pPr>
          </w:p>
        </w:tc>
        <w:tc>
          <w:tcPr>
            <w:tcW w:w="1275"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559"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r>
      <w:tr w:rsidR="00805CF1" w:rsidRPr="00456785" w:rsidTr="00805CF1">
        <w:trPr>
          <w:trHeight w:val="128"/>
        </w:trPr>
        <w:tc>
          <w:tcPr>
            <w:tcW w:w="851" w:type="dxa"/>
            <w:tcBorders>
              <w:bottom w:val="single" w:sz="4" w:space="0" w:color="auto"/>
            </w:tcBorders>
            <w:vAlign w:val="center"/>
          </w:tcPr>
          <w:p w:rsidR="00805CF1" w:rsidRDefault="00805CF1">
            <w:pPr>
              <w:jc w:val="right"/>
              <w:rPr>
                <w:sz w:val="18"/>
                <w:szCs w:val="18"/>
              </w:rPr>
            </w:pPr>
            <w:r>
              <w:rPr>
                <w:sz w:val="18"/>
                <w:szCs w:val="18"/>
              </w:rPr>
              <w:t>2.</w:t>
            </w:r>
          </w:p>
        </w:tc>
        <w:tc>
          <w:tcPr>
            <w:tcW w:w="2835" w:type="dxa"/>
            <w:tcBorders>
              <w:bottom w:val="single" w:sz="4" w:space="0" w:color="auto"/>
            </w:tcBorders>
          </w:tcPr>
          <w:p w:rsidR="00805CF1" w:rsidRDefault="00805CF1">
            <w:pPr>
              <w:rPr>
                <w:rFonts w:ascii="Arial" w:hAnsi="Arial" w:cs="Arial"/>
                <w:sz w:val="20"/>
                <w:szCs w:val="20"/>
              </w:rPr>
            </w:pPr>
            <w:r>
              <w:rPr>
                <w:rFonts w:ascii="Arial" w:hAnsi="Arial" w:cs="Arial"/>
                <w:sz w:val="20"/>
                <w:szCs w:val="20"/>
              </w:rPr>
              <w:t xml:space="preserve">Tubus endotrahealni, armirani, br.3,5 sa stampanim prstenovima za </w:t>
            </w:r>
            <w:r>
              <w:rPr>
                <w:rFonts w:ascii="Arial" w:hAnsi="Arial" w:cs="Arial"/>
                <w:sz w:val="20"/>
                <w:szCs w:val="20"/>
              </w:rPr>
              <w:lastRenderedPageBreak/>
              <w:t>pozicioniranje iznad balona i Rtg. kontrastnom linijom celom duzinom tubusa sa balonom velikog volumena i niskog pritiska, sa specijalno obradjenom unutrasnjom povrsinom tubusa po tipu “slide-tex” za lako uvodjenje fiber-optickog  endoskopa, duzine 212 mm,15mm  neodvojivim konektorom</w:t>
            </w:r>
          </w:p>
        </w:tc>
        <w:tc>
          <w:tcPr>
            <w:tcW w:w="992" w:type="dxa"/>
            <w:tcBorders>
              <w:bottom w:val="single" w:sz="4" w:space="0" w:color="auto"/>
            </w:tcBorders>
            <w:vAlign w:val="center"/>
          </w:tcPr>
          <w:p w:rsidR="00805CF1" w:rsidRDefault="00805CF1">
            <w:pPr>
              <w:jc w:val="center"/>
              <w:rPr>
                <w:sz w:val="18"/>
                <w:szCs w:val="18"/>
              </w:rPr>
            </w:pPr>
            <w:r>
              <w:rPr>
                <w:sz w:val="18"/>
                <w:szCs w:val="18"/>
              </w:rPr>
              <w:lastRenderedPageBreak/>
              <w:t>kom</w:t>
            </w:r>
          </w:p>
        </w:tc>
        <w:tc>
          <w:tcPr>
            <w:tcW w:w="992" w:type="dxa"/>
            <w:tcBorders>
              <w:bottom w:val="single" w:sz="4" w:space="0" w:color="auto"/>
            </w:tcBorders>
            <w:vAlign w:val="center"/>
          </w:tcPr>
          <w:p w:rsidR="00805CF1" w:rsidRDefault="00805CF1">
            <w:pPr>
              <w:jc w:val="center"/>
              <w:rPr>
                <w:sz w:val="18"/>
                <w:szCs w:val="18"/>
              </w:rPr>
            </w:pPr>
            <w:r>
              <w:rPr>
                <w:sz w:val="18"/>
                <w:szCs w:val="18"/>
              </w:rPr>
              <w:t>10</w:t>
            </w:r>
          </w:p>
        </w:tc>
        <w:tc>
          <w:tcPr>
            <w:tcW w:w="1134" w:type="dxa"/>
            <w:tcBorders>
              <w:bottom w:val="single" w:sz="4" w:space="0" w:color="auto"/>
            </w:tcBorders>
            <w:vAlign w:val="center"/>
          </w:tcPr>
          <w:p w:rsidR="00805CF1" w:rsidRPr="00456785" w:rsidRDefault="00805CF1" w:rsidP="003E1869">
            <w:pPr>
              <w:pStyle w:val="BodyText"/>
              <w:jc w:val="center"/>
              <w:rPr>
                <w:noProof/>
                <w:sz w:val="20"/>
              </w:rPr>
            </w:pPr>
          </w:p>
        </w:tc>
        <w:tc>
          <w:tcPr>
            <w:tcW w:w="993" w:type="dxa"/>
            <w:tcBorders>
              <w:bottom w:val="single" w:sz="4" w:space="0" w:color="auto"/>
            </w:tcBorders>
            <w:vAlign w:val="center"/>
          </w:tcPr>
          <w:p w:rsidR="00805CF1" w:rsidRPr="00456785" w:rsidRDefault="00805CF1" w:rsidP="003E1869">
            <w:pPr>
              <w:pStyle w:val="BodyText"/>
              <w:jc w:val="center"/>
              <w:rPr>
                <w:noProof/>
                <w:sz w:val="20"/>
              </w:rPr>
            </w:pPr>
          </w:p>
        </w:tc>
        <w:tc>
          <w:tcPr>
            <w:tcW w:w="1275"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559"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r>
      <w:tr w:rsidR="00805CF1" w:rsidRPr="00456785" w:rsidTr="00805CF1">
        <w:trPr>
          <w:trHeight w:val="128"/>
        </w:trPr>
        <w:tc>
          <w:tcPr>
            <w:tcW w:w="851" w:type="dxa"/>
            <w:tcBorders>
              <w:bottom w:val="single" w:sz="4" w:space="0" w:color="auto"/>
            </w:tcBorders>
            <w:vAlign w:val="center"/>
          </w:tcPr>
          <w:p w:rsidR="00805CF1" w:rsidRDefault="00805CF1">
            <w:pPr>
              <w:jc w:val="right"/>
              <w:rPr>
                <w:sz w:val="18"/>
                <w:szCs w:val="18"/>
              </w:rPr>
            </w:pPr>
            <w:r>
              <w:rPr>
                <w:sz w:val="18"/>
                <w:szCs w:val="18"/>
              </w:rPr>
              <w:lastRenderedPageBreak/>
              <w:t>3.</w:t>
            </w:r>
          </w:p>
        </w:tc>
        <w:tc>
          <w:tcPr>
            <w:tcW w:w="2835" w:type="dxa"/>
            <w:tcBorders>
              <w:bottom w:val="single" w:sz="4" w:space="0" w:color="auto"/>
            </w:tcBorders>
          </w:tcPr>
          <w:p w:rsidR="00805CF1" w:rsidRDefault="00805CF1">
            <w:pPr>
              <w:rPr>
                <w:rFonts w:ascii="Arial" w:hAnsi="Arial" w:cs="Arial"/>
                <w:sz w:val="20"/>
                <w:szCs w:val="20"/>
              </w:rPr>
            </w:pPr>
            <w:r>
              <w:rPr>
                <w:rFonts w:ascii="Arial" w:hAnsi="Arial" w:cs="Arial"/>
                <w:sz w:val="20"/>
                <w:szCs w:val="20"/>
              </w:rPr>
              <w:t>Tubus endotrahealni, armirani, br.4, sa stampanim prstenovima za pozicioniranje iznad balona i Rtg. kontrastnom linijom celom duzinom tubusa sa balonom velikog volumena i niskog pritiska, sa specijalno obradjenom unutrasnjom povrsinom tubusa po tipu “slide-tex” za lako uvodjenje fiber-optickog  endoskopa, duzine 236 mm,15mm  neodvojivim konektorom</w:t>
            </w:r>
          </w:p>
        </w:tc>
        <w:tc>
          <w:tcPr>
            <w:tcW w:w="992" w:type="dxa"/>
            <w:tcBorders>
              <w:bottom w:val="single" w:sz="4" w:space="0" w:color="auto"/>
            </w:tcBorders>
            <w:vAlign w:val="center"/>
          </w:tcPr>
          <w:p w:rsidR="00805CF1" w:rsidRDefault="00805CF1">
            <w:pPr>
              <w:jc w:val="center"/>
              <w:rPr>
                <w:sz w:val="18"/>
                <w:szCs w:val="18"/>
              </w:rPr>
            </w:pPr>
            <w:r>
              <w:rPr>
                <w:sz w:val="18"/>
                <w:szCs w:val="18"/>
              </w:rPr>
              <w:t>kom</w:t>
            </w:r>
          </w:p>
        </w:tc>
        <w:tc>
          <w:tcPr>
            <w:tcW w:w="992" w:type="dxa"/>
            <w:tcBorders>
              <w:bottom w:val="single" w:sz="4" w:space="0" w:color="auto"/>
            </w:tcBorders>
            <w:vAlign w:val="center"/>
          </w:tcPr>
          <w:p w:rsidR="00805CF1" w:rsidRDefault="00805CF1">
            <w:pPr>
              <w:jc w:val="center"/>
              <w:rPr>
                <w:sz w:val="18"/>
                <w:szCs w:val="18"/>
              </w:rPr>
            </w:pPr>
            <w:r>
              <w:rPr>
                <w:sz w:val="18"/>
                <w:szCs w:val="18"/>
              </w:rPr>
              <w:t>30</w:t>
            </w:r>
          </w:p>
        </w:tc>
        <w:tc>
          <w:tcPr>
            <w:tcW w:w="1134" w:type="dxa"/>
            <w:tcBorders>
              <w:bottom w:val="single" w:sz="4" w:space="0" w:color="auto"/>
            </w:tcBorders>
            <w:vAlign w:val="center"/>
          </w:tcPr>
          <w:p w:rsidR="00805CF1" w:rsidRPr="00456785" w:rsidRDefault="00805CF1" w:rsidP="003E1869">
            <w:pPr>
              <w:pStyle w:val="BodyText"/>
              <w:jc w:val="center"/>
              <w:rPr>
                <w:noProof/>
                <w:sz w:val="20"/>
              </w:rPr>
            </w:pPr>
          </w:p>
        </w:tc>
        <w:tc>
          <w:tcPr>
            <w:tcW w:w="993" w:type="dxa"/>
            <w:tcBorders>
              <w:bottom w:val="single" w:sz="4" w:space="0" w:color="auto"/>
            </w:tcBorders>
            <w:vAlign w:val="center"/>
          </w:tcPr>
          <w:p w:rsidR="00805CF1" w:rsidRPr="00456785" w:rsidRDefault="00805CF1" w:rsidP="003E1869">
            <w:pPr>
              <w:pStyle w:val="BodyText"/>
              <w:jc w:val="center"/>
              <w:rPr>
                <w:noProof/>
                <w:sz w:val="20"/>
              </w:rPr>
            </w:pPr>
          </w:p>
        </w:tc>
        <w:tc>
          <w:tcPr>
            <w:tcW w:w="1275"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559"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r>
      <w:tr w:rsidR="00805CF1" w:rsidRPr="00456785" w:rsidTr="00805CF1">
        <w:trPr>
          <w:trHeight w:val="128"/>
        </w:trPr>
        <w:tc>
          <w:tcPr>
            <w:tcW w:w="851" w:type="dxa"/>
            <w:tcBorders>
              <w:bottom w:val="single" w:sz="4" w:space="0" w:color="auto"/>
            </w:tcBorders>
            <w:vAlign w:val="center"/>
          </w:tcPr>
          <w:p w:rsidR="00805CF1" w:rsidRDefault="00805CF1">
            <w:pPr>
              <w:jc w:val="right"/>
              <w:rPr>
                <w:sz w:val="18"/>
                <w:szCs w:val="18"/>
              </w:rPr>
            </w:pPr>
            <w:r>
              <w:rPr>
                <w:sz w:val="18"/>
                <w:szCs w:val="18"/>
              </w:rPr>
              <w:t>4.</w:t>
            </w:r>
          </w:p>
        </w:tc>
        <w:tc>
          <w:tcPr>
            <w:tcW w:w="2835" w:type="dxa"/>
            <w:tcBorders>
              <w:bottom w:val="single" w:sz="4" w:space="0" w:color="auto"/>
            </w:tcBorders>
          </w:tcPr>
          <w:p w:rsidR="00805CF1" w:rsidRDefault="00805CF1">
            <w:pPr>
              <w:rPr>
                <w:rFonts w:ascii="Arial" w:hAnsi="Arial" w:cs="Arial"/>
                <w:sz w:val="20"/>
                <w:szCs w:val="20"/>
              </w:rPr>
            </w:pPr>
            <w:r>
              <w:rPr>
                <w:rFonts w:ascii="Arial" w:hAnsi="Arial" w:cs="Arial"/>
                <w:sz w:val="20"/>
                <w:szCs w:val="20"/>
              </w:rPr>
              <w:t>Tubus endotrahealni, armirani, br.4,5,  sa stampanim prstenovima za pozicioniranje iznad balona i Rtg. kontrastnom linijom celom duzinom tubusa sa balonom velikog volumena i niskog pritiska, sa specijalno obradjenom unutrasnjom povrsinom tubusa po tipu “slide-tex” za lako uvodjenje fiber-optickog  endoskopa, duzine 250 mm,15mm  neodvojivim konektorom</w:t>
            </w:r>
          </w:p>
        </w:tc>
        <w:tc>
          <w:tcPr>
            <w:tcW w:w="992" w:type="dxa"/>
            <w:tcBorders>
              <w:bottom w:val="single" w:sz="4" w:space="0" w:color="auto"/>
            </w:tcBorders>
            <w:vAlign w:val="center"/>
          </w:tcPr>
          <w:p w:rsidR="00805CF1" w:rsidRDefault="00805CF1">
            <w:pPr>
              <w:jc w:val="center"/>
              <w:rPr>
                <w:sz w:val="20"/>
                <w:szCs w:val="20"/>
              </w:rPr>
            </w:pPr>
            <w:r>
              <w:rPr>
                <w:sz w:val="20"/>
                <w:szCs w:val="20"/>
              </w:rPr>
              <w:t>kom</w:t>
            </w:r>
          </w:p>
        </w:tc>
        <w:tc>
          <w:tcPr>
            <w:tcW w:w="992" w:type="dxa"/>
            <w:tcBorders>
              <w:bottom w:val="single" w:sz="4" w:space="0" w:color="auto"/>
            </w:tcBorders>
            <w:vAlign w:val="center"/>
          </w:tcPr>
          <w:p w:rsidR="00805CF1" w:rsidRDefault="00805CF1">
            <w:pPr>
              <w:jc w:val="center"/>
              <w:rPr>
                <w:sz w:val="20"/>
                <w:szCs w:val="20"/>
              </w:rPr>
            </w:pPr>
            <w:r>
              <w:rPr>
                <w:sz w:val="20"/>
                <w:szCs w:val="20"/>
              </w:rPr>
              <w:t>20</w:t>
            </w:r>
          </w:p>
        </w:tc>
        <w:tc>
          <w:tcPr>
            <w:tcW w:w="1134" w:type="dxa"/>
            <w:tcBorders>
              <w:bottom w:val="single" w:sz="4" w:space="0" w:color="auto"/>
            </w:tcBorders>
            <w:vAlign w:val="center"/>
          </w:tcPr>
          <w:p w:rsidR="00805CF1" w:rsidRPr="00456785" w:rsidRDefault="00805CF1" w:rsidP="003E1869">
            <w:pPr>
              <w:pStyle w:val="BodyText"/>
              <w:jc w:val="center"/>
              <w:rPr>
                <w:noProof/>
                <w:sz w:val="20"/>
              </w:rPr>
            </w:pPr>
          </w:p>
        </w:tc>
        <w:tc>
          <w:tcPr>
            <w:tcW w:w="993" w:type="dxa"/>
            <w:tcBorders>
              <w:bottom w:val="single" w:sz="4" w:space="0" w:color="auto"/>
            </w:tcBorders>
            <w:vAlign w:val="center"/>
          </w:tcPr>
          <w:p w:rsidR="00805CF1" w:rsidRPr="00456785" w:rsidRDefault="00805CF1" w:rsidP="003E1869">
            <w:pPr>
              <w:pStyle w:val="BodyText"/>
              <w:jc w:val="center"/>
              <w:rPr>
                <w:noProof/>
                <w:sz w:val="20"/>
              </w:rPr>
            </w:pPr>
          </w:p>
        </w:tc>
        <w:tc>
          <w:tcPr>
            <w:tcW w:w="1275"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559"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r>
      <w:tr w:rsidR="00805CF1" w:rsidRPr="00456785" w:rsidTr="00805CF1">
        <w:trPr>
          <w:trHeight w:val="128"/>
        </w:trPr>
        <w:tc>
          <w:tcPr>
            <w:tcW w:w="851" w:type="dxa"/>
            <w:tcBorders>
              <w:bottom w:val="single" w:sz="4" w:space="0" w:color="auto"/>
            </w:tcBorders>
            <w:vAlign w:val="center"/>
          </w:tcPr>
          <w:p w:rsidR="00805CF1" w:rsidRDefault="00805CF1">
            <w:pPr>
              <w:jc w:val="right"/>
              <w:rPr>
                <w:sz w:val="18"/>
                <w:szCs w:val="18"/>
              </w:rPr>
            </w:pPr>
            <w:r>
              <w:rPr>
                <w:sz w:val="18"/>
                <w:szCs w:val="18"/>
              </w:rPr>
              <w:t>5.</w:t>
            </w:r>
          </w:p>
        </w:tc>
        <w:tc>
          <w:tcPr>
            <w:tcW w:w="2835" w:type="dxa"/>
            <w:tcBorders>
              <w:bottom w:val="single" w:sz="4" w:space="0" w:color="auto"/>
            </w:tcBorders>
          </w:tcPr>
          <w:p w:rsidR="00805CF1" w:rsidRDefault="00805CF1">
            <w:pPr>
              <w:rPr>
                <w:rFonts w:ascii="Arial" w:hAnsi="Arial" w:cs="Arial"/>
                <w:sz w:val="20"/>
                <w:szCs w:val="20"/>
              </w:rPr>
            </w:pPr>
            <w:r>
              <w:rPr>
                <w:rFonts w:ascii="Arial" w:hAnsi="Arial" w:cs="Arial"/>
                <w:sz w:val="20"/>
                <w:szCs w:val="20"/>
              </w:rPr>
              <w:t xml:space="preserve">Tubus endotrahealni, armirani, br.5, sa stampanim </w:t>
            </w:r>
            <w:r>
              <w:rPr>
                <w:rFonts w:ascii="Arial" w:hAnsi="Arial" w:cs="Arial"/>
                <w:sz w:val="20"/>
                <w:szCs w:val="20"/>
              </w:rPr>
              <w:lastRenderedPageBreak/>
              <w:t>prstenovima za pozicioniranje iznad balona i Rtg. kontrastnom linijom celom duzinom tubusa sa balonom velikog volumena i niskog pritiska, sa specijalno obradjenom unutrasnjom povrsinom tubusa po tipu “slide-tex” za lako uvodjenje fiber-optickog  endoskopa, duzine 308 mm,15mm  neodvojivim konektorom</w:t>
            </w:r>
          </w:p>
        </w:tc>
        <w:tc>
          <w:tcPr>
            <w:tcW w:w="992" w:type="dxa"/>
            <w:tcBorders>
              <w:bottom w:val="single" w:sz="4" w:space="0" w:color="auto"/>
            </w:tcBorders>
            <w:vAlign w:val="center"/>
          </w:tcPr>
          <w:p w:rsidR="00805CF1" w:rsidRDefault="00805CF1">
            <w:pPr>
              <w:jc w:val="center"/>
              <w:rPr>
                <w:sz w:val="20"/>
                <w:szCs w:val="20"/>
              </w:rPr>
            </w:pPr>
            <w:r>
              <w:rPr>
                <w:sz w:val="20"/>
                <w:szCs w:val="20"/>
              </w:rPr>
              <w:lastRenderedPageBreak/>
              <w:t>kom</w:t>
            </w:r>
          </w:p>
        </w:tc>
        <w:tc>
          <w:tcPr>
            <w:tcW w:w="992" w:type="dxa"/>
            <w:tcBorders>
              <w:bottom w:val="single" w:sz="4" w:space="0" w:color="auto"/>
            </w:tcBorders>
            <w:vAlign w:val="center"/>
          </w:tcPr>
          <w:p w:rsidR="00805CF1" w:rsidRDefault="00805CF1">
            <w:pPr>
              <w:jc w:val="center"/>
              <w:rPr>
                <w:sz w:val="20"/>
                <w:szCs w:val="20"/>
              </w:rPr>
            </w:pPr>
            <w:r>
              <w:rPr>
                <w:sz w:val="20"/>
                <w:szCs w:val="20"/>
              </w:rPr>
              <w:t>30</w:t>
            </w:r>
          </w:p>
        </w:tc>
        <w:tc>
          <w:tcPr>
            <w:tcW w:w="1134" w:type="dxa"/>
            <w:tcBorders>
              <w:bottom w:val="single" w:sz="4" w:space="0" w:color="auto"/>
            </w:tcBorders>
            <w:vAlign w:val="center"/>
          </w:tcPr>
          <w:p w:rsidR="00805CF1" w:rsidRPr="00456785" w:rsidRDefault="00805CF1" w:rsidP="003E1869">
            <w:pPr>
              <w:pStyle w:val="BodyText"/>
              <w:jc w:val="center"/>
              <w:rPr>
                <w:noProof/>
                <w:sz w:val="20"/>
              </w:rPr>
            </w:pPr>
          </w:p>
        </w:tc>
        <w:tc>
          <w:tcPr>
            <w:tcW w:w="993" w:type="dxa"/>
            <w:tcBorders>
              <w:bottom w:val="single" w:sz="4" w:space="0" w:color="auto"/>
            </w:tcBorders>
            <w:vAlign w:val="center"/>
          </w:tcPr>
          <w:p w:rsidR="00805CF1" w:rsidRPr="00456785" w:rsidRDefault="00805CF1" w:rsidP="003E1869">
            <w:pPr>
              <w:pStyle w:val="BodyText"/>
              <w:jc w:val="center"/>
              <w:rPr>
                <w:noProof/>
                <w:sz w:val="20"/>
              </w:rPr>
            </w:pPr>
          </w:p>
        </w:tc>
        <w:tc>
          <w:tcPr>
            <w:tcW w:w="1275"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559"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r>
      <w:tr w:rsidR="00805CF1" w:rsidRPr="00456785" w:rsidTr="00805CF1">
        <w:trPr>
          <w:trHeight w:val="128"/>
        </w:trPr>
        <w:tc>
          <w:tcPr>
            <w:tcW w:w="851" w:type="dxa"/>
            <w:tcBorders>
              <w:bottom w:val="single" w:sz="4" w:space="0" w:color="auto"/>
            </w:tcBorders>
            <w:vAlign w:val="center"/>
          </w:tcPr>
          <w:p w:rsidR="00805CF1" w:rsidRDefault="00805CF1">
            <w:pPr>
              <w:jc w:val="right"/>
              <w:rPr>
                <w:sz w:val="18"/>
                <w:szCs w:val="18"/>
              </w:rPr>
            </w:pPr>
            <w:r>
              <w:rPr>
                <w:sz w:val="18"/>
                <w:szCs w:val="18"/>
              </w:rPr>
              <w:lastRenderedPageBreak/>
              <w:t>6.</w:t>
            </w:r>
          </w:p>
        </w:tc>
        <w:tc>
          <w:tcPr>
            <w:tcW w:w="2835" w:type="dxa"/>
            <w:tcBorders>
              <w:bottom w:val="single" w:sz="4" w:space="0" w:color="auto"/>
            </w:tcBorders>
          </w:tcPr>
          <w:p w:rsidR="00805CF1" w:rsidRDefault="00805CF1">
            <w:pPr>
              <w:rPr>
                <w:rFonts w:ascii="Arial" w:hAnsi="Arial" w:cs="Arial"/>
                <w:sz w:val="20"/>
                <w:szCs w:val="20"/>
              </w:rPr>
            </w:pPr>
            <w:r>
              <w:rPr>
                <w:rFonts w:ascii="Arial" w:hAnsi="Arial" w:cs="Arial"/>
                <w:sz w:val="20"/>
                <w:szCs w:val="20"/>
              </w:rPr>
              <w:t>Tubus endotrahealni, armirani, br.5,5, sa stampanim prstenovima za pozicioniranje iznad balona i Rtg. kontrastnom linijom celom duzinom tubusa sa balonom velikog volumena i niskog pritiska, sa specijalno obradjenom unutrasnjom povrsinom tubusa po tipu “slide-tex” za lako uvodjenje fiber-optickog  endoskopa, duzine 320 mm,15mm  neodvojivim konektorom</w:t>
            </w:r>
          </w:p>
        </w:tc>
        <w:tc>
          <w:tcPr>
            <w:tcW w:w="992" w:type="dxa"/>
            <w:tcBorders>
              <w:bottom w:val="single" w:sz="4" w:space="0" w:color="auto"/>
            </w:tcBorders>
            <w:vAlign w:val="center"/>
          </w:tcPr>
          <w:p w:rsidR="00805CF1" w:rsidRDefault="00805CF1">
            <w:pPr>
              <w:jc w:val="center"/>
              <w:rPr>
                <w:sz w:val="20"/>
                <w:szCs w:val="20"/>
              </w:rPr>
            </w:pPr>
            <w:r>
              <w:rPr>
                <w:sz w:val="20"/>
                <w:szCs w:val="20"/>
              </w:rPr>
              <w:t>kom</w:t>
            </w:r>
          </w:p>
        </w:tc>
        <w:tc>
          <w:tcPr>
            <w:tcW w:w="992" w:type="dxa"/>
            <w:tcBorders>
              <w:bottom w:val="single" w:sz="4" w:space="0" w:color="auto"/>
            </w:tcBorders>
            <w:vAlign w:val="center"/>
          </w:tcPr>
          <w:p w:rsidR="00805CF1" w:rsidRDefault="00805CF1">
            <w:pPr>
              <w:jc w:val="center"/>
              <w:rPr>
                <w:sz w:val="20"/>
                <w:szCs w:val="20"/>
              </w:rPr>
            </w:pPr>
            <w:r>
              <w:rPr>
                <w:sz w:val="20"/>
                <w:szCs w:val="20"/>
              </w:rPr>
              <w:t>40</w:t>
            </w:r>
          </w:p>
        </w:tc>
        <w:tc>
          <w:tcPr>
            <w:tcW w:w="1134" w:type="dxa"/>
            <w:tcBorders>
              <w:bottom w:val="single" w:sz="4" w:space="0" w:color="auto"/>
            </w:tcBorders>
            <w:vAlign w:val="center"/>
          </w:tcPr>
          <w:p w:rsidR="00805CF1" w:rsidRPr="00456785" w:rsidRDefault="00805CF1" w:rsidP="003E1869">
            <w:pPr>
              <w:pStyle w:val="BodyText"/>
              <w:jc w:val="center"/>
              <w:rPr>
                <w:noProof/>
                <w:sz w:val="20"/>
              </w:rPr>
            </w:pPr>
          </w:p>
        </w:tc>
        <w:tc>
          <w:tcPr>
            <w:tcW w:w="993" w:type="dxa"/>
            <w:tcBorders>
              <w:bottom w:val="single" w:sz="4" w:space="0" w:color="auto"/>
            </w:tcBorders>
            <w:vAlign w:val="center"/>
          </w:tcPr>
          <w:p w:rsidR="00805CF1" w:rsidRPr="00456785" w:rsidRDefault="00805CF1" w:rsidP="003E1869">
            <w:pPr>
              <w:pStyle w:val="BodyText"/>
              <w:jc w:val="center"/>
              <w:rPr>
                <w:noProof/>
                <w:sz w:val="20"/>
              </w:rPr>
            </w:pPr>
          </w:p>
        </w:tc>
        <w:tc>
          <w:tcPr>
            <w:tcW w:w="1275"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559"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r>
      <w:tr w:rsidR="00805CF1" w:rsidRPr="00456785" w:rsidTr="00805CF1">
        <w:trPr>
          <w:trHeight w:val="128"/>
        </w:trPr>
        <w:tc>
          <w:tcPr>
            <w:tcW w:w="851" w:type="dxa"/>
            <w:tcBorders>
              <w:bottom w:val="single" w:sz="4" w:space="0" w:color="auto"/>
            </w:tcBorders>
            <w:vAlign w:val="center"/>
          </w:tcPr>
          <w:p w:rsidR="00805CF1" w:rsidRDefault="00805CF1">
            <w:pPr>
              <w:jc w:val="right"/>
              <w:rPr>
                <w:sz w:val="18"/>
                <w:szCs w:val="18"/>
              </w:rPr>
            </w:pPr>
            <w:r>
              <w:rPr>
                <w:sz w:val="18"/>
                <w:szCs w:val="18"/>
              </w:rPr>
              <w:t>7.</w:t>
            </w:r>
          </w:p>
        </w:tc>
        <w:tc>
          <w:tcPr>
            <w:tcW w:w="2835" w:type="dxa"/>
            <w:tcBorders>
              <w:bottom w:val="single" w:sz="4" w:space="0" w:color="auto"/>
            </w:tcBorders>
          </w:tcPr>
          <w:p w:rsidR="00805CF1" w:rsidRDefault="00805CF1">
            <w:pPr>
              <w:rPr>
                <w:rFonts w:ascii="Arial" w:hAnsi="Arial" w:cs="Arial"/>
                <w:sz w:val="20"/>
                <w:szCs w:val="20"/>
              </w:rPr>
            </w:pPr>
            <w:r>
              <w:rPr>
                <w:rFonts w:ascii="Arial" w:hAnsi="Arial" w:cs="Arial"/>
                <w:sz w:val="20"/>
                <w:szCs w:val="20"/>
              </w:rPr>
              <w:t>Tubus endotrahealni, armirani, br.6, sa stampanim prstenovima za pozicioniranje iznad balona i Rtg. kontrastnom linijom celom duzinom tubusa sa balonom velikog volumena i niskog pritiska, sa specijalno obradjenom unutrasnjom povrsinom tubusa po tipu “slide-tex” za lako uvodjenje fiber-optickog  endoskopa, duzine 320 mm,15mm  neodvojivim konektorom</w:t>
            </w:r>
          </w:p>
        </w:tc>
        <w:tc>
          <w:tcPr>
            <w:tcW w:w="992" w:type="dxa"/>
            <w:tcBorders>
              <w:bottom w:val="single" w:sz="4" w:space="0" w:color="auto"/>
            </w:tcBorders>
            <w:vAlign w:val="center"/>
          </w:tcPr>
          <w:p w:rsidR="00805CF1" w:rsidRDefault="00805CF1">
            <w:pPr>
              <w:jc w:val="center"/>
              <w:rPr>
                <w:sz w:val="20"/>
                <w:szCs w:val="20"/>
              </w:rPr>
            </w:pPr>
            <w:r>
              <w:rPr>
                <w:sz w:val="20"/>
                <w:szCs w:val="20"/>
              </w:rPr>
              <w:t>kom</w:t>
            </w:r>
          </w:p>
        </w:tc>
        <w:tc>
          <w:tcPr>
            <w:tcW w:w="992" w:type="dxa"/>
            <w:tcBorders>
              <w:bottom w:val="single" w:sz="4" w:space="0" w:color="auto"/>
            </w:tcBorders>
            <w:vAlign w:val="center"/>
          </w:tcPr>
          <w:p w:rsidR="00805CF1" w:rsidRDefault="00805CF1">
            <w:pPr>
              <w:jc w:val="center"/>
              <w:rPr>
                <w:sz w:val="20"/>
                <w:szCs w:val="20"/>
              </w:rPr>
            </w:pPr>
            <w:r>
              <w:rPr>
                <w:sz w:val="20"/>
                <w:szCs w:val="20"/>
              </w:rPr>
              <w:t>50</w:t>
            </w:r>
          </w:p>
        </w:tc>
        <w:tc>
          <w:tcPr>
            <w:tcW w:w="1134" w:type="dxa"/>
            <w:tcBorders>
              <w:bottom w:val="single" w:sz="4" w:space="0" w:color="auto"/>
            </w:tcBorders>
            <w:vAlign w:val="center"/>
          </w:tcPr>
          <w:p w:rsidR="00805CF1" w:rsidRPr="00456785" w:rsidRDefault="00805CF1" w:rsidP="003E1869">
            <w:pPr>
              <w:pStyle w:val="BodyText"/>
              <w:jc w:val="center"/>
              <w:rPr>
                <w:noProof/>
                <w:sz w:val="20"/>
              </w:rPr>
            </w:pPr>
          </w:p>
        </w:tc>
        <w:tc>
          <w:tcPr>
            <w:tcW w:w="993" w:type="dxa"/>
            <w:tcBorders>
              <w:bottom w:val="single" w:sz="4" w:space="0" w:color="auto"/>
            </w:tcBorders>
            <w:vAlign w:val="center"/>
          </w:tcPr>
          <w:p w:rsidR="00805CF1" w:rsidRPr="00456785" w:rsidRDefault="00805CF1" w:rsidP="003E1869">
            <w:pPr>
              <w:pStyle w:val="BodyText"/>
              <w:jc w:val="center"/>
              <w:rPr>
                <w:noProof/>
                <w:sz w:val="20"/>
              </w:rPr>
            </w:pPr>
          </w:p>
        </w:tc>
        <w:tc>
          <w:tcPr>
            <w:tcW w:w="1275"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559"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r>
      <w:tr w:rsidR="00805CF1" w:rsidRPr="00456785" w:rsidTr="00805CF1">
        <w:trPr>
          <w:trHeight w:val="128"/>
        </w:trPr>
        <w:tc>
          <w:tcPr>
            <w:tcW w:w="851" w:type="dxa"/>
            <w:tcBorders>
              <w:bottom w:val="single" w:sz="4" w:space="0" w:color="auto"/>
            </w:tcBorders>
            <w:vAlign w:val="center"/>
          </w:tcPr>
          <w:p w:rsidR="00805CF1" w:rsidRDefault="00805CF1">
            <w:pPr>
              <w:jc w:val="right"/>
              <w:rPr>
                <w:sz w:val="18"/>
                <w:szCs w:val="18"/>
              </w:rPr>
            </w:pPr>
            <w:r>
              <w:rPr>
                <w:sz w:val="18"/>
                <w:szCs w:val="18"/>
              </w:rPr>
              <w:t>8.</w:t>
            </w:r>
          </w:p>
        </w:tc>
        <w:tc>
          <w:tcPr>
            <w:tcW w:w="2835" w:type="dxa"/>
            <w:tcBorders>
              <w:bottom w:val="single" w:sz="4" w:space="0" w:color="auto"/>
            </w:tcBorders>
          </w:tcPr>
          <w:p w:rsidR="00805CF1" w:rsidRDefault="00805CF1">
            <w:pPr>
              <w:rPr>
                <w:rFonts w:ascii="Arial" w:hAnsi="Arial" w:cs="Arial"/>
                <w:sz w:val="20"/>
                <w:szCs w:val="20"/>
              </w:rPr>
            </w:pPr>
            <w:r>
              <w:rPr>
                <w:rFonts w:ascii="Arial" w:hAnsi="Arial" w:cs="Arial"/>
                <w:sz w:val="20"/>
                <w:szCs w:val="20"/>
              </w:rPr>
              <w:t xml:space="preserve">Tubus endotrahealni, </w:t>
            </w:r>
            <w:r>
              <w:rPr>
                <w:rFonts w:ascii="Arial" w:hAnsi="Arial" w:cs="Arial"/>
                <w:sz w:val="20"/>
                <w:szCs w:val="20"/>
              </w:rPr>
              <w:lastRenderedPageBreak/>
              <w:t>armirani, br.6,5, sa stampanim prstenovima za pozicioniranje iznad balona i Rtg. kontrastnom linijom celom duzinom tubus sa balonom velikog volumena i niskog pritiska, sa specijalno obradjenom unutrasnjom povrsinom tubusa po tipu “slide-tex” za lako uvodjenje fiber-optickog  endoskopa,duzine 330 mm,15mm  neodvojivim konektorom</w:t>
            </w:r>
          </w:p>
        </w:tc>
        <w:tc>
          <w:tcPr>
            <w:tcW w:w="992" w:type="dxa"/>
            <w:tcBorders>
              <w:bottom w:val="single" w:sz="4" w:space="0" w:color="auto"/>
            </w:tcBorders>
            <w:vAlign w:val="center"/>
          </w:tcPr>
          <w:p w:rsidR="00805CF1" w:rsidRDefault="00805CF1">
            <w:pPr>
              <w:jc w:val="center"/>
              <w:rPr>
                <w:sz w:val="20"/>
                <w:szCs w:val="20"/>
              </w:rPr>
            </w:pPr>
            <w:r>
              <w:rPr>
                <w:sz w:val="20"/>
                <w:szCs w:val="20"/>
              </w:rPr>
              <w:lastRenderedPageBreak/>
              <w:t>kom</w:t>
            </w:r>
          </w:p>
        </w:tc>
        <w:tc>
          <w:tcPr>
            <w:tcW w:w="992" w:type="dxa"/>
            <w:tcBorders>
              <w:bottom w:val="single" w:sz="4" w:space="0" w:color="auto"/>
            </w:tcBorders>
            <w:vAlign w:val="center"/>
          </w:tcPr>
          <w:p w:rsidR="00805CF1" w:rsidRDefault="00805CF1">
            <w:pPr>
              <w:jc w:val="center"/>
              <w:rPr>
                <w:sz w:val="20"/>
                <w:szCs w:val="20"/>
              </w:rPr>
            </w:pPr>
            <w:r>
              <w:rPr>
                <w:sz w:val="20"/>
                <w:szCs w:val="20"/>
              </w:rPr>
              <w:t>50</w:t>
            </w:r>
          </w:p>
        </w:tc>
        <w:tc>
          <w:tcPr>
            <w:tcW w:w="1134" w:type="dxa"/>
            <w:tcBorders>
              <w:bottom w:val="single" w:sz="4" w:space="0" w:color="auto"/>
            </w:tcBorders>
            <w:vAlign w:val="center"/>
          </w:tcPr>
          <w:p w:rsidR="00805CF1" w:rsidRPr="00456785" w:rsidRDefault="00805CF1" w:rsidP="003E1869">
            <w:pPr>
              <w:pStyle w:val="BodyText"/>
              <w:jc w:val="center"/>
              <w:rPr>
                <w:noProof/>
                <w:sz w:val="20"/>
              </w:rPr>
            </w:pPr>
          </w:p>
        </w:tc>
        <w:tc>
          <w:tcPr>
            <w:tcW w:w="993" w:type="dxa"/>
            <w:tcBorders>
              <w:bottom w:val="single" w:sz="4" w:space="0" w:color="auto"/>
            </w:tcBorders>
            <w:vAlign w:val="center"/>
          </w:tcPr>
          <w:p w:rsidR="00805CF1" w:rsidRPr="00456785" w:rsidRDefault="00805CF1" w:rsidP="003E1869">
            <w:pPr>
              <w:pStyle w:val="BodyText"/>
              <w:jc w:val="center"/>
              <w:rPr>
                <w:noProof/>
                <w:sz w:val="20"/>
              </w:rPr>
            </w:pPr>
          </w:p>
        </w:tc>
        <w:tc>
          <w:tcPr>
            <w:tcW w:w="1275"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559"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r>
      <w:tr w:rsidR="00805CF1" w:rsidRPr="00456785" w:rsidTr="00805CF1">
        <w:trPr>
          <w:trHeight w:val="128"/>
        </w:trPr>
        <w:tc>
          <w:tcPr>
            <w:tcW w:w="851" w:type="dxa"/>
            <w:tcBorders>
              <w:bottom w:val="single" w:sz="4" w:space="0" w:color="auto"/>
            </w:tcBorders>
            <w:vAlign w:val="center"/>
          </w:tcPr>
          <w:p w:rsidR="00805CF1" w:rsidRDefault="00805CF1">
            <w:pPr>
              <w:jc w:val="right"/>
              <w:rPr>
                <w:sz w:val="18"/>
                <w:szCs w:val="18"/>
              </w:rPr>
            </w:pPr>
            <w:r>
              <w:rPr>
                <w:sz w:val="18"/>
                <w:szCs w:val="18"/>
              </w:rPr>
              <w:lastRenderedPageBreak/>
              <w:t>9.</w:t>
            </w:r>
          </w:p>
        </w:tc>
        <w:tc>
          <w:tcPr>
            <w:tcW w:w="2835" w:type="dxa"/>
            <w:tcBorders>
              <w:bottom w:val="single" w:sz="4" w:space="0" w:color="auto"/>
            </w:tcBorders>
          </w:tcPr>
          <w:p w:rsidR="00805CF1" w:rsidRDefault="00805CF1">
            <w:pPr>
              <w:rPr>
                <w:rFonts w:ascii="Arial" w:hAnsi="Arial" w:cs="Arial"/>
                <w:sz w:val="20"/>
                <w:szCs w:val="20"/>
              </w:rPr>
            </w:pPr>
            <w:r>
              <w:rPr>
                <w:rFonts w:ascii="Arial" w:hAnsi="Arial" w:cs="Arial"/>
                <w:sz w:val="20"/>
                <w:szCs w:val="20"/>
              </w:rPr>
              <w:t>Tubus endotrahealni, armirani, br.7, sa stampanim prstenovima za pozicioniranje iznad balona i Rtg. kontrastnom linijom celom duzinom tubus sa balonom velikog volumena i niskog pritiska, sa specijalno obradjenom unutrasnjom povrsinom tubusa po tipu “slide-tex” za lako uvodjenje fiber-optickog  endoskopa, duzine 340 mm,15mm  neodvojivim konektorom</w:t>
            </w:r>
          </w:p>
        </w:tc>
        <w:tc>
          <w:tcPr>
            <w:tcW w:w="992" w:type="dxa"/>
            <w:tcBorders>
              <w:bottom w:val="single" w:sz="4" w:space="0" w:color="auto"/>
            </w:tcBorders>
            <w:vAlign w:val="center"/>
          </w:tcPr>
          <w:p w:rsidR="00805CF1" w:rsidRDefault="00805CF1">
            <w:pPr>
              <w:jc w:val="center"/>
              <w:rPr>
                <w:sz w:val="20"/>
                <w:szCs w:val="20"/>
              </w:rPr>
            </w:pPr>
            <w:r>
              <w:rPr>
                <w:sz w:val="20"/>
                <w:szCs w:val="20"/>
              </w:rPr>
              <w:t>kom</w:t>
            </w:r>
          </w:p>
        </w:tc>
        <w:tc>
          <w:tcPr>
            <w:tcW w:w="992" w:type="dxa"/>
            <w:tcBorders>
              <w:bottom w:val="single" w:sz="4" w:space="0" w:color="auto"/>
            </w:tcBorders>
            <w:vAlign w:val="center"/>
          </w:tcPr>
          <w:p w:rsidR="00805CF1" w:rsidRDefault="00805CF1">
            <w:pPr>
              <w:jc w:val="center"/>
              <w:rPr>
                <w:sz w:val="20"/>
                <w:szCs w:val="20"/>
              </w:rPr>
            </w:pPr>
            <w:r>
              <w:rPr>
                <w:sz w:val="20"/>
                <w:szCs w:val="20"/>
              </w:rPr>
              <w:t>600</w:t>
            </w:r>
          </w:p>
        </w:tc>
        <w:tc>
          <w:tcPr>
            <w:tcW w:w="1134" w:type="dxa"/>
            <w:tcBorders>
              <w:bottom w:val="single" w:sz="4" w:space="0" w:color="auto"/>
            </w:tcBorders>
            <w:vAlign w:val="center"/>
          </w:tcPr>
          <w:p w:rsidR="00805CF1" w:rsidRPr="00456785" w:rsidRDefault="00805CF1" w:rsidP="003E1869">
            <w:pPr>
              <w:pStyle w:val="BodyText"/>
              <w:jc w:val="center"/>
              <w:rPr>
                <w:noProof/>
                <w:sz w:val="20"/>
              </w:rPr>
            </w:pPr>
          </w:p>
        </w:tc>
        <w:tc>
          <w:tcPr>
            <w:tcW w:w="993" w:type="dxa"/>
            <w:tcBorders>
              <w:bottom w:val="single" w:sz="4" w:space="0" w:color="auto"/>
            </w:tcBorders>
            <w:vAlign w:val="center"/>
          </w:tcPr>
          <w:p w:rsidR="00805CF1" w:rsidRPr="00456785" w:rsidRDefault="00805CF1" w:rsidP="003E1869">
            <w:pPr>
              <w:pStyle w:val="BodyText"/>
              <w:jc w:val="center"/>
              <w:rPr>
                <w:noProof/>
                <w:sz w:val="20"/>
              </w:rPr>
            </w:pPr>
          </w:p>
        </w:tc>
        <w:tc>
          <w:tcPr>
            <w:tcW w:w="1275"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559"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r>
      <w:tr w:rsidR="00805CF1" w:rsidRPr="00456785" w:rsidTr="00805CF1">
        <w:trPr>
          <w:trHeight w:val="128"/>
        </w:trPr>
        <w:tc>
          <w:tcPr>
            <w:tcW w:w="851" w:type="dxa"/>
            <w:tcBorders>
              <w:bottom w:val="single" w:sz="4" w:space="0" w:color="auto"/>
            </w:tcBorders>
            <w:vAlign w:val="center"/>
          </w:tcPr>
          <w:p w:rsidR="00805CF1" w:rsidRDefault="00805CF1">
            <w:pPr>
              <w:jc w:val="right"/>
              <w:rPr>
                <w:sz w:val="18"/>
                <w:szCs w:val="18"/>
              </w:rPr>
            </w:pPr>
            <w:r>
              <w:rPr>
                <w:sz w:val="18"/>
                <w:szCs w:val="18"/>
              </w:rPr>
              <w:t>10.</w:t>
            </w:r>
          </w:p>
        </w:tc>
        <w:tc>
          <w:tcPr>
            <w:tcW w:w="2835" w:type="dxa"/>
            <w:tcBorders>
              <w:bottom w:val="single" w:sz="4" w:space="0" w:color="auto"/>
            </w:tcBorders>
          </w:tcPr>
          <w:p w:rsidR="00805CF1" w:rsidRDefault="00805CF1">
            <w:pPr>
              <w:rPr>
                <w:rFonts w:ascii="Arial" w:hAnsi="Arial" w:cs="Arial"/>
                <w:sz w:val="20"/>
                <w:szCs w:val="20"/>
              </w:rPr>
            </w:pPr>
            <w:r>
              <w:rPr>
                <w:rFonts w:ascii="Arial" w:hAnsi="Arial" w:cs="Arial"/>
                <w:sz w:val="20"/>
                <w:szCs w:val="20"/>
              </w:rPr>
              <w:t xml:space="preserve">Tubus endotrahealni, armirani, br.7,5, sa stampanim prstenovima za pozicioniranje iznad balona i Rtg. kontrastnom linijom celom duzinom tubus sa balonom velikog volumena i niskog pritiska, sa specijalno obradjenom unutrasnjom povrsinom tubusa po tipu “slide-tex” za lako uvodjenje fiber-optickog  endoskopa,duzine 350 </w:t>
            </w:r>
            <w:r>
              <w:rPr>
                <w:rFonts w:ascii="Arial" w:hAnsi="Arial" w:cs="Arial"/>
                <w:sz w:val="20"/>
                <w:szCs w:val="20"/>
              </w:rPr>
              <w:lastRenderedPageBreak/>
              <w:t>mm,15mm  neodvojivim konektorom</w:t>
            </w:r>
          </w:p>
        </w:tc>
        <w:tc>
          <w:tcPr>
            <w:tcW w:w="992" w:type="dxa"/>
            <w:tcBorders>
              <w:bottom w:val="single" w:sz="4" w:space="0" w:color="auto"/>
            </w:tcBorders>
            <w:vAlign w:val="center"/>
          </w:tcPr>
          <w:p w:rsidR="00805CF1" w:rsidRDefault="00805CF1">
            <w:pPr>
              <w:jc w:val="center"/>
              <w:rPr>
                <w:sz w:val="20"/>
                <w:szCs w:val="20"/>
              </w:rPr>
            </w:pPr>
            <w:r>
              <w:rPr>
                <w:sz w:val="20"/>
                <w:szCs w:val="20"/>
              </w:rPr>
              <w:lastRenderedPageBreak/>
              <w:t>kom</w:t>
            </w:r>
          </w:p>
        </w:tc>
        <w:tc>
          <w:tcPr>
            <w:tcW w:w="992" w:type="dxa"/>
            <w:tcBorders>
              <w:bottom w:val="single" w:sz="4" w:space="0" w:color="auto"/>
            </w:tcBorders>
            <w:vAlign w:val="center"/>
          </w:tcPr>
          <w:p w:rsidR="00805CF1" w:rsidRDefault="00805CF1">
            <w:pPr>
              <w:jc w:val="center"/>
              <w:rPr>
                <w:sz w:val="20"/>
                <w:szCs w:val="20"/>
              </w:rPr>
            </w:pPr>
            <w:r>
              <w:rPr>
                <w:sz w:val="20"/>
                <w:szCs w:val="20"/>
              </w:rPr>
              <w:t>500</w:t>
            </w:r>
          </w:p>
        </w:tc>
        <w:tc>
          <w:tcPr>
            <w:tcW w:w="1134" w:type="dxa"/>
            <w:tcBorders>
              <w:bottom w:val="single" w:sz="4" w:space="0" w:color="auto"/>
            </w:tcBorders>
            <w:vAlign w:val="center"/>
          </w:tcPr>
          <w:p w:rsidR="00805CF1" w:rsidRPr="00456785" w:rsidRDefault="00805CF1" w:rsidP="003E1869">
            <w:pPr>
              <w:pStyle w:val="BodyText"/>
              <w:jc w:val="center"/>
              <w:rPr>
                <w:noProof/>
                <w:sz w:val="20"/>
              </w:rPr>
            </w:pPr>
          </w:p>
        </w:tc>
        <w:tc>
          <w:tcPr>
            <w:tcW w:w="993" w:type="dxa"/>
            <w:tcBorders>
              <w:bottom w:val="single" w:sz="4" w:space="0" w:color="auto"/>
            </w:tcBorders>
            <w:vAlign w:val="center"/>
          </w:tcPr>
          <w:p w:rsidR="00805CF1" w:rsidRPr="00456785" w:rsidRDefault="00805CF1" w:rsidP="003E1869">
            <w:pPr>
              <w:pStyle w:val="BodyText"/>
              <w:jc w:val="center"/>
              <w:rPr>
                <w:noProof/>
                <w:sz w:val="20"/>
              </w:rPr>
            </w:pPr>
          </w:p>
        </w:tc>
        <w:tc>
          <w:tcPr>
            <w:tcW w:w="1275"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559"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r>
      <w:tr w:rsidR="00805CF1" w:rsidRPr="00456785" w:rsidTr="00805CF1">
        <w:trPr>
          <w:trHeight w:val="128"/>
        </w:trPr>
        <w:tc>
          <w:tcPr>
            <w:tcW w:w="851" w:type="dxa"/>
            <w:tcBorders>
              <w:bottom w:val="single" w:sz="4" w:space="0" w:color="auto"/>
            </w:tcBorders>
            <w:vAlign w:val="center"/>
          </w:tcPr>
          <w:p w:rsidR="00805CF1" w:rsidRDefault="00805CF1">
            <w:pPr>
              <w:jc w:val="right"/>
              <w:rPr>
                <w:sz w:val="18"/>
                <w:szCs w:val="18"/>
              </w:rPr>
            </w:pPr>
            <w:r>
              <w:rPr>
                <w:sz w:val="18"/>
                <w:szCs w:val="18"/>
              </w:rPr>
              <w:lastRenderedPageBreak/>
              <w:t>11.</w:t>
            </w:r>
          </w:p>
        </w:tc>
        <w:tc>
          <w:tcPr>
            <w:tcW w:w="2835" w:type="dxa"/>
            <w:tcBorders>
              <w:bottom w:val="single" w:sz="4" w:space="0" w:color="auto"/>
            </w:tcBorders>
          </w:tcPr>
          <w:p w:rsidR="00805CF1" w:rsidRDefault="00805CF1">
            <w:pPr>
              <w:rPr>
                <w:rFonts w:ascii="Arial" w:hAnsi="Arial" w:cs="Arial"/>
                <w:sz w:val="20"/>
                <w:szCs w:val="20"/>
              </w:rPr>
            </w:pPr>
            <w:r>
              <w:rPr>
                <w:rFonts w:ascii="Arial" w:hAnsi="Arial" w:cs="Arial"/>
                <w:sz w:val="20"/>
                <w:szCs w:val="20"/>
              </w:rPr>
              <w:t>Tubus endotrahealni, armirani, br.8, sa stampanim prstenovima za pozicioniranje iznad balona i Rtg. kontrastnom linijom celom duzinom tubus sa balonom velikog volumena i niskog pritiska, sa specijalno obradjenom unutrasnjom povrsinom tubusa po tipu “slide-tex” za lako uvodjenje fiber-optickog  endoskopa, duzine 360 mm,15mm  neodvojivim konektorom</w:t>
            </w:r>
          </w:p>
        </w:tc>
        <w:tc>
          <w:tcPr>
            <w:tcW w:w="992" w:type="dxa"/>
            <w:tcBorders>
              <w:bottom w:val="single" w:sz="4" w:space="0" w:color="auto"/>
            </w:tcBorders>
            <w:vAlign w:val="center"/>
          </w:tcPr>
          <w:p w:rsidR="00805CF1" w:rsidRDefault="00805CF1">
            <w:pPr>
              <w:jc w:val="center"/>
              <w:rPr>
                <w:sz w:val="20"/>
                <w:szCs w:val="20"/>
              </w:rPr>
            </w:pPr>
            <w:r>
              <w:rPr>
                <w:sz w:val="20"/>
                <w:szCs w:val="20"/>
              </w:rPr>
              <w:t>kom</w:t>
            </w:r>
          </w:p>
        </w:tc>
        <w:tc>
          <w:tcPr>
            <w:tcW w:w="992" w:type="dxa"/>
            <w:tcBorders>
              <w:bottom w:val="single" w:sz="4" w:space="0" w:color="auto"/>
            </w:tcBorders>
            <w:vAlign w:val="center"/>
          </w:tcPr>
          <w:p w:rsidR="00805CF1" w:rsidRDefault="00805CF1">
            <w:pPr>
              <w:jc w:val="center"/>
              <w:rPr>
                <w:sz w:val="20"/>
                <w:szCs w:val="20"/>
              </w:rPr>
            </w:pPr>
            <w:r>
              <w:rPr>
                <w:sz w:val="20"/>
                <w:szCs w:val="20"/>
              </w:rPr>
              <w:t>700</w:t>
            </w:r>
          </w:p>
        </w:tc>
        <w:tc>
          <w:tcPr>
            <w:tcW w:w="1134" w:type="dxa"/>
            <w:tcBorders>
              <w:bottom w:val="single" w:sz="4" w:space="0" w:color="auto"/>
            </w:tcBorders>
            <w:vAlign w:val="center"/>
          </w:tcPr>
          <w:p w:rsidR="00805CF1" w:rsidRPr="00456785" w:rsidRDefault="00805CF1" w:rsidP="003E1869">
            <w:pPr>
              <w:pStyle w:val="BodyText"/>
              <w:jc w:val="center"/>
              <w:rPr>
                <w:noProof/>
                <w:sz w:val="20"/>
              </w:rPr>
            </w:pPr>
          </w:p>
        </w:tc>
        <w:tc>
          <w:tcPr>
            <w:tcW w:w="993" w:type="dxa"/>
            <w:tcBorders>
              <w:bottom w:val="single" w:sz="4" w:space="0" w:color="auto"/>
            </w:tcBorders>
            <w:vAlign w:val="center"/>
          </w:tcPr>
          <w:p w:rsidR="00805CF1" w:rsidRPr="00456785" w:rsidRDefault="00805CF1" w:rsidP="003E1869">
            <w:pPr>
              <w:pStyle w:val="BodyText"/>
              <w:jc w:val="center"/>
              <w:rPr>
                <w:noProof/>
                <w:sz w:val="20"/>
              </w:rPr>
            </w:pPr>
          </w:p>
        </w:tc>
        <w:tc>
          <w:tcPr>
            <w:tcW w:w="1275"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559"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r>
      <w:tr w:rsidR="00805CF1" w:rsidRPr="00456785" w:rsidTr="00805CF1">
        <w:trPr>
          <w:trHeight w:val="128"/>
        </w:trPr>
        <w:tc>
          <w:tcPr>
            <w:tcW w:w="851" w:type="dxa"/>
            <w:tcBorders>
              <w:bottom w:val="single" w:sz="4" w:space="0" w:color="auto"/>
            </w:tcBorders>
            <w:vAlign w:val="center"/>
          </w:tcPr>
          <w:p w:rsidR="00805CF1" w:rsidRDefault="00805CF1">
            <w:pPr>
              <w:jc w:val="right"/>
              <w:rPr>
                <w:sz w:val="18"/>
                <w:szCs w:val="18"/>
              </w:rPr>
            </w:pPr>
            <w:r>
              <w:rPr>
                <w:sz w:val="18"/>
                <w:szCs w:val="18"/>
              </w:rPr>
              <w:t>12.</w:t>
            </w:r>
          </w:p>
        </w:tc>
        <w:tc>
          <w:tcPr>
            <w:tcW w:w="2835" w:type="dxa"/>
            <w:tcBorders>
              <w:bottom w:val="single" w:sz="4" w:space="0" w:color="auto"/>
            </w:tcBorders>
          </w:tcPr>
          <w:p w:rsidR="00805CF1" w:rsidRDefault="00805CF1">
            <w:pPr>
              <w:rPr>
                <w:rFonts w:ascii="Arial" w:hAnsi="Arial" w:cs="Arial"/>
                <w:sz w:val="20"/>
                <w:szCs w:val="20"/>
              </w:rPr>
            </w:pPr>
            <w:r>
              <w:rPr>
                <w:rFonts w:ascii="Arial" w:hAnsi="Arial" w:cs="Arial"/>
                <w:sz w:val="20"/>
                <w:szCs w:val="20"/>
              </w:rPr>
              <w:t>Tubus endotrahealni, armirani, br.8,5, sa stampanim prstenovima za pozicioniranje iznad balona i Rtg. kontrastnom linijom celom duzinom tubus sa balonom velikog volumena i niskog pritiska, sa specijalno obradjenom unutrasnjom povrsinom tubusa po tipu “slide-tex” za lako uvodjenje fiber-optickog  endoskopa, duzine 365 mm,15mm  neodvojivim konektorom</w:t>
            </w:r>
          </w:p>
        </w:tc>
        <w:tc>
          <w:tcPr>
            <w:tcW w:w="992" w:type="dxa"/>
            <w:tcBorders>
              <w:bottom w:val="single" w:sz="4" w:space="0" w:color="auto"/>
            </w:tcBorders>
            <w:vAlign w:val="center"/>
          </w:tcPr>
          <w:p w:rsidR="00805CF1" w:rsidRDefault="00805CF1">
            <w:pPr>
              <w:jc w:val="center"/>
              <w:rPr>
                <w:sz w:val="20"/>
                <w:szCs w:val="20"/>
              </w:rPr>
            </w:pPr>
            <w:r>
              <w:rPr>
                <w:sz w:val="20"/>
                <w:szCs w:val="20"/>
              </w:rPr>
              <w:t>kom</w:t>
            </w:r>
          </w:p>
        </w:tc>
        <w:tc>
          <w:tcPr>
            <w:tcW w:w="992" w:type="dxa"/>
            <w:tcBorders>
              <w:bottom w:val="single" w:sz="4" w:space="0" w:color="auto"/>
            </w:tcBorders>
            <w:vAlign w:val="center"/>
          </w:tcPr>
          <w:p w:rsidR="00805CF1" w:rsidRDefault="00805CF1">
            <w:pPr>
              <w:jc w:val="center"/>
              <w:rPr>
                <w:sz w:val="20"/>
                <w:szCs w:val="20"/>
              </w:rPr>
            </w:pPr>
            <w:r>
              <w:rPr>
                <w:sz w:val="20"/>
                <w:szCs w:val="20"/>
              </w:rPr>
              <w:t>50</w:t>
            </w:r>
          </w:p>
        </w:tc>
        <w:tc>
          <w:tcPr>
            <w:tcW w:w="1134" w:type="dxa"/>
            <w:tcBorders>
              <w:bottom w:val="single" w:sz="4" w:space="0" w:color="auto"/>
            </w:tcBorders>
            <w:vAlign w:val="center"/>
          </w:tcPr>
          <w:p w:rsidR="00805CF1" w:rsidRPr="00456785" w:rsidRDefault="00805CF1" w:rsidP="003E1869">
            <w:pPr>
              <w:pStyle w:val="BodyText"/>
              <w:jc w:val="center"/>
              <w:rPr>
                <w:noProof/>
                <w:sz w:val="20"/>
              </w:rPr>
            </w:pPr>
          </w:p>
        </w:tc>
        <w:tc>
          <w:tcPr>
            <w:tcW w:w="993" w:type="dxa"/>
            <w:tcBorders>
              <w:bottom w:val="single" w:sz="4" w:space="0" w:color="auto"/>
            </w:tcBorders>
            <w:vAlign w:val="center"/>
          </w:tcPr>
          <w:p w:rsidR="00805CF1" w:rsidRPr="00456785" w:rsidRDefault="00805CF1" w:rsidP="003E1869">
            <w:pPr>
              <w:pStyle w:val="BodyText"/>
              <w:jc w:val="center"/>
              <w:rPr>
                <w:noProof/>
                <w:sz w:val="20"/>
              </w:rPr>
            </w:pPr>
          </w:p>
        </w:tc>
        <w:tc>
          <w:tcPr>
            <w:tcW w:w="1275"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559"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r>
      <w:tr w:rsidR="00805CF1" w:rsidRPr="00456785" w:rsidTr="00805CF1">
        <w:trPr>
          <w:trHeight w:val="128"/>
        </w:trPr>
        <w:tc>
          <w:tcPr>
            <w:tcW w:w="851" w:type="dxa"/>
            <w:tcBorders>
              <w:bottom w:val="single" w:sz="4" w:space="0" w:color="auto"/>
            </w:tcBorders>
            <w:vAlign w:val="center"/>
          </w:tcPr>
          <w:p w:rsidR="00805CF1" w:rsidRDefault="00805CF1">
            <w:pPr>
              <w:jc w:val="right"/>
              <w:rPr>
                <w:sz w:val="18"/>
                <w:szCs w:val="18"/>
              </w:rPr>
            </w:pPr>
            <w:r>
              <w:rPr>
                <w:sz w:val="18"/>
                <w:szCs w:val="18"/>
              </w:rPr>
              <w:t>13.</w:t>
            </w:r>
          </w:p>
        </w:tc>
        <w:tc>
          <w:tcPr>
            <w:tcW w:w="2835" w:type="dxa"/>
            <w:tcBorders>
              <w:bottom w:val="single" w:sz="4" w:space="0" w:color="auto"/>
            </w:tcBorders>
          </w:tcPr>
          <w:p w:rsidR="00805CF1" w:rsidRDefault="00805CF1">
            <w:pPr>
              <w:rPr>
                <w:rFonts w:ascii="Arial" w:hAnsi="Arial" w:cs="Arial"/>
                <w:sz w:val="20"/>
                <w:szCs w:val="20"/>
              </w:rPr>
            </w:pPr>
            <w:r>
              <w:rPr>
                <w:rFonts w:ascii="Arial" w:hAnsi="Arial" w:cs="Arial"/>
                <w:sz w:val="20"/>
                <w:szCs w:val="20"/>
              </w:rPr>
              <w:t xml:space="preserve">Tubus endotrahealni, armirani, br.9, sa stampanim prstenovima za pozicioniranje iznad balona i Rtg. kontrastnom linijom celom duzinom tubus sa balonom velikog volumena i niskog pritiska, sa specijalno obradjenom unutrasnjom povrsinom tubusa po tipu “slide-tex” za lako uvodjenje </w:t>
            </w:r>
            <w:r>
              <w:rPr>
                <w:rFonts w:ascii="Arial" w:hAnsi="Arial" w:cs="Arial"/>
                <w:sz w:val="20"/>
                <w:szCs w:val="20"/>
              </w:rPr>
              <w:lastRenderedPageBreak/>
              <w:t>fiber-optickog  endoskopa, duzine 370 mm,15mm  neodvojivim konektorom</w:t>
            </w:r>
          </w:p>
        </w:tc>
        <w:tc>
          <w:tcPr>
            <w:tcW w:w="992" w:type="dxa"/>
            <w:tcBorders>
              <w:bottom w:val="single" w:sz="4" w:space="0" w:color="auto"/>
            </w:tcBorders>
            <w:vAlign w:val="center"/>
          </w:tcPr>
          <w:p w:rsidR="00805CF1" w:rsidRDefault="00805CF1">
            <w:pPr>
              <w:jc w:val="center"/>
              <w:rPr>
                <w:sz w:val="20"/>
                <w:szCs w:val="20"/>
              </w:rPr>
            </w:pPr>
            <w:r>
              <w:rPr>
                <w:sz w:val="20"/>
                <w:szCs w:val="20"/>
              </w:rPr>
              <w:lastRenderedPageBreak/>
              <w:t>kom</w:t>
            </w:r>
          </w:p>
        </w:tc>
        <w:tc>
          <w:tcPr>
            <w:tcW w:w="992" w:type="dxa"/>
            <w:tcBorders>
              <w:bottom w:val="single" w:sz="4" w:space="0" w:color="auto"/>
            </w:tcBorders>
            <w:vAlign w:val="center"/>
          </w:tcPr>
          <w:p w:rsidR="00805CF1" w:rsidRDefault="00805CF1">
            <w:pPr>
              <w:jc w:val="center"/>
              <w:rPr>
                <w:sz w:val="20"/>
                <w:szCs w:val="20"/>
              </w:rPr>
            </w:pPr>
            <w:r>
              <w:rPr>
                <w:sz w:val="20"/>
                <w:szCs w:val="20"/>
              </w:rPr>
              <w:t>20</w:t>
            </w:r>
          </w:p>
        </w:tc>
        <w:tc>
          <w:tcPr>
            <w:tcW w:w="1134" w:type="dxa"/>
            <w:tcBorders>
              <w:bottom w:val="single" w:sz="4" w:space="0" w:color="auto"/>
            </w:tcBorders>
            <w:vAlign w:val="center"/>
          </w:tcPr>
          <w:p w:rsidR="00805CF1" w:rsidRPr="00456785" w:rsidRDefault="00805CF1" w:rsidP="003E1869">
            <w:pPr>
              <w:pStyle w:val="BodyText"/>
              <w:jc w:val="center"/>
              <w:rPr>
                <w:noProof/>
                <w:sz w:val="20"/>
              </w:rPr>
            </w:pPr>
          </w:p>
        </w:tc>
        <w:tc>
          <w:tcPr>
            <w:tcW w:w="993" w:type="dxa"/>
            <w:tcBorders>
              <w:bottom w:val="single" w:sz="4" w:space="0" w:color="auto"/>
            </w:tcBorders>
            <w:vAlign w:val="center"/>
          </w:tcPr>
          <w:p w:rsidR="00805CF1" w:rsidRPr="00456785" w:rsidRDefault="00805CF1" w:rsidP="003E1869">
            <w:pPr>
              <w:pStyle w:val="BodyText"/>
              <w:jc w:val="center"/>
              <w:rPr>
                <w:noProof/>
                <w:sz w:val="20"/>
              </w:rPr>
            </w:pPr>
          </w:p>
        </w:tc>
        <w:tc>
          <w:tcPr>
            <w:tcW w:w="1275"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tcBorders>
            <w:vAlign w:val="center"/>
          </w:tcPr>
          <w:p w:rsidR="00805CF1" w:rsidRPr="00456785" w:rsidRDefault="00805CF1" w:rsidP="003E1869">
            <w:pPr>
              <w:pStyle w:val="BodyText"/>
              <w:jc w:val="center"/>
              <w:rPr>
                <w:noProof/>
                <w:sz w:val="20"/>
              </w:rPr>
            </w:pPr>
          </w:p>
        </w:tc>
        <w:tc>
          <w:tcPr>
            <w:tcW w:w="1559"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c>
          <w:tcPr>
            <w:tcW w:w="1276" w:type="dxa"/>
            <w:tcBorders>
              <w:bottom w:val="single" w:sz="4" w:space="0" w:color="auto"/>
              <w:right w:val="single" w:sz="4" w:space="0" w:color="auto"/>
            </w:tcBorders>
            <w:vAlign w:val="center"/>
          </w:tcPr>
          <w:p w:rsidR="00805CF1" w:rsidRPr="00456785" w:rsidRDefault="00805CF1" w:rsidP="003E1869">
            <w:pPr>
              <w:pStyle w:val="BodyText"/>
              <w:jc w:val="center"/>
              <w:rPr>
                <w:noProof/>
                <w:sz w:val="20"/>
              </w:rPr>
            </w:pPr>
          </w:p>
        </w:tc>
      </w:tr>
      <w:tr w:rsidR="003E1869" w:rsidRPr="00456785" w:rsidTr="00805CF1">
        <w:trPr>
          <w:gridAfter w:val="4"/>
          <w:wAfter w:w="5387" w:type="dxa"/>
        </w:trPr>
        <w:tc>
          <w:tcPr>
            <w:tcW w:w="851" w:type="dxa"/>
            <w:tcBorders>
              <w:top w:val="single" w:sz="4" w:space="0" w:color="auto"/>
            </w:tcBorders>
            <w:vAlign w:val="center"/>
          </w:tcPr>
          <w:p w:rsidR="003E1869" w:rsidRPr="00456785" w:rsidRDefault="003E1869" w:rsidP="003E1869">
            <w:pPr>
              <w:pStyle w:val="BodyText"/>
              <w:jc w:val="center"/>
              <w:rPr>
                <w:b/>
                <w:noProof/>
                <w:sz w:val="20"/>
              </w:rPr>
            </w:pPr>
            <w:r w:rsidRPr="00456785">
              <w:rPr>
                <w:b/>
                <w:noProof/>
                <w:sz w:val="20"/>
              </w:rPr>
              <w:lastRenderedPageBreak/>
              <w:t>II</w:t>
            </w:r>
          </w:p>
        </w:tc>
        <w:tc>
          <w:tcPr>
            <w:tcW w:w="6946" w:type="dxa"/>
            <w:gridSpan w:val="5"/>
            <w:tcBorders>
              <w:top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без ПДВ-а:</w:t>
            </w:r>
          </w:p>
        </w:tc>
        <w:tc>
          <w:tcPr>
            <w:tcW w:w="1275" w:type="dxa"/>
            <w:tcBorders>
              <w:top w:val="single" w:sz="4" w:space="0" w:color="auto"/>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805CF1">
        <w:trPr>
          <w:gridAfter w:val="4"/>
          <w:wAfter w:w="5387"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ПДВ:</w:t>
            </w:r>
          </w:p>
        </w:tc>
        <w:tc>
          <w:tcPr>
            <w:tcW w:w="1275"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805CF1">
        <w:trPr>
          <w:gridAfter w:val="4"/>
          <w:wAfter w:w="5387"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са ПДВ-ом:</w:t>
            </w:r>
          </w:p>
        </w:tc>
        <w:tc>
          <w:tcPr>
            <w:tcW w:w="1275"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bl>
    <w:p w:rsidR="003E1869" w:rsidRPr="00456785" w:rsidRDefault="003E1869" w:rsidP="003E1869">
      <w:pPr>
        <w:pStyle w:val="BodyText"/>
        <w:rPr>
          <w:noProof/>
          <w:sz w:val="20"/>
        </w:rPr>
      </w:pPr>
    </w:p>
    <w:p w:rsidR="003E1869" w:rsidRPr="002D5B2C" w:rsidRDefault="003E1869" w:rsidP="003E1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E1869" w:rsidRPr="00E13123" w:rsidRDefault="003E1869" w:rsidP="003E1869">
      <w:pPr>
        <w:pStyle w:val="BodyText"/>
        <w:rPr>
          <w:b/>
          <w:noProof/>
          <w:szCs w:val="24"/>
        </w:rPr>
      </w:pPr>
    </w:p>
    <w:p w:rsidR="003E1869" w:rsidRDefault="003E1869" w:rsidP="003E186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E1869" w:rsidRPr="002D5B2C" w:rsidRDefault="003E1869" w:rsidP="003E1869">
      <w:pPr>
        <w:pStyle w:val="BodyText"/>
        <w:rPr>
          <w:noProof/>
          <w:szCs w:val="24"/>
        </w:rPr>
      </w:pPr>
    </w:p>
    <w:p w:rsidR="003E1869" w:rsidRPr="002D5B2C" w:rsidRDefault="003E1869" w:rsidP="007E74A9">
      <w:pPr>
        <w:pStyle w:val="BodyText"/>
        <w:numPr>
          <w:ilvl w:val="0"/>
          <w:numId w:val="15"/>
        </w:numPr>
        <w:rPr>
          <w:noProof/>
          <w:szCs w:val="24"/>
        </w:rPr>
      </w:pPr>
      <w:r w:rsidRPr="002D5B2C">
        <w:rPr>
          <w:noProof/>
          <w:szCs w:val="24"/>
        </w:rPr>
        <w:t>Самостално</w:t>
      </w:r>
    </w:p>
    <w:p w:rsidR="003E1869" w:rsidRPr="002D5B2C" w:rsidRDefault="003E1869" w:rsidP="007E74A9">
      <w:pPr>
        <w:pStyle w:val="BodyText"/>
        <w:numPr>
          <w:ilvl w:val="0"/>
          <w:numId w:val="15"/>
        </w:numPr>
        <w:rPr>
          <w:noProof/>
          <w:szCs w:val="24"/>
        </w:rPr>
      </w:pPr>
      <w:r w:rsidRPr="002D5B2C">
        <w:rPr>
          <w:noProof/>
          <w:szCs w:val="24"/>
        </w:rPr>
        <w:t>Заједничка понуда (навести ко су учесници у заједничкој понуди):_______________________________________</w:t>
      </w:r>
    </w:p>
    <w:p w:rsidR="003E1869" w:rsidRDefault="003E1869" w:rsidP="007E74A9">
      <w:pPr>
        <w:pStyle w:val="BodyText"/>
        <w:numPr>
          <w:ilvl w:val="0"/>
          <w:numId w:val="15"/>
        </w:numPr>
        <w:rPr>
          <w:noProof/>
          <w:szCs w:val="24"/>
        </w:rPr>
      </w:pPr>
      <w:r w:rsidRPr="002D5B2C">
        <w:rPr>
          <w:noProof/>
          <w:szCs w:val="24"/>
        </w:rPr>
        <w:t>Понуда са подизвођачима (навести ко су подизвођачи):________________________________________________</w:t>
      </w:r>
    </w:p>
    <w:p w:rsidR="003E1869" w:rsidRPr="008C595A" w:rsidRDefault="003E1869" w:rsidP="003E1869">
      <w:pPr>
        <w:pStyle w:val="BodyText"/>
        <w:rPr>
          <w:noProof/>
          <w:szCs w:val="24"/>
        </w:rPr>
      </w:pPr>
    </w:p>
    <w:p w:rsidR="003E1869" w:rsidRPr="00E13123" w:rsidRDefault="003E1869" w:rsidP="003E1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1869" w:rsidRDefault="003E1869" w:rsidP="003E1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5256B" w:rsidRDefault="003E1869" w:rsidP="003E186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4B00C3" w:rsidRDefault="004B00C3" w:rsidP="005E3039">
      <w:pPr>
        <w:pStyle w:val="BodyText"/>
        <w:rPr>
          <w:noProof/>
          <w:szCs w:val="24"/>
          <w:lang w:val="sr-Cyrl-CS"/>
        </w:rPr>
      </w:pPr>
    </w:p>
    <w:p w:rsidR="0008692E" w:rsidRPr="00EF7A02" w:rsidRDefault="0008692E" w:rsidP="0008692E">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sidR="00FC0CCD">
        <w:rPr>
          <w:b/>
        </w:rPr>
        <w:t>медицинске пластике</w:t>
      </w:r>
      <w:r w:rsidRPr="00453239">
        <w:rPr>
          <w:b/>
        </w:rPr>
        <w:t xml:space="preserve"> </w:t>
      </w:r>
      <w:r w:rsidR="001256DE">
        <w:rPr>
          <w:b/>
        </w:rPr>
        <w:t xml:space="preserve">за анестезију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5A734E">
        <w:rPr>
          <w:b/>
          <w:noProof/>
          <w:lang w:val="sr-Cyrl-CS"/>
        </w:rPr>
        <w:t>3</w:t>
      </w:r>
      <w:r w:rsidRPr="00EF7A02">
        <w:rPr>
          <w:b/>
          <w:noProof/>
        </w:rPr>
        <w:t>-14-О</w:t>
      </w:r>
    </w:p>
    <w:p w:rsidR="0008692E" w:rsidRPr="00923C5C" w:rsidRDefault="0008692E" w:rsidP="0008692E">
      <w:pPr>
        <w:pStyle w:val="BodyText"/>
        <w:rPr>
          <w:b/>
          <w:noProof/>
          <w:szCs w:val="24"/>
          <w:lang w:val="sr-Cyrl-CS"/>
        </w:rPr>
      </w:pPr>
    </w:p>
    <w:p w:rsidR="0008692E" w:rsidRPr="002D5B2C" w:rsidRDefault="0008692E" w:rsidP="0008692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8692E" w:rsidRPr="002D5B2C" w:rsidRDefault="0008692E" w:rsidP="0008692E">
      <w:pPr>
        <w:pStyle w:val="BodyText"/>
        <w:jc w:val="left"/>
        <w:rPr>
          <w:noProof/>
          <w:szCs w:val="24"/>
        </w:rPr>
      </w:pPr>
      <w:r w:rsidRPr="002D5B2C">
        <w:rPr>
          <w:noProof/>
          <w:szCs w:val="24"/>
        </w:rPr>
        <w:t>Адреса, град, општина:____________________________                   Регистарски број:______________________________</w:t>
      </w:r>
    </w:p>
    <w:p w:rsidR="0008692E" w:rsidRPr="002D5B2C" w:rsidRDefault="0008692E" w:rsidP="0008692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8692E" w:rsidRPr="002D5B2C" w:rsidRDefault="0008692E" w:rsidP="0008692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8692E" w:rsidRPr="006D242F" w:rsidRDefault="0008692E" w:rsidP="0008692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8692E" w:rsidRPr="006D242F" w:rsidRDefault="0008692E" w:rsidP="0008692E">
      <w:pPr>
        <w:pStyle w:val="BodyText"/>
        <w:jc w:val="left"/>
        <w:rPr>
          <w:noProof/>
          <w:szCs w:val="24"/>
        </w:rPr>
      </w:pPr>
      <w:r w:rsidRPr="002D5B2C">
        <w:rPr>
          <w:noProof/>
          <w:szCs w:val="24"/>
        </w:rPr>
        <w:t>Овлашћено лице:__</w:t>
      </w:r>
      <w:r>
        <w:rPr>
          <w:noProof/>
          <w:szCs w:val="24"/>
        </w:rPr>
        <w:t>_______________________________</w:t>
      </w:r>
    </w:p>
    <w:p w:rsidR="0008692E" w:rsidRPr="0008692E" w:rsidRDefault="0008692E" w:rsidP="0008692E">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08692E" w:rsidRPr="002D5B2C" w:rsidTr="00B60596">
        <w:tc>
          <w:tcPr>
            <w:tcW w:w="14459" w:type="dxa"/>
            <w:gridSpan w:val="11"/>
            <w:tcBorders>
              <w:bottom w:val="single" w:sz="4" w:space="0" w:color="auto"/>
              <w:right w:val="single" w:sz="4" w:space="0" w:color="auto"/>
            </w:tcBorders>
          </w:tcPr>
          <w:p w:rsidR="0008692E" w:rsidRPr="002D5B2C" w:rsidRDefault="0008692E" w:rsidP="00B60596">
            <w:pPr>
              <w:jc w:val="center"/>
              <w:rPr>
                <w:b/>
                <w:noProof/>
                <w:sz w:val="22"/>
                <w:szCs w:val="22"/>
              </w:rPr>
            </w:pPr>
            <w:r w:rsidRPr="002D5B2C">
              <w:rPr>
                <w:b/>
                <w:noProof/>
                <w:sz w:val="22"/>
                <w:szCs w:val="22"/>
              </w:rPr>
              <w:t>КЛИНИЧКИ ЦЕНТАР ВОЈВОДИНЕ</w:t>
            </w:r>
          </w:p>
        </w:tc>
      </w:tr>
      <w:tr w:rsidR="0008692E" w:rsidRPr="002D5B2C" w:rsidTr="00B60596">
        <w:tc>
          <w:tcPr>
            <w:tcW w:w="14459" w:type="dxa"/>
            <w:gridSpan w:val="11"/>
            <w:tcBorders>
              <w:bottom w:val="single" w:sz="4" w:space="0" w:color="auto"/>
              <w:right w:val="single" w:sz="4" w:space="0" w:color="auto"/>
            </w:tcBorders>
          </w:tcPr>
          <w:p w:rsidR="0008692E" w:rsidRPr="00F60206" w:rsidRDefault="0008692E" w:rsidP="00E046BB">
            <w:pPr>
              <w:rPr>
                <w:b/>
                <w:noProof/>
                <w:sz w:val="22"/>
                <w:szCs w:val="22"/>
                <w:lang w:val="sr-Cyrl-CS"/>
              </w:rPr>
            </w:pPr>
            <w:r>
              <w:rPr>
                <w:b/>
                <w:noProof/>
                <w:sz w:val="22"/>
                <w:szCs w:val="22"/>
                <w:lang w:val="sr-Cyrl-CS"/>
              </w:rPr>
              <w:t xml:space="preserve">Партија </w:t>
            </w:r>
            <w:r w:rsidR="00E046BB">
              <w:rPr>
                <w:b/>
                <w:noProof/>
                <w:sz w:val="22"/>
                <w:szCs w:val="22"/>
                <w:lang w:val="sr-Cyrl-CS"/>
              </w:rPr>
              <w:t>2</w:t>
            </w:r>
            <w:r>
              <w:rPr>
                <w:b/>
                <w:noProof/>
                <w:sz w:val="22"/>
                <w:szCs w:val="22"/>
                <w:lang w:val="sr-Cyrl-CS"/>
              </w:rPr>
              <w:t xml:space="preserve"> </w:t>
            </w:r>
            <w:r w:rsidRPr="00FC0CCD">
              <w:rPr>
                <w:b/>
                <w:noProof/>
                <w:sz w:val="22"/>
                <w:szCs w:val="22"/>
                <w:lang w:val="sr-Cyrl-CS"/>
              </w:rPr>
              <w:t xml:space="preserve">– </w:t>
            </w:r>
            <w:r w:rsidR="006868E3" w:rsidRPr="006868E3">
              <w:rPr>
                <w:b/>
              </w:rPr>
              <w:t>ендотрахеални тубуси</w:t>
            </w:r>
          </w:p>
        </w:tc>
      </w:tr>
      <w:tr w:rsidR="00032047" w:rsidRPr="00456785" w:rsidTr="00B60596">
        <w:tc>
          <w:tcPr>
            <w:tcW w:w="851"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Износ</w:t>
            </w:r>
          </w:p>
          <w:p w:rsidR="00032047" w:rsidRPr="00456785" w:rsidRDefault="00032047" w:rsidP="00B60596">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B60596">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B60596">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B60596">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08692E" w:rsidRPr="00456785" w:rsidTr="00B60596">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2</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3</w:t>
            </w:r>
          </w:p>
        </w:tc>
        <w:tc>
          <w:tcPr>
            <w:tcW w:w="1134"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4</w:t>
            </w:r>
          </w:p>
        </w:tc>
        <w:tc>
          <w:tcPr>
            <w:tcW w:w="1180"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5</w:t>
            </w:r>
          </w:p>
        </w:tc>
        <w:tc>
          <w:tcPr>
            <w:tcW w:w="872"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6</w:t>
            </w:r>
          </w:p>
        </w:tc>
        <w:tc>
          <w:tcPr>
            <w:tcW w:w="120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7</w:t>
            </w:r>
          </w:p>
        </w:tc>
        <w:tc>
          <w:tcPr>
            <w:tcW w:w="1418" w:type="dxa"/>
            <w:tcBorders>
              <w:bottom w:val="single" w:sz="4" w:space="0" w:color="auto"/>
            </w:tcBorders>
            <w:vAlign w:val="center"/>
          </w:tcPr>
          <w:p w:rsidR="0008692E" w:rsidRPr="00456785" w:rsidRDefault="0008692E" w:rsidP="00B60596">
            <w:pPr>
              <w:pStyle w:val="BodyText"/>
              <w:jc w:val="center"/>
              <w:rPr>
                <w:noProof/>
                <w:sz w:val="20"/>
              </w:rPr>
            </w:pPr>
            <w:r w:rsidRPr="00456785">
              <w:rPr>
                <w:noProof/>
                <w:sz w:val="20"/>
              </w:rPr>
              <w:t>8</w:t>
            </w:r>
          </w:p>
        </w:tc>
        <w:tc>
          <w:tcPr>
            <w:tcW w:w="1134" w:type="dxa"/>
            <w:tcBorders>
              <w:bottom w:val="single" w:sz="4" w:space="0" w:color="auto"/>
            </w:tcBorders>
          </w:tcPr>
          <w:p w:rsidR="0008692E" w:rsidRPr="00EF7A02" w:rsidRDefault="0008692E" w:rsidP="00B60596">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08692E" w:rsidRPr="00EF7A02" w:rsidRDefault="0008692E" w:rsidP="00B60596">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8692E" w:rsidRPr="00EF7A02" w:rsidRDefault="0008692E" w:rsidP="00B60596">
            <w:pPr>
              <w:pStyle w:val="BodyText"/>
              <w:jc w:val="center"/>
              <w:rPr>
                <w:noProof/>
                <w:sz w:val="20"/>
              </w:rPr>
            </w:pPr>
            <w:r>
              <w:rPr>
                <w:noProof/>
                <w:sz w:val="20"/>
              </w:rPr>
              <w:t>11</w:t>
            </w:r>
          </w:p>
        </w:tc>
      </w:tr>
      <w:tr w:rsidR="006868E3" w:rsidRPr="00456785" w:rsidTr="00B60596">
        <w:trPr>
          <w:trHeight w:val="128"/>
        </w:trPr>
        <w:tc>
          <w:tcPr>
            <w:tcW w:w="851" w:type="dxa"/>
            <w:tcBorders>
              <w:bottom w:val="single" w:sz="4" w:space="0" w:color="auto"/>
            </w:tcBorders>
            <w:vAlign w:val="center"/>
          </w:tcPr>
          <w:p w:rsidR="006868E3" w:rsidRDefault="006868E3">
            <w:pPr>
              <w:jc w:val="right"/>
              <w:rPr>
                <w:sz w:val="20"/>
                <w:szCs w:val="20"/>
              </w:rPr>
            </w:pPr>
            <w:r>
              <w:rPr>
                <w:sz w:val="20"/>
                <w:szCs w:val="20"/>
              </w:rPr>
              <w:t>1.</w:t>
            </w:r>
          </w:p>
        </w:tc>
        <w:tc>
          <w:tcPr>
            <w:tcW w:w="2268" w:type="dxa"/>
            <w:tcBorders>
              <w:bottom w:val="single" w:sz="4" w:space="0" w:color="auto"/>
            </w:tcBorders>
            <w:vAlign w:val="center"/>
          </w:tcPr>
          <w:p w:rsidR="006868E3" w:rsidRDefault="006868E3">
            <w:pPr>
              <w:ind w:firstLineChars="100" w:firstLine="200"/>
              <w:rPr>
                <w:sz w:val="20"/>
                <w:szCs w:val="20"/>
              </w:rPr>
            </w:pPr>
            <w:r>
              <w:rPr>
                <w:sz w:val="20"/>
                <w:szCs w:val="20"/>
              </w:rPr>
              <w:t>tubus endotrahealni bez balona br.2</w:t>
            </w:r>
          </w:p>
        </w:tc>
        <w:tc>
          <w:tcPr>
            <w:tcW w:w="1134" w:type="dxa"/>
            <w:tcBorders>
              <w:bottom w:val="single" w:sz="4" w:space="0" w:color="auto"/>
            </w:tcBorders>
            <w:vAlign w:val="center"/>
          </w:tcPr>
          <w:p w:rsidR="006868E3" w:rsidRDefault="006868E3">
            <w:pPr>
              <w:jc w:val="center"/>
              <w:rPr>
                <w:sz w:val="20"/>
                <w:szCs w:val="20"/>
              </w:rPr>
            </w:pPr>
            <w:r>
              <w:rPr>
                <w:sz w:val="20"/>
                <w:szCs w:val="20"/>
              </w:rPr>
              <w:t>kom</w:t>
            </w:r>
          </w:p>
        </w:tc>
        <w:tc>
          <w:tcPr>
            <w:tcW w:w="1134" w:type="dxa"/>
            <w:tcBorders>
              <w:bottom w:val="single" w:sz="4" w:space="0" w:color="auto"/>
            </w:tcBorders>
            <w:vAlign w:val="center"/>
          </w:tcPr>
          <w:p w:rsidR="006868E3" w:rsidRDefault="006868E3">
            <w:pPr>
              <w:jc w:val="center"/>
              <w:rPr>
                <w:sz w:val="20"/>
                <w:szCs w:val="20"/>
              </w:rPr>
            </w:pPr>
            <w:r>
              <w:rPr>
                <w:sz w:val="20"/>
                <w:szCs w:val="20"/>
              </w:rPr>
              <w:t>20</w:t>
            </w:r>
          </w:p>
        </w:tc>
        <w:tc>
          <w:tcPr>
            <w:tcW w:w="1180" w:type="dxa"/>
            <w:tcBorders>
              <w:bottom w:val="single" w:sz="4" w:space="0" w:color="auto"/>
            </w:tcBorders>
            <w:vAlign w:val="center"/>
          </w:tcPr>
          <w:p w:rsidR="006868E3" w:rsidRPr="00456785" w:rsidRDefault="006868E3" w:rsidP="00B60596">
            <w:pPr>
              <w:pStyle w:val="BodyText"/>
              <w:jc w:val="center"/>
              <w:rPr>
                <w:noProof/>
                <w:sz w:val="20"/>
              </w:rPr>
            </w:pPr>
          </w:p>
        </w:tc>
        <w:tc>
          <w:tcPr>
            <w:tcW w:w="872" w:type="dxa"/>
            <w:tcBorders>
              <w:bottom w:val="single" w:sz="4" w:space="0" w:color="auto"/>
            </w:tcBorders>
            <w:vAlign w:val="center"/>
          </w:tcPr>
          <w:p w:rsidR="006868E3" w:rsidRPr="00456785" w:rsidRDefault="006868E3" w:rsidP="00B60596">
            <w:pPr>
              <w:pStyle w:val="BodyText"/>
              <w:jc w:val="center"/>
              <w:rPr>
                <w:noProof/>
                <w:sz w:val="20"/>
              </w:rPr>
            </w:pPr>
          </w:p>
        </w:tc>
        <w:tc>
          <w:tcPr>
            <w:tcW w:w="1208" w:type="dxa"/>
            <w:tcBorders>
              <w:bottom w:val="single" w:sz="4" w:space="0" w:color="auto"/>
            </w:tcBorders>
            <w:vAlign w:val="center"/>
          </w:tcPr>
          <w:p w:rsidR="006868E3" w:rsidRPr="00456785" w:rsidRDefault="006868E3" w:rsidP="00B60596">
            <w:pPr>
              <w:pStyle w:val="BodyText"/>
              <w:jc w:val="center"/>
              <w:rPr>
                <w:noProof/>
                <w:sz w:val="20"/>
              </w:rPr>
            </w:pPr>
          </w:p>
        </w:tc>
        <w:tc>
          <w:tcPr>
            <w:tcW w:w="1418" w:type="dxa"/>
            <w:tcBorders>
              <w:bottom w:val="single" w:sz="4" w:space="0" w:color="auto"/>
            </w:tcBorders>
            <w:vAlign w:val="center"/>
          </w:tcPr>
          <w:p w:rsidR="006868E3" w:rsidRPr="00456785" w:rsidRDefault="006868E3" w:rsidP="00B60596">
            <w:pPr>
              <w:pStyle w:val="BodyText"/>
              <w:jc w:val="center"/>
              <w:rPr>
                <w:noProof/>
                <w:sz w:val="20"/>
              </w:rPr>
            </w:pPr>
          </w:p>
        </w:tc>
        <w:tc>
          <w:tcPr>
            <w:tcW w:w="1134" w:type="dxa"/>
            <w:tcBorders>
              <w:bottom w:val="single" w:sz="4" w:space="0" w:color="auto"/>
            </w:tcBorders>
            <w:vAlign w:val="center"/>
          </w:tcPr>
          <w:p w:rsidR="006868E3" w:rsidRPr="00456785" w:rsidRDefault="006868E3" w:rsidP="00B60596">
            <w:pPr>
              <w:pStyle w:val="BodyText"/>
              <w:jc w:val="center"/>
              <w:rPr>
                <w:noProof/>
                <w:sz w:val="20"/>
              </w:rPr>
            </w:pPr>
          </w:p>
        </w:tc>
        <w:tc>
          <w:tcPr>
            <w:tcW w:w="1984"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c>
          <w:tcPr>
            <w:tcW w:w="1276"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r>
      <w:tr w:rsidR="006868E3" w:rsidRPr="00456785" w:rsidTr="00B60596">
        <w:trPr>
          <w:trHeight w:val="128"/>
        </w:trPr>
        <w:tc>
          <w:tcPr>
            <w:tcW w:w="851" w:type="dxa"/>
            <w:tcBorders>
              <w:bottom w:val="single" w:sz="4" w:space="0" w:color="auto"/>
            </w:tcBorders>
            <w:vAlign w:val="center"/>
          </w:tcPr>
          <w:p w:rsidR="006868E3" w:rsidRDefault="006868E3">
            <w:pPr>
              <w:jc w:val="right"/>
              <w:rPr>
                <w:sz w:val="20"/>
                <w:szCs w:val="20"/>
              </w:rPr>
            </w:pPr>
            <w:r>
              <w:rPr>
                <w:sz w:val="20"/>
                <w:szCs w:val="20"/>
              </w:rPr>
              <w:t>2.</w:t>
            </w:r>
          </w:p>
        </w:tc>
        <w:tc>
          <w:tcPr>
            <w:tcW w:w="2268" w:type="dxa"/>
            <w:tcBorders>
              <w:bottom w:val="single" w:sz="4" w:space="0" w:color="auto"/>
            </w:tcBorders>
            <w:vAlign w:val="center"/>
          </w:tcPr>
          <w:p w:rsidR="006868E3" w:rsidRDefault="006868E3">
            <w:pPr>
              <w:ind w:firstLineChars="100" w:firstLine="200"/>
              <w:rPr>
                <w:sz w:val="20"/>
                <w:szCs w:val="20"/>
              </w:rPr>
            </w:pPr>
            <w:r>
              <w:rPr>
                <w:sz w:val="20"/>
                <w:szCs w:val="20"/>
              </w:rPr>
              <w:t>tubus endotrahealni bez balona br.2,5</w:t>
            </w:r>
          </w:p>
        </w:tc>
        <w:tc>
          <w:tcPr>
            <w:tcW w:w="1134" w:type="dxa"/>
            <w:tcBorders>
              <w:bottom w:val="single" w:sz="4" w:space="0" w:color="auto"/>
            </w:tcBorders>
            <w:vAlign w:val="center"/>
          </w:tcPr>
          <w:p w:rsidR="006868E3" w:rsidRDefault="006868E3">
            <w:pPr>
              <w:jc w:val="center"/>
              <w:rPr>
                <w:sz w:val="20"/>
                <w:szCs w:val="20"/>
              </w:rPr>
            </w:pPr>
            <w:r>
              <w:rPr>
                <w:sz w:val="20"/>
                <w:szCs w:val="20"/>
              </w:rPr>
              <w:t>kom</w:t>
            </w:r>
          </w:p>
        </w:tc>
        <w:tc>
          <w:tcPr>
            <w:tcW w:w="1134" w:type="dxa"/>
            <w:tcBorders>
              <w:bottom w:val="single" w:sz="4" w:space="0" w:color="auto"/>
            </w:tcBorders>
            <w:vAlign w:val="center"/>
          </w:tcPr>
          <w:p w:rsidR="006868E3" w:rsidRDefault="006868E3">
            <w:pPr>
              <w:jc w:val="center"/>
              <w:rPr>
                <w:sz w:val="20"/>
                <w:szCs w:val="20"/>
              </w:rPr>
            </w:pPr>
            <w:r>
              <w:rPr>
                <w:sz w:val="20"/>
                <w:szCs w:val="20"/>
              </w:rPr>
              <w:t>60</w:t>
            </w:r>
          </w:p>
        </w:tc>
        <w:tc>
          <w:tcPr>
            <w:tcW w:w="1180" w:type="dxa"/>
            <w:tcBorders>
              <w:bottom w:val="single" w:sz="4" w:space="0" w:color="auto"/>
            </w:tcBorders>
            <w:vAlign w:val="center"/>
          </w:tcPr>
          <w:p w:rsidR="006868E3" w:rsidRPr="00456785" w:rsidRDefault="006868E3" w:rsidP="00B60596">
            <w:pPr>
              <w:pStyle w:val="BodyText"/>
              <w:jc w:val="center"/>
              <w:rPr>
                <w:noProof/>
                <w:sz w:val="20"/>
              </w:rPr>
            </w:pPr>
          </w:p>
        </w:tc>
        <w:tc>
          <w:tcPr>
            <w:tcW w:w="872" w:type="dxa"/>
            <w:tcBorders>
              <w:bottom w:val="single" w:sz="4" w:space="0" w:color="auto"/>
            </w:tcBorders>
            <w:vAlign w:val="center"/>
          </w:tcPr>
          <w:p w:rsidR="006868E3" w:rsidRPr="00456785" w:rsidRDefault="006868E3" w:rsidP="00B60596">
            <w:pPr>
              <w:pStyle w:val="BodyText"/>
              <w:jc w:val="center"/>
              <w:rPr>
                <w:noProof/>
                <w:sz w:val="20"/>
              </w:rPr>
            </w:pPr>
          </w:p>
        </w:tc>
        <w:tc>
          <w:tcPr>
            <w:tcW w:w="1208" w:type="dxa"/>
            <w:tcBorders>
              <w:bottom w:val="single" w:sz="4" w:space="0" w:color="auto"/>
            </w:tcBorders>
            <w:vAlign w:val="center"/>
          </w:tcPr>
          <w:p w:rsidR="006868E3" w:rsidRPr="00456785" w:rsidRDefault="006868E3" w:rsidP="00B60596">
            <w:pPr>
              <w:pStyle w:val="BodyText"/>
              <w:jc w:val="center"/>
              <w:rPr>
                <w:noProof/>
                <w:sz w:val="20"/>
              </w:rPr>
            </w:pPr>
          </w:p>
        </w:tc>
        <w:tc>
          <w:tcPr>
            <w:tcW w:w="1418" w:type="dxa"/>
            <w:tcBorders>
              <w:bottom w:val="single" w:sz="4" w:space="0" w:color="auto"/>
            </w:tcBorders>
            <w:vAlign w:val="center"/>
          </w:tcPr>
          <w:p w:rsidR="006868E3" w:rsidRPr="00456785" w:rsidRDefault="006868E3" w:rsidP="00B60596">
            <w:pPr>
              <w:pStyle w:val="BodyText"/>
              <w:jc w:val="center"/>
              <w:rPr>
                <w:noProof/>
                <w:sz w:val="20"/>
              </w:rPr>
            </w:pPr>
          </w:p>
        </w:tc>
        <w:tc>
          <w:tcPr>
            <w:tcW w:w="1134" w:type="dxa"/>
            <w:tcBorders>
              <w:bottom w:val="single" w:sz="4" w:space="0" w:color="auto"/>
            </w:tcBorders>
            <w:vAlign w:val="center"/>
          </w:tcPr>
          <w:p w:rsidR="006868E3" w:rsidRPr="00456785" w:rsidRDefault="006868E3" w:rsidP="00B60596">
            <w:pPr>
              <w:pStyle w:val="BodyText"/>
              <w:jc w:val="center"/>
              <w:rPr>
                <w:noProof/>
                <w:sz w:val="20"/>
              </w:rPr>
            </w:pPr>
          </w:p>
        </w:tc>
        <w:tc>
          <w:tcPr>
            <w:tcW w:w="1984"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c>
          <w:tcPr>
            <w:tcW w:w="1276"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r>
      <w:tr w:rsidR="006868E3" w:rsidRPr="00456785" w:rsidTr="00B60596">
        <w:trPr>
          <w:trHeight w:val="128"/>
        </w:trPr>
        <w:tc>
          <w:tcPr>
            <w:tcW w:w="851" w:type="dxa"/>
            <w:tcBorders>
              <w:bottom w:val="single" w:sz="4" w:space="0" w:color="auto"/>
            </w:tcBorders>
            <w:vAlign w:val="center"/>
          </w:tcPr>
          <w:p w:rsidR="006868E3" w:rsidRDefault="006868E3">
            <w:pPr>
              <w:jc w:val="right"/>
              <w:rPr>
                <w:sz w:val="20"/>
                <w:szCs w:val="20"/>
              </w:rPr>
            </w:pPr>
            <w:r>
              <w:rPr>
                <w:sz w:val="20"/>
                <w:szCs w:val="20"/>
              </w:rPr>
              <w:t>3.</w:t>
            </w:r>
          </w:p>
        </w:tc>
        <w:tc>
          <w:tcPr>
            <w:tcW w:w="2268" w:type="dxa"/>
            <w:tcBorders>
              <w:bottom w:val="single" w:sz="4" w:space="0" w:color="auto"/>
            </w:tcBorders>
            <w:vAlign w:val="center"/>
          </w:tcPr>
          <w:p w:rsidR="006868E3" w:rsidRDefault="006868E3">
            <w:pPr>
              <w:ind w:firstLineChars="100" w:firstLine="200"/>
              <w:rPr>
                <w:sz w:val="20"/>
                <w:szCs w:val="20"/>
              </w:rPr>
            </w:pPr>
            <w:r>
              <w:rPr>
                <w:sz w:val="20"/>
                <w:szCs w:val="20"/>
              </w:rPr>
              <w:t>tubus endotrahealni bez balona br.3</w:t>
            </w:r>
          </w:p>
        </w:tc>
        <w:tc>
          <w:tcPr>
            <w:tcW w:w="1134" w:type="dxa"/>
            <w:tcBorders>
              <w:bottom w:val="single" w:sz="4" w:space="0" w:color="auto"/>
            </w:tcBorders>
            <w:vAlign w:val="center"/>
          </w:tcPr>
          <w:p w:rsidR="006868E3" w:rsidRDefault="006868E3">
            <w:pPr>
              <w:jc w:val="center"/>
              <w:rPr>
                <w:sz w:val="20"/>
                <w:szCs w:val="20"/>
              </w:rPr>
            </w:pPr>
            <w:r>
              <w:rPr>
                <w:sz w:val="20"/>
                <w:szCs w:val="20"/>
              </w:rPr>
              <w:t>kom</w:t>
            </w:r>
          </w:p>
        </w:tc>
        <w:tc>
          <w:tcPr>
            <w:tcW w:w="1134" w:type="dxa"/>
            <w:tcBorders>
              <w:bottom w:val="single" w:sz="4" w:space="0" w:color="auto"/>
            </w:tcBorders>
            <w:vAlign w:val="center"/>
          </w:tcPr>
          <w:p w:rsidR="006868E3" w:rsidRDefault="006868E3">
            <w:pPr>
              <w:jc w:val="center"/>
              <w:rPr>
                <w:sz w:val="20"/>
                <w:szCs w:val="20"/>
              </w:rPr>
            </w:pPr>
            <w:r>
              <w:rPr>
                <w:sz w:val="20"/>
                <w:szCs w:val="20"/>
              </w:rPr>
              <w:t>60</w:t>
            </w:r>
          </w:p>
        </w:tc>
        <w:tc>
          <w:tcPr>
            <w:tcW w:w="1180" w:type="dxa"/>
            <w:tcBorders>
              <w:bottom w:val="single" w:sz="4" w:space="0" w:color="auto"/>
            </w:tcBorders>
            <w:vAlign w:val="center"/>
          </w:tcPr>
          <w:p w:rsidR="006868E3" w:rsidRPr="00456785" w:rsidRDefault="006868E3" w:rsidP="00B60596">
            <w:pPr>
              <w:pStyle w:val="BodyText"/>
              <w:jc w:val="center"/>
              <w:rPr>
                <w:noProof/>
                <w:sz w:val="20"/>
              </w:rPr>
            </w:pPr>
          </w:p>
        </w:tc>
        <w:tc>
          <w:tcPr>
            <w:tcW w:w="872" w:type="dxa"/>
            <w:tcBorders>
              <w:bottom w:val="single" w:sz="4" w:space="0" w:color="auto"/>
            </w:tcBorders>
            <w:vAlign w:val="center"/>
          </w:tcPr>
          <w:p w:rsidR="006868E3" w:rsidRPr="00456785" w:rsidRDefault="006868E3" w:rsidP="00B60596">
            <w:pPr>
              <w:pStyle w:val="BodyText"/>
              <w:jc w:val="center"/>
              <w:rPr>
                <w:noProof/>
                <w:sz w:val="20"/>
              </w:rPr>
            </w:pPr>
          </w:p>
        </w:tc>
        <w:tc>
          <w:tcPr>
            <w:tcW w:w="1208" w:type="dxa"/>
            <w:tcBorders>
              <w:bottom w:val="single" w:sz="4" w:space="0" w:color="auto"/>
            </w:tcBorders>
            <w:vAlign w:val="center"/>
          </w:tcPr>
          <w:p w:rsidR="006868E3" w:rsidRPr="00456785" w:rsidRDefault="006868E3" w:rsidP="00B60596">
            <w:pPr>
              <w:pStyle w:val="BodyText"/>
              <w:jc w:val="center"/>
              <w:rPr>
                <w:noProof/>
                <w:sz w:val="20"/>
              </w:rPr>
            </w:pPr>
          </w:p>
        </w:tc>
        <w:tc>
          <w:tcPr>
            <w:tcW w:w="1418" w:type="dxa"/>
            <w:tcBorders>
              <w:bottom w:val="single" w:sz="4" w:space="0" w:color="auto"/>
            </w:tcBorders>
            <w:vAlign w:val="center"/>
          </w:tcPr>
          <w:p w:rsidR="006868E3" w:rsidRPr="00456785" w:rsidRDefault="006868E3" w:rsidP="00B60596">
            <w:pPr>
              <w:pStyle w:val="BodyText"/>
              <w:jc w:val="center"/>
              <w:rPr>
                <w:noProof/>
                <w:sz w:val="20"/>
              </w:rPr>
            </w:pPr>
          </w:p>
        </w:tc>
        <w:tc>
          <w:tcPr>
            <w:tcW w:w="1134" w:type="dxa"/>
            <w:tcBorders>
              <w:bottom w:val="single" w:sz="4" w:space="0" w:color="auto"/>
            </w:tcBorders>
            <w:vAlign w:val="center"/>
          </w:tcPr>
          <w:p w:rsidR="006868E3" w:rsidRPr="00456785" w:rsidRDefault="006868E3" w:rsidP="00B60596">
            <w:pPr>
              <w:pStyle w:val="BodyText"/>
              <w:jc w:val="center"/>
              <w:rPr>
                <w:noProof/>
                <w:sz w:val="20"/>
              </w:rPr>
            </w:pPr>
          </w:p>
        </w:tc>
        <w:tc>
          <w:tcPr>
            <w:tcW w:w="1984"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c>
          <w:tcPr>
            <w:tcW w:w="1276"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r>
      <w:tr w:rsidR="006868E3" w:rsidRPr="00456785" w:rsidTr="00B60596">
        <w:trPr>
          <w:trHeight w:val="128"/>
        </w:trPr>
        <w:tc>
          <w:tcPr>
            <w:tcW w:w="851" w:type="dxa"/>
            <w:tcBorders>
              <w:bottom w:val="single" w:sz="4" w:space="0" w:color="auto"/>
            </w:tcBorders>
            <w:vAlign w:val="center"/>
          </w:tcPr>
          <w:p w:rsidR="006868E3" w:rsidRDefault="006868E3">
            <w:pPr>
              <w:jc w:val="right"/>
              <w:rPr>
                <w:sz w:val="20"/>
                <w:szCs w:val="20"/>
              </w:rPr>
            </w:pPr>
            <w:r>
              <w:rPr>
                <w:sz w:val="20"/>
                <w:szCs w:val="20"/>
              </w:rPr>
              <w:t>4.</w:t>
            </w:r>
          </w:p>
        </w:tc>
        <w:tc>
          <w:tcPr>
            <w:tcW w:w="2268" w:type="dxa"/>
            <w:tcBorders>
              <w:bottom w:val="single" w:sz="4" w:space="0" w:color="auto"/>
            </w:tcBorders>
            <w:vAlign w:val="center"/>
          </w:tcPr>
          <w:p w:rsidR="006868E3" w:rsidRDefault="006868E3">
            <w:pPr>
              <w:ind w:firstLineChars="100" w:firstLine="200"/>
              <w:rPr>
                <w:sz w:val="20"/>
                <w:szCs w:val="20"/>
              </w:rPr>
            </w:pPr>
            <w:r>
              <w:rPr>
                <w:sz w:val="20"/>
                <w:szCs w:val="20"/>
              </w:rPr>
              <w:t>tubus endotrahealni bez balona br.3,5</w:t>
            </w:r>
          </w:p>
        </w:tc>
        <w:tc>
          <w:tcPr>
            <w:tcW w:w="1134" w:type="dxa"/>
            <w:tcBorders>
              <w:bottom w:val="single" w:sz="4" w:space="0" w:color="auto"/>
            </w:tcBorders>
            <w:vAlign w:val="center"/>
          </w:tcPr>
          <w:p w:rsidR="006868E3" w:rsidRDefault="006868E3">
            <w:pPr>
              <w:jc w:val="center"/>
              <w:rPr>
                <w:sz w:val="20"/>
                <w:szCs w:val="20"/>
              </w:rPr>
            </w:pPr>
            <w:r>
              <w:rPr>
                <w:sz w:val="20"/>
                <w:szCs w:val="20"/>
              </w:rPr>
              <w:t>kom</w:t>
            </w:r>
          </w:p>
        </w:tc>
        <w:tc>
          <w:tcPr>
            <w:tcW w:w="1134" w:type="dxa"/>
            <w:tcBorders>
              <w:bottom w:val="single" w:sz="4" w:space="0" w:color="auto"/>
            </w:tcBorders>
            <w:vAlign w:val="center"/>
          </w:tcPr>
          <w:p w:rsidR="006868E3" w:rsidRDefault="006868E3">
            <w:pPr>
              <w:jc w:val="center"/>
              <w:rPr>
                <w:sz w:val="20"/>
                <w:szCs w:val="20"/>
              </w:rPr>
            </w:pPr>
            <w:r>
              <w:rPr>
                <w:sz w:val="20"/>
                <w:szCs w:val="20"/>
              </w:rPr>
              <w:t>90</w:t>
            </w:r>
          </w:p>
        </w:tc>
        <w:tc>
          <w:tcPr>
            <w:tcW w:w="1180" w:type="dxa"/>
            <w:tcBorders>
              <w:bottom w:val="single" w:sz="4" w:space="0" w:color="auto"/>
            </w:tcBorders>
            <w:vAlign w:val="center"/>
          </w:tcPr>
          <w:p w:rsidR="006868E3" w:rsidRPr="00456785" w:rsidRDefault="006868E3" w:rsidP="00B60596">
            <w:pPr>
              <w:pStyle w:val="BodyText"/>
              <w:jc w:val="center"/>
              <w:rPr>
                <w:noProof/>
                <w:sz w:val="20"/>
              </w:rPr>
            </w:pPr>
          </w:p>
        </w:tc>
        <w:tc>
          <w:tcPr>
            <w:tcW w:w="872" w:type="dxa"/>
            <w:tcBorders>
              <w:bottom w:val="single" w:sz="4" w:space="0" w:color="auto"/>
            </w:tcBorders>
            <w:vAlign w:val="center"/>
          </w:tcPr>
          <w:p w:rsidR="006868E3" w:rsidRPr="00456785" w:rsidRDefault="006868E3" w:rsidP="00B60596">
            <w:pPr>
              <w:pStyle w:val="BodyText"/>
              <w:jc w:val="center"/>
              <w:rPr>
                <w:noProof/>
                <w:sz w:val="20"/>
              </w:rPr>
            </w:pPr>
          </w:p>
        </w:tc>
        <w:tc>
          <w:tcPr>
            <w:tcW w:w="1208" w:type="dxa"/>
            <w:tcBorders>
              <w:bottom w:val="single" w:sz="4" w:space="0" w:color="auto"/>
            </w:tcBorders>
            <w:vAlign w:val="center"/>
          </w:tcPr>
          <w:p w:rsidR="006868E3" w:rsidRPr="00456785" w:rsidRDefault="006868E3" w:rsidP="00B60596">
            <w:pPr>
              <w:pStyle w:val="BodyText"/>
              <w:jc w:val="center"/>
              <w:rPr>
                <w:noProof/>
                <w:sz w:val="20"/>
              </w:rPr>
            </w:pPr>
          </w:p>
        </w:tc>
        <w:tc>
          <w:tcPr>
            <w:tcW w:w="1418" w:type="dxa"/>
            <w:tcBorders>
              <w:bottom w:val="single" w:sz="4" w:space="0" w:color="auto"/>
            </w:tcBorders>
            <w:vAlign w:val="center"/>
          </w:tcPr>
          <w:p w:rsidR="006868E3" w:rsidRPr="00456785" w:rsidRDefault="006868E3" w:rsidP="00B60596">
            <w:pPr>
              <w:pStyle w:val="BodyText"/>
              <w:jc w:val="center"/>
              <w:rPr>
                <w:noProof/>
                <w:sz w:val="20"/>
              </w:rPr>
            </w:pPr>
          </w:p>
        </w:tc>
        <w:tc>
          <w:tcPr>
            <w:tcW w:w="1134" w:type="dxa"/>
            <w:tcBorders>
              <w:bottom w:val="single" w:sz="4" w:space="0" w:color="auto"/>
            </w:tcBorders>
            <w:vAlign w:val="center"/>
          </w:tcPr>
          <w:p w:rsidR="006868E3" w:rsidRPr="00456785" w:rsidRDefault="006868E3" w:rsidP="00B60596">
            <w:pPr>
              <w:pStyle w:val="BodyText"/>
              <w:jc w:val="center"/>
              <w:rPr>
                <w:noProof/>
                <w:sz w:val="20"/>
              </w:rPr>
            </w:pPr>
          </w:p>
        </w:tc>
        <w:tc>
          <w:tcPr>
            <w:tcW w:w="1984"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c>
          <w:tcPr>
            <w:tcW w:w="1276"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r>
      <w:tr w:rsidR="006868E3" w:rsidRPr="00456785" w:rsidTr="00B60596">
        <w:trPr>
          <w:trHeight w:val="128"/>
        </w:trPr>
        <w:tc>
          <w:tcPr>
            <w:tcW w:w="851" w:type="dxa"/>
            <w:tcBorders>
              <w:bottom w:val="single" w:sz="4" w:space="0" w:color="auto"/>
            </w:tcBorders>
            <w:vAlign w:val="center"/>
          </w:tcPr>
          <w:p w:rsidR="006868E3" w:rsidRDefault="006868E3">
            <w:pPr>
              <w:jc w:val="right"/>
              <w:rPr>
                <w:sz w:val="20"/>
                <w:szCs w:val="20"/>
              </w:rPr>
            </w:pPr>
            <w:r>
              <w:rPr>
                <w:sz w:val="20"/>
                <w:szCs w:val="20"/>
              </w:rPr>
              <w:t>5.</w:t>
            </w:r>
          </w:p>
        </w:tc>
        <w:tc>
          <w:tcPr>
            <w:tcW w:w="2268" w:type="dxa"/>
            <w:tcBorders>
              <w:bottom w:val="single" w:sz="4" w:space="0" w:color="auto"/>
            </w:tcBorders>
            <w:vAlign w:val="center"/>
          </w:tcPr>
          <w:p w:rsidR="006868E3" w:rsidRDefault="006868E3">
            <w:pPr>
              <w:ind w:firstLineChars="100" w:firstLine="200"/>
              <w:rPr>
                <w:sz w:val="20"/>
                <w:szCs w:val="20"/>
              </w:rPr>
            </w:pPr>
            <w:r>
              <w:rPr>
                <w:sz w:val="20"/>
                <w:szCs w:val="20"/>
              </w:rPr>
              <w:t>tubus endotrahealni bez balona br.4</w:t>
            </w:r>
          </w:p>
        </w:tc>
        <w:tc>
          <w:tcPr>
            <w:tcW w:w="1134" w:type="dxa"/>
            <w:tcBorders>
              <w:bottom w:val="single" w:sz="4" w:space="0" w:color="auto"/>
            </w:tcBorders>
            <w:vAlign w:val="center"/>
          </w:tcPr>
          <w:p w:rsidR="006868E3" w:rsidRDefault="006868E3">
            <w:pPr>
              <w:jc w:val="center"/>
              <w:rPr>
                <w:sz w:val="20"/>
                <w:szCs w:val="20"/>
              </w:rPr>
            </w:pPr>
            <w:r>
              <w:rPr>
                <w:sz w:val="20"/>
                <w:szCs w:val="20"/>
              </w:rPr>
              <w:t>kom</w:t>
            </w:r>
          </w:p>
        </w:tc>
        <w:tc>
          <w:tcPr>
            <w:tcW w:w="1134" w:type="dxa"/>
            <w:tcBorders>
              <w:bottom w:val="single" w:sz="4" w:space="0" w:color="auto"/>
            </w:tcBorders>
            <w:vAlign w:val="center"/>
          </w:tcPr>
          <w:p w:rsidR="006868E3" w:rsidRDefault="006868E3">
            <w:pPr>
              <w:jc w:val="center"/>
              <w:rPr>
                <w:sz w:val="20"/>
                <w:szCs w:val="20"/>
              </w:rPr>
            </w:pPr>
            <w:r>
              <w:rPr>
                <w:sz w:val="20"/>
                <w:szCs w:val="20"/>
              </w:rPr>
              <w:t>20</w:t>
            </w:r>
          </w:p>
        </w:tc>
        <w:tc>
          <w:tcPr>
            <w:tcW w:w="1180" w:type="dxa"/>
            <w:tcBorders>
              <w:bottom w:val="single" w:sz="4" w:space="0" w:color="auto"/>
            </w:tcBorders>
            <w:vAlign w:val="center"/>
          </w:tcPr>
          <w:p w:rsidR="006868E3" w:rsidRPr="00456785" w:rsidRDefault="006868E3" w:rsidP="00B60596">
            <w:pPr>
              <w:pStyle w:val="BodyText"/>
              <w:jc w:val="center"/>
              <w:rPr>
                <w:noProof/>
                <w:sz w:val="20"/>
              </w:rPr>
            </w:pPr>
          </w:p>
        </w:tc>
        <w:tc>
          <w:tcPr>
            <w:tcW w:w="872" w:type="dxa"/>
            <w:tcBorders>
              <w:bottom w:val="single" w:sz="4" w:space="0" w:color="auto"/>
            </w:tcBorders>
            <w:vAlign w:val="center"/>
          </w:tcPr>
          <w:p w:rsidR="006868E3" w:rsidRPr="00456785" w:rsidRDefault="006868E3" w:rsidP="00B60596">
            <w:pPr>
              <w:pStyle w:val="BodyText"/>
              <w:jc w:val="center"/>
              <w:rPr>
                <w:noProof/>
                <w:sz w:val="20"/>
              </w:rPr>
            </w:pPr>
          </w:p>
        </w:tc>
        <w:tc>
          <w:tcPr>
            <w:tcW w:w="1208" w:type="dxa"/>
            <w:tcBorders>
              <w:bottom w:val="single" w:sz="4" w:space="0" w:color="auto"/>
            </w:tcBorders>
            <w:vAlign w:val="center"/>
          </w:tcPr>
          <w:p w:rsidR="006868E3" w:rsidRPr="00456785" w:rsidRDefault="006868E3" w:rsidP="00B60596">
            <w:pPr>
              <w:pStyle w:val="BodyText"/>
              <w:jc w:val="center"/>
              <w:rPr>
                <w:noProof/>
                <w:sz w:val="20"/>
              </w:rPr>
            </w:pPr>
          </w:p>
        </w:tc>
        <w:tc>
          <w:tcPr>
            <w:tcW w:w="1418" w:type="dxa"/>
            <w:tcBorders>
              <w:bottom w:val="single" w:sz="4" w:space="0" w:color="auto"/>
            </w:tcBorders>
            <w:vAlign w:val="center"/>
          </w:tcPr>
          <w:p w:rsidR="006868E3" w:rsidRPr="00456785" w:rsidRDefault="006868E3" w:rsidP="00B60596">
            <w:pPr>
              <w:pStyle w:val="BodyText"/>
              <w:jc w:val="center"/>
              <w:rPr>
                <w:noProof/>
                <w:sz w:val="20"/>
              </w:rPr>
            </w:pPr>
          </w:p>
        </w:tc>
        <w:tc>
          <w:tcPr>
            <w:tcW w:w="1134" w:type="dxa"/>
            <w:tcBorders>
              <w:bottom w:val="single" w:sz="4" w:space="0" w:color="auto"/>
            </w:tcBorders>
            <w:vAlign w:val="center"/>
          </w:tcPr>
          <w:p w:rsidR="006868E3" w:rsidRPr="00456785" w:rsidRDefault="006868E3" w:rsidP="00B60596">
            <w:pPr>
              <w:pStyle w:val="BodyText"/>
              <w:jc w:val="center"/>
              <w:rPr>
                <w:noProof/>
                <w:sz w:val="20"/>
              </w:rPr>
            </w:pPr>
          </w:p>
        </w:tc>
        <w:tc>
          <w:tcPr>
            <w:tcW w:w="1984"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c>
          <w:tcPr>
            <w:tcW w:w="1276"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r>
      <w:tr w:rsidR="006868E3" w:rsidRPr="00456785" w:rsidTr="00B60596">
        <w:trPr>
          <w:trHeight w:val="128"/>
        </w:trPr>
        <w:tc>
          <w:tcPr>
            <w:tcW w:w="851" w:type="dxa"/>
            <w:tcBorders>
              <w:bottom w:val="single" w:sz="4" w:space="0" w:color="auto"/>
            </w:tcBorders>
            <w:vAlign w:val="center"/>
          </w:tcPr>
          <w:p w:rsidR="006868E3" w:rsidRDefault="006868E3">
            <w:pPr>
              <w:jc w:val="right"/>
              <w:rPr>
                <w:sz w:val="20"/>
                <w:szCs w:val="20"/>
              </w:rPr>
            </w:pPr>
            <w:r>
              <w:rPr>
                <w:sz w:val="20"/>
                <w:szCs w:val="20"/>
              </w:rPr>
              <w:t>6.</w:t>
            </w:r>
          </w:p>
        </w:tc>
        <w:tc>
          <w:tcPr>
            <w:tcW w:w="2268" w:type="dxa"/>
            <w:tcBorders>
              <w:bottom w:val="single" w:sz="4" w:space="0" w:color="auto"/>
            </w:tcBorders>
            <w:vAlign w:val="center"/>
          </w:tcPr>
          <w:p w:rsidR="006868E3" w:rsidRDefault="006868E3">
            <w:pPr>
              <w:ind w:firstLineChars="100" w:firstLine="200"/>
              <w:rPr>
                <w:sz w:val="20"/>
                <w:szCs w:val="20"/>
              </w:rPr>
            </w:pPr>
            <w:r>
              <w:rPr>
                <w:sz w:val="20"/>
                <w:szCs w:val="20"/>
              </w:rPr>
              <w:t>tubus endotrahealni bez balona br.4,5</w:t>
            </w:r>
          </w:p>
        </w:tc>
        <w:tc>
          <w:tcPr>
            <w:tcW w:w="1134" w:type="dxa"/>
            <w:tcBorders>
              <w:bottom w:val="single" w:sz="4" w:space="0" w:color="auto"/>
            </w:tcBorders>
            <w:vAlign w:val="center"/>
          </w:tcPr>
          <w:p w:rsidR="006868E3" w:rsidRDefault="006868E3">
            <w:pPr>
              <w:jc w:val="center"/>
              <w:rPr>
                <w:sz w:val="20"/>
                <w:szCs w:val="20"/>
              </w:rPr>
            </w:pPr>
            <w:r>
              <w:rPr>
                <w:sz w:val="20"/>
                <w:szCs w:val="20"/>
              </w:rPr>
              <w:t>kom</w:t>
            </w:r>
          </w:p>
        </w:tc>
        <w:tc>
          <w:tcPr>
            <w:tcW w:w="1134" w:type="dxa"/>
            <w:tcBorders>
              <w:bottom w:val="single" w:sz="4" w:space="0" w:color="auto"/>
            </w:tcBorders>
            <w:vAlign w:val="center"/>
          </w:tcPr>
          <w:p w:rsidR="006868E3" w:rsidRDefault="006868E3">
            <w:pPr>
              <w:jc w:val="center"/>
              <w:rPr>
                <w:sz w:val="20"/>
                <w:szCs w:val="20"/>
              </w:rPr>
            </w:pPr>
            <w:r>
              <w:rPr>
                <w:sz w:val="20"/>
                <w:szCs w:val="20"/>
              </w:rPr>
              <w:t>10</w:t>
            </w:r>
          </w:p>
        </w:tc>
        <w:tc>
          <w:tcPr>
            <w:tcW w:w="1180" w:type="dxa"/>
            <w:tcBorders>
              <w:bottom w:val="single" w:sz="4" w:space="0" w:color="auto"/>
            </w:tcBorders>
            <w:vAlign w:val="center"/>
          </w:tcPr>
          <w:p w:rsidR="006868E3" w:rsidRPr="00456785" w:rsidRDefault="006868E3" w:rsidP="00B60596">
            <w:pPr>
              <w:pStyle w:val="BodyText"/>
              <w:jc w:val="center"/>
              <w:rPr>
                <w:noProof/>
                <w:sz w:val="20"/>
              </w:rPr>
            </w:pPr>
          </w:p>
        </w:tc>
        <w:tc>
          <w:tcPr>
            <w:tcW w:w="872" w:type="dxa"/>
            <w:tcBorders>
              <w:bottom w:val="single" w:sz="4" w:space="0" w:color="auto"/>
            </w:tcBorders>
            <w:vAlign w:val="center"/>
          </w:tcPr>
          <w:p w:rsidR="006868E3" w:rsidRPr="00456785" w:rsidRDefault="006868E3" w:rsidP="00B60596">
            <w:pPr>
              <w:pStyle w:val="BodyText"/>
              <w:jc w:val="center"/>
              <w:rPr>
                <w:noProof/>
                <w:sz w:val="20"/>
              </w:rPr>
            </w:pPr>
          </w:p>
        </w:tc>
        <w:tc>
          <w:tcPr>
            <w:tcW w:w="1208" w:type="dxa"/>
            <w:tcBorders>
              <w:bottom w:val="single" w:sz="4" w:space="0" w:color="auto"/>
            </w:tcBorders>
            <w:vAlign w:val="center"/>
          </w:tcPr>
          <w:p w:rsidR="006868E3" w:rsidRPr="00456785" w:rsidRDefault="006868E3" w:rsidP="00B60596">
            <w:pPr>
              <w:pStyle w:val="BodyText"/>
              <w:jc w:val="center"/>
              <w:rPr>
                <w:noProof/>
                <w:sz w:val="20"/>
              </w:rPr>
            </w:pPr>
          </w:p>
        </w:tc>
        <w:tc>
          <w:tcPr>
            <w:tcW w:w="1418" w:type="dxa"/>
            <w:tcBorders>
              <w:bottom w:val="single" w:sz="4" w:space="0" w:color="auto"/>
            </w:tcBorders>
            <w:vAlign w:val="center"/>
          </w:tcPr>
          <w:p w:rsidR="006868E3" w:rsidRPr="00456785" w:rsidRDefault="006868E3" w:rsidP="00B60596">
            <w:pPr>
              <w:pStyle w:val="BodyText"/>
              <w:jc w:val="center"/>
              <w:rPr>
                <w:noProof/>
                <w:sz w:val="20"/>
              </w:rPr>
            </w:pPr>
          </w:p>
        </w:tc>
        <w:tc>
          <w:tcPr>
            <w:tcW w:w="1134" w:type="dxa"/>
            <w:tcBorders>
              <w:bottom w:val="single" w:sz="4" w:space="0" w:color="auto"/>
            </w:tcBorders>
            <w:vAlign w:val="center"/>
          </w:tcPr>
          <w:p w:rsidR="006868E3" w:rsidRPr="00456785" w:rsidRDefault="006868E3" w:rsidP="00B60596">
            <w:pPr>
              <w:pStyle w:val="BodyText"/>
              <w:jc w:val="center"/>
              <w:rPr>
                <w:noProof/>
                <w:sz w:val="20"/>
              </w:rPr>
            </w:pPr>
          </w:p>
        </w:tc>
        <w:tc>
          <w:tcPr>
            <w:tcW w:w="1984"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c>
          <w:tcPr>
            <w:tcW w:w="1276"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r>
      <w:tr w:rsidR="006868E3" w:rsidRPr="00456785" w:rsidTr="00B60596">
        <w:trPr>
          <w:trHeight w:val="128"/>
        </w:trPr>
        <w:tc>
          <w:tcPr>
            <w:tcW w:w="851" w:type="dxa"/>
            <w:tcBorders>
              <w:bottom w:val="single" w:sz="4" w:space="0" w:color="auto"/>
            </w:tcBorders>
            <w:vAlign w:val="center"/>
          </w:tcPr>
          <w:p w:rsidR="006868E3" w:rsidRDefault="006868E3">
            <w:pPr>
              <w:jc w:val="right"/>
              <w:rPr>
                <w:sz w:val="20"/>
                <w:szCs w:val="20"/>
              </w:rPr>
            </w:pPr>
            <w:r>
              <w:rPr>
                <w:sz w:val="20"/>
                <w:szCs w:val="20"/>
              </w:rPr>
              <w:t>7.</w:t>
            </w:r>
          </w:p>
        </w:tc>
        <w:tc>
          <w:tcPr>
            <w:tcW w:w="2268" w:type="dxa"/>
            <w:tcBorders>
              <w:bottom w:val="single" w:sz="4" w:space="0" w:color="auto"/>
            </w:tcBorders>
            <w:vAlign w:val="center"/>
          </w:tcPr>
          <w:p w:rsidR="006868E3" w:rsidRDefault="006868E3">
            <w:pPr>
              <w:ind w:firstLineChars="100" w:firstLine="200"/>
              <w:rPr>
                <w:sz w:val="20"/>
                <w:szCs w:val="20"/>
              </w:rPr>
            </w:pPr>
            <w:r>
              <w:rPr>
                <w:sz w:val="20"/>
                <w:szCs w:val="20"/>
              </w:rPr>
              <w:t>tubus endotrahealni sa balonom br.5</w:t>
            </w:r>
          </w:p>
        </w:tc>
        <w:tc>
          <w:tcPr>
            <w:tcW w:w="1134" w:type="dxa"/>
            <w:tcBorders>
              <w:bottom w:val="single" w:sz="4" w:space="0" w:color="auto"/>
            </w:tcBorders>
            <w:vAlign w:val="center"/>
          </w:tcPr>
          <w:p w:rsidR="006868E3" w:rsidRDefault="006868E3">
            <w:pPr>
              <w:jc w:val="center"/>
              <w:rPr>
                <w:sz w:val="20"/>
                <w:szCs w:val="20"/>
              </w:rPr>
            </w:pPr>
            <w:r>
              <w:rPr>
                <w:sz w:val="20"/>
                <w:szCs w:val="20"/>
              </w:rPr>
              <w:t>kom</w:t>
            </w:r>
          </w:p>
        </w:tc>
        <w:tc>
          <w:tcPr>
            <w:tcW w:w="1134" w:type="dxa"/>
            <w:tcBorders>
              <w:bottom w:val="single" w:sz="4" w:space="0" w:color="auto"/>
            </w:tcBorders>
            <w:vAlign w:val="center"/>
          </w:tcPr>
          <w:p w:rsidR="006868E3" w:rsidRDefault="006868E3">
            <w:pPr>
              <w:jc w:val="center"/>
              <w:rPr>
                <w:sz w:val="20"/>
                <w:szCs w:val="20"/>
              </w:rPr>
            </w:pPr>
            <w:r>
              <w:rPr>
                <w:sz w:val="20"/>
                <w:szCs w:val="20"/>
              </w:rPr>
              <w:t>10</w:t>
            </w:r>
          </w:p>
        </w:tc>
        <w:tc>
          <w:tcPr>
            <w:tcW w:w="1180" w:type="dxa"/>
            <w:tcBorders>
              <w:bottom w:val="single" w:sz="4" w:space="0" w:color="auto"/>
            </w:tcBorders>
            <w:vAlign w:val="center"/>
          </w:tcPr>
          <w:p w:rsidR="006868E3" w:rsidRPr="00456785" w:rsidRDefault="006868E3" w:rsidP="00B60596">
            <w:pPr>
              <w:pStyle w:val="BodyText"/>
              <w:jc w:val="center"/>
              <w:rPr>
                <w:noProof/>
                <w:sz w:val="20"/>
              </w:rPr>
            </w:pPr>
          </w:p>
        </w:tc>
        <w:tc>
          <w:tcPr>
            <w:tcW w:w="872" w:type="dxa"/>
            <w:tcBorders>
              <w:bottom w:val="single" w:sz="4" w:space="0" w:color="auto"/>
            </w:tcBorders>
            <w:vAlign w:val="center"/>
          </w:tcPr>
          <w:p w:rsidR="006868E3" w:rsidRPr="00456785" w:rsidRDefault="006868E3" w:rsidP="00B60596">
            <w:pPr>
              <w:pStyle w:val="BodyText"/>
              <w:jc w:val="center"/>
              <w:rPr>
                <w:noProof/>
                <w:sz w:val="20"/>
              </w:rPr>
            </w:pPr>
          </w:p>
        </w:tc>
        <w:tc>
          <w:tcPr>
            <w:tcW w:w="1208" w:type="dxa"/>
            <w:tcBorders>
              <w:bottom w:val="single" w:sz="4" w:space="0" w:color="auto"/>
            </w:tcBorders>
            <w:vAlign w:val="center"/>
          </w:tcPr>
          <w:p w:rsidR="006868E3" w:rsidRPr="00456785" w:rsidRDefault="006868E3" w:rsidP="00B60596">
            <w:pPr>
              <w:pStyle w:val="BodyText"/>
              <w:jc w:val="center"/>
              <w:rPr>
                <w:noProof/>
                <w:sz w:val="20"/>
              </w:rPr>
            </w:pPr>
          </w:p>
        </w:tc>
        <w:tc>
          <w:tcPr>
            <w:tcW w:w="1418" w:type="dxa"/>
            <w:tcBorders>
              <w:bottom w:val="single" w:sz="4" w:space="0" w:color="auto"/>
            </w:tcBorders>
            <w:vAlign w:val="center"/>
          </w:tcPr>
          <w:p w:rsidR="006868E3" w:rsidRPr="00456785" w:rsidRDefault="006868E3" w:rsidP="00B60596">
            <w:pPr>
              <w:pStyle w:val="BodyText"/>
              <w:jc w:val="center"/>
              <w:rPr>
                <w:noProof/>
                <w:sz w:val="20"/>
              </w:rPr>
            </w:pPr>
          </w:p>
        </w:tc>
        <w:tc>
          <w:tcPr>
            <w:tcW w:w="1134" w:type="dxa"/>
            <w:tcBorders>
              <w:bottom w:val="single" w:sz="4" w:space="0" w:color="auto"/>
            </w:tcBorders>
            <w:vAlign w:val="center"/>
          </w:tcPr>
          <w:p w:rsidR="006868E3" w:rsidRPr="00456785" w:rsidRDefault="006868E3" w:rsidP="00B60596">
            <w:pPr>
              <w:pStyle w:val="BodyText"/>
              <w:jc w:val="center"/>
              <w:rPr>
                <w:noProof/>
                <w:sz w:val="20"/>
              </w:rPr>
            </w:pPr>
          </w:p>
        </w:tc>
        <w:tc>
          <w:tcPr>
            <w:tcW w:w="1984"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c>
          <w:tcPr>
            <w:tcW w:w="1276"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r>
      <w:tr w:rsidR="006868E3" w:rsidRPr="00456785" w:rsidTr="00B60596">
        <w:trPr>
          <w:trHeight w:val="128"/>
        </w:trPr>
        <w:tc>
          <w:tcPr>
            <w:tcW w:w="851" w:type="dxa"/>
            <w:tcBorders>
              <w:bottom w:val="single" w:sz="4" w:space="0" w:color="auto"/>
            </w:tcBorders>
            <w:vAlign w:val="center"/>
          </w:tcPr>
          <w:p w:rsidR="006868E3" w:rsidRDefault="006868E3">
            <w:pPr>
              <w:jc w:val="right"/>
              <w:rPr>
                <w:sz w:val="20"/>
                <w:szCs w:val="20"/>
              </w:rPr>
            </w:pPr>
            <w:r>
              <w:rPr>
                <w:sz w:val="20"/>
                <w:szCs w:val="20"/>
              </w:rPr>
              <w:t>8.</w:t>
            </w:r>
          </w:p>
        </w:tc>
        <w:tc>
          <w:tcPr>
            <w:tcW w:w="2268" w:type="dxa"/>
            <w:tcBorders>
              <w:bottom w:val="single" w:sz="4" w:space="0" w:color="auto"/>
            </w:tcBorders>
            <w:vAlign w:val="center"/>
          </w:tcPr>
          <w:p w:rsidR="006868E3" w:rsidRDefault="006868E3">
            <w:pPr>
              <w:ind w:firstLineChars="100" w:firstLine="200"/>
              <w:rPr>
                <w:sz w:val="20"/>
                <w:szCs w:val="20"/>
              </w:rPr>
            </w:pPr>
            <w:r>
              <w:rPr>
                <w:sz w:val="20"/>
                <w:szCs w:val="20"/>
              </w:rPr>
              <w:t>tubus endotrahealni sa balonom br.5,5</w:t>
            </w:r>
          </w:p>
        </w:tc>
        <w:tc>
          <w:tcPr>
            <w:tcW w:w="1134" w:type="dxa"/>
            <w:tcBorders>
              <w:bottom w:val="single" w:sz="4" w:space="0" w:color="auto"/>
            </w:tcBorders>
            <w:vAlign w:val="center"/>
          </w:tcPr>
          <w:p w:rsidR="006868E3" w:rsidRDefault="006868E3">
            <w:pPr>
              <w:jc w:val="center"/>
              <w:rPr>
                <w:sz w:val="20"/>
                <w:szCs w:val="20"/>
              </w:rPr>
            </w:pPr>
            <w:r>
              <w:rPr>
                <w:sz w:val="20"/>
                <w:szCs w:val="20"/>
              </w:rPr>
              <w:t>kom</w:t>
            </w:r>
          </w:p>
        </w:tc>
        <w:tc>
          <w:tcPr>
            <w:tcW w:w="1134" w:type="dxa"/>
            <w:tcBorders>
              <w:bottom w:val="single" w:sz="4" w:space="0" w:color="auto"/>
            </w:tcBorders>
            <w:vAlign w:val="center"/>
          </w:tcPr>
          <w:p w:rsidR="006868E3" w:rsidRDefault="006868E3">
            <w:pPr>
              <w:jc w:val="center"/>
              <w:rPr>
                <w:sz w:val="20"/>
                <w:szCs w:val="20"/>
              </w:rPr>
            </w:pPr>
            <w:r>
              <w:rPr>
                <w:sz w:val="20"/>
                <w:szCs w:val="20"/>
              </w:rPr>
              <w:t>30</w:t>
            </w:r>
          </w:p>
        </w:tc>
        <w:tc>
          <w:tcPr>
            <w:tcW w:w="1180" w:type="dxa"/>
            <w:tcBorders>
              <w:bottom w:val="single" w:sz="4" w:space="0" w:color="auto"/>
            </w:tcBorders>
            <w:vAlign w:val="center"/>
          </w:tcPr>
          <w:p w:rsidR="006868E3" w:rsidRPr="00456785" w:rsidRDefault="006868E3" w:rsidP="00B60596">
            <w:pPr>
              <w:pStyle w:val="BodyText"/>
              <w:jc w:val="center"/>
              <w:rPr>
                <w:noProof/>
                <w:sz w:val="20"/>
              </w:rPr>
            </w:pPr>
          </w:p>
        </w:tc>
        <w:tc>
          <w:tcPr>
            <w:tcW w:w="872" w:type="dxa"/>
            <w:tcBorders>
              <w:bottom w:val="single" w:sz="4" w:space="0" w:color="auto"/>
            </w:tcBorders>
            <w:vAlign w:val="center"/>
          </w:tcPr>
          <w:p w:rsidR="006868E3" w:rsidRPr="00456785" w:rsidRDefault="006868E3" w:rsidP="00B60596">
            <w:pPr>
              <w:pStyle w:val="BodyText"/>
              <w:jc w:val="center"/>
              <w:rPr>
                <w:noProof/>
                <w:sz w:val="20"/>
              </w:rPr>
            </w:pPr>
          </w:p>
        </w:tc>
        <w:tc>
          <w:tcPr>
            <w:tcW w:w="1208" w:type="dxa"/>
            <w:tcBorders>
              <w:bottom w:val="single" w:sz="4" w:space="0" w:color="auto"/>
            </w:tcBorders>
            <w:vAlign w:val="center"/>
          </w:tcPr>
          <w:p w:rsidR="006868E3" w:rsidRPr="00456785" w:rsidRDefault="006868E3" w:rsidP="00B60596">
            <w:pPr>
              <w:pStyle w:val="BodyText"/>
              <w:jc w:val="center"/>
              <w:rPr>
                <w:noProof/>
                <w:sz w:val="20"/>
              </w:rPr>
            </w:pPr>
          </w:p>
        </w:tc>
        <w:tc>
          <w:tcPr>
            <w:tcW w:w="1418" w:type="dxa"/>
            <w:tcBorders>
              <w:bottom w:val="single" w:sz="4" w:space="0" w:color="auto"/>
            </w:tcBorders>
            <w:vAlign w:val="center"/>
          </w:tcPr>
          <w:p w:rsidR="006868E3" w:rsidRPr="00456785" w:rsidRDefault="006868E3" w:rsidP="00B60596">
            <w:pPr>
              <w:pStyle w:val="BodyText"/>
              <w:jc w:val="center"/>
              <w:rPr>
                <w:noProof/>
                <w:sz w:val="20"/>
              </w:rPr>
            </w:pPr>
          </w:p>
        </w:tc>
        <w:tc>
          <w:tcPr>
            <w:tcW w:w="1134" w:type="dxa"/>
            <w:tcBorders>
              <w:bottom w:val="single" w:sz="4" w:space="0" w:color="auto"/>
            </w:tcBorders>
            <w:vAlign w:val="center"/>
          </w:tcPr>
          <w:p w:rsidR="006868E3" w:rsidRPr="00456785" w:rsidRDefault="006868E3" w:rsidP="00B60596">
            <w:pPr>
              <w:pStyle w:val="BodyText"/>
              <w:jc w:val="center"/>
              <w:rPr>
                <w:noProof/>
                <w:sz w:val="20"/>
              </w:rPr>
            </w:pPr>
          </w:p>
        </w:tc>
        <w:tc>
          <w:tcPr>
            <w:tcW w:w="1984"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c>
          <w:tcPr>
            <w:tcW w:w="1276"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r>
      <w:tr w:rsidR="006868E3" w:rsidRPr="00456785" w:rsidTr="00B60596">
        <w:trPr>
          <w:trHeight w:val="128"/>
        </w:trPr>
        <w:tc>
          <w:tcPr>
            <w:tcW w:w="851" w:type="dxa"/>
            <w:tcBorders>
              <w:bottom w:val="single" w:sz="4" w:space="0" w:color="auto"/>
            </w:tcBorders>
            <w:vAlign w:val="center"/>
          </w:tcPr>
          <w:p w:rsidR="006868E3" w:rsidRDefault="006868E3">
            <w:pPr>
              <w:jc w:val="right"/>
              <w:rPr>
                <w:sz w:val="20"/>
                <w:szCs w:val="20"/>
              </w:rPr>
            </w:pPr>
            <w:r>
              <w:rPr>
                <w:sz w:val="20"/>
                <w:szCs w:val="20"/>
              </w:rPr>
              <w:t>9.</w:t>
            </w:r>
          </w:p>
        </w:tc>
        <w:tc>
          <w:tcPr>
            <w:tcW w:w="2268" w:type="dxa"/>
            <w:tcBorders>
              <w:bottom w:val="single" w:sz="4" w:space="0" w:color="auto"/>
            </w:tcBorders>
            <w:vAlign w:val="center"/>
          </w:tcPr>
          <w:p w:rsidR="006868E3" w:rsidRDefault="006868E3">
            <w:pPr>
              <w:ind w:firstLineChars="100" w:firstLine="200"/>
              <w:rPr>
                <w:sz w:val="20"/>
                <w:szCs w:val="20"/>
              </w:rPr>
            </w:pPr>
            <w:r>
              <w:rPr>
                <w:sz w:val="20"/>
                <w:szCs w:val="20"/>
              </w:rPr>
              <w:t>tubus endotrahealni sa balonom br.6</w:t>
            </w:r>
          </w:p>
        </w:tc>
        <w:tc>
          <w:tcPr>
            <w:tcW w:w="1134" w:type="dxa"/>
            <w:tcBorders>
              <w:bottom w:val="single" w:sz="4" w:space="0" w:color="auto"/>
            </w:tcBorders>
            <w:vAlign w:val="center"/>
          </w:tcPr>
          <w:p w:rsidR="006868E3" w:rsidRDefault="006868E3">
            <w:pPr>
              <w:jc w:val="center"/>
              <w:rPr>
                <w:sz w:val="20"/>
                <w:szCs w:val="20"/>
              </w:rPr>
            </w:pPr>
            <w:r>
              <w:rPr>
                <w:sz w:val="20"/>
                <w:szCs w:val="20"/>
              </w:rPr>
              <w:t>kom</w:t>
            </w:r>
          </w:p>
        </w:tc>
        <w:tc>
          <w:tcPr>
            <w:tcW w:w="1134" w:type="dxa"/>
            <w:tcBorders>
              <w:bottom w:val="single" w:sz="4" w:space="0" w:color="auto"/>
            </w:tcBorders>
            <w:vAlign w:val="center"/>
          </w:tcPr>
          <w:p w:rsidR="006868E3" w:rsidRDefault="006868E3">
            <w:pPr>
              <w:jc w:val="center"/>
              <w:rPr>
                <w:sz w:val="20"/>
                <w:szCs w:val="20"/>
              </w:rPr>
            </w:pPr>
            <w:r>
              <w:rPr>
                <w:sz w:val="20"/>
                <w:szCs w:val="20"/>
              </w:rPr>
              <w:t>60</w:t>
            </w:r>
          </w:p>
        </w:tc>
        <w:tc>
          <w:tcPr>
            <w:tcW w:w="1180" w:type="dxa"/>
            <w:tcBorders>
              <w:bottom w:val="single" w:sz="4" w:space="0" w:color="auto"/>
            </w:tcBorders>
            <w:vAlign w:val="center"/>
          </w:tcPr>
          <w:p w:rsidR="006868E3" w:rsidRPr="00456785" w:rsidRDefault="006868E3" w:rsidP="00B60596">
            <w:pPr>
              <w:pStyle w:val="BodyText"/>
              <w:jc w:val="center"/>
              <w:rPr>
                <w:noProof/>
                <w:sz w:val="20"/>
              </w:rPr>
            </w:pPr>
          </w:p>
        </w:tc>
        <w:tc>
          <w:tcPr>
            <w:tcW w:w="872" w:type="dxa"/>
            <w:tcBorders>
              <w:bottom w:val="single" w:sz="4" w:space="0" w:color="auto"/>
            </w:tcBorders>
            <w:vAlign w:val="center"/>
          </w:tcPr>
          <w:p w:rsidR="006868E3" w:rsidRPr="00456785" w:rsidRDefault="006868E3" w:rsidP="00B60596">
            <w:pPr>
              <w:pStyle w:val="BodyText"/>
              <w:jc w:val="center"/>
              <w:rPr>
                <w:noProof/>
                <w:sz w:val="20"/>
              </w:rPr>
            </w:pPr>
          </w:p>
        </w:tc>
        <w:tc>
          <w:tcPr>
            <w:tcW w:w="1208" w:type="dxa"/>
            <w:tcBorders>
              <w:bottom w:val="single" w:sz="4" w:space="0" w:color="auto"/>
            </w:tcBorders>
            <w:vAlign w:val="center"/>
          </w:tcPr>
          <w:p w:rsidR="006868E3" w:rsidRPr="00456785" w:rsidRDefault="006868E3" w:rsidP="00B60596">
            <w:pPr>
              <w:pStyle w:val="BodyText"/>
              <w:jc w:val="center"/>
              <w:rPr>
                <w:noProof/>
                <w:sz w:val="20"/>
              </w:rPr>
            </w:pPr>
          </w:p>
        </w:tc>
        <w:tc>
          <w:tcPr>
            <w:tcW w:w="1418" w:type="dxa"/>
            <w:tcBorders>
              <w:bottom w:val="single" w:sz="4" w:space="0" w:color="auto"/>
            </w:tcBorders>
            <w:vAlign w:val="center"/>
          </w:tcPr>
          <w:p w:rsidR="006868E3" w:rsidRPr="00456785" w:rsidRDefault="006868E3" w:rsidP="00B60596">
            <w:pPr>
              <w:pStyle w:val="BodyText"/>
              <w:jc w:val="center"/>
              <w:rPr>
                <w:noProof/>
                <w:sz w:val="20"/>
              </w:rPr>
            </w:pPr>
          </w:p>
        </w:tc>
        <w:tc>
          <w:tcPr>
            <w:tcW w:w="1134" w:type="dxa"/>
            <w:tcBorders>
              <w:bottom w:val="single" w:sz="4" w:space="0" w:color="auto"/>
            </w:tcBorders>
            <w:vAlign w:val="center"/>
          </w:tcPr>
          <w:p w:rsidR="006868E3" w:rsidRPr="00456785" w:rsidRDefault="006868E3" w:rsidP="00B60596">
            <w:pPr>
              <w:pStyle w:val="BodyText"/>
              <w:jc w:val="center"/>
              <w:rPr>
                <w:noProof/>
                <w:sz w:val="20"/>
              </w:rPr>
            </w:pPr>
          </w:p>
        </w:tc>
        <w:tc>
          <w:tcPr>
            <w:tcW w:w="1984"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c>
          <w:tcPr>
            <w:tcW w:w="1276"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r>
      <w:tr w:rsidR="006868E3" w:rsidRPr="00456785" w:rsidTr="00B60596">
        <w:trPr>
          <w:trHeight w:val="128"/>
        </w:trPr>
        <w:tc>
          <w:tcPr>
            <w:tcW w:w="851" w:type="dxa"/>
            <w:tcBorders>
              <w:bottom w:val="single" w:sz="4" w:space="0" w:color="auto"/>
            </w:tcBorders>
            <w:vAlign w:val="center"/>
          </w:tcPr>
          <w:p w:rsidR="006868E3" w:rsidRDefault="006868E3">
            <w:pPr>
              <w:jc w:val="right"/>
              <w:rPr>
                <w:sz w:val="20"/>
                <w:szCs w:val="20"/>
              </w:rPr>
            </w:pPr>
            <w:r>
              <w:rPr>
                <w:sz w:val="20"/>
                <w:szCs w:val="20"/>
              </w:rPr>
              <w:t>10.</w:t>
            </w:r>
          </w:p>
        </w:tc>
        <w:tc>
          <w:tcPr>
            <w:tcW w:w="2268" w:type="dxa"/>
            <w:tcBorders>
              <w:bottom w:val="single" w:sz="4" w:space="0" w:color="auto"/>
            </w:tcBorders>
            <w:vAlign w:val="center"/>
          </w:tcPr>
          <w:p w:rsidR="006868E3" w:rsidRDefault="006868E3">
            <w:pPr>
              <w:ind w:firstLineChars="100" w:firstLine="200"/>
              <w:rPr>
                <w:sz w:val="20"/>
                <w:szCs w:val="20"/>
              </w:rPr>
            </w:pPr>
            <w:r>
              <w:rPr>
                <w:sz w:val="20"/>
                <w:szCs w:val="20"/>
              </w:rPr>
              <w:t>tubus endotrahealni sa balonom br.6,5</w:t>
            </w:r>
          </w:p>
        </w:tc>
        <w:tc>
          <w:tcPr>
            <w:tcW w:w="1134" w:type="dxa"/>
            <w:tcBorders>
              <w:bottom w:val="single" w:sz="4" w:space="0" w:color="auto"/>
            </w:tcBorders>
            <w:vAlign w:val="center"/>
          </w:tcPr>
          <w:p w:rsidR="006868E3" w:rsidRDefault="006868E3">
            <w:pPr>
              <w:jc w:val="center"/>
              <w:rPr>
                <w:sz w:val="20"/>
                <w:szCs w:val="20"/>
              </w:rPr>
            </w:pPr>
            <w:r>
              <w:rPr>
                <w:sz w:val="20"/>
                <w:szCs w:val="20"/>
              </w:rPr>
              <w:t>kom</w:t>
            </w:r>
          </w:p>
        </w:tc>
        <w:tc>
          <w:tcPr>
            <w:tcW w:w="1134" w:type="dxa"/>
            <w:tcBorders>
              <w:bottom w:val="single" w:sz="4" w:space="0" w:color="auto"/>
            </w:tcBorders>
            <w:vAlign w:val="center"/>
          </w:tcPr>
          <w:p w:rsidR="006868E3" w:rsidRDefault="006868E3">
            <w:pPr>
              <w:jc w:val="center"/>
              <w:rPr>
                <w:sz w:val="20"/>
                <w:szCs w:val="20"/>
              </w:rPr>
            </w:pPr>
            <w:r>
              <w:rPr>
                <w:sz w:val="20"/>
                <w:szCs w:val="20"/>
              </w:rPr>
              <w:t>250</w:t>
            </w:r>
          </w:p>
        </w:tc>
        <w:tc>
          <w:tcPr>
            <w:tcW w:w="1180" w:type="dxa"/>
            <w:tcBorders>
              <w:bottom w:val="single" w:sz="4" w:space="0" w:color="auto"/>
            </w:tcBorders>
            <w:vAlign w:val="center"/>
          </w:tcPr>
          <w:p w:rsidR="006868E3" w:rsidRPr="00456785" w:rsidRDefault="006868E3" w:rsidP="00B60596">
            <w:pPr>
              <w:pStyle w:val="BodyText"/>
              <w:jc w:val="center"/>
              <w:rPr>
                <w:noProof/>
                <w:sz w:val="20"/>
              </w:rPr>
            </w:pPr>
          </w:p>
        </w:tc>
        <w:tc>
          <w:tcPr>
            <w:tcW w:w="872" w:type="dxa"/>
            <w:tcBorders>
              <w:bottom w:val="single" w:sz="4" w:space="0" w:color="auto"/>
            </w:tcBorders>
            <w:vAlign w:val="center"/>
          </w:tcPr>
          <w:p w:rsidR="006868E3" w:rsidRPr="00456785" w:rsidRDefault="006868E3" w:rsidP="00B60596">
            <w:pPr>
              <w:pStyle w:val="BodyText"/>
              <w:jc w:val="center"/>
              <w:rPr>
                <w:noProof/>
                <w:sz w:val="20"/>
              </w:rPr>
            </w:pPr>
          </w:p>
        </w:tc>
        <w:tc>
          <w:tcPr>
            <w:tcW w:w="1208" w:type="dxa"/>
            <w:tcBorders>
              <w:bottom w:val="single" w:sz="4" w:space="0" w:color="auto"/>
            </w:tcBorders>
            <w:vAlign w:val="center"/>
          </w:tcPr>
          <w:p w:rsidR="006868E3" w:rsidRPr="00456785" w:rsidRDefault="006868E3" w:rsidP="00B60596">
            <w:pPr>
              <w:pStyle w:val="BodyText"/>
              <w:jc w:val="center"/>
              <w:rPr>
                <w:noProof/>
                <w:sz w:val="20"/>
              </w:rPr>
            </w:pPr>
          </w:p>
        </w:tc>
        <w:tc>
          <w:tcPr>
            <w:tcW w:w="1418" w:type="dxa"/>
            <w:tcBorders>
              <w:bottom w:val="single" w:sz="4" w:space="0" w:color="auto"/>
            </w:tcBorders>
            <w:vAlign w:val="center"/>
          </w:tcPr>
          <w:p w:rsidR="006868E3" w:rsidRPr="00456785" w:rsidRDefault="006868E3" w:rsidP="00B60596">
            <w:pPr>
              <w:pStyle w:val="BodyText"/>
              <w:jc w:val="center"/>
              <w:rPr>
                <w:noProof/>
                <w:sz w:val="20"/>
              </w:rPr>
            </w:pPr>
          </w:p>
        </w:tc>
        <w:tc>
          <w:tcPr>
            <w:tcW w:w="1134" w:type="dxa"/>
            <w:tcBorders>
              <w:bottom w:val="single" w:sz="4" w:space="0" w:color="auto"/>
            </w:tcBorders>
            <w:vAlign w:val="center"/>
          </w:tcPr>
          <w:p w:rsidR="006868E3" w:rsidRPr="00456785" w:rsidRDefault="006868E3" w:rsidP="00B60596">
            <w:pPr>
              <w:pStyle w:val="BodyText"/>
              <w:jc w:val="center"/>
              <w:rPr>
                <w:noProof/>
                <w:sz w:val="20"/>
              </w:rPr>
            </w:pPr>
          </w:p>
        </w:tc>
        <w:tc>
          <w:tcPr>
            <w:tcW w:w="1984"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c>
          <w:tcPr>
            <w:tcW w:w="1276"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r>
      <w:tr w:rsidR="006868E3" w:rsidRPr="00456785" w:rsidTr="00B60596">
        <w:trPr>
          <w:trHeight w:val="128"/>
        </w:trPr>
        <w:tc>
          <w:tcPr>
            <w:tcW w:w="851" w:type="dxa"/>
            <w:tcBorders>
              <w:bottom w:val="single" w:sz="4" w:space="0" w:color="auto"/>
            </w:tcBorders>
            <w:vAlign w:val="center"/>
          </w:tcPr>
          <w:p w:rsidR="006868E3" w:rsidRDefault="006868E3">
            <w:pPr>
              <w:jc w:val="right"/>
              <w:rPr>
                <w:sz w:val="20"/>
                <w:szCs w:val="20"/>
              </w:rPr>
            </w:pPr>
            <w:r>
              <w:rPr>
                <w:sz w:val="20"/>
                <w:szCs w:val="20"/>
              </w:rPr>
              <w:t>11.</w:t>
            </w:r>
          </w:p>
        </w:tc>
        <w:tc>
          <w:tcPr>
            <w:tcW w:w="2268" w:type="dxa"/>
            <w:tcBorders>
              <w:bottom w:val="single" w:sz="4" w:space="0" w:color="auto"/>
            </w:tcBorders>
            <w:vAlign w:val="center"/>
          </w:tcPr>
          <w:p w:rsidR="006868E3" w:rsidRDefault="006868E3">
            <w:pPr>
              <w:ind w:firstLineChars="100" w:firstLine="200"/>
              <w:rPr>
                <w:sz w:val="20"/>
                <w:szCs w:val="20"/>
              </w:rPr>
            </w:pPr>
            <w:r>
              <w:rPr>
                <w:sz w:val="20"/>
                <w:szCs w:val="20"/>
              </w:rPr>
              <w:t>tubus endotrahealni sa balonom br.7</w:t>
            </w:r>
          </w:p>
        </w:tc>
        <w:tc>
          <w:tcPr>
            <w:tcW w:w="1134" w:type="dxa"/>
            <w:tcBorders>
              <w:bottom w:val="single" w:sz="4" w:space="0" w:color="auto"/>
            </w:tcBorders>
            <w:vAlign w:val="center"/>
          </w:tcPr>
          <w:p w:rsidR="006868E3" w:rsidRDefault="006868E3">
            <w:pPr>
              <w:jc w:val="center"/>
              <w:rPr>
                <w:sz w:val="20"/>
                <w:szCs w:val="20"/>
              </w:rPr>
            </w:pPr>
            <w:r>
              <w:rPr>
                <w:sz w:val="20"/>
                <w:szCs w:val="20"/>
              </w:rPr>
              <w:t>kom</w:t>
            </w:r>
          </w:p>
        </w:tc>
        <w:tc>
          <w:tcPr>
            <w:tcW w:w="1134" w:type="dxa"/>
            <w:tcBorders>
              <w:bottom w:val="single" w:sz="4" w:space="0" w:color="auto"/>
            </w:tcBorders>
            <w:vAlign w:val="center"/>
          </w:tcPr>
          <w:p w:rsidR="006868E3" w:rsidRDefault="006868E3">
            <w:pPr>
              <w:jc w:val="center"/>
              <w:rPr>
                <w:sz w:val="20"/>
                <w:szCs w:val="20"/>
              </w:rPr>
            </w:pPr>
            <w:r>
              <w:rPr>
                <w:sz w:val="20"/>
                <w:szCs w:val="20"/>
              </w:rPr>
              <w:t>3800</w:t>
            </w:r>
          </w:p>
        </w:tc>
        <w:tc>
          <w:tcPr>
            <w:tcW w:w="1180" w:type="dxa"/>
            <w:tcBorders>
              <w:bottom w:val="single" w:sz="4" w:space="0" w:color="auto"/>
            </w:tcBorders>
            <w:vAlign w:val="center"/>
          </w:tcPr>
          <w:p w:rsidR="006868E3" w:rsidRPr="00456785" w:rsidRDefault="006868E3" w:rsidP="00B60596">
            <w:pPr>
              <w:pStyle w:val="BodyText"/>
              <w:jc w:val="center"/>
              <w:rPr>
                <w:noProof/>
                <w:sz w:val="20"/>
              </w:rPr>
            </w:pPr>
          </w:p>
        </w:tc>
        <w:tc>
          <w:tcPr>
            <w:tcW w:w="872" w:type="dxa"/>
            <w:tcBorders>
              <w:bottom w:val="single" w:sz="4" w:space="0" w:color="auto"/>
            </w:tcBorders>
            <w:vAlign w:val="center"/>
          </w:tcPr>
          <w:p w:rsidR="006868E3" w:rsidRPr="00456785" w:rsidRDefault="006868E3" w:rsidP="00B60596">
            <w:pPr>
              <w:pStyle w:val="BodyText"/>
              <w:jc w:val="center"/>
              <w:rPr>
                <w:noProof/>
                <w:sz w:val="20"/>
              </w:rPr>
            </w:pPr>
          </w:p>
        </w:tc>
        <w:tc>
          <w:tcPr>
            <w:tcW w:w="1208" w:type="dxa"/>
            <w:tcBorders>
              <w:bottom w:val="single" w:sz="4" w:space="0" w:color="auto"/>
            </w:tcBorders>
            <w:vAlign w:val="center"/>
          </w:tcPr>
          <w:p w:rsidR="006868E3" w:rsidRPr="00456785" w:rsidRDefault="006868E3" w:rsidP="00B60596">
            <w:pPr>
              <w:pStyle w:val="BodyText"/>
              <w:jc w:val="center"/>
              <w:rPr>
                <w:noProof/>
                <w:sz w:val="20"/>
              </w:rPr>
            </w:pPr>
          </w:p>
        </w:tc>
        <w:tc>
          <w:tcPr>
            <w:tcW w:w="1418" w:type="dxa"/>
            <w:tcBorders>
              <w:bottom w:val="single" w:sz="4" w:space="0" w:color="auto"/>
            </w:tcBorders>
            <w:vAlign w:val="center"/>
          </w:tcPr>
          <w:p w:rsidR="006868E3" w:rsidRPr="00456785" w:rsidRDefault="006868E3" w:rsidP="00B60596">
            <w:pPr>
              <w:pStyle w:val="BodyText"/>
              <w:jc w:val="center"/>
              <w:rPr>
                <w:noProof/>
                <w:sz w:val="20"/>
              </w:rPr>
            </w:pPr>
          </w:p>
        </w:tc>
        <w:tc>
          <w:tcPr>
            <w:tcW w:w="1134" w:type="dxa"/>
            <w:tcBorders>
              <w:bottom w:val="single" w:sz="4" w:space="0" w:color="auto"/>
            </w:tcBorders>
            <w:vAlign w:val="center"/>
          </w:tcPr>
          <w:p w:rsidR="006868E3" w:rsidRPr="00456785" w:rsidRDefault="006868E3" w:rsidP="00B60596">
            <w:pPr>
              <w:pStyle w:val="BodyText"/>
              <w:jc w:val="center"/>
              <w:rPr>
                <w:noProof/>
                <w:sz w:val="20"/>
              </w:rPr>
            </w:pPr>
          </w:p>
        </w:tc>
        <w:tc>
          <w:tcPr>
            <w:tcW w:w="1984"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c>
          <w:tcPr>
            <w:tcW w:w="1276"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r>
      <w:tr w:rsidR="006868E3" w:rsidRPr="00456785" w:rsidTr="00B60596">
        <w:trPr>
          <w:trHeight w:val="128"/>
        </w:trPr>
        <w:tc>
          <w:tcPr>
            <w:tcW w:w="851" w:type="dxa"/>
            <w:tcBorders>
              <w:bottom w:val="single" w:sz="4" w:space="0" w:color="auto"/>
            </w:tcBorders>
            <w:vAlign w:val="center"/>
          </w:tcPr>
          <w:p w:rsidR="006868E3" w:rsidRDefault="006868E3">
            <w:pPr>
              <w:jc w:val="right"/>
              <w:rPr>
                <w:sz w:val="20"/>
                <w:szCs w:val="20"/>
              </w:rPr>
            </w:pPr>
            <w:r>
              <w:rPr>
                <w:sz w:val="20"/>
                <w:szCs w:val="20"/>
              </w:rPr>
              <w:t>12.</w:t>
            </w:r>
          </w:p>
        </w:tc>
        <w:tc>
          <w:tcPr>
            <w:tcW w:w="2268" w:type="dxa"/>
            <w:tcBorders>
              <w:bottom w:val="single" w:sz="4" w:space="0" w:color="auto"/>
            </w:tcBorders>
            <w:vAlign w:val="center"/>
          </w:tcPr>
          <w:p w:rsidR="006868E3" w:rsidRDefault="006868E3">
            <w:pPr>
              <w:ind w:firstLineChars="100" w:firstLine="200"/>
              <w:rPr>
                <w:sz w:val="20"/>
                <w:szCs w:val="20"/>
              </w:rPr>
            </w:pPr>
            <w:r>
              <w:rPr>
                <w:sz w:val="20"/>
                <w:szCs w:val="20"/>
              </w:rPr>
              <w:t xml:space="preserve">tubus endotrahealni sa </w:t>
            </w:r>
            <w:r>
              <w:rPr>
                <w:sz w:val="20"/>
                <w:szCs w:val="20"/>
              </w:rPr>
              <w:lastRenderedPageBreak/>
              <w:t>balonom br.7,5</w:t>
            </w:r>
          </w:p>
        </w:tc>
        <w:tc>
          <w:tcPr>
            <w:tcW w:w="1134" w:type="dxa"/>
            <w:tcBorders>
              <w:bottom w:val="single" w:sz="4" w:space="0" w:color="auto"/>
            </w:tcBorders>
            <w:vAlign w:val="center"/>
          </w:tcPr>
          <w:p w:rsidR="006868E3" w:rsidRDefault="006868E3">
            <w:pPr>
              <w:jc w:val="center"/>
              <w:rPr>
                <w:sz w:val="20"/>
                <w:szCs w:val="20"/>
              </w:rPr>
            </w:pPr>
            <w:r>
              <w:rPr>
                <w:sz w:val="20"/>
                <w:szCs w:val="20"/>
              </w:rPr>
              <w:lastRenderedPageBreak/>
              <w:t>kom</w:t>
            </w:r>
          </w:p>
        </w:tc>
        <w:tc>
          <w:tcPr>
            <w:tcW w:w="1134" w:type="dxa"/>
            <w:tcBorders>
              <w:bottom w:val="single" w:sz="4" w:space="0" w:color="auto"/>
            </w:tcBorders>
            <w:vAlign w:val="center"/>
          </w:tcPr>
          <w:p w:rsidR="006868E3" w:rsidRDefault="006868E3">
            <w:pPr>
              <w:jc w:val="center"/>
              <w:rPr>
                <w:sz w:val="20"/>
                <w:szCs w:val="20"/>
              </w:rPr>
            </w:pPr>
            <w:r>
              <w:rPr>
                <w:sz w:val="20"/>
                <w:szCs w:val="20"/>
              </w:rPr>
              <w:t>2600</w:t>
            </w:r>
          </w:p>
        </w:tc>
        <w:tc>
          <w:tcPr>
            <w:tcW w:w="1180" w:type="dxa"/>
            <w:tcBorders>
              <w:bottom w:val="single" w:sz="4" w:space="0" w:color="auto"/>
            </w:tcBorders>
            <w:vAlign w:val="center"/>
          </w:tcPr>
          <w:p w:rsidR="006868E3" w:rsidRPr="00456785" w:rsidRDefault="006868E3" w:rsidP="00B60596">
            <w:pPr>
              <w:pStyle w:val="BodyText"/>
              <w:jc w:val="center"/>
              <w:rPr>
                <w:noProof/>
                <w:sz w:val="20"/>
              </w:rPr>
            </w:pPr>
          </w:p>
        </w:tc>
        <w:tc>
          <w:tcPr>
            <w:tcW w:w="872" w:type="dxa"/>
            <w:tcBorders>
              <w:bottom w:val="single" w:sz="4" w:space="0" w:color="auto"/>
            </w:tcBorders>
            <w:vAlign w:val="center"/>
          </w:tcPr>
          <w:p w:rsidR="006868E3" w:rsidRPr="00456785" w:rsidRDefault="006868E3" w:rsidP="00B60596">
            <w:pPr>
              <w:pStyle w:val="BodyText"/>
              <w:jc w:val="center"/>
              <w:rPr>
                <w:noProof/>
                <w:sz w:val="20"/>
              </w:rPr>
            </w:pPr>
          </w:p>
        </w:tc>
        <w:tc>
          <w:tcPr>
            <w:tcW w:w="1208" w:type="dxa"/>
            <w:tcBorders>
              <w:bottom w:val="single" w:sz="4" w:space="0" w:color="auto"/>
            </w:tcBorders>
            <w:vAlign w:val="center"/>
          </w:tcPr>
          <w:p w:rsidR="006868E3" w:rsidRPr="00456785" w:rsidRDefault="006868E3" w:rsidP="00B60596">
            <w:pPr>
              <w:pStyle w:val="BodyText"/>
              <w:jc w:val="center"/>
              <w:rPr>
                <w:noProof/>
                <w:sz w:val="20"/>
              </w:rPr>
            </w:pPr>
          </w:p>
        </w:tc>
        <w:tc>
          <w:tcPr>
            <w:tcW w:w="1418" w:type="dxa"/>
            <w:tcBorders>
              <w:bottom w:val="single" w:sz="4" w:space="0" w:color="auto"/>
            </w:tcBorders>
            <w:vAlign w:val="center"/>
          </w:tcPr>
          <w:p w:rsidR="006868E3" w:rsidRPr="00456785" w:rsidRDefault="006868E3" w:rsidP="00B60596">
            <w:pPr>
              <w:pStyle w:val="BodyText"/>
              <w:jc w:val="center"/>
              <w:rPr>
                <w:noProof/>
                <w:sz w:val="20"/>
              </w:rPr>
            </w:pPr>
          </w:p>
        </w:tc>
        <w:tc>
          <w:tcPr>
            <w:tcW w:w="1134" w:type="dxa"/>
            <w:tcBorders>
              <w:bottom w:val="single" w:sz="4" w:space="0" w:color="auto"/>
            </w:tcBorders>
            <w:vAlign w:val="center"/>
          </w:tcPr>
          <w:p w:rsidR="006868E3" w:rsidRPr="00456785" w:rsidRDefault="006868E3" w:rsidP="00B60596">
            <w:pPr>
              <w:pStyle w:val="BodyText"/>
              <w:jc w:val="center"/>
              <w:rPr>
                <w:noProof/>
                <w:sz w:val="20"/>
              </w:rPr>
            </w:pPr>
          </w:p>
        </w:tc>
        <w:tc>
          <w:tcPr>
            <w:tcW w:w="1984"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c>
          <w:tcPr>
            <w:tcW w:w="1276"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r>
      <w:tr w:rsidR="006868E3" w:rsidRPr="00456785" w:rsidTr="00B60596">
        <w:trPr>
          <w:trHeight w:val="128"/>
        </w:trPr>
        <w:tc>
          <w:tcPr>
            <w:tcW w:w="851" w:type="dxa"/>
            <w:tcBorders>
              <w:bottom w:val="single" w:sz="4" w:space="0" w:color="auto"/>
            </w:tcBorders>
            <w:vAlign w:val="center"/>
          </w:tcPr>
          <w:p w:rsidR="006868E3" w:rsidRDefault="006868E3">
            <w:pPr>
              <w:jc w:val="right"/>
              <w:rPr>
                <w:sz w:val="20"/>
                <w:szCs w:val="20"/>
              </w:rPr>
            </w:pPr>
            <w:r>
              <w:rPr>
                <w:sz w:val="20"/>
                <w:szCs w:val="20"/>
              </w:rPr>
              <w:lastRenderedPageBreak/>
              <w:t>13.</w:t>
            </w:r>
          </w:p>
        </w:tc>
        <w:tc>
          <w:tcPr>
            <w:tcW w:w="2268" w:type="dxa"/>
            <w:tcBorders>
              <w:bottom w:val="single" w:sz="4" w:space="0" w:color="auto"/>
            </w:tcBorders>
            <w:vAlign w:val="center"/>
          </w:tcPr>
          <w:p w:rsidR="006868E3" w:rsidRDefault="006868E3">
            <w:pPr>
              <w:ind w:firstLineChars="100" w:firstLine="200"/>
              <w:rPr>
                <w:sz w:val="20"/>
                <w:szCs w:val="20"/>
              </w:rPr>
            </w:pPr>
            <w:r>
              <w:rPr>
                <w:sz w:val="20"/>
                <w:szCs w:val="20"/>
              </w:rPr>
              <w:t>tubus endotrahealni sa balonom br.8</w:t>
            </w:r>
          </w:p>
        </w:tc>
        <w:tc>
          <w:tcPr>
            <w:tcW w:w="1134" w:type="dxa"/>
            <w:tcBorders>
              <w:bottom w:val="single" w:sz="4" w:space="0" w:color="auto"/>
            </w:tcBorders>
            <w:vAlign w:val="center"/>
          </w:tcPr>
          <w:p w:rsidR="006868E3" w:rsidRDefault="006868E3">
            <w:pPr>
              <w:jc w:val="center"/>
              <w:rPr>
                <w:sz w:val="20"/>
                <w:szCs w:val="20"/>
              </w:rPr>
            </w:pPr>
            <w:r>
              <w:rPr>
                <w:sz w:val="20"/>
                <w:szCs w:val="20"/>
              </w:rPr>
              <w:t>kom</w:t>
            </w:r>
          </w:p>
        </w:tc>
        <w:tc>
          <w:tcPr>
            <w:tcW w:w="1134" w:type="dxa"/>
            <w:tcBorders>
              <w:bottom w:val="single" w:sz="4" w:space="0" w:color="auto"/>
            </w:tcBorders>
            <w:vAlign w:val="center"/>
          </w:tcPr>
          <w:p w:rsidR="006868E3" w:rsidRDefault="006868E3">
            <w:pPr>
              <w:jc w:val="center"/>
              <w:rPr>
                <w:sz w:val="20"/>
                <w:szCs w:val="20"/>
              </w:rPr>
            </w:pPr>
            <w:r>
              <w:rPr>
                <w:sz w:val="20"/>
                <w:szCs w:val="20"/>
              </w:rPr>
              <w:t>2500</w:t>
            </w:r>
          </w:p>
        </w:tc>
        <w:tc>
          <w:tcPr>
            <w:tcW w:w="1180" w:type="dxa"/>
            <w:tcBorders>
              <w:bottom w:val="single" w:sz="4" w:space="0" w:color="auto"/>
            </w:tcBorders>
            <w:vAlign w:val="center"/>
          </w:tcPr>
          <w:p w:rsidR="006868E3" w:rsidRPr="00456785" w:rsidRDefault="006868E3" w:rsidP="00B60596">
            <w:pPr>
              <w:pStyle w:val="BodyText"/>
              <w:jc w:val="center"/>
              <w:rPr>
                <w:noProof/>
                <w:sz w:val="20"/>
              </w:rPr>
            </w:pPr>
          </w:p>
        </w:tc>
        <w:tc>
          <w:tcPr>
            <w:tcW w:w="872" w:type="dxa"/>
            <w:tcBorders>
              <w:bottom w:val="single" w:sz="4" w:space="0" w:color="auto"/>
            </w:tcBorders>
            <w:vAlign w:val="center"/>
          </w:tcPr>
          <w:p w:rsidR="006868E3" w:rsidRPr="00456785" w:rsidRDefault="006868E3" w:rsidP="00B60596">
            <w:pPr>
              <w:pStyle w:val="BodyText"/>
              <w:jc w:val="center"/>
              <w:rPr>
                <w:noProof/>
                <w:sz w:val="20"/>
              </w:rPr>
            </w:pPr>
          </w:p>
        </w:tc>
        <w:tc>
          <w:tcPr>
            <w:tcW w:w="1208" w:type="dxa"/>
            <w:tcBorders>
              <w:bottom w:val="single" w:sz="4" w:space="0" w:color="auto"/>
            </w:tcBorders>
            <w:vAlign w:val="center"/>
          </w:tcPr>
          <w:p w:rsidR="006868E3" w:rsidRPr="00456785" w:rsidRDefault="006868E3" w:rsidP="00B60596">
            <w:pPr>
              <w:pStyle w:val="BodyText"/>
              <w:jc w:val="center"/>
              <w:rPr>
                <w:noProof/>
                <w:sz w:val="20"/>
              </w:rPr>
            </w:pPr>
          </w:p>
        </w:tc>
        <w:tc>
          <w:tcPr>
            <w:tcW w:w="1418" w:type="dxa"/>
            <w:tcBorders>
              <w:bottom w:val="single" w:sz="4" w:space="0" w:color="auto"/>
            </w:tcBorders>
            <w:vAlign w:val="center"/>
          </w:tcPr>
          <w:p w:rsidR="006868E3" w:rsidRPr="00456785" w:rsidRDefault="006868E3" w:rsidP="00B60596">
            <w:pPr>
              <w:pStyle w:val="BodyText"/>
              <w:jc w:val="center"/>
              <w:rPr>
                <w:noProof/>
                <w:sz w:val="20"/>
              </w:rPr>
            </w:pPr>
          </w:p>
        </w:tc>
        <w:tc>
          <w:tcPr>
            <w:tcW w:w="1134" w:type="dxa"/>
            <w:tcBorders>
              <w:bottom w:val="single" w:sz="4" w:space="0" w:color="auto"/>
            </w:tcBorders>
            <w:vAlign w:val="center"/>
          </w:tcPr>
          <w:p w:rsidR="006868E3" w:rsidRPr="00456785" w:rsidRDefault="006868E3" w:rsidP="00B60596">
            <w:pPr>
              <w:pStyle w:val="BodyText"/>
              <w:jc w:val="center"/>
              <w:rPr>
                <w:noProof/>
                <w:sz w:val="20"/>
              </w:rPr>
            </w:pPr>
          </w:p>
        </w:tc>
        <w:tc>
          <w:tcPr>
            <w:tcW w:w="1984"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c>
          <w:tcPr>
            <w:tcW w:w="1276"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r>
      <w:tr w:rsidR="006868E3" w:rsidRPr="00456785" w:rsidTr="00B60596">
        <w:trPr>
          <w:trHeight w:val="128"/>
        </w:trPr>
        <w:tc>
          <w:tcPr>
            <w:tcW w:w="851" w:type="dxa"/>
            <w:tcBorders>
              <w:bottom w:val="single" w:sz="4" w:space="0" w:color="auto"/>
            </w:tcBorders>
            <w:vAlign w:val="center"/>
          </w:tcPr>
          <w:p w:rsidR="006868E3" w:rsidRDefault="006868E3">
            <w:pPr>
              <w:jc w:val="right"/>
              <w:rPr>
                <w:sz w:val="20"/>
                <w:szCs w:val="20"/>
              </w:rPr>
            </w:pPr>
            <w:r>
              <w:rPr>
                <w:sz w:val="20"/>
                <w:szCs w:val="20"/>
              </w:rPr>
              <w:t>14.</w:t>
            </w:r>
          </w:p>
        </w:tc>
        <w:tc>
          <w:tcPr>
            <w:tcW w:w="2268" w:type="dxa"/>
            <w:tcBorders>
              <w:bottom w:val="single" w:sz="4" w:space="0" w:color="auto"/>
            </w:tcBorders>
            <w:vAlign w:val="center"/>
          </w:tcPr>
          <w:p w:rsidR="006868E3" w:rsidRDefault="006868E3">
            <w:pPr>
              <w:ind w:firstLineChars="100" w:firstLine="200"/>
              <w:rPr>
                <w:sz w:val="20"/>
                <w:szCs w:val="20"/>
              </w:rPr>
            </w:pPr>
            <w:r>
              <w:rPr>
                <w:sz w:val="20"/>
                <w:szCs w:val="20"/>
              </w:rPr>
              <w:t>tubus endotrahealni sa balonom br.8,5</w:t>
            </w:r>
          </w:p>
        </w:tc>
        <w:tc>
          <w:tcPr>
            <w:tcW w:w="1134" w:type="dxa"/>
            <w:tcBorders>
              <w:bottom w:val="single" w:sz="4" w:space="0" w:color="auto"/>
            </w:tcBorders>
            <w:vAlign w:val="center"/>
          </w:tcPr>
          <w:p w:rsidR="006868E3" w:rsidRDefault="006868E3">
            <w:pPr>
              <w:jc w:val="center"/>
              <w:rPr>
                <w:sz w:val="20"/>
                <w:szCs w:val="20"/>
              </w:rPr>
            </w:pPr>
            <w:r>
              <w:rPr>
                <w:sz w:val="20"/>
                <w:szCs w:val="20"/>
              </w:rPr>
              <w:t>kom</w:t>
            </w:r>
          </w:p>
        </w:tc>
        <w:tc>
          <w:tcPr>
            <w:tcW w:w="1134" w:type="dxa"/>
            <w:tcBorders>
              <w:bottom w:val="single" w:sz="4" w:space="0" w:color="auto"/>
            </w:tcBorders>
            <w:vAlign w:val="center"/>
          </w:tcPr>
          <w:p w:rsidR="006868E3" w:rsidRDefault="006868E3">
            <w:pPr>
              <w:jc w:val="center"/>
              <w:rPr>
                <w:sz w:val="20"/>
                <w:szCs w:val="20"/>
              </w:rPr>
            </w:pPr>
            <w:r>
              <w:rPr>
                <w:sz w:val="20"/>
                <w:szCs w:val="20"/>
              </w:rPr>
              <w:t>200</w:t>
            </w:r>
          </w:p>
        </w:tc>
        <w:tc>
          <w:tcPr>
            <w:tcW w:w="1180" w:type="dxa"/>
            <w:tcBorders>
              <w:bottom w:val="single" w:sz="4" w:space="0" w:color="auto"/>
            </w:tcBorders>
            <w:vAlign w:val="center"/>
          </w:tcPr>
          <w:p w:rsidR="006868E3" w:rsidRPr="00456785" w:rsidRDefault="006868E3" w:rsidP="00B60596">
            <w:pPr>
              <w:pStyle w:val="BodyText"/>
              <w:jc w:val="center"/>
              <w:rPr>
                <w:noProof/>
                <w:sz w:val="20"/>
              </w:rPr>
            </w:pPr>
          </w:p>
        </w:tc>
        <w:tc>
          <w:tcPr>
            <w:tcW w:w="872" w:type="dxa"/>
            <w:tcBorders>
              <w:bottom w:val="single" w:sz="4" w:space="0" w:color="auto"/>
            </w:tcBorders>
            <w:vAlign w:val="center"/>
          </w:tcPr>
          <w:p w:rsidR="006868E3" w:rsidRPr="00456785" w:rsidRDefault="006868E3" w:rsidP="00B60596">
            <w:pPr>
              <w:pStyle w:val="BodyText"/>
              <w:jc w:val="center"/>
              <w:rPr>
                <w:noProof/>
                <w:sz w:val="20"/>
              </w:rPr>
            </w:pPr>
          </w:p>
        </w:tc>
        <w:tc>
          <w:tcPr>
            <w:tcW w:w="1208" w:type="dxa"/>
            <w:tcBorders>
              <w:bottom w:val="single" w:sz="4" w:space="0" w:color="auto"/>
            </w:tcBorders>
            <w:vAlign w:val="center"/>
          </w:tcPr>
          <w:p w:rsidR="006868E3" w:rsidRPr="00456785" w:rsidRDefault="006868E3" w:rsidP="00B60596">
            <w:pPr>
              <w:pStyle w:val="BodyText"/>
              <w:jc w:val="center"/>
              <w:rPr>
                <w:noProof/>
                <w:sz w:val="20"/>
              </w:rPr>
            </w:pPr>
          </w:p>
        </w:tc>
        <w:tc>
          <w:tcPr>
            <w:tcW w:w="1418" w:type="dxa"/>
            <w:tcBorders>
              <w:bottom w:val="single" w:sz="4" w:space="0" w:color="auto"/>
            </w:tcBorders>
            <w:vAlign w:val="center"/>
          </w:tcPr>
          <w:p w:rsidR="006868E3" w:rsidRPr="00456785" w:rsidRDefault="006868E3" w:rsidP="00B60596">
            <w:pPr>
              <w:pStyle w:val="BodyText"/>
              <w:jc w:val="center"/>
              <w:rPr>
                <w:noProof/>
                <w:sz w:val="20"/>
              </w:rPr>
            </w:pPr>
          </w:p>
        </w:tc>
        <w:tc>
          <w:tcPr>
            <w:tcW w:w="1134" w:type="dxa"/>
            <w:tcBorders>
              <w:bottom w:val="single" w:sz="4" w:space="0" w:color="auto"/>
            </w:tcBorders>
            <w:vAlign w:val="center"/>
          </w:tcPr>
          <w:p w:rsidR="006868E3" w:rsidRPr="00456785" w:rsidRDefault="006868E3" w:rsidP="00B60596">
            <w:pPr>
              <w:pStyle w:val="BodyText"/>
              <w:jc w:val="center"/>
              <w:rPr>
                <w:noProof/>
                <w:sz w:val="20"/>
              </w:rPr>
            </w:pPr>
          </w:p>
        </w:tc>
        <w:tc>
          <w:tcPr>
            <w:tcW w:w="1984"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c>
          <w:tcPr>
            <w:tcW w:w="1276"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r>
      <w:tr w:rsidR="006868E3" w:rsidRPr="00456785" w:rsidTr="00B60596">
        <w:trPr>
          <w:trHeight w:val="128"/>
        </w:trPr>
        <w:tc>
          <w:tcPr>
            <w:tcW w:w="851" w:type="dxa"/>
            <w:tcBorders>
              <w:bottom w:val="single" w:sz="4" w:space="0" w:color="auto"/>
            </w:tcBorders>
            <w:vAlign w:val="center"/>
          </w:tcPr>
          <w:p w:rsidR="006868E3" w:rsidRDefault="006868E3">
            <w:pPr>
              <w:jc w:val="right"/>
              <w:rPr>
                <w:sz w:val="20"/>
                <w:szCs w:val="20"/>
              </w:rPr>
            </w:pPr>
            <w:r>
              <w:rPr>
                <w:sz w:val="20"/>
                <w:szCs w:val="20"/>
              </w:rPr>
              <w:t>15.</w:t>
            </w:r>
          </w:p>
        </w:tc>
        <w:tc>
          <w:tcPr>
            <w:tcW w:w="2268" w:type="dxa"/>
            <w:tcBorders>
              <w:bottom w:val="single" w:sz="4" w:space="0" w:color="auto"/>
            </w:tcBorders>
            <w:vAlign w:val="center"/>
          </w:tcPr>
          <w:p w:rsidR="006868E3" w:rsidRDefault="006868E3">
            <w:pPr>
              <w:ind w:firstLineChars="100" w:firstLine="200"/>
              <w:rPr>
                <w:sz w:val="20"/>
                <w:szCs w:val="20"/>
              </w:rPr>
            </w:pPr>
            <w:r>
              <w:rPr>
                <w:sz w:val="20"/>
                <w:szCs w:val="20"/>
              </w:rPr>
              <w:t>tubus endotrahealni sa balonom br.9</w:t>
            </w:r>
          </w:p>
        </w:tc>
        <w:tc>
          <w:tcPr>
            <w:tcW w:w="1134" w:type="dxa"/>
            <w:tcBorders>
              <w:bottom w:val="single" w:sz="4" w:space="0" w:color="auto"/>
            </w:tcBorders>
            <w:vAlign w:val="center"/>
          </w:tcPr>
          <w:p w:rsidR="006868E3" w:rsidRDefault="006868E3">
            <w:pPr>
              <w:jc w:val="center"/>
              <w:rPr>
                <w:sz w:val="20"/>
                <w:szCs w:val="20"/>
              </w:rPr>
            </w:pPr>
            <w:r>
              <w:rPr>
                <w:sz w:val="20"/>
                <w:szCs w:val="20"/>
              </w:rPr>
              <w:t>kom</w:t>
            </w:r>
          </w:p>
        </w:tc>
        <w:tc>
          <w:tcPr>
            <w:tcW w:w="1134" w:type="dxa"/>
            <w:tcBorders>
              <w:bottom w:val="single" w:sz="4" w:space="0" w:color="auto"/>
            </w:tcBorders>
            <w:vAlign w:val="center"/>
          </w:tcPr>
          <w:p w:rsidR="006868E3" w:rsidRDefault="006868E3">
            <w:pPr>
              <w:jc w:val="center"/>
              <w:rPr>
                <w:sz w:val="20"/>
                <w:szCs w:val="20"/>
              </w:rPr>
            </w:pPr>
            <w:r>
              <w:rPr>
                <w:sz w:val="20"/>
                <w:szCs w:val="20"/>
              </w:rPr>
              <w:t>50</w:t>
            </w:r>
          </w:p>
        </w:tc>
        <w:tc>
          <w:tcPr>
            <w:tcW w:w="1180" w:type="dxa"/>
            <w:tcBorders>
              <w:bottom w:val="single" w:sz="4" w:space="0" w:color="auto"/>
            </w:tcBorders>
            <w:vAlign w:val="center"/>
          </w:tcPr>
          <w:p w:rsidR="006868E3" w:rsidRPr="00456785" w:rsidRDefault="006868E3" w:rsidP="00B60596">
            <w:pPr>
              <w:pStyle w:val="BodyText"/>
              <w:jc w:val="center"/>
              <w:rPr>
                <w:noProof/>
                <w:sz w:val="20"/>
              </w:rPr>
            </w:pPr>
          </w:p>
        </w:tc>
        <w:tc>
          <w:tcPr>
            <w:tcW w:w="872" w:type="dxa"/>
            <w:tcBorders>
              <w:bottom w:val="single" w:sz="4" w:space="0" w:color="auto"/>
            </w:tcBorders>
            <w:vAlign w:val="center"/>
          </w:tcPr>
          <w:p w:rsidR="006868E3" w:rsidRPr="00456785" w:rsidRDefault="006868E3" w:rsidP="00B60596">
            <w:pPr>
              <w:pStyle w:val="BodyText"/>
              <w:jc w:val="center"/>
              <w:rPr>
                <w:noProof/>
                <w:sz w:val="20"/>
              </w:rPr>
            </w:pPr>
          </w:p>
        </w:tc>
        <w:tc>
          <w:tcPr>
            <w:tcW w:w="1208" w:type="dxa"/>
            <w:tcBorders>
              <w:bottom w:val="single" w:sz="4" w:space="0" w:color="auto"/>
            </w:tcBorders>
            <w:vAlign w:val="center"/>
          </w:tcPr>
          <w:p w:rsidR="006868E3" w:rsidRPr="00456785" w:rsidRDefault="006868E3" w:rsidP="00B60596">
            <w:pPr>
              <w:pStyle w:val="BodyText"/>
              <w:jc w:val="center"/>
              <w:rPr>
                <w:noProof/>
                <w:sz w:val="20"/>
              </w:rPr>
            </w:pPr>
          </w:p>
        </w:tc>
        <w:tc>
          <w:tcPr>
            <w:tcW w:w="1418" w:type="dxa"/>
            <w:tcBorders>
              <w:bottom w:val="single" w:sz="4" w:space="0" w:color="auto"/>
            </w:tcBorders>
            <w:vAlign w:val="center"/>
          </w:tcPr>
          <w:p w:rsidR="006868E3" w:rsidRPr="00456785" w:rsidRDefault="006868E3" w:rsidP="00B60596">
            <w:pPr>
              <w:pStyle w:val="BodyText"/>
              <w:jc w:val="center"/>
              <w:rPr>
                <w:noProof/>
                <w:sz w:val="20"/>
              </w:rPr>
            </w:pPr>
          </w:p>
        </w:tc>
        <w:tc>
          <w:tcPr>
            <w:tcW w:w="1134" w:type="dxa"/>
            <w:tcBorders>
              <w:bottom w:val="single" w:sz="4" w:space="0" w:color="auto"/>
            </w:tcBorders>
            <w:vAlign w:val="center"/>
          </w:tcPr>
          <w:p w:rsidR="006868E3" w:rsidRPr="00456785" w:rsidRDefault="006868E3" w:rsidP="00B60596">
            <w:pPr>
              <w:pStyle w:val="BodyText"/>
              <w:jc w:val="center"/>
              <w:rPr>
                <w:noProof/>
                <w:sz w:val="20"/>
              </w:rPr>
            </w:pPr>
          </w:p>
        </w:tc>
        <w:tc>
          <w:tcPr>
            <w:tcW w:w="1984"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c>
          <w:tcPr>
            <w:tcW w:w="1276"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r>
      <w:tr w:rsidR="006868E3" w:rsidRPr="00456785" w:rsidTr="00B60596">
        <w:trPr>
          <w:trHeight w:val="128"/>
        </w:trPr>
        <w:tc>
          <w:tcPr>
            <w:tcW w:w="851" w:type="dxa"/>
            <w:tcBorders>
              <w:bottom w:val="single" w:sz="4" w:space="0" w:color="auto"/>
            </w:tcBorders>
            <w:vAlign w:val="center"/>
          </w:tcPr>
          <w:p w:rsidR="006868E3" w:rsidRDefault="006868E3">
            <w:pPr>
              <w:jc w:val="right"/>
              <w:rPr>
                <w:sz w:val="20"/>
                <w:szCs w:val="20"/>
              </w:rPr>
            </w:pPr>
            <w:r>
              <w:rPr>
                <w:sz w:val="20"/>
                <w:szCs w:val="20"/>
              </w:rPr>
              <w:t>16.</w:t>
            </w:r>
          </w:p>
        </w:tc>
        <w:tc>
          <w:tcPr>
            <w:tcW w:w="2268" w:type="dxa"/>
            <w:tcBorders>
              <w:bottom w:val="single" w:sz="4" w:space="0" w:color="auto"/>
            </w:tcBorders>
            <w:vAlign w:val="center"/>
          </w:tcPr>
          <w:p w:rsidR="006868E3" w:rsidRDefault="006868E3">
            <w:pPr>
              <w:ind w:firstLineChars="100" w:firstLine="200"/>
              <w:rPr>
                <w:sz w:val="20"/>
                <w:szCs w:val="20"/>
              </w:rPr>
            </w:pPr>
            <w:r>
              <w:rPr>
                <w:sz w:val="20"/>
                <w:szCs w:val="20"/>
              </w:rPr>
              <w:t>tubus endotrahealni sa balonom br.9,5</w:t>
            </w:r>
          </w:p>
        </w:tc>
        <w:tc>
          <w:tcPr>
            <w:tcW w:w="1134" w:type="dxa"/>
            <w:tcBorders>
              <w:bottom w:val="single" w:sz="4" w:space="0" w:color="auto"/>
            </w:tcBorders>
            <w:vAlign w:val="center"/>
          </w:tcPr>
          <w:p w:rsidR="006868E3" w:rsidRDefault="006868E3">
            <w:pPr>
              <w:jc w:val="center"/>
              <w:rPr>
                <w:sz w:val="20"/>
                <w:szCs w:val="20"/>
              </w:rPr>
            </w:pPr>
            <w:r>
              <w:rPr>
                <w:sz w:val="20"/>
                <w:szCs w:val="20"/>
              </w:rPr>
              <w:t>kom</w:t>
            </w:r>
          </w:p>
        </w:tc>
        <w:tc>
          <w:tcPr>
            <w:tcW w:w="1134" w:type="dxa"/>
            <w:tcBorders>
              <w:bottom w:val="single" w:sz="4" w:space="0" w:color="auto"/>
            </w:tcBorders>
            <w:vAlign w:val="center"/>
          </w:tcPr>
          <w:p w:rsidR="006868E3" w:rsidRDefault="006868E3">
            <w:pPr>
              <w:jc w:val="center"/>
              <w:rPr>
                <w:sz w:val="20"/>
                <w:szCs w:val="20"/>
              </w:rPr>
            </w:pPr>
            <w:r>
              <w:rPr>
                <w:sz w:val="20"/>
                <w:szCs w:val="20"/>
              </w:rPr>
              <w:t>10</w:t>
            </w:r>
          </w:p>
        </w:tc>
        <w:tc>
          <w:tcPr>
            <w:tcW w:w="1180" w:type="dxa"/>
            <w:tcBorders>
              <w:bottom w:val="single" w:sz="4" w:space="0" w:color="auto"/>
            </w:tcBorders>
            <w:vAlign w:val="center"/>
          </w:tcPr>
          <w:p w:rsidR="006868E3" w:rsidRPr="00456785" w:rsidRDefault="006868E3" w:rsidP="00B60596">
            <w:pPr>
              <w:pStyle w:val="BodyText"/>
              <w:jc w:val="center"/>
              <w:rPr>
                <w:noProof/>
                <w:sz w:val="20"/>
              </w:rPr>
            </w:pPr>
          </w:p>
        </w:tc>
        <w:tc>
          <w:tcPr>
            <w:tcW w:w="872" w:type="dxa"/>
            <w:tcBorders>
              <w:bottom w:val="single" w:sz="4" w:space="0" w:color="auto"/>
            </w:tcBorders>
            <w:vAlign w:val="center"/>
          </w:tcPr>
          <w:p w:rsidR="006868E3" w:rsidRPr="00456785" w:rsidRDefault="006868E3" w:rsidP="00B60596">
            <w:pPr>
              <w:pStyle w:val="BodyText"/>
              <w:jc w:val="center"/>
              <w:rPr>
                <w:noProof/>
                <w:sz w:val="20"/>
              </w:rPr>
            </w:pPr>
          </w:p>
        </w:tc>
        <w:tc>
          <w:tcPr>
            <w:tcW w:w="1208" w:type="dxa"/>
            <w:tcBorders>
              <w:bottom w:val="single" w:sz="4" w:space="0" w:color="auto"/>
            </w:tcBorders>
            <w:vAlign w:val="center"/>
          </w:tcPr>
          <w:p w:rsidR="006868E3" w:rsidRPr="00456785" w:rsidRDefault="006868E3" w:rsidP="00B60596">
            <w:pPr>
              <w:pStyle w:val="BodyText"/>
              <w:jc w:val="center"/>
              <w:rPr>
                <w:noProof/>
                <w:sz w:val="20"/>
              </w:rPr>
            </w:pPr>
          </w:p>
        </w:tc>
        <w:tc>
          <w:tcPr>
            <w:tcW w:w="1418" w:type="dxa"/>
            <w:tcBorders>
              <w:bottom w:val="single" w:sz="4" w:space="0" w:color="auto"/>
            </w:tcBorders>
            <w:vAlign w:val="center"/>
          </w:tcPr>
          <w:p w:rsidR="006868E3" w:rsidRPr="00456785" w:rsidRDefault="006868E3" w:rsidP="00B60596">
            <w:pPr>
              <w:pStyle w:val="BodyText"/>
              <w:jc w:val="center"/>
              <w:rPr>
                <w:noProof/>
                <w:sz w:val="20"/>
              </w:rPr>
            </w:pPr>
          </w:p>
        </w:tc>
        <w:tc>
          <w:tcPr>
            <w:tcW w:w="1134" w:type="dxa"/>
            <w:tcBorders>
              <w:bottom w:val="single" w:sz="4" w:space="0" w:color="auto"/>
            </w:tcBorders>
            <w:vAlign w:val="center"/>
          </w:tcPr>
          <w:p w:rsidR="006868E3" w:rsidRPr="00456785" w:rsidRDefault="006868E3" w:rsidP="00B60596">
            <w:pPr>
              <w:pStyle w:val="BodyText"/>
              <w:jc w:val="center"/>
              <w:rPr>
                <w:noProof/>
                <w:sz w:val="20"/>
              </w:rPr>
            </w:pPr>
          </w:p>
        </w:tc>
        <w:tc>
          <w:tcPr>
            <w:tcW w:w="1984"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c>
          <w:tcPr>
            <w:tcW w:w="1276" w:type="dxa"/>
            <w:tcBorders>
              <w:bottom w:val="single" w:sz="4" w:space="0" w:color="auto"/>
              <w:right w:val="single" w:sz="4" w:space="0" w:color="auto"/>
            </w:tcBorders>
            <w:vAlign w:val="center"/>
          </w:tcPr>
          <w:p w:rsidR="006868E3" w:rsidRPr="00456785" w:rsidRDefault="006868E3" w:rsidP="00B60596">
            <w:pPr>
              <w:pStyle w:val="BodyText"/>
              <w:jc w:val="center"/>
              <w:rPr>
                <w:noProof/>
                <w:sz w:val="20"/>
              </w:rPr>
            </w:pPr>
          </w:p>
        </w:tc>
      </w:tr>
      <w:tr w:rsidR="0008692E" w:rsidRPr="00456785" w:rsidTr="00B60596">
        <w:trPr>
          <w:gridAfter w:val="4"/>
          <w:wAfter w:w="5812" w:type="dxa"/>
        </w:trPr>
        <w:tc>
          <w:tcPr>
            <w:tcW w:w="851" w:type="dxa"/>
            <w:tcBorders>
              <w:top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r w:rsidR="0008692E" w:rsidRPr="00456785" w:rsidTr="00B60596">
        <w:trPr>
          <w:gridAfter w:val="4"/>
          <w:wAfter w:w="5812" w:type="dxa"/>
        </w:trPr>
        <w:tc>
          <w:tcPr>
            <w:tcW w:w="851" w:type="dxa"/>
            <w:tcBorders>
              <w:bottom w:val="single" w:sz="4" w:space="0" w:color="auto"/>
            </w:tcBorders>
            <w:vAlign w:val="center"/>
          </w:tcPr>
          <w:p w:rsidR="0008692E" w:rsidRPr="00456785" w:rsidRDefault="0008692E" w:rsidP="00B60596">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08692E" w:rsidRPr="00456785" w:rsidRDefault="0008692E" w:rsidP="00B60596">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08692E" w:rsidRPr="00456785" w:rsidRDefault="0008692E" w:rsidP="00B60596">
            <w:pPr>
              <w:pStyle w:val="BodyText"/>
              <w:jc w:val="left"/>
              <w:rPr>
                <w:noProof/>
                <w:sz w:val="20"/>
              </w:rPr>
            </w:pPr>
          </w:p>
        </w:tc>
      </w:tr>
    </w:tbl>
    <w:p w:rsidR="0008692E" w:rsidRPr="00456785" w:rsidRDefault="0008692E" w:rsidP="0008692E">
      <w:pPr>
        <w:pStyle w:val="BodyText"/>
        <w:rPr>
          <w:noProof/>
          <w:sz w:val="20"/>
        </w:rPr>
      </w:pPr>
    </w:p>
    <w:p w:rsidR="0008692E" w:rsidRPr="002D5B2C" w:rsidRDefault="0008692E" w:rsidP="0008692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8692E" w:rsidRPr="00E13123" w:rsidRDefault="0008692E" w:rsidP="0008692E">
      <w:pPr>
        <w:pStyle w:val="BodyText"/>
        <w:rPr>
          <w:b/>
          <w:noProof/>
          <w:szCs w:val="24"/>
        </w:rPr>
      </w:pPr>
    </w:p>
    <w:p w:rsidR="0008692E" w:rsidRDefault="0008692E" w:rsidP="0008692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8692E" w:rsidRPr="002D5B2C" w:rsidRDefault="0008692E" w:rsidP="0008692E">
      <w:pPr>
        <w:pStyle w:val="BodyText"/>
        <w:rPr>
          <w:noProof/>
          <w:szCs w:val="24"/>
        </w:rPr>
      </w:pPr>
    </w:p>
    <w:p w:rsidR="0008692E" w:rsidRPr="002D5B2C" w:rsidRDefault="0008692E" w:rsidP="007E74A9">
      <w:pPr>
        <w:pStyle w:val="BodyText"/>
        <w:numPr>
          <w:ilvl w:val="0"/>
          <w:numId w:val="17"/>
        </w:numPr>
        <w:rPr>
          <w:noProof/>
          <w:szCs w:val="24"/>
        </w:rPr>
      </w:pPr>
      <w:r w:rsidRPr="002D5B2C">
        <w:rPr>
          <w:noProof/>
          <w:szCs w:val="24"/>
        </w:rPr>
        <w:t>Самостално</w:t>
      </w:r>
    </w:p>
    <w:p w:rsidR="0008692E" w:rsidRPr="002D5B2C" w:rsidRDefault="0008692E" w:rsidP="007E74A9">
      <w:pPr>
        <w:pStyle w:val="BodyText"/>
        <w:numPr>
          <w:ilvl w:val="0"/>
          <w:numId w:val="17"/>
        </w:numPr>
        <w:rPr>
          <w:noProof/>
          <w:szCs w:val="24"/>
        </w:rPr>
      </w:pPr>
      <w:r w:rsidRPr="002D5B2C">
        <w:rPr>
          <w:noProof/>
          <w:szCs w:val="24"/>
        </w:rPr>
        <w:t>Заједничка понуда (навести ко су учесници у заједничкој понуди):_______________________________________</w:t>
      </w:r>
    </w:p>
    <w:p w:rsidR="0008692E" w:rsidRDefault="0008692E" w:rsidP="007E74A9">
      <w:pPr>
        <w:pStyle w:val="BodyText"/>
        <w:numPr>
          <w:ilvl w:val="0"/>
          <w:numId w:val="17"/>
        </w:numPr>
        <w:rPr>
          <w:noProof/>
          <w:szCs w:val="24"/>
        </w:rPr>
      </w:pPr>
      <w:r w:rsidRPr="002D5B2C">
        <w:rPr>
          <w:noProof/>
          <w:szCs w:val="24"/>
        </w:rPr>
        <w:t>Понуда са подизвођачима (навести ко су подизвођачи):________________________________________________</w:t>
      </w:r>
    </w:p>
    <w:p w:rsidR="0008692E" w:rsidRPr="008C595A" w:rsidRDefault="0008692E" w:rsidP="0008692E">
      <w:pPr>
        <w:pStyle w:val="BodyText"/>
        <w:rPr>
          <w:noProof/>
          <w:szCs w:val="24"/>
        </w:rPr>
      </w:pPr>
    </w:p>
    <w:p w:rsidR="0008692E" w:rsidRPr="00E13123" w:rsidRDefault="0008692E" w:rsidP="0008692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8692E" w:rsidRDefault="0008692E" w:rsidP="0008692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8692E" w:rsidRDefault="0008692E" w:rsidP="0008692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8692E" w:rsidRDefault="0008692E" w:rsidP="0008692E">
      <w:pPr>
        <w:pStyle w:val="BodyText"/>
        <w:rPr>
          <w:noProof/>
          <w:szCs w:val="24"/>
          <w:lang w:val="sr-Cyrl-CS"/>
        </w:rPr>
      </w:pPr>
    </w:p>
    <w:p w:rsidR="004B00C3" w:rsidRDefault="004B00C3" w:rsidP="005E3039">
      <w:pPr>
        <w:pStyle w:val="BodyText"/>
        <w:rPr>
          <w:noProof/>
          <w:szCs w:val="24"/>
          <w:lang w:val="sr-Cyrl-CS"/>
        </w:rPr>
      </w:pPr>
    </w:p>
    <w:p w:rsidR="0008692E" w:rsidRDefault="0008692E"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FC0CCD" w:rsidRDefault="00FC0CCD" w:rsidP="00FC0CCD">
      <w:pPr>
        <w:pStyle w:val="BodyText"/>
        <w:rPr>
          <w:noProof/>
          <w:szCs w:val="24"/>
          <w:lang w:val="sr-Cyrl-CS"/>
        </w:rPr>
      </w:pPr>
    </w:p>
    <w:p w:rsidR="006868E3" w:rsidRDefault="006868E3" w:rsidP="00FC0CCD">
      <w:pPr>
        <w:pStyle w:val="BodyText"/>
        <w:rPr>
          <w:noProof/>
          <w:szCs w:val="24"/>
          <w:lang w:val="sr-Cyrl-CS"/>
        </w:rPr>
      </w:pPr>
    </w:p>
    <w:p w:rsidR="006868E3" w:rsidRDefault="006868E3" w:rsidP="00FC0CCD">
      <w:pPr>
        <w:pStyle w:val="BodyText"/>
        <w:rPr>
          <w:noProof/>
          <w:szCs w:val="24"/>
          <w:lang w:val="sr-Cyrl-CS"/>
        </w:rPr>
      </w:pPr>
    </w:p>
    <w:p w:rsidR="006868E3" w:rsidRDefault="006868E3" w:rsidP="00FC0CCD">
      <w:pPr>
        <w:pStyle w:val="BodyText"/>
        <w:rPr>
          <w:noProof/>
          <w:szCs w:val="24"/>
          <w:lang w:val="sr-Cyrl-CS"/>
        </w:rPr>
      </w:pPr>
    </w:p>
    <w:p w:rsidR="006868E3" w:rsidRDefault="006868E3" w:rsidP="00FC0CCD">
      <w:pPr>
        <w:pStyle w:val="BodyText"/>
        <w:rPr>
          <w:noProof/>
          <w:szCs w:val="24"/>
          <w:lang w:val="sr-Cyrl-CS"/>
        </w:rPr>
      </w:pPr>
    </w:p>
    <w:p w:rsidR="00FC0CCD" w:rsidRPr="00EF7A02" w:rsidRDefault="00FC0CCD" w:rsidP="00FC0CCD">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sidR="001256DE">
        <w:rPr>
          <w:b/>
        </w:rPr>
        <w:t xml:space="preserve">за анестезију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5A734E">
        <w:rPr>
          <w:b/>
          <w:noProof/>
          <w:lang w:val="sr-Cyrl-CS"/>
        </w:rPr>
        <w:t>3</w:t>
      </w:r>
      <w:r w:rsidRPr="00EF7A02">
        <w:rPr>
          <w:b/>
          <w:noProof/>
        </w:rPr>
        <w:t>-14-О</w:t>
      </w:r>
    </w:p>
    <w:p w:rsidR="00FC0CCD" w:rsidRPr="00923C5C" w:rsidRDefault="00FC0CCD" w:rsidP="00FC0CCD">
      <w:pPr>
        <w:pStyle w:val="BodyText"/>
        <w:rPr>
          <w:b/>
          <w:noProof/>
          <w:szCs w:val="24"/>
          <w:lang w:val="sr-Cyrl-CS"/>
        </w:rPr>
      </w:pPr>
    </w:p>
    <w:p w:rsidR="00FC0CCD" w:rsidRPr="002D5B2C" w:rsidRDefault="00FC0CCD" w:rsidP="00FC0CC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C0CCD" w:rsidRPr="002D5B2C" w:rsidRDefault="00FC0CCD" w:rsidP="00FC0CCD">
      <w:pPr>
        <w:pStyle w:val="BodyText"/>
        <w:jc w:val="left"/>
        <w:rPr>
          <w:noProof/>
          <w:szCs w:val="24"/>
        </w:rPr>
      </w:pPr>
      <w:r w:rsidRPr="002D5B2C">
        <w:rPr>
          <w:noProof/>
          <w:szCs w:val="24"/>
        </w:rPr>
        <w:t>Адреса, град, општина:____________________________                   Регистарски број:______________________________</w:t>
      </w:r>
    </w:p>
    <w:p w:rsidR="00FC0CCD" w:rsidRPr="002D5B2C" w:rsidRDefault="00FC0CCD" w:rsidP="00FC0CC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C0CCD" w:rsidRPr="002D5B2C" w:rsidRDefault="00FC0CCD" w:rsidP="00FC0CC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C0CCD" w:rsidRPr="006D242F" w:rsidRDefault="00FC0CCD" w:rsidP="00FC0CC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C0CCD" w:rsidRPr="006D242F" w:rsidRDefault="00FC0CCD" w:rsidP="00FC0CCD">
      <w:pPr>
        <w:pStyle w:val="BodyText"/>
        <w:jc w:val="left"/>
        <w:rPr>
          <w:noProof/>
          <w:szCs w:val="24"/>
        </w:rPr>
      </w:pPr>
      <w:r w:rsidRPr="002D5B2C">
        <w:rPr>
          <w:noProof/>
          <w:szCs w:val="24"/>
        </w:rPr>
        <w:t>Овлашћено лице:__</w:t>
      </w:r>
      <w:r>
        <w:rPr>
          <w:noProof/>
          <w:szCs w:val="24"/>
        </w:rPr>
        <w:t>_______________________________</w:t>
      </w:r>
    </w:p>
    <w:p w:rsidR="00FC0CCD" w:rsidRPr="0008692E" w:rsidRDefault="00FC0CCD" w:rsidP="00FC0CC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C0CCD" w:rsidRPr="002D5B2C" w:rsidTr="00FC0CCD">
        <w:tc>
          <w:tcPr>
            <w:tcW w:w="14459" w:type="dxa"/>
            <w:gridSpan w:val="11"/>
            <w:tcBorders>
              <w:bottom w:val="single" w:sz="4" w:space="0" w:color="auto"/>
              <w:right w:val="single" w:sz="4" w:space="0" w:color="auto"/>
            </w:tcBorders>
          </w:tcPr>
          <w:p w:rsidR="00FC0CCD" w:rsidRPr="002D5B2C" w:rsidRDefault="00FC0CCD" w:rsidP="00FC0CCD">
            <w:pPr>
              <w:jc w:val="center"/>
              <w:rPr>
                <w:b/>
                <w:noProof/>
                <w:sz w:val="22"/>
                <w:szCs w:val="22"/>
              </w:rPr>
            </w:pPr>
            <w:r w:rsidRPr="002D5B2C">
              <w:rPr>
                <w:b/>
                <w:noProof/>
                <w:sz w:val="22"/>
                <w:szCs w:val="22"/>
              </w:rPr>
              <w:t>КЛИНИЧКИ ЦЕНТАР ВОЈВОДИНЕ</w:t>
            </w:r>
          </w:p>
        </w:tc>
      </w:tr>
      <w:tr w:rsidR="00FC0CCD" w:rsidRPr="002D5B2C" w:rsidTr="00FC0CCD">
        <w:tc>
          <w:tcPr>
            <w:tcW w:w="14459" w:type="dxa"/>
            <w:gridSpan w:val="11"/>
            <w:tcBorders>
              <w:bottom w:val="single" w:sz="4" w:space="0" w:color="auto"/>
              <w:right w:val="single" w:sz="4" w:space="0" w:color="auto"/>
            </w:tcBorders>
          </w:tcPr>
          <w:p w:rsidR="00FC0CCD" w:rsidRPr="00F60206" w:rsidRDefault="00FC0CCD" w:rsidP="00032047">
            <w:pPr>
              <w:rPr>
                <w:b/>
                <w:noProof/>
                <w:sz w:val="22"/>
                <w:szCs w:val="22"/>
                <w:lang w:val="sr-Cyrl-CS"/>
              </w:rPr>
            </w:pPr>
            <w:r>
              <w:rPr>
                <w:b/>
                <w:noProof/>
                <w:sz w:val="22"/>
                <w:szCs w:val="22"/>
                <w:lang w:val="sr-Cyrl-CS"/>
              </w:rPr>
              <w:t xml:space="preserve">Партија 3 </w:t>
            </w:r>
            <w:r w:rsidRPr="00FC0CCD">
              <w:rPr>
                <w:noProof/>
                <w:sz w:val="22"/>
                <w:szCs w:val="22"/>
                <w:lang w:val="sr-Cyrl-CS"/>
              </w:rPr>
              <w:t>–</w:t>
            </w:r>
            <w:r w:rsidRPr="00FC0CCD">
              <w:rPr>
                <w:b/>
                <w:noProof/>
                <w:sz w:val="22"/>
                <w:szCs w:val="22"/>
                <w:lang w:val="sr-Cyrl-CS"/>
              </w:rPr>
              <w:t xml:space="preserve"> </w:t>
            </w:r>
            <w:r w:rsidR="005A734E" w:rsidRPr="005A734E">
              <w:rPr>
                <w:b/>
                <w:lang w:val="en-US"/>
              </w:rPr>
              <w:t>Airway</w:t>
            </w:r>
          </w:p>
        </w:tc>
      </w:tr>
      <w:tr w:rsidR="00032047" w:rsidRPr="00456785" w:rsidTr="00FC0CCD">
        <w:tc>
          <w:tcPr>
            <w:tcW w:w="851"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Износ</w:t>
            </w:r>
          </w:p>
          <w:p w:rsidR="00032047" w:rsidRPr="00456785" w:rsidRDefault="00032047" w:rsidP="00FC0CC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FC0CC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FC0CC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FC0CC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FC0CCD" w:rsidRPr="00456785" w:rsidTr="00FC0CCD">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2</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3</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4</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5</w:t>
            </w:r>
          </w:p>
        </w:tc>
        <w:tc>
          <w:tcPr>
            <w:tcW w:w="872"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6</w:t>
            </w:r>
          </w:p>
        </w:tc>
        <w:tc>
          <w:tcPr>
            <w:tcW w:w="120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7</w:t>
            </w:r>
          </w:p>
        </w:tc>
        <w:tc>
          <w:tcPr>
            <w:tcW w:w="141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8</w:t>
            </w:r>
          </w:p>
        </w:tc>
        <w:tc>
          <w:tcPr>
            <w:tcW w:w="1134" w:type="dxa"/>
            <w:tcBorders>
              <w:bottom w:val="single" w:sz="4" w:space="0" w:color="auto"/>
            </w:tcBorders>
          </w:tcPr>
          <w:p w:rsidR="00FC0CCD" w:rsidRPr="00EF7A02" w:rsidRDefault="00FC0CCD" w:rsidP="00FC0CC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C0CCD" w:rsidRPr="00EF7A02" w:rsidRDefault="00FC0CCD" w:rsidP="00FC0CC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C0CCD" w:rsidRPr="00EF7A02" w:rsidRDefault="00FC0CCD" w:rsidP="00FC0CCD">
            <w:pPr>
              <w:pStyle w:val="BodyText"/>
              <w:jc w:val="center"/>
              <w:rPr>
                <w:noProof/>
                <w:sz w:val="20"/>
              </w:rPr>
            </w:pPr>
            <w:r>
              <w:rPr>
                <w:noProof/>
                <w:sz w:val="20"/>
              </w:rPr>
              <w:t>11</w:t>
            </w:r>
          </w:p>
        </w:tc>
      </w:tr>
      <w:tr w:rsidR="005A734E" w:rsidRPr="00456785" w:rsidTr="00FC0CCD">
        <w:trPr>
          <w:trHeight w:val="128"/>
        </w:trPr>
        <w:tc>
          <w:tcPr>
            <w:tcW w:w="851" w:type="dxa"/>
            <w:tcBorders>
              <w:bottom w:val="single" w:sz="4" w:space="0" w:color="auto"/>
            </w:tcBorders>
            <w:vAlign w:val="center"/>
          </w:tcPr>
          <w:p w:rsidR="005A734E" w:rsidRDefault="005A734E">
            <w:pPr>
              <w:jc w:val="right"/>
              <w:rPr>
                <w:sz w:val="20"/>
                <w:szCs w:val="20"/>
              </w:rPr>
            </w:pPr>
            <w:r>
              <w:rPr>
                <w:sz w:val="20"/>
                <w:szCs w:val="20"/>
              </w:rPr>
              <w:t>1.</w:t>
            </w:r>
          </w:p>
        </w:tc>
        <w:tc>
          <w:tcPr>
            <w:tcW w:w="2268" w:type="dxa"/>
            <w:tcBorders>
              <w:bottom w:val="single" w:sz="4" w:space="0" w:color="auto"/>
            </w:tcBorders>
            <w:vAlign w:val="center"/>
          </w:tcPr>
          <w:p w:rsidR="005A734E" w:rsidRDefault="005A734E">
            <w:pPr>
              <w:ind w:firstLineChars="100" w:firstLine="180"/>
              <w:rPr>
                <w:sz w:val="18"/>
                <w:szCs w:val="18"/>
              </w:rPr>
            </w:pPr>
            <w:r>
              <w:rPr>
                <w:sz w:val="18"/>
                <w:szCs w:val="18"/>
              </w:rPr>
              <w:t xml:space="preserve"> Tubus airway br. 2        </w:t>
            </w:r>
          </w:p>
        </w:tc>
        <w:tc>
          <w:tcPr>
            <w:tcW w:w="1134" w:type="dxa"/>
            <w:tcBorders>
              <w:bottom w:val="single" w:sz="4" w:space="0" w:color="auto"/>
            </w:tcBorders>
            <w:vAlign w:val="center"/>
          </w:tcPr>
          <w:p w:rsidR="005A734E" w:rsidRDefault="005A734E">
            <w:pPr>
              <w:jc w:val="center"/>
              <w:rPr>
                <w:sz w:val="18"/>
                <w:szCs w:val="18"/>
              </w:rPr>
            </w:pPr>
            <w:r>
              <w:rPr>
                <w:sz w:val="18"/>
                <w:szCs w:val="18"/>
              </w:rPr>
              <w:t>kom</w:t>
            </w:r>
          </w:p>
        </w:tc>
        <w:tc>
          <w:tcPr>
            <w:tcW w:w="1134" w:type="dxa"/>
            <w:tcBorders>
              <w:bottom w:val="single" w:sz="4" w:space="0" w:color="auto"/>
            </w:tcBorders>
            <w:vAlign w:val="center"/>
          </w:tcPr>
          <w:p w:rsidR="005A734E" w:rsidRDefault="005A734E">
            <w:pPr>
              <w:jc w:val="center"/>
              <w:rPr>
                <w:sz w:val="18"/>
                <w:szCs w:val="18"/>
              </w:rPr>
            </w:pPr>
            <w:r>
              <w:rPr>
                <w:sz w:val="18"/>
                <w:szCs w:val="18"/>
              </w:rPr>
              <w:t>60</w:t>
            </w:r>
          </w:p>
        </w:tc>
        <w:tc>
          <w:tcPr>
            <w:tcW w:w="1180" w:type="dxa"/>
            <w:tcBorders>
              <w:bottom w:val="single" w:sz="4" w:space="0" w:color="auto"/>
            </w:tcBorders>
            <w:vAlign w:val="center"/>
          </w:tcPr>
          <w:p w:rsidR="005A734E" w:rsidRPr="00456785" w:rsidRDefault="005A734E" w:rsidP="00FC0CCD">
            <w:pPr>
              <w:pStyle w:val="BodyText"/>
              <w:jc w:val="center"/>
              <w:rPr>
                <w:noProof/>
                <w:sz w:val="20"/>
              </w:rPr>
            </w:pPr>
          </w:p>
        </w:tc>
        <w:tc>
          <w:tcPr>
            <w:tcW w:w="872" w:type="dxa"/>
            <w:tcBorders>
              <w:bottom w:val="single" w:sz="4" w:space="0" w:color="auto"/>
            </w:tcBorders>
            <w:vAlign w:val="center"/>
          </w:tcPr>
          <w:p w:rsidR="005A734E" w:rsidRPr="00456785" w:rsidRDefault="005A734E" w:rsidP="00FC0CCD">
            <w:pPr>
              <w:pStyle w:val="BodyText"/>
              <w:jc w:val="center"/>
              <w:rPr>
                <w:noProof/>
                <w:sz w:val="20"/>
              </w:rPr>
            </w:pPr>
          </w:p>
        </w:tc>
        <w:tc>
          <w:tcPr>
            <w:tcW w:w="1208" w:type="dxa"/>
            <w:tcBorders>
              <w:bottom w:val="single" w:sz="4" w:space="0" w:color="auto"/>
            </w:tcBorders>
            <w:vAlign w:val="center"/>
          </w:tcPr>
          <w:p w:rsidR="005A734E" w:rsidRPr="00456785" w:rsidRDefault="005A734E" w:rsidP="00FC0CCD">
            <w:pPr>
              <w:pStyle w:val="BodyText"/>
              <w:jc w:val="center"/>
              <w:rPr>
                <w:noProof/>
                <w:sz w:val="20"/>
              </w:rPr>
            </w:pPr>
          </w:p>
        </w:tc>
        <w:tc>
          <w:tcPr>
            <w:tcW w:w="1418" w:type="dxa"/>
            <w:tcBorders>
              <w:bottom w:val="single" w:sz="4" w:space="0" w:color="auto"/>
            </w:tcBorders>
            <w:vAlign w:val="center"/>
          </w:tcPr>
          <w:p w:rsidR="005A734E" w:rsidRPr="00456785" w:rsidRDefault="005A734E" w:rsidP="00FC0CCD">
            <w:pPr>
              <w:pStyle w:val="BodyText"/>
              <w:jc w:val="center"/>
              <w:rPr>
                <w:noProof/>
                <w:sz w:val="20"/>
              </w:rPr>
            </w:pPr>
          </w:p>
        </w:tc>
        <w:tc>
          <w:tcPr>
            <w:tcW w:w="1134" w:type="dxa"/>
            <w:tcBorders>
              <w:bottom w:val="single" w:sz="4" w:space="0" w:color="auto"/>
            </w:tcBorders>
            <w:vAlign w:val="center"/>
          </w:tcPr>
          <w:p w:rsidR="005A734E" w:rsidRPr="00456785" w:rsidRDefault="005A734E" w:rsidP="00FC0CCD">
            <w:pPr>
              <w:pStyle w:val="BodyText"/>
              <w:jc w:val="center"/>
              <w:rPr>
                <w:noProof/>
                <w:sz w:val="20"/>
              </w:rPr>
            </w:pPr>
          </w:p>
        </w:tc>
        <w:tc>
          <w:tcPr>
            <w:tcW w:w="1984" w:type="dxa"/>
            <w:tcBorders>
              <w:bottom w:val="single" w:sz="4" w:space="0" w:color="auto"/>
              <w:right w:val="single" w:sz="4" w:space="0" w:color="auto"/>
            </w:tcBorders>
            <w:vAlign w:val="center"/>
          </w:tcPr>
          <w:p w:rsidR="005A734E" w:rsidRPr="00456785" w:rsidRDefault="005A734E" w:rsidP="00FC0CCD">
            <w:pPr>
              <w:pStyle w:val="BodyText"/>
              <w:jc w:val="center"/>
              <w:rPr>
                <w:noProof/>
                <w:sz w:val="20"/>
              </w:rPr>
            </w:pPr>
          </w:p>
        </w:tc>
        <w:tc>
          <w:tcPr>
            <w:tcW w:w="1276" w:type="dxa"/>
            <w:tcBorders>
              <w:bottom w:val="single" w:sz="4" w:space="0" w:color="auto"/>
              <w:right w:val="single" w:sz="4" w:space="0" w:color="auto"/>
            </w:tcBorders>
            <w:vAlign w:val="center"/>
          </w:tcPr>
          <w:p w:rsidR="005A734E" w:rsidRPr="00456785" w:rsidRDefault="005A734E" w:rsidP="00FC0CCD">
            <w:pPr>
              <w:pStyle w:val="BodyText"/>
              <w:jc w:val="center"/>
              <w:rPr>
                <w:noProof/>
                <w:sz w:val="20"/>
              </w:rPr>
            </w:pPr>
          </w:p>
        </w:tc>
      </w:tr>
      <w:tr w:rsidR="005A734E" w:rsidRPr="00456785" w:rsidTr="00FC0CCD">
        <w:trPr>
          <w:trHeight w:val="128"/>
        </w:trPr>
        <w:tc>
          <w:tcPr>
            <w:tcW w:w="851" w:type="dxa"/>
            <w:tcBorders>
              <w:bottom w:val="single" w:sz="4" w:space="0" w:color="auto"/>
            </w:tcBorders>
            <w:vAlign w:val="center"/>
          </w:tcPr>
          <w:p w:rsidR="005A734E" w:rsidRDefault="005A734E">
            <w:pPr>
              <w:jc w:val="right"/>
              <w:rPr>
                <w:sz w:val="20"/>
                <w:szCs w:val="20"/>
              </w:rPr>
            </w:pPr>
            <w:r>
              <w:rPr>
                <w:sz w:val="20"/>
                <w:szCs w:val="20"/>
              </w:rPr>
              <w:t>2.</w:t>
            </w:r>
          </w:p>
        </w:tc>
        <w:tc>
          <w:tcPr>
            <w:tcW w:w="2268" w:type="dxa"/>
            <w:tcBorders>
              <w:bottom w:val="single" w:sz="4" w:space="0" w:color="auto"/>
            </w:tcBorders>
            <w:vAlign w:val="center"/>
          </w:tcPr>
          <w:p w:rsidR="005A734E" w:rsidRDefault="005A734E">
            <w:pPr>
              <w:ind w:firstLineChars="100" w:firstLine="180"/>
              <w:rPr>
                <w:sz w:val="18"/>
                <w:szCs w:val="18"/>
              </w:rPr>
            </w:pPr>
            <w:r>
              <w:rPr>
                <w:sz w:val="18"/>
                <w:szCs w:val="18"/>
              </w:rPr>
              <w:t xml:space="preserve"> Tubus airway br. 3        </w:t>
            </w:r>
          </w:p>
        </w:tc>
        <w:tc>
          <w:tcPr>
            <w:tcW w:w="1134" w:type="dxa"/>
            <w:tcBorders>
              <w:bottom w:val="single" w:sz="4" w:space="0" w:color="auto"/>
            </w:tcBorders>
            <w:vAlign w:val="center"/>
          </w:tcPr>
          <w:p w:rsidR="005A734E" w:rsidRDefault="005A734E">
            <w:pPr>
              <w:jc w:val="center"/>
              <w:rPr>
                <w:sz w:val="20"/>
                <w:szCs w:val="20"/>
              </w:rPr>
            </w:pPr>
            <w:r>
              <w:rPr>
                <w:sz w:val="20"/>
                <w:szCs w:val="20"/>
              </w:rPr>
              <w:t>kom</w:t>
            </w:r>
          </w:p>
        </w:tc>
        <w:tc>
          <w:tcPr>
            <w:tcW w:w="1134" w:type="dxa"/>
            <w:tcBorders>
              <w:bottom w:val="single" w:sz="4" w:space="0" w:color="auto"/>
            </w:tcBorders>
            <w:vAlign w:val="center"/>
          </w:tcPr>
          <w:p w:rsidR="005A734E" w:rsidRDefault="005A734E">
            <w:pPr>
              <w:jc w:val="center"/>
              <w:rPr>
                <w:sz w:val="20"/>
                <w:szCs w:val="20"/>
              </w:rPr>
            </w:pPr>
            <w:r>
              <w:rPr>
                <w:sz w:val="20"/>
                <w:szCs w:val="20"/>
              </w:rPr>
              <w:t>700</w:t>
            </w:r>
          </w:p>
        </w:tc>
        <w:tc>
          <w:tcPr>
            <w:tcW w:w="1180" w:type="dxa"/>
            <w:tcBorders>
              <w:bottom w:val="single" w:sz="4" w:space="0" w:color="auto"/>
            </w:tcBorders>
            <w:vAlign w:val="center"/>
          </w:tcPr>
          <w:p w:rsidR="005A734E" w:rsidRPr="00456785" w:rsidRDefault="005A734E" w:rsidP="00FC0CCD">
            <w:pPr>
              <w:pStyle w:val="BodyText"/>
              <w:jc w:val="center"/>
              <w:rPr>
                <w:noProof/>
                <w:sz w:val="20"/>
              </w:rPr>
            </w:pPr>
          </w:p>
        </w:tc>
        <w:tc>
          <w:tcPr>
            <w:tcW w:w="872" w:type="dxa"/>
            <w:tcBorders>
              <w:bottom w:val="single" w:sz="4" w:space="0" w:color="auto"/>
            </w:tcBorders>
            <w:vAlign w:val="center"/>
          </w:tcPr>
          <w:p w:rsidR="005A734E" w:rsidRPr="00456785" w:rsidRDefault="005A734E" w:rsidP="00FC0CCD">
            <w:pPr>
              <w:pStyle w:val="BodyText"/>
              <w:jc w:val="center"/>
              <w:rPr>
                <w:noProof/>
                <w:sz w:val="20"/>
              </w:rPr>
            </w:pPr>
          </w:p>
        </w:tc>
        <w:tc>
          <w:tcPr>
            <w:tcW w:w="1208" w:type="dxa"/>
            <w:tcBorders>
              <w:bottom w:val="single" w:sz="4" w:space="0" w:color="auto"/>
            </w:tcBorders>
            <w:vAlign w:val="center"/>
          </w:tcPr>
          <w:p w:rsidR="005A734E" w:rsidRPr="00456785" w:rsidRDefault="005A734E" w:rsidP="00FC0CCD">
            <w:pPr>
              <w:pStyle w:val="BodyText"/>
              <w:jc w:val="center"/>
              <w:rPr>
                <w:noProof/>
                <w:sz w:val="20"/>
              </w:rPr>
            </w:pPr>
          </w:p>
        </w:tc>
        <w:tc>
          <w:tcPr>
            <w:tcW w:w="1418" w:type="dxa"/>
            <w:tcBorders>
              <w:bottom w:val="single" w:sz="4" w:space="0" w:color="auto"/>
            </w:tcBorders>
            <w:vAlign w:val="center"/>
          </w:tcPr>
          <w:p w:rsidR="005A734E" w:rsidRPr="00456785" w:rsidRDefault="005A734E" w:rsidP="00FC0CCD">
            <w:pPr>
              <w:pStyle w:val="BodyText"/>
              <w:jc w:val="center"/>
              <w:rPr>
                <w:noProof/>
                <w:sz w:val="20"/>
              </w:rPr>
            </w:pPr>
          </w:p>
        </w:tc>
        <w:tc>
          <w:tcPr>
            <w:tcW w:w="1134" w:type="dxa"/>
            <w:tcBorders>
              <w:bottom w:val="single" w:sz="4" w:space="0" w:color="auto"/>
            </w:tcBorders>
            <w:vAlign w:val="center"/>
          </w:tcPr>
          <w:p w:rsidR="005A734E" w:rsidRPr="00456785" w:rsidRDefault="005A734E" w:rsidP="00FC0CCD">
            <w:pPr>
              <w:pStyle w:val="BodyText"/>
              <w:jc w:val="center"/>
              <w:rPr>
                <w:noProof/>
                <w:sz w:val="20"/>
              </w:rPr>
            </w:pPr>
          </w:p>
        </w:tc>
        <w:tc>
          <w:tcPr>
            <w:tcW w:w="1984" w:type="dxa"/>
            <w:tcBorders>
              <w:bottom w:val="single" w:sz="4" w:space="0" w:color="auto"/>
              <w:right w:val="single" w:sz="4" w:space="0" w:color="auto"/>
            </w:tcBorders>
            <w:vAlign w:val="center"/>
          </w:tcPr>
          <w:p w:rsidR="005A734E" w:rsidRPr="00456785" w:rsidRDefault="005A734E" w:rsidP="00FC0CCD">
            <w:pPr>
              <w:pStyle w:val="BodyText"/>
              <w:jc w:val="center"/>
              <w:rPr>
                <w:noProof/>
                <w:sz w:val="20"/>
              </w:rPr>
            </w:pPr>
          </w:p>
        </w:tc>
        <w:tc>
          <w:tcPr>
            <w:tcW w:w="1276" w:type="dxa"/>
            <w:tcBorders>
              <w:bottom w:val="single" w:sz="4" w:space="0" w:color="auto"/>
              <w:right w:val="single" w:sz="4" w:space="0" w:color="auto"/>
            </w:tcBorders>
            <w:vAlign w:val="center"/>
          </w:tcPr>
          <w:p w:rsidR="005A734E" w:rsidRPr="00456785" w:rsidRDefault="005A734E" w:rsidP="00FC0CCD">
            <w:pPr>
              <w:pStyle w:val="BodyText"/>
              <w:jc w:val="center"/>
              <w:rPr>
                <w:noProof/>
                <w:sz w:val="20"/>
              </w:rPr>
            </w:pPr>
          </w:p>
        </w:tc>
      </w:tr>
      <w:tr w:rsidR="005A734E" w:rsidRPr="00456785" w:rsidTr="00FC0CCD">
        <w:trPr>
          <w:trHeight w:val="128"/>
        </w:trPr>
        <w:tc>
          <w:tcPr>
            <w:tcW w:w="851" w:type="dxa"/>
            <w:tcBorders>
              <w:bottom w:val="single" w:sz="4" w:space="0" w:color="auto"/>
            </w:tcBorders>
            <w:vAlign w:val="center"/>
          </w:tcPr>
          <w:p w:rsidR="005A734E" w:rsidRDefault="005A734E">
            <w:pPr>
              <w:jc w:val="right"/>
              <w:rPr>
                <w:sz w:val="20"/>
                <w:szCs w:val="20"/>
              </w:rPr>
            </w:pPr>
            <w:r>
              <w:rPr>
                <w:sz w:val="20"/>
                <w:szCs w:val="20"/>
              </w:rPr>
              <w:t>3.</w:t>
            </w:r>
          </w:p>
        </w:tc>
        <w:tc>
          <w:tcPr>
            <w:tcW w:w="2268" w:type="dxa"/>
            <w:tcBorders>
              <w:bottom w:val="single" w:sz="4" w:space="0" w:color="auto"/>
            </w:tcBorders>
            <w:vAlign w:val="center"/>
          </w:tcPr>
          <w:p w:rsidR="005A734E" w:rsidRDefault="005A734E">
            <w:pPr>
              <w:ind w:firstLineChars="100" w:firstLine="180"/>
              <w:rPr>
                <w:sz w:val="18"/>
                <w:szCs w:val="18"/>
              </w:rPr>
            </w:pPr>
            <w:r>
              <w:rPr>
                <w:sz w:val="18"/>
                <w:szCs w:val="18"/>
              </w:rPr>
              <w:t xml:space="preserve"> Tubus airway br. 4        </w:t>
            </w:r>
          </w:p>
        </w:tc>
        <w:tc>
          <w:tcPr>
            <w:tcW w:w="1134" w:type="dxa"/>
            <w:tcBorders>
              <w:bottom w:val="single" w:sz="4" w:space="0" w:color="auto"/>
            </w:tcBorders>
            <w:vAlign w:val="center"/>
          </w:tcPr>
          <w:p w:rsidR="005A734E" w:rsidRDefault="005A734E">
            <w:pPr>
              <w:jc w:val="center"/>
              <w:rPr>
                <w:sz w:val="20"/>
                <w:szCs w:val="20"/>
              </w:rPr>
            </w:pPr>
            <w:r>
              <w:rPr>
                <w:sz w:val="20"/>
                <w:szCs w:val="20"/>
              </w:rPr>
              <w:t>kom</w:t>
            </w:r>
          </w:p>
        </w:tc>
        <w:tc>
          <w:tcPr>
            <w:tcW w:w="1134" w:type="dxa"/>
            <w:tcBorders>
              <w:bottom w:val="single" w:sz="4" w:space="0" w:color="auto"/>
            </w:tcBorders>
            <w:vAlign w:val="center"/>
          </w:tcPr>
          <w:p w:rsidR="005A734E" w:rsidRDefault="005A734E">
            <w:pPr>
              <w:jc w:val="center"/>
              <w:rPr>
                <w:sz w:val="20"/>
                <w:szCs w:val="20"/>
              </w:rPr>
            </w:pPr>
            <w:r>
              <w:rPr>
                <w:sz w:val="20"/>
                <w:szCs w:val="20"/>
              </w:rPr>
              <w:t>700</w:t>
            </w:r>
          </w:p>
        </w:tc>
        <w:tc>
          <w:tcPr>
            <w:tcW w:w="1180" w:type="dxa"/>
            <w:tcBorders>
              <w:bottom w:val="single" w:sz="4" w:space="0" w:color="auto"/>
            </w:tcBorders>
            <w:vAlign w:val="center"/>
          </w:tcPr>
          <w:p w:rsidR="005A734E" w:rsidRPr="00456785" w:rsidRDefault="005A734E" w:rsidP="00FC0CCD">
            <w:pPr>
              <w:pStyle w:val="BodyText"/>
              <w:jc w:val="center"/>
              <w:rPr>
                <w:noProof/>
                <w:sz w:val="20"/>
              </w:rPr>
            </w:pPr>
          </w:p>
        </w:tc>
        <w:tc>
          <w:tcPr>
            <w:tcW w:w="872" w:type="dxa"/>
            <w:tcBorders>
              <w:bottom w:val="single" w:sz="4" w:space="0" w:color="auto"/>
            </w:tcBorders>
            <w:vAlign w:val="center"/>
          </w:tcPr>
          <w:p w:rsidR="005A734E" w:rsidRPr="00456785" w:rsidRDefault="005A734E" w:rsidP="00FC0CCD">
            <w:pPr>
              <w:pStyle w:val="BodyText"/>
              <w:jc w:val="center"/>
              <w:rPr>
                <w:noProof/>
                <w:sz w:val="20"/>
              </w:rPr>
            </w:pPr>
          </w:p>
        </w:tc>
        <w:tc>
          <w:tcPr>
            <w:tcW w:w="1208" w:type="dxa"/>
            <w:tcBorders>
              <w:bottom w:val="single" w:sz="4" w:space="0" w:color="auto"/>
            </w:tcBorders>
            <w:vAlign w:val="center"/>
          </w:tcPr>
          <w:p w:rsidR="005A734E" w:rsidRPr="00456785" w:rsidRDefault="005A734E" w:rsidP="00FC0CCD">
            <w:pPr>
              <w:pStyle w:val="BodyText"/>
              <w:jc w:val="center"/>
              <w:rPr>
                <w:noProof/>
                <w:sz w:val="20"/>
              </w:rPr>
            </w:pPr>
          </w:p>
        </w:tc>
        <w:tc>
          <w:tcPr>
            <w:tcW w:w="1418" w:type="dxa"/>
            <w:tcBorders>
              <w:bottom w:val="single" w:sz="4" w:space="0" w:color="auto"/>
            </w:tcBorders>
            <w:vAlign w:val="center"/>
          </w:tcPr>
          <w:p w:rsidR="005A734E" w:rsidRPr="00456785" w:rsidRDefault="005A734E" w:rsidP="00FC0CCD">
            <w:pPr>
              <w:pStyle w:val="BodyText"/>
              <w:jc w:val="center"/>
              <w:rPr>
                <w:noProof/>
                <w:sz w:val="20"/>
              </w:rPr>
            </w:pPr>
          </w:p>
        </w:tc>
        <w:tc>
          <w:tcPr>
            <w:tcW w:w="1134" w:type="dxa"/>
            <w:tcBorders>
              <w:bottom w:val="single" w:sz="4" w:space="0" w:color="auto"/>
            </w:tcBorders>
            <w:vAlign w:val="center"/>
          </w:tcPr>
          <w:p w:rsidR="005A734E" w:rsidRPr="00456785" w:rsidRDefault="005A734E" w:rsidP="00FC0CCD">
            <w:pPr>
              <w:pStyle w:val="BodyText"/>
              <w:jc w:val="center"/>
              <w:rPr>
                <w:noProof/>
                <w:sz w:val="20"/>
              </w:rPr>
            </w:pPr>
          </w:p>
        </w:tc>
        <w:tc>
          <w:tcPr>
            <w:tcW w:w="1984" w:type="dxa"/>
            <w:tcBorders>
              <w:bottom w:val="single" w:sz="4" w:space="0" w:color="auto"/>
              <w:right w:val="single" w:sz="4" w:space="0" w:color="auto"/>
            </w:tcBorders>
            <w:vAlign w:val="center"/>
          </w:tcPr>
          <w:p w:rsidR="005A734E" w:rsidRPr="00456785" w:rsidRDefault="005A734E" w:rsidP="00FC0CCD">
            <w:pPr>
              <w:pStyle w:val="BodyText"/>
              <w:jc w:val="center"/>
              <w:rPr>
                <w:noProof/>
                <w:sz w:val="20"/>
              </w:rPr>
            </w:pPr>
          </w:p>
        </w:tc>
        <w:tc>
          <w:tcPr>
            <w:tcW w:w="1276" w:type="dxa"/>
            <w:tcBorders>
              <w:bottom w:val="single" w:sz="4" w:space="0" w:color="auto"/>
              <w:right w:val="single" w:sz="4" w:space="0" w:color="auto"/>
            </w:tcBorders>
            <w:vAlign w:val="center"/>
          </w:tcPr>
          <w:p w:rsidR="005A734E" w:rsidRPr="00456785" w:rsidRDefault="005A734E" w:rsidP="00FC0CCD">
            <w:pPr>
              <w:pStyle w:val="BodyText"/>
              <w:jc w:val="center"/>
              <w:rPr>
                <w:noProof/>
                <w:sz w:val="20"/>
              </w:rPr>
            </w:pPr>
          </w:p>
        </w:tc>
      </w:tr>
      <w:tr w:rsidR="005A734E" w:rsidRPr="00456785" w:rsidTr="00FC0CCD">
        <w:trPr>
          <w:trHeight w:val="128"/>
        </w:trPr>
        <w:tc>
          <w:tcPr>
            <w:tcW w:w="851" w:type="dxa"/>
            <w:tcBorders>
              <w:bottom w:val="single" w:sz="4" w:space="0" w:color="auto"/>
            </w:tcBorders>
            <w:vAlign w:val="center"/>
          </w:tcPr>
          <w:p w:rsidR="005A734E" w:rsidRDefault="005A734E">
            <w:pPr>
              <w:jc w:val="right"/>
              <w:rPr>
                <w:sz w:val="20"/>
                <w:szCs w:val="20"/>
              </w:rPr>
            </w:pPr>
            <w:r>
              <w:rPr>
                <w:sz w:val="20"/>
                <w:szCs w:val="20"/>
              </w:rPr>
              <w:t>4.</w:t>
            </w:r>
          </w:p>
        </w:tc>
        <w:tc>
          <w:tcPr>
            <w:tcW w:w="2268" w:type="dxa"/>
            <w:tcBorders>
              <w:bottom w:val="single" w:sz="4" w:space="0" w:color="auto"/>
            </w:tcBorders>
            <w:vAlign w:val="center"/>
          </w:tcPr>
          <w:p w:rsidR="005A734E" w:rsidRDefault="005A734E">
            <w:pPr>
              <w:ind w:firstLineChars="100" w:firstLine="180"/>
              <w:rPr>
                <w:sz w:val="18"/>
                <w:szCs w:val="18"/>
              </w:rPr>
            </w:pPr>
            <w:r>
              <w:rPr>
                <w:sz w:val="18"/>
                <w:szCs w:val="18"/>
              </w:rPr>
              <w:t xml:space="preserve"> Tubus airway br. 5        </w:t>
            </w:r>
          </w:p>
        </w:tc>
        <w:tc>
          <w:tcPr>
            <w:tcW w:w="1134" w:type="dxa"/>
            <w:tcBorders>
              <w:bottom w:val="single" w:sz="4" w:space="0" w:color="auto"/>
            </w:tcBorders>
            <w:vAlign w:val="center"/>
          </w:tcPr>
          <w:p w:rsidR="005A734E" w:rsidRDefault="005A734E">
            <w:pPr>
              <w:jc w:val="center"/>
              <w:rPr>
                <w:sz w:val="20"/>
                <w:szCs w:val="20"/>
              </w:rPr>
            </w:pPr>
            <w:r>
              <w:rPr>
                <w:sz w:val="20"/>
                <w:szCs w:val="20"/>
              </w:rPr>
              <w:t>kom</w:t>
            </w:r>
          </w:p>
        </w:tc>
        <w:tc>
          <w:tcPr>
            <w:tcW w:w="1134" w:type="dxa"/>
            <w:tcBorders>
              <w:bottom w:val="single" w:sz="4" w:space="0" w:color="auto"/>
            </w:tcBorders>
            <w:vAlign w:val="center"/>
          </w:tcPr>
          <w:p w:rsidR="005A734E" w:rsidRDefault="005A734E">
            <w:pPr>
              <w:jc w:val="center"/>
              <w:rPr>
                <w:sz w:val="20"/>
                <w:szCs w:val="20"/>
              </w:rPr>
            </w:pPr>
            <w:r>
              <w:rPr>
                <w:sz w:val="20"/>
                <w:szCs w:val="20"/>
              </w:rPr>
              <w:t>150</w:t>
            </w:r>
          </w:p>
        </w:tc>
        <w:tc>
          <w:tcPr>
            <w:tcW w:w="1180" w:type="dxa"/>
            <w:tcBorders>
              <w:bottom w:val="single" w:sz="4" w:space="0" w:color="auto"/>
            </w:tcBorders>
            <w:vAlign w:val="center"/>
          </w:tcPr>
          <w:p w:rsidR="005A734E" w:rsidRPr="00456785" w:rsidRDefault="005A734E" w:rsidP="00FC0CCD">
            <w:pPr>
              <w:pStyle w:val="BodyText"/>
              <w:jc w:val="center"/>
              <w:rPr>
                <w:noProof/>
                <w:sz w:val="20"/>
              </w:rPr>
            </w:pPr>
          </w:p>
        </w:tc>
        <w:tc>
          <w:tcPr>
            <w:tcW w:w="872" w:type="dxa"/>
            <w:tcBorders>
              <w:bottom w:val="single" w:sz="4" w:space="0" w:color="auto"/>
            </w:tcBorders>
            <w:vAlign w:val="center"/>
          </w:tcPr>
          <w:p w:rsidR="005A734E" w:rsidRPr="00456785" w:rsidRDefault="005A734E" w:rsidP="00FC0CCD">
            <w:pPr>
              <w:pStyle w:val="BodyText"/>
              <w:jc w:val="center"/>
              <w:rPr>
                <w:noProof/>
                <w:sz w:val="20"/>
              </w:rPr>
            </w:pPr>
          </w:p>
        </w:tc>
        <w:tc>
          <w:tcPr>
            <w:tcW w:w="1208" w:type="dxa"/>
            <w:tcBorders>
              <w:bottom w:val="single" w:sz="4" w:space="0" w:color="auto"/>
            </w:tcBorders>
            <w:vAlign w:val="center"/>
          </w:tcPr>
          <w:p w:rsidR="005A734E" w:rsidRPr="00456785" w:rsidRDefault="005A734E" w:rsidP="00FC0CCD">
            <w:pPr>
              <w:pStyle w:val="BodyText"/>
              <w:jc w:val="center"/>
              <w:rPr>
                <w:noProof/>
                <w:sz w:val="20"/>
              </w:rPr>
            </w:pPr>
          </w:p>
        </w:tc>
        <w:tc>
          <w:tcPr>
            <w:tcW w:w="1418" w:type="dxa"/>
            <w:tcBorders>
              <w:bottom w:val="single" w:sz="4" w:space="0" w:color="auto"/>
            </w:tcBorders>
            <w:vAlign w:val="center"/>
          </w:tcPr>
          <w:p w:rsidR="005A734E" w:rsidRPr="00456785" w:rsidRDefault="005A734E" w:rsidP="00FC0CCD">
            <w:pPr>
              <w:pStyle w:val="BodyText"/>
              <w:jc w:val="center"/>
              <w:rPr>
                <w:noProof/>
                <w:sz w:val="20"/>
              </w:rPr>
            </w:pPr>
          </w:p>
        </w:tc>
        <w:tc>
          <w:tcPr>
            <w:tcW w:w="1134" w:type="dxa"/>
            <w:tcBorders>
              <w:bottom w:val="single" w:sz="4" w:space="0" w:color="auto"/>
            </w:tcBorders>
            <w:vAlign w:val="center"/>
          </w:tcPr>
          <w:p w:rsidR="005A734E" w:rsidRPr="00456785" w:rsidRDefault="005A734E" w:rsidP="00FC0CCD">
            <w:pPr>
              <w:pStyle w:val="BodyText"/>
              <w:jc w:val="center"/>
              <w:rPr>
                <w:noProof/>
                <w:sz w:val="20"/>
              </w:rPr>
            </w:pPr>
          </w:p>
        </w:tc>
        <w:tc>
          <w:tcPr>
            <w:tcW w:w="1984" w:type="dxa"/>
            <w:tcBorders>
              <w:bottom w:val="single" w:sz="4" w:space="0" w:color="auto"/>
              <w:right w:val="single" w:sz="4" w:space="0" w:color="auto"/>
            </w:tcBorders>
            <w:vAlign w:val="center"/>
          </w:tcPr>
          <w:p w:rsidR="005A734E" w:rsidRPr="00456785" w:rsidRDefault="005A734E" w:rsidP="00FC0CCD">
            <w:pPr>
              <w:pStyle w:val="BodyText"/>
              <w:jc w:val="center"/>
              <w:rPr>
                <w:noProof/>
                <w:sz w:val="20"/>
              </w:rPr>
            </w:pPr>
          </w:p>
        </w:tc>
        <w:tc>
          <w:tcPr>
            <w:tcW w:w="1276" w:type="dxa"/>
            <w:tcBorders>
              <w:bottom w:val="single" w:sz="4" w:space="0" w:color="auto"/>
              <w:right w:val="single" w:sz="4" w:space="0" w:color="auto"/>
            </w:tcBorders>
            <w:vAlign w:val="center"/>
          </w:tcPr>
          <w:p w:rsidR="005A734E" w:rsidRPr="00456785" w:rsidRDefault="005A734E" w:rsidP="00FC0CCD">
            <w:pPr>
              <w:pStyle w:val="BodyText"/>
              <w:jc w:val="center"/>
              <w:rPr>
                <w:noProof/>
                <w:sz w:val="20"/>
              </w:rPr>
            </w:pPr>
          </w:p>
        </w:tc>
      </w:tr>
      <w:tr w:rsidR="00FC0CCD" w:rsidRPr="00456785" w:rsidTr="00FC0CCD">
        <w:trPr>
          <w:gridAfter w:val="4"/>
          <w:wAfter w:w="5812" w:type="dxa"/>
        </w:trPr>
        <w:tc>
          <w:tcPr>
            <w:tcW w:w="851" w:type="dxa"/>
            <w:tcBorders>
              <w:top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bl>
    <w:p w:rsidR="00FC0CCD" w:rsidRPr="00456785" w:rsidRDefault="00FC0CCD" w:rsidP="00FC0CCD">
      <w:pPr>
        <w:pStyle w:val="BodyText"/>
        <w:rPr>
          <w:noProof/>
          <w:sz w:val="20"/>
        </w:rPr>
      </w:pPr>
    </w:p>
    <w:p w:rsidR="00FC0CCD" w:rsidRPr="002D5B2C" w:rsidRDefault="00FC0CCD" w:rsidP="00FC0CC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C0CCD" w:rsidRPr="00E13123" w:rsidRDefault="00FC0CCD" w:rsidP="00FC0CCD">
      <w:pPr>
        <w:pStyle w:val="BodyText"/>
        <w:rPr>
          <w:b/>
          <w:noProof/>
          <w:szCs w:val="24"/>
        </w:rPr>
      </w:pPr>
    </w:p>
    <w:p w:rsidR="00FC0CCD" w:rsidRDefault="00FC0CCD" w:rsidP="00FC0CC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C0CCD" w:rsidRPr="002D5B2C" w:rsidRDefault="00FC0CCD" w:rsidP="00FC0CCD">
      <w:pPr>
        <w:pStyle w:val="BodyText"/>
        <w:rPr>
          <w:noProof/>
          <w:szCs w:val="24"/>
        </w:rPr>
      </w:pPr>
    </w:p>
    <w:p w:rsidR="00FC0CCD" w:rsidRPr="002D5B2C" w:rsidRDefault="00FC0CCD" w:rsidP="007E74A9">
      <w:pPr>
        <w:pStyle w:val="BodyText"/>
        <w:numPr>
          <w:ilvl w:val="0"/>
          <w:numId w:val="18"/>
        </w:numPr>
        <w:rPr>
          <w:noProof/>
          <w:szCs w:val="24"/>
        </w:rPr>
      </w:pPr>
      <w:r w:rsidRPr="002D5B2C">
        <w:rPr>
          <w:noProof/>
          <w:szCs w:val="24"/>
        </w:rPr>
        <w:t>Самостално</w:t>
      </w:r>
    </w:p>
    <w:p w:rsidR="00FC0CCD" w:rsidRPr="002D5B2C" w:rsidRDefault="00FC0CCD" w:rsidP="007E74A9">
      <w:pPr>
        <w:pStyle w:val="BodyText"/>
        <w:numPr>
          <w:ilvl w:val="0"/>
          <w:numId w:val="18"/>
        </w:numPr>
        <w:rPr>
          <w:noProof/>
          <w:szCs w:val="24"/>
        </w:rPr>
      </w:pPr>
      <w:r w:rsidRPr="002D5B2C">
        <w:rPr>
          <w:noProof/>
          <w:szCs w:val="24"/>
        </w:rPr>
        <w:t>Заједничка понуда (навести ко су учесници у заједничкој понуди):_______________________________________</w:t>
      </w:r>
    </w:p>
    <w:p w:rsidR="00FC0CCD" w:rsidRDefault="00FC0CCD" w:rsidP="007E74A9">
      <w:pPr>
        <w:pStyle w:val="BodyText"/>
        <w:numPr>
          <w:ilvl w:val="0"/>
          <w:numId w:val="18"/>
        </w:numPr>
        <w:rPr>
          <w:noProof/>
          <w:szCs w:val="24"/>
        </w:rPr>
      </w:pPr>
      <w:r w:rsidRPr="002D5B2C">
        <w:rPr>
          <w:noProof/>
          <w:szCs w:val="24"/>
        </w:rPr>
        <w:t>Понуда са подизвођачима (навести ко су подизвођачи):________________________________________________</w:t>
      </w:r>
    </w:p>
    <w:p w:rsidR="00FC0CCD" w:rsidRDefault="00FC0CCD" w:rsidP="00FC0CCD">
      <w:pPr>
        <w:pStyle w:val="BodyText"/>
        <w:rPr>
          <w:noProof/>
          <w:szCs w:val="24"/>
          <w:lang w:val="sr-Cyrl-CS"/>
        </w:rPr>
      </w:pPr>
    </w:p>
    <w:p w:rsidR="005A734E" w:rsidRDefault="005A734E" w:rsidP="00FC0CCD">
      <w:pPr>
        <w:pStyle w:val="BodyText"/>
        <w:rPr>
          <w:noProof/>
          <w:szCs w:val="24"/>
          <w:lang w:val="sr-Cyrl-CS"/>
        </w:rPr>
      </w:pPr>
    </w:p>
    <w:p w:rsidR="005A734E" w:rsidRDefault="005A734E" w:rsidP="00FC0CCD">
      <w:pPr>
        <w:pStyle w:val="BodyText"/>
        <w:rPr>
          <w:noProof/>
          <w:szCs w:val="24"/>
          <w:lang w:val="sr-Cyrl-CS"/>
        </w:rPr>
      </w:pPr>
    </w:p>
    <w:p w:rsidR="005A734E" w:rsidRDefault="005A734E" w:rsidP="00FC0CCD">
      <w:pPr>
        <w:pStyle w:val="BodyText"/>
        <w:rPr>
          <w:noProof/>
          <w:szCs w:val="24"/>
          <w:lang w:val="sr-Cyrl-CS"/>
        </w:rPr>
      </w:pPr>
    </w:p>
    <w:p w:rsidR="005A734E" w:rsidRPr="005A734E" w:rsidRDefault="005A734E" w:rsidP="00FC0CCD">
      <w:pPr>
        <w:pStyle w:val="BodyText"/>
        <w:rPr>
          <w:noProof/>
          <w:szCs w:val="24"/>
          <w:lang w:val="sr-Cyrl-CS"/>
        </w:rPr>
      </w:pPr>
    </w:p>
    <w:p w:rsidR="00FC0CCD" w:rsidRPr="00E13123" w:rsidRDefault="00FC0CCD" w:rsidP="00FC0CC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C0CCD" w:rsidRDefault="00FC0CCD" w:rsidP="00FC0CC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C0CCD" w:rsidRDefault="00FC0CCD" w:rsidP="00FC0CCD">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8692E" w:rsidRDefault="0008692E"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8692E" w:rsidRDefault="0008692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4B00C3" w:rsidRDefault="004B00C3" w:rsidP="005E3039">
      <w:pPr>
        <w:pStyle w:val="BodyText"/>
        <w:rPr>
          <w:noProof/>
          <w:szCs w:val="24"/>
          <w:lang w:val="sr-Cyrl-CS"/>
        </w:rPr>
      </w:pPr>
    </w:p>
    <w:p w:rsidR="00FF4183" w:rsidRDefault="00FF4183" w:rsidP="005E3039">
      <w:pPr>
        <w:pStyle w:val="BodyText"/>
        <w:rPr>
          <w:noProof/>
          <w:szCs w:val="24"/>
          <w:lang w:val="sr-Cyrl-CS"/>
        </w:rPr>
      </w:pPr>
    </w:p>
    <w:p w:rsidR="00FC0CCD" w:rsidRPr="00EF7A02" w:rsidRDefault="00FC0CCD" w:rsidP="00FC0CCD">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sidR="001256DE">
        <w:rPr>
          <w:b/>
        </w:rPr>
        <w:t xml:space="preserve">за анестезију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1256DE">
        <w:rPr>
          <w:b/>
          <w:noProof/>
          <w:lang w:val="sr-Cyrl-CS"/>
        </w:rPr>
        <w:t>3</w:t>
      </w:r>
      <w:r w:rsidRPr="00EF7A02">
        <w:rPr>
          <w:b/>
          <w:noProof/>
        </w:rPr>
        <w:t>-14-О</w:t>
      </w:r>
    </w:p>
    <w:p w:rsidR="00FC0CCD" w:rsidRPr="00923C5C" w:rsidRDefault="00FC0CCD" w:rsidP="00FC0CCD">
      <w:pPr>
        <w:pStyle w:val="BodyText"/>
        <w:rPr>
          <w:b/>
          <w:noProof/>
          <w:szCs w:val="24"/>
          <w:lang w:val="sr-Cyrl-CS"/>
        </w:rPr>
      </w:pPr>
    </w:p>
    <w:p w:rsidR="00FC0CCD" w:rsidRPr="002D5B2C" w:rsidRDefault="00FC0CCD" w:rsidP="00FC0CC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C0CCD" w:rsidRPr="002D5B2C" w:rsidRDefault="00FC0CCD" w:rsidP="00FC0CCD">
      <w:pPr>
        <w:pStyle w:val="BodyText"/>
        <w:jc w:val="left"/>
        <w:rPr>
          <w:noProof/>
          <w:szCs w:val="24"/>
        </w:rPr>
      </w:pPr>
      <w:r w:rsidRPr="002D5B2C">
        <w:rPr>
          <w:noProof/>
          <w:szCs w:val="24"/>
        </w:rPr>
        <w:t>Адреса, град, општина:____________________________                   Регистарски број:______________________________</w:t>
      </w:r>
    </w:p>
    <w:p w:rsidR="00FC0CCD" w:rsidRPr="002D5B2C" w:rsidRDefault="00FC0CCD" w:rsidP="00FC0CC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C0CCD" w:rsidRPr="002D5B2C" w:rsidRDefault="00FC0CCD" w:rsidP="00FC0CC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C0CCD" w:rsidRPr="006D242F" w:rsidRDefault="00FC0CCD" w:rsidP="00FC0CC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C0CCD" w:rsidRPr="006D242F" w:rsidRDefault="00FC0CCD" w:rsidP="00FC0CCD">
      <w:pPr>
        <w:pStyle w:val="BodyText"/>
        <w:jc w:val="left"/>
        <w:rPr>
          <w:noProof/>
          <w:szCs w:val="24"/>
        </w:rPr>
      </w:pPr>
      <w:r w:rsidRPr="002D5B2C">
        <w:rPr>
          <w:noProof/>
          <w:szCs w:val="24"/>
        </w:rPr>
        <w:t>Овлашћено лице:__</w:t>
      </w:r>
      <w:r>
        <w:rPr>
          <w:noProof/>
          <w:szCs w:val="24"/>
        </w:rPr>
        <w:t>_______________________________</w:t>
      </w:r>
    </w:p>
    <w:p w:rsidR="00FC0CCD" w:rsidRPr="0008692E" w:rsidRDefault="00FC0CCD" w:rsidP="00FC0CC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C0CCD" w:rsidRPr="002D5B2C" w:rsidTr="00FC0CCD">
        <w:tc>
          <w:tcPr>
            <w:tcW w:w="14459" w:type="dxa"/>
            <w:gridSpan w:val="11"/>
            <w:tcBorders>
              <w:bottom w:val="single" w:sz="4" w:space="0" w:color="auto"/>
              <w:right w:val="single" w:sz="4" w:space="0" w:color="auto"/>
            </w:tcBorders>
          </w:tcPr>
          <w:p w:rsidR="00FC0CCD" w:rsidRPr="002D5B2C" w:rsidRDefault="00FC0CCD" w:rsidP="00FC0CCD">
            <w:pPr>
              <w:jc w:val="center"/>
              <w:rPr>
                <w:b/>
                <w:noProof/>
                <w:sz w:val="22"/>
                <w:szCs w:val="22"/>
              </w:rPr>
            </w:pPr>
            <w:r w:rsidRPr="002D5B2C">
              <w:rPr>
                <w:b/>
                <w:noProof/>
                <w:sz w:val="22"/>
                <w:szCs w:val="22"/>
              </w:rPr>
              <w:t>КЛИНИЧКИ ЦЕНТАР ВОЈВОДИНЕ</w:t>
            </w:r>
          </w:p>
        </w:tc>
      </w:tr>
      <w:tr w:rsidR="00FC0CCD" w:rsidRPr="002D5B2C" w:rsidTr="00FC0CCD">
        <w:tc>
          <w:tcPr>
            <w:tcW w:w="14459" w:type="dxa"/>
            <w:gridSpan w:val="11"/>
            <w:tcBorders>
              <w:bottom w:val="single" w:sz="4" w:space="0" w:color="auto"/>
              <w:right w:val="single" w:sz="4" w:space="0" w:color="auto"/>
            </w:tcBorders>
          </w:tcPr>
          <w:p w:rsidR="00FC0CCD" w:rsidRPr="00F60206" w:rsidRDefault="00FC0CCD" w:rsidP="00032047">
            <w:pPr>
              <w:rPr>
                <w:b/>
                <w:noProof/>
                <w:sz w:val="22"/>
                <w:szCs w:val="22"/>
                <w:lang w:val="sr-Cyrl-CS"/>
              </w:rPr>
            </w:pPr>
            <w:r>
              <w:rPr>
                <w:b/>
                <w:noProof/>
                <w:sz w:val="22"/>
                <w:szCs w:val="22"/>
                <w:lang w:val="sr-Cyrl-CS"/>
              </w:rPr>
              <w:t xml:space="preserve">Партија 4 </w:t>
            </w:r>
            <w:r w:rsidRPr="00FC0CCD">
              <w:rPr>
                <w:b/>
                <w:noProof/>
                <w:sz w:val="22"/>
                <w:szCs w:val="22"/>
                <w:lang w:val="sr-Cyrl-CS"/>
              </w:rPr>
              <w:t xml:space="preserve">– </w:t>
            </w:r>
            <w:r w:rsidR="005A734E" w:rsidRPr="005A734E">
              <w:rPr>
                <w:b/>
                <w:noProof/>
                <w:lang w:val="en-US"/>
              </w:rPr>
              <w:t>Introduceri 1,5</w:t>
            </w:r>
          </w:p>
        </w:tc>
      </w:tr>
      <w:tr w:rsidR="00FC0CCD" w:rsidRPr="00456785" w:rsidTr="00FC0CCD">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Износ</w:t>
            </w:r>
          </w:p>
          <w:p w:rsidR="00FC0CCD" w:rsidRPr="00456785" w:rsidRDefault="00FC0CCD" w:rsidP="00FC0CC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FC0CCD" w:rsidRPr="00456785" w:rsidRDefault="00FC0CCD" w:rsidP="00FC0CC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FC0CCD" w:rsidRPr="00EF7A02" w:rsidRDefault="00FC0CCD" w:rsidP="00FC0CC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FC0CCD" w:rsidRPr="00E06AC2" w:rsidRDefault="00032047" w:rsidP="00FC0CCD">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C0CCD" w:rsidRPr="00032047" w:rsidRDefault="00032047" w:rsidP="00FC0CCD">
            <w:pPr>
              <w:pStyle w:val="BodyText"/>
              <w:jc w:val="center"/>
              <w:rPr>
                <w:b/>
                <w:noProof/>
                <w:sz w:val="20"/>
                <w:lang w:val="sr-Cyrl-CS"/>
              </w:rPr>
            </w:pPr>
            <w:r>
              <w:rPr>
                <w:b/>
                <w:sz w:val="20"/>
                <w:lang w:val="sr-Cyrl-CS"/>
              </w:rPr>
              <w:t>Каталошки број</w:t>
            </w:r>
          </w:p>
        </w:tc>
      </w:tr>
      <w:tr w:rsidR="00FC0CCD" w:rsidRPr="00456785" w:rsidTr="00FC0CCD">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2</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3</w:t>
            </w:r>
          </w:p>
        </w:tc>
        <w:tc>
          <w:tcPr>
            <w:tcW w:w="1134"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4</w:t>
            </w:r>
          </w:p>
        </w:tc>
        <w:tc>
          <w:tcPr>
            <w:tcW w:w="1180"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5</w:t>
            </w:r>
          </w:p>
        </w:tc>
        <w:tc>
          <w:tcPr>
            <w:tcW w:w="872"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6</w:t>
            </w:r>
          </w:p>
        </w:tc>
        <w:tc>
          <w:tcPr>
            <w:tcW w:w="120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7</w:t>
            </w:r>
          </w:p>
        </w:tc>
        <w:tc>
          <w:tcPr>
            <w:tcW w:w="1418" w:type="dxa"/>
            <w:tcBorders>
              <w:bottom w:val="single" w:sz="4" w:space="0" w:color="auto"/>
            </w:tcBorders>
            <w:vAlign w:val="center"/>
          </w:tcPr>
          <w:p w:rsidR="00FC0CCD" w:rsidRPr="00456785" w:rsidRDefault="00FC0CCD" w:rsidP="00FC0CCD">
            <w:pPr>
              <w:pStyle w:val="BodyText"/>
              <w:jc w:val="center"/>
              <w:rPr>
                <w:noProof/>
                <w:sz w:val="20"/>
              </w:rPr>
            </w:pPr>
            <w:r w:rsidRPr="00456785">
              <w:rPr>
                <w:noProof/>
                <w:sz w:val="20"/>
              </w:rPr>
              <w:t>8</w:t>
            </w:r>
          </w:p>
        </w:tc>
        <w:tc>
          <w:tcPr>
            <w:tcW w:w="1134" w:type="dxa"/>
            <w:tcBorders>
              <w:bottom w:val="single" w:sz="4" w:space="0" w:color="auto"/>
            </w:tcBorders>
          </w:tcPr>
          <w:p w:rsidR="00FC0CCD" w:rsidRPr="00EF7A02" w:rsidRDefault="00FC0CCD" w:rsidP="00FC0CC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C0CCD" w:rsidRPr="00EF7A02" w:rsidRDefault="00FC0CCD" w:rsidP="00FC0CC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C0CCD" w:rsidRPr="00EF7A02" w:rsidRDefault="00FC0CCD" w:rsidP="00FC0CCD">
            <w:pPr>
              <w:pStyle w:val="BodyText"/>
              <w:jc w:val="center"/>
              <w:rPr>
                <w:noProof/>
                <w:sz w:val="20"/>
              </w:rPr>
            </w:pPr>
            <w:r>
              <w:rPr>
                <w:noProof/>
                <w:sz w:val="20"/>
              </w:rPr>
              <w:t>11</w:t>
            </w:r>
          </w:p>
        </w:tc>
      </w:tr>
      <w:tr w:rsidR="005A734E" w:rsidRPr="00456785" w:rsidTr="00FC0CCD">
        <w:trPr>
          <w:trHeight w:val="128"/>
        </w:trPr>
        <w:tc>
          <w:tcPr>
            <w:tcW w:w="851" w:type="dxa"/>
            <w:tcBorders>
              <w:bottom w:val="single" w:sz="4" w:space="0" w:color="auto"/>
            </w:tcBorders>
            <w:vAlign w:val="center"/>
          </w:tcPr>
          <w:p w:rsidR="005A734E" w:rsidRDefault="005A734E">
            <w:pPr>
              <w:jc w:val="right"/>
              <w:rPr>
                <w:sz w:val="20"/>
                <w:szCs w:val="20"/>
              </w:rPr>
            </w:pPr>
            <w:r>
              <w:rPr>
                <w:sz w:val="20"/>
                <w:szCs w:val="20"/>
              </w:rPr>
              <w:t>1.</w:t>
            </w:r>
          </w:p>
        </w:tc>
        <w:tc>
          <w:tcPr>
            <w:tcW w:w="2268" w:type="dxa"/>
            <w:tcBorders>
              <w:bottom w:val="single" w:sz="4" w:space="0" w:color="auto"/>
            </w:tcBorders>
            <w:vAlign w:val="center"/>
          </w:tcPr>
          <w:p w:rsidR="005A734E" w:rsidRDefault="005A734E" w:rsidP="00622CA7">
            <w:pPr>
              <w:rPr>
                <w:sz w:val="18"/>
                <w:szCs w:val="18"/>
              </w:rPr>
            </w:pPr>
            <w:r>
              <w:rPr>
                <w:sz w:val="18"/>
                <w:szCs w:val="18"/>
              </w:rPr>
              <w:t>Introducer-intubation stylet 1,5</w:t>
            </w:r>
          </w:p>
        </w:tc>
        <w:tc>
          <w:tcPr>
            <w:tcW w:w="1134" w:type="dxa"/>
            <w:tcBorders>
              <w:bottom w:val="single" w:sz="4" w:space="0" w:color="auto"/>
            </w:tcBorders>
            <w:vAlign w:val="center"/>
          </w:tcPr>
          <w:p w:rsidR="005A734E" w:rsidRDefault="005A734E">
            <w:pPr>
              <w:jc w:val="center"/>
              <w:rPr>
                <w:sz w:val="18"/>
                <w:szCs w:val="18"/>
              </w:rPr>
            </w:pPr>
            <w:r>
              <w:rPr>
                <w:sz w:val="18"/>
                <w:szCs w:val="18"/>
              </w:rPr>
              <w:t>kom</w:t>
            </w:r>
          </w:p>
        </w:tc>
        <w:tc>
          <w:tcPr>
            <w:tcW w:w="1134" w:type="dxa"/>
            <w:tcBorders>
              <w:bottom w:val="single" w:sz="4" w:space="0" w:color="auto"/>
            </w:tcBorders>
            <w:vAlign w:val="center"/>
          </w:tcPr>
          <w:p w:rsidR="005A734E" w:rsidRDefault="005A734E">
            <w:pPr>
              <w:jc w:val="center"/>
              <w:rPr>
                <w:sz w:val="18"/>
                <w:szCs w:val="18"/>
              </w:rPr>
            </w:pPr>
            <w:r>
              <w:rPr>
                <w:sz w:val="18"/>
                <w:szCs w:val="18"/>
              </w:rPr>
              <w:t>20</w:t>
            </w:r>
          </w:p>
        </w:tc>
        <w:tc>
          <w:tcPr>
            <w:tcW w:w="1180" w:type="dxa"/>
            <w:tcBorders>
              <w:bottom w:val="single" w:sz="4" w:space="0" w:color="auto"/>
            </w:tcBorders>
            <w:vAlign w:val="center"/>
          </w:tcPr>
          <w:p w:rsidR="005A734E" w:rsidRPr="00456785" w:rsidRDefault="005A734E" w:rsidP="00FC0CCD">
            <w:pPr>
              <w:pStyle w:val="BodyText"/>
              <w:jc w:val="center"/>
              <w:rPr>
                <w:noProof/>
                <w:sz w:val="20"/>
              </w:rPr>
            </w:pPr>
          </w:p>
        </w:tc>
        <w:tc>
          <w:tcPr>
            <w:tcW w:w="872" w:type="dxa"/>
            <w:tcBorders>
              <w:bottom w:val="single" w:sz="4" w:space="0" w:color="auto"/>
            </w:tcBorders>
            <w:vAlign w:val="center"/>
          </w:tcPr>
          <w:p w:rsidR="005A734E" w:rsidRPr="00456785" w:rsidRDefault="005A734E" w:rsidP="00FC0CCD">
            <w:pPr>
              <w:pStyle w:val="BodyText"/>
              <w:jc w:val="center"/>
              <w:rPr>
                <w:noProof/>
                <w:sz w:val="20"/>
              </w:rPr>
            </w:pPr>
          </w:p>
        </w:tc>
        <w:tc>
          <w:tcPr>
            <w:tcW w:w="1208" w:type="dxa"/>
            <w:tcBorders>
              <w:bottom w:val="single" w:sz="4" w:space="0" w:color="auto"/>
            </w:tcBorders>
            <w:vAlign w:val="center"/>
          </w:tcPr>
          <w:p w:rsidR="005A734E" w:rsidRPr="00456785" w:rsidRDefault="005A734E" w:rsidP="00FC0CCD">
            <w:pPr>
              <w:pStyle w:val="BodyText"/>
              <w:jc w:val="center"/>
              <w:rPr>
                <w:noProof/>
                <w:sz w:val="20"/>
              </w:rPr>
            </w:pPr>
          </w:p>
        </w:tc>
        <w:tc>
          <w:tcPr>
            <w:tcW w:w="1418" w:type="dxa"/>
            <w:tcBorders>
              <w:bottom w:val="single" w:sz="4" w:space="0" w:color="auto"/>
            </w:tcBorders>
            <w:vAlign w:val="center"/>
          </w:tcPr>
          <w:p w:rsidR="005A734E" w:rsidRPr="00456785" w:rsidRDefault="005A734E" w:rsidP="00FC0CCD">
            <w:pPr>
              <w:pStyle w:val="BodyText"/>
              <w:jc w:val="center"/>
              <w:rPr>
                <w:noProof/>
                <w:sz w:val="20"/>
              </w:rPr>
            </w:pPr>
          </w:p>
        </w:tc>
        <w:tc>
          <w:tcPr>
            <w:tcW w:w="1134" w:type="dxa"/>
            <w:tcBorders>
              <w:bottom w:val="single" w:sz="4" w:space="0" w:color="auto"/>
            </w:tcBorders>
            <w:vAlign w:val="center"/>
          </w:tcPr>
          <w:p w:rsidR="005A734E" w:rsidRPr="00456785" w:rsidRDefault="005A734E" w:rsidP="00FC0CCD">
            <w:pPr>
              <w:pStyle w:val="BodyText"/>
              <w:jc w:val="center"/>
              <w:rPr>
                <w:noProof/>
                <w:sz w:val="20"/>
              </w:rPr>
            </w:pPr>
          </w:p>
        </w:tc>
        <w:tc>
          <w:tcPr>
            <w:tcW w:w="1984" w:type="dxa"/>
            <w:tcBorders>
              <w:bottom w:val="single" w:sz="4" w:space="0" w:color="auto"/>
              <w:right w:val="single" w:sz="4" w:space="0" w:color="auto"/>
            </w:tcBorders>
            <w:vAlign w:val="center"/>
          </w:tcPr>
          <w:p w:rsidR="005A734E" w:rsidRPr="00456785" w:rsidRDefault="005A734E" w:rsidP="00FC0CCD">
            <w:pPr>
              <w:pStyle w:val="BodyText"/>
              <w:jc w:val="center"/>
              <w:rPr>
                <w:noProof/>
                <w:sz w:val="20"/>
              </w:rPr>
            </w:pPr>
          </w:p>
        </w:tc>
        <w:tc>
          <w:tcPr>
            <w:tcW w:w="1276" w:type="dxa"/>
            <w:tcBorders>
              <w:bottom w:val="single" w:sz="4" w:space="0" w:color="auto"/>
              <w:right w:val="single" w:sz="4" w:space="0" w:color="auto"/>
            </w:tcBorders>
            <w:vAlign w:val="center"/>
          </w:tcPr>
          <w:p w:rsidR="005A734E" w:rsidRPr="00456785" w:rsidRDefault="005A734E" w:rsidP="00FC0CCD">
            <w:pPr>
              <w:pStyle w:val="BodyText"/>
              <w:jc w:val="center"/>
              <w:rPr>
                <w:noProof/>
                <w:sz w:val="20"/>
              </w:rPr>
            </w:pPr>
          </w:p>
        </w:tc>
      </w:tr>
      <w:tr w:rsidR="00FC0CCD" w:rsidRPr="00456785" w:rsidTr="00FC0CCD">
        <w:trPr>
          <w:gridAfter w:val="4"/>
          <w:wAfter w:w="5812" w:type="dxa"/>
        </w:trPr>
        <w:tc>
          <w:tcPr>
            <w:tcW w:w="851" w:type="dxa"/>
            <w:tcBorders>
              <w:top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r w:rsidR="00FC0CCD" w:rsidRPr="00456785" w:rsidTr="00FC0CCD">
        <w:trPr>
          <w:gridAfter w:val="4"/>
          <w:wAfter w:w="5812" w:type="dxa"/>
        </w:trPr>
        <w:tc>
          <w:tcPr>
            <w:tcW w:w="851" w:type="dxa"/>
            <w:tcBorders>
              <w:bottom w:val="single" w:sz="4" w:space="0" w:color="auto"/>
            </w:tcBorders>
            <w:vAlign w:val="center"/>
          </w:tcPr>
          <w:p w:rsidR="00FC0CCD" w:rsidRPr="00456785" w:rsidRDefault="00FC0CCD" w:rsidP="00FC0CC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C0CCD" w:rsidRPr="00456785" w:rsidRDefault="00FC0CCD" w:rsidP="00FC0CC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C0CCD" w:rsidRPr="00456785" w:rsidRDefault="00FC0CCD" w:rsidP="00FC0CCD">
            <w:pPr>
              <w:pStyle w:val="BodyText"/>
              <w:jc w:val="left"/>
              <w:rPr>
                <w:noProof/>
                <w:sz w:val="20"/>
              </w:rPr>
            </w:pPr>
          </w:p>
        </w:tc>
      </w:tr>
    </w:tbl>
    <w:p w:rsidR="00FC0CCD" w:rsidRPr="00456785" w:rsidRDefault="00FC0CCD" w:rsidP="00FC0CCD">
      <w:pPr>
        <w:pStyle w:val="BodyText"/>
        <w:rPr>
          <w:noProof/>
          <w:sz w:val="20"/>
        </w:rPr>
      </w:pPr>
    </w:p>
    <w:p w:rsidR="00FC0CCD" w:rsidRPr="002D5B2C" w:rsidRDefault="00FC0CCD" w:rsidP="00FC0CC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C0CCD" w:rsidRDefault="00FC0CCD" w:rsidP="00FC0CCD">
      <w:pPr>
        <w:pStyle w:val="BodyText"/>
        <w:rPr>
          <w:b/>
          <w:noProof/>
          <w:szCs w:val="24"/>
          <w:lang w:val="sr-Cyrl-CS"/>
        </w:rPr>
      </w:pPr>
    </w:p>
    <w:p w:rsidR="00032047" w:rsidRPr="00032047" w:rsidRDefault="00032047" w:rsidP="00FC0CCD">
      <w:pPr>
        <w:pStyle w:val="BodyText"/>
        <w:rPr>
          <w:b/>
          <w:noProof/>
          <w:szCs w:val="24"/>
          <w:lang w:val="sr-Cyrl-CS"/>
        </w:rPr>
      </w:pPr>
    </w:p>
    <w:p w:rsidR="00FC0CCD" w:rsidRDefault="00FC0CCD" w:rsidP="00FC0CC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C0CCD" w:rsidRPr="002D5B2C" w:rsidRDefault="00FC0CCD" w:rsidP="00FC0CCD">
      <w:pPr>
        <w:pStyle w:val="BodyText"/>
        <w:rPr>
          <w:noProof/>
          <w:szCs w:val="24"/>
        </w:rPr>
      </w:pPr>
    </w:p>
    <w:p w:rsidR="00FC0CCD" w:rsidRPr="002D5B2C" w:rsidRDefault="00FC0CCD" w:rsidP="007E74A9">
      <w:pPr>
        <w:pStyle w:val="BodyText"/>
        <w:numPr>
          <w:ilvl w:val="0"/>
          <w:numId w:val="19"/>
        </w:numPr>
        <w:rPr>
          <w:noProof/>
          <w:szCs w:val="24"/>
        </w:rPr>
      </w:pPr>
      <w:r w:rsidRPr="002D5B2C">
        <w:rPr>
          <w:noProof/>
          <w:szCs w:val="24"/>
        </w:rPr>
        <w:t>Самостално</w:t>
      </w:r>
    </w:p>
    <w:p w:rsidR="00FC0CCD" w:rsidRPr="002D5B2C" w:rsidRDefault="00FC0CCD" w:rsidP="007E74A9">
      <w:pPr>
        <w:pStyle w:val="BodyText"/>
        <w:numPr>
          <w:ilvl w:val="0"/>
          <w:numId w:val="19"/>
        </w:numPr>
        <w:rPr>
          <w:noProof/>
          <w:szCs w:val="24"/>
        </w:rPr>
      </w:pPr>
      <w:r w:rsidRPr="002D5B2C">
        <w:rPr>
          <w:noProof/>
          <w:szCs w:val="24"/>
        </w:rPr>
        <w:t>Заједничка понуда (навести ко су учесници у заједничкој понуди):_______________________________________</w:t>
      </w:r>
    </w:p>
    <w:p w:rsidR="00FC0CCD" w:rsidRDefault="00FC0CCD" w:rsidP="007E74A9">
      <w:pPr>
        <w:pStyle w:val="BodyText"/>
        <w:numPr>
          <w:ilvl w:val="0"/>
          <w:numId w:val="19"/>
        </w:numPr>
        <w:rPr>
          <w:noProof/>
          <w:szCs w:val="24"/>
        </w:rPr>
      </w:pPr>
      <w:r w:rsidRPr="002D5B2C">
        <w:rPr>
          <w:noProof/>
          <w:szCs w:val="24"/>
        </w:rPr>
        <w:t>Понуда са подизвођачима (навести ко су подизвођачи):________________________________________________</w:t>
      </w:r>
    </w:p>
    <w:p w:rsidR="00FC0CCD" w:rsidRDefault="00FC0CCD" w:rsidP="00FC0CCD">
      <w:pPr>
        <w:pStyle w:val="BodyText"/>
        <w:rPr>
          <w:noProof/>
          <w:szCs w:val="24"/>
          <w:lang w:val="sr-Cyrl-CS"/>
        </w:rPr>
      </w:pPr>
    </w:p>
    <w:p w:rsidR="005A734E" w:rsidRDefault="005A734E" w:rsidP="00FC0CCD">
      <w:pPr>
        <w:pStyle w:val="BodyText"/>
        <w:rPr>
          <w:noProof/>
          <w:szCs w:val="24"/>
          <w:lang w:val="sr-Cyrl-CS"/>
        </w:rPr>
      </w:pPr>
    </w:p>
    <w:p w:rsidR="005A734E" w:rsidRDefault="005A734E" w:rsidP="00FC0CCD">
      <w:pPr>
        <w:pStyle w:val="BodyText"/>
        <w:rPr>
          <w:noProof/>
          <w:szCs w:val="24"/>
          <w:lang w:val="sr-Cyrl-CS"/>
        </w:rPr>
      </w:pPr>
    </w:p>
    <w:p w:rsidR="005A734E" w:rsidRPr="005A734E" w:rsidRDefault="005A734E" w:rsidP="00FC0CCD">
      <w:pPr>
        <w:pStyle w:val="BodyText"/>
        <w:rPr>
          <w:noProof/>
          <w:szCs w:val="24"/>
          <w:lang w:val="sr-Cyrl-CS"/>
        </w:rPr>
      </w:pPr>
    </w:p>
    <w:p w:rsidR="00FC0CCD" w:rsidRPr="00E13123" w:rsidRDefault="00FC0CCD" w:rsidP="00FC0CCD">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C0CCD" w:rsidRDefault="00FC0CCD" w:rsidP="00FC0CC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C0CCD" w:rsidRDefault="00FC0CCD" w:rsidP="00FC0CCD">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FC0CCD" w:rsidRDefault="00FC0CCD" w:rsidP="00FC0CCD">
      <w:pPr>
        <w:pStyle w:val="BodyText"/>
        <w:rPr>
          <w:noProof/>
          <w:szCs w:val="24"/>
          <w:lang w:val="sr-Cyrl-CS"/>
        </w:rPr>
      </w:pPr>
    </w:p>
    <w:p w:rsidR="00FC0CCD" w:rsidRDefault="00FC0CCD" w:rsidP="005E3039">
      <w:pPr>
        <w:pStyle w:val="BodyText"/>
        <w:rPr>
          <w:noProof/>
          <w:szCs w:val="24"/>
          <w:lang w:val="sr-Cyrl-CS"/>
        </w:rPr>
      </w:pPr>
    </w:p>
    <w:p w:rsidR="00FC0CCD" w:rsidRDefault="00FC0CCD" w:rsidP="005E3039">
      <w:pPr>
        <w:pStyle w:val="BodyText"/>
        <w:rPr>
          <w:noProof/>
          <w:szCs w:val="24"/>
          <w:lang w:val="sr-Cyrl-CS"/>
        </w:rPr>
      </w:pPr>
    </w:p>
    <w:p w:rsidR="00FC0CCD" w:rsidRDefault="00FC0CCD" w:rsidP="005E3039">
      <w:pPr>
        <w:pStyle w:val="BodyText"/>
        <w:rPr>
          <w:noProof/>
          <w:szCs w:val="24"/>
          <w:lang w:val="sr-Cyrl-CS"/>
        </w:rPr>
      </w:pPr>
    </w:p>
    <w:p w:rsidR="00FC0CCD" w:rsidRDefault="00FC0CCD" w:rsidP="005E3039">
      <w:pPr>
        <w:pStyle w:val="BodyText"/>
        <w:rPr>
          <w:noProof/>
          <w:szCs w:val="24"/>
          <w:lang w:val="sr-Cyrl-CS"/>
        </w:rPr>
      </w:pPr>
    </w:p>
    <w:p w:rsidR="00FC0CCD" w:rsidRDefault="00FC0CCD"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Pr="00EF7A02" w:rsidRDefault="00032047" w:rsidP="00032047">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Pr>
          <w:b/>
        </w:rPr>
        <w:t xml:space="preserve">за </w:t>
      </w:r>
      <w:r w:rsidR="001256DE">
        <w:rPr>
          <w:b/>
        </w:rPr>
        <w:t xml:space="preserve">анастезију 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1256DE">
        <w:rPr>
          <w:b/>
          <w:noProof/>
          <w:lang w:val="sr-Cyrl-CS"/>
        </w:rPr>
        <w:t>3</w:t>
      </w:r>
      <w:r w:rsidRPr="00EF7A02">
        <w:rPr>
          <w:b/>
          <w:noProof/>
        </w:rPr>
        <w:t>-14-О</w:t>
      </w:r>
    </w:p>
    <w:p w:rsidR="00032047" w:rsidRPr="00923C5C" w:rsidRDefault="00032047" w:rsidP="00032047">
      <w:pPr>
        <w:pStyle w:val="BodyText"/>
        <w:rPr>
          <w:b/>
          <w:noProof/>
          <w:szCs w:val="24"/>
          <w:lang w:val="sr-Cyrl-CS"/>
        </w:rPr>
      </w:pPr>
    </w:p>
    <w:p w:rsidR="00032047" w:rsidRPr="002D5B2C" w:rsidRDefault="00032047" w:rsidP="0003204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32047" w:rsidRPr="002D5B2C" w:rsidRDefault="00032047" w:rsidP="00032047">
      <w:pPr>
        <w:pStyle w:val="BodyText"/>
        <w:jc w:val="left"/>
        <w:rPr>
          <w:noProof/>
          <w:szCs w:val="24"/>
        </w:rPr>
      </w:pPr>
      <w:r w:rsidRPr="002D5B2C">
        <w:rPr>
          <w:noProof/>
          <w:szCs w:val="24"/>
        </w:rPr>
        <w:t>Адреса, град, општина:____________________________                   Регистарски број:______________________________</w:t>
      </w:r>
    </w:p>
    <w:p w:rsidR="00032047" w:rsidRPr="002D5B2C" w:rsidRDefault="00032047" w:rsidP="0003204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32047" w:rsidRPr="002D5B2C" w:rsidRDefault="00032047" w:rsidP="0003204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32047" w:rsidRPr="006D242F" w:rsidRDefault="00032047" w:rsidP="0003204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32047" w:rsidRPr="006D242F" w:rsidRDefault="00032047" w:rsidP="00032047">
      <w:pPr>
        <w:pStyle w:val="BodyText"/>
        <w:jc w:val="left"/>
        <w:rPr>
          <w:noProof/>
          <w:szCs w:val="24"/>
        </w:rPr>
      </w:pPr>
      <w:r w:rsidRPr="002D5B2C">
        <w:rPr>
          <w:noProof/>
          <w:szCs w:val="24"/>
        </w:rPr>
        <w:t>Овлашћено лице:__</w:t>
      </w:r>
      <w:r>
        <w:rPr>
          <w:noProof/>
          <w:szCs w:val="24"/>
        </w:rPr>
        <w:t>_______________________________</w:t>
      </w:r>
    </w:p>
    <w:p w:rsidR="00032047" w:rsidRDefault="00032047" w:rsidP="00032047">
      <w:pPr>
        <w:pStyle w:val="BodyText"/>
        <w:jc w:val="left"/>
        <w:rPr>
          <w:noProof/>
          <w:szCs w:val="24"/>
          <w:lang w:val="sr-Cyrl-CS"/>
        </w:rPr>
      </w:pPr>
    </w:p>
    <w:p w:rsidR="00032047" w:rsidRPr="0008692E" w:rsidRDefault="00032047" w:rsidP="00032047">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032047" w:rsidRPr="002D5B2C" w:rsidTr="00032047">
        <w:tc>
          <w:tcPr>
            <w:tcW w:w="14459" w:type="dxa"/>
            <w:gridSpan w:val="11"/>
            <w:tcBorders>
              <w:bottom w:val="single" w:sz="4" w:space="0" w:color="auto"/>
              <w:right w:val="single" w:sz="4" w:space="0" w:color="auto"/>
            </w:tcBorders>
          </w:tcPr>
          <w:p w:rsidR="00032047" w:rsidRPr="002D5B2C" w:rsidRDefault="00032047" w:rsidP="00032047">
            <w:pPr>
              <w:jc w:val="center"/>
              <w:rPr>
                <w:b/>
                <w:noProof/>
                <w:sz w:val="22"/>
                <w:szCs w:val="22"/>
              </w:rPr>
            </w:pPr>
            <w:r w:rsidRPr="002D5B2C">
              <w:rPr>
                <w:b/>
                <w:noProof/>
                <w:sz w:val="22"/>
                <w:szCs w:val="22"/>
              </w:rPr>
              <w:t>КЛИНИЧКИ ЦЕНТАР ВОЈВОДИНЕ</w:t>
            </w:r>
          </w:p>
        </w:tc>
      </w:tr>
      <w:tr w:rsidR="00032047" w:rsidRPr="002D5B2C" w:rsidTr="00032047">
        <w:tc>
          <w:tcPr>
            <w:tcW w:w="14459" w:type="dxa"/>
            <w:gridSpan w:val="11"/>
            <w:tcBorders>
              <w:bottom w:val="single" w:sz="4" w:space="0" w:color="auto"/>
              <w:right w:val="single" w:sz="4" w:space="0" w:color="auto"/>
            </w:tcBorders>
          </w:tcPr>
          <w:p w:rsidR="00032047" w:rsidRPr="00F60206" w:rsidRDefault="00032047" w:rsidP="00032047">
            <w:pPr>
              <w:rPr>
                <w:b/>
                <w:noProof/>
                <w:sz w:val="22"/>
                <w:szCs w:val="22"/>
                <w:lang w:val="sr-Cyrl-CS"/>
              </w:rPr>
            </w:pPr>
            <w:r>
              <w:rPr>
                <w:b/>
                <w:noProof/>
                <w:sz w:val="22"/>
                <w:szCs w:val="22"/>
                <w:lang w:val="sr-Cyrl-CS"/>
              </w:rPr>
              <w:t xml:space="preserve">Партија 5 </w:t>
            </w:r>
            <w:r w:rsidRPr="00032047">
              <w:rPr>
                <w:b/>
                <w:noProof/>
                <w:sz w:val="22"/>
                <w:szCs w:val="22"/>
                <w:lang w:val="sr-Cyrl-CS"/>
              </w:rPr>
              <w:t xml:space="preserve">– </w:t>
            </w:r>
            <w:r w:rsidR="005A734E" w:rsidRPr="005A734E">
              <w:rPr>
                <w:b/>
              </w:rPr>
              <w:t>мониторинг линије</w:t>
            </w:r>
          </w:p>
        </w:tc>
      </w:tr>
      <w:tr w:rsidR="00032047" w:rsidRPr="00456785" w:rsidTr="00032047">
        <w:tc>
          <w:tcPr>
            <w:tcW w:w="851"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Износ</w:t>
            </w:r>
          </w:p>
          <w:p w:rsidR="00032047" w:rsidRPr="00456785" w:rsidRDefault="00032047" w:rsidP="0003204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32047" w:rsidRPr="00456785" w:rsidRDefault="00032047" w:rsidP="0003204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32047" w:rsidRPr="00EF7A02" w:rsidRDefault="00032047" w:rsidP="0003204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032047" w:rsidRPr="00456785" w:rsidTr="00032047">
        <w:tc>
          <w:tcPr>
            <w:tcW w:w="851"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2</w:t>
            </w:r>
          </w:p>
        </w:tc>
        <w:tc>
          <w:tcPr>
            <w:tcW w:w="1134"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3</w:t>
            </w:r>
          </w:p>
        </w:tc>
        <w:tc>
          <w:tcPr>
            <w:tcW w:w="1134"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4</w:t>
            </w:r>
          </w:p>
        </w:tc>
        <w:tc>
          <w:tcPr>
            <w:tcW w:w="1180"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5</w:t>
            </w:r>
          </w:p>
        </w:tc>
        <w:tc>
          <w:tcPr>
            <w:tcW w:w="872"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6</w:t>
            </w:r>
          </w:p>
        </w:tc>
        <w:tc>
          <w:tcPr>
            <w:tcW w:w="1208"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7</w:t>
            </w:r>
          </w:p>
        </w:tc>
        <w:tc>
          <w:tcPr>
            <w:tcW w:w="1418" w:type="dxa"/>
            <w:tcBorders>
              <w:bottom w:val="single" w:sz="4" w:space="0" w:color="auto"/>
            </w:tcBorders>
            <w:vAlign w:val="center"/>
          </w:tcPr>
          <w:p w:rsidR="00032047" w:rsidRPr="00456785" w:rsidRDefault="00032047" w:rsidP="00032047">
            <w:pPr>
              <w:pStyle w:val="BodyText"/>
              <w:jc w:val="center"/>
              <w:rPr>
                <w:noProof/>
                <w:sz w:val="20"/>
              </w:rPr>
            </w:pPr>
            <w:r w:rsidRPr="00456785">
              <w:rPr>
                <w:noProof/>
                <w:sz w:val="20"/>
              </w:rPr>
              <w:t>8</w:t>
            </w:r>
          </w:p>
        </w:tc>
        <w:tc>
          <w:tcPr>
            <w:tcW w:w="1134" w:type="dxa"/>
            <w:tcBorders>
              <w:bottom w:val="single" w:sz="4" w:space="0" w:color="auto"/>
            </w:tcBorders>
          </w:tcPr>
          <w:p w:rsidR="00032047" w:rsidRPr="00EF7A02" w:rsidRDefault="00032047" w:rsidP="0003204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032047" w:rsidRPr="00EF7A02" w:rsidRDefault="00032047" w:rsidP="0003204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32047" w:rsidRPr="00EF7A02" w:rsidRDefault="00032047" w:rsidP="00032047">
            <w:pPr>
              <w:pStyle w:val="BodyText"/>
              <w:jc w:val="center"/>
              <w:rPr>
                <w:noProof/>
                <w:sz w:val="20"/>
              </w:rPr>
            </w:pPr>
            <w:r>
              <w:rPr>
                <w:noProof/>
                <w:sz w:val="20"/>
              </w:rPr>
              <w:t>11</w:t>
            </w:r>
          </w:p>
        </w:tc>
      </w:tr>
      <w:tr w:rsidR="005A734E" w:rsidRPr="00456785" w:rsidTr="005A734E">
        <w:trPr>
          <w:trHeight w:val="128"/>
        </w:trPr>
        <w:tc>
          <w:tcPr>
            <w:tcW w:w="851" w:type="dxa"/>
            <w:tcBorders>
              <w:bottom w:val="single" w:sz="4" w:space="0" w:color="auto"/>
            </w:tcBorders>
            <w:vAlign w:val="center"/>
          </w:tcPr>
          <w:p w:rsidR="005A734E" w:rsidRDefault="005A734E" w:rsidP="005A734E">
            <w:pPr>
              <w:jc w:val="center"/>
              <w:rPr>
                <w:sz w:val="20"/>
                <w:szCs w:val="20"/>
              </w:rPr>
            </w:pPr>
            <w:r>
              <w:rPr>
                <w:sz w:val="20"/>
                <w:szCs w:val="20"/>
              </w:rPr>
              <w:t>1.</w:t>
            </w:r>
          </w:p>
        </w:tc>
        <w:tc>
          <w:tcPr>
            <w:tcW w:w="2268" w:type="dxa"/>
            <w:tcBorders>
              <w:bottom w:val="single" w:sz="4" w:space="0" w:color="auto"/>
            </w:tcBorders>
            <w:vAlign w:val="center"/>
          </w:tcPr>
          <w:p w:rsidR="005A734E" w:rsidRDefault="005A734E" w:rsidP="005A734E">
            <w:pPr>
              <w:jc w:val="center"/>
              <w:rPr>
                <w:sz w:val="20"/>
                <w:szCs w:val="20"/>
              </w:rPr>
            </w:pPr>
            <w:r>
              <w:rPr>
                <w:sz w:val="20"/>
                <w:szCs w:val="20"/>
              </w:rPr>
              <w:t>Jednostruki sistem za invazivno merenje pritiska sa prozirnom linijom dužine 150 cm sa slavinicom. MRI kompatibilni.</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t>kom</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t>1400</w:t>
            </w:r>
          </w:p>
        </w:tc>
        <w:tc>
          <w:tcPr>
            <w:tcW w:w="1180" w:type="dxa"/>
            <w:tcBorders>
              <w:bottom w:val="single" w:sz="4" w:space="0" w:color="auto"/>
            </w:tcBorders>
            <w:vAlign w:val="center"/>
          </w:tcPr>
          <w:p w:rsidR="005A734E" w:rsidRPr="00456785" w:rsidRDefault="005A734E" w:rsidP="00032047">
            <w:pPr>
              <w:pStyle w:val="BodyText"/>
              <w:jc w:val="center"/>
              <w:rPr>
                <w:noProof/>
                <w:sz w:val="20"/>
              </w:rPr>
            </w:pPr>
          </w:p>
        </w:tc>
        <w:tc>
          <w:tcPr>
            <w:tcW w:w="872" w:type="dxa"/>
            <w:tcBorders>
              <w:bottom w:val="single" w:sz="4" w:space="0" w:color="auto"/>
            </w:tcBorders>
            <w:vAlign w:val="center"/>
          </w:tcPr>
          <w:p w:rsidR="005A734E" w:rsidRPr="00456785" w:rsidRDefault="005A734E" w:rsidP="00032047">
            <w:pPr>
              <w:pStyle w:val="BodyText"/>
              <w:jc w:val="center"/>
              <w:rPr>
                <w:noProof/>
                <w:sz w:val="20"/>
              </w:rPr>
            </w:pPr>
          </w:p>
        </w:tc>
        <w:tc>
          <w:tcPr>
            <w:tcW w:w="1208" w:type="dxa"/>
            <w:tcBorders>
              <w:bottom w:val="single" w:sz="4" w:space="0" w:color="auto"/>
            </w:tcBorders>
            <w:vAlign w:val="center"/>
          </w:tcPr>
          <w:p w:rsidR="005A734E" w:rsidRPr="00456785" w:rsidRDefault="005A734E" w:rsidP="00032047">
            <w:pPr>
              <w:pStyle w:val="BodyText"/>
              <w:jc w:val="center"/>
              <w:rPr>
                <w:noProof/>
                <w:sz w:val="20"/>
              </w:rPr>
            </w:pPr>
          </w:p>
        </w:tc>
        <w:tc>
          <w:tcPr>
            <w:tcW w:w="1418" w:type="dxa"/>
            <w:tcBorders>
              <w:bottom w:val="single" w:sz="4" w:space="0" w:color="auto"/>
            </w:tcBorders>
            <w:vAlign w:val="center"/>
          </w:tcPr>
          <w:p w:rsidR="005A734E" w:rsidRPr="00456785" w:rsidRDefault="005A734E" w:rsidP="00032047">
            <w:pPr>
              <w:pStyle w:val="BodyText"/>
              <w:jc w:val="center"/>
              <w:rPr>
                <w:noProof/>
                <w:sz w:val="20"/>
              </w:rPr>
            </w:pPr>
          </w:p>
        </w:tc>
        <w:tc>
          <w:tcPr>
            <w:tcW w:w="1134" w:type="dxa"/>
            <w:tcBorders>
              <w:bottom w:val="single" w:sz="4" w:space="0" w:color="auto"/>
            </w:tcBorders>
            <w:vAlign w:val="center"/>
          </w:tcPr>
          <w:p w:rsidR="005A734E" w:rsidRPr="00456785" w:rsidRDefault="005A734E" w:rsidP="00032047">
            <w:pPr>
              <w:pStyle w:val="BodyText"/>
              <w:jc w:val="center"/>
              <w:rPr>
                <w:noProof/>
                <w:sz w:val="20"/>
              </w:rPr>
            </w:pPr>
          </w:p>
        </w:tc>
        <w:tc>
          <w:tcPr>
            <w:tcW w:w="1984"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c>
          <w:tcPr>
            <w:tcW w:w="1276"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r>
      <w:tr w:rsidR="005A734E" w:rsidRPr="00456785" w:rsidTr="005A734E">
        <w:trPr>
          <w:trHeight w:val="128"/>
        </w:trPr>
        <w:tc>
          <w:tcPr>
            <w:tcW w:w="851" w:type="dxa"/>
            <w:tcBorders>
              <w:bottom w:val="single" w:sz="4" w:space="0" w:color="auto"/>
            </w:tcBorders>
            <w:vAlign w:val="center"/>
          </w:tcPr>
          <w:p w:rsidR="005A734E" w:rsidRDefault="005A734E" w:rsidP="005A734E">
            <w:pPr>
              <w:jc w:val="center"/>
              <w:rPr>
                <w:sz w:val="20"/>
                <w:szCs w:val="20"/>
              </w:rPr>
            </w:pPr>
            <w:r>
              <w:rPr>
                <w:sz w:val="20"/>
                <w:szCs w:val="20"/>
              </w:rPr>
              <w:t>2.</w:t>
            </w:r>
          </w:p>
        </w:tc>
        <w:tc>
          <w:tcPr>
            <w:tcW w:w="2268" w:type="dxa"/>
            <w:tcBorders>
              <w:bottom w:val="single" w:sz="4" w:space="0" w:color="auto"/>
            </w:tcBorders>
            <w:vAlign w:val="center"/>
          </w:tcPr>
          <w:p w:rsidR="005A734E" w:rsidRDefault="005A734E" w:rsidP="005A734E">
            <w:pPr>
              <w:jc w:val="center"/>
              <w:rPr>
                <w:sz w:val="20"/>
                <w:szCs w:val="20"/>
              </w:rPr>
            </w:pPr>
            <w:r>
              <w:rPr>
                <w:sz w:val="20"/>
                <w:szCs w:val="20"/>
              </w:rPr>
              <w:t>Jednostruki sistem za invazivno merenje pritiska sa sistemom zatvorenog uzimanja uzoraka na principu harmonike. MRI kompatibilni.</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t>kom</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t>100</w:t>
            </w:r>
          </w:p>
        </w:tc>
        <w:tc>
          <w:tcPr>
            <w:tcW w:w="1180" w:type="dxa"/>
            <w:tcBorders>
              <w:bottom w:val="single" w:sz="4" w:space="0" w:color="auto"/>
            </w:tcBorders>
            <w:vAlign w:val="center"/>
          </w:tcPr>
          <w:p w:rsidR="005A734E" w:rsidRPr="00456785" w:rsidRDefault="005A734E" w:rsidP="00032047">
            <w:pPr>
              <w:pStyle w:val="BodyText"/>
              <w:jc w:val="center"/>
              <w:rPr>
                <w:noProof/>
                <w:sz w:val="20"/>
              </w:rPr>
            </w:pPr>
          </w:p>
        </w:tc>
        <w:tc>
          <w:tcPr>
            <w:tcW w:w="872" w:type="dxa"/>
            <w:tcBorders>
              <w:bottom w:val="single" w:sz="4" w:space="0" w:color="auto"/>
            </w:tcBorders>
            <w:vAlign w:val="center"/>
          </w:tcPr>
          <w:p w:rsidR="005A734E" w:rsidRPr="00456785" w:rsidRDefault="005A734E" w:rsidP="00032047">
            <w:pPr>
              <w:pStyle w:val="BodyText"/>
              <w:jc w:val="center"/>
              <w:rPr>
                <w:noProof/>
                <w:sz w:val="20"/>
              </w:rPr>
            </w:pPr>
          </w:p>
        </w:tc>
        <w:tc>
          <w:tcPr>
            <w:tcW w:w="1208" w:type="dxa"/>
            <w:tcBorders>
              <w:bottom w:val="single" w:sz="4" w:space="0" w:color="auto"/>
            </w:tcBorders>
            <w:vAlign w:val="center"/>
          </w:tcPr>
          <w:p w:rsidR="005A734E" w:rsidRPr="00456785" w:rsidRDefault="005A734E" w:rsidP="00032047">
            <w:pPr>
              <w:pStyle w:val="BodyText"/>
              <w:jc w:val="center"/>
              <w:rPr>
                <w:noProof/>
                <w:sz w:val="20"/>
              </w:rPr>
            </w:pPr>
          </w:p>
        </w:tc>
        <w:tc>
          <w:tcPr>
            <w:tcW w:w="1418" w:type="dxa"/>
            <w:tcBorders>
              <w:bottom w:val="single" w:sz="4" w:space="0" w:color="auto"/>
            </w:tcBorders>
            <w:vAlign w:val="center"/>
          </w:tcPr>
          <w:p w:rsidR="005A734E" w:rsidRPr="00456785" w:rsidRDefault="005A734E" w:rsidP="00032047">
            <w:pPr>
              <w:pStyle w:val="BodyText"/>
              <w:jc w:val="center"/>
              <w:rPr>
                <w:noProof/>
                <w:sz w:val="20"/>
              </w:rPr>
            </w:pPr>
          </w:p>
        </w:tc>
        <w:tc>
          <w:tcPr>
            <w:tcW w:w="1134" w:type="dxa"/>
            <w:tcBorders>
              <w:bottom w:val="single" w:sz="4" w:space="0" w:color="auto"/>
            </w:tcBorders>
            <w:vAlign w:val="center"/>
          </w:tcPr>
          <w:p w:rsidR="005A734E" w:rsidRPr="00456785" w:rsidRDefault="005A734E" w:rsidP="00032047">
            <w:pPr>
              <w:pStyle w:val="BodyText"/>
              <w:jc w:val="center"/>
              <w:rPr>
                <w:noProof/>
                <w:sz w:val="20"/>
              </w:rPr>
            </w:pPr>
          </w:p>
        </w:tc>
        <w:tc>
          <w:tcPr>
            <w:tcW w:w="1984"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c>
          <w:tcPr>
            <w:tcW w:w="1276"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r>
      <w:tr w:rsidR="005A734E" w:rsidRPr="00456785" w:rsidTr="005A734E">
        <w:trPr>
          <w:trHeight w:val="128"/>
        </w:trPr>
        <w:tc>
          <w:tcPr>
            <w:tcW w:w="851" w:type="dxa"/>
            <w:tcBorders>
              <w:bottom w:val="single" w:sz="4" w:space="0" w:color="auto"/>
            </w:tcBorders>
            <w:vAlign w:val="center"/>
          </w:tcPr>
          <w:p w:rsidR="005A734E" w:rsidRDefault="005A734E" w:rsidP="005A734E">
            <w:pPr>
              <w:jc w:val="center"/>
              <w:rPr>
                <w:sz w:val="20"/>
                <w:szCs w:val="20"/>
              </w:rPr>
            </w:pPr>
            <w:r>
              <w:rPr>
                <w:sz w:val="20"/>
                <w:szCs w:val="20"/>
              </w:rPr>
              <w:t>3.</w:t>
            </w:r>
          </w:p>
        </w:tc>
        <w:tc>
          <w:tcPr>
            <w:tcW w:w="2268" w:type="dxa"/>
            <w:tcBorders>
              <w:bottom w:val="single" w:sz="4" w:space="0" w:color="auto"/>
            </w:tcBorders>
            <w:vAlign w:val="center"/>
          </w:tcPr>
          <w:p w:rsidR="005A734E" w:rsidRDefault="005A734E" w:rsidP="005A734E">
            <w:pPr>
              <w:jc w:val="center"/>
              <w:rPr>
                <w:sz w:val="20"/>
                <w:szCs w:val="20"/>
              </w:rPr>
            </w:pPr>
            <w:r>
              <w:rPr>
                <w:sz w:val="20"/>
                <w:szCs w:val="20"/>
              </w:rPr>
              <w:t>Dvostruki sistem za invazivno merenje dva pritiska sa crvenom i sa plavom linijom dužine 150 cm i sa obojenom slavinicom. MRI kompatibilni.</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t>kom</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t>800</w:t>
            </w:r>
          </w:p>
        </w:tc>
        <w:tc>
          <w:tcPr>
            <w:tcW w:w="1180" w:type="dxa"/>
            <w:tcBorders>
              <w:bottom w:val="single" w:sz="4" w:space="0" w:color="auto"/>
            </w:tcBorders>
            <w:vAlign w:val="center"/>
          </w:tcPr>
          <w:p w:rsidR="005A734E" w:rsidRPr="00456785" w:rsidRDefault="005A734E" w:rsidP="00032047">
            <w:pPr>
              <w:pStyle w:val="BodyText"/>
              <w:jc w:val="center"/>
              <w:rPr>
                <w:noProof/>
                <w:sz w:val="20"/>
              </w:rPr>
            </w:pPr>
          </w:p>
        </w:tc>
        <w:tc>
          <w:tcPr>
            <w:tcW w:w="872" w:type="dxa"/>
            <w:tcBorders>
              <w:bottom w:val="single" w:sz="4" w:space="0" w:color="auto"/>
            </w:tcBorders>
            <w:vAlign w:val="center"/>
          </w:tcPr>
          <w:p w:rsidR="005A734E" w:rsidRPr="00456785" w:rsidRDefault="005A734E" w:rsidP="00032047">
            <w:pPr>
              <w:pStyle w:val="BodyText"/>
              <w:jc w:val="center"/>
              <w:rPr>
                <w:noProof/>
                <w:sz w:val="20"/>
              </w:rPr>
            </w:pPr>
          </w:p>
        </w:tc>
        <w:tc>
          <w:tcPr>
            <w:tcW w:w="1208" w:type="dxa"/>
            <w:tcBorders>
              <w:bottom w:val="single" w:sz="4" w:space="0" w:color="auto"/>
            </w:tcBorders>
            <w:vAlign w:val="center"/>
          </w:tcPr>
          <w:p w:rsidR="005A734E" w:rsidRPr="00456785" w:rsidRDefault="005A734E" w:rsidP="00032047">
            <w:pPr>
              <w:pStyle w:val="BodyText"/>
              <w:jc w:val="center"/>
              <w:rPr>
                <w:noProof/>
                <w:sz w:val="20"/>
              </w:rPr>
            </w:pPr>
          </w:p>
        </w:tc>
        <w:tc>
          <w:tcPr>
            <w:tcW w:w="1418" w:type="dxa"/>
            <w:tcBorders>
              <w:bottom w:val="single" w:sz="4" w:space="0" w:color="auto"/>
            </w:tcBorders>
            <w:vAlign w:val="center"/>
          </w:tcPr>
          <w:p w:rsidR="005A734E" w:rsidRPr="00456785" w:rsidRDefault="005A734E" w:rsidP="00032047">
            <w:pPr>
              <w:pStyle w:val="BodyText"/>
              <w:jc w:val="center"/>
              <w:rPr>
                <w:noProof/>
                <w:sz w:val="20"/>
              </w:rPr>
            </w:pPr>
          </w:p>
        </w:tc>
        <w:tc>
          <w:tcPr>
            <w:tcW w:w="1134" w:type="dxa"/>
            <w:tcBorders>
              <w:bottom w:val="single" w:sz="4" w:space="0" w:color="auto"/>
            </w:tcBorders>
            <w:vAlign w:val="center"/>
          </w:tcPr>
          <w:p w:rsidR="005A734E" w:rsidRPr="00456785" w:rsidRDefault="005A734E" w:rsidP="00032047">
            <w:pPr>
              <w:pStyle w:val="BodyText"/>
              <w:jc w:val="center"/>
              <w:rPr>
                <w:noProof/>
                <w:sz w:val="20"/>
              </w:rPr>
            </w:pPr>
          </w:p>
        </w:tc>
        <w:tc>
          <w:tcPr>
            <w:tcW w:w="1984"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c>
          <w:tcPr>
            <w:tcW w:w="1276"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r>
      <w:tr w:rsidR="005A734E" w:rsidRPr="00456785" w:rsidTr="005A734E">
        <w:trPr>
          <w:trHeight w:val="128"/>
        </w:trPr>
        <w:tc>
          <w:tcPr>
            <w:tcW w:w="851" w:type="dxa"/>
            <w:tcBorders>
              <w:bottom w:val="single" w:sz="4" w:space="0" w:color="auto"/>
            </w:tcBorders>
            <w:vAlign w:val="center"/>
          </w:tcPr>
          <w:p w:rsidR="005A734E" w:rsidRDefault="005A734E" w:rsidP="005A734E">
            <w:pPr>
              <w:jc w:val="center"/>
              <w:rPr>
                <w:sz w:val="20"/>
                <w:szCs w:val="20"/>
              </w:rPr>
            </w:pPr>
            <w:r>
              <w:rPr>
                <w:sz w:val="20"/>
                <w:szCs w:val="20"/>
              </w:rPr>
              <w:t>4.</w:t>
            </w:r>
          </w:p>
        </w:tc>
        <w:tc>
          <w:tcPr>
            <w:tcW w:w="2268" w:type="dxa"/>
            <w:tcBorders>
              <w:bottom w:val="single" w:sz="4" w:space="0" w:color="auto"/>
            </w:tcBorders>
            <w:vAlign w:val="center"/>
          </w:tcPr>
          <w:p w:rsidR="005A734E" w:rsidRDefault="005A734E" w:rsidP="005A734E">
            <w:pPr>
              <w:jc w:val="center"/>
              <w:rPr>
                <w:sz w:val="20"/>
                <w:szCs w:val="20"/>
              </w:rPr>
            </w:pPr>
            <w:r>
              <w:rPr>
                <w:sz w:val="20"/>
                <w:szCs w:val="20"/>
              </w:rPr>
              <w:t xml:space="preserve">Dvostruki sistem za invazivno merenje dva </w:t>
            </w:r>
            <w:r>
              <w:rPr>
                <w:sz w:val="20"/>
                <w:szCs w:val="20"/>
              </w:rPr>
              <w:lastRenderedPageBreak/>
              <w:t>pritiska sa prozirnom i sa plavom linijom dužine 150 cm, jednom slavinicom i zatvorenim sistemom uzimanja uzoraka na principu harmonike. MRI kompatibilni.</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lastRenderedPageBreak/>
              <w:t>kom</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t>100</w:t>
            </w:r>
          </w:p>
        </w:tc>
        <w:tc>
          <w:tcPr>
            <w:tcW w:w="1180" w:type="dxa"/>
            <w:tcBorders>
              <w:bottom w:val="single" w:sz="4" w:space="0" w:color="auto"/>
            </w:tcBorders>
            <w:vAlign w:val="center"/>
          </w:tcPr>
          <w:p w:rsidR="005A734E" w:rsidRPr="00456785" w:rsidRDefault="005A734E" w:rsidP="00032047">
            <w:pPr>
              <w:pStyle w:val="BodyText"/>
              <w:jc w:val="center"/>
              <w:rPr>
                <w:noProof/>
                <w:sz w:val="20"/>
              </w:rPr>
            </w:pPr>
          </w:p>
        </w:tc>
        <w:tc>
          <w:tcPr>
            <w:tcW w:w="872" w:type="dxa"/>
            <w:tcBorders>
              <w:bottom w:val="single" w:sz="4" w:space="0" w:color="auto"/>
            </w:tcBorders>
            <w:vAlign w:val="center"/>
          </w:tcPr>
          <w:p w:rsidR="005A734E" w:rsidRPr="00456785" w:rsidRDefault="005A734E" w:rsidP="00032047">
            <w:pPr>
              <w:pStyle w:val="BodyText"/>
              <w:jc w:val="center"/>
              <w:rPr>
                <w:noProof/>
                <w:sz w:val="20"/>
              </w:rPr>
            </w:pPr>
          </w:p>
        </w:tc>
        <w:tc>
          <w:tcPr>
            <w:tcW w:w="1208" w:type="dxa"/>
            <w:tcBorders>
              <w:bottom w:val="single" w:sz="4" w:space="0" w:color="auto"/>
            </w:tcBorders>
            <w:vAlign w:val="center"/>
          </w:tcPr>
          <w:p w:rsidR="005A734E" w:rsidRPr="00456785" w:rsidRDefault="005A734E" w:rsidP="00032047">
            <w:pPr>
              <w:pStyle w:val="BodyText"/>
              <w:jc w:val="center"/>
              <w:rPr>
                <w:noProof/>
                <w:sz w:val="20"/>
              </w:rPr>
            </w:pPr>
          </w:p>
        </w:tc>
        <w:tc>
          <w:tcPr>
            <w:tcW w:w="1418" w:type="dxa"/>
            <w:tcBorders>
              <w:bottom w:val="single" w:sz="4" w:space="0" w:color="auto"/>
            </w:tcBorders>
            <w:vAlign w:val="center"/>
          </w:tcPr>
          <w:p w:rsidR="005A734E" w:rsidRPr="00456785" w:rsidRDefault="005A734E" w:rsidP="00032047">
            <w:pPr>
              <w:pStyle w:val="BodyText"/>
              <w:jc w:val="center"/>
              <w:rPr>
                <w:noProof/>
                <w:sz w:val="20"/>
              </w:rPr>
            </w:pPr>
          </w:p>
        </w:tc>
        <w:tc>
          <w:tcPr>
            <w:tcW w:w="1134" w:type="dxa"/>
            <w:tcBorders>
              <w:bottom w:val="single" w:sz="4" w:space="0" w:color="auto"/>
            </w:tcBorders>
            <w:vAlign w:val="center"/>
          </w:tcPr>
          <w:p w:rsidR="005A734E" w:rsidRPr="00456785" w:rsidRDefault="005A734E" w:rsidP="00032047">
            <w:pPr>
              <w:pStyle w:val="BodyText"/>
              <w:jc w:val="center"/>
              <w:rPr>
                <w:noProof/>
                <w:sz w:val="20"/>
              </w:rPr>
            </w:pPr>
          </w:p>
        </w:tc>
        <w:tc>
          <w:tcPr>
            <w:tcW w:w="1984"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c>
          <w:tcPr>
            <w:tcW w:w="1276"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r>
      <w:tr w:rsidR="005A734E" w:rsidRPr="00456785" w:rsidTr="005A734E">
        <w:trPr>
          <w:trHeight w:val="128"/>
        </w:trPr>
        <w:tc>
          <w:tcPr>
            <w:tcW w:w="851" w:type="dxa"/>
            <w:tcBorders>
              <w:bottom w:val="single" w:sz="4" w:space="0" w:color="auto"/>
            </w:tcBorders>
            <w:vAlign w:val="center"/>
          </w:tcPr>
          <w:p w:rsidR="005A734E" w:rsidRDefault="005A734E" w:rsidP="005A734E">
            <w:pPr>
              <w:jc w:val="center"/>
              <w:rPr>
                <w:sz w:val="20"/>
                <w:szCs w:val="20"/>
              </w:rPr>
            </w:pPr>
            <w:r>
              <w:rPr>
                <w:sz w:val="20"/>
                <w:szCs w:val="20"/>
              </w:rPr>
              <w:lastRenderedPageBreak/>
              <w:t>5.</w:t>
            </w:r>
          </w:p>
        </w:tc>
        <w:tc>
          <w:tcPr>
            <w:tcW w:w="2268" w:type="dxa"/>
            <w:tcBorders>
              <w:bottom w:val="single" w:sz="4" w:space="0" w:color="auto"/>
            </w:tcBorders>
            <w:vAlign w:val="center"/>
          </w:tcPr>
          <w:p w:rsidR="005A734E" w:rsidRDefault="005A734E" w:rsidP="005A734E">
            <w:pPr>
              <w:jc w:val="center"/>
              <w:rPr>
                <w:sz w:val="20"/>
                <w:szCs w:val="20"/>
              </w:rPr>
            </w:pPr>
            <w:r>
              <w:rPr>
                <w:sz w:val="20"/>
                <w:szCs w:val="20"/>
              </w:rPr>
              <w:t xml:space="preserve">Sistem za kontinuirano merenje CO, CI, SV, SVI, SVV, SVR, </w:t>
            </w:r>
            <w:proofErr w:type="gramStart"/>
            <w:r>
              <w:rPr>
                <w:sz w:val="20"/>
                <w:szCs w:val="20"/>
              </w:rPr>
              <w:t>SVRI  preko</w:t>
            </w:r>
            <w:proofErr w:type="gramEnd"/>
            <w:r>
              <w:rPr>
                <w:sz w:val="20"/>
                <w:szCs w:val="20"/>
              </w:rPr>
              <w:t xml:space="preserve"> postojeće  bolesnikove arterijske linije. Isti sistem mora omogućavati i merenje invazivnog arterijskog pritiska i zatvoren sistem uzimanja uzoraka arterijske krvi. Sistem ne koristi dodatne spoljašnje kalibracije, za jednokratnu je upotrebu i može se koristiti kod istog bolesnika do 96 sati.</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t>kom</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t>40</w:t>
            </w:r>
          </w:p>
        </w:tc>
        <w:tc>
          <w:tcPr>
            <w:tcW w:w="1180" w:type="dxa"/>
            <w:tcBorders>
              <w:bottom w:val="single" w:sz="4" w:space="0" w:color="auto"/>
            </w:tcBorders>
            <w:vAlign w:val="center"/>
          </w:tcPr>
          <w:p w:rsidR="005A734E" w:rsidRPr="00456785" w:rsidRDefault="005A734E" w:rsidP="00032047">
            <w:pPr>
              <w:pStyle w:val="BodyText"/>
              <w:jc w:val="center"/>
              <w:rPr>
                <w:noProof/>
                <w:sz w:val="20"/>
              </w:rPr>
            </w:pPr>
          </w:p>
        </w:tc>
        <w:tc>
          <w:tcPr>
            <w:tcW w:w="872" w:type="dxa"/>
            <w:tcBorders>
              <w:bottom w:val="single" w:sz="4" w:space="0" w:color="auto"/>
            </w:tcBorders>
            <w:vAlign w:val="center"/>
          </w:tcPr>
          <w:p w:rsidR="005A734E" w:rsidRPr="00456785" w:rsidRDefault="005A734E" w:rsidP="00032047">
            <w:pPr>
              <w:pStyle w:val="BodyText"/>
              <w:jc w:val="center"/>
              <w:rPr>
                <w:noProof/>
                <w:sz w:val="20"/>
              </w:rPr>
            </w:pPr>
          </w:p>
        </w:tc>
        <w:tc>
          <w:tcPr>
            <w:tcW w:w="1208" w:type="dxa"/>
            <w:tcBorders>
              <w:bottom w:val="single" w:sz="4" w:space="0" w:color="auto"/>
            </w:tcBorders>
            <w:vAlign w:val="center"/>
          </w:tcPr>
          <w:p w:rsidR="005A734E" w:rsidRPr="00456785" w:rsidRDefault="005A734E" w:rsidP="00032047">
            <w:pPr>
              <w:pStyle w:val="BodyText"/>
              <w:jc w:val="center"/>
              <w:rPr>
                <w:noProof/>
                <w:sz w:val="20"/>
              </w:rPr>
            </w:pPr>
          </w:p>
        </w:tc>
        <w:tc>
          <w:tcPr>
            <w:tcW w:w="1418" w:type="dxa"/>
            <w:tcBorders>
              <w:bottom w:val="single" w:sz="4" w:space="0" w:color="auto"/>
            </w:tcBorders>
            <w:vAlign w:val="center"/>
          </w:tcPr>
          <w:p w:rsidR="005A734E" w:rsidRPr="00456785" w:rsidRDefault="005A734E" w:rsidP="00032047">
            <w:pPr>
              <w:pStyle w:val="BodyText"/>
              <w:jc w:val="center"/>
              <w:rPr>
                <w:noProof/>
                <w:sz w:val="20"/>
              </w:rPr>
            </w:pPr>
          </w:p>
        </w:tc>
        <w:tc>
          <w:tcPr>
            <w:tcW w:w="1134" w:type="dxa"/>
            <w:tcBorders>
              <w:bottom w:val="single" w:sz="4" w:space="0" w:color="auto"/>
            </w:tcBorders>
            <w:vAlign w:val="center"/>
          </w:tcPr>
          <w:p w:rsidR="005A734E" w:rsidRPr="00456785" w:rsidRDefault="005A734E" w:rsidP="00032047">
            <w:pPr>
              <w:pStyle w:val="BodyText"/>
              <w:jc w:val="center"/>
              <w:rPr>
                <w:noProof/>
                <w:sz w:val="20"/>
              </w:rPr>
            </w:pPr>
          </w:p>
        </w:tc>
        <w:tc>
          <w:tcPr>
            <w:tcW w:w="1984"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c>
          <w:tcPr>
            <w:tcW w:w="1276"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r>
      <w:tr w:rsidR="005A734E" w:rsidRPr="00456785" w:rsidTr="005A734E">
        <w:trPr>
          <w:trHeight w:val="128"/>
        </w:trPr>
        <w:tc>
          <w:tcPr>
            <w:tcW w:w="851" w:type="dxa"/>
            <w:tcBorders>
              <w:bottom w:val="single" w:sz="4" w:space="0" w:color="auto"/>
            </w:tcBorders>
            <w:vAlign w:val="center"/>
          </w:tcPr>
          <w:p w:rsidR="005A734E" w:rsidRDefault="005A734E" w:rsidP="005A734E">
            <w:pPr>
              <w:jc w:val="center"/>
              <w:rPr>
                <w:sz w:val="20"/>
                <w:szCs w:val="20"/>
              </w:rPr>
            </w:pPr>
            <w:r>
              <w:rPr>
                <w:sz w:val="20"/>
                <w:szCs w:val="20"/>
              </w:rPr>
              <w:t>6.</w:t>
            </w:r>
          </w:p>
        </w:tc>
        <w:tc>
          <w:tcPr>
            <w:tcW w:w="2268" w:type="dxa"/>
            <w:tcBorders>
              <w:bottom w:val="single" w:sz="4" w:space="0" w:color="auto"/>
            </w:tcBorders>
            <w:vAlign w:val="center"/>
          </w:tcPr>
          <w:p w:rsidR="005A734E" w:rsidRDefault="005A734E" w:rsidP="005A734E">
            <w:pPr>
              <w:jc w:val="center"/>
              <w:rPr>
                <w:sz w:val="20"/>
                <w:szCs w:val="20"/>
              </w:rPr>
            </w:pPr>
            <w:r>
              <w:rPr>
                <w:sz w:val="20"/>
                <w:szCs w:val="20"/>
              </w:rPr>
              <w:t>Termodilucioni kateter sa funkcijom CCO, SvO2 i EDW, obložen antiseptičnim slojem i heparinom- unutrašnja i spoljašnja površina, za monitor Vigilance, 6-lumen, 110 cm</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t>kom</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t>1</w:t>
            </w:r>
          </w:p>
        </w:tc>
        <w:tc>
          <w:tcPr>
            <w:tcW w:w="1180" w:type="dxa"/>
            <w:tcBorders>
              <w:bottom w:val="single" w:sz="4" w:space="0" w:color="auto"/>
            </w:tcBorders>
            <w:vAlign w:val="center"/>
          </w:tcPr>
          <w:p w:rsidR="005A734E" w:rsidRPr="00456785" w:rsidRDefault="005A734E" w:rsidP="00032047">
            <w:pPr>
              <w:pStyle w:val="BodyText"/>
              <w:jc w:val="center"/>
              <w:rPr>
                <w:noProof/>
                <w:sz w:val="20"/>
              </w:rPr>
            </w:pPr>
          </w:p>
        </w:tc>
        <w:tc>
          <w:tcPr>
            <w:tcW w:w="872" w:type="dxa"/>
            <w:tcBorders>
              <w:bottom w:val="single" w:sz="4" w:space="0" w:color="auto"/>
            </w:tcBorders>
            <w:vAlign w:val="center"/>
          </w:tcPr>
          <w:p w:rsidR="005A734E" w:rsidRPr="00456785" w:rsidRDefault="005A734E" w:rsidP="00032047">
            <w:pPr>
              <w:pStyle w:val="BodyText"/>
              <w:jc w:val="center"/>
              <w:rPr>
                <w:noProof/>
                <w:sz w:val="20"/>
              </w:rPr>
            </w:pPr>
          </w:p>
        </w:tc>
        <w:tc>
          <w:tcPr>
            <w:tcW w:w="1208" w:type="dxa"/>
            <w:tcBorders>
              <w:bottom w:val="single" w:sz="4" w:space="0" w:color="auto"/>
            </w:tcBorders>
            <w:vAlign w:val="center"/>
          </w:tcPr>
          <w:p w:rsidR="005A734E" w:rsidRPr="00456785" w:rsidRDefault="005A734E" w:rsidP="00032047">
            <w:pPr>
              <w:pStyle w:val="BodyText"/>
              <w:jc w:val="center"/>
              <w:rPr>
                <w:noProof/>
                <w:sz w:val="20"/>
              </w:rPr>
            </w:pPr>
          </w:p>
        </w:tc>
        <w:tc>
          <w:tcPr>
            <w:tcW w:w="1418" w:type="dxa"/>
            <w:tcBorders>
              <w:bottom w:val="single" w:sz="4" w:space="0" w:color="auto"/>
            </w:tcBorders>
            <w:vAlign w:val="center"/>
          </w:tcPr>
          <w:p w:rsidR="005A734E" w:rsidRPr="00456785" w:rsidRDefault="005A734E" w:rsidP="00032047">
            <w:pPr>
              <w:pStyle w:val="BodyText"/>
              <w:jc w:val="center"/>
              <w:rPr>
                <w:noProof/>
                <w:sz w:val="20"/>
              </w:rPr>
            </w:pPr>
          </w:p>
        </w:tc>
        <w:tc>
          <w:tcPr>
            <w:tcW w:w="1134" w:type="dxa"/>
            <w:tcBorders>
              <w:bottom w:val="single" w:sz="4" w:space="0" w:color="auto"/>
            </w:tcBorders>
            <w:vAlign w:val="center"/>
          </w:tcPr>
          <w:p w:rsidR="005A734E" w:rsidRPr="00456785" w:rsidRDefault="005A734E" w:rsidP="00032047">
            <w:pPr>
              <w:pStyle w:val="BodyText"/>
              <w:jc w:val="center"/>
              <w:rPr>
                <w:noProof/>
                <w:sz w:val="20"/>
              </w:rPr>
            </w:pPr>
          </w:p>
        </w:tc>
        <w:tc>
          <w:tcPr>
            <w:tcW w:w="1984"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c>
          <w:tcPr>
            <w:tcW w:w="1276"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r>
      <w:tr w:rsidR="005A734E" w:rsidRPr="00456785" w:rsidTr="005A734E">
        <w:trPr>
          <w:trHeight w:val="128"/>
        </w:trPr>
        <w:tc>
          <w:tcPr>
            <w:tcW w:w="851" w:type="dxa"/>
            <w:tcBorders>
              <w:bottom w:val="single" w:sz="4" w:space="0" w:color="auto"/>
            </w:tcBorders>
            <w:vAlign w:val="center"/>
          </w:tcPr>
          <w:p w:rsidR="005A734E" w:rsidRDefault="005A734E" w:rsidP="005A734E">
            <w:pPr>
              <w:jc w:val="center"/>
              <w:rPr>
                <w:sz w:val="20"/>
                <w:szCs w:val="20"/>
              </w:rPr>
            </w:pPr>
            <w:r>
              <w:rPr>
                <w:sz w:val="20"/>
                <w:szCs w:val="20"/>
              </w:rPr>
              <w:t>7.</w:t>
            </w:r>
          </w:p>
        </w:tc>
        <w:tc>
          <w:tcPr>
            <w:tcW w:w="2268" w:type="dxa"/>
            <w:tcBorders>
              <w:bottom w:val="single" w:sz="4" w:space="0" w:color="auto"/>
            </w:tcBorders>
            <w:vAlign w:val="center"/>
          </w:tcPr>
          <w:p w:rsidR="005A734E" w:rsidRDefault="005A734E" w:rsidP="005A734E">
            <w:pPr>
              <w:jc w:val="center"/>
              <w:rPr>
                <w:sz w:val="20"/>
                <w:szCs w:val="20"/>
              </w:rPr>
            </w:pPr>
            <w:r>
              <w:rPr>
                <w:sz w:val="20"/>
                <w:szCs w:val="20"/>
              </w:rPr>
              <w:t>Termodilucioni kateter sa funkcijom CCO i EDW, obložen antiseptičnim slojem i heparinom- unutrašnja i spoljašnja površina, za monitor Vigilance, 6-lumen,110 cm</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t>kom</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t>5</w:t>
            </w:r>
          </w:p>
        </w:tc>
        <w:tc>
          <w:tcPr>
            <w:tcW w:w="1180" w:type="dxa"/>
            <w:tcBorders>
              <w:bottom w:val="single" w:sz="4" w:space="0" w:color="auto"/>
            </w:tcBorders>
            <w:vAlign w:val="center"/>
          </w:tcPr>
          <w:p w:rsidR="005A734E" w:rsidRPr="00456785" w:rsidRDefault="005A734E" w:rsidP="00032047">
            <w:pPr>
              <w:pStyle w:val="BodyText"/>
              <w:jc w:val="center"/>
              <w:rPr>
                <w:noProof/>
                <w:sz w:val="20"/>
              </w:rPr>
            </w:pPr>
          </w:p>
        </w:tc>
        <w:tc>
          <w:tcPr>
            <w:tcW w:w="872" w:type="dxa"/>
            <w:tcBorders>
              <w:bottom w:val="single" w:sz="4" w:space="0" w:color="auto"/>
            </w:tcBorders>
            <w:vAlign w:val="center"/>
          </w:tcPr>
          <w:p w:rsidR="005A734E" w:rsidRPr="00456785" w:rsidRDefault="005A734E" w:rsidP="00032047">
            <w:pPr>
              <w:pStyle w:val="BodyText"/>
              <w:jc w:val="center"/>
              <w:rPr>
                <w:noProof/>
                <w:sz w:val="20"/>
              </w:rPr>
            </w:pPr>
          </w:p>
        </w:tc>
        <w:tc>
          <w:tcPr>
            <w:tcW w:w="1208" w:type="dxa"/>
            <w:tcBorders>
              <w:bottom w:val="single" w:sz="4" w:space="0" w:color="auto"/>
            </w:tcBorders>
            <w:vAlign w:val="center"/>
          </w:tcPr>
          <w:p w:rsidR="005A734E" w:rsidRPr="00456785" w:rsidRDefault="005A734E" w:rsidP="00032047">
            <w:pPr>
              <w:pStyle w:val="BodyText"/>
              <w:jc w:val="center"/>
              <w:rPr>
                <w:noProof/>
                <w:sz w:val="20"/>
              </w:rPr>
            </w:pPr>
          </w:p>
        </w:tc>
        <w:tc>
          <w:tcPr>
            <w:tcW w:w="1418" w:type="dxa"/>
            <w:tcBorders>
              <w:bottom w:val="single" w:sz="4" w:space="0" w:color="auto"/>
            </w:tcBorders>
            <w:vAlign w:val="center"/>
          </w:tcPr>
          <w:p w:rsidR="005A734E" w:rsidRPr="00456785" w:rsidRDefault="005A734E" w:rsidP="00032047">
            <w:pPr>
              <w:pStyle w:val="BodyText"/>
              <w:jc w:val="center"/>
              <w:rPr>
                <w:noProof/>
                <w:sz w:val="20"/>
              </w:rPr>
            </w:pPr>
          </w:p>
        </w:tc>
        <w:tc>
          <w:tcPr>
            <w:tcW w:w="1134" w:type="dxa"/>
            <w:tcBorders>
              <w:bottom w:val="single" w:sz="4" w:space="0" w:color="auto"/>
            </w:tcBorders>
            <w:vAlign w:val="center"/>
          </w:tcPr>
          <w:p w:rsidR="005A734E" w:rsidRPr="00456785" w:rsidRDefault="005A734E" w:rsidP="00032047">
            <w:pPr>
              <w:pStyle w:val="BodyText"/>
              <w:jc w:val="center"/>
              <w:rPr>
                <w:noProof/>
                <w:sz w:val="20"/>
              </w:rPr>
            </w:pPr>
          </w:p>
        </w:tc>
        <w:tc>
          <w:tcPr>
            <w:tcW w:w="1984"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c>
          <w:tcPr>
            <w:tcW w:w="1276"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r>
      <w:tr w:rsidR="005A734E" w:rsidRPr="00456785" w:rsidTr="005A734E">
        <w:trPr>
          <w:trHeight w:val="128"/>
        </w:trPr>
        <w:tc>
          <w:tcPr>
            <w:tcW w:w="851" w:type="dxa"/>
            <w:tcBorders>
              <w:bottom w:val="single" w:sz="4" w:space="0" w:color="auto"/>
            </w:tcBorders>
            <w:vAlign w:val="center"/>
          </w:tcPr>
          <w:p w:rsidR="005A734E" w:rsidRDefault="005A734E" w:rsidP="005A734E">
            <w:pPr>
              <w:jc w:val="center"/>
              <w:rPr>
                <w:sz w:val="20"/>
                <w:szCs w:val="20"/>
              </w:rPr>
            </w:pPr>
            <w:r>
              <w:rPr>
                <w:sz w:val="20"/>
                <w:szCs w:val="20"/>
              </w:rPr>
              <w:lastRenderedPageBreak/>
              <w:t>8.</w:t>
            </w:r>
          </w:p>
        </w:tc>
        <w:tc>
          <w:tcPr>
            <w:tcW w:w="2268" w:type="dxa"/>
            <w:tcBorders>
              <w:bottom w:val="single" w:sz="4" w:space="0" w:color="auto"/>
            </w:tcBorders>
            <w:vAlign w:val="center"/>
          </w:tcPr>
          <w:p w:rsidR="005A734E" w:rsidRDefault="005A734E" w:rsidP="005A734E">
            <w:pPr>
              <w:jc w:val="center"/>
              <w:rPr>
                <w:sz w:val="20"/>
                <w:szCs w:val="20"/>
              </w:rPr>
            </w:pPr>
            <w:r>
              <w:rPr>
                <w:sz w:val="20"/>
                <w:szCs w:val="20"/>
              </w:rPr>
              <w:t>Introdjuser za termodilucioni kateter</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t>kom</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t>10</w:t>
            </w:r>
          </w:p>
        </w:tc>
        <w:tc>
          <w:tcPr>
            <w:tcW w:w="1180" w:type="dxa"/>
            <w:tcBorders>
              <w:bottom w:val="single" w:sz="4" w:space="0" w:color="auto"/>
            </w:tcBorders>
            <w:vAlign w:val="center"/>
          </w:tcPr>
          <w:p w:rsidR="005A734E" w:rsidRPr="00456785" w:rsidRDefault="005A734E" w:rsidP="00032047">
            <w:pPr>
              <w:pStyle w:val="BodyText"/>
              <w:jc w:val="center"/>
              <w:rPr>
                <w:noProof/>
                <w:sz w:val="20"/>
              </w:rPr>
            </w:pPr>
          </w:p>
        </w:tc>
        <w:tc>
          <w:tcPr>
            <w:tcW w:w="872" w:type="dxa"/>
            <w:tcBorders>
              <w:bottom w:val="single" w:sz="4" w:space="0" w:color="auto"/>
            </w:tcBorders>
            <w:vAlign w:val="center"/>
          </w:tcPr>
          <w:p w:rsidR="005A734E" w:rsidRPr="00456785" w:rsidRDefault="005A734E" w:rsidP="00032047">
            <w:pPr>
              <w:pStyle w:val="BodyText"/>
              <w:jc w:val="center"/>
              <w:rPr>
                <w:noProof/>
                <w:sz w:val="20"/>
              </w:rPr>
            </w:pPr>
          </w:p>
        </w:tc>
        <w:tc>
          <w:tcPr>
            <w:tcW w:w="1208" w:type="dxa"/>
            <w:tcBorders>
              <w:bottom w:val="single" w:sz="4" w:space="0" w:color="auto"/>
            </w:tcBorders>
            <w:vAlign w:val="center"/>
          </w:tcPr>
          <w:p w:rsidR="005A734E" w:rsidRPr="00456785" w:rsidRDefault="005A734E" w:rsidP="00032047">
            <w:pPr>
              <w:pStyle w:val="BodyText"/>
              <w:jc w:val="center"/>
              <w:rPr>
                <w:noProof/>
                <w:sz w:val="20"/>
              </w:rPr>
            </w:pPr>
          </w:p>
        </w:tc>
        <w:tc>
          <w:tcPr>
            <w:tcW w:w="1418" w:type="dxa"/>
            <w:tcBorders>
              <w:bottom w:val="single" w:sz="4" w:space="0" w:color="auto"/>
            </w:tcBorders>
            <w:vAlign w:val="center"/>
          </w:tcPr>
          <w:p w:rsidR="005A734E" w:rsidRPr="00456785" w:rsidRDefault="005A734E" w:rsidP="00032047">
            <w:pPr>
              <w:pStyle w:val="BodyText"/>
              <w:jc w:val="center"/>
              <w:rPr>
                <w:noProof/>
                <w:sz w:val="20"/>
              </w:rPr>
            </w:pPr>
          </w:p>
        </w:tc>
        <w:tc>
          <w:tcPr>
            <w:tcW w:w="1134" w:type="dxa"/>
            <w:tcBorders>
              <w:bottom w:val="single" w:sz="4" w:space="0" w:color="auto"/>
            </w:tcBorders>
            <w:vAlign w:val="center"/>
          </w:tcPr>
          <w:p w:rsidR="005A734E" w:rsidRPr="00456785" w:rsidRDefault="005A734E" w:rsidP="00032047">
            <w:pPr>
              <w:pStyle w:val="BodyText"/>
              <w:jc w:val="center"/>
              <w:rPr>
                <w:noProof/>
                <w:sz w:val="20"/>
              </w:rPr>
            </w:pPr>
          </w:p>
        </w:tc>
        <w:tc>
          <w:tcPr>
            <w:tcW w:w="1984"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c>
          <w:tcPr>
            <w:tcW w:w="1276"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r>
      <w:tr w:rsidR="005A734E" w:rsidRPr="00456785" w:rsidTr="005A734E">
        <w:trPr>
          <w:trHeight w:val="128"/>
        </w:trPr>
        <w:tc>
          <w:tcPr>
            <w:tcW w:w="851" w:type="dxa"/>
            <w:tcBorders>
              <w:bottom w:val="single" w:sz="4" w:space="0" w:color="auto"/>
            </w:tcBorders>
            <w:vAlign w:val="center"/>
          </w:tcPr>
          <w:p w:rsidR="005A734E" w:rsidRDefault="005A734E" w:rsidP="005A734E">
            <w:pPr>
              <w:jc w:val="center"/>
              <w:rPr>
                <w:sz w:val="20"/>
                <w:szCs w:val="20"/>
              </w:rPr>
            </w:pPr>
            <w:r>
              <w:rPr>
                <w:sz w:val="20"/>
                <w:szCs w:val="20"/>
              </w:rPr>
              <w:t>9.</w:t>
            </w:r>
          </w:p>
        </w:tc>
        <w:tc>
          <w:tcPr>
            <w:tcW w:w="2268" w:type="dxa"/>
            <w:tcBorders>
              <w:bottom w:val="single" w:sz="4" w:space="0" w:color="auto"/>
            </w:tcBorders>
            <w:vAlign w:val="center"/>
          </w:tcPr>
          <w:p w:rsidR="005A734E" w:rsidRDefault="005A734E" w:rsidP="005A734E">
            <w:pPr>
              <w:jc w:val="center"/>
              <w:rPr>
                <w:sz w:val="20"/>
                <w:szCs w:val="20"/>
              </w:rPr>
            </w:pPr>
            <w:r>
              <w:rPr>
                <w:sz w:val="20"/>
                <w:szCs w:val="20"/>
              </w:rPr>
              <w:t>Centralno venski kateter za kontinuirano praćenje oksigenacije krvi</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t>kom</w:t>
            </w:r>
          </w:p>
        </w:tc>
        <w:tc>
          <w:tcPr>
            <w:tcW w:w="1134" w:type="dxa"/>
            <w:tcBorders>
              <w:bottom w:val="single" w:sz="4" w:space="0" w:color="auto"/>
            </w:tcBorders>
            <w:vAlign w:val="center"/>
          </w:tcPr>
          <w:p w:rsidR="005A734E" w:rsidRDefault="005A734E" w:rsidP="005A734E">
            <w:pPr>
              <w:jc w:val="center"/>
              <w:rPr>
                <w:sz w:val="20"/>
                <w:szCs w:val="20"/>
              </w:rPr>
            </w:pPr>
            <w:r>
              <w:rPr>
                <w:sz w:val="20"/>
                <w:szCs w:val="20"/>
              </w:rPr>
              <w:t>5</w:t>
            </w:r>
          </w:p>
        </w:tc>
        <w:tc>
          <w:tcPr>
            <w:tcW w:w="1180" w:type="dxa"/>
            <w:tcBorders>
              <w:bottom w:val="single" w:sz="4" w:space="0" w:color="auto"/>
            </w:tcBorders>
            <w:vAlign w:val="center"/>
          </w:tcPr>
          <w:p w:rsidR="005A734E" w:rsidRPr="00456785" w:rsidRDefault="005A734E" w:rsidP="00032047">
            <w:pPr>
              <w:pStyle w:val="BodyText"/>
              <w:jc w:val="center"/>
              <w:rPr>
                <w:noProof/>
                <w:sz w:val="20"/>
              </w:rPr>
            </w:pPr>
          </w:p>
        </w:tc>
        <w:tc>
          <w:tcPr>
            <w:tcW w:w="872" w:type="dxa"/>
            <w:tcBorders>
              <w:bottom w:val="single" w:sz="4" w:space="0" w:color="auto"/>
            </w:tcBorders>
            <w:vAlign w:val="center"/>
          </w:tcPr>
          <w:p w:rsidR="005A734E" w:rsidRPr="00456785" w:rsidRDefault="005A734E" w:rsidP="00032047">
            <w:pPr>
              <w:pStyle w:val="BodyText"/>
              <w:jc w:val="center"/>
              <w:rPr>
                <w:noProof/>
                <w:sz w:val="20"/>
              </w:rPr>
            </w:pPr>
          </w:p>
        </w:tc>
        <w:tc>
          <w:tcPr>
            <w:tcW w:w="1208" w:type="dxa"/>
            <w:tcBorders>
              <w:bottom w:val="single" w:sz="4" w:space="0" w:color="auto"/>
            </w:tcBorders>
            <w:vAlign w:val="center"/>
          </w:tcPr>
          <w:p w:rsidR="005A734E" w:rsidRPr="00456785" w:rsidRDefault="005A734E" w:rsidP="00032047">
            <w:pPr>
              <w:pStyle w:val="BodyText"/>
              <w:jc w:val="center"/>
              <w:rPr>
                <w:noProof/>
                <w:sz w:val="20"/>
              </w:rPr>
            </w:pPr>
          </w:p>
        </w:tc>
        <w:tc>
          <w:tcPr>
            <w:tcW w:w="1418" w:type="dxa"/>
            <w:tcBorders>
              <w:bottom w:val="single" w:sz="4" w:space="0" w:color="auto"/>
            </w:tcBorders>
            <w:vAlign w:val="center"/>
          </w:tcPr>
          <w:p w:rsidR="005A734E" w:rsidRPr="00456785" w:rsidRDefault="005A734E" w:rsidP="00032047">
            <w:pPr>
              <w:pStyle w:val="BodyText"/>
              <w:jc w:val="center"/>
              <w:rPr>
                <w:noProof/>
                <w:sz w:val="20"/>
              </w:rPr>
            </w:pPr>
          </w:p>
        </w:tc>
        <w:tc>
          <w:tcPr>
            <w:tcW w:w="1134" w:type="dxa"/>
            <w:tcBorders>
              <w:bottom w:val="single" w:sz="4" w:space="0" w:color="auto"/>
            </w:tcBorders>
            <w:vAlign w:val="center"/>
          </w:tcPr>
          <w:p w:rsidR="005A734E" w:rsidRPr="00456785" w:rsidRDefault="005A734E" w:rsidP="00032047">
            <w:pPr>
              <w:pStyle w:val="BodyText"/>
              <w:jc w:val="center"/>
              <w:rPr>
                <w:noProof/>
                <w:sz w:val="20"/>
              </w:rPr>
            </w:pPr>
          </w:p>
        </w:tc>
        <w:tc>
          <w:tcPr>
            <w:tcW w:w="1984"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c>
          <w:tcPr>
            <w:tcW w:w="1276" w:type="dxa"/>
            <w:tcBorders>
              <w:bottom w:val="single" w:sz="4" w:space="0" w:color="auto"/>
              <w:right w:val="single" w:sz="4" w:space="0" w:color="auto"/>
            </w:tcBorders>
            <w:vAlign w:val="center"/>
          </w:tcPr>
          <w:p w:rsidR="005A734E" w:rsidRPr="00456785" w:rsidRDefault="005A734E" w:rsidP="00032047">
            <w:pPr>
              <w:pStyle w:val="BodyText"/>
              <w:jc w:val="center"/>
              <w:rPr>
                <w:noProof/>
                <w:sz w:val="20"/>
              </w:rPr>
            </w:pPr>
          </w:p>
        </w:tc>
      </w:tr>
      <w:tr w:rsidR="00032047" w:rsidRPr="00456785" w:rsidTr="00032047">
        <w:trPr>
          <w:gridAfter w:val="4"/>
          <w:wAfter w:w="5812" w:type="dxa"/>
        </w:trPr>
        <w:tc>
          <w:tcPr>
            <w:tcW w:w="851" w:type="dxa"/>
            <w:tcBorders>
              <w:top w:val="single" w:sz="4" w:space="0" w:color="auto"/>
            </w:tcBorders>
            <w:vAlign w:val="center"/>
          </w:tcPr>
          <w:p w:rsidR="00032047" w:rsidRPr="00456785" w:rsidRDefault="00032047" w:rsidP="0003204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032047" w:rsidRPr="00456785" w:rsidRDefault="00032047" w:rsidP="0003204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032047" w:rsidRPr="00456785" w:rsidRDefault="00032047" w:rsidP="00032047">
            <w:pPr>
              <w:pStyle w:val="BodyText"/>
              <w:jc w:val="left"/>
              <w:rPr>
                <w:noProof/>
                <w:sz w:val="20"/>
              </w:rPr>
            </w:pPr>
          </w:p>
        </w:tc>
      </w:tr>
      <w:tr w:rsidR="00032047" w:rsidRPr="00456785" w:rsidTr="00032047">
        <w:trPr>
          <w:gridAfter w:val="4"/>
          <w:wAfter w:w="5812" w:type="dxa"/>
        </w:trPr>
        <w:tc>
          <w:tcPr>
            <w:tcW w:w="851"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032047" w:rsidRPr="00456785" w:rsidRDefault="00032047" w:rsidP="0003204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032047" w:rsidRPr="00456785" w:rsidRDefault="00032047" w:rsidP="00032047">
            <w:pPr>
              <w:pStyle w:val="BodyText"/>
              <w:jc w:val="left"/>
              <w:rPr>
                <w:noProof/>
                <w:sz w:val="20"/>
              </w:rPr>
            </w:pPr>
          </w:p>
        </w:tc>
      </w:tr>
      <w:tr w:rsidR="00032047" w:rsidRPr="00456785" w:rsidTr="00032047">
        <w:trPr>
          <w:gridAfter w:val="4"/>
          <w:wAfter w:w="5812" w:type="dxa"/>
        </w:trPr>
        <w:tc>
          <w:tcPr>
            <w:tcW w:w="851" w:type="dxa"/>
            <w:tcBorders>
              <w:bottom w:val="single" w:sz="4" w:space="0" w:color="auto"/>
            </w:tcBorders>
            <w:vAlign w:val="center"/>
          </w:tcPr>
          <w:p w:rsidR="00032047" w:rsidRPr="00456785" w:rsidRDefault="00032047" w:rsidP="0003204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032047" w:rsidRPr="00456785" w:rsidRDefault="00032047" w:rsidP="0003204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032047" w:rsidRPr="00456785" w:rsidRDefault="00032047" w:rsidP="00032047">
            <w:pPr>
              <w:pStyle w:val="BodyText"/>
              <w:jc w:val="left"/>
              <w:rPr>
                <w:noProof/>
                <w:sz w:val="20"/>
              </w:rPr>
            </w:pPr>
          </w:p>
        </w:tc>
      </w:tr>
    </w:tbl>
    <w:p w:rsidR="00032047" w:rsidRPr="00456785" w:rsidRDefault="00032047" w:rsidP="00032047">
      <w:pPr>
        <w:pStyle w:val="BodyText"/>
        <w:rPr>
          <w:noProof/>
          <w:sz w:val="20"/>
        </w:rPr>
      </w:pPr>
    </w:p>
    <w:p w:rsidR="00032047" w:rsidRPr="002D5B2C" w:rsidRDefault="00032047" w:rsidP="0003204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32047" w:rsidRDefault="00032047" w:rsidP="00032047">
      <w:pPr>
        <w:pStyle w:val="BodyText"/>
        <w:rPr>
          <w:b/>
          <w:noProof/>
          <w:szCs w:val="24"/>
          <w:lang w:val="sr-Cyrl-CS"/>
        </w:rPr>
      </w:pPr>
    </w:p>
    <w:p w:rsidR="00032047" w:rsidRDefault="00032047" w:rsidP="00032047">
      <w:pPr>
        <w:pStyle w:val="BodyText"/>
        <w:rPr>
          <w:b/>
          <w:noProof/>
          <w:szCs w:val="24"/>
          <w:lang w:val="sr-Cyrl-CS"/>
        </w:rPr>
      </w:pPr>
    </w:p>
    <w:p w:rsidR="00032047" w:rsidRPr="00032047" w:rsidRDefault="00032047" w:rsidP="00032047">
      <w:pPr>
        <w:pStyle w:val="BodyText"/>
        <w:rPr>
          <w:b/>
          <w:noProof/>
          <w:szCs w:val="24"/>
          <w:lang w:val="sr-Cyrl-CS"/>
        </w:rPr>
      </w:pPr>
    </w:p>
    <w:p w:rsidR="00032047" w:rsidRDefault="00032047" w:rsidP="0003204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32047" w:rsidRPr="002D5B2C" w:rsidRDefault="00032047" w:rsidP="00032047">
      <w:pPr>
        <w:pStyle w:val="BodyText"/>
        <w:rPr>
          <w:noProof/>
          <w:szCs w:val="24"/>
        </w:rPr>
      </w:pPr>
    </w:p>
    <w:p w:rsidR="00032047" w:rsidRPr="002D5B2C" w:rsidRDefault="00032047" w:rsidP="007E74A9">
      <w:pPr>
        <w:pStyle w:val="BodyText"/>
        <w:numPr>
          <w:ilvl w:val="0"/>
          <w:numId w:val="20"/>
        </w:numPr>
        <w:rPr>
          <w:noProof/>
          <w:szCs w:val="24"/>
        </w:rPr>
      </w:pPr>
      <w:r w:rsidRPr="002D5B2C">
        <w:rPr>
          <w:noProof/>
          <w:szCs w:val="24"/>
        </w:rPr>
        <w:t>Самостално</w:t>
      </w:r>
    </w:p>
    <w:p w:rsidR="00032047" w:rsidRPr="002D5B2C" w:rsidRDefault="00032047" w:rsidP="007E74A9">
      <w:pPr>
        <w:pStyle w:val="BodyText"/>
        <w:numPr>
          <w:ilvl w:val="0"/>
          <w:numId w:val="20"/>
        </w:numPr>
        <w:rPr>
          <w:noProof/>
          <w:szCs w:val="24"/>
        </w:rPr>
      </w:pPr>
      <w:r w:rsidRPr="002D5B2C">
        <w:rPr>
          <w:noProof/>
          <w:szCs w:val="24"/>
        </w:rPr>
        <w:t>Заједничка понуда (навести ко су учесници у заједничкој понуди):_______________________________________</w:t>
      </w:r>
    </w:p>
    <w:p w:rsidR="00032047" w:rsidRDefault="00032047" w:rsidP="007E74A9">
      <w:pPr>
        <w:pStyle w:val="BodyText"/>
        <w:numPr>
          <w:ilvl w:val="0"/>
          <w:numId w:val="20"/>
        </w:numPr>
        <w:rPr>
          <w:noProof/>
          <w:szCs w:val="24"/>
        </w:rPr>
      </w:pPr>
      <w:r w:rsidRPr="002D5B2C">
        <w:rPr>
          <w:noProof/>
          <w:szCs w:val="24"/>
        </w:rPr>
        <w:t>Понуда са подизвођачима (навести ко су подизвођачи):________________________________________________</w:t>
      </w:r>
    </w:p>
    <w:p w:rsidR="00032047" w:rsidRPr="008C595A" w:rsidRDefault="00032047" w:rsidP="00032047">
      <w:pPr>
        <w:pStyle w:val="BodyText"/>
        <w:rPr>
          <w:noProof/>
          <w:szCs w:val="24"/>
        </w:rPr>
      </w:pPr>
    </w:p>
    <w:p w:rsidR="00032047" w:rsidRPr="00E13123" w:rsidRDefault="00032047" w:rsidP="0003204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32047" w:rsidRDefault="00032047" w:rsidP="0003204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32047" w:rsidRDefault="00032047" w:rsidP="0003204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5A734E" w:rsidRDefault="005A734E" w:rsidP="005E3039">
      <w:pPr>
        <w:pStyle w:val="BodyText"/>
        <w:rPr>
          <w:noProof/>
          <w:szCs w:val="24"/>
          <w:lang w:val="sr-Cyrl-CS"/>
        </w:rPr>
      </w:pPr>
    </w:p>
    <w:p w:rsidR="005A734E" w:rsidRDefault="005A734E"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F57AD6" w:rsidRPr="00EF7A02" w:rsidRDefault="00F57AD6" w:rsidP="00F57AD6">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sidR="001256DE">
        <w:rPr>
          <w:b/>
        </w:rPr>
        <w:t xml:space="preserve">за анестезију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1256DE">
        <w:rPr>
          <w:b/>
          <w:noProof/>
          <w:lang w:val="sr-Cyrl-CS"/>
        </w:rPr>
        <w:t>3</w:t>
      </w:r>
      <w:r w:rsidRPr="00EF7A02">
        <w:rPr>
          <w:b/>
          <w:noProof/>
        </w:rPr>
        <w:t>-14-О</w:t>
      </w:r>
    </w:p>
    <w:p w:rsidR="00F57AD6" w:rsidRPr="00923C5C" w:rsidRDefault="00F57AD6" w:rsidP="00F57AD6">
      <w:pPr>
        <w:pStyle w:val="BodyText"/>
        <w:rPr>
          <w:b/>
          <w:noProof/>
          <w:szCs w:val="24"/>
          <w:lang w:val="sr-Cyrl-CS"/>
        </w:rPr>
      </w:pPr>
    </w:p>
    <w:p w:rsidR="00F57AD6" w:rsidRPr="002D5B2C" w:rsidRDefault="00F57AD6" w:rsidP="00F57AD6">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57AD6" w:rsidRPr="002D5B2C" w:rsidRDefault="00F57AD6" w:rsidP="00F57AD6">
      <w:pPr>
        <w:pStyle w:val="BodyText"/>
        <w:jc w:val="left"/>
        <w:rPr>
          <w:noProof/>
          <w:szCs w:val="24"/>
        </w:rPr>
      </w:pPr>
      <w:r w:rsidRPr="002D5B2C">
        <w:rPr>
          <w:noProof/>
          <w:szCs w:val="24"/>
        </w:rPr>
        <w:t>Адреса, град, општина:____________________________                   Регистарски број:______________________________</w:t>
      </w:r>
    </w:p>
    <w:p w:rsidR="00F57AD6" w:rsidRPr="002D5B2C" w:rsidRDefault="00F57AD6" w:rsidP="00F57AD6">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57AD6" w:rsidRPr="002D5B2C" w:rsidRDefault="00F57AD6" w:rsidP="00F57AD6">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57AD6" w:rsidRPr="006D242F" w:rsidRDefault="00F57AD6" w:rsidP="00F57AD6">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57AD6" w:rsidRPr="006D242F" w:rsidRDefault="00F57AD6" w:rsidP="00F57AD6">
      <w:pPr>
        <w:pStyle w:val="BodyText"/>
        <w:jc w:val="left"/>
        <w:rPr>
          <w:noProof/>
          <w:szCs w:val="24"/>
        </w:rPr>
      </w:pPr>
      <w:r w:rsidRPr="002D5B2C">
        <w:rPr>
          <w:noProof/>
          <w:szCs w:val="24"/>
        </w:rPr>
        <w:t>Овлашћено лице:__</w:t>
      </w:r>
      <w:r>
        <w:rPr>
          <w:noProof/>
          <w:szCs w:val="24"/>
        </w:rPr>
        <w:t>_______________________________</w:t>
      </w:r>
    </w:p>
    <w:p w:rsidR="00F57AD6" w:rsidRDefault="00F57AD6" w:rsidP="00F57AD6">
      <w:pPr>
        <w:pStyle w:val="BodyText"/>
        <w:jc w:val="left"/>
        <w:rPr>
          <w:noProof/>
          <w:szCs w:val="24"/>
          <w:lang w:val="sr-Cyrl-CS"/>
        </w:rPr>
      </w:pPr>
    </w:p>
    <w:p w:rsidR="00F57AD6" w:rsidRPr="0008692E" w:rsidRDefault="00F57AD6" w:rsidP="00F57AD6">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F57AD6" w:rsidRPr="002D5B2C" w:rsidTr="00F57AD6">
        <w:tc>
          <w:tcPr>
            <w:tcW w:w="14459" w:type="dxa"/>
            <w:gridSpan w:val="11"/>
            <w:tcBorders>
              <w:bottom w:val="single" w:sz="4" w:space="0" w:color="auto"/>
              <w:right w:val="single" w:sz="4" w:space="0" w:color="auto"/>
            </w:tcBorders>
          </w:tcPr>
          <w:p w:rsidR="00F57AD6" w:rsidRPr="002D5B2C" w:rsidRDefault="00F57AD6" w:rsidP="00F57AD6">
            <w:pPr>
              <w:jc w:val="center"/>
              <w:rPr>
                <w:b/>
                <w:noProof/>
                <w:sz w:val="22"/>
                <w:szCs w:val="22"/>
              </w:rPr>
            </w:pPr>
            <w:r w:rsidRPr="002D5B2C">
              <w:rPr>
                <w:b/>
                <w:noProof/>
                <w:sz w:val="22"/>
                <w:szCs w:val="22"/>
              </w:rPr>
              <w:t>КЛИНИЧКИ ЦЕНТАР ВОЈВОДИНЕ</w:t>
            </w:r>
          </w:p>
        </w:tc>
      </w:tr>
      <w:tr w:rsidR="00F57AD6" w:rsidRPr="002D5B2C" w:rsidTr="00F57AD6">
        <w:tc>
          <w:tcPr>
            <w:tcW w:w="14459" w:type="dxa"/>
            <w:gridSpan w:val="11"/>
            <w:tcBorders>
              <w:bottom w:val="single" w:sz="4" w:space="0" w:color="auto"/>
              <w:right w:val="single" w:sz="4" w:space="0" w:color="auto"/>
            </w:tcBorders>
          </w:tcPr>
          <w:p w:rsidR="00F57AD6" w:rsidRPr="00F60206" w:rsidRDefault="00F57AD6" w:rsidP="005A734E">
            <w:pPr>
              <w:rPr>
                <w:b/>
                <w:noProof/>
                <w:sz w:val="22"/>
                <w:szCs w:val="22"/>
                <w:lang w:val="sr-Cyrl-CS"/>
              </w:rPr>
            </w:pPr>
            <w:r>
              <w:rPr>
                <w:b/>
                <w:noProof/>
                <w:sz w:val="22"/>
                <w:szCs w:val="22"/>
                <w:lang w:val="sr-Cyrl-CS"/>
              </w:rPr>
              <w:t xml:space="preserve">Партија 6 </w:t>
            </w:r>
            <w:r w:rsidRPr="00032047">
              <w:rPr>
                <w:b/>
                <w:noProof/>
                <w:sz w:val="22"/>
                <w:szCs w:val="22"/>
                <w:lang w:val="sr-Cyrl-CS"/>
              </w:rPr>
              <w:t xml:space="preserve">– </w:t>
            </w:r>
            <w:r w:rsidR="005A734E" w:rsidRPr="005A734E">
              <w:rPr>
                <w:b/>
              </w:rPr>
              <w:t>маске за анестезију</w:t>
            </w:r>
          </w:p>
        </w:tc>
      </w:tr>
      <w:tr w:rsidR="00F57AD6" w:rsidRPr="00456785" w:rsidTr="00F57AD6">
        <w:tc>
          <w:tcPr>
            <w:tcW w:w="851"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Износ</w:t>
            </w:r>
          </w:p>
          <w:p w:rsidR="00F57AD6" w:rsidRPr="00456785" w:rsidRDefault="00F57AD6" w:rsidP="00F57AD6">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F57AD6" w:rsidRPr="00456785" w:rsidRDefault="00F57AD6" w:rsidP="00F57AD6">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F57AD6" w:rsidRPr="00EF7A02" w:rsidRDefault="00F57AD6" w:rsidP="00F57AD6">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F57AD6" w:rsidRPr="00E06AC2" w:rsidRDefault="00F57AD6" w:rsidP="00F57AD6">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57AD6" w:rsidRPr="00032047" w:rsidRDefault="00F57AD6" w:rsidP="00F57AD6">
            <w:pPr>
              <w:pStyle w:val="BodyText"/>
              <w:jc w:val="center"/>
              <w:rPr>
                <w:b/>
                <w:noProof/>
                <w:sz w:val="20"/>
                <w:lang w:val="sr-Cyrl-CS"/>
              </w:rPr>
            </w:pPr>
            <w:r>
              <w:rPr>
                <w:b/>
                <w:sz w:val="20"/>
                <w:lang w:val="sr-Cyrl-CS"/>
              </w:rPr>
              <w:t>Каталошки број</w:t>
            </w:r>
          </w:p>
        </w:tc>
      </w:tr>
      <w:tr w:rsidR="00F57AD6" w:rsidRPr="00456785" w:rsidTr="00F57AD6">
        <w:tc>
          <w:tcPr>
            <w:tcW w:w="851"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2</w:t>
            </w:r>
          </w:p>
        </w:tc>
        <w:tc>
          <w:tcPr>
            <w:tcW w:w="1134"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3</w:t>
            </w:r>
          </w:p>
        </w:tc>
        <w:tc>
          <w:tcPr>
            <w:tcW w:w="1134"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4</w:t>
            </w:r>
          </w:p>
        </w:tc>
        <w:tc>
          <w:tcPr>
            <w:tcW w:w="1180"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5</w:t>
            </w:r>
          </w:p>
        </w:tc>
        <w:tc>
          <w:tcPr>
            <w:tcW w:w="872"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6</w:t>
            </w:r>
          </w:p>
        </w:tc>
        <w:tc>
          <w:tcPr>
            <w:tcW w:w="1208"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7</w:t>
            </w:r>
          </w:p>
        </w:tc>
        <w:tc>
          <w:tcPr>
            <w:tcW w:w="1418" w:type="dxa"/>
            <w:tcBorders>
              <w:bottom w:val="single" w:sz="4" w:space="0" w:color="auto"/>
            </w:tcBorders>
            <w:vAlign w:val="center"/>
          </w:tcPr>
          <w:p w:rsidR="00F57AD6" w:rsidRPr="00456785" w:rsidRDefault="00F57AD6" w:rsidP="00F57AD6">
            <w:pPr>
              <w:pStyle w:val="BodyText"/>
              <w:jc w:val="center"/>
              <w:rPr>
                <w:noProof/>
                <w:sz w:val="20"/>
              </w:rPr>
            </w:pPr>
            <w:r w:rsidRPr="00456785">
              <w:rPr>
                <w:noProof/>
                <w:sz w:val="20"/>
              </w:rPr>
              <w:t>8</w:t>
            </w:r>
          </w:p>
        </w:tc>
        <w:tc>
          <w:tcPr>
            <w:tcW w:w="1134" w:type="dxa"/>
            <w:tcBorders>
              <w:bottom w:val="single" w:sz="4" w:space="0" w:color="auto"/>
            </w:tcBorders>
          </w:tcPr>
          <w:p w:rsidR="00F57AD6" w:rsidRPr="00EF7A02" w:rsidRDefault="00F57AD6" w:rsidP="00F57AD6">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F57AD6" w:rsidRPr="00EF7A02" w:rsidRDefault="00F57AD6" w:rsidP="00F57AD6">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57AD6" w:rsidRPr="00EF7A02" w:rsidRDefault="00F57AD6" w:rsidP="00F57AD6">
            <w:pPr>
              <w:pStyle w:val="BodyText"/>
              <w:jc w:val="center"/>
              <w:rPr>
                <w:noProof/>
                <w:sz w:val="20"/>
              </w:rPr>
            </w:pPr>
            <w:r>
              <w:rPr>
                <w:noProof/>
                <w:sz w:val="20"/>
              </w:rPr>
              <w:t>11</w:t>
            </w:r>
          </w:p>
        </w:tc>
      </w:tr>
      <w:tr w:rsidR="005A734E" w:rsidRPr="00456785" w:rsidTr="005A734E">
        <w:trPr>
          <w:trHeight w:val="128"/>
        </w:trPr>
        <w:tc>
          <w:tcPr>
            <w:tcW w:w="851" w:type="dxa"/>
            <w:tcBorders>
              <w:bottom w:val="single" w:sz="4" w:space="0" w:color="auto"/>
            </w:tcBorders>
            <w:vAlign w:val="center"/>
          </w:tcPr>
          <w:p w:rsidR="005A734E" w:rsidRDefault="005A734E">
            <w:pPr>
              <w:jc w:val="right"/>
              <w:rPr>
                <w:sz w:val="22"/>
                <w:szCs w:val="22"/>
              </w:rPr>
            </w:pPr>
            <w:r>
              <w:rPr>
                <w:sz w:val="22"/>
                <w:szCs w:val="22"/>
              </w:rPr>
              <w:t>1.</w:t>
            </w:r>
          </w:p>
        </w:tc>
        <w:tc>
          <w:tcPr>
            <w:tcW w:w="2268" w:type="dxa"/>
            <w:tcBorders>
              <w:bottom w:val="single" w:sz="4" w:space="0" w:color="auto"/>
            </w:tcBorders>
            <w:vAlign w:val="center"/>
          </w:tcPr>
          <w:p w:rsidR="005A734E" w:rsidRDefault="005A734E">
            <w:pPr>
              <w:rPr>
                <w:sz w:val="20"/>
                <w:szCs w:val="20"/>
              </w:rPr>
            </w:pPr>
            <w:r>
              <w:rPr>
                <w:sz w:val="20"/>
                <w:szCs w:val="20"/>
              </w:rPr>
              <w:t>Maska za anesteziju, sa obrazinom na naduvavanje, mala odrasli vel. 3</w:t>
            </w:r>
          </w:p>
        </w:tc>
        <w:tc>
          <w:tcPr>
            <w:tcW w:w="1134" w:type="dxa"/>
            <w:tcBorders>
              <w:bottom w:val="single" w:sz="4" w:space="0" w:color="auto"/>
            </w:tcBorders>
            <w:vAlign w:val="center"/>
          </w:tcPr>
          <w:p w:rsidR="005A734E" w:rsidRDefault="005A734E">
            <w:pPr>
              <w:jc w:val="center"/>
              <w:rPr>
                <w:sz w:val="22"/>
                <w:szCs w:val="22"/>
              </w:rPr>
            </w:pPr>
            <w:r>
              <w:rPr>
                <w:sz w:val="22"/>
                <w:szCs w:val="22"/>
              </w:rPr>
              <w:t>kom</w:t>
            </w:r>
          </w:p>
        </w:tc>
        <w:tc>
          <w:tcPr>
            <w:tcW w:w="1134" w:type="dxa"/>
            <w:tcBorders>
              <w:bottom w:val="single" w:sz="4" w:space="0" w:color="auto"/>
            </w:tcBorders>
            <w:vAlign w:val="center"/>
          </w:tcPr>
          <w:p w:rsidR="005A734E" w:rsidRDefault="005A734E">
            <w:pPr>
              <w:jc w:val="center"/>
              <w:rPr>
                <w:sz w:val="22"/>
                <w:szCs w:val="22"/>
              </w:rPr>
            </w:pPr>
            <w:r>
              <w:rPr>
                <w:sz w:val="22"/>
                <w:szCs w:val="22"/>
              </w:rPr>
              <w:t>50</w:t>
            </w:r>
          </w:p>
        </w:tc>
        <w:tc>
          <w:tcPr>
            <w:tcW w:w="1180" w:type="dxa"/>
            <w:tcBorders>
              <w:bottom w:val="single" w:sz="4" w:space="0" w:color="auto"/>
            </w:tcBorders>
            <w:vAlign w:val="center"/>
          </w:tcPr>
          <w:p w:rsidR="005A734E" w:rsidRPr="00456785" w:rsidRDefault="005A734E" w:rsidP="00F57AD6">
            <w:pPr>
              <w:pStyle w:val="BodyText"/>
              <w:jc w:val="center"/>
              <w:rPr>
                <w:noProof/>
                <w:sz w:val="20"/>
              </w:rPr>
            </w:pPr>
          </w:p>
        </w:tc>
        <w:tc>
          <w:tcPr>
            <w:tcW w:w="872" w:type="dxa"/>
            <w:tcBorders>
              <w:bottom w:val="single" w:sz="4" w:space="0" w:color="auto"/>
            </w:tcBorders>
            <w:vAlign w:val="center"/>
          </w:tcPr>
          <w:p w:rsidR="005A734E" w:rsidRPr="00456785" w:rsidRDefault="005A734E" w:rsidP="00F57AD6">
            <w:pPr>
              <w:pStyle w:val="BodyText"/>
              <w:jc w:val="center"/>
              <w:rPr>
                <w:noProof/>
                <w:sz w:val="20"/>
              </w:rPr>
            </w:pPr>
          </w:p>
        </w:tc>
        <w:tc>
          <w:tcPr>
            <w:tcW w:w="1208" w:type="dxa"/>
            <w:tcBorders>
              <w:bottom w:val="single" w:sz="4" w:space="0" w:color="auto"/>
            </w:tcBorders>
            <w:vAlign w:val="center"/>
          </w:tcPr>
          <w:p w:rsidR="005A734E" w:rsidRPr="00456785" w:rsidRDefault="005A734E" w:rsidP="00F57AD6">
            <w:pPr>
              <w:pStyle w:val="BodyText"/>
              <w:jc w:val="center"/>
              <w:rPr>
                <w:noProof/>
                <w:sz w:val="20"/>
              </w:rPr>
            </w:pPr>
          </w:p>
        </w:tc>
        <w:tc>
          <w:tcPr>
            <w:tcW w:w="1418" w:type="dxa"/>
            <w:tcBorders>
              <w:bottom w:val="single" w:sz="4" w:space="0" w:color="auto"/>
            </w:tcBorders>
            <w:vAlign w:val="center"/>
          </w:tcPr>
          <w:p w:rsidR="005A734E" w:rsidRPr="00456785" w:rsidRDefault="005A734E" w:rsidP="00F57AD6">
            <w:pPr>
              <w:pStyle w:val="BodyText"/>
              <w:jc w:val="center"/>
              <w:rPr>
                <w:noProof/>
                <w:sz w:val="20"/>
              </w:rPr>
            </w:pPr>
          </w:p>
        </w:tc>
        <w:tc>
          <w:tcPr>
            <w:tcW w:w="1134" w:type="dxa"/>
            <w:tcBorders>
              <w:bottom w:val="single" w:sz="4" w:space="0" w:color="auto"/>
            </w:tcBorders>
            <w:vAlign w:val="center"/>
          </w:tcPr>
          <w:p w:rsidR="005A734E" w:rsidRPr="00456785" w:rsidRDefault="005A734E" w:rsidP="00F57AD6">
            <w:pPr>
              <w:pStyle w:val="BodyText"/>
              <w:jc w:val="center"/>
              <w:rPr>
                <w:noProof/>
                <w:sz w:val="20"/>
              </w:rPr>
            </w:pPr>
          </w:p>
        </w:tc>
        <w:tc>
          <w:tcPr>
            <w:tcW w:w="1984" w:type="dxa"/>
            <w:tcBorders>
              <w:bottom w:val="single" w:sz="4" w:space="0" w:color="auto"/>
              <w:right w:val="single" w:sz="4" w:space="0" w:color="auto"/>
            </w:tcBorders>
            <w:vAlign w:val="center"/>
          </w:tcPr>
          <w:p w:rsidR="005A734E" w:rsidRPr="00456785" w:rsidRDefault="005A734E" w:rsidP="00F57AD6">
            <w:pPr>
              <w:pStyle w:val="BodyText"/>
              <w:jc w:val="center"/>
              <w:rPr>
                <w:noProof/>
                <w:sz w:val="20"/>
              </w:rPr>
            </w:pPr>
          </w:p>
        </w:tc>
        <w:tc>
          <w:tcPr>
            <w:tcW w:w="1276" w:type="dxa"/>
            <w:tcBorders>
              <w:bottom w:val="single" w:sz="4" w:space="0" w:color="auto"/>
              <w:right w:val="single" w:sz="4" w:space="0" w:color="auto"/>
            </w:tcBorders>
            <w:vAlign w:val="center"/>
          </w:tcPr>
          <w:p w:rsidR="005A734E" w:rsidRPr="00456785" w:rsidRDefault="005A734E" w:rsidP="00F57AD6">
            <w:pPr>
              <w:pStyle w:val="BodyText"/>
              <w:jc w:val="center"/>
              <w:rPr>
                <w:noProof/>
                <w:sz w:val="20"/>
              </w:rPr>
            </w:pPr>
          </w:p>
        </w:tc>
      </w:tr>
      <w:tr w:rsidR="005A734E" w:rsidRPr="00456785" w:rsidTr="005A734E">
        <w:trPr>
          <w:trHeight w:val="128"/>
        </w:trPr>
        <w:tc>
          <w:tcPr>
            <w:tcW w:w="851" w:type="dxa"/>
            <w:tcBorders>
              <w:bottom w:val="single" w:sz="4" w:space="0" w:color="auto"/>
            </w:tcBorders>
            <w:vAlign w:val="center"/>
          </w:tcPr>
          <w:p w:rsidR="005A734E" w:rsidRDefault="005A734E">
            <w:pPr>
              <w:jc w:val="right"/>
              <w:rPr>
                <w:sz w:val="22"/>
                <w:szCs w:val="22"/>
              </w:rPr>
            </w:pPr>
            <w:r>
              <w:rPr>
                <w:sz w:val="22"/>
                <w:szCs w:val="22"/>
              </w:rPr>
              <w:t>2.</w:t>
            </w:r>
          </w:p>
        </w:tc>
        <w:tc>
          <w:tcPr>
            <w:tcW w:w="2268" w:type="dxa"/>
            <w:tcBorders>
              <w:bottom w:val="single" w:sz="4" w:space="0" w:color="auto"/>
            </w:tcBorders>
            <w:vAlign w:val="center"/>
          </w:tcPr>
          <w:p w:rsidR="005A734E" w:rsidRDefault="005A734E">
            <w:pPr>
              <w:rPr>
                <w:sz w:val="20"/>
                <w:szCs w:val="20"/>
              </w:rPr>
            </w:pPr>
            <w:r>
              <w:rPr>
                <w:sz w:val="20"/>
                <w:szCs w:val="20"/>
              </w:rPr>
              <w:t>Maska za anesteziju, sa obrazinom na naduvavanje, srednja vel. 4</w:t>
            </w:r>
          </w:p>
        </w:tc>
        <w:tc>
          <w:tcPr>
            <w:tcW w:w="1134" w:type="dxa"/>
            <w:tcBorders>
              <w:bottom w:val="single" w:sz="4" w:space="0" w:color="auto"/>
            </w:tcBorders>
            <w:vAlign w:val="center"/>
          </w:tcPr>
          <w:p w:rsidR="005A734E" w:rsidRDefault="005A734E">
            <w:pPr>
              <w:jc w:val="center"/>
              <w:rPr>
                <w:sz w:val="22"/>
                <w:szCs w:val="22"/>
              </w:rPr>
            </w:pPr>
            <w:r>
              <w:rPr>
                <w:sz w:val="22"/>
                <w:szCs w:val="22"/>
              </w:rPr>
              <w:t>kom</w:t>
            </w:r>
          </w:p>
        </w:tc>
        <w:tc>
          <w:tcPr>
            <w:tcW w:w="1134" w:type="dxa"/>
            <w:tcBorders>
              <w:bottom w:val="single" w:sz="4" w:space="0" w:color="auto"/>
            </w:tcBorders>
            <w:vAlign w:val="center"/>
          </w:tcPr>
          <w:p w:rsidR="005A734E" w:rsidRDefault="005A734E">
            <w:pPr>
              <w:jc w:val="center"/>
              <w:rPr>
                <w:sz w:val="22"/>
                <w:szCs w:val="22"/>
              </w:rPr>
            </w:pPr>
            <w:r>
              <w:rPr>
                <w:sz w:val="22"/>
                <w:szCs w:val="22"/>
              </w:rPr>
              <w:t>300</w:t>
            </w:r>
          </w:p>
        </w:tc>
        <w:tc>
          <w:tcPr>
            <w:tcW w:w="1180" w:type="dxa"/>
            <w:tcBorders>
              <w:bottom w:val="single" w:sz="4" w:space="0" w:color="auto"/>
            </w:tcBorders>
            <w:vAlign w:val="center"/>
          </w:tcPr>
          <w:p w:rsidR="005A734E" w:rsidRPr="00456785" w:rsidRDefault="005A734E" w:rsidP="00F57AD6">
            <w:pPr>
              <w:pStyle w:val="BodyText"/>
              <w:jc w:val="center"/>
              <w:rPr>
                <w:noProof/>
                <w:sz w:val="20"/>
              </w:rPr>
            </w:pPr>
          </w:p>
        </w:tc>
        <w:tc>
          <w:tcPr>
            <w:tcW w:w="872" w:type="dxa"/>
            <w:tcBorders>
              <w:bottom w:val="single" w:sz="4" w:space="0" w:color="auto"/>
            </w:tcBorders>
            <w:vAlign w:val="center"/>
          </w:tcPr>
          <w:p w:rsidR="005A734E" w:rsidRPr="00456785" w:rsidRDefault="005A734E" w:rsidP="00F57AD6">
            <w:pPr>
              <w:pStyle w:val="BodyText"/>
              <w:jc w:val="center"/>
              <w:rPr>
                <w:noProof/>
                <w:sz w:val="20"/>
              </w:rPr>
            </w:pPr>
          </w:p>
        </w:tc>
        <w:tc>
          <w:tcPr>
            <w:tcW w:w="1208" w:type="dxa"/>
            <w:tcBorders>
              <w:bottom w:val="single" w:sz="4" w:space="0" w:color="auto"/>
            </w:tcBorders>
            <w:vAlign w:val="center"/>
          </w:tcPr>
          <w:p w:rsidR="005A734E" w:rsidRPr="00456785" w:rsidRDefault="005A734E" w:rsidP="00F57AD6">
            <w:pPr>
              <w:pStyle w:val="BodyText"/>
              <w:jc w:val="center"/>
              <w:rPr>
                <w:noProof/>
                <w:sz w:val="20"/>
              </w:rPr>
            </w:pPr>
          </w:p>
        </w:tc>
        <w:tc>
          <w:tcPr>
            <w:tcW w:w="1418" w:type="dxa"/>
            <w:tcBorders>
              <w:bottom w:val="single" w:sz="4" w:space="0" w:color="auto"/>
            </w:tcBorders>
            <w:vAlign w:val="center"/>
          </w:tcPr>
          <w:p w:rsidR="005A734E" w:rsidRPr="00456785" w:rsidRDefault="005A734E" w:rsidP="00F57AD6">
            <w:pPr>
              <w:pStyle w:val="BodyText"/>
              <w:jc w:val="center"/>
              <w:rPr>
                <w:noProof/>
                <w:sz w:val="20"/>
              </w:rPr>
            </w:pPr>
          </w:p>
        </w:tc>
        <w:tc>
          <w:tcPr>
            <w:tcW w:w="1134" w:type="dxa"/>
            <w:tcBorders>
              <w:bottom w:val="single" w:sz="4" w:space="0" w:color="auto"/>
            </w:tcBorders>
            <w:vAlign w:val="center"/>
          </w:tcPr>
          <w:p w:rsidR="005A734E" w:rsidRPr="00456785" w:rsidRDefault="005A734E" w:rsidP="00F57AD6">
            <w:pPr>
              <w:pStyle w:val="BodyText"/>
              <w:jc w:val="center"/>
              <w:rPr>
                <w:noProof/>
                <w:sz w:val="20"/>
              </w:rPr>
            </w:pPr>
          </w:p>
        </w:tc>
        <w:tc>
          <w:tcPr>
            <w:tcW w:w="1984" w:type="dxa"/>
            <w:tcBorders>
              <w:bottom w:val="single" w:sz="4" w:space="0" w:color="auto"/>
              <w:right w:val="single" w:sz="4" w:space="0" w:color="auto"/>
            </w:tcBorders>
            <w:vAlign w:val="center"/>
          </w:tcPr>
          <w:p w:rsidR="005A734E" w:rsidRPr="00456785" w:rsidRDefault="005A734E" w:rsidP="00F57AD6">
            <w:pPr>
              <w:pStyle w:val="BodyText"/>
              <w:jc w:val="center"/>
              <w:rPr>
                <w:noProof/>
                <w:sz w:val="20"/>
              </w:rPr>
            </w:pPr>
          </w:p>
        </w:tc>
        <w:tc>
          <w:tcPr>
            <w:tcW w:w="1276" w:type="dxa"/>
            <w:tcBorders>
              <w:bottom w:val="single" w:sz="4" w:space="0" w:color="auto"/>
              <w:right w:val="single" w:sz="4" w:space="0" w:color="auto"/>
            </w:tcBorders>
            <w:vAlign w:val="center"/>
          </w:tcPr>
          <w:p w:rsidR="005A734E" w:rsidRPr="00456785" w:rsidRDefault="005A734E" w:rsidP="00F57AD6">
            <w:pPr>
              <w:pStyle w:val="BodyText"/>
              <w:jc w:val="center"/>
              <w:rPr>
                <w:noProof/>
                <w:sz w:val="20"/>
              </w:rPr>
            </w:pPr>
          </w:p>
        </w:tc>
      </w:tr>
      <w:tr w:rsidR="005A734E" w:rsidRPr="00456785" w:rsidTr="005A734E">
        <w:trPr>
          <w:trHeight w:val="128"/>
        </w:trPr>
        <w:tc>
          <w:tcPr>
            <w:tcW w:w="851" w:type="dxa"/>
            <w:tcBorders>
              <w:bottom w:val="single" w:sz="4" w:space="0" w:color="auto"/>
            </w:tcBorders>
            <w:vAlign w:val="center"/>
          </w:tcPr>
          <w:p w:rsidR="005A734E" w:rsidRDefault="005A734E">
            <w:pPr>
              <w:jc w:val="right"/>
              <w:rPr>
                <w:sz w:val="22"/>
                <w:szCs w:val="22"/>
              </w:rPr>
            </w:pPr>
            <w:r>
              <w:rPr>
                <w:sz w:val="22"/>
                <w:szCs w:val="22"/>
              </w:rPr>
              <w:t>3.</w:t>
            </w:r>
          </w:p>
        </w:tc>
        <w:tc>
          <w:tcPr>
            <w:tcW w:w="2268" w:type="dxa"/>
            <w:tcBorders>
              <w:bottom w:val="single" w:sz="4" w:space="0" w:color="auto"/>
            </w:tcBorders>
            <w:vAlign w:val="center"/>
          </w:tcPr>
          <w:p w:rsidR="005A734E" w:rsidRDefault="005A734E">
            <w:pPr>
              <w:rPr>
                <w:sz w:val="20"/>
                <w:szCs w:val="20"/>
              </w:rPr>
            </w:pPr>
            <w:r>
              <w:rPr>
                <w:sz w:val="20"/>
                <w:szCs w:val="20"/>
              </w:rPr>
              <w:t>Maska za anesteziju, sa obrazinom na naduvavanje, odrasli vel. 5</w:t>
            </w:r>
          </w:p>
        </w:tc>
        <w:tc>
          <w:tcPr>
            <w:tcW w:w="1134" w:type="dxa"/>
            <w:tcBorders>
              <w:bottom w:val="single" w:sz="4" w:space="0" w:color="auto"/>
            </w:tcBorders>
            <w:vAlign w:val="center"/>
          </w:tcPr>
          <w:p w:rsidR="005A734E" w:rsidRDefault="005A734E">
            <w:pPr>
              <w:jc w:val="center"/>
              <w:rPr>
                <w:sz w:val="22"/>
                <w:szCs w:val="22"/>
              </w:rPr>
            </w:pPr>
            <w:r>
              <w:rPr>
                <w:sz w:val="22"/>
                <w:szCs w:val="22"/>
              </w:rPr>
              <w:t>kom</w:t>
            </w:r>
          </w:p>
        </w:tc>
        <w:tc>
          <w:tcPr>
            <w:tcW w:w="1134" w:type="dxa"/>
            <w:tcBorders>
              <w:bottom w:val="single" w:sz="4" w:space="0" w:color="auto"/>
            </w:tcBorders>
            <w:vAlign w:val="center"/>
          </w:tcPr>
          <w:p w:rsidR="005A734E" w:rsidRDefault="005A734E">
            <w:pPr>
              <w:jc w:val="center"/>
              <w:rPr>
                <w:sz w:val="22"/>
                <w:szCs w:val="22"/>
              </w:rPr>
            </w:pPr>
            <w:r>
              <w:rPr>
                <w:sz w:val="22"/>
                <w:szCs w:val="22"/>
              </w:rPr>
              <w:t>600</w:t>
            </w:r>
          </w:p>
        </w:tc>
        <w:tc>
          <w:tcPr>
            <w:tcW w:w="1180" w:type="dxa"/>
            <w:tcBorders>
              <w:bottom w:val="single" w:sz="4" w:space="0" w:color="auto"/>
            </w:tcBorders>
            <w:vAlign w:val="center"/>
          </w:tcPr>
          <w:p w:rsidR="005A734E" w:rsidRPr="00456785" w:rsidRDefault="005A734E" w:rsidP="00F57AD6">
            <w:pPr>
              <w:pStyle w:val="BodyText"/>
              <w:jc w:val="center"/>
              <w:rPr>
                <w:noProof/>
                <w:sz w:val="20"/>
              </w:rPr>
            </w:pPr>
          </w:p>
        </w:tc>
        <w:tc>
          <w:tcPr>
            <w:tcW w:w="872" w:type="dxa"/>
            <w:tcBorders>
              <w:bottom w:val="single" w:sz="4" w:space="0" w:color="auto"/>
            </w:tcBorders>
            <w:vAlign w:val="center"/>
          </w:tcPr>
          <w:p w:rsidR="005A734E" w:rsidRPr="00456785" w:rsidRDefault="005A734E" w:rsidP="00F57AD6">
            <w:pPr>
              <w:pStyle w:val="BodyText"/>
              <w:jc w:val="center"/>
              <w:rPr>
                <w:noProof/>
                <w:sz w:val="20"/>
              </w:rPr>
            </w:pPr>
          </w:p>
        </w:tc>
        <w:tc>
          <w:tcPr>
            <w:tcW w:w="1208" w:type="dxa"/>
            <w:tcBorders>
              <w:bottom w:val="single" w:sz="4" w:space="0" w:color="auto"/>
            </w:tcBorders>
            <w:vAlign w:val="center"/>
          </w:tcPr>
          <w:p w:rsidR="005A734E" w:rsidRPr="00456785" w:rsidRDefault="005A734E" w:rsidP="00F57AD6">
            <w:pPr>
              <w:pStyle w:val="BodyText"/>
              <w:jc w:val="center"/>
              <w:rPr>
                <w:noProof/>
                <w:sz w:val="20"/>
              </w:rPr>
            </w:pPr>
          </w:p>
        </w:tc>
        <w:tc>
          <w:tcPr>
            <w:tcW w:w="1418" w:type="dxa"/>
            <w:tcBorders>
              <w:bottom w:val="single" w:sz="4" w:space="0" w:color="auto"/>
            </w:tcBorders>
            <w:vAlign w:val="center"/>
          </w:tcPr>
          <w:p w:rsidR="005A734E" w:rsidRPr="00456785" w:rsidRDefault="005A734E" w:rsidP="00F57AD6">
            <w:pPr>
              <w:pStyle w:val="BodyText"/>
              <w:jc w:val="center"/>
              <w:rPr>
                <w:noProof/>
                <w:sz w:val="20"/>
              </w:rPr>
            </w:pPr>
          </w:p>
        </w:tc>
        <w:tc>
          <w:tcPr>
            <w:tcW w:w="1134" w:type="dxa"/>
            <w:tcBorders>
              <w:bottom w:val="single" w:sz="4" w:space="0" w:color="auto"/>
            </w:tcBorders>
            <w:vAlign w:val="center"/>
          </w:tcPr>
          <w:p w:rsidR="005A734E" w:rsidRPr="00456785" w:rsidRDefault="005A734E" w:rsidP="00F57AD6">
            <w:pPr>
              <w:pStyle w:val="BodyText"/>
              <w:jc w:val="center"/>
              <w:rPr>
                <w:noProof/>
                <w:sz w:val="20"/>
              </w:rPr>
            </w:pPr>
          </w:p>
        </w:tc>
        <w:tc>
          <w:tcPr>
            <w:tcW w:w="1984" w:type="dxa"/>
            <w:tcBorders>
              <w:bottom w:val="single" w:sz="4" w:space="0" w:color="auto"/>
              <w:right w:val="single" w:sz="4" w:space="0" w:color="auto"/>
            </w:tcBorders>
            <w:vAlign w:val="center"/>
          </w:tcPr>
          <w:p w:rsidR="005A734E" w:rsidRPr="00456785" w:rsidRDefault="005A734E" w:rsidP="00F57AD6">
            <w:pPr>
              <w:pStyle w:val="BodyText"/>
              <w:jc w:val="center"/>
              <w:rPr>
                <w:noProof/>
                <w:sz w:val="20"/>
              </w:rPr>
            </w:pPr>
          </w:p>
        </w:tc>
        <w:tc>
          <w:tcPr>
            <w:tcW w:w="1276" w:type="dxa"/>
            <w:tcBorders>
              <w:bottom w:val="single" w:sz="4" w:space="0" w:color="auto"/>
              <w:right w:val="single" w:sz="4" w:space="0" w:color="auto"/>
            </w:tcBorders>
            <w:vAlign w:val="center"/>
          </w:tcPr>
          <w:p w:rsidR="005A734E" w:rsidRPr="00456785" w:rsidRDefault="005A734E" w:rsidP="00F57AD6">
            <w:pPr>
              <w:pStyle w:val="BodyText"/>
              <w:jc w:val="center"/>
              <w:rPr>
                <w:noProof/>
                <w:sz w:val="20"/>
              </w:rPr>
            </w:pPr>
          </w:p>
        </w:tc>
      </w:tr>
      <w:tr w:rsidR="00F57AD6" w:rsidRPr="00456785" w:rsidTr="00F57AD6">
        <w:trPr>
          <w:gridAfter w:val="4"/>
          <w:wAfter w:w="5812" w:type="dxa"/>
        </w:trPr>
        <w:tc>
          <w:tcPr>
            <w:tcW w:w="851" w:type="dxa"/>
            <w:tcBorders>
              <w:top w:val="single" w:sz="4" w:space="0" w:color="auto"/>
            </w:tcBorders>
            <w:vAlign w:val="center"/>
          </w:tcPr>
          <w:p w:rsidR="00F57AD6" w:rsidRPr="00456785" w:rsidRDefault="00F57AD6" w:rsidP="00F57AD6">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F57AD6" w:rsidRPr="00456785" w:rsidRDefault="00F57AD6" w:rsidP="00F57AD6">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F57AD6" w:rsidRPr="00456785" w:rsidRDefault="00F57AD6" w:rsidP="00F57AD6">
            <w:pPr>
              <w:pStyle w:val="BodyText"/>
              <w:jc w:val="left"/>
              <w:rPr>
                <w:noProof/>
                <w:sz w:val="20"/>
              </w:rPr>
            </w:pPr>
          </w:p>
        </w:tc>
      </w:tr>
      <w:tr w:rsidR="00F57AD6" w:rsidRPr="00456785" w:rsidTr="00F57AD6">
        <w:trPr>
          <w:gridAfter w:val="4"/>
          <w:wAfter w:w="5812" w:type="dxa"/>
        </w:trPr>
        <w:tc>
          <w:tcPr>
            <w:tcW w:w="851"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F57AD6" w:rsidRPr="00456785" w:rsidRDefault="00F57AD6" w:rsidP="00F57AD6">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F57AD6" w:rsidRPr="00456785" w:rsidRDefault="00F57AD6" w:rsidP="00F57AD6">
            <w:pPr>
              <w:pStyle w:val="BodyText"/>
              <w:jc w:val="left"/>
              <w:rPr>
                <w:noProof/>
                <w:sz w:val="20"/>
              </w:rPr>
            </w:pPr>
          </w:p>
        </w:tc>
      </w:tr>
      <w:tr w:rsidR="00F57AD6" w:rsidRPr="00456785" w:rsidTr="00F57AD6">
        <w:trPr>
          <w:gridAfter w:val="4"/>
          <w:wAfter w:w="5812" w:type="dxa"/>
        </w:trPr>
        <w:tc>
          <w:tcPr>
            <w:tcW w:w="851" w:type="dxa"/>
            <w:tcBorders>
              <w:bottom w:val="single" w:sz="4" w:space="0" w:color="auto"/>
            </w:tcBorders>
            <w:vAlign w:val="center"/>
          </w:tcPr>
          <w:p w:rsidR="00F57AD6" w:rsidRPr="00456785" w:rsidRDefault="00F57AD6" w:rsidP="00F57AD6">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F57AD6" w:rsidRPr="00456785" w:rsidRDefault="00F57AD6" w:rsidP="00F57AD6">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F57AD6" w:rsidRPr="00456785" w:rsidRDefault="00F57AD6" w:rsidP="00F57AD6">
            <w:pPr>
              <w:pStyle w:val="BodyText"/>
              <w:jc w:val="left"/>
              <w:rPr>
                <w:noProof/>
                <w:sz w:val="20"/>
              </w:rPr>
            </w:pPr>
          </w:p>
        </w:tc>
      </w:tr>
    </w:tbl>
    <w:p w:rsidR="00F57AD6" w:rsidRPr="00456785" w:rsidRDefault="00F57AD6" w:rsidP="00F57AD6">
      <w:pPr>
        <w:pStyle w:val="BodyText"/>
        <w:rPr>
          <w:noProof/>
          <w:sz w:val="20"/>
        </w:rPr>
      </w:pPr>
    </w:p>
    <w:p w:rsidR="00F57AD6" w:rsidRPr="002D5B2C" w:rsidRDefault="00F57AD6" w:rsidP="00F57AD6">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F5F65" w:rsidRDefault="00DF5F65" w:rsidP="00F57AD6">
      <w:pPr>
        <w:pStyle w:val="BodyText"/>
        <w:rPr>
          <w:b/>
          <w:noProof/>
          <w:szCs w:val="24"/>
          <w:lang w:val="sr-Cyrl-CS"/>
        </w:rPr>
      </w:pPr>
    </w:p>
    <w:p w:rsidR="00F57AD6" w:rsidRPr="00032047" w:rsidRDefault="00F57AD6" w:rsidP="00F57AD6">
      <w:pPr>
        <w:pStyle w:val="BodyText"/>
        <w:rPr>
          <w:b/>
          <w:noProof/>
          <w:szCs w:val="24"/>
          <w:lang w:val="sr-Cyrl-CS"/>
        </w:rPr>
      </w:pPr>
    </w:p>
    <w:p w:rsidR="00F57AD6" w:rsidRDefault="00F57AD6" w:rsidP="00F57AD6">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57AD6" w:rsidRPr="002D5B2C" w:rsidRDefault="00F57AD6" w:rsidP="00F57AD6">
      <w:pPr>
        <w:pStyle w:val="BodyText"/>
        <w:rPr>
          <w:noProof/>
          <w:szCs w:val="24"/>
        </w:rPr>
      </w:pPr>
    </w:p>
    <w:p w:rsidR="00F57AD6" w:rsidRPr="002D5B2C" w:rsidRDefault="00F57AD6" w:rsidP="007E74A9">
      <w:pPr>
        <w:pStyle w:val="BodyText"/>
        <w:numPr>
          <w:ilvl w:val="0"/>
          <w:numId w:val="21"/>
        </w:numPr>
        <w:rPr>
          <w:noProof/>
          <w:szCs w:val="24"/>
        </w:rPr>
      </w:pPr>
      <w:r w:rsidRPr="002D5B2C">
        <w:rPr>
          <w:noProof/>
          <w:szCs w:val="24"/>
        </w:rPr>
        <w:t>Самостално</w:t>
      </w:r>
    </w:p>
    <w:p w:rsidR="00F57AD6" w:rsidRPr="002D5B2C" w:rsidRDefault="00F57AD6" w:rsidP="007E74A9">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F57AD6" w:rsidRDefault="00F57AD6" w:rsidP="007E74A9">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подизвођачи):________________________________________________</w:t>
      </w:r>
    </w:p>
    <w:p w:rsidR="00F57AD6" w:rsidRPr="008C595A" w:rsidRDefault="00F57AD6" w:rsidP="00F57AD6">
      <w:pPr>
        <w:pStyle w:val="BodyText"/>
        <w:rPr>
          <w:noProof/>
          <w:szCs w:val="24"/>
        </w:rPr>
      </w:pPr>
    </w:p>
    <w:p w:rsidR="00F57AD6" w:rsidRPr="00E13123" w:rsidRDefault="00F57AD6" w:rsidP="00F57AD6">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57AD6" w:rsidRDefault="00F57AD6" w:rsidP="00F57AD6">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57AD6" w:rsidRDefault="00F57AD6" w:rsidP="00F57AD6">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57AD6" w:rsidRDefault="00F57AD6" w:rsidP="00F57AD6">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032047" w:rsidRDefault="00032047"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4B00C3" w:rsidRDefault="004B00C3" w:rsidP="005E3039">
      <w:pPr>
        <w:pStyle w:val="BodyText"/>
        <w:rPr>
          <w:noProof/>
          <w:szCs w:val="24"/>
          <w:lang w:val="sr-Cyrl-CS"/>
        </w:rPr>
      </w:pPr>
    </w:p>
    <w:p w:rsidR="00DF5F65" w:rsidRDefault="00DF5F65" w:rsidP="005E3039">
      <w:pPr>
        <w:pStyle w:val="BodyText"/>
        <w:rPr>
          <w:noProof/>
          <w:szCs w:val="24"/>
          <w:lang w:val="sr-Cyrl-CS"/>
        </w:rPr>
      </w:pPr>
    </w:p>
    <w:p w:rsidR="00DF5F65" w:rsidRPr="00EF7A02" w:rsidRDefault="00DF5F65" w:rsidP="00DF5F65">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sidR="001256DE">
        <w:rPr>
          <w:b/>
        </w:rPr>
        <w:t xml:space="preserve">за анестезију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1256DE">
        <w:rPr>
          <w:b/>
          <w:noProof/>
          <w:lang w:val="sr-Cyrl-CS"/>
        </w:rPr>
        <w:t>3</w:t>
      </w:r>
      <w:r w:rsidRPr="00EF7A02">
        <w:rPr>
          <w:b/>
          <w:noProof/>
        </w:rPr>
        <w:t>-14-О</w:t>
      </w:r>
    </w:p>
    <w:p w:rsidR="00DF5F65" w:rsidRPr="00923C5C" w:rsidRDefault="00DF5F65" w:rsidP="00DF5F65">
      <w:pPr>
        <w:pStyle w:val="BodyText"/>
        <w:rPr>
          <w:b/>
          <w:noProof/>
          <w:szCs w:val="24"/>
          <w:lang w:val="sr-Cyrl-CS"/>
        </w:rPr>
      </w:pPr>
    </w:p>
    <w:p w:rsidR="00DF5F65" w:rsidRPr="002D5B2C" w:rsidRDefault="00DF5F65" w:rsidP="00DF5F6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F5F65" w:rsidRPr="002D5B2C" w:rsidRDefault="00DF5F65" w:rsidP="00DF5F65">
      <w:pPr>
        <w:pStyle w:val="BodyText"/>
        <w:jc w:val="left"/>
        <w:rPr>
          <w:noProof/>
          <w:szCs w:val="24"/>
        </w:rPr>
      </w:pPr>
      <w:r w:rsidRPr="002D5B2C">
        <w:rPr>
          <w:noProof/>
          <w:szCs w:val="24"/>
        </w:rPr>
        <w:t>Адреса, град, општина:____________________________                   Регистарски број:______________________________</w:t>
      </w:r>
    </w:p>
    <w:p w:rsidR="00DF5F65" w:rsidRPr="002D5B2C" w:rsidRDefault="00DF5F65" w:rsidP="00DF5F6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F5F65" w:rsidRPr="002D5B2C" w:rsidRDefault="00DF5F65" w:rsidP="00DF5F6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F5F65" w:rsidRPr="006D242F" w:rsidRDefault="00DF5F65" w:rsidP="00DF5F6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F5F65" w:rsidRPr="006D242F" w:rsidRDefault="00DF5F65" w:rsidP="00DF5F65">
      <w:pPr>
        <w:pStyle w:val="BodyText"/>
        <w:jc w:val="left"/>
        <w:rPr>
          <w:noProof/>
          <w:szCs w:val="24"/>
        </w:rPr>
      </w:pPr>
      <w:r w:rsidRPr="002D5B2C">
        <w:rPr>
          <w:noProof/>
          <w:szCs w:val="24"/>
        </w:rPr>
        <w:t>Овлашћено лице:__</w:t>
      </w:r>
      <w:r>
        <w:rPr>
          <w:noProof/>
          <w:szCs w:val="24"/>
        </w:rPr>
        <w:t>_______________________________</w:t>
      </w:r>
    </w:p>
    <w:p w:rsidR="00DF5F65" w:rsidRDefault="00DF5F65" w:rsidP="00DF5F65">
      <w:pPr>
        <w:pStyle w:val="BodyText"/>
        <w:jc w:val="left"/>
        <w:rPr>
          <w:noProof/>
          <w:szCs w:val="24"/>
          <w:lang w:val="sr-Cyrl-CS"/>
        </w:rPr>
      </w:pPr>
    </w:p>
    <w:p w:rsidR="00DF5F65" w:rsidRPr="0008692E" w:rsidRDefault="00DF5F65" w:rsidP="00DF5F65">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F5F65" w:rsidRPr="002D5B2C" w:rsidTr="00DF5F65">
        <w:tc>
          <w:tcPr>
            <w:tcW w:w="14459" w:type="dxa"/>
            <w:gridSpan w:val="11"/>
            <w:tcBorders>
              <w:bottom w:val="single" w:sz="4" w:space="0" w:color="auto"/>
              <w:right w:val="single" w:sz="4" w:space="0" w:color="auto"/>
            </w:tcBorders>
          </w:tcPr>
          <w:p w:rsidR="00DF5F65" w:rsidRPr="002D5B2C" w:rsidRDefault="00DF5F65" w:rsidP="00DF5F65">
            <w:pPr>
              <w:jc w:val="center"/>
              <w:rPr>
                <w:b/>
                <w:noProof/>
                <w:sz w:val="22"/>
                <w:szCs w:val="22"/>
              </w:rPr>
            </w:pPr>
            <w:r w:rsidRPr="002D5B2C">
              <w:rPr>
                <w:b/>
                <w:noProof/>
                <w:sz w:val="22"/>
                <w:szCs w:val="22"/>
              </w:rPr>
              <w:t>КЛИНИЧКИ ЦЕНТАР ВОЈВОДИНЕ</w:t>
            </w:r>
          </w:p>
        </w:tc>
      </w:tr>
      <w:tr w:rsidR="00DF5F65" w:rsidRPr="002D5B2C" w:rsidTr="00DF5F65">
        <w:tc>
          <w:tcPr>
            <w:tcW w:w="14459" w:type="dxa"/>
            <w:gridSpan w:val="11"/>
            <w:tcBorders>
              <w:bottom w:val="single" w:sz="4" w:space="0" w:color="auto"/>
              <w:right w:val="single" w:sz="4" w:space="0" w:color="auto"/>
            </w:tcBorders>
          </w:tcPr>
          <w:p w:rsidR="00DF5F65" w:rsidRPr="00F60206" w:rsidRDefault="00DF5F65" w:rsidP="00622CA7">
            <w:pPr>
              <w:rPr>
                <w:b/>
                <w:noProof/>
                <w:sz w:val="22"/>
                <w:szCs w:val="22"/>
                <w:lang w:val="sr-Cyrl-CS"/>
              </w:rPr>
            </w:pPr>
            <w:r>
              <w:rPr>
                <w:b/>
                <w:noProof/>
                <w:sz w:val="22"/>
                <w:szCs w:val="22"/>
                <w:lang w:val="sr-Cyrl-CS"/>
              </w:rPr>
              <w:t xml:space="preserve">Партија 7 </w:t>
            </w:r>
            <w:r w:rsidRPr="00DF5F65">
              <w:rPr>
                <w:b/>
                <w:noProof/>
                <w:sz w:val="22"/>
                <w:szCs w:val="22"/>
                <w:lang w:val="sr-Cyrl-CS"/>
              </w:rPr>
              <w:t>–</w:t>
            </w:r>
            <w:r w:rsidRPr="00622CA7">
              <w:rPr>
                <w:b/>
                <w:noProof/>
                <w:sz w:val="22"/>
                <w:szCs w:val="22"/>
                <w:lang w:val="sr-Cyrl-CS"/>
              </w:rPr>
              <w:t xml:space="preserve"> </w:t>
            </w:r>
            <w:r w:rsidR="00622CA7" w:rsidRPr="00622CA7">
              <w:rPr>
                <w:b/>
              </w:rPr>
              <w:t>маске за кисеоник</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Износ</w:t>
            </w:r>
          </w:p>
          <w:p w:rsidR="00DF5F65" w:rsidRPr="00456785" w:rsidRDefault="00DF5F65" w:rsidP="00DF5F65">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F5F65" w:rsidRPr="00456785" w:rsidRDefault="00DF5F65" w:rsidP="00DF5F65">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F5F65" w:rsidRPr="00EF7A02" w:rsidRDefault="00DF5F65" w:rsidP="00DF5F65">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F5F65" w:rsidRPr="00E06AC2" w:rsidRDefault="00DF5F65" w:rsidP="00DF5F65">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F5F65" w:rsidRPr="00032047" w:rsidRDefault="00DF5F65" w:rsidP="00DF5F65">
            <w:pPr>
              <w:pStyle w:val="BodyText"/>
              <w:jc w:val="center"/>
              <w:rPr>
                <w:b/>
                <w:noProof/>
                <w:sz w:val="20"/>
                <w:lang w:val="sr-Cyrl-CS"/>
              </w:rPr>
            </w:pPr>
            <w:r>
              <w:rPr>
                <w:b/>
                <w:sz w:val="20"/>
                <w:lang w:val="sr-Cyrl-CS"/>
              </w:rPr>
              <w:t>Каталошки број</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2</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3</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4</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5</w:t>
            </w:r>
          </w:p>
        </w:tc>
        <w:tc>
          <w:tcPr>
            <w:tcW w:w="872"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6</w:t>
            </w:r>
          </w:p>
        </w:tc>
        <w:tc>
          <w:tcPr>
            <w:tcW w:w="120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7</w:t>
            </w:r>
          </w:p>
        </w:tc>
        <w:tc>
          <w:tcPr>
            <w:tcW w:w="141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8</w:t>
            </w:r>
          </w:p>
        </w:tc>
        <w:tc>
          <w:tcPr>
            <w:tcW w:w="1134" w:type="dxa"/>
            <w:tcBorders>
              <w:bottom w:val="single" w:sz="4" w:space="0" w:color="auto"/>
            </w:tcBorders>
          </w:tcPr>
          <w:p w:rsidR="00DF5F65" w:rsidRPr="00EF7A02" w:rsidRDefault="00DF5F65" w:rsidP="00DF5F65">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F5F65" w:rsidRPr="00EF7A02" w:rsidRDefault="00DF5F65" w:rsidP="00DF5F65">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F5F65" w:rsidRPr="00EF7A02" w:rsidRDefault="00DF5F65" w:rsidP="00DF5F65">
            <w:pPr>
              <w:pStyle w:val="BodyText"/>
              <w:jc w:val="center"/>
              <w:rPr>
                <w:noProof/>
                <w:sz w:val="20"/>
              </w:rPr>
            </w:pPr>
            <w:r>
              <w:rPr>
                <w:noProof/>
                <w:sz w:val="20"/>
              </w:rPr>
              <w:t>11</w:t>
            </w:r>
          </w:p>
        </w:tc>
      </w:tr>
      <w:tr w:rsidR="00622CA7" w:rsidRPr="00456785" w:rsidTr="00DF5F65">
        <w:trPr>
          <w:trHeight w:val="128"/>
        </w:trPr>
        <w:tc>
          <w:tcPr>
            <w:tcW w:w="851" w:type="dxa"/>
            <w:tcBorders>
              <w:bottom w:val="single" w:sz="4" w:space="0" w:color="auto"/>
            </w:tcBorders>
            <w:vAlign w:val="center"/>
          </w:tcPr>
          <w:p w:rsidR="00622CA7" w:rsidRDefault="00622CA7">
            <w:pPr>
              <w:jc w:val="right"/>
              <w:rPr>
                <w:sz w:val="22"/>
                <w:szCs w:val="22"/>
              </w:rPr>
            </w:pPr>
            <w:r>
              <w:rPr>
                <w:sz w:val="22"/>
                <w:szCs w:val="22"/>
              </w:rPr>
              <w:t>1.</w:t>
            </w:r>
          </w:p>
        </w:tc>
        <w:tc>
          <w:tcPr>
            <w:tcW w:w="2268" w:type="dxa"/>
            <w:tcBorders>
              <w:bottom w:val="single" w:sz="4" w:space="0" w:color="auto"/>
            </w:tcBorders>
            <w:vAlign w:val="center"/>
          </w:tcPr>
          <w:p w:rsidR="00622CA7" w:rsidRDefault="00622CA7">
            <w:pPr>
              <w:rPr>
                <w:sz w:val="20"/>
                <w:szCs w:val="20"/>
              </w:rPr>
            </w:pPr>
            <w:r>
              <w:rPr>
                <w:sz w:val="20"/>
                <w:szCs w:val="20"/>
              </w:rPr>
              <w:t>Maska za kiseonik sa konekcijom za O2 ,6 mm stem ,odrasli</w:t>
            </w:r>
          </w:p>
        </w:tc>
        <w:tc>
          <w:tcPr>
            <w:tcW w:w="1134" w:type="dxa"/>
            <w:tcBorders>
              <w:bottom w:val="single" w:sz="4" w:space="0" w:color="auto"/>
            </w:tcBorders>
            <w:vAlign w:val="center"/>
          </w:tcPr>
          <w:p w:rsidR="00622CA7" w:rsidRDefault="00622CA7">
            <w:pPr>
              <w:jc w:val="center"/>
              <w:rPr>
                <w:sz w:val="22"/>
                <w:szCs w:val="22"/>
              </w:rPr>
            </w:pPr>
            <w:r>
              <w:rPr>
                <w:sz w:val="22"/>
                <w:szCs w:val="22"/>
              </w:rPr>
              <w:t>kom</w:t>
            </w:r>
          </w:p>
        </w:tc>
        <w:tc>
          <w:tcPr>
            <w:tcW w:w="1134" w:type="dxa"/>
            <w:tcBorders>
              <w:bottom w:val="single" w:sz="4" w:space="0" w:color="auto"/>
            </w:tcBorders>
            <w:vAlign w:val="center"/>
          </w:tcPr>
          <w:p w:rsidR="00622CA7" w:rsidRDefault="00622CA7">
            <w:pPr>
              <w:jc w:val="center"/>
              <w:rPr>
                <w:sz w:val="22"/>
                <w:szCs w:val="22"/>
              </w:rPr>
            </w:pPr>
            <w:r>
              <w:rPr>
                <w:sz w:val="22"/>
                <w:szCs w:val="22"/>
              </w:rPr>
              <w:t>400</w:t>
            </w:r>
          </w:p>
        </w:tc>
        <w:tc>
          <w:tcPr>
            <w:tcW w:w="1180" w:type="dxa"/>
            <w:tcBorders>
              <w:bottom w:val="single" w:sz="4" w:space="0" w:color="auto"/>
            </w:tcBorders>
            <w:vAlign w:val="center"/>
          </w:tcPr>
          <w:p w:rsidR="00622CA7" w:rsidRPr="00456785" w:rsidRDefault="00622CA7" w:rsidP="00DF5F65">
            <w:pPr>
              <w:pStyle w:val="BodyText"/>
              <w:jc w:val="center"/>
              <w:rPr>
                <w:noProof/>
                <w:sz w:val="20"/>
              </w:rPr>
            </w:pPr>
          </w:p>
        </w:tc>
        <w:tc>
          <w:tcPr>
            <w:tcW w:w="872" w:type="dxa"/>
            <w:tcBorders>
              <w:bottom w:val="single" w:sz="4" w:space="0" w:color="auto"/>
            </w:tcBorders>
            <w:vAlign w:val="center"/>
          </w:tcPr>
          <w:p w:rsidR="00622CA7" w:rsidRPr="00456785" w:rsidRDefault="00622CA7" w:rsidP="00DF5F65">
            <w:pPr>
              <w:pStyle w:val="BodyText"/>
              <w:jc w:val="center"/>
              <w:rPr>
                <w:noProof/>
                <w:sz w:val="20"/>
              </w:rPr>
            </w:pPr>
          </w:p>
        </w:tc>
        <w:tc>
          <w:tcPr>
            <w:tcW w:w="1208" w:type="dxa"/>
            <w:tcBorders>
              <w:bottom w:val="single" w:sz="4" w:space="0" w:color="auto"/>
            </w:tcBorders>
            <w:vAlign w:val="center"/>
          </w:tcPr>
          <w:p w:rsidR="00622CA7" w:rsidRPr="00456785" w:rsidRDefault="00622CA7" w:rsidP="00DF5F65">
            <w:pPr>
              <w:pStyle w:val="BodyText"/>
              <w:jc w:val="center"/>
              <w:rPr>
                <w:noProof/>
                <w:sz w:val="20"/>
              </w:rPr>
            </w:pPr>
          </w:p>
        </w:tc>
        <w:tc>
          <w:tcPr>
            <w:tcW w:w="1418" w:type="dxa"/>
            <w:tcBorders>
              <w:bottom w:val="single" w:sz="4" w:space="0" w:color="auto"/>
            </w:tcBorders>
            <w:vAlign w:val="center"/>
          </w:tcPr>
          <w:p w:rsidR="00622CA7" w:rsidRPr="00456785" w:rsidRDefault="00622CA7" w:rsidP="00DF5F65">
            <w:pPr>
              <w:pStyle w:val="BodyText"/>
              <w:jc w:val="center"/>
              <w:rPr>
                <w:noProof/>
                <w:sz w:val="20"/>
              </w:rPr>
            </w:pPr>
          </w:p>
        </w:tc>
        <w:tc>
          <w:tcPr>
            <w:tcW w:w="1134" w:type="dxa"/>
            <w:tcBorders>
              <w:bottom w:val="single" w:sz="4" w:space="0" w:color="auto"/>
            </w:tcBorders>
            <w:vAlign w:val="center"/>
          </w:tcPr>
          <w:p w:rsidR="00622CA7" w:rsidRPr="00456785" w:rsidRDefault="00622CA7" w:rsidP="00DF5F65">
            <w:pPr>
              <w:pStyle w:val="BodyText"/>
              <w:jc w:val="center"/>
              <w:rPr>
                <w:noProof/>
                <w:sz w:val="20"/>
              </w:rPr>
            </w:pPr>
          </w:p>
        </w:tc>
        <w:tc>
          <w:tcPr>
            <w:tcW w:w="1984" w:type="dxa"/>
            <w:tcBorders>
              <w:bottom w:val="single" w:sz="4" w:space="0" w:color="auto"/>
              <w:right w:val="single" w:sz="4" w:space="0" w:color="auto"/>
            </w:tcBorders>
            <w:vAlign w:val="center"/>
          </w:tcPr>
          <w:p w:rsidR="00622CA7" w:rsidRPr="00456785" w:rsidRDefault="00622CA7" w:rsidP="00DF5F65">
            <w:pPr>
              <w:pStyle w:val="BodyText"/>
              <w:jc w:val="center"/>
              <w:rPr>
                <w:noProof/>
                <w:sz w:val="20"/>
              </w:rPr>
            </w:pPr>
          </w:p>
        </w:tc>
        <w:tc>
          <w:tcPr>
            <w:tcW w:w="1276" w:type="dxa"/>
            <w:tcBorders>
              <w:bottom w:val="single" w:sz="4" w:space="0" w:color="auto"/>
              <w:right w:val="single" w:sz="4" w:space="0" w:color="auto"/>
            </w:tcBorders>
            <w:vAlign w:val="center"/>
          </w:tcPr>
          <w:p w:rsidR="00622CA7" w:rsidRPr="00456785" w:rsidRDefault="00622CA7" w:rsidP="00DF5F65">
            <w:pPr>
              <w:pStyle w:val="BodyText"/>
              <w:jc w:val="center"/>
              <w:rPr>
                <w:noProof/>
                <w:sz w:val="20"/>
              </w:rPr>
            </w:pPr>
          </w:p>
        </w:tc>
      </w:tr>
      <w:tr w:rsidR="00622CA7" w:rsidRPr="00456785" w:rsidTr="00DF5F65">
        <w:trPr>
          <w:trHeight w:val="128"/>
        </w:trPr>
        <w:tc>
          <w:tcPr>
            <w:tcW w:w="851" w:type="dxa"/>
            <w:tcBorders>
              <w:bottom w:val="single" w:sz="4" w:space="0" w:color="auto"/>
            </w:tcBorders>
            <w:vAlign w:val="center"/>
          </w:tcPr>
          <w:p w:rsidR="00622CA7" w:rsidRDefault="00622CA7">
            <w:pPr>
              <w:jc w:val="right"/>
              <w:rPr>
                <w:sz w:val="22"/>
                <w:szCs w:val="22"/>
              </w:rPr>
            </w:pPr>
            <w:r>
              <w:rPr>
                <w:sz w:val="22"/>
                <w:szCs w:val="22"/>
              </w:rPr>
              <w:t>2.</w:t>
            </w:r>
          </w:p>
        </w:tc>
        <w:tc>
          <w:tcPr>
            <w:tcW w:w="2268" w:type="dxa"/>
            <w:tcBorders>
              <w:bottom w:val="single" w:sz="4" w:space="0" w:color="auto"/>
            </w:tcBorders>
            <w:vAlign w:val="center"/>
          </w:tcPr>
          <w:p w:rsidR="00622CA7" w:rsidRDefault="00622CA7">
            <w:pPr>
              <w:rPr>
                <w:sz w:val="20"/>
                <w:szCs w:val="20"/>
              </w:rPr>
            </w:pPr>
            <w:r>
              <w:rPr>
                <w:sz w:val="20"/>
                <w:szCs w:val="20"/>
              </w:rPr>
              <w:t>Maska za kiseonik sa konekcijom za O2 ,6 mm stem i dovodnim crevom za O2, odrasli</w:t>
            </w:r>
          </w:p>
        </w:tc>
        <w:tc>
          <w:tcPr>
            <w:tcW w:w="1134" w:type="dxa"/>
            <w:tcBorders>
              <w:bottom w:val="single" w:sz="4" w:space="0" w:color="auto"/>
            </w:tcBorders>
            <w:vAlign w:val="center"/>
          </w:tcPr>
          <w:p w:rsidR="00622CA7" w:rsidRDefault="00622CA7">
            <w:pPr>
              <w:jc w:val="center"/>
              <w:rPr>
                <w:sz w:val="22"/>
                <w:szCs w:val="22"/>
              </w:rPr>
            </w:pPr>
            <w:r>
              <w:rPr>
                <w:sz w:val="22"/>
                <w:szCs w:val="22"/>
              </w:rPr>
              <w:t>kom</w:t>
            </w:r>
          </w:p>
        </w:tc>
        <w:tc>
          <w:tcPr>
            <w:tcW w:w="1134" w:type="dxa"/>
            <w:tcBorders>
              <w:bottom w:val="single" w:sz="4" w:space="0" w:color="auto"/>
            </w:tcBorders>
            <w:vAlign w:val="center"/>
          </w:tcPr>
          <w:p w:rsidR="00622CA7" w:rsidRDefault="00622CA7">
            <w:pPr>
              <w:jc w:val="center"/>
              <w:rPr>
                <w:sz w:val="22"/>
                <w:szCs w:val="22"/>
              </w:rPr>
            </w:pPr>
            <w:r>
              <w:rPr>
                <w:sz w:val="22"/>
                <w:szCs w:val="22"/>
              </w:rPr>
              <w:t>800</w:t>
            </w:r>
          </w:p>
        </w:tc>
        <w:tc>
          <w:tcPr>
            <w:tcW w:w="1180" w:type="dxa"/>
            <w:tcBorders>
              <w:bottom w:val="single" w:sz="4" w:space="0" w:color="auto"/>
            </w:tcBorders>
            <w:vAlign w:val="center"/>
          </w:tcPr>
          <w:p w:rsidR="00622CA7" w:rsidRPr="00456785" w:rsidRDefault="00622CA7" w:rsidP="00DF5F65">
            <w:pPr>
              <w:pStyle w:val="BodyText"/>
              <w:jc w:val="center"/>
              <w:rPr>
                <w:noProof/>
                <w:sz w:val="20"/>
              </w:rPr>
            </w:pPr>
          </w:p>
        </w:tc>
        <w:tc>
          <w:tcPr>
            <w:tcW w:w="872" w:type="dxa"/>
            <w:tcBorders>
              <w:bottom w:val="single" w:sz="4" w:space="0" w:color="auto"/>
            </w:tcBorders>
            <w:vAlign w:val="center"/>
          </w:tcPr>
          <w:p w:rsidR="00622CA7" w:rsidRPr="00456785" w:rsidRDefault="00622CA7" w:rsidP="00DF5F65">
            <w:pPr>
              <w:pStyle w:val="BodyText"/>
              <w:jc w:val="center"/>
              <w:rPr>
                <w:noProof/>
                <w:sz w:val="20"/>
              </w:rPr>
            </w:pPr>
          </w:p>
        </w:tc>
        <w:tc>
          <w:tcPr>
            <w:tcW w:w="1208" w:type="dxa"/>
            <w:tcBorders>
              <w:bottom w:val="single" w:sz="4" w:space="0" w:color="auto"/>
            </w:tcBorders>
            <w:vAlign w:val="center"/>
          </w:tcPr>
          <w:p w:rsidR="00622CA7" w:rsidRPr="00456785" w:rsidRDefault="00622CA7" w:rsidP="00DF5F65">
            <w:pPr>
              <w:pStyle w:val="BodyText"/>
              <w:jc w:val="center"/>
              <w:rPr>
                <w:noProof/>
                <w:sz w:val="20"/>
              </w:rPr>
            </w:pPr>
          </w:p>
        </w:tc>
        <w:tc>
          <w:tcPr>
            <w:tcW w:w="1418" w:type="dxa"/>
            <w:tcBorders>
              <w:bottom w:val="single" w:sz="4" w:space="0" w:color="auto"/>
            </w:tcBorders>
            <w:vAlign w:val="center"/>
          </w:tcPr>
          <w:p w:rsidR="00622CA7" w:rsidRPr="00456785" w:rsidRDefault="00622CA7" w:rsidP="00DF5F65">
            <w:pPr>
              <w:pStyle w:val="BodyText"/>
              <w:jc w:val="center"/>
              <w:rPr>
                <w:noProof/>
                <w:sz w:val="20"/>
              </w:rPr>
            </w:pPr>
          </w:p>
        </w:tc>
        <w:tc>
          <w:tcPr>
            <w:tcW w:w="1134" w:type="dxa"/>
            <w:tcBorders>
              <w:bottom w:val="single" w:sz="4" w:space="0" w:color="auto"/>
            </w:tcBorders>
            <w:vAlign w:val="center"/>
          </w:tcPr>
          <w:p w:rsidR="00622CA7" w:rsidRPr="00456785" w:rsidRDefault="00622CA7" w:rsidP="00DF5F65">
            <w:pPr>
              <w:pStyle w:val="BodyText"/>
              <w:jc w:val="center"/>
              <w:rPr>
                <w:noProof/>
                <w:sz w:val="20"/>
              </w:rPr>
            </w:pPr>
          </w:p>
        </w:tc>
        <w:tc>
          <w:tcPr>
            <w:tcW w:w="1984" w:type="dxa"/>
            <w:tcBorders>
              <w:bottom w:val="single" w:sz="4" w:space="0" w:color="auto"/>
              <w:right w:val="single" w:sz="4" w:space="0" w:color="auto"/>
            </w:tcBorders>
            <w:vAlign w:val="center"/>
          </w:tcPr>
          <w:p w:rsidR="00622CA7" w:rsidRPr="00456785" w:rsidRDefault="00622CA7" w:rsidP="00DF5F65">
            <w:pPr>
              <w:pStyle w:val="BodyText"/>
              <w:jc w:val="center"/>
              <w:rPr>
                <w:noProof/>
                <w:sz w:val="20"/>
              </w:rPr>
            </w:pPr>
          </w:p>
        </w:tc>
        <w:tc>
          <w:tcPr>
            <w:tcW w:w="1276" w:type="dxa"/>
            <w:tcBorders>
              <w:bottom w:val="single" w:sz="4" w:space="0" w:color="auto"/>
              <w:right w:val="single" w:sz="4" w:space="0" w:color="auto"/>
            </w:tcBorders>
            <w:vAlign w:val="center"/>
          </w:tcPr>
          <w:p w:rsidR="00622CA7" w:rsidRPr="00456785" w:rsidRDefault="00622CA7" w:rsidP="00DF5F65">
            <w:pPr>
              <w:pStyle w:val="BodyText"/>
              <w:jc w:val="center"/>
              <w:rPr>
                <w:noProof/>
                <w:sz w:val="20"/>
              </w:rPr>
            </w:pPr>
          </w:p>
        </w:tc>
      </w:tr>
      <w:tr w:rsidR="00622CA7" w:rsidRPr="00456785" w:rsidTr="00DF5F65">
        <w:trPr>
          <w:trHeight w:val="128"/>
        </w:trPr>
        <w:tc>
          <w:tcPr>
            <w:tcW w:w="851" w:type="dxa"/>
            <w:tcBorders>
              <w:bottom w:val="single" w:sz="4" w:space="0" w:color="auto"/>
            </w:tcBorders>
            <w:vAlign w:val="center"/>
          </w:tcPr>
          <w:p w:rsidR="00622CA7" w:rsidRDefault="00622CA7">
            <w:pPr>
              <w:jc w:val="right"/>
              <w:rPr>
                <w:sz w:val="22"/>
                <w:szCs w:val="22"/>
              </w:rPr>
            </w:pPr>
            <w:r>
              <w:rPr>
                <w:sz w:val="22"/>
                <w:szCs w:val="22"/>
              </w:rPr>
              <w:t>3.</w:t>
            </w:r>
          </w:p>
        </w:tc>
        <w:tc>
          <w:tcPr>
            <w:tcW w:w="2268" w:type="dxa"/>
            <w:tcBorders>
              <w:bottom w:val="single" w:sz="4" w:space="0" w:color="auto"/>
            </w:tcBorders>
            <w:vAlign w:val="center"/>
          </w:tcPr>
          <w:p w:rsidR="00622CA7" w:rsidRDefault="00622CA7">
            <w:pPr>
              <w:rPr>
                <w:sz w:val="20"/>
                <w:szCs w:val="20"/>
              </w:rPr>
            </w:pPr>
            <w:r>
              <w:rPr>
                <w:sz w:val="20"/>
                <w:szCs w:val="20"/>
              </w:rPr>
              <w:t xml:space="preserve">Set za O2 terapiju, O2 maska, crevo za dovod O2 i venture </w:t>
            </w:r>
          </w:p>
        </w:tc>
        <w:tc>
          <w:tcPr>
            <w:tcW w:w="1134" w:type="dxa"/>
            <w:tcBorders>
              <w:bottom w:val="single" w:sz="4" w:space="0" w:color="auto"/>
            </w:tcBorders>
            <w:vAlign w:val="center"/>
          </w:tcPr>
          <w:p w:rsidR="00622CA7" w:rsidRDefault="00622CA7">
            <w:pPr>
              <w:jc w:val="center"/>
              <w:rPr>
                <w:sz w:val="22"/>
                <w:szCs w:val="22"/>
              </w:rPr>
            </w:pPr>
            <w:r>
              <w:rPr>
                <w:sz w:val="22"/>
                <w:szCs w:val="22"/>
              </w:rPr>
              <w:t>kom</w:t>
            </w:r>
          </w:p>
        </w:tc>
        <w:tc>
          <w:tcPr>
            <w:tcW w:w="1134" w:type="dxa"/>
            <w:tcBorders>
              <w:bottom w:val="single" w:sz="4" w:space="0" w:color="auto"/>
            </w:tcBorders>
            <w:vAlign w:val="center"/>
          </w:tcPr>
          <w:p w:rsidR="00622CA7" w:rsidRDefault="00622CA7">
            <w:pPr>
              <w:jc w:val="center"/>
              <w:rPr>
                <w:sz w:val="22"/>
                <w:szCs w:val="22"/>
              </w:rPr>
            </w:pPr>
            <w:r>
              <w:rPr>
                <w:sz w:val="22"/>
                <w:szCs w:val="22"/>
              </w:rPr>
              <w:t>80</w:t>
            </w:r>
          </w:p>
        </w:tc>
        <w:tc>
          <w:tcPr>
            <w:tcW w:w="1180" w:type="dxa"/>
            <w:tcBorders>
              <w:bottom w:val="single" w:sz="4" w:space="0" w:color="auto"/>
            </w:tcBorders>
            <w:vAlign w:val="center"/>
          </w:tcPr>
          <w:p w:rsidR="00622CA7" w:rsidRPr="00456785" w:rsidRDefault="00622CA7" w:rsidP="00DF5F65">
            <w:pPr>
              <w:pStyle w:val="BodyText"/>
              <w:jc w:val="center"/>
              <w:rPr>
                <w:noProof/>
                <w:sz w:val="20"/>
              </w:rPr>
            </w:pPr>
          </w:p>
        </w:tc>
        <w:tc>
          <w:tcPr>
            <w:tcW w:w="872" w:type="dxa"/>
            <w:tcBorders>
              <w:bottom w:val="single" w:sz="4" w:space="0" w:color="auto"/>
            </w:tcBorders>
            <w:vAlign w:val="center"/>
          </w:tcPr>
          <w:p w:rsidR="00622CA7" w:rsidRPr="00456785" w:rsidRDefault="00622CA7" w:rsidP="00DF5F65">
            <w:pPr>
              <w:pStyle w:val="BodyText"/>
              <w:jc w:val="center"/>
              <w:rPr>
                <w:noProof/>
                <w:sz w:val="20"/>
              </w:rPr>
            </w:pPr>
          </w:p>
        </w:tc>
        <w:tc>
          <w:tcPr>
            <w:tcW w:w="1208" w:type="dxa"/>
            <w:tcBorders>
              <w:bottom w:val="single" w:sz="4" w:space="0" w:color="auto"/>
            </w:tcBorders>
            <w:vAlign w:val="center"/>
          </w:tcPr>
          <w:p w:rsidR="00622CA7" w:rsidRPr="00456785" w:rsidRDefault="00622CA7" w:rsidP="00DF5F65">
            <w:pPr>
              <w:pStyle w:val="BodyText"/>
              <w:jc w:val="center"/>
              <w:rPr>
                <w:noProof/>
                <w:sz w:val="20"/>
              </w:rPr>
            </w:pPr>
          </w:p>
        </w:tc>
        <w:tc>
          <w:tcPr>
            <w:tcW w:w="1418" w:type="dxa"/>
            <w:tcBorders>
              <w:bottom w:val="single" w:sz="4" w:space="0" w:color="auto"/>
            </w:tcBorders>
            <w:vAlign w:val="center"/>
          </w:tcPr>
          <w:p w:rsidR="00622CA7" w:rsidRPr="00456785" w:rsidRDefault="00622CA7" w:rsidP="00DF5F65">
            <w:pPr>
              <w:pStyle w:val="BodyText"/>
              <w:jc w:val="center"/>
              <w:rPr>
                <w:noProof/>
                <w:sz w:val="20"/>
              </w:rPr>
            </w:pPr>
          </w:p>
        </w:tc>
        <w:tc>
          <w:tcPr>
            <w:tcW w:w="1134" w:type="dxa"/>
            <w:tcBorders>
              <w:bottom w:val="single" w:sz="4" w:space="0" w:color="auto"/>
            </w:tcBorders>
            <w:vAlign w:val="center"/>
          </w:tcPr>
          <w:p w:rsidR="00622CA7" w:rsidRPr="00456785" w:rsidRDefault="00622CA7" w:rsidP="00DF5F65">
            <w:pPr>
              <w:pStyle w:val="BodyText"/>
              <w:jc w:val="center"/>
              <w:rPr>
                <w:noProof/>
                <w:sz w:val="20"/>
              </w:rPr>
            </w:pPr>
          </w:p>
        </w:tc>
        <w:tc>
          <w:tcPr>
            <w:tcW w:w="1984" w:type="dxa"/>
            <w:tcBorders>
              <w:bottom w:val="single" w:sz="4" w:space="0" w:color="auto"/>
              <w:right w:val="single" w:sz="4" w:space="0" w:color="auto"/>
            </w:tcBorders>
            <w:vAlign w:val="center"/>
          </w:tcPr>
          <w:p w:rsidR="00622CA7" w:rsidRPr="00456785" w:rsidRDefault="00622CA7" w:rsidP="00DF5F65">
            <w:pPr>
              <w:pStyle w:val="BodyText"/>
              <w:jc w:val="center"/>
              <w:rPr>
                <w:noProof/>
                <w:sz w:val="20"/>
              </w:rPr>
            </w:pPr>
          </w:p>
        </w:tc>
        <w:tc>
          <w:tcPr>
            <w:tcW w:w="1276" w:type="dxa"/>
            <w:tcBorders>
              <w:bottom w:val="single" w:sz="4" w:space="0" w:color="auto"/>
              <w:right w:val="single" w:sz="4" w:space="0" w:color="auto"/>
            </w:tcBorders>
            <w:vAlign w:val="center"/>
          </w:tcPr>
          <w:p w:rsidR="00622CA7" w:rsidRPr="00456785" w:rsidRDefault="00622CA7" w:rsidP="00DF5F65">
            <w:pPr>
              <w:pStyle w:val="BodyText"/>
              <w:jc w:val="center"/>
              <w:rPr>
                <w:noProof/>
                <w:sz w:val="20"/>
              </w:rPr>
            </w:pPr>
          </w:p>
        </w:tc>
      </w:tr>
      <w:tr w:rsidR="00DF5F65" w:rsidRPr="00456785" w:rsidTr="00DF5F65">
        <w:trPr>
          <w:gridAfter w:val="4"/>
          <w:wAfter w:w="5812" w:type="dxa"/>
        </w:trPr>
        <w:tc>
          <w:tcPr>
            <w:tcW w:w="851" w:type="dxa"/>
            <w:tcBorders>
              <w:top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bl>
    <w:p w:rsidR="00DF5F65" w:rsidRPr="00456785" w:rsidRDefault="00DF5F65" w:rsidP="00DF5F65">
      <w:pPr>
        <w:pStyle w:val="BodyText"/>
        <w:rPr>
          <w:noProof/>
          <w:sz w:val="20"/>
        </w:rPr>
      </w:pPr>
    </w:p>
    <w:p w:rsidR="00DF5F65" w:rsidRPr="002D5B2C" w:rsidRDefault="00DF5F65" w:rsidP="00DF5F6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F5F65" w:rsidRDefault="00DF5F65" w:rsidP="00DF5F65">
      <w:pPr>
        <w:pStyle w:val="BodyText"/>
        <w:rPr>
          <w:b/>
          <w:noProof/>
          <w:szCs w:val="24"/>
          <w:lang w:val="sr-Cyrl-CS"/>
        </w:rPr>
      </w:pPr>
    </w:p>
    <w:p w:rsidR="00DF5F65" w:rsidRDefault="00DF5F65" w:rsidP="00DF5F65">
      <w:pPr>
        <w:pStyle w:val="BodyText"/>
        <w:rPr>
          <w:b/>
          <w:noProof/>
          <w:szCs w:val="24"/>
          <w:lang w:val="sr-Cyrl-CS"/>
        </w:rPr>
      </w:pPr>
    </w:p>
    <w:p w:rsidR="00DF5F65" w:rsidRDefault="00DF5F65" w:rsidP="00DF5F65">
      <w:pPr>
        <w:pStyle w:val="BodyText"/>
        <w:rPr>
          <w:b/>
          <w:noProof/>
          <w:szCs w:val="24"/>
          <w:lang w:val="sr-Cyrl-CS"/>
        </w:rPr>
      </w:pPr>
    </w:p>
    <w:p w:rsidR="00DF5F65" w:rsidRPr="00032047" w:rsidRDefault="00DF5F65" w:rsidP="00DF5F65">
      <w:pPr>
        <w:pStyle w:val="BodyText"/>
        <w:rPr>
          <w:b/>
          <w:noProof/>
          <w:szCs w:val="24"/>
          <w:lang w:val="sr-Cyrl-CS"/>
        </w:rPr>
      </w:pPr>
    </w:p>
    <w:p w:rsidR="00DF5F65" w:rsidRDefault="00DF5F65" w:rsidP="00DF5F6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F5F65" w:rsidRPr="002D5B2C" w:rsidRDefault="00DF5F65" w:rsidP="00DF5F65">
      <w:pPr>
        <w:pStyle w:val="BodyText"/>
        <w:rPr>
          <w:noProof/>
          <w:szCs w:val="24"/>
        </w:rPr>
      </w:pPr>
    </w:p>
    <w:p w:rsidR="00DF5F65" w:rsidRPr="002D5B2C" w:rsidRDefault="00DF5F65" w:rsidP="007E74A9">
      <w:pPr>
        <w:pStyle w:val="BodyText"/>
        <w:numPr>
          <w:ilvl w:val="0"/>
          <w:numId w:val="22"/>
        </w:numPr>
        <w:rPr>
          <w:noProof/>
          <w:szCs w:val="24"/>
        </w:rPr>
      </w:pPr>
      <w:r w:rsidRPr="002D5B2C">
        <w:rPr>
          <w:noProof/>
          <w:szCs w:val="24"/>
        </w:rPr>
        <w:t>Самостално</w:t>
      </w:r>
    </w:p>
    <w:p w:rsidR="00DF5F65" w:rsidRPr="002D5B2C" w:rsidRDefault="00DF5F65" w:rsidP="007E74A9">
      <w:pPr>
        <w:pStyle w:val="BodyText"/>
        <w:numPr>
          <w:ilvl w:val="0"/>
          <w:numId w:val="22"/>
        </w:numPr>
        <w:rPr>
          <w:noProof/>
          <w:szCs w:val="24"/>
        </w:rPr>
      </w:pPr>
      <w:r w:rsidRPr="002D5B2C">
        <w:rPr>
          <w:noProof/>
          <w:szCs w:val="24"/>
        </w:rPr>
        <w:t>Заједничка понуда (навести ко су учесници у заједничкој понуди):_______________________________________</w:t>
      </w:r>
    </w:p>
    <w:p w:rsidR="00DF5F65" w:rsidRDefault="00DF5F65" w:rsidP="007E74A9">
      <w:pPr>
        <w:pStyle w:val="BodyText"/>
        <w:numPr>
          <w:ilvl w:val="0"/>
          <w:numId w:val="22"/>
        </w:numPr>
        <w:rPr>
          <w:noProof/>
          <w:szCs w:val="24"/>
        </w:rPr>
      </w:pPr>
      <w:r w:rsidRPr="002D5B2C">
        <w:rPr>
          <w:noProof/>
          <w:szCs w:val="24"/>
        </w:rPr>
        <w:t>Понуда са подизвођачима (навести ко су подизвођачи):________________________________________________</w:t>
      </w:r>
    </w:p>
    <w:p w:rsidR="00DF5F65" w:rsidRPr="008C595A" w:rsidRDefault="00DF5F65" w:rsidP="00DF5F65">
      <w:pPr>
        <w:pStyle w:val="BodyText"/>
        <w:rPr>
          <w:noProof/>
          <w:szCs w:val="24"/>
        </w:rPr>
      </w:pPr>
    </w:p>
    <w:p w:rsidR="00DF5F65" w:rsidRPr="00E13123" w:rsidRDefault="00DF5F65" w:rsidP="00DF5F6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F5F65" w:rsidRDefault="00DF5F65" w:rsidP="00DF5F6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F5F65" w:rsidRDefault="00DF5F65" w:rsidP="00DF5F65">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4B0854" w:rsidRDefault="004B0854" w:rsidP="005E3039">
      <w:pPr>
        <w:pStyle w:val="BodyText"/>
        <w:rPr>
          <w:noProof/>
          <w:szCs w:val="24"/>
          <w:lang w:val="sr-Cyrl-CS"/>
        </w:rPr>
      </w:pPr>
    </w:p>
    <w:p w:rsidR="004B0854" w:rsidRDefault="004B0854" w:rsidP="005E3039">
      <w:pPr>
        <w:pStyle w:val="BodyText"/>
        <w:rPr>
          <w:noProof/>
          <w:szCs w:val="24"/>
          <w:lang w:val="sr-Cyrl-CS"/>
        </w:rPr>
      </w:pPr>
    </w:p>
    <w:p w:rsidR="004B0854" w:rsidRDefault="004B0854" w:rsidP="005E3039">
      <w:pPr>
        <w:pStyle w:val="BodyText"/>
        <w:rPr>
          <w:noProof/>
          <w:szCs w:val="24"/>
          <w:lang w:val="sr-Cyrl-CS"/>
        </w:rPr>
      </w:pPr>
    </w:p>
    <w:p w:rsidR="004B0854" w:rsidRDefault="004B0854" w:rsidP="005E3039">
      <w:pPr>
        <w:pStyle w:val="BodyText"/>
        <w:rPr>
          <w:noProof/>
          <w:szCs w:val="24"/>
          <w:lang w:val="sr-Cyrl-CS"/>
        </w:rPr>
      </w:pPr>
    </w:p>
    <w:p w:rsidR="004B0854" w:rsidRDefault="004B0854" w:rsidP="005E3039">
      <w:pPr>
        <w:pStyle w:val="BodyText"/>
        <w:rPr>
          <w:noProof/>
          <w:szCs w:val="24"/>
          <w:lang w:val="sr-Cyrl-CS"/>
        </w:rPr>
      </w:pPr>
    </w:p>
    <w:p w:rsidR="004B0854" w:rsidRDefault="004B0854" w:rsidP="005E3039">
      <w:pPr>
        <w:pStyle w:val="BodyText"/>
        <w:rPr>
          <w:noProof/>
          <w:szCs w:val="24"/>
          <w:lang w:val="sr-Cyrl-CS"/>
        </w:rPr>
      </w:pPr>
    </w:p>
    <w:p w:rsidR="004B0854" w:rsidRDefault="004B0854" w:rsidP="005E3039">
      <w:pPr>
        <w:pStyle w:val="BodyText"/>
        <w:rPr>
          <w:noProof/>
          <w:szCs w:val="24"/>
          <w:lang w:val="sr-Cyrl-CS"/>
        </w:rPr>
      </w:pPr>
    </w:p>
    <w:p w:rsidR="004B0854" w:rsidRDefault="004B0854" w:rsidP="005E3039">
      <w:pPr>
        <w:pStyle w:val="BodyText"/>
        <w:rPr>
          <w:noProof/>
          <w:szCs w:val="24"/>
          <w:lang w:val="sr-Cyrl-CS"/>
        </w:rPr>
      </w:pPr>
    </w:p>
    <w:p w:rsidR="004B0854" w:rsidRDefault="004B0854" w:rsidP="005E3039">
      <w:pPr>
        <w:pStyle w:val="BodyText"/>
        <w:rPr>
          <w:noProof/>
          <w:szCs w:val="24"/>
          <w:lang w:val="sr-Cyrl-CS"/>
        </w:rPr>
      </w:pPr>
    </w:p>
    <w:p w:rsidR="00DF5F65" w:rsidRDefault="00DF5F65" w:rsidP="005E3039">
      <w:pPr>
        <w:pStyle w:val="BodyText"/>
        <w:rPr>
          <w:noProof/>
          <w:szCs w:val="24"/>
          <w:lang w:val="sr-Cyrl-CS"/>
        </w:rPr>
      </w:pPr>
    </w:p>
    <w:p w:rsidR="00DF5F65" w:rsidRPr="00EF7A02" w:rsidRDefault="00DF5F65" w:rsidP="00DF5F65">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sidR="001256DE">
        <w:rPr>
          <w:b/>
        </w:rPr>
        <w:t xml:space="preserve">за анестезију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1256DE">
        <w:rPr>
          <w:b/>
          <w:noProof/>
          <w:lang w:val="sr-Cyrl-CS"/>
        </w:rPr>
        <w:t>3</w:t>
      </w:r>
      <w:r w:rsidRPr="00EF7A02">
        <w:rPr>
          <w:b/>
          <w:noProof/>
        </w:rPr>
        <w:t>-14-О</w:t>
      </w:r>
    </w:p>
    <w:p w:rsidR="00DF5F65" w:rsidRPr="00923C5C" w:rsidRDefault="00DF5F65" w:rsidP="00DF5F65">
      <w:pPr>
        <w:pStyle w:val="BodyText"/>
        <w:rPr>
          <w:b/>
          <w:noProof/>
          <w:szCs w:val="24"/>
          <w:lang w:val="sr-Cyrl-CS"/>
        </w:rPr>
      </w:pPr>
    </w:p>
    <w:p w:rsidR="00DF5F65" w:rsidRPr="002D5B2C" w:rsidRDefault="00DF5F65" w:rsidP="00DF5F6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F5F65" w:rsidRPr="002D5B2C" w:rsidRDefault="00DF5F65" w:rsidP="00DF5F65">
      <w:pPr>
        <w:pStyle w:val="BodyText"/>
        <w:jc w:val="left"/>
        <w:rPr>
          <w:noProof/>
          <w:szCs w:val="24"/>
        </w:rPr>
      </w:pPr>
      <w:r w:rsidRPr="002D5B2C">
        <w:rPr>
          <w:noProof/>
          <w:szCs w:val="24"/>
        </w:rPr>
        <w:t>Адреса, град, општина:____________________________                   Регистарски број:______________________________</w:t>
      </w:r>
    </w:p>
    <w:p w:rsidR="00DF5F65" w:rsidRPr="002D5B2C" w:rsidRDefault="00DF5F65" w:rsidP="00DF5F6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F5F65" w:rsidRPr="002D5B2C" w:rsidRDefault="00DF5F65" w:rsidP="00DF5F6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F5F65" w:rsidRPr="006D242F" w:rsidRDefault="00DF5F65" w:rsidP="00DF5F6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F5F65" w:rsidRPr="006D242F" w:rsidRDefault="00DF5F65" w:rsidP="00DF5F65">
      <w:pPr>
        <w:pStyle w:val="BodyText"/>
        <w:jc w:val="left"/>
        <w:rPr>
          <w:noProof/>
          <w:szCs w:val="24"/>
        </w:rPr>
      </w:pPr>
      <w:r w:rsidRPr="002D5B2C">
        <w:rPr>
          <w:noProof/>
          <w:szCs w:val="24"/>
        </w:rPr>
        <w:t>Овлашћено лице:__</w:t>
      </w:r>
      <w:r>
        <w:rPr>
          <w:noProof/>
          <w:szCs w:val="24"/>
        </w:rPr>
        <w:t>_______________________________</w:t>
      </w:r>
    </w:p>
    <w:p w:rsidR="00DF5F65" w:rsidRDefault="00DF5F65" w:rsidP="00DF5F65">
      <w:pPr>
        <w:pStyle w:val="BodyText"/>
        <w:jc w:val="left"/>
        <w:rPr>
          <w:noProof/>
          <w:szCs w:val="24"/>
          <w:lang w:val="sr-Cyrl-CS"/>
        </w:rPr>
      </w:pPr>
    </w:p>
    <w:p w:rsidR="00DF5F65" w:rsidRPr="0008692E" w:rsidRDefault="00DF5F65" w:rsidP="00DF5F65">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F5F65" w:rsidRPr="002D5B2C" w:rsidTr="00DF5F65">
        <w:tc>
          <w:tcPr>
            <w:tcW w:w="14459" w:type="dxa"/>
            <w:gridSpan w:val="11"/>
            <w:tcBorders>
              <w:bottom w:val="single" w:sz="4" w:space="0" w:color="auto"/>
              <w:right w:val="single" w:sz="4" w:space="0" w:color="auto"/>
            </w:tcBorders>
          </w:tcPr>
          <w:p w:rsidR="00DF5F65" w:rsidRPr="002D5B2C" w:rsidRDefault="00DF5F65" w:rsidP="00DF5F65">
            <w:pPr>
              <w:jc w:val="center"/>
              <w:rPr>
                <w:b/>
                <w:noProof/>
                <w:sz w:val="22"/>
                <w:szCs w:val="22"/>
              </w:rPr>
            </w:pPr>
            <w:r w:rsidRPr="002D5B2C">
              <w:rPr>
                <w:b/>
                <w:noProof/>
                <w:sz w:val="22"/>
                <w:szCs w:val="22"/>
              </w:rPr>
              <w:t>КЛИНИЧКИ ЦЕНТАР ВОЈВОДИНЕ</w:t>
            </w:r>
          </w:p>
        </w:tc>
      </w:tr>
      <w:tr w:rsidR="00DF5F65" w:rsidRPr="002D5B2C" w:rsidTr="00DF5F65">
        <w:tc>
          <w:tcPr>
            <w:tcW w:w="14459" w:type="dxa"/>
            <w:gridSpan w:val="11"/>
            <w:tcBorders>
              <w:bottom w:val="single" w:sz="4" w:space="0" w:color="auto"/>
              <w:right w:val="single" w:sz="4" w:space="0" w:color="auto"/>
            </w:tcBorders>
          </w:tcPr>
          <w:p w:rsidR="00DF5F65" w:rsidRPr="00F60206" w:rsidRDefault="00DF5F65" w:rsidP="004B0854">
            <w:pPr>
              <w:rPr>
                <w:b/>
                <w:noProof/>
                <w:sz w:val="22"/>
                <w:szCs w:val="22"/>
                <w:lang w:val="sr-Cyrl-CS"/>
              </w:rPr>
            </w:pPr>
            <w:r>
              <w:rPr>
                <w:b/>
                <w:noProof/>
                <w:sz w:val="22"/>
                <w:szCs w:val="22"/>
                <w:lang w:val="sr-Cyrl-CS"/>
              </w:rPr>
              <w:t xml:space="preserve">Партија </w:t>
            </w:r>
            <w:r w:rsidRPr="00DF5F65">
              <w:rPr>
                <w:b/>
                <w:noProof/>
                <w:sz w:val="22"/>
                <w:szCs w:val="22"/>
                <w:lang w:val="sr-Cyrl-CS"/>
              </w:rPr>
              <w:t>8 –</w:t>
            </w:r>
            <w:r w:rsidR="004B0854">
              <w:rPr>
                <w:b/>
                <w:lang w:val="sr-Cyrl-CS"/>
              </w:rPr>
              <w:t xml:space="preserve"> </w:t>
            </w:r>
            <w:r w:rsidR="004B0854" w:rsidRPr="004B0854">
              <w:rPr>
                <w:b/>
              </w:rPr>
              <w:t xml:space="preserve">небулизатори </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Износ</w:t>
            </w:r>
          </w:p>
          <w:p w:rsidR="00DF5F65" w:rsidRPr="00456785" w:rsidRDefault="00DF5F65" w:rsidP="00DF5F65">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F5F65" w:rsidRPr="00456785" w:rsidRDefault="00DF5F65" w:rsidP="00DF5F65">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F5F65" w:rsidRPr="00EF7A02" w:rsidRDefault="00DF5F65" w:rsidP="00DF5F65">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F5F65" w:rsidRPr="00E06AC2" w:rsidRDefault="00DF5F65" w:rsidP="00DF5F65">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F5F65" w:rsidRPr="00032047" w:rsidRDefault="00DF5F65" w:rsidP="00DF5F65">
            <w:pPr>
              <w:pStyle w:val="BodyText"/>
              <w:jc w:val="center"/>
              <w:rPr>
                <w:b/>
                <w:noProof/>
                <w:sz w:val="20"/>
                <w:lang w:val="sr-Cyrl-CS"/>
              </w:rPr>
            </w:pPr>
            <w:r>
              <w:rPr>
                <w:b/>
                <w:sz w:val="20"/>
                <w:lang w:val="sr-Cyrl-CS"/>
              </w:rPr>
              <w:t>Каталошки број</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2</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3</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4</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5</w:t>
            </w:r>
          </w:p>
        </w:tc>
        <w:tc>
          <w:tcPr>
            <w:tcW w:w="872"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6</w:t>
            </w:r>
          </w:p>
        </w:tc>
        <w:tc>
          <w:tcPr>
            <w:tcW w:w="120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7</w:t>
            </w:r>
          </w:p>
        </w:tc>
        <w:tc>
          <w:tcPr>
            <w:tcW w:w="141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8</w:t>
            </w:r>
          </w:p>
        </w:tc>
        <w:tc>
          <w:tcPr>
            <w:tcW w:w="1134" w:type="dxa"/>
            <w:tcBorders>
              <w:bottom w:val="single" w:sz="4" w:space="0" w:color="auto"/>
            </w:tcBorders>
          </w:tcPr>
          <w:p w:rsidR="00DF5F65" w:rsidRPr="00EF7A02" w:rsidRDefault="00DF5F65" w:rsidP="00DF5F65">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F5F65" w:rsidRPr="00EF7A02" w:rsidRDefault="00DF5F65" w:rsidP="00DF5F65">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F5F65" w:rsidRPr="00EF7A02" w:rsidRDefault="00DF5F65" w:rsidP="00DF5F65">
            <w:pPr>
              <w:pStyle w:val="BodyText"/>
              <w:jc w:val="center"/>
              <w:rPr>
                <w:noProof/>
                <w:sz w:val="20"/>
              </w:rPr>
            </w:pPr>
            <w:r>
              <w:rPr>
                <w:noProof/>
                <w:sz w:val="20"/>
              </w:rPr>
              <w:t>11</w:t>
            </w:r>
          </w:p>
        </w:tc>
      </w:tr>
      <w:tr w:rsidR="001256DE" w:rsidRPr="00456785" w:rsidTr="005E384D">
        <w:trPr>
          <w:trHeight w:val="128"/>
        </w:trPr>
        <w:tc>
          <w:tcPr>
            <w:tcW w:w="851" w:type="dxa"/>
            <w:tcBorders>
              <w:bottom w:val="single" w:sz="4" w:space="0" w:color="auto"/>
            </w:tcBorders>
            <w:vAlign w:val="bottom"/>
          </w:tcPr>
          <w:p w:rsidR="001256DE" w:rsidRDefault="001256DE">
            <w:pPr>
              <w:jc w:val="right"/>
              <w:rPr>
                <w:sz w:val="22"/>
                <w:szCs w:val="22"/>
              </w:rPr>
            </w:pPr>
            <w:r>
              <w:rPr>
                <w:sz w:val="22"/>
                <w:szCs w:val="22"/>
              </w:rPr>
              <w:t>1.</w:t>
            </w:r>
          </w:p>
        </w:tc>
        <w:tc>
          <w:tcPr>
            <w:tcW w:w="2268" w:type="dxa"/>
            <w:tcBorders>
              <w:bottom w:val="single" w:sz="4" w:space="0" w:color="auto"/>
            </w:tcBorders>
            <w:vAlign w:val="center"/>
          </w:tcPr>
          <w:p w:rsidR="001256DE" w:rsidRDefault="001256DE">
            <w:pPr>
              <w:rPr>
                <w:sz w:val="20"/>
                <w:szCs w:val="20"/>
              </w:rPr>
            </w:pPr>
            <w:r>
              <w:rPr>
                <w:sz w:val="20"/>
                <w:szCs w:val="20"/>
              </w:rPr>
              <w:t xml:space="preserve">Nebulizator, set, sa dozerom za terapiju lekovima sa standardnom konekcijom za O2.traheobronhijalni,O2 maska </w:t>
            </w:r>
          </w:p>
        </w:tc>
        <w:tc>
          <w:tcPr>
            <w:tcW w:w="1134" w:type="dxa"/>
            <w:tcBorders>
              <w:bottom w:val="single" w:sz="4" w:space="0" w:color="auto"/>
            </w:tcBorders>
            <w:vAlign w:val="center"/>
          </w:tcPr>
          <w:p w:rsidR="001256DE" w:rsidRDefault="001256DE">
            <w:pPr>
              <w:jc w:val="center"/>
              <w:rPr>
                <w:sz w:val="22"/>
                <w:szCs w:val="22"/>
              </w:rPr>
            </w:pPr>
            <w:r>
              <w:rPr>
                <w:sz w:val="22"/>
                <w:szCs w:val="22"/>
              </w:rPr>
              <w:t>kom</w:t>
            </w:r>
          </w:p>
        </w:tc>
        <w:tc>
          <w:tcPr>
            <w:tcW w:w="1134" w:type="dxa"/>
            <w:tcBorders>
              <w:bottom w:val="single" w:sz="4" w:space="0" w:color="auto"/>
            </w:tcBorders>
            <w:vAlign w:val="center"/>
          </w:tcPr>
          <w:p w:rsidR="001256DE" w:rsidRDefault="001256DE">
            <w:pPr>
              <w:jc w:val="center"/>
              <w:rPr>
                <w:sz w:val="22"/>
                <w:szCs w:val="22"/>
              </w:rPr>
            </w:pPr>
            <w:r>
              <w:rPr>
                <w:sz w:val="22"/>
                <w:szCs w:val="22"/>
              </w:rPr>
              <w:t>100</w:t>
            </w:r>
          </w:p>
        </w:tc>
        <w:tc>
          <w:tcPr>
            <w:tcW w:w="1180" w:type="dxa"/>
            <w:tcBorders>
              <w:bottom w:val="single" w:sz="4" w:space="0" w:color="auto"/>
            </w:tcBorders>
            <w:vAlign w:val="center"/>
          </w:tcPr>
          <w:p w:rsidR="001256DE" w:rsidRPr="00456785" w:rsidRDefault="001256DE" w:rsidP="00DF5F65">
            <w:pPr>
              <w:pStyle w:val="BodyText"/>
              <w:jc w:val="center"/>
              <w:rPr>
                <w:noProof/>
                <w:sz w:val="20"/>
              </w:rPr>
            </w:pPr>
          </w:p>
        </w:tc>
        <w:tc>
          <w:tcPr>
            <w:tcW w:w="872" w:type="dxa"/>
            <w:tcBorders>
              <w:bottom w:val="single" w:sz="4" w:space="0" w:color="auto"/>
            </w:tcBorders>
            <w:vAlign w:val="center"/>
          </w:tcPr>
          <w:p w:rsidR="001256DE" w:rsidRPr="00456785" w:rsidRDefault="001256DE" w:rsidP="00DF5F65">
            <w:pPr>
              <w:pStyle w:val="BodyText"/>
              <w:jc w:val="center"/>
              <w:rPr>
                <w:noProof/>
                <w:sz w:val="20"/>
              </w:rPr>
            </w:pPr>
          </w:p>
        </w:tc>
        <w:tc>
          <w:tcPr>
            <w:tcW w:w="1208" w:type="dxa"/>
            <w:tcBorders>
              <w:bottom w:val="single" w:sz="4" w:space="0" w:color="auto"/>
            </w:tcBorders>
            <w:vAlign w:val="center"/>
          </w:tcPr>
          <w:p w:rsidR="001256DE" w:rsidRPr="00456785" w:rsidRDefault="001256DE" w:rsidP="00DF5F65">
            <w:pPr>
              <w:pStyle w:val="BodyText"/>
              <w:jc w:val="center"/>
              <w:rPr>
                <w:noProof/>
                <w:sz w:val="20"/>
              </w:rPr>
            </w:pPr>
          </w:p>
        </w:tc>
        <w:tc>
          <w:tcPr>
            <w:tcW w:w="1418" w:type="dxa"/>
            <w:tcBorders>
              <w:bottom w:val="single" w:sz="4" w:space="0" w:color="auto"/>
            </w:tcBorders>
            <w:vAlign w:val="center"/>
          </w:tcPr>
          <w:p w:rsidR="001256DE" w:rsidRPr="00456785" w:rsidRDefault="001256DE" w:rsidP="00DF5F65">
            <w:pPr>
              <w:pStyle w:val="BodyText"/>
              <w:jc w:val="center"/>
              <w:rPr>
                <w:noProof/>
                <w:sz w:val="20"/>
              </w:rPr>
            </w:pPr>
          </w:p>
        </w:tc>
        <w:tc>
          <w:tcPr>
            <w:tcW w:w="1134" w:type="dxa"/>
            <w:tcBorders>
              <w:bottom w:val="single" w:sz="4" w:space="0" w:color="auto"/>
            </w:tcBorders>
            <w:vAlign w:val="center"/>
          </w:tcPr>
          <w:p w:rsidR="001256DE" w:rsidRPr="00456785" w:rsidRDefault="001256DE" w:rsidP="00DF5F65">
            <w:pPr>
              <w:pStyle w:val="BodyText"/>
              <w:jc w:val="center"/>
              <w:rPr>
                <w:noProof/>
                <w:sz w:val="20"/>
              </w:rPr>
            </w:pPr>
          </w:p>
        </w:tc>
        <w:tc>
          <w:tcPr>
            <w:tcW w:w="1984" w:type="dxa"/>
            <w:tcBorders>
              <w:bottom w:val="single" w:sz="4" w:space="0" w:color="auto"/>
              <w:right w:val="single" w:sz="4" w:space="0" w:color="auto"/>
            </w:tcBorders>
            <w:vAlign w:val="center"/>
          </w:tcPr>
          <w:p w:rsidR="001256DE" w:rsidRPr="00456785" w:rsidRDefault="001256DE" w:rsidP="00DF5F65">
            <w:pPr>
              <w:pStyle w:val="BodyText"/>
              <w:jc w:val="center"/>
              <w:rPr>
                <w:noProof/>
                <w:sz w:val="20"/>
              </w:rPr>
            </w:pPr>
          </w:p>
        </w:tc>
        <w:tc>
          <w:tcPr>
            <w:tcW w:w="1276" w:type="dxa"/>
            <w:tcBorders>
              <w:bottom w:val="single" w:sz="4" w:space="0" w:color="auto"/>
              <w:right w:val="single" w:sz="4" w:space="0" w:color="auto"/>
            </w:tcBorders>
            <w:vAlign w:val="center"/>
          </w:tcPr>
          <w:p w:rsidR="001256DE" w:rsidRPr="00456785" w:rsidRDefault="001256DE" w:rsidP="00DF5F65">
            <w:pPr>
              <w:pStyle w:val="BodyText"/>
              <w:jc w:val="center"/>
              <w:rPr>
                <w:noProof/>
                <w:sz w:val="20"/>
              </w:rPr>
            </w:pPr>
          </w:p>
        </w:tc>
      </w:tr>
      <w:tr w:rsidR="001256DE" w:rsidRPr="00456785" w:rsidTr="005E384D">
        <w:trPr>
          <w:trHeight w:val="128"/>
        </w:trPr>
        <w:tc>
          <w:tcPr>
            <w:tcW w:w="851" w:type="dxa"/>
            <w:tcBorders>
              <w:bottom w:val="single" w:sz="4" w:space="0" w:color="auto"/>
            </w:tcBorders>
            <w:vAlign w:val="bottom"/>
          </w:tcPr>
          <w:p w:rsidR="001256DE" w:rsidRDefault="001256DE">
            <w:pPr>
              <w:jc w:val="right"/>
              <w:rPr>
                <w:sz w:val="22"/>
                <w:szCs w:val="22"/>
              </w:rPr>
            </w:pPr>
            <w:r>
              <w:rPr>
                <w:sz w:val="22"/>
                <w:szCs w:val="22"/>
              </w:rPr>
              <w:t>2.</w:t>
            </w:r>
          </w:p>
        </w:tc>
        <w:tc>
          <w:tcPr>
            <w:tcW w:w="2268" w:type="dxa"/>
            <w:tcBorders>
              <w:bottom w:val="single" w:sz="4" w:space="0" w:color="auto"/>
            </w:tcBorders>
            <w:vAlign w:val="center"/>
          </w:tcPr>
          <w:p w:rsidR="001256DE" w:rsidRDefault="001256DE">
            <w:pPr>
              <w:rPr>
                <w:sz w:val="20"/>
                <w:szCs w:val="20"/>
              </w:rPr>
            </w:pPr>
            <w:r>
              <w:rPr>
                <w:sz w:val="20"/>
                <w:szCs w:val="20"/>
              </w:rPr>
              <w:t>Nebulizator sa dozerom za terapiju lekovima sa standardnom konekcijom za O2.traheobronhijalni</w:t>
            </w:r>
          </w:p>
        </w:tc>
        <w:tc>
          <w:tcPr>
            <w:tcW w:w="1134" w:type="dxa"/>
            <w:tcBorders>
              <w:bottom w:val="single" w:sz="4" w:space="0" w:color="auto"/>
            </w:tcBorders>
            <w:vAlign w:val="center"/>
          </w:tcPr>
          <w:p w:rsidR="001256DE" w:rsidRDefault="001256DE">
            <w:pPr>
              <w:jc w:val="center"/>
              <w:rPr>
                <w:sz w:val="22"/>
                <w:szCs w:val="22"/>
              </w:rPr>
            </w:pPr>
            <w:r>
              <w:rPr>
                <w:sz w:val="22"/>
                <w:szCs w:val="22"/>
              </w:rPr>
              <w:t>kom</w:t>
            </w:r>
          </w:p>
        </w:tc>
        <w:tc>
          <w:tcPr>
            <w:tcW w:w="1134" w:type="dxa"/>
            <w:tcBorders>
              <w:bottom w:val="single" w:sz="4" w:space="0" w:color="auto"/>
            </w:tcBorders>
            <w:vAlign w:val="center"/>
          </w:tcPr>
          <w:p w:rsidR="001256DE" w:rsidRDefault="001256DE">
            <w:pPr>
              <w:jc w:val="center"/>
              <w:rPr>
                <w:sz w:val="22"/>
                <w:szCs w:val="22"/>
              </w:rPr>
            </w:pPr>
            <w:r>
              <w:rPr>
                <w:sz w:val="22"/>
                <w:szCs w:val="22"/>
              </w:rPr>
              <w:t>400</w:t>
            </w:r>
          </w:p>
        </w:tc>
        <w:tc>
          <w:tcPr>
            <w:tcW w:w="1180" w:type="dxa"/>
            <w:tcBorders>
              <w:bottom w:val="single" w:sz="4" w:space="0" w:color="auto"/>
            </w:tcBorders>
            <w:vAlign w:val="center"/>
          </w:tcPr>
          <w:p w:rsidR="001256DE" w:rsidRPr="00456785" w:rsidRDefault="001256DE" w:rsidP="00DF5F65">
            <w:pPr>
              <w:pStyle w:val="BodyText"/>
              <w:jc w:val="center"/>
              <w:rPr>
                <w:noProof/>
                <w:sz w:val="20"/>
              </w:rPr>
            </w:pPr>
          </w:p>
        </w:tc>
        <w:tc>
          <w:tcPr>
            <w:tcW w:w="872" w:type="dxa"/>
            <w:tcBorders>
              <w:bottom w:val="single" w:sz="4" w:space="0" w:color="auto"/>
            </w:tcBorders>
            <w:vAlign w:val="center"/>
          </w:tcPr>
          <w:p w:rsidR="001256DE" w:rsidRPr="00456785" w:rsidRDefault="001256DE" w:rsidP="00DF5F65">
            <w:pPr>
              <w:pStyle w:val="BodyText"/>
              <w:jc w:val="center"/>
              <w:rPr>
                <w:noProof/>
                <w:sz w:val="20"/>
              </w:rPr>
            </w:pPr>
          </w:p>
        </w:tc>
        <w:tc>
          <w:tcPr>
            <w:tcW w:w="1208" w:type="dxa"/>
            <w:tcBorders>
              <w:bottom w:val="single" w:sz="4" w:space="0" w:color="auto"/>
            </w:tcBorders>
            <w:vAlign w:val="center"/>
          </w:tcPr>
          <w:p w:rsidR="001256DE" w:rsidRPr="00456785" w:rsidRDefault="001256DE" w:rsidP="00DF5F65">
            <w:pPr>
              <w:pStyle w:val="BodyText"/>
              <w:jc w:val="center"/>
              <w:rPr>
                <w:noProof/>
                <w:sz w:val="20"/>
              </w:rPr>
            </w:pPr>
          </w:p>
        </w:tc>
        <w:tc>
          <w:tcPr>
            <w:tcW w:w="1418" w:type="dxa"/>
            <w:tcBorders>
              <w:bottom w:val="single" w:sz="4" w:space="0" w:color="auto"/>
            </w:tcBorders>
            <w:vAlign w:val="center"/>
          </w:tcPr>
          <w:p w:rsidR="001256DE" w:rsidRPr="00456785" w:rsidRDefault="001256DE" w:rsidP="00DF5F65">
            <w:pPr>
              <w:pStyle w:val="BodyText"/>
              <w:jc w:val="center"/>
              <w:rPr>
                <w:noProof/>
                <w:sz w:val="20"/>
              </w:rPr>
            </w:pPr>
          </w:p>
        </w:tc>
        <w:tc>
          <w:tcPr>
            <w:tcW w:w="1134" w:type="dxa"/>
            <w:tcBorders>
              <w:bottom w:val="single" w:sz="4" w:space="0" w:color="auto"/>
            </w:tcBorders>
            <w:vAlign w:val="center"/>
          </w:tcPr>
          <w:p w:rsidR="001256DE" w:rsidRPr="00456785" w:rsidRDefault="001256DE" w:rsidP="00DF5F65">
            <w:pPr>
              <w:pStyle w:val="BodyText"/>
              <w:jc w:val="center"/>
              <w:rPr>
                <w:noProof/>
                <w:sz w:val="20"/>
              </w:rPr>
            </w:pPr>
          </w:p>
        </w:tc>
        <w:tc>
          <w:tcPr>
            <w:tcW w:w="1984" w:type="dxa"/>
            <w:tcBorders>
              <w:bottom w:val="single" w:sz="4" w:space="0" w:color="auto"/>
              <w:right w:val="single" w:sz="4" w:space="0" w:color="auto"/>
            </w:tcBorders>
            <w:vAlign w:val="center"/>
          </w:tcPr>
          <w:p w:rsidR="001256DE" w:rsidRPr="00456785" w:rsidRDefault="001256DE" w:rsidP="00DF5F65">
            <w:pPr>
              <w:pStyle w:val="BodyText"/>
              <w:jc w:val="center"/>
              <w:rPr>
                <w:noProof/>
                <w:sz w:val="20"/>
              </w:rPr>
            </w:pPr>
          </w:p>
        </w:tc>
        <w:tc>
          <w:tcPr>
            <w:tcW w:w="1276" w:type="dxa"/>
            <w:tcBorders>
              <w:bottom w:val="single" w:sz="4" w:space="0" w:color="auto"/>
              <w:right w:val="single" w:sz="4" w:space="0" w:color="auto"/>
            </w:tcBorders>
            <w:vAlign w:val="center"/>
          </w:tcPr>
          <w:p w:rsidR="001256DE" w:rsidRPr="00456785" w:rsidRDefault="001256DE" w:rsidP="00DF5F65">
            <w:pPr>
              <w:pStyle w:val="BodyText"/>
              <w:jc w:val="center"/>
              <w:rPr>
                <w:noProof/>
                <w:sz w:val="20"/>
              </w:rPr>
            </w:pPr>
          </w:p>
        </w:tc>
      </w:tr>
      <w:tr w:rsidR="00DF5F65" w:rsidRPr="00456785" w:rsidTr="00DF5F65">
        <w:trPr>
          <w:gridAfter w:val="4"/>
          <w:wAfter w:w="5812" w:type="dxa"/>
        </w:trPr>
        <w:tc>
          <w:tcPr>
            <w:tcW w:w="851" w:type="dxa"/>
            <w:tcBorders>
              <w:top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bl>
    <w:p w:rsidR="00DF5F65" w:rsidRPr="00456785" w:rsidRDefault="00DF5F65" w:rsidP="00DF5F65">
      <w:pPr>
        <w:pStyle w:val="BodyText"/>
        <w:rPr>
          <w:noProof/>
          <w:sz w:val="20"/>
        </w:rPr>
      </w:pPr>
    </w:p>
    <w:p w:rsidR="00DF5F65" w:rsidRPr="00DF5F65" w:rsidRDefault="00DF5F65" w:rsidP="00DF5F65">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F5F65" w:rsidRDefault="00DF5F65" w:rsidP="00DF5F65">
      <w:pPr>
        <w:pStyle w:val="BodyText"/>
        <w:rPr>
          <w:b/>
          <w:noProof/>
          <w:szCs w:val="24"/>
          <w:lang w:val="sr-Cyrl-CS"/>
        </w:rPr>
      </w:pPr>
    </w:p>
    <w:p w:rsidR="004B0854" w:rsidRDefault="004B0854" w:rsidP="00DF5F65">
      <w:pPr>
        <w:pStyle w:val="BodyText"/>
        <w:rPr>
          <w:b/>
          <w:noProof/>
          <w:szCs w:val="24"/>
          <w:lang w:val="sr-Cyrl-CS"/>
        </w:rPr>
      </w:pPr>
    </w:p>
    <w:p w:rsidR="001256DE" w:rsidRDefault="001256DE" w:rsidP="00DF5F65">
      <w:pPr>
        <w:pStyle w:val="BodyText"/>
        <w:rPr>
          <w:b/>
          <w:noProof/>
          <w:szCs w:val="24"/>
          <w:lang w:val="sr-Cyrl-CS"/>
        </w:rPr>
      </w:pPr>
    </w:p>
    <w:p w:rsidR="001256DE" w:rsidRPr="00032047" w:rsidRDefault="001256DE" w:rsidP="00DF5F65">
      <w:pPr>
        <w:pStyle w:val="BodyText"/>
        <w:rPr>
          <w:b/>
          <w:noProof/>
          <w:szCs w:val="24"/>
          <w:lang w:val="sr-Cyrl-CS"/>
        </w:rPr>
      </w:pPr>
    </w:p>
    <w:p w:rsidR="00DF5F65" w:rsidRDefault="00DF5F65" w:rsidP="00DF5F65">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DF5F65" w:rsidRPr="002D5B2C" w:rsidRDefault="00DF5F65" w:rsidP="00DF5F65">
      <w:pPr>
        <w:pStyle w:val="BodyText"/>
        <w:rPr>
          <w:noProof/>
          <w:szCs w:val="24"/>
        </w:rPr>
      </w:pPr>
    </w:p>
    <w:p w:rsidR="00DF5F65" w:rsidRPr="002D5B2C" w:rsidRDefault="00DF5F65" w:rsidP="007E74A9">
      <w:pPr>
        <w:pStyle w:val="BodyText"/>
        <w:numPr>
          <w:ilvl w:val="0"/>
          <w:numId w:val="23"/>
        </w:numPr>
        <w:rPr>
          <w:noProof/>
          <w:szCs w:val="24"/>
        </w:rPr>
      </w:pPr>
      <w:r w:rsidRPr="002D5B2C">
        <w:rPr>
          <w:noProof/>
          <w:szCs w:val="24"/>
        </w:rPr>
        <w:t>Самостално</w:t>
      </w:r>
    </w:p>
    <w:p w:rsidR="00DF5F65" w:rsidRPr="002D5B2C" w:rsidRDefault="00DF5F65" w:rsidP="007E74A9">
      <w:pPr>
        <w:pStyle w:val="BodyText"/>
        <w:numPr>
          <w:ilvl w:val="0"/>
          <w:numId w:val="23"/>
        </w:numPr>
        <w:rPr>
          <w:noProof/>
          <w:szCs w:val="24"/>
        </w:rPr>
      </w:pPr>
      <w:r w:rsidRPr="002D5B2C">
        <w:rPr>
          <w:noProof/>
          <w:szCs w:val="24"/>
        </w:rPr>
        <w:t>Заједничка понуда (навести ко су учесници у заједничкој понуди):_______________________________________</w:t>
      </w:r>
    </w:p>
    <w:p w:rsidR="00DF5F65" w:rsidRDefault="00DF5F65" w:rsidP="007E74A9">
      <w:pPr>
        <w:pStyle w:val="BodyText"/>
        <w:numPr>
          <w:ilvl w:val="0"/>
          <w:numId w:val="23"/>
        </w:numPr>
        <w:rPr>
          <w:noProof/>
          <w:szCs w:val="24"/>
        </w:rPr>
      </w:pPr>
      <w:r w:rsidRPr="002D5B2C">
        <w:rPr>
          <w:noProof/>
          <w:szCs w:val="24"/>
        </w:rPr>
        <w:t>Понуда са подизвођачима (навести ко су подизвођачи):________________________________________________</w:t>
      </w:r>
    </w:p>
    <w:p w:rsidR="00DF5F65" w:rsidRPr="008C595A" w:rsidRDefault="00DF5F65" w:rsidP="00DF5F65">
      <w:pPr>
        <w:pStyle w:val="BodyText"/>
        <w:rPr>
          <w:noProof/>
          <w:szCs w:val="24"/>
        </w:rPr>
      </w:pPr>
    </w:p>
    <w:p w:rsidR="00DF5F65" w:rsidRPr="00E13123" w:rsidRDefault="00DF5F65" w:rsidP="00DF5F6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F5F65" w:rsidRDefault="00DF5F65" w:rsidP="00DF5F6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F5F65" w:rsidRDefault="00DF5F65" w:rsidP="00DF5F65">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Pr="00EF7A02" w:rsidRDefault="00DF5F65" w:rsidP="00DF5F65">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sidR="001256DE">
        <w:rPr>
          <w:b/>
        </w:rPr>
        <w:t xml:space="preserve">за анестезију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1256DE">
        <w:rPr>
          <w:b/>
          <w:noProof/>
          <w:lang w:val="sr-Cyrl-CS"/>
        </w:rPr>
        <w:t>3</w:t>
      </w:r>
      <w:r w:rsidRPr="00EF7A02">
        <w:rPr>
          <w:b/>
          <w:noProof/>
        </w:rPr>
        <w:t>-14-О</w:t>
      </w:r>
    </w:p>
    <w:p w:rsidR="00DF5F65" w:rsidRPr="00923C5C" w:rsidRDefault="00DF5F65" w:rsidP="00DF5F65">
      <w:pPr>
        <w:pStyle w:val="BodyText"/>
        <w:rPr>
          <w:b/>
          <w:noProof/>
          <w:szCs w:val="24"/>
          <w:lang w:val="sr-Cyrl-CS"/>
        </w:rPr>
      </w:pPr>
    </w:p>
    <w:p w:rsidR="00DF5F65" w:rsidRPr="002D5B2C" w:rsidRDefault="00DF5F65" w:rsidP="00DF5F6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DF5F65" w:rsidRPr="002D5B2C" w:rsidRDefault="00DF5F65" w:rsidP="00DF5F65">
      <w:pPr>
        <w:pStyle w:val="BodyText"/>
        <w:jc w:val="left"/>
        <w:rPr>
          <w:noProof/>
          <w:szCs w:val="24"/>
        </w:rPr>
      </w:pPr>
      <w:r w:rsidRPr="002D5B2C">
        <w:rPr>
          <w:noProof/>
          <w:szCs w:val="24"/>
        </w:rPr>
        <w:t>Адреса, град, општина:____________________________                   Регистарски број:______________________________</w:t>
      </w:r>
    </w:p>
    <w:p w:rsidR="00DF5F65" w:rsidRPr="002D5B2C" w:rsidRDefault="00DF5F65" w:rsidP="00DF5F6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DF5F65" w:rsidRPr="002D5B2C" w:rsidRDefault="00DF5F65" w:rsidP="00DF5F6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DF5F65" w:rsidRPr="006D242F" w:rsidRDefault="00DF5F65" w:rsidP="00DF5F6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DF5F65" w:rsidRPr="006D242F" w:rsidRDefault="00DF5F65" w:rsidP="00DF5F65">
      <w:pPr>
        <w:pStyle w:val="BodyText"/>
        <w:jc w:val="left"/>
        <w:rPr>
          <w:noProof/>
          <w:szCs w:val="24"/>
        </w:rPr>
      </w:pPr>
      <w:r w:rsidRPr="002D5B2C">
        <w:rPr>
          <w:noProof/>
          <w:szCs w:val="24"/>
        </w:rPr>
        <w:t>Овлашћено лице:__</w:t>
      </w:r>
      <w:r>
        <w:rPr>
          <w:noProof/>
          <w:szCs w:val="24"/>
        </w:rPr>
        <w:t>_______________________________</w:t>
      </w:r>
    </w:p>
    <w:p w:rsidR="00DF5F65" w:rsidRDefault="00DF5F65" w:rsidP="00DF5F65">
      <w:pPr>
        <w:pStyle w:val="BodyText"/>
        <w:jc w:val="left"/>
        <w:rPr>
          <w:noProof/>
          <w:szCs w:val="24"/>
          <w:lang w:val="sr-Cyrl-CS"/>
        </w:rPr>
      </w:pPr>
    </w:p>
    <w:p w:rsidR="00DF5F65" w:rsidRPr="0008692E" w:rsidRDefault="00DF5F65" w:rsidP="00DF5F65">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DF5F65" w:rsidRPr="002D5B2C" w:rsidTr="00DF5F65">
        <w:tc>
          <w:tcPr>
            <w:tcW w:w="14459" w:type="dxa"/>
            <w:gridSpan w:val="11"/>
            <w:tcBorders>
              <w:bottom w:val="single" w:sz="4" w:space="0" w:color="auto"/>
              <w:right w:val="single" w:sz="4" w:space="0" w:color="auto"/>
            </w:tcBorders>
          </w:tcPr>
          <w:p w:rsidR="00DF5F65" w:rsidRPr="002D5B2C" w:rsidRDefault="00DF5F65" w:rsidP="00DF5F65">
            <w:pPr>
              <w:jc w:val="center"/>
              <w:rPr>
                <w:b/>
                <w:noProof/>
                <w:sz w:val="22"/>
                <w:szCs w:val="22"/>
              </w:rPr>
            </w:pPr>
            <w:r w:rsidRPr="002D5B2C">
              <w:rPr>
                <w:b/>
                <w:noProof/>
                <w:sz w:val="22"/>
                <w:szCs w:val="22"/>
              </w:rPr>
              <w:t>КЛИНИЧКИ ЦЕНТАР ВОЈВОДИНЕ</w:t>
            </w:r>
          </w:p>
        </w:tc>
      </w:tr>
      <w:tr w:rsidR="00DF5F65" w:rsidRPr="002D5B2C" w:rsidTr="00DF5F65">
        <w:tc>
          <w:tcPr>
            <w:tcW w:w="14459" w:type="dxa"/>
            <w:gridSpan w:val="11"/>
            <w:tcBorders>
              <w:bottom w:val="single" w:sz="4" w:space="0" w:color="auto"/>
              <w:right w:val="single" w:sz="4" w:space="0" w:color="auto"/>
            </w:tcBorders>
          </w:tcPr>
          <w:p w:rsidR="00DF5F65" w:rsidRPr="00F60206" w:rsidRDefault="00DF5F65" w:rsidP="004B0854">
            <w:pPr>
              <w:rPr>
                <w:b/>
                <w:noProof/>
                <w:sz w:val="22"/>
                <w:szCs w:val="22"/>
                <w:lang w:val="sr-Cyrl-CS"/>
              </w:rPr>
            </w:pPr>
            <w:r>
              <w:rPr>
                <w:b/>
                <w:noProof/>
                <w:sz w:val="22"/>
                <w:szCs w:val="22"/>
                <w:lang w:val="sr-Cyrl-CS"/>
              </w:rPr>
              <w:t>Партија 9</w:t>
            </w:r>
            <w:r w:rsidRPr="00DF5F65">
              <w:rPr>
                <w:b/>
                <w:noProof/>
                <w:sz w:val="22"/>
                <w:szCs w:val="22"/>
                <w:lang w:val="sr-Cyrl-CS"/>
              </w:rPr>
              <w:t xml:space="preserve"> –</w:t>
            </w:r>
            <w:r w:rsidRPr="004B0854">
              <w:rPr>
                <w:b/>
                <w:noProof/>
                <w:sz w:val="22"/>
                <w:szCs w:val="22"/>
                <w:lang w:val="sr-Cyrl-CS"/>
              </w:rPr>
              <w:t xml:space="preserve"> </w:t>
            </w:r>
            <w:r w:rsidR="004B0854" w:rsidRPr="004B0854">
              <w:rPr>
                <w:b/>
                <w:lang w:val="sr-Cyrl-CS"/>
              </w:rPr>
              <w:t>филтери</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Износ</w:t>
            </w:r>
          </w:p>
          <w:p w:rsidR="00DF5F65" w:rsidRPr="00456785" w:rsidRDefault="00DF5F65" w:rsidP="00DF5F65">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DF5F65" w:rsidRPr="00456785" w:rsidRDefault="00DF5F65" w:rsidP="00DF5F65">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DF5F65" w:rsidRPr="00EF7A02" w:rsidRDefault="00DF5F65" w:rsidP="00DF5F65">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DF5F65" w:rsidRPr="00E06AC2" w:rsidRDefault="00DF5F65" w:rsidP="00DF5F65">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DF5F65" w:rsidRPr="00032047" w:rsidRDefault="00DF5F65" w:rsidP="00DF5F65">
            <w:pPr>
              <w:pStyle w:val="BodyText"/>
              <w:jc w:val="center"/>
              <w:rPr>
                <w:b/>
                <w:noProof/>
                <w:sz w:val="20"/>
                <w:lang w:val="sr-Cyrl-CS"/>
              </w:rPr>
            </w:pPr>
            <w:r>
              <w:rPr>
                <w:b/>
                <w:sz w:val="20"/>
                <w:lang w:val="sr-Cyrl-CS"/>
              </w:rPr>
              <w:t>Каталошки број</w:t>
            </w:r>
          </w:p>
        </w:tc>
      </w:tr>
      <w:tr w:rsidR="00DF5F65" w:rsidRPr="00456785" w:rsidTr="00DF5F65">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2</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3</w:t>
            </w:r>
          </w:p>
        </w:tc>
        <w:tc>
          <w:tcPr>
            <w:tcW w:w="1134"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4</w:t>
            </w:r>
          </w:p>
        </w:tc>
        <w:tc>
          <w:tcPr>
            <w:tcW w:w="1180"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5</w:t>
            </w:r>
          </w:p>
        </w:tc>
        <w:tc>
          <w:tcPr>
            <w:tcW w:w="872"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6</w:t>
            </w:r>
          </w:p>
        </w:tc>
        <w:tc>
          <w:tcPr>
            <w:tcW w:w="120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7</w:t>
            </w:r>
          </w:p>
        </w:tc>
        <w:tc>
          <w:tcPr>
            <w:tcW w:w="1418" w:type="dxa"/>
            <w:tcBorders>
              <w:bottom w:val="single" w:sz="4" w:space="0" w:color="auto"/>
            </w:tcBorders>
            <w:vAlign w:val="center"/>
          </w:tcPr>
          <w:p w:rsidR="00DF5F65" w:rsidRPr="00456785" w:rsidRDefault="00DF5F65" w:rsidP="00DF5F65">
            <w:pPr>
              <w:pStyle w:val="BodyText"/>
              <w:jc w:val="center"/>
              <w:rPr>
                <w:noProof/>
                <w:sz w:val="20"/>
              </w:rPr>
            </w:pPr>
            <w:r w:rsidRPr="00456785">
              <w:rPr>
                <w:noProof/>
                <w:sz w:val="20"/>
              </w:rPr>
              <w:t>8</w:t>
            </w:r>
          </w:p>
        </w:tc>
        <w:tc>
          <w:tcPr>
            <w:tcW w:w="1134" w:type="dxa"/>
            <w:tcBorders>
              <w:bottom w:val="single" w:sz="4" w:space="0" w:color="auto"/>
            </w:tcBorders>
          </w:tcPr>
          <w:p w:rsidR="00DF5F65" w:rsidRPr="00EF7A02" w:rsidRDefault="00DF5F65" w:rsidP="00DF5F65">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DF5F65" w:rsidRPr="00EF7A02" w:rsidRDefault="00DF5F65" w:rsidP="00DF5F65">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DF5F65" w:rsidRPr="00EF7A02" w:rsidRDefault="00DF5F65" w:rsidP="00DF5F65">
            <w:pPr>
              <w:pStyle w:val="BodyText"/>
              <w:jc w:val="center"/>
              <w:rPr>
                <w:noProof/>
                <w:sz w:val="20"/>
              </w:rPr>
            </w:pPr>
            <w:r>
              <w:rPr>
                <w:noProof/>
                <w:sz w:val="20"/>
              </w:rPr>
              <w:t>11</w:t>
            </w:r>
          </w:p>
        </w:tc>
      </w:tr>
      <w:tr w:rsidR="004B0854" w:rsidRPr="00456785" w:rsidTr="004B0854">
        <w:trPr>
          <w:trHeight w:val="128"/>
        </w:trPr>
        <w:tc>
          <w:tcPr>
            <w:tcW w:w="851" w:type="dxa"/>
            <w:tcBorders>
              <w:bottom w:val="single" w:sz="4" w:space="0" w:color="auto"/>
            </w:tcBorders>
            <w:vAlign w:val="center"/>
          </w:tcPr>
          <w:p w:rsidR="004B0854" w:rsidRDefault="004B0854" w:rsidP="004B0854">
            <w:pPr>
              <w:jc w:val="center"/>
              <w:rPr>
                <w:sz w:val="22"/>
                <w:szCs w:val="22"/>
              </w:rPr>
            </w:pPr>
            <w:r>
              <w:rPr>
                <w:sz w:val="22"/>
                <w:szCs w:val="22"/>
              </w:rPr>
              <w:t>1.</w:t>
            </w:r>
          </w:p>
        </w:tc>
        <w:tc>
          <w:tcPr>
            <w:tcW w:w="2268" w:type="dxa"/>
            <w:tcBorders>
              <w:bottom w:val="single" w:sz="4" w:space="0" w:color="auto"/>
            </w:tcBorders>
            <w:vAlign w:val="center"/>
          </w:tcPr>
          <w:p w:rsidR="004B0854" w:rsidRDefault="004B0854" w:rsidP="004B0854">
            <w:pPr>
              <w:jc w:val="center"/>
              <w:rPr>
                <w:color w:val="000000"/>
                <w:sz w:val="20"/>
                <w:szCs w:val="20"/>
              </w:rPr>
            </w:pPr>
            <w:r>
              <w:rPr>
                <w:color w:val="000000"/>
                <w:sz w:val="20"/>
                <w:szCs w:val="20"/>
              </w:rPr>
              <w:t>Filter - pasivni ovlaživač disajnog vazduha (FHME) elektrostatički, sterilan, efikasnosti bakterijsko-viralne filtracije od 99,999% kompresibilnog volumena do 55ml, sa produkcijom vlage od min. 28 mg/l pri TV=500ml, i otporom manjim od 2,8 cmH2O pri protoku od 60L/min. Konekcije 22(m)/15(ž) - 22(ž)/15(m); kapnoport.</w:t>
            </w:r>
          </w:p>
        </w:tc>
        <w:tc>
          <w:tcPr>
            <w:tcW w:w="1134" w:type="dxa"/>
            <w:tcBorders>
              <w:bottom w:val="single" w:sz="4" w:space="0" w:color="auto"/>
            </w:tcBorders>
            <w:vAlign w:val="center"/>
          </w:tcPr>
          <w:p w:rsidR="004B0854" w:rsidRDefault="004B0854" w:rsidP="004B0854">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4B0854" w:rsidRDefault="004B0854" w:rsidP="004B0854">
            <w:pPr>
              <w:jc w:val="center"/>
              <w:rPr>
                <w:rFonts w:ascii="Arial" w:hAnsi="Arial" w:cs="Arial"/>
                <w:sz w:val="18"/>
                <w:szCs w:val="18"/>
              </w:rPr>
            </w:pPr>
            <w:r>
              <w:rPr>
                <w:rFonts w:ascii="Arial" w:hAnsi="Arial" w:cs="Arial"/>
                <w:sz w:val="18"/>
                <w:szCs w:val="18"/>
              </w:rPr>
              <w:t>8000</w:t>
            </w:r>
          </w:p>
        </w:tc>
        <w:tc>
          <w:tcPr>
            <w:tcW w:w="1180" w:type="dxa"/>
            <w:tcBorders>
              <w:bottom w:val="single" w:sz="4" w:space="0" w:color="auto"/>
            </w:tcBorders>
            <w:vAlign w:val="center"/>
          </w:tcPr>
          <w:p w:rsidR="004B0854" w:rsidRPr="00456785" w:rsidRDefault="004B0854" w:rsidP="00DF5F65">
            <w:pPr>
              <w:pStyle w:val="BodyText"/>
              <w:jc w:val="center"/>
              <w:rPr>
                <w:noProof/>
                <w:sz w:val="20"/>
              </w:rPr>
            </w:pPr>
          </w:p>
        </w:tc>
        <w:tc>
          <w:tcPr>
            <w:tcW w:w="872" w:type="dxa"/>
            <w:tcBorders>
              <w:bottom w:val="single" w:sz="4" w:space="0" w:color="auto"/>
            </w:tcBorders>
            <w:vAlign w:val="center"/>
          </w:tcPr>
          <w:p w:rsidR="004B0854" w:rsidRPr="00456785" w:rsidRDefault="004B0854" w:rsidP="00DF5F65">
            <w:pPr>
              <w:pStyle w:val="BodyText"/>
              <w:jc w:val="center"/>
              <w:rPr>
                <w:noProof/>
                <w:sz w:val="20"/>
              </w:rPr>
            </w:pPr>
          </w:p>
        </w:tc>
        <w:tc>
          <w:tcPr>
            <w:tcW w:w="1208" w:type="dxa"/>
            <w:tcBorders>
              <w:bottom w:val="single" w:sz="4" w:space="0" w:color="auto"/>
            </w:tcBorders>
            <w:vAlign w:val="center"/>
          </w:tcPr>
          <w:p w:rsidR="004B0854" w:rsidRPr="00456785" w:rsidRDefault="004B0854" w:rsidP="00DF5F65">
            <w:pPr>
              <w:pStyle w:val="BodyText"/>
              <w:jc w:val="center"/>
              <w:rPr>
                <w:noProof/>
                <w:sz w:val="20"/>
              </w:rPr>
            </w:pPr>
          </w:p>
        </w:tc>
        <w:tc>
          <w:tcPr>
            <w:tcW w:w="1418" w:type="dxa"/>
            <w:tcBorders>
              <w:bottom w:val="single" w:sz="4" w:space="0" w:color="auto"/>
            </w:tcBorders>
            <w:vAlign w:val="center"/>
          </w:tcPr>
          <w:p w:rsidR="004B0854" w:rsidRPr="00456785" w:rsidRDefault="004B0854" w:rsidP="00DF5F65">
            <w:pPr>
              <w:pStyle w:val="BodyText"/>
              <w:jc w:val="center"/>
              <w:rPr>
                <w:noProof/>
                <w:sz w:val="20"/>
              </w:rPr>
            </w:pPr>
          </w:p>
        </w:tc>
        <w:tc>
          <w:tcPr>
            <w:tcW w:w="1134" w:type="dxa"/>
            <w:tcBorders>
              <w:bottom w:val="single" w:sz="4" w:space="0" w:color="auto"/>
            </w:tcBorders>
            <w:vAlign w:val="center"/>
          </w:tcPr>
          <w:p w:rsidR="004B0854" w:rsidRPr="00456785" w:rsidRDefault="004B0854" w:rsidP="00DF5F65">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DF5F65">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DF5F65">
            <w:pPr>
              <w:pStyle w:val="BodyText"/>
              <w:jc w:val="center"/>
              <w:rPr>
                <w:noProof/>
                <w:sz w:val="20"/>
              </w:rPr>
            </w:pPr>
          </w:p>
        </w:tc>
      </w:tr>
      <w:tr w:rsidR="004B0854" w:rsidRPr="00456785" w:rsidTr="004B0854">
        <w:trPr>
          <w:trHeight w:val="128"/>
        </w:trPr>
        <w:tc>
          <w:tcPr>
            <w:tcW w:w="851" w:type="dxa"/>
            <w:tcBorders>
              <w:bottom w:val="single" w:sz="4" w:space="0" w:color="auto"/>
            </w:tcBorders>
            <w:vAlign w:val="center"/>
          </w:tcPr>
          <w:p w:rsidR="004B0854" w:rsidRDefault="004B0854" w:rsidP="004B0854">
            <w:pPr>
              <w:jc w:val="center"/>
              <w:rPr>
                <w:sz w:val="22"/>
                <w:szCs w:val="22"/>
              </w:rPr>
            </w:pPr>
            <w:r>
              <w:rPr>
                <w:sz w:val="22"/>
                <w:szCs w:val="22"/>
              </w:rPr>
              <w:t>2.</w:t>
            </w:r>
          </w:p>
        </w:tc>
        <w:tc>
          <w:tcPr>
            <w:tcW w:w="2268" w:type="dxa"/>
            <w:tcBorders>
              <w:bottom w:val="single" w:sz="4" w:space="0" w:color="auto"/>
            </w:tcBorders>
            <w:vAlign w:val="center"/>
          </w:tcPr>
          <w:p w:rsidR="004B0854" w:rsidRDefault="004B0854" w:rsidP="004B0854">
            <w:pPr>
              <w:jc w:val="center"/>
              <w:rPr>
                <w:color w:val="000000"/>
                <w:sz w:val="20"/>
                <w:szCs w:val="20"/>
              </w:rPr>
            </w:pPr>
            <w:r>
              <w:rPr>
                <w:color w:val="000000"/>
                <w:sz w:val="20"/>
                <w:szCs w:val="20"/>
              </w:rPr>
              <w:t xml:space="preserve">Filter - elektrostatički, sterilan, efikasnosti bakterijsko-viralne filtracije od 99,9999% kompresibilnog volumena do 40ml, sa produkcijom vlage od </w:t>
            </w:r>
            <w:r>
              <w:rPr>
                <w:color w:val="000000"/>
                <w:sz w:val="20"/>
                <w:szCs w:val="20"/>
              </w:rPr>
              <w:lastRenderedPageBreak/>
              <w:t>min. 6 mg/l pri TV=500ml, i otporom manjim od 2,2 cmH2O pri protoku od 60L/min. Konekcije 22(m)/15(ž) - 22(ž)/15(m); kapnoport.</w:t>
            </w:r>
          </w:p>
        </w:tc>
        <w:tc>
          <w:tcPr>
            <w:tcW w:w="1134" w:type="dxa"/>
            <w:tcBorders>
              <w:bottom w:val="single" w:sz="4" w:space="0" w:color="auto"/>
            </w:tcBorders>
            <w:vAlign w:val="center"/>
          </w:tcPr>
          <w:p w:rsidR="004B0854" w:rsidRDefault="004B0854" w:rsidP="004B0854">
            <w:pPr>
              <w:jc w:val="center"/>
              <w:rPr>
                <w:rFonts w:ascii="Arial" w:hAnsi="Arial" w:cs="Arial"/>
                <w:color w:val="000000"/>
                <w:sz w:val="18"/>
                <w:szCs w:val="18"/>
              </w:rPr>
            </w:pPr>
            <w:r>
              <w:rPr>
                <w:rFonts w:ascii="Arial" w:hAnsi="Arial" w:cs="Arial"/>
                <w:color w:val="000000"/>
                <w:sz w:val="18"/>
                <w:szCs w:val="18"/>
              </w:rPr>
              <w:lastRenderedPageBreak/>
              <w:t>kom</w:t>
            </w:r>
          </w:p>
        </w:tc>
        <w:tc>
          <w:tcPr>
            <w:tcW w:w="1134" w:type="dxa"/>
            <w:tcBorders>
              <w:bottom w:val="single" w:sz="4" w:space="0" w:color="auto"/>
            </w:tcBorders>
            <w:vAlign w:val="center"/>
          </w:tcPr>
          <w:p w:rsidR="004B0854" w:rsidRDefault="004B0854" w:rsidP="004B0854">
            <w:pPr>
              <w:jc w:val="center"/>
              <w:rPr>
                <w:rFonts w:ascii="Arial" w:hAnsi="Arial" w:cs="Arial"/>
                <w:sz w:val="18"/>
                <w:szCs w:val="18"/>
              </w:rPr>
            </w:pPr>
            <w:r>
              <w:rPr>
                <w:rFonts w:ascii="Arial" w:hAnsi="Arial" w:cs="Arial"/>
                <w:sz w:val="18"/>
                <w:szCs w:val="18"/>
              </w:rPr>
              <w:t>250</w:t>
            </w:r>
          </w:p>
        </w:tc>
        <w:tc>
          <w:tcPr>
            <w:tcW w:w="1180" w:type="dxa"/>
            <w:tcBorders>
              <w:bottom w:val="single" w:sz="4" w:space="0" w:color="auto"/>
            </w:tcBorders>
            <w:vAlign w:val="center"/>
          </w:tcPr>
          <w:p w:rsidR="004B0854" w:rsidRPr="00456785" w:rsidRDefault="004B0854" w:rsidP="00DF5F65">
            <w:pPr>
              <w:pStyle w:val="BodyText"/>
              <w:jc w:val="center"/>
              <w:rPr>
                <w:noProof/>
                <w:sz w:val="20"/>
              </w:rPr>
            </w:pPr>
          </w:p>
        </w:tc>
        <w:tc>
          <w:tcPr>
            <w:tcW w:w="872" w:type="dxa"/>
            <w:tcBorders>
              <w:bottom w:val="single" w:sz="4" w:space="0" w:color="auto"/>
            </w:tcBorders>
            <w:vAlign w:val="center"/>
          </w:tcPr>
          <w:p w:rsidR="004B0854" w:rsidRPr="00456785" w:rsidRDefault="004B0854" w:rsidP="00DF5F65">
            <w:pPr>
              <w:pStyle w:val="BodyText"/>
              <w:jc w:val="center"/>
              <w:rPr>
                <w:noProof/>
                <w:sz w:val="20"/>
              </w:rPr>
            </w:pPr>
          </w:p>
        </w:tc>
        <w:tc>
          <w:tcPr>
            <w:tcW w:w="1208" w:type="dxa"/>
            <w:tcBorders>
              <w:bottom w:val="single" w:sz="4" w:space="0" w:color="auto"/>
            </w:tcBorders>
            <w:vAlign w:val="center"/>
          </w:tcPr>
          <w:p w:rsidR="004B0854" w:rsidRPr="00456785" w:rsidRDefault="004B0854" w:rsidP="00DF5F65">
            <w:pPr>
              <w:pStyle w:val="BodyText"/>
              <w:jc w:val="center"/>
              <w:rPr>
                <w:noProof/>
                <w:sz w:val="20"/>
              </w:rPr>
            </w:pPr>
          </w:p>
        </w:tc>
        <w:tc>
          <w:tcPr>
            <w:tcW w:w="1418" w:type="dxa"/>
            <w:tcBorders>
              <w:bottom w:val="single" w:sz="4" w:space="0" w:color="auto"/>
            </w:tcBorders>
            <w:vAlign w:val="center"/>
          </w:tcPr>
          <w:p w:rsidR="004B0854" w:rsidRPr="00456785" w:rsidRDefault="004B0854" w:rsidP="00DF5F65">
            <w:pPr>
              <w:pStyle w:val="BodyText"/>
              <w:jc w:val="center"/>
              <w:rPr>
                <w:noProof/>
                <w:sz w:val="20"/>
              </w:rPr>
            </w:pPr>
          </w:p>
        </w:tc>
        <w:tc>
          <w:tcPr>
            <w:tcW w:w="1134" w:type="dxa"/>
            <w:tcBorders>
              <w:bottom w:val="single" w:sz="4" w:space="0" w:color="auto"/>
            </w:tcBorders>
            <w:vAlign w:val="center"/>
          </w:tcPr>
          <w:p w:rsidR="004B0854" w:rsidRPr="00456785" w:rsidRDefault="004B0854" w:rsidP="00DF5F65">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DF5F65">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DF5F65">
            <w:pPr>
              <w:pStyle w:val="BodyText"/>
              <w:jc w:val="center"/>
              <w:rPr>
                <w:noProof/>
                <w:sz w:val="20"/>
              </w:rPr>
            </w:pPr>
          </w:p>
        </w:tc>
      </w:tr>
      <w:tr w:rsidR="004B0854" w:rsidRPr="00456785" w:rsidTr="004B0854">
        <w:trPr>
          <w:trHeight w:val="128"/>
        </w:trPr>
        <w:tc>
          <w:tcPr>
            <w:tcW w:w="851" w:type="dxa"/>
            <w:tcBorders>
              <w:bottom w:val="single" w:sz="4" w:space="0" w:color="auto"/>
            </w:tcBorders>
            <w:vAlign w:val="center"/>
          </w:tcPr>
          <w:p w:rsidR="004B0854" w:rsidRDefault="004B0854" w:rsidP="004B0854">
            <w:pPr>
              <w:jc w:val="center"/>
              <w:rPr>
                <w:sz w:val="22"/>
                <w:szCs w:val="22"/>
              </w:rPr>
            </w:pPr>
            <w:r>
              <w:rPr>
                <w:sz w:val="22"/>
                <w:szCs w:val="22"/>
              </w:rPr>
              <w:lastRenderedPageBreak/>
              <w:t>3.</w:t>
            </w:r>
          </w:p>
        </w:tc>
        <w:tc>
          <w:tcPr>
            <w:tcW w:w="2268" w:type="dxa"/>
            <w:tcBorders>
              <w:bottom w:val="single" w:sz="4" w:space="0" w:color="auto"/>
            </w:tcBorders>
            <w:vAlign w:val="center"/>
          </w:tcPr>
          <w:p w:rsidR="004B0854" w:rsidRDefault="004B0854" w:rsidP="004B0854">
            <w:pPr>
              <w:jc w:val="center"/>
              <w:rPr>
                <w:color w:val="000000"/>
                <w:sz w:val="20"/>
                <w:szCs w:val="20"/>
              </w:rPr>
            </w:pPr>
            <w:r>
              <w:rPr>
                <w:color w:val="000000"/>
                <w:sz w:val="20"/>
                <w:szCs w:val="20"/>
              </w:rPr>
              <w:t>Filter - mehanički, sterilan, efikasnosti bakterijsko-viralne filtracije od 99,9999% kompresibilnog volumena do 95ml, sa produkcijom vlage od min. 22 mg/l pri TV=500ml, i otporom manjim od 2,2 cm H2O pri protoku od 60L/min. Konekcije 22(m)/15(ž) - 22(ž)/15(m); kapnoport.</w:t>
            </w:r>
          </w:p>
        </w:tc>
        <w:tc>
          <w:tcPr>
            <w:tcW w:w="1134" w:type="dxa"/>
            <w:tcBorders>
              <w:bottom w:val="single" w:sz="4" w:space="0" w:color="auto"/>
            </w:tcBorders>
            <w:vAlign w:val="center"/>
          </w:tcPr>
          <w:p w:rsidR="004B0854" w:rsidRDefault="004B0854" w:rsidP="004B0854">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4B0854" w:rsidRDefault="004B0854" w:rsidP="004B0854">
            <w:pPr>
              <w:jc w:val="center"/>
              <w:rPr>
                <w:rFonts w:ascii="Arial" w:hAnsi="Arial" w:cs="Arial"/>
                <w:sz w:val="18"/>
                <w:szCs w:val="18"/>
              </w:rPr>
            </w:pPr>
            <w:r>
              <w:rPr>
                <w:rFonts w:ascii="Arial" w:hAnsi="Arial" w:cs="Arial"/>
                <w:sz w:val="18"/>
                <w:szCs w:val="18"/>
              </w:rPr>
              <w:t>150</w:t>
            </w:r>
          </w:p>
        </w:tc>
        <w:tc>
          <w:tcPr>
            <w:tcW w:w="1180" w:type="dxa"/>
            <w:tcBorders>
              <w:bottom w:val="single" w:sz="4" w:space="0" w:color="auto"/>
            </w:tcBorders>
            <w:vAlign w:val="center"/>
          </w:tcPr>
          <w:p w:rsidR="004B0854" w:rsidRPr="00456785" w:rsidRDefault="004B0854" w:rsidP="00DF5F65">
            <w:pPr>
              <w:pStyle w:val="BodyText"/>
              <w:jc w:val="center"/>
              <w:rPr>
                <w:noProof/>
                <w:sz w:val="20"/>
              </w:rPr>
            </w:pPr>
          </w:p>
        </w:tc>
        <w:tc>
          <w:tcPr>
            <w:tcW w:w="872" w:type="dxa"/>
            <w:tcBorders>
              <w:bottom w:val="single" w:sz="4" w:space="0" w:color="auto"/>
            </w:tcBorders>
            <w:vAlign w:val="center"/>
          </w:tcPr>
          <w:p w:rsidR="004B0854" w:rsidRPr="00456785" w:rsidRDefault="004B0854" w:rsidP="00DF5F65">
            <w:pPr>
              <w:pStyle w:val="BodyText"/>
              <w:jc w:val="center"/>
              <w:rPr>
                <w:noProof/>
                <w:sz w:val="20"/>
              </w:rPr>
            </w:pPr>
          </w:p>
        </w:tc>
        <w:tc>
          <w:tcPr>
            <w:tcW w:w="1208" w:type="dxa"/>
            <w:tcBorders>
              <w:bottom w:val="single" w:sz="4" w:space="0" w:color="auto"/>
            </w:tcBorders>
            <w:vAlign w:val="center"/>
          </w:tcPr>
          <w:p w:rsidR="004B0854" w:rsidRPr="00456785" w:rsidRDefault="004B0854" w:rsidP="00DF5F65">
            <w:pPr>
              <w:pStyle w:val="BodyText"/>
              <w:jc w:val="center"/>
              <w:rPr>
                <w:noProof/>
                <w:sz w:val="20"/>
              </w:rPr>
            </w:pPr>
          </w:p>
        </w:tc>
        <w:tc>
          <w:tcPr>
            <w:tcW w:w="1418" w:type="dxa"/>
            <w:tcBorders>
              <w:bottom w:val="single" w:sz="4" w:space="0" w:color="auto"/>
            </w:tcBorders>
            <w:vAlign w:val="center"/>
          </w:tcPr>
          <w:p w:rsidR="004B0854" w:rsidRPr="00456785" w:rsidRDefault="004B0854" w:rsidP="00DF5F65">
            <w:pPr>
              <w:pStyle w:val="BodyText"/>
              <w:jc w:val="center"/>
              <w:rPr>
                <w:noProof/>
                <w:sz w:val="20"/>
              </w:rPr>
            </w:pPr>
          </w:p>
        </w:tc>
        <w:tc>
          <w:tcPr>
            <w:tcW w:w="1134" w:type="dxa"/>
            <w:tcBorders>
              <w:bottom w:val="single" w:sz="4" w:space="0" w:color="auto"/>
            </w:tcBorders>
            <w:vAlign w:val="center"/>
          </w:tcPr>
          <w:p w:rsidR="004B0854" w:rsidRPr="00456785" w:rsidRDefault="004B0854" w:rsidP="00DF5F65">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DF5F65">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DF5F65">
            <w:pPr>
              <w:pStyle w:val="BodyText"/>
              <w:jc w:val="center"/>
              <w:rPr>
                <w:noProof/>
                <w:sz w:val="20"/>
              </w:rPr>
            </w:pPr>
          </w:p>
        </w:tc>
      </w:tr>
      <w:tr w:rsidR="004B0854" w:rsidRPr="00456785" w:rsidTr="004B0854">
        <w:trPr>
          <w:trHeight w:val="128"/>
        </w:trPr>
        <w:tc>
          <w:tcPr>
            <w:tcW w:w="851" w:type="dxa"/>
            <w:tcBorders>
              <w:bottom w:val="single" w:sz="4" w:space="0" w:color="auto"/>
            </w:tcBorders>
            <w:vAlign w:val="center"/>
          </w:tcPr>
          <w:p w:rsidR="004B0854" w:rsidRDefault="004B0854" w:rsidP="004B0854">
            <w:pPr>
              <w:jc w:val="center"/>
              <w:rPr>
                <w:sz w:val="22"/>
                <w:szCs w:val="22"/>
              </w:rPr>
            </w:pPr>
            <w:r>
              <w:rPr>
                <w:sz w:val="22"/>
                <w:szCs w:val="22"/>
              </w:rPr>
              <w:t>4.</w:t>
            </w:r>
          </w:p>
        </w:tc>
        <w:tc>
          <w:tcPr>
            <w:tcW w:w="2268" w:type="dxa"/>
            <w:tcBorders>
              <w:bottom w:val="single" w:sz="4" w:space="0" w:color="auto"/>
            </w:tcBorders>
            <w:vAlign w:val="center"/>
          </w:tcPr>
          <w:p w:rsidR="004B0854" w:rsidRDefault="004B0854" w:rsidP="004B0854">
            <w:pPr>
              <w:jc w:val="center"/>
              <w:rPr>
                <w:color w:val="000000"/>
                <w:sz w:val="20"/>
                <w:szCs w:val="20"/>
              </w:rPr>
            </w:pPr>
            <w:r>
              <w:rPr>
                <w:color w:val="000000"/>
                <w:sz w:val="20"/>
                <w:szCs w:val="20"/>
              </w:rPr>
              <w:t>Filter - pasivni ovlaživač disajnog vazduha (FHME) elektrostatički, sterilan, efikasnosti bakterijsko-viralne filtracije od 99,999% kompresibilnog volumena do 30ml, sa produkcijom vlage od min. 35 mg/l pri TV=250ml, i otporom manjim od 3,2 cmH2O pri protoku od 15L/min. Konekcije 22(m)/15(ž) - 22(ž)/15(m); kapnoport.</w:t>
            </w:r>
          </w:p>
        </w:tc>
        <w:tc>
          <w:tcPr>
            <w:tcW w:w="1134" w:type="dxa"/>
            <w:tcBorders>
              <w:bottom w:val="single" w:sz="4" w:space="0" w:color="auto"/>
            </w:tcBorders>
            <w:vAlign w:val="center"/>
          </w:tcPr>
          <w:p w:rsidR="004B0854" w:rsidRDefault="004B0854" w:rsidP="004B0854">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4B0854" w:rsidRDefault="004B0854" w:rsidP="004B0854">
            <w:pPr>
              <w:jc w:val="center"/>
              <w:rPr>
                <w:rFonts w:ascii="Arial" w:hAnsi="Arial" w:cs="Arial"/>
                <w:sz w:val="18"/>
                <w:szCs w:val="18"/>
              </w:rPr>
            </w:pPr>
            <w:r>
              <w:rPr>
                <w:rFonts w:ascii="Arial" w:hAnsi="Arial" w:cs="Arial"/>
                <w:sz w:val="18"/>
                <w:szCs w:val="18"/>
              </w:rPr>
              <w:t>250</w:t>
            </w:r>
          </w:p>
        </w:tc>
        <w:tc>
          <w:tcPr>
            <w:tcW w:w="1180" w:type="dxa"/>
            <w:tcBorders>
              <w:bottom w:val="single" w:sz="4" w:space="0" w:color="auto"/>
            </w:tcBorders>
            <w:vAlign w:val="center"/>
          </w:tcPr>
          <w:p w:rsidR="004B0854" w:rsidRPr="00456785" w:rsidRDefault="004B0854" w:rsidP="00DF5F65">
            <w:pPr>
              <w:pStyle w:val="BodyText"/>
              <w:jc w:val="center"/>
              <w:rPr>
                <w:noProof/>
                <w:sz w:val="20"/>
              </w:rPr>
            </w:pPr>
          </w:p>
        </w:tc>
        <w:tc>
          <w:tcPr>
            <w:tcW w:w="872" w:type="dxa"/>
            <w:tcBorders>
              <w:bottom w:val="single" w:sz="4" w:space="0" w:color="auto"/>
            </w:tcBorders>
            <w:vAlign w:val="center"/>
          </w:tcPr>
          <w:p w:rsidR="004B0854" w:rsidRPr="00456785" w:rsidRDefault="004B0854" w:rsidP="00DF5F65">
            <w:pPr>
              <w:pStyle w:val="BodyText"/>
              <w:jc w:val="center"/>
              <w:rPr>
                <w:noProof/>
                <w:sz w:val="20"/>
              </w:rPr>
            </w:pPr>
          </w:p>
        </w:tc>
        <w:tc>
          <w:tcPr>
            <w:tcW w:w="1208" w:type="dxa"/>
            <w:tcBorders>
              <w:bottom w:val="single" w:sz="4" w:space="0" w:color="auto"/>
            </w:tcBorders>
            <w:vAlign w:val="center"/>
          </w:tcPr>
          <w:p w:rsidR="004B0854" w:rsidRPr="00456785" w:rsidRDefault="004B0854" w:rsidP="00DF5F65">
            <w:pPr>
              <w:pStyle w:val="BodyText"/>
              <w:jc w:val="center"/>
              <w:rPr>
                <w:noProof/>
                <w:sz w:val="20"/>
              </w:rPr>
            </w:pPr>
          </w:p>
        </w:tc>
        <w:tc>
          <w:tcPr>
            <w:tcW w:w="1418" w:type="dxa"/>
            <w:tcBorders>
              <w:bottom w:val="single" w:sz="4" w:space="0" w:color="auto"/>
            </w:tcBorders>
            <w:vAlign w:val="center"/>
          </w:tcPr>
          <w:p w:rsidR="004B0854" w:rsidRPr="00456785" w:rsidRDefault="004B0854" w:rsidP="00DF5F65">
            <w:pPr>
              <w:pStyle w:val="BodyText"/>
              <w:jc w:val="center"/>
              <w:rPr>
                <w:noProof/>
                <w:sz w:val="20"/>
              </w:rPr>
            </w:pPr>
          </w:p>
        </w:tc>
        <w:tc>
          <w:tcPr>
            <w:tcW w:w="1134" w:type="dxa"/>
            <w:tcBorders>
              <w:bottom w:val="single" w:sz="4" w:space="0" w:color="auto"/>
            </w:tcBorders>
            <w:vAlign w:val="center"/>
          </w:tcPr>
          <w:p w:rsidR="004B0854" w:rsidRPr="00456785" w:rsidRDefault="004B0854" w:rsidP="00DF5F65">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DF5F65">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DF5F65">
            <w:pPr>
              <w:pStyle w:val="BodyText"/>
              <w:jc w:val="center"/>
              <w:rPr>
                <w:noProof/>
                <w:sz w:val="20"/>
              </w:rPr>
            </w:pPr>
          </w:p>
        </w:tc>
      </w:tr>
      <w:tr w:rsidR="004B0854" w:rsidRPr="00456785" w:rsidTr="004B0854">
        <w:trPr>
          <w:trHeight w:val="128"/>
        </w:trPr>
        <w:tc>
          <w:tcPr>
            <w:tcW w:w="851" w:type="dxa"/>
            <w:tcBorders>
              <w:bottom w:val="single" w:sz="4" w:space="0" w:color="auto"/>
            </w:tcBorders>
            <w:vAlign w:val="center"/>
          </w:tcPr>
          <w:p w:rsidR="004B0854" w:rsidRDefault="004B0854" w:rsidP="004B0854">
            <w:pPr>
              <w:jc w:val="center"/>
              <w:rPr>
                <w:sz w:val="22"/>
                <w:szCs w:val="22"/>
              </w:rPr>
            </w:pPr>
            <w:r>
              <w:rPr>
                <w:sz w:val="22"/>
                <w:szCs w:val="22"/>
              </w:rPr>
              <w:t>5.</w:t>
            </w:r>
          </w:p>
        </w:tc>
        <w:tc>
          <w:tcPr>
            <w:tcW w:w="2268" w:type="dxa"/>
            <w:tcBorders>
              <w:bottom w:val="single" w:sz="4" w:space="0" w:color="auto"/>
            </w:tcBorders>
            <w:vAlign w:val="center"/>
          </w:tcPr>
          <w:p w:rsidR="004B0854" w:rsidRDefault="004B0854" w:rsidP="004B0854">
            <w:pPr>
              <w:jc w:val="center"/>
              <w:rPr>
                <w:color w:val="000000"/>
                <w:sz w:val="20"/>
                <w:szCs w:val="20"/>
              </w:rPr>
            </w:pPr>
            <w:r>
              <w:rPr>
                <w:color w:val="000000"/>
                <w:sz w:val="20"/>
                <w:szCs w:val="20"/>
              </w:rPr>
              <w:t xml:space="preserve">Filter - pasivni ovlaživač disajnog vazduha (FHME) elektrostatički, sterilan, efikasnosti bakterijsko-viralne filtracije od 99,999% kompresibilnog </w:t>
            </w:r>
            <w:r>
              <w:rPr>
                <w:color w:val="000000"/>
                <w:sz w:val="20"/>
                <w:szCs w:val="20"/>
              </w:rPr>
              <w:lastRenderedPageBreak/>
              <w:t>volumena do 95ml, sa produkcijom vlage od min. 30 mg/l pri TV=500ml, i otporom manjim od 2,2 cmH2O pri protoku od 60L/min. Konekcije 22(m)/15(ž) - 22(ž)/15(m); kapnoport.</w:t>
            </w:r>
          </w:p>
        </w:tc>
        <w:tc>
          <w:tcPr>
            <w:tcW w:w="1134" w:type="dxa"/>
            <w:tcBorders>
              <w:bottom w:val="single" w:sz="4" w:space="0" w:color="auto"/>
            </w:tcBorders>
            <w:vAlign w:val="center"/>
          </w:tcPr>
          <w:p w:rsidR="004B0854" w:rsidRDefault="004B0854" w:rsidP="004B0854">
            <w:pPr>
              <w:jc w:val="center"/>
              <w:rPr>
                <w:rFonts w:ascii="Arial" w:hAnsi="Arial" w:cs="Arial"/>
                <w:color w:val="000000"/>
                <w:sz w:val="18"/>
                <w:szCs w:val="18"/>
              </w:rPr>
            </w:pPr>
            <w:r>
              <w:rPr>
                <w:rFonts w:ascii="Arial" w:hAnsi="Arial" w:cs="Arial"/>
                <w:color w:val="000000"/>
                <w:sz w:val="18"/>
                <w:szCs w:val="18"/>
              </w:rPr>
              <w:lastRenderedPageBreak/>
              <w:t>kom</w:t>
            </w:r>
          </w:p>
        </w:tc>
        <w:tc>
          <w:tcPr>
            <w:tcW w:w="1134" w:type="dxa"/>
            <w:tcBorders>
              <w:bottom w:val="single" w:sz="4" w:space="0" w:color="auto"/>
            </w:tcBorders>
            <w:vAlign w:val="center"/>
          </w:tcPr>
          <w:p w:rsidR="004B0854" w:rsidRDefault="004B0854" w:rsidP="004B0854">
            <w:pPr>
              <w:jc w:val="center"/>
              <w:rPr>
                <w:rFonts w:ascii="Arial" w:hAnsi="Arial" w:cs="Arial"/>
                <w:sz w:val="18"/>
                <w:szCs w:val="18"/>
              </w:rPr>
            </w:pPr>
            <w:r>
              <w:rPr>
                <w:rFonts w:ascii="Arial" w:hAnsi="Arial" w:cs="Arial"/>
                <w:sz w:val="18"/>
                <w:szCs w:val="18"/>
              </w:rPr>
              <w:t>50</w:t>
            </w:r>
          </w:p>
        </w:tc>
        <w:tc>
          <w:tcPr>
            <w:tcW w:w="1180" w:type="dxa"/>
            <w:tcBorders>
              <w:bottom w:val="single" w:sz="4" w:space="0" w:color="auto"/>
            </w:tcBorders>
            <w:vAlign w:val="center"/>
          </w:tcPr>
          <w:p w:rsidR="004B0854" w:rsidRPr="00456785" w:rsidRDefault="004B0854" w:rsidP="00DF5F65">
            <w:pPr>
              <w:pStyle w:val="BodyText"/>
              <w:jc w:val="center"/>
              <w:rPr>
                <w:noProof/>
                <w:sz w:val="20"/>
              </w:rPr>
            </w:pPr>
          </w:p>
        </w:tc>
        <w:tc>
          <w:tcPr>
            <w:tcW w:w="872" w:type="dxa"/>
            <w:tcBorders>
              <w:bottom w:val="single" w:sz="4" w:space="0" w:color="auto"/>
            </w:tcBorders>
            <w:vAlign w:val="center"/>
          </w:tcPr>
          <w:p w:rsidR="004B0854" w:rsidRPr="00456785" w:rsidRDefault="004B0854" w:rsidP="00DF5F65">
            <w:pPr>
              <w:pStyle w:val="BodyText"/>
              <w:jc w:val="center"/>
              <w:rPr>
                <w:noProof/>
                <w:sz w:val="20"/>
              </w:rPr>
            </w:pPr>
          </w:p>
        </w:tc>
        <w:tc>
          <w:tcPr>
            <w:tcW w:w="1208" w:type="dxa"/>
            <w:tcBorders>
              <w:bottom w:val="single" w:sz="4" w:space="0" w:color="auto"/>
            </w:tcBorders>
            <w:vAlign w:val="center"/>
          </w:tcPr>
          <w:p w:rsidR="004B0854" w:rsidRPr="00456785" w:rsidRDefault="004B0854" w:rsidP="00DF5F65">
            <w:pPr>
              <w:pStyle w:val="BodyText"/>
              <w:jc w:val="center"/>
              <w:rPr>
                <w:noProof/>
                <w:sz w:val="20"/>
              </w:rPr>
            </w:pPr>
          </w:p>
        </w:tc>
        <w:tc>
          <w:tcPr>
            <w:tcW w:w="1418" w:type="dxa"/>
            <w:tcBorders>
              <w:bottom w:val="single" w:sz="4" w:space="0" w:color="auto"/>
            </w:tcBorders>
            <w:vAlign w:val="center"/>
          </w:tcPr>
          <w:p w:rsidR="004B0854" w:rsidRPr="00456785" w:rsidRDefault="004B0854" w:rsidP="00DF5F65">
            <w:pPr>
              <w:pStyle w:val="BodyText"/>
              <w:jc w:val="center"/>
              <w:rPr>
                <w:noProof/>
                <w:sz w:val="20"/>
              </w:rPr>
            </w:pPr>
          </w:p>
        </w:tc>
        <w:tc>
          <w:tcPr>
            <w:tcW w:w="1134" w:type="dxa"/>
            <w:tcBorders>
              <w:bottom w:val="single" w:sz="4" w:space="0" w:color="auto"/>
            </w:tcBorders>
            <w:vAlign w:val="center"/>
          </w:tcPr>
          <w:p w:rsidR="004B0854" w:rsidRPr="00456785" w:rsidRDefault="004B0854" w:rsidP="00DF5F65">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DF5F65">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DF5F65">
            <w:pPr>
              <w:pStyle w:val="BodyText"/>
              <w:jc w:val="center"/>
              <w:rPr>
                <w:noProof/>
                <w:sz w:val="20"/>
              </w:rPr>
            </w:pPr>
          </w:p>
        </w:tc>
      </w:tr>
      <w:tr w:rsidR="004B0854" w:rsidRPr="00456785" w:rsidTr="004B0854">
        <w:trPr>
          <w:trHeight w:val="128"/>
        </w:trPr>
        <w:tc>
          <w:tcPr>
            <w:tcW w:w="851" w:type="dxa"/>
            <w:tcBorders>
              <w:bottom w:val="single" w:sz="4" w:space="0" w:color="auto"/>
            </w:tcBorders>
            <w:vAlign w:val="center"/>
          </w:tcPr>
          <w:p w:rsidR="004B0854" w:rsidRDefault="004B0854" w:rsidP="004B0854">
            <w:pPr>
              <w:jc w:val="center"/>
              <w:rPr>
                <w:sz w:val="22"/>
                <w:szCs w:val="22"/>
              </w:rPr>
            </w:pPr>
            <w:r>
              <w:rPr>
                <w:sz w:val="22"/>
                <w:szCs w:val="22"/>
              </w:rPr>
              <w:lastRenderedPageBreak/>
              <w:t>6.</w:t>
            </w:r>
          </w:p>
        </w:tc>
        <w:tc>
          <w:tcPr>
            <w:tcW w:w="2268" w:type="dxa"/>
            <w:tcBorders>
              <w:bottom w:val="single" w:sz="4" w:space="0" w:color="auto"/>
            </w:tcBorders>
            <w:vAlign w:val="center"/>
          </w:tcPr>
          <w:p w:rsidR="004B0854" w:rsidRDefault="004B0854" w:rsidP="004B0854">
            <w:pPr>
              <w:jc w:val="center"/>
              <w:rPr>
                <w:color w:val="000000"/>
                <w:sz w:val="20"/>
                <w:szCs w:val="20"/>
              </w:rPr>
            </w:pPr>
            <w:r>
              <w:rPr>
                <w:color w:val="000000"/>
                <w:sz w:val="20"/>
                <w:szCs w:val="20"/>
              </w:rPr>
              <w:t>Filter -pasivni ovlaživač disajnog vazduha (FHME) mehaniički, sterilan, efikasnosti bakterijsko-viralne filtracije od 99,9999% kompresibilnog volumena do 100ml, sa produkcijom vlage od min. 32 mg/l pri TV=500ml, i otporom manjim od 2,7 cmH2O pri protoku od 60L/min. Konekcije 22(m)/15(ž) - 22(ž)/15(m); kapnoport.</w:t>
            </w:r>
          </w:p>
        </w:tc>
        <w:tc>
          <w:tcPr>
            <w:tcW w:w="1134" w:type="dxa"/>
            <w:tcBorders>
              <w:bottom w:val="single" w:sz="4" w:space="0" w:color="auto"/>
            </w:tcBorders>
            <w:vAlign w:val="center"/>
          </w:tcPr>
          <w:p w:rsidR="004B0854" w:rsidRDefault="004B0854" w:rsidP="004B0854">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4B0854" w:rsidRDefault="004B0854" w:rsidP="004B0854">
            <w:pPr>
              <w:jc w:val="center"/>
              <w:rPr>
                <w:rFonts w:ascii="Arial" w:hAnsi="Arial" w:cs="Arial"/>
                <w:sz w:val="18"/>
                <w:szCs w:val="18"/>
              </w:rPr>
            </w:pPr>
            <w:r>
              <w:rPr>
                <w:rFonts w:ascii="Arial" w:hAnsi="Arial" w:cs="Arial"/>
                <w:sz w:val="18"/>
                <w:szCs w:val="18"/>
              </w:rPr>
              <w:t>50</w:t>
            </w:r>
          </w:p>
        </w:tc>
        <w:tc>
          <w:tcPr>
            <w:tcW w:w="1180" w:type="dxa"/>
            <w:tcBorders>
              <w:bottom w:val="single" w:sz="4" w:space="0" w:color="auto"/>
            </w:tcBorders>
            <w:vAlign w:val="center"/>
          </w:tcPr>
          <w:p w:rsidR="004B0854" w:rsidRPr="00456785" w:rsidRDefault="004B0854" w:rsidP="00DF5F65">
            <w:pPr>
              <w:pStyle w:val="BodyText"/>
              <w:jc w:val="center"/>
              <w:rPr>
                <w:noProof/>
                <w:sz w:val="20"/>
              </w:rPr>
            </w:pPr>
          </w:p>
        </w:tc>
        <w:tc>
          <w:tcPr>
            <w:tcW w:w="872" w:type="dxa"/>
            <w:tcBorders>
              <w:bottom w:val="single" w:sz="4" w:space="0" w:color="auto"/>
            </w:tcBorders>
            <w:vAlign w:val="center"/>
          </w:tcPr>
          <w:p w:rsidR="004B0854" w:rsidRPr="00456785" w:rsidRDefault="004B0854" w:rsidP="00DF5F65">
            <w:pPr>
              <w:pStyle w:val="BodyText"/>
              <w:jc w:val="center"/>
              <w:rPr>
                <w:noProof/>
                <w:sz w:val="20"/>
              </w:rPr>
            </w:pPr>
          </w:p>
        </w:tc>
        <w:tc>
          <w:tcPr>
            <w:tcW w:w="1208" w:type="dxa"/>
            <w:tcBorders>
              <w:bottom w:val="single" w:sz="4" w:space="0" w:color="auto"/>
            </w:tcBorders>
            <w:vAlign w:val="center"/>
          </w:tcPr>
          <w:p w:rsidR="004B0854" w:rsidRPr="00456785" w:rsidRDefault="004B0854" w:rsidP="00DF5F65">
            <w:pPr>
              <w:pStyle w:val="BodyText"/>
              <w:jc w:val="center"/>
              <w:rPr>
                <w:noProof/>
                <w:sz w:val="20"/>
              </w:rPr>
            </w:pPr>
          </w:p>
        </w:tc>
        <w:tc>
          <w:tcPr>
            <w:tcW w:w="1418" w:type="dxa"/>
            <w:tcBorders>
              <w:bottom w:val="single" w:sz="4" w:space="0" w:color="auto"/>
            </w:tcBorders>
            <w:vAlign w:val="center"/>
          </w:tcPr>
          <w:p w:rsidR="004B0854" w:rsidRPr="00456785" w:rsidRDefault="004B0854" w:rsidP="00DF5F65">
            <w:pPr>
              <w:pStyle w:val="BodyText"/>
              <w:jc w:val="center"/>
              <w:rPr>
                <w:noProof/>
                <w:sz w:val="20"/>
              </w:rPr>
            </w:pPr>
          </w:p>
        </w:tc>
        <w:tc>
          <w:tcPr>
            <w:tcW w:w="1134" w:type="dxa"/>
            <w:tcBorders>
              <w:bottom w:val="single" w:sz="4" w:space="0" w:color="auto"/>
            </w:tcBorders>
            <w:vAlign w:val="center"/>
          </w:tcPr>
          <w:p w:rsidR="004B0854" w:rsidRPr="00456785" w:rsidRDefault="004B0854" w:rsidP="00DF5F65">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DF5F65">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DF5F65">
            <w:pPr>
              <w:pStyle w:val="BodyText"/>
              <w:jc w:val="center"/>
              <w:rPr>
                <w:noProof/>
                <w:sz w:val="20"/>
              </w:rPr>
            </w:pPr>
          </w:p>
        </w:tc>
      </w:tr>
      <w:tr w:rsidR="00DF5F65" w:rsidRPr="00456785" w:rsidTr="00DF5F65">
        <w:trPr>
          <w:gridAfter w:val="4"/>
          <w:wAfter w:w="5812" w:type="dxa"/>
        </w:trPr>
        <w:tc>
          <w:tcPr>
            <w:tcW w:w="851" w:type="dxa"/>
            <w:tcBorders>
              <w:top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r w:rsidR="00DF5F65" w:rsidRPr="00456785" w:rsidTr="00DF5F65">
        <w:trPr>
          <w:gridAfter w:val="4"/>
          <w:wAfter w:w="5812" w:type="dxa"/>
        </w:trPr>
        <w:tc>
          <w:tcPr>
            <w:tcW w:w="851" w:type="dxa"/>
            <w:tcBorders>
              <w:bottom w:val="single" w:sz="4" w:space="0" w:color="auto"/>
            </w:tcBorders>
            <w:vAlign w:val="center"/>
          </w:tcPr>
          <w:p w:rsidR="00DF5F65" w:rsidRPr="00456785" w:rsidRDefault="00DF5F65" w:rsidP="00DF5F65">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DF5F65" w:rsidRPr="00456785" w:rsidRDefault="00DF5F65" w:rsidP="00DF5F65">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DF5F65" w:rsidRPr="00456785" w:rsidRDefault="00DF5F65" w:rsidP="00DF5F65">
            <w:pPr>
              <w:pStyle w:val="BodyText"/>
              <w:jc w:val="left"/>
              <w:rPr>
                <w:noProof/>
                <w:sz w:val="20"/>
              </w:rPr>
            </w:pPr>
          </w:p>
        </w:tc>
      </w:tr>
    </w:tbl>
    <w:p w:rsidR="00DF5F65" w:rsidRPr="00456785" w:rsidRDefault="00DF5F65" w:rsidP="00DF5F65">
      <w:pPr>
        <w:pStyle w:val="BodyText"/>
        <w:rPr>
          <w:noProof/>
          <w:sz w:val="20"/>
        </w:rPr>
      </w:pPr>
    </w:p>
    <w:p w:rsidR="00DF5F65" w:rsidRPr="00DF5F65" w:rsidRDefault="00DF5F65" w:rsidP="00DF5F65">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DF5F65" w:rsidRDefault="00DF5F65" w:rsidP="00DF5F65">
      <w:pPr>
        <w:pStyle w:val="BodyText"/>
        <w:rPr>
          <w:b/>
          <w:noProof/>
          <w:szCs w:val="24"/>
          <w:lang w:val="sr-Cyrl-CS"/>
        </w:rPr>
      </w:pPr>
    </w:p>
    <w:p w:rsidR="00DF5F65" w:rsidRDefault="00DF5F65" w:rsidP="00DF5F65">
      <w:pPr>
        <w:pStyle w:val="BodyText"/>
        <w:rPr>
          <w:b/>
          <w:noProof/>
          <w:szCs w:val="24"/>
          <w:lang w:val="sr-Cyrl-CS"/>
        </w:rPr>
      </w:pPr>
    </w:p>
    <w:p w:rsidR="00DF5F65" w:rsidRPr="00032047" w:rsidRDefault="00DF5F65" w:rsidP="00DF5F65">
      <w:pPr>
        <w:pStyle w:val="BodyText"/>
        <w:rPr>
          <w:b/>
          <w:noProof/>
          <w:szCs w:val="24"/>
          <w:lang w:val="sr-Cyrl-CS"/>
        </w:rPr>
      </w:pPr>
    </w:p>
    <w:p w:rsidR="00DF5F65" w:rsidRDefault="00DF5F65" w:rsidP="00DF5F6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DF5F65" w:rsidRPr="002D5B2C" w:rsidRDefault="00DF5F65" w:rsidP="00DF5F65">
      <w:pPr>
        <w:pStyle w:val="BodyText"/>
        <w:rPr>
          <w:noProof/>
          <w:szCs w:val="24"/>
        </w:rPr>
      </w:pPr>
    </w:p>
    <w:p w:rsidR="00DF5F65" w:rsidRPr="002D5B2C" w:rsidRDefault="00DF5F65" w:rsidP="007E74A9">
      <w:pPr>
        <w:pStyle w:val="BodyText"/>
        <w:numPr>
          <w:ilvl w:val="0"/>
          <w:numId w:val="24"/>
        </w:numPr>
        <w:rPr>
          <w:noProof/>
          <w:szCs w:val="24"/>
        </w:rPr>
      </w:pPr>
      <w:r w:rsidRPr="002D5B2C">
        <w:rPr>
          <w:noProof/>
          <w:szCs w:val="24"/>
        </w:rPr>
        <w:t>Самостално</w:t>
      </w:r>
    </w:p>
    <w:p w:rsidR="00DF5F65" w:rsidRPr="002D5B2C" w:rsidRDefault="00DF5F65" w:rsidP="007E74A9">
      <w:pPr>
        <w:pStyle w:val="BodyText"/>
        <w:numPr>
          <w:ilvl w:val="0"/>
          <w:numId w:val="24"/>
        </w:numPr>
        <w:rPr>
          <w:noProof/>
          <w:szCs w:val="24"/>
        </w:rPr>
      </w:pPr>
      <w:r w:rsidRPr="002D5B2C">
        <w:rPr>
          <w:noProof/>
          <w:szCs w:val="24"/>
        </w:rPr>
        <w:t>Заједничка понуда (навести ко су учесници у заједничкој понуди):_______________________________________</w:t>
      </w:r>
    </w:p>
    <w:p w:rsidR="00DF5F65" w:rsidRDefault="00DF5F65" w:rsidP="007E74A9">
      <w:pPr>
        <w:pStyle w:val="BodyText"/>
        <w:numPr>
          <w:ilvl w:val="0"/>
          <w:numId w:val="24"/>
        </w:numPr>
        <w:rPr>
          <w:noProof/>
          <w:szCs w:val="24"/>
        </w:rPr>
      </w:pPr>
      <w:r w:rsidRPr="002D5B2C">
        <w:rPr>
          <w:noProof/>
          <w:szCs w:val="24"/>
        </w:rPr>
        <w:t>Понуда са подизвођачима (навести ко су подизвођачи):________________________________________________</w:t>
      </w:r>
    </w:p>
    <w:p w:rsidR="00DF5F65" w:rsidRPr="008C595A" w:rsidRDefault="00DF5F65" w:rsidP="00DF5F65">
      <w:pPr>
        <w:pStyle w:val="BodyText"/>
        <w:rPr>
          <w:noProof/>
          <w:szCs w:val="24"/>
        </w:rPr>
      </w:pPr>
    </w:p>
    <w:p w:rsidR="00DF5F65" w:rsidRPr="00E13123" w:rsidRDefault="00DF5F65" w:rsidP="00DF5F6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DF5F65" w:rsidRDefault="00DF5F65" w:rsidP="00DF5F6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DF5F65" w:rsidRDefault="00DF5F65" w:rsidP="00DF5F65">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DF5F65">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4B0854" w:rsidRDefault="004B0854" w:rsidP="005E3039">
      <w:pPr>
        <w:pStyle w:val="BodyText"/>
        <w:rPr>
          <w:noProof/>
          <w:szCs w:val="24"/>
          <w:lang w:val="sr-Cyrl-CS"/>
        </w:rPr>
      </w:pPr>
    </w:p>
    <w:p w:rsidR="004B0854" w:rsidRDefault="004B0854" w:rsidP="005E3039">
      <w:pPr>
        <w:pStyle w:val="BodyText"/>
        <w:rPr>
          <w:noProof/>
          <w:szCs w:val="24"/>
          <w:lang w:val="sr-Cyrl-CS"/>
        </w:rPr>
      </w:pPr>
    </w:p>
    <w:p w:rsidR="004B0854" w:rsidRDefault="004B0854" w:rsidP="005E3039">
      <w:pPr>
        <w:pStyle w:val="BodyText"/>
        <w:rPr>
          <w:noProof/>
          <w:szCs w:val="24"/>
          <w:lang w:val="sr-Cyrl-CS"/>
        </w:rPr>
      </w:pPr>
    </w:p>
    <w:p w:rsidR="004B0854" w:rsidRDefault="004B0854" w:rsidP="005E3039">
      <w:pPr>
        <w:pStyle w:val="BodyText"/>
        <w:rPr>
          <w:noProof/>
          <w:szCs w:val="24"/>
          <w:lang w:val="sr-Cyrl-CS"/>
        </w:rPr>
      </w:pPr>
    </w:p>
    <w:p w:rsidR="00DF5F65" w:rsidRDefault="00DF5F65" w:rsidP="005E3039">
      <w:pPr>
        <w:pStyle w:val="BodyText"/>
        <w:rPr>
          <w:noProof/>
          <w:szCs w:val="24"/>
          <w:lang w:val="sr-Cyrl-CS"/>
        </w:rPr>
      </w:pPr>
    </w:p>
    <w:p w:rsidR="007E74A9" w:rsidRPr="00EF7A02" w:rsidRDefault="007E74A9" w:rsidP="007E74A9">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sidR="001256DE">
        <w:rPr>
          <w:b/>
        </w:rPr>
        <w:t xml:space="preserve">за анестезију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1256DE">
        <w:rPr>
          <w:b/>
          <w:noProof/>
          <w:lang w:val="sr-Cyrl-CS"/>
        </w:rPr>
        <w:t>3</w:t>
      </w:r>
      <w:r w:rsidRPr="00EF7A02">
        <w:rPr>
          <w:b/>
          <w:noProof/>
        </w:rPr>
        <w:t>-14-О</w:t>
      </w:r>
    </w:p>
    <w:p w:rsidR="007E74A9" w:rsidRPr="00923C5C" w:rsidRDefault="007E74A9" w:rsidP="007E74A9">
      <w:pPr>
        <w:pStyle w:val="BodyText"/>
        <w:rPr>
          <w:b/>
          <w:noProof/>
          <w:szCs w:val="24"/>
          <w:lang w:val="sr-Cyrl-CS"/>
        </w:rPr>
      </w:pPr>
    </w:p>
    <w:p w:rsidR="007E74A9" w:rsidRPr="002D5B2C" w:rsidRDefault="007E74A9" w:rsidP="007E74A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7E74A9" w:rsidRPr="002D5B2C" w:rsidRDefault="007E74A9" w:rsidP="007E74A9">
      <w:pPr>
        <w:pStyle w:val="BodyText"/>
        <w:jc w:val="left"/>
        <w:rPr>
          <w:noProof/>
          <w:szCs w:val="24"/>
        </w:rPr>
      </w:pPr>
      <w:r w:rsidRPr="002D5B2C">
        <w:rPr>
          <w:noProof/>
          <w:szCs w:val="24"/>
        </w:rPr>
        <w:t>Адреса, град, општина:____________________________                   Регистарски број:______________________________</w:t>
      </w:r>
    </w:p>
    <w:p w:rsidR="007E74A9" w:rsidRPr="002D5B2C" w:rsidRDefault="007E74A9" w:rsidP="007E74A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7E74A9" w:rsidRPr="002D5B2C" w:rsidRDefault="007E74A9" w:rsidP="007E74A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7E74A9" w:rsidRPr="006D242F" w:rsidRDefault="007E74A9" w:rsidP="007E74A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7E74A9" w:rsidRPr="006D242F" w:rsidRDefault="007E74A9" w:rsidP="007E74A9">
      <w:pPr>
        <w:pStyle w:val="BodyText"/>
        <w:jc w:val="left"/>
        <w:rPr>
          <w:noProof/>
          <w:szCs w:val="24"/>
        </w:rPr>
      </w:pPr>
      <w:r w:rsidRPr="002D5B2C">
        <w:rPr>
          <w:noProof/>
          <w:szCs w:val="24"/>
        </w:rPr>
        <w:t>Овлашћено лице:__</w:t>
      </w:r>
      <w:r>
        <w:rPr>
          <w:noProof/>
          <w:szCs w:val="24"/>
        </w:rPr>
        <w:t>_______________________________</w:t>
      </w:r>
    </w:p>
    <w:p w:rsidR="007E74A9" w:rsidRDefault="007E74A9" w:rsidP="007E74A9">
      <w:pPr>
        <w:pStyle w:val="BodyText"/>
        <w:jc w:val="left"/>
        <w:rPr>
          <w:noProof/>
          <w:szCs w:val="24"/>
          <w:lang w:val="sr-Cyrl-CS"/>
        </w:rPr>
      </w:pPr>
    </w:p>
    <w:p w:rsidR="004B0854" w:rsidRDefault="004B0854" w:rsidP="007E74A9">
      <w:pPr>
        <w:pStyle w:val="BodyText"/>
        <w:jc w:val="left"/>
        <w:rPr>
          <w:noProof/>
          <w:szCs w:val="24"/>
          <w:lang w:val="sr-Cyrl-CS"/>
        </w:rPr>
      </w:pPr>
    </w:p>
    <w:p w:rsidR="004B0854" w:rsidRDefault="004B0854" w:rsidP="007E74A9">
      <w:pPr>
        <w:pStyle w:val="BodyText"/>
        <w:jc w:val="left"/>
        <w:rPr>
          <w:noProof/>
          <w:szCs w:val="24"/>
          <w:lang w:val="sr-Cyrl-CS"/>
        </w:rPr>
      </w:pPr>
    </w:p>
    <w:p w:rsidR="007E74A9" w:rsidRPr="0008692E" w:rsidRDefault="007E74A9" w:rsidP="007E74A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7E74A9" w:rsidRPr="002D5B2C" w:rsidTr="00885F31">
        <w:tc>
          <w:tcPr>
            <w:tcW w:w="14459" w:type="dxa"/>
            <w:gridSpan w:val="11"/>
            <w:tcBorders>
              <w:bottom w:val="single" w:sz="4" w:space="0" w:color="auto"/>
              <w:right w:val="single" w:sz="4" w:space="0" w:color="auto"/>
            </w:tcBorders>
          </w:tcPr>
          <w:p w:rsidR="007E74A9" w:rsidRPr="002D5B2C" w:rsidRDefault="007E74A9" w:rsidP="00885F31">
            <w:pPr>
              <w:jc w:val="center"/>
              <w:rPr>
                <w:b/>
                <w:noProof/>
                <w:sz w:val="22"/>
                <w:szCs w:val="22"/>
              </w:rPr>
            </w:pPr>
            <w:r w:rsidRPr="002D5B2C">
              <w:rPr>
                <w:b/>
                <w:noProof/>
                <w:sz w:val="22"/>
                <w:szCs w:val="22"/>
              </w:rPr>
              <w:t>КЛИНИЧКИ ЦЕНТАР ВОЈВОДИНЕ</w:t>
            </w:r>
          </w:p>
        </w:tc>
      </w:tr>
      <w:tr w:rsidR="007E74A9" w:rsidRPr="002D5B2C" w:rsidTr="00885F31">
        <w:tc>
          <w:tcPr>
            <w:tcW w:w="14459" w:type="dxa"/>
            <w:gridSpan w:val="11"/>
            <w:tcBorders>
              <w:bottom w:val="single" w:sz="4" w:space="0" w:color="auto"/>
              <w:right w:val="single" w:sz="4" w:space="0" w:color="auto"/>
            </w:tcBorders>
          </w:tcPr>
          <w:p w:rsidR="007E74A9" w:rsidRPr="00F60206" w:rsidRDefault="007E74A9" w:rsidP="004B0854">
            <w:pPr>
              <w:rPr>
                <w:b/>
                <w:noProof/>
                <w:sz w:val="22"/>
                <w:szCs w:val="22"/>
                <w:lang w:val="sr-Cyrl-CS"/>
              </w:rPr>
            </w:pPr>
            <w:r>
              <w:rPr>
                <w:b/>
                <w:noProof/>
                <w:sz w:val="22"/>
                <w:szCs w:val="22"/>
                <w:lang w:val="sr-Cyrl-CS"/>
              </w:rPr>
              <w:t>Партија 10</w:t>
            </w:r>
            <w:r w:rsidRPr="00DF5F65">
              <w:rPr>
                <w:b/>
                <w:noProof/>
                <w:sz w:val="22"/>
                <w:szCs w:val="22"/>
                <w:lang w:val="sr-Cyrl-CS"/>
              </w:rPr>
              <w:t xml:space="preserve"> </w:t>
            </w:r>
            <w:r w:rsidRPr="007E74A9">
              <w:rPr>
                <w:b/>
                <w:noProof/>
                <w:sz w:val="22"/>
                <w:szCs w:val="22"/>
                <w:lang w:val="sr-Cyrl-CS"/>
              </w:rPr>
              <w:t xml:space="preserve">– </w:t>
            </w:r>
            <w:r w:rsidR="004B0854" w:rsidRPr="004B0854">
              <w:rPr>
                <w:b/>
                <w:lang w:val="sr-Cyrl-CS"/>
              </w:rPr>
              <w:t>системи за анестезију</w:t>
            </w:r>
          </w:p>
        </w:tc>
      </w:tr>
      <w:tr w:rsidR="007E74A9" w:rsidRPr="00456785" w:rsidTr="00885F31">
        <w:tc>
          <w:tcPr>
            <w:tcW w:w="851"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Износ</w:t>
            </w:r>
          </w:p>
          <w:p w:rsidR="007E74A9" w:rsidRPr="00456785" w:rsidRDefault="007E74A9" w:rsidP="00885F31">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7E74A9" w:rsidRPr="00456785" w:rsidRDefault="007E74A9" w:rsidP="00885F31">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7E74A9" w:rsidRPr="00EF7A02" w:rsidRDefault="007E74A9" w:rsidP="00885F31">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7E74A9" w:rsidRPr="00E06AC2" w:rsidRDefault="007E74A9" w:rsidP="00885F31">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7E74A9" w:rsidRPr="00032047" w:rsidRDefault="007E74A9" w:rsidP="00885F31">
            <w:pPr>
              <w:pStyle w:val="BodyText"/>
              <w:jc w:val="center"/>
              <w:rPr>
                <w:b/>
                <w:noProof/>
                <w:sz w:val="20"/>
                <w:lang w:val="sr-Cyrl-CS"/>
              </w:rPr>
            </w:pPr>
            <w:r>
              <w:rPr>
                <w:b/>
                <w:sz w:val="20"/>
                <w:lang w:val="sr-Cyrl-CS"/>
              </w:rPr>
              <w:t>Каталошки број</w:t>
            </w:r>
          </w:p>
        </w:tc>
      </w:tr>
      <w:tr w:rsidR="007E74A9" w:rsidRPr="00456785" w:rsidTr="00885F31">
        <w:tc>
          <w:tcPr>
            <w:tcW w:w="851"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2</w:t>
            </w:r>
          </w:p>
        </w:tc>
        <w:tc>
          <w:tcPr>
            <w:tcW w:w="1134"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3</w:t>
            </w:r>
          </w:p>
        </w:tc>
        <w:tc>
          <w:tcPr>
            <w:tcW w:w="1134"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4</w:t>
            </w:r>
          </w:p>
        </w:tc>
        <w:tc>
          <w:tcPr>
            <w:tcW w:w="1180"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5</w:t>
            </w:r>
          </w:p>
        </w:tc>
        <w:tc>
          <w:tcPr>
            <w:tcW w:w="872"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6</w:t>
            </w:r>
          </w:p>
        </w:tc>
        <w:tc>
          <w:tcPr>
            <w:tcW w:w="1208"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7</w:t>
            </w:r>
          </w:p>
        </w:tc>
        <w:tc>
          <w:tcPr>
            <w:tcW w:w="1418" w:type="dxa"/>
            <w:tcBorders>
              <w:bottom w:val="single" w:sz="4" w:space="0" w:color="auto"/>
            </w:tcBorders>
            <w:vAlign w:val="center"/>
          </w:tcPr>
          <w:p w:rsidR="007E74A9" w:rsidRPr="00456785" w:rsidRDefault="007E74A9" w:rsidP="00885F31">
            <w:pPr>
              <w:pStyle w:val="BodyText"/>
              <w:jc w:val="center"/>
              <w:rPr>
                <w:noProof/>
                <w:sz w:val="20"/>
              </w:rPr>
            </w:pPr>
            <w:r w:rsidRPr="00456785">
              <w:rPr>
                <w:noProof/>
                <w:sz w:val="20"/>
              </w:rPr>
              <w:t>8</w:t>
            </w:r>
          </w:p>
        </w:tc>
        <w:tc>
          <w:tcPr>
            <w:tcW w:w="1134" w:type="dxa"/>
            <w:tcBorders>
              <w:bottom w:val="single" w:sz="4" w:space="0" w:color="auto"/>
            </w:tcBorders>
          </w:tcPr>
          <w:p w:rsidR="007E74A9" w:rsidRPr="00EF7A02" w:rsidRDefault="007E74A9" w:rsidP="00885F31">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7E74A9" w:rsidRPr="00EF7A02" w:rsidRDefault="007E74A9" w:rsidP="00885F31">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7E74A9" w:rsidRPr="00EF7A02" w:rsidRDefault="007E74A9" w:rsidP="00885F31">
            <w:pPr>
              <w:pStyle w:val="BodyText"/>
              <w:jc w:val="center"/>
              <w:rPr>
                <w:noProof/>
                <w:sz w:val="20"/>
              </w:rPr>
            </w:pPr>
            <w:r>
              <w:rPr>
                <w:noProof/>
                <w:sz w:val="20"/>
              </w:rPr>
              <w:t>11</w:t>
            </w:r>
          </w:p>
        </w:tc>
      </w:tr>
      <w:tr w:rsidR="004B0854" w:rsidRPr="00456785" w:rsidTr="004B0854">
        <w:trPr>
          <w:trHeight w:val="128"/>
        </w:trPr>
        <w:tc>
          <w:tcPr>
            <w:tcW w:w="851" w:type="dxa"/>
            <w:tcBorders>
              <w:bottom w:val="single" w:sz="4" w:space="0" w:color="auto"/>
            </w:tcBorders>
            <w:vAlign w:val="center"/>
          </w:tcPr>
          <w:p w:rsidR="004B0854" w:rsidRDefault="004B0854" w:rsidP="004B0854">
            <w:pPr>
              <w:jc w:val="center"/>
              <w:rPr>
                <w:sz w:val="22"/>
                <w:szCs w:val="22"/>
              </w:rPr>
            </w:pPr>
            <w:r>
              <w:rPr>
                <w:sz w:val="22"/>
                <w:szCs w:val="22"/>
              </w:rPr>
              <w:t>1.</w:t>
            </w:r>
          </w:p>
        </w:tc>
        <w:tc>
          <w:tcPr>
            <w:tcW w:w="2268" w:type="dxa"/>
            <w:tcBorders>
              <w:bottom w:val="single" w:sz="4" w:space="0" w:color="auto"/>
            </w:tcBorders>
            <w:vAlign w:val="center"/>
          </w:tcPr>
          <w:p w:rsidR="004B0854" w:rsidRDefault="004B0854" w:rsidP="004B0854">
            <w:pPr>
              <w:jc w:val="center"/>
              <w:rPr>
                <w:sz w:val="20"/>
                <w:szCs w:val="20"/>
              </w:rPr>
            </w:pPr>
            <w:r>
              <w:rPr>
                <w:sz w:val="20"/>
                <w:szCs w:val="20"/>
              </w:rPr>
              <w:t>Disajna creva za intenzivnu negu za anesteziju za odrasle pacijente(22mm) od polietilena, duzine 150 cm sa konektorima 22mm(z) prema aparatu I "Y"konektorom 15mm(z)/22mm(m) prema pacijentu</w:t>
            </w:r>
          </w:p>
        </w:tc>
        <w:tc>
          <w:tcPr>
            <w:tcW w:w="1134" w:type="dxa"/>
            <w:tcBorders>
              <w:bottom w:val="single" w:sz="4" w:space="0" w:color="auto"/>
            </w:tcBorders>
            <w:vAlign w:val="center"/>
          </w:tcPr>
          <w:p w:rsidR="004B0854" w:rsidRDefault="004B0854" w:rsidP="004B0854">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4B0854" w:rsidRDefault="004B0854" w:rsidP="004B0854">
            <w:pPr>
              <w:jc w:val="center"/>
              <w:rPr>
                <w:rFonts w:ascii="Arial" w:hAnsi="Arial" w:cs="Arial"/>
                <w:sz w:val="18"/>
                <w:szCs w:val="18"/>
              </w:rPr>
            </w:pPr>
            <w:r>
              <w:rPr>
                <w:rFonts w:ascii="Arial" w:hAnsi="Arial" w:cs="Arial"/>
                <w:sz w:val="18"/>
                <w:szCs w:val="18"/>
              </w:rPr>
              <w:t>1200</w:t>
            </w:r>
          </w:p>
        </w:tc>
        <w:tc>
          <w:tcPr>
            <w:tcW w:w="1180" w:type="dxa"/>
            <w:tcBorders>
              <w:bottom w:val="single" w:sz="4" w:space="0" w:color="auto"/>
            </w:tcBorders>
            <w:vAlign w:val="center"/>
          </w:tcPr>
          <w:p w:rsidR="004B0854" w:rsidRPr="00456785" w:rsidRDefault="004B0854" w:rsidP="00885F31">
            <w:pPr>
              <w:pStyle w:val="BodyText"/>
              <w:jc w:val="center"/>
              <w:rPr>
                <w:noProof/>
                <w:sz w:val="20"/>
              </w:rPr>
            </w:pPr>
          </w:p>
        </w:tc>
        <w:tc>
          <w:tcPr>
            <w:tcW w:w="872" w:type="dxa"/>
            <w:tcBorders>
              <w:bottom w:val="single" w:sz="4" w:space="0" w:color="auto"/>
            </w:tcBorders>
            <w:vAlign w:val="center"/>
          </w:tcPr>
          <w:p w:rsidR="004B0854" w:rsidRPr="00456785" w:rsidRDefault="004B0854" w:rsidP="00885F31">
            <w:pPr>
              <w:pStyle w:val="BodyText"/>
              <w:jc w:val="center"/>
              <w:rPr>
                <w:noProof/>
                <w:sz w:val="20"/>
              </w:rPr>
            </w:pPr>
          </w:p>
        </w:tc>
        <w:tc>
          <w:tcPr>
            <w:tcW w:w="1208" w:type="dxa"/>
            <w:tcBorders>
              <w:bottom w:val="single" w:sz="4" w:space="0" w:color="auto"/>
            </w:tcBorders>
            <w:vAlign w:val="center"/>
          </w:tcPr>
          <w:p w:rsidR="004B0854" w:rsidRPr="00456785" w:rsidRDefault="004B0854" w:rsidP="00885F31">
            <w:pPr>
              <w:pStyle w:val="BodyText"/>
              <w:jc w:val="center"/>
              <w:rPr>
                <w:noProof/>
                <w:sz w:val="20"/>
              </w:rPr>
            </w:pPr>
          </w:p>
        </w:tc>
        <w:tc>
          <w:tcPr>
            <w:tcW w:w="1418" w:type="dxa"/>
            <w:tcBorders>
              <w:bottom w:val="single" w:sz="4" w:space="0" w:color="auto"/>
            </w:tcBorders>
            <w:vAlign w:val="center"/>
          </w:tcPr>
          <w:p w:rsidR="004B0854" w:rsidRPr="00456785" w:rsidRDefault="004B0854" w:rsidP="00885F31">
            <w:pPr>
              <w:pStyle w:val="BodyText"/>
              <w:jc w:val="center"/>
              <w:rPr>
                <w:noProof/>
                <w:sz w:val="20"/>
              </w:rPr>
            </w:pPr>
          </w:p>
        </w:tc>
        <w:tc>
          <w:tcPr>
            <w:tcW w:w="1134" w:type="dxa"/>
            <w:tcBorders>
              <w:bottom w:val="single" w:sz="4" w:space="0" w:color="auto"/>
            </w:tcBorders>
            <w:vAlign w:val="center"/>
          </w:tcPr>
          <w:p w:rsidR="004B0854" w:rsidRPr="00456785" w:rsidRDefault="004B0854" w:rsidP="00885F31">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r>
      <w:tr w:rsidR="004B0854" w:rsidRPr="00456785" w:rsidTr="004B0854">
        <w:trPr>
          <w:trHeight w:val="128"/>
        </w:trPr>
        <w:tc>
          <w:tcPr>
            <w:tcW w:w="851" w:type="dxa"/>
            <w:tcBorders>
              <w:bottom w:val="single" w:sz="4" w:space="0" w:color="auto"/>
            </w:tcBorders>
            <w:vAlign w:val="center"/>
          </w:tcPr>
          <w:p w:rsidR="004B0854" w:rsidRDefault="004B0854" w:rsidP="004B0854">
            <w:pPr>
              <w:jc w:val="center"/>
              <w:rPr>
                <w:sz w:val="22"/>
                <w:szCs w:val="22"/>
              </w:rPr>
            </w:pPr>
            <w:r>
              <w:rPr>
                <w:sz w:val="22"/>
                <w:szCs w:val="22"/>
              </w:rPr>
              <w:t>2.</w:t>
            </w:r>
          </w:p>
        </w:tc>
        <w:tc>
          <w:tcPr>
            <w:tcW w:w="2268" w:type="dxa"/>
            <w:tcBorders>
              <w:bottom w:val="single" w:sz="4" w:space="0" w:color="auto"/>
            </w:tcBorders>
            <w:vAlign w:val="center"/>
          </w:tcPr>
          <w:p w:rsidR="004B0854" w:rsidRDefault="004B0854" w:rsidP="004B0854">
            <w:pPr>
              <w:jc w:val="center"/>
              <w:rPr>
                <w:sz w:val="20"/>
                <w:szCs w:val="20"/>
              </w:rPr>
            </w:pPr>
            <w:r>
              <w:rPr>
                <w:sz w:val="20"/>
                <w:szCs w:val="20"/>
              </w:rPr>
              <w:t>Disajna creva za intenzivnu negu za anesteziju za odrasle pacijente(22mm) od polietilena, duzine 240 cm sa konektorima 22mm(z) prema aparatu I kolenastim"Y"konektorom 15mm(z)/22mm(m) prema pacijentu;</w:t>
            </w:r>
          </w:p>
        </w:tc>
        <w:tc>
          <w:tcPr>
            <w:tcW w:w="1134" w:type="dxa"/>
            <w:tcBorders>
              <w:bottom w:val="single" w:sz="4" w:space="0" w:color="auto"/>
            </w:tcBorders>
            <w:vAlign w:val="center"/>
          </w:tcPr>
          <w:p w:rsidR="004B0854" w:rsidRDefault="004B0854" w:rsidP="004B0854">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4B0854" w:rsidRDefault="004B0854" w:rsidP="004B0854">
            <w:pPr>
              <w:jc w:val="center"/>
              <w:rPr>
                <w:rFonts w:ascii="Arial" w:hAnsi="Arial" w:cs="Arial"/>
                <w:sz w:val="18"/>
                <w:szCs w:val="18"/>
              </w:rPr>
            </w:pPr>
            <w:r>
              <w:rPr>
                <w:rFonts w:ascii="Arial" w:hAnsi="Arial" w:cs="Arial"/>
                <w:sz w:val="18"/>
                <w:szCs w:val="18"/>
              </w:rPr>
              <w:t>800</w:t>
            </w:r>
          </w:p>
        </w:tc>
        <w:tc>
          <w:tcPr>
            <w:tcW w:w="1180" w:type="dxa"/>
            <w:tcBorders>
              <w:bottom w:val="single" w:sz="4" w:space="0" w:color="auto"/>
            </w:tcBorders>
            <w:vAlign w:val="center"/>
          </w:tcPr>
          <w:p w:rsidR="004B0854" w:rsidRPr="00456785" w:rsidRDefault="004B0854" w:rsidP="00885F31">
            <w:pPr>
              <w:pStyle w:val="BodyText"/>
              <w:jc w:val="center"/>
              <w:rPr>
                <w:noProof/>
                <w:sz w:val="20"/>
              </w:rPr>
            </w:pPr>
          </w:p>
        </w:tc>
        <w:tc>
          <w:tcPr>
            <w:tcW w:w="872" w:type="dxa"/>
            <w:tcBorders>
              <w:bottom w:val="single" w:sz="4" w:space="0" w:color="auto"/>
            </w:tcBorders>
            <w:vAlign w:val="center"/>
          </w:tcPr>
          <w:p w:rsidR="004B0854" w:rsidRPr="00456785" w:rsidRDefault="004B0854" w:rsidP="00885F31">
            <w:pPr>
              <w:pStyle w:val="BodyText"/>
              <w:jc w:val="center"/>
              <w:rPr>
                <w:noProof/>
                <w:sz w:val="20"/>
              </w:rPr>
            </w:pPr>
          </w:p>
        </w:tc>
        <w:tc>
          <w:tcPr>
            <w:tcW w:w="1208" w:type="dxa"/>
            <w:tcBorders>
              <w:bottom w:val="single" w:sz="4" w:space="0" w:color="auto"/>
            </w:tcBorders>
            <w:vAlign w:val="center"/>
          </w:tcPr>
          <w:p w:rsidR="004B0854" w:rsidRPr="00456785" w:rsidRDefault="004B0854" w:rsidP="00885F31">
            <w:pPr>
              <w:pStyle w:val="BodyText"/>
              <w:jc w:val="center"/>
              <w:rPr>
                <w:noProof/>
                <w:sz w:val="20"/>
              </w:rPr>
            </w:pPr>
          </w:p>
        </w:tc>
        <w:tc>
          <w:tcPr>
            <w:tcW w:w="1418" w:type="dxa"/>
            <w:tcBorders>
              <w:bottom w:val="single" w:sz="4" w:space="0" w:color="auto"/>
            </w:tcBorders>
            <w:vAlign w:val="center"/>
          </w:tcPr>
          <w:p w:rsidR="004B0854" w:rsidRPr="00456785" w:rsidRDefault="004B0854" w:rsidP="00885F31">
            <w:pPr>
              <w:pStyle w:val="BodyText"/>
              <w:jc w:val="center"/>
              <w:rPr>
                <w:noProof/>
                <w:sz w:val="20"/>
              </w:rPr>
            </w:pPr>
          </w:p>
        </w:tc>
        <w:tc>
          <w:tcPr>
            <w:tcW w:w="1134" w:type="dxa"/>
            <w:tcBorders>
              <w:bottom w:val="single" w:sz="4" w:space="0" w:color="auto"/>
            </w:tcBorders>
            <w:vAlign w:val="center"/>
          </w:tcPr>
          <w:p w:rsidR="004B0854" w:rsidRPr="00456785" w:rsidRDefault="004B0854" w:rsidP="00885F31">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r>
      <w:tr w:rsidR="004B0854" w:rsidRPr="00456785" w:rsidTr="004B0854">
        <w:trPr>
          <w:trHeight w:val="128"/>
        </w:trPr>
        <w:tc>
          <w:tcPr>
            <w:tcW w:w="851" w:type="dxa"/>
            <w:tcBorders>
              <w:bottom w:val="single" w:sz="4" w:space="0" w:color="auto"/>
            </w:tcBorders>
            <w:vAlign w:val="center"/>
          </w:tcPr>
          <w:p w:rsidR="004B0854" w:rsidRDefault="004B0854" w:rsidP="004B0854">
            <w:pPr>
              <w:jc w:val="center"/>
              <w:rPr>
                <w:sz w:val="22"/>
                <w:szCs w:val="22"/>
              </w:rPr>
            </w:pPr>
            <w:r>
              <w:rPr>
                <w:sz w:val="22"/>
                <w:szCs w:val="22"/>
              </w:rPr>
              <w:lastRenderedPageBreak/>
              <w:t>3.</w:t>
            </w:r>
          </w:p>
        </w:tc>
        <w:tc>
          <w:tcPr>
            <w:tcW w:w="2268" w:type="dxa"/>
            <w:tcBorders>
              <w:bottom w:val="single" w:sz="4" w:space="0" w:color="auto"/>
            </w:tcBorders>
            <w:vAlign w:val="center"/>
          </w:tcPr>
          <w:p w:rsidR="004B0854" w:rsidRDefault="004B0854" w:rsidP="004B0854">
            <w:pPr>
              <w:jc w:val="center"/>
              <w:rPr>
                <w:color w:val="000000"/>
                <w:sz w:val="20"/>
                <w:szCs w:val="20"/>
              </w:rPr>
            </w:pPr>
            <w:r>
              <w:rPr>
                <w:color w:val="000000"/>
                <w:sz w:val="20"/>
                <w:szCs w:val="20"/>
              </w:rPr>
              <w:t>Neonatalna PVC creva 180 cm sa vertikalnim dovodom za gasove, 22mm(m)/15mm(z) ugaonim konektorom ka pacijentu, 15mm(m) konektorom ka ventilatoru, APL valvulom za kontrolu pritiska, dodatnim setom ravnih konektora( 15flex/5-8 flex; 15 flex/8-11 flex;15z/11z) i balonom 1/2Lt</w:t>
            </w:r>
          </w:p>
        </w:tc>
        <w:tc>
          <w:tcPr>
            <w:tcW w:w="1134" w:type="dxa"/>
            <w:tcBorders>
              <w:bottom w:val="single" w:sz="4" w:space="0" w:color="auto"/>
            </w:tcBorders>
            <w:vAlign w:val="center"/>
          </w:tcPr>
          <w:p w:rsidR="004B0854" w:rsidRDefault="004B0854" w:rsidP="004B0854">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4B0854" w:rsidRDefault="004B0854" w:rsidP="004B0854">
            <w:pPr>
              <w:jc w:val="center"/>
              <w:rPr>
                <w:rFonts w:ascii="Arial" w:hAnsi="Arial" w:cs="Arial"/>
                <w:sz w:val="18"/>
                <w:szCs w:val="18"/>
              </w:rPr>
            </w:pPr>
            <w:r>
              <w:rPr>
                <w:rFonts w:ascii="Arial" w:hAnsi="Arial" w:cs="Arial"/>
                <w:sz w:val="18"/>
                <w:szCs w:val="18"/>
              </w:rPr>
              <w:t>30</w:t>
            </w:r>
          </w:p>
        </w:tc>
        <w:tc>
          <w:tcPr>
            <w:tcW w:w="1180" w:type="dxa"/>
            <w:tcBorders>
              <w:bottom w:val="single" w:sz="4" w:space="0" w:color="auto"/>
            </w:tcBorders>
            <w:vAlign w:val="center"/>
          </w:tcPr>
          <w:p w:rsidR="004B0854" w:rsidRPr="00456785" w:rsidRDefault="004B0854" w:rsidP="00885F31">
            <w:pPr>
              <w:pStyle w:val="BodyText"/>
              <w:jc w:val="center"/>
              <w:rPr>
                <w:noProof/>
                <w:sz w:val="20"/>
              </w:rPr>
            </w:pPr>
          </w:p>
        </w:tc>
        <w:tc>
          <w:tcPr>
            <w:tcW w:w="872" w:type="dxa"/>
            <w:tcBorders>
              <w:bottom w:val="single" w:sz="4" w:space="0" w:color="auto"/>
            </w:tcBorders>
            <w:vAlign w:val="center"/>
          </w:tcPr>
          <w:p w:rsidR="004B0854" w:rsidRPr="00456785" w:rsidRDefault="004B0854" w:rsidP="00885F31">
            <w:pPr>
              <w:pStyle w:val="BodyText"/>
              <w:jc w:val="center"/>
              <w:rPr>
                <w:noProof/>
                <w:sz w:val="20"/>
              </w:rPr>
            </w:pPr>
          </w:p>
        </w:tc>
        <w:tc>
          <w:tcPr>
            <w:tcW w:w="1208" w:type="dxa"/>
            <w:tcBorders>
              <w:bottom w:val="single" w:sz="4" w:space="0" w:color="auto"/>
            </w:tcBorders>
            <w:vAlign w:val="center"/>
          </w:tcPr>
          <w:p w:rsidR="004B0854" w:rsidRPr="00456785" w:rsidRDefault="004B0854" w:rsidP="00885F31">
            <w:pPr>
              <w:pStyle w:val="BodyText"/>
              <w:jc w:val="center"/>
              <w:rPr>
                <w:noProof/>
                <w:sz w:val="20"/>
              </w:rPr>
            </w:pPr>
          </w:p>
        </w:tc>
        <w:tc>
          <w:tcPr>
            <w:tcW w:w="1418" w:type="dxa"/>
            <w:tcBorders>
              <w:bottom w:val="single" w:sz="4" w:space="0" w:color="auto"/>
            </w:tcBorders>
            <w:vAlign w:val="center"/>
          </w:tcPr>
          <w:p w:rsidR="004B0854" w:rsidRPr="00456785" w:rsidRDefault="004B0854" w:rsidP="00885F31">
            <w:pPr>
              <w:pStyle w:val="BodyText"/>
              <w:jc w:val="center"/>
              <w:rPr>
                <w:noProof/>
                <w:sz w:val="20"/>
              </w:rPr>
            </w:pPr>
          </w:p>
        </w:tc>
        <w:tc>
          <w:tcPr>
            <w:tcW w:w="1134" w:type="dxa"/>
            <w:tcBorders>
              <w:bottom w:val="single" w:sz="4" w:space="0" w:color="auto"/>
            </w:tcBorders>
            <w:vAlign w:val="center"/>
          </w:tcPr>
          <w:p w:rsidR="004B0854" w:rsidRPr="00456785" w:rsidRDefault="004B0854" w:rsidP="00885F31">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r>
      <w:tr w:rsidR="004B0854" w:rsidRPr="00456785" w:rsidTr="004B0854">
        <w:trPr>
          <w:trHeight w:val="128"/>
        </w:trPr>
        <w:tc>
          <w:tcPr>
            <w:tcW w:w="851" w:type="dxa"/>
            <w:tcBorders>
              <w:bottom w:val="single" w:sz="4" w:space="0" w:color="auto"/>
            </w:tcBorders>
            <w:vAlign w:val="center"/>
          </w:tcPr>
          <w:p w:rsidR="004B0854" w:rsidRDefault="004B0854" w:rsidP="004B0854">
            <w:pPr>
              <w:jc w:val="center"/>
              <w:rPr>
                <w:sz w:val="22"/>
                <w:szCs w:val="22"/>
              </w:rPr>
            </w:pPr>
            <w:r>
              <w:rPr>
                <w:sz w:val="22"/>
                <w:szCs w:val="22"/>
              </w:rPr>
              <w:t>4.</w:t>
            </w:r>
          </w:p>
        </w:tc>
        <w:tc>
          <w:tcPr>
            <w:tcW w:w="2268" w:type="dxa"/>
            <w:tcBorders>
              <w:bottom w:val="single" w:sz="4" w:space="0" w:color="auto"/>
            </w:tcBorders>
            <w:vAlign w:val="center"/>
          </w:tcPr>
          <w:p w:rsidR="004B0854" w:rsidRDefault="004B0854" w:rsidP="004B0854">
            <w:pPr>
              <w:jc w:val="center"/>
              <w:rPr>
                <w:sz w:val="20"/>
                <w:szCs w:val="20"/>
              </w:rPr>
            </w:pPr>
            <w:r>
              <w:rPr>
                <w:sz w:val="20"/>
                <w:szCs w:val="20"/>
              </w:rPr>
              <w:t>Disajna creva za kruzni sistem za anesteziju za odrasle pacijente(22mm) od polietilena, duzine 150 cm sa konektorima 22mm(z) prema aparatu I kolenastim"Y"konektorom 15mm(z)/22mm(m) prema pacijentu; balon 2l bez lateksa I dodatno crevo od 90 cm.</w:t>
            </w:r>
          </w:p>
        </w:tc>
        <w:tc>
          <w:tcPr>
            <w:tcW w:w="1134" w:type="dxa"/>
            <w:tcBorders>
              <w:bottom w:val="single" w:sz="4" w:space="0" w:color="auto"/>
            </w:tcBorders>
            <w:vAlign w:val="center"/>
          </w:tcPr>
          <w:p w:rsidR="004B0854" w:rsidRDefault="004B0854" w:rsidP="004B0854">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4B0854" w:rsidRDefault="004B0854" w:rsidP="004B0854">
            <w:pPr>
              <w:jc w:val="center"/>
              <w:rPr>
                <w:rFonts w:ascii="Arial" w:hAnsi="Arial" w:cs="Arial"/>
                <w:sz w:val="18"/>
                <w:szCs w:val="18"/>
              </w:rPr>
            </w:pPr>
            <w:r>
              <w:rPr>
                <w:rFonts w:ascii="Arial" w:hAnsi="Arial" w:cs="Arial"/>
                <w:sz w:val="18"/>
                <w:szCs w:val="18"/>
              </w:rPr>
              <w:t>1300</w:t>
            </w:r>
          </w:p>
        </w:tc>
        <w:tc>
          <w:tcPr>
            <w:tcW w:w="1180" w:type="dxa"/>
            <w:tcBorders>
              <w:bottom w:val="single" w:sz="4" w:space="0" w:color="auto"/>
            </w:tcBorders>
            <w:vAlign w:val="center"/>
          </w:tcPr>
          <w:p w:rsidR="004B0854" w:rsidRPr="00456785" w:rsidRDefault="004B0854" w:rsidP="00885F31">
            <w:pPr>
              <w:pStyle w:val="BodyText"/>
              <w:jc w:val="center"/>
              <w:rPr>
                <w:noProof/>
                <w:sz w:val="20"/>
              </w:rPr>
            </w:pPr>
          </w:p>
        </w:tc>
        <w:tc>
          <w:tcPr>
            <w:tcW w:w="872" w:type="dxa"/>
            <w:tcBorders>
              <w:bottom w:val="single" w:sz="4" w:space="0" w:color="auto"/>
            </w:tcBorders>
            <w:vAlign w:val="center"/>
          </w:tcPr>
          <w:p w:rsidR="004B0854" w:rsidRPr="00456785" w:rsidRDefault="004B0854" w:rsidP="00885F31">
            <w:pPr>
              <w:pStyle w:val="BodyText"/>
              <w:jc w:val="center"/>
              <w:rPr>
                <w:noProof/>
                <w:sz w:val="20"/>
              </w:rPr>
            </w:pPr>
          </w:p>
        </w:tc>
        <w:tc>
          <w:tcPr>
            <w:tcW w:w="1208" w:type="dxa"/>
            <w:tcBorders>
              <w:bottom w:val="single" w:sz="4" w:space="0" w:color="auto"/>
            </w:tcBorders>
            <w:vAlign w:val="center"/>
          </w:tcPr>
          <w:p w:rsidR="004B0854" w:rsidRPr="00456785" w:rsidRDefault="004B0854" w:rsidP="00885F31">
            <w:pPr>
              <w:pStyle w:val="BodyText"/>
              <w:jc w:val="center"/>
              <w:rPr>
                <w:noProof/>
                <w:sz w:val="20"/>
              </w:rPr>
            </w:pPr>
          </w:p>
        </w:tc>
        <w:tc>
          <w:tcPr>
            <w:tcW w:w="1418" w:type="dxa"/>
            <w:tcBorders>
              <w:bottom w:val="single" w:sz="4" w:space="0" w:color="auto"/>
            </w:tcBorders>
            <w:vAlign w:val="center"/>
          </w:tcPr>
          <w:p w:rsidR="004B0854" w:rsidRPr="00456785" w:rsidRDefault="004B0854" w:rsidP="00885F31">
            <w:pPr>
              <w:pStyle w:val="BodyText"/>
              <w:jc w:val="center"/>
              <w:rPr>
                <w:noProof/>
                <w:sz w:val="20"/>
              </w:rPr>
            </w:pPr>
          </w:p>
        </w:tc>
        <w:tc>
          <w:tcPr>
            <w:tcW w:w="1134" w:type="dxa"/>
            <w:tcBorders>
              <w:bottom w:val="single" w:sz="4" w:space="0" w:color="auto"/>
            </w:tcBorders>
            <w:vAlign w:val="center"/>
          </w:tcPr>
          <w:p w:rsidR="004B0854" w:rsidRPr="00456785" w:rsidRDefault="004B0854" w:rsidP="00885F31">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r>
      <w:tr w:rsidR="004B0854" w:rsidRPr="00456785" w:rsidTr="004B0854">
        <w:trPr>
          <w:trHeight w:val="128"/>
        </w:trPr>
        <w:tc>
          <w:tcPr>
            <w:tcW w:w="851" w:type="dxa"/>
            <w:tcBorders>
              <w:bottom w:val="single" w:sz="4" w:space="0" w:color="auto"/>
            </w:tcBorders>
            <w:vAlign w:val="center"/>
          </w:tcPr>
          <w:p w:rsidR="004B0854" w:rsidRDefault="004B0854" w:rsidP="004B0854">
            <w:pPr>
              <w:jc w:val="center"/>
              <w:rPr>
                <w:sz w:val="22"/>
                <w:szCs w:val="22"/>
              </w:rPr>
            </w:pPr>
            <w:r>
              <w:rPr>
                <w:sz w:val="22"/>
                <w:szCs w:val="22"/>
              </w:rPr>
              <w:t>5.</w:t>
            </w:r>
          </w:p>
        </w:tc>
        <w:tc>
          <w:tcPr>
            <w:tcW w:w="2268" w:type="dxa"/>
            <w:tcBorders>
              <w:bottom w:val="single" w:sz="4" w:space="0" w:color="auto"/>
            </w:tcBorders>
            <w:vAlign w:val="center"/>
          </w:tcPr>
          <w:p w:rsidR="004B0854" w:rsidRDefault="004B0854" w:rsidP="004B0854">
            <w:pPr>
              <w:jc w:val="center"/>
              <w:rPr>
                <w:sz w:val="20"/>
                <w:szCs w:val="20"/>
              </w:rPr>
            </w:pPr>
            <w:r>
              <w:rPr>
                <w:sz w:val="20"/>
                <w:szCs w:val="20"/>
              </w:rPr>
              <w:t>Disajna creva za kruzni sistem za anesteziju za odrasle pacijente(22mm) od polietilena, duzine 240 cm sa konektorima 22mm(z) prema aparatu I kolenastim"Y"konektorom 15mm(z)/22mm(m) prema pacijentu; balon 2l bez lateksa I dodatnim crevom od 90 cm.</w:t>
            </w:r>
          </w:p>
        </w:tc>
        <w:tc>
          <w:tcPr>
            <w:tcW w:w="1134" w:type="dxa"/>
            <w:tcBorders>
              <w:bottom w:val="single" w:sz="4" w:space="0" w:color="auto"/>
            </w:tcBorders>
            <w:vAlign w:val="center"/>
          </w:tcPr>
          <w:p w:rsidR="004B0854" w:rsidRDefault="004B0854" w:rsidP="004B0854">
            <w:pPr>
              <w:jc w:val="center"/>
              <w:rPr>
                <w:rFonts w:ascii="Arial" w:hAnsi="Arial" w:cs="Arial"/>
                <w:color w:val="000000"/>
                <w:sz w:val="18"/>
                <w:szCs w:val="18"/>
              </w:rPr>
            </w:pPr>
            <w:r>
              <w:rPr>
                <w:rFonts w:ascii="Arial" w:hAnsi="Arial" w:cs="Arial"/>
                <w:color w:val="000000"/>
                <w:sz w:val="18"/>
                <w:szCs w:val="18"/>
              </w:rPr>
              <w:t>kom</w:t>
            </w:r>
          </w:p>
        </w:tc>
        <w:tc>
          <w:tcPr>
            <w:tcW w:w="1134" w:type="dxa"/>
            <w:tcBorders>
              <w:bottom w:val="single" w:sz="4" w:space="0" w:color="auto"/>
            </w:tcBorders>
            <w:vAlign w:val="center"/>
          </w:tcPr>
          <w:p w:rsidR="004B0854" w:rsidRDefault="004B0854" w:rsidP="004B0854">
            <w:pPr>
              <w:jc w:val="center"/>
              <w:rPr>
                <w:rFonts w:ascii="Arial" w:hAnsi="Arial" w:cs="Arial"/>
                <w:sz w:val="18"/>
                <w:szCs w:val="18"/>
              </w:rPr>
            </w:pPr>
            <w:r>
              <w:rPr>
                <w:rFonts w:ascii="Arial" w:hAnsi="Arial" w:cs="Arial"/>
                <w:sz w:val="18"/>
                <w:szCs w:val="18"/>
              </w:rPr>
              <w:t>100</w:t>
            </w:r>
          </w:p>
        </w:tc>
        <w:tc>
          <w:tcPr>
            <w:tcW w:w="1180" w:type="dxa"/>
            <w:tcBorders>
              <w:bottom w:val="single" w:sz="4" w:space="0" w:color="auto"/>
            </w:tcBorders>
            <w:vAlign w:val="center"/>
          </w:tcPr>
          <w:p w:rsidR="004B0854" w:rsidRPr="00456785" w:rsidRDefault="004B0854" w:rsidP="00885F31">
            <w:pPr>
              <w:pStyle w:val="BodyText"/>
              <w:jc w:val="center"/>
              <w:rPr>
                <w:noProof/>
                <w:sz w:val="20"/>
              </w:rPr>
            </w:pPr>
          </w:p>
        </w:tc>
        <w:tc>
          <w:tcPr>
            <w:tcW w:w="872" w:type="dxa"/>
            <w:tcBorders>
              <w:bottom w:val="single" w:sz="4" w:space="0" w:color="auto"/>
            </w:tcBorders>
            <w:vAlign w:val="center"/>
          </w:tcPr>
          <w:p w:rsidR="004B0854" w:rsidRPr="00456785" w:rsidRDefault="004B0854" w:rsidP="00885F31">
            <w:pPr>
              <w:pStyle w:val="BodyText"/>
              <w:jc w:val="center"/>
              <w:rPr>
                <w:noProof/>
                <w:sz w:val="20"/>
              </w:rPr>
            </w:pPr>
          </w:p>
        </w:tc>
        <w:tc>
          <w:tcPr>
            <w:tcW w:w="1208" w:type="dxa"/>
            <w:tcBorders>
              <w:bottom w:val="single" w:sz="4" w:space="0" w:color="auto"/>
            </w:tcBorders>
            <w:vAlign w:val="center"/>
          </w:tcPr>
          <w:p w:rsidR="004B0854" w:rsidRPr="00456785" w:rsidRDefault="004B0854" w:rsidP="00885F31">
            <w:pPr>
              <w:pStyle w:val="BodyText"/>
              <w:jc w:val="center"/>
              <w:rPr>
                <w:noProof/>
                <w:sz w:val="20"/>
              </w:rPr>
            </w:pPr>
          </w:p>
        </w:tc>
        <w:tc>
          <w:tcPr>
            <w:tcW w:w="1418" w:type="dxa"/>
            <w:tcBorders>
              <w:bottom w:val="single" w:sz="4" w:space="0" w:color="auto"/>
            </w:tcBorders>
            <w:vAlign w:val="center"/>
          </w:tcPr>
          <w:p w:rsidR="004B0854" w:rsidRPr="00456785" w:rsidRDefault="004B0854" w:rsidP="00885F31">
            <w:pPr>
              <w:pStyle w:val="BodyText"/>
              <w:jc w:val="center"/>
              <w:rPr>
                <w:noProof/>
                <w:sz w:val="20"/>
              </w:rPr>
            </w:pPr>
          </w:p>
        </w:tc>
        <w:tc>
          <w:tcPr>
            <w:tcW w:w="1134" w:type="dxa"/>
            <w:tcBorders>
              <w:bottom w:val="single" w:sz="4" w:space="0" w:color="auto"/>
            </w:tcBorders>
            <w:vAlign w:val="center"/>
          </w:tcPr>
          <w:p w:rsidR="004B0854" w:rsidRPr="00456785" w:rsidRDefault="004B0854" w:rsidP="00885F31">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r>
      <w:tr w:rsidR="007E74A9" w:rsidRPr="00456785" w:rsidTr="00885F31">
        <w:trPr>
          <w:gridAfter w:val="4"/>
          <w:wAfter w:w="5812" w:type="dxa"/>
        </w:trPr>
        <w:tc>
          <w:tcPr>
            <w:tcW w:w="851" w:type="dxa"/>
            <w:tcBorders>
              <w:top w:val="single" w:sz="4" w:space="0" w:color="auto"/>
            </w:tcBorders>
            <w:vAlign w:val="center"/>
          </w:tcPr>
          <w:p w:rsidR="007E74A9" w:rsidRPr="00456785" w:rsidRDefault="007E74A9" w:rsidP="00885F31">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7E74A9" w:rsidRPr="00456785" w:rsidRDefault="007E74A9" w:rsidP="00885F31">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7E74A9" w:rsidRPr="00456785" w:rsidRDefault="007E74A9" w:rsidP="00885F31">
            <w:pPr>
              <w:pStyle w:val="BodyText"/>
              <w:jc w:val="left"/>
              <w:rPr>
                <w:noProof/>
                <w:sz w:val="20"/>
              </w:rPr>
            </w:pPr>
          </w:p>
        </w:tc>
      </w:tr>
      <w:tr w:rsidR="007E74A9" w:rsidRPr="00456785" w:rsidTr="00885F31">
        <w:trPr>
          <w:gridAfter w:val="4"/>
          <w:wAfter w:w="5812" w:type="dxa"/>
        </w:trPr>
        <w:tc>
          <w:tcPr>
            <w:tcW w:w="851"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7E74A9" w:rsidRPr="00456785" w:rsidRDefault="007E74A9" w:rsidP="00885F31">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7E74A9" w:rsidRPr="00456785" w:rsidRDefault="007E74A9" w:rsidP="00885F31">
            <w:pPr>
              <w:pStyle w:val="BodyText"/>
              <w:jc w:val="left"/>
              <w:rPr>
                <w:noProof/>
                <w:sz w:val="20"/>
              </w:rPr>
            </w:pPr>
          </w:p>
        </w:tc>
      </w:tr>
      <w:tr w:rsidR="007E74A9" w:rsidRPr="00456785" w:rsidTr="00885F31">
        <w:trPr>
          <w:gridAfter w:val="4"/>
          <w:wAfter w:w="5812" w:type="dxa"/>
        </w:trPr>
        <w:tc>
          <w:tcPr>
            <w:tcW w:w="851" w:type="dxa"/>
            <w:tcBorders>
              <w:bottom w:val="single" w:sz="4" w:space="0" w:color="auto"/>
            </w:tcBorders>
            <w:vAlign w:val="center"/>
          </w:tcPr>
          <w:p w:rsidR="007E74A9" w:rsidRPr="00456785" w:rsidRDefault="007E74A9" w:rsidP="00885F31">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7E74A9" w:rsidRPr="00456785" w:rsidRDefault="007E74A9" w:rsidP="00885F31">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7E74A9" w:rsidRPr="00456785" w:rsidRDefault="007E74A9" w:rsidP="00885F31">
            <w:pPr>
              <w:pStyle w:val="BodyText"/>
              <w:jc w:val="left"/>
              <w:rPr>
                <w:noProof/>
                <w:sz w:val="20"/>
              </w:rPr>
            </w:pPr>
          </w:p>
        </w:tc>
      </w:tr>
    </w:tbl>
    <w:p w:rsidR="007E74A9" w:rsidRPr="00456785" w:rsidRDefault="007E74A9" w:rsidP="007E74A9">
      <w:pPr>
        <w:pStyle w:val="BodyText"/>
        <w:rPr>
          <w:noProof/>
          <w:sz w:val="20"/>
        </w:rPr>
      </w:pPr>
    </w:p>
    <w:p w:rsidR="007E74A9" w:rsidRPr="00DF5F65" w:rsidRDefault="007E74A9" w:rsidP="007E74A9">
      <w:pPr>
        <w:pStyle w:val="BodyText"/>
        <w:rPr>
          <w:noProof/>
          <w:szCs w:val="24"/>
          <w:lang w:val="sr-Cyrl-CS"/>
        </w:rPr>
      </w:pPr>
      <w:r w:rsidRPr="002D5B2C">
        <w:rPr>
          <w:noProof/>
          <w:szCs w:val="24"/>
        </w:rPr>
        <w:lastRenderedPageBreak/>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7E74A9" w:rsidRDefault="007E74A9" w:rsidP="007E74A9">
      <w:pPr>
        <w:pStyle w:val="BodyText"/>
        <w:rPr>
          <w:b/>
          <w:noProof/>
          <w:szCs w:val="24"/>
          <w:lang w:val="sr-Cyrl-CS"/>
        </w:rPr>
      </w:pPr>
    </w:p>
    <w:p w:rsidR="007E74A9" w:rsidRDefault="007E74A9" w:rsidP="007E74A9">
      <w:pPr>
        <w:pStyle w:val="BodyText"/>
        <w:rPr>
          <w:b/>
          <w:noProof/>
          <w:szCs w:val="24"/>
          <w:lang w:val="sr-Cyrl-CS"/>
        </w:rPr>
      </w:pPr>
    </w:p>
    <w:p w:rsidR="007E74A9" w:rsidRPr="00032047" w:rsidRDefault="007E74A9" w:rsidP="007E74A9">
      <w:pPr>
        <w:pStyle w:val="BodyText"/>
        <w:rPr>
          <w:b/>
          <w:noProof/>
          <w:szCs w:val="24"/>
          <w:lang w:val="sr-Cyrl-CS"/>
        </w:rPr>
      </w:pPr>
    </w:p>
    <w:p w:rsidR="007E74A9" w:rsidRDefault="007E74A9" w:rsidP="007E74A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7E74A9" w:rsidRPr="002D5B2C" w:rsidRDefault="007E74A9" w:rsidP="007E74A9">
      <w:pPr>
        <w:pStyle w:val="BodyText"/>
        <w:rPr>
          <w:noProof/>
          <w:szCs w:val="24"/>
        </w:rPr>
      </w:pPr>
    </w:p>
    <w:p w:rsidR="007E74A9" w:rsidRPr="002D5B2C" w:rsidRDefault="007E74A9" w:rsidP="007E74A9">
      <w:pPr>
        <w:pStyle w:val="BodyText"/>
        <w:numPr>
          <w:ilvl w:val="0"/>
          <w:numId w:val="25"/>
        </w:numPr>
        <w:rPr>
          <w:noProof/>
          <w:szCs w:val="24"/>
        </w:rPr>
      </w:pPr>
      <w:r w:rsidRPr="002D5B2C">
        <w:rPr>
          <w:noProof/>
          <w:szCs w:val="24"/>
        </w:rPr>
        <w:t>Самостално</w:t>
      </w:r>
    </w:p>
    <w:p w:rsidR="007E74A9" w:rsidRPr="002D5B2C" w:rsidRDefault="007E74A9" w:rsidP="007E74A9">
      <w:pPr>
        <w:pStyle w:val="BodyText"/>
        <w:numPr>
          <w:ilvl w:val="0"/>
          <w:numId w:val="25"/>
        </w:numPr>
        <w:rPr>
          <w:noProof/>
          <w:szCs w:val="24"/>
        </w:rPr>
      </w:pPr>
      <w:r w:rsidRPr="002D5B2C">
        <w:rPr>
          <w:noProof/>
          <w:szCs w:val="24"/>
        </w:rPr>
        <w:t>Заједничка понуда (навести ко су учесници у заједничкој понуди):_______________________________________</w:t>
      </w:r>
    </w:p>
    <w:p w:rsidR="007E74A9" w:rsidRDefault="007E74A9" w:rsidP="007E74A9">
      <w:pPr>
        <w:pStyle w:val="BodyText"/>
        <w:numPr>
          <w:ilvl w:val="0"/>
          <w:numId w:val="25"/>
        </w:numPr>
        <w:rPr>
          <w:noProof/>
          <w:szCs w:val="24"/>
        </w:rPr>
      </w:pPr>
      <w:r w:rsidRPr="002D5B2C">
        <w:rPr>
          <w:noProof/>
          <w:szCs w:val="24"/>
        </w:rPr>
        <w:t>Понуда са подизвођачима (навести ко су подизвођачи):________________________________________________</w:t>
      </w:r>
    </w:p>
    <w:p w:rsidR="007E74A9" w:rsidRPr="008C595A" w:rsidRDefault="007E74A9" w:rsidP="007E74A9">
      <w:pPr>
        <w:pStyle w:val="BodyText"/>
        <w:rPr>
          <w:noProof/>
          <w:szCs w:val="24"/>
        </w:rPr>
      </w:pPr>
    </w:p>
    <w:p w:rsidR="007E74A9" w:rsidRPr="00E13123" w:rsidRDefault="007E74A9" w:rsidP="007E74A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7E74A9" w:rsidRDefault="007E74A9" w:rsidP="007E74A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7E74A9" w:rsidRDefault="007E74A9" w:rsidP="007E74A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7E74A9" w:rsidRDefault="007E74A9" w:rsidP="007E74A9">
      <w:pPr>
        <w:pStyle w:val="BodyText"/>
        <w:rPr>
          <w:noProof/>
          <w:szCs w:val="24"/>
          <w:lang w:val="sr-Cyrl-CS"/>
        </w:rPr>
      </w:pPr>
    </w:p>
    <w:p w:rsidR="007E74A9" w:rsidRDefault="007E74A9" w:rsidP="007E74A9">
      <w:pPr>
        <w:pStyle w:val="BodyText"/>
        <w:rPr>
          <w:noProof/>
          <w:szCs w:val="24"/>
          <w:lang w:val="sr-Cyrl-CS"/>
        </w:rPr>
      </w:pPr>
    </w:p>
    <w:p w:rsidR="007E74A9" w:rsidRDefault="007E74A9" w:rsidP="007E74A9">
      <w:pPr>
        <w:pStyle w:val="BodyText"/>
        <w:rPr>
          <w:noProof/>
          <w:szCs w:val="24"/>
          <w:lang w:val="sr-Cyrl-CS"/>
        </w:rPr>
      </w:pPr>
    </w:p>
    <w:p w:rsidR="007E74A9" w:rsidRDefault="007E74A9" w:rsidP="007E74A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DF5F65" w:rsidRDefault="00DF5F65"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885F31" w:rsidRPr="00EF7A02" w:rsidRDefault="00885F31" w:rsidP="00885F31">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sidR="001256DE">
        <w:rPr>
          <w:b/>
        </w:rPr>
        <w:t xml:space="preserve">за анестезију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1256DE">
        <w:rPr>
          <w:b/>
          <w:noProof/>
          <w:lang w:val="sr-Cyrl-CS"/>
        </w:rPr>
        <w:t>3</w:t>
      </w:r>
      <w:r w:rsidRPr="00EF7A02">
        <w:rPr>
          <w:b/>
          <w:noProof/>
        </w:rPr>
        <w:t>-14-О</w:t>
      </w:r>
    </w:p>
    <w:p w:rsidR="00885F31" w:rsidRPr="00923C5C" w:rsidRDefault="00885F31" w:rsidP="00885F31">
      <w:pPr>
        <w:pStyle w:val="BodyText"/>
        <w:rPr>
          <w:b/>
          <w:noProof/>
          <w:szCs w:val="24"/>
          <w:lang w:val="sr-Cyrl-CS"/>
        </w:rPr>
      </w:pPr>
    </w:p>
    <w:p w:rsidR="00885F31" w:rsidRPr="002D5B2C" w:rsidRDefault="00885F31" w:rsidP="00885F31">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85F31" w:rsidRPr="002D5B2C" w:rsidRDefault="00885F31" w:rsidP="00885F31">
      <w:pPr>
        <w:pStyle w:val="BodyText"/>
        <w:jc w:val="left"/>
        <w:rPr>
          <w:noProof/>
          <w:szCs w:val="24"/>
        </w:rPr>
      </w:pPr>
      <w:r w:rsidRPr="002D5B2C">
        <w:rPr>
          <w:noProof/>
          <w:szCs w:val="24"/>
        </w:rPr>
        <w:t>Адреса, град, општина:____________________________                   Регистарски број:______________________________</w:t>
      </w:r>
    </w:p>
    <w:p w:rsidR="00885F31" w:rsidRPr="002D5B2C" w:rsidRDefault="00885F31" w:rsidP="00885F31">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85F31" w:rsidRPr="002D5B2C" w:rsidRDefault="00885F31" w:rsidP="00885F31">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85F31" w:rsidRPr="006D242F" w:rsidRDefault="00885F31" w:rsidP="00885F31">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85F31" w:rsidRPr="006D242F" w:rsidRDefault="00885F31" w:rsidP="00885F31">
      <w:pPr>
        <w:pStyle w:val="BodyText"/>
        <w:jc w:val="left"/>
        <w:rPr>
          <w:noProof/>
          <w:szCs w:val="24"/>
        </w:rPr>
      </w:pPr>
      <w:r w:rsidRPr="002D5B2C">
        <w:rPr>
          <w:noProof/>
          <w:szCs w:val="24"/>
        </w:rPr>
        <w:t>Овлашћено лице:__</w:t>
      </w:r>
      <w:r>
        <w:rPr>
          <w:noProof/>
          <w:szCs w:val="24"/>
        </w:rPr>
        <w:t>_______________________________</w:t>
      </w:r>
    </w:p>
    <w:p w:rsidR="00885F31" w:rsidRDefault="00885F31" w:rsidP="00885F31">
      <w:pPr>
        <w:pStyle w:val="BodyText"/>
        <w:jc w:val="left"/>
        <w:rPr>
          <w:noProof/>
          <w:szCs w:val="24"/>
          <w:lang w:val="sr-Cyrl-CS"/>
        </w:rPr>
      </w:pPr>
    </w:p>
    <w:p w:rsidR="00885F31" w:rsidRPr="0008692E" w:rsidRDefault="00885F31" w:rsidP="00885F31">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85F31" w:rsidRPr="002D5B2C" w:rsidTr="00885F31">
        <w:tc>
          <w:tcPr>
            <w:tcW w:w="14459" w:type="dxa"/>
            <w:gridSpan w:val="11"/>
            <w:tcBorders>
              <w:bottom w:val="single" w:sz="4" w:space="0" w:color="auto"/>
              <w:right w:val="single" w:sz="4" w:space="0" w:color="auto"/>
            </w:tcBorders>
          </w:tcPr>
          <w:p w:rsidR="00885F31" w:rsidRPr="002D5B2C" w:rsidRDefault="00885F31" w:rsidP="00885F31">
            <w:pPr>
              <w:jc w:val="center"/>
              <w:rPr>
                <w:b/>
                <w:noProof/>
                <w:sz w:val="22"/>
                <w:szCs w:val="22"/>
              </w:rPr>
            </w:pPr>
            <w:r w:rsidRPr="002D5B2C">
              <w:rPr>
                <w:b/>
                <w:noProof/>
                <w:sz w:val="22"/>
                <w:szCs w:val="22"/>
              </w:rPr>
              <w:t>КЛИНИЧКИ ЦЕНТАР ВОЈВОДИНЕ</w:t>
            </w:r>
          </w:p>
        </w:tc>
      </w:tr>
      <w:tr w:rsidR="00885F31" w:rsidRPr="002D5B2C" w:rsidTr="00885F31">
        <w:tc>
          <w:tcPr>
            <w:tcW w:w="14459" w:type="dxa"/>
            <w:gridSpan w:val="11"/>
            <w:tcBorders>
              <w:bottom w:val="single" w:sz="4" w:space="0" w:color="auto"/>
              <w:right w:val="single" w:sz="4" w:space="0" w:color="auto"/>
            </w:tcBorders>
          </w:tcPr>
          <w:p w:rsidR="00885F31" w:rsidRPr="00F60206" w:rsidRDefault="00885F31" w:rsidP="004B0854">
            <w:pPr>
              <w:rPr>
                <w:b/>
                <w:noProof/>
                <w:sz w:val="22"/>
                <w:szCs w:val="22"/>
                <w:lang w:val="sr-Cyrl-CS"/>
              </w:rPr>
            </w:pPr>
            <w:r>
              <w:rPr>
                <w:b/>
                <w:noProof/>
                <w:sz w:val="22"/>
                <w:szCs w:val="22"/>
                <w:lang w:val="sr-Cyrl-CS"/>
              </w:rPr>
              <w:t>Партија 11</w:t>
            </w:r>
            <w:r w:rsidRPr="00DF5F65">
              <w:rPr>
                <w:b/>
                <w:noProof/>
                <w:sz w:val="22"/>
                <w:szCs w:val="22"/>
                <w:lang w:val="sr-Cyrl-CS"/>
              </w:rPr>
              <w:t xml:space="preserve"> </w:t>
            </w:r>
            <w:r w:rsidRPr="00885F31">
              <w:rPr>
                <w:b/>
                <w:noProof/>
                <w:sz w:val="22"/>
                <w:szCs w:val="22"/>
                <w:lang w:val="sr-Cyrl-CS"/>
              </w:rPr>
              <w:t xml:space="preserve">– </w:t>
            </w:r>
            <w:r w:rsidR="004B0854" w:rsidRPr="004B0854">
              <w:rPr>
                <w:b/>
              </w:rPr>
              <w:t>системи дисајних црева за вентилатор AIROX</w:t>
            </w:r>
          </w:p>
        </w:tc>
      </w:tr>
      <w:tr w:rsidR="00885F31" w:rsidRPr="00456785" w:rsidTr="00885F31">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Износ</w:t>
            </w:r>
          </w:p>
          <w:p w:rsidR="00885F31" w:rsidRPr="00456785" w:rsidRDefault="00885F31" w:rsidP="00885F31">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85F31" w:rsidRPr="00456785" w:rsidRDefault="00885F31" w:rsidP="00885F31">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85F31" w:rsidRPr="00EF7A02" w:rsidRDefault="00885F31" w:rsidP="00885F31">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85F31" w:rsidRPr="00E06AC2" w:rsidRDefault="00885F31" w:rsidP="00885F31">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85F31" w:rsidRPr="00032047" w:rsidRDefault="00885F31" w:rsidP="00885F31">
            <w:pPr>
              <w:pStyle w:val="BodyText"/>
              <w:jc w:val="center"/>
              <w:rPr>
                <w:b/>
                <w:noProof/>
                <w:sz w:val="20"/>
                <w:lang w:val="sr-Cyrl-CS"/>
              </w:rPr>
            </w:pPr>
            <w:r>
              <w:rPr>
                <w:b/>
                <w:sz w:val="20"/>
                <w:lang w:val="sr-Cyrl-CS"/>
              </w:rPr>
              <w:t>Каталошки број</w:t>
            </w:r>
          </w:p>
        </w:tc>
      </w:tr>
      <w:tr w:rsidR="00885F31" w:rsidRPr="00456785" w:rsidTr="00885F31">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2</w:t>
            </w:r>
          </w:p>
        </w:tc>
        <w:tc>
          <w:tcPr>
            <w:tcW w:w="1134"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3</w:t>
            </w:r>
          </w:p>
        </w:tc>
        <w:tc>
          <w:tcPr>
            <w:tcW w:w="1134"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4</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5</w:t>
            </w:r>
          </w:p>
        </w:tc>
        <w:tc>
          <w:tcPr>
            <w:tcW w:w="872"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6</w:t>
            </w:r>
          </w:p>
        </w:tc>
        <w:tc>
          <w:tcPr>
            <w:tcW w:w="120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7</w:t>
            </w:r>
          </w:p>
        </w:tc>
        <w:tc>
          <w:tcPr>
            <w:tcW w:w="141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8</w:t>
            </w:r>
          </w:p>
        </w:tc>
        <w:tc>
          <w:tcPr>
            <w:tcW w:w="1134" w:type="dxa"/>
            <w:tcBorders>
              <w:bottom w:val="single" w:sz="4" w:space="0" w:color="auto"/>
            </w:tcBorders>
          </w:tcPr>
          <w:p w:rsidR="00885F31" w:rsidRPr="00EF7A02" w:rsidRDefault="00885F31" w:rsidP="00885F31">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85F31" w:rsidRPr="00EF7A02" w:rsidRDefault="00885F31" w:rsidP="00885F31">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85F31" w:rsidRPr="00EF7A02" w:rsidRDefault="00885F31" w:rsidP="00885F31">
            <w:pPr>
              <w:pStyle w:val="BodyText"/>
              <w:jc w:val="center"/>
              <w:rPr>
                <w:noProof/>
                <w:sz w:val="20"/>
              </w:rPr>
            </w:pPr>
            <w:r>
              <w:rPr>
                <w:noProof/>
                <w:sz w:val="20"/>
              </w:rPr>
              <w:t>11</w:t>
            </w:r>
          </w:p>
        </w:tc>
      </w:tr>
      <w:tr w:rsidR="004B0854" w:rsidRPr="00456785" w:rsidTr="00885F31">
        <w:trPr>
          <w:trHeight w:val="128"/>
        </w:trPr>
        <w:tc>
          <w:tcPr>
            <w:tcW w:w="851" w:type="dxa"/>
            <w:tcBorders>
              <w:bottom w:val="single" w:sz="4" w:space="0" w:color="auto"/>
            </w:tcBorders>
            <w:vAlign w:val="center"/>
          </w:tcPr>
          <w:p w:rsidR="004B0854" w:rsidRDefault="004B0854">
            <w:pPr>
              <w:jc w:val="right"/>
              <w:rPr>
                <w:sz w:val="22"/>
                <w:szCs w:val="22"/>
              </w:rPr>
            </w:pPr>
            <w:r>
              <w:rPr>
                <w:sz w:val="22"/>
                <w:szCs w:val="22"/>
              </w:rPr>
              <w:t>1.</w:t>
            </w:r>
          </w:p>
        </w:tc>
        <w:tc>
          <w:tcPr>
            <w:tcW w:w="2268" w:type="dxa"/>
            <w:tcBorders>
              <w:bottom w:val="single" w:sz="4" w:space="0" w:color="auto"/>
            </w:tcBorders>
            <w:vAlign w:val="center"/>
          </w:tcPr>
          <w:p w:rsidR="004B0854" w:rsidRDefault="004B0854">
            <w:pPr>
              <w:jc w:val="center"/>
              <w:rPr>
                <w:sz w:val="20"/>
                <w:szCs w:val="20"/>
              </w:rPr>
            </w:pPr>
            <w:r>
              <w:rPr>
                <w:sz w:val="20"/>
                <w:szCs w:val="20"/>
              </w:rPr>
              <w:t xml:space="preserve">PVC crevo za odrasle pacijente za Airox aparat, 2 kraka  sa zasebnom izdisajnom valvulom </w:t>
            </w:r>
          </w:p>
        </w:tc>
        <w:tc>
          <w:tcPr>
            <w:tcW w:w="1134" w:type="dxa"/>
            <w:tcBorders>
              <w:bottom w:val="single" w:sz="4" w:space="0" w:color="auto"/>
            </w:tcBorders>
            <w:vAlign w:val="center"/>
          </w:tcPr>
          <w:p w:rsidR="004B0854" w:rsidRDefault="004B0854">
            <w:pPr>
              <w:jc w:val="center"/>
              <w:rPr>
                <w:sz w:val="22"/>
                <w:szCs w:val="22"/>
              </w:rPr>
            </w:pPr>
            <w:r>
              <w:rPr>
                <w:sz w:val="22"/>
                <w:szCs w:val="22"/>
              </w:rPr>
              <w:t>kom</w:t>
            </w:r>
          </w:p>
        </w:tc>
        <w:tc>
          <w:tcPr>
            <w:tcW w:w="1134" w:type="dxa"/>
            <w:tcBorders>
              <w:bottom w:val="single" w:sz="4" w:space="0" w:color="auto"/>
            </w:tcBorders>
            <w:vAlign w:val="center"/>
          </w:tcPr>
          <w:p w:rsidR="004B0854" w:rsidRDefault="004B0854">
            <w:pPr>
              <w:jc w:val="center"/>
              <w:rPr>
                <w:sz w:val="22"/>
                <w:szCs w:val="22"/>
              </w:rPr>
            </w:pPr>
            <w:r>
              <w:rPr>
                <w:sz w:val="22"/>
                <w:szCs w:val="22"/>
              </w:rPr>
              <w:t>100</w:t>
            </w:r>
          </w:p>
        </w:tc>
        <w:tc>
          <w:tcPr>
            <w:tcW w:w="1180" w:type="dxa"/>
            <w:tcBorders>
              <w:bottom w:val="single" w:sz="4" w:space="0" w:color="auto"/>
            </w:tcBorders>
            <w:vAlign w:val="center"/>
          </w:tcPr>
          <w:p w:rsidR="004B0854" w:rsidRPr="00456785" w:rsidRDefault="004B0854" w:rsidP="00885F31">
            <w:pPr>
              <w:pStyle w:val="BodyText"/>
              <w:jc w:val="center"/>
              <w:rPr>
                <w:noProof/>
                <w:sz w:val="20"/>
              </w:rPr>
            </w:pPr>
          </w:p>
        </w:tc>
        <w:tc>
          <w:tcPr>
            <w:tcW w:w="872" w:type="dxa"/>
            <w:tcBorders>
              <w:bottom w:val="single" w:sz="4" w:space="0" w:color="auto"/>
            </w:tcBorders>
            <w:vAlign w:val="center"/>
          </w:tcPr>
          <w:p w:rsidR="004B0854" w:rsidRPr="00456785" w:rsidRDefault="004B0854" w:rsidP="00885F31">
            <w:pPr>
              <w:pStyle w:val="BodyText"/>
              <w:jc w:val="center"/>
              <w:rPr>
                <w:noProof/>
                <w:sz w:val="20"/>
              </w:rPr>
            </w:pPr>
          </w:p>
        </w:tc>
        <w:tc>
          <w:tcPr>
            <w:tcW w:w="1208" w:type="dxa"/>
            <w:tcBorders>
              <w:bottom w:val="single" w:sz="4" w:space="0" w:color="auto"/>
            </w:tcBorders>
            <w:vAlign w:val="center"/>
          </w:tcPr>
          <w:p w:rsidR="004B0854" w:rsidRPr="00456785" w:rsidRDefault="004B0854" w:rsidP="00885F31">
            <w:pPr>
              <w:pStyle w:val="BodyText"/>
              <w:jc w:val="center"/>
              <w:rPr>
                <w:noProof/>
                <w:sz w:val="20"/>
              </w:rPr>
            </w:pPr>
          </w:p>
        </w:tc>
        <w:tc>
          <w:tcPr>
            <w:tcW w:w="1418" w:type="dxa"/>
            <w:tcBorders>
              <w:bottom w:val="single" w:sz="4" w:space="0" w:color="auto"/>
            </w:tcBorders>
            <w:vAlign w:val="center"/>
          </w:tcPr>
          <w:p w:rsidR="004B0854" w:rsidRPr="00456785" w:rsidRDefault="004B0854" w:rsidP="00885F31">
            <w:pPr>
              <w:pStyle w:val="BodyText"/>
              <w:jc w:val="center"/>
              <w:rPr>
                <w:noProof/>
                <w:sz w:val="20"/>
              </w:rPr>
            </w:pPr>
          </w:p>
        </w:tc>
        <w:tc>
          <w:tcPr>
            <w:tcW w:w="1134" w:type="dxa"/>
            <w:tcBorders>
              <w:bottom w:val="single" w:sz="4" w:space="0" w:color="auto"/>
            </w:tcBorders>
            <w:vAlign w:val="center"/>
          </w:tcPr>
          <w:p w:rsidR="004B0854" w:rsidRPr="00456785" w:rsidRDefault="004B0854" w:rsidP="00885F31">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r>
      <w:tr w:rsidR="004B0854" w:rsidRPr="00456785" w:rsidTr="00885F31">
        <w:trPr>
          <w:trHeight w:val="128"/>
        </w:trPr>
        <w:tc>
          <w:tcPr>
            <w:tcW w:w="851" w:type="dxa"/>
            <w:tcBorders>
              <w:bottom w:val="single" w:sz="4" w:space="0" w:color="auto"/>
            </w:tcBorders>
            <w:vAlign w:val="center"/>
          </w:tcPr>
          <w:p w:rsidR="004B0854" w:rsidRDefault="004B0854">
            <w:pPr>
              <w:jc w:val="right"/>
              <w:rPr>
                <w:sz w:val="22"/>
                <w:szCs w:val="22"/>
              </w:rPr>
            </w:pPr>
            <w:r>
              <w:rPr>
                <w:sz w:val="22"/>
                <w:szCs w:val="22"/>
              </w:rPr>
              <w:t>2.</w:t>
            </w:r>
          </w:p>
        </w:tc>
        <w:tc>
          <w:tcPr>
            <w:tcW w:w="2268" w:type="dxa"/>
            <w:tcBorders>
              <w:bottom w:val="single" w:sz="4" w:space="0" w:color="auto"/>
            </w:tcBorders>
            <w:vAlign w:val="center"/>
          </w:tcPr>
          <w:p w:rsidR="004B0854" w:rsidRDefault="004B0854">
            <w:pPr>
              <w:jc w:val="center"/>
              <w:rPr>
                <w:sz w:val="20"/>
                <w:szCs w:val="20"/>
              </w:rPr>
            </w:pPr>
            <w:r>
              <w:rPr>
                <w:sz w:val="20"/>
                <w:szCs w:val="20"/>
              </w:rPr>
              <w:t>PVC crevo za odrasle pacijente( 1 krak) za Airox aparat, duzine 180 cm sa izdisajnom valvulom za Airox aparat</w:t>
            </w:r>
          </w:p>
        </w:tc>
        <w:tc>
          <w:tcPr>
            <w:tcW w:w="1134" w:type="dxa"/>
            <w:tcBorders>
              <w:bottom w:val="single" w:sz="4" w:space="0" w:color="auto"/>
            </w:tcBorders>
            <w:vAlign w:val="center"/>
          </w:tcPr>
          <w:p w:rsidR="004B0854" w:rsidRDefault="004B0854">
            <w:pPr>
              <w:jc w:val="center"/>
              <w:rPr>
                <w:sz w:val="22"/>
                <w:szCs w:val="22"/>
              </w:rPr>
            </w:pPr>
            <w:r>
              <w:rPr>
                <w:sz w:val="22"/>
                <w:szCs w:val="22"/>
              </w:rPr>
              <w:t>kom</w:t>
            </w:r>
          </w:p>
        </w:tc>
        <w:tc>
          <w:tcPr>
            <w:tcW w:w="1134" w:type="dxa"/>
            <w:tcBorders>
              <w:bottom w:val="single" w:sz="4" w:space="0" w:color="auto"/>
            </w:tcBorders>
            <w:vAlign w:val="center"/>
          </w:tcPr>
          <w:p w:rsidR="004B0854" w:rsidRDefault="004B0854">
            <w:pPr>
              <w:jc w:val="center"/>
              <w:rPr>
                <w:sz w:val="22"/>
                <w:szCs w:val="22"/>
              </w:rPr>
            </w:pPr>
            <w:r>
              <w:rPr>
                <w:sz w:val="22"/>
                <w:szCs w:val="22"/>
              </w:rPr>
              <w:t>120</w:t>
            </w:r>
          </w:p>
        </w:tc>
        <w:tc>
          <w:tcPr>
            <w:tcW w:w="1180" w:type="dxa"/>
            <w:tcBorders>
              <w:bottom w:val="single" w:sz="4" w:space="0" w:color="auto"/>
            </w:tcBorders>
            <w:vAlign w:val="center"/>
          </w:tcPr>
          <w:p w:rsidR="004B0854" w:rsidRPr="00456785" w:rsidRDefault="004B0854" w:rsidP="00885F31">
            <w:pPr>
              <w:pStyle w:val="BodyText"/>
              <w:jc w:val="center"/>
              <w:rPr>
                <w:noProof/>
                <w:sz w:val="20"/>
              </w:rPr>
            </w:pPr>
          </w:p>
        </w:tc>
        <w:tc>
          <w:tcPr>
            <w:tcW w:w="872" w:type="dxa"/>
            <w:tcBorders>
              <w:bottom w:val="single" w:sz="4" w:space="0" w:color="auto"/>
            </w:tcBorders>
            <w:vAlign w:val="center"/>
          </w:tcPr>
          <w:p w:rsidR="004B0854" w:rsidRPr="00456785" w:rsidRDefault="004B0854" w:rsidP="00885F31">
            <w:pPr>
              <w:pStyle w:val="BodyText"/>
              <w:jc w:val="center"/>
              <w:rPr>
                <w:noProof/>
                <w:sz w:val="20"/>
              </w:rPr>
            </w:pPr>
          </w:p>
        </w:tc>
        <w:tc>
          <w:tcPr>
            <w:tcW w:w="1208" w:type="dxa"/>
            <w:tcBorders>
              <w:bottom w:val="single" w:sz="4" w:space="0" w:color="auto"/>
            </w:tcBorders>
            <w:vAlign w:val="center"/>
          </w:tcPr>
          <w:p w:rsidR="004B0854" w:rsidRPr="00456785" w:rsidRDefault="004B0854" w:rsidP="00885F31">
            <w:pPr>
              <w:pStyle w:val="BodyText"/>
              <w:jc w:val="center"/>
              <w:rPr>
                <w:noProof/>
                <w:sz w:val="20"/>
              </w:rPr>
            </w:pPr>
          </w:p>
        </w:tc>
        <w:tc>
          <w:tcPr>
            <w:tcW w:w="1418" w:type="dxa"/>
            <w:tcBorders>
              <w:bottom w:val="single" w:sz="4" w:space="0" w:color="auto"/>
            </w:tcBorders>
            <w:vAlign w:val="center"/>
          </w:tcPr>
          <w:p w:rsidR="004B0854" w:rsidRPr="00456785" w:rsidRDefault="004B0854" w:rsidP="00885F31">
            <w:pPr>
              <w:pStyle w:val="BodyText"/>
              <w:jc w:val="center"/>
              <w:rPr>
                <w:noProof/>
                <w:sz w:val="20"/>
              </w:rPr>
            </w:pPr>
          </w:p>
        </w:tc>
        <w:tc>
          <w:tcPr>
            <w:tcW w:w="1134" w:type="dxa"/>
            <w:tcBorders>
              <w:bottom w:val="single" w:sz="4" w:space="0" w:color="auto"/>
            </w:tcBorders>
            <w:vAlign w:val="center"/>
          </w:tcPr>
          <w:p w:rsidR="004B0854" w:rsidRPr="00456785" w:rsidRDefault="004B0854" w:rsidP="00885F31">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r>
      <w:tr w:rsidR="00885F31" w:rsidRPr="00456785" w:rsidTr="00885F31">
        <w:trPr>
          <w:gridAfter w:val="4"/>
          <w:wAfter w:w="5812" w:type="dxa"/>
        </w:trPr>
        <w:tc>
          <w:tcPr>
            <w:tcW w:w="851" w:type="dxa"/>
            <w:tcBorders>
              <w:top w:val="single" w:sz="4" w:space="0" w:color="auto"/>
            </w:tcBorders>
            <w:vAlign w:val="center"/>
          </w:tcPr>
          <w:p w:rsidR="00885F31" w:rsidRPr="00456785" w:rsidRDefault="00885F31" w:rsidP="00885F31">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85F31" w:rsidRPr="00456785" w:rsidRDefault="00885F31" w:rsidP="00885F31">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85F31" w:rsidRPr="00456785" w:rsidRDefault="00885F31" w:rsidP="00885F31">
            <w:pPr>
              <w:pStyle w:val="BodyText"/>
              <w:jc w:val="left"/>
              <w:rPr>
                <w:noProof/>
                <w:sz w:val="20"/>
              </w:rPr>
            </w:pPr>
          </w:p>
        </w:tc>
      </w:tr>
      <w:tr w:rsidR="00885F31" w:rsidRPr="00456785" w:rsidTr="00885F31">
        <w:trPr>
          <w:gridAfter w:val="4"/>
          <w:wAfter w:w="5812" w:type="dxa"/>
        </w:trPr>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85F31" w:rsidRPr="00456785" w:rsidRDefault="00885F31" w:rsidP="00885F31">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85F31" w:rsidRPr="00456785" w:rsidRDefault="00885F31" w:rsidP="00885F31">
            <w:pPr>
              <w:pStyle w:val="BodyText"/>
              <w:jc w:val="left"/>
              <w:rPr>
                <w:noProof/>
                <w:sz w:val="20"/>
              </w:rPr>
            </w:pPr>
          </w:p>
        </w:tc>
      </w:tr>
      <w:tr w:rsidR="00885F31" w:rsidRPr="00456785" w:rsidTr="00885F31">
        <w:trPr>
          <w:gridAfter w:val="4"/>
          <w:wAfter w:w="5812" w:type="dxa"/>
        </w:trPr>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85F31" w:rsidRPr="00456785" w:rsidRDefault="00885F31" w:rsidP="00885F31">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85F31" w:rsidRPr="00456785" w:rsidRDefault="00885F31" w:rsidP="00885F31">
            <w:pPr>
              <w:pStyle w:val="BodyText"/>
              <w:jc w:val="left"/>
              <w:rPr>
                <w:noProof/>
                <w:sz w:val="20"/>
              </w:rPr>
            </w:pPr>
          </w:p>
        </w:tc>
      </w:tr>
    </w:tbl>
    <w:p w:rsidR="00885F31" w:rsidRPr="00456785" w:rsidRDefault="00885F31" w:rsidP="00885F31">
      <w:pPr>
        <w:pStyle w:val="BodyText"/>
        <w:rPr>
          <w:noProof/>
          <w:sz w:val="20"/>
        </w:rPr>
      </w:pPr>
    </w:p>
    <w:p w:rsidR="00885F31" w:rsidRPr="00DF5F65" w:rsidRDefault="00885F31" w:rsidP="00885F31">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Pr="00032047" w:rsidRDefault="00885F31" w:rsidP="00885F31">
      <w:pPr>
        <w:pStyle w:val="BodyText"/>
        <w:rPr>
          <w:b/>
          <w:noProof/>
          <w:szCs w:val="24"/>
          <w:lang w:val="sr-Cyrl-CS"/>
        </w:rPr>
      </w:pPr>
    </w:p>
    <w:p w:rsidR="00885F31" w:rsidRDefault="00885F31" w:rsidP="00885F3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85F31" w:rsidRPr="002D5B2C" w:rsidRDefault="00885F31" w:rsidP="00885F31">
      <w:pPr>
        <w:pStyle w:val="BodyText"/>
        <w:rPr>
          <w:noProof/>
          <w:szCs w:val="24"/>
        </w:rPr>
      </w:pPr>
    </w:p>
    <w:p w:rsidR="00885F31" w:rsidRPr="002D5B2C" w:rsidRDefault="00885F31" w:rsidP="00885F31">
      <w:pPr>
        <w:pStyle w:val="BodyText"/>
        <w:numPr>
          <w:ilvl w:val="0"/>
          <w:numId w:val="26"/>
        </w:numPr>
        <w:rPr>
          <w:noProof/>
          <w:szCs w:val="24"/>
        </w:rPr>
      </w:pPr>
      <w:r w:rsidRPr="002D5B2C">
        <w:rPr>
          <w:noProof/>
          <w:szCs w:val="24"/>
        </w:rPr>
        <w:t>Самостално</w:t>
      </w:r>
    </w:p>
    <w:p w:rsidR="00885F31" w:rsidRPr="002D5B2C" w:rsidRDefault="00885F31" w:rsidP="00885F31">
      <w:pPr>
        <w:pStyle w:val="BodyText"/>
        <w:numPr>
          <w:ilvl w:val="0"/>
          <w:numId w:val="26"/>
        </w:numPr>
        <w:rPr>
          <w:noProof/>
          <w:szCs w:val="24"/>
        </w:rPr>
      </w:pPr>
      <w:r w:rsidRPr="002D5B2C">
        <w:rPr>
          <w:noProof/>
          <w:szCs w:val="24"/>
        </w:rPr>
        <w:t>Заједничка понуда (навести ко су учесници у заједничкој понуди):_______________________________________</w:t>
      </w:r>
    </w:p>
    <w:p w:rsidR="00885F31" w:rsidRDefault="00885F31" w:rsidP="00885F31">
      <w:pPr>
        <w:pStyle w:val="BodyText"/>
        <w:numPr>
          <w:ilvl w:val="0"/>
          <w:numId w:val="26"/>
        </w:numPr>
        <w:rPr>
          <w:noProof/>
          <w:szCs w:val="24"/>
        </w:rPr>
      </w:pPr>
      <w:r w:rsidRPr="002D5B2C">
        <w:rPr>
          <w:noProof/>
          <w:szCs w:val="24"/>
        </w:rPr>
        <w:t>Понуда са подизвођачима (навести ко су подизвођачи):________________________________________________</w:t>
      </w:r>
    </w:p>
    <w:p w:rsidR="00885F31" w:rsidRPr="008C595A" w:rsidRDefault="00885F31" w:rsidP="00885F31">
      <w:pPr>
        <w:pStyle w:val="BodyText"/>
        <w:rPr>
          <w:noProof/>
          <w:szCs w:val="24"/>
        </w:rPr>
      </w:pPr>
    </w:p>
    <w:p w:rsidR="00885F31" w:rsidRPr="00E13123" w:rsidRDefault="00885F31" w:rsidP="00885F31">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85F31" w:rsidRDefault="00885F31" w:rsidP="00885F31">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85F31" w:rsidRDefault="00885F31" w:rsidP="00885F31">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7E74A9" w:rsidRDefault="007E74A9" w:rsidP="005E3039">
      <w:pPr>
        <w:pStyle w:val="BodyText"/>
        <w:rPr>
          <w:noProof/>
          <w:szCs w:val="24"/>
          <w:lang w:val="sr-Cyrl-CS"/>
        </w:rPr>
      </w:pPr>
    </w:p>
    <w:p w:rsidR="007E74A9" w:rsidRDefault="007E74A9"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Pr="00EF7A02" w:rsidRDefault="00885F31" w:rsidP="00885F31">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sidR="001256DE">
        <w:rPr>
          <w:b/>
        </w:rPr>
        <w:t xml:space="preserve">за анестезију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D32CF1">
        <w:rPr>
          <w:b/>
          <w:noProof/>
          <w:lang w:val="sr-Cyrl-CS"/>
        </w:rPr>
        <w:t>3</w:t>
      </w:r>
      <w:r w:rsidRPr="00EF7A02">
        <w:rPr>
          <w:b/>
          <w:noProof/>
        </w:rPr>
        <w:t>-14-О</w:t>
      </w:r>
    </w:p>
    <w:p w:rsidR="00885F31" w:rsidRPr="00923C5C" w:rsidRDefault="00885F31" w:rsidP="00885F31">
      <w:pPr>
        <w:pStyle w:val="BodyText"/>
        <w:rPr>
          <w:b/>
          <w:noProof/>
          <w:szCs w:val="24"/>
          <w:lang w:val="sr-Cyrl-CS"/>
        </w:rPr>
      </w:pPr>
    </w:p>
    <w:p w:rsidR="00885F31" w:rsidRPr="002D5B2C" w:rsidRDefault="00885F31" w:rsidP="00885F31">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85F31" w:rsidRPr="002D5B2C" w:rsidRDefault="00885F31" w:rsidP="00885F31">
      <w:pPr>
        <w:pStyle w:val="BodyText"/>
        <w:jc w:val="left"/>
        <w:rPr>
          <w:noProof/>
          <w:szCs w:val="24"/>
        </w:rPr>
      </w:pPr>
      <w:r w:rsidRPr="002D5B2C">
        <w:rPr>
          <w:noProof/>
          <w:szCs w:val="24"/>
        </w:rPr>
        <w:t>Адреса, град, општина:____________________________                   Регистарски број:______________________________</w:t>
      </w:r>
    </w:p>
    <w:p w:rsidR="00885F31" w:rsidRPr="002D5B2C" w:rsidRDefault="00885F31" w:rsidP="00885F31">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85F31" w:rsidRPr="002D5B2C" w:rsidRDefault="00885F31" w:rsidP="00885F31">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85F31" w:rsidRPr="006D242F" w:rsidRDefault="00885F31" w:rsidP="00885F31">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85F31" w:rsidRPr="006D242F" w:rsidRDefault="00885F31" w:rsidP="00885F31">
      <w:pPr>
        <w:pStyle w:val="BodyText"/>
        <w:jc w:val="left"/>
        <w:rPr>
          <w:noProof/>
          <w:szCs w:val="24"/>
        </w:rPr>
      </w:pPr>
      <w:r w:rsidRPr="002D5B2C">
        <w:rPr>
          <w:noProof/>
          <w:szCs w:val="24"/>
        </w:rPr>
        <w:t>Овлашћено лице:__</w:t>
      </w:r>
      <w:r>
        <w:rPr>
          <w:noProof/>
          <w:szCs w:val="24"/>
        </w:rPr>
        <w:t>_______________________________</w:t>
      </w:r>
    </w:p>
    <w:p w:rsidR="00885F31" w:rsidRDefault="00885F31" w:rsidP="00885F31">
      <w:pPr>
        <w:pStyle w:val="BodyText"/>
        <w:jc w:val="left"/>
        <w:rPr>
          <w:noProof/>
          <w:szCs w:val="24"/>
          <w:lang w:val="sr-Cyrl-CS"/>
        </w:rPr>
      </w:pPr>
    </w:p>
    <w:p w:rsidR="00885F31" w:rsidRPr="0008692E" w:rsidRDefault="00885F31" w:rsidP="00885F31">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85F31" w:rsidRPr="002D5B2C" w:rsidTr="00885F31">
        <w:tc>
          <w:tcPr>
            <w:tcW w:w="14459" w:type="dxa"/>
            <w:gridSpan w:val="11"/>
            <w:tcBorders>
              <w:bottom w:val="single" w:sz="4" w:space="0" w:color="auto"/>
              <w:right w:val="single" w:sz="4" w:space="0" w:color="auto"/>
            </w:tcBorders>
          </w:tcPr>
          <w:p w:rsidR="00885F31" w:rsidRPr="002D5B2C" w:rsidRDefault="00885F31" w:rsidP="00885F31">
            <w:pPr>
              <w:jc w:val="center"/>
              <w:rPr>
                <w:b/>
                <w:noProof/>
                <w:sz w:val="22"/>
                <w:szCs w:val="22"/>
              </w:rPr>
            </w:pPr>
            <w:r w:rsidRPr="002D5B2C">
              <w:rPr>
                <w:b/>
                <w:noProof/>
                <w:sz w:val="22"/>
                <w:szCs w:val="22"/>
              </w:rPr>
              <w:t>КЛИНИЧКИ ЦЕНТАР ВОЈВОДИНЕ</w:t>
            </w:r>
          </w:p>
        </w:tc>
      </w:tr>
      <w:tr w:rsidR="00885F31" w:rsidRPr="002D5B2C" w:rsidTr="00885F31">
        <w:tc>
          <w:tcPr>
            <w:tcW w:w="14459" w:type="dxa"/>
            <w:gridSpan w:val="11"/>
            <w:tcBorders>
              <w:bottom w:val="single" w:sz="4" w:space="0" w:color="auto"/>
              <w:right w:val="single" w:sz="4" w:space="0" w:color="auto"/>
            </w:tcBorders>
          </w:tcPr>
          <w:p w:rsidR="00885F31" w:rsidRPr="00F60206" w:rsidRDefault="00885F31" w:rsidP="004B0854">
            <w:pPr>
              <w:rPr>
                <w:b/>
                <w:noProof/>
                <w:sz w:val="22"/>
                <w:szCs w:val="22"/>
                <w:lang w:val="sr-Cyrl-CS"/>
              </w:rPr>
            </w:pPr>
            <w:r>
              <w:rPr>
                <w:b/>
                <w:noProof/>
                <w:sz w:val="22"/>
                <w:szCs w:val="22"/>
                <w:lang w:val="sr-Cyrl-CS"/>
              </w:rPr>
              <w:t xml:space="preserve">Партија </w:t>
            </w:r>
            <w:r w:rsidR="008924FD">
              <w:rPr>
                <w:b/>
                <w:noProof/>
                <w:sz w:val="22"/>
                <w:szCs w:val="22"/>
                <w:lang w:val="sr-Cyrl-CS"/>
              </w:rPr>
              <w:t>12</w:t>
            </w:r>
            <w:r w:rsidRPr="00DF5F65">
              <w:rPr>
                <w:b/>
                <w:noProof/>
                <w:sz w:val="22"/>
                <w:szCs w:val="22"/>
                <w:lang w:val="sr-Cyrl-CS"/>
              </w:rPr>
              <w:t xml:space="preserve"> </w:t>
            </w:r>
            <w:r w:rsidRPr="00885F31">
              <w:rPr>
                <w:b/>
                <w:noProof/>
                <w:sz w:val="22"/>
                <w:szCs w:val="22"/>
                <w:lang w:val="sr-Cyrl-CS"/>
              </w:rPr>
              <w:t xml:space="preserve">– </w:t>
            </w:r>
            <w:r w:rsidR="004B0854" w:rsidRPr="004B0854">
              <w:rPr>
                <w:b/>
                <w:noProof/>
              </w:rPr>
              <w:t>кисеоник конекције</w:t>
            </w:r>
          </w:p>
        </w:tc>
      </w:tr>
      <w:tr w:rsidR="00885F31" w:rsidRPr="00456785" w:rsidTr="00885F31">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Износ</w:t>
            </w:r>
          </w:p>
          <w:p w:rsidR="00885F31" w:rsidRPr="00456785" w:rsidRDefault="00885F31" w:rsidP="00885F31">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85F31" w:rsidRPr="00456785" w:rsidRDefault="00885F31" w:rsidP="00885F31">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85F31" w:rsidRPr="00EF7A02" w:rsidRDefault="00885F31" w:rsidP="00885F31">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85F31" w:rsidRPr="00E06AC2" w:rsidRDefault="00885F31" w:rsidP="00885F31">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85F31" w:rsidRPr="00032047" w:rsidRDefault="00885F31" w:rsidP="00885F31">
            <w:pPr>
              <w:pStyle w:val="BodyText"/>
              <w:jc w:val="center"/>
              <w:rPr>
                <w:b/>
                <w:noProof/>
                <w:sz w:val="20"/>
                <w:lang w:val="sr-Cyrl-CS"/>
              </w:rPr>
            </w:pPr>
            <w:r>
              <w:rPr>
                <w:b/>
                <w:sz w:val="20"/>
                <w:lang w:val="sr-Cyrl-CS"/>
              </w:rPr>
              <w:t>Каталошки број</w:t>
            </w:r>
          </w:p>
        </w:tc>
      </w:tr>
      <w:tr w:rsidR="00885F31" w:rsidRPr="00456785" w:rsidTr="00885F31">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2</w:t>
            </w:r>
          </w:p>
        </w:tc>
        <w:tc>
          <w:tcPr>
            <w:tcW w:w="1134"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3</w:t>
            </w:r>
          </w:p>
        </w:tc>
        <w:tc>
          <w:tcPr>
            <w:tcW w:w="1134"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4</w:t>
            </w:r>
          </w:p>
        </w:tc>
        <w:tc>
          <w:tcPr>
            <w:tcW w:w="1180"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5</w:t>
            </w:r>
          </w:p>
        </w:tc>
        <w:tc>
          <w:tcPr>
            <w:tcW w:w="872"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6</w:t>
            </w:r>
          </w:p>
        </w:tc>
        <w:tc>
          <w:tcPr>
            <w:tcW w:w="120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7</w:t>
            </w:r>
          </w:p>
        </w:tc>
        <w:tc>
          <w:tcPr>
            <w:tcW w:w="1418" w:type="dxa"/>
            <w:tcBorders>
              <w:bottom w:val="single" w:sz="4" w:space="0" w:color="auto"/>
            </w:tcBorders>
            <w:vAlign w:val="center"/>
          </w:tcPr>
          <w:p w:rsidR="00885F31" w:rsidRPr="00456785" w:rsidRDefault="00885F31" w:rsidP="00885F31">
            <w:pPr>
              <w:pStyle w:val="BodyText"/>
              <w:jc w:val="center"/>
              <w:rPr>
                <w:noProof/>
                <w:sz w:val="20"/>
              </w:rPr>
            </w:pPr>
            <w:r w:rsidRPr="00456785">
              <w:rPr>
                <w:noProof/>
                <w:sz w:val="20"/>
              </w:rPr>
              <w:t>8</w:t>
            </w:r>
          </w:p>
        </w:tc>
        <w:tc>
          <w:tcPr>
            <w:tcW w:w="1134" w:type="dxa"/>
            <w:tcBorders>
              <w:bottom w:val="single" w:sz="4" w:space="0" w:color="auto"/>
            </w:tcBorders>
          </w:tcPr>
          <w:p w:rsidR="00885F31" w:rsidRPr="00EF7A02" w:rsidRDefault="00885F31" w:rsidP="00885F31">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85F31" w:rsidRPr="00EF7A02" w:rsidRDefault="00885F31" w:rsidP="00885F31">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85F31" w:rsidRPr="00EF7A02" w:rsidRDefault="00885F31" w:rsidP="00885F31">
            <w:pPr>
              <w:pStyle w:val="BodyText"/>
              <w:jc w:val="center"/>
              <w:rPr>
                <w:noProof/>
                <w:sz w:val="20"/>
              </w:rPr>
            </w:pPr>
            <w:r>
              <w:rPr>
                <w:noProof/>
                <w:sz w:val="20"/>
              </w:rPr>
              <w:t>11</w:t>
            </w:r>
          </w:p>
        </w:tc>
      </w:tr>
      <w:tr w:rsidR="004B0854" w:rsidRPr="00456785" w:rsidTr="00885F31">
        <w:trPr>
          <w:trHeight w:val="128"/>
        </w:trPr>
        <w:tc>
          <w:tcPr>
            <w:tcW w:w="851" w:type="dxa"/>
            <w:tcBorders>
              <w:bottom w:val="single" w:sz="4" w:space="0" w:color="auto"/>
            </w:tcBorders>
            <w:vAlign w:val="center"/>
          </w:tcPr>
          <w:p w:rsidR="004B0854" w:rsidRDefault="004B0854">
            <w:pPr>
              <w:jc w:val="right"/>
              <w:rPr>
                <w:sz w:val="20"/>
                <w:szCs w:val="20"/>
              </w:rPr>
            </w:pPr>
            <w:r>
              <w:rPr>
                <w:sz w:val="20"/>
                <w:szCs w:val="20"/>
              </w:rPr>
              <w:t>1</w:t>
            </w:r>
          </w:p>
        </w:tc>
        <w:tc>
          <w:tcPr>
            <w:tcW w:w="2268" w:type="dxa"/>
            <w:tcBorders>
              <w:bottom w:val="single" w:sz="4" w:space="0" w:color="auto"/>
            </w:tcBorders>
            <w:vAlign w:val="center"/>
          </w:tcPr>
          <w:p w:rsidR="004B0854" w:rsidRDefault="004B0854">
            <w:pPr>
              <w:rPr>
                <w:sz w:val="20"/>
                <w:szCs w:val="20"/>
              </w:rPr>
            </w:pPr>
            <w:r>
              <w:rPr>
                <w:sz w:val="20"/>
                <w:szCs w:val="20"/>
              </w:rPr>
              <w:t>Oksigeno crevo, 1,8m</w:t>
            </w:r>
          </w:p>
        </w:tc>
        <w:tc>
          <w:tcPr>
            <w:tcW w:w="1134" w:type="dxa"/>
            <w:tcBorders>
              <w:bottom w:val="single" w:sz="4" w:space="0" w:color="auto"/>
            </w:tcBorders>
            <w:vAlign w:val="center"/>
          </w:tcPr>
          <w:p w:rsidR="004B0854" w:rsidRDefault="004B0854">
            <w:pPr>
              <w:jc w:val="center"/>
              <w:rPr>
                <w:sz w:val="20"/>
                <w:szCs w:val="20"/>
              </w:rPr>
            </w:pPr>
            <w:r>
              <w:rPr>
                <w:sz w:val="20"/>
                <w:szCs w:val="20"/>
              </w:rPr>
              <w:t>kom</w:t>
            </w:r>
          </w:p>
        </w:tc>
        <w:tc>
          <w:tcPr>
            <w:tcW w:w="1134" w:type="dxa"/>
            <w:tcBorders>
              <w:bottom w:val="single" w:sz="4" w:space="0" w:color="auto"/>
            </w:tcBorders>
            <w:vAlign w:val="center"/>
          </w:tcPr>
          <w:p w:rsidR="004B0854" w:rsidRDefault="004B0854">
            <w:pPr>
              <w:jc w:val="center"/>
              <w:rPr>
                <w:sz w:val="20"/>
                <w:szCs w:val="20"/>
              </w:rPr>
            </w:pPr>
            <w:r>
              <w:rPr>
                <w:sz w:val="20"/>
                <w:szCs w:val="20"/>
              </w:rPr>
              <w:t>500</w:t>
            </w:r>
          </w:p>
        </w:tc>
        <w:tc>
          <w:tcPr>
            <w:tcW w:w="1180" w:type="dxa"/>
            <w:tcBorders>
              <w:bottom w:val="single" w:sz="4" w:space="0" w:color="auto"/>
            </w:tcBorders>
            <w:vAlign w:val="center"/>
          </w:tcPr>
          <w:p w:rsidR="004B0854" w:rsidRPr="00456785" w:rsidRDefault="004B0854" w:rsidP="00885F31">
            <w:pPr>
              <w:pStyle w:val="BodyText"/>
              <w:jc w:val="center"/>
              <w:rPr>
                <w:noProof/>
                <w:sz w:val="20"/>
              </w:rPr>
            </w:pPr>
          </w:p>
        </w:tc>
        <w:tc>
          <w:tcPr>
            <w:tcW w:w="872" w:type="dxa"/>
            <w:tcBorders>
              <w:bottom w:val="single" w:sz="4" w:space="0" w:color="auto"/>
            </w:tcBorders>
            <w:vAlign w:val="center"/>
          </w:tcPr>
          <w:p w:rsidR="004B0854" w:rsidRPr="00456785" w:rsidRDefault="004B0854" w:rsidP="00885F31">
            <w:pPr>
              <w:pStyle w:val="BodyText"/>
              <w:jc w:val="center"/>
              <w:rPr>
                <w:noProof/>
                <w:sz w:val="20"/>
              </w:rPr>
            </w:pPr>
          </w:p>
        </w:tc>
        <w:tc>
          <w:tcPr>
            <w:tcW w:w="1208" w:type="dxa"/>
            <w:tcBorders>
              <w:bottom w:val="single" w:sz="4" w:space="0" w:color="auto"/>
            </w:tcBorders>
            <w:vAlign w:val="center"/>
          </w:tcPr>
          <w:p w:rsidR="004B0854" w:rsidRPr="00456785" w:rsidRDefault="004B0854" w:rsidP="00885F31">
            <w:pPr>
              <w:pStyle w:val="BodyText"/>
              <w:jc w:val="center"/>
              <w:rPr>
                <w:noProof/>
                <w:sz w:val="20"/>
              </w:rPr>
            </w:pPr>
          </w:p>
        </w:tc>
        <w:tc>
          <w:tcPr>
            <w:tcW w:w="1418" w:type="dxa"/>
            <w:tcBorders>
              <w:bottom w:val="single" w:sz="4" w:space="0" w:color="auto"/>
            </w:tcBorders>
            <w:vAlign w:val="center"/>
          </w:tcPr>
          <w:p w:rsidR="004B0854" w:rsidRPr="00456785" w:rsidRDefault="004B0854" w:rsidP="00885F31">
            <w:pPr>
              <w:pStyle w:val="BodyText"/>
              <w:jc w:val="center"/>
              <w:rPr>
                <w:noProof/>
                <w:sz w:val="20"/>
              </w:rPr>
            </w:pPr>
          </w:p>
        </w:tc>
        <w:tc>
          <w:tcPr>
            <w:tcW w:w="1134" w:type="dxa"/>
            <w:tcBorders>
              <w:bottom w:val="single" w:sz="4" w:space="0" w:color="auto"/>
            </w:tcBorders>
            <w:vAlign w:val="center"/>
          </w:tcPr>
          <w:p w:rsidR="004B0854" w:rsidRPr="00456785" w:rsidRDefault="004B0854" w:rsidP="00885F31">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r>
      <w:tr w:rsidR="004B0854" w:rsidRPr="00456785" w:rsidTr="00885F31">
        <w:trPr>
          <w:trHeight w:val="128"/>
        </w:trPr>
        <w:tc>
          <w:tcPr>
            <w:tcW w:w="851" w:type="dxa"/>
            <w:tcBorders>
              <w:bottom w:val="single" w:sz="4" w:space="0" w:color="auto"/>
            </w:tcBorders>
            <w:vAlign w:val="center"/>
          </w:tcPr>
          <w:p w:rsidR="004B0854" w:rsidRDefault="004B0854">
            <w:pPr>
              <w:jc w:val="right"/>
              <w:rPr>
                <w:sz w:val="20"/>
                <w:szCs w:val="20"/>
              </w:rPr>
            </w:pPr>
            <w:r>
              <w:rPr>
                <w:sz w:val="20"/>
                <w:szCs w:val="20"/>
              </w:rPr>
              <w:t>2.</w:t>
            </w:r>
          </w:p>
        </w:tc>
        <w:tc>
          <w:tcPr>
            <w:tcW w:w="2268" w:type="dxa"/>
            <w:tcBorders>
              <w:bottom w:val="single" w:sz="4" w:space="0" w:color="auto"/>
            </w:tcBorders>
            <w:vAlign w:val="center"/>
          </w:tcPr>
          <w:p w:rsidR="004B0854" w:rsidRDefault="004B0854">
            <w:pPr>
              <w:rPr>
                <w:sz w:val="20"/>
                <w:szCs w:val="20"/>
              </w:rPr>
            </w:pPr>
            <w:r>
              <w:rPr>
                <w:sz w:val="20"/>
                <w:szCs w:val="20"/>
              </w:rPr>
              <w:t>Fleksibilno crevo</w:t>
            </w:r>
            <w:proofErr w:type="gramStart"/>
            <w:r>
              <w:rPr>
                <w:sz w:val="20"/>
                <w:szCs w:val="20"/>
              </w:rPr>
              <w:t>,22mm</w:t>
            </w:r>
            <w:proofErr w:type="gramEnd"/>
            <w:r>
              <w:rPr>
                <w:sz w:val="20"/>
                <w:szCs w:val="20"/>
              </w:rPr>
              <w:t>, rolna 50m, isecivo na 400mm.sa klip konekcijom.</w:t>
            </w:r>
          </w:p>
        </w:tc>
        <w:tc>
          <w:tcPr>
            <w:tcW w:w="1134" w:type="dxa"/>
            <w:tcBorders>
              <w:bottom w:val="single" w:sz="4" w:space="0" w:color="auto"/>
            </w:tcBorders>
            <w:vAlign w:val="center"/>
          </w:tcPr>
          <w:p w:rsidR="004B0854" w:rsidRDefault="004B0854">
            <w:pPr>
              <w:jc w:val="center"/>
              <w:rPr>
                <w:sz w:val="20"/>
                <w:szCs w:val="20"/>
              </w:rPr>
            </w:pPr>
            <w:r>
              <w:rPr>
                <w:sz w:val="20"/>
                <w:szCs w:val="20"/>
              </w:rPr>
              <w:t>kom</w:t>
            </w:r>
          </w:p>
        </w:tc>
        <w:tc>
          <w:tcPr>
            <w:tcW w:w="1134" w:type="dxa"/>
            <w:tcBorders>
              <w:bottom w:val="single" w:sz="4" w:space="0" w:color="auto"/>
            </w:tcBorders>
            <w:vAlign w:val="center"/>
          </w:tcPr>
          <w:p w:rsidR="004B0854" w:rsidRDefault="004B0854">
            <w:pPr>
              <w:jc w:val="center"/>
              <w:rPr>
                <w:sz w:val="20"/>
                <w:szCs w:val="20"/>
              </w:rPr>
            </w:pPr>
            <w:r>
              <w:rPr>
                <w:sz w:val="20"/>
                <w:szCs w:val="20"/>
              </w:rPr>
              <w:t>4</w:t>
            </w:r>
          </w:p>
        </w:tc>
        <w:tc>
          <w:tcPr>
            <w:tcW w:w="1180" w:type="dxa"/>
            <w:tcBorders>
              <w:bottom w:val="single" w:sz="4" w:space="0" w:color="auto"/>
            </w:tcBorders>
            <w:vAlign w:val="center"/>
          </w:tcPr>
          <w:p w:rsidR="004B0854" w:rsidRPr="00456785" w:rsidRDefault="004B0854" w:rsidP="00885F31">
            <w:pPr>
              <w:pStyle w:val="BodyText"/>
              <w:jc w:val="center"/>
              <w:rPr>
                <w:noProof/>
                <w:sz w:val="20"/>
              </w:rPr>
            </w:pPr>
          </w:p>
        </w:tc>
        <w:tc>
          <w:tcPr>
            <w:tcW w:w="872" w:type="dxa"/>
            <w:tcBorders>
              <w:bottom w:val="single" w:sz="4" w:space="0" w:color="auto"/>
            </w:tcBorders>
            <w:vAlign w:val="center"/>
          </w:tcPr>
          <w:p w:rsidR="004B0854" w:rsidRPr="00456785" w:rsidRDefault="004B0854" w:rsidP="00885F31">
            <w:pPr>
              <w:pStyle w:val="BodyText"/>
              <w:jc w:val="center"/>
              <w:rPr>
                <w:noProof/>
                <w:sz w:val="20"/>
              </w:rPr>
            </w:pPr>
          </w:p>
        </w:tc>
        <w:tc>
          <w:tcPr>
            <w:tcW w:w="1208" w:type="dxa"/>
            <w:tcBorders>
              <w:bottom w:val="single" w:sz="4" w:space="0" w:color="auto"/>
            </w:tcBorders>
            <w:vAlign w:val="center"/>
          </w:tcPr>
          <w:p w:rsidR="004B0854" w:rsidRPr="00456785" w:rsidRDefault="004B0854" w:rsidP="00885F31">
            <w:pPr>
              <w:pStyle w:val="BodyText"/>
              <w:jc w:val="center"/>
              <w:rPr>
                <w:noProof/>
                <w:sz w:val="20"/>
              </w:rPr>
            </w:pPr>
          </w:p>
        </w:tc>
        <w:tc>
          <w:tcPr>
            <w:tcW w:w="1418" w:type="dxa"/>
            <w:tcBorders>
              <w:bottom w:val="single" w:sz="4" w:space="0" w:color="auto"/>
            </w:tcBorders>
            <w:vAlign w:val="center"/>
          </w:tcPr>
          <w:p w:rsidR="004B0854" w:rsidRPr="00456785" w:rsidRDefault="004B0854" w:rsidP="00885F31">
            <w:pPr>
              <w:pStyle w:val="BodyText"/>
              <w:jc w:val="center"/>
              <w:rPr>
                <w:noProof/>
                <w:sz w:val="20"/>
              </w:rPr>
            </w:pPr>
          </w:p>
        </w:tc>
        <w:tc>
          <w:tcPr>
            <w:tcW w:w="1134" w:type="dxa"/>
            <w:tcBorders>
              <w:bottom w:val="single" w:sz="4" w:space="0" w:color="auto"/>
            </w:tcBorders>
            <w:vAlign w:val="center"/>
          </w:tcPr>
          <w:p w:rsidR="004B0854" w:rsidRPr="00456785" w:rsidRDefault="004B0854" w:rsidP="00885F31">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885F31">
            <w:pPr>
              <w:pStyle w:val="BodyText"/>
              <w:jc w:val="center"/>
              <w:rPr>
                <w:noProof/>
                <w:sz w:val="20"/>
              </w:rPr>
            </w:pPr>
          </w:p>
        </w:tc>
      </w:tr>
      <w:tr w:rsidR="00885F31" w:rsidRPr="00456785" w:rsidTr="00885F31">
        <w:trPr>
          <w:gridAfter w:val="4"/>
          <w:wAfter w:w="5812" w:type="dxa"/>
        </w:trPr>
        <w:tc>
          <w:tcPr>
            <w:tcW w:w="851" w:type="dxa"/>
            <w:tcBorders>
              <w:top w:val="single" w:sz="4" w:space="0" w:color="auto"/>
            </w:tcBorders>
            <w:vAlign w:val="center"/>
          </w:tcPr>
          <w:p w:rsidR="00885F31" w:rsidRPr="00456785" w:rsidRDefault="00885F31" w:rsidP="00885F31">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85F31" w:rsidRPr="00456785" w:rsidRDefault="00885F31" w:rsidP="00885F31">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85F31" w:rsidRPr="00456785" w:rsidRDefault="00885F31" w:rsidP="00885F31">
            <w:pPr>
              <w:pStyle w:val="BodyText"/>
              <w:jc w:val="left"/>
              <w:rPr>
                <w:noProof/>
                <w:sz w:val="20"/>
              </w:rPr>
            </w:pPr>
          </w:p>
        </w:tc>
      </w:tr>
      <w:tr w:rsidR="00885F31" w:rsidRPr="00456785" w:rsidTr="00885F31">
        <w:trPr>
          <w:gridAfter w:val="4"/>
          <w:wAfter w:w="5812" w:type="dxa"/>
        </w:trPr>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85F31" w:rsidRPr="00456785" w:rsidRDefault="00885F31" w:rsidP="00885F31">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85F31" w:rsidRPr="00456785" w:rsidRDefault="00885F31" w:rsidP="00885F31">
            <w:pPr>
              <w:pStyle w:val="BodyText"/>
              <w:jc w:val="left"/>
              <w:rPr>
                <w:noProof/>
                <w:sz w:val="20"/>
              </w:rPr>
            </w:pPr>
          </w:p>
        </w:tc>
      </w:tr>
      <w:tr w:rsidR="00885F31" w:rsidRPr="00456785" w:rsidTr="00885F31">
        <w:trPr>
          <w:gridAfter w:val="4"/>
          <w:wAfter w:w="5812" w:type="dxa"/>
        </w:trPr>
        <w:tc>
          <w:tcPr>
            <w:tcW w:w="851" w:type="dxa"/>
            <w:tcBorders>
              <w:bottom w:val="single" w:sz="4" w:space="0" w:color="auto"/>
            </w:tcBorders>
            <w:vAlign w:val="center"/>
          </w:tcPr>
          <w:p w:rsidR="00885F31" w:rsidRPr="00456785" w:rsidRDefault="00885F31" w:rsidP="00885F31">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85F31" w:rsidRPr="00456785" w:rsidRDefault="00885F31" w:rsidP="00885F31">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85F31" w:rsidRPr="00456785" w:rsidRDefault="00885F31" w:rsidP="00885F31">
            <w:pPr>
              <w:pStyle w:val="BodyText"/>
              <w:jc w:val="left"/>
              <w:rPr>
                <w:noProof/>
                <w:sz w:val="20"/>
              </w:rPr>
            </w:pPr>
          </w:p>
        </w:tc>
      </w:tr>
    </w:tbl>
    <w:p w:rsidR="00885F31" w:rsidRPr="00456785" w:rsidRDefault="00885F31" w:rsidP="00885F31">
      <w:pPr>
        <w:pStyle w:val="BodyText"/>
        <w:rPr>
          <w:noProof/>
          <w:sz w:val="20"/>
        </w:rPr>
      </w:pPr>
    </w:p>
    <w:p w:rsidR="00885F31" w:rsidRPr="00DF5F65" w:rsidRDefault="00885F31" w:rsidP="00885F31">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924FD" w:rsidRDefault="008924FD"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Default="00885F31" w:rsidP="00885F31">
      <w:pPr>
        <w:pStyle w:val="BodyText"/>
        <w:rPr>
          <w:b/>
          <w:noProof/>
          <w:szCs w:val="24"/>
          <w:lang w:val="sr-Cyrl-CS"/>
        </w:rPr>
      </w:pPr>
    </w:p>
    <w:p w:rsidR="00885F31" w:rsidRPr="00032047" w:rsidRDefault="00885F31" w:rsidP="00885F31">
      <w:pPr>
        <w:pStyle w:val="BodyText"/>
        <w:rPr>
          <w:b/>
          <w:noProof/>
          <w:szCs w:val="24"/>
          <w:lang w:val="sr-Cyrl-CS"/>
        </w:rPr>
      </w:pPr>
    </w:p>
    <w:p w:rsidR="00885F31" w:rsidRDefault="00885F31" w:rsidP="00885F3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885F31" w:rsidRPr="002D5B2C" w:rsidRDefault="00885F31" w:rsidP="00885F31">
      <w:pPr>
        <w:pStyle w:val="BodyText"/>
        <w:rPr>
          <w:noProof/>
          <w:szCs w:val="24"/>
        </w:rPr>
      </w:pPr>
    </w:p>
    <w:p w:rsidR="00885F31" w:rsidRPr="002D5B2C" w:rsidRDefault="00885F31" w:rsidP="00885F31">
      <w:pPr>
        <w:pStyle w:val="BodyText"/>
        <w:numPr>
          <w:ilvl w:val="0"/>
          <w:numId w:val="27"/>
        </w:numPr>
        <w:rPr>
          <w:noProof/>
          <w:szCs w:val="24"/>
        </w:rPr>
      </w:pPr>
      <w:r w:rsidRPr="002D5B2C">
        <w:rPr>
          <w:noProof/>
          <w:szCs w:val="24"/>
        </w:rPr>
        <w:t>Самостално</w:t>
      </w:r>
    </w:p>
    <w:p w:rsidR="00885F31" w:rsidRPr="002D5B2C" w:rsidRDefault="00885F31" w:rsidP="00885F31">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885F31" w:rsidRDefault="00885F31" w:rsidP="00885F31">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885F31" w:rsidRPr="008C595A" w:rsidRDefault="00885F31" w:rsidP="00885F31">
      <w:pPr>
        <w:pStyle w:val="BodyText"/>
        <w:rPr>
          <w:noProof/>
          <w:szCs w:val="24"/>
        </w:rPr>
      </w:pPr>
    </w:p>
    <w:p w:rsidR="00885F31" w:rsidRPr="00E13123" w:rsidRDefault="00885F31" w:rsidP="00885F31">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85F31" w:rsidRDefault="00885F31" w:rsidP="00885F31">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85F31" w:rsidRDefault="00885F31" w:rsidP="00885F31">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85F31" w:rsidRDefault="00885F31" w:rsidP="00885F31">
      <w:pPr>
        <w:pStyle w:val="BodyText"/>
        <w:rPr>
          <w:noProof/>
          <w:szCs w:val="24"/>
          <w:lang w:val="sr-Cyrl-CS"/>
        </w:rPr>
      </w:pPr>
    </w:p>
    <w:p w:rsidR="00885F31" w:rsidRDefault="00885F31" w:rsidP="00885F31">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885F31" w:rsidRDefault="00885F31" w:rsidP="005E3039">
      <w:pPr>
        <w:pStyle w:val="BodyText"/>
        <w:rPr>
          <w:noProof/>
          <w:szCs w:val="24"/>
          <w:lang w:val="sr-Cyrl-CS"/>
        </w:rPr>
      </w:pPr>
    </w:p>
    <w:p w:rsidR="007E74A9" w:rsidRDefault="007E74A9"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Pr="00EF7A02" w:rsidRDefault="008924FD" w:rsidP="008924FD">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sidR="001256DE">
        <w:rPr>
          <w:b/>
        </w:rPr>
        <w:t xml:space="preserve">за аестезију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1256DE">
        <w:rPr>
          <w:b/>
          <w:noProof/>
          <w:lang w:val="sr-Cyrl-CS"/>
        </w:rPr>
        <w:t>3</w:t>
      </w:r>
      <w:r w:rsidRPr="00EF7A02">
        <w:rPr>
          <w:b/>
          <w:noProof/>
        </w:rPr>
        <w:t>-14-О</w:t>
      </w:r>
    </w:p>
    <w:p w:rsidR="008924FD" w:rsidRPr="00923C5C" w:rsidRDefault="008924FD" w:rsidP="008924FD">
      <w:pPr>
        <w:pStyle w:val="BodyText"/>
        <w:rPr>
          <w:b/>
          <w:noProof/>
          <w:szCs w:val="24"/>
          <w:lang w:val="sr-Cyrl-CS"/>
        </w:rPr>
      </w:pPr>
    </w:p>
    <w:p w:rsidR="008924FD" w:rsidRPr="002D5B2C" w:rsidRDefault="008924FD" w:rsidP="008924F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8924FD" w:rsidRPr="002D5B2C" w:rsidRDefault="008924FD" w:rsidP="008924FD">
      <w:pPr>
        <w:pStyle w:val="BodyText"/>
        <w:jc w:val="left"/>
        <w:rPr>
          <w:noProof/>
          <w:szCs w:val="24"/>
        </w:rPr>
      </w:pPr>
      <w:r w:rsidRPr="002D5B2C">
        <w:rPr>
          <w:noProof/>
          <w:szCs w:val="24"/>
        </w:rPr>
        <w:t>Адреса, град, општина:____________________________                   Регистарски број:______________________________</w:t>
      </w:r>
    </w:p>
    <w:p w:rsidR="008924FD" w:rsidRPr="002D5B2C" w:rsidRDefault="008924FD" w:rsidP="008924F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8924FD" w:rsidRPr="002D5B2C" w:rsidRDefault="008924FD" w:rsidP="008924F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8924FD" w:rsidRPr="006D242F" w:rsidRDefault="008924FD" w:rsidP="008924F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8924FD" w:rsidRPr="006D242F" w:rsidRDefault="008924FD" w:rsidP="008924FD">
      <w:pPr>
        <w:pStyle w:val="BodyText"/>
        <w:jc w:val="left"/>
        <w:rPr>
          <w:noProof/>
          <w:szCs w:val="24"/>
        </w:rPr>
      </w:pPr>
      <w:r w:rsidRPr="002D5B2C">
        <w:rPr>
          <w:noProof/>
          <w:szCs w:val="24"/>
        </w:rPr>
        <w:t>Овлашћено лице:__</w:t>
      </w:r>
      <w:r>
        <w:rPr>
          <w:noProof/>
          <w:szCs w:val="24"/>
        </w:rPr>
        <w:t>_______________________________</w:t>
      </w:r>
    </w:p>
    <w:p w:rsidR="008924FD" w:rsidRDefault="008924FD" w:rsidP="008924FD">
      <w:pPr>
        <w:pStyle w:val="BodyText"/>
        <w:jc w:val="left"/>
        <w:rPr>
          <w:noProof/>
          <w:szCs w:val="24"/>
          <w:lang w:val="sr-Cyrl-CS"/>
        </w:rPr>
      </w:pPr>
    </w:p>
    <w:p w:rsidR="008924FD" w:rsidRPr="0008692E" w:rsidRDefault="008924FD" w:rsidP="008924F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924FD" w:rsidRPr="002D5B2C" w:rsidTr="00AB6E5B">
        <w:tc>
          <w:tcPr>
            <w:tcW w:w="14459" w:type="dxa"/>
            <w:gridSpan w:val="11"/>
            <w:tcBorders>
              <w:bottom w:val="single" w:sz="4" w:space="0" w:color="auto"/>
              <w:right w:val="single" w:sz="4" w:space="0" w:color="auto"/>
            </w:tcBorders>
          </w:tcPr>
          <w:p w:rsidR="008924FD" w:rsidRPr="002D5B2C" w:rsidRDefault="008924FD" w:rsidP="00AB6E5B">
            <w:pPr>
              <w:jc w:val="center"/>
              <w:rPr>
                <w:b/>
                <w:noProof/>
                <w:sz w:val="22"/>
                <w:szCs w:val="22"/>
              </w:rPr>
            </w:pPr>
            <w:r w:rsidRPr="002D5B2C">
              <w:rPr>
                <w:b/>
                <w:noProof/>
                <w:sz w:val="22"/>
                <w:szCs w:val="22"/>
              </w:rPr>
              <w:t>КЛИНИЧКИ ЦЕНТАР ВОЈВОДИНЕ</w:t>
            </w:r>
          </w:p>
        </w:tc>
      </w:tr>
      <w:tr w:rsidR="008924FD" w:rsidRPr="002D5B2C" w:rsidTr="00AB6E5B">
        <w:tc>
          <w:tcPr>
            <w:tcW w:w="14459" w:type="dxa"/>
            <w:gridSpan w:val="11"/>
            <w:tcBorders>
              <w:bottom w:val="single" w:sz="4" w:space="0" w:color="auto"/>
              <w:right w:val="single" w:sz="4" w:space="0" w:color="auto"/>
            </w:tcBorders>
          </w:tcPr>
          <w:p w:rsidR="008924FD" w:rsidRPr="00F60206" w:rsidRDefault="008924FD" w:rsidP="004B0854">
            <w:pPr>
              <w:rPr>
                <w:b/>
                <w:noProof/>
                <w:sz w:val="22"/>
                <w:szCs w:val="22"/>
                <w:lang w:val="sr-Cyrl-CS"/>
              </w:rPr>
            </w:pPr>
            <w:r>
              <w:rPr>
                <w:b/>
                <w:noProof/>
                <w:sz w:val="22"/>
                <w:szCs w:val="22"/>
                <w:lang w:val="sr-Cyrl-CS"/>
              </w:rPr>
              <w:t>Партија 13</w:t>
            </w:r>
            <w:r w:rsidRPr="00DF5F65">
              <w:rPr>
                <w:b/>
                <w:noProof/>
                <w:sz w:val="22"/>
                <w:szCs w:val="22"/>
                <w:lang w:val="sr-Cyrl-CS"/>
              </w:rPr>
              <w:t xml:space="preserve"> </w:t>
            </w:r>
            <w:r w:rsidRPr="00885F31">
              <w:rPr>
                <w:b/>
                <w:noProof/>
                <w:sz w:val="22"/>
                <w:szCs w:val="22"/>
                <w:lang w:val="sr-Cyrl-CS"/>
              </w:rPr>
              <w:t xml:space="preserve">– </w:t>
            </w:r>
            <w:r w:rsidR="004B0854">
              <w:rPr>
                <w:b/>
                <w:lang w:val="sr-Cyrl-CS"/>
              </w:rPr>
              <w:t>о</w:t>
            </w:r>
            <w:r w:rsidR="004B0854" w:rsidRPr="004B0854">
              <w:rPr>
                <w:b/>
                <w:lang w:val="sr-Cyrl-CS"/>
              </w:rPr>
              <w:t>влаживачи</w:t>
            </w:r>
          </w:p>
        </w:tc>
      </w:tr>
      <w:tr w:rsidR="008924FD" w:rsidRPr="00456785" w:rsidTr="00AB6E5B">
        <w:tc>
          <w:tcPr>
            <w:tcW w:w="851"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Износ</w:t>
            </w:r>
          </w:p>
          <w:p w:rsidR="008924FD" w:rsidRPr="00456785" w:rsidRDefault="008924FD" w:rsidP="00AB6E5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8924FD" w:rsidRPr="00456785" w:rsidRDefault="008924FD" w:rsidP="00AB6E5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8924FD" w:rsidRPr="00EF7A02" w:rsidRDefault="008924FD" w:rsidP="00AB6E5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8924FD" w:rsidRPr="00E06AC2" w:rsidRDefault="008924FD" w:rsidP="00AB6E5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8924FD" w:rsidRPr="00032047" w:rsidRDefault="008924FD" w:rsidP="00AB6E5B">
            <w:pPr>
              <w:pStyle w:val="BodyText"/>
              <w:jc w:val="center"/>
              <w:rPr>
                <w:b/>
                <w:noProof/>
                <w:sz w:val="20"/>
                <w:lang w:val="sr-Cyrl-CS"/>
              </w:rPr>
            </w:pPr>
            <w:r>
              <w:rPr>
                <w:b/>
                <w:sz w:val="20"/>
                <w:lang w:val="sr-Cyrl-CS"/>
              </w:rPr>
              <w:t>Каталошки број</w:t>
            </w:r>
          </w:p>
        </w:tc>
      </w:tr>
      <w:tr w:rsidR="008924FD" w:rsidRPr="00456785" w:rsidTr="00AB6E5B">
        <w:tc>
          <w:tcPr>
            <w:tcW w:w="851"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2</w:t>
            </w:r>
          </w:p>
        </w:tc>
        <w:tc>
          <w:tcPr>
            <w:tcW w:w="1134"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3</w:t>
            </w:r>
          </w:p>
        </w:tc>
        <w:tc>
          <w:tcPr>
            <w:tcW w:w="1134"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4</w:t>
            </w:r>
          </w:p>
        </w:tc>
        <w:tc>
          <w:tcPr>
            <w:tcW w:w="1180"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5</w:t>
            </w:r>
          </w:p>
        </w:tc>
        <w:tc>
          <w:tcPr>
            <w:tcW w:w="872"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6</w:t>
            </w:r>
          </w:p>
        </w:tc>
        <w:tc>
          <w:tcPr>
            <w:tcW w:w="1208"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7</w:t>
            </w:r>
          </w:p>
        </w:tc>
        <w:tc>
          <w:tcPr>
            <w:tcW w:w="1418" w:type="dxa"/>
            <w:tcBorders>
              <w:bottom w:val="single" w:sz="4" w:space="0" w:color="auto"/>
            </w:tcBorders>
            <w:vAlign w:val="center"/>
          </w:tcPr>
          <w:p w:rsidR="008924FD" w:rsidRPr="00456785" w:rsidRDefault="008924FD" w:rsidP="00AB6E5B">
            <w:pPr>
              <w:pStyle w:val="BodyText"/>
              <w:jc w:val="center"/>
              <w:rPr>
                <w:noProof/>
                <w:sz w:val="20"/>
              </w:rPr>
            </w:pPr>
            <w:r w:rsidRPr="00456785">
              <w:rPr>
                <w:noProof/>
                <w:sz w:val="20"/>
              </w:rPr>
              <w:t>8</w:t>
            </w:r>
          </w:p>
        </w:tc>
        <w:tc>
          <w:tcPr>
            <w:tcW w:w="1134" w:type="dxa"/>
            <w:tcBorders>
              <w:bottom w:val="single" w:sz="4" w:space="0" w:color="auto"/>
            </w:tcBorders>
          </w:tcPr>
          <w:p w:rsidR="008924FD" w:rsidRPr="00EF7A02" w:rsidRDefault="008924FD" w:rsidP="00AB6E5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8924FD" w:rsidRPr="00EF7A02" w:rsidRDefault="008924FD" w:rsidP="00AB6E5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8924FD" w:rsidRPr="00EF7A02" w:rsidRDefault="008924FD" w:rsidP="00AB6E5B">
            <w:pPr>
              <w:pStyle w:val="BodyText"/>
              <w:jc w:val="center"/>
              <w:rPr>
                <w:noProof/>
                <w:sz w:val="20"/>
              </w:rPr>
            </w:pPr>
            <w:r>
              <w:rPr>
                <w:noProof/>
                <w:sz w:val="20"/>
              </w:rPr>
              <w:t>11</w:t>
            </w:r>
          </w:p>
        </w:tc>
      </w:tr>
      <w:tr w:rsidR="004B0854" w:rsidRPr="00456785" w:rsidTr="00AB6E5B">
        <w:trPr>
          <w:trHeight w:val="128"/>
        </w:trPr>
        <w:tc>
          <w:tcPr>
            <w:tcW w:w="851" w:type="dxa"/>
            <w:tcBorders>
              <w:bottom w:val="single" w:sz="4" w:space="0" w:color="auto"/>
            </w:tcBorders>
            <w:vAlign w:val="center"/>
          </w:tcPr>
          <w:p w:rsidR="004B0854" w:rsidRDefault="004B0854">
            <w:pPr>
              <w:jc w:val="right"/>
              <w:rPr>
                <w:sz w:val="22"/>
                <w:szCs w:val="22"/>
              </w:rPr>
            </w:pPr>
            <w:r>
              <w:rPr>
                <w:sz w:val="22"/>
                <w:szCs w:val="22"/>
              </w:rPr>
              <w:t>1.</w:t>
            </w:r>
          </w:p>
        </w:tc>
        <w:tc>
          <w:tcPr>
            <w:tcW w:w="2268" w:type="dxa"/>
            <w:tcBorders>
              <w:bottom w:val="single" w:sz="4" w:space="0" w:color="auto"/>
            </w:tcBorders>
            <w:vAlign w:val="center"/>
          </w:tcPr>
          <w:p w:rsidR="004B0854" w:rsidRDefault="004B0854">
            <w:pPr>
              <w:rPr>
                <w:sz w:val="20"/>
                <w:szCs w:val="20"/>
              </w:rPr>
            </w:pPr>
            <w:r>
              <w:rPr>
                <w:sz w:val="20"/>
                <w:szCs w:val="20"/>
              </w:rPr>
              <w:t>Ovlaživač, razmena vlage i toplote, 15F sa otvorom za sukciju i O2 crevom 1,8m.</w:t>
            </w:r>
          </w:p>
        </w:tc>
        <w:tc>
          <w:tcPr>
            <w:tcW w:w="1134" w:type="dxa"/>
            <w:tcBorders>
              <w:bottom w:val="single" w:sz="4" w:space="0" w:color="auto"/>
            </w:tcBorders>
            <w:vAlign w:val="center"/>
          </w:tcPr>
          <w:p w:rsidR="004B0854" w:rsidRDefault="004B0854">
            <w:pPr>
              <w:jc w:val="center"/>
              <w:rPr>
                <w:sz w:val="22"/>
                <w:szCs w:val="22"/>
              </w:rPr>
            </w:pPr>
            <w:r>
              <w:rPr>
                <w:sz w:val="22"/>
                <w:szCs w:val="22"/>
              </w:rPr>
              <w:t>kom</w:t>
            </w:r>
          </w:p>
        </w:tc>
        <w:tc>
          <w:tcPr>
            <w:tcW w:w="1134" w:type="dxa"/>
            <w:tcBorders>
              <w:bottom w:val="single" w:sz="4" w:space="0" w:color="auto"/>
            </w:tcBorders>
            <w:vAlign w:val="center"/>
          </w:tcPr>
          <w:p w:rsidR="004B0854" w:rsidRDefault="004B0854">
            <w:pPr>
              <w:jc w:val="center"/>
              <w:rPr>
                <w:sz w:val="22"/>
                <w:szCs w:val="22"/>
              </w:rPr>
            </w:pPr>
            <w:r>
              <w:rPr>
                <w:sz w:val="22"/>
                <w:szCs w:val="22"/>
              </w:rPr>
              <w:t>800</w:t>
            </w:r>
          </w:p>
        </w:tc>
        <w:tc>
          <w:tcPr>
            <w:tcW w:w="1180" w:type="dxa"/>
            <w:tcBorders>
              <w:bottom w:val="single" w:sz="4" w:space="0" w:color="auto"/>
            </w:tcBorders>
            <w:vAlign w:val="center"/>
          </w:tcPr>
          <w:p w:rsidR="004B0854" w:rsidRPr="00456785" w:rsidRDefault="004B0854" w:rsidP="00AB6E5B">
            <w:pPr>
              <w:pStyle w:val="BodyText"/>
              <w:jc w:val="center"/>
              <w:rPr>
                <w:noProof/>
                <w:sz w:val="20"/>
              </w:rPr>
            </w:pPr>
          </w:p>
        </w:tc>
        <w:tc>
          <w:tcPr>
            <w:tcW w:w="872" w:type="dxa"/>
            <w:tcBorders>
              <w:bottom w:val="single" w:sz="4" w:space="0" w:color="auto"/>
            </w:tcBorders>
            <w:vAlign w:val="center"/>
          </w:tcPr>
          <w:p w:rsidR="004B0854" w:rsidRPr="00456785" w:rsidRDefault="004B0854" w:rsidP="00AB6E5B">
            <w:pPr>
              <w:pStyle w:val="BodyText"/>
              <w:jc w:val="center"/>
              <w:rPr>
                <w:noProof/>
                <w:sz w:val="20"/>
              </w:rPr>
            </w:pPr>
          </w:p>
        </w:tc>
        <w:tc>
          <w:tcPr>
            <w:tcW w:w="1208" w:type="dxa"/>
            <w:tcBorders>
              <w:bottom w:val="single" w:sz="4" w:space="0" w:color="auto"/>
            </w:tcBorders>
            <w:vAlign w:val="center"/>
          </w:tcPr>
          <w:p w:rsidR="004B0854" w:rsidRPr="00456785" w:rsidRDefault="004B0854" w:rsidP="00AB6E5B">
            <w:pPr>
              <w:pStyle w:val="BodyText"/>
              <w:jc w:val="center"/>
              <w:rPr>
                <w:noProof/>
                <w:sz w:val="20"/>
              </w:rPr>
            </w:pPr>
          </w:p>
        </w:tc>
        <w:tc>
          <w:tcPr>
            <w:tcW w:w="1418" w:type="dxa"/>
            <w:tcBorders>
              <w:bottom w:val="single" w:sz="4" w:space="0" w:color="auto"/>
            </w:tcBorders>
            <w:vAlign w:val="center"/>
          </w:tcPr>
          <w:p w:rsidR="004B0854" w:rsidRPr="00456785" w:rsidRDefault="004B0854" w:rsidP="00AB6E5B">
            <w:pPr>
              <w:pStyle w:val="BodyText"/>
              <w:jc w:val="center"/>
              <w:rPr>
                <w:noProof/>
                <w:sz w:val="20"/>
              </w:rPr>
            </w:pPr>
          </w:p>
        </w:tc>
        <w:tc>
          <w:tcPr>
            <w:tcW w:w="1134" w:type="dxa"/>
            <w:tcBorders>
              <w:bottom w:val="single" w:sz="4" w:space="0" w:color="auto"/>
            </w:tcBorders>
            <w:vAlign w:val="center"/>
          </w:tcPr>
          <w:p w:rsidR="004B0854" w:rsidRPr="00456785" w:rsidRDefault="004B0854" w:rsidP="00AB6E5B">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AB6E5B">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AB6E5B">
            <w:pPr>
              <w:pStyle w:val="BodyText"/>
              <w:jc w:val="center"/>
              <w:rPr>
                <w:noProof/>
                <w:sz w:val="20"/>
              </w:rPr>
            </w:pPr>
          </w:p>
        </w:tc>
      </w:tr>
      <w:tr w:rsidR="008924FD" w:rsidRPr="00456785" w:rsidTr="00AB6E5B">
        <w:trPr>
          <w:gridAfter w:val="4"/>
          <w:wAfter w:w="5812" w:type="dxa"/>
        </w:trPr>
        <w:tc>
          <w:tcPr>
            <w:tcW w:w="851" w:type="dxa"/>
            <w:tcBorders>
              <w:top w:val="single" w:sz="4" w:space="0" w:color="auto"/>
            </w:tcBorders>
            <w:vAlign w:val="center"/>
          </w:tcPr>
          <w:p w:rsidR="008924FD" w:rsidRPr="00456785" w:rsidRDefault="008924FD" w:rsidP="00AB6E5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924FD" w:rsidRPr="00456785" w:rsidRDefault="008924FD" w:rsidP="00AB6E5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924FD" w:rsidRPr="00456785" w:rsidRDefault="008924FD" w:rsidP="00AB6E5B">
            <w:pPr>
              <w:pStyle w:val="BodyText"/>
              <w:jc w:val="left"/>
              <w:rPr>
                <w:noProof/>
                <w:sz w:val="20"/>
              </w:rPr>
            </w:pPr>
          </w:p>
        </w:tc>
      </w:tr>
      <w:tr w:rsidR="008924FD" w:rsidRPr="00456785" w:rsidTr="00AB6E5B">
        <w:trPr>
          <w:gridAfter w:val="4"/>
          <w:wAfter w:w="5812" w:type="dxa"/>
        </w:trPr>
        <w:tc>
          <w:tcPr>
            <w:tcW w:w="851"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924FD" w:rsidRPr="00456785" w:rsidRDefault="008924FD" w:rsidP="00AB6E5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924FD" w:rsidRPr="00456785" w:rsidRDefault="008924FD" w:rsidP="00AB6E5B">
            <w:pPr>
              <w:pStyle w:val="BodyText"/>
              <w:jc w:val="left"/>
              <w:rPr>
                <w:noProof/>
                <w:sz w:val="20"/>
              </w:rPr>
            </w:pPr>
          </w:p>
        </w:tc>
      </w:tr>
      <w:tr w:rsidR="008924FD" w:rsidRPr="00456785" w:rsidTr="00AB6E5B">
        <w:trPr>
          <w:gridAfter w:val="4"/>
          <w:wAfter w:w="5812" w:type="dxa"/>
        </w:trPr>
        <w:tc>
          <w:tcPr>
            <w:tcW w:w="851" w:type="dxa"/>
            <w:tcBorders>
              <w:bottom w:val="single" w:sz="4" w:space="0" w:color="auto"/>
            </w:tcBorders>
            <w:vAlign w:val="center"/>
          </w:tcPr>
          <w:p w:rsidR="008924FD" w:rsidRPr="00456785" w:rsidRDefault="008924FD" w:rsidP="00AB6E5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924FD" w:rsidRPr="00456785" w:rsidRDefault="008924FD" w:rsidP="00AB6E5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924FD" w:rsidRPr="00456785" w:rsidRDefault="008924FD" w:rsidP="00AB6E5B">
            <w:pPr>
              <w:pStyle w:val="BodyText"/>
              <w:jc w:val="left"/>
              <w:rPr>
                <w:noProof/>
                <w:sz w:val="20"/>
              </w:rPr>
            </w:pPr>
          </w:p>
        </w:tc>
      </w:tr>
    </w:tbl>
    <w:p w:rsidR="008924FD" w:rsidRPr="00456785" w:rsidRDefault="008924FD" w:rsidP="008924FD">
      <w:pPr>
        <w:pStyle w:val="BodyText"/>
        <w:rPr>
          <w:noProof/>
          <w:sz w:val="20"/>
        </w:rPr>
      </w:pPr>
    </w:p>
    <w:p w:rsidR="008924FD" w:rsidRPr="00DF5F65" w:rsidRDefault="008924FD" w:rsidP="008924FD">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b/>
          <w:noProof/>
          <w:szCs w:val="24"/>
          <w:lang w:val="sr-Cyrl-CS"/>
        </w:rPr>
      </w:pPr>
    </w:p>
    <w:p w:rsidR="004B0854" w:rsidRDefault="004B0854" w:rsidP="008924FD">
      <w:pPr>
        <w:pStyle w:val="BodyText"/>
        <w:rPr>
          <w:b/>
          <w:noProof/>
          <w:szCs w:val="24"/>
          <w:lang w:val="sr-Cyrl-CS"/>
        </w:rPr>
      </w:pPr>
    </w:p>
    <w:p w:rsidR="008924FD" w:rsidRDefault="008924FD" w:rsidP="008924FD">
      <w:pPr>
        <w:pStyle w:val="BodyText"/>
        <w:rPr>
          <w:b/>
          <w:noProof/>
          <w:szCs w:val="24"/>
          <w:lang w:val="sr-Cyrl-CS"/>
        </w:rPr>
      </w:pPr>
    </w:p>
    <w:p w:rsidR="008924FD" w:rsidRDefault="008924FD" w:rsidP="008924FD">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8924FD" w:rsidRPr="002D5B2C" w:rsidRDefault="008924FD" w:rsidP="008924FD">
      <w:pPr>
        <w:pStyle w:val="BodyText"/>
        <w:rPr>
          <w:noProof/>
          <w:szCs w:val="24"/>
        </w:rPr>
      </w:pPr>
    </w:p>
    <w:p w:rsidR="008924FD" w:rsidRPr="002D5B2C" w:rsidRDefault="008924FD" w:rsidP="008924FD">
      <w:pPr>
        <w:pStyle w:val="BodyText"/>
        <w:numPr>
          <w:ilvl w:val="0"/>
          <w:numId w:val="28"/>
        </w:numPr>
        <w:rPr>
          <w:noProof/>
          <w:szCs w:val="24"/>
        </w:rPr>
      </w:pPr>
      <w:r w:rsidRPr="002D5B2C">
        <w:rPr>
          <w:noProof/>
          <w:szCs w:val="24"/>
        </w:rPr>
        <w:t>Самостално</w:t>
      </w:r>
    </w:p>
    <w:p w:rsidR="008924FD" w:rsidRPr="002D5B2C" w:rsidRDefault="008924FD" w:rsidP="008924FD">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8924FD" w:rsidRDefault="008924FD" w:rsidP="008924FD">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8924FD" w:rsidRPr="008C595A" w:rsidRDefault="008924FD" w:rsidP="008924FD">
      <w:pPr>
        <w:pStyle w:val="BodyText"/>
        <w:rPr>
          <w:noProof/>
          <w:szCs w:val="24"/>
        </w:rPr>
      </w:pPr>
    </w:p>
    <w:p w:rsidR="008924FD" w:rsidRPr="00E13123" w:rsidRDefault="008924FD" w:rsidP="008924F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8924FD" w:rsidRDefault="008924FD" w:rsidP="008924F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924FD" w:rsidRDefault="008924FD" w:rsidP="008924FD">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8924FD">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DF5F65" w:rsidRDefault="00DF5F65"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4B0854" w:rsidRDefault="004B0854" w:rsidP="005E3039">
      <w:pPr>
        <w:pStyle w:val="BodyText"/>
        <w:rPr>
          <w:noProof/>
          <w:szCs w:val="24"/>
          <w:lang w:val="sr-Cyrl-CS"/>
        </w:rPr>
      </w:pPr>
    </w:p>
    <w:p w:rsidR="008924FD" w:rsidRDefault="008924FD" w:rsidP="005E3039">
      <w:pPr>
        <w:pStyle w:val="BodyText"/>
        <w:rPr>
          <w:noProof/>
          <w:szCs w:val="24"/>
          <w:lang w:val="sr-Cyrl-CS"/>
        </w:rPr>
      </w:pPr>
    </w:p>
    <w:p w:rsidR="0016779D" w:rsidRPr="00EF7A02" w:rsidRDefault="0016779D" w:rsidP="0016779D">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sidR="001256DE">
        <w:rPr>
          <w:b/>
        </w:rPr>
        <w:t>за анестезију</w:t>
      </w:r>
      <w:r>
        <w:rPr>
          <w:b/>
        </w:rPr>
        <w:t xml:space="preserve">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1256DE">
        <w:rPr>
          <w:b/>
          <w:noProof/>
          <w:lang w:val="sr-Cyrl-CS"/>
        </w:rPr>
        <w:t>3</w:t>
      </w:r>
      <w:r w:rsidRPr="00EF7A02">
        <w:rPr>
          <w:b/>
          <w:noProof/>
        </w:rPr>
        <w:t>-14-О</w:t>
      </w:r>
    </w:p>
    <w:p w:rsidR="0016779D" w:rsidRPr="00923C5C" w:rsidRDefault="0016779D" w:rsidP="0016779D">
      <w:pPr>
        <w:pStyle w:val="BodyText"/>
        <w:rPr>
          <w:b/>
          <w:noProof/>
          <w:szCs w:val="24"/>
          <w:lang w:val="sr-Cyrl-CS"/>
        </w:rPr>
      </w:pPr>
    </w:p>
    <w:p w:rsidR="0016779D" w:rsidRPr="002D5B2C" w:rsidRDefault="0016779D" w:rsidP="0016779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16779D" w:rsidRPr="002D5B2C" w:rsidRDefault="0016779D" w:rsidP="0016779D">
      <w:pPr>
        <w:pStyle w:val="BodyText"/>
        <w:jc w:val="left"/>
        <w:rPr>
          <w:noProof/>
          <w:szCs w:val="24"/>
        </w:rPr>
      </w:pPr>
      <w:r w:rsidRPr="002D5B2C">
        <w:rPr>
          <w:noProof/>
          <w:szCs w:val="24"/>
        </w:rPr>
        <w:t>Адреса, град, општина:____________________________                   Регистарски број:______________________________</w:t>
      </w:r>
    </w:p>
    <w:p w:rsidR="0016779D" w:rsidRPr="002D5B2C" w:rsidRDefault="0016779D" w:rsidP="0016779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16779D" w:rsidRPr="002D5B2C" w:rsidRDefault="0016779D" w:rsidP="0016779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16779D" w:rsidRPr="006D242F" w:rsidRDefault="0016779D" w:rsidP="0016779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16779D" w:rsidRPr="006D242F" w:rsidRDefault="0016779D" w:rsidP="0016779D">
      <w:pPr>
        <w:pStyle w:val="BodyText"/>
        <w:jc w:val="left"/>
        <w:rPr>
          <w:noProof/>
          <w:szCs w:val="24"/>
        </w:rPr>
      </w:pPr>
      <w:r w:rsidRPr="002D5B2C">
        <w:rPr>
          <w:noProof/>
          <w:szCs w:val="24"/>
        </w:rPr>
        <w:t>Овлашћено лице:__</w:t>
      </w:r>
      <w:r>
        <w:rPr>
          <w:noProof/>
          <w:szCs w:val="24"/>
        </w:rPr>
        <w:t>_______________________________</w:t>
      </w:r>
    </w:p>
    <w:p w:rsidR="0016779D" w:rsidRDefault="0016779D" w:rsidP="0016779D">
      <w:pPr>
        <w:pStyle w:val="BodyText"/>
        <w:jc w:val="left"/>
        <w:rPr>
          <w:noProof/>
          <w:szCs w:val="24"/>
          <w:lang w:val="sr-Cyrl-CS"/>
        </w:rPr>
      </w:pPr>
    </w:p>
    <w:p w:rsidR="0016779D" w:rsidRPr="0008692E" w:rsidRDefault="0016779D" w:rsidP="0016779D">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16779D" w:rsidRPr="002D5B2C" w:rsidTr="00AB6E5B">
        <w:tc>
          <w:tcPr>
            <w:tcW w:w="14459" w:type="dxa"/>
            <w:gridSpan w:val="11"/>
            <w:tcBorders>
              <w:bottom w:val="single" w:sz="4" w:space="0" w:color="auto"/>
              <w:right w:val="single" w:sz="4" w:space="0" w:color="auto"/>
            </w:tcBorders>
          </w:tcPr>
          <w:p w:rsidR="0016779D" w:rsidRPr="002D5B2C" w:rsidRDefault="0016779D" w:rsidP="00AB6E5B">
            <w:pPr>
              <w:jc w:val="center"/>
              <w:rPr>
                <w:b/>
                <w:noProof/>
                <w:sz w:val="22"/>
                <w:szCs w:val="22"/>
              </w:rPr>
            </w:pPr>
            <w:r w:rsidRPr="002D5B2C">
              <w:rPr>
                <w:b/>
                <w:noProof/>
                <w:sz w:val="22"/>
                <w:szCs w:val="22"/>
              </w:rPr>
              <w:t>КЛИНИЧКИ ЦЕНТАР ВОЈВОДИНЕ</w:t>
            </w:r>
          </w:p>
        </w:tc>
      </w:tr>
      <w:tr w:rsidR="0016779D" w:rsidRPr="002D5B2C" w:rsidTr="00AB6E5B">
        <w:tc>
          <w:tcPr>
            <w:tcW w:w="14459" w:type="dxa"/>
            <w:gridSpan w:val="11"/>
            <w:tcBorders>
              <w:bottom w:val="single" w:sz="4" w:space="0" w:color="auto"/>
              <w:right w:val="single" w:sz="4" w:space="0" w:color="auto"/>
            </w:tcBorders>
          </w:tcPr>
          <w:p w:rsidR="0016779D" w:rsidRPr="00F60206" w:rsidRDefault="0016779D" w:rsidP="004B0854">
            <w:pPr>
              <w:rPr>
                <w:b/>
                <w:noProof/>
                <w:sz w:val="22"/>
                <w:szCs w:val="22"/>
                <w:lang w:val="sr-Cyrl-CS"/>
              </w:rPr>
            </w:pPr>
            <w:r>
              <w:rPr>
                <w:b/>
                <w:noProof/>
                <w:sz w:val="22"/>
                <w:szCs w:val="22"/>
                <w:lang w:val="sr-Cyrl-CS"/>
              </w:rPr>
              <w:t>Партија 14</w:t>
            </w:r>
            <w:r w:rsidRPr="00DF5F65">
              <w:rPr>
                <w:b/>
                <w:noProof/>
                <w:sz w:val="22"/>
                <w:szCs w:val="22"/>
                <w:lang w:val="sr-Cyrl-CS"/>
              </w:rPr>
              <w:t xml:space="preserve"> </w:t>
            </w:r>
            <w:r w:rsidRPr="0016779D">
              <w:rPr>
                <w:b/>
                <w:noProof/>
                <w:sz w:val="22"/>
                <w:szCs w:val="22"/>
                <w:lang w:val="sr-Cyrl-CS"/>
              </w:rPr>
              <w:t xml:space="preserve">– </w:t>
            </w:r>
            <w:r w:rsidR="004B0854" w:rsidRPr="004B0854">
              <w:rPr>
                <w:b/>
                <w:lang w:val="sr-Cyrl-CS"/>
              </w:rPr>
              <w:t>назална канила</w:t>
            </w:r>
          </w:p>
        </w:tc>
      </w:tr>
      <w:tr w:rsidR="0016779D" w:rsidRPr="00456785" w:rsidTr="00AB6E5B">
        <w:tc>
          <w:tcPr>
            <w:tcW w:w="851"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Износ</w:t>
            </w:r>
          </w:p>
          <w:p w:rsidR="0016779D" w:rsidRPr="00456785" w:rsidRDefault="0016779D" w:rsidP="00AB6E5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16779D" w:rsidRPr="00456785" w:rsidRDefault="0016779D" w:rsidP="00AB6E5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16779D" w:rsidRPr="00EF7A02" w:rsidRDefault="0016779D" w:rsidP="00AB6E5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16779D" w:rsidRPr="00E06AC2" w:rsidRDefault="0016779D" w:rsidP="00AB6E5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16779D" w:rsidRPr="00032047" w:rsidRDefault="0016779D" w:rsidP="00AB6E5B">
            <w:pPr>
              <w:pStyle w:val="BodyText"/>
              <w:jc w:val="center"/>
              <w:rPr>
                <w:b/>
                <w:noProof/>
                <w:sz w:val="20"/>
                <w:lang w:val="sr-Cyrl-CS"/>
              </w:rPr>
            </w:pPr>
            <w:r>
              <w:rPr>
                <w:b/>
                <w:sz w:val="20"/>
                <w:lang w:val="sr-Cyrl-CS"/>
              </w:rPr>
              <w:t>Каталошки број</w:t>
            </w:r>
          </w:p>
        </w:tc>
      </w:tr>
      <w:tr w:rsidR="0016779D" w:rsidRPr="00456785" w:rsidTr="00AB6E5B">
        <w:tc>
          <w:tcPr>
            <w:tcW w:w="851"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2</w:t>
            </w:r>
          </w:p>
        </w:tc>
        <w:tc>
          <w:tcPr>
            <w:tcW w:w="1134"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3</w:t>
            </w:r>
          </w:p>
        </w:tc>
        <w:tc>
          <w:tcPr>
            <w:tcW w:w="1134"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4</w:t>
            </w:r>
          </w:p>
        </w:tc>
        <w:tc>
          <w:tcPr>
            <w:tcW w:w="1180"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5</w:t>
            </w:r>
          </w:p>
        </w:tc>
        <w:tc>
          <w:tcPr>
            <w:tcW w:w="872"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6</w:t>
            </w:r>
          </w:p>
        </w:tc>
        <w:tc>
          <w:tcPr>
            <w:tcW w:w="1208"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7</w:t>
            </w:r>
          </w:p>
        </w:tc>
        <w:tc>
          <w:tcPr>
            <w:tcW w:w="1418" w:type="dxa"/>
            <w:tcBorders>
              <w:bottom w:val="single" w:sz="4" w:space="0" w:color="auto"/>
            </w:tcBorders>
            <w:vAlign w:val="center"/>
          </w:tcPr>
          <w:p w:rsidR="0016779D" w:rsidRPr="00456785" w:rsidRDefault="0016779D" w:rsidP="00AB6E5B">
            <w:pPr>
              <w:pStyle w:val="BodyText"/>
              <w:jc w:val="center"/>
              <w:rPr>
                <w:noProof/>
                <w:sz w:val="20"/>
              </w:rPr>
            </w:pPr>
            <w:r w:rsidRPr="00456785">
              <w:rPr>
                <w:noProof/>
                <w:sz w:val="20"/>
              </w:rPr>
              <w:t>8</w:t>
            </w:r>
          </w:p>
        </w:tc>
        <w:tc>
          <w:tcPr>
            <w:tcW w:w="1134" w:type="dxa"/>
            <w:tcBorders>
              <w:bottom w:val="single" w:sz="4" w:space="0" w:color="auto"/>
            </w:tcBorders>
          </w:tcPr>
          <w:p w:rsidR="0016779D" w:rsidRPr="00EF7A02" w:rsidRDefault="0016779D" w:rsidP="00AB6E5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16779D" w:rsidRPr="00EF7A02" w:rsidRDefault="0016779D" w:rsidP="00AB6E5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16779D" w:rsidRPr="00EF7A02" w:rsidRDefault="0016779D" w:rsidP="00AB6E5B">
            <w:pPr>
              <w:pStyle w:val="BodyText"/>
              <w:jc w:val="center"/>
              <w:rPr>
                <w:noProof/>
                <w:sz w:val="20"/>
              </w:rPr>
            </w:pPr>
            <w:r>
              <w:rPr>
                <w:noProof/>
                <w:sz w:val="20"/>
              </w:rPr>
              <w:t>11</w:t>
            </w:r>
          </w:p>
        </w:tc>
      </w:tr>
      <w:tr w:rsidR="004B0854" w:rsidRPr="00456785" w:rsidTr="004B0854">
        <w:trPr>
          <w:trHeight w:val="128"/>
        </w:trPr>
        <w:tc>
          <w:tcPr>
            <w:tcW w:w="851" w:type="dxa"/>
            <w:tcBorders>
              <w:bottom w:val="single" w:sz="4" w:space="0" w:color="auto"/>
            </w:tcBorders>
            <w:vAlign w:val="center"/>
          </w:tcPr>
          <w:p w:rsidR="004B0854" w:rsidRDefault="004B0854">
            <w:pPr>
              <w:jc w:val="right"/>
              <w:rPr>
                <w:sz w:val="22"/>
                <w:szCs w:val="22"/>
              </w:rPr>
            </w:pPr>
            <w:r>
              <w:rPr>
                <w:sz w:val="22"/>
                <w:szCs w:val="22"/>
              </w:rPr>
              <w:t>1.</w:t>
            </w:r>
          </w:p>
        </w:tc>
        <w:tc>
          <w:tcPr>
            <w:tcW w:w="2268" w:type="dxa"/>
            <w:tcBorders>
              <w:bottom w:val="single" w:sz="4" w:space="0" w:color="auto"/>
            </w:tcBorders>
            <w:vAlign w:val="bottom"/>
          </w:tcPr>
          <w:p w:rsidR="004B0854" w:rsidRDefault="004B0854">
            <w:pPr>
              <w:rPr>
                <w:sz w:val="20"/>
                <w:szCs w:val="20"/>
              </w:rPr>
            </w:pPr>
            <w:r>
              <w:rPr>
                <w:sz w:val="20"/>
                <w:szCs w:val="20"/>
              </w:rPr>
              <w:t>Nazalna kanila sa  nosnicama, 1,8m</w:t>
            </w:r>
          </w:p>
        </w:tc>
        <w:tc>
          <w:tcPr>
            <w:tcW w:w="1134" w:type="dxa"/>
            <w:tcBorders>
              <w:bottom w:val="single" w:sz="4" w:space="0" w:color="auto"/>
            </w:tcBorders>
            <w:vAlign w:val="center"/>
          </w:tcPr>
          <w:p w:rsidR="004B0854" w:rsidRDefault="004B0854">
            <w:pPr>
              <w:jc w:val="center"/>
              <w:rPr>
                <w:sz w:val="22"/>
                <w:szCs w:val="22"/>
              </w:rPr>
            </w:pPr>
            <w:r>
              <w:rPr>
                <w:sz w:val="22"/>
                <w:szCs w:val="22"/>
              </w:rPr>
              <w:t>kom</w:t>
            </w:r>
          </w:p>
        </w:tc>
        <w:tc>
          <w:tcPr>
            <w:tcW w:w="1134" w:type="dxa"/>
            <w:tcBorders>
              <w:bottom w:val="single" w:sz="4" w:space="0" w:color="auto"/>
            </w:tcBorders>
            <w:vAlign w:val="center"/>
          </w:tcPr>
          <w:p w:rsidR="004B0854" w:rsidRDefault="004B0854">
            <w:pPr>
              <w:jc w:val="center"/>
              <w:rPr>
                <w:sz w:val="22"/>
                <w:szCs w:val="22"/>
              </w:rPr>
            </w:pPr>
            <w:r>
              <w:rPr>
                <w:sz w:val="22"/>
                <w:szCs w:val="22"/>
              </w:rPr>
              <w:t>2400</w:t>
            </w:r>
          </w:p>
        </w:tc>
        <w:tc>
          <w:tcPr>
            <w:tcW w:w="1180" w:type="dxa"/>
            <w:tcBorders>
              <w:bottom w:val="single" w:sz="4" w:space="0" w:color="auto"/>
            </w:tcBorders>
            <w:vAlign w:val="center"/>
          </w:tcPr>
          <w:p w:rsidR="004B0854" w:rsidRPr="00456785" w:rsidRDefault="004B0854" w:rsidP="00AB6E5B">
            <w:pPr>
              <w:pStyle w:val="BodyText"/>
              <w:jc w:val="center"/>
              <w:rPr>
                <w:noProof/>
                <w:sz w:val="20"/>
              </w:rPr>
            </w:pPr>
          </w:p>
        </w:tc>
        <w:tc>
          <w:tcPr>
            <w:tcW w:w="872" w:type="dxa"/>
            <w:tcBorders>
              <w:bottom w:val="single" w:sz="4" w:space="0" w:color="auto"/>
            </w:tcBorders>
            <w:vAlign w:val="center"/>
          </w:tcPr>
          <w:p w:rsidR="004B0854" w:rsidRPr="00456785" w:rsidRDefault="004B0854" w:rsidP="00AB6E5B">
            <w:pPr>
              <w:pStyle w:val="BodyText"/>
              <w:jc w:val="center"/>
              <w:rPr>
                <w:noProof/>
                <w:sz w:val="20"/>
              </w:rPr>
            </w:pPr>
          </w:p>
        </w:tc>
        <w:tc>
          <w:tcPr>
            <w:tcW w:w="1208" w:type="dxa"/>
            <w:tcBorders>
              <w:bottom w:val="single" w:sz="4" w:space="0" w:color="auto"/>
            </w:tcBorders>
            <w:vAlign w:val="center"/>
          </w:tcPr>
          <w:p w:rsidR="004B0854" w:rsidRPr="00456785" w:rsidRDefault="004B0854" w:rsidP="00AB6E5B">
            <w:pPr>
              <w:pStyle w:val="BodyText"/>
              <w:jc w:val="center"/>
              <w:rPr>
                <w:noProof/>
                <w:sz w:val="20"/>
              </w:rPr>
            </w:pPr>
          </w:p>
        </w:tc>
        <w:tc>
          <w:tcPr>
            <w:tcW w:w="1418" w:type="dxa"/>
            <w:tcBorders>
              <w:bottom w:val="single" w:sz="4" w:space="0" w:color="auto"/>
            </w:tcBorders>
            <w:vAlign w:val="center"/>
          </w:tcPr>
          <w:p w:rsidR="004B0854" w:rsidRPr="00456785" w:rsidRDefault="004B0854" w:rsidP="00AB6E5B">
            <w:pPr>
              <w:pStyle w:val="BodyText"/>
              <w:jc w:val="center"/>
              <w:rPr>
                <w:noProof/>
                <w:sz w:val="20"/>
              </w:rPr>
            </w:pPr>
          </w:p>
        </w:tc>
        <w:tc>
          <w:tcPr>
            <w:tcW w:w="1134" w:type="dxa"/>
            <w:tcBorders>
              <w:bottom w:val="single" w:sz="4" w:space="0" w:color="auto"/>
            </w:tcBorders>
            <w:vAlign w:val="center"/>
          </w:tcPr>
          <w:p w:rsidR="004B0854" w:rsidRPr="00456785" w:rsidRDefault="004B0854" w:rsidP="00AB6E5B">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AB6E5B">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AB6E5B">
            <w:pPr>
              <w:pStyle w:val="BodyText"/>
              <w:jc w:val="center"/>
              <w:rPr>
                <w:noProof/>
                <w:sz w:val="20"/>
              </w:rPr>
            </w:pPr>
          </w:p>
        </w:tc>
      </w:tr>
      <w:tr w:rsidR="0016779D" w:rsidRPr="00456785" w:rsidTr="00AB6E5B">
        <w:trPr>
          <w:gridAfter w:val="4"/>
          <w:wAfter w:w="5812" w:type="dxa"/>
        </w:trPr>
        <w:tc>
          <w:tcPr>
            <w:tcW w:w="851" w:type="dxa"/>
            <w:tcBorders>
              <w:top w:val="single" w:sz="4" w:space="0" w:color="auto"/>
            </w:tcBorders>
            <w:vAlign w:val="center"/>
          </w:tcPr>
          <w:p w:rsidR="0016779D" w:rsidRPr="00456785" w:rsidRDefault="0016779D" w:rsidP="00AB6E5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16779D" w:rsidRPr="00456785" w:rsidRDefault="0016779D" w:rsidP="00AB6E5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16779D" w:rsidRPr="00456785" w:rsidRDefault="0016779D" w:rsidP="00AB6E5B">
            <w:pPr>
              <w:pStyle w:val="BodyText"/>
              <w:jc w:val="left"/>
              <w:rPr>
                <w:noProof/>
                <w:sz w:val="20"/>
              </w:rPr>
            </w:pPr>
          </w:p>
        </w:tc>
      </w:tr>
      <w:tr w:rsidR="0016779D" w:rsidRPr="00456785" w:rsidTr="00AB6E5B">
        <w:trPr>
          <w:gridAfter w:val="4"/>
          <w:wAfter w:w="5812" w:type="dxa"/>
        </w:trPr>
        <w:tc>
          <w:tcPr>
            <w:tcW w:w="851"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16779D" w:rsidRPr="00456785" w:rsidRDefault="0016779D" w:rsidP="00AB6E5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16779D" w:rsidRPr="00456785" w:rsidRDefault="0016779D" w:rsidP="00AB6E5B">
            <w:pPr>
              <w:pStyle w:val="BodyText"/>
              <w:jc w:val="left"/>
              <w:rPr>
                <w:noProof/>
                <w:sz w:val="20"/>
              </w:rPr>
            </w:pPr>
          </w:p>
        </w:tc>
      </w:tr>
      <w:tr w:rsidR="0016779D" w:rsidRPr="00456785" w:rsidTr="00AB6E5B">
        <w:trPr>
          <w:gridAfter w:val="4"/>
          <w:wAfter w:w="5812" w:type="dxa"/>
        </w:trPr>
        <w:tc>
          <w:tcPr>
            <w:tcW w:w="851" w:type="dxa"/>
            <w:tcBorders>
              <w:bottom w:val="single" w:sz="4" w:space="0" w:color="auto"/>
            </w:tcBorders>
            <w:vAlign w:val="center"/>
          </w:tcPr>
          <w:p w:rsidR="0016779D" w:rsidRPr="00456785" w:rsidRDefault="0016779D" w:rsidP="00AB6E5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16779D" w:rsidRPr="00456785" w:rsidRDefault="0016779D" w:rsidP="00AB6E5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16779D" w:rsidRPr="00456785" w:rsidRDefault="0016779D" w:rsidP="00AB6E5B">
            <w:pPr>
              <w:pStyle w:val="BodyText"/>
              <w:jc w:val="left"/>
              <w:rPr>
                <w:noProof/>
                <w:sz w:val="20"/>
              </w:rPr>
            </w:pPr>
          </w:p>
        </w:tc>
      </w:tr>
    </w:tbl>
    <w:p w:rsidR="0016779D" w:rsidRPr="00456785" w:rsidRDefault="0016779D" w:rsidP="0016779D">
      <w:pPr>
        <w:pStyle w:val="BodyText"/>
        <w:rPr>
          <w:noProof/>
          <w:sz w:val="20"/>
        </w:rPr>
      </w:pPr>
    </w:p>
    <w:p w:rsidR="0016779D" w:rsidRPr="00DF5F65" w:rsidRDefault="0016779D" w:rsidP="0016779D">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6779D" w:rsidRDefault="0016779D" w:rsidP="0016779D">
      <w:pPr>
        <w:pStyle w:val="BodyText"/>
        <w:rPr>
          <w:b/>
          <w:noProof/>
          <w:szCs w:val="24"/>
          <w:lang w:val="sr-Cyrl-CS"/>
        </w:rPr>
      </w:pPr>
    </w:p>
    <w:p w:rsidR="0016779D" w:rsidRDefault="0016779D" w:rsidP="0016779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6779D" w:rsidRPr="002D5B2C" w:rsidRDefault="0016779D" w:rsidP="0016779D">
      <w:pPr>
        <w:pStyle w:val="BodyText"/>
        <w:rPr>
          <w:noProof/>
          <w:szCs w:val="24"/>
        </w:rPr>
      </w:pPr>
    </w:p>
    <w:p w:rsidR="0016779D" w:rsidRPr="002D5B2C" w:rsidRDefault="0016779D" w:rsidP="0016779D">
      <w:pPr>
        <w:pStyle w:val="BodyText"/>
        <w:numPr>
          <w:ilvl w:val="0"/>
          <w:numId w:val="29"/>
        </w:numPr>
        <w:rPr>
          <w:noProof/>
          <w:szCs w:val="24"/>
        </w:rPr>
      </w:pPr>
      <w:r w:rsidRPr="002D5B2C">
        <w:rPr>
          <w:noProof/>
          <w:szCs w:val="24"/>
        </w:rPr>
        <w:t>Самостално</w:t>
      </w:r>
    </w:p>
    <w:p w:rsidR="0016779D" w:rsidRPr="002D5B2C" w:rsidRDefault="0016779D" w:rsidP="0016779D">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16779D" w:rsidRDefault="0016779D" w:rsidP="0016779D">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16779D" w:rsidRPr="008C595A" w:rsidRDefault="0016779D" w:rsidP="0016779D">
      <w:pPr>
        <w:pStyle w:val="BodyText"/>
        <w:rPr>
          <w:noProof/>
          <w:szCs w:val="24"/>
        </w:rPr>
      </w:pPr>
    </w:p>
    <w:p w:rsidR="0016779D" w:rsidRPr="00E13123" w:rsidRDefault="0016779D" w:rsidP="0016779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16779D" w:rsidRDefault="0016779D" w:rsidP="0016779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16779D" w:rsidRDefault="0016779D" w:rsidP="0016779D">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522701" w:rsidRPr="00EF7A02" w:rsidRDefault="00522701" w:rsidP="00522701">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sidR="001256DE">
        <w:rPr>
          <w:b/>
        </w:rPr>
        <w:t xml:space="preserve">за анестезију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1256DE">
        <w:rPr>
          <w:b/>
          <w:noProof/>
          <w:lang w:val="sr-Cyrl-CS"/>
        </w:rPr>
        <w:t>3</w:t>
      </w:r>
      <w:r w:rsidRPr="00EF7A02">
        <w:rPr>
          <w:b/>
          <w:noProof/>
        </w:rPr>
        <w:t>-14-О</w:t>
      </w:r>
    </w:p>
    <w:p w:rsidR="00522701" w:rsidRPr="00923C5C" w:rsidRDefault="00522701" w:rsidP="00522701">
      <w:pPr>
        <w:pStyle w:val="BodyText"/>
        <w:rPr>
          <w:b/>
          <w:noProof/>
          <w:szCs w:val="24"/>
          <w:lang w:val="sr-Cyrl-CS"/>
        </w:rPr>
      </w:pPr>
    </w:p>
    <w:p w:rsidR="00522701" w:rsidRPr="002D5B2C" w:rsidRDefault="00522701" w:rsidP="00522701">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22701" w:rsidRPr="002D5B2C" w:rsidRDefault="00522701" w:rsidP="00522701">
      <w:pPr>
        <w:pStyle w:val="BodyText"/>
        <w:jc w:val="left"/>
        <w:rPr>
          <w:noProof/>
          <w:szCs w:val="24"/>
        </w:rPr>
      </w:pPr>
      <w:r w:rsidRPr="002D5B2C">
        <w:rPr>
          <w:noProof/>
          <w:szCs w:val="24"/>
        </w:rPr>
        <w:t>Адреса, град, општина:____________________________                   Регистарски број:______________________________</w:t>
      </w:r>
    </w:p>
    <w:p w:rsidR="00522701" w:rsidRPr="002D5B2C" w:rsidRDefault="00522701" w:rsidP="00522701">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22701" w:rsidRPr="002D5B2C" w:rsidRDefault="00522701" w:rsidP="00522701">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22701" w:rsidRPr="006D242F" w:rsidRDefault="00522701" w:rsidP="00522701">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22701" w:rsidRPr="006D242F" w:rsidRDefault="00522701" w:rsidP="00522701">
      <w:pPr>
        <w:pStyle w:val="BodyText"/>
        <w:jc w:val="left"/>
        <w:rPr>
          <w:noProof/>
          <w:szCs w:val="24"/>
        </w:rPr>
      </w:pPr>
      <w:r w:rsidRPr="002D5B2C">
        <w:rPr>
          <w:noProof/>
          <w:szCs w:val="24"/>
        </w:rPr>
        <w:t>Овлашћено лице:__</w:t>
      </w:r>
      <w:r>
        <w:rPr>
          <w:noProof/>
          <w:szCs w:val="24"/>
        </w:rPr>
        <w:t>_______________________________</w:t>
      </w:r>
    </w:p>
    <w:p w:rsidR="00522701" w:rsidRDefault="00522701" w:rsidP="00522701">
      <w:pPr>
        <w:pStyle w:val="BodyText"/>
        <w:jc w:val="left"/>
        <w:rPr>
          <w:noProof/>
          <w:szCs w:val="24"/>
          <w:lang w:val="sr-Cyrl-CS"/>
        </w:rPr>
      </w:pPr>
    </w:p>
    <w:p w:rsidR="00522701" w:rsidRPr="0008692E" w:rsidRDefault="00522701" w:rsidP="00522701">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522701" w:rsidRPr="002D5B2C" w:rsidTr="00AB6E5B">
        <w:tc>
          <w:tcPr>
            <w:tcW w:w="14459" w:type="dxa"/>
            <w:gridSpan w:val="11"/>
            <w:tcBorders>
              <w:bottom w:val="single" w:sz="4" w:space="0" w:color="auto"/>
              <w:right w:val="single" w:sz="4" w:space="0" w:color="auto"/>
            </w:tcBorders>
          </w:tcPr>
          <w:p w:rsidR="00522701" w:rsidRPr="002D5B2C" w:rsidRDefault="00522701" w:rsidP="00AB6E5B">
            <w:pPr>
              <w:jc w:val="center"/>
              <w:rPr>
                <w:b/>
                <w:noProof/>
                <w:sz w:val="22"/>
                <w:szCs w:val="22"/>
              </w:rPr>
            </w:pPr>
            <w:r w:rsidRPr="002D5B2C">
              <w:rPr>
                <w:b/>
                <w:noProof/>
                <w:sz w:val="22"/>
                <w:szCs w:val="22"/>
              </w:rPr>
              <w:t>КЛИНИЧКИ ЦЕНТАР ВОЈВОДИНЕ</w:t>
            </w:r>
          </w:p>
        </w:tc>
      </w:tr>
      <w:tr w:rsidR="00522701" w:rsidRPr="002D5B2C" w:rsidTr="00AB6E5B">
        <w:tc>
          <w:tcPr>
            <w:tcW w:w="14459" w:type="dxa"/>
            <w:gridSpan w:val="11"/>
            <w:tcBorders>
              <w:bottom w:val="single" w:sz="4" w:space="0" w:color="auto"/>
              <w:right w:val="single" w:sz="4" w:space="0" w:color="auto"/>
            </w:tcBorders>
          </w:tcPr>
          <w:p w:rsidR="00522701" w:rsidRPr="00522701" w:rsidRDefault="00522701" w:rsidP="00522701">
            <w:pPr>
              <w:rPr>
                <w:b/>
                <w:noProof/>
                <w:sz w:val="22"/>
                <w:szCs w:val="22"/>
                <w:lang w:val="sr-Cyrl-CS"/>
              </w:rPr>
            </w:pPr>
            <w:r>
              <w:rPr>
                <w:b/>
                <w:noProof/>
                <w:sz w:val="22"/>
                <w:szCs w:val="22"/>
                <w:lang w:val="sr-Cyrl-CS"/>
              </w:rPr>
              <w:t>Партија 1</w:t>
            </w:r>
            <w:r>
              <w:rPr>
                <w:b/>
                <w:noProof/>
                <w:sz w:val="22"/>
                <w:szCs w:val="22"/>
              </w:rPr>
              <w:t>5</w:t>
            </w:r>
            <w:r w:rsidRPr="00DF5F65">
              <w:rPr>
                <w:b/>
                <w:noProof/>
                <w:sz w:val="22"/>
                <w:szCs w:val="22"/>
                <w:lang w:val="sr-Cyrl-CS"/>
              </w:rPr>
              <w:t xml:space="preserve"> </w:t>
            </w:r>
            <w:r w:rsidRPr="0016779D">
              <w:rPr>
                <w:b/>
                <w:noProof/>
                <w:sz w:val="22"/>
                <w:szCs w:val="22"/>
                <w:lang w:val="sr-Cyrl-CS"/>
              </w:rPr>
              <w:t xml:space="preserve">– </w:t>
            </w:r>
            <w:r w:rsidR="004B0854" w:rsidRPr="004B0854">
              <w:rPr>
                <w:b/>
                <w:lang w:val="sr-Cyrl-CS"/>
              </w:rPr>
              <w:t>сода лајм</w:t>
            </w:r>
          </w:p>
        </w:tc>
      </w:tr>
      <w:tr w:rsidR="00522701" w:rsidRPr="00456785" w:rsidTr="00AB6E5B">
        <w:tc>
          <w:tcPr>
            <w:tcW w:w="851"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Износ</w:t>
            </w:r>
          </w:p>
          <w:p w:rsidR="00522701" w:rsidRPr="00456785" w:rsidRDefault="00522701" w:rsidP="00AB6E5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22701" w:rsidRPr="00456785" w:rsidRDefault="00522701" w:rsidP="00AB6E5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22701" w:rsidRPr="00EF7A02" w:rsidRDefault="00522701" w:rsidP="00AB6E5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22701" w:rsidRPr="00E06AC2" w:rsidRDefault="00522701" w:rsidP="00AB6E5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22701" w:rsidRPr="00032047" w:rsidRDefault="00522701" w:rsidP="00AB6E5B">
            <w:pPr>
              <w:pStyle w:val="BodyText"/>
              <w:jc w:val="center"/>
              <w:rPr>
                <w:b/>
                <w:noProof/>
                <w:sz w:val="20"/>
                <w:lang w:val="sr-Cyrl-CS"/>
              </w:rPr>
            </w:pPr>
            <w:r>
              <w:rPr>
                <w:b/>
                <w:sz w:val="20"/>
                <w:lang w:val="sr-Cyrl-CS"/>
              </w:rPr>
              <w:t>Каталошки број</w:t>
            </w:r>
          </w:p>
        </w:tc>
      </w:tr>
      <w:tr w:rsidR="00522701" w:rsidRPr="00456785" w:rsidTr="00AB6E5B">
        <w:tc>
          <w:tcPr>
            <w:tcW w:w="851"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2</w:t>
            </w:r>
          </w:p>
        </w:tc>
        <w:tc>
          <w:tcPr>
            <w:tcW w:w="1134"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3</w:t>
            </w:r>
          </w:p>
        </w:tc>
        <w:tc>
          <w:tcPr>
            <w:tcW w:w="1134"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4</w:t>
            </w:r>
          </w:p>
        </w:tc>
        <w:tc>
          <w:tcPr>
            <w:tcW w:w="1180"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5</w:t>
            </w:r>
          </w:p>
        </w:tc>
        <w:tc>
          <w:tcPr>
            <w:tcW w:w="872"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6</w:t>
            </w:r>
          </w:p>
        </w:tc>
        <w:tc>
          <w:tcPr>
            <w:tcW w:w="1208"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7</w:t>
            </w:r>
          </w:p>
        </w:tc>
        <w:tc>
          <w:tcPr>
            <w:tcW w:w="1418" w:type="dxa"/>
            <w:tcBorders>
              <w:bottom w:val="single" w:sz="4" w:space="0" w:color="auto"/>
            </w:tcBorders>
            <w:vAlign w:val="center"/>
          </w:tcPr>
          <w:p w:rsidR="00522701" w:rsidRPr="00456785" w:rsidRDefault="00522701" w:rsidP="00AB6E5B">
            <w:pPr>
              <w:pStyle w:val="BodyText"/>
              <w:jc w:val="center"/>
              <w:rPr>
                <w:noProof/>
                <w:sz w:val="20"/>
              </w:rPr>
            </w:pPr>
            <w:r w:rsidRPr="00456785">
              <w:rPr>
                <w:noProof/>
                <w:sz w:val="20"/>
              </w:rPr>
              <w:t>8</w:t>
            </w:r>
          </w:p>
        </w:tc>
        <w:tc>
          <w:tcPr>
            <w:tcW w:w="1134" w:type="dxa"/>
            <w:tcBorders>
              <w:bottom w:val="single" w:sz="4" w:space="0" w:color="auto"/>
            </w:tcBorders>
          </w:tcPr>
          <w:p w:rsidR="00522701" w:rsidRPr="00EF7A02" w:rsidRDefault="00522701" w:rsidP="00AB6E5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22701" w:rsidRPr="00EF7A02" w:rsidRDefault="00522701" w:rsidP="00AB6E5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22701" w:rsidRPr="00EF7A02" w:rsidRDefault="00522701" w:rsidP="00AB6E5B">
            <w:pPr>
              <w:pStyle w:val="BodyText"/>
              <w:jc w:val="center"/>
              <w:rPr>
                <w:noProof/>
                <w:sz w:val="20"/>
              </w:rPr>
            </w:pPr>
            <w:r>
              <w:rPr>
                <w:noProof/>
                <w:sz w:val="20"/>
              </w:rPr>
              <w:t>11</w:t>
            </w:r>
          </w:p>
        </w:tc>
      </w:tr>
      <w:tr w:rsidR="004B0854" w:rsidRPr="00456785" w:rsidTr="00AB6E5B">
        <w:trPr>
          <w:trHeight w:val="128"/>
        </w:trPr>
        <w:tc>
          <w:tcPr>
            <w:tcW w:w="851" w:type="dxa"/>
            <w:tcBorders>
              <w:bottom w:val="single" w:sz="4" w:space="0" w:color="auto"/>
            </w:tcBorders>
            <w:vAlign w:val="center"/>
          </w:tcPr>
          <w:p w:rsidR="004B0854" w:rsidRDefault="004B0854">
            <w:pPr>
              <w:jc w:val="right"/>
              <w:rPr>
                <w:sz w:val="22"/>
                <w:szCs w:val="22"/>
              </w:rPr>
            </w:pPr>
            <w:r>
              <w:rPr>
                <w:sz w:val="22"/>
                <w:szCs w:val="22"/>
              </w:rPr>
              <w:t>1.</w:t>
            </w:r>
          </w:p>
        </w:tc>
        <w:tc>
          <w:tcPr>
            <w:tcW w:w="2268" w:type="dxa"/>
            <w:tcBorders>
              <w:bottom w:val="single" w:sz="4" w:space="0" w:color="auto"/>
            </w:tcBorders>
            <w:vAlign w:val="center"/>
          </w:tcPr>
          <w:p w:rsidR="004B0854" w:rsidRDefault="004B0854">
            <w:pPr>
              <w:rPr>
                <w:sz w:val="20"/>
                <w:szCs w:val="20"/>
              </w:rPr>
            </w:pPr>
            <w:r>
              <w:rPr>
                <w:sz w:val="20"/>
                <w:szCs w:val="20"/>
              </w:rPr>
              <w:t>Soda lajm - natron kreč, absorbent, belo-ljubičasto, sferični granulat.</w:t>
            </w:r>
          </w:p>
        </w:tc>
        <w:tc>
          <w:tcPr>
            <w:tcW w:w="1134" w:type="dxa"/>
            <w:tcBorders>
              <w:bottom w:val="single" w:sz="4" w:space="0" w:color="auto"/>
            </w:tcBorders>
            <w:vAlign w:val="center"/>
          </w:tcPr>
          <w:p w:rsidR="004B0854" w:rsidRDefault="004B0854">
            <w:pPr>
              <w:jc w:val="center"/>
              <w:rPr>
                <w:sz w:val="22"/>
                <w:szCs w:val="22"/>
              </w:rPr>
            </w:pPr>
            <w:r>
              <w:rPr>
                <w:sz w:val="22"/>
                <w:szCs w:val="22"/>
              </w:rPr>
              <w:t>kg</w:t>
            </w:r>
          </w:p>
        </w:tc>
        <w:tc>
          <w:tcPr>
            <w:tcW w:w="1134" w:type="dxa"/>
            <w:tcBorders>
              <w:bottom w:val="single" w:sz="4" w:space="0" w:color="auto"/>
            </w:tcBorders>
            <w:vAlign w:val="center"/>
          </w:tcPr>
          <w:p w:rsidR="004B0854" w:rsidRDefault="004B0854">
            <w:pPr>
              <w:jc w:val="center"/>
              <w:rPr>
                <w:sz w:val="22"/>
                <w:szCs w:val="22"/>
              </w:rPr>
            </w:pPr>
            <w:r>
              <w:rPr>
                <w:sz w:val="22"/>
                <w:szCs w:val="22"/>
              </w:rPr>
              <w:t>1000</w:t>
            </w:r>
          </w:p>
        </w:tc>
        <w:tc>
          <w:tcPr>
            <w:tcW w:w="1180" w:type="dxa"/>
            <w:tcBorders>
              <w:bottom w:val="single" w:sz="4" w:space="0" w:color="auto"/>
            </w:tcBorders>
            <w:vAlign w:val="center"/>
          </w:tcPr>
          <w:p w:rsidR="004B0854" w:rsidRPr="00456785" w:rsidRDefault="004B0854" w:rsidP="00AB6E5B">
            <w:pPr>
              <w:pStyle w:val="BodyText"/>
              <w:jc w:val="center"/>
              <w:rPr>
                <w:noProof/>
                <w:sz w:val="20"/>
              </w:rPr>
            </w:pPr>
          </w:p>
        </w:tc>
        <w:tc>
          <w:tcPr>
            <w:tcW w:w="872" w:type="dxa"/>
            <w:tcBorders>
              <w:bottom w:val="single" w:sz="4" w:space="0" w:color="auto"/>
            </w:tcBorders>
            <w:vAlign w:val="center"/>
          </w:tcPr>
          <w:p w:rsidR="004B0854" w:rsidRPr="00456785" w:rsidRDefault="004B0854" w:rsidP="00AB6E5B">
            <w:pPr>
              <w:pStyle w:val="BodyText"/>
              <w:jc w:val="center"/>
              <w:rPr>
                <w:noProof/>
                <w:sz w:val="20"/>
              </w:rPr>
            </w:pPr>
          </w:p>
        </w:tc>
        <w:tc>
          <w:tcPr>
            <w:tcW w:w="1208" w:type="dxa"/>
            <w:tcBorders>
              <w:bottom w:val="single" w:sz="4" w:space="0" w:color="auto"/>
            </w:tcBorders>
            <w:vAlign w:val="center"/>
          </w:tcPr>
          <w:p w:rsidR="004B0854" w:rsidRPr="00456785" w:rsidRDefault="004B0854" w:rsidP="00AB6E5B">
            <w:pPr>
              <w:pStyle w:val="BodyText"/>
              <w:jc w:val="center"/>
              <w:rPr>
                <w:noProof/>
                <w:sz w:val="20"/>
              </w:rPr>
            </w:pPr>
          </w:p>
        </w:tc>
        <w:tc>
          <w:tcPr>
            <w:tcW w:w="1418" w:type="dxa"/>
            <w:tcBorders>
              <w:bottom w:val="single" w:sz="4" w:space="0" w:color="auto"/>
            </w:tcBorders>
            <w:vAlign w:val="center"/>
          </w:tcPr>
          <w:p w:rsidR="004B0854" w:rsidRPr="00456785" w:rsidRDefault="004B0854" w:rsidP="00AB6E5B">
            <w:pPr>
              <w:pStyle w:val="BodyText"/>
              <w:jc w:val="center"/>
              <w:rPr>
                <w:noProof/>
                <w:sz w:val="20"/>
              </w:rPr>
            </w:pPr>
          </w:p>
        </w:tc>
        <w:tc>
          <w:tcPr>
            <w:tcW w:w="1134" w:type="dxa"/>
            <w:tcBorders>
              <w:bottom w:val="single" w:sz="4" w:space="0" w:color="auto"/>
            </w:tcBorders>
            <w:vAlign w:val="center"/>
          </w:tcPr>
          <w:p w:rsidR="004B0854" w:rsidRPr="00456785" w:rsidRDefault="004B0854" w:rsidP="00AB6E5B">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AB6E5B">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AB6E5B">
            <w:pPr>
              <w:pStyle w:val="BodyText"/>
              <w:jc w:val="center"/>
              <w:rPr>
                <w:noProof/>
                <w:sz w:val="20"/>
              </w:rPr>
            </w:pPr>
          </w:p>
        </w:tc>
      </w:tr>
      <w:tr w:rsidR="00522701" w:rsidRPr="00456785" w:rsidTr="00AB6E5B">
        <w:trPr>
          <w:gridAfter w:val="4"/>
          <w:wAfter w:w="5812" w:type="dxa"/>
        </w:trPr>
        <w:tc>
          <w:tcPr>
            <w:tcW w:w="851" w:type="dxa"/>
            <w:tcBorders>
              <w:top w:val="single" w:sz="4" w:space="0" w:color="auto"/>
            </w:tcBorders>
            <w:vAlign w:val="center"/>
          </w:tcPr>
          <w:p w:rsidR="00522701" w:rsidRPr="00456785" w:rsidRDefault="00522701" w:rsidP="00AB6E5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22701" w:rsidRPr="00456785" w:rsidRDefault="00522701" w:rsidP="00AB6E5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22701" w:rsidRPr="00456785" w:rsidRDefault="00522701" w:rsidP="00AB6E5B">
            <w:pPr>
              <w:pStyle w:val="BodyText"/>
              <w:jc w:val="left"/>
              <w:rPr>
                <w:noProof/>
                <w:sz w:val="20"/>
              </w:rPr>
            </w:pPr>
          </w:p>
        </w:tc>
      </w:tr>
      <w:tr w:rsidR="00522701" w:rsidRPr="00456785" w:rsidTr="00AB6E5B">
        <w:trPr>
          <w:gridAfter w:val="4"/>
          <w:wAfter w:w="5812" w:type="dxa"/>
        </w:trPr>
        <w:tc>
          <w:tcPr>
            <w:tcW w:w="851"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22701" w:rsidRPr="00456785" w:rsidRDefault="00522701" w:rsidP="00AB6E5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22701" w:rsidRPr="00456785" w:rsidRDefault="00522701" w:rsidP="00AB6E5B">
            <w:pPr>
              <w:pStyle w:val="BodyText"/>
              <w:jc w:val="left"/>
              <w:rPr>
                <w:noProof/>
                <w:sz w:val="20"/>
              </w:rPr>
            </w:pPr>
          </w:p>
        </w:tc>
      </w:tr>
      <w:tr w:rsidR="00522701" w:rsidRPr="00456785" w:rsidTr="00AB6E5B">
        <w:trPr>
          <w:gridAfter w:val="4"/>
          <w:wAfter w:w="5812" w:type="dxa"/>
        </w:trPr>
        <w:tc>
          <w:tcPr>
            <w:tcW w:w="851" w:type="dxa"/>
            <w:tcBorders>
              <w:bottom w:val="single" w:sz="4" w:space="0" w:color="auto"/>
            </w:tcBorders>
            <w:vAlign w:val="center"/>
          </w:tcPr>
          <w:p w:rsidR="00522701" w:rsidRPr="00456785" w:rsidRDefault="00522701" w:rsidP="00AB6E5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22701" w:rsidRPr="00456785" w:rsidRDefault="00522701" w:rsidP="00AB6E5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22701" w:rsidRPr="00456785" w:rsidRDefault="00522701" w:rsidP="00AB6E5B">
            <w:pPr>
              <w:pStyle w:val="BodyText"/>
              <w:jc w:val="left"/>
              <w:rPr>
                <w:noProof/>
                <w:sz w:val="20"/>
              </w:rPr>
            </w:pPr>
          </w:p>
        </w:tc>
      </w:tr>
    </w:tbl>
    <w:p w:rsidR="00522701" w:rsidRPr="00456785" w:rsidRDefault="00522701" w:rsidP="00522701">
      <w:pPr>
        <w:pStyle w:val="BodyText"/>
        <w:rPr>
          <w:noProof/>
          <w:sz w:val="20"/>
        </w:rPr>
      </w:pPr>
    </w:p>
    <w:p w:rsidR="00522701" w:rsidRPr="00DF5F65" w:rsidRDefault="00522701" w:rsidP="00522701">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22701" w:rsidRDefault="00522701" w:rsidP="00522701">
      <w:pPr>
        <w:pStyle w:val="BodyText"/>
        <w:rPr>
          <w:b/>
          <w:noProof/>
          <w:szCs w:val="24"/>
          <w:lang w:val="sr-Cyrl-CS"/>
        </w:rPr>
      </w:pPr>
    </w:p>
    <w:p w:rsidR="00522701" w:rsidRDefault="00522701" w:rsidP="0052270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22701" w:rsidRPr="002D5B2C" w:rsidRDefault="00522701" w:rsidP="00522701">
      <w:pPr>
        <w:pStyle w:val="BodyText"/>
        <w:rPr>
          <w:noProof/>
          <w:szCs w:val="24"/>
        </w:rPr>
      </w:pPr>
    </w:p>
    <w:p w:rsidR="00522701" w:rsidRPr="002D5B2C" w:rsidRDefault="00522701" w:rsidP="00522701">
      <w:pPr>
        <w:pStyle w:val="BodyText"/>
        <w:numPr>
          <w:ilvl w:val="0"/>
          <w:numId w:val="30"/>
        </w:numPr>
        <w:rPr>
          <w:noProof/>
          <w:szCs w:val="24"/>
        </w:rPr>
      </w:pPr>
      <w:r w:rsidRPr="002D5B2C">
        <w:rPr>
          <w:noProof/>
          <w:szCs w:val="24"/>
        </w:rPr>
        <w:t>Самостално</w:t>
      </w:r>
    </w:p>
    <w:p w:rsidR="00522701" w:rsidRPr="002D5B2C" w:rsidRDefault="00522701" w:rsidP="00522701">
      <w:pPr>
        <w:pStyle w:val="BodyText"/>
        <w:numPr>
          <w:ilvl w:val="0"/>
          <w:numId w:val="30"/>
        </w:numPr>
        <w:rPr>
          <w:noProof/>
          <w:szCs w:val="24"/>
        </w:rPr>
      </w:pPr>
      <w:r w:rsidRPr="002D5B2C">
        <w:rPr>
          <w:noProof/>
          <w:szCs w:val="24"/>
        </w:rPr>
        <w:t>Заједничка понуда (навести ко су учесници у заједничкој понуди):_______________________________________</w:t>
      </w:r>
    </w:p>
    <w:p w:rsidR="00522701" w:rsidRDefault="00522701" w:rsidP="00522701">
      <w:pPr>
        <w:pStyle w:val="BodyText"/>
        <w:numPr>
          <w:ilvl w:val="0"/>
          <w:numId w:val="30"/>
        </w:numPr>
        <w:rPr>
          <w:noProof/>
          <w:szCs w:val="24"/>
        </w:rPr>
      </w:pPr>
      <w:r w:rsidRPr="002D5B2C">
        <w:rPr>
          <w:noProof/>
          <w:szCs w:val="24"/>
        </w:rPr>
        <w:t>Понуда са подизвођачима (навести ко су подизвођачи):________________________________________________</w:t>
      </w:r>
    </w:p>
    <w:p w:rsidR="00522701" w:rsidRDefault="00522701" w:rsidP="00522701">
      <w:pPr>
        <w:pStyle w:val="BodyText"/>
        <w:rPr>
          <w:noProof/>
          <w:szCs w:val="24"/>
          <w:lang w:val="sr-Cyrl-CS"/>
        </w:rPr>
      </w:pPr>
    </w:p>
    <w:p w:rsidR="004B0854" w:rsidRDefault="004B0854" w:rsidP="00522701">
      <w:pPr>
        <w:pStyle w:val="BodyText"/>
        <w:rPr>
          <w:noProof/>
          <w:szCs w:val="24"/>
          <w:lang w:val="sr-Cyrl-CS"/>
        </w:rPr>
      </w:pPr>
    </w:p>
    <w:p w:rsidR="004B0854" w:rsidRPr="004B0854" w:rsidRDefault="004B0854" w:rsidP="00522701">
      <w:pPr>
        <w:pStyle w:val="BodyText"/>
        <w:rPr>
          <w:noProof/>
          <w:szCs w:val="24"/>
          <w:lang w:val="sr-Cyrl-CS"/>
        </w:rPr>
      </w:pPr>
    </w:p>
    <w:p w:rsidR="00522701" w:rsidRPr="00E13123" w:rsidRDefault="00522701" w:rsidP="00522701">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22701" w:rsidRDefault="00522701" w:rsidP="00522701">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22701" w:rsidRDefault="00522701" w:rsidP="00522701">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4B0854" w:rsidRDefault="004B0854" w:rsidP="00AB6E5B">
      <w:pPr>
        <w:pStyle w:val="Footer"/>
        <w:jc w:val="center"/>
        <w:rPr>
          <w:b/>
          <w:noProof/>
          <w:lang w:val="sr-Cyrl-CS"/>
        </w:rPr>
      </w:pPr>
    </w:p>
    <w:p w:rsidR="00AB6E5B" w:rsidRPr="00EF7A02" w:rsidRDefault="00AB6E5B" w:rsidP="00AB6E5B">
      <w:pPr>
        <w:pStyle w:val="Footer"/>
        <w:jc w:val="center"/>
        <w:rPr>
          <w:b/>
        </w:rPr>
      </w:pPr>
      <w:r w:rsidRPr="00EF7A02">
        <w:rPr>
          <w:b/>
          <w:noProof/>
        </w:rPr>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sidR="001256DE">
        <w:rPr>
          <w:b/>
        </w:rPr>
        <w:t xml:space="preserve">за анестезију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1256DE">
        <w:rPr>
          <w:b/>
          <w:noProof/>
          <w:lang w:val="sr-Cyrl-CS"/>
        </w:rPr>
        <w:t>3</w:t>
      </w:r>
      <w:r w:rsidRPr="00EF7A02">
        <w:rPr>
          <w:b/>
          <w:noProof/>
        </w:rPr>
        <w:t>-14-О</w:t>
      </w:r>
    </w:p>
    <w:p w:rsidR="00AB6E5B" w:rsidRPr="00923C5C" w:rsidRDefault="00AB6E5B" w:rsidP="00AB6E5B">
      <w:pPr>
        <w:pStyle w:val="BodyText"/>
        <w:rPr>
          <w:b/>
          <w:noProof/>
          <w:szCs w:val="24"/>
          <w:lang w:val="sr-Cyrl-CS"/>
        </w:rPr>
      </w:pPr>
    </w:p>
    <w:p w:rsidR="00AB6E5B" w:rsidRPr="002D5B2C" w:rsidRDefault="00AB6E5B" w:rsidP="00AB6E5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AB6E5B" w:rsidRPr="002D5B2C" w:rsidRDefault="00AB6E5B" w:rsidP="00AB6E5B">
      <w:pPr>
        <w:pStyle w:val="BodyText"/>
        <w:jc w:val="left"/>
        <w:rPr>
          <w:noProof/>
          <w:szCs w:val="24"/>
        </w:rPr>
      </w:pPr>
      <w:r w:rsidRPr="002D5B2C">
        <w:rPr>
          <w:noProof/>
          <w:szCs w:val="24"/>
        </w:rPr>
        <w:t>Адреса, град, општина:____________________________                   Регистарски број:______________________________</w:t>
      </w:r>
    </w:p>
    <w:p w:rsidR="00AB6E5B" w:rsidRPr="002D5B2C" w:rsidRDefault="00AB6E5B" w:rsidP="00AB6E5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AB6E5B" w:rsidRPr="002D5B2C" w:rsidRDefault="00AB6E5B" w:rsidP="00AB6E5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AB6E5B" w:rsidRPr="006D242F" w:rsidRDefault="00AB6E5B" w:rsidP="00AB6E5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AB6E5B" w:rsidRPr="006D242F" w:rsidRDefault="00AB6E5B" w:rsidP="00AB6E5B">
      <w:pPr>
        <w:pStyle w:val="BodyText"/>
        <w:jc w:val="left"/>
        <w:rPr>
          <w:noProof/>
          <w:szCs w:val="24"/>
        </w:rPr>
      </w:pPr>
      <w:r w:rsidRPr="002D5B2C">
        <w:rPr>
          <w:noProof/>
          <w:szCs w:val="24"/>
        </w:rPr>
        <w:t>Овлашћено лице:__</w:t>
      </w:r>
      <w:r>
        <w:rPr>
          <w:noProof/>
          <w:szCs w:val="24"/>
        </w:rPr>
        <w:t>_______________________________</w:t>
      </w:r>
    </w:p>
    <w:p w:rsidR="00AB6E5B" w:rsidRDefault="00AB6E5B" w:rsidP="00AB6E5B">
      <w:pPr>
        <w:pStyle w:val="BodyText"/>
        <w:jc w:val="left"/>
        <w:rPr>
          <w:noProof/>
          <w:szCs w:val="24"/>
          <w:lang w:val="sr-Cyrl-CS"/>
        </w:rPr>
      </w:pPr>
    </w:p>
    <w:p w:rsidR="00AB6E5B" w:rsidRPr="0008692E" w:rsidRDefault="00AB6E5B" w:rsidP="00AB6E5B">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AB6E5B" w:rsidRPr="002D5B2C" w:rsidTr="00AB6E5B">
        <w:tc>
          <w:tcPr>
            <w:tcW w:w="14459" w:type="dxa"/>
            <w:gridSpan w:val="11"/>
            <w:tcBorders>
              <w:bottom w:val="single" w:sz="4" w:space="0" w:color="auto"/>
              <w:right w:val="single" w:sz="4" w:space="0" w:color="auto"/>
            </w:tcBorders>
          </w:tcPr>
          <w:p w:rsidR="00AB6E5B" w:rsidRPr="002D5B2C" w:rsidRDefault="00AB6E5B" w:rsidP="00AB6E5B">
            <w:pPr>
              <w:jc w:val="center"/>
              <w:rPr>
                <w:b/>
                <w:noProof/>
                <w:sz w:val="22"/>
                <w:szCs w:val="22"/>
              </w:rPr>
            </w:pPr>
            <w:r w:rsidRPr="002D5B2C">
              <w:rPr>
                <w:b/>
                <w:noProof/>
                <w:sz w:val="22"/>
                <w:szCs w:val="22"/>
              </w:rPr>
              <w:t>КЛИНИЧКИ ЦЕНТАР ВОЈВОДИНЕ</w:t>
            </w:r>
          </w:p>
        </w:tc>
      </w:tr>
      <w:tr w:rsidR="00AB6E5B" w:rsidRPr="002D5B2C" w:rsidTr="00AB6E5B">
        <w:tc>
          <w:tcPr>
            <w:tcW w:w="14459" w:type="dxa"/>
            <w:gridSpan w:val="11"/>
            <w:tcBorders>
              <w:bottom w:val="single" w:sz="4" w:space="0" w:color="auto"/>
              <w:right w:val="single" w:sz="4" w:space="0" w:color="auto"/>
            </w:tcBorders>
          </w:tcPr>
          <w:p w:rsidR="00AB6E5B" w:rsidRPr="00522701" w:rsidRDefault="00AB6E5B" w:rsidP="00AB6E5B">
            <w:pPr>
              <w:rPr>
                <w:b/>
                <w:noProof/>
                <w:sz w:val="22"/>
                <w:szCs w:val="22"/>
                <w:lang w:val="sr-Cyrl-CS"/>
              </w:rPr>
            </w:pPr>
            <w:r>
              <w:rPr>
                <w:b/>
                <w:noProof/>
                <w:sz w:val="22"/>
                <w:szCs w:val="22"/>
                <w:lang w:val="sr-Cyrl-CS"/>
              </w:rPr>
              <w:t>Партија 16</w:t>
            </w:r>
            <w:r w:rsidRPr="00DF5F65">
              <w:rPr>
                <w:b/>
                <w:noProof/>
                <w:sz w:val="22"/>
                <w:szCs w:val="22"/>
                <w:lang w:val="sr-Cyrl-CS"/>
              </w:rPr>
              <w:t xml:space="preserve"> </w:t>
            </w:r>
            <w:r w:rsidRPr="0016779D">
              <w:rPr>
                <w:b/>
                <w:noProof/>
                <w:sz w:val="22"/>
                <w:szCs w:val="22"/>
                <w:lang w:val="sr-Cyrl-CS"/>
              </w:rPr>
              <w:t xml:space="preserve">– </w:t>
            </w:r>
            <w:r w:rsidR="004B0854" w:rsidRPr="004B0854">
              <w:rPr>
                <w:b/>
              </w:rPr>
              <w:t>Introduceri 2,6; 3,3; 4,3</w:t>
            </w:r>
          </w:p>
        </w:tc>
      </w:tr>
      <w:tr w:rsidR="00AB6E5B" w:rsidRPr="00456785" w:rsidTr="00AB6E5B">
        <w:tc>
          <w:tcPr>
            <w:tcW w:w="851"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Износ</w:t>
            </w:r>
          </w:p>
          <w:p w:rsidR="00AB6E5B" w:rsidRPr="00456785" w:rsidRDefault="00AB6E5B" w:rsidP="00AB6E5B">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AB6E5B" w:rsidRPr="00456785" w:rsidRDefault="00AB6E5B" w:rsidP="00AB6E5B">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AB6E5B" w:rsidRPr="00EF7A02" w:rsidRDefault="00AB6E5B" w:rsidP="00AB6E5B">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AB6E5B" w:rsidRPr="00E06AC2" w:rsidRDefault="00AB6E5B" w:rsidP="00AB6E5B">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AB6E5B" w:rsidRPr="00032047" w:rsidRDefault="00AB6E5B" w:rsidP="00AB6E5B">
            <w:pPr>
              <w:pStyle w:val="BodyText"/>
              <w:jc w:val="center"/>
              <w:rPr>
                <w:b/>
                <w:noProof/>
                <w:sz w:val="20"/>
                <w:lang w:val="sr-Cyrl-CS"/>
              </w:rPr>
            </w:pPr>
            <w:r>
              <w:rPr>
                <w:b/>
                <w:sz w:val="20"/>
                <w:lang w:val="sr-Cyrl-CS"/>
              </w:rPr>
              <w:t>Каталошки број</w:t>
            </w:r>
          </w:p>
        </w:tc>
      </w:tr>
      <w:tr w:rsidR="00AB6E5B" w:rsidRPr="00456785" w:rsidTr="00AB6E5B">
        <w:tc>
          <w:tcPr>
            <w:tcW w:w="851"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2</w:t>
            </w:r>
          </w:p>
        </w:tc>
        <w:tc>
          <w:tcPr>
            <w:tcW w:w="1134"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3</w:t>
            </w:r>
          </w:p>
        </w:tc>
        <w:tc>
          <w:tcPr>
            <w:tcW w:w="1134"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4</w:t>
            </w:r>
          </w:p>
        </w:tc>
        <w:tc>
          <w:tcPr>
            <w:tcW w:w="1180"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5</w:t>
            </w:r>
          </w:p>
        </w:tc>
        <w:tc>
          <w:tcPr>
            <w:tcW w:w="872"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6</w:t>
            </w:r>
          </w:p>
        </w:tc>
        <w:tc>
          <w:tcPr>
            <w:tcW w:w="1208"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7</w:t>
            </w:r>
          </w:p>
        </w:tc>
        <w:tc>
          <w:tcPr>
            <w:tcW w:w="1418" w:type="dxa"/>
            <w:tcBorders>
              <w:bottom w:val="single" w:sz="4" w:space="0" w:color="auto"/>
            </w:tcBorders>
            <w:vAlign w:val="center"/>
          </w:tcPr>
          <w:p w:rsidR="00AB6E5B" w:rsidRPr="00456785" w:rsidRDefault="00AB6E5B" w:rsidP="00AB6E5B">
            <w:pPr>
              <w:pStyle w:val="BodyText"/>
              <w:jc w:val="center"/>
              <w:rPr>
                <w:noProof/>
                <w:sz w:val="20"/>
              </w:rPr>
            </w:pPr>
            <w:r w:rsidRPr="00456785">
              <w:rPr>
                <w:noProof/>
                <w:sz w:val="20"/>
              </w:rPr>
              <w:t>8</w:t>
            </w:r>
          </w:p>
        </w:tc>
        <w:tc>
          <w:tcPr>
            <w:tcW w:w="1134" w:type="dxa"/>
            <w:tcBorders>
              <w:bottom w:val="single" w:sz="4" w:space="0" w:color="auto"/>
            </w:tcBorders>
          </w:tcPr>
          <w:p w:rsidR="00AB6E5B" w:rsidRPr="00EF7A02" w:rsidRDefault="00AB6E5B" w:rsidP="00AB6E5B">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AB6E5B" w:rsidRPr="00EF7A02" w:rsidRDefault="00AB6E5B" w:rsidP="00AB6E5B">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AB6E5B" w:rsidRPr="00EF7A02" w:rsidRDefault="00AB6E5B" w:rsidP="00AB6E5B">
            <w:pPr>
              <w:pStyle w:val="BodyText"/>
              <w:jc w:val="center"/>
              <w:rPr>
                <w:noProof/>
                <w:sz w:val="20"/>
              </w:rPr>
            </w:pPr>
            <w:r>
              <w:rPr>
                <w:noProof/>
                <w:sz w:val="20"/>
              </w:rPr>
              <w:t>11</w:t>
            </w:r>
          </w:p>
        </w:tc>
      </w:tr>
      <w:tr w:rsidR="004B0854" w:rsidRPr="00456785" w:rsidTr="00EA5F1F">
        <w:trPr>
          <w:trHeight w:val="128"/>
        </w:trPr>
        <w:tc>
          <w:tcPr>
            <w:tcW w:w="851" w:type="dxa"/>
            <w:tcBorders>
              <w:bottom w:val="single" w:sz="4" w:space="0" w:color="auto"/>
            </w:tcBorders>
            <w:vAlign w:val="center"/>
          </w:tcPr>
          <w:p w:rsidR="004B0854" w:rsidRDefault="004B0854">
            <w:pPr>
              <w:jc w:val="right"/>
              <w:rPr>
                <w:sz w:val="20"/>
                <w:szCs w:val="20"/>
              </w:rPr>
            </w:pPr>
            <w:r>
              <w:rPr>
                <w:sz w:val="20"/>
                <w:szCs w:val="20"/>
              </w:rPr>
              <w:t>1.</w:t>
            </w:r>
          </w:p>
        </w:tc>
        <w:tc>
          <w:tcPr>
            <w:tcW w:w="2268" w:type="dxa"/>
            <w:tcBorders>
              <w:bottom w:val="single" w:sz="4" w:space="0" w:color="auto"/>
            </w:tcBorders>
            <w:vAlign w:val="center"/>
          </w:tcPr>
          <w:p w:rsidR="004B0854" w:rsidRDefault="004B0854">
            <w:pPr>
              <w:ind w:firstLineChars="100" w:firstLine="180"/>
              <w:rPr>
                <w:sz w:val="18"/>
                <w:szCs w:val="18"/>
              </w:rPr>
            </w:pPr>
            <w:r>
              <w:rPr>
                <w:sz w:val="18"/>
                <w:szCs w:val="18"/>
              </w:rPr>
              <w:t>Introducer-intubation stylet 2,6</w:t>
            </w:r>
          </w:p>
        </w:tc>
        <w:tc>
          <w:tcPr>
            <w:tcW w:w="1134" w:type="dxa"/>
            <w:tcBorders>
              <w:bottom w:val="single" w:sz="4" w:space="0" w:color="auto"/>
            </w:tcBorders>
            <w:vAlign w:val="center"/>
          </w:tcPr>
          <w:p w:rsidR="004B0854" w:rsidRDefault="004B0854">
            <w:pPr>
              <w:jc w:val="center"/>
              <w:rPr>
                <w:sz w:val="20"/>
                <w:szCs w:val="20"/>
              </w:rPr>
            </w:pPr>
            <w:r>
              <w:rPr>
                <w:sz w:val="20"/>
                <w:szCs w:val="20"/>
              </w:rPr>
              <w:t>kom</w:t>
            </w:r>
          </w:p>
        </w:tc>
        <w:tc>
          <w:tcPr>
            <w:tcW w:w="1134" w:type="dxa"/>
            <w:tcBorders>
              <w:bottom w:val="single" w:sz="4" w:space="0" w:color="auto"/>
            </w:tcBorders>
            <w:vAlign w:val="center"/>
          </w:tcPr>
          <w:p w:rsidR="004B0854" w:rsidRDefault="004B0854">
            <w:pPr>
              <w:jc w:val="center"/>
              <w:rPr>
                <w:sz w:val="20"/>
                <w:szCs w:val="20"/>
              </w:rPr>
            </w:pPr>
            <w:r>
              <w:rPr>
                <w:sz w:val="20"/>
                <w:szCs w:val="20"/>
              </w:rPr>
              <w:t>30</w:t>
            </w:r>
          </w:p>
        </w:tc>
        <w:tc>
          <w:tcPr>
            <w:tcW w:w="1180" w:type="dxa"/>
            <w:tcBorders>
              <w:bottom w:val="single" w:sz="4" w:space="0" w:color="auto"/>
            </w:tcBorders>
            <w:vAlign w:val="center"/>
          </w:tcPr>
          <w:p w:rsidR="004B0854" w:rsidRPr="00456785" w:rsidRDefault="004B0854" w:rsidP="00AB6E5B">
            <w:pPr>
              <w:pStyle w:val="BodyText"/>
              <w:jc w:val="center"/>
              <w:rPr>
                <w:noProof/>
                <w:sz w:val="20"/>
              </w:rPr>
            </w:pPr>
          </w:p>
        </w:tc>
        <w:tc>
          <w:tcPr>
            <w:tcW w:w="872" w:type="dxa"/>
            <w:tcBorders>
              <w:bottom w:val="single" w:sz="4" w:space="0" w:color="auto"/>
            </w:tcBorders>
            <w:vAlign w:val="center"/>
          </w:tcPr>
          <w:p w:rsidR="004B0854" w:rsidRPr="00456785" w:rsidRDefault="004B0854" w:rsidP="00AB6E5B">
            <w:pPr>
              <w:pStyle w:val="BodyText"/>
              <w:jc w:val="center"/>
              <w:rPr>
                <w:noProof/>
                <w:sz w:val="20"/>
              </w:rPr>
            </w:pPr>
          </w:p>
        </w:tc>
        <w:tc>
          <w:tcPr>
            <w:tcW w:w="1208" w:type="dxa"/>
            <w:tcBorders>
              <w:bottom w:val="single" w:sz="4" w:space="0" w:color="auto"/>
            </w:tcBorders>
            <w:vAlign w:val="center"/>
          </w:tcPr>
          <w:p w:rsidR="004B0854" w:rsidRPr="00456785" w:rsidRDefault="004B0854" w:rsidP="00AB6E5B">
            <w:pPr>
              <w:pStyle w:val="BodyText"/>
              <w:jc w:val="center"/>
              <w:rPr>
                <w:noProof/>
                <w:sz w:val="20"/>
              </w:rPr>
            </w:pPr>
          </w:p>
        </w:tc>
        <w:tc>
          <w:tcPr>
            <w:tcW w:w="1418" w:type="dxa"/>
            <w:tcBorders>
              <w:bottom w:val="single" w:sz="4" w:space="0" w:color="auto"/>
            </w:tcBorders>
            <w:vAlign w:val="center"/>
          </w:tcPr>
          <w:p w:rsidR="004B0854" w:rsidRPr="00456785" w:rsidRDefault="004B0854" w:rsidP="00AB6E5B">
            <w:pPr>
              <w:pStyle w:val="BodyText"/>
              <w:jc w:val="center"/>
              <w:rPr>
                <w:noProof/>
                <w:sz w:val="20"/>
              </w:rPr>
            </w:pPr>
          </w:p>
        </w:tc>
        <w:tc>
          <w:tcPr>
            <w:tcW w:w="1134" w:type="dxa"/>
            <w:tcBorders>
              <w:bottom w:val="single" w:sz="4" w:space="0" w:color="auto"/>
            </w:tcBorders>
            <w:vAlign w:val="center"/>
          </w:tcPr>
          <w:p w:rsidR="004B0854" w:rsidRPr="00456785" w:rsidRDefault="004B0854" w:rsidP="00AB6E5B">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AB6E5B">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AB6E5B">
            <w:pPr>
              <w:pStyle w:val="BodyText"/>
              <w:jc w:val="center"/>
              <w:rPr>
                <w:noProof/>
                <w:sz w:val="20"/>
              </w:rPr>
            </w:pPr>
          </w:p>
        </w:tc>
      </w:tr>
      <w:tr w:rsidR="004B0854" w:rsidRPr="00456785" w:rsidTr="00EA5F1F">
        <w:trPr>
          <w:trHeight w:val="128"/>
        </w:trPr>
        <w:tc>
          <w:tcPr>
            <w:tcW w:w="851" w:type="dxa"/>
            <w:tcBorders>
              <w:bottom w:val="single" w:sz="4" w:space="0" w:color="auto"/>
            </w:tcBorders>
            <w:vAlign w:val="center"/>
          </w:tcPr>
          <w:p w:rsidR="004B0854" w:rsidRDefault="004B0854">
            <w:pPr>
              <w:jc w:val="right"/>
              <w:rPr>
                <w:sz w:val="20"/>
                <w:szCs w:val="20"/>
              </w:rPr>
            </w:pPr>
            <w:r>
              <w:rPr>
                <w:sz w:val="20"/>
                <w:szCs w:val="20"/>
              </w:rPr>
              <w:t>2.</w:t>
            </w:r>
          </w:p>
        </w:tc>
        <w:tc>
          <w:tcPr>
            <w:tcW w:w="2268" w:type="dxa"/>
            <w:tcBorders>
              <w:bottom w:val="single" w:sz="4" w:space="0" w:color="auto"/>
            </w:tcBorders>
            <w:vAlign w:val="center"/>
          </w:tcPr>
          <w:p w:rsidR="004B0854" w:rsidRDefault="004B0854">
            <w:pPr>
              <w:ind w:firstLineChars="100" w:firstLine="180"/>
              <w:rPr>
                <w:sz w:val="18"/>
                <w:szCs w:val="18"/>
              </w:rPr>
            </w:pPr>
            <w:r>
              <w:rPr>
                <w:sz w:val="18"/>
                <w:szCs w:val="18"/>
              </w:rPr>
              <w:t>Introducer-intubation stylet 3,3</w:t>
            </w:r>
          </w:p>
        </w:tc>
        <w:tc>
          <w:tcPr>
            <w:tcW w:w="1134" w:type="dxa"/>
            <w:tcBorders>
              <w:bottom w:val="single" w:sz="4" w:space="0" w:color="auto"/>
            </w:tcBorders>
            <w:vAlign w:val="center"/>
          </w:tcPr>
          <w:p w:rsidR="004B0854" w:rsidRDefault="004B0854">
            <w:pPr>
              <w:jc w:val="center"/>
              <w:rPr>
                <w:sz w:val="20"/>
                <w:szCs w:val="20"/>
              </w:rPr>
            </w:pPr>
            <w:r>
              <w:rPr>
                <w:sz w:val="20"/>
                <w:szCs w:val="20"/>
              </w:rPr>
              <w:t>kom</w:t>
            </w:r>
          </w:p>
        </w:tc>
        <w:tc>
          <w:tcPr>
            <w:tcW w:w="1134" w:type="dxa"/>
            <w:tcBorders>
              <w:bottom w:val="single" w:sz="4" w:space="0" w:color="auto"/>
            </w:tcBorders>
            <w:vAlign w:val="center"/>
          </w:tcPr>
          <w:p w:rsidR="004B0854" w:rsidRDefault="004B0854">
            <w:pPr>
              <w:jc w:val="center"/>
              <w:rPr>
                <w:sz w:val="20"/>
                <w:szCs w:val="20"/>
              </w:rPr>
            </w:pPr>
            <w:r>
              <w:rPr>
                <w:sz w:val="20"/>
                <w:szCs w:val="20"/>
              </w:rPr>
              <w:t>210</w:t>
            </w:r>
          </w:p>
        </w:tc>
        <w:tc>
          <w:tcPr>
            <w:tcW w:w="1180" w:type="dxa"/>
            <w:tcBorders>
              <w:bottom w:val="single" w:sz="4" w:space="0" w:color="auto"/>
            </w:tcBorders>
            <w:vAlign w:val="center"/>
          </w:tcPr>
          <w:p w:rsidR="004B0854" w:rsidRPr="00456785" w:rsidRDefault="004B0854" w:rsidP="00AB6E5B">
            <w:pPr>
              <w:pStyle w:val="BodyText"/>
              <w:jc w:val="center"/>
              <w:rPr>
                <w:noProof/>
                <w:sz w:val="20"/>
              </w:rPr>
            </w:pPr>
          </w:p>
        </w:tc>
        <w:tc>
          <w:tcPr>
            <w:tcW w:w="872" w:type="dxa"/>
            <w:tcBorders>
              <w:bottom w:val="single" w:sz="4" w:space="0" w:color="auto"/>
            </w:tcBorders>
            <w:vAlign w:val="center"/>
          </w:tcPr>
          <w:p w:rsidR="004B0854" w:rsidRPr="00456785" w:rsidRDefault="004B0854" w:rsidP="00AB6E5B">
            <w:pPr>
              <w:pStyle w:val="BodyText"/>
              <w:jc w:val="center"/>
              <w:rPr>
                <w:noProof/>
                <w:sz w:val="20"/>
              </w:rPr>
            </w:pPr>
          </w:p>
        </w:tc>
        <w:tc>
          <w:tcPr>
            <w:tcW w:w="1208" w:type="dxa"/>
            <w:tcBorders>
              <w:bottom w:val="single" w:sz="4" w:space="0" w:color="auto"/>
            </w:tcBorders>
            <w:vAlign w:val="center"/>
          </w:tcPr>
          <w:p w:rsidR="004B0854" w:rsidRPr="00456785" w:rsidRDefault="004B0854" w:rsidP="00AB6E5B">
            <w:pPr>
              <w:pStyle w:val="BodyText"/>
              <w:jc w:val="center"/>
              <w:rPr>
                <w:noProof/>
                <w:sz w:val="20"/>
              </w:rPr>
            </w:pPr>
          </w:p>
        </w:tc>
        <w:tc>
          <w:tcPr>
            <w:tcW w:w="1418" w:type="dxa"/>
            <w:tcBorders>
              <w:bottom w:val="single" w:sz="4" w:space="0" w:color="auto"/>
            </w:tcBorders>
            <w:vAlign w:val="center"/>
          </w:tcPr>
          <w:p w:rsidR="004B0854" w:rsidRPr="00456785" w:rsidRDefault="004B0854" w:rsidP="00AB6E5B">
            <w:pPr>
              <w:pStyle w:val="BodyText"/>
              <w:jc w:val="center"/>
              <w:rPr>
                <w:noProof/>
                <w:sz w:val="20"/>
              </w:rPr>
            </w:pPr>
          </w:p>
        </w:tc>
        <w:tc>
          <w:tcPr>
            <w:tcW w:w="1134" w:type="dxa"/>
            <w:tcBorders>
              <w:bottom w:val="single" w:sz="4" w:space="0" w:color="auto"/>
            </w:tcBorders>
            <w:vAlign w:val="center"/>
          </w:tcPr>
          <w:p w:rsidR="004B0854" w:rsidRPr="00456785" w:rsidRDefault="004B0854" w:rsidP="00AB6E5B">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AB6E5B">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AB6E5B">
            <w:pPr>
              <w:pStyle w:val="BodyText"/>
              <w:jc w:val="center"/>
              <w:rPr>
                <w:noProof/>
                <w:sz w:val="20"/>
              </w:rPr>
            </w:pPr>
          </w:p>
        </w:tc>
      </w:tr>
      <w:tr w:rsidR="004B0854" w:rsidRPr="00456785" w:rsidTr="00EA5F1F">
        <w:trPr>
          <w:trHeight w:val="128"/>
        </w:trPr>
        <w:tc>
          <w:tcPr>
            <w:tcW w:w="851" w:type="dxa"/>
            <w:tcBorders>
              <w:bottom w:val="single" w:sz="4" w:space="0" w:color="auto"/>
            </w:tcBorders>
            <w:vAlign w:val="center"/>
          </w:tcPr>
          <w:p w:rsidR="004B0854" w:rsidRDefault="004B0854">
            <w:pPr>
              <w:jc w:val="right"/>
              <w:rPr>
                <w:sz w:val="20"/>
                <w:szCs w:val="20"/>
              </w:rPr>
            </w:pPr>
            <w:r>
              <w:rPr>
                <w:sz w:val="20"/>
                <w:szCs w:val="20"/>
              </w:rPr>
              <w:t>3.</w:t>
            </w:r>
          </w:p>
        </w:tc>
        <w:tc>
          <w:tcPr>
            <w:tcW w:w="2268" w:type="dxa"/>
            <w:tcBorders>
              <w:bottom w:val="single" w:sz="4" w:space="0" w:color="auto"/>
            </w:tcBorders>
            <w:vAlign w:val="center"/>
          </w:tcPr>
          <w:p w:rsidR="004B0854" w:rsidRDefault="004B0854">
            <w:pPr>
              <w:ind w:firstLineChars="100" w:firstLine="180"/>
              <w:rPr>
                <w:sz w:val="18"/>
                <w:szCs w:val="18"/>
              </w:rPr>
            </w:pPr>
            <w:r>
              <w:rPr>
                <w:sz w:val="18"/>
                <w:szCs w:val="18"/>
              </w:rPr>
              <w:t>Introducer-intubation stylet 4,3</w:t>
            </w:r>
          </w:p>
        </w:tc>
        <w:tc>
          <w:tcPr>
            <w:tcW w:w="1134" w:type="dxa"/>
            <w:tcBorders>
              <w:bottom w:val="single" w:sz="4" w:space="0" w:color="auto"/>
            </w:tcBorders>
            <w:vAlign w:val="center"/>
          </w:tcPr>
          <w:p w:rsidR="004B0854" w:rsidRDefault="004B0854">
            <w:pPr>
              <w:jc w:val="center"/>
              <w:rPr>
                <w:sz w:val="20"/>
                <w:szCs w:val="20"/>
              </w:rPr>
            </w:pPr>
            <w:r>
              <w:rPr>
                <w:sz w:val="20"/>
                <w:szCs w:val="20"/>
              </w:rPr>
              <w:t>kom</w:t>
            </w:r>
          </w:p>
        </w:tc>
        <w:tc>
          <w:tcPr>
            <w:tcW w:w="1134" w:type="dxa"/>
            <w:tcBorders>
              <w:bottom w:val="single" w:sz="4" w:space="0" w:color="auto"/>
            </w:tcBorders>
            <w:vAlign w:val="center"/>
          </w:tcPr>
          <w:p w:rsidR="004B0854" w:rsidRDefault="004B0854">
            <w:pPr>
              <w:jc w:val="center"/>
              <w:rPr>
                <w:sz w:val="20"/>
                <w:szCs w:val="20"/>
              </w:rPr>
            </w:pPr>
            <w:r>
              <w:rPr>
                <w:sz w:val="20"/>
                <w:szCs w:val="20"/>
              </w:rPr>
              <w:t>60</w:t>
            </w:r>
          </w:p>
        </w:tc>
        <w:tc>
          <w:tcPr>
            <w:tcW w:w="1180" w:type="dxa"/>
            <w:tcBorders>
              <w:bottom w:val="single" w:sz="4" w:space="0" w:color="auto"/>
            </w:tcBorders>
            <w:vAlign w:val="center"/>
          </w:tcPr>
          <w:p w:rsidR="004B0854" w:rsidRPr="00456785" w:rsidRDefault="004B0854" w:rsidP="00AB6E5B">
            <w:pPr>
              <w:pStyle w:val="BodyText"/>
              <w:jc w:val="center"/>
              <w:rPr>
                <w:noProof/>
                <w:sz w:val="20"/>
              </w:rPr>
            </w:pPr>
          </w:p>
        </w:tc>
        <w:tc>
          <w:tcPr>
            <w:tcW w:w="872" w:type="dxa"/>
            <w:tcBorders>
              <w:bottom w:val="single" w:sz="4" w:space="0" w:color="auto"/>
            </w:tcBorders>
            <w:vAlign w:val="center"/>
          </w:tcPr>
          <w:p w:rsidR="004B0854" w:rsidRPr="00456785" w:rsidRDefault="004B0854" w:rsidP="00AB6E5B">
            <w:pPr>
              <w:pStyle w:val="BodyText"/>
              <w:jc w:val="center"/>
              <w:rPr>
                <w:noProof/>
                <w:sz w:val="20"/>
              </w:rPr>
            </w:pPr>
          </w:p>
        </w:tc>
        <w:tc>
          <w:tcPr>
            <w:tcW w:w="1208" w:type="dxa"/>
            <w:tcBorders>
              <w:bottom w:val="single" w:sz="4" w:space="0" w:color="auto"/>
            </w:tcBorders>
            <w:vAlign w:val="center"/>
          </w:tcPr>
          <w:p w:rsidR="004B0854" w:rsidRPr="00456785" w:rsidRDefault="004B0854" w:rsidP="00AB6E5B">
            <w:pPr>
              <w:pStyle w:val="BodyText"/>
              <w:jc w:val="center"/>
              <w:rPr>
                <w:noProof/>
                <w:sz w:val="20"/>
              </w:rPr>
            </w:pPr>
          </w:p>
        </w:tc>
        <w:tc>
          <w:tcPr>
            <w:tcW w:w="1418" w:type="dxa"/>
            <w:tcBorders>
              <w:bottom w:val="single" w:sz="4" w:space="0" w:color="auto"/>
            </w:tcBorders>
            <w:vAlign w:val="center"/>
          </w:tcPr>
          <w:p w:rsidR="004B0854" w:rsidRPr="00456785" w:rsidRDefault="004B0854" w:rsidP="00AB6E5B">
            <w:pPr>
              <w:pStyle w:val="BodyText"/>
              <w:jc w:val="center"/>
              <w:rPr>
                <w:noProof/>
                <w:sz w:val="20"/>
              </w:rPr>
            </w:pPr>
          </w:p>
        </w:tc>
        <w:tc>
          <w:tcPr>
            <w:tcW w:w="1134" w:type="dxa"/>
            <w:tcBorders>
              <w:bottom w:val="single" w:sz="4" w:space="0" w:color="auto"/>
            </w:tcBorders>
            <w:vAlign w:val="center"/>
          </w:tcPr>
          <w:p w:rsidR="004B0854" w:rsidRPr="00456785" w:rsidRDefault="004B0854" w:rsidP="00AB6E5B">
            <w:pPr>
              <w:pStyle w:val="BodyText"/>
              <w:jc w:val="center"/>
              <w:rPr>
                <w:noProof/>
                <w:sz w:val="20"/>
              </w:rPr>
            </w:pPr>
          </w:p>
        </w:tc>
        <w:tc>
          <w:tcPr>
            <w:tcW w:w="1984" w:type="dxa"/>
            <w:tcBorders>
              <w:bottom w:val="single" w:sz="4" w:space="0" w:color="auto"/>
              <w:right w:val="single" w:sz="4" w:space="0" w:color="auto"/>
            </w:tcBorders>
            <w:vAlign w:val="center"/>
          </w:tcPr>
          <w:p w:rsidR="004B0854" w:rsidRPr="00456785" w:rsidRDefault="004B0854" w:rsidP="00AB6E5B">
            <w:pPr>
              <w:pStyle w:val="BodyText"/>
              <w:jc w:val="center"/>
              <w:rPr>
                <w:noProof/>
                <w:sz w:val="20"/>
              </w:rPr>
            </w:pPr>
          </w:p>
        </w:tc>
        <w:tc>
          <w:tcPr>
            <w:tcW w:w="1276" w:type="dxa"/>
            <w:tcBorders>
              <w:bottom w:val="single" w:sz="4" w:space="0" w:color="auto"/>
              <w:right w:val="single" w:sz="4" w:space="0" w:color="auto"/>
            </w:tcBorders>
            <w:vAlign w:val="center"/>
          </w:tcPr>
          <w:p w:rsidR="004B0854" w:rsidRPr="00456785" w:rsidRDefault="004B0854" w:rsidP="00AB6E5B">
            <w:pPr>
              <w:pStyle w:val="BodyText"/>
              <w:jc w:val="center"/>
              <w:rPr>
                <w:noProof/>
                <w:sz w:val="20"/>
              </w:rPr>
            </w:pPr>
          </w:p>
        </w:tc>
      </w:tr>
      <w:tr w:rsidR="00AB6E5B" w:rsidRPr="00456785" w:rsidTr="00AB6E5B">
        <w:trPr>
          <w:gridAfter w:val="4"/>
          <w:wAfter w:w="5812" w:type="dxa"/>
        </w:trPr>
        <w:tc>
          <w:tcPr>
            <w:tcW w:w="851" w:type="dxa"/>
            <w:tcBorders>
              <w:top w:val="single" w:sz="4" w:space="0" w:color="auto"/>
            </w:tcBorders>
            <w:vAlign w:val="center"/>
          </w:tcPr>
          <w:p w:rsidR="00AB6E5B" w:rsidRPr="00456785" w:rsidRDefault="00AB6E5B" w:rsidP="00AB6E5B">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AB6E5B" w:rsidRPr="00456785" w:rsidRDefault="00AB6E5B" w:rsidP="00AB6E5B">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AB6E5B" w:rsidRPr="00456785" w:rsidRDefault="00AB6E5B" w:rsidP="00AB6E5B">
            <w:pPr>
              <w:pStyle w:val="BodyText"/>
              <w:jc w:val="left"/>
              <w:rPr>
                <w:noProof/>
                <w:sz w:val="20"/>
              </w:rPr>
            </w:pPr>
          </w:p>
        </w:tc>
      </w:tr>
      <w:tr w:rsidR="00AB6E5B" w:rsidRPr="00456785" w:rsidTr="00AB6E5B">
        <w:trPr>
          <w:gridAfter w:val="4"/>
          <w:wAfter w:w="5812" w:type="dxa"/>
        </w:trPr>
        <w:tc>
          <w:tcPr>
            <w:tcW w:w="851"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AB6E5B" w:rsidRPr="00456785" w:rsidRDefault="00AB6E5B" w:rsidP="00AB6E5B">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AB6E5B" w:rsidRPr="00456785" w:rsidRDefault="00AB6E5B" w:rsidP="00AB6E5B">
            <w:pPr>
              <w:pStyle w:val="BodyText"/>
              <w:jc w:val="left"/>
              <w:rPr>
                <w:noProof/>
                <w:sz w:val="20"/>
              </w:rPr>
            </w:pPr>
          </w:p>
        </w:tc>
      </w:tr>
      <w:tr w:rsidR="00AB6E5B" w:rsidRPr="00456785" w:rsidTr="00AB6E5B">
        <w:trPr>
          <w:gridAfter w:val="4"/>
          <w:wAfter w:w="5812" w:type="dxa"/>
        </w:trPr>
        <w:tc>
          <w:tcPr>
            <w:tcW w:w="851" w:type="dxa"/>
            <w:tcBorders>
              <w:bottom w:val="single" w:sz="4" w:space="0" w:color="auto"/>
            </w:tcBorders>
            <w:vAlign w:val="center"/>
          </w:tcPr>
          <w:p w:rsidR="00AB6E5B" w:rsidRPr="00456785" w:rsidRDefault="00AB6E5B" w:rsidP="00AB6E5B">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AB6E5B" w:rsidRPr="00456785" w:rsidRDefault="00AB6E5B" w:rsidP="00AB6E5B">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AB6E5B" w:rsidRPr="00456785" w:rsidRDefault="00AB6E5B" w:rsidP="00AB6E5B">
            <w:pPr>
              <w:pStyle w:val="BodyText"/>
              <w:jc w:val="left"/>
              <w:rPr>
                <w:noProof/>
                <w:sz w:val="20"/>
              </w:rPr>
            </w:pPr>
          </w:p>
        </w:tc>
      </w:tr>
    </w:tbl>
    <w:p w:rsidR="00AB6E5B" w:rsidRPr="00456785" w:rsidRDefault="00AB6E5B" w:rsidP="00AB6E5B">
      <w:pPr>
        <w:pStyle w:val="BodyText"/>
        <w:rPr>
          <w:noProof/>
          <w:sz w:val="20"/>
        </w:rPr>
      </w:pPr>
    </w:p>
    <w:p w:rsidR="00AB6E5B" w:rsidRPr="00DF5F65" w:rsidRDefault="00AB6E5B" w:rsidP="00AB6E5B">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AB6E5B" w:rsidRDefault="00AB6E5B" w:rsidP="00AB6E5B">
      <w:pPr>
        <w:pStyle w:val="BodyText"/>
        <w:rPr>
          <w:b/>
          <w:noProof/>
          <w:szCs w:val="24"/>
          <w:lang w:val="sr-Cyrl-CS"/>
        </w:rPr>
      </w:pPr>
    </w:p>
    <w:p w:rsidR="00276F2D" w:rsidRDefault="00276F2D" w:rsidP="00AB6E5B">
      <w:pPr>
        <w:pStyle w:val="BodyText"/>
        <w:rPr>
          <w:b/>
          <w:noProof/>
          <w:szCs w:val="24"/>
          <w:lang w:val="sr-Cyrl-CS"/>
        </w:rPr>
      </w:pPr>
    </w:p>
    <w:p w:rsidR="00276F2D" w:rsidRDefault="00276F2D" w:rsidP="00AB6E5B">
      <w:pPr>
        <w:pStyle w:val="BodyText"/>
        <w:rPr>
          <w:b/>
          <w:noProof/>
          <w:szCs w:val="24"/>
          <w:lang w:val="sr-Cyrl-CS"/>
        </w:rPr>
      </w:pPr>
    </w:p>
    <w:p w:rsidR="00276F2D" w:rsidRDefault="00276F2D" w:rsidP="00AB6E5B">
      <w:pPr>
        <w:pStyle w:val="BodyText"/>
        <w:rPr>
          <w:b/>
          <w:noProof/>
          <w:szCs w:val="24"/>
          <w:lang w:val="sr-Cyrl-CS"/>
        </w:rPr>
      </w:pPr>
    </w:p>
    <w:p w:rsidR="00276F2D" w:rsidRDefault="00276F2D" w:rsidP="00AB6E5B">
      <w:pPr>
        <w:pStyle w:val="BodyText"/>
        <w:rPr>
          <w:b/>
          <w:noProof/>
          <w:szCs w:val="24"/>
          <w:lang w:val="sr-Cyrl-CS"/>
        </w:rPr>
      </w:pPr>
    </w:p>
    <w:p w:rsidR="00AB6E5B" w:rsidRDefault="00AB6E5B" w:rsidP="00AB6E5B">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AB6E5B" w:rsidRPr="002D5B2C" w:rsidRDefault="00AB6E5B" w:rsidP="00AB6E5B">
      <w:pPr>
        <w:pStyle w:val="BodyText"/>
        <w:rPr>
          <w:noProof/>
          <w:szCs w:val="24"/>
        </w:rPr>
      </w:pPr>
    </w:p>
    <w:p w:rsidR="00AB6E5B" w:rsidRPr="002D5B2C" w:rsidRDefault="00AB6E5B" w:rsidP="00AB6E5B">
      <w:pPr>
        <w:pStyle w:val="BodyText"/>
        <w:numPr>
          <w:ilvl w:val="0"/>
          <w:numId w:val="31"/>
        </w:numPr>
        <w:rPr>
          <w:noProof/>
          <w:szCs w:val="24"/>
        </w:rPr>
      </w:pPr>
      <w:r w:rsidRPr="002D5B2C">
        <w:rPr>
          <w:noProof/>
          <w:szCs w:val="24"/>
        </w:rPr>
        <w:t>Самостално</w:t>
      </w:r>
    </w:p>
    <w:p w:rsidR="00AB6E5B" w:rsidRPr="002D5B2C" w:rsidRDefault="00AB6E5B" w:rsidP="00AB6E5B">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AB6E5B" w:rsidRDefault="00AB6E5B" w:rsidP="00AB6E5B">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AB6E5B" w:rsidRPr="008C595A" w:rsidRDefault="00AB6E5B" w:rsidP="00AB6E5B">
      <w:pPr>
        <w:pStyle w:val="BodyText"/>
        <w:rPr>
          <w:noProof/>
          <w:szCs w:val="24"/>
        </w:rPr>
      </w:pPr>
    </w:p>
    <w:p w:rsidR="00AB6E5B" w:rsidRPr="00E13123" w:rsidRDefault="00AB6E5B" w:rsidP="00AB6E5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AB6E5B" w:rsidRDefault="00AB6E5B" w:rsidP="00AB6E5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AB6E5B" w:rsidRDefault="00AB6E5B" w:rsidP="00AB6E5B">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522701" w:rsidRDefault="00522701" w:rsidP="00522701">
      <w:pPr>
        <w:pStyle w:val="BodyText"/>
        <w:rPr>
          <w:noProof/>
          <w:szCs w:val="24"/>
          <w:lang w:val="sr-Cyrl-CS"/>
        </w:rPr>
      </w:pPr>
    </w:p>
    <w:p w:rsidR="0016779D" w:rsidRDefault="0016779D" w:rsidP="0016779D">
      <w:pPr>
        <w:pStyle w:val="BodyText"/>
        <w:rPr>
          <w:noProof/>
          <w:szCs w:val="24"/>
          <w:lang w:val="sr-Cyrl-CS"/>
        </w:rPr>
      </w:pPr>
    </w:p>
    <w:p w:rsidR="0016779D" w:rsidRDefault="0016779D" w:rsidP="0016779D">
      <w:pPr>
        <w:pStyle w:val="BodyText"/>
        <w:rPr>
          <w:noProof/>
          <w:szCs w:val="24"/>
          <w:lang w:val="sr-Cyrl-CS"/>
        </w:rPr>
      </w:pPr>
    </w:p>
    <w:p w:rsidR="0016779D" w:rsidRDefault="0016779D" w:rsidP="0016779D">
      <w:pPr>
        <w:pStyle w:val="BodyText"/>
        <w:rPr>
          <w:noProof/>
          <w:szCs w:val="24"/>
          <w:lang w:val="sr-Cyrl-CS"/>
        </w:rPr>
      </w:pPr>
    </w:p>
    <w:p w:rsidR="0016779D" w:rsidRDefault="0016779D" w:rsidP="0016779D">
      <w:pPr>
        <w:pStyle w:val="BodyText"/>
        <w:rPr>
          <w:noProof/>
          <w:szCs w:val="24"/>
          <w:lang w:val="sr-Cyrl-CS"/>
        </w:rPr>
      </w:pPr>
    </w:p>
    <w:p w:rsidR="0016779D" w:rsidRDefault="0016779D" w:rsidP="0016779D">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EA5F1F" w:rsidRPr="00EF7A02" w:rsidRDefault="00EA5F1F" w:rsidP="00EA5F1F">
      <w:pPr>
        <w:pStyle w:val="Footer"/>
        <w:jc w:val="center"/>
        <w:rPr>
          <w:b/>
        </w:rPr>
      </w:pPr>
      <w:r w:rsidRPr="00EF7A02">
        <w:rPr>
          <w:b/>
          <w:noProof/>
        </w:rPr>
        <w:lastRenderedPageBreak/>
        <w:t xml:space="preserve">Понуда број_______ - </w:t>
      </w:r>
      <w:r>
        <w:rPr>
          <w:b/>
          <w:lang w:val="sr-Cyrl-CS"/>
        </w:rPr>
        <w:t>н</w:t>
      </w:r>
      <w:r w:rsidRPr="00453239">
        <w:rPr>
          <w:b/>
          <w:lang w:val="sr-Cyrl-CS"/>
        </w:rPr>
        <w:t>абавка</w:t>
      </w:r>
      <w:r w:rsidRPr="00453239">
        <w:rPr>
          <w:b/>
        </w:rPr>
        <w:t xml:space="preserve"> </w:t>
      </w:r>
      <w:r>
        <w:rPr>
          <w:b/>
        </w:rPr>
        <w:t>медицинске пластике</w:t>
      </w:r>
      <w:r w:rsidRPr="00453239">
        <w:rPr>
          <w:b/>
        </w:rPr>
        <w:t xml:space="preserve"> </w:t>
      </w:r>
      <w:r w:rsidR="001256DE">
        <w:rPr>
          <w:b/>
        </w:rPr>
        <w:t xml:space="preserve">за анаестезију </w:t>
      </w:r>
      <w:r>
        <w:rPr>
          <w:b/>
        </w:rPr>
        <w:t xml:space="preserve">за </w:t>
      </w:r>
      <w:r w:rsidRPr="00453239">
        <w:rPr>
          <w:b/>
        </w:rPr>
        <w:t>потребе Клиничког центра Војводине</w:t>
      </w:r>
      <w:r w:rsidRPr="00EF7A02">
        <w:rPr>
          <w:b/>
          <w:noProof/>
        </w:rPr>
        <w:t>, број</w:t>
      </w:r>
      <w:r w:rsidRPr="00EF7A02">
        <w:rPr>
          <w:noProof/>
        </w:rPr>
        <w:t xml:space="preserve"> </w:t>
      </w:r>
      <w:r>
        <w:rPr>
          <w:b/>
          <w:noProof/>
        </w:rPr>
        <w:t>1</w:t>
      </w:r>
      <w:r>
        <w:rPr>
          <w:b/>
          <w:noProof/>
          <w:lang w:val="sr-Cyrl-CS"/>
        </w:rPr>
        <w:t>4</w:t>
      </w:r>
      <w:r w:rsidR="001256DE">
        <w:rPr>
          <w:b/>
          <w:noProof/>
          <w:lang w:val="sr-Cyrl-CS"/>
        </w:rPr>
        <w:t>3</w:t>
      </w:r>
      <w:r w:rsidRPr="00EF7A02">
        <w:rPr>
          <w:b/>
          <w:noProof/>
        </w:rPr>
        <w:t>-14-О</w:t>
      </w:r>
    </w:p>
    <w:p w:rsidR="00EA5F1F" w:rsidRPr="00923C5C" w:rsidRDefault="00EA5F1F" w:rsidP="00EA5F1F">
      <w:pPr>
        <w:pStyle w:val="BodyText"/>
        <w:rPr>
          <w:b/>
          <w:noProof/>
          <w:szCs w:val="24"/>
          <w:lang w:val="sr-Cyrl-CS"/>
        </w:rPr>
      </w:pPr>
    </w:p>
    <w:p w:rsidR="00EA5F1F" w:rsidRPr="002D5B2C" w:rsidRDefault="00EA5F1F" w:rsidP="00EA5F1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A5F1F" w:rsidRPr="002D5B2C" w:rsidRDefault="00EA5F1F" w:rsidP="00EA5F1F">
      <w:pPr>
        <w:pStyle w:val="BodyText"/>
        <w:jc w:val="left"/>
        <w:rPr>
          <w:noProof/>
          <w:szCs w:val="24"/>
        </w:rPr>
      </w:pPr>
      <w:r w:rsidRPr="002D5B2C">
        <w:rPr>
          <w:noProof/>
          <w:szCs w:val="24"/>
        </w:rPr>
        <w:t>Адреса, град, општина:____________________________                   Регистарски број:______________________________</w:t>
      </w:r>
    </w:p>
    <w:p w:rsidR="00EA5F1F" w:rsidRPr="002D5B2C" w:rsidRDefault="00EA5F1F" w:rsidP="00EA5F1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A5F1F" w:rsidRPr="002D5B2C" w:rsidRDefault="00EA5F1F" w:rsidP="00EA5F1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A5F1F" w:rsidRPr="006D242F" w:rsidRDefault="00EA5F1F" w:rsidP="00EA5F1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A5F1F" w:rsidRPr="006D242F" w:rsidRDefault="00EA5F1F" w:rsidP="00EA5F1F">
      <w:pPr>
        <w:pStyle w:val="BodyText"/>
        <w:jc w:val="left"/>
        <w:rPr>
          <w:noProof/>
          <w:szCs w:val="24"/>
        </w:rPr>
      </w:pPr>
      <w:r w:rsidRPr="002D5B2C">
        <w:rPr>
          <w:noProof/>
          <w:szCs w:val="24"/>
        </w:rPr>
        <w:t>Овлашћено лице:__</w:t>
      </w:r>
      <w:r>
        <w:rPr>
          <w:noProof/>
          <w:szCs w:val="24"/>
        </w:rPr>
        <w:t>_______________________________</w:t>
      </w:r>
    </w:p>
    <w:p w:rsidR="00EA5F1F" w:rsidRDefault="00EA5F1F" w:rsidP="00EA5F1F">
      <w:pPr>
        <w:pStyle w:val="BodyText"/>
        <w:jc w:val="left"/>
        <w:rPr>
          <w:noProof/>
          <w:szCs w:val="24"/>
          <w:lang w:val="sr-Cyrl-CS"/>
        </w:rPr>
      </w:pPr>
    </w:p>
    <w:p w:rsidR="00EA5F1F" w:rsidRPr="0008692E" w:rsidRDefault="00EA5F1F" w:rsidP="00EA5F1F">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EA5F1F" w:rsidRPr="002D5B2C" w:rsidTr="00EA5F1F">
        <w:tc>
          <w:tcPr>
            <w:tcW w:w="14459" w:type="dxa"/>
            <w:gridSpan w:val="11"/>
            <w:tcBorders>
              <w:bottom w:val="single" w:sz="4" w:space="0" w:color="auto"/>
              <w:right w:val="single" w:sz="4" w:space="0" w:color="auto"/>
            </w:tcBorders>
          </w:tcPr>
          <w:p w:rsidR="00EA5F1F" w:rsidRPr="002D5B2C" w:rsidRDefault="00EA5F1F" w:rsidP="00EA5F1F">
            <w:pPr>
              <w:jc w:val="center"/>
              <w:rPr>
                <w:b/>
                <w:noProof/>
                <w:sz w:val="22"/>
                <w:szCs w:val="22"/>
              </w:rPr>
            </w:pPr>
            <w:r w:rsidRPr="002D5B2C">
              <w:rPr>
                <w:b/>
                <w:noProof/>
                <w:sz w:val="22"/>
                <w:szCs w:val="22"/>
              </w:rPr>
              <w:t>КЛИНИЧКИ ЦЕНТАР ВОЈВОДИНЕ</w:t>
            </w:r>
          </w:p>
        </w:tc>
      </w:tr>
      <w:tr w:rsidR="00EA5F1F" w:rsidRPr="002D5B2C" w:rsidTr="00EA5F1F">
        <w:tc>
          <w:tcPr>
            <w:tcW w:w="14459" w:type="dxa"/>
            <w:gridSpan w:val="11"/>
            <w:tcBorders>
              <w:bottom w:val="single" w:sz="4" w:space="0" w:color="auto"/>
              <w:right w:val="single" w:sz="4" w:space="0" w:color="auto"/>
            </w:tcBorders>
          </w:tcPr>
          <w:p w:rsidR="00EA5F1F" w:rsidRPr="00522701" w:rsidRDefault="00EA5F1F" w:rsidP="00EA5F1F">
            <w:pPr>
              <w:rPr>
                <w:b/>
                <w:noProof/>
                <w:sz w:val="22"/>
                <w:szCs w:val="22"/>
                <w:lang w:val="sr-Cyrl-CS"/>
              </w:rPr>
            </w:pPr>
            <w:r>
              <w:rPr>
                <w:b/>
                <w:noProof/>
                <w:sz w:val="22"/>
                <w:szCs w:val="22"/>
                <w:lang w:val="sr-Cyrl-CS"/>
              </w:rPr>
              <w:t xml:space="preserve">Партија </w:t>
            </w:r>
            <w:r>
              <w:rPr>
                <w:b/>
                <w:noProof/>
                <w:sz w:val="22"/>
                <w:szCs w:val="22"/>
                <w:lang w:val="en-US"/>
              </w:rPr>
              <w:t>17</w:t>
            </w:r>
            <w:r w:rsidRPr="00DF5F65">
              <w:rPr>
                <w:b/>
                <w:noProof/>
                <w:sz w:val="22"/>
                <w:szCs w:val="22"/>
                <w:lang w:val="sr-Cyrl-CS"/>
              </w:rPr>
              <w:t xml:space="preserve"> </w:t>
            </w:r>
            <w:r w:rsidRPr="0016779D">
              <w:rPr>
                <w:b/>
                <w:noProof/>
                <w:sz w:val="22"/>
                <w:szCs w:val="22"/>
                <w:lang w:val="sr-Cyrl-CS"/>
              </w:rPr>
              <w:t xml:space="preserve">– </w:t>
            </w:r>
            <w:r w:rsidR="00276F2D" w:rsidRPr="00276F2D">
              <w:rPr>
                <w:b/>
                <w:lang w:val="sr-Cyrl-CS"/>
              </w:rPr>
              <w:t>CPAP маске</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Износ</w:t>
            </w:r>
          </w:p>
          <w:p w:rsidR="00EA5F1F" w:rsidRPr="00456785" w:rsidRDefault="00EA5F1F" w:rsidP="00EA5F1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A5F1F" w:rsidRPr="00456785" w:rsidRDefault="00EA5F1F" w:rsidP="00EA5F1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A5F1F" w:rsidRPr="00EF7A02" w:rsidRDefault="00EA5F1F" w:rsidP="00EA5F1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A5F1F" w:rsidRPr="00E06AC2" w:rsidRDefault="00EA5F1F" w:rsidP="00EA5F1F">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A5F1F" w:rsidRPr="00032047" w:rsidRDefault="00EA5F1F" w:rsidP="00EA5F1F">
            <w:pPr>
              <w:pStyle w:val="BodyText"/>
              <w:jc w:val="center"/>
              <w:rPr>
                <w:b/>
                <w:noProof/>
                <w:sz w:val="20"/>
                <w:lang w:val="sr-Cyrl-CS"/>
              </w:rPr>
            </w:pPr>
            <w:r>
              <w:rPr>
                <w:b/>
                <w:sz w:val="20"/>
                <w:lang w:val="sr-Cyrl-CS"/>
              </w:rPr>
              <w:t>Каталошки број</w:t>
            </w:r>
          </w:p>
        </w:tc>
      </w:tr>
      <w:tr w:rsidR="00EA5F1F" w:rsidRPr="00456785" w:rsidTr="00EA5F1F">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2</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3</w:t>
            </w:r>
          </w:p>
        </w:tc>
        <w:tc>
          <w:tcPr>
            <w:tcW w:w="1134"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4</w:t>
            </w:r>
          </w:p>
        </w:tc>
        <w:tc>
          <w:tcPr>
            <w:tcW w:w="1180"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5</w:t>
            </w:r>
          </w:p>
        </w:tc>
        <w:tc>
          <w:tcPr>
            <w:tcW w:w="872"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6</w:t>
            </w:r>
          </w:p>
        </w:tc>
        <w:tc>
          <w:tcPr>
            <w:tcW w:w="120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7</w:t>
            </w:r>
          </w:p>
        </w:tc>
        <w:tc>
          <w:tcPr>
            <w:tcW w:w="1418" w:type="dxa"/>
            <w:tcBorders>
              <w:bottom w:val="single" w:sz="4" w:space="0" w:color="auto"/>
            </w:tcBorders>
            <w:vAlign w:val="center"/>
          </w:tcPr>
          <w:p w:rsidR="00EA5F1F" w:rsidRPr="00456785" w:rsidRDefault="00EA5F1F" w:rsidP="00EA5F1F">
            <w:pPr>
              <w:pStyle w:val="BodyText"/>
              <w:jc w:val="center"/>
              <w:rPr>
                <w:noProof/>
                <w:sz w:val="20"/>
              </w:rPr>
            </w:pPr>
            <w:r w:rsidRPr="00456785">
              <w:rPr>
                <w:noProof/>
                <w:sz w:val="20"/>
              </w:rPr>
              <w:t>8</w:t>
            </w:r>
          </w:p>
        </w:tc>
        <w:tc>
          <w:tcPr>
            <w:tcW w:w="1134" w:type="dxa"/>
            <w:tcBorders>
              <w:bottom w:val="single" w:sz="4" w:space="0" w:color="auto"/>
            </w:tcBorders>
          </w:tcPr>
          <w:p w:rsidR="00EA5F1F" w:rsidRPr="00EF7A02" w:rsidRDefault="00EA5F1F" w:rsidP="00EA5F1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A5F1F" w:rsidRPr="00EF7A02" w:rsidRDefault="00EA5F1F" w:rsidP="00EA5F1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A5F1F" w:rsidRPr="00EF7A02" w:rsidRDefault="00EA5F1F" w:rsidP="00EA5F1F">
            <w:pPr>
              <w:pStyle w:val="BodyText"/>
              <w:jc w:val="center"/>
              <w:rPr>
                <w:noProof/>
                <w:sz w:val="20"/>
              </w:rPr>
            </w:pPr>
            <w:r>
              <w:rPr>
                <w:noProof/>
                <w:sz w:val="20"/>
              </w:rPr>
              <w:t>11</w:t>
            </w:r>
          </w:p>
        </w:tc>
      </w:tr>
      <w:tr w:rsidR="00276F2D" w:rsidRPr="00456785" w:rsidTr="00EA5F1F">
        <w:trPr>
          <w:trHeight w:val="128"/>
        </w:trPr>
        <w:tc>
          <w:tcPr>
            <w:tcW w:w="851" w:type="dxa"/>
            <w:tcBorders>
              <w:bottom w:val="single" w:sz="4" w:space="0" w:color="auto"/>
            </w:tcBorders>
            <w:vAlign w:val="center"/>
          </w:tcPr>
          <w:p w:rsidR="00276F2D" w:rsidRDefault="00276F2D">
            <w:pPr>
              <w:jc w:val="right"/>
              <w:rPr>
                <w:sz w:val="20"/>
                <w:szCs w:val="20"/>
              </w:rPr>
            </w:pPr>
            <w:r>
              <w:rPr>
                <w:sz w:val="20"/>
                <w:szCs w:val="20"/>
              </w:rPr>
              <w:t>1</w:t>
            </w:r>
          </w:p>
        </w:tc>
        <w:tc>
          <w:tcPr>
            <w:tcW w:w="2268" w:type="dxa"/>
            <w:tcBorders>
              <w:bottom w:val="single" w:sz="4" w:space="0" w:color="auto"/>
            </w:tcBorders>
            <w:vAlign w:val="center"/>
          </w:tcPr>
          <w:p w:rsidR="00276F2D" w:rsidRDefault="00276F2D">
            <w:pPr>
              <w:rPr>
                <w:sz w:val="20"/>
                <w:szCs w:val="20"/>
              </w:rPr>
            </w:pPr>
            <w:r>
              <w:rPr>
                <w:sz w:val="20"/>
                <w:szCs w:val="20"/>
              </w:rPr>
              <w:t>CPAP maska br.4</w:t>
            </w:r>
          </w:p>
        </w:tc>
        <w:tc>
          <w:tcPr>
            <w:tcW w:w="1134" w:type="dxa"/>
            <w:tcBorders>
              <w:bottom w:val="single" w:sz="4" w:space="0" w:color="auto"/>
            </w:tcBorders>
            <w:vAlign w:val="center"/>
          </w:tcPr>
          <w:p w:rsidR="00276F2D" w:rsidRDefault="00276F2D">
            <w:pPr>
              <w:jc w:val="center"/>
              <w:rPr>
                <w:sz w:val="20"/>
                <w:szCs w:val="20"/>
              </w:rPr>
            </w:pPr>
            <w:r>
              <w:rPr>
                <w:sz w:val="20"/>
                <w:szCs w:val="20"/>
              </w:rPr>
              <w:t>kom</w:t>
            </w:r>
          </w:p>
        </w:tc>
        <w:tc>
          <w:tcPr>
            <w:tcW w:w="1134" w:type="dxa"/>
            <w:tcBorders>
              <w:bottom w:val="single" w:sz="4" w:space="0" w:color="auto"/>
            </w:tcBorders>
            <w:vAlign w:val="center"/>
          </w:tcPr>
          <w:p w:rsidR="00276F2D" w:rsidRDefault="00276F2D">
            <w:pPr>
              <w:jc w:val="center"/>
              <w:rPr>
                <w:sz w:val="20"/>
                <w:szCs w:val="20"/>
              </w:rPr>
            </w:pPr>
            <w:r>
              <w:rPr>
                <w:sz w:val="20"/>
                <w:szCs w:val="20"/>
              </w:rPr>
              <w:t>20</w:t>
            </w:r>
          </w:p>
        </w:tc>
        <w:tc>
          <w:tcPr>
            <w:tcW w:w="1180" w:type="dxa"/>
            <w:tcBorders>
              <w:bottom w:val="single" w:sz="4" w:space="0" w:color="auto"/>
            </w:tcBorders>
            <w:vAlign w:val="center"/>
          </w:tcPr>
          <w:p w:rsidR="00276F2D" w:rsidRPr="00456785" w:rsidRDefault="00276F2D" w:rsidP="00EA5F1F">
            <w:pPr>
              <w:pStyle w:val="BodyText"/>
              <w:jc w:val="center"/>
              <w:rPr>
                <w:noProof/>
                <w:sz w:val="20"/>
              </w:rPr>
            </w:pPr>
          </w:p>
        </w:tc>
        <w:tc>
          <w:tcPr>
            <w:tcW w:w="872" w:type="dxa"/>
            <w:tcBorders>
              <w:bottom w:val="single" w:sz="4" w:space="0" w:color="auto"/>
            </w:tcBorders>
            <w:vAlign w:val="center"/>
          </w:tcPr>
          <w:p w:rsidR="00276F2D" w:rsidRPr="00456785" w:rsidRDefault="00276F2D" w:rsidP="00EA5F1F">
            <w:pPr>
              <w:pStyle w:val="BodyText"/>
              <w:jc w:val="center"/>
              <w:rPr>
                <w:noProof/>
                <w:sz w:val="20"/>
              </w:rPr>
            </w:pPr>
          </w:p>
        </w:tc>
        <w:tc>
          <w:tcPr>
            <w:tcW w:w="1208" w:type="dxa"/>
            <w:tcBorders>
              <w:bottom w:val="single" w:sz="4" w:space="0" w:color="auto"/>
            </w:tcBorders>
            <w:vAlign w:val="center"/>
          </w:tcPr>
          <w:p w:rsidR="00276F2D" w:rsidRPr="00456785" w:rsidRDefault="00276F2D" w:rsidP="00EA5F1F">
            <w:pPr>
              <w:pStyle w:val="BodyText"/>
              <w:jc w:val="center"/>
              <w:rPr>
                <w:noProof/>
                <w:sz w:val="20"/>
              </w:rPr>
            </w:pPr>
          </w:p>
        </w:tc>
        <w:tc>
          <w:tcPr>
            <w:tcW w:w="1418" w:type="dxa"/>
            <w:tcBorders>
              <w:bottom w:val="single" w:sz="4" w:space="0" w:color="auto"/>
            </w:tcBorders>
            <w:vAlign w:val="center"/>
          </w:tcPr>
          <w:p w:rsidR="00276F2D" w:rsidRPr="00456785" w:rsidRDefault="00276F2D" w:rsidP="00EA5F1F">
            <w:pPr>
              <w:pStyle w:val="BodyText"/>
              <w:jc w:val="center"/>
              <w:rPr>
                <w:noProof/>
                <w:sz w:val="20"/>
              </w:rPr>
            </w:pPr>
          </w:p>
        </w:tc>
        <w:tc>
          <w:tcPr>
            <w:tcW w:w="1134" w:type="dxa"/>
            <w:tcBorders>
              <w:bottom w:val="single" w:sz="4" w:space="0" w:color="auto"/>
            </w:tcBorders>
            <w:vAlign w:val="center"/>
          </w:tcPr>
          <w:p w:rsidR="00276F2D" w:rsidRPr="00456785" w:rsidRDefault="00276F2D" w:rsidP="00EA5F1F">
            <w:pPr>
              <w:pStyle w:val="BodyText"/>
              <w:jc w:val="center"/>
              <w:rPr>
                <w:noProof/>
                <w:sz w:val="20"/>
              </w:rPr>
            </w:pPr>
          </w:p>
        </w:tc>
        <w:tc>
          <w:tcPr>
            <w:tcW w:w="1984" w:type="dxa"/>
            <w:tcBorders>
              <w:bottom w:val="single" w:sz="4" w:space="0" w:color="auto"/>
              <w:right w:val="single" w:sz="4" w:space="0" w:color="auto"/>
            </w:tcBorders>
            <w:vAlign w:val="center"/>
          </w:tcPr>
          <w:p w:rsidR="00276F2D" w:rsidRPr="00456785" w:rsidRDefault="00276F2D" w:rsidP="00EA5F1F">
            <w:pPr>
              <w:pStyle w:val="BodyText"/>
              <w:jc w:val="center"/>
              <w:rPr>
                <w:noProof/>
                <w:sz w:val="20"/>
              </w:rPr>
            </w:pPr>
          </w:p>
        </w:tc>
        <w:tc>
          <w:tcPr>
            <w:tcW w:w="1276" w:type="dxa"/>
            <w:tcBorders>
              <w:bottom w:val="single" w:sz="4" w:space="0" w:color="auto"/>
              <w:right w:val="single" w:sz="4" w:space="0" w:color="auto"/>
            </w:tcBorders>
            <w:vAlign w:val="center"/>
          </w:tcPr>
          <w:p w:rsidR="00276F2D" w:rsidRPr="00456785" w:rsidRDefault="00276F2D" w:rsidP="00EA5F1F">
            <w:pPr>
              <w:pStyle w:val="BodyText"/>
              <w:jc w:val="center"/>
              <w:rPr>
                <w:noProof/>
                <w:sz w:val="20"/>
              </w:rPr>
            </w:pPr>
          </w:p>
        </w:tc>
      </w:tr>
      <w:tr w:rsidR="00276F2D" w:rsidRPr="00456785" w:rsidTr="00EA5F1F">
        <w:trPr>
          <w:trHeight w:val="128"/>
        </w:trPr>
        <w:tc>
          <w:tcPr>
            <w:tcW w:w="851" w:type="dxa"/>
            <w:tcBorders>
              <w:bottom w:val="single" w:sz="4" w:space="0" w:color="auto"/>
            </w:tcBorders>
            <w:vAlign w:val="center"/>
          </w:tcPr>
          <w:p w:rsidR="00276F2D" w:rsidRDefault="00276F2D">
            <w:pPr>
              <w:jc w:val="right"/>
              <w:rPr>
                <w:sz w:val="20"/>
                <w:szCs w:val="20"/>
              </w:rPr>
            </w:pPr>
            <w:r>
              <w:rPr>
                <w:sz w:val="20"/>
                <w:szCs w:val="20"/>
              </w:rPr>
              <w:t>2.</w:t>
            </w:r>
          </w:p>
        </w:tc>
        <w:tc>
          <w:tcPr>
            <w:tcW w:w="2268" w:type="dxa"/>
            <w:tcBorders>
              <w:bottom w:val="single" w:sz="4" w:space="0" w:color="auto"/>
            </w:tcBorders>
            <w:vAlign w:val="center"/>
          </w:tcPr>
          <w:p w:rsidR="00276F2D" w:rsidRDefault="00276F2D">
            <w:pPr>
              <w:rPr>
                <w:sz w:val="20"/>
                <w:szCs w:val="20"/>
              </w:rPr>
            </w:pPr>
            <w:r>
              <w:rPr>
                <w:sz w:val="20"/>
                <w:szCs w:val="20"/>
              </w:rPr>
              <w:t>CPAP maska br.5</w:t>
            </w:r>
          </w:p>
        </w:tc>
        <w:tc>
          <w:tcPr>
            <w:tcW w:w="1134" w:type="dxa"/>
            <w:tcBorders>
              <w:bottom w:val="single" w:sz="4" w:space="0" w:color="auto"/>
            </w:tcBorders>
            <w:vAlign w:val="center"/>
          </w:tcPr>
          <w:p w:rsidR="00276F2D" w:rsidRDefault="00276F2D">
            <w:pPr>
              <w:jc w:val="center"/>
              <w:rPr>
                <w:sz w:val="20"/>
                <w:szCs w:val="20"/>
              </w:rPr>
            </w:pPr>
            <w:r>
              <w:rPr>
                <w:sz w:val="20"/>
                <w:szCs w:val="20"/>
              </w:rPr>
              <w:t>kom</w:t>
            </w:r>
          </w:p>
        </w:tc>
        <w:tc>
          <w:tcPr>
            <w:tcW w:w="1134" w:type="dxa"/>
            <w:tcBorders>
              <w:bottom w:val="single" w:sz="4" w:space="0" w:color="auto"/>
            </w:tcBorders>
            <w:vAlign w:val="center"/>
          </w:tcPr>
          <w:p w:rsidR="00276F2D" w:rsidRDefault="00276F2D">
            <w:pPr>
              <w:jc w:val="center"/>
              <w:rPr>
                <w:sz w:val="20"/>
                <w:szCs w:val="20"/>
              </w:rPr>
            </w:pPr>
            <w:r>
              <w:rPr>
                <w:sz w:val="20"/>
                <w:szCs w:val="20"/>
              </w:rPr>
              <w:t>20</w:t>
            </w:r>
          </w:p>
        </w:tc>
        <w:tc>
          <w:tcPr>
            <w:tcW w:w="1180" w:type="dxa"/>
            <w:tcBorders>
              <w:bottom w:val="single" w:sz="4" w:space="0" w:color="auto"/>
            </w:tcBorders>
            <w:vAlign w:val="center"/>
          </w:tcPr>
          <w:p w:rsidR="00276F2D" w:rsidRPr="00456785" w:rsidRDefault="00276F2D" w:rsidP="00EA5F1F">
            <w:pPr>
              <w:pStyle w:val="BodyText"/>
              <w:jc w:val="center"/>
              <w:rPr>
                <w:noProof/>
                <w:sz w:val="20"/>
              </w:rPr>
            </w:pPr>
          </w:p>
        </w:tc>
        <w:tc>
          <w:tcPr>
            <w:tcW w:w="872" w:type="dxa"/>
            <w:tcBorders>
              <w:bottom w:val="single" w:sz="4" w:space="0" w:color="auto"/>
            </w:tcBorders>
            <w:vAlign w:val="center"/>
          </w:tcPr>
          <w:p w:rsidR="00276F2D" w:rsidRPr="00456785" w:rsidRDefault="00276F2D" w:rsidP="00EA5F1F">
            <w:pPr>
              <w:pStyle w:val="BodyText"/>
              <w:jc w:val="center"/>
              <w:rPr>
                <w:noProof/>
                <w:sz w:val="20"/>
              </w:rPr>
            </w:pPr>
          </w:p>
        </w:tc>
        <w:tc>
          <w:tcPr>
            <w:tcW w:w="1208" w:type="dxa"/>
            <w:tcBorders>
              <w:bottom w:val="single" w:sz="4" w:space="0" w:color="auto"/>
            </w:tcBorders>
            <w:vAlign w:val="center"/>
          </w:tcPr>
          <w:p w:rsidR="00276F2D" w:rsidRPr="00456785" w:rsidRDefault="00276F2D" w:rsidP="00EA5F1F">
            <w:pPr>
              <w:pStyle w:val="BodyText"/>
              <w:jc w:val="center"/>
              <w:rPr>
                <w:noProof/>
                <w:sz w:val="20"/>
              </w:rPr>
            </w:pPr>
          </w:p>
        </w:tc>
        <w:tc>
          <w:tcPr>
            <w:tcW w:w="1418" w:type="dxa"/>
            <w:tcBorders>
              <w:bottom w:val="single" w:sz="4" w:space="0" w:color="auto"/>
            </w:tcBorders>
            <w:vAlign w:val="center"/>
          </w:tcPr>
          <w:p w:rsidR="00276F2D" w:rsidRPr="00456785" w:rsidRDefault="00276F2D" w:rsidP="00EA5F1F">
            <w:pPr>
              <w:pStyle w:val="BodyText"/>
              <w:jc w:val="center"/>
              <w:rPr>
                <w:noProof/>
                <w:sz w:val="20"/>
              </w:rPr>
            </w:pPr>
          </w:p>
        </w:tc>
        <w:tc>
          <w:tcPr>
            <w:tcW w:w="1134" w:type="dxa"/>
            <w:tcBorders>
              <w:bottom w:val="single" w:sz="4" w:space="0" w:color="auto"/>
            </w:tcBorders>
            <w:vAlign w:val="center"/>
          </w:tcPr>
          <w:p w:rsidR="00276F2D" w:rsidRPr="00456785" w:rsidRDefault="00276F2D" w:rsidP="00EA5F1F">
            <w:pPr>
              <w:pStyle w:val="BodyText"/>
              <w:jc w:val="center"/>
              <w:rPr>
                <w:noProof/>
                <w:sz w:val="20"/>
              </w:rPr>
            </w:pPr>
          </w:p>
        </w:tc>
        <w:tc>
          <w:tcPr>
            <w:tcW w:w="1984" w:type="dxa"/>
            <w:tcBorders>
              <w:bottom w:val="single" w:sz="4" w:space="0" w:color="auto"/>
              <w:right w:val="single" w:sz="4" w:space="0" w:color="auto"/>
            </w:tcBorders>
            <w:vAlign w:val="center"/>
          </w:tcPr>
          <w:p w:rsidR="00276F2D" w:rsidRPr="00456785" w:rsidRDefault="00276F2D" w:rsidP="00EA5F1F">
            <w:pPr>
              <w:pStyle w:val="BodyText"/>
              <w:jc w:val="center"/>
              <w:rPr>
                <w:noProof/>
                <w:sz w:val="20"/>
              </w:rPr>
            </w:pPr>
          </w:p>
        </w:tc>
        <w:tc>
          <w:tcPr>
            <w:tcW w:w="1276" w:type="dxa"/>
            <w:tcBorders>
              <w:bottom w:val="single" w:sz="4" w:space="0" w:color="auto"/>
              <w:right w:val="single" w:sz="4" w:space="0" w:color="auto"/>
            </w:tcBorders>
            <w:vAlign w:val="center"/>
          </w:tcPr>
          <w:p w:rsidR="00276F2D" w:rsidRPr="00456785" w:rsidRDefault="00276F2D" w:rsidP="00EA5F1F">
            <w:pPr>
              <w:pStyle w:val="BodyText"/>
              <w:jc w:val="center"/>
              <w:rPr>
                <w:noProof/>
                <w:sz w:val="20"/>
              </w:rPr>
            </w:pPr>
          </w:p>
        </w:tc>
      </w:tr>
      <w:tr w:rsidR="00EA5F1F" w:rsidRPr="00456785" w:rsidTr="00EA5F1F">
        <w:trPr>
          <w:gridAfter w:val="4"/>
          <w:wAfter w:w="5812" w:type="dxa"/>
        </w:trPr>
        <w:tc>
          <w:tcPr>
            <w:tcW w:w="851" w:type="dxa"/>
            <w:tcBorders>
              <w:top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r w:rsidR="00EA5F1F" w:rsidRPr="00456785" w:rsidTr="00EA5F1F">
        <w:trPr>
          <w:gridAfter w:val="4"/>
          <w:wAfter w:w="5812" w:type="dxa"/>
        </w:trPr>
        <w:tc>
          <w:tcPr>
            <w:tcW w:w="851" w:type="dxa"/>
            <w:tcBorders>
              <w:bottom w:val="single" w:sz="4" w:space="0" w:color="auto"/>
            </w:tcBorders>
            <w:vAlign w:val="center"/>
          </w:tcPr>
          <w:p w:rsidR="00EA5F1F" w:rsidRPr="00456785" w:rsidRDefault="00EA5F1F" w:rsidP="00EA5F1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EA5F1F" w:rsidRPr="00456785" w:rsidRDefault="00EA5F1F" w:rsidP="00EA5F1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EA5F1F" w:rsidRPr="00456785" w:rsidRDefault="00EA5F1F" w:rsidP="00EA5F1F">
            <w:pPr>
              <w:pStyle w:val="BodyText"/>
              <w:jc w:val="left"/>
              <w:rPr>
                <w:noProof/>
                <w:sz w:val="20"/>
              </w:rPr>
            </w:pPr>
          </w:p>
        </w:tc>
      </w:tr>
    </w:tbl>
    <w:p w:rsidR="00EA5F1F" w:rsidRPr="00456785" w:rsidRDefault="00EA5F1F" w:rsidP="00EA5F1F">
      <w:pPr>
        <w:pStyle w:val="BodyText"/>
        <w:rPr>
          <w:noProof/>
          <w:sz w:val="20"/>
        </w:rPr>
      </w:pPr>
    </w:p>
    <w:p w:rsidR="00EA5F1F" w:rsidRPr="00DF5F65" w:rsidRDefault="00EA5F1F" w:rsidP="00EA5F1F">
      <w:pPr>
        <w:pStyle w:val="BodyText"/>
        <w:rPr>
          <w:noProof/>
          <w:szCs w:val="24"/>
          <w:lang w:val="sr-Cyrl-CS"/>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A5F1F" w:rsidRDefault="00EA5F1F" w:rsidP="00EA5F1F">
      <w:pPr>
        <w:pStyle w:val="BodyText"/>
        <w:rPr>
          <w:b/>
          <w:noProof/>
          <w:szCs w:val="24"/>
          <w:lang w:val="en-US"/>
        </w:rPr>
      </w:pPr>
    </w:p>
    <w:p w:rsidR="00EA5F1F" w:rsidRPr="00EA5F1F" w:rsidRDefault="00EA5F1F" w:rsidP="00EA5F1F">
      <w:pPr>
        <w:pStyle w:val="BodyText"/>
        <w:rPr>
          <w:b/>
          <w:noProof/>
          <w:szCs w:val="24"/>
          <w:lang w:val="en-US"/>
        </w:rPr>
      </w:pPr>
    </w:p>
    <w:p w:rsidR="00EA5F1F" w:rsidRDefault="00EA5F1F" w:rsidP="00EA5F1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A5F1F" w:rsidRPr="002D5B2C" w:rsidRDefault="00EA5F1F" w:rsidP="00EA5F1F">
      <w:pPr>
        <w:pStyle w:val="BodyText"/>
        <w:rPr>
          <w:noProof/>
          <w:szCs w:val="24"/>
        </w:rPr>
      </w:pPr>
    </w:p>
    <w:p w:rsidR="00EA5F1F" w:rsidRPr="002D5B2C" w:rsidRDefault="00EA5F1F" w:rsidP="00EA5F1F">
      <w:pPr>
        <w:pStyle w:val="BodyText"/>
        <w:numPr>
          <w:ilvl w:val="0"/>
          <w:numId w:val="32"/>
        </w:numPr>
        <w:rPr>
          <w:noProof/>
          <w:szCs w:val="24"/>
        </w:rPr>
      </w:pPr>
      <w:r w:rsidRPr="002D5B2C">
        <w:rPr>
          <w:noProof/>
          <w:szCs w:val="24"/>
        </w:rPr>
        <w:t>Самостално</w:t>
      </w:r>
    </w:p>
    <w:p w:rsidR="00EA5F1F" w:rsidRPr="002D5B2C" w:rsidRDefault="00EA5F1F" w:rsidP="00EA5F1F">
      <w:pPr>
        <w:pStyle w:val="BodyText"/>
        <w:numPr>
          <w:ilvl w:val="0"/>
          <w:numId w:val="32"/>
        </w:numPr>
        <w:rPr>
          <w:noProof/>
          <w:szCs w:val="24"/>
        </w:rPr>
      </w:pPr>
      <w:r w:rsidRPr="002D5B2C">
        <w:rPr>
          <w:noProof/>
          <w:szCs w:val="24"/>
        </w:rPr>
        <w:t>Заједничка понуда (навести ко су учесници у заједничкој понуди):_______________________________________</w:t>
      </w:r>
    </w:p>
    <w:p w:rsidR="00EA5F1F" w:rsidRDefault="00EA5F1F" w:rsidP="00EA5F1F">
      <w:pPr>
        <w:pStyle w:val="BodyText"/>
        <w:numPr>
          <w:ilvl w:val="0"/>
          <w:numId w:val="32"/>
        </w:numPr>
        <w:rPr>
          <w:noProof/>
          <w:szCs w:val="24"/>
        </w:rPr>
      </w:pPr>
      <w:r w:rsidRPr="002D5B2C">
        <w:rPr>
          <w:noProof/>
          <w:szCs w:val="24"/>
        </w:rPr>
        <w:t>Понуда са подизвођачима (навести ко су подизвођачи):________________________________________________</w:t>
      </w:r>
    </w:p>
    <w:p w:rsidR="00EA5F1F" w:rsidRDefault="00EA5F1F" w:rsidP="00EA5F1F">
      <w:pPr>
        <w:pStyle w:val="BodyText"/>
        <w:rPr>
          <w:noProof/>
          <w:szCs w:val="24"/>
        </w:rPr>
      </w:pPr>
    </w:p>
    <w:p w:rsidR="00EA5F1F" w:rsidRPr="008C595A" w:rsidRDefault="00EA5F1F" w:rsidP="00EA5F1F">
      <w:pPr>
        <w:pStyle w:val="BodyText"/>
        <w:rPr>
          <w:noProof/>
          <w:szCs w:val="24"/>
        </w:rPr>
      </w:pPr>
    </w:p>
    <w:p w:rsidR="00EA5F1F" w:rsidRDefault="00EA5F1F" w:rsidP="00EA5F1F">
      <w:pPr>
        <w:pStyle w:val="BodyText"/>
        <w:rPr>
          <w:noProof/>
          <w:szCs w:val="24"/>
        </w:rPr>
      </w:pPr>
    </w:p>
    <w:p w:rsidR="00EA5F1F" w:rsidRPr="00E13123" w:rsidRDefault="00EA5F1F" w:rsidP="00EA5F1F">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A5F1F" w:rsidRDefault="00EA5F1F" w:rsidP="00EA5F1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924FD" w:rsidRDefault="00EA5F1F" w:rsidP="00EA5F1F">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sr-Cyrl-CS"/>
        </w:rPr>
      </w:pPr>
    </w:p>
    <w:p w:rsidR="008924FD" w:rsidRDefault="008924FD"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D50B9B" w:rsidRPr="00EA5F1F" w:rsidRDefault="00D50B9B" w:rsidP="005E3039">
      <w:pPr>
        <w:pStyle w:val="BodyText"/>
        <w:rPr>
          <w:noProof/>
          <w:szCs w:val="24"/>
          <w:lang w:val="sr-Cyrl-CS"/>
        </w:rPr>
      </w:pPr>
    </w:p>
    <w:p w:rsidR="00DF5F65" w:rsidRPr="004B00C3" w:rsidRDefault="00DF5F65" w:rsidP="005E3039">
      <w:pPr>
        <w:pStyle w:val="BodyText"/>
        <w:rPr>
          <w:noProof/>
          <w:szCs w:val="24"/>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16223C" w:rsidRDefault="00AB39E7" w:rsidP="007E74A9">
            <w:pPr>
              <w:pStyle w:val="Heading2"/>
              <w:numPr>
                <w:ilvl w:val="0"/>
                <w:numId w:val="8"/>
              </w:numPr>
            </w:pPr>
            <w:r w:rsidRPr="002D5B2C">
              <w:rPr>
                <w:noProof/>
              </w:rPr>
              <w:lastRenderedPageBreak/>
              <w:br w:type="page"/>
            </w:r>
            <w:bookmarkStart w:id="92" w:name="_Toc364158554"/>
            <w:r w:rsidR="00434F17" w:rsidRPr="0016223C">
              <w:t xml:space="preserve"> </w:t>
            </w:r>
            <w:bookmarkStart w:id="93" w:name="_Toc384039113"/>
            <w:bookmarkStart w:id="94" w:name="_Toc384124297"/>
            <w:bookmarkStart w:id="95" w:name="_Toc385245503"/>
            <w:bookmarkStart w:id="96" w:name="_Toc390068130"/>
            <w:r w:rsidRPr="0016223C">
              <w:t>ОПШТИ ПОДАЦИ О ПОНУЂАЧУ ИЗ ГРУПЕ ПОНУЂАЧА</w:t>
            </w:r>
            <w:bookmarkEnd w:id="92"/>
            <w:bookmarkEnd w:id="93"/>
            <w:bookmarkEnd w:id="94"/>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7E74A9">
            <w:pPr>
              <w:pStyle w:val="Heading2"/>
              <w:numPr>
                <w:ilvl w:val="0"/>
                <w:numId w:val="8"/>
              </w:numPr>
              <w:rPr>
                <w:noProof/>
              </w:rPr>
            </w:pPr>
            <w:r w:rsidRPr="008B7475">
              <w:rPr>
                <w:noProof/>
              </w:rPr>
              <w:lastRenderedPageBreak/>
              <w:br w:type="page"/>
            </w:r>
            <w:bookmarkStart w:id="97" w:name="_Toc364158555"/>
            <w:r w:rsidR="00434F17">
              <w:rPr>
                <w:noProof/>
              </w:rPr>
              <w:t xml:space="preserve"> </w:t>
            </w:r>
            <w:bookmarkStart w:id="98" w:name="_Toc384039114"/>
            <w:bookmarkStart w:id="99" w:name="_Toc384124298"/>
            <w:bookmarkStart w:id="100" w:name="_Toc385245504"/>
            <w:bookmarkStart w:id="101"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bookmarkEnd w:id="99"/>
            <w:bookmarkEnd w:id="100"/>
            <w:bookmarkEnd w:id="10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9"/>
      <w:headerReference w:type="default" r:id="rId20"/>
      <w:footerReference w:type="even" r:id="rId21"/>
      <w:footerReference w:type="default" r:id="rId22"/>
      <w:headerReference w:type="first" r:id="rId23"/>
      <w:footerReference w:type="first" r:id="rId24"/>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84D" w:rsidRDefault="005E384D">
      <w:r>
        <w:separator/>
      </w:r>
    </w:p>
  </w:endnote>
  <w:endnote w:type="continuationSeparator" w:id="0">
    <w:p w:rsidR="005E384D" w:rsidRDefault="005E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4D" w:rsidRDefault="005E3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5E384D" w:rsidRDefault="005E384D">
        <w:pPr>
          <w:pStyle w:val="Footer"/>
          <w:jc w:val="right"/>
        </w:pPr>
        <w:r>
          <w:rPr>
            <w:lang w:val="sr-Cyrl-CS"/>
          </w:rPr>
          <w:t xml:space="preserve">Страна </w:t>
        </w:r>
        <w:r>
          <w:fldChar w:fldCharType="begin"/>
        </w:r>
        <w:r>
          <w:instrText xml:space="preserve"> PAGE   \* MERGEFORMAT </w:instrText>
        </w:r>
        <w:r>
          <w:fldChar w:fldCharType="separate"/>
        </w:r>
        <w:r w:rsidR="00EC597F">
          <w:rPr>
            <w:noProof/>
          </w:rPr>
          <w:t>9</w:t>
        </w:r>
        <w:r>
          <w:rPr>
            <w:noProof/>
          </w:rPr>
          <w:fldChar w:fldCharType="end"/>
        </w:r>
        <w:r>
          <w:rPr>
            <w:noProof/>
            <w:lang w:val="sr-Cyrl-CS"/>
          </w:rPr>
          <w:t>/71</w:t>
        </w:r>
      </w:p>
    </w:sdtContent>
  </w:sdt>
  <w:p w:rsidR="005E384D" w:rsidRDefault="005E38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4D" w:rsidRDefault="005E38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4D" w:rsidRDefault="005E384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384D" w:rsidRDefault="005E384D"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4D" w:rsidRPr="005B795C" w:rsidRDefault="005E384D">
    <w:pPr>
      <w:pStyle w:val="Footer"/>
      <w:jc w:val="right"/>
    </w:pPr>
    <w:r>
      <w:rPr>
        <w:lang w:val="sr-Cyrl-CS"/>
      </w:rPr>
      <w:t xml:space="preserve">Страна </w:t>
    </w:r>
    <w:r>
      <w:fldChar w:fldCharType="begin"/>
    </w:r>
    <w:r>
      <w:instrText xml:space="preserve"> PAGE   \* MERGEFORMAT </w:instrText>
    </w:r>
    <w:r>
      <w:fldChar w:fldCharType="separate"/>
    </w:r>
    <w:r w:rsidR="00EC597F">
      <w:rPr>
        <w:noProof/>
      </w:rPr>
      <w:t>71</w:t>
    </w:r>
    <w:r>
      <w:rPr>
        <w:noProof/>
      </w:rPr>
      <w:fldChar w:fldCharType="end"/>
    </w:r>
    <w:r>
      <w:rPr>
        <w:noProof/>
        <w:lang w:val="sr-Cyrl-CS"/>
      </w:rPr>
      <w:t>/71</w:t>
    </w:r>
  </w:p>
  <w:p w:rsidR="005E384D" w:rsidRPr="00CF2211" w:rsidRDefault="005E384D" w:rsidP="006F5E85">
    <w:pPr>
      <w:pStyle w:val="Footer"/>
      <w:ind w:right="360"/>
      <w:jc w:val="right"/>
      <w:rPr>
        <w:noProof/>
        <w:lang w:val="sr-Cyrl-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4D" w:rsidRDefault="005E3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84D" w:rsidRDefault="005E384D">
      <w:r>
        <w:separator/>
      </w:r>
    </w:p>
  </w:footnote>
  <w:footnote w:type="continuationSeparator" w:id="0">
    <w:p w:rsidR="005E384D" w:rsidRDefault="005E3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4D" w:rsidRDefault="005E3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4D" w:rsidRDefault="005E38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4D" w:rsidRDefault="005E38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4D" w:rsidRDefault="005E38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4D" w:rsidRPr="00884492" w:rsidRDefault="005E384D"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4D" w:rsidRDefault="005E3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A5581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E708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3474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F0F3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567A5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47236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4">
    <w:nsid w:val="18A47EE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9B52D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063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9A2FD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56376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102C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A6C3F5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FFF7B0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3021CC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1A2B2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2D80C8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3E44AA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486792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E56B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12D62C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44C2B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5987FD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7034A5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842267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8E7691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CDE79C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EA683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2D834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4E86A3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6C3049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F264403"/>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5434CB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6F60C0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F150D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9"/>
  </w:num>
  <w:num w:numId="3">
    <w:abstractNumId w:val="2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6"/>
  </w:num>
  <w:num w:numId="7">
    <w:abstractNumId w:val="1"/>
  </w:num>
  <w:num w:numId="8">
    <w:abstractNumId w:val="8"/>
  </w:num>
  <w:num w:numId="9">
    <w:abstractNumId w:val="45"/>
  </w:num>
  <w:num w:numId="10">
    <w:abstractNumId w:val="21"/>
  </w:num>
  <w:num w:numId="11">
    <w:abstractNumId w:val="44"/>
  </w:num>
  <w:num w:numId="12">
    <w:abstractNumId w:val="13"/>
  </w:num>
  <w:num w:numId="13">
    <w:abstractNumId w:val="18"/>
  </w:num>
  <w:num w:numId="14">
    <w:abstractNumId w:val="12"/>
  </w:num>
  <w:num w:numId="15">
    <w:abstractNumId w:val="52"/>
  </w:num>
  <w:num w:numId="16">
    <w:abstractNumId w:val="46"/>
  </w:num>
  <w:num w:numId="17">
    <w:abstractNumId w:val="41"/>
  </w:num>
  <w:num w:numId="18">
    <w:abstractNumId w:val="28"/>
  </w:num>
  <w:num w:numId="19">
    <w:abstractNumId w:val="5"/>
  </w:num>
  <w:num w:numId="20">
    <w:abstractNumId w:val="4"/>
  </w:num>
  <w:num w:numId="21">
    <w:abstractNumId w:val="33"/>
  </w:num>
  <w:num w:numId="22">
    <w:abstractNumId w:val="15"/>
  </w:num>
  <w:num w:numId="23">
    <w:abstractNumId w:val="17"/>
  </w:num>
  <w:num w:numId="24">
    <w:abstractNumId w:val="50"/>
  </w:num>
  <w:num w:numId="25">
    <w:abstractNumId w:val="25"/>
  </w:num>
  <w:num w:numId="26">
    <w:abstractNumId w:val="36"/>
  </w:num>
  <w:num w:numId="27">
    <w:abstractNumId w:val="37"/>
  </w:num>
  <w:num w:numId="28">
    <w:abstractNumId w:val="29"/>
  </w:num>
  <w:num w:numId="29">
    <w:abstractNumId w:val="22"/>
  </w:num>
  <w:num w:numId="30">
    <w:abstractNumId w:val="26"/>
  </w:num>
  <w:num w:numId="31">
    <w:abstractNumId w:val="30"/>
  </w:num>
  <w:num w:numId="32">
    <w:abstractNumId w:val="14"/>
  </w:num>
  <w:num w:numId="33">
    <w:abstractNumId w:val="10"/>
  </w:num>
  <w:num w:numId="34">
    <w:abstractNumId w:val="24"/>
  </w:num>
  <w:num w:numId="35">
    <w:abstractNumId w:val="32"/>
  </w:num>
  <w:num w:numId="36">
    <w:abstractNumId w:val="48"/>
  </w:num>
  <w:num w:numId="37">
    <w:abstractNumId w:val="9"/>
  </w:num>
  <w:num w:numId="38">
    <w:abstractNumId w:val="35"/>
  </w:num>
  <w:num w:numId="39">
    <w:abstractNumId w:val="43"/>
  </w:num>
  <w:num w:numId="40">
    <w:abstractNumId w:val="34"/>
  </w:num>
  <w:num w:numId="41">
    <w:abstractNumId w:val="47"/>
  </w:num>
  <w:num w:numId="42">
    <w:abstractNumId w:val="51"/>
  </w:num>
  <w:num w:numId="43">
    <w:abstractNumId w:val="11"/>
  </w:num>
  <w:num w:numId="44">
    <w:abstractNumId w:val="31"/>
  </w:num>
  <w:num w:numId="45">
    <w:abstractNumId w:val="19"/>
  </w:num>
  <w:num w:numId="46">
    <w:abstractNumId w:val="39"/>
  </w:num>
  <w:num w:numId="47">
    <w:abstractNumId w:val="20"/>
  </w:num>
  <w:num w:numId="48">
    <w:abstractNumId w:val="6"/>
  </w:num>
  <w:num w:numId="49">
    <w:abstractNumId w:val="38"/>
  </w:num>
  <w:num w:numId="50">
    <w:abstractNumId w:val="42"/>
  </w:num>
  <w:num w:numId="51">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2"/>
  </w:compat>
  <w:rsids>
    <w:rsidRoot w:val="005A62B5"/>
    <w:rsid w:val="00002F07"/>
    <w:rsid w:val="0000324E"/>
    <w:rsid w:val="000051F9"/>
    <w:rsid w:val="0000565D"/>
    <w:rsid w:val="00013588"/>
    <w:rsid w:val="00014202"/>
    <w:rsid w:val="000146CB"/>
    <w:rsid w:val="00016094"/>
    <w:rsid w:val="000209CB"/>
    <w:rsid w:val="00021588"/>
    <w:rsid w:val="00022193"/>
    <w:rsid w:val="00023F04"/>
    <w:rsid w:val="00024A8D"/>
    <w:rsid w:val="00026332"/>
    <w:rsid w:val="00032047"/>
    <w:rsid w:val="00032804"/>
    <w:rsid w:val="00034280"/>
    <w:rsid w:val="00035680"/>
    <w:rsid w:val="0004035E"/>
    <w:rsid w:val="00043C6F"/>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8692E"/>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C03AC"/>
    <w:rsid w:val="000C18E2"/>
    <w:rsid w:val="000C2296"/>
    <w:rsid w:val="000C2AAF"/>
    <w:rsid w:val="000C3894"/>
    <w:rsid w:val="000C3B23"/>
    <w:rsid w:val="000C484F"/>
    <w:rsid w:val="000C53A4"/>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46B5"/>
    <w:rsid w:val="000F68C7"/>
    <w:rsid w:val="000F6F0C"/>
    <w:rsid w:val="001007FF"/>
    <w:rsid w:val="00102920"/>
    <w:rsid w:val="00102D2C"/>
    <w:rsid w:val="00103B3A"/>
    <w:rsid w:val="001110B0"/>
    <w:rsid w:val="001112EE"/>
    <w:rsid w:val="001114FD"/>
    <w:rsid w:val="0011312E"/>
    <w:rsid w:val="00120CB5"/>
    <w:rsid w:val="00122346"/>
    <w:rsid w:val="001256DE"/>
    <w:rsid w:val="00126017"/>
    <w:rsid w:val="00126DDE"/>
    <w:rsid w:val="00127AFC"/>
    <w:rsid w:val="00130BBA"/>
    <w:rsid w:val="00130D9E"/>
    <w:rsid w:val="00134C46"/>
    <w:rsid w:val="00135592"/>
    <w:rsid w:val="001366BB"/>
    <w:rsid w:val="00141C00"/>
    <w:rsid w:val="0014389F"/>
    <w:rsid w:val="001439B7"/>
    <w:rsid w:val="00145944"/>
    <w:rsid w:val="00145A5F"/>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68AC"/>
    <w:rsid w:val="0016779D"/>
    <w:rsid w:val="001703F2"/>
    <w:rsid w:val="0017054C"/>
    <w:rsid w:val="00172671"/>
    <w:rsid w:val="00172739"/>
    <w:rsid w:val="001727BE"/>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2E1"/>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357C"/>
    <w:rsid w:val="0021409A"/>
    <w:rsid w:val="00214A7E"/>
    <w:rsid w:val="00217D3C"/>
    <w:rsid w:val="002259B4"/>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6F2D"/>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D6617"/>
    <w:rsid w:val="002E0532"/>
    <w:rsid w:val="002E1A62"/>
    <w:rsid w:val="002E2AB1"/>
    <w:rsid w:val="002E33F9"/>
    <w:rsid w:val="002E3598"/>
    <w:rsid w:val="002E480E"/>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637"/>
    <w:rsid w:val="00343F79"/>
    <w:rsid w:val="00344FFC"/>
    <w:rsid w:val="00345F39"/>
    <w:rsid w:val="00346AD8"/>
    <w:rsid w:val="00347E35"/>
    <w:rsid w:val="00360C44"/>
    <w:rsid w:val="00361A55"/>
    <w:rsid w:val="0036309F"/>
    <w:rsid w:val="003656FD"/>
    <w:rsid w:val="0036575E"/>
    <w:rsid w:val="00370962"/>
    <w:rsid w:val="00371CF2"/>
    <w:rsid w:val="003743CE"/>
    <w:rsid w:val="00375C8C"/>
    <w:rsid w:val="0038171D"/>
    <w:rsid w:val="00383726"/>
    <w:rsid w:val="00384989"/>
    <w:rsid w:val="00385D2E"/>
    <w:rsid w:val="003870B9"/>
    <w:rsid w:val="003877DA"/>
    <w:rsid w:val="00390F8C"/>
    <w:rsid w:val="0039123E"/>
    <w:rsid w:val="0039144E"/>
    <w:rsid w:val="00394A30"/>
    <w:rsid w:val="00395D57"/>
    <w:rsid w:val="00396DEA"/>
    <w:rsid w:val="003A16DE"/>
    <w:rsid w:val="003A2832"/>
    <w:rsid w:val="003A3AC1"/>
    <w:rsid w:val="003A4D18"/>
    <w:rsid w:val="003A59FD"/>
    <w:rsid w:val="003A5A82"/>
    <w:rsid w:val="003A62EE"/>
    <w:rsid w:val="003B04D0"/>
    <w:rsid w:val="003B0E76"/>
    <w:rsid w:val="003B2201"/>
    <w:rsid w:val="003B367F"/>
    <w:rsid w:val="003B5315"/>
    <w:rsid w:val="003B5E0B"/>
    <w:rsid w:val="003B753F"/>
    <w:rsid w:val="003C1C11"/>
    <w:rsid w:val="003C33A3"/>
    <w:rsid w:val="003C49DD"/>
    <w:rsid w:val="003D03BB"/>
    <w:rsid w:val="003D129B"/>
    <w:rsid w:val="003D253A"/>
    <w:rsid w:val="003D4F7D"/>
    <w:rsid w:val="003D5F20"/>
    <w:rsid w:val="003D6D0C"/>
    <w:rsid w:val="003D7C8C"/>
    <w:rsid w:val="003E1869"/>
    <w:rsid w:val="003E26D1"/>
    <w:rsid w:val="003E2FCD"/>
    <w:rsid w:val="003E32DA"/>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5DAF"/>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0C3"/>
    <w:rsid w:val="004B0854"/>
    <w:rsid w:val="004B0F43"/>
    <w:rsid w:val="004B3376"/>
    <w:rsid w:val="004B4CC7"/>
    <w:rsid w:val="004B5745"/>
    <w:rsid w:val="004B5F4E"/>
    <w:rsid w:val="004B61BE"/>
    <w:rsid w:val="004B75D4"/>
    <w:rsid w:val="004B7849"/>
    <w:rsid w:val="004B7E01"/>
    <w:rsid w:val="004C1CBB"/>
    <w:rsid w:val="004C1DE3"/>
    <w:rsid w:val="004C287B"/>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2701"/>
    <w:rsid w:val="005274C9"/>
    <w:rsid w:val="00530EBE"/>
    <w:rsid w:val="00531A8A"/>
    <w:rsid w:val="0053310E"/>
    <w:rsid w:val="005333F4"/>
    <w:rsid w:val="0053521B"/>
    <w:rsid w:val="00536884"/>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565"/>
    <w:rsid w:val="00585ABF"/>
    <w:rsid w:val="0059397A"/>
    <w:rsid w:val="00594056"/>
    <w:rsid w:val="0059465E"/>
    <w:rsid w:val="00594F43"/>
    <w:rsid w:val="005959FB"/>
    <w:rsid w:val="00596AD0"/>
    <w:rsid w:val="005A11A8"/>
    <w:rsid w:val="005A1FEE"/>
    <w:rsid w:val="005A4943"/>
    <w:rsid w:val="005A539F"/>
    <w:rsid w:val="005A5FAE"/>
    <w:rsid w:val="005A62B5"/>
    <w:rsid w:val="005A734E"/>
    <w:rsid w:val="005A7F73"/>
    <w:rsid w:val="005B14F9"/>
    <w:rsid w:val="005B369B"/>
    <w:rsid w:val="005B3847"/>
    <w:rsid w:val="005B40B1"/>
    <w:rsid w:val="005B4BDC"/>
    <w:rsid w:val="005B62D0"/>
    <w:rsid w:val="005B6871"/>
    <w:rsid w:val="005B70E5"/>
    <w:rsid w:val="005B795C"/>
    <w:rsid w:val="005C0517"/>
    <w:rsid w:val="005C088E"/>
    <w:rsid w:val="005C2276"/>
    <w:rsid w:val="005C22ED"/>
    <w:rsid w:val="005C52C2"/>
    <w:rsid w:val="005C6FD2"/>
    <w:rsid w:val="005D4E5F"/>
    <w:rsid w:val="005E0BE7"/>
    <w:rsid w:val="005E24ED"/>
    <w:rsid w:val="005E2923"/>
    <w:rsid w:val="005E3039"/>
    <w:rsid w:val="005E384D"/>
    <w:rsid w:val="005E5D19"/>
    <w:rsid w:val="005E60D9"/>
    <w:rsid w:val="005E71EF"/>
    <w:rsid w:val="005E7D69"/>
    <w:rsid w:val="005F2377"/>
    <w:rsid w:val="005F247C"/>
    <w:rsid w:val="005F4B5A"/>
    <w:rsid w:val="005F53E4"/>
    <w:rsid w:val="005F6A72"/>
    <w:rsid w:val="005F76D6"/>
    <w:rsid w:val="00602144"/>
    <w:rsid w:val="0060347B"/>
    <w:rsid w:val="00606507"/>
    <w:rsid w:val="00607C1D"/>
    <w:rsid w:val="00611B06"/>
    <w:rsid w:val="0061239C"/>
    <w:rsid w:val="00612786"/>
    <w:rsid w:val="00614796"/>
    <w:rsid w:val="00614F42"/>
    <w:rsid w:val="006163ED"/>
    <w:rsid w:val="0061743F"/>
    <w:rsid w:val="006175EF"/>
    <w:rsid w:val="00617EE2"/>
    <w:rsid w:val="0062102B"/>
    <w:rsid w:val="006222A6"/>
    <w:rsid w:val="00622C23"/>
    <w:rsid w:val="00622CA7"/>
    <w:rsid w:val="006247F3"/>
    <w:rsid w:val="00626D96"/>
    <w:rsid w:val="00631512"/>
    <w:rsid w:val="0063162B"/>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4AE"/>
    <w:rsid w:val="00662891"/>
    <w:rsid w:val="00662999"/>
    <w:rsid w:val="00662C02"/>
    <w:rsid w:val="00663F02"/>
    <w:rsid w:val="00664AB9"/>
    <w:rsid w:val="00671ED8"/>
    <w:rsid w:val="00672DE3"/>
    <w:rsid w:val="00673775"/>
    <w:rsid w:val="00680B27"/>
    <w:rsid w:val="0068219F"/>
    <w:rsid w:val="00684C6E"/>
    <w:rsid w:val="006868E3"/>
    <w:rsid w:val="006872DA"/>
    <w:rsid w:val="00691142"/>
    <w:rsid w:val="00694E7F"/>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2FA1"/>
    <w:rsid w:val="00714977"/>
    <w:rsid w:val="0071683C"/>
    <w:rsid w:val="00717CC3"/>
    <w:rsid w:val="0072089F"/>
    <w:rsid w:val="00720E6D"/>
    <w:rsid w:val="00720E9B"/>
    <w:rsid w:val="00720FE3"/>
    <w:rsid w:val="007223A4"/>
    <w:rsid w:val="0072261C"/>
    <w:rsid w:val="0072339B"/>
    <w:rsid w:val="00723C45"/>
    <w:rsid w:val="00724106"/>
    <w:rsid w:val="007241A1"/>
    <w:rsid w:val="00726026"/>
    <w:rsid w:val="007272E9"/>
    <w:rsid w:val="007306B1"/>
    <w:rsid w:val="00731775"/>
    <w:rsid w:val="00731FF0"/>
    <w:rsid w:val="00734367"/>
    <w:rsid w:val="00734A18"/>
    <w:rsid w:val="00736126"/>
    <w:rsid w:val="00736C5A"/>
    <w:rsid w:val="00742528"/>
    <w:rsid w:val="0074334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413C"/>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4A9"/>
    <w:rsid w:val="007E79FF"/>
    <w:rsid w:val="007F01FF"/>
    <w:rsid w:val="007F3C2E"/>
    <w:rsid w:val="007F5CFC"/>
    <w:rsid w:val="007F73D6"/>
    <w:rsid w:val="0080058B"/>
    <w:rsid w:val="0080075F"/>
    <w:rsid w:val="008012AB"/>
    <w:rsid w:val="00801C84"/>
    <w:rsid w:val="008023DD"/>
    <w:rsid w:val="00802AF2"/>
    <w:rsid w:val="00803F70"/>
    <w:rsid w:val="00805CF1"/>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5F31"/>
    <w:rsid w:val="00887301"/>
    <w:rsid w:val="008924FD"/>
    <w:rsid w:val="00892C95"/>
    <w:rsid w:val="00893336"/>
    <w:rsid w:val="00894B5E"/>
    <w:rsid w:val="00894B6C"/>
    <w:rsid w:val="00896C1C"/>
    <w:rsid w:val="00896FC3"/>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7E7"/>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6DFE"/>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12D7"/>
    <w:rsid w:val="0096195D"/>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6FFA"/>
    <w:rsid w:val="00997DDB"/>
    <w:rsid w:val="00997F3D"/>
    <w:rsid w:val="009A082A"/>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494E"/>
    <w:rsid w:val="009E6294"/>
    <w:rsid w:val="009E68C7"/>
    <w:rsid w:val="009F147F"/>
    <w:rsid w:val="009F22AF"/>
    <w:rsid w:val="009F3326"/>
    <w:rsid w:val="009F390B"/>
    <w:rsid w:val="009F5FA6"/>
    <w:rsid w:val="00A00892"/>
    <w:rsid w:val="00A01425"/>
    <w:rsid w:val="00A018B3"/>
    <w:rsid w:val="00A03CE0"/>
    <w:rsid w:val="00A05BCE"/>
    <w:rsid w:val="00A0769E"/>
    <w:rsid w:val="00A12548"/>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35"/>
    <w:rsid w:val="00AB64D6"/>
    <w:rsid w:val="00AB6E5B"/>
    <w:rsid w:val="00AB7508"/>
    <w:rsid w:val="00AC099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416"/>
    <w:rsid w:val="00B21B0B"/>
    <w:rsid w:val="00B25B57"/>
    <w:rsid w:val="00B27444"/>
    <w:rsid w:val="00B3273F"/>
    <w:rsid w:val="00B34A1D"/>
    <w:rsid w:val="00B35A30"/>
    <w:rsid w:val="00B35DAE"/>
    <w:rsid w:val="00B36470"/>
    <w:rsid w:val="00B36ABA"/>
    <w:rsid w:val="00B4168E"/>
    <w:rsid w:val="00B4252C"/>
    <w:rsid w:val="00B438CF"/>
    <w:rsid w:val="00B46AE7"/>
    <w:rsid w:val="00B46F5B"/>
    <w:rsid w:val="00B47AFE"/>
    <w:rsid w:val="00B500DF"/>
    <w:rsid w:val="00B50AB6"/>
    <w:rsid w:val="00B50DED"/>
    <w:rsid w:val="00B5300C"/>
    <w:rsid w:val="00B53BCA"/>
    <w:rsid w:val="00B54601"/>
    <w:rsid w:val="00B54FAA"/>
    <w:rsid w:val="00B56187"/>
    <w:rsid w:val="00B56791"/>
    <w:rsid w:val="00B56EDC"/>
    <w:rsid w:val="00B5755D"/>
    <w:rsid w:val="00B579EA"/>
    <w:rsid w:val="00B57D85"/>
    <w:rsid w:val="00B60424"/>
    <w:rsid w:val="00B60596"/>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3EB"/>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6CD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E6E"/>
    <w:rsid w:val="00CE0F74"/>
    <w:rsid w:val="00CE23DC"/>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501"/>
    <w:rsid w:val="00D13883"/>
    <w:rsid w:val="00D15475"/>
    <w:rsid w:val="00D1637C"/>
    <w:rsid w:val="00D20F4F"/>
    <w:rsid w:val="00D2186E"/>
    <w:rsid w:val="00D2336B"/>
    <w:rsid w:val="00D2510E"/>
    <w:rsid w:val="00D273B0"/>
    <w:rsid w:val="00D27E53"/>
    <w:rsid w:val="00D32CF1"/>
    <w:rsid w:val="00D33B5F"/>
    <w:rsid w:val="00D34530"/>
    <w:rsid w:val="00D34EF0"/>
    <w:rsid w:val="00D35386"/>
    <w:rsid w:val="00D36057"/>
    <w:rsid w:val="00D4174B"/>
    <w:rsid w:val="00D42217"/>
    <w:rsid w:val="00D43135"/>
    <w:rsid w:val="00D43274"/>
    <w:rsid w:val="00D4351D"/>
    <w:rsid w:val="00D44495"/>
    <w:rsid w:val="00D45C42"/>
    <w:rsid w:val="00D50B9B"/>
    <w:rsid w:val="00D514D0"/>
    <w:rsid w:val="00D51945"/>
    <w:rsid w:val="00D51E52"/>
    <w:rsid w:val="00D52A97"/>
    <w:rsid w:val="00D542C3"/>
    <w:rsid w:val="00D54E90"/>
    <w:rsid w:val="00D55DFD"/>
    <w:rsid w:val="00D574CB"/>
    <w:rsid w:val="00D577F8"/>
    <w:rsid w:val="00D63BB9"/>
    <w:rsid w:val="00D63D21"/>
    <w:rsid w:val="00D66658"/>
    <w:rsid w:val="00D70543"/>
    <w:rsid w:val="00D764AC"/>
    <w:rsid w:val="00D76DA2"/>
    <w:rsid w:val="00D81915"/>
    <w:rsid w:val="00D836BC"/>
    <w:rsid w:val="00D83B5B"/>
    <w:rsid w:val="00D8483F"/>
    <w:rsid w:val="00D862AF"/>
    <w:rsid w:val="00D86F29"/>
    <w:rsid w:val="00D94B26"/>
    <w:rsid w:val="00D94F2C"/>
    <w:rsid w:val="00D979E7"/>
    <w:rsid w:val="00DA0767"/>
    <w:rsid w:val="00DA1157"/>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5F65"/>
    <w:rsid w:val="00DF603C"/>
    <w:rsid w:val="00DF79E3"/>
    <w:rsid w:val="00DF7A83"/>
    <w:rsid w:val="00E028DD"/>
    <w:rsid w:val="00E030C1"/>
    <w:rsid w:val="00E046BB"/>
    <w:rsid w:val="00E06584"/>
    <w:rsid w:val="00E06AC2"/>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38BF"/>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ED1"/>
    <w:rsid w:val="00EA189C"/>
    <w:rsid w:val="00EA1DE8"/>
    <w:rsid w:val="00EA3083"/>
    <w:rsid w:val="00EA33BA"/>
    <w:rsid w:val="00EA471B"/>
    <w:rsid w:val="00EA4F40"/>
    <w:rsid w:val="00EA5B5E"/>
    <w:rsid w:val="00EA5F1F"/>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97F"/>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57AD6"/>
    <w:rsid w:val="00F60206"/>
    <w:rsid w:val="00F6082C"/>
    <w:rsid w:val="00F6167C"/>
    <w:rsid w:val="00F63ECB"/>
    <w:rsid w:val="00F650D4"/>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0CCD"/>
    <w:rsid w:val="00FC15C6"/>
    <w:rsid w:val="00FC4113"/>
    <w:rsid w:val="00FC59C7"/>
    <w:rsid w:val="00FC761E"/>
    <w:rsid w:val="00FD0DC1"/>
    <w:rsid w:val="00FD2EEA"/>
    <w:rsid w:val="00FD33C2"/>
    <w:rsid w:val="00FD3521"/>
    <w:rsid w:val="00FD495C"/>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rules v:ext="edit">
        <o:r id="V:Rule7" type="connector" idref="#_x0000_s1026"/>
        <o:r id="V:Rule8" type="connector" idref="#Straight Arrow Connector 3"/>
        <o:r id="V:Rule9" type="connector" idref="#_x0000_s1030"/>
        <o:r id="V:Rule10" type="connector" idref="#_x0000_s1031"/>
        <o:r id="V:Rule11" type="connector" idref="#Straight Arrow Connector 2"/>
        <o:r id="V:Rule1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C720-502D-4392-8359-671C392B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71</Pages>
  <Words>11918</Words>
  <Characters>84405</Characters>
  <Application>Microsoft Office Word</Application>
  <DocSecurity>0</DocSecurity>
  <Lines>703</Lines>
  <Paragraphs>192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96131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23</cp:revision>
  <cp:lastPrinted>2014-06-25T07:56:00Z</cp:lastPrinted>
  <dcterms:created xsi:type="dcterms:W3CDTF">2014-06-12T11:37:00Z</dcterms:created>
  <dcterms:modified xsi:type="dcterms:W3CDTF">2014-06-30T09:26:00Z</dcterms:modified>
</cp:coreProperties>
</file>