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66940767"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7823134"/>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98332E">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0B33" w:rsidRDefault="0098332E" w:rsidP="002D5B2C">
      <w:pPr>
        <w:pStyle w:val="Footer"/>
        <w:jc w:val="center"/>
        <w:rPr>
          <w:b/>
          <w:noProof/>
        </w:rPr>
      </w:pPr>
      <w:sdt>
        <w:sdtPr>
          <w:rPr>
            <w:b/>
            <w:noProof/>
          </w:rPr>
          <w:alias w:val="Vrsta predmeta"/>
          <w:tag w:val="Vrsta predmeta"/>
          <w:id w:val="13491622"/>
          <w:placeholder>
            <w:docPart w:val="ACB71B560AA44C29B49FA99C03F5E168"/>
          </w:placeholder>
          <w:dropDownList>
            <w:listItem w:displayText="Добра" w:value="Добра"/>
            <w:listItem w:displayText="Услуге" w:value="Услуге"/>
            <w:listItem w:displayText="Радови" w:value="Радови"/>
          </w:dropDownList>
        </w:sdtPr>
        <w:sdtEndPr/>
        <w:sdtContent>
          <w:r w:rsidR="00C70B33" w:rsidRPr="00C70B33">
            <w:rPr>
              <w:b/>
              <w:noProof/>
            </w:rPr>
            <w:t>Услуге</w:t>
          </w:r>
        </w:sdtContent>
      </w:sdt>
      <w:r w:rsidR="00C70B33" w:rsidRPr="00C70B33">
        <w:rPr>
          <w:b/>
          <w:noProof/>
        </w:rPr>
        <w:t xml:space="preserve">  сервисирањ</w:t>
      </w:r>
      <w:r w:rsidR="00C70B33">
        <w:rPr>
          <w:b/>
          <w:noProof/>
        </w:rPr>
        <w:t>a</w:t>
      </w:r>
      <w:r w:rsidR="00C70B33" w:rsidRPr="00C70B33">
        <w:rPr>
          <w:b/>
          <w:noProof/>
        </w:rPr>
        <w:t xml:space="preserve"> и одржавањ</w:t>
      </w:r>
      <w:r w:rsidR="00C70B33">
        <w:rPr>
          <w:b/>
          <w:noProof/>
        </w:rPr>
        <w:t>a</w:t>
      </w:r>
      <w:r w:rsidR="00C70B33" w:rsidRPr="00C70B33">
        <w:rPr>
          <w:b/>
          <w:noProof/>
        </w:rPr>
        <w:t xml:space="preserve"> пумпи и електромотора, </w:t>
      </w:r>
    </w:p>
    <w:p w:rsidR="00C74F94" w:rsidRDefault="00C70B33" w:rsidP="002D5B2C">
      <w:pPr>
        <w:pStyle w:val="Footer"/>
        <w:jc w:val="center"/>
        <w:rPr>
          <w:b/>
          <w:highlight w:val="yellow"/>
        </w:rPr>
      </w:pPr>
      <w:r w:rsidRPr="00C70B33">
        <w:rPr>
          <w:b/>
          <w:noProof/>
        </w:rPr>
        <w:t>за потребе Клиничког центра Војводине</w:t>
      </w:r>
      <w:r w:rsidRPr="00C70B33">
        <w:rPr>
          <w:b/>
          <w:highlight w:val="yellow"/>
          <w:lang w:val="sr-Cyrl-CS"/>
        </w:rPr>
        <w:t xml:space="preserve"> </w:t>
      </w:r>
    </w:p>
    <w:p w:rsidR="00C70B33" w:rsidRPr="00C70B33" w:rsidRDefault="00C70B33" w:rsidP="002D5B2C">
      <w:pPr>
        <w:pStyle w:val="Footer"/>
        <w:jc w:val="center"/>
        <w:rPr>
          <w:b/>
          <w:noProof/>
          <w:highlight w:val="yellow"/>
        </w:rPr>
      </w:pPr>
    </w:p>
    <w:p w:rsidR="00406B71" w:rsidRDefault="0098332E"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C70B33" w:rsidRPr="00AE1407" w:rsidRDefault="00C70B33"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C70B33">
        <w:rPr>
          <w:b/>
          <w:noProof/>
        </w:rPr>
        <w:t>БРОЈ 1</w:t>
      </w:r>
      <w:r w:rsidR="00C70B33">
        <w:rPr>
          <w:b/>
          <w:noProof/>
        </w:rPr>
        <w:t>25-14-M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C70B33">
        <w:rPr>
          <w:b/>
          <w:noProof/>
        </w:rPr>
        <w:t>Нови Сад</w:t>
      </w:r>
      <w:r w:rsidR="005B4BDC" w:rsidRPr="00C70B33">
        <w:rPr>
          <w:b/>
          <w:noProof/>
        </w:rPr>
        <w:t xml:space="preserve">, </w:t>
      </w:r>
      <w:r w:rsidR="002E14DA" w:rsidRPr="00C70B33">
        <w:rPr>
          <w:b/>
          <w:noProof/>
        </w:rPr>
        <w:t>2014</w:t>
      </w:r>
      <w:r w:rsidR="00E23EAC" w:rsidRPr="00C70B33">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C70B33" w:rsidRDefault="0098332E" w:rsidP="00C70B33">
      <w:pPr>
        <w:pStyle w:val="Foote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C70B33" w:rsidRPr="00C70B33">
            <w:rPr>
              <w:b/>
              <w:noProof/>
            </w:rPr>
            <w:t>у поступку јавне набавке мале вредности</w:t>
          </w:r>
        </w:sdtContent>
      </w:sdt>
      <w:r w:rsidR="000C3B23" w:rsidRPr="00C70B33">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C70B33">
            <w:rPr>
              <w:b/>
              <w:noProof/>
            </w:rPr>
            <w:t>услуга</w:t>
          </w:r>
        </w:sdtContent>
      </w:sdt>
      <w:r w:rsidR="00F9313D" w:rsidRPr="00C70B33">
        <w:rPr>
          <w:b/>
          <w:noProof/>
        </w:rPr>
        <w:t xml:space="preserve"> бр 1</w:t>
      </w:r>
      <w:r w:rsidR="00C70B33" w:rsidRPr="00C70B33">
        <w:rPr>
          <w:b/>
          <w:noProof/>
        </w:rPr>
        <w:t>25-14-</w:t>
      </w:r>
      <w:r w:rsidR="00C70B33">
        <w:rPr>
          <w:b/>
          <w:noProof/>
        </w:rPr>
        <w:t>M -</w:t>
      </w:r>
      <w:r w:rsidR="00C70B33" w:rsidRPr="00C70B33">
        <w:rPr>
          <w:b/>
          <w:noProof/>
        </w:rPr>
        <w:t xml:space="preserve"> сервисирањ</w:t>
      </w:r>
      <w:r w:rsidR="00C70B33">
        <w:rPr>
          <w:b/>
          <w:noProof/>
        </w:rPr>
        <w:t>e</w:t>
      </w:r>
      <w:r w:rsidR="00C70B33" w:rsidRPr="00C70B33">
        <w:rPr>
          <w:b/>
          <w:noProof/>
        </w:rPr>
        <w:t xml:space="preserve"> и одржавањ</w:t>
      </w:r>
      <w:r w:rsidR="00C70B33">
        <w:rPr>
          <w:b/>
          <w:noProof/>
        </w:rPr>
        <w:t>e</w:t>
      </w:r>
      <w:r w:rsidR="00C70B33" w:rsidRPr="00C70B33">
        <w:rPr>
          <w:b/>
          <w:noProof/>
        </w:rPr>
        <w:t xml:space="preserve"> пумпи и електромотора, </w:t>
      </w:r>
      <w:bookmarkStart w:id="6" w:name="_GoBack"/>
      <w:bookmarkEnd w:id="6"/>
    </w:p>
    <w:p w:rsidR="00C70B33" w:rsidRDefault="00C70B33" w:rsidP="00C70B33">
      <w:pPr>
        <w:pStyle w:val="Footer"/>
        <w:jc w:val="center"/>
        <w:rPr>
          <w:b/>
          <w:highlight w:val="yellow"/>
        </w:rPr>
      </w:pPr>
      <w:r w:rsidRPr="00C70B33">
        <w:rPr>
          <w:b/>
          <w:noProof/>
        </w:rPr>
        <w:t>за потребе Клиничког центра Војводине</w:t>
      </w:r>
      <w:r w:rsidRPr="00C70B33">
        <w:rPr>
          <w:b/>
          <w:highlight w:val="yellow"/>
          <w:lang w:val="sr-Cyrl-CS"/>
        </w:rPr>
        <w:t xml:space="preserve"> </w:t>
      </w:r>
    </w:p>
    <w:bookmarkEnd w:id="2"/>
    <w:bookmarkEnd w:id="3"/>
    <w:bookmarkEnd w:id="4"/>
    <w:bookmarkEnd w:id="5"/>
    <w:p w:rsidR="009651F9" w:rsidRPr="00AE1407" w:rsidRDefault="001366BB" w:rsidP="009C505A">
      <w:pPr>
        <w:jc w:val="both"/>
        <w:rPr>
          <w:rFonts w:eastAsia="TimesNewRomanPSMT"/>
        </w:rPr>
      </w:pPr>
      <w:r w:rsidRPr="00186E24">
        <w:rPr>
          <w:rFonts w:eastAsia="TimesNewRomanPSMT"/>
        </w:rPr>
        <w:t>Конкурсна документација садржи:</w:t>
      </w:r>
    </w:p>
    <w:p w:rsidR="00A65C48" w:rsidRDefault="00680CA8">
      <w:pPr>
        <w:pStyle w:val="TOC1"/>
        <w:tabs>
          <w:tab w:val="right" w:leader="dot" w:pos="9060"/>
        </w:tabs>
        <w:rPr>
          <w:rFonts w:eastAsiaTheme="minorEastAsia" w:cstheme="minorBidi"/>
          <w:b w:val="0"/>
          <w:bCs w:val="0"/>
          <w:caps w:val="0"/>
          <w:noProof/>
          <w:sz w:val="22"/>
          <w:szCs w:val="22"/>
          <w:lang w:val="en-US"/>
        </w:rPr>
      </w:pPr>
      <w:r>
        <w:rPr>
          <w:noProof/>
        </w:rPr>
        <w:fldChar w:fldCharType="begin"/>
      </w:r>
      <w:r w:rsidR="003D1D38">
        <w:rPr>
          <w:noProof/>
        </w:rPr>
        <w:instrText xml:space="preserve"> TOC \o "1-1" \h \z \u </w:instrText>
      </w:r>
      <w:r>
        <w:rPr>
          <w:noProof/>
        </w:rPr>
        <w:fldChar w:fldCharType="separate"/>
      </w:r>
      <w:hyperlink w:anchor="_Toc387823134" w:history="1"/>
    </w:p>
    <w:p w:rsidR="00A65C48" w:rsidRPr="00A65C48"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823135" w:history="1">
        <w:r w:rsidR="00A65C48" w:rsidRPr="00A65C48">
          <w:rPr>
            <w:rStyle w:val="Hyperlink"/>
            <w:rFonts w:ascii="Times New Roman" w:hAnsi="Times New Roman" w:cs="Times New Roman"/>
            <w:noProof/>
            <w:sz w:val="24"/>
            <w:szCs w:val="24"/>
          </w:rPr>
          <w:t>1.</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ОПШТИ ПОДАЦИ О НАБАВЦИ</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_Toc387823135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3</w:t>
        </w:r>
        <w:r w:rsidR="00680CA8" w:rsidRPr="00A65C48">
          <w:rPr>
            <w:rFonts w:ascii="Times New Roman" w:hAnsi="Times New Roman" w:cs="Times New Roman"/>
            <w:noProof/>
            <w:webHidden/>
            <w:sz w:val="24"/>
            <w:szCs w:val="24"/>
          </w:rPr>
          <w:fldChar w:fldCharType="end"/>
        </w:r>
      </w:hyperlink>
    </w:p>
    <w:p w:rsidR="00A65C48" w:rsidRPr="00A65C48"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823136" w:history="1">
        <w:r w:rsidR="00A65C48" w:rsidRPr="00A65C48">
          <w:rPr>
            <w:rStyle w:val="Hyperlink"/>
            <w:rFonts w:ascii="Times New Roman" w:hAnsi="Times New Roman" w:cs="Times New Roman"/>
            <w:noProof/>
            <w:sz w:val="24"/>
            <w:szCs w:val="24"/>
            <w:lang w:val="sl-SI"/>
          </w:rPr>
          <w:t>2.</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ПОДАЦИ О ПРЕДМЕТУ ЈАВНЕ НАБАВКЕ</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_Toc387823136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4</w:t>
        </w:r>
        <w:r w:rsidR="00680CA8" w:rsidRPr="00A65C48">
          <w:rPr>
            <w:rFonts w:ascii="Times New Roman" w:hAnsi="Times New Roman" w:cs="Times New Roman"/>
            <w:noProof/>
            <w:webHidden/>
            <w:sz w:val="24"/>
            <w:szCs w:val="24"/>
          </w:rPr>
          <w:fldChar w:fldCharType="end"/>
        </w:r>
      </w:hyperlink>
    </w:p>
    <w:p w:rsidR="00A65C48" w:rsidRPr="00A65C48"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823137" w:history="1">
        <w:r w:rsidR="00A65C48" w:rsidRPr="00A65C48">
          <w:rPr>
            <w:rStyle w:val="Hyperlink"/>
            <w:rFonts w:ascii="Times New Roman" w:hAnsi="Times New Roman" w:cs="Times New Roman"/>
            <w:noProof/>
            <w:sz w:val="24"/>
            <w:szCs w:val="24"/>
          </w:rPr>
          <w:t>3.</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ОПИС ПРЕДМЕТА ЈАВНЕ НАБАВКЕ</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_Toc387823137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5</w:t>
        </w:r>
        <w:r w:rsidR="00680CA8" w:rsidRPr="00A65C48">
          <w:rPr>
            <w:rFonts w:ascii="Times New Roman" w:hAnsi="Times New Roman" w:cs="Times New Roman"/>
            <w:noProof/>
            <w:webHidden/>
            <w:sz w:val="24"/>
            <w:szCs w:val="24"/>
          </w:rPr>
          <w:fldChar w:fldCharType="end"/>
        </w:r>
      </w:hyperlink>
    </w:p>
    <w:p w:rsidR="00A65C48" w:rsidRPr="0098332E"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7823139" w:history="1">
        <w:r w:rsidR="0041295D">
          <w:rPr>
            <w:rStyle w:val="Hyperlink"/>
            <w:rFonts w:ascii="Times New Roman" w:hAnsi="Times New Roman" w:cs="Times New Roman"/>
            <w:noProof/>
            <w:sz w:val="24"/>
            <w:szCs w:val="24"/>
          </w:rPr>
          <w:t>4</w:t>
        </w:r>
        <w:r w:rsidR="00A65C48" w:rsidRPr="00A65C48">
          <w:rPr>
            <w:rStyle w:val="Hyperlink"/>
            <w:rFonts w:ascii="Times New Roman" w:hAnsi="Times New Roman" w:cs="Times New Roman"/>
            <w:noProof/>
            <w:sz w:val="24"/>
            <w:szCs w:val="24"/>
            <w:lang w:val="sr-Latn-CS"/>
          </w:rPr>
          <w:t>.</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УСЛОВИ ЗА УЧЕШЋЕ У ПОСТУПКУ ЈАВНЕ НАБАВКЕ ИЗ</w:t>
        </w:r>
        <w:r w:rsidR="00A65C48" w:rsidRPr="00A65C48">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9</w:t>
      </w:r>
    </w:p>
    <w:p w:rsidR="00A65C48" w:rsidRPr="0098332E"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7823140" w:history="1">
        <w:r w:rsidR="0041295D">
          <w:rPr>
            <w:rStyle w:val="Hyperlink"/>
            <w:rFonts w:ascii="Times New Roman" w:hAnsi="Times New Roman" w:cs="Times New Roman"/>
            <w:noProof/>
            <w:sz w:val="24"/>
            <w:szCs w:val="24"/>
          </w:rPr>
          <w:t>5</w:t>
        </w:r>
        <w:r w:rsidR="00A65C48" w:rsidRPr="00A65C48">
          <w:rPr>
            <w:rStyle w:val="Hyperlink"/>
            <w:rFonts w:ascii="Times New Roman" w:hAnsi="Times New Roman" w:cs="Times New Roman"/>
            <w:noProof/>
            <w:sz w:val="24"/>
            <w:szCs w:val="24"/>
          </w:rPr>
          <w:t>.</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УПУТСТВО ПОНУЂАЧИМА КАКО ДА САЧИНЕ ПОНУДУ</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_Toc387823140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1</w:t>
        </w:r>
        <w:r w:rsidR="00680CA8" w:rsidRPr="00A65C4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3</w:t>
      </w:r>
    </w:p>
    <w:p w:rsidR="00A65C48" w:rsidRPr="00A65C48"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823142" w:history="1">
        <w:r w:rsidR="0041295D">
          <w:rPr>
            <w:rStyle w:val="Hyperlink"/>
            <w:rFonts w:ascii="Times New Roman" w:hAnsi="Times New Roman" w:cs="Times New Roman"/>
            <w:noProof/>
            <w:sz w:val="24"/>
            <w:szCs w:val="24"/>
          </w:rPr>
          <w:t>6</w:t>
        </w:r>
        <w:r w:rsidR="00A65C48" w:rsidRPr="00A65C48">
          <w:rPr>
            <w:rStyle w:val="Hyperlink"/>
            <w:rFonts w:ascii="Times New Roman" w:hAnsi="Times New Roman" w:cs="Times New Roman"/>
            <w:noProof/>
            <w:sz w:val="24"/>
            <w:szCs w:val="24"/>
          </w:rPr>
          <w:t>.</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МОДЕЛ УГОВОРА</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_Toc387823142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21</w:t>
        </w:r>
        <w:r w:rsidR="00680CA8" w:rsidRPr="00A65C48">
          <w:rPr>
            <w:rFonts w:ascii="Times New Roman" w:hAnsi="Times New Roman" w:cs="Times New Roman"/>
            <w:noProof/>
            <w:webHidden/>
            <w:sz w:val="24"/>
            <w:szCs w:val="24"/>
          </w:rPr>
          <w:fldChar w:fldCharType="end"/>
        </w:r>
      </w:hyperlink>
    </w:p>
    <w:p w:rsidR="00A65C48" w:rsidRPr="00A65C48"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823143" w:history="1">
        <w:r w:rsidR="0041295D">
          <w:rPr>
            <w:rStyle w:val="Hyperlink"/>
            <w:rFonts w:ascii="Times New Roman" w:hAnsi="Times New Roman" w:cs="Times New Roman"/>
            <w:noProof/>
            <w:sz w:val="24"/>
            <w:szCs w:val="24"/>
          </w:rPr>
          <w:t>7</w:t>
        </w:r>
        <w:r w:rsidR="00A65C48" w:rsidRPr="00A65C48">
          <w:rPr>
            <w:rStyle w:val="Hyperlink"/>
            <w:rFonts w:ascii="Times New Roman" w:hAnsi="Times New Roman" w:cs="Times New Roman"/>
            <w:noProof/>
            <w:sz w:val="24"/>
            <w:szCs w:val="24"/>
          </w:rPr>
          <w:t>.</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ИЗЈАВА О НЕЗАВИСНОЈ ПОНУДИ</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_Toc387823143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24</w:t>
        </w:r>
        <w:r w:rsidR="00680CA8" w:rsidRPr="00A65C48">
          <w:rPr>
            <w:rFonts w:ascii="Times New Roman" w:hAnsi="Times New Roman" w:cs="Times New Roman"/>
            <w:noProof/>
            <w:webHidden/>
            <w:sz w:val="24"/>
            <w:szCs w:val="24"/>
          </w:rPr>
          <w:fldChar w:fldCharType="end"/>
        </w:r>
      </w:hyperlink>
    </w:p>
    <w:p w:rsidR="00A65C48" w:rsidRPr="00A65C48"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823144" w:history="1">
        <w:r w:rsidR="0041295D">
          <w:t>8</w:t>
        </w:r>
        <w:r w:rsidR="00A65C48" w:rsidRPr="00A65C48">
          <w:rPr>
            <w:rStyle w:val="Hyperlink"/>
            <w:rFonts w:ascii="Times New Roman" w:hAnsi="Times New Roman" w:cs="Times New Roman"/>
            <w:noProof/>
            <w:sz w:val="24"/>
            <w:szCs w:val="24"/>
          </w:rPr>
          <w:t>.</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ОБРАЗАЦ ИЗЈАВЕ О ПОШТОВАЊУ ОБАВЕЗА</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_Toc387823144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25</w:t>
        </w:r>
        <w:r w:rsidR="00680CA8" w:rsidRPr="00A65C48">
          <w:rPr>
            <w:rFonts w:ascii="Times New Roman" w:hAnsi="Times New Roman" w:cs="Times New Roman"/>
            <w:noProof/>
            <w:webHidden/>
            <w:sz w:val="24"/>
            <w:szCs w:val="24"/>
          </w:rPr>
          <w:fldChar w:fldCharType="end"/>
        </w:r>
      </w:hyperlink>
    </w:p>
    <w:p w:rsidR="00A65C48" w:rsidRPr="00A65C48"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823145" w:history="1">
        <w:r w:rsidR="0041295D">
          <w:rPr>
            <w:rStyle w:val="Hyperlink"/>
            <w:rFonts w:ascii="Times New Roman" w:hAnsi="Times New Roman" w:cs="Times New Roman"/>
            <w:noProof/>
            <w:sz w:val="24"/>
            <w:szCs w:val="24"/>
          </w:rPr>
          <w:t>9</w:t>
        </w:r>
        <w:r w:rsidR="00A65C48" w:rsidRPr="00A65C48">
          <w:rPr>
            <w:rStyle w:val="Hyperlink"/>
            <w:rFonts w:ascii="Times New Roman" w:hAnsi="Times New Roman" w:cs="Times New Roman"/>
            <w:noProof/>
            <w:sz w:val="24"/>
            <w:szCs w:val="24"/>
          </w:rPr>
          <w:t>.</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ОБРАЗАЦ СТРУКТУРЕ ПОНУЂЕНЕ ЦЕНЕ</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_Toc387823145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26</w:t>
        </w:r>
        <w:r w:rsidR="00680CA8" w:rsidRPr="00A65C48">
          <w:rPr>
            <w:rFonts w:ascii="Times New Roman" w:hAnsi="Times New Roman" w:cs="Times New Roman"/>
            <w:noProof/>
            <w:webHidden/>
            <w:sz w:val="24"/>
            <w:szCs w:val="24"/>
          </w:rPr>
          <w:fldChar w:fldCharType="end"/>
        </w:r>
      </w:hyperlink>
    </w:p>
    <w:p w:rsidR="00A65C48" w:rsidRPr="00A65C48"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823146" w:history="1">
        <w:r w:rsidR="00A65C48" w:rsidRPr="00A65C48">
          <w:rPr>
            <w:rStyle w:val="Hyperlink"/>
            <w:rFonts w:ascii="Times New Roman" w:hAnsi="Times New Roman" w:cs="Times New Roman"/>
            <w:noProof/>
            <w:sz w:val="24"/>
            <w:szCs w:val="24"/>
          </w:rPr>
          <w:t>1</w:t>
        </w:r>
        <w:r w:rsidR="0041295D">
          <w:rPr>
            <w:rStyle w:val="Hyperlink"/>
            <w:rFonts w:ascii="Times New Roman" w:hAnsi="Times New Roman" w:cs="Times New Roman"/>
            <w:noProof/>
            <w:sz w:val="24"/>
            <w:szCs w:val="24"/>
          </w:rPr>
          <w:t>0</w:t>
        </w:r>
        <w:r w:rsidR="00A65C48" w:rsidRPr="00A65C48">
          <w:rPr>
            <w:rStyle w:val="Hyperlink"/>
            <w:rFonts w:ascii="Times New Roman" w:hAnsi="Times New Roman" w:cs="Times New Roman"/>
            <w:noProof/>
            <w:sz w:val="24"/>
            <w:szCs w:val="24"/>
          </w:rPr>
          <w:t>.</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ОБРАЗАЦ ТРОШКОВА ПРИПРЕМЕ ПОНУДЕ</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_Toc387823146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27</w:t>
        </w:r>
        <w:r w:rsidR="00680CA8" w:rsidRPr="00A65C48">
          <w:rPr>
            <w:rFonts w:ascii="Times New Roman" w:hAnsi="Times New Roman" w:cs="Times New Roman"/>
            <w:noProof/>
            <w:webHidden/>
            <w:sz w:val="24"/>
            <w:szCs w:val="24"/>
          </w:rPr>
          <w:fldChar w:fldCharType="end"/>
        </w:r>
      </w:hyperlink>
    </w:p>
    <w:p w:rsidR="00A65C48" w:rsidRPr="00A65C48"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7823147" w:history="1">
        <w:r w:rsidR="00A65C48" w:rsidRPr="00A65C48">
          <w:rPr>
            <w:rStyle w:val="Hyperlink"/>
            <w:rFonts w:ascii="Times New Roman" w:hAnsi="Times New Roman" w:cs="Times New Roman"/>
            <w:noProof/>
            <w:sz w:val="24"/>
            <w:szCs w:val="24"/>
          </w:rPr>
          <w:t>1</w:t>
        </w:r>
        <w:r w:rsidR="0041295D">
          <w:rPr>
            <w:rStyle w:val="Hyperlink"/>
            <w:rFonts w:ascii="Times New Roman" w:hAnsi="Times New Roman" w:cs="Times New Roman"/>
            <w:noProof/>
            <w:sz w:val="24"/>
            <w:szCs w:val="24"/>
          </w:rPr>
          <w:t>1</w:t>
        </w:r>
        <w:r w:rsidR="00A65C48" w:rsidRPr="00A65C48">
          <w:rPr>
            <w:rStyle w:val="Hyperlink"/>
            <w:rFonts w:ascii="Times New Roman" w:hAnsi="Times New Roman" w:cs="Times New Roman"/>
            <w:noProof/>
            <w:sz w:val="24"/>
            <w:szCs w:val="24"/>
          </w:rPr>
          <w:t>.</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ОБРАЗАЦ ПОНУДЕ</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_Toc387823147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28</w:t>
        </w:r>
        <w:r w:rsidR="00680CA8" w:rsidRPr="00A65C48">
          <w:rPr>
            <w:rFonts w:ascii="Times New Roman" w:hAnsi="Times New Roman" w:cs="Times New Roman"/>
            <w:noProof/>
            <w:webHidden/>
            <w:sz w:val="24"/>
            <w:szCs w:val="24"/>
          </w:rPr>
          <w:fldChar w:fldCharType="end"/>
        </w:r>
      </w:hyperlink>
    </w:p>
    <w:p w:rsidR="00A65C48" w:rsidRPr="0098332E"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7823148" w:history="1">
        <w:r w:rsidR="00A65C48" w:rsidRPr="00A65C48">
          <w:rPr>
            <w:rStyle w:val="Hyperlink"/>
            <w:rFonts w:ascii="Times New Roman" w:hAnsi="Times New Roman" w:cs="Times New Roman"/>
            <w:noProof/>
            <w:sz w:val="24"/>
            <w:szCs w:val="24"/>
          </w:rPr>
          <w:t>1</w:t>
        </w:r>
        <w:r w:rsidR="0041295D">
          <w:rPr>
            <w:rStyle w:val="Hyperlink"/>
            <w:rFonts w:ascii="Times New Roman" w:hAnsi="Times New Roman" w:cs="Times New Roman"/>
            <w:noProof/>
            <w:sz w:val="24"/>
            <w:szCs w:val="24"/>
          </w:rPr>
          <w:t>2</w:t>
        </w:r>
        <w:r w:rsidR="00A65C48" w:rsidRPr="00A65C48">
          <w:rPr>
            <w:rStyle w:val="Hyperlink"/>
            <w:rFonts w:ascii="Times New Roman" w:hAnsi="Times New Roman" w:cs="Times New Roman"/>
            <w:noProof/>
            <w:sz w:val="24"/>
            <w:szCs w:val="24"/>
          </w:rPr>
          <w:t>.</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ОПШТИ ПОДАЦИ О ПОНУЂАЧУ ИЗ ГРУПЕ ПОНУЂАЧА</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_Toc387823148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3</w:t>
        </w:r>
        <w:r w:rsidR="00680CA8" w:rsidRPr="00A65C4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1</w:t>
      </w:r>
    </w:p>
    <w:p w:rsidR="00A65C48" w:rsidRPr="0098332E" w:rsidRDefault="0098332E">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7823149" w:history="1">
        <w:r w:rsidR="00A65C48" w:rsidRPr="00A65C48">
          <w:rPr>
            <w:rStyle w:val="Hyperlink"/>
            <w:rFonts w:ascii="Times New Roman" w:hAnsi="Times New Roman" w:cs="Times New Roman"/>
            <w:noProof/>
            <w:sz w:val="24"/>
            <w:szCs w:val="24"/>
          </w:rPr>
          <w:t>1</w:t>
        </w:r>
        <w:r w:rsidR="0041295D">
          <w:rPr>
            <w:rStyle w:val="Hyperlink"/>
            <w:rFonts w:ascii="Times New Roman" w:hAnsi="Times New Roman" w:cs="Times New Roman"/>
            <w:noProof/>
            <w:sz w:val="24"/>
            <w:szCs w:val="24"/>
          </w:rPr>
          <w:t>3</w:t>
        </w:r>
        <w:r w:rsidR="00A65C48" w:rsidRPr="00A65C48">
          <w:rPr>
            <w:rStyle w:val="Hyperlink"/>
            <w:rFonts w:ascii="Times New Roman" w:hAnsi="Times New Roman" w:cs="Times New Roman"/>
            <w:noProof/>
            <w:sz w:val="24"/>
            <w:szCs w:val="24"/>
          </w:rPr>
          <w:t>.</w:t>
        </w:r>
        <w:r w:rsidR="00A65C48" w:rsidRPr="00A65C48">
          <w:rPr>
            <w:rFonts w:ascii="Times New Roman" w:eastAsiaTheme="minorEastAsia" w:hAnsi="Times New Roman" w:cs="Times New Roman"/>
            <w:b w:val="0"/>
            <w:bCs w:val="0"/>
            <w:caps w:val="0"/>
            <w:noProof/>
            <w:sz w:val="24"/>
            <w:szCs w:val="24"/>
            <w:lang w:val="en-US"/>
          </w:rPr>
          <w:tab/>
        </w:r>
        <w:r w:rsidR="00A65C48" w:rsidRPr="00A65C48">
          <w:rPr>
            <w:rStyle w:val="Hyperlink"/>
            <w:rFonts w:ascii="Times New Roman" w:hAnsi="Times New Roman" w:cs="Times New Roman"/>
            <w:noProof/>
            <w:sz w:val="24"/>
            <w:szCs w:val="24"/>
          </w:rPr>
          <w:t>ОПШТИ ПОДАЦИ О ПОДИЗВОЂАЧИМА</w:t>
        </w:r>
        <w:r w:rsidR="00A65C48" w:rsidRPr="00A65C48">
          <w:rPr>
            <w:rFonts w:ascii="Times New Roman" w:hAnsi="Times New Roman" w:cs="Times New Roman"/>
            <w:noProof/>
            <w:webHidden/>
            <w:sz w:val="24"/>
            <w:szCs w:val="24"/>
          </w:rPr>
          <w:tab/>
        </w:r>
        <w:r w:rsidR="00680CA8" w:rsidRPr="00A65C48">
          <w:rPr>
            <w:rFonts w:ascii="Times New Roman" w:hAnsi="Times New Roman" w:cs="Times New Roman"/>
            <w:noProof/>
            <w:webHidden/>
            <w:sz w:val="24"/>
            <w:szCs w:val="24"/>
          </w:rPr>
          <w:fldChar w:fldCharType="begin"/>
        </w:r>
        <w:r w:rsidR="00A65C48" w:rsidRPr="00A65C48">
          <w:rPr>
            <w:rFonts w:ascii="Times New Roman" w:hAnsi="Times New Roman" w:cs="Times New Roman"/>
            <w:noProof/>
            <w:webHidden/>
            <w:sz w:val="24"/>
            <w:szCs w:val="24"/>
          </w:rPr>
          <w:instrText xml:space="preserve"> PAGEREF _Toc387823149 \h </w:instrText>
        </w:r>
        <w:r w:rsidR="00680CA8" w:rsidRPr="00A65C48">
          <w:rPr>
            <w:rFonts w:ascii="Times New Roman" w:hAnsi="Times New Roman" w:cs="Times New Roman"/>
            <w:noProof/>
            <w:webHidden/>
            <w:sz w:val="24"/>
            <w:szCs w:val="24"/>
          </w:rPr>
        </w:r>
        <w:r w:rsidR="00680CA8" w:rsidRPr="00A65C48">
          <w:rPr>
            <w:rFonts w:ascii="Times New Roman" w:hAnsi="Times New Roman" w:cs="Times New Roman"/>
            <w:noProof/>
            <w:webHidden/>
            <w:sz w:val="24"/>
            <w:szCs w:val="24"/>
          </w:rPr>
          <w:fldChar w:fldCharType="separate"/>
        </w:r>
        <w:r w:rsidR="00A65C48" w:rsidRPr="00A65C48">
          <w:rPr>
            <w:rFonts w:ascii="Times New Roman" w:hAnsi="Times New Roman" w:cs="Times New Roman"/>
            <w:noProof/>
            <w:webHidden/>
            <w:sz w:val="24"/>
            <w:szCs w:val="24"/>
          </w:rPr>
          <w:t>3</w:t>
        </w:r>
        <w:r w:rsidR="00680CA8" w:rsidRPr="00A65C4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2</w:t>
      </w:r>
    </w:p>
    <w:p w:rsidR="00A65C48" w:rsidRDefault="00680CA8" w:rsidP="002B1D98">
      <w:pPr>
        <w:pStyle w:val="Heading1"/>
        <w:rPr>
          <w:noProof/>
        </w:rPr>
      </w:pPr>
      <w:r>
        <w:rPr>
          <w:noProof/>
        </w:rPr>
        <w:fldChar w:fldCharType="end"/>
      </w:r>
      <w:bookmarkStart w:id="7" w:name="_Toc354658139"/>
      <w:bookmarkStart w:id="8" w:name="_Toc354658271"/>
      <w:bookmarkStart w:id="9" w:name="_Toc354658305"/>
      <w:bookmarkStart w:id="10" w:name="_Toc354658399"/>
      <w:bookmarkStart w:id="11" w:name="_Toc375826002"/>
    </w:p>
    <w:p w:rsidR="00A65C48" w:rsidRDefault="00A65C48">
      <w:pPr>
        <w:rPr>
          <w:b/>
          <w:bCs/>
          <w:sz w:val="28"/>
          <w:szCs w:val="28"/>
          <w:lang w:val="hr-HR"/>
        </w:rPr>
      </w:pPr>
      <w:r>
        <w:rPr>
          <w:sz w:val="28"/>
          <w:szCs w:val="28"/>
        </w:rPr>
        <w:br w:type="page"/>
      </w:r>
    </w:p>
    <w:p w:rsidR="002D5B2C" w:rsidRPr="00A65C48" w:rsidRDefault="002D5B2C" w:rsidP="00157689">
      <w:pPr>
        <w:pStyle w:val="Heading1"/>
        <w:numPr>
          <w:ilvl w:val="0"/>
          <w:numId w:val="9"/>
        </w:numPr>
        <w:jc w:val="center"/>
        <w:rPr>
          <w:sz w:val="28"/>
          <w:szCs w:val="28"/>
        </w:rPr>
      </w:pPr>
      <w:bookmarkStart w:id="12" w:name="_Toc387823135"/>
      <w:r w:rsidRPr="00A65C48">
        <w:rPr>
          <w:sz w:val="28"/>
          <w:szCs w:val="28"/>
        </w:rPr>
        <w:lastRenderedPageBreak/>
        <w:t>ОПШТИ ПОДАЦИ О НАБАВЦИ</w:t>
      </w:r>
      <w:bookmarkEnd w:id="7"/>
      <w:bookmarkEnd w:id="8"/>
      <w:bookmarkEnd w:id="9"/>
      <w:bookmarkEnd w:id="10"/>
      <w:bookmarkEnd w:id="11"/>
      <w:bookmarkEnd w:id="12"/>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E859EC">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E859EC">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C70B3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70B33">
                  <w:t>поступку јавне набавке мале вредности</w:t>
                </w:r>
              </w:sdtContent>
            </w:sdt>
            <w:r w:rsidRPr="00C70B33">
              <w:rPr>
                <w:lang w:val="sr-Cyrl-CS"/>
              </w:rPr>
              <w:t xml:space="preserve">, </w:t>
            </w:r>
            <w:r w:rsidRPr="00C70B33">
              <w:t>у складу са Законом и подзаконским актима којима се уређују јавне набавке.</w:t>
            </w:r>
          </w:p>
        </w:tc>
      </w:tr>
      <w:tr w:rsidR="002D5B2C" w:rsidRPr="00AE1407" w:rsidTr="00E859EC">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C70B33" w:rsidRPr="00C70B33" w:rsidRDefault="0098332E" w:rsidP="00C70B33">
            <w:pPr>
              <w:pStyle w:val="Footer"/>
              <w:jc w:val="center"/>
              <w:rPr>
                <w:noProof/>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C70B33" w:rsidRPr="00C70B33">
                  <w:rPr>
                    <w:noProof/>
                  </w:rPr>
                  <w:t>Услуге</w:t>
                </w:r>
              </w:sdtContent>
            </w:sdt>
            <w:r w:rsidR="009B29BE" w:rsidRPr="00C70B33">
              <w:t xml:space="preserve"> бр</w:t>
            </w:r>
            <w:r w:rsidR="009B29BE" w:rsidRPr="00C70B33">
              <w:rPr>
                <w:lang w:val="ru-RU"/>
              </w:rPr>
              <w:t>.</w:t>
            </w:r>
            <w:r w:rsidR="009B29BE" w:rsidRPr="00C70B33">
              <w:t xml:space="preserve"> </w:t>
            </w:r>
            <w:r w:rsidR="00C70B33" w:rsidRPr="00C70B33">
              <w:t>125-14</w:t>
            </w:r>
            <w:r w:rsidR="009B29BE" w:rsidRPr="00C70B33">
              <w:t>-M</w:t>
            </w:r>
            <w:r w:rsidR="009B29BE" w:rsidRPr="00C70B33">
              <w:rPr>
                <w:i/>
                <w:iCs/>
              </w:rPr>
              <w:t xml:space="preserve"> </w:t>
            </w:r>
            <w:r w:rsidR="009B29BE" w:rsidRPr="00C70B33">
              <w:t xml:space="preserve">- </w:t>
            </w:r>
            <w:r w:rsidR="00C70B33" w:rsidRPr="00C70B33">
              <w:rPr>
                <w:noProof/>
              </w:rPr>
              <w:t xml:space="preserve">сервисирањe и одржавањe пумпи и електромотора, </w:t>
            </w:r>
          </w:p>
          <w:p w:rsidR="002D5B2C" w:rsidRPr="00AE1407" w:rsidRDefault="00C70B33" w:rsidP="00C70B33">
            <w:pPr>
              <w:pStyle w:val="Footer"/>
              <w:jc w:val="center"/>
              <w:rPr>
                <w:highlight w:val="yellow"/>
              </w:rPr>
            </w:pPr>
            <w:r w:rsidRPr="00C70B33">
              <w:rPr>
                <w:noProof/>
              </w:rPr>
              <w:t>за потребе Клиничког центра Војводине</w:t>
            </w:r>
            <w:r w:rsidRPr="00C70B33">
              <w:rPr>
                <w:lang w:val="sr-Cyrl-CS"/>
              </w:rPr>
              <w:t xml:space="preserve"> </w:t>
            </w:r>
          </w:p>
        </w:tc>
      </w:tr>
      <w:tr w:rsidR="002D5B2C" w:rsidRPr="00AE1407" w:rsidTr="00E859EC">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E859EC">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157689">
            <w:pPr>
              <w:pStyle w:val="ListParagraph"/>
              <w:numPr>
                <w:ilvl w:val="0"/>
                <w:numId w:val="3"/>
              </w:numPr>
              <w:rPr>
                <w:noProof/>
              </w:rPr>
            </w:pPr>
            <w:r w:rsidRPr="00AE1407">
              <w:rPr>
                <w:noProof/>
              </w:rPr>
              <w:t>У питању је резервисана јавна набавка</w:t>
            </w:r>
          </w:p>
          <w:p w:rsidR="002D5B2C" w:rsidRPr="00AE1407" w:rsidRDefault="002D5B2C" w:rsidP="00157689">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E859EC">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E859EC">
        <w:tc>
          <w:tcPr>
            <w:tcW w:w="4643" w:type="dxa"/>
          </w:tcPr>
          <w:p w:rsidR="002D5B2C" w:rsidRPr="00F81C3A" w:rsidRDefault="00F81C3A" w:rsidP="00361F4C">
            <w:pPr>
              <w:rPr>
                <w:b/>
                <w:noProof/>
              </w:rPr>
            </w:pPr>
            <w:r>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E859EC" w:rsidRPr="00816A4D" w:rsidTr="00E859EC">
        <w:tc>
          <w:tcPr>
            <w:tcW w:w="4643" w:type="dxa"/>
          </w:tcPr>
          <w:p w:rsidR="00E859EC" w:rsidRPr="00816A4D" w:rsidRDefault="00E859EC" w:rsidP="00E859EC">
            <w:pPr>
              <w:rPr>
                <w:b/>
                <w:noProof/>
              </w:rPr>
            </w:pPr>
            <w:r>
              <w:rPr>
                <w:b/>
                <w:noProof/>
              </w:rPr>
              <w:t>Радно време наручиоца</w:t>
            </w:r>
          </w:p>
        </w:tc>
        <w:tc>
          <w:tcPr>
            <w:tcW w:w="4643" w:type="dxa"/>
          </w:tcPr>
          <w:p w:rsidR="00E859EC" w:rsidRPr="00816A4D" w:rsidRDefault="00E859EC" w:rsidP="00E859EC">
            <w:pPr>
              <w:rPr>
                <w:noProof/>
              </w:rPr>
            </w:pPr>
            <w:r>
              <w:rPr>
                <w:noProof/>
              </w:rPr>
              <w:t>Понедељак – петак, од 07 – 15 часова</w:t>
            </w:r>
          </w:p>
        </w:tc>
      </w:tr>
    </w:tbl>
    <w:p w:rsidR="00AD0C56" w:rsidRPr="00AE1407" w:rsidRDefault="00AD0C56">
      <w:pPr>
        <w:rPr>
          <w:noProof/>
        </w:rPr>
      </w:pPr>
      <w:r w:rsidRPr="00AE1407">
        <w:rPr>
          <w:noProof/>
        </w:rPr>
        <w:br w:type="page"/>
      </w:r>
    </w:p>
    <w:p w:rsidR="00AD0C56" w:rsidRPr="007B69C7" w:rsidRDefault="002D5B2C" w:rsidP="00157689">
      <w:pPr>
        <w:pStyle w:val="Heading1"/>
        <w:numPr>
          <w:ilvl w:val="0"/>
          <w:numId w:val="9"/>
        </w:numPr>
        <w:jc w:val="center"/>
        <w:rPr>
          <w:noProof/>
          <w:sz w:val="28"/>
          <w:szCs w:val="28"/>
          <w:lang w:val="sl-SI"/>
        </w:rPr>
      </w:pPr>
      <w:bookmarkStart w:id="13" w:name="_Toc375826003"/>
      <w:bookmarkStart w:id="14" w:name="_Toc387823136"/>
      <w:r w:rsidRPr="007B69C7">
        <w:rPr>
          <w:noProof/>
          <w:sz w:val="28"/>
          <w:szCs w:val="28"/>
        </w:rPr>
        <w:lastRenderedPageBreak/>
        <w:t>ПОДАЦИ О ПРЕДМЕТУ ЈАВНЕ НАБАВК</w:t>
      </w:r>
      <w:r w:rsidR="00AD0C56" w:rsidRPr="007B69C7">
        <w:rPr>
          <w:noProof/>
          <w:sz w:val="28"/>
          <w:szCs w:val="28"/>
        </w:rPr>
        <w:t>Е</w:t>
      </w:r>
      <w:bookmarkEnd w:id="13"/>
      <w:bookmarkEnd w:id="14"/>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C70B33" w:rsidRDefault="004D2E66" w:rsidP="00C70B33">
            <w:pPr>
              <w:pStyle w:val="Footer"/>
              <w:rPr>
                <w:b/>
                <w:noProof/>
              </w:rPr>
            </w:pPr>
            <w:r w:rsidRPr="00C70B33">
              <w:t xml:space="preserve">Предмет јавне набавке </w:t>
            </w:r>
            <w:r w:rsidR="00C70B33">
              <w:t>услуга</w:t>
            </w:r>
            <w:r w:rsidRPr="00C70B33">
              <w:t xml:space="preserve"> бр</w:t>
            </w:r>
            <w:r w:rsidRPr="00C70B33">
              <w:rPr>
                <w:lang w:val="ru-RU"/>
              </w:rPr>
              <w:t>.</w:t>
            </w:r>
            <w:r w:rsidR="00626B1E">
              <w:t xml:space="preserve"> </w:t>
            </w:r>
            <w:r w:rsidR="00C70B33">
              <w:t xml:space="preserve">125-14-М </w:t>
            </w:r>
            <w:r w:rsidRPr="00C70B33">
              <w:rPr>
                <w:i/>
                <w:iCs/>
              </w:rPr>
              <w:t xml:space="preserve"> </w:t>
            </w:r>
            <w:r w:rsidRPr="00C70B33">
              <w:t xml:space="preserve">је </w:t>
            </w:r>
            <w:r w:rsidR="00C70B33" w:rsidRPr="00C70B33">
              <w:rPr>
                <w:b/>
                <w:noProof/>
              </w:rPr>
              <w:t>сервисирањe и одржавањe пумпи и електромотора, за потребе Клиничког центра Војводине</w:t>
            </w:r>
            <w:r w:rsidR="00C70B33" w:rsidRPr="00C70B33">
              <w:rPr>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626B1E" w:rsidP="00FC5FB6">
            <w:pPr>
              <w:rPr>
                <w:noProof/>
              </w:rPr>
            </w:pPr>
            <w:r w:rsidRPr="000C547F">
              <w:t>50511000 – услуге поправке и одржавање пумпи; 50532100 – услуге поправке и одржавање електромотора</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C70B33">
        <w:rPr>
          <w:b/>
          <w:noProof/>
        </w:rPr>
        <w:t xml:space="preserve">набавке </w:t>
      </w:r>
      <w:r w:rsidR="009A5352" w:rsidRPr="00C70B33">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C70B33">
        <w:rPr>
          <w:b/>
          <w:iCs/>
        </w:rPr>
        <w:t>Н</w:t>
      </w:r>
      <w:r w:rsidRPr="00C70B33">
        <w:rPr>
          <w:b/>
          <w:iCs/>
          <w:lang w:val="sr-Cyrl-CS"/>
        </w:rPr>
        <w:t xml:space="preserve">аручилац </w:t>
      </w:r>
      <w:r w:rsidR="0024459E" w:rsidRPr="00C70B33">
        <w:rPr>
          <w:b/>
          <w:iCs/>
        </w:rPr>
        <w:t>не спроводи</w:t>
      </w:r>
      <w:r w:rsidRPr="00C70B33">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7B69C7" w:rsidRDefault="00E43FAE" w:rsidP="00157689">
      <w:pPr>
        <w:pStyle w:val="Heading1"/>
        <w:numPr>
          <w:ilvl w:val="0"/>
          <w:numId w:val="9"/>
        </w:numPr>
        <w:jc w:val="center"/>
        <w:rPr>
          <w:noProof/>
          <w:sz w:val="28"/>
          <w:szCs w:val="28"/>
        </w:rPr>
      </w:pPr>
      <w:bookmarkStart w:id="15" w:name="_Toc375826004"/>
      <w:bookmarkStart w:id="16" w:name="_Toc387823137"/>
      <w:r w:rsidRPr="007B69C7">
        <w:rPr>
          <w:noProof/>
          <w:sz w:val="28"/>
          <w:szCs w:val="28"/>
        </w:rPr>
        <w:lastRenderedPageBreak/>
        <w:t>ОПИС ПРЕДМЕТА ЈАВНЕ НАБАВКЕ</w:t>
      </w:r>
      <w:bookmarkEnd w:id="15"/>
      <w:bookmarkEnd w:id="16"/>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AC0D3B" w:rsidRPr="00AE1407" w:rsidRDefault="001F30AB" w:rsidP="00AC0D3B">
            <w:pPr>
              <w:suppressAutoHyphens/>
              <w:spacing w:line="100" w:lineRule="atLeast"/>
              <w:jc w:val="both"/>
            </w:pPr>
            <w:r w:rsidRPr="00AC0D3B">
              <w:rPr>
                <w:lang w:val="sr-Cyrl-BA"/>
              </w:rPr>
              <w:t xml:space="preserve">Предмет ове јавне набавке је </w:t>
            </w:r>
            <w:r w:rsidR="00AC0D3B" w:rsidRPr="00AC0D3B">
              <w:t xml:space="preserve">услуга </w:t>
            </w:r>
            <w:r w:rsidR="00AC0D3B" w:rsidRPr="00AC0D3B">
              <w:rPr>
                <w:noProof/>
              </w:rPr>
              <w:t xml:space="preserve">сервисирања и одржавања </w:t>
            </w:r>
            <w:r w:rsidR="003455A9">
              <w:rPr>
                <w:noProof/>
              </w:rPr>
              <w:t>следе</w:t>
            </w:r>
            <w:r w:rsidR="006C6074">
              <w:rPr>
                <w:noProof/>
              </w:rPr>
              <w:t xml:space="preserve">ћих </w:t>
            </w:r>
            <w:r w:rsidR="00AC0D3B" w:rsidRPr="00AC0D3B">
              <w:rPr>
                <w:noProof/>
              </w:rPr>
              <w:t>пумпи и електромотора, за потребе Клиничког центра Војводине</w:t>
            </w:r>
            <w:r w:rsidR="00AC0D3B">
              <w:rPr>
                <w:noProof/>
              </w:rPr>
              <w:t>, која подразумева:</w:t>
            </w:r>
            <w:r w:rsidR="00AC0D3B" w:rsidRPr="00C70B33">
              <w:rPr>
                <w:lang w:val="sr-Cyrl-CS"/>
              </w:rPr>
              <w:t xml:space="preserve"> </w:t>
            </w:r>
          </w:p>
          <w:p w:rsidR="001F30AB" w:rsidRPr="00AE1407" w:rsidRDefault="001F30AB" w:rsidP="001F30AB">
            <w:pPr>
              <w:suppressAutoHyphens/>
              <w:spacing w:line="100" w:lineRule="atLeast"/>
              <w:jc w:val="both"/>
            </w:pPr>
          </w:p>
        </w:tc>
      </w:tr>
    </w:tbl>
    <w:p w:rsidR="00E43FAE" w:rsidRPr="00AE1407" w:rsidRDefault="00E43FAE" w:rsidP="00E43FAE">
      <w:pPr>
        <w:rPr>
          <w:bCs/>
          <w:iCs/>
        </w:rPr>
      </w:pPr>
    </w:p>
    <w:p w:rsidR="00AC0D3B" w:rsidRPr="00AC0D3B" w:rsidRDefault="00AC0D3B" w:rsidP="00157689">
      <w:pPr>
        <w:numPr>
          <w:ilvl w:val="0"/>
          <w:numId w:val="10"/>
        </w:numPr>
        <w:spacing w:after="200" w:line="276" w:lineRule="auto"/>
        <w:contextualSpacing/>
        <w:rPr>
          <w:rFonts w:eastAsia="Calibri"/>
          <w:b/>
        </w:rPr>
      </w:pPr>
      <w:r>
        <w:rPr>
          <w:rFonts w:eastAsia="Calibri"/>
          <w:b/>
        </w:rPr>
        <w:t>Сервисирање</w:t>
      </w:r>
      <w:r w:rsidRPr="00AC0D3B">
        <w:rPr>
          <w:rFonts w:eastAsia="Calibri"/>
          <w:b/>
        </w:rPr>
        <w:t xml:space="preserve"> </w:t>
      </w:r>
      <w:r>
        <w:rPr>
          <w:rFonts w:eastAsia="Calibri"/>
          <w:b/>
        </w:rPr>
        <w:t>и</w:t>
      </w:r>
      <w:r w:rsidRPr="00AC0D3B">
        <w:rPr>
          <w:rFonts w:eastAsia="Calibri"/>
          <w:b/>
        </w:rPr>
        <w:t xml:space="preserve"> </w:t>
      </w:r>
      <w:r>
        <w:rPr>
          <w:rFonts w:eastAsia="Calibri"/>
          <w:b/>
        </w:rPr>
        <w:t>поправка</w:t>
      </w:r>
      <w:r w:rsidRPr="00AC0D3B">
        <w:rPr>
          <w:rFonts w:eastAsia="Calibri"/>
          <w:b/>
        </w:rPr>
        <w:t xml:space="preserve"> </w:t>
      </w:r>
      <w:r>
        <w:rPr>
          <w:rFonts w:eastAsia="Calibri"/>
          <w:b/>
        </w:rPr>
        <w:t>трфазног</w:t>
      </w:r>
      <w:r w:rsidRPr="00AC0D3B">
        <w:rPr>
          <w:rFonts w:eastAsia="Calibri"/>
          <w:b/>
        </w:rPr>
        <w:t xml:space="preserve"> </w:t>
      </w:r>
      <w:r>
        <w:rPr>
          <w:rFonts w:eastAsia="Calibri"/>
          <w:b/>
        </w:rPr>
        <w:t>асинхроног</w:t>
      </w:r>
      <w:r w:rsidRPr="00AC0D3B">
        <w:rPr>
          <w:rFonts w:eastAsia="Calibri"/>
          <w:b/>
        </w:rPr>
        <w:t xml:space="preserve"> </w:t>
      </w:r>
      <w:r>
        <w:rPr>
          <w:rFonts w:eastAsia="Calibri"/>
          <w:b/>
        </w:rPr>
        <w:t>електромотора</w:t>
      </w:r>
      <w:r w:rsidRPr="00AC0D3B">
        <w:rPr>
          <w:rFonts w:eastAsia="Calibri"/>
          <w:b/>
        </w:rPr>
        <w:t xml:space="preserve"> </w:t>
      </w:r>
      <w:r>
        <w:rPr>
          <w:rFonts w:eastAsia="Calibri"/>
          <w:b/>
        </w:rPr>
        <w:t>од</w:t>
      </w:r>
      <w:r w:rsidRPr="00AC0D3B">
        <w:rPr>
          <w:rFonts w:eastAsia="Calibri"/>
          <w:b/>
        </w:rPr>
        <w:t xml:space="preserve"> 5,5 kW</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Демонтажа</w:t>
      </w:r>
      <w:r w:rsidRPr="00AC0D3B">
        <w:rPr>
          <w:rFonts w:eastAsia="Calibri"/>
        </w:rPr>
        <w:t xml:space="preserve"> </w:t>
      </w:r>
      <w:r>
        <w:rPr>
          <w:rFonts w:eastAsia="Calibri"/>
        </w:rPr>
        <w:t>електромотора</w:t>
      </w:r>
      <w:r w:rsidRPr="00AC0D3B">
        <w:rPr>
          <w:rFonts w:eastAsia="Calibri"/>
        </w:rPr>
        <w:t xml:space="preserve"> ..............................................1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Расклапање</w:t>
      </w:r>
      <w:r w:rsidRPr="00AC0D3B">
        <w:rPr>
          <w:rFonts w:eastAsia="Calibri"/>
        </w:rPr>
        <w:t xml:space="preserve"> </w:t>
      </w:r>
      <w:r>
        <w:rPr>
          <w:rFonts w:eastAsia="Calibri"/>
        </w:rPr>
        <w:t>и</w:t>
      </w:r>
      <w:r w:rsidRPr="00AC0D3B">
        <w:rPr>
          <w:rFonts w:eastAsia="Calibri"/>
        </w:rPr>
        <w:t xml:space="preserve"> </w:t>
      </w:r>
      <w:r>
        <w:rPr>
          <w:rFonts w:eastAsia="Calibri"/>
        </w:rPr>
        <w:t>утврђивање</w:t>
      </w:r>
      <w:r w:rsidRPr="00AC0D3B">
        <w:rPr>
          <w:rFonts w:eastAsia="Calibri"/>
        </w:rPr>
        <w:t xml:space="preserve"> </w:t>
      </w:r>
      <w:r>
        <w:rPr>
          <w:rFonts w:eastAsia="Calibri"/>
        </w:rPr>
        <w:t>квара</w:t>
      </w:r>
      <w:r w:rsidRPr="00AC0D3B">
        <w:rPr>
          <w:rFonts w:eastAsia="Calibri"/>
        </w:rPr>
        <w:t xml:space="preserve"> – </w:t>
      </w:r>
      <w:r>
        <w:rPr>
          <w:rFonts w:eastAsia="Calibri"/>
        </w:rPr>
        <w:t>дефектажа................</w:t>
      </w:r>
      <w:r w:rsidRPr="00AC0D3B">
        <w:rPr>
          <w:rFonts w:eastAsia="Calibri"/>
        </w:rPr>
        <w:t xml:space="preserve">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Премотавање</w:t>
      </w:r>
      <w:r w:rsidRPr="00AC0D3B">
        <w:rPr>
          <w:rFonts w:eastAsia="Calibri"/>
        </w:rPr>
        <w:t xml:space="preserve"> </w:t>
      </w:r>
      <w:r>
        <w:rPr>
          <w:rFonts w:eastAsia="Calibri"/>
        </w:rPr>
        <w:t>статора</w:t>
      </w:r>
      <w:r w:rsidRPr="00AC0D3B">
        <w:rPr>
          <w:rFonts w:eastAsia="Calibri"/>
        </w:rPr>
        <w:t xml:space="preserve">...................................................... </w:t>
      </w:r>
      <w:r>
        <w:rPr>
          <w:rFonts w:eastAsia="Calibri"/>
        </w:rPr>
        <w:t xml:space="preserve"> </w:t>
      </w:r>
      <w:r w:rsidRPr="00AC0D3B">
        <w:rPr>
          <w:rFonts w:eastAsia="Calibri"/>
        </w:rPr>
        <w:t xml:space="preserve">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Лак</w:t>
      </w:r>
      <w:r w:rsidRPr="00AC0D3B">
        <w:rPr>
          <w:rFonts w:eastAsia="Calibri"/>
        </w:rPr>
        <w:t xml:space="preserve"> </w:t>
      </w:r>
      <w:r>
        <w:rPr>
          <w:rFonts w:eastAsia="Calibri"/>
        </w:rPr>
        <w:t>жица</w:t>
      </w:r>
      <w:r w:rsidRPr="00AC0D3B">
        <w:rPr>
          <w:rFonts w:eastAsia="Calibri"/>
        </w:rPr>
        <w:t xml:space="preserve">  1 </w:t>
      </w:r>
      <w:r>
        <w:rPr>
          <w:rFonts w:eastAsia="Calibri"/>
        </w:rPr>
        <w:t>кг</w:t>
      </w:r>
      <w:r w:rsidRPr="00AC0D3B">
        <w:rPr>
          <w:rFonts w:eastAsia="Calibri"/>
        </w:rPr>
        <w:t>.................................................................</w:t>
      </w:r>
      <w:r>
        <w:rPr>
          <w:rFonts w:eastAsia="Calibri"/>
        </w:rPr>
        <w:t xml:space="preserve">  </w:t>
      </w:r>
      <w:r w:rsidRPr="00AC0D3B">
        <w:rPr>
          <w:rFonts w:eastAsia="Calibri"/>
        </w:rPr>
        <w:t xml:space="preserve"> 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Изолациони</w:t>
      </w:r>
      <w:r w:rsidRPr="00AC0D3B">
        <w:rPr>
          <w:rFonts w:eastAsia="Calibri"/>
        </w:rPr>
        <w:t xml:space="preserve"> </w:t>
      </w:r>
      <w:r>
        <w:rPr>
          <w:rFonts w:eastAsia="Calibri"/>
        </w:rPr>
        <w:t>материјал</w:t>
      </w:r>
      <w:r w:rsidRPr="00AC0D3B">
        <w:rPr>
          <w:rFonts w:eastAsia="Calibri"/>
        </w:rPr>
        <w:t>...................................</w:t>
      </w:r>
      <w:r>
        <w:rPr>
          <w:rFonts w:eastAsia="Calibri"/>
        </w:rPr>
        <w:t>...................</w:t>
      </w:r>
      <w:r w:rsidRPr="00AC0D3B">
        <w:rPr>
          <w:rFonts w:eastAsia="Calibri"/>
        </w:rPr>
        <w:t xml:space="preserve">1 </w:t>
      </w:r>
      <w:r>
        <w:rPr>
          <w:rFonts w:eastAsia="Calibri"/>
        </w:rPr>
        <w:t>компл</w:t>
      </w:r>
      <w:r w:rsidRPr="00AC0D3B">
        <w:rPr>
          <w:rFonts w:eastAsia="Calibri"/>
        </w:rPr>
        <w:t>.</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Балансирање</w:t>
      </w:r>
      <w:r w:rsidRPr="00AC0D3B">
        <w:rPr>
          <w:rFonts w:eastAsia="Calibri"/>
        </w:rPr>
        <w:t xml:space="preserve"> </w:t>
      </w:r>
      <w:r>
        <w:rPr>
          <w:rFonts w:eastAsia="Calibri"/>
        </w:rPr>
        <w:t>ротора</w:t>
      </w:r>
      <w:r w:rsidRPr="00AC0D3B">
        <w:rPr>
          <w:rFonts w:eastAsia="Calibri"/>
        </w:rPr>
        <w:t xml:space="preserve"> ........................................................ 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Уградња</w:t>
      </w:r>
      <w:r w:rsidRPr="00AC0D3B">
        <w:rPr>
          <w:rFonts w:eastAsia="Calibri"/>
        </w:rPr>
        <w:t xml:space="preserve"> SKF </w:t>
      </w:r>
      <w:r>
        <w:rPr>
          <w:rFonts w:eastAsia="Calibri"/>
        </w:rPr>
        <w:t>или</w:t>
      </w:r>
      <w:r w:rsidRPr="00AC0D3B">
        <w:rPr>
          <w:rFonts w:eastAsia="Calibri"/>
        </w:rPr>
        <w:t xml:space="preserve"> FAG </w:t>
      </w:r>
      <w:r>
        <w:rPr>
          <w:rFonts w:eastAsia="Calibri"/>
        </w:rPr>
        <w:t>лежајева</w:t>
      </w:r>
      <w:r w:rsidRPr="00AC0D3B">
        <w:rPr>
          <w:rFonts w:eastAsia="Calibri"/>
        </w:rPr>
        <w:t xml:space="preserve">..................................... 2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Монтажа</w:t>
      </w:r>
      <w:r w:rsidRPr="00AC0D3B">
        <w:rPr>
          <w:rFonts w:eastAsia="Calibri"/>
        </w:rPr>
        <w:t xml:space="preserve">, </w:t>
      </w:r>
      <w:r>
        <w:rPr>
          <w:rFonts w:eastAsia="Calibri"/>
        </w:rPr>
        <w:t>повезивање</w:t>
      </w:r>
      <w:r w:rsidRPr="00AC0D3B">
        <w:rPr>
          <w:rFonts w:eastAsia="Calibri"/>
        </w:rPr>
        <w:t xml:space="preserve">, </w:t>
      </w:r>
      <w:r>
        <w:rPr>
          <w:rFonts w:eastAsia="Calibri"/>
        </w:rPr>
        <w:t>и</w:t>
      </w:r>
      <w:r w:rsidRPr="00AC0D3B">
        <w:rPr>
          <w:rFonts w:eastAsia="Calibri"/>
        </w:rPr>
        <w:t xml:space="preserve"> </w:t>
      </w:r>
      <w:r>
        <w:rPr>
          <w:rFonts w:eastAsia="Calibri"/>
        </w:rPr>
        <w:t>пуштање</w:t>
      </w:r>
      <w:r w:rsidRPr="00AC0D3B">
        <w:rPr>
          <w:rFonts w:eastAsia="Calibri"/>
        </w:rPr>
        <w:t xml:space="preserve">  </w:t>
      </w:r>
      <w:r>
        <w:rPr>
          <w:rFonts w:eastAsia="Calibri"/>
        </w:rPr>
        <w:t>у</w:t>
      </w:r>
      <w:r w:rsidRPr="00AC0D3B">
        <w:rPr>
          <w:rFonts w:eastAsia="Calibri"/>
        </w:rPr>
        <w:t xml:space="preserve"> </w:t>
      </w:r>
      <w:r>
        <w:rPr>
          <w:rFonts w:eastAsia="Calibri"/>
        </w:rPr>
        <w:t>рад</w:t>
      </w:r>
      <w:r w:rsidRPr="00AC0D3B">
        <w:rPr>
          <w:rFonts w:eastAsia="Calibri"/>
        </w:rPr>
        <w:t xml:space="preserve"> ....................... 1 </w:t>
      </w:r>
      <w:r>
        <w:rPr>
          <w:rFonts w:eastAsia="Calibri"/>
        </w:rPr>
        <w:t>ком</w:t>
      </w:r>
    </w:p>
    <w:p w:rsidR="00AC0D3B" w:rsidRPr="00AC0D3B" w:rsidRDefault="00AC0D3B" w:rsidP="00AC0D3B">
      <w:pPr>
        <w:spacing w:after="200" w:line="276" w:lineRule="auto"/>
        <w:ind w:left="1890"/>
        <w:contextualSpacing/>
        <w:rPr>
          <w:rFonts w:eastAsia="Calibri"/>
        </w:rPr>
      </w:pPr>
    </w:p>
    <w:p w:rsidR="00AC0D3B" w:rsidRPr="00AC0D3B" w:rsidRDefault="00AC0D3B" w:rsidP="00157689">
      <w:pPr>
        <w:numPr>
          <w:ilvl w:val="0"/>
          <w:numId w:val="10"/>
        </w:numPr>
        <w:spacing w:after="200" w:line="276" w:lineRule="auto"/>
        <w:contextualSpacing/>
        <w:rPr>
          <w:rFonts w:eastAsia="Calibri"/>
          <w:b/>
        </w:rPr>
      </w:pPr>
      <w:r>
        <w:rPr>
          <w:rFonts w:eastAsia="Calibri"/>
          <w:b/>
        </w:rPr>
        <w:t>Сервисирање</w:t>
      </w:r>
      <w:r w:rsidRPr="00AC0D3B">
        <w:rPr>
          <w:rFonts w:eastAsia="Calibri"/>
          <w:b/>
        </w:rPr>
        <w:t xml:space="preserve"> </w:t>
      </w:r>
      <w:r>
        <w:rPr>
          <w:rFonts w:eastAsia="Calibri"/>
          <w:b/>
        </w:rPr>
        <w:t>и</w:t>
      </w:r>
      <w:r w:rsidRPr="00AC0D3B">
        <w:rPr>
          <w:rFonts w:eastAsia="Calibri"/>
          <w:b/>
        </w:rPr>
        <w:t xml:space="preserve"> </w:t>
      </w:r>
      <w:r>
        <w:rPr>
          <w:rFonts w:eastAsia="Calibri"/>
          <w:b/>
        </w:rPr>
        <w:t>поправка</w:t>
      </w:r>
      <w:r w:rsidRPr="00AC0D3B">
        <w:rPr>
          <w:rFonts w:eastAsia="Calibri"/>
          <w:b/>
        </w:rPr>
        <w:t xml:space="preserve"> </w:t>
      </w:r>
      <w:r>
        <w:rPr>
          <w:rFonts w:eastAsia="Calibri"/>
          <w:b/>
        </w:rPr>
        <w:t>трфазног</w:t>
      </w:r>
      <w:r w:rsidRPr="00AC0D3B">
        <w:rPr>
          <w:rFonts w:eastAsia="Calibri"/>
          <w:b/>
        </w:rPr>
        <w:t xml:space="preserve"> </w:t>
      </w:r>
      <w:r>
        <w:rPr>
          <w:rFonts w:eastAsia="Calibri"/>
          <w:b/>
        </w:rPr>
        <w:t>асинхроног</w:t>
      </w:r>
      <w:r w:rsidRPr="00AC0D3B">
        <w:rPr>
          <w:rFonts w:eastAsia="Calibri"/>
          <w:b/>
        </w:rPr>
        <w:t xml:space="preserve"> </w:t>
      </w:r>
      <w:r>
        <w:rPr>
          <w:rFonts w:eastAsia="Calibri"/>
          <w:b/>
        </w:rPr>
        <w:t>електромотора</w:t>
      </w:r>
      <w:r w:rsidRPr="00AC0D3B">
        <w:rPr>
          <w:rFonts w:eastAsia="Calibri"/>
          <w:b/>
        </w:rPr>
        <w:t xml:space="preserve"> </w:t>
      </w:r>
      <w:r>
        <w:rPr>
          <w:rFonts w:eastAsia="Calibri"/>
          <w:b/>
        </w:rPr>
        <w:t>од</w:t>
      </w:r>
      <w:r w:rsidRPr="00AC0D3B">
        <w:rPr>
          <w:rFonts w:eastAsia="Calibri"/>
          <w:b/>
        </w:rPr>
        <w:t xml:space="preserve"> 2,2 kW</w:t>
      </w:r>
    </w:p>
    <w:p w:rsidR="00AC0D3B" w:rsidRPr="00AC0D3B" w:rsidRDefault="00AC0D3B" w:rsidP="00AC0D3B">
      <w:pPr>
        <w:spacing w:after="200" w:line="276" w:lineRule="auto"/>
        <w:ind w:left="1440"/>
        <w:contextualSpacing/>
        <w:rPr>
          <w:rFonts w:eastAsia="Calibri"/>
        </w:rPr>
      </w:pP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Демонтажа</w:t>
      </w:r>
      <w:r w:rsidRPr="00AC0D3B">
        <w:rPr>
          <w:rFonts w:eastAsia="Calibri"/>
        </w:rPr>
        <w:t xml:space="preserve"> </w:t>
      </w:r>
      <w:r>
        <w:rPr>
          <w:rFonts w:eastAsia="Calibri"/>
        </w:rPr>
        <w:t>електромотора</w:t>
      </w:r>
      <w:r w:rsidRPr="00AC0D3B">
        <w:rPr>
          <w:rFonts w:eastAsia="Calibri"/>
        </w:rPr>
        <w:t xml:space="preserve"> ..............................................1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Расклапање</w:t>
      </w:r>
      <w:r w:rsidRPr="00AC0D3B">
        <w:rPr>
          <w:rFonts w:eastAsia="Calibri"/>
        </w:rPr>
        <w:t xml:space="preserve"> </w:t>
      </w:r>
      <w:r>
        <w:rPr>
          <w:rFonts w:eastAsia="Calibri"/>
        </w:rPr>
        <w:t>и</w:t>
      </w:r>
      <w:r w:rsidRPr="00AC0D3B">
        <w:rPr>
          <w:rFonts w:eastAsia="Calibri"/>
        </w:rPr>
        <w:t xml:space="preserve"> </w:t>
      </w:r>
      <w:r>
        <w:rPr>
          <w:rFonts w:eastAsia="Calibri"/>
        </w:rPr>
        <w:t>утврђивање</w:t>
      </w:r>
      <w:r w:rsidRPr="00AC0D3B">
        <w:rPr>
          <w:rFonts w:eastAsia="Calibri"/>
        </w:rPr>
        <w:t xml:space="preserve"> </w:t>
      </w:r>
      <w:r>
        <w:rPr>
          <w:rFonts w:eastAsia="Calibri"/>
        </w:rPr>
        <w:t>квара</w:t>
      </w:r>
      <w:r w:rsidRPr="00AC0D3B">
        <w:rPr>
          <w:rFonts w:eastAsia="Calibri"/>
        </w:rPr>
        <w:t xml:space="preserve"> – </w:t>
      </w:r>
      <w:r>
        <w:rPr>
          <w:rFonts w:eastAsia="Calibri"/>
        </w:rPr>
        <w:t>дефектажа................</w:t>
      </w:r>
      <w:r w:rsidRPr="00AC0D3B">
        <w:rPr>
          <w:rFonts w:eastAsia="Calibri"/>
        </w:rPr>
        <w:t xml:space="preserve">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Премотавање</w:t>
      </w:r>
      <w:r w:rsidRPr="00AC0D3B">
        <w:rPr>
          <w:rFonts w:eastAsia="Calibri"/>
        </w:rPr>
        <w:t xml:space="preserve"> </w:t>
      </w:r>
      <w:r>
        <w:rPr>
          <w:rFonts w:eastAsia="Calibri"/>
        </w:rPr>
        <w:t>статора</w:t>
      </w:r>
      <w:r w:rsidRPr="00AC0D3B">
        <w:rPr>
          <w:rFonts w:eastAsia="Calibri"/>
        </w:rPr>
        <w:t>......................................................</w:t>
      </w:r>
      <w:r>
        <w:rPr>
          <w:rFonts w:eastAsia="Calibri"/>
        </w:rPr>
        <w:t xml:space="preserve"> </w:t>
      </w:r>
      <w:r w:rsidRPr="00AC0D3B">
        <w:rPr>
          <w:rFonts w:eastAsia="Calibri"/>
        </w:rPr>
        <w:t xml:space="preserve"> 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Лак</w:t>
      </w:r>
      <w:r w:rsidRPr="00AC0D3B">
        <w:rPr>
          <w:rFonts w:eastAsia="Calibri"/>
        </w:rPr>
        <w:t xml:space="preserve"> </w:t>
      </w:r>
      <w:r>
        <w:rPr>
          <w:rFonts w:eastAsia="Calibri"/>
        </w:rPr>
        <w:t>жица</w:t>
      </w:r>
      <w:r w:rsidRPr="00AC0D3B">
        <w:rPr>
          <w:rFonts w:eastAsia="Calibri"/>
        </w:rPr>
        <w:t xml:space="preserve">  1 </w:t>
      </w:r>
      <w:r>
        <w:rPr>
          <w:rFonts w:eastAsia="Calibri"/>
        </w:rPr>
        <w:t>кг</w:t>
      </w:r>
      <w:r w:rsidRPr="00AC0D3B">
        <w:rPr>
          <w:rFonts w:eastAsia="Calibri"/>
        </w:rPr>
        <w:t>.................................................................</w:t>
      </w:r>
      <w:r>
        <w:rPr>
          <w:rFonts w:eastAsia="Calibri"/>
        </w:rPr>
        <w:t xml:space="preserve">  </w:t>
      </w:r>
      <w:r w:rsidRPr="00AC0D3B">
        <w:rPr>
          <w:rFonts w:eastAsia="Calibri"/>
        </w:rPr>
        <w:t xml:space="preserve"> 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Изолациони</w:t>
      </w:r>
      <w:r w:rsidRPr="00AC0D3B">
        <w:rPr>
          <w:rFonts w:eastAsia="Calibri"/>
        </w:rPr>
        <w:t xml:space="preserve"> </w:t>
      </w:r>
      <w:r>
        <w:rPr>
          <w:rFonts w:eastAsia="Calibri"/>
        </w:rPr>
        <w:t>материјал</w:t>
      </w:r>
      <w:r w:rsidRPr="00AC0D3B">
        <w:rPr>
          <w:rFonts w:eastAsia="Calibri"/>
        </w:rPr>
        <w:t>.......................</w:t>
      </w:r>
      <w:r>
        <w:rPr>
          <w:rFonts w:eastAsia="Calibri"/>
        </w:rPr>
        <w:t xml:space="preserve">............................. </w:t>
      </w:r>
      <w:r w:rsidRPr="00AC0D3B">
        <w:rPr>
          <w:rFonts w:eastAsia="Calibri"/>
        </w:rPr>
        <w:t xml:space="preserve">. 1 </w:t>
      </w:r>
      <w:r>
        <w:rPr>
          <w:rFonts w:eastAsia="Calibri"/>
        </w:rPr>
        <w:t>компл</w:t>
      </w:r>
      <w:r w:rsidRPr="00AC0D3B">
        <w:rPr>
          <w:rFonts w:eastAsia="Calibri"/>
        </w:rPr>
        <w:t>.</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Балансирање</w:t>
      </w:r>
      <w:r w:rsidRPr="00AC0D3B">
        <w:rPr>
          <w:rFonts w:eastAsia="Calibri"/>
        </w:rPr>
        <w:t xml:space="preserve"> </w:t>
      </w:r>
      <w:r>
        <w:rPr>
          <w:rFonts w:eastAsia="Calibri"/>
        </w:rPr>
        <w:t>ротора</w:t>
      </w:r>
      <w:r w:rsidRPr="00AC0D3B">
        <w:rPr>
          <w:rFonts w:eastAsia="Calibri"/>
        </w:rPr>
        <w:t xml:space="preserve"> .....................................................</w:t>
      </w:r>
      <w:r>
        <w:rPr>
          <w:rFonts w:eastAsia="Calibri"/>
        </w:rPr>
        <w:t xml:space="preserve"> </w:t>
      </w:r>
      <w:r w:rsidRPr="00AC0D3B">
        <w:rPr>
          <w:rFonts w:eastAsia="Calibri"/>
        </w:rPr>
        <w:t xml:space="preserve">... 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Уградња</w:t>
      </w:r>
      <w:r w:rsidRPr="00AC0D3B">
        <w:rPr>
          <w:rFonts w:eastAsia="Calibri"/>
        </w:rPr>
        <w:t xml:space="preserve"> SKF </w:t>
      </w:r>
      <w:r>
        <w:rPr>
          <w:rFonts w:eastAsia="Calibri"/>
        </w:rPr>
        <w:t>или</w:t>
      </w:r>
      <w:r w:rsidRPr="00AC0D3B">
        <w:rPr>
          <w:rFonts w:eastAsia="Calibri"/>
        </w:rPr>
        <w:t xml:space="preserve"> FAG </w:t>
      </w:r>
      <w:r>
        <w:rPr>
          <w:rFonts w:eastAsia="Calibri"/>
        </w:rPr>
        <w:t>лежајева</w:t>
      </w:r>
      <w:r w:rsidRPr="00AC0D3B">
        <w:rPr>
          <w:rFonts w:eastAsia="Calibri"/>
        </w:rPr>
        <w:t xml:space="preserve">..................................... 2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Монтажа</w:t>
      </w:r>
      <w:r w:rsidRPr="00AC0D3B">
        <w:rPr>
          <w:rFonts w:eastAsia="Calibri"/>
        </w:rPr>
        <w:t xml:space="preserve">, </w:t>
      </w:r>
      <w:r>
        <w:rPr>
          <w:rFonts w:eastAsia="Calibri"/>
        </w:rPr>
        <w:t>повезивање</w:t>
      </w:r>
      <w:r w:rsidRPr="00AC0D3B">
        <w:rPr>
          <w:rFonts w:eastAsia="Calibri"/>
        </w:rPr>
        <w:t xml:space="preserve">, </w:t>
      </w:r>
      <w:r>
        <w:rPr>
          <w:rFonts w:eastAsia="Calibri"/>
        </w:rPr>
        <w:t>и</w:t>
      </w:r>
      <w:r w:rsidRPr="00AC0D3B">
        <w:rPr>
          <w:rFonts w:eastAsia="Calibri"/>
        </w:rPr>
        <w:t xml:space="preserve"> </w:t>
      </w:r>
      <w:r>
        <w:rPr>
          <w:rFonts w:eastAsia="Calibri"/>
        </w:rPr>
        <w:t>пуштање</w:t>
      </w:r>
      <w:r w:rsidRPr="00AC0D3B">
        <w:rPr>
          <w:rFonts w:eastAsia="Calibri"/>
        </w:rPr>
        <w:t xml:space="preserve">  </w:t>
      </w:r>
      <w:r>
        <w:rPr>
          <w:rFonts w:eastAsia="Calibri"/>
        </w:rPr>
        <w:t>у</w:t>
      </w:r>
      <w:r w:rsidRPr="00AC0D3B">
        <w:rPr>
          <w:rFonts w:eastAsia="Calibri"/>
        </w:rPr>
        <w:t xml:space="preserve"> </w:t>
      </w:r>
      <w:r>
        <w:rPr>
          <w:rFonts w:eastAsia="Calibri"/>
        </w:rPr>
        <w:t>рад</w:t>
      </w:r>
      <w:r w:rsidRPr="00AC0D3B">
        <w:rPr>
          <w:rFonts w:eastAsia="Calibri"/>
        </w:rPr>
        <w:t xml:space="preserve"> ....................... 1 </w:t>
      </w:r>
      <w:r>
        <w:rPr>
          <w:rFonts w:eastAsia="Calibri"/>
        </w:rPr>
        <w:t>ком</w:t>
      </w:r>
    </w:p>
    <w:p w:rsidR="00AC0D3B" w:rsidRPr="00AC0D3B" w:rsidRDefault="00AC0D3B" w:rsidP="00AC0D3B">
      <w:pPr>
        <w:spacing w:after="200" w:line="276" w:lineRule="auto"/>
        <w:ind w:left="1440"/>
        <w:contextualSpacing/>
        <w:rPr>
          <w:rFonts w:eastAsia="Calibri"/>
        </w:rPr>
      </w:pPr>
    </w:p>
    <w:p w:rsidR="00AC0D3B" w:rsidRPr="00AC0D3B" w:rsidRDefault="00AC0D3B" w:rsidP="00157689">
      <w:pPr>
        <w:numPr>
          <w:ilvl w:val="0"/>
          <w:numId w:val="10"/>
        </w:numPr>
        <w:spacing w:after="200" w:line="276" w:lineRule="auto"/>
        <w:contextualSpacing/>
        <w:rPr>
          <w:rFonts w:eastAsia="Calibri"/>
          <w:b/>
        </w:rPr>
      </w:pPr>
      <w:r>
        <w:rPr>
          <w:rFonts w:eastAsia="Calibri"/>
          <w:b/>
        </w:rPr>
        <w:t>Сервисирање</w:t>
      </w:r>
      <w:r w:rsidRPr="00AC0D3B">
        <w:rPr>
          <w:rFonts w:eastAsia="Calibri"/>
          <w:b/>
        </w:rPr>
        <w:t xml:space="preserve"> </w:t>
      </w:r>
      <w:r>
        <w:rPr>
          <w:rFonts w:eastAsia="Calibri"/>
          <w:b/>
        </w:rPr>
        <w:t>и</w:t>
      </w:r>
      <w:r w:rsidRPr="00AC0D3B">
        <w:rPr>
          <w:rFonts w:eastAsia="Calibri"/>
          <w:b/>
        </w:rPr>
        <w:t xml:space="preserve"> </w:t>
      </w:r>
      <w:r>
        <w:rPr>
          <w:rFonts w:eastAsia="Calibri"/>
          <w:b/>
        </w:rPr>
        <w:t>поправка</w:t>
      </w:r>
      <w:r w:rsidRPr="00AC0D3B">
        <w:rPr>
          <w:rFonts w:eastAsia="Calibri"/>
          <w:b/>
        </w:rPr>
        <w:t xml:space="preserve"> </w:t>
      </w:r>
      <w:r>
        <w:rPr>
          <w:rFonts w:eastAsia="Calibri"/>
          <w:b/>
        </w:rPr>
        <w:t>асинхроног</w:t>
      </w:r>
      <w:r w:rsidRPr="00AC0D3B">
        <w:rPr>
          <w:rFonts w:eastAsia="Calibri"/>
          <w:b/>
        </w:rPr>
        <w:t xml:space="preserve"> </w:t>
      </w:r>
      <w:r>
        <w:rPr>
          <w:rFonts w:eastAsia="Calibri"/>
          <w:b/>
        </w:rPr>
        <w:t>електромотора</w:t>
      </w:r>
      <w:r w:rsidRPr="00AC0D3B">
        <w:rPr>
          <w:rFonts w:eastAsia="Calibri"/>
          <w:b/>
        </w:rPr>
        <w:t xml:space="preserve"> </w:t>
      </w:r>
      <w:r>
        <w:rPr>
          <w:rFonts w:eastAsia="Calibri"/>
          <w:b/>
        </w:rPr>
        <w:t>од</w:t>
      </w:r>
      <w:r w:rsidRPr="00AC0D3B">
        <w:rPr>
          <w:rFonts w:eastAsia="Calibri"/>
          <w:b/>
        </w:rPr>
        <w:t xml:space="preserve"> 1,1 kW</w:t>
      </w:r>
    </w:p>
    <w:p w:rsidR="00AC0D3B" w:rsidRPr="00AC0D3B" w:rsidRDefault="00AC0D3B" w:rsidP="00AC0D3B">
      <w:pPr>
        <w:spacing w:after="200" w:line="276" w:lineRule="auto"/>
        <w:ind w:left="1440"/>
        <w:contextualSpacing/>
        <w:rPr>
          <w:rFonts w:eastAsia="Calibri"/>
        </w:rPr>
      </w:pP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Демонтажа</w:t>
      </w:r>
      <w:r w:rsidRPr="00AC0D3B">
        <w:rPr>
          <w:rFonts w:eastAsia="Calibri"/>
        </w:rPr>
        <w:t xml:space="preserve"> </w:t>
      </w:r>
      <w:r>
        <w:rPr>
          <w:rFonts w:eastAsia="Calibri"/>
        </w:rPr>
        <w:t>електромотора</w:t>
      </w:r>
      <w:r w:rsidRPr="00AC0D3B">
        <w:rPr>
          <w:rFonts w:eastAsia="Calibri"/>
        </w:rPr>
        <w:t xml:space="preserve"> ..............................................1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Расклапање</w:t>
      </w:r>
      <w:r w:rsidRPr="00AC0D3B">
        <w:rPr>
          <w:rFonts w:eastAsia="Calibri"/>
        </w:rPr>
        <w:t xml:space="preserve"> </w:t>
      </w:r>
      <w:r>
        <w:rPr>
          <w:rFonts w:eastAsia="Calibri"/>
        </w:rPr>
        <w:t>и</w:t>
      </w:r>
      <w:r w:rsidRPr="00AC0D3B">
        <w:rPr>
          <w:rFonts w:eastAsia="Calibri"/>
        </w:rPr>
        <w:t xml:space="preserve"> </w:t>
      </w:r>
      <w:r>
        <w:rPr>
          <w:rFonts w:eastAsia="Calibri"/>
        </w:rPr>
        <w:t>утврђивање</w:t>
      </w:r>
      <w:r w:rsidRPr="00AC0D3B">
        <w:rPr>
          <w:rFonts w:eastAsia="Calibri"/>
        </w:rPr>
        <w:t xml:space="preserve"> </w:t>
      </w:r>
      <w:r>
        <w:rPr>
          <w:rFonts w:eastAsia="Calibri"/>
        </w:rPr>
        <w:t>квара</w:t>
      </w:r>
      <w:r w:rsidRPr="00AC0D3B">
        <w:rPr>
          <w:rFonts w:eastAsia="Calibri"/>
        </w:rPr>
        <w:t xml:space="preserve"> – </w:t>
      </w:r>
      <w:r>
        <w:rPr>
          <w:rFonts w:eastAsia="Calibri"/>
        </w:rPr>
        <w:t>дефектажа</w:t>
      </w:r>
      <w:r w:rsidR="00232EF5">
        <w:rPr>
          <w:rFonts w:eastAsia="Calibri"/>
        </w:rPr>
        <w:t>...............</w:t>
      </w:r>
      <w:r w:rsidRPr="00AC0D3B">
        <w:rPr>
          <w:rFonts w:eastAsia="Calibri"/>
        </w:rPr>
        <w:t xml:space="preserve"> 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Премотавање</w:t>
      </w:r>
      <w:r w:rsidRPr="00AC0D3B">
        <w:rPr>
          <w:rFonts w:eastAsia="Calibri"/>
        </w:rPr>
        <w:t xml:space="preserve"> </w:t>
      </w:r>
      <w:r>
        <w:rPr>
          <w:rFonts w:eastAsia="Calibri"/>
        </w:rPr>
        <w:t>статора</w:t>
      </w:r>
      <w:r w:rsidRPr="00AC0D3B">
        <w:rPr>
          <w:rFonts w:eastAsia="Calibri"/>
        </w:rPr>
        <w:t xml:space="preserve">...................................................... 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Лак</w:t>
      </w:r>
      <w:r w:rsidRPr="00AC0D3B">
        <w:rPr>
          <w:rFonts w:eastAsia="Calibri"/>
        </w:rPr>
        <w:t xml:space="preserve"> </w:t>
      </w:r>
      <w:r>
        <w:rPr>
          <w:rFonts w:eastAsia="Calibri"/>
        </w:rPr>
        <w:t>жица</w:t>
      </w:r>
      <w:r w:rsidRPr="00AC0D3B">
        <w:rPr>
          <w:rFonts w:eastAsia="Calibri"/>
        </w:rPr>
        <w:t xml:space="preserve">  1 </w:t>
      </w:r>
      <w:r>
        <w:rPr>
          <w:rFonts w:eastAsia="Calibri"/>
        </w:rPr>
        <w:t>кг</w:t>
      </w:r>
      <w:r w:rsidRPr="00AC0D3B">
        <w:rPr>
          <w:rFonts w:eastAsia="Calibri"/>
        </w:rPr>
        <w:t xml:space="preserve">................................................................. </w:t>
      </w:r>
      <w:r w:rsidR="00232EF5">
        <w:rPr>
          <w:rFonts w:eastAsia="Calibri"/>
        </w:rPr>
        <w:t xml:space="preserve"> </w:t>
      </w:r>
      <w:r w:rsidRPr="00AC0D3B">
        <w:rPr>
          <w:rFonts w:eastAsia="Calibri"/>
        </w:rPr>
        <w:t xml:space="preserve">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Изолациони</w:t>
      </w:r>
      <w:r w:rsidRPr="00AC0D3B">
        <w:rPr>
          <w:rFonts w:eastAsia="Calibri"/>
        </w:rPr>
        <w:t xml:space="preserve"> </w:t>
      </w:r>
      <w:r>
        <w:rPr>
          <w:rFonts w:eastAsia="Calibri"/>
        </w:rPr>
        <w:t>материјал</w:t>
      </w:r>
      <w:r w:rsidRPr="00AC0D3B">
        <w:rPr>
          <w:rFonts w:eastAsia="Calibri"/>
        </w:rPr>
        <w:t>.........................</w:t>
      </w:r>
      <w:r w:rsidR="00232EF5">
        <w:rPr>
          <w:rFonts w:eastAsia="Calibri"/>
        </w:rPr>
        <w:t>.............................</w:t>
      </w:r>
      <w:r w:rsidRPr="00AC0D3B">
        <w:rPr>
          <w:rFonts w:eastAsia="Calibri"/>
        </w:rPr>
        <w:t xml:space="preserve">1 </w:t>
      </w:r>
      <w:r>
        <w:rPr>
          <w:rFonts w:eastAsia="Calibri"/>
        </w:rPr>
        <w:t>компл</w:t>
      </w:r>
      <w:r w:rsidRPr="00AC0D3B">
        <w:rPr>
          <w:rFonts w:eastAsia="Calibri"/>
        </w:rPr>
        <w:t>.</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Балансирање</w:t>
      </w:r>
      <w:r w:rsidRPr="00AC0D3B">
        <w:rPr>
          <w:rFonts w:eastAsia="Calibri"/>
        </w:rPr>
        <w:t xml:space="preserve"> </w:t>
      </w:r>
      <w:r>
        <w:rPr>
          <w:rFonts w:eastAsia="Calibri"/>
        </w:rPr>
        <w:t>ротора</w:t>
      </w:r>
      <w:r w:rsidRPr="00AC0D3B">
        <w:rPr>
          <w:rFonts w:eastAsia="Calibri"/>
        </w:rPr>
        <w:t xml:space="preserve"> ........................................................ 1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Уградња</w:t>
      </w:r>
      <w:r w:rsidRPr="00AC0D3B">
        <w:rPr>
          <w:rFonts w:eastAsia="Calibri"/>
        </w:rPr>
        <w:t xml:space="preserve"> SKF </w:t>
      </w:r>
      <w:r>
        <w:rPr>
          <w:rFonts w:eastAsia="Calibri"/>
        </w:rPr>
        <w:t>или</w:t>
      </w:r>
      <w:r w:rsidRPr="00AC0D3B">
        <w:rPr>
          <w:rFonts w:eastAsia="Calibri"/>
        </w:rPr>
        <w:t xml:space="preserve"> FAG </w:t>
      </w:r>
      <w:r>
        <w:rPr>
          <w:rFonts w:eastAsia="Calibri"/>
        </w:rPr>
        <w:t>лежајева</w:t>
      </w:r>
      <w:r w:rsidRPr="00AC0D3B">
        <w:rPr>
          <w:rFonts w:eastAsia="Calibri"/>
        </w:rPr>
        <w:t xml:space="preserve">..................................... 2 </w:t>
      </w:r>
      <w:r>
        <w:rPr>
          <w:rFonts w:eastAsia="Calibri"/>
        </w:rPr>
        <w:t>ком</w:t>
      </w:r>
    </w:p>
    <w:p w:rsidR="00AC0D3B" w:rsidRPr="00AC0D3B" w:rsidRDefault="00AC0D3B" w:rsidP="00157689">
      <w:pPr>
        <w:numPr>
          <w:ilvl w:val="0"/>
          <w:numId w:val="11"/>
        </w:numPr>
        <w:spacing w:after="200" w:line="276" w:lineRule="auto"/>
        <w:ind w:firstLine="450"/>
        <w:contextualSpacing/>
        <w:rPr>
          <w:rFonts w:eastAsia="Calibri"/>
        </w:rPr>
      </w:pPr>
      <w:r>
        <w:rPr>
          <w:rFonts w:eastAsia="Calibri"/>
        </w:rPr>
        <w:t>Монтажа</w:t>
      </w:r>
      <w:r w:rsidRPr="00AC0D3B">
        <w:rPr>
          <w:rFonts w:eastAsia="Calibri"/>
        </w:rPr>
        <w:t xml:space="preserve">, </w:t>
      </w:r>
      <w:r>
        <w:rPr>
          <w:rFonts w:eastAsia="Calibri"/>
        </w:rPr>
        <w:t>повезивање</w:t>
      </w:r>
      <w:r w:rsidRPr="00AC0D3B">
        <w:rPr>
          <w:rFonts w:eastAsia="Calibri"/>
        </w:rPr>
        <w:t xml:space="preserve">, </w:t>
      </w:r>
      <w:r>
        <w:rPr>
          <w:rFonts w:eastAsia="Calibri"/>
        </w:rPr>
        <w:t>и</w:t>
      </w:r>
      <w:r w:rsidRPr="00AC0D3B">
        <w:rPr>
          <w:rFonts w:eastAsia="Calibri"/>
        </w:rPr>
        <w:t xml:space="preserve"> </w:t>
      </w:r>
      <w:r>
        <w:rPr>
          <w:rFonts w:eastAsia="Calibri"/>
        </w:rPr>
        <w:t>пуштање</w:t>
      </w:r>
      <w:r w:rsidRPr="00AC0D3B">
        <w:rPr>
          <w:rFonts w:eastAsia="Calibri"/>
        </w:rPr>
        <w:t xml:space="preserve">  </w:t>
      </w:r>
      <w:r>
        <w:rPr>
          <w:rFonts w:eastAsia="Calibri"/>
        </w:rPr>
        <w:t>у</w:t>
      </w:r>
      <w:r w:rsidRPr="00AC0D3B">
        <w:rPr>
          <w:rFonts w:eastAsia="Calibri"/>
        </w:rPr>
        <w:t xml:space="preserve"> </w:t>
      </w:r>
      <w:r>
        <w:rPr>
          <w:rFonts w:eastAsia="Calibri"/>
        </w:rPr>
        <w:t>рад</w:t>
      </w:r>
      <w:r w:rsidRPr="00AC0D3B">
        <w:rPr>
          <w:rFonts w:eastAsia="Calibri"/>
        </w:rPr>
        <w:t xml:space="preserve"> ....................... 1 </w:t>
      </w:r>
      <w:r>
        <w:rPr>
          <w:rFonts w:eastAsia="Calibri"/>
        </w:rPr>
        <w:t>ком</w:t>
      </w:r>
    </w:p>
    <w:p w:rsidR="00AC0D3B" w:rsidRPr="00AC0D3B" w:rsidRDefault="00AC0D3B" w:rsidP="00AC0D3B">
      <w:pPr>
        <w:spacing w:after="200" w:line="276" w:lineRule="auto"/>
        <w:ind w:left="1440"/>
        <w:contextualSpacing/>
        <w:rPr>
          <w:rFonts w:eastAsia="Calibri"/>
        </w:rPr>
      </w:pPr>
      <w:r w:rsidRPr="00AC0D3B">
        <w:rPr>
          <w:rFonts w:eastAsia="Calibri"/>
        </w:rPr>
        <w:t xml:space="preserve">                                       </w:t>
      </w:r>
    </w:p>
    <w:p w:rsidR="00AC0D3B" w:rsidRPr="00AC0D3B" w:rsidRDefault="00232EF5" w:rsidP="00157689">
      <w:pPr>
        <w:numPr>
          <w:ilvl w:val="0"/>
          <w:numId w:val="10"/>
        </w:numPr>
        <w:spacing w:after="200" w:line="276" w:lineRule="auto"/>
        <w:contextualSpacing/>
        <w:rPr>
          <w:rFonts w:eastAsia="Calibri"/>
          <w:b/>
        </w:rPr>
      </w:pPr>
      <w:r>
        <w:rPr>
          <w:rFonts w:eastAsia="Calibri"/>
          <w:b/>
        </w:rPr>
        <w:t>Сервисирање</w:t>
      </w:r>
      <w:r w:rsidR="00AC0D3B" w:rsidRPr="00AC0D3B">
        <w:rPr>
          <w:rFonts w:eastAsia="Calibri"/>
          <w:b/>
        </w:rPr>
        <w:t xml:space="preserve"> </w:t>
      </w:r>
      <w:r>
        <w:rPr>
          <w:rFonts w:eastAsia="Calibri"/>
          <w:b/>
        </w:rPr>
        <w:t>и</w:t>
      </w:r>
      <w:r w:rsidR="00AC0D3B" w:rsidRPr="00AC0D3B">
        <w:rPr>
          <w:rFonts w:eastAsia="Calibri"/>
          <w:b/>
        </w:rPr>
        <w:t xml:space="preserve"> </w:t>
      </w:r>
      <w:r>
        <w:rPr>
          <w:rFonts w:eastAsia="Calibri"/>
          <w:b/>
        </w:rPr>
        <w:t>поправка</w:t>
      </w:r>
      <w:r w:rsidR="00AC0D3B" w:rsidRPr="00AC0D3B">
        <w:rPr>
          <w:rFonts w:eastAsia="Calibri"/>
          <w:b/>
        </w:rPr>
        <w:t xml:space="preserve"> </w:t>
      </w:r>
      <w:r>
        <w:rPr>
          <w:rFonts w:eastAsia="Calibri"/>
          <w:b/>
        </w:rPr>
        <w:t>асинхроног</w:t>
      </w:r>
      <w:r w:rsidR="00AC0D3B" w:rsidRPr="00AC0D3B">
        <w:rPr>
          <w:rFonts w:eastAsia="Calibri"/>
          <w:b/>
        </w:rPr>
        <w:t xml:space="preserve"> </w:t>
      </w:r>
      <w:r>
        <w:rPr>
          <w:rFonts w:eastAsia="Calibri"/>
          <w:b/>
        </w:rPr>
        <w:t>електромотора</w:t>
      </w:r>
      <w:r w:rsidR="00AC0D3B" w:rsidRPr="00AC0D3B">
        <w:rPr>
          <w:rFonts w:eastAsia="Calibri"/>
          <w:b/>
        </w:rPr>
        <w:t xml:space="preserve"> – </w:t>
      </w:r>
      <w:r>
        <w:rPr>
          <w:rFonts w:eastAsia="Calibri"/>
          <w:b/>
        </w:rPr>
        <w:t>пумпе</w:t>
      </w:r>
      <w:r w:rsidR="00AC0D3B" w:rsidRPr="00AC0D3B">
        <w:rPr>
          <w:rFonts w:eastAsia="Calibri"/>
          <w:b/>
        </w:rPr>
        <w:t xml:space="preserve"> </w:t>
      </w:r>
      <w:r>
        <w:rPr>
          <w:rFonts w:eastAsia="Calibri"/>
          <w:b/>
        </w:rPr>
        <w:t>од</w:t>
      </w:r>
      <w:r w:rsidR="00AC0D3B" w:rsidRPr="00AC0D3B">
        <w:rPr>
          <w:rFonts w:eastAsia="Calibri"/>
          <w:b/>
        </w:rPr>
        <w:t xml:space="preserve"> 0,7 kW</w:t>
      </w:r>
    </w:p>
    <w:p w:rsidR="00AC0D3B" w:rsidRPr="00AC0D3B" w:rsidRDefault="00AC0D3B" w:rsidP="00AC0D3B">
      <w:pPr>
        <w:spacing w:after="200" w:line="276" w:lineRule="auto"/>
        <w:ind w:left="1440"/>
        <w:contextualSpacing/>
        <w:rPr>
          <w:rFonts w:eastAsia="Calibri"/>
        </w:rPr>
      </w:pP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Демонтажа</w:t>
      </w:r>
      <w:r w:rsidR="00AC0D3B" w:rsidRPr="00AC0D3B">
        <w:rPr>
          <w:rFonts w:eastAsia="Calibri"/>
        </w:rPr>
        <w:t xml:space="preserve"> </w:t>
      </w:r>
      <w:r>
        <w:rPr>
          <w:rFonts w:eastAsia="Calibri"/>
        </w:rPr>
        <w:t>електромотора</w:t>
      </w:r>
      <w:r w:rsidR="00AC0D3B" w:rsidRPr="00AC0D3B">
        <w:rPr>
          <w:rFonts w:eastAsia="Calibri"/>
        </w:rPr>
        <w:t xml:space="preserve"> ..............................................1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Расклапање</w:t>
      </w:r>
      <w:r w:rsidR="00AC0D3B" w:rsidRPr="00AC0D3B">
        <w:rPr>
          <w:rFonts w:eastAsia="Calibri"/>
        </w:rPr>
        <w:t xml:space="preserve"> </w:t>
      </w:r>
      <w:r>
        <w:rPr>
          <w:rFonts w:eastAsia="Calibri"/>
        </w:rPr>
        <w:t>и</w:t>
      </w:r>
      <w:r w:rsidR="00AC0D3B" w:rsidRPr="00AC0D3B">
        <w:rPr>
          <w:rFonts w:eastAsia="Calibri"/>
        </w:rPr>
        <w:t xml:space="preserve"> </w:t>
      </w:r>
      <w:r>
        <w:rPr>
          <w:rFonts w:eastAsia="Calibri"/>
        </w:rPr>
        <w:t>утврђивање</w:t>
      </w:r>
      <w:r w:rsidR="00AC0D3B" w:rsidRPr="00AC0D3B">
        <w:rPr>
          <w:rFonts w:eastAsia="Calibri"/>
        </w:rPr>
        <w:t xml:space="preserve"> </w:t>
      </w:r>
      <w:r>
        <w:rPr>
          <w:rFonts w:eastAsia="Calibri"/>
        </w:rPr>
        <w:t>квара</w:t>
      </w:r>
      <w:r w:rsidR="00AC0D3B" w:rsidRPr="00AC0D3B">
        <w:rPr>
          <w:rFonts w:eastAsia="Calibri"/>
        </w:rPr>
        <w:t xml:space="preserve"> – </w:t>
      </w:r>
      <w:r>
        <w:rPr>
          <w:rFonts w:eastAsia="Calibri"/>
        </w:rPr>
        <w:t>дефектажа................</w:t>
      </w:r>
      <w:r w:rsidR="00AC0D3B" w:rsidRPr="00AC0D3B">
        <w:rPr>
          <w:rFonts w:eastAsia="Calibri"/>
        </w:rPr>
        <w:t xml:space="preserve">1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Премотавање</w:t>
      </w:r>
      <w:r w:rsidR="00AC0D3B" w:rsidRPr="00AC0D3B">
        <w:rPr>
          <w:rFonts w:eastAsia="Calibri"/>
        </w:rPr>
        <w:t xml:space="preserve"> </w:t>
      </w:r>
      <w:r>
        <w:rPr>
          <w:rFonts w:eastAsia="Calibri"/>
        </w:rPr>
        <w:t>статора</w:t>
      </w:r>
      <w:r w:rsidR="00AC0D3B" w:rsidRPr="00AC0D3B">
        <w:rPr>
          <w:rFonts w:eastAsia="Calibri"/>
        </w:rPr>
        <w:t xml:space="preserve">...................................................... 1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Лак</w:t>
      </w:r>
      <w:r w:rsidR="00AC0D3B" w:rsidRPr="00AC0D3B">
        <w:rPr>
          <w:rFonts w:eastAsia="Calibri"/>
        </w:rPr>
        <w:t xml:space="preserve"> </w:t>
      </w:r>
      <w:r>
        <w:rPr>
          <w:rFonts w:eastAsia="Calibri"/>
        </w:rPr>
        <w:t>жица</w:t>
      </w:r>
      <w:r w:rsidR="00AC0D3B" w:rsidRPr="00AC0D3B">
        <w:rPr>
          <w:rFonts w:eastAsia="Calibri"/>
        </w:rPr>
        <w:t xml:space="preserve">  1 </w:t>
      </w:r>
      <w:r>
        <w:rPr>
          <w:rFonts w:eastAsia="Calibri"/>
        </w:rPr>
        <w:t>кг</w:t>
      </w:r>
      <w:r w:rsidR="00AC0D3B" w:rsidRPr="00AC0D3B">
        <w:rPr>
          <w:rFonts w:eastAsia="Calibri"/>
        </w:rPr>
        <w:t xml:space="preserve">................................................................. </w:t>
      </w:r>
      <w:r>
        <w:rPr>
          <w:rFonts w:eastAsia="Calibri"/>
        </w:rPr>
        <w:t xml:space="preserve">  </w:t>
      </w:r>
      <w:r w:rsidR="00AC0D3B" w:rsidRPr="00AC0D3B">
        <w:rPr>
          <w:rFonts w:eastAsia="Calibri"/>
        </w:rPr>
        <w:t xml:space="preserve">1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Изолациони</w:t>
      </w:r>
      <w:r w:rsidR="00AC0D3B" w:rsidRPr="00AC0D3B">
        <w:rPr>
          <w:rFonts w:eastAsia="Calibri"/>
        </w:rPr>
        <w:t xml:space="preserve"> </w:t>
      </w:r>
      <w:r>
        <w:rPr>
          <w:rFonts w:eastAsia="Calibri"/>
        </w:rPr>
        <w:t>материјал</w:t>
      </w:r>
      <w:r w:rsidR="00AC0D3B" w:rsidRPr="00AC0D3B">
        <w:rPr>
          <w:rFonts w:eastAsia="Calibri"/>
        </w:rPr>
        <w:t>.........................</w:t>
      </w:r>
      <w:r>
        <w:rPr>
          <w:rFonts w:eastAsia="Calibri"/>
        </w:rPr>
        <w:t>.............................</w:t>
      </w:r>
      <w:r w:rsidR="00AC0D3B" w:rsidRPr="00AC0D3B">
        <w:rPr>
          <w:rFonts w:eastAsia="Calibri"/>
        </w:rPr>
        <w:t xml:space="preserve">1 </w:t>
      </w:r>
      <w:r>
        <w:rPr>
          <w:rFonts w:eastAsia="Calibri"/>
        </w:rPr>
        <w:t>компл</w:t>
      </w:r>
      <w:r w:rsidR="00AC0D3B" w:rsidRPr="00AC0D3B">
        <w:rPr>
          <w:rFonts w:eastAsia="Calibri"/>
        </w:rPr>
        <w:t>.</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Балансирање</w:t>
      </w:r>
      <w:r w:rsidR="00AC0D3B" w:rsidRPr="00AC0D3B">
        <w:rPr>
          <w:rFonts w:eastAsia="Calibri"/>
        </w:rPr>
        <w:t xml:space="preserve"> </w:t>
      </w:r>
      <w:r>
        <w:rPr>
          <w:rFonts w:eastAsia="Calibri"/>
        </w:rPr>
        <w:t>ротора</w:t>
      </w:r>
      <w:r w:rsidR="00AC0D3B" w:rsidRPr="00AC0D3B">
        <w:rPr>
          <w:rFonts w:eastAsia="Calibri"/>
        </w:rPr>
        <w:t xml:space="preserve"> ........................................................ 1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Уградња</w:t>
      </w:r>
      <w:r w:rsidR="00AC0D3B" w:rsidRPr="00AC0D3B">
        <w:rPr>
          <w:rFonts w:eastAsia="Calibri"/>
        </w:rPr>
        <w:t xml:space="preserve"> SKF </w:t>
      </w:r>
      <w:r>
        <w:rPr>
          <w:rFonts w:eastAsia="Calibri"/>
        </w:rPr>
        <w:t>или</w:t>
      </w:r>
      <w:r w:rsidR="00AC0D3B" w:rsidRPr="00AC0D3B">
        <w:rPr>
          <w:rFonts w:eastAsia="Calibri"/>
        </w:rPr>
        <w:t xml:space="preserve"> FAG </w:t>
      </w:r>
      <w:r>
        <w:rPr>
          <w:rFonts w:eastAsia="Calibri"/>
        </w:rPr>
        <w:t>лежајева</w:t>
      </w:r>
      <w:r w:rsidR="00AC0D3B" w:rsidRPr="00AC0D3B">
        <w:rPr>
          <w:rFonts w:eastAsia="Calibri"/>
        </w:rPr>
        <w:t xml:space="preserve">..................................... 2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Монтажа</w:t>
      </w:r>
      <w:r w:rsidR="00AC0D3B" w:rsidRPr="00AC0D3B">
        <w:rPr>
          <w:rFonts w:eastAsia="Calibri"/>
        </w:rPr>
        <w:t xml:space="preserve">, </w:t>
      </w:r>
      <w:r>
        <w:rPr>
          <w:rFonts w:eastAsia="Calibri"/>
        </w:rPr>
        <w:t>повезивање</w:t>
      </w:r>
      <w:r w:rsidR="00AC0D3B" w:rsidRPr="00AC0D3B">
        <w:rPr>
          <w:rFonts w:eastAsia="Calibri"/>
        </w:rPr>
        <w:t xml:space="preserve">, </w:t>
      </w:r>
      <w:r>
        <w:rPr>
          <w:rFonts w:eastAsia="Calibri"/>
        </w:rPr>
        <w:t>и</w:t>
      </w:r>
      <w:r w:rsidR="00AC0D3B" w:rsidRPr="00AC0D3B">
        <w:rPr>
          <w:rFonts w:eastAsia="Calibri"/>
        </w:rPr>
        <w:t xml:space="preserve"> </w:t>
      </w:r>
      <w:r>
        <w:rPr>
          <w:rFonts w:eastAsia="Calibri"/>
        </w:rPr>
        <w:t>пуштање</w:t>
      </w:r>
      <w:r w:rsidR="00AC0D3B" w:rsidRPr="00AC0D3B">
        <w:rPr>
          <w:rFonts w:eastAsia="Calibri"/>
        </w:rPr>
        <w:t xml:space="preserve">  </w:t>
      </w:r>
      <w:r>
        <w:rPr>
          <w:rFonts w:eastAsia="Calibri"/>
        </w:rPr>
        <w:t>у</w:t>
      </w:r>
      <w:r w:rsidR="00AC0D3B" w:rsidRPr="00AC0D3B">
        <w:rPr>
          <w:rFonts w:eastAsia="Calibri"/>
        </w:rPr>
        <w:t xml:space="preserve"> </w:t>
      </w:r>
      <w:r>
        <w:rPr>
          <w:rFonts w:eastAsia="Calibri"/>
        </w:rPr>
        <w:t>рад</w:t>
      </w:r>
      <w:r w:rsidR="00AC0D3B" w:rsidRPr="00AC0D3B">
        <w:rPr>
          <w:rFonts w:eastAsia="Calibri"/>
        </w:rPr>
        <w:t xml:space="preserve"> ....................... 1 </w:t>
      </w:r>
      <w:r>
        <w:rPr>
          <w:rFonts w:eastAsia="Calibri"/>
        </w:rPr>
        <w:t>ком</w:t>
      </w:r>
    </w:p>
    <w:p w:rsidR="00AC0D3B" w:rsidRPr="00AC0D3B" w:rsidRDefault="00AC0D3B" w:rsidP="00232EF5">
      <w:pPr>
        <w:spacing w:after="200" w:line="276" w:lineRule="auto"/>
        <w:ind w:left="1440"/>
        <w:contextualSpacing/>
        <w:rPr>
          <w:rFonts w:eastAsia="Calibri"/>
        </w:rPr>
      </w:pPr>
      <w:r w:rsidRPr="00AC0D3B">
        <w:rPr>
          <w:rFonts w:eastAsia="Calibri"/>
        </w:rPr>
        <w:t xml:space="preserve">                                        </w:t>
      </w:r>
    </w:p>
    <w:p w:rsidR="00AC0D3B" w:rsidRPr="00AC0D3B" w:rsidRDefault="00232EF5" w:rsidP="00157689">
      <w:pPr>
        <w:numPr>
          <w:ilvl w:val="0"/>
          <w:numId w:val="10"/>
        </w:numPr>
        <w:spacing w:after="200" w:line="276" w:lineRule="auto"/>
        <w:contextualSpacing/>
        <w:rPr>
          <w:rFonts w:eastAsia="Calibri"/>
          <w:b/>
        </w:rPr>
      </w:pPr>
      <w:r>
        <w:rPr>
          <w:rFonts w:eastAsia="Calibri"/>
          <w:b/>
        </w:rPr>
        <w:t>Сервисирање</w:t>
      </w:r>
      <w:r w:rsidR="00AC0D3B" w:rsidRPr="00AC0D3B">
        <w:rPr>
          <w:rFonts w:eastAsia="Calibri"/>
          <w:b/>
        </w:rPr>
        <w:t xml:space="preserve"> </w:t>
      </w:r>
      <w:r>
        <w:rPr>
          <w:rFonts w:eastAsia="Calibri"/>
          <w:b/>
        </w:rPr>
        <w:t>и</w:t>
      </w:r>
      <w:r w:rsidR="00AC0D3B" w:rsidRPr="00AC0D3B">
        <w:rPr>
          <w:rFonts w:eastAsia="Calibri"/>
          <w:b/>
        </w:rPr>
        <w:t xml:space="preserve"> </w:t>
      </w:r>
      <w:r>
        <w:rPr>
          <w:rFonts w:eastAsia="Calibri"/>
          <w:b/>
        </w:rPr>
        <w:t>поправка</w:t>
      </w:r>
      <w:r w:rsidR="00AC0D3B" w:rsidRPr="00AC0D3B">
        <w:rPr>
          <w:rFonts w:eastAsia="Calibri"/>
          <w:b/>
        </w:rPr>
        <w:t xml:space="preserve"> </w:t>
      </w:r>
      <w:r>
        <w:rPr>
          <w:rFonts w:eastAsia="Calibri"/>
          <w:b/>
        </w:rPr>
        <w:t>асинхроног</w:t>
      </w:r>
      <w:r w:rsidR="00AC0D3B" w:rsidRPr="00AC0D3B">
        <w:rPr>
          <w:rFonts w:eastAsia="Calibri"/>
          <w:b/>
        </w:rPr>
        <w:t xml:space="preserve"> </w:t>
      </w:r>
      <w:r>
        <w:rPr>
          <w:rFonts w:eastAsia="Calibri"/>
          <w:b/>
        </w:rPr>
        <w:t>електромотора</w:t>
      </w:r>
      <w:r w:rsidR="00AC0D3B" w:rsidRPr="00AC0D3B">
        <w:rPr>
          <w:rFonts w:eastAsia="Calibri"/>
          <w:b/>
        </w:rPr>
        <w:t xml:space="preserve"> – </w:t>
      </w:r>
      <w:r>
        <w:rPr>
          <w:rFonts w:eastAsia="Calibri"/>
          <w:b/>
        </w:rPr>
        <w:t>пумпе</w:t>
      </w:r>
      <w:r w:rsidR="00AC0D3B" w:rsidRPr="00AC0D3B">
        <w:rPr>
          <w:rFonts w:eastAsia="Calibri"/>
          <w:b/>
        </w:rPr>
        <w:t xml:space="preserve"> </w:t>
      </w:r>
      <w:r>
        <w:rPr>
          <w:rFonts w:eastAsia="Calibri"/>
          <w:b/>
        </w:rPr>
        <w:t>од</w:t>
      </w:r>
      <w:r w:rsidR="00AC0D3B" w:rsidRPr="00AC0D3B">
        <w:rPr>
          <w:rFonts w:eastAsia="Calibri"/>
          <w:b/>
        </w:rPr>
        <w:t xml:space="preserve"> 0,37 kW</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Демонтажа</w:t>
      </w:r>
      <w:r w:rsidR="00AC0D3B" w:rsidRPr="00AC0D3B">
        <w:rPr>
          <w:rFonts w:eastAsia="Calibri"/>
        </w:rPr>
        <w:t xml:space="preserve"> </w:t>
      </w:r>
      <w:r>
        <w:rPr>
          <w:rFonts w:eastAsia="Calibri"/>
        </w:rPr>
        <w:t>електромотора</w:t>
      </w:r>
      <w:r w:rsidR="00AC0D3B" w:rsidRPr="00AC0D3B">
        <w:rPr>
          <w:rFonts w:eastAsia="Calibri"/>
        </w:rPr>
        <w:t xml:space="preserve"> ..............................................1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Расклапање</w:t>
      </w:r>
      <w:r w:rsidR="00AC0D3B" w:rsidRPr="00AC0D3B">
        <w:rPr>
          <w:rFonts w:eastAsia="Calibri"/>
        </w:rPr>
        <w:t xml:space="preserve"> </w:t>
      </w:r>
      <w:r>
        <w:rPr>
          <w:rFonts w:eastAsia="Calibri"/>
        </w:rPr>
        <w:t>и</w:t>
      </w:r>
      <w:r w:rsidR="00AC0D3B" w:rsidRPr="00AC0D3B">
        <w:rPr>
          <w:rFonts w:eastAsia="Calibri"/>
        </w:rPr>
        <w:t xml:space="preserve"> </w:t>
      </w:r>
      <w:r>
        <w:rPr>
          <w:rFonts w:eastAsia="Calibri"/>
        </w:rPr>
        <w:t>утврђивање</w:t>
      </w:r>
      <w:r w:rsidR="00AC0D3B" w:rsidRPr="00AC0D3B">
        <w:rPr>
          <w:rFonts w:eastAsia="Calibri"/>
        </w:rPr>
        <w:t xml:space="preserve"> </w:t>
      </w:r>
      <w:r>
        <w:rPr>
          <w:rFonts w:eastAsia="Calibri"/>
        </w:rPr>
        <w:t>квара</w:t>
      </w:r>
      <w:r w:rsidR="00AC0D3B" w:rsidRPr="00AC0D3B">
        <w:rPr>
          <w:rFonts w:eastAsia="Calibri"/>
        </w:rPr>
        <w:t xml:space="preserve"> – </w:t>
      </w:r>
      <w:r>
        <w:rPr>
          <w:rFonts w:eastAsia="Calibri"/>
        </w:rPr>
        <w:t>дефектажа................</w:t>
      </w:r>
      <w:r w:rsidR="00AC0D3B" w:rsidRPr="00AC0D3B">
        <w:rPr>
          <w:rFonts w:eastAsia="Calibri"/>
        </w:rPr>
        <w:t xml:space="preserve"> 1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Премотавање</w:t>
      </w:r>
      <w:r w:rsidR="00AC0D3B" w:rsidRPr="00AC0D3B">
        <w:rPr>
          <w:rFonts w:eastAsia="Calibri"/>
        </w:rPr>
        <w:t xml:space="preserve"> </w:t>
      </w:r>
      <w:r>
        <w:rPr>
          <w:rFonts w:eastAsia="Calibri"/>
        </w:rPr>
        <w:t>статора</w:t>
      </w:r>
      <w:r w:rsidR="00AC0D3B" w:rsidRPr="00AC0D3B">
        <w:rPr>
          <w:rFonts w:eastAsia="Calibri"/>
        </w:rPr>
        <w:t>......................................................</w:t>
      </w:r>
      <w:r>
        <w:rPr>
          <w:rFonts w:eastAsia="Calibri"/>
        </w:rPr>
        <w:t xml:space="preserve">  </w:t>
      </w:r>
      <w:r w:rsidR="00AC0D3B" w:rsidRPr="00AC0D3B">
        <w:rPr>
          <w:rFonts w:eastAsia="Calibri"/>
        </w:rPr>
        <w:t xml:space="preserve"> 1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Лак</w:t>
      </w:r>
      <w:r w:rsidR="00AC0D3B" w:rsidRPr="00AC0D3B">
        <w:rPr>
          <w:rFonts w:eastAsia="Calibri"/>
        </w:rPr>
        <w:t xml:space="preserve"> </w:t>
      </w:r>
      <w:r>
        <w:rPr>
          <w:rFonts w:eastAsia="Calibri"/>
        </w:rPr>
        <w:t>жица</w:t>
      </w:r>
      <w:r w:rsidR="00AC0D3B" w:rsidRPr="00AC0D3B">
        <w:rPr>
          <w:rFonts w:eastAsia="Calibri"/>
        </w:rPr>
        <w:t xml:space="preserve">  1 </w:t>
      </w:r>
      <w:r>
        <w:rPr>
          <w:rFonts w:eastAsia="Calibri"/>
        </w:rPr>
        <w:t>кг</w:t>
      </w:r>
      <w:r w:rsidR="00AC0D3B" w:rsidRPr="00AC0D3B">
        <w:rPr>
          <w:rFonts w:eastAsia="Calibri"/>
        </w:rPr>
        <w:t xml:space="preserve">................................................................. </w:t>
      </w:r>
      <w:r>
        <w:rPr>
          <w:rFonts w:eastAsia="Calibri"/>
        </w:rPr>
        <w:t xml:space="preserve">   </w:t>
      </w:r>
      <w:r w:rsidR="00AC0D3B" w:rsidRPr="00AC0D3B">
        <w:rPr>
          <w:rFonts w:eastAsia="Calibri"/>
        </w:rPr>
        <w:t xml:space="preserve">1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Изолациони</w:t>
      </w:r>
      <w:r w:rsidR="00AC0D3B" w:rsidRPr="00AC0D3B">
        <w:rPr>
          <w:rFonts w:eastAsia="Calibri"/>
        </w:rPr>
        <w:t xml:space="preserve"> </w:t>
      </w:r>
      <w:r>
        <w:rPr>
          <w:rFonts w:eastAsia="Calibri"/>
        </w:rPr>
        <w:t>материјал</w:t>
      </w:r>
      <w:r w:rsidR="00AC0D3B" w:rsidRPr="00AC0D3B">
        <w:rPr>
          <w:rFonts w:eastAsia="Calibri"/>
        </w:rPr>
        <w:t>.......................</w:t>
      </w:r>
      <w:r>
        <w:rPr>
          <w:rFonts w:eastAsia="Calibri"/>
        </w:rPr>
        <w:t>..............................</w:t>
      </w:r>
      <w:r w:rsidR="00AC0D3B" w:rsidRPr="00AC0D3B">
        <w:rPr>
          <w:rFonts w:eastAsia="Calibri"/>
        </w:rPr>
        <w:t xml:space="preserve">. 1 </w:t>
      </w:r>
      <w:r>
        <w:rPr>
          <w:rFonts w:eastAsia="Calibri"/>
        </w:rPr>
        <w:t>компл</w:t>
      </w:r>
      <w:r w:rsidR="00AC0D3B" w:rsidRPr="00AC0D3B">
        <w:rPr>
          <w:rFonts w:eastAsia="Calibri"/>
        </w:rPr>
        <w:t>.</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Балансирање</w:t>
      </w:r>
      <w:r w:rsidR="00AC0D3B" w:rsidRPr="00AC0D3B">
        <w:rPr>
          <w:rFonts w:eastAsia="Calibri"/>
        </w:rPr>
        <w:t xml:space="preserve"> </w:t>
      </w:r>
      <w:r>
        <w:rPr>
          <w:rFonts w:eastAsia="Calibri"/>
        </w:rPr>
        <w:t>ротора</w:t>
      </w:r>
      <w:r w:rsidR="00AC0D3B" w:rsidRPr="00AC0D3B">
        <w:rPr>
          <w:rFonts w:eastAsia="Calibri"/>
        </w:rPr>
        <w:t xml:space="preserve"> ........................................................ 1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Уградња</w:t>
      </w:r>
      <w:r w:rsidR="00AC0D3B" w:rsidRPr="00AC0D3B">
        <w:rPr>
          <w:rFonts w:eastAsia="Calibri"/>
        </w:rPr>
        <w:t xml:space="preserve"> SKF </w:t>
      </w:r>
      <w:r>
        <w:rPr>
          <w:rFonts w:eastAsia="Calibri"/>
        </w:rPr>
        <w:t>или</w:t>
      </w:r>
      <w:r w:rsidR="00AC0D3B" w:rsidRPr="00AC0D3B">
        <w:rPr>
          <w:rFonts w:eastAsia="Calibri"/>
        </w:rPr>
        <w:t xml:space="preserve"> FAG </w:t>
      </w:r>
      <w:r>
        <w:rPr>
          <w:rFonts w:eastAsia="Calibri"/>
        </w:rPr>
        <w:t>лежајева</w:t>
      </w:r>
      <w:r w:rsidR="00AC0D3B" w:rsidRPr="00AC0D3B">
        <w:rPr>
          <w:rFonts w:eastAsia="Calibri"/>
        </w:rPr>
        <w:t xml:space="preserve">..................................... 2 </w:t>
      </w:r>
      <w:r>
        <w:rPr>
          <w:rFonts w:eastAsia="Calibri"/>
        </w:rPr>
        <w:t>ком</w:t>
      </w:r>
    </w:p>
    <w:p w:rsidR="00AC0D3B" w:rsidRPr="00AC0D3B" w:rsidRDefault="00232EF5" w:rsidP="00157689">
      <w:pPr>
        <w:numPr>
          <w:ilvl w:val="0"/>
          <w:numId w:val="11"/>
        </w:numPr>
        <w:spacing w:after="200" w:line="276" w:lineRule="auto"/>
        <w:ind w:firstLine="450"/>
        <w:contextualSpacing/>
        <w:rPr>
          <w:rFonts w:eastAsia="Calibri"/>
        </w:rPr>
      </w:pPr>
      <w:r>
        <w:rPr>
          <w:rFonts w:eastAsia="Calibri"/>
        </w:rPr>
        <w:t>Монтажа</w:t>
      </w:r>
      <w:r w:rsidR="00AC0D3B" w:rsidRPr="00AC0D3B">
        <w:rPr>
          <w:rFonts w:eastAsia="Calibri"/>
        </w:rPr>
        <w:t xml:space="preserve">, </w:t>
      </w:r>
      <w:r>
        <w:rPr>
          <w:rFonts w:eastAsia="Calibri"/>
        </w:rPr>
        <w:t>повезивање</w:t>
      </w:r>
      <w:r w:rsidR="00AC0D3B" w:rsidRPr="00AC0D3B">
        <w:rPr>
          <w:rFonts w:eastAsia="Calibri"/>
        </w:rPr>
        <w:t xml:space="preserve">, </w:t>
      </w:r>
      <w:r>
        <w:rPr>
          <w:rFonts w:eastAsia="Calibri"/>
        </w:rPr>
        <w:t>и</w:t>
      </w:r>
      <w:r w:rsidR="00AC0D3B" w:rsidRPr="00AC0D3B">
        <w:rPr>
          <w:rFonts w:eastAsia="Calibri"/>
        </w:rPr>
        <w:t xml:space="preserve"> </w:t>
      </w:r>
      <w:r>
        <w:rPr>
          <w:rFonts w:eastAsia="Calibri"/>
        </w:rPr>
        <w:t>пуштање</w:t>
      </w:r>
      <w:r w:rsidR="00AC0D3B" w:rsidRPr="00AC0D3B">
        <w:rPr>
          <w:rFonts w:eastAsia="Calibri"/>
        </w:rPr>
        <w:t xml:space="preserve">  </w:t>
      </w:r>
      <w:r>
        <w:rPr>
          <w:rFonts w:eastAsia="Calibri"/>
        </w:rPr>
        <w:t>у</w:t>
      </w:r>
      <w:r w:rsidR="00AC0D3B" w:rsidRPr="00AC0D3B">
        <w:rPr>
          <w:rFonts w:eastAsia="Calibri"/>
        </w:rPr>
        <w:t xml:space="preserve"> </w:t>
      </w:r>
      <w:r>
        <w:rPr>
          <w:rFonts w:eastAsia="Calibri"/>
        </w:rPr>
        <w:t>рад</w:t>
      </w:r>
      <w:r w:rsidR="00AC0D3B" w:rsidRPr="00AC0D3B">
        <w:rPr>
          <w:rFonts w:eastAsia="Calibri"/>
        </w:rPr>
        <w:t xml:space="preserve"> ....................... 1 </w:t>
      </w:r>
      <w:r>
        <w:rPr>
          <w:rFonts w:eastAsia="Calibri"/>
        </w:rPr>
        <w:t>ком</w:t>
      </w:r>
    </w:p>
    <w:p w:rsidR="00AC0D3B" w:rsidRPr="00AC0D3B" w:rsidRDefault="00AC0D3B" w:rsidP="00AC0D3B">
      <w:pPr>
        <w:spacing w:after="200" w:line="276" w:lineRule="auto"/>
        <w:ind w:left="1440"/>
        <w:contextualSpacing/>
        <w:rPr>
          <w:rFonts w:eastAsia="Calibri"/>
        </w:rPr>
      </w:pPr>
      <w:r w:rsidRPr="00AC0D3B">
        <w:rPr>
          <w:rFonts w:eastAsia="Calibri"/>
        </w:rPr>
        <w:t xml:space="preserve">                                          </w:t>
      </w:r>
    </w:p>
    <w:p w:rsidR="00AC0D3B" w:rsidRPr="0021200A" w:rsidRDefault="00232EF5" w:rsidP="00157689">
      <w:pPr>
        <w:numPr>
          <w:ilvl w:val="0"/>
          <w:numId w:val="10"/>
        </w:numPr>
        <w:tabs>
          <w:tab w:val="left" w:pos="630"/>
          <w:tab w:val="left" w:pos="720"/>
        </w:tabs>
        <w:spacing w:after="200" w:line="276" w:lineRule="auto"/>
        <w:contextualSpacing/>
        <w:rPr>
          <w:rFonts w:eastAsia="Calibri"/>
          <w:b/>
        </w:rPr>
      </w:pPr>
      <w:r w:rsidRPr="0021200A">
        <w:rPr>
          <w:rFonts w:eastAsia="Calibri"/>
          <w:b/>
        </w:rPr>
        <w:t>Ремонт</w:t>
      </w:r>
      <w:r w:rsidR="00AC0D3B" w:rsidRPr="0021200A">
        <w:rPr>
          <w:rFonts w:eastAsia="Calibri"/>
          <w:b/>
        </w:rPr>
        <w:t xml:space="preserve"> </w:t>
      </w:r>
      <w:r w:rsidRPr="0021200A">
        <w:rPr>
          <w:rFonts w:eastAsia="Calibri"/>
          <w:b/>
        </w:rPr>
        <w:t>муљне</w:t>
      </w:r>
      <w:r w:rsidR="00AC0D3B" w:rsidRPr="0021200A">
        <w:rPr>
          <w:rFonts w:eastAsia="Calibri"/>
          <w:b/>
        </w:rPr>
        <w:t xml:space="preserve"> </w:t>
      </w:r>
      <w:r w:rsidRPr="0021200A">
        <w:rPr>
          <w:rFonts w:eastAsia="Calibri"/>
          <w:b/>
        </w:rPr>
        <w:t>пумпе</w:t>
      </w:r>
      <w:r w:rsidR="00AC0D3B" w:rsidRPr="0021200A">
        <w:rPr>
          <w:rFonts w:eastAsia="Calibri"/>
          <w:b/>
        </w:rPr>
        <w:t xml:space="preserve"> (2,2 kW)</w:t>
      </w:r>
    </w:p>
    <w:p w:rsidR="00AC0D3B" w:rsidRPr="00AC0D3B" w:rsidRDefault="00AC0D3B" w:rsidP="00AC0D3B">
      <w:pPr>
        <w:tabs>
          <w:tab w:val="left" w:pos="630"/>
          <w:tab w:val="left" w:pos="720"/>
        </w:tabs>
        <w:spacing w:after="200" w:line="276" w:lineRule="auto"/>
        <w:ind w:left="1440"/>
        <w:contextualSpacing/>
        <w:rPr>
          <w:rFonts w:eastAsia="Calibri"/>
        </w:rPr>
      </w:pPr>
    </w:p>
    <w:p w:rsidR="00AC0D3B" w:rsidRPr="00AC0D3B" w:rsidRDefault="00232EF5" w:rsidP="00157689">
      <w:pPr>
        <w:numPr>
          <w:ilvl w:val="0"/>
          <w:numId w:val="12"/>
        </w:numPr>
        <w:spacing w:after="200" w:line="276" w:lineRule="auto"/>
        <w:contextualSpacing/>
        <w:rPr>
          <w:rFonts w:eastAsia="Calibri"/>
        </w:rPr>
      </w:pPr>
      <w:r>
        <w:rPr>
          <w:rFonts w:eastAsia="Calibri"/>
        </w:rPr>
        <w:t>Премотавање</w:t>
      </w:r>
      <w:r w:rsidR="00AC0D3B" w:rsidRPr="00AC0D3B">
        <w:rPr>
          <w:rFonts w:eastAsia="Calibri"/>
        </w:rPr>
        <w:t xml:space="preserve"> </w:t>
      </w:r>
      <w:r>
        <w:rPr>
          <w:rFonts w:eastAsia="Calibri"/>
        </w:rPr>
        <w:t>статора</w:t>
      </w:r>
      <w:r w:rsidR="00AC0D3B" w:rsidRPr="00AC0D3B">
        <w:rPr>
          <w:rFonts w:eastAsia="Calibri"/>
        </w:rPr>
        <w:t xml:space="preserve"> </w:t>
      </w:r>
      <w:r>
        <w:rPr>
          <w:rFonts w:eastAsia="Calibri"/>
        </w:rPr>
        <w:t>електромотора</w:t>
      </w:r>
      <w:r w:rsidR="00AC0D3B" w:rsidRPr="00AC0D3B">
        <w:rPr>
          <w:rFonts w:eastAsia="Calibri"/>
        </w:rPr>
        <w:t xml:space="preserve"> ..............1 </w:t>
      </w:r>
      <w:r>
        <w:rPr>
          <w:rFonts w:eastAsia="Calibri"/>
        </w:rPr>
        <w:t>ком</w:t>
      </w:r>
    </w:p>
    <w:p w:rsidR="00AC0D3B" w:rsidRPr="00626B1E" w:rsidRDefault="00232EF5" w:rsidP="00157689">
      <w:pPr>
        <w:numPr>
          <w:ilvl w:val="0"/>
          <w:numId w:val="12"/>
        </w:numPr>
        <w:spacing w:after="200" w:line="276" w:lineRule="auto"/>
        <w:contextualSpacing/>
        <w:rPr>
          <w:rFonts w:eastAsia="Calibri"/>
        </w:rPr>
      </w:pPr>
      <w:r w:rsidRPr="00626B1E">
        <w:rPr>
          <w:rFonts w:eastAsia="Calibri"/>
        </w:rPr>
        <w:t>Замена</w:t>
      </w:r>
      <w:r w:rsidR="00AC0D3B" w:rsidRPr="00626B1E">
        <w:rPr>
          <w:rFonts w:eastAsia="Calibri"/>
        </w:rPr>
        <w:t xml:space="preserve"> </w:t>
      </w:r>
      <w:r w:rsidRPr="00626B1E">
        <w:rPr>
          <w:rFonts w:eastAsia="Calibri"/>
        </w:rPr>
        <w:t>лежајева</w:t>
      </w:r>
      <w:r w:rsidR="00AC0D3B" w:rsidRPr="00626B1E">
        <w:rPr>
          <w:rFonts w:eastAsia="Calibri"/>
        </w:rPr>
        <w:t xml:space="preserve">............................................. </w:t>
      </w:r>
      <w:r w:rsidRPr="00626B1E">
        <w:rPr>
          <w:rFonts w:eastAsia="Calibri"/>
        </w:rPr>
        <w:t xml:space="preserve">    </w:t>
      </w:r>
      <w:r w:rsidR="00626B1E" w:rsidRPr="00626B1E">
        <w:rPr>
          <w:rFonts w:eastAsia="Calibri"/>
        </w:rPr>
        <w:t>2</w:t>
      </w:r>
      <w:r w:rsidR="00AC0D3B" w:rsidRPr="00626B1E">
        <w:rPr>
          <w:rFonts w:eastAsia="Calibri"/>
        </w:rPr>
        <w:t xml:space="preserve"> </w:t>
      </w:r>
      <w:r w:rsidRPr="00626B1E">
        <w:rPr>
          <w:rFonts w:eastAsia="Calibri"/>
        </w:rPr>
        <w:t>ком</w:t>
      </w:r>
    </w:p>
    <w:p w:rsidR="00AC0D3B" w:rsidRPr="00AC0D3B" w:rsidRDefault="00232EF5" w:rsidP="00157689">
      <w:pPr>
        <w:numPr>
          <w:ilvl w:val="0"/>
          <w:numId w:val="12"/>
        </w:numPr>
        <w:spacing w:after="200" w:line="276" w:lineRule="auto"/>
        <w:contextualSpacing/>
        <w:rPr>
          <w:rFonts w:eastAsia="Calibri"/>
        </w:rPr>
      </w:pPr>
      <w:r>
        <w:rPr>
          <w:rFonts w:eastAsia="Calibri"/>
        </w:rPr>
        <w:t>Замена</w:t>
      </w:r>
      <w:r w:rsidR="00AC0D3B" w:rsidRPr="00AC0D3B">
        <w:rPr>
          <w:rFonts w:eastAsia="Calibri"/>
        </w:rPr>
        <w:t xml:space="preserve"> </w:t>
      </w:r>
      <w:r>
        <w:rPr>
          <w:rFonts w:eastAsia="Calibri"/>
        </w:rPr>
        <w:t>механичког</w:t>
      </w:r>
      <w:r w:rsidR="00AC0D3B" w:rsidRPr="00AC0D3B">
        <w:rPr>
          <w:rFonts w:eastAsia="Calibri"/>
        </w:rPr>
        <w:t xml:space="preserve"> </w:t>
      </w:r>
      <w:r>
        <w:rPr>
          <w:rFonts w:eastAsia="Calibri"/>
        </w:rPr>
        <w:t>заптивача</w:t>
      </w:r>
      <w:r w:rsidR="00AC0D3B" w:rsidRPr="00AC0D3B">
        <w:rPr>
          <w:rFonts w:eastAsia="Calibri"/>
        </w:rPr>
        <w:t>.....................</w:t>
      </w:r>
      <w:r>
        <w:rPr>
          <w:rFonts w:eastAsia="Calibri"/>
        </w:rPr>
        <w:t xml:space="preserve">    </w:t>
      </w:r>
      <w:r w:rsidR="00AC0D3B" w:rsidRPr="00AC0D3B">
        <w:rPr>
          <w:rFonts w:eastAsia="Calibri"/>
        </w:rPr>
        <w:t xml:space="preserve">. 1 </w:t>
      </w:r>
      <w:r>
        <w:rPr>
          <w:rFonts w:eastAsia="Calibri"/>
        </w:rPr>
        <w:t>ком</w:t>
      </w:r>
    </w:p>
    <w:p w:rsidR="00AC0D3B" w:rsidRPr="00AC0D3B" w:rsidRDefault="00232EF5" w:rsidP="00157689">
      <w:pPr>
        <w:numPr>
          <w:ilvl w:val="0"/>
          <w:numId w:val="12"/>
        </w:numPr>
        <w:spacing w:after="200" w:line="276" w:lineRule="auto"/>
        <w:contextualSpacing/>
        <w:rPr>
          <w:rFonts w:eastAsia="Calibri"/>
        </w:rPr>
      </w:pPr>
      <w:r>
        <w:rPr>
          <w:rFonts w:eastAsia="Calibri"/>
        </w:rPr>
        <w:t>Замена</w:t>
      </w:r>
      <w:r w:rsidR="00AC0D3B" w:rsidRPr="00AC0D3B">
        <w:rPr>
          <w:rFonts w:eastAsia="Calibri"/>
        </w:rPr>
        <w:t xml:space="preserve"> </w:t>
      </w:r>
      <w:r>
        <w:rPr>
          <w:rFonts w:eastAsia="Calibri"/>
        </w:rPr>
        <w:t>семеринга</w:t>
      </w:r>
      <w:r w:rsidR="00AC0D3B" w:rsidRPr="00AC0D3B">
        <w:rPr>
          <w:rFonts w:eastAsia="Calibri"/>
        </w:rPr>
        <w:t xml:space="preserve">.......................................... </w:t>
      </w:r>
      <w:r>
        <w:rPr>
          <w:rFonts w:eastAsia="Calibri"/>
        </w:rPr>
        <w:t xml:space="preserve">    </w:t>
      </w:r>
      <w:r w:rsidR="00AC0D3B" w:rsidRPr="00AC0D3B">
        <w:rPr>
          <w:rFonts w:eastAsia="Calibri"/>
        </w:rPr>
        <w:t xml:space="preserve">1 </w:t>
      </w:r>
      <w:r>
        <w:rPr>
          <w:rFonts w:eastAsia="Calibri"/>
        </w:rPr>
        <w:t>ком</w:t>
      </w:r>
    </w:p>
    <w:p w:rsidR="00AC0D3B" w:rsidRPr="00AC0D3B" w:rsidRDefault="00232EF5" w:rsidP="00157689">
      <w:pPr>
        <w:numPr>
          <w:ilvl w:val="0"/>
          <w:numId w:val="12"/>
        </w:numPr>
        <w:spacing w:after="200" w:line="276" w:lineRule="auto"/>
        <w:contextualSpacing/>
        <w:rPr>
          <w:rFonts w:eastAsia="Calibri"/>
        </w:rPr>
      </w:pPr>
      <w:r>
        <w:rPr>
          <w:rFonts w:eastAsia="Calibri"/>
        </w:rPr>
        <w:t>Замена</w:t>
      </w:r>
      <w:r w:rsidR="00AC0D3B" w:rsidRPr="00AC0D3B">
        <w:rPr>
          <w:rFonts w:eastAsia="Calibri"/>
        </w:rPr>
        <w:t xml:space="preserve"> </w:t>
      </w:r>
      <w:r>
        <w:rPr>
          <w:rFonts w:eastAsia="Calibri"/>
        </w:rPr>
        <w:t>комплет</w:t>
      </w:r>
      <w:r w:rsidR="00AC0D3B" w:rsidRPr="00AC0D3B">
        <w:rPr>
          <w:rFonts w:eastAsia="Calibri"/>
        </w:rPr>
        <w:t xml:space="preserve"> </w:t>
      </w:r>
      <w:r>
        <w:rPr>
          <w:rFonts w:eastAsia="Calibri"/>
        </w:rPr>
        <w:t>уводника</w:t>
      </w:r>
      <w:r w:rsidR="00AC0D3B" w:rsidRPr="00AC0D3B">
        <w:rPr>
          <w:rFonts w:eastAsia="Calibri"/>
        </w:rPr>
        <w:t xml:space="preserve"> </w:t>
      </w:r>
      <w:r>
        <w:rPr>
          <w:rFonts w:eastAsia="Calibri"/>
        </w:rPr>
        <w:t>са</w:t>
      </w:r>
      <w:r w:rsidR="00AC0D3B" w:rsidRPr="00AC0D3B">
        <w:rPr>
          <w:rFonts w:eastAsia="Calibri"/>
        </w:rPr>
        <w:t xml:space="preserve"> </w:t>
      </w:r>
      <w:r>
        <w:rPr>
          <w:rFonts w:eastAsia="Calibri"/>
        </w:rPr>
        <w:t>гумом</w:t>
      </w:r>
      <w:r w:rsidR="00AC0D3B" w:rsidRPr="00AC0D3B">
        <w:rPr>
          <w:rFonts w:eastAsia="Calibri"/>
        </w:rPr>
        <w:t>...........</w:t>
      </w:r>
      <w:r>
        <w:rPr>
          <w:rFonts w:eastAsia="Calibri"/>
        </w:rPr>
        <w:t xml:space="preserve">      </w:t>
      </w:r>
      <w:r w:rsidR="00AC0D3B" w:rsidRPr="00AC0D3B">
        <w:rPr>
          <w:rFonts w:eastAsia="Calibri"/>
        </w:rPr>
        <w:t xml:space="preserve"> 1 </w:t>
      </w:r>
      <w:r>
        <w:rPr>
          <w:rFonts w:eastAsia="Calibri"/>
        </w:rPr>
        <w:t>ком</w:t>
      </w:r>
    </w:p>
    <w:p w:rsidR="00AC0D3B" w:rsidRPr="00AC0D3B" w:rsidRDefault="00232EF5" w:rsidP="00157689">
      <w:pPr>
        <w:numPr>
          <w:ilvl w:val="0"/>
          <w:numId w:val="12"/>
        </w:numPr>
        <w:spacing w:after="200" w:line="276" w:lineRule="auto"/>
        <w:contextualSpacing/>
        <w:rPr>
          <w:rFonts w:eastAsia="Calibri"/>
        </w:rPr>
      </w:pPr>
      <w:r>
        <w:rPr>
          <w:rFonts w:eastAsia="Calibri"/>
        </w:rPr>
        <w:t>Монтажа</w:t>
      </w:r>
      <w:r w:rsidR="00AC0D3B" w:rsidRPr="00AC0D3B">
        <w:rPr>
          <w:rFonts w:eastAsia="Calibri"/>
        </w:rPr>
        <w:t xml:space="preserve">, </w:t>
      </w:r>
      <w:r>
        <w:rPr>
          <w:rFonts w:eastAsia="Calibri"/>
        </w:rPr>
        <w:t>повезивање</w:t>
      </w:r>
      <w:r w:rsidR="00AC0D3B" w:rsidRPr="00AC0D3B">
        <w:rPr>
          <w:rFonts w:eastAsia="Calibri"/>
        </w:rPr>
        <w:t xml:space="preserve">, </w:t>
      </w:r>
      <w:r>
        <w:rPr>
          <w:rFonts w:eastAsia="Calibri"/>
        </w:rPr>
        <w:t>и</w:t>
      </w:r>
      <w:r w:rsidR="00AC0D3B" w:rsidRPr="00AC0D3B">
        <w:rPr>
          <w:rFonts w:eastAsia="Calibri"/>
        </w:rPr>
        <w:t xml:space="preserve"> </w:t>
      </w:r>
      <w:r>
        <w:rPr>
          <w:rFonts w:eastAsia="Calibri"/>
        </w:rPr>
        <w:t>пуштање</w:t>
      </w:r>
      <w:r w:rsidR="00AC0D3B" w:rsidRPr="00AC0D3B">
        <w:rPr>
          <w:rFonts w:eastAsia="Calibri"/>
        </w:rPr>
        <w:t xml:space="preserve">  </w:t>
      </w:r>
      <w:r>
        <w:rPr>
          <w:rFonts w:eastAsia="Calibri"/>
        </w:rPr>
        <w:t>у</w:t>
      </w:r>
      <w:r w:rsidR="00AC0D3B" w:rsidRPr="00AC0D3B">
        <w:rPr>
          <w:rFonts w:eastAsia="Calibri"/>
        </w:rPr>
        <w:t xml:space="preserve"> </w:t>
      </w:r>
      <w:r>
        <w:rPr>
          <w:rFonts w:eastAsia="Calibri"/>
        </w:rPr>
        <w:t>рад</w:t>
      </w:r>
      <w:r w:rsidR="00AC0D3B" w:rsidRPr="00AC0D3B">
        <w:rPr>
          <w:rFonts w:eastAsia="Calibri"/>
        </w:rPr>
        <w:t xml:space="preserve"> ....... 1 </w:t>
      </w:r>
      <w:r>
        <w:rPr>
          <w:rFonts w:eastAsia="Calibri"/>
        </w:rPr>
        <w:t>ком</w:t>
      </w:r>
    </w:p>
    <w:p w:rsidR="00232EF5" w:rsidRPr="00BC6BBC" w:rsidRDefault="00232EF5" w:rsidP="00232EF5">
      <w:pPr>
        <w:pStyle w:val="ListParagraph"/>
        <w:ind w:left="1080"/>
        <w:rPr>
          <w:rFonts w:ascii="Calibri" w:hAnsi="Calibri"/>
          <w:b/>
          <w:color w:val="000000" w:themeColor="text1"/>
        </w:rPr>
      </w:pPr>
      <w:r w:rsidRPr="00BC6BBC">
        <w:rPr>
          <w:b/>
        </w:rPr>
        <w:t xml:space="preserve">   </w:t>
      </w:r>
      <w:r w:rsidR="0021200A">
        <w:rPr>
          <w:b/>
        </w:rPr>
        <w:t>7</w:t>
      </w:r>
      <w:r w:rsidRPr="0021200A">
        <w:rPr>
          <w:b/>
        </w:rPr>
        <w:t xml:space="preserve">.    Ремонт пумпе „GRUNDFOS“  TP 32 – 120/2   </w:t>
      </w:r>
      <w:r w:rsidRPr="0021200A">
        <w:rPr>
          <w:rFonts w:ascii="Calibri" w:hAnsi="Calibri"/>
          <w:b/>
          <w:color w:val="000000" w:themeColor="text1"/>
        </w:rPr>
        <w:t>1 ~ 370 W1</w:t>
      </w:r>
    </w:p>
    <w:p w:rsidR="00232EF5" w:rsidRDefault="00232EF5" w:rsidP="00232EF5">
      <w:pPr>
        <w:pStyle w:val="ListParagraph"/>
        <w:ind w:left="1080"/>
        <w:rPr>
          <w:rFonts w:ascii="Calibri" w:hAnsi="Calibri"/>
          <w:color w:val="000000" w:themeColor="text1"/>
        </w:rPr>
      </w:pPr>
    </w:p>
    <w:p w:rsidR="00232EF5" w:rsidRPr="00304F3C" w:rsidRDefault="00232EF5" w:rsidP="00157689">
      <w:pPr>
        <w:pStyle w:val="ListParagraph"/>
        <w:numPr>
          <w:ilvl w:val="0"/>
          <w:numId w:val="16"/>
        </w:numPr>
        <w:spacing w:after="200" w:line="276" w:lineRule="auto"/>
        <w:ind w:left="2160" w:firstLine="360"/>
        <w:rPr>
          <w:rFonts w:ascii="Calibri" w:hAnsi="Calibri"/>
          <w:color w:val="974706"/>
        </w:rPr>
      </w:pPr>
      <w:r>
        <w:t>Демонтажа</w:t>
      </w:r>
      <w:r w:rsidRPr="00304F3C">
        <w:t xml:space="preserve"> </w:t>
      </w:r>
      <w:r>
        <w:t>пумпе</w:t>
      </w:r>
      <w:r w:rsidRPr="00304F3C">
        <w:t xml:space="preserve"> </w:t>
      </w:r>
      <w:r>
        <w:t>и</w:t>
      </w:r>
      <w:r w:rsidRPr="00304F3C">
        <w:t xml:space="preserve"> </w:t>
      </w:r>
      <w:r>
        <w:t>дефектажа</w:t>
      </w:r>
      <w:r w:rsidRPr="00304F3C">
        <w:t xml:space="preserve"> ……………</w:t>
      </w:r>
      <w:r>
        <w:t>………….1 ком.</w:t>
      </w:r>
      <w:r w:rsidRPr="00304F3C">
        <w:t>.</w:t>
      </w:r>
    </w:p>
    <w:p w:rsidR="00232EF5" w:rsidRPr="00304F3C" w:rsidRDefault="00232EF5" w:rsidP="00157689">
      <w:pPr>
        <w:pStyle w:val="ListParagraph"/>
        <w:numPr>
          <w:ilvl w:val="0"/>
          <w:numId w:val="15"/>
        </w:numPr>
        <w:spacing w:after="200" w:line="276" w:lineRule="auto"/>
        <w:ind w:firstLine="360"/>
        <w:rPr>
          <w:rFonts w:ascii="Calibri" w:hAnsi="Calibri"/>
          <w:color w:val="974706"/>
        </w:rPr>
      </w:pPr>
      <w:r>
        <w:rPr>
          <w:rFonts w:ascii="Roboto Cn" w:hAnsi="Roboto Cn" w:cs="Arial"/>
        </w:rPr>
        <w:t>Комплет</w:t>
      </w:r>
      <w:r w:rsidRPr="00304F3C">
        <w:rPr>
          <w:rFonts w:ascii="Roboto Cn" w:hAnsi="Roboto Cn" w:cs="Arial"/>
        </w:rPr>
        <w:t xml:space="preserve"> </w:t>
      </w:r>
      <w:r>
        <w:rPr>
          <w:rFonts w:ascii="Roboto Cn" w:hAnsi="Roboto Cn" w:cs="Arial"/>
        </w:rPr>
        <w:t>кондензатора</w:t>
      </w:r>
      <w:r w:rsidRPr="00304F3C">
        <w:rPr>
          <w:rFonts w:ascii="Roboto Cn" w:hAnsi="Roboto Cn" w:cs="Arial"/>
        </w:rPr>
        <w:t>, 25MF 400V,MG71,MG80…</w:t>
      </w:r>
      <w:r>
        <w:rPr>
          <w:rFonts w:ascii="Roboto Cn" w:hAnsi="Roboto Cn" w:cs="Arial"/>
        </w:rPr>
        <w:t>….</w:t>
      </w:r>
      <w:r>
        <w:t>1 ком</w:t>
      </w:r>
    </w:p>
    <w:p w:rsidR="00232EF5" w:rsidRPr="00304F3C" w:rsidRDefault="00232EF5" w:rsidP="00157689">
      <w:pPr>
        <w:pStyle w:val="ListParagraph"/>
        <w:numPr>
          <w:ilvl w:val="0"/>
          <w:numId w:val="15"/>
        </w:numPr>
        <w:spacing w:after="200" w:line="276" w:lineRule="auto"/>
        <w:ind w:firstLine="360"/>
        <w:rPr>
          <w:rFonts w:ascii="Calibri" w:hAnsi="Calibri"/>
          <w:color w:val="974706"/>
        </w:rPr>
      </w:pPr>
      <w:r>
        <w:rPr>
          <w:rFonts w:ascii="Roboto Cn" w:hAnsi="Roboto Cn" w:cs="Arial"/>
        </w:rPr>
        <w:t>Комплет</w:t>
      </w:r>
      <w:r w:rsidRPr="00304F3C">
        <w:rPr>
          <w:rFonts w:ascii="Roboto Cn" w:hAnsi="Roboto Cn" w:cs="Arial"/>
        </w:rPr>
        <w:t xml:space="preserve"> </w:t>
      </w:r>
      <w:r>
        <w:rPr>
          <w:rFonts w:ascii="Roboto Cn" w:hAnsi="Roboto Cn" w:cs="Arial"/>
        </w:rPr>
        <w:t xml:space="preserve">лежајева,6201,6204, MG71,MG80……  </w:t>
      </w:r>
      <w:r w:rsidRPr="00304F3C">
        <w:rPr>
          <w:rFonts w:ascii="Roboto Cn" w:hAnsi="Roboto Cn" w:cs="Arial"/>
        </w:rPr>
        <w:t>…</w:t>
      </w:r>
      <w:r>
        <w:rPr>
          <w:rFonts w:ascii="Roboto Cn" w:hAnsi="Roboto Cn" w:cs="Arial"/>
        </w:rPr>
        <w:t>…</w:t>
      </w:r>
      <w:r w:rsidRPr="00304F3C">
        <w:rPr>
          <w:rFonts w:ascii="Roboto Cn" w:hAnsi="Roboto Cn" w:cs="Arial"/>
        </w:rPr>
        <w:t>.</w:t>
      </w:r>
      <w:r w:rsidR="0021200A">
        <w:rPr>
          <w:rFonts w:ascii="Roboto Cn" w:hAnsi="Roboto Cn" w:cs="Arial"/>
        </w:rPr>
        <w:t>1</w:t>
      </w:r>
      <w:r>
        <w:t xml:space="preserve"> ком</w:t>
      </w:r>
    </w:p>
    <w:p w:rsidR="00232EF5" w:rsidRPr="00304F3C" w:rsidRDefault="00232EF5" w:rsidP="00157689">
      <w:pPr>
        <w:pStyle w:val="ListParagraph"/>
        <w:numPr>
          <w:ilvl w:val="0"/>
          <w:numId w:val="15"/>
        </w:numPr>
        <w:spacing w:after="200" w:line="276" w:lineRule="auto"/>
        <w:ind w:firstLine="360"/>
        <w:rPr>
          <w:rFonts w:ascii="Calibri" w:hAnsi="Calibri"/>
          <w:color w:val="974706"/>
        </w:rPr>
      </w:pPr>
      <w:r>
        <w:rPr>
          <w:rFonts w:ascii="Roboto Cn" w:hAnsi="Roboto Cn" w:cs="Arial"/>
        </w:rPr>
        <w:t>Резервни</w:t>
      </w:r>
      <w:r w:rsidRPr="00304F3C">
        <w:rPr>
          <w:rFonts w:ascii="Roboto Cn" w:hAnsi="Roboto Cn" w:cs="Arial"/>
        </w:rPr>
        <w:t xml:space="preserve"> </w:t>
      </w:r>
      <w:r>
        <w:rPr>
          <w:rFonts w:ascii="Roboto Cn" w:hAnsi="Roboto Cn" w:cs="Arial"/>
        </w:rPr>
        <w:t>мотор</w:t>
      </w:r>
      <w:r w:rsidRPr="00304F3C">
        <w:rPr>
          <w:rFonts w:ascii="Roboto Cn" w:hAnsi="Roboto Cn" w:cs="Arial"/>
        </w:rPr>
        <w:t xml:space="preserve"> 85215102 MG71B-2 0,37KW…………</w:t>
      </w:r>
      <w:r>
        <w:t>1 ком</w:t>
      </w:r>
    </w:p>
    <w:p w:rsidR="00232EF5" w:rsidRPr="00304F3C" w:rsidRDefault="00232EF5" w:rsidP="00157689">
      <w:pPr>
        <w:pStyle w:val="ListParagraph"/>
        <w:numPr>
          <w:ilvl w:val="0"/>
          <w:numId w:val="15"/>
        </w:numPr>
        <w:spacing w:after="200" w:line="276" w:lineRule="auto"/>
        <w:ind w:firstLine="360"/>
        <w:rPr>
          <w:rFonts w:ascii="Calibri" w:hAnsi="Calibri"/>
          <w:color w:val="974706"/>
        </w:rPr>
      </w:pPr>
      <w:r>
        <w:rPr>
          <w:rFonts w:ascii="Roboto Cn" w:hAnsi="Roboto Cn" w:cs="Arial"/>
        </w:rPr>
        <w:t>Заптивка</w:t>
      </w:r>
      <w:r w:rsidRPr="00304F3C">
        <w:rPr>
          <w:rFonts w:ascii="Roboto Cn" w:hAnsi="Roboto Cn" w:cs="Arial"/>
        </w:rPr>
        <w:t xml:space="preserve"> </w:t>
      </w:r>
      <w:r>
        <w:rPr>
          <w:rFonts w:ascii="Roboto Cn" w:hAnsi="Roboto Cn" w:cs="Arial"/>
        </w:rPr>
        <w:t>за</w:t>
      </w:r>
      <w:r w:rsidRPr="00304F3C">
        <w:rPr>
          <w:rFonts w:ascii="Roboto Cn" w:hAnsi="Roboto Cn" w:cs="Arial"/>
        </w:rPr>
        <w:t xml:space="preserve"> </w:t>
      </w:r>
      <w:r>
        <w:rPr>
          <w:rFonts w:ascii="Roboto Cn" w:hAnsi="Roboto Cn" w:cs="Arial"/>
        </w:rPr>
        <w:t>осовину</w:t>
      </w:r>
      <w:r w:rsidRPr="00304F3C">
        <w:rPr>
          <w:rFonts w:ascii="Roboto Cn" w:hAnsi="Roboto Cn" w:cs="Arial"/>
        </w:rPr>
        <w:t xml:space="preserve"> (D) cpl 16mm BUBE……………..</w:t>
      </w:r>
      <w:r>
        <w:t>1 ком</w:t>
      </w:r>
    </w:p>
    <w:p w:rsidR="00232EF5" w:rsidRPr="00304F3C" w:rsidRDefault="00232EF5" w:rsidP="00157689">
      <w:pPr>
        <w:pStyle w:val="ListParagraph"/>
        <w:numPr>
          <w:ilvl w:val="0"/>
          <w:numId w:val="15"/>
        </w:numPr>
        <w:spacing w:after="200" w:line="276" w:lineRule="auto"/>
        <w:ind w:firstLine="360"/>
        <w:rPr>
          <w:rFonts w:ascii="Calibri" w:hAnsi="Calibri"/>
          <w:color w:val="974706"/>
        </w:rPr>
      </w:pPr>
      <w:r>
        <w:rPr>
          <w:rFonts w:ascii="Roboto Cn" w:hAnsi="Roboto Cn" w:cs="Arial"/>
        </w:rPr>
        <w:t>Спојна</w:t>
      </w:r>
      <w:r w:rsidRPr="00304F3C">
        <w:rPr>
          <w:rFonts w:ascii="Roboto Cn" w:hAnsi="Roboto Cn" w:cs="Arial"/>
        </w:rPr>
        <w:t xml:space="preserve"> </w:t>
      </w:r>
      <w:r>
        <w:rPr>
          <w:rFonts w:ascii="Roboto Cn" w:hAnsi="Roboto Cn" w:cs="Arial"/>
        </w:rPr>
        <w:t>кутија</w:t>
      </w:r>
      <w:r w:rsidRPr="00304F3C">
        <w:rPr>
          <w:rFonts w:ascii="Roboto Cn" w:hAnsi="Roboto Cn" w:cs="Arial"/>
        </w:rPr>
        <w:t>., 1-faza, MG71,MG80……………………</w:t>
      </w:r>
      <w:r>
        <w:t>1 ком</w:t>
      </w:r>
    </w:p>
    <w:p w:rsidR="00232EF5" w:rsidRPr="00304F3C" w:rsidRDefault="00232EF5" w:rsidP="00157689">
      <w:pPr>
        <w:pStyle w:val="ListParagraph"/>
        <w:numPr>
          <w:ilvl w:val="0"/>
          <w:numId w:val="15"/>
        </w:numPr>
        <w:spacing w:after="200" w:line="276" w:lineRule="auto"/>
        <w:ind w:firstLine="360"/>
        <w:rPr>
          <w:rFonts w:ascii="Calibri" w:hAnsi="Calibri"/>
          <w:color w:val="974706"/>
        </w:rPr>
      </w:pPr>
      <w:r>
        <w:rPr>
          <w:rFonts w:ascii="Roboto Cn" w:hAnsi="Roboto Cn" w:cs="Arial"/>
        </w:rPr>
        <w:t>Комплет</w:t>
      </w:r>
      <w:r w:rsidRPr="00304F3C">
        <w:rPr>
          <w:rFonts w:ascii="Roboto Cn" w:hAnsi="Roboto Cn" w:cs="Arial"/>
        </w:rPr>
        <w:t xml:space="preserve"> </w:t>
      </w:r>
      <w:r>
        <w:rPr>
          <w:rFonts w:ascii="Roboto Cn" w:hAnsi="Roboto Cn" w:cs="Arial"/>
        </w:rPr>
        <w:t>за</w:t>
      </w:r>
      <w:r w:rsidRPr="00304F3C">
        <w:rPr>
          <w:rFonts w:ascii="Roboto Cn" w:hAnsi="Roboto Cn" w:cs="Arial"/>
        </w:rPr>
        <w:t xml:space="preserve"> </w:t>
      </w:r>
      <w:r>
        <w:rPr>
          <w:rFonts w:ascii="Roboto Cn" w:hAnsi="Roboto Cn" w:cs="Arial"/>
        </w:rPr>
        <w:t>купловање</w:t>
      </w:r>
      <w:r w:rsidRPr="00304F3C">
        <w:rPr>
          <w:rFonts w:ascii="Roboto Cn" w:hAnsi="Roboto Cn" w:cs="Arial"/>
        </w:rPr>
        <w:t xml:space="preserve"> D14/D16………………………</w:t>
      </w:r>
      <w:r>
        <w:t>1 ком</w:t>
      </w:r>
    </w:p>
    <w:p w:rsidR="00232EF5" w:rsidRPr="007B5EFF" w:rsidRDefault="00232EF5" w:rsidP="00157689">
      <w:pPr>
        <w:pStyle w:val="ListParagraph"/>
        <w:numPr>
          <w:ilvl w:val="0"/>
          <w:numId w:val="15"/>
        </w:numPr>
        <w:spacing w:after="200" w:line="276" w:lineRule="auto"/>
        <w:ind w:firstLine="360"/>
        <w:rPr>
          <w:rFonts w:ascii="Calibri" w:hAnsi="Calibri"/>
          <w:color w:val="974706"/>
        </w:rPr>
      </w:pPr>
      <w:r>
        <w:rPr>
          <w:rFonts w:ascii="Roboto Cn" w:hAnsi="Roboto Cn" w:cs="Arial"/>
        </w:rPr>
        <w:t>Осовина</w:t>
      </w:r>
      <w:r w:rsidRPr="00304F3C">
        <w:rPr>
          <w:rFonts w:ascii="Roboto Cn" w:hAnsi="Roboto Cn" w:cs="Arial"/>
        </w:rPr>
        <w:t xml:space="preserve"> </w:t>
      </w:r>
      <w:r>
        <w:rPr>
          <w:rFonts w:ascii="Roboto Cn" w:hAnsi="Roboto Cn" w:cs="Arial"/>
        </w:rPr>
        <w:t>са</w:t>
      </w:r>
      <w:r w:rsidRPr="00304F3C">
        <w:rPr>
          <w:rFonts w:ascii="Roboto Cn" w:hAnsi="Roboto Cn" w:cs="Arial"/>
        </w:rPr>
        <w:t xml:space="preserve"> </w:t>
      </w:r>
      <w:r>
        <w:rPr>
          <w:rFonts w:ascii="Roboto Cn" w:hAnsi="Roboto Cn" w:cs="Arial"/>
        </w:rPr>
        <w:t>додатним</w:t>
      </w:r>
      <w:r w:rsidRPr="00304F3C">
        <w:rPr>
          <w:rFonts w:ascii="Roboto Cn" w:hAnsi="Roboto Cn" w:cs="Arial"/>
        </w:rPr>
        <w:t xml:space="preserve"> </w:t>
      </w:r>
      <w:r>
        <w:rPr>
          <w:rFonts w:ascii="Roboto Cn" w:hAnsi="Roboto Cn" w:cs="Arial"/>
        </w:rPr>
        <w:t>прибором………………</w:t>
      </w:r>
      <w:r w:rsidRPr="00304F3C">
        <w:rPr>
          <w:rFonts w:ascii="Roboto Cn" w:hAnsi="Roboto Cn" w:cs="Arial"/>
        </w:rPr>
        <w:t>………</w:t>
      </w:r>
      <w:r>
        <w:t>1 ком</w:t>
      </w:r>
    </w:p>
    <w:p w:rsidR="00232EF5" w:rsidRPr="00406A38" w:rsidRDefault="00232EF5" w:rsidP="00157689">
      <w:pPr>
        <w:pStyle w:val="ListParagraph"/>
        <w:numPr>
          <w:ilvl w:val="0"/>
          <w:numId w:val="15"/>
        </w:numPr>
        <w:spacing w:after="200" w:line="276" w:lineRule="auto"/>
        <w:ind w:firstLine="360"/>
      </w:pPr>
      <w:r>
        <w:t>Монтажа и пуштање у рад……………………………..1 ком</w:t>
      </w:r>
    </w:p>
    <w:p w:rsidR="00232EF5" w:rsidRPr="00304F3C" w:rsidRDefault="00232EF5" w:rsidP="00232EF5">
      <w:pPr>
        <w:pStyle w:val="ListParagraph"/>
        <w:ind w:left="2160"/>
        <w:rPr>
          <w:rFonts w:ascii="Calibri" w:hAnsi="Calibri"/>
          <w:color w:val="974706"/>
        </w:rPr>
      </w:pPr>
    </w:p>
    <w:p w:rsidR="00232EF5" w:rsidRDefault="00232EF5" w:rsidP="00232EF5">
      <w:pPr>
        <w:tabs>
          <w:tab w:val="left" w:pos="5160"/>
        </w:tabs>
        <w:rPr>
          <w:b/>
        </w:rPr>
      </w:pPr>
      <w:r w:rsidRPr="00BC6BBC">
        <w:rPr>
          <w:b/>
        </w:rPr>
        <w:t xml:space="preserve">                        </w:t>
      </w:r>
      <w:r w:rsidR="0021200A">
        <w:rPr>
          <w:b/>
        </w:rPr>
        <w:t>8</w:t>
      </w:r>
      <w:r>
        <w:rPr>
          <w:b/>
        </w:rPr>
        <w:t>.</w:t>
      </w:r>
      <w:r w:rsidRPr="00BC6BBC">
        <w:rPr>
          <w:b/>
        </w:rPr>
        <w:t xml:space="preserve">    </w:t>
      </w:r>
      <w:r>
        <w:rPr>
          <w:b/>
        </w:rPr>
        <w:t>Ремонт</w:t>
      </w:r>
      <w:r w:rsidRPr="00BC6BBC">
        <w:rPr>
          <w:b/>
        </w:rPr>
        <w:t xml:space="preserve"> </w:t>
      </w:r>
      <w:r>
        <w:rPr>
          <w:b/>
        </w:rPr>
        <w:t>пумпе</w:t>
      </w:r>
      <w:r w:rsidRPr="00BC6BBC">
        <w:rPr>
          <w:b/>
        </w:rPr>
        <w:t xml:space="preserve"> „GRUNDFOS“  UPS 32-55 180</w:t>
      </w:r>
    </w:p>
    <w:p w:rsidR="00232EF5" w:rsidRPr="00232EF5" w:rsidRDefault="00232EF5" w:rsidP="00232EF5">
      <w:pPr>
        <w:tabs>
          <w:tab w:val="left" w:pos="5160"/>
        </w:tabs>
        <w:rPr>
          <w:b/>
        </w:rPr>
      </w:pPr>
    </w:p>
    <w:p w:rsidR="00232EF5" w:rsidRPr="00C53C51" w:rsidRDefault="00232EF5" w:rsidP="00157689">
      <w:pPr>
        <w:pStyle w:val="ListParagraph"/>
        <w:numPr>
          <w:ilvl w:val="0"/>
          <w:numId w:val="13"/>
        </w:numPr>
        <w:spacing w:after="200" w:line="276" w:lineRule="auto"/>
      </w:pPr>
      <w:r>
        <w:t>Демонтажа</w:t>
      </w:r>
      <w:r w:rsidRPr="00C53C51">
        <w:t xml:space="preserve"> </w:t>
      </w:r>
      <w:r>
        <w:t>пумпе</w:t>
      </w:r>
      <w:r w:rsidRPr="00C53C51">
        <w:t xml:space="preserve"> </w:t>
      </w:r>
      <w:r>
        <w:t>и дефектажа…….1 ком</w:t>
      </w:r>
    </w:p>
    <w:p w:rsidR="00232EF5" w:rsidRDefault="00232EF5" w:rsidP="00157689">
      <w:pPr>
        <w:pStyle w:val="ListParagraph"/>
        <w:numPr>
          <w:ilvl w:val="0"/>
          <w:numId w:val="13"/>
        </w:numPr>
        <w:spacing w:after="200" w:line="276" w:lineRule="auto"/>
      </w:pPr>
      <w:r>
        <w:lastRenderedPageBreak/>
        <w:t>Замена</w:t>
      </w:r>
      <w:r w:rsidRPr="00A25E44">
        <w:t xml:space="preserve"> </w:t>
      </w:r>
      <w:r>
        <w:t xml:space="preserve">лежајева …………………..   </w:t>
      </w:r>
      <w:r w:rsidR="0021200A">
        <w:t>2</w:t>
      </w:r>
      <w:r>
        <w:t xml:space="preserve"> ком</w:t>
      </w:r>
    </w:p>
    <w:p w:rsidR="00232EF5" w:rsidRDefault="00232EF5" w:rsidP="00157689">
      <w:pPr>
        <w:pStyle w:val="ListParagraph"/>
        <w:numPr>
          <w:ilvl w:val="0"/>
          <w:numId w:val="13"/>
        </w:numPr>
        <w:spacing w:after="200" w:line="276" w:lineRule="auto"/>
      </w:pPr>
      <w:r>
        <w:t>Замена радног кола……………….    1 ком</w:t>
      </w:r>
    </w:p>
    <w:p w:rsidR="00232EF5" w:rsidRPr="008331D5" w:rsidRDefault="00232EF5" w:rsidP="00157689">
      <w:pPr>
        <w:pStyle w:val="ListParagraph"/>
        <w:numPr>
          <w:ilvl w:val="0"/>
          <w:numId w:val="13"/>
        </w:numPr>
        <w:spacing w:after="200" w:line="276" w:lineRule="auto"/>
      </w:pPr>
      <w:r>
        <w:t xml:space="preserve">Замена дихтунга..............................  </w:t>
      </w:r>
      <w:r w:rsidRPr="00AE1850">
        <w:t xml:space="preserve"> </w:t>
      </w:r>
      <w:r>
        <w:t>1 ком</w:t>
      </w:r>
    </w:p>
    <w:p w:rsidR="00232EF5" w:rsidRPr="00E06DC9" w:rsidRDefault="00232EF5" w:rsidP="00157689">
      <w:pPr>
        <w:pStyle w:val="ListParagraph"/>
        <w:numPr>
          <w:ilvl w:val="0"/>
          <w:numId w:val="13"/>
        </w:numPr>
        <w:spacing w:after="200" w:line="276" w:lineRule="auto"/>
      </w:pPr>
      <w:r>
        <w:t>Замена преградне стене...................</w:t>
      </w:r>
      <w:r w:rsidRPr="00AE1850">
        <w:t xml:space="preserve"> </w:t>
      </w:r>
      <w:r>
        <w:t>1 ком</w:t>
      </w:r>
    </w:p>
    <w:p w:rsidR="00232EF5" w:rsidRPr="005D0951" w:rsidRDefault="00232EF5" w:rsidP="00157689">
      <w:pPr>
        <w:pStyle w:val="ListParagraph"/>
        <w:numPr>
          <w:ilvl w:val="0"/>
          <w:numId w:val="13"/>
        </w:numPr>
        <w:spacing w:after="200" w:line="276" w:lineRule="auto"/>
      </w:pPr>
      <w:r>
        <w:t>Премотавање статора.......................</w:t>
      </w:r>
      <w:r w:rsidRPr="00AE1850">
        <w:t xml:space="preserve"> </w:t>
      </w:r>
      <w:r>
        <w:t>1 ком</w:t>
      </w:r>
    </w:p>
    <w:p w:rsidR="00232EF5" w:rsidRPr="00406A38" w:rsidRDefault="00232EF5" w:rsidP="00157689">
      <w:pPr>
        <w:pStyle w:val="ListParagraph"/>
        <w:numPr>
          <w:ilvl w:val="0"/>
          <w:numId w:val="13"/>
        </w:numPr>
        <w:spacing w:after="200" w:line="276" w:lineRule="auto"/>
      </w:pPr>
      <w:r>
        <w:t>Монтажа и пуштање у рад………….1 ком</w:t>
      </w:r>
    </w:p>
    <w:p w:rsidR="00232EF5" w:rsidRPr="00BC6BBC" w:rsidRDefault="00232EF5" w:rsidP="00232EF5">
      <w:pPr>
        <w:pStyle w:val="ListParagraph"/>
        <w:ind w:left="1440"/>
        <w:rPr>
          <w:b/>
        </w:rPr>
      </w:pPr>
    </w:p>
    <w:p w:rsidR="00232EF5" w:rsidRPr="00BC6BBC" w:rsidRDefault="00232EF5" w:rsidP="00232EF5">
      <w:pPr>
        <w:pStyle w:val="ListParagraph"/>
        <w:ind w:left="1440"/>
        <w:rPr>
          <w:rFonts w:ascii="Calibri" w:hAnsi="Calibri"/>
          <w:b/>
          <w:color w:val="00B050"/>
        </w:rPr>
      </w:pPr>
      <w:r w:rsidRPr="00BC6BBC">
        <w:rPr>
          <w:b/>
        </w:rPr>
        <w:t xml:space="preserve">  </w:t>
      </w:r>
      <w:r w:rsidR="0021200A">
        <w:rPr>
          <w:b/>
        </w:rPr>
        <w:t>9</w:t>
      </w:r>
      <w:r>
        <w:rPr>
          <w:b/>
        </w:rPr>
        <w:t>.</w:t>
      </w:r>
      <w:r w:rsidRPr="00BC6BBC">
        <w:rPr>
          <w:b/>
        </w:rPr>
        <w:t xml:space="preserve">  </w:t>
      </w:r>
      <w:r w:rsidR="0095415C">
        <w:rPr>
          <w:b/>
        </w:rPr>
        <w:t>Ремонт</w:t>
      </w:r>
      <w:r w:rsidRPr="00BC6BBC">
        <w:rPr>
          <w:b/>
        </w:rPr>
        <w:t xml:space="preserve"> </w:t>
      </w:r>
      <w:r w:rsidR="0095415C">
        <w:rPr>
          <w:b/>
        </w:rPr>
        <w:t>пумпе</w:t>
      </w:r>
      <w:r w:rsidRPr="00BC6BBC">
        <w:rPr>
          <w:b/>
        </w:rPr>
        <w:t xml:space="preserve">  „LOWARA“  FHE50-200/110/P  </w:t>
      </w:r>
    </w:p>
    <w:p w:rsidR="00232EF5" w:rsidRDefault="00232EF5" w:rsidP="00232EF5">
      <w:pPr>
        <w:pStyle w:val="ListParagraph"/>
        <w:ind w:left="1440"/>
        <w:rPr>
          <w:rFonts w:ascii="Calibri" w:hAnsi="Calibri"/>
          <w:color w:val="00B050"/>
        </w:rPr>
      </w:pPr>
    </w:p>
    <w:p w:rsidR="00232EF5" w:rsidRPr="00C53C51" w:rsidRDefault="0095415C" w:rsidP="00157689">
      <w:pPr>
        <w:pStyle w:val="ListParagraph"/>
        <w:numPr>
          <w:ilvl w:val="0"/>
          <w:numId w:val="13"/>
        </w:numPr>
        <w:spacing w:after="200" w:line="276" w:lineRule="auto"/>
      </w:pPr>
      <w:r>
        <w:t>Демонтажа</w:t>
      </w:r>
      <w:r w:rsidR="00232EF5" w:rsidRPr="00C53C51">
        <w:t xml:space="preserve"> </w:t>
      </w:r>
      <w:r>
        <w:t>пумпе</w:t>
      </w:r>
      <w:r w:rsidR="00232EF5" w:rsidRPr="00C53C51">
        <w:t xml:space="preserve"> </w:t>
      </w:r>
      <w:r>
        <w:t>и</w:t>
      </w:r>
      <w:r w:rsidR="00232EF5">
        <w:t xml:space="preserve"> </w:t>
      </w:r>
      <w:r>
        <w:t>дефектажа</w:t>
      </w:r>
      <w:r w:rsidR="00232EF5">
        <w:t xml:space="preserve">………….1 </w:t>
      </w:r>
      <w:r>
        <w:t>ком</w:t>
      </w:r>
    </w:p>
    <w:p w:rsidR="00232EF5" w:rsidRDefault="0095415C" w:rsidP="00157689">
      <w:pPr>
        <w:pStyle w:val="ListParagraph"/>
        <w:numPr>
          <w:ilvl w:val="0"/>
          <w:numId w:val="13"/>
        </w:numPr>
        <w:spacing w:after="200" w:line="276" w:lineRule="auto"/>
      </w:pPr>
      <w:r>
        <w:t>Замена</w:t>
      </w:r>
      <w:r w:rsidR="00232EF5">
        <w:t xml:space="preserve"> </w:t>
      </w:r>
      <w:r>
        <w:t>механичког</w:t>
      </w:r>
      <w:r w:rsidR="00232EF5">
        <w:t xml:space="preserve"> </w:t>
      </w:r>
      <w:r>
        <w:t>заптивача</w:t>
      </w:r>
      <w:r w:rsidR="00232EF5">
        <w:t xml:space="preserve"> +</w:t>
      </w:r>
      <w:r>
        <w:t>О</w:t>
      </w:r>
      <w:r w:rsidR="00232EF5">
        <w:t xml:space="preserve"> </w:t>
      </w:r>
      <w:r>
        <w:t>ринг</w:t>
      </w:r>
      <w:r w:rsidR="00232EF5">
        <w:t>..</w:t>
      </w:r>
      <w:r w:rsidR="00232EF5" w:rsidRPr="00AE1850">
        <w:t xml:space="preserve"> </w:t>
      </w:r>
      <w:r>
        <w:t xml:space="preserve">  </w:t>
      </w:r>
      <w:r w:rsidR="00232EF5">
        <w:t xml:space="preserve">1 </w:t>
      </w:r>
      <w:r>
        <w:t>ком</w:t>
      </w:r>
    </w:p>
    <w:p w:rsidR="00232EF5" w:rsidRDefault="0095415C" w:rsidP="00157689">
      <w:pPr>
        <w:pStyle w:val="ListParagraph"/>
        <w:numPr>
          <w:ilvl w:val="0"/>
          <w:numId w:val="13"/>
        </w:numPr>
        <w:spacing w:after="200" w:line="276" w:lineRule="auto"/>
      </w:pPr>
      <w:r>
        <w:t>Замена</w:t>
      </w:r>
      <w:r w:rsidR="00232EF5">
        <w:t xml:space="preserve"> </w:t>
      </w:r>
      <w:r>
        <w:t>радног</w:t>
      </w:r>
      <w:r w:rsidR="00232EF5">
        <w:t xml:space="preserve"> </w:t>
      </w:r>
      <w:r>
        <w:t>кола</w:t>
      </w:r>
      <w:r w:rsidR="00232EF5">
        <w:t xml:space="preserve"> </w:t>
      </w:r>
      <w:r>
        <w:t>са</w:t>
      </w:r>
      <w:r w:rsidR="00232EF5">
        <w:t xml:space="preserve"> W </w:t>
      </w:r>
      <w:r>
        <w:t>ринговима</w:t>
      </w:r>
      <w:r w:rsidR="00232EF5">
        <w:t>….</w:t>
      </w:r>
      <w:r>
        <w:t xml:space="preserve">   </w:t>
      </w:r>
      <w:r w:rsidR="00232EF5">
        <w:t xml:space="preserve">.1 </w:t>
      </w:r>
      <w:r>
        <w:t>ком</w:t>
      </w:r>
    </w:p>
    <w:p w:rsidR="00232EF5" w:rsidRPr="008331D5" w:rsidRDefault="0095415C" w:rsidP="00157689">
      <w:pPr>
        <w:pStyle w:val="ListParagraph"/>
        <w:numPr>
          <w:ilvl w:val="0"/>
          <w:numId w:val="13"/>
        </w:numPr>
        <w:spacing w:after="200" w:line="276" w:lineRule="auto"/>
      </w:pPr>
      <w:r>
        <w:t>Уградња</w:t>
      </w:r>
      <w:r w:rsidR="00232EF5" w:rsidRPr="005D0951">
        <w:t xml:space="preserve"> </w:t>
      </w:r>
      <w:r>
        <w:t>сет</w:t>
      </w:r>
      <w:r w:rsidR="00232EF5">
        <w:t xml:space="preserve"> </w:t>
      </w:r>
      <w:r>
        <w:t>О</w:t>
      </w:r>
      <w:r w:rsidR="00232EF5">
        <w:t>-</w:t>
      </w:r>
      <w:r>
        <w:t>ринг</w:t>
      </w:r>
      <w:r w:rsidR="00232EF5">
        <w:t>................................</w:t>
      </w:r>
      <w:r>
        <w:t xml:space="preserve">  </w:t>
      </w:r>
      <w:r w:rsidR="00232EF5">
        <w:t>.</w:t>
      </w:r>
      <w:r w:rsidR="00232EF5" w:rsidRPr="00AE1850">
        <w:t xml:space="preserve"> </w:t>
      </w:r>
      <w:r w:rsidR="00232EF5">
        <w:t xml:space="preserve">1 </w:t>
      </w:r>
      <w:r>
        <w:t>ком</w:t>
      </w:r>
    </w:p>
    <w:p w:rsidR="00232EF5" w:rsidRPr="005D0951" w:rsidRDefault="0095415C" w:rsidP="00157689">
      <w:pPr>
        <w:pStyle w:val="ListParagraph"/>
        <w:numPr>
          <w:ilvl w:val="0"/>
          <w:numId w:val="13"/>
        </w:numPr>
        <w:spacing w:after="200" w:line="276" w:lineRule="auto"/>
      </w:pPr>
      <w:r>
        <w:t>Уградња</w:t>
      </w:r>
      <w:r w:rsidR="00232EF5">
        <w:t xml:space="preserve"> W </w:t>
      </w:r>
      <w:r>
        <w:t>рингова</w:t>
      </w:r>
      <w:r w:rsidR="00232EF5">
        <w:t>...............................</w:t>
      </w:r>
      <w:r>
        <w:t xml:space="preserve">   </w:t>
      </w:r>
      <w:r w:rsidR="00232EF5">
        <w:t>.</w:t>
      </w:r>
      <w:r w:rsidR="00232EF5" w:rsidRPr="00AE1850">
        <w:t xml:space="preserve"> </w:t>
      </w:r>
      <w:r w:rsidR="00232EF5">
        <w:t xml:space="preserve">1 </w:t>
      </w:r>
      <w:r>
        <w:t>ком</w:t>
      </w:r>
    </w:p>
    <w:p w:rsidR="00232EF5" w:rsidRPr="00406A38" w:rsidRDefault="0095415C" w:rsidP="00157689">
      <w:pPr>
        <w:pStyle w:val="ListParagraph"/>
        <w:numPr>
          <w:ilvl w:val="0"/>
          <w:numId w:val="13"/>
        </w:numPr>
        <w:spacing w:after="200" w:line="276" w:lineRule="auto"/>
      </w:pPr>
      <w:r>
        <w:t>Монтажа</w:t>
      </w:r>
      <w:r w:rsidR="00232EF5">
        <w:t xml:space="preserve"> </w:t>
      </w:r>
      <w:r>
        <w:t>и</w:t>
      </w:r>
      <w:r w:rsidR="00232EF5">
        <w:t xml:space="preserve"> </w:t>
      </w:r>
      <w:r>
        <w:t>пуштање</w:t>
      </w:r>
      <w:r w:rsidR="00232EF5">
        <w:t xml:space="preserve"> </w:t>
      </w:r>
      <w:r>
        <w:t>у</w:t>
      </w:r>
      <w:r w:rsidR="00232EF5">
        <w:t xml:space="preserve"> </w:t>
      </w:r>
      <w:r>
        <w:t>рад</w:t>
      </w:r>
      <w:r w:rsidR="00232EF5">
        <w:t xml:space="preserve">………………..1 </w:t>
      </w:r>
      <w:r>
        <w:t>ком</w:t>
      </w:r>
    </w:p>
    <w:p w:rsidR="00232EF5" w:rsidRDefault="00232EF5" w:rsidP="00232EF5">
      <w:pPr>
        <w:pStyle w:val="ListParagraph"/>
        <w:ind w:left="1440"/>
        <w:rPr>
          <w:rFonts w:ascii="Calibri" w:hAnsi="Calibri"/>
          <w:color w:val="00B050"/>
        </w:rPr>
      </w:pPr>
    </w:p>
    <w:p w:rsidR="00232EF5" w:rsidRDefault="00232EF5" w:rsidP="00232EF5">
      <w:pPr>
        <w:pStyle w:val="ListParagraph"/>
        <w:ind w:left="1440"/>
        <w:rPr>
          <w:b/>
          <w:color w:val="000000" w:themeColor="text1"/>
        </w:rPr>
      </w:pPr>
      <w:r>
        <w:rPr>
          <w:b/>
          <w:color w:val="000000" w:themeColor="text1"/>
        </w:rPr>
        <w:t>1</w:t>
      </w:r>
      <w:r w:rsidR="0021200A">
        <w:rPr>
          <w:b/>
          <w:color w:val="000000" w:themeColor="text1"/>
        </w:rPr>
        <w:t>0</w:t>
      </w:r>
      <w:r>
        <w:rPr>
          <w:b/>
          <w:color w:val="000000" w:themeColor="text1"/>
        </w:rPr>
        <w:t>.</w:t>
      </w:r>
      <w:r w:rsidRPr="00BC6BBC">
        <w:rPr>
          <w:b/>
          <w:color w:val="000000" w:themeColor="text1"/>
        </w:rPr>
        <w:t xml:space="preserve">     </w:t>
      </w:r>
      <w:r w:rsidR="0095415C">
        <w:rPr>
          <w:b/>
          <w:color w:val="000000" w:themeColor="text1"/>
        </w:rPr>
        <w:t>Ремонт</w:t>
      </w:r>
      <w:r w:rsidRPr="00BC6BBC">
        <w:rPr>
          <w:b/>
          <w:color w:val="000000" w:themeColor="text1"/>
        </w:rPr>
        <w:t xml:space="preserve"> </w:t>
      </w:r>
      <w:r w:rsidR="0095415C">
        <w:rPr>
          <w:b/>
          <w:color w:val="000000" w:themeColor="text1"/>
        </w:rPr>
        <w:t>циркулационе</w:t>
      </w:r>
      <w:r w:rsidRPr="00BC6BBC">
        <w:rPr>
          <w:b/>
          <w:color w:val="000000" w:themeColor="text1"/>
        </w:rPr>
        <w:t xml:space="preserve"> </w:t>
      </w:r>
      <w:r w:rsidR="0095415C">
        <w:rPr>
          <w:b/>
          <w:color w:val="000000" w:themeColor="text1"/>
        </w:rPr>
        <w:t>пумпе</w:t>
      </w:r>
      <w:r w:rsidRPr="00BC6BBC">
        <w:rPr>
          <w:b/>
          <w:color w:val="000000" w:themeColor="text1"/>
        </w:rPr>
        <w:t xml:space="preserve"> IMP GHR 65</w:t>
      </w:r>
    </w:p>
    <w:p w:rsidR="0095415C" w:rsidRPr="0095415C" w:rsidRDefault="0095415C" w:rsidP="00232EF5">
      <w:pPr>
        <w:pStyle w:val="ListParagraph"/>
        <w:ind w:left="1440"/>
        <w:rPr>
          <w:b/>
          <w:color w:val="000000" w:themeColor="text1"/>
        </w:rPr>
      </w:pPr>
    </w:p>
    <w:p w:rsidR="00232EF5" w:rsidRPr="00C53C51" w:rsidRDefault="0095415C" w:rsidP="00157689">
      <w:pPr>
        <w:pStyle w:val="ListParagraph"/>
        <w:numPr>
          <w:ilvl w:val="0"/>
          <w:numId w:val="13"/>
        </w:numPr>
        <w:spacing w:after="200" w:line="276" w:lineRule="auto"/>
      </w:pPr>
      <w:r>
        <w:t>Демонтажа</w:t>
      </w:r>
      <w:r w:rsidR="00232EF5" w:rsidRPr="00C53C51">
        <w:t xml:space="preserve"> </w:t>
      </w:r>
      <w:r>
        <w:t>пумпе</w:t>
      </w:r>
      <w:r w:rsidR="00232EF5" w:rsidRPr="00C53C51">
        <w:t xml:space="preserve"> </w:t>
      </w:r>
      <w:r>
        <w:t>и</w:t>
      </w:r>
      <w:r w:rsidR="00232EF5">
        <w:t xml:space="preserve"> </w:t>
      </w:r>
      <w:r>
        <w:t>дефектажа</w:t>
      </w:r>
      <w:r w:rsidR="00232EF5">
        <w:t xml:space="preserve">……….1 </w:t>
      </w:r>
      <w:r>
        <w:t>ком</w:t>
      </w:r>
    </w:p>
    <w:p w:rsidR="00232EF5" w:rsidRDefault="0095415C" w:rsidP="00157689">
      <w:pPr>
        <w:pStyle w:val="ListParagraph"/>
        <w:numPr>
          <w:ilvl w:val="0"/>
          <w:numId w:val="13"/>
        </w:numPr>
        <w:spacing w:after="200" w:line="276" w:lineRule="auto"/>
      </w:pPr>
      <w:r>
        <w:t>Замена</w:t>
      </w:r>
      <w:r w:rsidR="00232EF5">
        <w:t xml:space="preserve"> </w:t>
      </w:r>
      <w:r>
        <w:t>лежаја</w:t>
      </w:r>
      <w:r w:rsidR="00232EF5">
        <w:t xml:space="preserve"> ……………………….</w:t>
      </w:r>
      <w:r>
        <w:t xml:space="preserve">    </w:t>
      </w:r>
      <w:r w:rsidR="0021200A">
        <w:t>2</w:t>
      </w:r>
      <w:r w:rsidR="00232EF5">
        <w:t xml:space="preserve"> </w:t>
      </w:r>
      <w:r>
        <w:t>ком</w:t>
      </w:r>
    </w:p>
    <w:p w:rsidR="00232EF5" w:rsidRDefault="0095415C" w:rsidP="00157689">
      <w:pPr>
        <w:pStyle w:val="ListParagraph"/>
        <w:numPr>
          <w:ilvl w:val="0"/>
          <w:numId w:val="13"/>
        </w:numPr>
        <w:spacing w:after="200" w:line="276" w:lineRule="auto"/>
      </w:pPr>
      <w:r>
        <w:t>Замена</w:t>
      </w:r>
      <w:r w:rsidR="00232EF5">
        <w:t xml:space="preserve"> </w:t>
      </w:r>
      <w:r>
        <w:t>радног</w:t>
      </w:r>
      <w:r w:rsidR="00232EF5">
        <w:t xml:space="preserve"> </w:t>
      </w:r>
      <w:r>
        <w:t>кола</w:t>
      </w:r>
      <w:r w:rsidR="00232EF5">
        <w:t xml:space="preserve"> ………………</w:t>
      </w:r>
      <w:r>
        <w:t xml:space="preserve">    </w:t>
      </w:r>
      <w:r w:rsidR="00232EF5">
        <w:t xml:space="preserve">…1 </w:t>
      </w:r>
      <w:r>
        <w:t>ком</w:t>
      </w:r>
    </w:p>
    <w:p w:rsidR="00232EF5" w:rsidRPr="008331D5" w:rsidRDefault="0095415C" w:rsidP="00157689">
      <w:pPr>
        <w:pStyle w:val="ListParagraph"/>
        <w:numPr>
          <w:ilvl w:val="0"/>
          <w:numId w:val="13"/>
        </w:numPr>
        <w:spacing w:after="200" w:line="276" w:lineRule="auto"/>
      </w:pPr>
      <w:r>
        <w:t>Замена</w:t>
      </w:r>
      <w:r w:rsidR="00232EF5">
        <w:t xml:space="preserve"> </w:t>
      </w:r>
      <w:r>
        <w:t>дихтунга</w:t>
      </w:r>
      <w:r w:rsidR="00232EF5">
        <w:t>..............................</w:t>
      </w:r>
      <w:r>
        <w:t xml:space="preserve">  </w:t>
      </w:r>
      <w:r w:rsidR="00232EF5">
        <w:t>....</w:t>
      </w:r>
      <w:r w:rsidR="00232EF5" w:rsidRPr="00AE1850">
        <w:t xml:space="preserve"> </w:t>
      </w:r>
      <w:r w:rsidR="00232EF5">
        <w:t xml:space="preserve">1 </w:t>
      </w:r>
      <w:r>
        <w:t>ком</w:t>
      </w:r>
    </w:p>
    <w:p w:rsidR="00232EF5" w:rsidRPr="008F0850" w:rsidRDefault="0095415C" w:rsidP="00157689">
      <w:pPr>
        <w:pStyle w:val="ListParagraph"/>
        <w:numPr>
          <w:ilvl w:val="0"/>
          <w:numId w:val="13"/>
        </w:numPr>
        <w:spacing w:after="200" w:line="276" w:lineRule="auto"/>
      </w:pPr>
      <w:r>
        <w:t>Замена</w:t>
      </w:r>
      <w:r w:rsidR="00232EF5">
        <w:t xml:space="preserve"> </w:t>
      </w:r>
      <w:r>
        <w:t>преградне</w:t>
      </w:r>
      <w:r w:rsidR="00232EF5">
        <w:t xml:space="preserve"> </w:t>
      </w:r>
      <w:r>
        <w:t>стене</w:t>
      </w:r>
      <w:r w:rsidR="00232EF5">
        <w:t>......................</w:t>
      </w:r>
      <w:r w:rsidR="00232EF5" w:rsidRPr="00AE1850">
        <w:t xml:space="preserve"> </w:t>
      </w:r>
      <w:r w:rsidR="00232EF5">
        <w:t xml:space="preserve">1 </w:t>
      </w:r>
      <w:r>
        <w:t>ком</w:t>
      </w:r>
    </w:p>
    <w:p w:rsidR="00232EF5" w:rsidRPr="008F0850" w:rsidRDefault="0095415C" w:rsidP="00157689">
      <w:pPr>
        <w:pStyle w:val="ListParagraph"/>
        <w:numPr>
          <w:ilvl w:val="0"/>
          <w:numId w:val="13"/>
        </w:numPr>
        <w:spacing w:after="200" w:line="276" w:lineRule="auto"/>
      </w:pPr>
      <w:r>
        <w:t>Замена</w:t>
      </w:r>
      <w:r w:rsidR="00232EF5">
        <w:t xml:space="preserve"> </w:t>
      </w:r>
      <w:r>
        <w:t>вентилатоара</w:t>
      </w:r>
      <w:r w:rsidR="00232EF5">
        <w:t>...........................</w:t>
      </w:r>
      <w:r w:rsidR="00232EF5" w:rsidRPr="00AE1850">
        <w:t xml:space="preserve"> </w:t>
      </w:r>
      <w:r w:rsidR="00232EF5">
        <w:t xml:space="preserve">1 </w:t>
      </w:r>
      <w:r>
        <w:t>ком</w:t>
      </w:r>
    </w:p>
    <w:p w:rsidR="00232EF5" w:rsidRPr="00E06DC9" w:rsidRDefault="0095415C" w:rsidP="00157689">
      <w:pPr>
        <w:pStyle w:val="ListParagraph"/>
        <w:numPr>
          <w:ilvl w:val="0"/>
          <w:numId w:val="13"/>
        </w:numPr>
        <w:spacing w:after="200" w:line="276" w:lineRule="auto"/>
      </w:pPr>
      <w:r>
        <w:t>Замена</w:t>
      </w:r>
      <w:r w:rsidR="00232EF5">
        <w:t xml:space="preserve"> </w:t>
      </w:r>
      <w:r>
        <w:t>клемберта</w:t>
      </w:r>
      <w:r w:rsidR="00232EF5">
        <w:t>..............................</w:t>
      </w:r>
      <w:r>
        <w:t xml:space="preserve">  </w:t>
      </w:r>
      <w:r w:rsidR="00232EF5" w:rsidRPr="00AE1850">
        <w:t xml:space="preserve"> </w:t>
      </w:r>
      <w:r w:rsidR="00232EF5">
        <w:t xml:space="preserve">1 </w:t>
      </w:r>
      <w:r>
        <w:t>ком</w:t>
      </w:r>
    </w:p>
    <w:p w:rsidR="00232EF5" w:rsidRPr="005D0951" w:rsidRDefault="0095415C" w:rsidP="00157689">
      <w:pPr>
        <w:pStyle w:val="ListParagraph"/>
        <w:numPr>
          <w:ilvl w:val="0"/>
          <w:numId w:val="13"/>
        </w:numPr>
        <w:spacing w:after="200" w:line="276" w:lineRule="auto"/>
      </w:pPr>
      <w:r>
        <w:t>Премотавасње</w:t>
      </w:r>
      <w:r w:rsidR="00232EF5">
        <w:t xml:space="preserve"> </w:t>
      </w:r>
      <w:r>
        <w:t>статора</w:t>
      </w:r>
      <w:r w:rsidR="00232EF5">
        <w:t>.........................</w:t>
      </w:r>
      <w:r w:rsidR="00232EF5" w:rsidRPr="00AE1850">
        <w:t xml:space="preserve"> </w:t>
      </w:r>
      <w:r w:rsidR="00232EF5">
        <w:t xml:space="preserve">1 </w:t>
      </w:r>
      <w:r>
        <w:t>ком</w:t>
      </w:r>
    </w:p>
    <w:p w:rsidR="00232EF5" w:rsidRDefault="0095415C" w:rsidP="00157689">
      <w:pPr>
        <w:pStyle w:val="ListParagraph"/>
        <w:numPr>
          <w:ilvl w:val="0"/>
          <w:numId w:val="13"/>
        </w:numPr>
        <w:spacing w:after="200" w:line="276" w:lineRule="auto"/>
      </w:pPr>
      <w:r>
        <w:t>Монтажа</w:t>
      </w:r>
      <w:r w:rsidR="00232EF5">
        <w:t xml:space="preserve"> </w:t>
      </w:r>
      <w:r>
        <w:t>и</w:t>
      </w:r>
      <w:r w:rsidR="00232EF5">
        <w:t xml:space="preserve"> </w:t>
      </w:r>
      <w:r>
        <w:t>пуштање</w:t>
      </w:r>
      <w:r w:rsidR="00232EF5">
        <w:t xml:space="preserve"> </w:t>
      </w:r>
      <w:r>
        <w:t>у</w:t>
      </w:r>
      <w:r w:rsidR="00232EF5">
        <w:t xml:space="preserve"> </w:t>
      </w:r>
      <w:r>
        <w:t>рад</w:t>
      </w:r>
      <w:r w:rsidR="00232EF5">
        <w:t xml:space="preserve">……….……1 </w:t>
      </w:r>
      <w:r>
        <w:t>ком</w:t>
      </w:r>
    </w:p>
    <w:p w:rsidR="00232EF5" w:rsidRPr="00406A38" w:rsidRDefault="00232EF5" w:rsidP="00232EF5">
      <w:pPr>
        <w:pStyle w:val="ListParagraph"/>
        <w:ind w:left="2880"/>
      </w:pPr>
    </w:p>
    <w:p w:rsidR="00232EF5" w:rsidRDefault="00232EF5" w:rsidP="00232EF5">
      <w:pPr>
        <w:pStyle w:val="ListParagraph"/>
        <w:ind w:left="1440"/>
        <w:rPr>
          <w:b/>
          <w:color w:val="000000" w:themeColor="text1"/>
        </w:rPr>
      </w:pPr>
      <w:r>
        <w:rPr>
          <w:b/>
          <w:color w:val="000000" w:themeColor="text1"/>
        </w:rPr>
        <w:t>1</w:t>
      </w:r>
      <w:r w:rsidR="0021200A">
        <w:rPr>
          <w:b/>
          <w:color w:val="000000" w:themeColor="text1"/>
        </w:rPr>
        <w:t>1</w:t>
      </w:r>
      <w:r>
        <w:rPr>
          <w:b/>
          <w:color w:val="000000" w:themeColor="text1"/>
        </w:rPr>
        <w:t>.</w:t>
      </w:r>
      <w:r w:rsidRPr="00BC6BBC">
        <w:rPr>
          <w:b/>
          <w:color w:val="000000" w:themeColor="text1"/>
        </w:rPr>
        <w:t xml:space="preserve">     </w:t>
      </w:r>
      <w:r w:rsidR="0095415C">
        <w:rPr>
          <w:b/>
          <w:color w:val="000000" w:themeColor="text1"/>
        </w:rPr>
        <w:t>Ремонт</w:t>
      </w:r>
      <w:r w:rsidRPr="00BC6BBC">
        <w:rPr>
          <w:b/>
          <w:color w:val="000000" w:themeColor="text1"/>
        </w:rPr>
        <w:t xml:space="preserve"> </w:t>
      </w:r>
      <w:r w:rsidR="0095415C">
        <w:rPr>
          <w:b/>
          <w:color w:val="000000" w:themeColor="text1"/>
        </w:rPr>
        <w:t>циркулационе</w:t>
      </w:r>
      <w:r w:rsidRPr="00BC6BBC">
        <w:rPr>
          <w:b/>
          <w:color w:val="000000" w:themeColor="text1"/>
        </w:rPr>
        <w:t xml:space="preserve"> </w:t>
      </w:r>
      <w:r w:rsidR="0095415C">
        <w:rPr>
          <w:b/>
          <w:color w:val="000000" w:themeColor="text1"/>
        </w:rPr>
        <w:t>пумпе</w:t>
      </w:r>
      <w:r w:rsidRPr="00BC6BBC">
        <w:rPr>
          <w:b/>
          <w:color w:val="000000" w:themeColor="text1"/>
        </w:rPr>
        <w:t xml:space="preserve"> IMP GHN 502 A-R</w:t>
      </w:r>
    </w:p>
    <w:p w:rsidR="0095415C" w:rsidRPr="0095415C" w:rsidRDefault="0095415C" w:rsidP="00232EF5">
      <w:pPr>
        <w:pStyle w:val="ListParagraph"/>
        <w:ind w:left="1440"/>
        <w:rPr>
          <w:b/>
          <w:color w:val="000000" w:themeColor="text1"/>
        </w:rPr>
      </w:pPr>
    </w:p>
    <w:p w:rsidR="00232EF5" w:rsidRPr="00C53C51" w:rsidRDefault="0095415C" w:rsidP="00157689">
      <w:pPr>
        <w:pStyle w:val="ListParagraph"/>
        <w:numPr>
          <w:ilvl w:val="0"/>
          <w:numId w:val="13"/>
        </w:numPr>
        <w:spacing w:after="200" w:line="276" w:lineRule="auto"/>
      </w:pPr>
      <w:r>
        <w:t>Демонтажа</w:t>
      </w:r>
      <w:r w:rsidR="00232EF5" w:rsidRPr="00C53C51">
        <w:t xml:space="preserve"> </w:t>
      </w:r>
      <w:r>
        <w:t>пумпе</w:t>
      </w:r>
      <w:r w:rsidR="00232EF5" w:rsidRPr="00C53C51">
        <w:t xml:space="preserve"> </w:t>
      </w:r>
      <w:r>
        <w:t>и</w:t>
      </w:r>
      <w:r w:rsidR="00232EF5">
        <w:t xml:space="preserve"> </w:t>
      </w:r>
      <w:r>
        <w:t>дефектажа</w:t>
      </w:r>
      <w:r w:rsidR="00232EF5">
        <w:t xml:space="preserve"> ……...1 </w:t>
      </w:r>
      <w:r>
        <w:t>ком</w:t>
      </w:r>
    </w:p>
    <w:p w:rsidR="00232EF5" w:rsidRDefault="0095415C" w:rsidP="00157689">
      <w:pPr>
        <w:pStyle w:val="ListParagraph"/>
        <w:numPr>
          <w:ilvl w:val="0"/>
          <w:numId w:val="13"/>
        </w:numPr>
        <w:spacing w:after="200" w:line="276" w:lineRule="auto"/>
      </w:pPr>
      <w:r>
        <w:t>Замена</w:t>
      </w:r>
      <w:r w:rsidR="00232EF5">
        <w:t xml:space="preserve"> </w:t>
      </w:r>
      <w:r>
        <w:t>лежаја</w:t>
      </w:r>
      <w:r w:rsidR="00232EF5">
        <w:t xml:space="preserve"> …………………….…</w:t>
      </w:r>
      <w:r>
        <w:t xml:space="preserve">  </w:t>
      </w:r>
      <w:r w:rsidR="00232EF5">
        <w:t>.</w:t>
      </w:r>
      <w:r w:rsidR="0021200A">
        <w:t>2</w:t>
      </w:r>
      <w:r w:rsidR="00232EF5">
        <w:t xml:space="preserve"> </w:t>
      </w:r>
      <w:r>
        <w:t>ком</w:t>
      </w:r>
    </w:p>
    <w:p w:rsidR="00232EF5" w:rsidRDefault="0095415C" w:rsidP="00157689">
      <w:pPr>
        <w:pStyle w:val="ListParagraph"/>
        <w:numPr>
          <w:ilvl w:val="0"/>
          <w:numId w:val="13"/>
        </w:numPr>
        <w:spacing w:after="200" w:line="276" w:lineRule="auto"/>
      </w:pPr>
      <w:r>
        <w:t>Замена</w:t>
      </w:r>
      <w:r w:rsidR="00232EF5">
        <w:t xml:space="preserve"> </w:t>
      </w:r>
      <w:r>
        <w:t>радног</w:t>
      </w:r>
      <w:r w:rsidR="00232EF5">
        <w:t xml:space="preserve"> </w:t>
      </w:r>
      <w:r>
        <w:t>кола</w:t>
      </w:r>
      <w:r w:rsidR="00232EF5">
        <w:t xml:space="preserve"> ………………</w:t>
      </w:r>
      <w:r>
        <w:t xml:space="preserve">   </w:t>
      </w:r>
      <w:r w:rsidR="00232EF5">
        <w:t xml:space="preserve">…1 </w:t>
      </w:r>
      <w:r>
        <w:t>ком</w:t>
      </w:r>
    </w:p>
    <w:p w:rsidR="00232EF5" w:rsidRPr="008331D5" w:rsidRDefault="0095415C" w:rsidP="00157689">
      <w:pPr>
        <w:pStyle w:val="ListParagraph"/>
        <w:numPr>
          <w:ilvl w:val="0"/>
          <w:numId w:val="13"/>
        </w:numPr>
        <w:spacing w:after="200" w:line="276" w:lineRule="auto"/>
      </w:pPr>
      <w:r>
        <w:t>Замена</w:t>
      </w:r>
      <w:r w:rsidR="00232EF5">
        <w:t xml:space="preserve"> </w:t>
      </w:r>
      <w:r>
        <w:t>дихтунга</w:t>
      </w:r>
      <w:r w:rsidR="00232EF5">
        <w:t>..............................</w:t>
      </w:r>
      <w:r>
        <w:t xml:space="preserve">  </w:t>
      </w:r>
      <w:r w:rsidR="00232EF5">
        <w:t>...</w:t>
      </w:r>
      <w:r w:rsidR="00232EF5" w:rsidRPr="00AE1850">
        <w:t xml:space="preserve"> </w:t>
      </w:r>
      <w:r w:rsidR="00232EF5">
        <w:t xml:space="preserve">1 </w:t>
      </w:r>
      <w:r>
        <w:t>ком</w:t>
      </w:r>
    </w:p>
    <w:p w:rsidR="00232EF5" w:rsidRPr="008F0850" w:rsidRDefault="0095415C" w:rsidP="00157689">
      <w:pPr>
        <w:pStyle w:val="ListParagraph"/>
        <w:numPr>
          <w:ilvl w:val="0"/>
          <w:numId w:val="13"/>
        </w:numPr>
        <w:spacing w:after="200" w:line="276" w:lineRule="auto"/>
      </w:pPr>
      <w:r>
        <w:t>Замена</w:t>
      </w:r>
      <w:r w:rsidR="00232EF5">
        <w:t xml:space="preserve"> </w:t>
      </w:r>
      <w:r>
        <w:t>преградне</w:t>
      </w:r>
      <w:r w:rsidR="00232EF5">
        <w:t xml:space="preserve"> </w:t>
      </w:r>
      <w:r>
        <w:t>стене</w:t>
      </w:r>
      <w:r w:rsidR="00232EF5">
        <w:t>......................</w:t>
      </w:r>
      <w:r>
        <w:t xml:space="preserve"> </w:t>
      </w:r>
      <w:r w:rsidR="00232EF5" w:rsidRPr="00AE1850">
        <w:t xml:space="preserve"> </w:t>
      </w:r>
      <w:r w:rsidR="00232EF5">
        <w:t xml:space="preserve">1 </w:t>
      </w:r>
      <w:r>
        <w:t>ком</w:t>
      </w:r>
    </w:p>
    <w:p w:rsidR="00232EF5" w:rsidRPr="008F0850" w:rsidRDefault="0095415C" w:rsidP="00157689">
      <w:pPr>
        <w:pStyle w:val="ListParagraph"/>
        <w:numPr>
          <w:ilvl w:val="0"/>
          <w:numId w:val="13"/>
        </w:numPr>
        <w:spacing w:after="200" w:line="276" w:lineRule="auto"/>
      </w:pPr>
      <w:r>
        <w:t>Замена</w:t>
      </w:r>
      <w:r w:rsidR="00232EF5">
        <w:t xml:space="preserve"> </w:t>
      </w:r>
      <w:r>
        <w:t>вентилатоара</w:t>
      </w:r>
      <w:r w:rsidR="00232EF5">
        <w:t>............................</w:t>
      </w:r>
      <w:r w:rsidR="00232EF5" w:rsidRPr="00AE1850">
        <w:t xml:space="preserve"> </w:t>
      </w:r>
      <w:r w:rsidR="00232EF5">
        <w:t xml:space="preserve">1 </w:t>
      </w:r>
      <w:r>
        <w:t>ком</w:t>
      </w:r>
    </w:p>
    <w:p w:rsidR="00232EF5" w:rsidRPr="00ED08C0" w:rsidRDefault="0095415C" w:rsidP="00157689">
      <w:pPr>
        <w:pStyle w:val="ListParagraph"/>
        <w:numPr>
          <w:ilvl w:val="0"/>
          <w:numId w:val="13"/>
        </w:numPr>
        <w:spacing w:after="200" w:line="276" w:lineRule="auto"/>
      </w:pPr>
      <w:r>
        <w:t>Замена</w:t>
      </w:r>
      <w:r w:rsidR="00232EF5" w:rsidRPr="00ED08C0">
        <w:t xml:space="preserve"> </w:t>
      </w:r>
      <w:r>
        <w:t>клемберта</w:t>
      </w:r>
      <w:r w:rsidR="00232EF5" w:rsidRPr="00ED08C0">
        <w:t>.............................</w:t>
      </w:r>
      <w:r w:rsidR="00232EF5">
        <w:t>.</w:t>
      </w:r>
      <w:r>
        <w:t xml:space="preserve">   </w:t>
      </w:r>
      <w:r w:rsidR="00232EF5" w:rsidRPr="00ED08C0">
        <w:t>.</w:t>
      </w:r>
      <w:r w:rsidR="00232EF5" w:rsidRPr="00AE1850">
        <w:t xml:space="preserve"> </w:t>
      </w:r>
      <w:r w:rsidR="00232EF5">
        <w:t xml:space="preserve">1 </w:t>
      </w:r>
      <w:r>
        <w:t>ком</w:t>
      </w:r>
    </w:p>
    <w:p w:rsidR="00232EF5" w:rsidRPr="005D0951" w:rsidRDefault="0095415C" w:rsidP="00157689">
      <w:pPr>
        <w:pStyle w:val="ListParagraph"/>
        <w:numPr>
          <w:ilvl w:val="0"/>
          <w:numId w:val="13"/>
        </w:numPr>
        <w:spacing w:after="200" w:line="276" w:lineRule="auto"/>
      </w:pPr>
      <w:r>
        <w:t>Премотавање</w:t>
      </w:r>
      <w:r w:rsidR="00232EF5">
        <w:t xml:space="preserve"> </w:t>
      </w:r>
      <w:r>
        <w:t>статора</w:t>
      </w:r>
      <w:r w:rsidR="00232EF5">
        <w:t>...........................</w:t>
      </w:r>
      <w:r w:rsidR="00232EF5" w:rsidRPr="00AE1850">
        <w:t xml:space="preserve"> </w:t>
      </w:r>
      <w:r w:rsidR="00232EF5">
        <w:t xml:space="preserve">1 </w:t>
      </w:r>
      <w:r>
        <w:t>ком</w:t>
      </w:r>
    </w:p>
    <w:p w:rsidR="00232EF5" w:rsidRPr="00406A38" w:rsidRDefault="0095415C" w:rsidP="00157689">
      <w:pPr>
        <w:pStyle w:val="ListParagraph"/>
        <w:numPr>
          <w:ilvl w:val="0"/>
          <w:numId w:val="13"/>
        </w:numPr>
        <w:spacing w:after="200" w:line="276" w:lineRule="auto"/>
      </w:pPr>
      <w:r>
        <w:t>Монтажа</w:t>
      </w:r>
      <w:r w:rsidR="00232EF5">
        <w:t xml:space="preserve"> </w:t>
      </w:r>
      <w:r>
        <w:t>и</w:t>
      </w:r>
      <w:r w:rsidR="00232EF5">
        <w:t xml:space="preserve"> </w:t>
      </w:r>
      <w:r>
        <w:t>пуштање</w:t>
      </w:r>
      <w:r w:rsidR="00232EF5">
        <w:t xml:space="preserve"> </w:t>
      </w:r>
      <w:r>
        <w:t>у</w:t>
      </w:r>
      <w:r w:rsidR="00232EF5">
        <w:t xml:space="preserve"> </w:t>
      </w:r>
      <w:r>
        <w:t>рад</w:t>
      </w:r>
      <w:r w:rsidR="00232EF5">
        <w:t xml:space="preserve">……………..1 </w:t>
      </w:r>
      <w:r>
        <w:t>ком</w:t>
      </w:r>
    </w:p>
    <w:p w:rsidR="00232EF5" w:rsidRPr="008331D5" w:rsidRDefault="00232EF5" w:rsidP="00232EF5">
      <w:pPr>
        <w:pStyle w:val="ListParagraph"/>
        <w:ind w:left="1440"/>
        <w:rPr>
          <w:rFonts w:ascii="Calibri" w:hAnsi="Calibri"/>
          <w:color w:val="000000" w:themeColor="text1"/>
        </w:rPr>
      </w:pPr>
    </w:p>
    <w:p w:rsidR="00232EF5" w:rsidRDefault="00232EF5" w:rsidP="00232EF5">
      <w:pPr>
        <w:pStyle w:val="ListParagraph"/>
        <w:ind w:left="1440"/>
        <w:rPr>
          <w:b/>
          <w:color w:val="000000" w:themeColor="text1"/>
        </w:rPr>
      </w:pPr>
      <w:r>
        <w:rPr>
          <w:b/>
          <w:color w:val="000000" w:themeColor="text1"/>
        </w:rPr>
        <w:t>1</w:t>
      </w:r>
      <w:r w:rsidR="0021200A">
        <w:rPr>
          <w:b/>
          <w:color w:val="000000" w:themeColor="text1"/>
        </w:rPr>
        <w:t>2</w:t>
      </w:r>
      <w:r>
        <w:rPr>
          <w:b/>
          <w:color w:val="000000" w:themeColor="text1"/>
        </w:rPr>
        <w:t>.</w:t>
      </w:r>
      <w:r w:rsidRPr="00BC6BBC">
        <w:rPr>
          <w:b/>
          <w:color w:val="000000" w:themeColor="text1"/>
        </w:rPr>
        <w:t xml:space="preserve">     </w:t>
      </w:r>
      <w:r w:rsidR="0095415C">
        <w:rPr>
          <w:b/>
          <w:color w:val="000000" w:themeColor="text1"/>
        </w:rPr>
        <w:t>Ремонт</w:t>
      </w:r>
      <w:r w:rsidRPr="00BC6BBC">
        <w:rPr>
          <w:b/>
          <w:color w:val="000000" w:themeColor="text1"/>
        </w:rPr>
        <w:t xml:space="preserve"> </w:t>
      </w:r>
      <w:r w:rsidR="0095415C">
        <w:rPr>
          <w:b/>
          <w:color w:val="000000" w:themeColor="text1"/>
        </w:rPr>
        <w:t>циркулационе</w:t>
      </w:r>
      <w:r w:rsidRPr="00BC6BBC">
        <w:rPr>
          <w:b/>
          <w:color w:val="000000" w:themeColor="text1"/>
        </w:rPr>
        <w:t xml:space="preserve"> </w:t>
      </w:r>
      <w:r w:rsidR="0095415C">
        <w:rPr>
          <w:b/>
          <w:color w:val="000000" w:themeColor="text1"/>
        </w:rPr>
        <w:t>пумпе</w:t>
      </w:r>
      <w:r w:rsidRPr="00BC6BBC">
        <w:rPr>
          <w:b/>
          <w:color w:val="000000" w:themeColor="text1"/>
        </w:rPr>
        <w:t xml:space="preserve"> “SEVER” tip CP 65-1</w:t>
      </w:r>
    </w:p>
    <w:p w:rsidR="0095415C" w:rsidRPr="0095415C" w:rsidRDefault="0095415C" w:rsidP="00232EF5">
      <w:pPr>
        <w:pStyle w:val="ListParagraph"/>
        <w:ind w:left="1440"/>
        <w:rPr>
          <w:b/>
          <w:color w:val="000000" w:themeColor="text1"/>
        </w:rPr>
      </w:pPr>
    </w:p>
    <w:p w:rsidR="00232EF5" w:rsidRPr="00C53C51" w:rsidRDefault="0095415C" w:rsidP="00157689">
      <w:pPr>
        <w:pStyle w:val="ListParagraph"/>
        <w:numPr>
          <w:ilvl w:val="0"/>
          <w:numId w:val="13"/>
        </w:numPr>
        <w:spacing w:after="200" w:line="276" w:lineRule="auto"/>
      </w:pPr>
      <w:r>
        <w:t>Демонтажа</w:t>
      </w:r>
      <w:r w:rsidR="00232EF5" w:rsidRPr="00C53C51">
        <w:t xml:space="preserve"> </w:t>
      </w:r>
      <w:r>
        <w:t>пумпе</w:t>
      </w:r>
      <w:r w:rsidR="00232EF5" w:rsidRPr="00C53C51">
        <w:t xml:space="preserve"> </w:t>
      </w:r>
      <w:r>
        <w:t>и</w:t>
      </w:r>
      <w:r w:rsidR="00232EF5">
        <w:t xml:space="preserve"> </w:t>
      </w:r>
      <w:r>
        <w:t>дефектажа</w:t>
      </w:r>
      <w:r w:rsidR="00232EF5">
        <w:t xml:space="preserve">………1 </w:t>
      </w:r>
      <w:r>
        <w:t>ком</w:t>
      </w:r>
    </w:p>
    <w:p w:rsidR="00232EF5" w:rsidRDefault="0095415C" w:rsidP="00157689">
      <w:pPr>
        <w:pStyle w:val="ListParagraph"/>
        <w:numPr>
          <w:ilvl w:val="0"/>
          <w:numId w:val="13"/>
        </w:numPr>
        <w:spacing w:after="200" w:line="276" w:lineRule="auto"/>
      </w:pPr>
      <w:r>
        <w:t>Замена</w:t>
      </w:r>
      <w:r w:rsidR="00232EF5" w:rsidRPr="00A25E44">
        <w:t xml:space="preserve"> </w:t>
      </w:r>
      <w:r>
        <w:t>лежаја</w:t>
      </w:r>
      <w:r w:rsidR="00232EF5">
        <w:t xml:space="preserve"> ………………………..</w:t>
      </w:r>
      <w:r w:rsidR="0021200A">
        <w:t>2</w:t>
      </w:r>
      <w:r w:rsidR="00232EF5">
        <w:t xml:space="preserve"> </w:t>
      </w:r>
      <w:r>
        <w:t>ком</w:t>
      </w:r>
    </w:p>
    <w:p w:rsidR="00232EF5" w:rsidRDefault="0095415C" w:rsidP="00157689">
      <w:pPr>
        <w:pStyle w:val="ListParagraph"/>
        <w:numPr>
          <w:ilvl w:val="0"/>
          <w:numId w:val="13"/>
        </w:numPr>
        <w:spacing w:after="200" w:line="276" w:lineRule="auto"/>
      </w:pPr>
      <w:r>
        <w:t>Замена</w:t>
      </w:r>
      <w:r w:rsidR="00232EF5">
        <w:t xml:space="preserve"> </w:t>
      </w:r>
      <w:r>
        <w:t>радног</w:t>
      </w:r>
      <w:r w:rsidR="00232EF5">
        <w:t xml:space="preserve"> </w:t>
      </w:r>
      <w:r>
        <w:t>кола</w:t>
      </w:r>
      <w:r w:rsidR="00232EF5">
        <w:t xml:space="preserve"> …………………1 </w:t>
      </w:r>
      <w:r>
        <w:t>ком</w:t>
      </w:r>
    </w:p>
    <w:p w:rsidR="00232EF5" w:rsidRPr="008331D5" w:rsidRDefault="0095415C" w:rsidP="00157689">
      <w:pPr>
        <w:pStyle w:val="ListParagraph"/>
        <w:numPr>
          <w:ilvl w:val="0"/>
          <w:numId w:val="13"/>
        </w:numPr>
        <w:spacing w:after="200" w:line="276" w:lineRule="auto"/>
      </w:pPr>
      <w:r>
        <w:lastRenderedPageBreak/>
        <w:t>Замена</w:t>
      </w:r>
      <w:r w:rsidR="00232EF5">
        <w:t xml:space="preserve"> </w:t>
      </w:r>
      <w:r>
        <w:t>дихтунга</w:t>
      </w:r>
      <w:r w:rsidR="00232EF5">
        <w:t>.................................</w:t>
      </w:r>
      <w:r w:rsidR="00232EF5" w:rsidRPr="00AE1850">
        <w:t xml:space="preserve"> </w:t>
      </w:r>
      <w:r w:rsidR="00232EF5">
        <w:t xml:space="preserve">1 </w:t>
      </w:r>
      <w:r>
        <w:t>ком</w:t>
      </w:r>
    </w:p>
    <w:p w:rsidR="00232EF5" w:rsidRPr="008F0850" w:rsidRDefault="0095415C" w:rsidP="00157689">
      <w:pPr>
        <w:pStyle w:val="ListParagraph"/>
        <w:numPr>
          <w:ilvl w:val="0"/>
          <w:numId w:val="13"/>
        </w:numPr>
        <w:spacing w:after="200" w:line="276" w:lineRule="auto"/>
      </w:pPr>
      <w:r>
        <w:t>Замена</w:t>
      </w:r>
      <w:r w:rsidR="00232EF5">
        <w:t xml:space="preserve"> </w:t>
      </w:r>
      <w:r>
        <w:t>преградне</w:t>
      </w:r>
      <w:r w:rsidR="00232EF5">
        <w:t xml:space="preserve"> </w:t>
      </w:r>
      <w:r>
        <w:t>стене</w:t>
      </w:r>
      <w:r w:rsidR="00232EF5">
        <w:t>......................</w:t>
      </w:r>
      <w:r w:rsidR="00232EF5" w:rsidRPr="00AE1850">
        <w:t xml:space="preserve"> </w:t>
      </w:r>
      <w:r w:rsidR="00232EF5">
        <w:t xml:space="preserve">1 </w:t>
      </w:r>
      <w:r>
        <w:t>ком</w:t>
      </w:r>
    </w:p>
    <w:p w:rsidR="00232EF5" w:rsidRPr="008F0850" w:rsidRDefault="0095415C" w:rsidP="00157689">
      <w:pPr>
        <w:pStyle w:val="ListParagraph"/>
        <w:numPr>
          <w:ilvl w:val="0"/>
          <w:numId w:val="13"/>
        </w:numPr>
        <w:spacing w:after="200" w:line="276" w:lineRule="auto"/>
      </w:pPr>
      <w:r>
        <w:t>Замена</w:t>
      </w:r>
      <w:r w:rsidR="00232EF5">
        <w:t xml:space="preserve"> </w:t>
      </w:r>
      <w:r>
        <w:t>вентилатоара</w:t>
      </w:r>
      <w:r w:rsidR="00232EF5">
        <w:t>............................</w:t>
      </w:r>
      <w:r w:rsidR="00232EF5" w:rsidRPr="00AE1850">
        <w:t xml:space="preserve"> </w:t>
      </w:r>
      <w:r w:rsidR="00232EF5">
        <w:t xml:space="preserve">1 </w:t>
      </w:r>
      <w:r>
        <w:t>ком</w:t>
      </w:r>
    </w:p>
    <w:p w:rsidR="00232EF5" w:rsidRPr="00ED08C0" w:rsidRDefault="0095415C" w:rsidP="00157689">
      <w:pPr>
        <w:pStyle w:val="ListParagraph"/>
        <w:numPr>
          <w:ilvl w:val="0"/>
          <w:numId w:val="13"/>
        </w:numPr>
        <w:spacing w:after="200" w:line="276" w:lineRule="auto"/>
      </w:pPr>
      <w:r>
        <w:t>Замена</w:t>
      </w:r>
      <w:r w:rsidR="00232EF5" w:rsidRPr="00ED08C0">
        <w:t xml:space="preserve"> </w:t>
      </w:r>
      <w:r>
        <w:t>клемберта</w:t>
      </w:r>
      <w:r w:rsidR="00232EF5" w:rsidRPr="00ED08C0">
        <w:t>..............................</w:t>
      </w:r>
      <w:r w:rsidR="00232EF5">
        <w:t>.</w:t>
      </w:r>
      <w:r w:rsidR="00232EF5" w:rsidRPr="00AE1850">
        <w:t xml:space="preserve"> </w:t>
      </w:r>
      <w:r w:rsidR="00232EF5">
        <w:t xml:space="preserve">1 </w:t>
      </w:r>
      <w:r>
        <w:t>ком</w:t>
      </w:r>
    </w:p>
    <w:p w:rsidR="00232EF5" w:rsidRPr="005D0951" w:rsidRDefault="0095415C" w:rsidP="00157689">
      <w:pPr>
        <w:pStyle w:val="ListParagraph"/>
        <w:numPr>
          <w:ilvl w:val="0"/>
          <w:numId w:val="13"/>
        </w:numPr>
        <w:spacing w:after="200" w:line="276" w:lineRule="auto"/>
      </w:pPr>
      <w:r>
        <w:t>Премотавање</w:t>
      </w:r>
      <w:r w:rsidR="00232EF5">
        <w:t xml:space="preserve"> </w:t>
      </w:r>
      <w:r>
        <w:t>статора</w:t>
      </w:r>
      <w:r w:rsidR="00232EF5">
        <w:t>...........................</w:t>
      </w:r>
      <w:r w:rsidR="00232EF5" w:rsidRPr="00AE1850">
        <w:t xml:space="preserve"> </w:t>
      </w:r>
      <w:r w:rsidR="00232EF5">
        <w:t xml:space="preserve">1 </w:t>
      </w:r>
      <w:r>
        <w:t>ком</w:t>
      </w:r>
    </w:p>
    <w:p w:rsidR="00232EF5" w:rsidRPr="00406A38" w:rsidRDefault="0095415C" w:rsidP="00157689">
      <w:pPr>
        <w:pStyle w:val="ListParagraph"/>
        <w:numPr>
          <w:ilvl w:val="0"/>
          <w:numId w:val="13"/>
        </w:numPr>
        <w:spacing w:after="200" w:line="276" w:lineRule="auto"/>
      </w:pPr>
      <w:r>
        <w:t>Монтажа</w:t>
      </w:r>
      <w:r w:rsidR="00232EF5">
        <w:t xml:space="preserve"> </w:t>
      </w:r>
      <w:r>
        <w:t>и</w:t>
      </w:r>
      <w:r w:rsidR="00232EF5">
        <w:t xml:space="preserve"> </w:t>
      </w:r>
      <w:r>
        <w:t>пуштање</w:t>
      </w:r>
      <w:r w:rsidR="00232EF5">
        <w:t xml:space="preserve"> </w:t>
      </w:r>
      <w:r>
        <w:t>у</w:t>
      </w:r>
      <w:r w:rsidR="00232EF5">
        <w:t xml:space="preserve"> </w:t>
      </w:r>
      <w:r>
        <w:t>рад</w:t>
      </w:r>
      <w:r w:rsidR="00232EF5">
        <w:t xml:space="preserve">………….….1 </w:t>
      </w:r>
      <w:r>
        <w:t>ком</w:t>
      </w:r>
    </w:p>
    <w:p w:rsidR="00232EF5" w:rsidRPr="008331D5" w:rsidRDefault="00232EF5" w:rsidP="00232EF5">
      <w:pPr>
        <w:pStyle w:val="ListParagraph"/>
        <w:ind w:left="1440"/>
        <w:rPr>
          <w:color w:val="000000" w:themeColor="text1"/>
        </w:rPr>
      </w:pPr>
    </w:p>
    <w:p w:rsidR="00232EF5" w:rsidRDefault="00232EF5" w:rsidP="00232EF5">
      <w:pPr>
        <w:pStyle w:val="ListParagraph"/>
        <w:ind w:left="1440"/>
        <w:rPr>
          <w:b/>
          <w:color w:val="000000" w:themeColor="text1"/>
        </w:rPr>
      </w:pPr>
      <w:r>
        <w:rPr>
          <w:b/>
          <w:color w:val="000000" w:themeColor="text1"/>
        </w:rPr>
        <w:t>1</w:t>
      </w:r>
      <w:r w:rsidR="0021200A">
        <w:rPr>
          <w:b/>
          <w:color w:val="000000" w:themeColor="text1"/>
        </w:rPr>
        <w:t>3</w:t>
      </w:r>
      <w:r>
        <w:rPr>
          <w:b/>
          <w:color w:val="000000" w:themeColor="text1"/>
        </w:rPr>
        <w:t>.</w:t>
      </w:r>
      <w:r w:rsidRPr="00BC6BBC">
        <w:rPr>
          <w:b/>
          <w:color w:val="000000" w:themeColor="text1"/>
        </w:rPr>
        <w:t xml:space="preserve">     </w:t>
      </w:r>
      <w:r w:rsidR="0095415C">
        <w:rPr>
          <w:b/>
          <w:color w:val="000000" w:themeColor="text1"/>
        </w:rPr>
        <w:t>Ремонт</w:t>
      </w:r>
      <w:r w:rsidRPr="00BC6BBC">
        <w:rPr>
          <w:b/>
          <w:color w:val="000000" w:themeColor="text1"/>
        </w:rPr>
        <w:t xml:space="preserve"> </w:t>
      </w:r>
      <w:r w:rsidR="0095415C">
        <w:rPr>
          <w:b/>
          <w:color w:val="000000" w:themeColor="text1"/>
        </w:rPr>
        <w:t>циркулационе</w:t>
      </w:r>
      <w:r w:rsidRPr="00BC6BBC">
        <w:rPr>
          <w:b/>
          <w:color w:val="000000" w:themeColor="text1"/>
        </w:rPr>
        <w:t xml:space="preserve"> </w:t>
      </w:r>
      <w:r w:rsidR="0095415C">
        <w:rPr>
          <w:b/>
          <w:color w:val="000000" w:themeColor="text1"/>
        </w:rPr>
        <w:t>пумпе</w:t>
      </w:r>
      <w:r w:rsidRPr="00BC6BBC">
        <w:rPr>
          <w:b/>
          <w:color w:val="000000" w:themeColor="text1"/>
        </w:rPr>
        <w:t xml:space="preserve"> “WILO”  TOP Z 65/10 RG</w:t>
      </w:r>
    </w:p>
    <w:p w:rsidR="0095415C" w:rsidRPr="0095415C" w:rsidRDefault="0095415C" w:rsidP="00232EF5">
      <w:pPr>
        <w:pStyle w:val="ListParagraph"/>
        <w:ind w:left="1440"/>
        <w:rPr>
          <w:b/>
          <w:color w:val="000000" w:themeColor="text1"/>
        </w:rPr>
      </w:pPr>
    </w:p>
    <w:p w:rsidR="00232EF5" w:rsidRPr="00C53C51" w:rsidRDefault="0095415C" w:rsidP="00157689">
      <w:pPr>
        <w:pStyle w:val="ListParagraph"/>
        <w:numPr>
          <w:ilvl w:val="0"/>
          <w:numId w:val="13"/>
        </w:numPr>
        <w:spacing w:after="200" w:line="276" w:lineRule="auto"/>
      </w:pPr>
      <w:r>
        <w:t>Демонтажа</w:t>
      </w:r>
      <w:r w:rsidR="00232EF5" w:rsidRPr="00C53C51">
        <w:t xml:space="preserve"> </w:t>
      </w:r>
      <w:r>
        <w:t>пумпе</w:t>
      </w:r>
      <w:r w:rsidR="00232EF5" w:rsidRPr="00C53C51">
        <w:t xml:space="preserve"> </w:t>
      </w:r>
      <w:r>
        <w:t>и</w:t>
      </w:r>
      <w:r w:rsidR="00232EF5">
        <w:t xml:space="preserve"> </w:t>
      </w:r>
      <w:r>
        <w:t>дефектажа</w:t>
      </w:r>
      <w:r w:rsidR="00232EF5">
        <w:t xml:space="preserve">…………1 </w:t>
      </w:r>
      <w:r>
        <w:t>ком</w:t>
      </w:r>
    </w:p>
    <w:p w:rsidR="00232EF5" w:rsidRPr="0021200A" w:rsidRDefault="0095415C" w:rsidP="00157689">
      <w:pPr>
        <w:pStyle w:val="ListParagraph"/>
        <w:numPr>
          <w:ilvl w:val="0"/>
          <w:numId w:val="13"/>
        </w:numPr>
        <w:spacing w:after="200" w:line="276" w:lineRule="auto"/>
      </w:pPr>
      <w:r w:rsidRPr="0021200A">
        <w:t>Замена</w:t>
      </w:r>
      <w:r w:rsidR="00232EF5" w:rsidRPr="0021200A">
        <w:t xml:space="preserve"> </w:t>
      </w:r>
      <w:r w:rsidRPr="0021200A">
        <w:t>лежаја</w:t>
      </w:r>
      <w:r w:rsidR="00232EF5" w:rsidRPr="0021200A">
        <w:t xml:space="preserve"> …………………………</w:t>
      </w:r>
      <w:r w:rsidR="0021200A" w:rsidRPr="0021200A">
        <w:t>2</w:t>
      </w:r>
      <w:r w:rsidR="00232EF5" w:rsidRPr="0021200A">
        <w:t xml:space="preserve"> </w:t>
      </w:r>
      <w:r w:rsidRPr="0021200A">
        <w:t>ком</w:t>
      </w:r>
    </w:p>
    <w:p w:rsidR="00232EF5" w:rsidRDefault="0095415C" w:rsidP="00157689">
      <w:pPr>
        <w:pStyle w:val="ListParagraph"/>
        <w:numPr>
          <w:ilvl w:val="0"/>
          <w:numId w:val="13"/>
        </w:numPr>
        <w:spacing w:after="200" w:line="276" w:lineRule="auto"/>
      </w:pPr>
      <w:r>
        <w:t>Замена</w:t>
      </w:r>
      <w:r w:rsidR="00232EF5">
        <w:t xml:space="preserve"> </w:t>
      </w:r>
      <w:r>
        <w:t>радног</w:t>
      </w:r>
      <w:r w:rsidR="00232EF5">
        <w:t xml:space="preserve"> </w:t>
      </w:r>
      <w:r>
        <w:t>кола</w:t>
      </w:r>
      <w:r w:rsidR="00232EF5">
        <w:t xml:space="preserve"> …………………..1 </w:t>
      </w:r>
      <w:r>
        <w:t>ком</w:t>
      </w:r>
    </w:p>
    <w:p w:rsidR="00232EF5" w:rsidRPr="008331D5" w:rsidRDefault="0095415C" w:rsidP="00157689">
      <w:pPr>
        <w:pStyle w:val="ListParagraph"/>
        <w:numPr>
          <w:ilvl w:val="0"/>
          <w:numId w:val="13"/>
        </w:numPr>
        <w:spacing w:after="200" w:line="276" w:lineRule="auto"/>
      </w:pPr>
      <w:r>
        <w:t>Замена</w:t>
      </w:r>
      <w:r w:rsidR="00232EF5">
        <w:t xml:space="preserve"> </w:t>
      </w:r>
      <w:r>
        <w:t>дихтунга</w:t>
      </w:r>
      <w:r w:rsidR="00232EF5">
        <w:t>....................................</w:t>
      </w:r>
      <w:r w:rsidR="00232EF5" w:rsidRPr="00AE1850">
        <w:t xml:space="preserve"> </w:t>
      </w:r>
      <w:r w:rsidR="00232EF5">
        <w:t xml:space="preserve">1 </w:t>
      </w:r>
      <w:r>
        <w:t>ком</w:t>
      </w:r>
    </w:p>
    <w:p w:rsidR="00232EF5" w:rsidRPr="008F0850" w:rsidRDefault="0095415C" w:rsidP="00157689">
      <w:pPr>
        <w:pStyle w:val="ListParagraph"/>
        <w:numPr>
          <w:ilvl w:val="0"/>
          <w:numId w:val="13"/>
        </w:numPr>
        <w:spacing w:after="200" w:line="276" w:lineRule="auto"/>
      </w:pPr>
      <w:r>
        <w:t>Замена</w:t>
      </w:r>
      <w:r w:rsidR="00232EF5">
        <w:t xml:space="preserve"> </w:t>
      </w:r>
      <w:r>
        <w:t>преградне</w:t>
      </w:r>
      <w:r w:rsidR="00232EF5">
        <w:t xml:space="preserve"> </w:t>
      </w:r>
      <w:r>
        <w:t>стене</w:t>
      </w:r>
      <w:r w:rsidR="00232EF5">
        <w:t>.........................</w:t>
      </w:r>
      <w:r w:rsidR="00232EF5" w:rsidRPr="00AE1850">
        <w:t xml:space="preserve"> </w:t>
      </w:r>
      <w:r w:rsidR="00232EF5">
        <w:t xml:space="preserve">1 </w:t>
      </w:r>
      <w:r>
        <w:t>ком</w:t>
      </w:r>
    </w:p>
    <w:p w:rsidR="00232EF5" w:rsidRPr="008F0850" w:rsidRDefault="0095415C" w:rsidP="00157689">
      <w:pPr>
        <w:pStyle w:val="ListParagraph"/>
        <w:numPr>
          <w:ilvl w:val="0"/>
          <w:numId w:val="13"/>
        </w:numPr>
        <w:spacing w:after="200" w:line="276" w:lineRule="auto"/>
      </w:pPr>
      <w:r>
        <w:t>Замена</w:t>
      </w:r>
      <w:r w:rsidR="00232EF5">
        <w:t xml:space="preserve"> </w:t>
      </w:r>
      <w:r>
        <w:t>вентилатоара</w:t>
      </w:r>
      <w:r w:rsidR="00232EF5">
        <w:t>................................</w:t>
      </w:r>
      <w:r w:rsidR="00232EF5" w:rsidRPr="00AE1850">
        <w:t xml:space="preserve"> </w:t>
      </w:r>
      <w:r w:rsidR="00232EF5">
        <w:t xml:space="preserve">1 </w:t>
      </w:r>
      <w:r>
        <w:t>ком</w:t>
      </w:r>
    </w:p>
    <w:p w:rsidR="00232EF5" w:rsidRPr="00ED08C0" w:rsidRDefault="0095415C" w:rsidP="00157689">
      <w:pPr>
        <w:pStyle w:val="ListParagraph"/>
        <w:numPr>
          <w:ilvl w:val="0"/>
          <w:numId w:val="13"/>
        </w:numPr>
        <w:spacing w:after="200" w:line="276" w:lineRule="auto"/>
      </w:pPr>
      <w:r>
        <w:t>Замена</w:t>
      </w:r>
      <w:r w:rsidR="00232EF5" w:rsidRPr="00ED08C0">
        <w:t xml:space="preserve"> </w:t>
      </w:r>
      <w:r>
        <w:t>клемберта</w:t>
      </w:r>
      <w:r w:rsidR="00232EF5" w:rsidRPr="00ED08C0">
        <w:t>.............................</w:t>
      </w:r>
      <w:r w:rsidR="00232EF5">
        <w:t>....</w:t>
      </w:r>
      <w:r w:rsidR="00232EF5" w:rsidRPr="00ED08C0">
        <w:t>.</w:t>
      </w:r>
      <w:r w:rsidR="00232EF5" w:rsidRPr="00AE1850">
        <w:t xml:space="preserve"> </w:t>
      </w:r>
      <w:r w:rsidR="00232EF5">
        <w:t xml:space="preserve">1 </w:t>
      </w:r>
      <w:r>
        <w:t>ком</w:t>
      </w:r>
    </w:p>
    <w:p w:rsidR="00232EF5" w:rsidRPr="005D0951" w:rsidRDefault="0095415C" w:rsidP="00157689">
      <w:pPr>
        <w:pStyle w:val="ListParagraph"/>
        <w:numPr>
          <w:ilvl w:val="0"/>
          <w:numId w:val="13"/>
        </w:numPr>
        <w:spacing w:after="200" w:line="276" w:lineRule="auto"/>
      </w:pPr>
      <w:r>
        <w:t>Премотавање</w:t>
      </w:r>
      <w:r w:rsidR="00232EF5">
        <w:t xml:space="preserve"> </w:t>
      </w:r>
      <w:r>
        <w:t>статора</w:t>
      </w:r>
      <w:r w:rsidR="00232EF5">
        <w:t>...............................</w:t>
      </w:r>
      <w:r w:rsidR="00232EF5" w:rsidRPr="00AE1850">
        <w:t xml:space="preserve"> </w:t>
      </w:r>
      <w:r w:rsidR="00232EF5">
        <w:t xml:space="preserve">1 </w:t>
      </w:r>
      <w:r>
        <w:t>ком</w:t>
      </w:r>
    </w:p>
    <w:p w:rsidR="00232EF5" w:rsidRPr="00406A38" w:rsidRDefault="0095415C" w:rsidP="00157689">
      <w:pPr>
        <w:pStyle w:val="ListParagraph"/>
        <w:numPr>
          <w:ilvl w:val="0"/>
          <w:numId w:val="13"/>
        </w:numPr>
        <w:spacing w:after="200" w:line="276" w:lineRule="auto"/>
      </w:pPr>
      <w:r>
        <w:t>Монтажа</w:t>
      </w:r>
      <w:r w:rsidR="00232EF5">
        <w:t xml:space="preserve"> </w:t>
      </w:r>
      <w:r>
        <w:t>и</w:t>
      </w:r>
      <w:r w:rsidR="00232EF5">
        <w:t xml:space="preserve"> </w:t>
      </w:r>
      <w:r>
        <w:t>пуштање</w:t>
      </w:r>
      <w:r w:rsidR="00232EF5">
        <w:t xml:space="preserve"> </w:t>
      </w:r>
      <w:r>
        <w:t>у</w:t>
      </w:r>
      <w:r w:rsidR="00232EF5">
        <w:t xml:space="preserve"> </w:t>
      </w:r>
      <w:r>
        <w:t>рад</w:t>
      </w:r>
      <w:r w:rsidR="00232EF5">
        <w:t xml:space="preserve">………………..1 </w:t>
      </w:r>
      <w:r>
        <w:t>ком</w:t>
      </w:r>
    </w:p>
    <w:p w:rsidR="00232EF5" w:rsidRPr="008331D5" w:rsidRDefault="00232EF5" w:rsidP="00232EF5">
      <w:pPr>
        <w:pStyle w:val="ListParagraph"/>
        <w:ind w:left="1440"/>
        <w:rPr>
          <w:color w:val="000000" w:themeColor="text1"/>
        </w:rPr>
      </w:pPr>
    </w:p>
    <w:p w:rsidR="00232EF5" w:rsidRDefault="00232EF5" w:rsidP="00232EF5">
      <w:pPr>
        <w:pStyle w:val="ListParagraph"/>
        <w:ind w:left="1440"/>
        <w:rPr>
          <w:b/>
          <w:color w:val="000000" w:themeColor="text1"/>
        </w:rPr>
      </w:pPr>
      <w:r>
        <w:rPr>
          <w:b/>
          <w:color w:val="000000" w:themeColor="text1"/>
        </w:rPr>
        <w:t>1</w:t>
      </w:r>
      <w:r w:rsidR="0021200A">
        <w:rPr>
          <w:b/>
          <w:color w:val="000000" w:themeColor="text1"/>
        </w:rPr>
        <w:t>4</w:t>
      </w:r>
      <w:r>
        <w:rPr>
          <w:b/>
          <w:color w:val="000000" w:themeColor="text1"/>
        </w:rPr>
        <w:t xml:space="preserve">.     </w:t>
      </w:r>
      <w:r w:rsidR="0095415C">
        <w:rPr>
          <w:b/>
          <w:color w:val="000000" w:themeColor="text1"/>
        </w:rPr>
        <w:t>Ремонт</w:t>
      </w:r>
      <w:r w:rsidRPr="00BC6BBC">
        <w:rPr>
          <w:b/>
          <w:color w:val="000000" w:themeColor="text1"/>
        </w:rPr>
        <w:t xml:space="preserve"> </w:t>
      </w:r>
      <w:r w:rsidR="0095415C">
        <w:rPr>
          <w:b/>
          <w:color w:val="000000" w:themeColor="text1"/>
        </w:rPr>
        <w:t>фекалне</w:t>
      </w:r>
      <w:r>
        <w:rPr>
          <w:b/>
          <w:color w:val="000000" w:themeColor="text1"/>
        </w:rPr>
        <w:t xml:space="preserve"> </w:t>
      </w:r>
      <w:r w:rsidR="0095415C">
        <w:rPr>
          <w:b/>
          <w:color w:val="000000" w:themeColor="text1"/>
        </w:rPr>
        <w:t>пумпе</w:t>
      </w:r>
      <w:r>
        <w:rPr>
          <w:b/>
          <w:color w:val="000000" w:themeColor="text1"/>
        </w:rPr>
        <w:t xml:space="preserve"> </w:t>
      </w:r>
      <w:r w:rsidR="0095415C">
        <w:rPr>
          <w:b/>
          <w:color w:val="000000" w:themeColor="text1"/>
        </w:rPr>
        <w:t>тип</w:t>
      </w:r>
      <w:r>
        <w:rPr>
          <w:b/>
          <w:color w:val="000000" w:themeColor="text1"/>
        </w:rPr>
        <w:t xml:space="preserve"> “Jastrebac” </w:t>
      </w:r>
      <w:r w:rsidR="0095415C">
        <w:rPr>
          <w:b/>
          <w:color w:val="000000" w:themeColor="text1"/>
        </w:rPr>
        <w:t>снаге</w:t>
      </w:r>
      <w:r>
        <w:rPr>
          <w:b/>
          <w:color w:val="000000" w:themeColor="text1"/>
        </w:rPr>
        <w:t xml:space="preserve"> 5,5 kW, 1400 o/min</w:t>
      </w:r>
    </w:p>
    <w:p w:rsidR="0095415C" w:rsidRPr="0095415C" w:rsidRDefault="0095415C" w:rsidP="00232EF5">
      <w:pPr>
        <w:pStyle w:val="ListParagraph"/>
        <w:ind w:left="1440"/>
        <w:rPr>
          <w:b/>
          <w:color w:val="000000" w:themeColor="text1"/>
        </w:rPr>
      </w:pPr>
    </w:p>
    <w:p w:rsidR="00232EF5" w:rsidRDefault="0095415C" w:rsidP="00157689">
      <w:pPr>
        <w:pStyle w:val="ListParagraph"/>
        <w:numPr>
          <w:ilvl w:val="0"/>
          <w:numId w:val="13"/>
        </w:numPr>
        <w:spacing w:after="200" w:line="276" w:lineRule="auto"/>
      </w:pPr>
      <w:r>
        <w:t>Демонтажа</w:t>
      </w:r>
      <w:r w:rsidR="00232EF5" w:rsidRPr="00C53C51">
        <w:t xml:space="preserve"> </w:t>
      </w:r>
      <w:r>
        <w:t>пумпе</w:t>
      </w:r>
      <w:r w:rsidR="00232EF5" w:rsidRPr="00C53C51">
        <w:t xml:space="preserve"> </w:t>
      </w:r>
      <w:r>
        <w:t>и</w:t>
      </w:r>
      <w:r w:rsidR="00232EF5">
        <w:t xml:space="preserve"> </w:t>
      </w:r>
      <w:r>
        <w:t>дефектажа</w:t>
      </w:r>
      <w:r w:rsidR="00232EF5">
        <w:t xml:space="preserve">………….1 </w:t>
      </w:r>
      <w:r>
        <w:t>ком</w:t>
      </w:r>
    </w:p>
    <w:p w:rsidR="00232EF5" w:rsidRDefault="0095415C" w:rsidP="00157689">
      <w:pPr>
        <w:pStyle w:val="ListParagraph"/>
        <w:numPr>
          <w:ilvl w:val="0"/>
          <w:numId w:val="13"/>
        </w:numPr>
        <w:spacing w:after="200" w:line="276" w:lineRule="auto"/>
      </w:pPr>
      <w:r>
        <w:t>Транспорт</w:t>
      </w:r>
      <w:r w:rsidR="00232EF5">
        <w:t xml:space="preserve"> </w:t>
      </w:r>
      <w:r>
        <w:t>до</w:t>
      </w:r>
      <w:r w:rsidR="00232EF5">
        <w:t xml:space="preserve"> </w:t>
      </w:r>
      <w:r>
        <w:t>радионице</w:t>
      </w:r>
      <w:r w:rsidR="00232EF5">
        <w:t>............................</w:t>
      </w:r>
      <w:r w:rsidR="00232EF5" w:rsidRPr="00446214">
        <w:t xml:space="preserve"> </w:t>
      </w:r>
      <w:r w:rsidR="00232EF5">
        <w:t xml:space="preserve">1 </w:t>
      </w:r>
      <w:r>
        <w:t>ком</w:t>
      </w:r>
    </w:p>
    <w:p w:rsidR="00232EF5" w:rsidRPr="0021200A" w:rsidRDefault="0095415C" w:rsidP="00157689">
      <w:pPr>
        <w:pStyle w:val="ListParagraph"/>
        <w:numPr>
          <w:ilvl w:val="0"/>
          <w:numId w:val="13"/>
        </w:numPr>
        <w:spacing w:after="200" w:line="276" w:lineRule="auto"/>
      </w:pPr>
      <w:r w:rsidRPr="0021200A">
        <w:t>Замена</w:t>
      </w:r>
      <w:r w:rsidR="00232EF5" w:rsidRPr="0021200A">
        <w:t xml:space="preserve"> </w:t>
      </w:r>
      <w:r w:rsidRPr="0021200A">
        <w:t>лежајева</w:t>
      </w:r>
      <w:r w:rsidR="00232EF5" w:rsidRPr="0021200A">
        <w:t>....…………………….</w:t>
      </w:r>
      <w:r w:rsidRPr="0021200A">
        <w:t xml:space="preserve">    </w:t>
      </w:r>
      <w:r w:rsidR="00232EF5" w:rsidRPr="0021200A">
        <w:t xml:space="preserve">. 2 </w:t>
      </w:r>
      <w:r w:rsidRPr="0021200A">
        <w:t>ком</w:t>
      </w:r>
    </w:p>
    <w:p w:rsidR="00232EF5" w:rsidRDefault="0095415C" w:rsidP="00157689">
      <w:pPr>
        <w:pStyle w:val="ListParagraph"/>
        <w:numPr>
          <w:ilvl w:val="0"/>
          <w:numId w:val="13"/>
        </w:numPr>
        <w:spacing w:after="200" w:line="276" w:lineRule="auto"/>
      </w:pPr>
      <w:r>
        <w:t>Замена</w:t>
      </w:r>
      <w:r w:rsidR="00232EF5">
        <w:t xml:space="preserve"> </w:t>
      </w:r>
      <w:r>
        <w:t>радног</w:t>
      </w:r>
      <w:r w:rsidR="00232EF5">
        <w:t xml:space="preserve"> </w:t>
      </w:r>
      <w:r>
        <w:t>кола</w:t>
      </w:r>
      <w:r w:rsidR="00232EF5">
        <w:t xml:space="preserve"> ……………………</w:t>
      </w:r>
      <w:r>
        <w:t xml:space="preserve">    </w:t>
      </w:r>
      <w:r w:rsidR="00232EF5">
        <w:t xml:space="preserve">1 </w:t>
      </w:r>
      <w:r>
        <w:t>ком</w:t>
      </w:r>
    </w:p>
    <w:p w:rsidR="00232EF5" w:rsidRPr="008331D5" w:rsidRDefault="0095415C" w:rsidP="00157689">
      <w:pPr>
        <w:pStyle w:val="ListParagraph"/>
        <w:numPr>
          <w:ilvl w:val="0"/>
          <w:numId w:val="13"/>
        </w:numPr>
        <w:spacing w:after="200" w:line="276" w:lineRule="auto"/>
      </w:pPr>
      <w:r>
        <w:t>Замена</w:t>
      </w:r>
      <w:r w:rsidR="00232EF5">
        <w:t xml:space="preserve"> </w:t>
      </w:r>
      <w:r>
        <w:t>дихтунга</w:t>
      </w:r>
      <w:r w:rsidR="00232EF5">
        <w:t>.....................................</w:t>
      </w:r>
      <w:r>
        <w:t xml:space="preserve">   </w:t>
      </w:r>
      <w:r w:rsidR="00232EF5" w:rsidRPr="00AE1850">
        <w:t xml:space="preserve"> </w:t>
      </w:r>
      <w:r w:rsidR="00232EF5">
        <w:t xml:space="preserve">1 </w:t>
      </w:r>
      <w:r>
        <w:t>ком</w:t>
      </w:r>
    </w:p>
    <w:p w:rsidR="00232EF5" w:rsidRPr="00A31FD7" w:rsidRDefault="0095415C" w:rsidP="00157689">
      <w:pPr>
        <w:pStyle w:val="ListParagraph"/>
        <w:numPr>
          <w:ilvl w:val="0"/>
          <w:numId w:val="13"/>
        </w:numPr>
        <w:spacing w:after="200" w:line="276" w:lineRule="auto"/>
      </w:pPr>
      <w:r>
        <w:t>Замена</w:t>
      </w:r>
      <w:r w:rsidR="00232EF5">
        <w:t xml:space="preserve"> </w:t>
      </w:r>
      <w:r>
        <w:t>преградне</w:t>
      </w:r>
      <w:r w:rsidR="00232EF5">
        <w:t xml:space="preserve"> </w:t>
      </w:r>
      <w:r>
        <w:t>стене</w:t>
      </w:r>
      <w:r w:rsidR="00232EF5">
        <w:t>..........................</w:t>
      </w:r>
      <w:r>
        <w:t xml:space="preserve"> </w:t>
      </w:r>
      <w:r w:rsidR="00232EF5" w:rsidRPr="00AE1850">
        <w:t xml:space="preserve"> </w:t>
      </w:r>
      <w:r w:rsidR="00232EF5">
        <w:t xml:space="preserve">1 </w:t>
      </w:r>
      <w:r>
        <w:t>ком</w:t>
      </w:r>
    </w:p>
    <w:p w:rsidR="00232EF5" w:rsidRPr="00A31FD7" w:rsidRDefault="0095415C" w:rsidP="00157689">
      <w:pPr>
        <w:pStyle w:val="ListParagraph"/>
        <w:numPr>
          <w:ilvl w:val="0"/>
          <w:numId w:val="13"/>
        </w:numPr>
        <w:spacing w:after="200" w:line="276" w:lineRule="auto"/>
      </w:pPr>
      <w:r>
        <w:t>Замена</w:t>
      </w:r>
      <w:r w:rsidR="00232EF5">
        <w:t xml:space="preserve"> </w:t>
      </w:r>
      <w:r>
        <w:t>уља</w:t>
      </w:r>
      <w:r w:rsidR="00232EF5">
        <w:t>.........................................</w:t>
      </w:r>
      <w:r>
        <w:t xml:space="preserve">    </w:t>
      </w:r>
      <w:r w:rsidR="00232EF5">
        <w:t>...</w:t>
      </w:r>
      <w:r w:rsidR="00232EF5" w:rsidRPr="00AE1850">
        <w:t xml:space="preserve"> </w:t>
      </w:r>
      <w:r w:rsidR="00232EF5">
        <w:t xml:space="preserve">1 </w:t>
      </w:r>
      <w:r>
        <w:t>ком</w:t>
      </w:r>
    </w:p>
    <w:p w:rsidR="00232EF5" w:rsidRPr="00E06DC9" w:rsidRDefault="0095415C" w:rsidP="00157689">
      <w:pPr>
        <w:pStyle w:val="ListParagraph"/>
        <w:numPr>
          <w:ilvl w:val="0"/>
          <w:numId w:val="13"/>
        </w:numPr>
        <w:spacing w:after="200" w:line="276" w:lineRule="auto"/>
      </w:pPr>
      <w:r>
        <w:t>Замена</w:t>
      </w:r>
      <w:r w:rsidR="00232EF5">
        <w:t xml:space="preserve"> </w:t>
      </w:r>
      <w:r>
        <w:t>кабла</w:t>
      </w:r>
      <w:r w:rsidR="00232EF5">
        <w:t xml:space="preserve"> PP/l 4x4 mm2..8m.......</w:t>
      </w:r>
      <w:r>
        <w:t xml:space="preserve">        </w:t>
      </w:r>
      <w:r w:rsidR="00232EF5" w:rsidRPr="00AE1850">
        <w:t xml:space="preserve"> </w:t>
      </w:r>
      <w:r w:rsidR="00232EF5">
        <w:t xml:space="preserve">1 </w:t>
      </w:r>
      <w:r>
        <w:t>ком</w:t>
      </w:r>
    </w:p>
    <w:p w:rsidR="00232EF5" w:rsidRPr="005D0951" w:rsidRDefault="0095415C" w:rsidP="00157689">
      <w:pPr>
        <w:pStyle w:val="ListParagraph"/>
        <w:numPr>
          <w:ilvl w:val="0"/>
          <w:numId w:val="13"/>
        </w:numPr>
        <w:spacing w:after="200" w:line="276" w:lineRule="auto"/>
      </w:pPr>
      <w:r>
        <w:t>Премотавање</w:t>
      </w:r>
      <w:r w:rsidR="00232EF5">
        <w:t xml:space="preserve"> </w:t>
      </w:r>
      <w:r>
        <w:t>статора</w:t>
      </w:r>
      <w:r w:rsidR="00232EF5">
        <w:t>................................</w:t>
      </w:r>
      <w:r w:rsidR="00232EF5" w:rsidRPr="00AE1850">
        <w:t xml:space="preserve"> </w:t>
      </w:r>
      <w:r w:rsidR="00232EF5">
        <w:t xml:space="preserve">1 </w:t>
      </w:r>
      <w:r>
        <w:t>ком</w:t>
      </w:r>
    </w:p>
    <w:p w:rsidR="00232EF5" w:rsidRDefault="0095415C" w:rsidP="00157689">
      <w:pPr>
        <w:pStyle w:val="ListParagraph"/>
        <w:numPr>
          <w:ilvl w:val="0"/>
          <w:numId w:val="13"/>
        </w:numPr>
        <w:spacing w:after="200" w:line="276" w:lineRule="auto"/>
      </w:pPr>
      <w:r>
        <w:t>Монтажа</w:t>
      </w:r>
      <w:r w:rsidR="00232EF5">
        <w:t xml:space="preserve"> </w:t>
      </w:r>
      <w:r>
        <w:t>и</w:t>
      </w:r>
      <w:r w:rsidR="00232EF5">
        <w:t xml:space="preserve"> </w:t>
      </w:r>
      <w:r>
        <w:t>пуштање</w:t>
      </w:r>
      <w:r w:rsidR="00232EF5">
        <w:t xml:space="preserve"> </w:t>
      </w:r>
      <w:r>
        <w:t>у</w:t>
      </w:r>
      <w:r w:rsidR="00232EF5">
        <w:t xml:space="preserve"> </w:t>
      </w:r>
      <w:r>
        <w:t xml:space="preserve">рад……………… </w:t>
      </w:r>
      <w:r w:rsidR="00232EF5">
        <w:t xml:space="preserve">1 </w:t>
      </w:r>
      <w:r>
        <w:t>ком</w:t>
      </w:r>
    </w:p>
    <w:p w:rsidR="00232EF5" w:rsidRDefault="00232EF5" w:rsidP="00232EF5">
      <w:pPr>
        <w:pStyle w:val="ListParagraph"/>
        <w:ind w:left="2880"/>
      </w:pPr>
    </w:p>
    <w:p w:rsidR="00232EF5" w:rsidRPr="00406A38" w:rsidRDefault="0095415C" w:rsidP="0095415C">
      <w:pPr>
        <w:pStyle w:val="ListParagraph"/>
        <w:ind w:left="2880"/>
        <w:jc w:val="both"/>
      </w:pPr>
      <w:r>
        <w:t>Напомена</w:t>
      </w:r>
      <w:r w:rsidR="00232EF5">
        <w:t xml:space="preserve">: </w:t>
      </w:r>
      <w:r>
        <w:t>Фекална</w:t>
      </w:r>
      <w:r w:rsidR="00232EF5">
        <w:t xml:space="preserve"> </w:t>
      </w:r>
      <w:r>
        <w:t>пумпа</w:t>
      </w:r>
      <w:r w:rsidR="00232EF5">
        <w:t xml:space="preserve"> </w:t>
      </w:r>
      <w:r>
        <w:t>се</w:t>
      </w:r>
      <w:r w:rsidR="00232EF5">
        <w:t xml:space="preserve"> </w:t>
      </w:r>
      <w:r>
        <w:t>налази</w:t>
      </w:r>
      <w:r w:rsidR="00232EF5">
        <w:t xml:space="preserve"> </w:t>
      </w:r>
      <w:r>
        <w:t>у</w:t>
      </w:r>
      <w:r w:rsidR="00232EF5">
        <w:t xml:space="preserve"> </w:t>
      </w:r>
      <w:r>
        <w:t>сепаратној</w:t>
      </w:r>
      <w:r w:rsidR="00232EF5">
        <w:t xml:space="preserve"> </w:t>
      </w:r>
      <w:r>
        <w:t>јами</w:t>
      </w:r>
      <w:r w:rsidR="00232EF5">
        <w:t xml:space="preserve"> </w:t>
      </w:r>
      <w:r>
        <w:t>на</w:t>
      </w:r>
      <w:r w:rsidR="00232EF5">
        <w:t xml:space="preserve"> </w:t>
      </w:r>
      <w:r>
        <w:t>дубини</w:t>
      </w:r>
      <w:r w:rsidR="00232EF5">
        <w:t xml:space="preserve"> 5 </w:t>
      </w:r>
      <w:r>
        <w:t>метара</w:t>
      </w:r>
      <w:r w:rsidR="00232EF5">
        <w:t>.</w:t>
      </w:r>
      <w:r>
        <w:t>При</w:t>
      </w:r>
      <w:r w:rsidR="00232EF5">
        <w:t xml:space="preserve"> </w:t>
      </w:r>
      <w:r>
        <w:t>демонтажи</w:t>
      </w:r>
      <w:r w:rsidR="00232EF5">
        <w:t xml:space="preserve"> </w:t>
      </w:r>
      <w:r>
        <w:t>и</w:t>
      </w:r>
      <w:r w:rsidR="00232EF5">
        <w:t xml:space="preserve"> </w:t>
      </w:r>
      <w:r>
        <w:t>монтажи</w:t>
      </w:r>
      <w:r w:rsidR="00232EF5">
        <w:t xml:space="preserve"> </w:t>
      </w:r>
      <w:r>
        <w:t>потебно</w:t>
      </w:r>
      <w:r w:rsidR="00232EF5">
        <w:t xml:space="preserve"> </w:t>
      </w:r>
      <w:r>
        <w:t>је</w:t>
      </w:r>
      <w:r w:rsidR="00232EF5">
        <w:t xml:space="preserve"> </w:t>
      </w:r>
      <w:r>
        <w:t>преходно</w:t>
      </w:r>
      <w:r w:rsidR="00232EF5">
        <w:t xml:space="preserve"> </w:t>
      </w:r>
      <w:r>
        <w:t>пражњење</w:t>
      </w:r>
      <w:r w:rsidR="00232EF5">
        <w:t xml:space="preserve"> </w:t>
      </w:r>
      <w:r>
        <w:t>сепарате</w:t>
      </w:r>
      <w:r w:rsidR="00232EF5">
        <w:t xml:space="preserve"> </w:t>
      </w:r>
      <w:r>
        <w:t>јаме</w:t>
      </w:r>
      <w:r w:rsidR="00232EF5">
        <w:t xml:space="preserve"> </w:t>
      </w:r>
      <w:r>
        <w:t>од</w:t>
      </w:r>
      <w:r w:rsidR="00232EF5">
        <w:t xml:space="preserve"> </w:t>
      </w:r>
      <w:r>
        <w:t>фекалија</w:t>
      </w:r>
      <w:r w:rsidR="00232EF5">
        <w:t xml:space="preserve"> ( </w:t>
      </w:r>
      <w:r>
        <w:t>Запремина</w:t>
      </w:r>
      <w:r w:rsidR="00232EF5">
        <w:t xml:space="preserve"> </w:t>
      </w:r>
      <w:r>
        <w:t>јаме</w:t>
      </w:r>
      <w:r w:rsidR="00232EF5">
        <w:t xml:space="preserve"> ~30 m</w:t>
      </w:r>
      <w:r w:rsidR="00232EF5" w:rsidRPr="00BF149C">
        <w:rPr>
          <w:vertAlign w:val="superscript"/>
        </w:rPr>
        <w:t>3</w:t>
      </w:r>
      <w:r w:rsidR="00232EF5">
        <w:t xml:space="preserve">). </w:t>
      </w:r>
      <w:r>
        <w:t>Пумпа</w:t>
      </w:r>
      <w:r w:rsidR="00232EF5">
        <w:t xml:space="preserve"> </w:t>
      </w:r>
      <w:r>
        <w:t>је</w:t>
      </w:r>
      <w:r w:rsidR="00232EF5">
        <w:t xml:space="preserve"> </w:t>
      </w:r>
      <w:r>
        <w:t>монтирана</w:t>
      </w:r>
      <w:r w:rsidR="00232EF5">
        <w:t xml:space="preserve"> </w:t>
      </w:r>
      <w:r>
        <w:t>тако</w:t>
      </w:r>
      <w:r w:rsidR="00232EF5">
        <w:t xml:space="preserve"> </w:t>
      </w:r>
      <w:r>
        <w:t>да</w:t>
      </w:r>
      <w:r w:rsidR="00232EF5">
        <w:t xml:space="preserve"> </w:t>
      </w:r>
      <w:r>
        <w:t>клизи</w:t>
      </w:r>
      <w:r w:rsidR="00232EF5">
        <w:t xml:space="preserve"> </w:t>
      </w:r>
      <w:r>
        <w:t>по</w:t>
      </w:r>
      <w:r w:rsidR="00232EF5">
        <w:t xml:space="preserve"> </w:t>
      </w:r>
      <w:r>
        <w:t>вођицама</w:t>
      </w:r>
      <w:r w:rsidR="00232EF5">
        <w:t xml:space="preserve">. </w:t>
      </w:r>
    </w:p>
    <w:p w:rsidR="00232EF5" w:rsidRDefault="00232EF5" w:rsidP="00232EF5">
      <w:pPr>
        <w:pStyle w:val="ListParagraph"/>
        <w:ind w:left="1440"/>
        <w:rPr>
          <w:rFonts w:ascii="Calibri" w:hAnsi="Calibri"/>
          <w:color w:val="00B050"/>
        </w:rPr>
      </w:pPr>
      <w:r>
        <w:t xml:space="preserve">                                               </w:t>
      </w:r>
    </w:p>
    <w:p w:rsidR="00232EF5" w:rsidRDefault="00232EF5" w:rsidP="00232EF5">
      <w:pPr>
        <w:pStyle w:val="ListParagraph"/>
        <w:ind w:left="1440"/>
        <w:rPr>
          <w:rFonts w:ascii="Calibri" w:hAnsi="Calibri"/>
          <w:color w:val="00B050"/>
        </w:rPr>
      </w:pPr>
    </w:p>
    <w:p w:rsidR="00232EF5" w:rsidRDefault="00232EF5" w:rsidP="0021200A">
      <w:pPr>
        <w:pStyle w:val="ListParagraph"/>
        <w:spacing w:after="200" w:line="276" w:lineRule="auto"/>
      </w:pPr>
    </w:p>
    <w:p w:rsidR="0021200A" w:rsidRPr="00ED08C0" w:rsidRDefault="0021200A" w:rsidP="0021200A">
      <w:pPr>
        <w:pStyle w:val="ListParagraph"/>
        <w:spacing w:after="200" w:line="276" w:lineRule="auto"/>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E43FAE" w:rsidP="00A37566">
            <w:pPr>
              <w:jc w:val="both"/>
            </w:pPr>
          </w:p>
        </w:tc>
      </w:tr>
    </w:tbl>
    <w:p w:rsidR="00127AFC" w:rsidRDefault="002D5B2C" w:rsidP="00157689">
      <w:pPr>
        <w:pStyle w:val="Heading2"/>
        <w:numPr>
          <w:ilvl w:val="0"/>
          <w:numId w:val="9"/>
        </w:numPr>
        <w:rPr>
          <w:noProof/>
        </w:rPr>
      </w:pPr>
      <w:bookmarkStart w:id="17" w:name="_Toc387823139"/>
      <w:bookmarkStart w:id="18" w:name="_Toc375826006"/>
      <w:r w:rsidRPr="002B7395">
        <w:rPr>
          <w:rStyle w:val="Heading1Char"/>
          <w:b/>
          <w:sz w:val="28"/>
          <w:szCs w:val="28"/>
        </w:rPr>
        <w:lastRenderedPageBreak/>
        <w:t>УСЛОВИ ЗА УЧЕШЋЕ У ПОСТУПКУ ЈАВНЕ НАБАВКЕ ИЗ</w:t>
      </w:r>
      <w:bookmarkEnd w:id="17"/>
      <w:r w:rsidRPr="002B7395">
        <w:rPr>
          <w:b w:val="0"/>
          <w:noProof/>
        </w:rPr>
        <w:t xml:space="preserve"> </w:t>
      </w:r>
      <w:r w:rsidRPr="002B7395">
        <w:rPr>
          <w:noProof/>
        </w:rPr>
        <w:t>ЧЛ. 75. И 76. ЗАКОНА И УПУТСТВО КАКО СЕ ДОКАЗУЈЕ</w:t>
      </w:r>
      <w:r w:rsidRPr="00AE1407">
        <w:rPr>
          <w:noProof/>
        </w:rPr>
        <w:t xml:space="preserve"> ИСПУЊЕНОСТ ТИХ УСЛОВА</w:t>
      </w:r>
      <w:bookmarkEnd w:id="18"/>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3"/>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7"/>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3"/>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157689">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157689">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157689">
            <w:pPr>
              <w:pStyle w:val="Default"/>
              <w:numPr>
                <w:ilvl w:val="0"/>
                <w:numId w:val="6"/>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3"/>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t>-</w:t>
            </w:r>
            <w:r w:rsidRPr="00AE1407">
              <w:rPr>
                <w:iCs/>
              </w:rPr>
              <w:t xml:space="preserve">Потврда прекршајног суда да му </w:t>
            </w:r>
            <w:r w:rsidRPr="00AE1407">
              <w:rPr>
                <w:iCs/>
              </w:rPr>
              <w:lastRenderedPageBreak/>
              <w:t>није изречена мера забране обављања 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3"/>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t>5.</w:t>
            </w:r>
          </w:p>
        </w:tc>
        <w:tc>
          <w:tcPr>
            <w:tcW w:w="3183" w:type="dxa"/>
            <w:gridSpan w:val="3"/>
          </w:tcPr>
          <w:p w:rsidR="001D2482" w:rsidRPr="00AE1407" w:rsidRDefault="001D2482" w:rsidP="009D13EA">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1D2482" w:rsidRPr="00AE1407" w:rsidRDefault="001D2482" w:rsidP="009D13EA">
            <w:pPr>
              <w:jc w:val="both"/>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D13EA">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1D2482" w:rsidRPr="00AE1407" w:rsidRDefault="001D2482" w:rsidP="002958A1">
            <w:pPr>
              <w:rPr>
                <w:iCs/>
              </w:rPr>
            </w:pPr>
          </w:p>
        </w:tc>
      </w:tr>
      <w:tr w:rsidR="001D2482" w:rsidRPr="00AE1407" w:rsidTr="002958A1">
        <w:trPr>
          <w:trHeight w:val="848"/>
        </w:trPr>
        <w:tc>
          <w:tcPr>
            <w:tcW w:w="9618" w:type="dxa"/>
            <w:gridSpan w:val="7"/>
            <w:vAlign w:val="center"/>
          </w:tcPr>
          <w:p w:rsidR="001D2482" w:rsidRPr="00AE1407" w:rsidRDefault="001D2482" w:rsidP="002D44F5">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8E0C7B" w:rsidRPr="00AE1407" w:rsidTr="002958A1">
        <w:trPr>
          <w:trHeight w:val="848"/>
        </w:trPr>
        <w:tc>
          <w:tcPr>
            <w:tcW w:w="801" w:type="dxa"/>
            <w:shd w:val="clear" w:color="auto" w:fill="auto"/>
            <w:vAlign w:val="center"/>
          </w:tcPr>
          <w:p w:rsidR="008E0C7B" w:rsidRPr="00B833F8" w:rsidRDefault="008E0C7B" w:rsidP="002958A1">
            <w:pPr>
              <w:pStyle w:val="ListParagraph"/>
              <w:ind w:left="405"/>
              <w:rPr>
                <w:noProof/>
              </w:rPr>
            </w:pPr>
            <w:r w:rsidRPr="00B833F8">
              <w:rPr>
                <w:noProof/>
              </w:rPr>
              <w:t>6.</w:t>
            </w:r>
          </w:p>
          <w:p w:rsidR="008E0C7B" w:rsidRPr="00B833F8" w:rsidRDefault="008E0C7B" w:rsidP="002958A1">
            <w:pPr>
              <w:pStyle w:val="ListParagraph"/>
              <w:ind w:left="405"/>
              <w:rPr>
                <w:noProof/>
              </w:rPr>
            </w:pPr>
          </w:p>
          <w:p w:rsidR="008E0C7B" w:rsidRPr="00B833F8" w:rsidRDefault="008E0C7B" w:rsidP="002958A1">
            <w:pPr>
              <w:pStyle w:val="ListParagraph"/>
              <w:ind w:left="405"/>
              <w:rPr>
                <w:noProof/>
              </w:rPr>
            </w:pPr>
          </w:p>
        </w:tc>
        <w:tc>
          <w:tcPr>
            <w:tcW w:w="3041" w:type="dxa"/>
            <w:gridSpan w:val="2"/>
            <w:shd w:val="clear" w:color="auto" w:fill="auto"/>
          </w:tcPr>
          <w:p w:rsidR="008E0C7B" w:rsidRPr="003C4E03" w:rsidRDefault="008E0C7B" w:rsidP="009D13EA">
            <w:pPr>
              <w:jc w:val="both"/>
              <w:rPr>
                <w:noProof/>
              </w:rPr>
            </w:pPr>
            <w:r w:rsidRPr="003C4E03">
              <w:rPr>
                <w:noProof/>
              </w:rPr>
              <w:t>Да понуђач расп</w:t>
            </w:r>
            <w:r>
              <w:rPr>
                <w:noProof/>
              </w:rPr>
              <w:t xml:space="preserve">олаже неопходним финансијским капацитетом - </w:t>
            </w:r>
            <w:r w:rsidRPr="003C4E03">
              <w:rPr>
                <w:noProof/>
              </w:rPr>
              <w:t xml:space="preserve"> да је остварио најмање </w:t>
            </w:r>
            <w:r w:rsidR="00170A70">
              <w:rPr>
                <w:noProof/>
              </w:rPr>
              <w:t>800.000,00</w:t>
            </w:r>
            <w:r w:rsidRPr="003C4E03">
              <w:rPr>
                <w:noProof/>
              </w:rPr>
              <w:t xml:space="preserve"> дин. прихода у последње две године</w:t>
            </w:r>
            <w:r w:rsidR="00170A70">
              <w:rPr>
                <w:noProof/>
              </w:rPr>
              <w:t xml:space="preserve">. </w:t>
            </w:r>
          </w:p>
          <w:p w:rsidR="008E0C7B" w:rsidRPr="003C4E03" w:rsidRDefault="008E0C7B" w:rsidP="009D13EA">
            <w:pPr>
              <w:jc w:val="both"/>
              <w:rPr>
                <w:noProof/>
              </w:rPr>
            </w:pPr>
          </w:p>
        </w:tc>
        <w:tc>
          <w:tcPr>
            <w:tcW w:w="4068" w:type="dxa"/>
            <w:gridSpan w:val="2"/>
            <w:shd w:val="clear" w:color="auto" w:fill="auto"/>
          </w:tcPr>
          <w:p w:rsidR="008E0C7B" w:rsidRPr="003C4E03" w:rsidRDefault="008E0C7B" w:rsidP="009D13EA">
            <w:pPr>
              <w:jc w:val="both"/>
              <w:rPr>
                <w:b/>
                <w:noProof/>
              </w:rPr>
            </w:pPr>
            <w:r w:rsidRPr="003C4E03">
              <w:rPr>
                <w:b/>
                <w:noProof/>
              </w:rPr>
              <w:t>Доказ за правно лице /предузетника / физичко лице:</w:t>
            </w:r>
          </w:p>
          <w:p w:rsidR="008E0C7B" w:rsidRPr="003C4E03" w:rsidRDefault="008E0C7B" w:rsidP="009D13EA">
            <w:pPr>
              <w:jc w:val="both"/>
              <w:rPr>
                <w:noProof/>
              </w:rPr>
            </w:pPr>
            <w:r w:rsidRPr="003C4E03">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w:t>
            </w:r>
            <w:r w:rsidRPr="00170A70">
              <w:rPr>
                <w:noProof/>
              </w:rPr>
              <w:t>(2012. и 2013.год.). Потенцијални понуђачи којима још није завршен Извештај о бонитету за 2013. годину, морају доставити фотокопије биланса стања и биланса успеха за ту годину.</w:t>
            </w:r>
          </w:p>
        </w:tc>
        <w:tc>
          <w:tcPr>
            <w:tcW w:w="1708" w:type="dxa"/>
            <w:gridSpan w:val="2"/>
          </w:tcPr>
          <w:p w:rsidR="008E0C7B" w:rsidRPr="00F3712C" w:rsidRDefault="008E0C7B" w:rsidP="002958A1">
            <w:pPr>
              <w:jc w:val="both"/>
              <w:rPr>
                <w:b/>
                <w:noProof/>
                <w:highlight w:val="yellow"/>
              </w:rPr>
            </w:pPr>
          </w:p>
        </w:tc>
      </w:tr>
      <w:tr w:rsidR="00AF0EE8" w:rsidRPr="00AE1407" w:rsidTr="002958A1">
        <w:trPr>
          <w:trHeight w:val="1121"/>
        </w:trPr>
        <w:tc>
          <w:tcPr>
            <w:tcW w:w="801" w:type="dxa"/>
            <w:shd w:val="clear" w:color="auto" w:fill="auto"/>
            <w:vAlign w:val="center"/>
          </w:tcPr>
          <w:p w:rsidR="00AF0EE8" w:rsidRPr="00ED254E" w:rsidRDefault="00AF0EE8" w:rsidP="002958A1">
            <w:pPr>
              <w:pStyle w:val="ListParagraph"/>
              <w:ind w:left="405"/>
              <w:rPr>
                <w:noProof/>
              </w:rPr>
            </w:pPr>
            <w:r w:rsidRPr="00ED254E">
              <w:rPr>
                <w:noProof/>
              </w:rPr>
              <w:t>7.</w:t>
            </w:r>
          </w:p>
          <w:p w:rsidR="00AF0EE8" w:rsidRPr="00ED254E" w:rsidRDefault="00AF0EE8" w:rsidP="002958A1">
            <w:pPr>
              <w:pStyle w:val="ListParagraph"/>
              <w:ind w:left="405"/>
              <w:rPr>
                <w:noProof/>
              </w:rPr>
            </w:pPr>
          </w:p>
          <w:p w:rsidR="00AF0EE8" w:rsidRPr="00ED254E" w:rsidRDefault="00AF0EE8" w:rsidP="002958A1">
            <w:pPr>
              <w:pStyle w:val="ListParagraph"/>
              <w:ind w:left="405"/>
              <w:rPr>
                <w:noProof/>
              </w:rPr>
            </w:pPr>
          </w:p>
          <w:p w:rsidR="00AF0EE8" w:rsidRPr="00635E9D" w:rsidRDefault="00AF0EE8" w:rsidP="002958A1">
            <w:pPr>
              <w:pStyle w:val="ListParagraph"/>
              <w:ind w:left="405"/>
              <w:rPr>
                <w:noProof/>
                <w:highlight w:val="yellow"/>
              </w:rPr>
            </w:pPr>
          </w:p>
        </w:tc>
        <w:tc>
          <w:tcPr>
            <w:tcW w:w="3041" w:type="dxa"/>
            <w:gridSpan w:val="2"/>
            <w:shd w:val="clear" w:color="auto" w:fill="auto"/>
          </w:tcPr>
          <w:p w:rsidR="00ED254E" w:rsidRDefault="00AF0EE8" w:rsidP="00ED254E">
            <w:pPr>
              <w:jc w:val="both"/>
            </w:pPr>
            <w:r w:rsidRPr="00ED254E">
              <w:rPr>
                <w:lang w:val="sr-Latn-CS"/>
              </w:rPr>
              <w:t xml:space="preserve">Понуђач располаже довољним техничким и кадровским капацитетом- понуђач мора да има </w:t>
            </w:r>
          </w:p>
          <w:p w:rsidR="00ED254E" w:rsidRDefault="00ED254E" w:rsidP="00ED254E">
            <w:pPr>
              <w:jc w:val="both"/>
            </w:pPr>
            <w:r>
              <w:t xml:space="preserve">- </w:t>
            </w:r>
            <w:r w:rsidR="00AF0EE8" w:rsidRPr="00ED254E">
              <w:t>најмање</w:t>
            </w:r>
            <w:r w:rsidR="00AF0EE8" w:rsidRPr="00ED254E">
              <w:rPr>
                <w:lang w:val="sr-Latn-CS"/>
              </w:rPr>
              <w:t xml:space="preserve"> </w:t>
            </w:r>
            <w:r w:rsidR="00AF0EE8" w:rsidRPr="00ED254E">
              <w:t xml:space="preserve">два </w:t>
            </w:r>
            <w:r w:rsidR="00346DFC" w:rsidRPr="00ED254E">
              <w:t xml:space="preserve">радника </w:t>
            </w:r>
            <w:r>
              <w:t>машинске или електро  струке</w:t>
            </w:r>
            <w:r w:rsidR="00346DFC" w:rsidRPr="00ED254E">
              <w:t>,</w:t>
            </w:r>
            <w:r w:rsidR="00AF0EE8" w:rsidRPr="00ED254E">
              <w:rPr>
                <w:lang w:val="sr-Latn-CS"/>
              </w:rPr>
              <w:t xml:space="preserve"> ко</w:t>
            </w:r>
            <w:r w:rsidR="00635E9D" w:rsidRPr="00ED254E">
              <w:t>ји</w:t>
            </w:r>
            <w:r w:rsidR="00AF0EE8" w:rsidRPr="00ED254E">
              <w:rPr>
                <w:lang w:val="sr-Latn-CS"/>
              </w:rPr>
              <w:t xml:space="preserve"> ће бити одговорн</w:t>
            </w:r>
            <w:r w:rsidR="00AF0EE8" w:rsidRPr="00ED254E">
              <w:t>и</w:t>
            </w:r>
            <w:r w:rsidR="00AF0EE8" w:rsidRPr="00ED254E">
              <w:rPr>
                <w:lang w:val="sr-Latn-CS"/>
              </w:rPr>
              <w:t xml:space="preserve"> за извршење уговора</w:t>
            </w:r>
            <w:r w:rsidR="00AF0EE8" w:rsidRPr="00ED254E">
              <w:t xml:space="preserve">, и </w:t>
            </w:r>
          </w:p>
          <w:p w:rsidR="00AF0EE8" w:rsidRPr="00635E9D" w:rsidRDefault="00ED254E" w:rsidP="00ED254E">
            <w:pPr>
              <w:jc w:val="both"/>
              <w:rPr>
                <w:highlight w:val="yellow"/>
              </w:rPr>
            </w:pPr>
            <w:r>
              <w:t xml:space="preserve">- </w:t>
            </w:r>
            <w:r w:rsidR="00AF0EE8" w:rsidRPr="00ED254E">
              <w:t>да поседује најмање једно  возило</w:t>
            </w:r>
            <w:r w:rsidR="00AF0EE8" w:rsidRPr="00ED254E">
              <w:rPr>
                <w:lang w:val="sr-Latn-CS"/>
              </w:rPr>
              <w:t>.</w:t>
            </w:r>
          </w:p>
        </w:tc>
        <w:tc>
          <w:tcPr>
            <w:tcW w:w="4068" w:type="dxa"/>
            <w:gridSpan w:val="2"/>
            <w:shd w:val="clear" w:color="auto" w:fill="auto"/>
            <w:vAlign w:val="center"/>
          </w:tcPr>
          <w:p w:rsidR="00346DFC" w:rsidRPr="00ED254E" w:rsidRDefault="00346DFC" w:rsidP="009D13EA">
            <w:pPr>
              <w:jc w:val="both"/>
            </w:pPr>
            <w:r w:rsidRPr="00ED254E">
              <w:t>Доказ:</w:t>
            </w:r>
          </w:p>
          <w:p w:rsidR="00AF0EE8" w:rsidRDefault="00AF0EE8" w:rsidP="00ED254E">
            <w:pPr>
              <w:jc w:val="both"/>
            </w:pPr>
            <w:r w:rsidRPr="00ED254E">
              <w:rPr>
                <w:lang w:val="sr-Latn-CS"/>
              </w:rPr>
              <w:t xml:space="preserve">Изјава понуђача о </w:t>
            </w:r>
            <w:r w:rsidR="00346DFC" w:rsidRPr="00ED254E">
              <w:t>ЗАПОСЛЕНОМ</w:t>
            </w:r>
            <w:r w:rsidRPr="00ED254E">
              <w:rPr>
                <w:lang w:val="sr-Latn-CS"/>
              </w:rPr>
              <w:t xml:space="preserve"> особљу који раде за понуђача,</w:t>
            </w:r>
            <w:r w:rsidRPr="00ED254E">
              <w:t xml:space="preserve"> са наевденим бројевима контакт телефона,</w:t>
            </w:r>
            <w:r w:rsidRPr="00ED254E">
              <w:rPr>
                <w:lang w:val="sr-Latn-CS"/>
              </w:rPr>
              <w:t xml:space="preserve"> који ће бити одговорни за извршење уговора</w:t>
            </w:r>
            <w:r w:rsidR="00ED254E">
              <w:t>.</w:t>
            </w:r>
            <w:r w:rsidR="00671749" w:rsidRPr="00ED254E">
              <w:t xml:space="preserve"> </w:t>
            </w:r>
          </w:p>
          <w:p w:rsidR="00346DFC" w:rsidRDefault="00346DFC" w:rsidP="009D13EA">
            <w:pPr>
              <w:jc w:val="both"/>
            </w:pPr>
            <w:r>
              <w:t xml:space="preserve">Доказ: </w:t>
            </w:r>
          </w:p>
          <w:p w:rsidR="00346DFC" w:rsidRPr="00346DFC" w:rsidRDefault="00346DFC" w:rsidP="009D13EA">
            <w:pPr>
              <w:jc w:val="both"/>
            </w:pPr>
            <w:r>
              <w:t>Ф</w:t>
            </w:r>
            <w:r w:rsidRPr="00713C05">
              <w:t>отокопију или одштампан читач саобраћајне дозволе</w:t>
            </w:r>
          </w:p>
          <w:p w:rsidR="00AF0EE8" w:rsidRPr="00AF0EE8" w:rsidRDefault="00AF0EE8" w:rsidP="009D13EA">
            <w:pPr>
              <w:jc w:val="both"/>
              <w:rPr>
                <w:b/>
              </w:rPr>
            </w:pPr>
          </w:p>
        </w:tc>
        <w:tc>
          <w:tcPr>
            <w:tcW w:w="1708" w:type="dxa"/>
            <w:gridSpan w:val="2"/>
            <w:vAlign w:val="center"/>
          </w:tcPr>
          <w:p w:rsidR="00AF0EE8" w:rsidRPr="007A5826" w:rsidRDefault="00AF0EE8" w:rsidP="002958A1">
            <w:pPr>
              <w:rPr>
                <w:noProof/>
                <w:highlight w:val="yellow"/>
              </w:rPr>
            </w:pPr>
          </w:p>
        </w:tc>
      </w:tr>
    </w:tbl>
    <w:p w:rsidR="008A4BE6" w:rsidRPr="00083855" w:rsidRDefault="008A4BE6" w:rsidP="00157689">
      <w:pPr>
        <w:pStyle w:val="ListParagraph"/>
        <w:numPr>
          <w:ilvl w:val="0"/>
          <w:numId w:val="1"/>
        </w:numPr>
        <w:jc w:val="both"/>
        <w:rPr>
          <w:noProof/>
        </w:rPr>
      </w:pPr>
      <w:r w:rsidRPr="00083855">
        <w:rPr>
          <w:noProof/>
        </w:rPr>
        <w:lastRenderedPageBreak/>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8A4BE6" w:rsidRPr="002F5CAF" w:rsidRDefault="008A4BE6" w:rsidP="00157689">
      <w:pPr>
        <w:pStyle w:val="ListParagraph"/>
        <w:numPr>
          <w:ilvl w:val="0"/>
          <w:numId w:val="1"/>
        </w:numPr>
        <w:jc w:val="both"/>
        <w:rPr>
          <w:noProof/>
        </w:rPr>
      </w:pPr>
      <w:r w:rsidRPr="00083855">
        <w:rPr>
          <w:noProof/>
        </w:rPr>
        <w:t xml:space="preserve">ДОДАТНИ УСЛОВИ ЗА УЧЕШЋЕ У ПОСТУПКУ ЈАВНЕ НАБАВКЕ ИЗ ЧЛАНА 76. ЗАКОНА о ЈН: </w:t>
      </w:r>
    </w:p>
    <w:p w:rsidR="008A4BE6" w:rsidRDefault="008A4BE6" w:rsidP="008A4BE6">
      <w:pPr>
        <w:pStyle w:val="ListParagraph"/>
        <w:ind w:left="405"/>
        <w:jc w:val="both"/>
        <w:rPr>
          <w:noProof/>
        </w:rPr>
      </w:pPr>
      <w:r w:rsidRPr="00ED254E">
        <w:rPr>
          <w:noProof/>
        </w:rPr>
        <w:t xml:space="preserve">За тачку </w:t>
      </w:r>
      <w:r w:rsidR="00626B1E">
        <w:rPr>
          <w:noProof/>
        </w:rPr>
        <w:t xml:space="preserve">6. и </w:t>
      </w:r>
      <w:r w:rsidRPr="00ED254E">
        <w:rPr>
          <w:noProof/>
        </w:rPr>
        <w:t>7. понуђач испуњеност услова доказује достављањем доказа наведених у табели.</w:t>
      </w:r>
    </w:p>
    <w:p w:rsidR="006F29DD" w:rsidRPr="008A4BE6" w:rsidRDefault="006F29DD" w:rsidP="00157689">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F29DD" w:rsidRPr="00940188" w:rsidRDefault="006F29DD" w:rsidP="006F29D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29DD" w:rsidRPr="00AE1407" w:rsidRDefault="006F29DD" w:rsidP="00157689">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157689">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157689">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157689">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157689">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157689">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157689">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157689">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157689">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2D5B2C" w:rsidP="00157689">
      <w:pPr>
        <w:pStyle w:val="Heading1"/>
        <w:numPr>
          <w:ilvl w:val="0"/>
          <w:numId w:val="9"/>
        </w:numPr>
        <w:jc w:val="center"/>
        <w:rPr>
          <w:noProof/>
          <w:sz w:val="28"/>
          <w:szCs w:val="28"/>
        </w:rPr>
      </w:pPr>
      <w:bookmarkStart w:id="19" w:name="_Toc375826007"/>
      <w:bookmarkStart w:id="20" w:name="_Toc387823140"/>
      <w:r w:rsidRPr="007B69C7">
        <w:rPr>
          <w:noProof/>
          <w:sz w:val="28"/>
          <w:szCs w:val="28"/>
        </w:rPr>
        <w:lastRenderedPageBreak/>
        <w:t>УПУТСТВО П</w:t>
      </w:r>
      <w:r w:rsidR="00343F79" w:rsidRPr="007B69C7">
        <w:rPr>
          <w:noProof/>
          <w:sz w:val="28"/>
          <w:szCs w:val="28"/>
        </w:rPr>
        <w:t>ОНУЂАЧИМА КАКО ДА САЧИНЕ ПОНУДУ</w:t>
      </w:r>
      <w:bookmarkEnd w:id="19"/>
      <w:bookmarkEnd w:id="20"/>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346DFC">
        <w:rPr>
          <w:noProof/>
        </w:rPr>
        <w:t>набавке</w:t>
      </w:r>
      <w:r w:rsidR="00346DFC">
        <w:rPr>
          <w:noProof/>
        </w:rPr>
        <w:t xml:space="preserve"> </w:t>
      </w:r>
      <w:r w:rsidRPr="00346DFC">
        <w:rPr>
          <w:noProof/>
        </w:rPr>
        <w:t>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346DFC" w:rsidRDefault="00A878F3" w:rsidP="00A878F3">
      <w:pPr>
        <w:jc w:val="both"/>
        <w:rPr>
          <w:b/>
          <w:bCs/>
          <w:i/>
          <w:iCs/>
        </w:rPr>
      </w:pPr>
      <w:r w:rsidRPr="00346DFC">
        <w:rPr>
          <w:bCs/>
          <w:iCs/>
        </w:rPr>
        <w:t>Подношење понуде са варијантама није дозвољено.</w:t>
      </w:r>
    </w:p>
    <w:p w:rsidR="00A878F3" w:rsidRPr="00346DFC"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157689">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157689">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157689">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157689">
      <w:pPr>
        <w:numPr>
          <w:ilvl w:val="0"/>
          <w:numId w:val="7"/>
        </w:numPr>
        <w:suppressAutoHyphens/>
        <w:spacing w:line="100" w:lineRule="atLeast"/>
        <w:jc w:val="both"/>
      </w:pPr>
      <w:r w:rsidRPr="00AE1407">
        <w:lastRenderedPageBreak/>
        <w:t xml:space="preserve">понуђачу који ће издати рачун, </w:t>
      </w:r>
    </w:p>
    <w:p w:rsidR="00A878F3" w:rsidRPr="00AE1407" w:rsidRDefault="00A878F3" w:rsidP="00157689">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157689">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E859EC" w:rsidRPr="00FF7A77" w:rsidRDefault="00E859EC" w:rsidP="00E859EC">
      <w:pPr>
        <w:jc w:val="both"/>
        <w:rPr>
          <w:noProof/>
          <w:lang w:val="sr-Cyrl-CS"/>
        </w:rPr>
      </w:pPr>
      <w:r>
        <w:rPr>
          <w:noProof/>
          <w:lang w:val="sr-Cyrl-CS"/>
        </w:rPr>
        <w:t>Рачун за извршене услуге и испоручене резервне делове испоставља се на основу потписаног документа</w:t>
      </w:r>
      <w:r>
        <w:rPr>
          <w:noProof/>
        </w:rPr>
        <w:t>-</w:t>
      </w:r>
      <w:r>
        <w:rPr>
          <w:noProof/>
          <w:lang w:val="sr-Cyrl-CS"/>
        </w:rPr>
        <w:t xml:space="preserve">радног налога од стране </w:t>
      </w:r>
      <w:r>
        <w:rPr>
          <w:noProof/>
        </w:rPr>
        <w:t>овлашћеног лица н</w:t>
      </w:r>
      <w:r>
        <w:rPr>
          <w:noProof/>
          <w:lang w:val="sr-Cyrl-CS"/>
        </w:rPr>
        <w:t xml:space="preserve">аручиоца којим се верификује квалитет извршених услуга односно </w:t>
      </w:r>
      <w:r w:rsidRPr="00FF7A77">
        <w:rPr>
          <w:noProof/>
          <w:lang w:val="sr-Cyrl-CS"/>
        </w:rPr>
        <w:t xml:space="preserve">испорука резервног дела. </w:t>
      </w:r>
    </w:p>
    <w:p w:rsidR="00E859EC" w:rsidRPr="00FF7A77" w:rsidRDefault="00E859EC" w:rsidP="00E859EC">
      <w:pPr>
        <w:jc w:val="both"/>
        <w:rPr>
          <w:noProof/>
          <w:lang w:val="sr-Cyrl-CS"/>
        </w:rPr>
      </w:pPr>
      <w:r w:rsidRPr="00FF7A77">
        <w:rPr>
          <w:noProof/>
          <w:lang w:val="sr-Cyrl-CS"/>
        </w:rPr>
        <w:t xml:space="preserve">Наручилац </w:t>
      </w:r>
      <w:r w:rsidRPr="00BA2D1F">
        <w:rPr>
          <w:noProof/>
          <w:lang w:val="sr-Cyrl-CS"/>
        </w:rPr>
        <w:t>захтева да р</w:t>
      </w:r>
      <w:r w:rsidRPr="00BA2D1F">
        <w:rPr>
          <w:noProof/>
        </w:rPr>
        <w:t>ок п</w:t>
      </w:r>
      <w:r w:rsidRPr="00BA2D1F">
        <w:rPr>
          <w:noProof/>
          <w:lang w:val="sr-Cyrl-CS"/>
        </w:rPr>
        <w:t>лаћања буде најкраће 30</w:t>
      </w:r>
      <w:r w:rsidR="00BA2D1F">
        <w:rPr>
          <w:noProof/>
        </w:rPr>
        <w:t>,</w:t>
      </w:r>
      <w:r w:rsidRPr="00BA2D1F">
        <w:rPr>
          <w:noProof/>
          <w:lang w:val="sr-Cyrl-CS"/>
        </w:rPr>
        <w:t xml:space="preserve"> а најдуже </w:t>
      </w:r>
      <w:r w:rsidR="00BA2D1F">
        <w:rPr>
          <w:noProof/>
        </w:rPr>
        <w:t>9</w:t>
      </w:r>
      <w:r w:rsidRPr="00BA2D1F">
        <w:rPr>
          <w:noProof/>
          <w:lang w:val="sr-Cyrl-CS"/>
        </w:rPr>
        <w:t xml:space="preserve">0дана од </w:t>
      </w:r>
      <w:r w:rsidRPr="00BA2D1F">
        <w:rPr>
          <w:noProof/>
        </w:rPr>
        <w:t>дана</w:t>
      </w:r>
      <w:r w:rsidRPr="00FF7A77">
        <w:rPr>
          <w:noProof/>
        </w:rPr>
        <w:t xml:space="preserve"> </w:t>
      </w:r>
      <w:r w:rsidRPr="00FF7A77">
        <w:rPr>
          <w:noProof/>
          <w:lang w:val="sr-Cyrl-CS"/>
        </w:rPr>
        <w:t xml:space="preserve">доставе исправног рачуна за извршене услуге/испоруку резервног дела. </w:t>
      </w:r>
    </w:p>
    <w:p w:rsidR="00E859EC" w:rsidRDefault="00E859EC" w:rsidP="00E859EC">
      <w:pPr>
        <w:jc w:val="both"/>
        <w:rPr>
          <w:iCs/>
        </w:rPr>
      </w:pPr>
      <w:r w:rsidRPr="00FF7A77">
        <w:rPr>
          <w:iCs/>
        </w:rPr>
        <w:t>Плаћање се врши уплатом на рачун понуђача.</w:t>
      </w:r>
    </w:p>
    <w:p w:rsidR="00E859EC" w:rsidRDefault="00E859EC" w:rsidP="00E859EC">
      <w:pPr>
        <w:jc w:val="both"/>
        <w:rPr>
          <w:noProof/>
        </w:rPr>
      </w:pPr>
      <w:r>
        <w:rPr>
          <w:iCs/>
        </w:rPr>
        <w:t>Понуђачу није дозвољено да захтева аванс.</w:t>
      </w:r>
      <w:r w:rsidRPr="00DE4FAB">
        <w:rPr>
          <w:noProof/>
        </w:rPr>
        <w:t xml:space="preserve"> </w:t>
      </w:r>
    </w:p>
    <w:p w:rsidR="00E859EC" w:rsidRDefault="00E859EC" w:rsidP="00A878F3">
      <w:pPr>
        <w:jc w:val="both"/>
        <w:rPr>
          <w:b/>
          <w:bCs/>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E859EC" w:rsidRDefault="00E859EC" w:rsidP="00E859EC">
      <w:pPr>
        <w:jc w:val="both"/>
        <w:rPr>
          <w:iCs/>
        </w:rPr>
      </w:pPr>
      <w:r w:rsidRPr="00362EAC">
        <w:rPr>
          <w:iCs/>
        </w:rPr>
        <w:t xml:space="preserve">Наручилац захтева да гарантни рок на извршену услугу буде најкраће </w:t>
      </w:r>
      <w:r>
        <w:rPr>
          <w:iCs/>
        </w:rPr>
        <w:t>9</w:t>
      </w:r>
      <w:r w:rsidRPr="00362EAC">
        <w:rPr>
          <w:iCs/>
        </w:rPr>
        <w:t xml:space="preserve"> месеци, а на  уграђене резервне делове најкраће </w:t>
      </w:r>
      <w:r>
        <w:rPr>
          <w:iCs/>
        </w:rPr>
        <w:t>12</w:t>
      </w:r>
      <w:r w:rsidRPr="00362EAC">
        <w:rPr>
          <w:iCs/>
        </w:rPr>
        <w:t xml:space="preserve"> месеци од момента извршене уградње. </w:t>
      </w:r>
    </w:p>
    <w:p w:rsidR="0021200A" w:rsidRDefault="0021200A" w:rsidP="00A878F3">
      <w:pPr>
        <w:jc w:val="both"/>
        <w:rPr>
          <w:b/>
          <w:bCs/>
          <w:iCs/>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517C27" w:rsidRDefault="00E859EC" w:rsidP="00E859EC">
      <w:pPr>
        <w:rPr>
          <w:noProof/>
        </w:rPr>
      </w:pPr>
      <w:r w:rsidRPr="00362EAC">
        <w:rPr>
          <w:noProof/>
        </w:rPr>
        <w:t xml:space="preserve">Наручилац захтева да  рок одзива ради извршења услуге не буде дужи од 72 часа, а рок извршења услуге не буде дужи од </w:t>
      </w:r>
      <w:r>
        <w:rPr>
          <w:noProof/>
        </w:rPr>
        <w:t>8</w:t>
      </w:r>
      <w:r w:rsidRPr="00362EAC">
        <w:rPr>
          <w:noProof/>
        </w:rPr>
        <w:t xml:space="preserve"> дана</w:t>
      </w:r>
      <w:r>
        <w:rPr>
          <w:noProof/>
        </w:rPr>
        <w:t>, сем у случајевима хитних интервненција када рок извршења не сме бити дужи од 48 часова</w:t>
      </w:r>
      <w:r w:rsidR="00517C27">
        <w:rPr>
          <w:noProof/>
        </w:rPr>
        <w:t xml:space="preserve">. </w:t>
      </w:r>
      <w:r>
        <w:rPr>
          <w:noProof/>
        </w:rPr>
        <w:t xml:space="preserve"> </w:t>
      </w:r>
    </w:p>
    <w:p w:rsidR="00E859EC" w:rsidRPr="009658A6" w:rsidRDefault="00E859EC" w:rsidP="00E859EC">
      <w:pPr>
        <w:rPr>
          <w:bCs/>
          <w:noProof/>
        </w:rPr>
      </w:pPr>
      <w:r w:rsidRPr="009658A6">
        <w:rPr>
          <w:noProof/>
        </w:rPr>
        <w:t xml:space="preserve">Наручилац захтева да се услуге сервисирања </w:t>
      </w:r>
      <w:r>
        <w:rPr>
          <w:noProof/>
        </w:rPr>
        <w:t xml:space="preserve">пумпи и електромотора </w:t>
      </w:r>
      <w:r w:rsidRPr="009658A6">
        <w:rPr>
          <w:noProof/>
        </w:rPr>
        <w:t xml:space="preserve">  </w:t>
      </w:r>
      <w:r w:rsidRPr="009658A6">
        <w:rPr>
          <w:bCs/>
          <w:noProof/>
        </w:rPr>
        <w:t>врши у реалном времену извршења и уз реалан утрошак сервисног, резервног и осталог материјала.</w:t>
      </w:r>
    </w:p>
    <w:p w:rsidR="00626B1E" w:rsidRDefault="00626B1E" w:rsidP="00A878F3">
      <w:pPr>
        <w:jc w:val="both"/>
        <w:rPr>
          <w:iCs/>
        </w:rPr>
      </w:pPr>
    </w:p>
    <w:p w:rsidR="00A878F3" w:rsidRPr="00AE1407" w:rsidRDefault="00A878F3" w:rsidP="00A878F3">
      <w:pPr>
        <w:jc w:val="both"/>
      </w:pPr>
      <w:r w:rsidRPr="00AE1407">
        <w:rPr>
          <w:iCs/>
        </w:rPr>
        <w:t xml:space="preserve">Место </w:t>
      </w:r>
      <w:r w:rsidR="005B40B1" w:rsidRPr="00AE1407">
        <w:rPr>
          <w:iCs/>
        </w:rPr>
        <w:t>и</w:t>
      </w:r>
      <w:r w:rsidR="00E859EC">
        <w:rPr>
          <w:iCs/>
        </w:rPr>
        <w:t xml:space="preserve">звршења услуге су објекти Клиничког центра Војводине. </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E859EC">
        <w:rPr>
          <w:iCs/>
        </w:rPr>
        <w:t xml:space="preserve">од </w:t>
      </w:r>
      <w:r w:rsidR="00147B96" w:rsidRPr="00E859EC">
        <w:rPr>
          <w:iCs/>
        </w:rPr>
        <w:t>6</w:t>
      </w:r>
      <w:r w:rsidRPr="00E859EC">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517C27" w:rsidRDefault="00517C27" w:rsidP="00517C27">
      <w:pPr>
        <w:rPr>
          <w:bCs/>
          <w:noProof/>
        </w:rPr>
      </w:pPr>
      <w:r w:rsidRPr="009658A6">
        <w:rPr>
          <w:noProof/>
        </w:rPr>
        <w:t>Наручилац  захтева</w:t>
      </w:r>
      <w:r w:rsidRPr="009658A6">
        <w:rPr>
          <w:bCs/>
          <w:noProof/>
        </w:rPr>
        <w:t xml:space="preserve"> да испоручилац услуге и резервних делова приликом </w:t>
      </w:r>
      <w:r>
        <w:rPr>
          <w:bCs/>
          <w:noProof/>
        </w:rPr>
        <w:t xml:space="preserve">сервиса </w:t>
      </w:r>
      <w:r w:rsidRPr="009658A6">
        <w:rPr>
          <w:bCs/>
          <w:noProof/>
        </w:rPr>
        <w:t xml:space="preserve"> сачини </w:t>
      </w:r>
      <w:r>
        <w:rPr>
          <w:bCs/>
          <w:noProof/>
        </w:rPr>
        <w:t>исправну</w:t>
      </w:r>
      <w:r w:rsidRPr="009658A6">
        <w:rPr>
          <w:bCs/>
          <w:noProof/>
        </w:rPr>
        <w:t xml:space="preserve"> документацију о </w:t>
      </w:r>
      <w:r>
        <w:rPr>
          <w:bCs/>
          <w:noProof/>
        </w:rPr>
        <w:t>сервису</w:t>
      </w:r>
      <w:r w:rsidRPr="009658A6">
        <w:rPr>
          <w:bCs/>
          <w:noProof/>
        </w:rPr>
        <w:t xml:space="preserve">, извршеном раду  и </w:t>
      </w:r>
      <w:r>
        <w:rPr>
          <w:bCs/>
          <w:noProof/>
        </w:rPr>
        <w:t xml:space="preserve"> уграђеном резервном делу</w:t>
      </w:r>
      <w:r w:rsidRPr="009658A6">
        <w:rPr>
          <w:bCs/>
          <w:noProof/>
        </w:rPr>
        <w:t>.</w:t>
      </w:r>
    </w:p>
    <w:p w:rsidR="00517C27" w:rsidRPr="009658A6" w:rsidRDefault="00517C27" w:rsidP="00517C27">
      <w:pPr>
        <w:rPr>
          <w:bCs/>
          <w:noProof/>
        </w:rPr>
      </w:pPr>
      <w:r w:rsidRPr="009658A6">
        <w:rPr>
          <w:bCs/>
          <w:noProof/>
        </w:rPr>
        <w:lastRenderedPageBreak/>
        <w:t xml:space="preserve">Исправном документацијом сматра се, између осталог, радни налог попуњен са техничким подацима, датумом, именом и презименом </w:t>
      </w:r>
      <w:r>
        <w:rPr>
          <w:bCs/>
          <w:noProof/>
        </w:rPr>
        <w:t xml:space="preserve">лица које је извршило сервис </w:t>
      </w:r>
      <w:r w:rsidRPr="009658A6">
        <w:rPr>
          <w:bCs/>
          <w:noProof/>
        </w:rPr>
        <w:t xml:space="preserve"> и корисника испуњеног штампаним словима и потписима. </w:t>
      </w:r>
    </w:p>
    <w:p w:rsidR="00517C27" w:rsidRPr="00AE1407" w:rsidRDefault="00517C27" w:rsidP="00517C27">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E859EC" w:rsidRDefault="00A878F3" w:rsidP="00A878F3">
      <w:pPr>
        <w:jc w:val="both"/>
      </w:pPr>
      <w:r w:rsidRPr="00E859EC">
        <w:rPr>
          <w:iCs/>
        </w:rPr>
        <w:t>Цена је фиксна и не може се мењати.</w:t>
      </w:r>
      <w:r w:rsidRPr="00E859EC">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3455A9" w:rsidRDefault="00247002" w:rsidP="002C4BE3">
      <w:pPr>
        <w:pStyle w:val="ListParagraph"/>
        <w:ind w:left="87"/>
        <w:jc w:val="both"/>
        <w:rPr>
          <w:noProof/>
        </w:rPr>
      </w:pPr>
      <w:r w:rsidRPr="003455A9">
        <w:rPr>
          <w:noProof/>
        </w:rPr>
        <w:t>Понуђач који је изабран као најповољнији је дужан да, приликом потписивања уговора, достави:</w:t>
      </w:r>
    </w:p>
    <w:p w:rsidR="002C4BE3" w:rsidRPr="003455A9" w:rsidRDefault="00247002" w:rsidP="00157689">
      <w:pPr>
        <w:pStyle w:val="ListParagraph"/>
        <w:numPr>
          <w:ilvl w:val="0"/>
          <w:numId w:val="8"/>
        </w:numPr>
        <w:jc w:val="both"/>
        <w:rPr>
          <w:noProof/>
        </w:rPr>
      </w:pPr>
      <w:r w:rsidRPr="003455A9">
        <w:rPr>
          <w:b/>
        </w:rPr>
        <w:t>регистровану бланко меницу и менично овлашћење</w:t>
      </w:r>
      <w:r w:rsidRPr="003455A9">
        <w:rPr>
          <w:b/>
          <w:noProof/>
        </w:rPr>
        <w:t xml:space="preserve"> за извршење уговорне обавезе</w:t>
      </w:r>
      <w:r w:rsidRPr="003455A9">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3455A9" w:rsidRDefault="00247002" w:rsidP="00157689">
      <w:pPr>
        <w:pStyle w:val="ListParagraph"/>
        <w:numPr>
          <w:ilvl w:val="0"/>
          <w:numId w:val="8"/>
        </w:numPr>
        <w:jc w:val="both"/>
        <w:rPr>
          <w:noProof/>
        </w:rPr>
      </w:pPr>
      <w:r w:rsidRPr="003455A9">
        <w:rPr>
          <w:b/>
        </w:rPr>
        <w:t>регистровану бланко меницу и менично овлашћење</w:t>
      </w:r>
      <w:r w:rsidRPr="003455A9">
        <w:rPr>
          <w:b/>
          <w:noProof/>
        </w:rPr>
        <w:t xml:space="preserve"> за отклањање недостатака у гарантном року</w:t>
      </w:r>
      <w:r w:rsidRPr="003455A9">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3455A9" w:rsidRDefault="00247002" w:rsidP="00287498">
      <w:pPr>
        <w:pStyle w:val="ListParagraph"/>
        <w:ind w:left="87"/>
        <w:jc w:val="both"/>
        <w:rPr>
          <w:rFonts w:eastAsia="TimesNewRomanPSMT"/>
          <w:bCs/>
          <w:iCs/>
          <w:lang w:val="sr-Cyrl-CS"/>
        </w:rPr>
      </w:pPr>
      <w:r w:rsidRPr="003455A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3455A9"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3455A9">
        <w:rPr>
          <w:noProof/>
        </w:rPr>
        <w:lastRenderedPageBreak/>
        <w:t xml:space="preserve">Понуђач је дужан да достави и </w:t>
      </w:r>
      <w:r w:rsidRPr="003455A9">
        <w:rPr>
          <w:b/>
          <w:noProof/>
        </w:rPr>
        <w:t xml:space="preserve">копију извода из Регистра </w:t>
      </w:r>
      <w:r w:rsidRPr="003455A9">
        <w:rPr>
          <w:noProof/>
        </w:rPr>
        <w:t xml:space="preserve"> </w:t>
      </w:r>
      <w:r w:rsidRPr="003455A9">
        <w:rPr>
          <w:b/>
          <w:noProof/>
        </w:rPr>
        <w:t>меница и овлашћења</w:t>
      </w:r>
      <w:r w:rsidRPr="003455A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3455A9">
        <w:t xml:space="preserve">најмање </w:t>
      </w:r>
      <w:r w:rsidRPr="003455A9">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157689">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157689">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157689">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157689">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3455A9" w:rsidRPr="00AE1407" w:rsidRDefault="003455A9" w:rsidP="003455A9">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3455A9">
        <w:rPr>
          <w:b/>
          <w:bCs/>
        </w:rPr>
        <w:t>„</w:t>
      </w:r>
      <w:r w:rsidR="003455A9" w:rsidRPr="003455A9">
        <w:rPr>
          <w:b/>
          <w:bCs/>
        </w:rPr>
        <w:t>најниже понуђена цена</w:t>
      </w:r>
      <w:r w:rsidR="006D7665" w:rsidRPr="003455A9">
        <w:rPr>
          <w:b/>
          <w:i/>
          <w:iCs/>
        </w:rPr>
        <w:t>“</w:t>
      </w:r>
      <w:r w:rsidR="000F1172" w:rsidRPr="003455A9">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455A9" w:rsidRDefault="00971CE4" w:rsidP="00971CE4">
      <w:pPr>
        <w:jc w:val="both"/>
        <w:rPr>
          <w:b/>
          <w:bCs/>
        </w:rPr>
      </w:pPr>
      <w:r w:rsidRPr="003455A9">
        <w:rPr>
          <w:iCs/>
        </w:rPr>
        <w:t xml:space="preserve">Уколико две или више понуда имају исту најнижу понуђену цену, као најповољнија биће изабрана понуда оног понуђача </w:t>
      </w:r>
      <w:r w:rsidRPr="003455A9">
        <w:rPr>
          <w:noProof/>
        </w:rPr>
        <w:t>који понуди дужи рок одложеног плаћања.</w:t>
      </w:r>
    </w:p>
    <w:p w:rsidR="00971CE4" w:rsidRPr="00312AD1" w:rsidRDefault="00971CE4" w:rsidP="00971CE4">
      <w:pPr>
        <w:jc w:val="both"/>
        <w:rPr>
          <w:noProof/>
          <w:color w:val="FF0000"/>
        </w:rPr>
      </w:pPr>
      <w:r w:rsidRPr="003455A9">
        <w:rPr>
          <w:iCs/>
        </w:rPr>
        <w:t xml:space="preserve">Уколико је и то исто, као најповољнија биће изабрана понуда оног понуђача </w:t>
      </w:r>
      <w:r w:rsidRPr="003455A9">
        <w:rPr>
          <w:noProof/>
        </w:rPr>
        <w:t>који понуди дужи гарантни рок, а уколико је и то исто, понуда понуђача који има краћи рок одзива на сервис.</w:t>
      </w:r>
      <w:r w:rsidR="00312AD1" w:rsidRPr="003455A9">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lastRenderedPageBreak/>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9A5BFA" w:rsidRDefault="009A5BFA">
      <w:pPr>
        <w:rPr>
          <w:b/>
          <w:bCs/>
          <w:sz w:val="28"/>
          <w:szCs w:val="28"/>
          <w:highlight w:val="yellow"/>
          <w:lang w:val="hr-HR"/>
        </w:rPr>
      </w:pPr>
      <w:bookmarkStart w:id="21" w:name="_Toc311016791"/>
      <w:bookmarkStart w:id="22" w:name="_Toc311017143"/>
      <w:bookmarkStart w:id="23" w:name="_Toc311017332"/>
      <w:bookmarkStart w:id="24" w:name="_Toc312747151"/>
      <w:bookmarkStart w:id="25" w:name="_Toc312747210"/>
      <w:bookmarkStart w:id="26" w:name="_Toc375826008"/>
      <w:bookmarkStart w:id="27" w:name="_Toc387823141"/>
      <w:r>
        <w:rPr>
          <w:sz w:val="28"/>
          <w:szCs w:val="28"/>
          <w:highlight w:val="yellow"/>
        </w:rPr>
        <w:br w:type="page"/>
      </w:r>
    </w:p>
    <w:bookmarkEnd w:id="21"/>
    <w:bookmarkEnd w:id="22"/>
    <w:bookmarkEnd w:id="23"/>
    <w:bookmarkEnd w:id="24"/>
    <w:bookmarkEnd w:id="25"/>
    <w:bookmarkEnd w:id="26"/>
    <w:bookmarkEnd w:id="27"/>
    <w:p w:rsidR="00B60424" w:rsidRPr="00AE1407" w:rsidRDefault="00B60424">
      <w:pPr>
        <w:rPr>
          <w:lang w:val="sr-Cyrl-CS"/>
        </w:rPr>
      </w:pPr>
    </w:p>
    <w:p w:rsidR="00B819C7" w:rsidRPr="007B69C7" w:rsidRDefault="00B819C7" w:rsidP="00157689">
      <w:pPr>
        <w:pStyle w:val="Heading1"/>
        <w:numPr>
          <w:ilvl w:val="0"/>
          <w:numId w:val="9"/>
        </w:numPr>
        <w:jc w:val="center"/>
        <w:rPr>
          <w:noProof/>
          <w:sz w:val="28"/>
          <w:szCs w:val="28"/>
        </w:rPr>
      </w:pPr>
      <w:bookmarkStart w:id="28" w:name="_Toc375826009"/>
      <w:bookmarkStart w:id="29" w:name="_Toc387823142"/>
      <w:r w:rsidRPr="007B69C7">
        <w:rPr>
          <w:noProof/>
          <w:sz w:val="28"/>
          <w:szCs w:val="28"/>
        </w:rPr>
        <w:t>МОДЕЛ УГОВОРА</w:t>
      </w:r>
      <w:bookmarkEnd w:id="28"/>
      <w:bookmarkEnd w:id="29"/>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BB49FB" w:rsidRDefault="00B819C7" w:rsidP="00B819C7">
      <w:pPr>
        <w:jc w:val="center"/>
        <w:rPr>
          <w:b/>
          <w:noProof/>
        </w:rPr>
      </w:pPr>
      <w:r w:rsidRPr="00AE1407">
        <w:rPr>
          <w:b/>
          <w:noProof/>
        </w:rPr>
        <w:t xml:space="preserve"> </w:t>
      </w:r>
      <w:r w:rsidRPr="00BB49FB">
        <w:rPr>
          <w:b/>
          <w:noProof/>
        </w:rPr>
        <w:t xml:space="preserve">О ЈАВНОЈ  НАБАВЦИ </w:t>
      </w:r>
      <w:r w:rsidR="00BB49FB" w:rsidRPr="00BB49FB">
        <w:rPr>
          <w:b/>
          <w:noProof/>
        </w:rPr>
        <w:t>БРОЈ 125-14-М</w:t>
      </w:r>
    </w:p>
    <w:p w:rsidR="00B819C7" w:rsidRPr="00BB49FB" w:rsidRDefault="00B819C7" w:rsidP="00B819C7">
      <w:pPr>
        <w:rPr>
          <w:noProof/>
        </w:rPr>
      </w:pPr>
    </w:p>
    <w:p w:rsidR="00B819C7" w:rsidRPr="00BB49FB" w:rsidRDefault="00B819C7" w:rsidP="00B819C7">
      <w:pPr>
        <w:rPr>
          <w:noProof/>
        </w:rPr>
      </w:pPr>
      <w:r w:rsidRPr="00BB49FB">
        <w:rPr>
          <w:noProof/>
        </w:rPr>
        <w:t xml:space="preserve">Уговорне стране: </w:t>
      </w:r>
    </w:p>
    <w:p w:rsidR="00B819C7" w:rsidRPr="00BB49FB" w:rsidRDefault="00B819C7" w:rsidP="00B819C7">
      <w:pPr>
        <w:rPr>
          <w:noProof/>
        </w:rPr>
      </w:pPr>
    </w:p>
    <w:p w:rsidR="00B819C7" w:rsidRPr="00BB49FB" w:rsidRDefault="00B819C7" w:rsidP="00157689">
      <w:pPr>
        <w:numPr>
          <w:ilvl w:val="0"/>
          <w:numId w:val="4"/>
        </w:numPr>
        <w:jc w:val="both"/>
        <w:rPr>
          <w:noProof/>
        </w:rPr>
      </w:pPr>
      <w:r w:rsidRPr="00BB49FB">
        <w:rPr>
          <w:noProof/>
        </w:rPr>
        <w:t>КЛИНИЧКИ ЦЕНТАР ВОЈВОДИНЕ,  ул. Хајдук Вељкова бр. 1, Нови Сад, ПИБ:.......................... Матични број: ........................................</w:t>
      </w:r>
    </w:p>
    <w:p w:rsidR="00B819C7" w:rsidRPr="00BB49FB" w:rsidRDefault="00B819C7" w:rsidP="00B819C7">
      <w:pPr>
        <w:ind w:left="720"/>
        <w:jc w:val="both"/>
        <w:rPr>
          <w:noProof/>
        </w:rPr>
      </w:pPr>
      <w:r w:rsidRPr="00BB49FB">
        <w:rPr>
          <w:noProof/>
        </w:rPr>
        <w:t>Број рачуна: ............................................ Назив банке:......................................,</w:t>
      </w:r>
    </w:p>
    <w:p w:rsidR="00B819C7" w:rsidRPr="00BB49FB" w:rsidRDefault="00B819C7" w:rsidP="00B819C7">
      <w:pPr>
        <w:ind w:left="720"/>
        <w:jc w:val="both"/>
        <w:rPr>
          <w:noProof/>
        </w:rPr>
      </w:pPr>
      <w:r w:rsidRPr="00BB49FB">
        <w:rPr>
          <w:noProof/>
        </w:rPr>
        <w:t>Телефон:............................Телефакс:....................................</w:t>
      </w:r>
    </w:p>
    <w:p w:rsidR="00B819C7" w:rsidRPr="00AE1407" w:rsidRDefault="00B819C7" w:rsidP="00B819C7">
      <w:pPr>
        <w:ind w:left="720"/>
        <w:jc w:val="both"/>
        <w:rPr>
          <w:noProof/>
        </w:rPr>
      </w:pPr>
      <w:r w:rsidRPr="00BB49FB">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157689">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Default="00B819C7" w:rsidP="00B819C7">
      <w:pPr>
        <w:ind w:left="720"/>
        <w:jc w:val="both"/>
        <w:rPr>
          <w:noProof/>
        </w:rPr>
      </w:pPr>
      <w:r w:rsidRPr="00AE1407">
        <w:rPr>
          <w:noProof/>
        </w:rPr>
        <w:t>(у даљем тексту: добављач), кога заступа ________________________________ .</w:t>
      </w:r>
    </w:p>
    <w:p w:rsidR="00831960" w:rsidRPr="00831960" w:rsidRDefault="00831960" w:rsidP="00B819C7">
      <w:pPr>
        <w:ind w:left="720"/>
        <w:jc w:val="both"/>
        <w:rPr>
          <w:noProof/>
        </w:rPr>
      </w:pPr>
    </w:p>
    <w:p w:rsidR="00831960" w:rsidRPr="00831960" w:rsidRDefault="00831960" w:rsidP="00831960">
      <w:pPr>
        <w:jc w:val="both"/>
        <w:rPr>
          <w:noProof/>
          <w:sz w:val="16"/>
          <w:szCs w:val="16"/>
        </w:rPr>
      </w:pPr>
    </w:p>
    <w:p w:rsidR="00831960" w:rsidRPr="00E71C50" w:rsidRDefault="00831960" w:rsidP="00831960">
      <w:pPr>
        <w:jc w:val="center"/>
        <w:rPr>
          <w:b/>
          <w:noProof/>
        </w:rPr>
      </w:pPr>
      <w:r w:rsidRPr="00B01682">
        <w:rPr>
          <w:b/>
          <w:noProof/>
        </w:rPr>
        <w:t>Члан 1.</w:t>
      </w:r>
    </w:p>
    <w:p w:rsidR="00831960" w:rsidRPr="00831960" w:rsidRDefault="00831960" w:rsidP="00831960">
      <w:pPr>
        <w:pStyle w:val="Footer"/>
        <w:jc w:val="both"/>
        <w:rPr>
          <w:noProof/>
        </w:rPr>
      </w:pPr>
      <w:r>
        <w:rPr>
          <w:noProof/>
        </w:rPr>
        <w:tab/>
        <w:t xml:space="preserve">           </w:t>
      </w:r>
      <w:r w:rsidRPr="00B01682">
        <w:rPr>
          <w:noProof/>
        </w:rPr>
        <w:t>Предмет</w:t>
      </w:r>
      <w:r>
        <w:rPr>
          <w:noProof/>
        </w:rPr>
        <w:t xml:space="preserve"> овог уговора је набавка услуга – услуге </w:t>
      </w:r>
      <w:r w:rsidRPr="00C70B33">
        <w:rPr>
          <w:noProof/>
        </w:rPr>
        <w:t>сервисирањe и одржавањe пумпи и електромотора, за потребе Клиничког центра Војводине</w:t>
      </w:r>
      <w:r w:rsidRPr="00C70B33">
        <w:rPr>
          <w:lang w:val="sr-Cyrl-CS"/>
        </w:rPr>
        <w:t xml:space="preserve"> </w:t>
      </w:r>
      <w:r w:rsidRPr="00B01682">
        <w:rPr>
          <w:noProof/>
        </w:rPr>
        <w:t xml:space="preserve">- </w:t>
      </w:r>
      <w:r w:rsidRPr="00875247">
        <w:rPr>
          <w:lang w:val="sr-Latn-CS"/>
        </w:rPr>
        <w:t>кој</w:t>
      </w:r>
      <w:r w:rsidRPr="00875247">
        <w:t xml:space="preserve">а </w:t>
      </w:r>
      <w:r w:rsidRPr="00875247">
        <w:rPr>
          <w:lang w:val="sr-Latn-CS"/>
        </w:rPr>
        <w:t>је</w:t>
      </w:r>
      <w:r w:rsidRPr="00875247">
        <w:t xml:space="preserve"> </w:t>
      </w:r>
      <w:r w:rsidRPr="00875247">
        <w:rPr>
          <w:lang w:val="sr-Latn-CS"/>
        </w:rPr>
        <w:t>тражен</w:t>
      </w:r>
      <w:r w:rsidRPr="00875247">
        <w:t xml:space="preserve">а </w:t>
      </w:r>
      <w:r w:rsidRPr="00875247">
        <w:rPr>
          <w:lang w:val="sr-Latn-CS"/>
        </w:rPr>
        <w:t>у</w:t>
      </w:r>
      <w:r w:rsidRPr="00875247">
        <w:t xml:space="preserve"> </w:t>
      </w:r>
      <w:r w:rsidRPr="00875247">
        <w:rPr>
          <w:lang w:val="sr-Latn-CS"/>
        </w:rPr>
        <w:t>позиву</w:t>
      </w:r>
      <w:r w:rsidRPr="00875247">
        <w:t xml:space="preserve"> </w:t>
      </w:r>
      <w:r w:rsidRPr="00875247">
        <w:rPr>
          <w:lang w:val="sr-Latn-CS"/>
        </w:rPr>
        <w:t>за</w:t>
      </w:r>
      <w:r w:rsidRPr="00875247">
        <w:t xml:space="preserve"> подношење понуда у</w:t>
      </w:r>
      <w:r>
        <w:t xml:space="preserve"> </w:t>
      </w:r>
      <w:r w:rsidRPr="00875247">
        <w:t xml:space="preserve">отвореном </w:t>
      </w:r>
      <w:r w:rsidRPr="00875247">
        <w:rPr>
          <w:lang w:val="sr-Latn-CS"/>
        </w:rPr>
        <w:t>поступ</w:t>
      </w:r>
      <w:r w:rsidRPr="00875247">
        <w:t xml:space="preserve">ку </w:t>
      </w:r>
      <w:r w:rsidRPr="00875247">
        <w:rPr>
          <w:lang w:val="sr-Latn-CS"/>
        </w:rPr>
        <w:t>јавне</w:t>
      </w:r>
      <w:r w:rsidRPr="00875247">
        <w:t xml:space="preserve"> </w:t>
      </w:r>
      <w:r w:rsidRPr="00875247">
        <w:rPr>
          <w:lang w:val="sr-Latn-CS"/>
        </w:rPr>
        <w:t>набавке</w:t>
      </w:r>
      <w:r>
        <w:t xml:space="preserve"> </w:t>
      </w:r>
      <w:r w:rsidRPr="00B01682">
        <w:rPr>
          <w:lang w:val="sr-Latn-CS"/>
        </w:rPr>
        <w:t xml:space="preserve">број </w:t>
      </w:r>
      <w:r>
        <w:t>125-14</w:t>
      </w:r>
      <w:r w:rsidRPr="00B01682">
        <w:rPr>
          <w:lang w:val="sr-Latn-CS"/>
        </w:rPr>
        <w:t>-</w:t>
      </w:r>
      <w:r>
        <w:t>М, oд _____________ године.</w:t>
      </w:r>
    </w:p>
    <w:p w:rsidR="00831960" w:rsidRPr="00E71C50" w:rsidRDefault="00831960" w:rsidP="00831960">
      <w:pPr>
        <w:tabs>
          <w:tab w:val="left" w:pos="3750"/>
        </w:tabs>
        <w:jc w:val="center"/>
        <w:rPr>
          <w:b/>
          <w:noProof/>
        </w:rPr>
      </w:pPr>
      <w:r w:rsidRPr="00B01682">
        <w:rPr>
          <w:b/>
          <w:noProof/>
        </w:rPr>
        <w:t>Члан 2.</w:t>
      </w:r>
    </w:p>
    <w:p w:rsidR="00831960" w:rsidRPr="00B01682" w:rsidRDefault="00831960" w:rsidP="00831960">
      <w:pPr>
        <w:ind w:firstLine="741"/>
        <w:jc w:val="both"/>
        <w:rPr>
          <w:lang w:val="sr-Latn-CS"/>
        </w:rPr>
      </w:pPr>
      <w:r w:rsidRPr="00B01682">
        <w:rPr>
          <w:bCs/>
          <w:lang w:val="sr-Latn-CS"/>
        </w:rPr>
        <w:t xml:space="preserve">Добављач се обавезује да услугу која је предмет овог уговора изврши у свему према својој понуди </w:t>
      </w:r>
      <w:r w:rsidRPr="00B01682">
        <w:rPr>
          <w:lang w:val="sr-Latn-CS"/>
        </w:rPr>
        <w:t xml:space="preserve">број </w:t>
      </w:r>
      <w:r w:rsidRPr="00B01682">
        <w:rPr>
          <w:bCs/>
          <w:lang w:val="sr-Latn-CS"/>
        </w:rPr>
        <w:t>_________ од дана ____________ године</w:t>
      </w:r>
      <w:r w:rsidRPr="00B01682">
        <w:rPr>
          <w:lang w:val="sr-Latn-CS"/>
        </w:rPr>
        <w:t xml:space="preserve"> која је саставни део овог уговора.</w:t>
      </w:r>
    </w:p>
    <w:p w:rsidR="00831960" w:rsidRPr="00B01682" w:rsidRDefault="00831960" w:rsidP="00831960">
      <w:pPr>
        <w:ind w:firstLine="741"/>
        <w:jc w:val="both"/>
        <w:rPr>
          <w:bCs/>
          <w:lang w:val="sr-Latn-CS"/>
        </w:rPr>
      </w:pPr>
      <w:r w:rsidRPr="00B01682">
        <w:rPr>
          <w:lang w:val="sr-Latn-CS"/>
        </w:rPr>
        <w:t xml:space="preserve">Цена услуге из члана 1. овог уговора без пореза на додату вредност износи </w:t>
      </w:r>
      <w:r w:rsidRPr="00B01682">
        <w:rPr>
          <w:bCs/>
          <w:lang w:val="sr-Latn-CS"/>
        </w:rPr>
        <w:t>___________</w:t>
      </w:r>
      <w:r w:rsidRPr="00B01682">
        <w:rPr>
          <w:lang w:val="sr-Latn-CS"/>
        </w:rPr>
        <w:t xml:space="preserve"> (словима: ___________________), односно са порезом на додату вредност износи </w:t>
      </w:r>
      <w:r w:rsidRPr="00B01682">
        <w:rPr>
          <w:bCs/>
          <w:lang w:val="sr-Latn-CS"/>
        </w:rPr>
        <w:t>______________________</w:t>
      </w:r>
      <w:r w:rsidRPr="00B01682">
        <w:rPr>
          <w:lang w:val="sr-Latn-CS"/>
        </w:rPr>
        <w:t xml:space="preserve"> (словима: __________________________).</w:t>
      </w:r>
    </w:p>
    <w:p w:rsidR="00831960" w:rsidRPr="00B01682" w:rsidRDefault="00831960" w:rsidP="00831960">
      <w:pPr>
        <w:ind w:firstLine="720"/>
        <w:jc w:val="both"/>
        <w:rPr>
          <w:bCs/>
          <w:noProof/>
          <w:szCs w:val="20"/>
        </w:rPr>
      </w:pPr>
      <w:r w:rsidRPr="00B01682">
        <w:t>Овако уговорена цена се сматра фиксном за време трајања уговора.</w:t>
      </w:r>
      <w:r w:rsidRPr="00B01682">
        <w:rPr>
          <w:bCs/>
          <w:noProof/>
        </w:rPr>
        <w:t xml:space="preserve"> </w:t>
      </w:r>
    </w:p>
    <w:p w:rsidR="00831960" w:rsidRPr="00B01682" w:rsidRDefault="00831960" w:rsidP="00831960">
      <w:pPr>
        <w:rPr>
          <w:noProof/>
        </w:rPr>
      </w:pPr>
    </w:p>
    <w:p w:rsidR="00831960" w:rsidRDefault="00831960" w:rsidP="00831960">
      <w:pPr>
        <w:jc w:val="center"/>
        <w:rPr>
          <w:b/>
          <w:noProof/>
        </w:rPr>
      </w:pPr>
      <w:r w:rsidRPr="00B01682">
        <w:rPr>
          <w:b/>
          <w:noProof/>
        </w:rPr>
        <w:t>Члан 3.</w:t>
      </w:r>
    </w:p>
    <w:p w:rsidR="00831960" w:rsidRDefault="00831960" w:rsidP="00831960">
      <w:pPr>
        <w:suppressAutoHyphens/>
        <w:spacing w:line="100" w:lineRule="atLeast"/>
        <w:ind w:firstLine="720"/>
        <w:jc w:val="both"/>
      </w:pPr>
      <w:r w:rsidRPr="00541F45">
        <w:rPr>
          <w:noProof/>
        </w:rPr>
        <w:t>Добављач се обавезује да за време трај</w:t>
      </w:r>
      <w:r>
        <w:rPr>
          <w:noProof/>
        </w:rPr>
        <w:t xml:space="preserve">ања овог уговора врши </w:t>
      </w:r>
      <w:r>
        <w:t>услуге</w:t>
      </w:r>
      <w:r w:rsidRPr="00AC0D3B">
        <w:t xml:space="preserve"> </w:t>
      </w:r>
      <w:r>
        <w:rPr>
          <w:noProof/>
        </w:rPr>
        <w:t xml:space="preserve">сервисирања и  </w:t>
      </w:r>
      <w:r w:rsidRPr="00AC0D3B">
        <w:rPr>
          <w:noProof/>
        </w:rPr>
        <w:t>пумпи и електромотора, за потребе Клиничког центра Војводине</w:t>
      </w:r>
      <w:r>
        <w:rPr>
          <w:noProof/>
        </w:rPr>
        <w:t xml:space="preserve">, </w:t>
      </w:r>
      <w:r w:rsidRPr="00057333">
        <w:rPr>
          <w:noProof/>
        </w:rPr>
        <w:t>у свему према захтевима наручиоца и техничкој спецификацији тих услуга из конкурсне</w:t>
      </w:r>
      <w:r w:rsidRPr="00DF1436">
        <w:rPr>
          <w:noProof/>
        </w:rPr>
        <w:t xml:space="preserve"> документације</w:t>
      </w:r>
      <w:r w:rsidRPr="00DF1436">
        <w:rPr>
          <w:noProof/>
          <w:lang w:val="en-US"/>
        </w:rPr>
        <w:t>.</w:t>
      </w:r>
    </w:p>
    <w:p w:rsidR="00831960" w:rsidRPr="00831960" w:rsidRDefault="00831960" w:rsidP="00831960">
      <w:pPr>
        <w:ind w:firstLine="720"/>
        <w:jc w:val="both"/>
        <w:rPr>
          <w:noProof/>
        </w:rPr>
      </w:pPr>
      <w:r w:rsidRPr="007D62AC">
        <w:rPr>
          <w:noProof/>
        </w:rPr>
        <w:t>Добављач се обавезује да се ради извршења услуге</w:t>
      </w:r>
      <w:r>
        <w:rPr>
          <w:noProof/>
        </w:rPr>
        <w:t xml:space="preserve"> </w:t>
      </w:r>
      <w:r w:rsidRPr="007D62AC">
        <w:rPr>
          <w:noProof/>
        </w:rPr>
        <w:t xml:space="preserve">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часа</w:t>
      </w:r>
      <w:r w:rsidRPr="007D62AC">
        <w:rPr>
          <w:noProof/>
        </w:rPr>
        <w:t xml:space="preserve"> </w:t>
      </w:r>
      <w:r>
        <w:rPr>
          <w:i/>
          <w:noProof/>
        </w:rPr>
        <w:t>(најдуже 72 часа</w:t>
      </w:r>
      <w:r w:rsidRPr="007D62AC">
        <w:rPr>
          <w:i/>
          <w:noProof/>
        </w:rPr>
        <w:t>)</w:t>
      </w:r>
      <w:r>
        <w:rPr>
          <w:noProof/>
        </w:rPr>
        <w:t xml:space="preserve"> од момента упућивања позива, а да појединачну услугу изврши у року од ____ </w:t>
      </w:r>
      <w:r w:rsidRPr="007D62AC">
        <w:rPr>
          <w:noProof/>
        </w:rPr>
        <w:t xml:space="preserve"> </w:t>
      </w:r>
      <w:r>
        <w:rPr>
          <w:noProof/>
        </w:rPr>
        <w:t xml:space="preserve">дана </w:t>
      </w:r>
      <w:r>
        <w:rPr>
          <w:i/>
          <w:noProof/>
        </w:rPr>
        <w:t>(најдуже 8 дана</w:t>
      </w:r>
      <w:r w:rsidRPr="007D62AC">
        <w:rPr>
          <w:i/>
          <w:noProof/>
        </w:rPr>
        <w:t>)</w:t>
      </w:r>
      <w:r>
        <w:rPr>
          <w:noProof/>
        </w:rPr>
        <w:t xml:space="preserve"> од пријема захтева наручиоца</w:t>
      </w:r>
      <w:r w:rsidRPr="00831960">
        <w:rPr>
          <w:noProof/>
        </w:rPr>
        <w:t xml:space="preserve"> </w:t>
      </w:r>
      <w:r>
        <w:rPr>
          <w:noProof/>
        </w:rPr>
        <w:t>а у случајевима хитних интервненција да рок извршења буде _______ (</w:t>
      </w:r>
      <w:r w:rsidRPr="00831960">
        <w:rPr>
          <w:i/>
          <w:noProof/>
        </w:rPr>
        <w:t>н</w:t>
      </w:r>
      <w:r>
        <w:rPr>
          <w:i/>
          <w:noProof/>
        </w:rPr>
        <w:t xml:space="preserve">ајдуже </w:t>
      </w:r>
      <w:r w:rsidRPr="00831960">
        <w:rPr>
          <w:i/>
          <w:noProof/>
        </w:rPr>
        <w:t xml:space="preserve"> 48 часова</w:t>
      </w:r>
      <w:r>
        <w:rPr>
          <w:noProof/>
        </w:rPr>
        <w:t xml:space="preserve">).  </w:t>
      </w:r>
    </w:p>
    <w:p w:rsidR="00831960" w:rsidRPr="00831960" w:rsidRDefault="00831960" w:rsidP="00831960">
      <w:pPr>
        <w:pStyle w:val="ListParagraph"/>
        <w:ind w:left="0" w:firstLine="720"/>
        <w:jc w:val="both"/>
      </w:pPr>
      <w:r>
        <w:lastRenderedPageBreak/>
        <w:t>Добављач даје гарантни рок за извршену услугу ____ месеци (</w:t>
      </w:r>
      <w:r w:rsidRPr="0042679B">
        <w:rPr>
          <w:i/>
        </w:rPr>
        <w:t xml:space="preserve">најкраће </w:t>
      </w:r>
      <w:r>
        <w:rPr>
          <w:i/>
        </w:rPr>
        <w:t xml:space="preserve">9 </w:t>
      </w:r>
      <w:r w:rsidRPr="0042679B">
        <w:rPr>
          <w:i/>
        </w:rPr>
        <w:t>месеци)</w:t>
      </w:r>
      <w:r>
        <w:rPr>
          <w:i/>
        </w:rPr>
        <w:t xml:space="preserve"> </w:t>
      </w:r>
      <w:r>
        <w:t>од дана извршене услуге, а за резервне делове ____ месеци (</w:t>
      </w:r>
      <w:r w:rsidRPr="00831960">
        <w:rPr>
          <w:i/>
        </w:rPr>
        <w:t>најкраће 12 месеци</w:t>
      </w:r>
      <w:r>
        <w:t xml:space="preserve">) од дана извршене замене. </w:t>
      </w:r>
    </w:p>
    <w:p w:rsidR="00831960" w:rsidRPr="00451674" w:rsidRDefault="00831960" w:rsidP="00831960">
      <w:pPr>
        <w:jc w:val="center"/>
        <w:rPr>
          <w:b/>
          <w:noProof/>
        </w:rPr>
      </w:pPr>
      <w:r w:rsidRPr="00B01682">
        <w:rPr>
          <w:b/>
          <w:noProof/>
        </w:rPr>
        <w:t>Члан 4.</w:t>
      </w:r>
    </w:p>
    <w:p w:rsidR="00831960" w:rsidRPr="00B01682" w:rsidRDefault="00831960" w:rsidP="00831960">
      <w:pPr>
        <w:ind w:firstLine="720"/>
        <w:jc w:val="both"/>
        <w:rPr>
          <w:noProof/>
        </w:rPr>
      </w:pPr>
      <w:r w:rsidRPr="00B01682">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831960" w:rsidRPr="00B01682" w:rsidRDefault="00831960" w:rsidP="00831960">
      <w:pPr>
        <w:ind w:firstLine="720"/>
        <w:jc w:val="both"/>
        <w:rPr>
          <w:bCs/>
          <w:noProof/>
          <w:lang w:val="sr-Latn-CS"/>
        </w:rPr>
      </w:pPr>
      <w:r w:rsidRPr="00B01682">
        <w:rPr>
          <w:bCs/>
          <w:noProof/>
          <w:lang w:val="sr-Latn-CS"/>
        </w:rPr>
        <w:t>У случају да се установи да услуга која је предмет овог уговора</w:t>
      </w:r>
      <w:r w:rsidRPr="00B01682">
        <w:rPr>
          <w:b/>
          <w:bCs/>
          <w:noProof/>
          <w:lang w:val="sr-Latn-CS"/>
        </w:rPr>
        <w:t xml:space="preserve"> </w:t>
      </w:r>
      <w:r w:rsidRPr="00B01682">
        <w:rPr>
          <w:bCs/>
          <w:noProof/>
          <w:lang w:val="sr-Latn-CS"/>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831960" w:rsidRPr="00B01682" w:rsidRDefault="00831960" w:rsidP="00831960">
      <w:pPr>
        <w:ind w:firstLine="720"/>
        <w:jc w:val="both"/>
        <w:rPr>
          <w:bCs/>
          <w:noProof/>
        </w:rPr>
      </w:pPr>
    </w:p>
    <w:p w:rsidR="00831960" w:rsidRPr="009650C9" w:rsidRDefault="00831960" w:rsidP="00831960">
      <w:pPr>
        <w:jc w:val="center"/>
        <w:rPr>
          <w:b/>
          <w:noProof/>
        </w:rPr>
      </w:pPr>
      <w:r w:rsidRPr="00B01682">
        <w:rPr>
          <w:b/>
          <w:noProof/>
        </w:rPr>
        <w:t>Члан 5.</w:t>
      </w:r>
    </w:p>
    <w:p w:rsidR="00831960" w:rsidRPr="004D79C2" w:rsidRDefault="00831960" w:rsidP="00831960">
      <w:pPr>
        <w:ind w:firstLine="720"/>
        <w:jc w:val="both"/>
        <w:rPr>
          <w:bCs/>
          <w:noProof/>
        </w:rPr>
      </w:pPr>
      <w:r w:rsidRPr="00B01682">
        <w:rPr>
          <w:noProof/>
        </w:rPr>
        <w:t xml:space="preserve">Наручилац се обавезује да ће уговорену накнаду за извршење услуге која је предмет овог уговора добављачу исплаћивати сукцесивно, и то </w:t>
      </w:r>
      <w:r w:rsidRPr="00B01682">
        <w:rPr>
          <w:bCs/>
          <w:noProof/>
        </w:rPr>
        <w:t xml:space="preserve">у року од _____ </w:t>
      </w:r>
      <w:r w:rsidRPr="00B01682">
        <w:rPr>
          <w:bCs/>
          <w:i/>
          <w:noProof/>
        </w:rPr>
        <w:t>(нај</w:t>
      </w:r>
      <w:r>
        <w:rPr>
          <w:bCs/>
          <w:i/>
          <w:noProof/>
        </w:rPr>
        <w:t>краће 30, а најдуже 90 дана</w:t>
      </w:r>
      <w:r w:rsidRPr="00B01682">
        <w:rPr>
          <w:bCs/>
          <w:i/>
          <w:noProof/>
        </w:rPr>
        <w:t>)</w:t>
      </w:r>
      <w:r w:rsidRPr="00B01682">
        <w:rPr>
          <w:bCs/>
          <w:noProof/>
        </w:rPr>
        <w:t xml:space="preserve"> од дана када му добављач достави исправан рачун за </w:t>
      </w:r>
      <w:r w:rsidRPr="004D79C2">
        <w:rPr>
          <w:noProof/>
          <w:lang w:val="sr-Cyrl-CS"/>
        </w:rPr>
        <w:t>извршене услуге и испоручене резервне делове</w:t>
      </w:r>
      <w:r w:rsidRPr="00B01682">
        <w:rPr>
          <w:bCs/>
          <w:noProof/>
        </w:rPr>
        <w:t xml:space="preserve">, </w:t>
      </w:r>
      <w:r w:rsidRPr="00B01682">
        <w:rPr>
          <w:bCs/>
          <w:noProof/>
          <w:lang w:val="sr-Latn-CS"/>
        </w:rPr>
        <w:t xml:space="preserve">о чему потврду даје овлашћено лице из члана </w:t>
      </w:r>
      <w:r w:rsidRPr="00B01682">
        <w:rPr>
          <w:bCs/>
          <w:noProof/>
        </w:rPr>
        <w:t>8</w:t>
      </w:r>
      <w:r>
        <w:rPr>
          <w:bCs/>
          <w:noProof/>
          <w:lang w:val="sr-Latn-CS"/>
        </w:rPr>
        <w:t>. овог уговора</w:t>
      </w:r>
      <w:r>
        <w:rPr>
          <w:bCs/>
          <w:noProof/>
        </w:rPr>
        <w:t xml:space="preserve"> којим се верификује квалитет услуга као и замена резервних делова.</w:t>
      </w:r>
    </w:p>
    <w:p w:rsidR="00831960" w:rsidRDefault="00831960" w:rsidP="00831960">
      <w:pPr>
        <w:jc w:val="both"/>
        <w:rPr>
          <w:bCs/>
          <w:noProof/>
          <w:lang w:val="sr-Cyrl-CS"/>
        </w:rPr>
      </w:pPr>
      <w:r w:rsidRPr="00B01682">
        <w:rPr>
          <w:bCs/>
          <w:noProof/>
          <w:lang w:val="sr-Cyrl-CS"/>
        </w:rPr>
        <w:tab/>
        <w:t xml:space="preserve">Добављач се обавезује да рачун </w:t>
      </w:r>
      <w:r w:rsidRPr="00B01682">
        <w:rPr>
          <w:noProof/>
          <w:lang w:val="sr-Latn-CS"/>
        </w:rPr>
        <w:t>о извршеној услузи</w:t>
      </w:r>
      <w:r w:rsidRPr="00B01682">
        <w:rPr>
          <w:bCs/>
          <w:noProof/>
          <w:lang w:val="sr-Cyrl-CS"/>
        </w:rPr>
        <w:t xml:space="preserve"> достави наручиоцу путем поште или преко писарнице наручиоца, адре</w:t>
      </w:r>
      <w:r>
        <w:rPr>
          <w:bCs/>
          <w:noProof/>
          <w:lang w:val="sr-Cyrl-CS"/>
        </w:rPr>
        <w:t>сирано на седиште наручиоца, Служба за набавку и складиштење.</w:t>
      </w:r>
    </w:p>
    <w:p w:rsidR="00831960" w:rsidRDefault="00831960" w:rsidP="00831960">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831960" w:rsidRPr="00B84A2D" w:rsidRDefault="00831960" w:rsidP="00831960">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доспевају у 2015. </w:t>
      </w:r>
      <w:r w:rsidRPr="00B84A2D">
        <w:t xml:space="preserve">години наручилац ће извршити </w:t>
      </w:r>
      <w:r w:rsidR="00186E24">
        <w:rPr>
          <w:lang w:val="sr-Cyrl-RS"/>
        </w:rP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831960" w:rsidRPr="00354C6A" w:rsidRDefault="00831960" w:rsidP="00831960">
      <w:pPr>
        <w:ind w:firstLine="720"/>
        <w:jc w:val="both"/>
        <w:rPr>
          <w:bCs/>
          <w:noProof/>
        </w:rPr>
      </w:pPr>
      <w:r w:rsidRPr="00B84A2D">
        <w:t>У супротном уговор престаје да важи без накнаде штете због немогућности преузимања обавеза од стране наручиоца</w:t>
      </w:r>
    </w:p>
    <w:p w:rsidR="00831960" w:rsidRPr="00B01682" w:rsidRDefault="00831960" w:rsidP="00831960">
      <w:pPr>
        <w:jc w:val="center"/>
        <w:rPr>
          <w:noProof/>
        </w:rPr>
      </w:pPr>
    </w:p>
    <w:p w:rsidR="00831960" w:rsidRPr="00B01682" w:rsidRDefault="00831960" w:rsidP="00831960">
      <w:pPr>
        <w:jc w:val="center"/>
        <w:rPr>
          <w:b/>
          <w:noProof/>
          <w:lang w:val="sr-Cyrl-CS"/>
        </w:rPr>
      </w:pPr>
      <w:r w:rsidRPr="00B01682">
        <w:rPr>
          <w:b/>
          <w:noProof/>
          <w:lang w:val="en-US"/>
        </w:rPr>
        <w:t>Члан 6.</w:t>
      </w:r>
    </w:p>
    <w:p w:rsidR="00831960" w:rsidRPr="00BE08A6" w:rsidRDefault="00831960" w:rsidP="00831960">
      <w:pPr>
        <w:ind w:firstLine="720"/>
        <w:jc w:val="both"/>
        <w:rPr>
          <w:noProof/>
        </w:rPr>
      </w:pPr>
      <w:r w:rsidRPr="00BE08A6">
        <w:rPr>
          <w:noProof/>
        </w:rPr>
        <w:t>Уговорне стране констатују да је добављач доставио наручиоцу следећа средства обезбеђења са овлашћењима за наплату:</w:t>
      </w:r>
    </w:p>
    <w:p w:rsidR="00831960" w:rsidRPr="00EB6ED4" w:rsidRDefault="00831960" w:rsidP="00831960">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831960" w:rsidRDefault="00831960" w:rsidP="00831960">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831960" w:rsidRPr="00B01682" w:rsidRDefault="00831960" w:rsidP="00831960">
      <w:pPr>
        <w:rPr>
          <w:noProof/>
          <w:lang w:val="sr-Cyrl-CS"/>
        </w:rPr>
      </w:pPr>
    </w:p>
    <w:p w:rsidR="00831960" w:rsidRDefault="00831960" w:rsidP="00831960">
      <w:pPr>
        <w:jc w:val="center"/>
        <w:rPr>
          <w:b/>
          <w:noProof/>
        </w:rPr>
      </w:pPr>
      <w:r w:rsidRPr="00B01682">
        <w:rPr>
          <w:b/>
          <w:noProof/>
        </w:rPr>
        <w:t>Члан 7.</w:t>
      </w:r>
    </w:p>
    <w:p w:rsidR="00831960" w:rsidRPr="00541F45" w:rsidRDefault="00831960" w:rsidP="0083196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831960" w:rsidRPr="00541F45" w:rsidRDefault="00831960" w:rsidP="0083196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да једнострано раскине овај уговор и да наплати средства обезбеђења из члана 6. овог уговора;</w:t>
      </w:r>
    </w:p>
    <w:p w:rsidR="00831960" w:rsidRPr="00541F45" w:rsidRDefault="00831960" w:rsidP="0083196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да овај уговор остави на снази и да уговорену цену умањи за 10%</w:t>
      </w:r>
    </w:p>
    <w:p w:rsidR="00831960" w:rsidRPr="00354C6A" w:rsidRDefault="00831960" w:rsidP="00831960">
      <w:pPr>
        <w:jc w:val="both"/>
        <w:rPr>
          <w:noProof/>
        </w:rPr>
      </w:pPr>
    </w:p>
    <w:p w:rsidR="00831960" w:rsidRPr="009650C9" w:rsidRDefault="00831960" w:rsidP="00831960">
      <w:pPr>
        <w:jc w:val="center"/>
        <w:rPr>
          <w:b/>
          <w:noProof/>
        </w:rPr>
      </w:pPr>
      <w:r w:rsidRPr="00B01682">
        <w:rPr>
          <w:b/>
          <w:noProof/>
        </w:rPr>
        <w:t>Члан 8.</w:t>
      </w:r>
    </w:p>
    <w:p w:rsidR="00831960" w:rsidRPr="00B01682" w:rsidRDefault="00831960" w:rsidP="00831960">
      <w:pPr>
        <w:ind w:firstLine="720"/>
        <w:jc w:val="both"/>
        <w:rPr>
          <w:noProof/>
        </w:rPr>
      </w:pPr>
      <w:r w:rsidRPr="00B01682">
        <w:rPr>
          <w:noProof/>
        </w:rPr>
        <w:t xml:space="preserve">За праћење техничке реализације овог уговора у име наручиоца овлашћује се </w:t>
      </w:r>
      <w:r w:rsidRPr="00B01682">
        <w:rPr>
          <w:noProof/>
          <w:lang w:val="sr-Cyrl-CS"/>
        </w:rPr>
        <w:t>________</w:t>
      </w:r>
      <w:r w:rsidRPr="00B01682">
        <w:rPr>
          <w:noProof/>
        </w:rPr>
        <w:t>________</w:t>
      </w:r>
      <w:r w:rsidRPr="00B01682">
        <w:rPr>
          <w:noProof/>
          <w:lang w:val="sr-Cyrl-CS"/>
        </w:rPr>
        <w:t>______</w:t>
      </w:r>
      <w:r w:rsidRPr="00B01682">
        <w:rPr>
          <w:noProof/>
        </w:rPr>
        <w:t>.</w:t>
      </w:r>
    </w:p>
    <w:p w:rsidR="00831960" w:rsidRPr="00B01682" w:rsidRDefault="00831960" w:rsidP="00831960">
      <w:pPr>
        <w:ind w:firstLine="720"/>
        <w:jc w:val="both"/>
        <w:rPr>
          <w:noProof/>
        </w:rPr>
      </w:pPr>
      <w:r w:rsidRPr="00B01682">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B01682">
        <w:rPr>
          <w:noProof/>
          <w:lang w:val="sr-Cyrl-CS"/>
        </w:rPr>
        <w:t>_______________________</w:t>
      </w:r>
      <w:r w:rsidRPr="00B01682">
        <w:rPr>
          <w:noProof/>
        </w:rPr>
        <w:t>.</w:t>
      </w:r>
    </w:p>
    <w:p w:rsidR="00831960" w:rsidRPr="00B01682" w:rsidRDefault="00831960" w:rsidP="00831960">
      <w:pPr>
        <w:ind w:firstLine="720"/>
        <w:jc w:val="both"/>
        <w:rPr>
          <w:noProof/>
        </w:rPr>
      </w:pPr>
    </w:p>
    <w:p w:rsidR="00831960" w:rsidRPr="00B01682" w:rsidRDefault="00831960" w:rsidP="00831960">
      <w:pPr>
        <w:jc w:val="center"/>
        <w:rPr>
          <w:b/>
          <w:noProof/>
          <w:lang w:val="sr-Cyrl-CS"/>
        </w:rPr>
      </w:pPr>
      <w:r w:rsidRPr="00B01682">
        <w:rPr>
          <w:b/>
          <w:noProof/>
        </w:rPr>
        <w:t>Члан 9.</w:t>
      </w:r>
    </w:p>
    <w:p w:rsidR="00831960" w:rsidRPr="00B01682" w:rsidRDefault="00831960" w:rsidP="00831960">
      <w:pPr>
        <w:ind w:firstLine="720"/>
        <w:jc w:val="both"/>
        <w:rPr>
          <w:noProof/>
        </w:rPr>
      </w:pPr>
      <w:r w:rsidRPr="00B01682">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831960" w:rsidRPr="00B01682" w:rsidRDefault="00831960" w:rsidP="00831960">
      <w:pPr>
        <w:ind w:firstLine="720"/>
        <w:jc w:val="both"/>
        <w:rPr>
          <w:b/>
          <w:noProof/>
        </w:rPr>
      </w:pPr>
    </w:p>
    <w:p w:rsidR="00831960" w:rsidRDefault="00831960" w:rsidP="00831960">
      <w:pPr>
        <w:jc w:val="center"/>
        <w:rPr>
          <w:b/>
          <w:noProof/>
        </w:rPr>
      </w:pPr>
      <w:r w:rsidRPr="00B01682">
        <w:rPr>
          <w:b/>
          <w:noProof/>
        </w:rPr>
        <w:t>Члан 10.</w:t>
      </w:r>
    </w:p>
    <w:p w:rsidR="00831960" w:rsidRPr="00541F45" w:rsidRDefault="00831960" w:rsidP="0083196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w:t>
      </w:r>
      <w:r>
        <w:rPr>
          <w:rFonts w:ascii="Times New Roman" w:hAnsi="Times New Roman" w:cs="Times New Roman"/>
          <w:noProof/>
          <w:sz w:val="24"/>
          <w:szCs w:val="24"/>
        </w:rPr>
        <w:t>годину дана од дана закључења овог уговора</w:t>
      </w:r>
      <w:r w:rsidRPr="00541F45">
        <w:rPr>
          <w:rFonts w:ascii="Times New Roman" w:hAnsi="Times New Roman" w:cs="Times New Roman"/>
          <w:noProof/>
          <w:sz w:val="24"/>
          <w:szCs w:val="24"/>
        </w:rPr>
        <w:t>.</w:t>
      </w:r>
    </w:p>
    <w:p w:rsidR="00831960" w:rsidRPr="004D79C2" w:rsidRDefault="00831960" w:rsidP="00831960">
      <w:pPr>
        <w:jc w:val="both"/>
        <w:rPr>
          <w:noProof/>
        </w:rPr>
      </w:pPr>
    </w:p>
    <w:p w:rsidR="00831960" w:rsidRPr="00B53793" w:rsidRDefault="00831960" w:rsidP="00831960">
      <w:pPr>
        <w:jc w:val="both"/>
        <w:rPr>
          <w:noProof/>
        </w:rPr>
      </w:pPr>
    </w:p>
    <w:p w:rsidR="00831960" w:rsidRPr="009650C9" w:rsidRDefault="00831960" w:rsidP="00831960">
      <w:pPr>
        <w:jc w:val="center"/>
        <w:rPr>
          <w:b/>
          <w:noProof/>
        </w:rPr>
      </w:pPr>
      <w:r w:rsidRPr="00B01682">
        <w:rPr>
          <w:b/>
          <w:noProof/>
        </w:rPr>
        <w:t>Члан 11.</w:t>
      </w:r>
    </w:p>
    <w:p w:rsidR="00831960" w:rsidRPr="00B01682" w:rsidRDefault="00831960" w:rsidP="00831960">
      <w:pPr>
        <w:ind w:firstLine="741"/>
        <w:jc w:val="both"/>
        <w:rPr>
          <w:noProof/>
        </w:rPr>
      </w:pPr>
      <w:r w:rsidRPr="00B0168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31960" w:rsidRPr="00B01682" w:rsidRDefault="00831960" w:rsidP="00831960">
      <w:pPr>
        <w:ind w:firstLine="720"/>
        <w:jc w:val="both"/>
        <w:rPr>
          <w:noProof/>
        </w:rPr>
      </w:pPr>
    </w:p>
    <w:p w:rsidR="00831960" w:rsidRPr="009650C9" w:rsidRDefault="00831960" w:rsidP="00831960">
      <w:pPr>
        <w:jc w:val="center"/>
        <w:rPr>
          <w:b/>
          <w:noProof/>
        </w:rPr>
      </w:pPr>
      <w:r w:rsidRPr="00B01682">
        <w:rPr>
          <w:b/>
          <w:noProof/>
        </w:rPr>
        <w:t>Члан 12.</w:t>
      </w:r>
    </w:p>
    <w:p w:rsidR="00831960" w:rsidRPr="00B01682" w:rsidRDefault="00831960" w:rsidP="00831960">
      <w:pPr>
        <w:ind w:firstLine="741"/>
        <w:jc w:val="both"/>
        <w:rPr>
          <w:noProof/>
        </w:rPr>
      </w:pPr>
      <w:r w:rsidRPr="00B01682">
        <w:rPr>
          <w:noProof/>
        </w:rPr>
        <w:t>Овај уговор је сачињен у шест истоветних примерака од којих наручилац задржава четири, а добављач два примерка.</w:t>
      </w:r>
    </w:p>
    <w:p w:rsidR="00831960" w:rsidRPr="00B01682" w:rsidRDefault="00831960" w:rsidP="00831960">
      <w:pPr>
        <w:rPr>
          <w:noProof/>
          <w:highlight w:val="yellow"/>
        </w:rPr>
      </w:pPr>
    </w:p>
    <w:p w:rsidR="00831960" w:rsidRPr="00B01682" w:rsidRDefault="00831960" w:rsidP="00831960">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831960" w:rsidRPr="00B01682" w:rsidTr="00D81A47">
        <w:trPr>
          <w:trHeight w:val="404"/>
          <w:jc w:val="center"/>
        </w:trPr>
        <w:tc>
          <w:tcPr>
            <w:tcW w:w="3532" w:type="dxa"/>
            <w:vAlign w:val="center"/>
          </w:tcPr>
          <w:p w:rsidR="00831960" w:rsidRPr="00B01682" w:rsidRDefault="00831960" w:rsidP="00D81A47">
            <w:pPr>
              <w:jc w:val="center"/>
              <w:rPr>
                <w:noProof/>
              </w:rPr>
            </w:pPr>
            <w:r w:rsidRPr="00B01682">
              <w:rPr>
                <w:noProof/>
              </w:rPr>
              <w:t>ЗА ДОБАВЉАЧА:</w:t>
            </w:r>
          </w:p>
        </w:tc>
        <w:tc>
          <w:tcPr>
            <w:tcW w:w="1794" w:type="dxa"/>
          </w:tcPr>
          <w:p w:rsidR="00831960" w:rsidRPr="00B01682" w:rsidRDefault="00831960" w:rsidP="00D81A47">
            <w:pPr>
              <w:rPr>
                <w:noProof/>
              </w:rPr>
            </w:pPr>
          </w:p>
        </w:tc>
        <w:tc>
          <w:tcPr>
            <w:tcW w:w="3351" w:type="dxa"/>
            <w:vAlign w:val="center"/>
          </w:tcPr>
          <w:p w:rsidR="00831960" w:rsidRPr="00B01682" w:rsidRDefault="00831960" w:rsidP="00D81A47">
            <w:pPr>
              <w:jc w:val="center"/>
              <w:rPr>
                <w:noProof/>
              </w:rPr>
            </w:pPr>
            <w:r w:rsidRPr="00B01682">
              <w:rPr>
                <w:noProof/>
              </w:rPr>
              <w:t>ЗА НАРУЧИОЦА:</w:t>
            </w:r>
          </w:p>
        </w:tc>
      </w:tr>
      <w:tr w:rsidR="00831960" w:rsidRPr="00B01682" w:rsidTr="00D81A47">
        <w:trPr>
          <w:trHeight w:val="417"/>
          <w:jc w:val="center"/>
        </w:trPr>
        <w:tc>
          <w:tcPr>
            <w:tcW w:w="3532" w:type="dxa"/>
            <w:vAlign w:val="center"/>
          </w:tcPr>
          <w:p w:rsidR="00831960" w:rsidRPr="009616A4" w:rsidRDefault="00831960" w:rsidP="00D81A47">
            <w:pPr>
              <w:rPr>
                <w:noProof/>
              </w:rPr>
            </w:pPr>
            <w:r>
              <w:rPr>
                <w:noProof/>
              </w:rPr>
              <w:t xml:space="preserve">                ДИРЕКТОР</w:t>
            </w:r>
          </w:p>
        </w:tc>
        <w:tc>
          <w:tcPr>
            <w:tcW w:w="1794" w:type="dxa"/>
          </w:tcPr>
          <w:p w:rsidR="00831960" w:rsidRPr="00B01682" w:rsidRDefault="00831960" w:rsidP="00D81A47">
            <w:pPr>
              <w:rPr>
                <w:noProof/>
              </w:rPr>
            </w:pPr>
            <w:r w:rsidRPr="00B01682">
              <w:rPr>
                <w:noProof/>
              </w:rPr>
              <w:t xml:space="preserve">    </w:t>
            </w:r>
          </w:p>
        </w:tc>
        <w:tc>
          <w:tcPr>
            <w:tcW w:w="3351" w:type="dxa"/>
            <w:vAlign w:val="center"/>
          </w:tcPr>
          <w:p w:rsidR="00831960" w:rsidRPr="00B01682" w:rsidRDefault="00831960" w:rsidP="00D81A47">
            <w:pPr>
              <w:jc w:val="center"/>
              <w:rPr>
                <w:noProof/>
              </w:rPr>
            </w:pPr>
            <w:r w:rsidRPr="00B01682">
              <w:rPr>
                <w:noProof/>
              </w:rPr>
              <w:t>ДИРЕКТОР</w:t>
            </w:r>
          </w:p>
        </w:tc>
      </w:tr>
      <w:tr w:rsidR="00831960" w:rsidRPr="00B01682" w:rsidTr="00D81A47">
        <w:trPr>
          <w:trHeight w:val="404"/>
          <w:jc w:val="center"/>
        </w:trPr>
        <w:tc>
          <w:tcPr>
            <w:tcW w:w="3532" w:type="dxa"/>
            <w:vAlign w:val="bottom"/>
          </w:tcPr>
          <w:p w:rsidR="00831960" w:rsidRPr="00B01682" w:rsidRDefault="00831960" w:rsidP="00D81A47">
            <w:pPr>
              <w:jc w:val="center"/>
              <w:rPr>
                <w:noProof/>
              </w:rPr>
            </w:pPr>
            <w:r w:rsidRPr="00B01682">
              <w:rPr>
                <w:noProof/>
              </w:rPr>
              <w:t>_____________________</w:t>
            </w:r>
          </w:p>
        </w:tc>
        <w:tc>
          <w:tcPr>
            <w:tcW w:w="1794" w:type="dxa"/>
            <w:vAlign w:val="bottom"/>
          </w:tcPr>
          <w:p w:rsidR="00831960" w:rsidRPr="00B01682" w:rsidRDefault="00831960" w:rsidP="00D81A47">
            <w:pPr>
              <w:jc w:val="center"/>
              <w:rPr>
                <w:noProof/>
              </w:rPr>
            </w:pPr>
          </w:p>
        </w:tc>
        <w:tc>
          <w:tcPr>
            <w:tcW w:w="3351" w:type="dxa"/>
            <w:vAlign w:val="bottom"/>
          </w:tcPr>
          <w:p w:rsidR="00831960" w:rsidRPr="00B01682" w:rsidRDefault="00831960" w:rsidP="00D81A47">
            <w:pPr>
              <w:jc w:val="center"/>
              <w:rPr>
                <w:noProof/>
              </w:rPr>
            </w:pPr>
            <w:r w:rsidRPr="00B01682">
              <w:rPr>
                <w:noProof/>
              </w:rPr>
              <w:t>________________________</w:t>
            </w:r>
          </w:p>
        </w:tc>
      </w:tr>
      <w:tr w:rsidR="00831960" w:rsidRPr="00B01682" w:rsidTr="00D81A47">
        <w:trPr>
          <w:trHeight w:val="417"/>
          <w:jc w:val="center"/>
        </w:trPr>
        <w:tc>
          <w:tcPr>
            <w:tcW w:w="3532" w:type="dxa"/>
            <w:vAlign w:val="center"/>
          </w:tcPr>
          <w:p w:rsidR="00831960" w:rsidRPr="00B01682" w:rsidRDefault="00831960" w:rsidP="00D81A47">
            <w:pPr>
              <w:ind w:left="180"/>
              <w:jc w:val="center"/>
              <w:rPr>
                <w:i/>
                <w:noProof/>
              </w:rPr>
            </w:pPr>
          </w:p>
        </w:tc>
        <w:tc>
          <w:tcPr>
            <w:tcW w:w="1794" w:type="dxa"/>
          </w:tcPr>
          <w:p w:rsidR="00831960" w:rsidRPr="00B01682" w:rsidRDefault="00831960" w:rsidP="00D81A47">
            <w:pPr>
              <w:ind w:left="180"/>
              <w:rPr>
                <w:i/>
                <w:noProof/>
              </w:rPr>
            </w:pPr>
          </w:p>
        </w:tc>
        <w:tc>
          <w:tcPr>
            <w:tcW w:w="3351" w:type="dxa"/>
            <w:vAlign w:val="center"/>
          </w:tcPr>
          <w:p w:rsidR="00831960" w:rsidRPr="003B4E09" w:rsidRDefault="00831960" w:rsidP="00D81A47">
            <w:pPr>
              <w:jc w:val="center"/>
              <w:rPr>
                <w:i/>
                <w:noProof/>
              </w:rPr>
            </w:pPr>
          </w:p>
        </w:tc>
      </w:tr>
    </w:tbl>
    <w:p w:rsidR="00831960" w:rsidRPr="00831960" w:rsidRDefault="00831960" w:rsidP="00B819C7">
      <w:pPr>
        <w:ind w:left="720"/>
        <w:jc w:val="both"/>
        <w:rPr>
          <w:noProof/>
        </w:rPr>
      </w:pPr>
    </w:p>
    <w:p w:rsidR="00B819C7" w:rsidRPr="00AE1407" w:rsidRDefault="00B819C7" w:rsidP="00B819C7">
      <w:pPr>
        <w:ind w:left="1440" w:firstLine="720"/>
        <w:jc w:val="both"/>
        <w:rPr>
          <w:noProof/>
          <w:sz w:val="16"/>
          <w:szCs w:val="16"/>
        </w:rPr>
      </w:pPr>
    </w:p>
    <w:p w:rsidR="00B819C7" w:rsidRDefault="00B819C7"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Default="00831960" w:rsidP="00B819C7">
      <w:pPr>
        <w:ind w:left="1440" w:firstLine="720"/>
        <w:jc w:val="both"/>
        <w:rPr>
          <w:noProof/>
          <w:sz w:val="16"/>
          <w:szCs w:val="16"/>
        </w:rPr>
      </w:pPr>
    </w:p>
    <w:p w:rsidR="00831960" w:rsidRPr="00831960" w:rsidRDefault="00831960" w:rsidP="00B819C7">
      <w:pPr>
        <w:ind w:left="1440" w:firstLine="720"/>
        <w:jc w:val="both"/>
        <w:rPr>
          <w:noProof/>
          <w:sz w:val="16"/>
          <w:szCs w:val="16"/>
        </w:rPr>
      </w:pPr>
    </w:p>
    <w:p w:rsidR="002D5B2C" w:rsidRPr="007B69C7" w:rsidRDefault="002D5B2C" w:rsidP="00157689">
      <w:pPr>
        <w:pStyle w:val="Heading1"/>
        <w:numPr>
          <w:ilvl w:val="0"/>
          <w:numId w:val="9"/>
        </w:numPr>
        <w:jc w:val="center"/>
        <w:rPr>
          <w:noProof/>
          <w:sz w:val="28"/>
          <w:szCs w:val="28"/>
        </w:rPr>
      </w:pPr>
      <w:bookmarkStart w:id="30" w:name="_Toc375826010"/>
      <w:bookmarkStart w:id="31" w:name="_Toc387823143"/>
      <w:r w:rsidRPr="007B69C7">
        <w:rPr>
          <w:noProof/>
          <w:sz w:val="28"/>
          <w:szCs w:val="28"/>
        </w:rPr>
        <w:lastRenderedPageBreak/>
        <w:t>ИЗЈАВА О НЕЗАВИСНОЈ ПОНУДИ</w:t>
      </w:r>
      <w:bookmarkEnd w:id="30"/>
      <w:bookmarkEnd w:id="31"/>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3455A9">
        <w:t xml:space="preserve">услуга - </w:t>
      </w:r>
      <w:r w:rsidR="003455A9" w:rsidRPr="00AC0D3B">
        <w:rPr>
          <w:noProof/>
        </w:rPr>
        <w:t>сервисирањ</w:t>
      </w:r>
      <w:r w:rsidR="003455A9">
        <w:rPr>
          <w:noProof/>
        </w:rPr>
        <w:t>е</w:t>
      </w:r>
      <w:r w:rsidR="003455A9" w:rsidRPr="00AC0D3B">
        <w:rPr>
          <w:noProof/>
        </w:rPr>
        <w:t xml:space="preserve"> и одржавањ</w:t>
      </w:r>
      <w:r w:rsidR="003455A9">
        <w:rPr>
          <w:noProof/>
        </w:rPr>
        <w:t>е</w:t>
      </w:r>
      <w:r w:rsidR="003455A9" w:rsidRPr="00AC0D3B">
        <w:rPr>
          <w:noProof/>
        </w:rPr>
        <w:t xml:space="preserve"> пумпи и електромотора</w:t>
      </w:r>
      <w:r w:rsidR="003455A9">
        <w:rPr>
          <w:noProof/>
        </w:rPr>
        <w:t xml:space="preserve">, </w:t>
      </w:r>
      <w:r w:rsidR="00A23F31" w:rsidRPr="00AE1407">
        <w:rPr>
          <w:lang w:val="sr-Cyrl-CS"/>
        </w:rPr>
        <w:t>б</w:t>
      </w:r>
      <w:r w:rsidR="00A23F31" w:rsidRPr="00AE1407">
        <w:t xml:space="preserve">р. </w:t>
      </w:r>
      <w:r w:rsidR="003455A9">
        <w:t>125-14-О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98332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157689">
      <w:pPr>
        <w:pStyle w:val="Heading1"/>
        <w:numPr>
          <w:ilvl w:val="0"/>
          <w:numId w:val="9"/>
        </w:numPr>
        <w:jc w:val="center"/>
        <w:rPr>
          <w:sz w:val="28"/>
          <w:szCs w:val="28"/>
        </w:rPr>
      </w:pPr>
      <w:bookmarkStart w:id="32" w:name="_Toc375826011"/>
      <w:bookmarkStart w:id="33" w:name="_Toc387823144"/>
      <w:r w:rsidRPr="007B69C7">
        <w:rPr>
          <w:sz w:val="28"/>
          <w:szCs w:val="28"/>
        </w:rPr>
        <w:lastRenderedPageBreak/>
        <w:t>ОБРАЗАЦ ИЗЈАВЕ О ПОШТОВАЊУ ОБАВЕЗА</w:t>
      </w:r>
      <w:bookmarkEnd w:id="32"/>
      <w:bookmarkEnd w:id="33"/>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3455A9">
        <w:t xml:space="preserve">услуга - </w:t>
      </w:r>
      <w:r w:rsidR="003455A9" w:rsidRPr="00AC0D3B">
        <w:rPr>
          <w:noProof/>
        </w:rPr>
        <w:t>сервисирањ</w:t>
      </w:r>
      <w:r w:rsidR="003455A9">
        <w:rPr>
          <w:noProof/>
        </w:rPr>
        <w:t>е</w:t>
      </w:r>
      <w:r w:rsidR="003455A9" w:rsidRPr="00AC0D3B">
        <w:rPr>
          <w:noProof/>
        </w:rPr>
        <w:t xml:space="preserve"> и одржавањ</w:t>
      </w:r>
      <w:r w:rsidR="003455A9">
        <w:rPr>
          <w:noProof/>
        </w:rPr>
        <w:t>е</w:t>
      </w:r>
      <w:r w:rsidR="003455A9" w:rsidRPr="00AC0D3B">
        <w:rPr>
          <w:noProof/>
        </w:rPr>
        <w:t xml:space="preserve"> пумпи и електромотора</w:t>
      </w:r>
      <w:r w:rsidR="003455A9">
        <w:rPr>
          <w:noProof/>
        </w:rPr>
        <w:t xml:space="preserve">, </w:t>
      </w:r>
      <w:r w:rsidR="003455A9" w:rsidRPr="00AE1407">
        <w:rPr>
          <w:lang w:val="sr-Cyrl-CS"/>
        </w:rPr>
        <w:t>б</w:t>
      </w:r>
      <w:r w:rsidR="003455A9" w:rsidRPr="00AE1407">
        <w:t xml:space="preserve">р. </w:t>
      </w:r>
      <w:r w:rsidR="003455A9">
        <w:t>125-14-О</w:t>
      </w:r>
      <w:r w:rsidR="003455A9"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98332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157689">
      <w:pPr>
        <w:pStyle w:val="Heading1"/>
        <w:numPr>
          <w:ilvl w:val="0"/>
          <w:numId w:val="9"/>
        </w:numPr>
        <w:jc w:val="center"/>
        <w:rPr>
          <w:noProof/>
          <w:sz w:val="28"/>
          <w:szCs w:val="28"/>
        </w:rPr>
      </w:pPr>
      <w:bookmarkStart w:id="34" w:name="_Toc375826012"/>
      <w:bookmarkStart w:id="35" w:name="_Toc387823145"/>
      <w:r w:rsidRPr="007B69C7">
        <w:rPr>
          <w:noProof/>
          <w:sz w:val="28"/>
          <w:szCs w:val="28"/>
        </w:rPr>
        <w:lastRenderedPageBreak/>
        <w:t>ОБРАЗАЦ СТРУКТУРЕ ПОНУЂЕНЕ ЦЕНЕ</w:t>
      </w:r>
      <w:bookmarkEnd w:id="34"/>
      <w:bookmarkEnd w:id="35"/>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157689">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57689">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157689">
      <w:pPr>
        <w:pStyle w:val="Heading1"/>
        <w:numPr>
          <w:ilvl w:val="0"/>
          <w:numId w:val="9"/>
        </w:numPr>
        <w:jc w:val="center"/>
        <w:rPr>
          <w:noProof/>
          <w:sz w:val="28"/>
          <w:szCs w:val="28"/>
        </w:rPr>
      </w:pPr>
      <w:bookmarkStart w:id="36" w:name="_Toc375826013"/>
      <w:bookmarkStart w:id="37" w:name="_Toc387823146"/>
      <w:r w:rsidRPr="007B69C7">
        <w:rPr>
          <w:noProof/>
          <w:sz w:val="28"/>
          <w:szCs w:val="28"/>
        </w:rPr>
        <w:lastRenderedPageBreak/>
        <w:t>ОБРАЗАЦ ТРОШКОВА ПРИПРЕМЕ ПОНУДЕ</w:t>
      </w:r>
      <w:bookmarkEnd w:id="36"/>
      <w:bookmarkEnd w:id="37"/>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157689">
      <w:pPr>
        <w:pStyle w:val="Heading2"/>
        <w:numPr>
          <w:ilvl w:val="0"/>
          <w:numId w:val="5"/>
        </w:numPr>
        <w:rPr>
          <w:noProof/>
        </w:rPr>
        <w:sectPr w:rsidR="0006401C" w:rsidRPr="00AE1407"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2D5B2C" w:rsidRPr="007B69C7" w:rsidRDefault="002D5B2C" w:rsidP="00157689">
      <w:pPr>
        <w:pStyle w:val="Heading1"/>
        <w:numPr>
          <w:ilvl w:val="0"/>
          <w:numId w:val="9"/>
        </w:numPr>
        <w:jc w:val="center"/>
        <w:rPr>
          <w:noProof/>
          <w:sz w:val="28"/>
          <w:szCs w:val="28"/>
        </w:rPr>
      </w:pPr>
      <w:bookmarkStart w:id="38" w:name="_Toc375826014"/>
      <w:bookmarkStart w:id="39" w:name="_Toc387823147"/>
      <w:r w:rsidRPr="007B69C7">
        <w:rPr>
          <w:noProof/>
          <w:sz w:val="28"/>
          <w:szCs w:val="28"/>
        </w:rPr>
        <w:lastRenderedPageBreak/>
        <w:t>ОБРАЗАЦ ПОНУДЕ</w:t>
      </w:r>
      <w:bookmarkEnd w:id="38"/>
      <w:bookmarkEnd w:id="39"/>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3455A9">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3455A9" w:rsidRPr="003455A9" w:rsidRDefault="003455A9" w:rsidP="003455A9">
            <w:pPr>
              <w:jc w:val="center"/>
              <w:rPr>
                <w:b/>
                <w:noProof/>
              </w:rPr>
            </w:pPr>
            <w:r>
              <w:rPr>
                <w:b/>
                <w:noProof/>
              </w:rPr>
              <w:t>С</w:t>
            </w:r>
            <w:r w:rsidRPr="003455A9">
              <w:rPr>
                <w:b/>
                <w:noProof/>
              </w:rPr>
              <w:t>ервисирање и одржавање пумпи и електромотора,</w:t>
            </w:r>
          </w:p>
          <w:p w:rsidR="003455A9" w:rsidRDefault="003455A9" w:rsidP="003455A9">
            <w:pPr>
              <w:jc w:val="center"/>
              <w:rPr>
                <w:b/>
                <w:noProof/>
              </w:rPr>
            </w:pPr>
            <w:r w:rsidRPr="003455A9">
              <w:rPr>
                <w:b/>
                <w:noProof/>
              </w:rPr>
              <w:t xml:space="preserve">за потребе Клиничког центра Војводине,  </w:t>
            </w:r>
          </w:p>
          <w:p w:rsidR="005E2923" w:rsidRPr="00AE1407" w:rsidRDefault="003455A9" w:rsidP="003455A9">
            <w:pPr>
              <w:jc w:val="center"/>
              <w:rPr>
                <w:b/>
                <w:noProof/>
              </w:rPr>
            </w:pPr>
            <w:r w:rsidRPr="003455A9">
              <w:rPr>
                <w:b/>
                <w:lang w:val="sr-Cyrl-CS"/>
              </w:rPr>
              <w:t>б</w:t>
            </w:r>
            <w:r w:rsidRPr="003455A9">
              <w:rPr>
                <w:b/>
              </w:rPr>
              <w:t>р. 125-14-О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3455A9">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3455A9">
              <w:rPr>
                <w:noProof/>
              </w:rPr>
              <w:t xml:space="preserve">који не може бити краћи од </w:t>
            </w:r>
            <w:r w:rsidR="003455A9" w:rsidRPr="003455A9">
              <w:rPr>
                <w:noProof/>
              </w:rPr>
              <w:t>6</w:t>
            </w:r>
            <w:r w:rsidRPr="003455A9">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3455A9" w:rsidRDefault="005E2923" w:rsidP="005E2923">
            <w:pPr>
              <w:rPr>
                <w:noProof/>
              </w:rPr>
            </w:pPr>
            <w:r w:rsidRPr="003455A9">
              <w:rPr>
                <w:noProof/>
              </w:rPr>
              <w:t>Начин и услови плаћања</w:t>
            </w:r>
          </w:p>
        </w:tc>
        <w:tc>
          <w:tcPr>
            <w:tcW w:w="10065" w:type="dxa"/>
            <w:gridSpan w:val="6"/>
          </w:tcPr>
          <w:p w:rsidR="005E2923" w:rsidRPr="00AE1407" w:rsidRDefault="005E2923" w:rsidP="005E2923">
            <w:pPr>
              <w:rPr>
                <w:b/>
                <w:noProof/>
              </w:rPr>
            </w:pPr>
          </w:p>
        </w:tc>
      </w:tr>
      <w:tr w:rsidR="003455A9" w:rsidRPr="00AE1407" w:rsidTr="006C6074">
        <w:trPr>
          <w:trHeight w:val="283"/>
        </w:trPr>
        <w:tc>
          <w:tcPr>
            <w:tcW w:w="5245" w:type="dxa"/>
          </w:tcPr>
          <w:p w:rsidR="003455A9" w:rsidRPr="003455A9" w:rsidRDefault="003455A9" w:rsidP="005E2923">
            <w:pPr>
              <w:rPr>
                <w:noProof/>
                <w:highlight w:val="yellow"/>
              </w:rPr>
            </w:pPr>
            <w:r w:rsidRPr="005F12E9">
              <w:rPr>
                <w:noProof/>
              </w:rPr>
              <w:t>Рок извршења за редовне и хитне интервенције</w:t>
            </w:r>
          </w:p>
        </w:tc>
        <w:tc>
          <w:tcPr>
            <w:tcW w:w="5032" w:type="dxa"/>
            <w:gridSpan w:val="3"/>
          </w:tcPr>
          <w:p w:rsidR="003455A9" w:rsidRPr="00AE1407" w:rsidRDefault="003455A9" w:rsidP="005E2923">
            <w:pPr>
              <w:rPr>
                <w:b/>
                <w:noProof/>
              </w:rPr>
            </w:pPr>
          </w:p>
        </w:tc>
        <w:tc>
          <w:tcPr>
            <w:tcW w:w="5033" w:type="dxa"/>
            <w:gridSpan w:val="3"/>
          </w:tcPr>
          <w:p w:rsidR="003455A9" w:rsidRPr="00AE1407" w:rsidRDefault="003455A9" w:rsidP="005E2923">
            <w:pPr>
              <w:rPr>
                <w:b/>
                <w:noProof/>
              </w:rPr>
            </w:pPr>
          </w:p>
        </w:tc>
      </w:tr>
      <w:tr w:rsidR="003455A9" w:rsidRPr="00AE1407" w:rsidTr="006C6074">
        <w:trPr>
          <w:trHeight w:val="283"/>
        </w:trPr>
        <w:tc>
          <w:tcPr>
            <w:tcW w:w="5245" w:type="dxa"/>
          </w:tcPr>
          <w:p w:rsidR="003455A9" w:rsidRPr="00F82B85" w:rsidRDefault="003455A9" w:rsidP="003455A9">
            <w:pPr>
              <w:rPr>
                <w:noProof/>
                <w:highlight w:val="yellow"/>
              </w:rPr>
            </w:pPr>
            <w:r w:rsidRPr="003455A9">
              <w:rPr>
                <w:noProof/>
              </w:rPr>
              <w:t xml:space="preserve">Гарантни рок на извршену услугу и уграђени део </w:t>
            </w:r>
          </w:p>
        </w:tc>
        <w:tc>
          <w:tcPr>
            <w:tcW w:w="5032" w:type="dxa"/>
            <w:gridSpan w:val="3"/>
          </w:tcPr>
          <w:p w:rsidR="003455A9" w:rsidRPr="00AE1407" w:rsidRDefault="003455A9" w:rsidP="005E2923">
            <w:pPr>
              <w:rPr>
                <w:b/>
                <w:noProof/>
              </w:rPr>
            </w:pPr>
          </w:p>
        </w:tc>
        <w:tc>
          <w:tcPr>
            <w:tcW w:w="5033" w:type="dxa"/>
            <w:gridSpan w:val="3"/>
          </w:tcPr>
          <w:p w:rsidR="003455A9" w:rsidRPr="00AE1407" w:rsidRDefault="003455A9" w:rsidP="005E2923">
            <w:pPr>
              <w:rPr>
                <w:b/>
                <w:noProof/>
              </w:rPr>
            </w:pPr>
          </w:p>
        </w:tc>
      </w:tr>
      <w:tr w:rsidR="00F82B85" w:rsidRPr="00AE1407" w:rsidTr="005E2923">
        <w:trPr>
          <w:trHeight w:val="283"/>
        </w:trPr>
        <w:tc>
          <w:tcPr>
            <w:tcW w:w="5245" w:type="dxa"/>
          </w:tcPr>
          <w:p w:rsidR="00F82B85" w:rsidRPr="00F82B85" w:rsidRDefault="00F82B85" w:rsidP="003455A9">
            <w:pPr>
              <w:rPr>
                <w:noProof/>
              </w:rPr>
            </w:pPr>
            <w:r w:rsidRPr="003455A9">
              <w:rPr>
                <w:noProof/>
              </w:rPr>
              <w:t>Друго</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3455A9" w:rsidRDefault="0049524C">
            <w:pPr>
              <w:autoSpaceDE w:val="0"/>
              <w:autoSpaceDN w:val="0"/>
              <w:adjustRightInd w:val="0"/>
              <w:jc w:val="center"/>
              <w:rPr>
                <w:noProof/>
              </w:rPr>
            </w:pPr>
            <w:r w:rsidRPr="003455A9">
              <w:rPr>
                <w:noProof/>
              </w:rPr>
              <w:t>Произвођач</w:t>
            </w:r>
          </w:p>
          <w:p w:rsidR="0049524C" w:rsidRPr="003455A9" w:rsidRDefault="0049524C">
            <w:pPr>
              <w:autoSpaceDE w:val="0"/>
              <w:autoSpaceDN w:val="0"/>
              <w:adjustRightInd w:val="0"/>
              <w:jc w:val="center"/>
              <w:rPr>
                <w:noProof/>
              </w:rPr>
            </w:pPr>
            <w:r w:rsidRPr="003455A9">
              <w:rPr>
                <w:noProof/>
              </w:rPr>
              <w:t>(за ставке за које је то могуће попунити)</w:t>
            </w:r>
          </w:p>
        </w:tc>
        <w:tc>
          <w:tcPr>
            <w:tcW w:w="1984" w:type="dxa"/>
            <w:vAlign w:val="center"/>
          </w:tcPr>
          <w:p w:rsidR="0049524C" w:rsidRPr="003455A9" w:rsidRDefault="0049524C">
            <w:pPr>
              <w:autoSpaceDE w:val="0"/>
              <w:autoSpaceDN w:val="0"/>
              <w:adjustRightInd w:val="0"/>
              <w:jc w:val="center"/>
              <w:rPr>
                <w:noProof/>
              </w:rPr>
            </w:pPr>
            <w:r w:rsidRPr="003455A9">
              <w:rPr>
                <w:noProof/>
              </w:rPr>
              <w:t>Напомена</w:t>
            </w:r>
          </w:p>
          <w:p w:rsidR="0049524C" w:rsidRPr="003455A9" w:rsidRDefault="0049524C">
            <w:pPr>
              <w:autoSpaceDE w:val="0"/>
              <w:autoSpaceDN w:val="0"/>
              <w:adjustRightInd w:val="0"/>
              <w:jc w:val="center"/>
              <w:rPr>
                <w:noProof/>
              </w:rPr>
            </w:pPr>
            <w:r w:rsidRPr="003455A9">
              <w:rPr>
                <w:noProof/>
              </w:rPr>
              <w:t>(уколико их понуђач има за одређене ставке)</w:t>
            </w:r>
          </w:p>
        </w:tc>
      </w:tr>
      <w:tr w:rsidR="005E2923" w:rsidRPr="00AE1407" w:rsidTr="005F53E4">
        <w:trPr>
          <w:trHeight w:val="288"/>
        </w:trPr>
        <w:tc>
          <w:tcPr>
            <w:tcW w:w="569" w:type="dxa"/>
          </w:tcPr>
          <w:p w:rsidR="005E2923" w:rsidRPr="00C1063C" w:rsidRDefault="00C1063C" w:rsidP="005E2923">
            <w:pPr>
              <w:autoSpaceDE w:val="0"/>
              <w:autoSpaceDN w:val="0"/>
              <w:adjustRightInd w:val="0"/>
              <w:jc w:val="center"/>
              <w:rPr>
                <w:noProof/>
              </w:rPr>
            </w:pPr>
            <w:r w:rsidRPr="00C1063C">
              <w:rPr>
                <w:noProof/>
              </w:rPr>
              <w:t>1</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5F12E9" w:rsidRDefault="005F12E9" w:rsidP="005E2923">
            <w:pPr>
              <w:autoSpaceDE w:val="0"/>
              <w:autoSpaceDN w:val="0"/>
              <w:adjustRightInd w:val="0"/>
              <w:jc w:val="center"/>
              <w:rPr>
                <w:noProof/>
              </w:rPr>
            </w:pPr>
            <w:r>
              <w:rPr>
                <w:noProof/>
              </w:rPr>
              <w:t>1</w:t>
            </w:r>
          </w:p>
        </w:tc>
        <w:tc>
          <w:tcPr>
            <w:tcW w:w="3005" w:type="dxa"/>
          </w:tcPr>
          <w:p w:rsidR="005E2923" w:rsidRPr="00AE1407" w:rsidRDefault="006C6074" w:rsidP="006C6074">
            <w:pPr>
              <w:spacing w:after="200" w:line="276" w:lineRule="auto"/>
              <w:contextualSpacing/>
              <w:rPr>
                <w:noProof/>
                <w:lang w:val="en-US"/>
              </w:rPr>
            </w:pPr>
            <w:r w:rsidRPr="006C6074">
              <w:rPr>
                <w:rFonts w:eastAsia="Calibri"/>
              </w:rPr>
              <w:t>Сервисирање и</w:t>
            </w:r>
            <w:r>
              <w:rPr>
                <w:rFonts w:eastAsia="Calibri"/>
              </w:rPr>
              <w:t xml:space="preserve"> </w:t>
            </w:r>
            <w:r w:rsidRPr="006C6074">
              <w:rPr>
                <w:rFonts w:eastAsia="Calibri"/>
              </w:rPr>
              <w:t>поправка трфазног асинхроног електромотора од 5,5 kW</w:t>
            </w:r>
          </w:p>
        </w:tc>
        <w:tc>
          <w:tcPr>
            <w:tcW w:w="1134" w:type="dxa"/>
          </w:tcPr>
          <w:p w:rsidR="005E2923" w:rsidRPr="003455A9" w:rsidRDefault="005E2923" w:rsidP="005E2923">
            <w:pPr>
              <w:autoSpaceDE w:val="0"/>
              <w:autoSpaceDN w:val="0"/>
              <w:adjustRightInd w:val="0"/>
              <w:jc w:val="center"/>
              <w:rPr>
                <w:noProof/>
                <w:lang w:val="en-US"/>
              </w:rPr>
            </w:pPr>
            <w:r w:rsidRPr="003455A9">
              <w:rPr>
                <w:noProof/>
                <w:lang w:val="en-US"/>
              </w:rPr>
              <w:t>ком</w:t>
            </w:r>
          </w:p>
        </w:tc>
        <w:tc>
          <w:tcPr>
            <w:tcW w:w="1227" w:type="dxa"/>
          </w:tcPr>
          <w:p w:rsidR="005E2923" w:rsidRPr="006C6074" w:rsidRDefault="006C6074" w:rsidP="005E2923">
            <w:pPr>
              <w:autoSpaceDE w:val="0"/>
              <w:autoSpaceDN w:val="0"/>
              <w:adjustRightInd w:val="0"/>
              <w:jc w:val="center"/>
              <w:rPr>
                <w:noProof/>
              </w:rPr>
            </w:pPr>
            <w:r>
              <w:rPr>
                <w:noProof/>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6C6074" w:rsidRDefault="005F12E9" w:rsidP="005E2923">
            <w:pPr>
              <w:autoSpaceDE w:val="0"/>
              <w:autoSpaceDN w:val="0"/>
              <w:adjustRightInd w:val="0"/>
              <w:jc w:val="center"/>
              <w:rPr>
                <w:noProof/>
              </w:rPr>
            </w:pPr>
            <w:r>
              <w:rPr>
                <w:noProof/>
              </w:rPr>
              <w:t>2</w:t>
            </w:r>
          </w:p>
        </w:tc>
        <w:tc>
          <w:tcPr>
            <w:tcW w:w="3005" w:type="dxa"/>
          </w:tcPr>
          <w:p w:rsidR="005E2923" w:rsidRPr="00AE1407" w:rsidRDefault="006C6074" w:rsidP="005E2923">
            <w:pPr>
              <w:autoSpaceDE w:val="0"/>
              <w:autoSpaceDN w:val="0"/>
              <w:adjustRightInd w:val="0"/>
              <w:rPr>
                <w:noProof/>
                <w:lang w:val="en-US"/>
              </w:rPr>
            </w:pPr>
            <w:r w:rsidRPr="006C6074">
              <w:rPr>
                <w:noProof/>
                <w:lang w:val="en-US"/>
              </w:rPr>
              <w:t>Сервисирање и поправка трфазног асинхроног електромотора од 2,2 kW</w:t>
            </w:r>
          </w:p>
        </w:tc>
        <w:tc>
          <w:tcPr>
            <w:tcW w:w="1134" w:type="dxa"/>
          </w:tcPr>
          <w:p w:rsidR="005E2923" w:rsidRPr="003455A9" w:rsidRDefault="005E2923" w:rsidP="005E2923">
            <w:pPr>
              <w:autoSpaceDE w:val="0"/>
              <w:autoSpaceDN w:val="0"/>
              <w:adjustRightInd w:val="0"/>
              <w:jc w:val="center"/>
              <w:rPr>
                <w:noProof/>
                <w:lang w:val="en-US"/>
              </w:rPr>
            </w:pPr>
            <w:r w:rsidRPr="003455A9">
              <w:rPr>
                <w:noProof/>
                <w:lang w:val="en-US"/>
              </w:rPr>
              <w:t>ком</w:t>
            </w:r>
          </w:p>
        </w:tc>
        <w:tc>
          <w:tcPr>
            <w:tcW w:w="1227" w:type="dxa"/>
          </w:tcPr>
          <w:p w:rsidR="005E2923" w:rsidRPr="006C6074" w:rsidRDefault="006C6074" w:rsidP="005E2923">
            <w:pPr>
              <w:autoSpaceDE w:val="0"/>
              <w:autoSpaceDN w:val="0"/>
              <w:adjustRightInd w:val="0"/>
              <w:jc w:val="center"/>
              <w:rPr>
                <w:noProof/>
              </w:rPr>
            </w:pPr>
            <w:r>
              <w:rPr>
                <w:noProof/>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6C6074" w:rsidRDefault="005F12E9" w:rsidP="005E2923">
            <w:pPr>
              <w:autoSpaceDE w:val="0"/>
              <w:autoSpaceDN w:val="0"/>
              <w:adjustRightInd w:val="0"/>
              <w:jc w:val="center"/>
              <w:rPr>
                <w:noProof/>
              </w:rPr>
            </w:pPr>
            <w:r>
              <w:rPr>
                <w:noProof/>
              </w:rPr>
              <w:t>3</w:t>
            </w:r>
          </w:p>
        </w:tc>
        <w:tc>
          <w:tcPr>
            <w:tcW w:w="3005" w:type="dxa"/>
          </w:tcPr>
          <w:p w:rsidR="005E2923" w:rsidRPr="00AE1407" w:rsidRDefault="006C6074" w:rsidP="005E2923">
            <w:pPr>
              <w:autoSpaceDE w:val="0"/>
              <w:autoSpaceDN w:val="0"/>
              <w:adjustRightInd w:val="0"/>
              <w:rPr>
                <w:noProof/>
                <w:lang w:val="en-US"/>
              </w:rPr>
            </w:pPr>
            <w:r w:rsidRPr="006C6074">
              <w:rPr>
                <w:noProof/>
                <w:lang w:val="en-US"/>
              </w:rPr>
              <w:t>Сервисирање и поправка асинхроног електромотора од 1,1 kW</w:t>
            </w:r>
          </w:p>
        </w:tc>
        <w:tc>
          <w:tcPr>
            <w:tcW w:w="1134" w:type="dxa"/>
          </w:tcPr>
          <w:p w:rsidR="005E2923" w:rsidRPr="003455A9" w:rsidRDefault="005E2923" w:rsidP="005E2923">
            <w:pPr>
              <w:autoSpaceDE w:val="0"/>
              <w:autoSpaceDN w:val="0"/>
              <w:adjustRightInd w:val="0"/>
              <w:jc w:val="center"/>
              <w:rPr>
                <w:noProof/>
                <w:lang w:val="en-US"/>
              </w:rPr>
            </w:pPr>
            <w:r w:rsidRPr="003455A9">
              <w:rPr>
                <w:noProof/>
                <w:lang w:val="en-US"/>
              </w:rPr>
              <w:t>ком</w:t>
            </w:r>
          </w:p>
        </w:tc>
        <w:tc>
          <w:tcPr>
            <w:tcW w:w="1227" w:type="dxa"/>
          </w:tcPr>
          <w:p w:rsidR="005E2923" w:rsidRPr="006C6074" w:rsidRDefault="006C6074" w:rsidP="005E2923">
            <w:pPr>
              <w:autoSpaceDE w:val="0"/>
              <w:autoSpaceDN w:val="0"/>
              <w:adjustRightInd w:val="0"/>
              <w:jc w:val="center"/>
              <w:rPr>
                <w:noProof/>
              </w:rPr>
            </w:pPr>
            <w:r>
              <w:rPr>
                <w:noProof/>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6C6074" w:rsidRPr="00AE1407" w:rsidTr="005F53E4">
        <w:trPr>
          <w:trHeight w:val="420"/>
        </w:trPr>
        <w:tc>
          <w:tcPr>
            <w:tcW w:w="569" w:type="dxa"/>
          </w:tcPr>
          <w:p w:rsidR="006C6074" w:rsidRPr="006C6074" w:rsidRDefault="005F12E9" w:rsidP="005E2923">
            <w:pPr>
              <w:autoSpaceDE w:val="0"/>
              <w:autoSpaceDN w:val="0"/>
              <w:adjustRightInd w:val="0"/>
              <w:jc w:val="center"/>
              <w:rPr>
                <w:noProof/>
              </w:rPr>
            </w:pPr>
            <w:r>
              <w:rPr>
                <w:noProof/>
              </w:rPr>
              <w:t>4</w:t>
            </w:r>
          </w:p>
        </w:tc>
        <w:tc>
          <w:tcPr>
            <w:tcW w:w="3005" w:type="dxa"/>
          </w:tcPr>
          <w:p w:rsidR="006C6074" w:rsidRPr="00AE1407" w:rsidRDefault="006C6074" w:rsidP="005E2923">
            <w:pPr>
              <w:autoSpaceDE w:val="0"/>
              <w:autoSpaceDN w:val="0"/>
              <w:adjustRightInd w:val="0"/>
              <w:rPr>
                <w:noProof/>
                <w:lang w:val="en-US"/>
              </w:rPr>
            </w:pPr>
            <w:r w:rsidRPr="006C6074">
              <w:rPr>
                <w:noProof/>
                <w:lang w:val="en-US"/>
              </w:rPr>
              <w:t>Сервисирање и поправка асинхроног електромотора – пумпе од 0,7 kW</w:t>
            </w:r>
          </w:p>
        </w:tc>
        <w:tc>
          <w:tcPr>
            <w:tcW w:w="1134" w:type="dxa"/>
          </w:tcPr>
          <w:p w:rsidR="006C6074" w:rsidRPr="003455A9" w:rsidRDefault="006C6074" w:rsidP="006C6074">
            <w:pPr>
              <w:autoSpaceDE w:val="0"/>
              <w:autoSpaceDN w:val="0"/>
              <w:adjustRightInd w:val="0"/>
              <w:jc w:val="center"/>
              <w:rPr>
                <w:noProof/>
                <w:lang w:val="en-US"/>
              </w:rPr>
            </w:pPr>
            <w:r w:rsidRPr="003455A9">
              <w:rPr>
                <w:noProof/>
                <w:lang w:val="en-US"/>
              </w:rPr>
              <w:t>ком</w:t>
            </w:r>
          </w:p>
        </w:tc>
        <w:tc>
          <w:tcPr>
            <w:tcW w:w="1227" w:type="dxa"/>
          </w:tcPr>
          <w:p w:rsidR="006C6074" w:rsidRPr="006C6074" w:rsidRDefault="006C6074" w:rsidP="006C6074">
            <w:pPr>
              <w:autoSpaceDE w:val="0"/>
              <w:autoSpaceDN w:val="0"/>
              <w:adjustRightInd w:val="0"/>
              <w:jc w:val="center"/>
              <w:rPr>
                <w:noProof/>
              </w:rPr>
            </w:pPr>
            <w:r>
              <w:rPr>
                <w:noProof/>
              </w:rPr>
              <w:t>1</w:t>
            </w:r>
          </w:p>
        </w:tc>
        <w:tc>
          <w:tcPr>
            <w:tcW w:w="2410" w:type="dxa"/>
          </w:tcPr>
          <w:p w:rsidR="006C6074" w:rsidRPr="00AE1407" w:rsidRDefault="006C6074" w:rsidP="005E2923">
            <w:pPr>
              <w:autoSpaceDE w:val="0"/>
              <w:autoSpaceDN w:val="0"/>
              <w:adjustRightInd w:val="0"/>
              <w:jc w:val="center"/>
              <w:rPr>
                <w:noProof/>
                <w:lang w:val="en-US"/>
              </w:rPr>
            </w:pPr>
          </w:p>
        </w:tc>
        <w:tc>
          <w:tcPr>
            <w:tcW w:w="1417" w:type="dxa"/>
          </w:tcPr>
          <w:p w:rsidR="006C6074" w:rsidRPr="00AE1407" w:rsidRDefault="006C6074" w:rsidP="005E2923">
            <w:pPr>
              <w:autoSpaceDE w:val="0"/>
              <w:autoSpaceDN w:val="0"/>
              <w:adjustRightInd w:val="0"/>
              <w:jc w:val="right"/>
              <w:rPr>
                <w:noProof/>
                <w:lang w:val="en-US"/>
              </w:rPr>
            </w:pPr>
          </w:p>
        </w:tc>
        <w:tc>
          <w:tcPr>
            <w:tcW w:w="1608"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r>
      <w:tr w:rsidR="006C6074" w:rsidRPr="00AE1407" w:rsidTr="005F53E4">
        <w:trPr>
          <w:trHeight w:val="420"/>
        </w:trPr>
        <w:tc>
          <w:tcPr>
            <w:tcW w:w="569" w:type="dxa"/>
          </w:tcPr>
          <w:p w:rsidR="006C6074" w:rsidRPr="006C6074" w:rsidRDefault="005F12E9" w:rsidP="005E2923">
            <w:pPr>
              <w:autoSpaceDE w:val="0"/>
              <w:autoSpaceDN w:val="0"/>
              <w:adjustRightInd w:val="0"/>
              <w:jc w:val="center"/>
              <w:rPr>
                <w:noProof/>
              </w:rPr>
            </w:pPr>
            <w:r>
              <w:rPr>
                <w:noProof/>
              </w:rPr>
              <w:t>5</w:t>
            </w:r>
          </w:p>
        </w:tc>
        <w:tc>
          <w:tcPr>
            <w:tcW w:w="3005" w:type="dxa"/>
          </w:tcPr>
          <w:p w:rsidR="006C6074" w:rsidRPr="00AE1407" w:rsidRDefault="006C6074" w:rsidP="005E2923">
            <w:pPr>
              <w:autoSpaceDE w:val="0"/>
              <w:autoSpaceDN w:val="0"/>
              <w:adjustRightInd w:val="0"/>
              <w:rPr>
                <w:noProof/>
                <w:lang w:val="en-US"/>
              </w:rPr>
            </w:pPr>
            <w:r w:rsidRPr="006C6074">
              <w:rPr>
                <w:noProof/>
                <w:lang w:val="en-US"/>
              </w:rPr>
              <w:t>Сервисирање и поправка асинхроног електромотора – пумпе од 0,37 kW</w:t>
            </w:r>
          </w:p>
        </w:tc>
        <w:tc>
          <w:tcPr>
            <w:tcW w:w="1134" w:type="dxa"/>
          </w:tcPr>
          <w:p w:rsidR="006C6074" w:rsidRPr="003455A9" w:rsidRDefault="006C6074" w:rsidP="006C6074">
            <w:pPr>
              <w:autoSpaceDE w:val="0"/>
              <w:autoSpaceDN w:val="0"/>
              <w:adjustRightInd w:val="0"/>
              <w:jc w:val="center"/>
              <w:rPr>
                <w:noProof/>
                <w:lang w:val="en-US"/>
              </w:rPr>
            </w:pPr>
            <w:r w:rsidRPr="003455A9">
              <w:rPr>
                <w:noProof/>
                <w:lang w:val="en-US"/>
              </w:rPr>
              <w:t>ком</w:t>
            </w:r>
          </w:p>
        </w:tc>
        <w:tc>
          <w:tcPr>
            <w:tcW w:w="1227" w:type="dxa"/>
          </w:tcPr>
          <w:p w:rsidR="006C6074" w:rsidRPr="006C6074" w:rsidRDefault="006C6074" w:rsidP="006C6074">
            <w:pPr>
              <w:autoSpaceDE w:val="0"/>
              <w:autoSpaceDN w:val="0"/>
              <w:adjustRightInd w:val="0"/>
              <w:jc w:val="center"/>
              <w:rPr>
                <w:noProof/>
              </w:rPr>
            </w:pPr>
            <w:r>
              <w:rPr>
                <w:noProof/>
              </w:rPr>
              <w:t>1</w:t>
            </w:r>
          </w:p>
        </w:tc>
        <w:tc>
          <w:tcPr>
            <w:tcW w:w="2410" w:type="dxa"/>
          </w:tcPr>
          <w:p w:rsidR="006C6074" w:rsidRPr="00AE1407" w:rsidRDefault="006C6074" w:rsidP="005E2923">
            <w:pPr>
              <w:autoSpaceDE w:val="0"/>
              <w:autoSpaceDN w:val="0"/>
              <w:adjustRightInd w:val="0"/>
              <w:jc w:val="center"/>
              <w:rPr>
                <w:noProof/>
                <w:lang w:val="en-US"/>
              </w:rPr>
            </w:pPr>
          </w:p>
        </w:tc>
        <w:tc>
          <w:tcPr>
            <w:tcW w:w="1417" w:type="dxa"/>
          </w:tcPr>
          <w:p w:rsidR="006C6074" w:rsidRPr="00AE1407" w:rsidRDefault="006C6074" w:rsidP="005E2923">
            <w:pPr>
              <w:autoSpaceDE w:val="0"/>
              <w:autoSpaceDN w:val="0"/>
              <w:adjustRightInd w:val="0"/>
              <w:jc w:val="right"/>
              <w:rPr>
                <w:noProof/>
                <w:lang w:val="en-US"/>
              </w:rPr>
            </w:pPr>
          </w:p>
        </w:tc>
        <w:tc>
          <w:tcPr>
            <w:tcW w:w="1608"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r>
      <w:tr w:rsidR="006C6074" w:rsidRPr="00AE1407" w:rsidTr="005F53E4">
        <w:trPr>
          <w:trHeight w:val="420"/>
        </w:trPr>
        <w:tc>
          <w:tcPr>
            <w:tcW w:w="569" w:type="dxa"/>
          </w:tcPr>
          <w:p w:rsidR="006C6074" w:rsidRPr="006C6074" w:rsidRDefault="005F12E9" w:rsidP="005E2923">
            <w:pPr>
              <w:autoSpaceDE w:val="0"/>
              <w:autoSpaceDN w:val="0"/>
              <w:adjustRightInd w:val="0"/>
              <w:jc w:val="center"/>
              <w:rPr>
                <w:noProof/>
              </w:rPr>
            </w:pPr>
            <w:r>
              <w:rPr>
                <w:noProof/>
              </w:rPr>
              <w:t>6</w:t>
            </w:r>
          </w:p>
        </w:tc>
        <w:tc>
          <w:tcPr>
            <w:tcW w:w="3005" w:type="dxa"/>
          </w:tcPr>
          <w:p w:rsidR="006C6074" w:rsidRPr="00AE1407" w:rsidRDefault="006C6074" w:rsidP="005E2923">
            <w:pPr>
              <w:autoSpaceDE w:val="0"/>
              <w:autoSpaceDN w:val="0"/>
              <w:adjustRightInd w:val="0"/>
              <w:rPr>
                <w:noProof/>
                <w:lang w:val="en-US"/>
              </w:rPr>
            </w:pPr>
            <w:r w:rsidRPr="006C6074">
              <w:rPr>
                <w:noProof/>
                <w:lang w:val="en-US"/>
              </w:rPr>
              <w:t>Ремонт муљне пумпе (2,2 kW)</w:t>
            </w:r>
          </w:p>
        </w:tc>
        <w:tc>
          <w:tcPr>
            <w:tcW w:w="1134" w:type="dxa"/>
          </w:tcPr>
          <w:p w:rsidR="006C6074" w:rsidRPr="003455A9" w:rsidRDefault="006C6074" w:rsidP="006C6074">
            <w:pPr>
              <w:autoSpaceDE w:val="0"/>
              <w:autoSpaceDN w:val="0"/>
              <w:adjustRightInd w:val="0"/>
              <w:jc w:val="center"/>
              <w:rPr>
                <w:noProof/>
                <w:lang w:val="en-US"/>
              </w:rPr>
            </w:pPr>
            <w:r w:rsidRPr="003455A9">
              <w:rPr>
                <w:noProof/>
                <w:lang w:val="en-US"/>
              </w:rPr>
              <w:t>ком</w:t>
            </w:r>
          </w:p>
        </w:tc>
        <w:tc>
          <w:tcPr>
            <w:tcW w:w="1227" w:type="dxa"/>
          </w:tcPr>
          <w:p w:rsidR="006C6074" w:rsidRPr="006C6074" w:rsidRDefault="006C6074" w:rsidP="006C6074">
            <w:pPr>
              <w:autoSpaceDE w:val="0"/>
              <w:autoSpaceDN w:val="0"/>
              <w:adjustRightInd w:val="0"/>
              <w:jc w:val="center"/>
              <w:rPr>
                <w:noProof/>
              </w:rPr>
            </w:pPr>
            <w:r>
              <w:rPr>
                <w:noProof/>
              </w:rPr>
              <w:t>1</w:t>
            </w:r>
          </w:p>
        </w:tc>
        <w:tc>
          <w:tcPr>
            <w:tcW w:w="2410" w:type="dxa"/>
          </w:tcPr>
          <w:p w:rsidR="006C6074" w:rsidRPr="00AE1407" w:rsidRDefault="006C6074" w:rsidP="005E2923">
            <w:pPr>
              <w:autoSpaceDE w:val="0"/>
              <w:autoSpaceDN w:val="0"/>
              <w:adjustRightInd w:val="0"/>
              <w:jc w:val="center"/>
              <w:rPr>
                <w:noProof/>
                <w:lang w:val="en-US"/>
              </w:rPr>
            </w:pPr>
          </w:p>
        </w:tc>
        <w:tc>
          <w:tcPr>
            <w:tcW w:w="1417" w:type="dxa"/>
          </w:tcPr>
          <w:p w:rsidR="006C6074" w:rsidRPr="00AE1407" w:rsidRDefault="006C6074" w:rsidP="005E2923">
            <w:pPr>
              <w:autoSpaceDE w:val="0"/>
              <w:autoSpaceDN w:val="0"/>
              <w:adjustRightInd w:val="0"/>
              <w:jc w:val="right"/>
              <w:rPr>
                <w:noProof/>
                <w:lang w:val="en-US"/>
              </w:rPr>
            </w:pPr>
          </w:p>
        </w:tc>
        <w:tc>
          <w:tcPr>
            <w:tcW w:w="1608"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r>
      <w:tr w:rsidR="006C6074" w:rsidRPr="00AE1407" w:rsidTr="005F53E4">
        <w:trPr>
          <w:trHeight w:val="420"/>
        </w:trPr>
        <w:tc>
          <w:tcPr>
            <w:tcW w:w="569" w:type="dxa"/>
          </w:tcPr>
          <w:p w:rsidR="006C6074" w:rsidRPr="006C6074" w:rsidRDefault="005F12E9" w:rsidP="005E2923">
            <w:pPr>
              <w:autoSpaceDE w:val="0"/>
              <w:autoSpaceDN w:val="0"/>
              <w:adjustRightInd w:val="0"/>
              <w:jc w:val="center"/>
              <w:rPr>
                <w:noProof/>
              </w:rPr>
            </w:pPr>
            <w:r>
              <w:rPr>
                <w:noProof/>
              </w:rPr>
              <w:t>7</w:t>
            </w:r>
          </w:p>
        </w:tc>
        <w:tc>
          <w:tcPr>
            <w:tcW w:w="3005" w:type="dxa"/>
          </w:tcPr>
          <w:p w:rsidR="006C6074" w:rsidRPr="00E51F0D" w:rsidRDefault="00E51F0D" w:rsidP="00E51F0D">
            <w:pPr>
              <w:rPr>
                <w:noProof/>
                <w:lang w:val="en-US"/>
              </w:rPr>
            </w:pPr>
            <w:r w:rsidRPr="005F12E9">
              <w:t xml:space="preserve">Ремонт пумпе „GRUNDFOS“  TP 32 – 120/2   </w:t>
            </w:r>
            <w:r w:rsidRPr="005F12E9">
              <w:rPr>
                <w:color w:val="000000" w:themeColor="text1"/>
              </w:rPr>
              <w:t>1 ~ 370 W1</w:t>
            </w:r>
          </w:p>
        </w:tc>
        <w:tc>
          <w:tcPr>
            <w:tcW w:w="1134" w:type="dxa"/>
          </w:tcPr>
          <w:p w:rsidR="006C6074" w:rsidRPr="003455A9" w:rsidRDefault="006C6074" w:rsidP="006C6074">
            <w:pPr>
              <w:autoSpaceDE w:val="0"/>
              <w:autoSpaceDN w:val="0"/>
              <w:adjustRightInd w:val="0"/>
              <w:jc w:val="center"/>
              <w:rPr>
                <w:noProof/>
                <w:lang w:val="en-US"/>
              </w:rPr>
            </w:pPr>
            <w:r w:rsidRPr="003455A9">
              <w:rPr>
                <w:noProof/>
                <w:lang w:val="en-US"/>
              </w:rPr>
              <w:t>ком</w:t>
            </w:r>
          </w:p>
        </w:tc>
        <w:tc>
          <w:tcPr>
            <w:tcW w:w="1227" w:type="dxa"/>
          </w:tcPr>
          <w:p w:rsidR="006C6074" w:rsidRPr="006C6074" w:rsidRDefault="006C6074" w:rsidP="006C6074">
            <w:pPr>
              <w:autoSpaceDE w:val="0"/>
              <w:autoSpaceDN w:val="0"/>
              <w:adjustRightInd w:val="0"/>
              <w:jc w:val="center"/>
              <w:rPr>
                <w:noProof/>
              </w:rPr>
            </w:pPr>
            <w:r>
              <w:rPr>
                <w:noProof/>
              </w:rPr>
              <w:t>1</w:t>
            </w:r>
          </w:p>
        </w:tc>
        <w:tc>
          <w:tcPr>
            <w:tcW w:w="2410" w:type="dxa"/>
          </w:tcPr>
          <w:p w:rsidR="006C6074" w:rsidRPr="00AE1407" w:rsidRDefault="006C6074" w:rsidP="005E2923">
            <w:pPr>
              <w:autoSpaceDE w:val="0"/>
              <w:autoSpaceDN w:val="0"/>
              <w:adjustRightInd w:val="0"/>
              <w:jc w:val="center"/>
              <w:rPr>
                <w:noProof/>
                <w:lang w:val="en-US"/>
              </w:rPr>
            </w:pPr>
          </w:p>
        </w:tc>
        <w:tc>
          <w:tcPr>
            <w:tcW w:w="1417" w:type="dxa"/>
          </w:tcPr>
          <w:p w:rsidR="006C6074" w:rsidRPr="00AE1407" w:rsidRDefault="006C6074" w:rsidP="005E2923">
            <w:pPr>
              <w:autoSpaceDE w:val="0"/>
              <w:autoSpaceDN w:val="0"/>
              <w:adjustRightInd w:val="0"/>
              <w:jc w:val="right"/>
              <w:rPr>
                <w:noProof/>
                <w:lang w:val="en-US"/>
              </w:rPr>
            </w:pPr>
          </w:p>
        </w:tc>
        <w:tc>
          <w:tcPr>
            <w:tcW w:w="1608"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r>
      <w:tr w:rsidR="006C6074" w:rsidRPr="00AE1407" w:rsidTr="005F53E4">
        <w:trPr>
          <w:trHeight w:val="420"/>
        </w:trPr>
        <w:tc>
          <w:tcPr>
            <w:tcW w:w="569" w:type="dxa"/>
          </w:tcPr>
          <w:p w:rsidR="006C6074" w:rsidRPr="005F12E9" w:rsidRDefault="005F12E9" w:rsidP="005E2923">
            <w:pPr>
              <w:autoSpaceDE w:val="0"/>
              <w:autoSpaceDN w:val="0"/>
              <w:adjustRightInd w:val="0"/>
              <w:jc w:val="center"/>
              <w:rPr>
                <w:noProof/>
              </w:rPr>
            </w:pPr>
            <w:r>
              <w:rPr>
                <w:noProof/>
              </w:rPr>
              <w:t>8</w:t>
            </w:r>
          </w:p>
        </w:tc>
        <w:tc>
          <w:tcPr>
            <w:tcW w:w="3005" w:type="dxa"/>
          </w:tcPr>
          <w:p w:rsidR="006C6074" w:rsidRPr="00AE1407" w:rsidRDefault="00E51F0D" w:rsidP="00E51F0D">
            <w:pPr>
              <w:tabs>
                <w:tab w:val="left" w:pos="5160"/>
              </w:tabs>
              <w:rPr>
                <w:noProof/>
                <w:lang w:val="en-US"/>
              </w:rPr>
            </w:pPr>
            <w:r w:rsidRPr="00E51F0D">
              <w:t>Ремонт пумпе „GRUNDFOS“  UPS 32-55 180</w:t>
            </w:r>
          </w:p>
        </w:tc>
        <w:tc>
          <w:tcPr>
            <w:tcW w:w="1134" w:type="dxa"/>
          </w:tcPr>
          <w:p w:rsidR="006C6074" w:rsidRPr="003455A9" w:rsidRDefault="006C6074" w:rsidP="006C6074">
            <w:pPr>
              <w:autoSpaceDE w:val="0"/>
              <w:autoSpaceDN w:val="0"/>
              <w:adjustRightInd w:val="0"/>
              <w:jc w:val="center"/>
              <w:rPr>
                <w:noProof/>
                <w:lang w:val="en-US"/>
              </w:rPr>
            </w:pPr>
            <w:r w:rsidRPr="003455A9">
              <w:rPr>
                <w:noProof/>
                <w:lang w:val="en-US"/>
              </w:rPr>
              <w:t>ком</w:t>
            </w:r>
          </w:p>
        </w:tc>
        <w:tc>
          <w:tcPr>
            <w:tcW w:w="1227" w:type="dxa"/>
          </w:tcPr>
          <w:p w:rsidR="006C6074" w:rsidRPr="006C6074" w:rsidRDefault="006C6074" w:rsidP="006C6074">
            <w:pPr>
              <w:autoSpaceDE w:val="0"/>
              <w:autoSpaceDN w:val="0"/>
              <w:adjustRightInd w:val="0"/>
              <w:jc w:val="center"/>
              <w:rPr>
                <w:noProof/>
              </w:rPr>
            </w:pPr>
            <w:r>
              <w:rPr>
                <w:noProof/>
              </w:rPr>
              <w:t>1</w:t>
            </w:r>
          </w:p>
        </w:tc>
        <w:tc>
          <w:tcPr>
            <w:tcW w:w="2410" w:type="dxa"/>
          </w:tcPr>
          <w:p w:rsidR="006C6074" w:rsidRPr="00AE1407" w:rsidRDefault="006C6074" w:rsidP="005E2923">
            <w:pPr>
              <w:autoSpaceDE w:val="0"/>
              <w:autoSpaceDN w:val="0"/>
              <w:adjustRightInd w:val="0"/>
              <w:jc w:val="center"/>
              <w:rPr>
                <w:noProof/>
                <w:lang w:val="en-US"/>
              </w:rPr>
            </w:pPr>
          </w:p>
        </w:tc>
        <w:tc>
          <w:tcPr>
            <w:tcW w:w="1417" w:type="dxa"/>
          </w:tcPr>
          <w:p w:rsidR="006C6074" w:rsidRPr="00AE1407" w:rsidRDefault="006C6074" w:rsidP="005E2923">
            <w:pPr>
              <w:autoSpaceDE w:val="0"/>
              <w:autoSpaceDN w:val="0"/>
              <w:adjustRightInd w:val="0"/>
              <w:jc w:val="right"/>
              <w:rPr>
                <w:noProof/>
                <w:lang w:val="en-US"/>
              </w:rPr>
            </w:pPr>
          </w:p>
        </w:tc>
        <w:tc>
          <w:tcPr>
            <w:tcW w:w="1608"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r>
      <w:tr w:rsidR="006C6074" w:rsidRPr="00AE1407" w:rsidTr="005F53E4">
        <w:trPr>
          <w:trHeight w:val="420"/>
        </w:trPr>
        <w:tc>
          <w:tcPr>
            <w:tcW w:w="569" w:type="dxa"/>
          </w:tcPr>
          <w:p w:rsidR="006C6074" w:rsidRPr="005F12E9" w:rsidRDefault="005F12E9" w:rsidP="005E2923">
            <w:pPr>
              <w:autoSpaceDE w:val="0"/>
              <w:autoSpaceDN w:val="0"/>
              <w:adjustRightInd w:val="0"/>
              <w:jc w:val="center"/>
              <w:rPr>
                <w:noProof/>
              </w:rPr>
            </w:pPr>
            <w:r>
              <w:rPr>
                <w:noProof/>
              </w:rPr>
              <w:lastRenderedPageBreak/>
              <w:t>9</w:t>
            </w:r>
          </w:p>
        </w:tc>
        <w:tc>
          <w:tcPr>
            <w:tcW w:w="3005" w:type="dxa"/>
          </w:tcPr>
          <w:p w:rsidR="006C6074" w:rsidRPr="00AE1407" w:rsidRDefault="00E51F0D" w:rsidP="00E51F0D">
            <w:pPr>
              <w:rPr>
                <w:noProof/>
                <w:lang w:val="en-US"/>
              </w:rPr>
            </w:pPr>
            <w:r w:rsidRPr="00E51F0D">
              <w:rPr>
                <w:b/>
              </w:rPr>
              <w:t xml:space="preserve"> </w:t>
            </w:r>
            <w:r w:rsidRPr="00E51F0D">
              <w:t xml:space="preserve">Ремонт пумпе  „LOWARA“  FHE50-200/110/P  </w:t>
            </w:r>
          </w:p>
        </w:tc>
        <w:tc>
          <w:tcPr>
            <w:tcW w:w="1134" w:type="dxa"/>
          </w:tcPr>
          <w:p w:rsidR="006C6074" w:rsidRPr="003455A9" w:rsidRDefault="006C6074" w:rsidP="006C6074">
            <w:pPr>
              <w:autoSpaceDE w:val="0"/>
              <w:autoSpaceDN w:val="0"/>
              <w:adjustRightInd w:val="0"/>
              <w:jc w:val="center"/>
              <w:rPr>
                <w:noProof/>
                <w:lang w:val="en-US"/>
              </w:rPr>
            </w:pPr>
            <w:r w:rsidRPr="003455A9">
              <w:rPr>
                <w:noProof/>
                <w:lang w:val="en-US"/>
              </w:rPr>
              <w:t>ком</w:t>
            </w:r>
          </w:p>
        </w:tc>
        <w:tc>
          <w:tcPr>
            <w:tcW w:w="1227" w:type="dxa"/>
          </w:tcPr>
          <w:p w:rsidR="006C6074" w:rsidRPr="006C6074" w:rsidRDefault="006C6074" w:rsidP="006C6074">
            <w:pPr>
              <w:autoSpaceDE w:val="0"/>
              <w:autoSpaceDN w:val="0"/>
              <w:adjustRightInd w:val="0"/>
              <w:jc w:val="center"/>
              <w:rPr>
                <w:noProof/>
              </w:rPr>
            </w:pPr>
            <w:r>
              <w:rPr>
                <w:noProof/>
              </w:rPr>
              <w:t>1</w:t>
            </w:r>
          </w:p>
        </w:tc>
        <w:tc>
          <w:tcPr>
            <w:tcW w:w="2410" w:type="dxa"/>
          </w:tcPr>
          <w:p w:rsidR="006C6074" w:rsidRPr="00AE1407" w:rsidRDefault="006C6074" w:rsidP="005E2923">
            <w:pPr>
              <w:autoSpaceDE w:val="0"/>
              <w:autoSpaceDN w:val="0"/>
              <w:adjustRightInd w:val="0"/>
              <w:jc w:val="center"/>
              <w:rPr>
                <w:noProof/>
                <w:lang w:val="en-US"/>
              </w:rPr>
            </w:pPr>
          </w:p>
        </w:tc>
        <w:tc>
          <w:tcPr>
            <w:tcW w:w="1417" w:type="dxa"/>
          </w:tcPr>
          <w:p w:rsidR="006C6074" w:rsidRPr="00AE1407" w:rsidRDefault="006C6074" w:rsidP="005E2923">
            <w:pPr>
              <w:autoSpaceDE w:val="0"/>
              <w:autoSpaceDN w:val="0"/>
              <w:adjustRightInd w:val="0"/>
              <w:jc w:val="right"/>
              <w:rPr>
                <w:noProof/>
                <w:lang w:val="en-US"/>
              </w:rPr>
            </w:pPr>
          </w:p>
        </w:tc>
        <w:tc>
          <w:tcPr>
            <w:tcW w:w="1608"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r>
      <w:tr w:rsidR="006C6074" w:rsidRPr="00AE1407" w:rsidTr="005F53E4">
        <w:trPr>
          <w:trHeight w:val="420"/>
        </w:trPr>
        <w:tc>
          <w:tcPr>
            <w:tcW w:w="569" w:type="dxa"/>
          </w:tcPr>
          <w:p w:rsidR="006C6074" w:rsidRPr="005F12E9" w:rsidRDefault="00E51F0D" w:rsidP="005F12E9">
            <w:pPr>
              <w:autoSpaceDE w:val="0"/>
              <w:autoSpaceDN w:val="0"/>
              <w:adjustRightInd w:val="0"/>
              <w:jc w:val="center"/>
              <w:rPr>
                <w:noProof/>
              </w:rPr>
            </w:pPr>
            <w:r>
              <w:rPr>
                <w:noProof/>
              </w:rPr>
              <w:t>1</w:t>
            </w:r>
            <w:r w:rsidR="005F12E9">
              <w:rPr>
                <w:noProof/>
              </w:rPr>
              <w:t>0</w:t>
            </w:r>
          </w:p>
        </w:tc>
        <w:tc>
          <w:tcPr>
            <w:tcW w:w="3005" w:type="dxa"/>
          </w:tcPr>
          <w:p w:rsidR="006C6074" w:rsidRPr="00E51F0D" w:rsidRDefault="00E51F0D" w:rsidP="00E51F0D">
            <w:pPr>
              <w:rPr>
                <w:noProof/>
                <w:lang w:val="en-US"/>
              </w:rPr>
            </w:pPr>
            <w:r w:rsidRPr="00E51F0D">
              <w:rPr>
                <w:color w:val="000000" w:themeColor="text1"/>
              </w:rPr>
              <w:t>Ремонт циркулационе пумпе IMP GHR 65</w:t>
            </w:r>
          </w:p>
        </w:tc>
        <w:tc>
          <w:tcPr>
            <w:tcW w:w="1134" w:type="dxa"/>
          </w:tcPr>
          <w:p w:rsidR="006C6074" w:rsidRPr="003455A9" w:rsidRDefault="006C6074" w:rsidP="006C6074">
            <w:pPr>
              <w:autoSpaceDE w:val="0"/>
              <w:autoSpaceDN w:val="0"/>
              <w:adjustRightInd w:val="0"/>
              <w:jc w:val="center"/>
              <w:rPr>
                <w:noProof/>
                <w:lang w:val="en-US"/>
              </w:rPr>
            </w:pPr>
            <w:r w:rsidRPr="003455A9">
              <w:rPr>
                <w:noProof/>
                <w:lang w:val="en-US"/>
              </w:rPr>
              <w:t>ком</w:t>
            </w:r>
          </w:p>
        </w:tc>
        <w:tc>
          <w:tcPr>
            <w:tcW w:w="1227" w:type="dxa"/>
          </w:tcPr>
          <w:p w:rsidR="006C6074" w:rsidRPr="006C6074" w:rsidRDefault="006C6074" w:rsidP="006C6074">
            <w:pPr>
              <w:autoSpaceDE w:val="0"/>
              <w:autoSpaceDN w:val="0"/>
              <w:adjustRightInd w:val="0"/>
              <w:jc w:val="center"/>
              <w:rPr>
                <w:noProof/>
              </w:rPr>
            </w:pPr>
            <w:r>
              <w:rPr>
                <w:noProof/>
              </w:rPr>
              <w:t>1</w:t>
            </w:r>
          </w:p>
        </w:tc>
        <w:tc>
          <w:tcPr>
            <w:tcW w:w="2410" w:type="dxa"/>
          </w:tcPr>
          <w:p w:rsidR="006C6074" w:rsidRPr="00AE1407" w:rsidRDefault="006C6074" w:rsidP="005E2923">
            <w:pPr>
              <w:autoSpaceDE w:val="0"/>
              <w:autoSpaceDN w:val="0"/>
              <w:adjustRightInd w:val="0"/>
              <w:jc w:val="center"/>
              <w:rPr>
                <w:noProof/>
                <w:lang w:val="en-US"/>
              </w:rPr>
            </w:pPr>
          </w:p>
        </w:tc>
        <w:tc>
          <w:tcPr>
            <w:tcW w:w="1417" w:type="dxa"/>
          </w:tcPr>
          <w:p w:rsidR="006C6074" w:rsidRPr="00AE1407" w:rsidRDefault="006C6074" w:rsidP="005E2923">
            <w:pPr>
              <w:autoSpaceDE w:val="0"/>
              <w:autoSpaceDN w:val="0"/>
              <w:adjustRightInd w:val="0"/>
              <w:jc w:val="right"/>
              <w:rPr>
                <w:noProof/>
                <w:lang w:val="en-US"/>
              </w:rPr>
            </w:pPr>
          </w:p>
        </w:tc>
        <w:tc>
          <w:tcPr>
            <w:tcW w:w="1608"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r>
      <w:tr w:rsidR="006C6074" w:rsidRPr="00AE1407" w:rsidTr="005F53E4">
        <w:trPr>
          <w:trHeight w:val="420"/>
        </w:trPr>
        <w:tc>
          <w:tcPr>
            <w:tcW w:w="569" w:type="dxa"/>
          </w:tcPr>
          <w:p w:rsidR="006C6074" w:rsidRPr="005F12E9" w:rsidRDefault="00E51F0D" w:rsidP="005F12E9">
            <w:pPr>
              <w:autoSpaceDE w:val="0"/>
              <w:autoSpaceDN w:val="0"/>
              <w:adjustRightInd w:val="0"/>
              <w:jc w:val="center"/>
              <w:rPr>
                <w:noProof/>
              </w:rPr>
            </w:pPr>
            <w:r>
              <w:rPr>
                <w:noProof/>
              </w:rPr>
              <w:t>1</w:t>
            </w:r>
            <w:r w:rsidR="005F12E9">
              <w:rPr>
                <w:noProof/>
              </w:rPr>
              <w:t>1</w:t>
            </w:r>
          </w:p>
        </w:tc>
        <w:tc>
          <w:tcPr>
            <w:tcW w:w="3005" w:type="dxa"/>
          </w:tcPr>
          <w:p w:rsidR="006C6074" w:rsidRPr="00E51F0D" w:rsidRDefault="00E51F0D" w:rsidP="00E51F0D">
            <w:pPr>
              <w:rPr>
                <w:noProof/>
                <w:lang w:val="en-US"/>
              </w:rPr>
            </w:pPr>
            <w:r w:rsidRPr="00E51F0D">
              <w:rPr>
                <w:color w:val="000000" w:themeColor="text1"/>
              </w:rPr>
              <w:t>Ремонт циркулационе пумпе IMP GHN 502 A-R</w:t>
            </w:r>
          </w:p>
        </w:tc>
        <w:tc>
          <w:tcPr>
            <w:tcW w:w="1134" w:type="dxa"/>
          </w:tcPr>
          <w:p w:rsidR="006C6074" w:rsidRPr="003455A9" w:rsidRDefault="006C6074" w:rsidP="006C6074">
            <w:pPr>
              <w:autoSpaceDE w:val="0"/>
              <w:autoSpaceDN w:val="0"/>
              <w:adjustRightInd w:val="0"/>
              <w:jc w:val="center"/>
              <w:rPr>
                <w:noProof/>
                <w:lang w:val="en-US"/>
              </w:rPr>
            </w:pPr>
            <w:r w:rsidRPr="003455A9">
              <w:rPr>
                <w:noProof/>
                <w:lang w:val="en-US"/>
              </w:rPr>
              <w:t>ком</w:t>
            </w:r>
          </w:p>
        </w:tc>
        <w:tc>
          <w:tcPr>
            <w:tcW w:w="1227" w:type="dxa"/>
          </w:tcPr>
          <w:p w:rsidR="006C6074" w:rsidRPr="006C6074" w:rsidRDefault="006C6074" w:rsidP="006C6074">
            <w:pPr>
              <w:autoSpaceDE w:val="0"/>
              <w:autoSpaceDN w:val="0"/>
              <w:adjustRightInd w:val="0"/>
              <w:jc w:val="center"/>
              <w:rPr>
                <w:noProof/>
              </w:rPr>
            </w:pPr>
            <w:r>
              <w:rPr>
                <w:noProof/>
              </w:rPr>
              <w:t>1</w:t>
            </w:r>
          </w:p>
        </w:tc>
        <w:tc>
          <w:tcPr>
            <w:tcW w:w="2410" w:type="dxa"/>
          </w:tcPr>
          <w:p w:rsidR="006C6074" w:rsidRPr="00AE1407" w:rsidRDefault="006C6074" w:rsidP="005E2923">
            <w:pPr>
              <w:autoSpaceDE w:val="0"/>
              <w:autoSpaceDN w:val="0"/>
              <w:adjustRightInd w:val="0"/>
              <w:jc w:val="center"/>
              <w:rPr>
                <w:noProof/>
                <w:lang w:val="en-US"/>
              </w:rPr>
            </w:pPr>
          </w:p>
        </w:tc>
        <w:tc>
          <w:tcPr>
            <w:tcW w:w="1417" w:type="dxa"/>
          </w:tcPr>
          <w:p w:rsidR="006C6074" w:rsidRPr="00AE1407" w:rsidRDefault="006C6074" w:rsidP="005E2923">
            <w:pPr>
              <w:autoSpaceDE w:val="0"/>
              <w:autoSpaceDN w:val="0"/>
              <w:adjustRightInd w:val="0"/>
              <w:jc w:val="right"/>
              <w:rPr>
                <w:noProof/>
                <w:lang w:val="en-US"/>
              </w:rPr>
            </w:pPr>
          </w:p>
        </w:tc>
        <w:tc>
          <w:tcPr>
            <w:tcW w:w="1608"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r>
      <w:tr w:rsidR="006C6074" w:rsidRPr="00AE1407" w:rsidTr="005F53E4">
        <w:trPr>
          <w:trHeight w:val="420"/>
        </w:trPr>
        <w:tc>
          <w:tcPr>
            <w:tcW w:w="569" w:type="dxa"/>
          </w:tcPr>
          <w:p w:rsidR="006C6074" w:rsidRPr="005F12E9" w:rsidRDefault="00E51F0D" w:rsidP="005F12E9">
            <w:pPr>
              <w:autoSpaceDE w:val="0"/>
              <w:autoSpaceDN w:val="0"/>
              <w:adjustRightInd w:val="0"/>
              <w:jc w:val="center"/>
              <w:rPr>
                <w:noProof/>
              </w:rPr>
            </w:pPr>
            <w:r>
              <w:rPr>
                <w:noProof/>
              </w:rPr>
              <w:t>1</w:t>
            </w:r>
            <w:r w:rsidR="005F12E9">
              <w:rPr>
                <w:noProof/>
              </w:rPr>
              <w:t>2</w:t>
            </w:r>
          </w:p>
        </w:tc>
        <w:tc>
          <w:tcPr>
            <w:tcW w:w="3005" w:type="dxa"/>
          </w:tcPr>
          <w:p w:rsidR="006C6074" w:rsidRPr="00E51F0D" w:rsidRDefault="00E51F0D" w:rsidP="00E51F0D">
            <w:pPr>
              <w:rPr>
                <w:noProof/>
                <w:lang w:val="en-US"/>
              </w:rPr>
            </w:pPr>
            <w:r w:rsidRPr="00E51F0D">
              <w:rPr>
                <w:color w:val="000000" w:themeColor="text1"/>
              </w:rPr>
              <w:t>Ремонт циркулационе пумпе “SEVER” tip CP 65-1</w:t>
            </w:r>
          </w:p>
        </w:tc>
        <w:tc>
          <w:tcPr>
            <w:tcW w:w="1134" w:type="dxa"/>
          </w:tcPr>
          <w:p w:rsidR="006C6074" w:rsidRPr="003455A9" w:rsidRDefault="006C6074" w:rsidP="006C6074">
            <w:pPr>
              <w:autoSpaceDE w:val="0"/>
              <w:autoSpaceDN w:val="0"/>
              <w:adjustRightInd w:val="0"/>
              <w:jc w:val="center"/>
              <w:rPr>
                <w:noProof/>
                <w:lang w:val="en-US"/>
              </w:rPr>
            </w:pPr>
            <w:r w:rsidRPr="003455A9">
              <w:rPr>
                <w:noProof/>
                <w:lang w:val="en-US"/>
              </w:rPr>
              <w:t>ком</w:t>
            </w:r>
          </w:p>
        </w:tc>
        <w:tc>
          <w:tcPr>
            <w:tcW w:w="1227" w:type="dxa"/>
          </w:tcPr>
          <w:p w:rsidR="006C6074" w:rsidRPr="006C6074" w:rsidRDefault="006C6074" w:rsidP="006C6074">
            <w:pPr>
              <w:autoSpaceDE w:val="0"/>
              <w:autoSpaceDN w:val="0"/>
              <w:adjustRightInd w:val="0"/>
              <w:jc w:val="center"/>
              <w:rPr>
                <w:noProof/>
              </w:rPr>
            </w:pPr>
            <w:r>
              <w:rPr>
                <w:noProof/>
              </w:rPr>
              <w:t>1</w:t>
            </w:r>
          </w:p>
        </w:tc>
        <w:tc>
          <w:tcPr>
            <w:tcW w:w="2410" w:type="dxa"/>
          </w:tcPr>
          <w:p w:rsidR="006C6074" w:rsidRPr="00AE1407" w:rsidRDefault="006C6074" w:rsidP="005E2923">
            <w:pPr>
              <w:autoSpaceDE w:val="0"/>
              <w:autoSpaceDN w:val="0"/>
              <w:adjustRightInd w:val="0"/>
              <w:jc w:val="center"/>
              <w:rPr>
                <w:noProof/>
                <w:lang w:val="en-US"/>
              </w:rPr>
            </w:pPr>
          </w:p>
        </w:tc>
        <w:tc>
          <w:tcPr>
            <w:tcW w:w="1417" w:type="dxa"/>
          </w:tcPr>
          <w:p w:rsidR="006C6074" w:rsidRPr="00AE1407" w:rsidRDefault="006C6074" w:rsidP="005E2923">
            <w:pPr>
              <w:autoSpaceDE w:val="0"/>
              <w:autoSpaceDN w:val="0"/>
              <w:adjustRightInd w:val="0"/>
              <w:jc w:val="right"/>
              <w:rPr>
                <w:noProof/>
                <w:lang w:val="en-US"/>
              </w:rPr>
            </w:pPr>
          </w:p>
        </w:tc>
        <w:tc>
          <w:tcPr>
            <w:tcW w:w="1608"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r>
      <w:tr w:rsidR="006C6074" w:rsidRPr="00AE1407" w:rsidTr="005F53E4">
        <w:trPr>
          <w:trHeight w:val="420"/>
        </w:trPr>
        <w:tc>
          <w:tcPr>
            <w:tcW w:w="569" w:type="dxa"/>
          </w:tcPr>
          <w:p w:rsidR="006C6074" w:rsidRPr="005F12E9" w:rsidRDefault="00E51F0D" w:rsidP="005F12E9">
            <w:pPr>
              <w:autoSpaceDE w:val="0"/>
              <w:autoSpaceDN w:val="0"/>
              <w:adjustRightInd w:val="0"/>
              <w:jc w:val="center"/>
              <w:rPr>
                <w:noProof/>
              </w:rPr>
            </w:pPr>
            <w:r>
              <w:rPr>
                <w:noProof/>
              </w:rPr>
              <w:t>1</w:t>
            </w:r>
            <w:r w:rsidR="005F12E9">
              <w:rPr>
                <w:noProof/>
              </w:rPr>
              <w:t>3</w:t>
            </w:r>
          </w:p>
        </w:tc>
        <w:tc>
          <w:tcPr>
            <w:tcW w:w="3005" w:type="dxa"/>
          </w:tcPr>
          <w:p w:rsidR="006C6074" w:rsidRPr="00E51F0D" w:rsidRDefault="00E51F0D" w:rsidP="00E51F0D">
            <w:pPr>
              <w:rPr>
                <w:noProof/>
                <w:lang w:val="en-US"/>
              </w:rPr>
            </w:pPr>
            <w:r w:rsidRPr="00E51F0D">
              <w:rPr>
                <w:color w:val="000000" w:themeColor="text1"/>
              </w:rPr>
              <w:t>Ремонт циркулационе пумпе “WILO”  TOP Z 65/10 RG</w:t>
            </w:r>
          </w:p>
        </w:tc>
        <w:tc>
          <w:tcPr>
            <w:tcW w:w="1134" w:type="dxa"/>
          </w:tcPr>
          <w:p w:rsidR="006C6074" w:rsidRPr="003455A9" w:rsidRDefault="006C6074" w:rsidP="006C6074">
            <w:pPr>
              <w:autoSpaceDE w:val="0"/>
              <w:autoSpaceDN w:val="0"/>
              <w:adjustRightInd w:val="0"/>
              <w:jc w:val="center"/>
              <w:rPr>
                <w:noProof/>
                <w:lang w:val="en-US"/>
              </w:rPr>
            </w:pPr>
            <w:r w:rsidRPr="003455A9">
              <w:rPr>
                <w:noProof/>
                <w:lang w:val="en-US"/>
              </w:rPr>
              <w:t>ком</w:t>
            </w:r>
          </w:p>
        </w:tc>
        <w:tc>
          <w:tcPr>
            <w:tcW w:w="1227" w:type="dxa"/>
          </w:tcPr>
          <w:p w:rsidR="006C6074" w:rsidRPr="006C6074" w:rsidRDefault="006C6074" w:rsidP="006C6074">
            <w:pPr>
              <w:autoSpaceDE w:val="0"/>
              <w:autoSpaceDN w:val="0"/>
              <w:adjustRightInd w:val="0"/>
              <w:jc w:val="center"/>
              <w:rPr>
                <w:noProof/>
              </w:rPr>
            </w:pPr>
            <w:r>
              <w:rPr>
                <w:noProof/>
              </w:rPr>
              <w:t>1</w:t>
            </w:r>
          </w:p>
        </w:tc>
        <w:tc>
          <w:tcPr>
            <w:tcW w:w="2410" w:type="dxa"/>
          </w:tcPr>
          <w:p w:rsidR="006C6074" w:rsidRPr="00AE1407" w:rsidRDefault="006C6074" w:rsidP="005E2923">
            <w:pPr>
              <w:autoSpaceDE w:val="0"/>
              <w:autoSpaceDN w:val="0"/>
              <w:adjustRightInd w:val="0"/>
              <w:jc w:val="center"/>
              <w:rPr>
                <w:noProof/>
                <w:lang w:val="en-US"/>
              </w:rPr>
            </w:pPr>
          </w:p>
        </w:tc>
        <w:tc>
          <w:tcPr>
            <w:tcW w:w="1417" w:type="dxa"/>
          </w:tcPr>
          <w:p w:rsidR="006C6074" w:rsidRPr="00AE1407" w:rsidRDefault="006C6074" w:rsidP="005E2923">
            <w:pPr>
              <w:autoSpaceDE w:val="0"/>
              <w:autoSpaceDN w:val="0"/>
              <w:adjustRightInd w:val="0"/>
              <w:jc w:val="right"/>
              <w:rPr>
                <w:noProof/>
                <w:lang w:val="en-US"/>
              </w:rPr>
            </w:pPr>
          </w:p>
        </w:tc>
        <w:tc>
          <w:tcPr>
            <w:tcW w:w="1608"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r>
      <w:tr w:rsidR="006C6074" w:rsidRPr="00AE1407" w:rsidTr="005F53E4">
        <w:trPr>
          <w:trHeight w:val="420"/>
        </w:trPr>
        <w:tc>
          <w:tcPr>
            <w:tcW w:w="569" w:type="dxa"/>
          </w:tcPr>
          <w:p w:rsidR="006C6074" w:rsidRPr="005F12E9" w:rsidRDefault="00E51F0D" w:rsidP="005F12E9">
            <w:pPr>
              <w:autoSpaceDE w:val="0"/>
              <w:autoSpaceDN w:val="0"/>
              <w:adjustRightInd w:val="0"/>
              <w:jc w:val="center"/>
              <w:rPr>
                <w:noProof/>
              </w:rPr>
            </w:pPr>
            <w:r>
              <w:rPr>
                <w:noProof/>
              </w:rPr>
              <w:t>1</w:t>
            </w:r>
            <w:r w:rsidR="005F12E9">
              <w:rPr>
                <w:noProof/>
              </w:rPr>
              <w:t>4</w:t>
            </w:r>
          </w:p>
        </w:tc>
        <w:tc>
          <w:tcPr>
            <w:tcW w:w="3005" w:type="dxa"/>
          </w:tcPr>
          <w:p w:rsidR="006C6074" w:rsidRPr="00207532" w:rsidRDefault="00E51F0D" w:rsidP="00207532">
            <w:pPr>
              <w:rPr>
                <w:noProof/>
                <w:lang w:val="en-US"/>
              </w:rPr>
            </w:pPr>
            <w:r w:rsidRPr="00207532">
              <w:rPr>
                <w:color w:val="000000" w:themeColor="text1"/>
              </w:rPr>
              <w:t>Ремонт фекалне пумпе тип “Jastrebac” снаге 5,5 kW, 1400 o/min</w:t>
            </w:r>
          </w:p>
        </w:tc>
        <w:tc>
          <w:tcPr>
            <w:tcW w:w="1134" w:type="dxa"/>
          </w:tcPr>
          <w:p w:rsidR="006C6074" w:rsidRPr="003455A9" w:rsidRDefault="006C6074" w:rsidP="006C6074">
            <w:pPr>
              <w:autoSpaceDE w:val="0"/>
              <w:autoSpaceDN w:val="0"/>
              <w:adjustRightInd w:val="0"/>
              <w:jc w:val="center"/>
              <w:rPr>
                <w:noProof/>
                <w:lang w:val="en-US"/>
              </w:rPr>
            </w:pPr>
            <w:r w:rsidRPr="003455A9">
              <w:rPr>
                <w:noProof/>
                <w:lang w:val="en-US"/>
              </w:rPr>
              <w:t>ком</w:t>
            </w:r>
          </w:p>
        </w:tc>
        <w:tc>
          <w:tcPr>
            <w:tcW w:w="1227" w:type="dxa"/>
          </w:tcPr>
          <w:p w:rsidR="006C6074" w:rsidRPr="006C6074" w:rsidRDefault="006C6074" w:rsidP="006C6074">
            <w:pPr>
              <w:autoSpaceDE w:val="0"/>
              <w:autoSpaceDN w:val="0"/>
              <w:adjustRightInd w:val="0"/>
              <w:jc w:val="center"/>
              <w:rPr>
                <w:noProof/>
              </w:rPr>
            </w:pPr>
            <w:r>
              <w:rPr>
                <w:noProof/>
              </w:rPr>
              <w:t>1</w:t>
            </w:r>
          </w:p>
        </w:tc>
        <w:tc>
          <w:tcPr>
            <w:tcW w:w="2410" w:type="dxa"/>
          </w:tcPr>
          <w:p w:rsidR="006C6074" w:rsidRPr="00AE1407" w:rsidRDefault="006C6074" w:rsidP="005E2923">
            <w:pPr>
              <w:autoSpaceDE w:val="0"/>
              <w:autoSpaceDN w:val="0"/>
              <w:adjustRightInd w:val="0"/>
              <w:jc w:val="center"/>
              <w:rPr>
                <w:noProof/>
                <w:lang w:val="en-US"/>
              </w:rPr>
            </w:pPr>
          </w:p>
        </w:tc>
        <w:tc>
          <w:tcPr>
            <w:tcW w:w="1417" w:type="dxa"/>
          </w:tcPr>
          <w:p w:rsidR="006C6074" w:rsidRPr="00AE1407" w:rsidRDefault="006C6074" w:rsidP="005E2923">
            <w:pPr>
              <w:autoSpaceDE w:val="0"/>
              <w:autoSpaceDN w:val="0"/>
              <w:adjustRightInd w:val="0"/>
              <w:jc w:val="right"/>
              <w:rPr>
                <w:noProof/>
                <w:lang w:val="en-US"/>
              </w:rPr>
            </w:pPr>
          </w:p>
        </w:tc>
        <w:tc>
          <w:tcPr>
            <w:tcW w:w="1608"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c>
          <w:tcPr>
            <w:tcW w:w="1984" w:type="dxa"/>
          </w:tcPr>
          <w:p w:rsidR="006C6074" w:rsidRPr="00AE1407" w:rsidRDefault="006C6074" w:rsidP="005E2923">
            <w:pPr>
              <w:autoSpaceDE w:val="0"/>
              <w:autoSpaceDN w:val="0"/>
              <w:adjustRightInd w:val="0"/>
              <w:jc w:val="right"/>
              <w:rPr>
                <w:noProof/>
                <w:lang w:val="en-US"/>
              </w:rPr>
            </w:pPr>
          </w:p>
        </w:tc>
      </w:tr>
      <w:tr w:rsidR="006C6074" w:rsidRPr="00AE1407" w:rsidTr="005F53E4">
        <w:trPr>
          <w:trHeight w:val="274"/>
        </w:trPr>
        <w:tc>
          <w:tcPr>
            <w:tcW w:w="569" w:type="dxa"/>
          </w:tcPr>
          <w:p w:rsidR="006C6074" w:rsidRPr="00AE1407" w:rsidRDefault="006C6074" w:rsidP="005E2923">
            <w:pPr>
              <w:autoSpaceDE w:val="0"/>
              <w:autoSpaceDN w:val="0"/>
              <w:adjustRightInd w:val="0"/>
              <w:jc w:val="center"/>
              <w:rPr>
                <w:b/>
                <w:bCs/>
                <w:noProof/>
              </w:rPr>
            </w:pPr>
            <w:r>
              <w:rPr>
                <w:b/>
                <w:bCs/>
                <w:noProof/>
              </w:rPr>
              <w:t>I</w:t>
            </w:r>
          </w:p>
        </w:tc>
        <w:tc>
          <w:tcPr>
            <w:tcW w:w="7776" w:type="dxa"/>
            <w:gridSpan w:val="4"/>
          </w:tcPr>
          <w:p w:rsidR="006C6074" w:rsidRPr="00AE1407" w:rsidRDefault="006C6074"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6C6074" w:rsidRPr="00AE1407" w:rsidRDefault="006C6074" w:rsidP="005E2923">
            <w:pPr>
              <w:autoSpaceDE w:val="0"/>
              <w:autoSpaceDN w:val="0"/>
              <w:adjustRightInd w:val="0"/>
              <w:jc w:val="right"/>
              <w:rPr>
                <w:b/>
                <w:bCs/>
                <w:noProof/>
                <w:lang w:val="en-US"/>
              </w:rPr>
            </w:pPr>
          </w:p>
        </w:tc>
      </w:tr>
      <w:tr w:rsidR="006C6074" w:rsidRPr="00AE1407" w:rsidTr="005F53E4">
        <w:trPr>
          <w:trHeight w:val="274"/>
        </w:trPr>
        <w:tc>
          <w:tcPr>
            <w:tcW w:w="569" w:type="dxa"/>
          </w:tcPr>
          <w:p w:rsidR="006C6074" w:rsidRPr="00AE1407" w:rsidRDefault="006C6074" w:rsidP="005E2923">
            <w:pPr>
              <w:autoSpaceDE w:val="0"/>
              <w:autoSpaceDN w:val="0"/>
              <w:adjustRightInd w:val="0"/>
              <w:jc w:val="center"/>
              <w:rPr>
                <w:b/>
                <w:bCs/>
                <w:noProof/>
                <w:lang w:val="en-US"/>
              </w:rPr>
            </w:pPr>
            <w:r>
              <w:rPr>
                <w:b/>
                <w:bCs/>
                <w:noProof/>
                <w:lang w:val="en-US"/>
              </w:rPr>
              <w:t>II</w:t>
            </w:r>
          </w:p>
        </w:tc>
        <w:tc>
          <w:tcPr>
            <w:tcW w:w="7776" w:type="dxa"/>
            <w:gridSpan w:val="4"/>
          </w:tcPr>
          <w:p w:rsidR="006C6074" w:rsidRPr="00AE1407" w:rsidRDefault="006C6074"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6C6074" w:rsidRPr="00AE1407" w:rsidRDefault="006C6074" w:rsidP="005E2923">
            <w:pPr>
              <w:autoSpaceDE w:val="0"/>
              <w:autoSpaceDN w:val="0"/>
              <w:adjustRightInd w:val="0"/>
              <w:jc w:val="right"/>
              <w:rPr>
                <w:b/>
                <w:bCs/>
                <w:noProof/>
                <w:lang w:val="en-US"/>
              </w:rPr>
            </w:pPr>
          </w:p>
        </w:tc>
      </w:tr>
      <w:tr w:rsidR="006C6074" w:rsidRPr="00AE1407" w:rsidTr="005F53E4">
        <w:trPr>
          <w:trHeight w:val="274"/>
        </w:trPr>
        <w:tc>
          <w:tcPr>
            <w:tcW w:w="569" w:type="dxa"/>
          </w:tcPr>
          <w:p w:rsidR="006C6074" w:rsidRPr="00AE1407" w:rsidRDefault="006C6074" w:rsidP="005E2923">
            <w:pPr>
              <w:autoSpaceDE w:val="0"/>
              <w:autoSpaceDN w:val="0"/>
              <w:adjustRightInd w:val="0"/>
              <w:jc w:val="center"/>
              <w:rPr>
                <w:b/>
                <w:bCs/>
                <w:noProof/>
                <w:lang w:val="en-US"/>
              </w:rPr>
            </w:pPr>
            <w:r>
              <w:rPr>
                <w:b/>
                <w:bCs/>
                <w:noProof/>
                <w:lang w:val="en-US"/>
              </w:rPr>
              <w:t>III</w:t>
            </w:r>
          </w:p>
        </w:tc>
        <w:tc>
          <w:tcPr>
            <w:tcW w:w="7776" w:type="dxa"/>
            <w:gridSpan w:val="4"/>
          </w:tcPr>
          <w:p w:rsidR="006C6074" w:rsidRPr="00AE1407" w:rsidRDefault="006C6074"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6C6074" w:rsidRPr="00AE1407" w:rsidRDefault="006C6074"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7B69C7" w:rsidRDefault="00EC5232" w:rsidP="00157689">
      <w:pPr>
        <w:pStyle w:val="Heading1"/>
        <w:numPr>
          <w:ilvl w:val="0"/>
          <w:numId w:val="9"/>
        </w:numPr>
        <w:jc w:val="center"/>
        <w:rPr>
          <w:noProof/>
          <w:sz w:val="28"/>
          <w:szCs w:val="28"/>
        </w:rPr>
      </w:pPr>
      <w:bookmarkStart w:id="40" w:name="_Toc375826015"/>
      <w:bookmarkStart w:id="41" w:name="_Toc387823148"/>
      <w:r w:rsidRPr="007B69C7">
        <w:rPr>
          <w:noProof/>
          <w:sz w:val="28"/>
          <w:szCs w:val="28"/>
        </w:rPr>
        <w:lastRenderedPageBreak/>
        <w:t>ОПШТИ ПОДАЦИ О ПОНУЂАЧУ ИЗ ГРУПЕ ПОНУЂАЧА</w:t>
      </w:r>
      <w:bookmarkEnd w:id="40"/>
      <w:bookmarkEnd w:id="41"/>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157689">
      <w:pPr>
        <w:pStyle w:val="Heading1"/>
        <w:numPr>
          <w:ilvl w:val="0"/>
          <w:numId w:val="9"/>
        </w:numPr>
        <w:jc w:val="center"/>
        <w:rPr>
          <w:noProof/>
          <w:sz w:val="28"/>
          <w:szCs w:val="28"/>
        </w:rPr>
      </w:pPr>
      <w:bookmarkStart w:id="42" w:name="_Toc375826016"/>
      <w:bookmarkStart w:id="43" w:name="_Toc387823149"/>
      <w:r w:rsidRPr="007B69C7">
        <w:rPr>
          <w:noProof/>
          <w:sz w:val="28"/>
          <w:szCs w:val="28"/>
        </w:rPr>
        <w:lastRenderedPageBreak/>
        <w:t>ОПШТИ ПОДАЦИ О ПОДИЗВОЂАЧИМА</w:t>
      </w:r>
      <w:bookmarkEnd w:id="42"/>
      <w:bookmarkEnd w:id="43"/>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47" w:rsidRDefault="00D81A47">
      <w:r>
        <w:separator/>
      </w:r>
    </w:p>
  </w:endnote>
  <w:endnote w:type="continuationSeparator" w:id="0">
    <w:p w:rsidR="00D81A47" w:rsidRDefault="00D8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Roboto Cn">
    <w:altName w:val="Times New Roman"/>
    <w:charset w:val="00"/>
    <w:family w:val="auto"/>
    <w:pitch w:val="variable"/>
    <w:sig w:usb0="00000001" w:usb1="5000205B" w:usb2="0000002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47" w:rsidRDefault="00D81A4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1A47" w:rsidRDefault="00D81A4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D81A47" w:rsidRDefault="00D81A47">
            <w:pPr>
              <w:pStyle w:val="Footer"/>
              <w:jc w:val="center"/>
            </w:pPr>
            <w:r>
              <w:t xml:space="preserve">Страна </w:t>
            </w:r>
            <w:r>
              <w:rPr>
                <w:b/>
              </w:rPr>
              <w:fldChar w:fldCharType="begin"/>
            </w:r>
            <w:r>
              <w:rPr>
                <w:b/>
              </w:rPr>
              <w:instrText xml:space="preserve"> PAGE </w:instrText>
            </w:r>
            <w:r>
              <w:rPr>
                <w:b/>
              </w:rPr>
              <w:fldChar w:fldCharType="separate"/>
            </w:r>
            <w:r w:rsidR="0098332E">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98332E">
              <w:rPr>
                <w:b/>
                <w:noProof/>
              </w:rPr>
              <w:t>32</w:t>
            </w:r>
            <w:r>
              <w:rPr>
                <w:b/>
              </w:rPr>
              <w:fldChar w:fldCharType="end"/>
            </w:r>
          </w:p>
        </w:sdtContent>
      </w:sdt>
    </w:sdtContent>
  </w:sdt>
  <w:p w:rsidR="00D81A47" w:rsidRPr="00CF2211" w:rsidRDefault="00D81A4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47" w:rsidRDefault="00D81A47">
      <w:r>
        <w:separator/>
      </w:r>
    </w:p>
  </w:footnote>
  <w:footnote w:type="continuationSeparator" w:id="0">
    <w:p w:rsidR="00D81A47" w:rsidRDefault="00D8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47" w:rsidRPr="00884492" w:rsidRDefault="00D81A4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DF102B"/>
    <w:multiLevelType w:val="hybridMultilevel"/>
    <w:tmpl w:val="FE6E895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D353ECF"/>
    <w:multiLevelType w:val="hybridMultilevel"/>
    <w:tmpl w:val="3012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225AC"/>
    <w:multiLevelType w:val="hybridMultilevel"/>
    <w:tmpl w:val="E74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2215CE2"/>
    <w:multiLevelType w:val="hybridMultilevel"/>
    <w:tmpl w:val="259EA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7E03CF8"/>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2766583"/>
    <w:multiLevelType w:val="hybridMultilevel"/>
    <w:tmpl w:val="71FAEB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667BF5"/>
    <w:multiLevelType w:val="hybridMultilevel"/>
    <w:tmpl w:val="610EE4D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4E7117AB"/>
    <w:multiLevelType w:val="hybridMultilevel"/>
    <w:tmpl w:val="74E4B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1F4F64"/>
    <w:multiLevelType w:val="hybridMultilevel"/>
    <w:tmpl w:val="F97CD0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9"/>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7"/>
  </w:num>
  <w:num w:numId="7">
    <w:abstractNumId w:val="1"/>
  </w:num>
  <w:num w:numId="8">
    <w:abstractNumId w:val="15"/>
  </w:num>
  <w:num w:numId="9">
    <w:abstractNumId w:val="6"/>
  </w:num>
  <w:num w:numId="10">
    <w:abstractNumId w:val="13"/>
  </w:num>
  <w:num w:numId="11">
    <w:abstractNumId w:val="16"/>
  </w:num>
  <w:num w:numId="12">
    <w:abstractNumId w:val="4"/>
  </w:num>
  <w:num w:numId="13">
    <w:abstractNumId w:val="17"/>
  </w:num>
  <w:num w:numId="14">
    <w:abstractNumId w:val="8"/>
  </w:num>
  <w:num w:numId="15">
    <w:abstractNumId w:val="10"/>
  </w:num>
  <w:num w:numId="16">
    <w:abstractNumId w:val="1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707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689"/>
    <w:rsid w:val="00157997"/>
    <w:rsid w:val="00161469"/>
    <w:rsid w:val="00161D95"/>
    <w:rsid w:val="00163A12"/>
    <w:rsid w:val="00164FEC"/>
    <w:rsid w:val="00166299"/>
    <w:rsid w:val="001703F2"/>
    <w:rsid w:val="0017054C"/>
    <w:rsid w:val="00170A70"/>
    <w:rsid w:val="00172671"/>
    <w:rsid w:val="00172739"/>
    <w:rsid w:val="001749F5"/>
    <w:rsid w:val="00180D5E"/>
    <w:rsid w:val="00182F69"/>
    <w:rsid w:val="0018368C"/>
    <w:rsid w:val="00184B3F"/>
    <w:rsid w:val="00184FE2"/>
    <w:rsid w:val="001852F0"/>
    <w:rsid w:val="001859ED"/>
    <w:rsid w:val="00186E24"/>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2482"/>
    <w:rsid w:val="001D2E7C"/>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07532"/>
    <w:rsid w:val="00210316"/>
    <w:rsid w:val="002103DD"/>
    <w:rsid w:val="0021200A"/>
    <w:rsid w:val="0021409A"/>
    <w:rsid w:val="00217D3C"/>
    <w:rsid w:val="002259B4"/>
    <w:rsid w:val="00226145"/>
    <w:rsid w:val="0022681C"/>
    <w:rsid w:val="00226E2B"/>
    <w:rsid w:val="00230204"/>
    <w:rsid w:val="00230332"/>
    <w:rsid w:val="00232EF5"/>
    <w:rsid w:val="00233D1A"/>
    <w:rsid w:val="00235B03"/>
    <w:rsid w:val="00236857"/>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58A1"/>
    <w:rsid w:val="00296C22"/>
    <w:rsid w:val="002A0143"/>
    <w:rsid w:val="002A3632"/>
    <w:rsid w:val="002A53A4"/>
    <w:rsid w:val="002A734D"/>
    <w:rsid w:val="002A7C42"/>
    <w:rsid w:val="002B0A8F"/>
    <w:rsid w:val="002B1D98"/>
    <w:rsid w:val="002B3F1C"/>
    <w:rsid w:val="002B5E0F"/>
    <w:rsid w:val="002B7395"/>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4F5"/>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B0E"/>
    <w:rsid w:val="00307312"/>
    <w:rsid w:val="003075E9"/>
    <w:rsid w:val="00307D18"/>
    <w:rsid w:val="00310543"/>
    <w:rsid w:val="003105C8"/>
    <w:rsid w:val="00312AD1"/>
    <w:rsid w:val="00312CA6"/>
    <w:rsid w:val="003206E4"/>
    <w:rsid w:val="00321635"/>
    <w:rsid w:val="00322BD9"/>
    <w:rsid w:val="003232AD"/>
    <w:rsid w:val="00324D01"/>
    <w:rsid w:val="00325999"/>
    <w:rsid w:val="0032705B"/>
    <w:rsid w:val="0033133B"/>
    <w:rsid w:val="00335232"/>
    <w:rsid w:val="00343F79"/>
    <w:rsid w:val="00344FFC"/>
    <w:rsid w:val="003455A9"/>
    <w:rsid w:val="00345F39"/>
    <w:rsid w:val="00346AD8"/>
    <w:rsid w:val="00346DFC"/>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1D38"/>
    <w:rsid w:val="003D253A"/>
    <w:rsid w:val="003D30B0"/>
    <w:rsid w:val="003D3A03"/>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23F2"/>
    <w:rsid w:val="00404727"/>
    <w:rsid w:val="00404E7D"/>
    <w:rsid w:val="00405755"/>
    <w:rsid w:val="00406A96"/>
    <w:rsid w:val="00406B71"/>
    <w:rsid w:val="0040708B"/>
    <w:rsid w:val="0040720E"/>
    <w:rsid w:val="004076C7"/>
    <w:rsid w:val="00411B5E"/>
    <w:rsid w:val="004120EF"/>
    <w:rsid w:val="0041295D"/>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C6758"/>
    <w:rsid w:val="004D15BB"/>
    <w:rsid w:val="004D2E66"/>
    <w:rsid w:val="004E6C40"/>
    <w:rsid w:val="004F1942"/>
    <w:rsid w:val="004F2BAB"/>
    <w:rsid w:val="005036B2"/>
    <w:rsid w:val="00507218"/>
    <w:rsid w:val="00510329"/>
    <w:rsid w:val="00512B39"/>
    <w:rsid w:val="00513460"/>
    <w:rsid w:val="005145FA"/>
    <w:rsid w:val="00516496"/>
    <w:rsid w:val="0051665F"/>
    <w:rsid w:val="00517C27"/>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2B2"/>
    <w:rsid w:val="005E24ED"/>
    <w:rsid w:val="005E2923"/>
    <w:rsid w:val="005E5D19"/>
    <w:rsid w:val="005E60D9"/>
    <w:rsid w:val="005E71EF"/>
    <w:rsid w:val="005E7D69"/>
    <w:rsid w:val="005F12E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B1E"/>
    <w:rsid w:val="00626D96"/>
    <w:rsid w:val="00631512"/>
    <w:rsid w:val="00633103"/>
    <w:rsid w:val="00635601"/>
    <w:rsid w:val="00635E9D"/>
    <w:rsid w:val="0063608E"/>
    <w:rsid w:val="00636BFF"/>
    <w:rsid w:val="0063713D"/>
    <w:rsid w:val="0063783E"/>
    <w:rsid w:val="00641993"/>
    <w:rsid w:val="00643747"/>
    <w:rsid w:val="00646779"/>
    <w:rsid w:val="00646A3E"/>
    <w:rsid w:val="00654440"/>
    <w:rsid w:val="00654500"/>
    <w:rsid w:val="0065471E"/>
    <w:rsid w:val="006559D3"/>
    <w:rsid w:val="0065758C"/>
    <w:rsid w:val="00657D54"/>
    <w:rsid w:val="0066183C"/>
    <w:rsid w:val="00662891"/>
    <w:rsid w:val="00662999"/>
    <w:rsid w:val="00662C02"/>
    <w:rsid w:val="00666DD8"/>
    <w:rsid w:val="00671749"/>
    <w:rsid w:val="00671ED8"/>
    <w:rsid w:val="00672034"/>
    <w:rsid w:val="00672DE3"/>
    <w:rsid w:val="00675FAD"/>
    <w:rsid w:val="00680CA8"/>
    <w:rsid w:val="0068219F"/>
    <w:rsid w:val="00684C6E"/>
    <w:rsid w:val="00691253"/>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074"/>
    <w:rsid w:val="006C6C87"/>
    <w:rsid w:val="006D0924"/>
    <w:rsid w:val="006D29F2"/>
    <w:rsid w:val="006D646F"/>
    <w:rsid w:val="006D68E2"/>
    <w:rsid w:val="006D7665"/>
    <w:rsid w:val="006E2CCA"/>
    <w:rsid w:val="006E550A"/>
    <w:rsid w:val="006E621F"/>
    <w:rsid w:val="006F29DD"/>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0D4B"/>
    <w:rsid w:val="007918D5"/>
    <w:rsid w:val="00796F48"/>
    <w:rsid w:val="007A36A5"/>
    <w:rsid w:val="007A4B1A"/>
    <w:rsid w:val="007A50D5"/>
    <w:rsid w:val="007B0302"/>
    <w:rsid w:val="007B0529"/>
    <w:rsid w:val="007B247F"/>
    <w:rsid w:val="007B286E"/>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5E70"/>
    <w:rsid w:val="007D7936"/>
    <w:rsid w:val="007D7D65"/>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B98"/>
    <w:rsid w:val="00810F3C"/>
    <w:rsid w:val="00811B5D"/>
    <w:rsid w:val="008123EC"/>
    <w:rsid w:val="00812915"/>
    <w:rsid w:val="0081571D"/>
    <w:rsid w:val="00817C42"/>
    <w:rsid w:val="00822909"/>
    <w:rsid w:val="008239A0"/>
    <w:rsid w:val="0083132F"/>
    <w:rsid w:val="00831672"/>
    <w:rsid w:val="00831960"/>
    <w:rsid w:val="008328A8"/>
    <w:rsid w:val="008340F3"/>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4BE6"/>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415C"/>
    <w:rsid w:val="0095766D"/>
    <w:rsid w:val="009577EB"/>
    <w:rsid w:val="009609E3"/>
    <w:rsid w:val="0096195D"/>
    <w:rsid w:val="00962E58"/>
    <w:rsid w:val="009651F9"/>
    <w:rsid w:val="00966749"/>
    <w:rsid w:val="00967D1C"/>
    <w:rsid w:val="00970C41"/>
    <w:rsid w:val="00971CE4"/>
    <w:rsid w:val="0097292F"/>
    <w:rsid w:val="00973789"/>
    <w:rsid w:val="00975AF8"/>
    <w:rsid w:val="00977B14"/>
    <w:rsid w:val="009806A0"/>
    <w:rsid w:val="009821B1"/>
    <w:rsid w:val="0098332E"/>
    <w:rsid w:val="009834A1"/>
    <w:rsid w:val="00992FA8"/>
    <w:rsid w:val="0099416B"/>
    <w:rsid w:val="00994A31"/>
    <w:rsid w:val="009954CE"/>
    <w:rsid w:val="00995909"/>
    <w:rsid w:val="009959D0"/>
    <w:rsid w:val="0099644D"/>
    <w:rsid w:val="00997DDB"/>
    <w:rsid w:val="00997F3D"/>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3EA"/>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5C48"/>
    <w:rsid w:val="00A66BD9"/>
    <w:rsid w:val="00A674BF"/>
    <w:rsid w:val="00A71AAE"/>
    <w:rsid w:val="00A74612"/>
    <w:rsid w:val="00A76C12"/>
    <w:rsid w:val="00A76D82"/>
    <w:rsid w:val="00A80D66"/>
    <w:rsid w:val="00A8137D"/>
    <w:rsid w:val="00A83ACC"/>
    <w:rsid w:val="00A878F3"/>
    <w:rsid w:val="00A91757"/>
    <w:rsid w:val="00A91AD5"/>
    <w:rsid w:val="00A946B0"/>
    <w:rsid w:val="00A9587C"/>
    <w:rsid w:val="00A97095"/>
    <w:rsid w:val="00A9751C"/>
    <w:rsid w:val="00AA026B"/>
    <w:rsid w:val="00AA147A"/>
    <w:rsid w:val="00AA3133"/>
    <w:rsid w:val="00AA3A69"/>
    <w:rsid w:val="00AA413D"/>
    <w:rsid w:val="00AA5277"/>
    <w:rsid w:val="00AA65A3"/>
    <w:rsid w:val="00AA67E2"/>
    <w:rsid w:val="00AB0DD9"/>
    <w:rsid w:val="00AB23D9"/>
    <w:rsid w:val="00AB2ED3"/>
    <w:rsid w:val="00AB39E7"/>
    <w:rsid w:val="00AB64D6"/>
    <w:rsid w:val="00AB7508"/>
    <w:rsid w:val="00AC0D3B"/>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2D1F"/>
    <w:rsid w:val="00BA48C3"/>
    <w:rsid w:val="00BA58E9"/>
    <w:rsid w:val="00BA65A5"/>
    <w:rsid w:val="00BA7D14"/>
    <w:rsid w:val="00BB129B"/>
    <w:rsid w:val="00BB1639"/>
    <w:rsid w:val="00BB1D6B"/>
    <w:rsid w:val="00BB1E5A"/>
    <w:rsid w:val="00BB235F"/>
    <w:rsid w:val="00BB33C6"/>
    <w:rsid w:val="00BB49FB"/>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0B33"/>
    <w:rsid w:val="00C71082"/>
    <w:rsid w:val="00C74F94"/>
    <w:rsid w:val="00C75834"/>
    <w:rsid w:val="00C768FC"/>
    <w:rsid w:val="00C80267"/>
    <w:rsid w:val="00C82A65"/>
    <w:rsid w:val="00C83E7E"/>
    <w:rsid w:val="00C85148"/>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1A47"/>
    <w:rsid w:val="00D836BC"/>
    <w:rsid w:val="00D83B5B"/>
    <w:rsid w:val="00D862AF"/>
    <w:rsid w:val="00D86480"/>
    <w:rsid w:val="00D94B26"/>
    <w:rsid w:val="00D94F2C"/>
    <w:rsid w:val="00D979E7"/>
    <w:rsid w:val="00DA0767"/>
    <w:rsid w:val="00DA0E2A"/>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109"/>
    <w:rsid w:val="00E43EED"/>
    <w:rsid w:val="00E43FAE"/>
    <w:rsid w:val="00E44FC8"/>
    <w:rsid w:val="00E45640"/>
    <w:rsid w:val="00E47631"/>
    <w:rsid w:val="00E50569"/>
    <w:rsid w:val="00E51425"/>
    <w:rsid w:val="00E51B03"/>
    <w:rsid w:val="00E51F0D"/>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859EC"/>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232"/>
    <w:rsid w:val="00EC5A58"/>
    <w:rsid w:val="00EC6DFD"/>
    <w:rsid w:val="00ED01C3"/>
    <w:rsid w:val="00ED0386"/>
    <w:rsid w:val="00ED254E"/>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6082C"/>
    <w:rsid w:val="00F6167C"/>
    <w:rsid w:val="00F63ECB"/>
    <w:rsid w:val="00F650D4"/>
    <w:rsid w:val="00F67BDA"/>
    <w:rsid w:val="00F733FB"/>
    <w:rsid w:val="00F80EF4"/>
    <w:rsid w:val="00F81C3A"/>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7073"/>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paragraph" w:styleId="NoSpacing">
    <w:name w:val="No Spacing"/>
    <w:uiPriority w:val="1"/>
    <w:qFormat/>
    <w:rsid w:val="0083196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
      <w:docPartPr>
        <w:name w:val="ACB71B560AA44C29B49FA99C03F5E168"/>
        <w:category>
          <w:name w:val="General"/>
          <w:gallery w:val="placeholder"/>
        </w:category>
        <w:types>
          <w:type w:val="bbPlcHdr"/>
        </w:types>
        <w:behaviors>
          <w:behavior w:val="content"/>
        </w:behaviors>
        <w:guid w:val="{531E6072-EFCF-480A-B593-4EEAE32E6E8B}"/>
      </w:docPartPr>
      <w:docPartBody>
        <w:p w:rsidR="00DC7269" w:rsidRDefault="00DC7269" w:rsidP="00DC7269">
          <w:pPr>
            <w:pStyle w:val="ACB71B560AA44C29B49FA99C03F5E168"/>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Roboto Cn">
    <w:altName w:val="Times New Roman"/>
    <w:charset w:val="00"/>
    <w:family w:val="auto"/>
    <w:pitch w:val="variable"/>
    <w:sig w:usb0="00000001" w:usb1="5000205B" w:usb2="0000002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21D75"/>
    <w:rsid w:val="002C02DE"/>
    <w:rsid w:val="002C7A4F"/>
    <w:rsid w:val="00342777"/>
    <w:rsid w:val="00347722"/>
    <w:rsid w:val="003B29A3"/>
    <w:rsid w:val="003C2557"/>
    <w:rsid w:val="003E0D05"/>
    <w:rsid w:val="0040556F"/>
    <w:rsid w:val="004426C3"/>
    <w:rsid w:val="004878A7"/>
    <w:rsid w:val="004B2731"/>
    <w:rsid w:val="00516F2E"/>
    <w:rsid w:val="00536B77"/>
    <w:rsid w:val="005564EA"/>
    <w:rsid w:val="0058462F"/>
    <w:rsid w:val="005E3D3E"/>
    <w:rsid w:val="005E7551"/>
    <w:rsid w:val="005F4026"/>
    <w:rsid w:val="00613D6B"/>
    <w:rsid w:val="00655C6E"/>
    <w:rsid w:val="00670498"/>
    <w:rsid w:val="006927AB"/>
    <w:rsid w:val="006D3C7F"/>
    <w:rsid w:val="00703A7C"/>
    <w:rsid w:val="007E4B9D"/>
    <w:rsid w:val="008A6834"/>
    <w:rsid w:val="008C355C"/>
    <w:rsid w:val="008F5780"/>
    <w:rsid w:val="009F0AFF"/>
    <w:rsid w:val="00A04156"/>
    <w:rsid w:val="00A06E4D"/>
    <w:rsid w:val="00A77D1F"/>
    <w:rsid w:val="00A8268F"/>
    <w:rsid w:val="00A90232"/>
    <w:rsid w:val="00A93C93"/>
    <w:rsid w:val="00AC2F13"/>
    <w:rsid w:val="00AE4D0C"/>
    <w:rsid w:val="00B61906"/>
    <w:rsid w:val="00B86060"/>
    <w:rsid w:val="00BA70DB"/>
    <w:rsid w:val="00C45E0B"/>
    <w:rsid w:val="00C4766B"/>
    <w:rsid w:val="00C65B98"/>
    <w:rsid w:val="00C722B6"/>
    <w:rsid w:val="00C91F80"/>
    <w:rsid w:val="00CE64DE"/>
    <w:rsid w:val="00D9516C"/>
    <w:rsid w:val="00DB3BAA"/>
    <w:rsid w:val="00DC5692"/>
    <w:rsid w:val="00DC7269"/>
    <w:rsid w:val="00E57645"/>
    <w:rsid w:val="00E7225A"/>
    <w:rsid w:val="00E868D7"/>
    <w:rsid w:val="00ED0CD4"/>
    <w:rsid w:val="00ED7DDE"/>
    <w:rsid w:val="00F81F62"/>
    <w:rsid w:val="00FC24D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269"/>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 w:type="paragraph" w:customStyle="1" w:styleId="ACB71B560AA44C29B49FA99C03F5E168">
    <w:name w:val="ACB71B560AA44C29B49FA99C03F5E168"/>
    <w:rsid w:val="00DC7269"/>
  </w:style>
  <w:style w:type="paragraph" w:customStyle="1" w:styleId="7000504251654875BFD21FAC3D65A49D">
    <w:name w:val="7000504251654875BFD21FAC3D65A49D"/>
    <w:rsid w:val="00DC72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6B02-C91F-441E-B22A-0A1AA9000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32</Pages>
  <Words>7942</Words>
  <Characters>45274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53110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100</cp:revision>
  <cp:lastPrinted>2013-07-29T08:21:00Z</cp:lastPrinted>
  <dcterms:created xsi:type="dcterms:W3CDTF">2013-08-15T08:37:00Z</dcterms:created>
  <dcterms:modified xsi:type="dcterms:W3CDTF">2014-07-15T12:46:00Z</dcterms:modified>
</cp:coreProperties>
</file>