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4A0"/>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71.35pt" o:ole="">
                  <v:imagedata r:id="rId8" o:title=""/>
                </v:shape>
                <o:OLEObject Type="Embed" ProgID="PBrush" ShapeID="_x0000_i1025" DrawAspect="Content" ObjectID="_1466226025" r:id="rId9"/>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84632812"/>
            <w:bookmarkStart w:id="2" w:name="_Toc386528890"/>
            <w:bookmarkStart w:id="3" w:name="_Toc386528998"/>
            <w:bookmarkStart w:id="4" w:name="_Toc391467301"/>
            <w:bookmarkStart w:id="5" w:name="_Toc391982035"/>
            <w:r>
              <w:rPr>
                <w:rFonts w:eastAsiaTheme="minorEastAsia"/>
                <w:sz w:val="32"/>
                <w:lang w:val="sr-Cyrl-CS"/>
              </w:rPr>
              <w:t>КЛИНИЧКИ ЦЕНТАР ВОЈВОДИНЕ</w:t>
            </w:r>
            <w:bookmarkEnd w:id="0"/>
            <w:bookmarkEnd w:id="1"/>
            <w:bookmarkEnd w:id="2"/>
            <w:bookmarkEnd w:id="3"/>
            <w:bookmarkEnd w:id="4"/>
            <w:bookmarkEnd w:id="5"/>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26718A">
            <w:pPr>
              <w:jc w:val="center"/>
              <w:rPr>
                <w:rFonts w:ascii="Lucida Sans Unicode" w:hAnsi="Lucida Sans Unicode" w:cs="Lucida Sans Unicode"/>
                <w:sz w:val="18"/>
                <w:szCs w:val="20"/>
                <w:lang w:val="sl-SI"/>
              </w:rPr>
            </w:pPr>
            <w:hyperlink r:id="rId10"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1"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Pr="000B18E6" w:rsidRDefault="000B18E6" w:rsidP="002D5B2C">
      <w:pPr>
        <w:pStyle w:val="Footer"/>
        <w:jc w:val="center"/>
        <w:rPr>
          <w:b/>
          <w:noProof/>
        </w:rPr>
      </w:pPr>
      <w:r w:rsidRPr="000B18E6">
        <w:rPr>
          <w:b/>
          <w:noProof/>
        </w:rPr>
        <w:t>Рачунарска опрема</w:t>
      </w:r>
    </w:p>
    <w:p w:rsidR="000B18E6" w:rsidRPr="000B18E6" w:rsidRDefault="000B18E6" w:rsidP="002D5B2C">
      <w:pPr>
        <w:pStyle w:val="Footer"/>
        <w:jc w:val="center"/>
        <w:rPr>
          <w:b/>
          <w:noProof/>
          <w:highlight w:val="yellow"/>
        </w:rPr>
      </w:pPr>
    </w:p>
    <w:p w:rsidR="00406B71" w:rsidRPr="000B18E6" w:rsidRDefault="0026718A"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0B18E6" w:rsidRPr="000B18E6">
            <w:rPr>
              <w:b/>
            </w:rPr>
            <w:t>Отворени поступак</w:t>
          </w:r>
        </w:sdtContent>
      </w:sdt>
      <w:r w:rsidR="00406B71" w:rsidRPr="000B18E6">
        <w:rPr>
          <w:b/>
          <w:noProof/>
        </w:rPr>
        <w:t xml:space="preserve"> </w:t>
      </w:r>
    </w:p>
    <w:p w:rsidR="002D5B2C" w:rsidRPr="000B18E6" w:rsidRDefault="002D5B2C" w:rsidP="002D5B2C">
      <w:pPr>
        <w:pStyle w:val="Footer"/>
        <w:tabs>
          <w:tab w:val="left" w:pos="720"/>
        </w:tabs>
        <w:jc w:val="center"/>
        <w:rPr>
          <w:b/>
          <w:noProof/>
        </w:rPr>
      </w:pPr>
      <w:r w:rsidRPr="000B18E6">
        <w:rPr>
          <w:b/>
          <w:noProof/>
        </w:rPr>
        <w:t xml:space="preserve">БРОЈ </w:t>
      </w:r>
      <w:r w:rsidR="000B18E6" w:rsidRPr="000B18E6">
        <w:rPr>
          <w:b/>
          <w:noProof/>
        </w:rPr>
        <w:t>51-14-О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6B414D">
        <w:rPr>
          <w:b/>
          <w:noProof/>
        </w:rPr>
        <w:t>Нови Сад</w:t>
      </w:r>
      <w:r w:rsidR="005B4BDC" w:rsidRPr="006B414D">
        <w:rPr>
          <w:b/>
          <w:noProof/>
        </w:rPr>
        <w:t xml:space="preserve">, </w:t>
      </w:r>
      <w:r w:rsidR="002E14DA" w:rsidRPr="006B414D">
        <w:rPr>
          <w:b/>
          <w:noProof/>
        </w:rPr>
        <w:t>2014</w:t>
      </w:r>
      <w:r w:rsidR="00E23EAC" w:rsidRPr="006B414D">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6" w:name="_Toc354658137"/>
      <w:bookmarkStart w:id="7" w:name="_Toc354658270"/>
      <w:bookmarkStart w:id="8" w:name="_Toc354658304"/>
      <w:bookmarkStart w:id="9"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AE1407" w:rsidRDefault="0026718A" w:rsidP="00FC4113">
      <w:pPr>
        <w:jc w:val="center"/>
        <w:rPr>
          <w:b/>
          <w:noProof/>
          <w:highlight w:val="yellow"/>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6B414D">
            <w:rPr>
              <w:b/>
              <w:noProof/>
            </w:rPr>
            <w:t xml:space="preserve">у отвореном поступку јавне набавке </w:t>
          </w:r>
        </w:sdtContent>
      </w:sdt>
      <w:r w:rsidR="000C3B23" w:rsidRPr="006B414D">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6B414D" w:rsidRPr="006B414D">
            <w:rPr>
              <w:b/>
              <w:noProof/>
            </w:rPr>
            <w:t>добара</w:t>
          </w:r>
        </w:sdtContent>
      </w:sdt>
      <w:r w:rsidR="00F9313D" w:rsidRPr="006B414D">
        <w:rPr>
          <w:b/>
          <w:noProof/>
        </w:rPr>
        <w:t xml:space="preserve"> бр</w:t>
      </w:r>
      <w:r w:rsidR="006B414D" w:rsidRPr="006B414D">
        <w:rPr>
          <w:b/>
          <w:noProof/>
        </w:rPr>
        <w:t>.</w:t>
      </w:r>
      <w:r w:rsidR="00F9313D" w:rsidRPr="006B414D">
        <w:rPr>
          <w:b/>
          <w:noProof/>
        </w:rPr>
        <w:t xml:space="preserve"> </w:t>
      </w:r>
      <w:r w:rsidR="006B414D" w:rsidRPr="006B414D">
        <w:rPr>
          <w:b/>
          <w:noProof/>
        </w:rPr>
        <w:t>51-14-O – Рачунарска опрема</w:t>
      </w:r>
    </w:p>
    <w:p w:rsidR="000C3B23" w:rsidRPr="00AE1407" w:rsidRDefault="000C3B23" w:rsidP="000C3B23"/>
    <w:bookmarkEnd w:id="6"/>
    <w:bookmarkEnd w:id="7"/>
    <w:bookmarkEnd w:id="8"/>
    <w:bookmarkEnd w:id="9"/>
    <w:p w:rsidR="009651F9" w:rsidRPr="00AE1407" w:rsidRDefault="001366BB" w:rsidP="009C505A">
      <w:pPr>
        <w:jc w:val="both"/>
        <w:rPr>
          <w:rFonts w:eastAsia="TimesNewRomanPSMT"/>
        </w:rPr>
      </w:pPr>
      <w:r w:rsidRPr="00C470B1">
        <w:rPr>
          <w:rFonts w:eastAsia="TimesNewRomanPSMT"/>
        </w:rPr>
        <w:t>Конкурсна документација садржи:</w:t>
      </w:r>
    </w:p>
    <w:p w:rsidR="00DD2420" w:rsidRDefault="0026718A">
      <w:pPr>
        <w:pStyle w:val="TOC1"/>
        <w:tabs>
          <w:tab w:val="right" w:leader="dot" w:pos="9060"/>
        </w:tabs>
        <w:rPr>
          <w:rFonts w:eastAsiaTheme="minorEastAsia" w:cstheme="minorBidi"/>
          <w:b w:val="0"/>
          <w:bCs w:val="0"/>
          <w:caps w:val="0"/>
          <w:noProof/>
          <w:sz w:val="22"/>
          <w:szCs w:val="22"/>
          <w:lang w:val="en-US"/>
        </w:rPr>
      </w:pPr>
      <w:r w:rsidRPr="0026718A">
        <w:rPr>
          <w:rFonts w:ascii="Times New Roman" w:hAnsi="Times New Roman" w:cs="Times New Roman"/>
          <w:noProof/>
          <w:sz w:val="24"/>
          <w:szCs w:val="24"/>
        </w:rPr>
        <w:fldChar w:fldCharType="begin"/>
      </w:r>
      <w:r w:rsidR="00CF4513" w:rsidRPr="00F051F9">
        <w:rPr>
          <w:rFonts w:ascii="Times New Roman" w:hAnsi="Times New Roman" w:cs="Times New Roman"/>
          <w:noProof/>
          <w:sz w:val="24"/>
          <w:szCs w:val="24"/>
        </w:rPr>
        <w:instrText xml:space="preserve"> TOC \o "1-1" \h \z \u </w:instrText>
      </w:r>
      <w:r w:rsidRPr="0026718A">
        <w:rPr>
          <w:rFonts w:ascii="Times New Roman" w:hAnsi="Times New Roman" w:cs="Times New Roman"/>
          <w:noProof/>
          <w:sz w:val="24"/>
          <w:szCs w:val="24"/>
        </w:rPr>
        <w:fldChar w:fldCharType="separate"/>
      </w:r>
    </w:p>
    <w:p w:rsidR="00DD2420" w:rsidRPr="00DD2420" w:rsidRDefault="0026718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1982036" w:history="1">
        <w:r w:rsidR="00DD2420" w:rsidRPr="00DD2420">
          <w:rPr>
            <w:rStyle w:val="Hyperlink"/>
            <w:rFonts w:ascii="Times New Roman" w:hAnsi="Times New Roman" w:cs="Times New Roman"/>
            <w:noProof/>
            <w:sz w:val="24"/>
            <w:szCs w:val="24"/>
          </w:rPr>
          <w:t>1.</w:t>
        </w:r>
        <w:r w:rsidR="00DD2420" w:rsidRPr="00DD2420">
          <w:rPr>
            <w:rFonts w:ascii="Times New Roman" w:eastAsiaTheme="minorEastAsia" w:hAnsi="Times New Roman" w:cs="Times New Roman"/>
            <w:b w:val="0"/>
            <w:bCs w:val="0"/>
            <w:caps w:val="0"/>
            <w:noProof/>
            <w:sz w:val="24"/>
            <w:szCs w:val="24"/>
            <w:lang w:val="en-US"/>
          </w:rPr>
          <w:tab/>
        </w:r>
        <w:r w:rsidR="00DD2420" w:rsidRPr="00DD2420">
          <w:rPr>
            <w:rStyle w:val="Hyperlink"/>
            <w:rFonts w:ascii="Times New Roman" w:hAnsi="Times New Roman" w:cs="Times New Roman"/>
            <w:noProof/>
            <w:sz w:val="24"/>
            <w:szCs w:val="24"/>
          </w:rPr>
          <w:t>ОПШТИ ПОДАЦИ О НАБАВЦИ</w:t>
        </w:r>
        <w:r w:rsidR="00DD2420" w:rsidRPr="00DD2420">
          <w:rPr>
            <w:rFonts w:ascii="Times New Roman" w:hAnsi="Times New Roman" w:cs="Times New Roman"/>
            <w:noProof/>
            <w:webHidden/>
            <w:sz w:val="24"/>
            <w:szCs w:val="24"/>
          </w:rPr>
          <w:tab/>
        </w:r>
        <w:r w:rsidRPr="00DD2420">
          <w:rPr>
            <w:rFonts w:ascii="Times New Roman" w:hAnsi="Times New Roman" w:cs="Times New Roman"/>
            <w:noProof/>
            <w:webHidden/>
            <w:sz w:val="24"/>
            <w:szCs w:val="24"/>
          </w:rPr>
          <w:fldChar w:fldCharType="begin"/>
        </w:r>
        <w:r w:rsidR="00DD2420" w:rsidRPr="00DD2420">
          <w:rPr>
            <w:rFonts w:ascii="Times New Roman" w:hAnsi="Times New Roman" w:cs="Times New Roman"/>
            <w:noProof/>
            <w:webHidden/>
            <w:sz w:val="24"/>
            <w:szCs w:val="24"/>
          </w:rPr>
          <w:instrText xml:space="preserve"> PAGEREF _Toc391982036 \h </w:instrText>
        </w:r>
        <w:r w:rsidRPr="00DD2420">
          <w:rPr>
            <w:rFonts w:ascii="Times New Roman" w:hAnsi="Times New Roman" w:cs="Times New Roman"/>
            <w:noProof/>
            <w:webHidden/>
            <w:sz w:val="24"/>
            <w:szCs w:val="24"/>
          </w:rPr>
        </w:r>
        <w:r w:rsidRPr="00DD2420">
          <w:rPr>
            <w:rFonts w:ascii="Times New Roman" w:hAnsi="Times New Roman" w:cs="Times New Roman"/>
            <w:noProof/>
            <w:webHidden/>
            <w:sz w:val="24"/>
            <w:szCs w:val="24"/>
          </w:rPr>
          <w:fldChar w:fldCharType="separate"/>
        </w:r>
        <w:r w:rsidR="00DD2420" w:rsidRPr="00DD2420">
          <w:rPr>
            <w:rFonts w:ascii="Times New Roman" w:hAnsi="Times New Roman" w:cs="Times New Roman"/>
            <w:noProof/>
            <w:webHidden/>
            <w:sz w:val="24"/>
            <w:szCs w:val="24"/>
          </w:rPr>
          <w:t>3</w:t>
        </w:r>
        <w:r w:rsidRPr="00DD2420">
          <w:rPr>
            <w:rFonts w:ascii="Times New Roman" w:hAnsi="Times New Roman" w:cs="Times New Roman"/>
            <w:noProof/>
            <w:webHidden/>
            <w:sz w:val="24"/>
            <w:szCs w:val="24"/>
          </w:rPr>
          <w:fldChar w:fldCharType="end"/>
        </w:r>
      </w:hyperlink>
    </w:p>
    <w:p w:rsidR="00DD2420" w:rsidRPr="00DD2420" w:rsidRDefault="0026718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1982037" w:history="1">
        <w:r w:rsidR="00DD2420" w:rsidRPr="00DD2420">
          <w:rPr>
            <w:rStyle w:val="Hyperlink"/>
            <w:rFonts w:ascii="Times New Roman" w:hAnsi="Times New Roman" w:cs="Times New Roman"/>
            <w:noProof/>
            <w:sz w:val="24"/>
            <w:szCs w:val="24"/>
          </w:rPr>
          <w:t>2.</w:t>
        </w:r>
        <w:r w:rsidR="00DD2420" w:rsidRPr="00DD2420">
          <w:rPr>
            <w:rFonts w:ascii="Times New Roman" w:eastAsiaTheme="minorEastAsia" w:hAnsi="Times New Roman" w:cs="Times New Roman"/>
            <w:b w:val="0"/>
            <w:bCs w:val="0"/>
            <w:caps w:val="0"/>
            <w:noProof/>
            <w:sz w:val="24"/>
            <w:szCs w:val="24"/>
            <w:lang w:val="en-US"/>
          </w:rPr>
          <w:tab/>
        </w:r>
        <w:r w:rsidR="00DD2420" w:rsidRPr="00DD2420">
          <w:rPr>
            <w:rStyle w:val="Hyperlink"/>
            <w:rFonts w:ascii="Times New Roman" w:hAnsi="Times New Roman" w:cs="Times New Roman"/>
            <w:noProof/>
            <w:sz w:val="24"/>
            <w:szCs w:val="24"/>
          </w:rPr>
          <w:t>ПОДАЦИ О ПРЕДМЕТУ ЈАВНЕ НАБАВКЕ</w:t>
        </w:r>
        <w:r w:rsidR="00DD2420" w:rsidRPr="00DD2420">
          <w:rPr>
            <w:rFonts w:ascii="Times New Roman" w:hAnsi="Times New Roman" w:cs="Times New Roman"/>
            <w:noProof/>
            <w:webHidden/>
            <w:sz w:val="24"/>
            <w:szCs w:val="24"/>
          </w:rPr>
          <w:tab/>
        </w:r>
        <w:r w:rsidRPr="00DD2420">
          <w:rPr>
            <w:rFonts w:ascii="Times New Roman" w:hAnsi="Times New Roman" w:cs="Times New Roman"/>
            <w:noProof/>
            <w:webHidden/>
            <w:sz w:val="24"/>
            <w:szCs w:val="24"/>
          </w:rPr>
          <w:fldChar w:fldCharType="begin"/>
        </w:r>
        <w:r w:rsidR="00DD2420" w:rsidRPr="00DD2420">
          <w:rPr>
            <w:rFonts w:ascii="Times New Roman" w:hAnsi="Times New Roman" w:cs="Times New Roman"/>
            <w:noProof/>
            <w:webHidden/>
            <w:sz w:val="24"/>
            <w:szCs w:val="24"/>
          </w:rPr>
          <w:instrText xml:space="preserve"> PAGEREF _Toc391982037 \h </w:instrText>
        </w:r>
        <w:r w:rsidRPr="00DD2420">
          <w:rPr>
            <w:rFonts w:ascii="Times New Roman" w:hAnsi="Times New Roman" w:cs="Times New Roman"/>
            <w:noProof/>
            <w:webHidden/>
            <w:sz w:val="24"/>
            <w:szCs w:val="24"/>
          </w:rPr>
        </w:r>
        <w:r w:rsidRPr="00DD2420">
          <w:rPr>
            <w:rFonts w:ascii="Times New Roman" w:hAnsi="Times New Roman" w:cs="Times New Roman"/>
            <w:noProof/>
            <w:webHidden/>
            <w:sz w:val="24"/>
            <w:szCs w:val="24"/>
          </w:rPr>
          <w:fldChar w:fldCharType="separate"/>
        </w:r>
        <w:r w:rsidR="00DD2420" w:rsidRPr="00DD2420">
          <w:rPr>
            <w:rFonts w:ascii="Times New Roman" w:hAnsi="Times New Roman" w:cs="Times New Roman"/>
            <w:noProof/>
            <w:webHidden/>
            <w:sz w:val="24"/>
            <w:szCs w:val="24"/>
          </w:rPr>
          <w:t>4</w:t>
        </w:r>
        <w:r w:rsidRPr="00DD2420">
          <w:rPr>
            <w:rFonts w:ascii="Times New Roman" w:hAnsi="Times New Roman" w:cs="Times New Roman"/>
            <w:noProof/>
            <w:webHidden/>
            <w:sz w:val="24"/>
            <w:szCs w:val="24"/>
          </w:rPr>
          <w:fldChar w:fldCharType="end"/>
        </w:r>
      </w:hyperlink>
    </w:p>
    <w:p w:rsidR="00DD2420" w:rsidRPr="00DD2420" w:rsidRDefault="0026718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1982038" w:history="1">
        <w:r w:rsidR="00DD2420" w:rsidRPr="00DD2420">
          <w:rPr>
            <w:rStyle w:val="Hyperlink"/>
            <w:rFonts w:ascii="Times New Roman" w:hAnsi="Times New Roman" w:cs="Times New Roman"/>
            <w:noProof/>
            <w:sz w:val="24"/>
            <w:szCs w:val="24"/>
          </w:rPr>
          <w:t>3.</w:t>
        </w:r>
        <w:r w:rsidR="00DD2420" w:rsidRPr="00DD2420">
          <w:rPr>
            <w:rFonts w:ascii="Times New Roman" w:eastAsiaTheme="minorEastAsia" w:hAnsi="Times New Roman" w:cs="Times New Roman"/>
            <w:b w:val="0"/>
            <w:bCs w:val="0"/>
            <w:caps w:val="0"/>
            <w:noProof/>
            <w:sz w:val="24"/>
            <w:szCs w:val="24"/>
            <w:lang w:val="en-US"/>
          </w:rPr>
          <w:tab/>
        </w:r>
        <w:r w:rsidR="00DD2420" w:rsidRPr="00DD2420">
          <w:rPr>
            <w:rStyle w:val="Hyperlink"/>
            <w:rFonts w:ascii="Times New Roman" w:hAnsi="Times New Roman" w:cs="Times New Roman"/>
            <w:noProof/>
            <w:sz w:val="24"/>
            <w:szCs w:val="24"/>
          </w:rPr>
          <w:t>ОПИС ПРЕДМЕТА ЈАВНЕ НАБАВКЕ</w:t>
        </w:r>
        <w:r w:rsidR="00DD2420" w:rsidRPr="00DD2420">
          <w:rPr>
            <w:rFonts w:ascii="Times New Roman" w:hAnsi="Times New Roman" w:cs="Times New Roman"/>
            <w:noProof/>
            <w:webHidden/>
            <w:sz w:val="24"/>
            <w:szCs w:val="24"/>
          </w:rPr>
          <w:tab/>
        </w:r>
        <w:r w:rsidRPr="00DD2420">
          <w:rPr>
            <w:rFonts w:ascii="Times New Roman" w:hAnsi="Times New Roman" w:cs="Times New Roman"/>
            <w:noProof/>
            <w:webHidden/>
            <w:sz w:val="24"/>
            <w:szCs w:val="24"/>
          </w:rPr>
          <w:fldChar w:fldCharType="begin"/>
        </w:r>
        <w:r w:rsidR="00DD2420" w:rsidRPr="00DD2420">
          <w:rPr>
            <w:rFonts w:ascii="Times New Roman" w:hAnsi="Times New Roman" w:cs="Times New Roman"/>
            <w:noProof/>
            <w:webHidden/>
            <w:sz w:val="24"/>
            <w:szCs w:val="24"/>
          </w:rPr>
          <w:instrText xml:space="preserve"> PAGEREF _Toc391982038 \h </w:instrText>
        </w:r>
        <w:r w:rsidRPr="00DD2420">
          <w:rPr>
            <w:rFonts w:ascii="Times New Roman" w:hAnsi="Times New Roman" w:cs="Times New Roman"/>
            <w:noProof/>
            <w:webHidden/>
            <w:sz w:val="24"/>
            <w:szCs w:val="24"/>
          </w:rPr>
        </w:r>
        <w:r w:rsidRPr="00DD2420">
          <w:rPr>
            <w:rFonts w:ascii="Times New Roman" w:hAnsi="Times New Roman" w:cs="Times New Roman"/>
            <w:noProof/>
            <w:webHidden/>
            <w:sz w:val="24"/>
            <w:szCs w:val="24"/>
          </w:rPr>
          <w:fldChar w:fldCharType="separate"/>
        </w:r>
        <w:r w:rsidR="00DD2420" w:rsidRPr="00DD2420">
          <w:rPr>
            <w:rFonts w:ascii="Times New Roman" w:hAnsi="Times New Roman" w:cs="Times New Roman"/>
            <w:noProof/>
            <w:webHidden/>
            <w:sz w:val="24"/>
            <w:szCs w:val="24"/>
          </w:rPr>
          <w:t>5</w:t>
        </w:r>
        <w:r w:rsidRPr="00DD2420">
          <w:rPr>
            <w:rFonts w:ascii="Times New Roman" w:hAnsi="Times New Roman" w:cs="Times New Roman"/>
            <w:noProof/>
            <w:webHidden/>
            <w:sz w:val="24"/>
            <w:szCs w:val="24"/>
          </w:rPr>
          <w:fldChar w:fldCharType="end"/>
        </w:r>
      </w:hyperlink>
    </w:p>
    <w:p w:rsidR="00DD2420" w:rsidRPr="00DD2420" w:rsidRDefault="0026718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1982039" w:history="1">
        <w:r w:rsidR="00DD2420" w:rsidRPr="00DD2420">
          <w:rPr>
            <w:rStyle w:val="Hyperlink"/>
            <w:rFonts w:ascii="Times New Roman" w:hAnsi="Times New Roman" w:cs="Times New Roman"/>
            <w:noProof/>
            <w:sz w:val="24"/>
            <w:szCs w:val="24"/>
            <w:lang w:val="sr-Latn-CS"/>
          </w:rPr>
          <w:t>4.</w:t>
        </w:r>
        <w:r w:rsidR="00DD2420" w:rsidRPr="00DD2420">
          <w:rPr>
            <w:rFonts w:ascii="Times New Roman" w:eastAsiaTheme="minorEastAsia" w:hAnsi="Times New Roman" w:cs="Times New Roman"/>
            <w:b w:val="0"/>
            <w:bCs w:val="0"/>
            <w:caps w:val="0"/>
            <w:noProof/>
            <w:sz w:val="24"/>
            <w:szCs w:val="24"/>
            <w:lang w:val="en-US"/>
          </w:rPr>
          <w:tab/>
        </w:r>
        <w:r w:rsidR="00DD2420" w:rsidRPr="00DD2420">
          <w:rPr>
            <w:rStyle w:val="Hyperlink"/>
            <w:rFonts w:ascii="Times New Roman" w:hAnsi="Times New Roman" w:cs="Times New Roman"/>
            <w:noProof/>
            <w:sz w:val="24"/>
            <w:szCs w:val="24"/>
          </w:rPr>
          <w:t>УСЛОВИ ЗА УЧЕШЋЕ У ПОСТУПКУ ЈАВНЕ НАБАВКЕ ИЗ</w:t>
        </w:r>
        <w:r w:rsidR="00DD2420" w:rsidRPr="00DD2420">
          <w:rPr>
            <w:rFonts w:ascii="Times New Roman" w:hAnsi="Times New Roman" w:cs="Times New Roman"/>
            <w:noProof/>
            <w:webHidden/>
            <w:sz w:val="24"/>
            <w:szCs w:val="24"/>
          </w:rPr>
          <w:tab/>
        </w:r>
        <w:r w:rsidRPr="00DD2420">
          <w:rPr>
            <w:rFonts w:ascii="Times New Roman" w:hAnsi="Times New Roman" w:cs="Times New Roman"/>
            <w:noProof/>
            <w:webHidden/>
            <w:sz w:val="24"/>
            <w:szCs w:val="24"/>
          </w:rPr>
          <w:fldChar w:fldCharType="begin"/>
        </w:r>
        <w:r w:rsidR="00DD2420" w:rsidRPr="00DD2420">
          <w:rPr>
            <w:rFonts w:ascii="Times New Roman" w:hAnsi="Times New Roman" w:cs="Times New Roman"/>
            <w:noProof/>
            <w:webHidden/>
            <w:sz w:val="24"/>
            <w:szCs w:val="24"/>
          </w:rPr>
          <w:instrText xml:space="preserve"> PAGEREF _Toc391982039 \h </w:instrText>
        </w:r>
        <w:r w:rsidRPr="00DD2420">
          <w:rPr>
            <w:rFonts w:ascii="Times New Roman" w:hAnsi="Times New Roman" w:cs="Times New Roman"/>
            <w:noProof/>
            <w:webHidden/>
            <w:sz w:val="24"/>
            <w:szCs w:val="24"/>
          </w:rPr>
        </w:r>
        <w:r w:rsidRPr="00DD2420">
          <w:rPr>
            <w:rFonts w:ascii="Times New Roman" w:hAnsi="Times New Roman" w:cs="Times New Roman"/>
            <w:noProof/>
            <w:webHidden/>
            <w:sz w:val="24"/>
            <w:szCs w:val="24"/>
          </w:rPr>
          <w:fldChar w:fldCharType="separate"/>
        </w:r>
        <w:r w:rsidR="00DD2420" w:rsidRPr="00DD2420">
          <w:rPr>
            <w:rFonts w:ascii="Times New Roman" w:hAnsi="Times New Roman" w:cs="Times New Roman"/>
            <w:noProof/>
            <w:webHidden/>
            <w:sz w:val="24"/>
            <w:szCs w:val="24"/>
          </w:rPr>
          <w:t>6</w:t>
        </w:r>
        <w:r w:rsidRPr="00DD2420">
          <w:rPr>
            <w:rFonts w:ascii="Times New Roman" w:hAnsi="Times New Roman" w:cs="Times New Roman"/>
            <w:noProof/>
            <w:webHidden/>
            <w:sz w:val="24"/>
            <w:szCs w:val="24"/>
          </w:rPr>
          <w:fldChar w:fldCharType="end"/>
        </w:r>
      </w:hyperlink>
    </w:p>
    <w:p w:rsidR="00DD2420" w:rsidRPr="00DD2420" w:rsidRDefault="0026718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1982040" w:history="1">
        <w:r w:rsidR="00DD2420" w:rsidRPr="00DD2420">
          <w:rPr>
            <w:rStyle w:val="Hyperlink"/>
            <w:rFonts w:ascii="Times New Roman" w:hAnsi="Times New Roman" w:cs="Times New Roman"/>
            <w:noProof/>
            <w:sz w:val="24"/>
            <w:szCs w:val="24"/>
          </w:rPr>
          <w:t>5.</w:t>
        </w:r>
        <w:r w:rsidR="00DD2420" w:rsidRPr="00DD2420">
          <w:rPr>
            <w:rFonts w:ascii="Times New Roman" w:eastAsiaTheme="minorEastAsia" w:hAnsi="Times New Roman" w:cs="Times New Roman"/>
            <w:b w:val="0"/>
            <w:bCs w:val="0"/>
            <w:caps w:val="0"/>
            <w:noProof/>
            <w:sz w:val="24"/>
            <w:szCs w:val="24"/>
            <w:lang w:val="en-US"/>
          </w:rPr>
          <w:tab/>
        </w:r>
        <w:r w:rsidR="00DD2420" w:rsidRPr="00DD2420">
          <w:rPr>
            <w:rStyle w:val="Hyperlink"/>
            <w:rFonts w:ascii="Times New Roman" w:hAnsi="Times New Roman" w:cs="Times New Roman"/>
            <w:noProof/>
            <w:sz w:val="24"/>
            <w:szCs w:val="24"/>
          </w:rPr>
          <w:t>УПУТСТВО ПОНУЂАЧИМА КАКО ДА САЧИНЕ ПОНУДУ</w:t>
        </w:r>
        <w:r w:rsidR="00DD2420" w:rsidRPr="00DD2420">
          <w:rPr>
            <w:rFonts w:ascii="Times New Roman" w:hAnsi="Times New Roman" w:cs="Times New Roman"/>
            <w:noProof/>
            <w:webHidden/>
            <w:sz w:val="24"/>
            <w:szCs w:val="24"/>
          </w:rPr>
          <w:tab/>
        </w:r>
        <w:r w:rsidRPr="00DD2420">
          <w:rPr>
            <w:rFonts w:ascii="Times New Roman" w:hAnsi="Times New Roman" w:cs="Times New Roman"/>
            <w:noProof/>
            <w:webHidden/>
            <w:sz w:val="24"/>
            <w:szCs w:val="24"/>
          </w:rPr>
          <w:fldChar w:fldCharType="begin"/>
        </w:r>
        <w:r w:rsidR="00DD2420" w:rsidRPr="00DD2420">
          <w:rPr>
            <w:rFonts w:ascii="Times New Roman" w:hAnsi="Times New Roman" w:cs="Times New Roman"/>
            <w:noProof/>
            <w:webHidden/>
            <w:sz w:val="24"/>
            <w:szCs w:val="24"/>
          </w:rPr>
          <w:instrText xml:space="preserve"> PAGEREF _Toc391982040 \h </w:instrText>
        </w:r>
        <w:r w:rsidRPr="00DD2420">
          <w:rPr>
            <w:rFonts w:ascii="Times New Roman" w:hAnsi="Times New Roman" w:cs="Times New Roman"/>
            <w:noProof/>
            <w:webHidden/>
            <w:sz w:val="24"/>
            <w:szCs w:val="24"/>
          </w:rPr>
        </w:r>
        <w:r w:rsidRPr="00DD2420">
          <w:rPr>
            <w:rFonts w:ascii="Times New Roman" w:hAnsi="Times New Roman" w:cs="Times New Roman"/>
            <w:noProof/>
            <w:webHidden/>
            <w:sz w:val="24"/>
            <w:szCs w:val="24"/>
          </w:rPr>
          <w:fldChar w:fldCharType="separate"/>
        </w:r>
        <w:r w:rsidR="00DD2420" w:rsidRPr="00DD2420">
          <w:rPr>
            <w:rFonts w:ascii="Times New Roman" w:hAnsi="Times New Roman" w:cs="Times New Roman"/>
            <w:noProof/>
            <w:webHidden/>
            <w:sz w:val="24"/>
            <w:szCs w:val="24"/>
          </w:rPr>
          <w:t>10</w:t>
        </w:r>
        <w:r w:rsidRPr="00DD2420">
          <w:rPr>
            <w:rFonts w:ascii="Times New Roman" w:hAnsi="Times New Roman" w:cs="Times New Roman"/>
            <w:noProof/>
            <w:webHidden/>
            <w:sz w:val="24"/>
            <w:szCs w:val="24"/>
          </w:rPr>
          <w:fldChar w:fldCharType="end"/>
        </w:r>
      </w:hyperlink>
    </w:p>
    <w:p w:rsidR="00DD2420" w:rsidRPr="00DD2420" w:rsidRDefault="0026718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1982041" w:history="1">
        <w:r w:rsidR="00DD2420" w:rsidRPr="00DD2420">
          <w:rPr>
            <w:rStyle w:val="Hyperlink"/>
            <w:rFonts w:ascii="Times New Roman" w:hAnsi="Times New Roman" w:cs="Times New Roman"/>
            <w:noProof/>
            <w:sz w:val="24"/>
            <w:szCs w:val="24"/>
          </w:rPr>
          <w:t>6.</w:t>
        </w:r>
        <w:r w:rsidR="00DD2420" w:rsidRPr="00DD2420">
          <w:rPr>
            <w:rFonts w:ascii="Times New Roman" w:eastAsiaTheme="minorEastAsia" w:hAnsi="Times New Roman" w:cs="Times New Roman"/>
            <w:b w:val="0"/>
            <w:bCs w:val="0"/>
            <w:caps w:val="0"/>
            <w:noProof/>
            <w:sz w:val="24"/>
            <w:szCs w:val="24"/>
            <w:lang w:val="en-US"/>
          </w:rPr>
          <w:tab/>
        </w:r>
        <w:r w:rsidR="00DD2420" w:rsidRPr="00DD2420">
          <w:rPr>
            <w:rStyle w:val="Hyperlink"/>
            <w:rFonts w:ascii="Times New Roman" w:hAnsi="Times New Roman" w:cs="Times New Roman"/>
            <w:noProof/>
            <w:sz w:val="24"/>
            <w:szCs w:val="24"/>
          </w:rPr>
          <w:t>А) МОДЕЛ УГОВОРА</w:t>
        </w:r>
        <w:r w:rsidR="00DD2420" w:rsidRPr="00DD2420">
          <w:rPr>
            <w:rFonts w:ascii="Times New Roman" w:hAnsi="Times New Roman" w:cs="Times New Roman"/>
            <w:noProof/>
            <w:webHidden/>
            <w:sz w:val="24"/>
            <w:szCs w:val="24"/>
          </w:rPr>
          <w:tab/>
        </w:r>
        <w:r w:rsidRPr="00DD2420">
          <w:rPr>
            <w:rFonts w:ascii="Times New Roman" w:hAnsi="Times New Roman" w:cs="Times New Roman"/>
            <w:noProof/>
            <w:webHidden/>
            <w:sz w:val="24"/>
            <w:szCs w:val="24"/>
          </w:rPr>
          <w:fldChar w:fldCharType="begin"/>
        </w:r>
        <w:r w:rsidR="00DD2420" w:rsidRPr="00DD2420">
          <w:rPr>
            <w:rFonts w:ascii="Times New Roman" w:hAnsi="Times New Roman" w:cs="Times New Roman"/>
            <w:noProof/>
            <w:webHidden/>
            <w:sz w:val="24"/>
            <w:szCs w:val="24"/>
          </w:rPr>
          <w:instrText xml:space="preserve"> PAGEREF _Toc391982041 \h </w:instrText>
        </w:r>
        <w:r w:rsidRPr="00DD2420">
          <w:rPr>
            <w:rFonts w:ascii="Times New Roman" w:hAnsi="Times New Roman" w:cs="Times New Roman"/>
            <w:noProof/>
            <w:webHidden/>
            <w:sz w:val="24"/>
            <w:szCs w:val="24"/>
          </w:rPr>
        </w:r>
        <w:r w:rsidRPr="00DD2420">
          <w:rPr>
            <w:rFonts w:ascii="Times New Roman" w:hAnsi="Times New Roman" w:cs="Times New Roman"/>
            <w:noProof/>
            <w:webHidden/>
            <w:sz w:val="24"/>
            <w:szCs w:val="24"/>
          </w:rPr>
          <w:fldChar w:fldCharType="separate"/>
        </w:r>
        <w:r w:rsidR="00DD2420" w:rsidRPr="00DD2420">
          <w:rPr>
            <w:rFonts w:ascii="Times New Roman" w:hAnsi="Times New Roman" w:cs="Times New Roman"/>
            <w:noProof/>
            <w:webHidden/>
            <w:sz w:val="24"/>
            <w:szCs w:val="24"/>
          </w:rPr>
          <w:t>18</w:t>
        </w:r>
        <w:r w:rsidRPr="00DD2420">
          <w:rPr>
            <w:rFonts w:ascii="Times New Roman" w:hAnsi="Times New Roman" w:cs="Times New Roman"/>
            <w:noProof/>
            <w:webHidden/>
            <w:sz w:val="24"/>
            <w:szCs w:val="24"/>
          </w:rPr>
          <w:fldChar w:fldCharType="end"/>
        </w:r>
      </w:hyperlink>
    </w:p>
    <w:p w:rsidR="00DD2420" w:rsidRPr="00DD2420" w:rsidRDefault="0026718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1982042" w:history="1">
        <w:r w:rsidR="00DD2420" w:rsidRPr="00DD2420">
          <w:rPr>
            <w:rStyle w:val="Hyperlink"/>
            <w:rFonts w:ascii="Times New Roman" w:hAnsi="Times New Roman" w:cs="Times New Roman"/>
            <w:noProof/>
            <w:sz w:val="24"/>
            <w:szCs w:val="24"/>
          </w:rPr>
          <w:t>6.</w:t>
        </w:r>
        <w:r w:rsidR="00DD2420" w:rsidRPr="00DD2420">
          <w:rPr>
            <w:rFonts w:ascii="Times New Roman" w:eastAsiaTheme="minorEastAsia" w:hAnsi="Times New Roman" w:cs="Times New Roman"/>
            <w:b w:val="0"/>
            <w:bCs w:val="0"/>
            <w:caps w:val="0"/>
            <w:noProof/>
            <w:sz w:val="24"/>
            <w:szCs w:val="24"/>
            <w:lang w:val="en-US"/>
          </w:rPr>
          <w:tab/>
        </w:r>
        <w:r w:rsidR="00DD2420" w:rsidRPr="00DD2420">
          <w:rPr>
            <w:rStyle w:val="Hyperlink"/>
            <w:rFonts w:ascii="Times New Roman" w:hAnsi="Times New Roman" w:cs="Times New Roman"/>
            <w:noProof/>
            <w:sz w:val="24"/>
            <w:szCs w:val="24"/>
          </w:rPr>
          <w:t>Б) МОДЕЛ УГОВОРА</w:t>
        </w:r>
        <w:r w:rsidR="00DD2420" w:rsidRPr="00DD2420">
          <w:rPr>
            <w:rFonts w:ascii="Times New Roman" w:hAnsi="Times New Roman" w:cs="Times New Roman"/>
            <w:noProof/>
            <w:webHidden/>
            <w:sz w:val="24"/>
            <w:szCs w:val="24"/>
          </w:rPr>
          <w:tab/>
        </w:r>
        <w:r w:rsidRPr="00DD2420">
          <w:rPr>
            <w:rFonts w:ascii="Times New Roman" w:hAnsi="Times New Roman" w:cs="Times New Roman"/>
            <w:noProof/>
            <w:webHidden/>
            <w:sz w:val="24"/>
            <w:szCs w:val="24"/>
          </w:rPr>
          <w:fldChar w:fldCharType="begin"/>
        </w:r>
        <w:r w:rsidR="00DD2420" w:rsidRPr="00DD2420">
          <w:rPr>
            <w:rFonts w:ascii="Times New Roman" w:hAnsi="Times New Roman" w:cs="Times New Roman"/>
            <w:noProof/>
            <w:webHidden/>
            <w:sz w:val="24"/>
            <w:szCs w:val="24"/>
          </w:rPr>
          <w:instrText xml:space="preserve"> PAGEREF _Toc391982042 \h </w:instrText>
        </w:r>
        <w:r w:rsidRPr="00DD2420">
          <w:rPr>
            <w:rFonts w:ascii="Times New Roman" w:hAnsi="Times New Roman" w:cs="Times New Roman"/>
            <w:noProof/>
            <w:webHidden/>
            <w:sz w:val="24"/>
            <w:szCs w:val="24"/>
          </w:rPr>
        </w:r>
        <w:r w:rsidRPr="00DD2420">
          <w:rPr>
            <w:rFonts w:ascii="Times New Roman" w:hAnsi="Times New Roman" w:cs="Times New Roman"/>
            <w:noProof/>
            <w:webHidden/>
            <w:sz w:val="24"/>
            <w:szCs w:val="24"/>
          </w:rPr>
          <w:fldChar w:fldCharType="separate"/>
        </w:r>
        <w:r w:rsidR="00DD2420" w:rsidRPr="00DD2420">
          <w:rPr>
            <w:rFonts w:ascii="Times New Roman" w:hAnsi="Times New Roman" w:cs="Times New Roman"/>
            <w:noProof/>
            <w:webHidden/>
            <w:sz w:val="24"/>
            <w:szCs w:val="24"/>
          </w:rPr>
          <w:t>21</w:t>
        </w:r>
        <w:r w:rsidRPr="00DD2420">
          <w:rPr>
            <w:rFonts w:ascii="Times New Roman" w:hAnsi="Times New Roman" w:cs="Times New Roman"/>
            <w:noProof/>
            <w:webHidden/>
            <w:sz w:val="24"/>
            <w:szCs w:val="24"/>
          </w:rPr>
          <w:fldChar w:fldCharType="end"/>
        </w:r>
      </w:hyperlink>
    </w:p>
    <w:p w:rsidR="00DD2420" w:rsidRPr="00DD2420" w:rsidRDefault="0026718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1982043" w:history="1">
        <w:r w:rsidR="00DD2420" w:rsidRPr="00DD2420">
          <w:rPr>
            <w:rStyle w:val="Hyperlink"/>
            <w:rFonts w:ascii="Times New Roman" w:hAnsi="Times New Roman" w:cs="Times New Roman"/>
            <w:noProof/>
            <w:sz w:val="24"/>
            <w:szCs w:val="24"/>
          </w:rPr>
          <w:t>6.</w:t>
        </w:r>
        <w:r w:rsidR="00DD2420" w:rsidRPr="00DD2420">
          <w:rPr>
            <w:rFonts w:ascii="Times New Roman" w:eastAsiaTheme="minorEastAsia" w:hAnsi="Times New Roman" w:cs="Times New Roman"/>
            <w:b w:val="0"/>
            <w:bCs w:val="0"/>
            <w:caps w:val="0"/>
            <w:noProof/>
            <w:sz w:val="24"/>
            <w:szCs w:val="24"/>
            <w:lang w:val="en-US"/>
          </w:rPr>
          <w:tab/>
        </w:r>
        <w:r w:rsidR="00DD2420" w:rsidRPr="00DD2420">
          <w:rPr>
            <w:rStyle w:val="Hyperlink"/>
            <w:rFonts w:ascii="Times New Roman" w:hAnsi="Times New Roman" w:cs="Times New Roman"/>
            <w:noProof/>
            <w:sz w:val="24"/>
            <w:szCs w:val="24"/>
          </w:rPr>
          <w:t>В) МОДЕЛ УГОВОРА</w:t>
        </w:r>
        <w:r w:rsidR="00DD2420" w:rsidRPr="00DD2420">
          <w:rPr>
            <w:rFonts w:ascii="Times New Roman" w:hAnsi="Times New Roman" w:cs="Times New Roman"/>
            <w:noProof/>
            <w:webHidden/>
            <w:sz w:val="24"/>
            <w:szCs w:val="24"/>
          </w:rPr>
          <w:tab/>
        </w:r>
        <w:r w:rsidRPr="00DD2420">
          <w:rPr>
            <w:rFonts w:ascii="Times New Roman" w:hAnsi="Times New Roman" w:cs="Times New Roman"/>
            <w:noProof/>
            <w:webHidden/>
            <w:sz w:val="24"/>
            <w:szCs w:val="24"/>
          </w:rPr>
          <w:fldChar w:fldCharType="begin"/>
        </w:r>
        <w:r w:rsidR="00DD2420" w:rsidRPr="00DD2420">
          <w:rPr>
            <w:rFonts w:ascii="Times New Roman" w:hAnsi="Times New Roman" w:cs="Times New Roman"/>
            <w:noProof/>
            <w:webHidden/>
            <w:sz w:val="24"/>
            <w:szCs w:val="24"/>
          </w:rPr>
          <w:instrText xml:space="preserve"> PAGEREF _Toc391982043 \h </w:instrText>
        </w:r>
        <w:r w:rsidRPr="00DD2420">
          <w:rPr>
            <w:rFonts w:ascii="Times New Roman" w:hAnsi="Times New Roman" w:cs="Times New Roman"/>
            <w:noProof/>
            <w:webHidden/>
            <w:sz w:val="24"/>
            <w:szCs w:val="24"/>
          </w:rPr>
        </w:r>
        <w:r w:rsidRPr="00DD2420">
          <w:rPr>
            <w:rFonts w:ascii="Times New Roman" w:hAnsi="Times New Roman" w:cs="Times New Roman"/>
            <w:noProof/>
            <w:webHidden/>
            <w:sz w:val="24"/>
            <w:szCs w:val="24"/>
          </w:rPr>
          <w:fldChar w:fldCharType="separate"/>
        </w:r>
        <w:r w:rsidR="00DD2420" w:rsidRPr="00DD2420">
          <w:rPr>
            <w:rFonts w:ascii="Times New Roman" w:hAnsi="Times New Roman" w:cs="Times New Roman"/>
            <w:noProof/>
            <w:webHidden/>
            <w:sz w:val="24"/>
            <w:szCs w:val="24"/>
          </w:rPr>
          <w:t>24</w:t>
        </w:r>
        <w:r w:rsidRPr="00DD2420">
          <w:rPr>
            <w:rFonts w:ascii="Times New Roman" w:hAnsi="Times New Roman" w:cs="Times New Roman"/>
            <w:noProof/>
            <w:webHidden/>
            <w:sz w:val="24"/>
            <w:szCs w:val="24"/>
          </w:rPr>
          <w:fldChar w:fldCharType="end"/>
        </w:r>
      </w:hyperlink>
    </w:p>
    <w:p w:rsidR="00DD2420" w:rsidRPr="00DD2420" w:rsidRDefault="0026718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1982044" w:history="1">
        <w:r w:rsidR="00DD2420" w:rsidRPr="00DD2420">
          <w:rPr>
            <w:rStyle w:val="Hyperlink"/>
            <w:rFonts w:ascii="Times New Roman" w:hAnsi="Times New Roman" w:cs="Times New Roman"/>
            <w:noProof/>
            <w:sz w:val="24"/>
            <w:szCs w:val="24"/>
          </w:rPr>
          <w:t>7.</w:t>
        </w:r>
        <w:r w:rsidR="00DD2420" w:rsidRPr="00DD2420">
          <w:rPr>
            <w:rFonts w:ascii="Times New Roman" w:eastAsiaTheme="minorEastAsia" w:hAnsi="Times New Roman" w:cs="Times New Roman"/>
            <w:b w:val="0"/>
            <w:bCs w:val="0"/>
            <w:caps w:val="0"/>
            <w:noProof/>
            <w:sz w:val="24"/>
            <w:szCs w:val="24"/>
            <w:lang w:val="en-US"/>
          </w:rPr>
          <w:tab/>
        </w:r>
        <w:r w:rsidR="00DD2420" w:rsidRPr="00DD2420">
          <w:rPr>
            <w:rStyle w:val="Hyperlink"/>
            <w:rFonts w:ascii="Times New Roman" w:hAnsi="Times New Roman" w:cs="Times New Roman"/>
            <w:noProof/>
            <w:sz w:val="24"/>
            <w:szCs w:val="24"/>
          </w:rPr>
          <w:t>ИЗЈАВА О НЕЗАВИСНОЈ ПОНУДИ</w:t>
        </w:r>
        <w:r w:rsidR="00DD2420" w:rsidRPr="00DD2420">
          <w:rPr>
            <w:rFonts w:ascii="Times New Roman" w:hAnsi="Times New Roman" w:cs="Times New Roman"/>
            <w:noProof/>
            <w:webHidden/>
            <w:sz w:val="24"/>
            <w:szCs w:val="24"/>
          </w:rPr>
          <w:tab/>
        </w:r>
        <w:r w:rsidRPr="00DD2420">
          <w:rPr>
            <w:rFonts w:ascii="Times New Roman" w:hAnsi="Times New Roman" w:cs="Times New Roman"/>
            <w:noProof/>
            <w:webHidden/>
            <w:sz w:val="24"/>
            <w:szCs w:val="24"/>
          </w:rPr>
          <w:fldChar w:fldCharType="begin"/>
        </w:r>
        <w:r w:rsidR="00DD2420" w:rsidRPr="00DD2420">
          <w:rPr>
            <w:rFonts w:ascii="Times New Roman" w:hAnsi="Times New Roman" w:cs="Times New Roman"/>
            <w:noProof/>
            <w:webHidden/>
            <w:sz w:val="24"/>
            <w:szCs w:val="24"/>
          </w:rPr>
          <w:instrText xml:space="preserve"> PAGEREF _Toc391982044 \h </w:instrText>
        </w:r>
        <w:r w:rsidRPr="00DD2420">
          <w:rPr>
            <w:rFonts w:ascii="Times New Roman" w:hAnsi="Times New Roman" w:cs="Times New Roman"/>
            <w:noProof/>
            <w:webHidden/>
            <w:sz w:val="24"/>
            <w:szCs w:val="24"/>
          </w:rPr>
        </w:r>
        <w:r w:rsidRPr="00DD2420">
          <w:rPr>
            <w:rFonts w:ascii="Times New Roman" w:hAnsi="Times New Roman" w:cs="Times New Roman"/>
            <w:noProof/>
            <w:webHidden/>
            <w:sz w:val="24"/>
            <w:szCs w:val="24"/>
          </w:rPr>
          <w:fldChar w:fldCharType="separate"/>
        </w:r>
        <w:r w:rsidR="00DD2420" w:rsidRPr="00DD2420">
          <w:rPr>
            <w:rFonts w:ascii="Times New Roman" w:hAnsi="Times New Roman" w:cs="Times New Roman"/>
            <w:noProof/>
            <w:webHidden/>
            <w:sz w:val="24"/>
            <w:szCs w:val="24"/>
          </w:rPr>
          <w:t>27</w:t>
        </w:r>
        <w:r w:rsidRPr="00DD2420">
          <w:rPr>
            <w:rFonts w:ascii="Times New Roman" w:hAnsi="Times New Roman" w:cs="Times New Roman"/>
            <w:noProof/>
            <w:webHidden/>
            <w:sz w:val="24"/>
            <w:szCs w:val="24"/>
          </w:rPr>
          <w:fldChar w:fldCharType="end"/>
        </w:r>
      </w:hyperlink>
    </w:p>
    <w:p w:rsidR="00DD2420" w:rsidRPr="00DD2420" w:rsidRDefault="0026718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1982045" w:history="1">
        <w:r w:rsidR="00DD2420" w:rsidRPr="00DD2420">
          <w:rPr>
            <w:rStyle w:val="Hyperlink"/>
            <w:rFonts w:ascii="Times New Roman" w:hAnsi="Times New Roman" w:cs="Times New Roman"/>
            <w:noProof/>
            <w:sz w:val="24"/>
            <w:szCs w:val="24"/>
          </w:rPr>
          <w:t>8.</w:t>
        </w:r>
        <w:r w:rsidR="00DD2420" w:rsidRPr="00DD2420">
          <w:rPr>
            <w:rFonts w:ascii="Times New Roman" w:eastAsiaTheme="minorEastAsia" w:hAnsi="Times New Roman" w:cs="Times New Roman"/>
            <w:b w:val="0"/>
            <w:bCs w:val="0"/>
            <w:caps w:val="0"/>
            <w:noProof/>
            <w:sz w:val="24"/>
            <w:szCs w:val="24"/>
            <w:lang w:val="en-US"/>
          </w:rPr>
          <w:tab/>
        </w:r>
        <w:r w:rsidR="00DD2420" w:rsidRPr="00DD2420">
          <w:rPr>
            <w:rStyle w:val="Hyperlink"/>
            <w:rFonts w:ascii="Times New Roman" w:hAnsi="Times New Roman" w:cs="Times New Roman"/>
            <w:noProof/>
            <w:sz w:val="24"/>
            <w:szCs w:val="24"/>
          </w:rPr>
          <w:t>ОБРАЗАЦ ИЗЈАВЕ О ПОШТОВАЊУ ОБАВЕЗА</w:t>
        </w:r>
        <w:r w:rsidR="00DD2420" w:rsidRPr="00DD2420">
          <w:rPr>
            <w:rFonts w:ascii="Times New Roman" w:hAnsi="Times New Roman" w:cs="Times New Roman"/>
            <w:noProof/>
            <w:webHidden/>
            <w:sz w:val="24"/>
            <w:szCs w:val="24"/>
          </w:rPr>
          <w:tab/>
        </w:r>
        <w:r w:rsidRPr="00DD2420">
          <w:rPr>
            <w:rFonts w:ascii="Times New Roman" w:hAnsi="Times New Roman" w:cs="Times New Roman"/>
            <w:noProof/>
            <w:webHidden/>
            <w:sz w:val="24"/>
            <w:szCs w:val="24"/>
          </w:rPr>
          <w:fldChar w:fldCharType="begin"/>
        </w:r>
        <w:r w:rsidR="00DD2420" w:rsidRPr="00DD2420">
          <w:rPr>
            <w:rFonts w:ascii="Times New Roman" w:hAnsi="Times New Roman" w:cs="Times New Roman"/>
            <w:noProof/>
            <w:webHidden/>
            <w:sz w:val="24"/>
            <w:szCs w:val="24"/>
          </w:rPr>
          <w:instrText xml:space="preserve"> PAGEREF _Toc391982045 \h </w:instrText>
        </w:r>
        <w:r w:rsidRPr="00DD2420">
          <w:rPr>
            <w:rFonts w:ascii="Times New Roman" w:hAnsi="Times New Roman" w:cs="Times New Roman"/>
            <w:noProof/>
            <w:webHidden/>
            <w:sz w:val="24"/>
            <w:szCs w:val="24"/>
          </w:rPr>
        </w:r>
        <w:r w:rsidRPr="00DD2420">
          <w:rPr>
            <w:rFonts w:ascii="Times New Roman" w:hAnsi="Times New Roman" w:cs="Times New Roman"/>
            <w:noProof/>
            <w:webHidden/>
            <w:sz w:val="24"/>
            <w:szCs w:val="24"/>
          </w:rPr>
          <w:fldChar w:fldCharType="separate"/>
        </w:r>
        <w:r w:rsidR="00DD2420" w:rsidRPr="00DD2420">
          <w:rPr>
            <w:rFonts w:ascii="Times New Roman" w:hAnsi="Times New Roman" w:cs="Times New Roman"/>
            <w:noProof/>
            <w:webHidden/>
            <w:sz w:val="24"/>
            <w:szCs w:val="24"/>
          </w:rPr>
          <w:t>28</w:t>
        </w:r>
        <w:r w:rsidRPr="00DD2420">
          <w:rPr>
            <w:rFonts w:ascii="Times New Roman" w:hAnsi="Times New Roman" w:cs="Times New Roman"/>
            <w:noProof/>
            <w:webHidden/>
            <w:sz w:val="24"/>
            <w:szCs w:val="24"/>
          </w:rPr>
          <w:fldChar w:fldCharType="end"/>
        </w:r>
      </w:hyperlink>
    </w:p>
    <w:p w:rsidR="00DD2420" w:rsidRPr="00DD2420" w:rsidRDefault="0026718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1982046" w:history="1">
        <w:r w:rsidR="00DD2420" w:rsidRPr="00DD2420">
          <w:rPr>
            <w:rStyle w:val="Hyperlink"/>
            <w:rFonts w:ascii="Times New Roman" w:hAnsi="Times New Roman" w:cs="Times New Roman"/>
            <w:noProof/>
            <w:sz w:val="24"/>
            <w:szCs w:val="24"/>
          </w:rPr>
          <w:t>9.</w:t>
        </w:r>
        <w:r w:rsidR="00DD2420" w:rsidRPr="00DD2420">
          <w:rPr>
            <w:rFonts w:ascii="Times New Roman" w:eastAsiaTheme="minorEastAsia" w:hAnsi="Times New Roman" w:cs="Times New Roman"/>
            <w:b w:val="0"/>
            <w:bCs w:val="0"/>
            <w:caps w:val="0"/>
            <w:noProof/>
            <w:sz w:val="24"/>
            <w:szCs w:val="24"/>
            <w:lang w:val="en-US"/>
          </w:rPr>
          <w:tab/>
        </w:r>
        <w:r w:rsidR="00DD2420" w:rsidRPr="00DD2420">
          <w:rPr>
            <w:rStyle w:val="Hyperlink"/>
            <w:rFonts w:ascii="Times New Roman" w:hAnsi="Times New Roman" w:cs="Times New Roman"/>
            <w:noProof/>
            <w:sz w:val="24"/>
            <w:szCs w:val="24"/>
          </w:rPr>
          <w:t>СПИСАК ФИРМИ/КУПАЦА</w:t>
        </w:r>
        <w:r w:rsidR="00DD2420" w:rsidRPr="00DD2420">
          <w:rPr>
            <w:rFonts w:ascii="Times New Roman" w:hAnsi="Times New Roman" w:cs="Times New Roman"/>
            <w:noProof/>
            <w:webHidden/>
            <w:sz w:val="24"/>
            <w:szCs w:val="24"/>
          </w:rPr>
          <w:tab/>
        </w:r>
        <w:r w:rsidRPr="00DD2420">
          <w:rPr>
            <w:rFonts w:ascii="Times New Roman" w:hAnsi="Times New Roman" w:cs="Times New Roman"/>
            <w:noProof/>
            <w:webHidden/>
            <w:sz w:val="24"/>
            <w:szCs w:val="24"/>
          </w:rPr>
          <w:fldChar w:fldCharType="begin"/>
        </w:r>
        <w:r w:rsidR="00DD2420" w:rsidRPr="00DD2420">
          <w:rPr>
            <w:rFonts w:ascii="Times New Roman" w:hAnsi="Times New Roman" w:cs="Times New Roman"/>
            <w:noProof/>
            <w:webHidden/>
            <w:sz w:val="24"/>
            <w:szCs w:val="24"/>
          </w:rPr>
          <w:instrText xml:space="preserve"> PAGEREF _Toc391982046 \h </w:instrText>
        </w:r>
        <w:r w:rsidRPr="00DD2420">
          <w:rPr>
            <w:rFonts w:ascii="Times New Roman" w:hAnsi="Times New Roman" w:cs="Times New Roman"/>
            <w:noProof/>
            <w:webHidden/>
            <w:sz w:val="24"/>
            <w:szCs w:val="24"/>
          </w:rPr>
        </w:r>
        <w:r w:rsidRPr="00DD2420">
          <w:rPr>
            <w:rFonts w:ascii="Times New Roman" w:hAnsi="Times New Roman" w:cs="Times New Roman"/>
            <w:noProof/>
            <w:webHidden/>
            <w:sz w:val="24"/>
            <w:szCs w:val="24"/>
          </w:rPr>
          <w:fldChar w:fldCharType="separate"/>
        </w:r>
        <w:r w:rsidR="00DD2420" w:rsidRPr="00DD2420">
          <w:rPr>
            <w:rFonts w:ascii="Times New Roman" w:hAnsi="Times New Roman" w:cs="Times New Roman"/>
            <w:noProof/>
            <w:webHidden/>
            <w:sz w:val="24"/>
            <w:szCs w:val="24"/>
          </w:rPr>
          <w:t>29</w:t>
        </w:r>
        <w:r w:rsidRPr="00DD2420">
          <w:rPr>
            <w:rFonts w:ascii="Times New Roman" w:hAnsi="Times New Roman" w:cs="Times New Roman"/>
            <w:noProof/>
            <w:webHidden/>
            <w:sz w:val="24"/>
            <w:szCs w:val="24"/>
          </w:rPr>
          <w:fldChar w:fldCharType="end"/>
        </w:r>
      </w:hyperlink>
    </w:p>
    <w:p w:rsidR="00DD2420" w:rsidRPr="00DD2420" w:rsidRDefault="0026718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1982047" w:history="1">
        <w:r w:rsidR="00DD2420" w:rsidRPr="00DD2420">
          <w:rPr>
            <w:rStyle w:val="Hyperlink"/>
            <w:rFonts w:ascii="Times New Roman" w:hAnsi="Times New Roman" w:cs="Times New Roman"/>
            <w:noProof/>
            <w:sz w:val="24"/>
            <w:szCs w:val="24"/>
          </w:rPr>
          <w:t>10.</w:t>
        </w:r>
        <w:r w:rsidR="00DD2420" w:rsidRPr="00DD2420">
          <w:rPr>
            <w:rFonts w:ascii="Times New Roman" w:eastAsiaTheme="minorEastAsia" w:hAnsi="Times New Roman" w:cs="Times New Roman"/>
            <w:b w:val="0"/>
            <w:bCs w:val="0"/>
            <w:caps w:val="0"/>
            <w:noProof/>
            <w:sz w:val="24"/>
            <w:szCs w:val="24"/>
            <w:lang w:val="en-US"/>
          </w:rPr>
          <w:tab/>
        </w:r>
        <w:r w:rsidR="00DD2420" w:rsidRPr="00DD2420">
          <w:rPr>
            <w:rStyle w:val="Hyperlink"/>
            <w:rFonts w:ascii="Times New Roman" w:hAnsi="Times New Roman" w:cs="Times New Roman"/>
            <w:noProof/>
            <w:sz w:val="24"/>
            <w:szCs w:val="24"/>
          </w:rPr>
          <w:t>ПОТВРДА О ИЗВРШЕНОЈ ИСПОРУЦИ</w:t>
        </w:r>
        <w:r w:rsidR="00DD2420" w:rsidRPr="00DD2420">
          <w:rPr>
            <w:rFonts w:ascii="Times New Roman" w:hAnsi="Times New Roman" w:cs="Times New Roman"/>
            <w:noProof/>
            <w:webHidden/>
            <w:sz w:val="24"/>
            <w:szCs w:val="24"/>
          </w:rPr>
          <w:tab/>
        </w:r>
        <w:r w:rsidRPr="00DD2420">
          <w:rPr>
            <w:rFonts w:ascii="Times New Roman" w:hAnsi="Times New Roman" w:cs="Times New Roman"/>
            <w:noProof/>
            <w:webHidden/>
            <w:sz w:val="24"/>
            <w:szCs w:val="24"/>
          </w:rPr>
          <w:fldChar w:fldCharType="begin"/>
        </w:r>
        <w:r w:rsidR="00DD2420" w:rsidRPr="00DD2420">
          <w:rPr>
            <w:rFonts w:ascii="Times New Roman" w:hAnsi="Times New Roman" w:cs="Times New Roman"/>
            <w:noProof/>
            <w:webHidden/>
            <w:sz w:val="24"/>
            <w:szCs w:val="24"/>
          </w:rPr>
          <w:instrText xml:space="preserve"> PAGEREF _Toc391982047 \h </w:instrText>
        </w:r>
        <w:r w:rsidRPr="00DD2420">
          <w:rPr>
            <w:rFonts w:ascii="Times New Roman" w:hAnsi="Times New Roman" w:cs="Times New Roman"/>
            <w:noProof/>
            <w:webHidden/>
            <w:sz w:val="24"/>
            <w:szCs w:val="24"/>
          </w:rPr>
        </w:r>
        <w:r w:rsidRPr="00DD2420">
          <w:rPr>
            <w:rFonts w:ascii="Times New Roman" w:hAnsi="Times New Roman" w:cs="Times New Roman"/>
            <w:noProof/>
            <w:webHidden/>
            <w:sz w:val="24"/>
            <w:szCs w:val="24"/>
          </w:rPr>
          <w:fldChar w:fldCharType="separate"/>
        </w:r>
        <w:r w:rsidR="00DD2420" w:rsidRPr="00DD2420">
          <w:rPr>
            <w:rFonts w:ascii="Times New Roman" w:hAnsi="Times New Roman" w:cs="Times New Roman"/>
            <w:noProof/>
            <w:webHidden/>
            <w:sz w:val="24"/>
            <w:szCs w:val="24"/>
          </w:rPr>
          <w:t>30</w:t>
        </w:r>
        <w:r w:rsidRPr="00DD2420">
          <w:rPr>
            <w:rFonts w:ascii="Times New Roman" w:hAnsi="Times New Roman" w:cs="Times New Roman"/>
            <w:noProof/>
            <w:webHidden/>
            <w:sz w:val="24"/>
            <w:szCs w:val="24"/>
          </w:rPr>
          <w:fldChar w:fldCharType="end"/>
        </w:r>
      </w:hyperlink>
    </w:p>
    <w:p w:rsidR="00DD2420" w:rsidRPr="00DD2420" w:rsidRDefault="0026718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1982048" w:history="1">
        <w:r w:rsidR="00DD2420" w:rsidRPr="00DD2420">
          <w:rPr>
            <w:rStyle w:val="Hyperlink"/>
            <w:rFonts w:ascii="Times New Roman" w:hAnsi="Times New Roman" w:cs="Times New Roman"/>
            <w:noProof/>
            <w:sz w:val="24"/>
            <w:szCs w:val="24"/>
          </w:rPr>
          <w:t>11.</w:t>
        </w:r>
        <w:r w:rsidR="00DD2420" w:rsidRPr="00DD2420">
          <w:rPr>
            <w:rFonts w:ascii="Times New Roman" w:eastAsiaTheme="minorEastAsia" w:hAnsi="Times New Roman" w:cs="Times New Roman"/>
            <w:b w:val="0"/>
            <w:bCs w:val="0"/>
            <w:caps w:val="0"/>
            <w:noProof/>
            <w:sz w:val="24"/>
            <w:szCs w:val="24"/>
            <w:lang w:val="en-US"/>
          </w:rPr>
          <w:tab/>
        </w:r>
        <w:r w:rsidR="00DD2420" w:rsidRPr="00DD2420">
          <w:rPr>
            <w:rStyle w:val="Hyperlink"/>
            <w:rFonts w:ascii="Times New Roman" w:hAnsi="Times New Roman" w:cs="Times New Roman"/>
            <w:noProof/>
            <w:sz w:val="24"/>
            <w:szCs w:val="24"/>
          </w:rPr>
          <w:t>ОБРАЗАЦ СТРУКТУРЕ ПОНУЂЕНЕ ЦЕНЕ</w:t>
        </w:r>
        <w:r w:rsidR="00DD2420" w:rsidRPr="00DD2420">
          <w:rPr>
            <w:rFonts w:ascii="Times New Roman" w:hAnsi="Times New Roman" w:cs="Times New Roman"/>
            <w:noProof/>
            <w:webHidden/>
            <w:sz w:val="24"/>
            <w:szCs w:val="24"/>
          </w:rPr>
          <w:tab/>
        </w:r>
        <w:r w:rsidRPr="00DD2420">
          <w:rPr>
            <w:rFonts w:ascii="Times New Roman" w:hAnsi="Times New Roman" w:cs="Times New Roman"/>
            <w:noProof/>
            <w:webHidden/>
            <w:sz w:val="24"/>
            <w:szCs w:val="24"/>
          </w:rPr>
          <w:fldChar w:fldCharType="begin"/>
        </w:r>
        <w:r w:rsidR="00DD2420" w:rsidRPr="00DD2420">
          <w:rPr>
            <w:rFonts w:ascii="Times New Roman" w:hAnsi="Times New Roman" w:cs="Times New Roman"/>
            <w:noProof/>
            <w:webHidden/>
            <w:sz w:val="24"/>
            <w:szCs w:val="24"/>
          </w:rPr>
          <w:instrText xml:space="preserve"> PAGEREF _Toc391982048 \h </w:instrText>
        </w:r>
        <w:r w:rsidRPr="00DD2420">
          <w:rPr>
            <w:rFonts w:ascii="Times New Roman" w:hAnsi="Times New Roman" w:cs="Times New Roman"/>
            <w:noProof/>
            <w:webHidden/>
            <w:sz w:val="24"/>
            <w:szCs w:val="24"/>
          </w:rPr>
        </w:r>
        <w:r w:rsidRPr="00DD2420">
          <w:rPr>
            <w:rFonts w:ascii="Times New Roman" w:hAnsi="Times New Roman" w:cs="Times New Roman"/>
            <w:noProof/>
            <w:webHidden/>
            <w:sz w:val="24"/>
            <w:szCs w:val="24"/>
          </w:rPr>
          <w:fldChar w:fldCharType="separate"/>
        </w:r>
        <w:r w:rsidR="00DD2420" w:rsidRPr="00DD2420">
          <w:rPr>
            <w:rFonts w:ascii="Times New Roman" w:hAnsi="Times New Roman" w:cs="Times New Roman"/>
            <w:noProof/>
            <w:webHidden/>
            <w:sz w:val="24"/>
            <w:szCs w:val="24"/>
          </w:rPr>
          <w:t>31</w:t>
        </w:r>
        <w:r w:rsidRPr="00DD2420">
          <w:rPr>
            <w:rFonts w:ascii="Times New Roman" w:hAnsi="Times New Roman" w:cs="Times New Roman"/>
            <w:noProof/>
            <w:webHidden/>
            <w:sz w:val="24"/>
            <w:szCs w:val="24"/>
          </w:rPr>
          <w:fldChar w:fldCharType="end"/>
        </w:r>
      </w:hyperlink>
    </w:p>
    <w:p w:rsidR="00DD2420" w:rsidRPr="00DD2420" w:rsidRDefault="0026718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1982049" w:history="1">
        <w:r w:rsidR="00DD2420" w:rsidRPr="00DD2420">
          <w:rPr>
            <w:rStyle w:val="Hyperlink"/>
            <w:rFonts w:ascii="Times New Roman" w:hAnsi="Times New Roman" w:cs="Times New Roman"/>
            <w:noProof/>
            <w:sz w:val="24"/>
            <w:szCs w:val="24"/>
          </w:rPr>
          <w:t>12.</w:t>
        </w:r>
        <w:r w:rsidR="00DD2420" w:rsidRPr="00DD2420">
          <w:rPr>
            <w:rFonts w:ascii="Times New Roman" w:eastAsiaTheme="minorEastAsia" w:hAnsi="Times New Roman" w:cs="Times New Roman"/>
            <w:b w:val="0"/>
            <w:bCs w:val="0"/>
            <w:caps w:val="0"/>
            <w:noProof/>
            <w:sz w:val="24"/>
            <w:szCs w:val="24"/>
            <w:lang w:val="en-US"/>
          </w:rPr>
          <w:tab/>
        </w:r>
        <w:r w:rsidR="00DD2420" w:rsidRPr="00DD2420">
          <w:rPr>
            <w:rStyle w:val="Hyperlink"/>
            <w:rFonts w:ascii="Times New Roman" w:hAnsi="Times New Roman" w:cs="Times New Roman"/>
            <w:noProof/>
            <w:sz w:val="24"/>
            <w:szCs w:val="24"/>
          </w:rPr>
          <w:t>ОБРАЗАЦ ТРОШКОВА ПРИПРЕМЕ ПОНУДЕ</w:t>
        </w:r>
        <w:r w:rsidR="00DD2420" w:rsidRPr="00DD2420">
          <w:rPr>
            <w:rFonts w:ascii="Times New Roman" w:hAnsi="Times New Roman" w:cs="Times New Roman"/>
            <w:noProof/>
            <w:webHidden/>
            <w:sz w:val="24"/>
            <w:szCs w:val="24"/>
          </w:rPr>
          <w:tab/>
        </w:r>
        <w:r w:rsidRPr="00DD2420">
          <w:rPr>
            <w:rFonts w:ascii="Times New Roman" w:hAnsi="Times New Roman" w:cs="Times New Roman"/>
            <w:noProof/>
            <w:webHidden/>
            <w:sz w:val="24"/>
            <w:szCs w:val="24"/>
          </w:rPr>
          <w:fldChar w:fldCharType="begin"/>
        </w:r>
        <w:r w:rsidR="00DD2420" w:rsidRPr="00DD2420">
          <w:rPr>
            <w:rFonts w:ascii="Times New Roman" w:hAnsi="Times New Roman" w:cs="Times New Roman"/>
            <w:noProof/>
            <w:webHidden/>
            <w:sz w:val="24"/>
            <w:szCs w:val="24"/>
          </w:rPr>
          <w:instrText xml:space="preserve"> PAGEREF _Toc391982049 \h </w:instrText>
        </w:r>
        <w:r w:rsidRPr="00DD2420">
          <w:rPr>
            <w:rFonts w:ascii="Times New Roman" w:hAnsi="Times New Roman" w:cs="Times New Roman"/>
            <w:noProof/>
            <w:webHidden/>
            <w:sz w:val="24"/>
            <w:szCs w:val="24"/>
          </w:rPr>
        </w:r>
        <w:r w:rsidRPr="00DD2420">
          <w:rPr>
            <w:rFonts w:ascii="Times New Roman" w:hAnsi="Times New Roman" w:cs="Times New Roman"/>
            <w:noProof/>
            <w:webHidden/>
            <w:sz w:val="24"/>
            <w:szCs w:val="24"/>
          </w:rPr>
          <w:fldChar w:fldCharType="separate"/>
        </w:r>
        <w:r w:rsidR="00DD2420" w:rsidRPr="00DD2420">
          <w:rPr>
            <w:rFonts w:ascii="Times New Roman" w:hAnsi="Times New Roman" w:cs="Times New Roman"/>
            <w:noProof/>
            <w:webHidden/>
            <w:sz w:val="24"/>
            <w:szCs w:val="24"/>
          </w:rPr>
          <w:t>32</w:t>
        </w:r>
        <w:r w:rsidRPr="00DD2420">
          <w:rPr>
            <w:rFonts w:ascii="Times New Roman" w:hAnsi="Times New Roman" w:cs="Times New Roman"/>
            <w:noProof/>
            <w:webHidden/>
            <w:sz w:val="24"/>
            <w:szCs w:val="24"/>
          </w:rPr>
          <w:fldChar w:fldCharType="end"/>
        </w:r>
      </w:hyperlink>
    </w:p>
    <w:p w:rsidR="00DD2420" w:rsidRPr="00DD2420" w:rsidRDefault="0026718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1982050" w:history="1">
        <w:r w:rsidR="00DD2420" w:rsidRPr="00DD2420">
          <w:rPr>
            <w:rStyle w:val="Hyperlink"/>
            <w:rFonts w:ascii="Times New Roman" w:hAnsi="Times New Roman" w:cs="Times New Roman"/>
            <w:noProof/>
            <w:sz w:val="24"/>
            <w:szCs w:val="24"/>
          </w:rPr>
          <w:t>13.</w:t>
        </w:r>
        <w:r w:rsidR="00DD2420" w:rsidRPr="00DD2420">
          <w:rPr>
            <w:rFonts w:ascii="Times New Roman" w:eastAsiaTheme="minorEastAsia" w:hAnsi="Times New Roman" w:cs="Times New Roman"/>
            <w:b w:val="0"/>
            <w:bCs w:val="0"/>
            <w:caps w:val="0"/>
            <w:noProof/>
            <w:sz w:val="24"/>
            <w:szCs w:val="24"/>
            <w:lang w:val="en-US"/>
          </w:rPr>
          <w:tab/>
        </w:r>
        <w:r w:rsidR="00DD2420" w:rsidRPr="00DD2420">
          <w:rPr>
            <w:rStyle w:val="Hyperlink"/>
            <w:rFonts w:ascii="Times New Roman" w:hAnsi="Times New Roman" w:cs="Times New Roman"/>
            <w:noProof/>
            <w:sz w:val="24"/>
            <w:szCs w:val="24"/>
          </w:rPr>
          <w:t>А) ОБРАЗАЦ ПОНУДЕ</w:t>
        </w:r>
        <w:r w:rsidR="00DD2420" w:rsidRPr="00DD2420">
          <w:rPr>
            <w:rFonts w:ascii="Times New Roman" w:hAnsi="Times New Roman" w:cs="Times New Roman"/>
            <w:noProof/>
            <w:webHidden/>
            <w:sz w:val="24"/>
            <w:szCs w:val="24"/>
          </w:rPr>
          <w:tab/>
        </w:r>
        <w:r w:rsidRPr="00DD2420">
          <w:rPr>
            <w:rFonts w:ascii="Times New Roman" w:hAnsi="Times New Roman" w:cs="Times New Roman"/>
            <w:noProof/>
            <w:webHidden/>
            <w:sz w:val="24"/>
            <w:szCs w:val="24"/>
          </w:rPr>
          <w:fldChar w:fldCharType="begin"/>
        </w:r>
        <w:r w:rsidR="00DD2420" w:rsidRPr="00DD2420">
          <w:rPr>
            <w:rFonts w:ascii="Times New Roman" w:hAnsi="Times New Roman" w:cs="Times New Roman"/>
            <w:noProof/>
            <w:webHidden/>
            <w:sz w:val="24"/>
            <w:szCs w:val="24"/>
          </w:rPr>
          <w:instrText xml:space="preserve"> PAGEREF _Toc391982050 \h </w:instrText>
        </w:r>
        <w:r w:rsidRPr="00DD2420">
          <w:rPr>
            <w:rFonts w:ascii="Times New Roman" w:hAnsi="Times New Roman" w:cs="Times New Roman"/>
            <w:noProof/>
            <w:webHidden/>
            <w:sz w:val="24"/>
            <w:szCs w:val="24"/>
          </w:rPr>
        </w:r>
        <w:r w:rsidRPr="00DD2420">
          <w:rPr>
            <w:rFonts w:ascii="Times New Roman" w:hAnsi="Times New Roman" w:cs="Times New Roman"/>
            <w:noProof/>
            <w:webHidden/>
            <w:sz w:val="24"/>
            <w:szCs w:val="24"/>
          </w:rPr>
          <w:fldChar w:fldCharType="separate"/>
        </w:r>
        <w:r w:rsidR="00DD2420" w:rsidRPr="00DD2420">
          <w:rPr>
            <w:rFonts w:ascii="Times New Roman" w:hAnsi="Times New Roman" w:cs="Times New Roman"/>
            <w:noProof/>
            <w:webHidden/>
            <w:sz w:val="24"/>
            <w:szCs w:val="24"/>
          </w:rPr>
          <w:t>33</w:t>
        </w:r>
        <w:r w:rsidRPr="00DD2420">
          <w:rPr>
            <w:rFonts w:ascii="Times New Roman" w:hAnsi="Times New Roman" w:cs="Times New Roman"/>
            <w:noProof/>
            <w:webHidden/>
            <w:sz w:val="24"/>
            <w:szCs w:val="24"/>
          </w:rPr>
          <w:fldChar w:fldCharType="end"/>
        </w:r>
      </w:hyperlink>
    </w:p>
    <w:p w:rsidR="00DD2420" w:rsidRPr="00DD2420" w:rsidRDefault="0026718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1982051" w:history="1">
        <w:r w:rsidR="00DD2420" w:rsidRPr="00DD2420">
          <w:rPr>
            <w:rStyle w:val="Hyperlink"/>
            <w:rFonts w:ascii="Times New Roman" w:hAnsi="Times New Roman" w:cs="Times New Roman"/>
            <w:noProof/>
            <w:sz w:val="24"/>
            <w:szCs w:val="24"/>
          </w:rPr>
          <w:t>13.</w:t>
        </w:r>
        <w:r w:rsidR="00DD2420" w:rsidRPr="00DD2420">
          <w:rPr>
            <w:rFonts w:ascii="Times New Roman" w:eastAsiaTheme="minorEastAsia" w:hAnsi="Times New Roman" w:cs="Times New Roman"/>
            <w:b w:val="0"/>
            <w:bCs w:val="0"/>
            <w:caps w:val="0"/>
            <w:noProof/>
            <w:sz w:val="24"/>
            <w:szCs w:val="24"/>
            <w:lang w:val="en-US"/>
          </w:rPr>
          <w:tab/>
        </w:r>
        <w:r w:rsidR="00DD2420" w:rsidRPr="00DD2420">
          <w:rPr>
            <w:rStyle w:val="Hyperlink"/>
            <w:rFonts w:ascii="Times New Roman" w:hAnsi="Times New Roman" w:cs="Times New Roman"/>
            <w:noProof/>
            <w:sz w:val="24"/>
            <w:szCs w:val="24"/>
          </w:rPr>
          <w:t>Б) ОБРАЗАЦ ПОНУДЕ</w:t>
        </w:r>
        <w:r w:rsidR="00DD2420" w:rsidRPr="00DD2420">
          <w:rPr>
            <w:rFonts w:ascii="Times New Roman" w:hAnsi="Times New Roman" w:cs="Times New Roman"/>
            <w:noProof/>
            <w:webHidden/>
            <w:sz w:val="24"/>
            <w:szCs w:val="24"/>
          </w:rPr>
          <w:tab/>
        </w:r>
        <w:r w:rsidRPr="00DD2420">
          <w:rPr>
            <w:rFonts w:ascii="Times New Roman" w:hAnsi="Times New Roman" w:cs="Times New Roman"/>
            <w:noProof/>
            <w:webHidden/>
            <w:sz w:val="24"/>
            <w:szCs w:val="24"/>
          </w:rPr>
          <w:fldChar w:fldCharType="begin"/>
        </w:r>
        <w:r w:rsidR="00DD2420" w:rsidRPr="00DD2420">
          <w:rPr>
            <w:rFonts w:ascii="Times New Roman" w:hAnsi="Times New Roman" w:cs="Times New Roman"/>
            <w:noProof/>
            <w:webHidden/>
            <w:sz w:val="24"/>
            <w:szCs w:val="24"/>
          </w:rPr>
          <w:instrText xml:space="preserve"> PAGEREF _Toc391982051 \h </w:instrText>
        </w:r>
        <w:r w:rsidRPr="00DD2420">
          <w:rPr>
            <w:rFonts w:ascii="Times New Roman" w:hAnsi="Times New Roman" w:cs="Times New Roman"/>
            <w:noProof/>
            <w:webHidden/>
            <w:sz w:val="24"/>
            <w:szCs w:val="24"/>
          </w:rPr>
        </w:r>
        <w:r w:rsidRPr="00DD2420">
          <w:rPr>
            <w:rFonts w:ascii="Times New Roman" w:hAnsi="Times New Roman" w:cs="Times New Roman"/>
            <w:noProof/>
            <w:webHidden/>
            <w:sz w:val="24"/>
            <w:szCs w:val="24"/>
          </w:rPr>
          <w:fldChar w:fldCharType="separate"/>
        </w:r>
        <w:r w:rsidR="00DD2420" w:rsidRPr="00DD2420">
          <w:rPr>
            <w:rFonts w:ascii="Times New Roman" w:hAnsi="Times New Roman" w:cs="Times New Roman"/>
            <w:noProof/>
            <w:webHidden/>
            <w:sz w:val="24"/>
            <w:szCs w:val="24"/>
          </w:rPr>
          <w:t>37</w:t>
        </w:r>
        <w:r w:rsidRPr="00DD2420">
          <w:rPr>
            <w:rFonts w:ascii="Times New Roman" w:hAnsi="Times New Roman" w:cs="Times New Roman"/>
            <w:noProof/>
            <w:webHidden/>
            <w:sz w:val="24"/>
            <w:szCs w:val="24"/>
          </w:rPr>
          <w:fldChar w:fldCharType="end"/>
        </w:r>
      </w:hyperlink>
    </w:p>
    <w:p w:rsidR="00DD2420" w:rsidRPr="00DD2420" w:rsidRDefault="0026718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1982052" w:history="1">
        <w:r w:rsidR="00DD2420" w:rsidRPr="00DD2420">
          <w:rPr>
            <w:rStyle w:val="Hyperlink"/>
            <w:rFonts w:ascii="Times New Roman" w:hAnsi="Times New Roman" w:cs="Times New Roman"/>
            <w:noProof/>
            <w:sz w:val="24"/>
            <w:szCs w:val="24"/>
          </w:rPr>
          <w:t>13.</w:t>
        </w:r>
        <w:r w:rsidR="00DD2420" w:rsidRPr="00DD2420">
          <w:rPr>
            <w:rFonts w:ascii="Times New Roman" w:eastAsiaTheme="minorEastAsia" w:hAnsi="Times New Roman" w:cs="Times New Roman"/>
            <w:b w:val="0"/>
            <w:bCs w:val="0"/>
            <w:caps w:val="0"/>
            <w:noProof/>
            <w:sz w:val="24"/>
            <w:szCs w:val="24"/>
            <w:lang w:val="en-US"/>
          </w:rPr>
          <w:tab/>
        </w:r>
        <w:r w:rsidR="00DD2420" w:rsidRPr="00DD2420">
          <w:rPr>
            <w:rStyle w:val="Hyperlink"/>
            <w:rFonts w:ascii="Times New Roman" w:hAnsi="Times New Roman" w:cs="Times New Roman"/>
            <w:noProof/>
            <w:sz w:val="24"/>
            <w:szCs w:val="24"/>
          </w:rPr>
          <w:t>В) ОБРАЗАЦ ПОНУДЕ</w:t>
        </w:r>
        <w:r w:rsidR="00DD2420" w:rsidRPr="00DD2420">
          <w:rPr>
            <w:rFonts w:ascii="Times New Roman" w:hAnsi="Times New Roman" w:cs="Times New Roman"/>
            <w:noProof/>
            <w:webHidden/>
            <w:sz w:val="24"/>
            <w:szCs w:val="24"/>
          </w:rPr>
          <w:tab/>
        </w:r>
        <w:r w:rsidRPr="00DD2420">
          <w:rPr>
            <w:rFonts w:ascii="Times New Roman" w:hAnsi="Times New Roman" w:cs="Times New Roman"/>
            <w:noProof/>
            <w:webHidden/>
            <w:sz w:val="24"/>
            <w:szCs w:val="24"/>
          </w:rPr>
          <w:fldChar w:fldCharType="begin"/>
        </w:r>
        <w:r w:rsidR="00DD2420" w:rsidRPr="00DD2420">
          <w:rPr>
            <w:rFonts w:ascii="Times New Roman" w:hAnsi="Times New Roman" w:cs="Times New Roman"/>
            <w:noProof/>
            <w:webHidden/>
            <w:sz w:val="24"/>
            <w:szCs w:val="24"/>
          </w:rPr>
          <w:instrText xml:space="preserve"> PAGEREF _Toc391982052 \h </w:instrText>
        </w:r>
        <w:r w:rsidRPr="00DD2420">
          <w:rPr>
            <w:rFonts w:ascii="Times New Roman" w:hAnsi="Times New Roman" w:cs="Times New Roman"/>
            <w:noProof/>
            <w:webHidden/>
            <w:sz w:val="24"/>
            <w:szCs w:val="24"/>
          </w:rPr>
        </w:r>
        <w:r w:rsidRPr="00DD2420">
          <w:rPr>
            <w:rFonts w:ascii="Times New Roman" w:hAnsi="Times New Roman" w:cs="Times New Roman"/>
            <w:noProof/>
            <w:webHidden/>
            <w:sz w:val="24"/>
            <w:szCs w:val="24"/>
          </w:rPr>
          <w:fldChar w:fldCharType="separate"/>
        </w:r>
        <w:r w:rsidR="00DD2420" w:rsidRPr="00DD2420">
          <w:rPr>
            <w:rFonts w:ascii="Times New Roman" w:hAnsi="Times New Roman" w:cs="Times New Roman"/>
            <w:noProof/>
            <w:webHidden/>
            <w:sz w:val="24"/>
            <w:szCs w:val="24"/>
          </w:rPr>
          <w:t>40</w:t>
        </w:r>
        <w:r w:rsidRPr="00DD2420">
          <w:rPr>
            <w:rFonts w:ascii="Times New Roman" w:hAnsi="Times New Roman" w:cs="Times New Roman"/>
            <w:noProof/>
            <w:webHidden/>
            <w:sz w:val="24"/>
            <w:szCs w:val="24"/>
          </w:rPr>
          <w:fldChar w:fldCharType="end"/>
        </w:r>
      </w:hyperlink>
    </w:p>
    <w:p w:rsidR="00DD2420" w:rsidRPr="00DD2420" w:rsidRDefault="0026718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1982053" w:history="1">
        <w:r w:rsidR="00DD2420" w:rsidRPr="00DD2420">
          <w:rPr>
            <w:rStyle w:val="Hyperlink"/>
            <w:rFonts w:ascii="Times New Roman" w:hAnsi="Times New Roman" w:cs="Times New Roman"/>
            <w:noProof/>
            <w:sz w:val="24"/>
            <w:szCs w:val="24"/>
          </w:rPr>
          <w:t>14.</w:t>
        </w:r>
        <w:r w:rsidR="00DD2420" w:rsidRPr="00DD2420">
          <w:rPr>
            <w:rFonts w:ascii="Times New Roman" w:eastAsiaTheme="minorEastAsia" w:hAnsi="Times New Roman" w:cs="Times New Roman"/>
            <w:b w:val="0"/>
            <w:bCs w:val="0"/>
            <w:caps w:val="0"/>
            <w:noProof/>
            <w:sz w:val="24"/>
            <w:szCs w:val="24"/>
            <w:lang w:val="en-US"/>
          </w:rPr>
          <w:tab/>
        </w:r>
        <w:r w:rsidR="00DD2420" w:rsidRPr="00DD2420">
          <w:rPr>
            <w:rStyle w:val="Hyperlink"/>
            <w:rFonts w:ascii="Times New Roman" w:hAnsi="Times New Roman" w:cs="Times New Roman"/>
            <w:noProof/>
            <w:sz w:val="24"/>
            <w:szCs w:val="24"/>
          </w:rPr>
          <w:t>ОПШТИ ПОДАЦИ О ПОНУЂАЧУ ИЗ ГРУПЕ ПОНУЂАЧА</w:t>
        </w:r>
        <w:r w:rsidR="00DD2420" w:rsidRPr="00DD2420">
          <w:rPr>
            <w:rFonts w:ascii="Times New Roman" w:hAnsi="Times New Roman" w:cs="Times New Roman"/>
            <w:noProof/>
            <w:webHidden/>
            <w:sz w:val="24"/>
            <w:szCs w:val="24"/>
          </w:rPr>
          <w:tab/>
        </w:r>
        <w:r w:rsidRPr="00DD2420">
          <w:rPr>
            <w:rFonts w:ascii="Times New Roman" w:hAnsi="Times New Roman" w:cs="Times New Roman"/>
            <w:noProof/>
            <w:webHidden/>
            <w:sz w:val="24"/>
            <w:szCs w:val="24"/>
          </w:rPr>
          <w:fldChar w:fldCharType="begin"/>
        </w:r>
        <w:r w:rsidR="00DD2420" w:rsidRPr="00DD2420">
          <w:rPr>
            <w:rFonts w:ascii="Times New Roman" w:hAnsi="Times New Roman" w:cs="Times New Roman"/>
            <w:noProof/>
            <w:webHidden/>
            <w:sz w:val="24"/>
            <w:szCs w:val="24"/>
          </w:rPr>
          <w:instrText xml:space="preserve"> PAGEREF _Toc391982053 \h </w:instrText>
        </w:r>
        <w:r w:rsidRPr="00DD2420">
          <w:rPr>
            <w:rFonts w:ascii="Times New Roman" w:hAnsi="Times New Roman" w:cs="Times New Roman"/>
            <w:noProof/>
            <w:webHidden/>
            <w:sz w:val="24"/>
            <w:szCs w:val="24"/>
          </w:rPr>
        </w:r>
        <w:r w:rsidRPr="00DD2420">
          <w:rPr>
            <w:rFonts w:ascii="Times New Roman" w:hAnsi="Times New Roman" w:cs="Times New Roman"/>
            <w:noProof/>
            <w:webHidden/>
            <w:sz w:val="24"/>
            <w:szCs w:val="24"/>
          </w:rPr>
          <w:fldChar w:fldCharType="separate"/>
        </w:r>
        <w:r w:rsidR="00DD2420" w:rsidRPr="00DD2420">
          <w:rPr>
            <w:rFonts w:ascii="Times New Roman" w:hAnsi="Times New Roman" w:cs="Times New Roman"/>
            <w:noProof/>
            <w:webHidden/>
            <w:sz w:val="24"/>
            <w:szCs w:val="24"/>
          </w:rPr>
          <w:t>42</w:t>
        </w:r>
        <w:r w:rsidRPr="00DD2420">
          <w:rPr>
            <w:rFonts w:ascii="Times New Roman" w:hAnsi="Times New Roman" w:cs="Times New Roman"/>
            <w:noProof/>
            <w:webHidden/>
            <w:sz w:val="24"/>
            <w:szCs w:val="24"/>
          </w:rPr>
          <w:fldChar w:fldCharType="end"/>
        </w:r>
      </w:hyperlink>
    </w:p>
    <w:p w:rsidR="00DD2420" w:rsidRPr="00DD2420" w:rsidRDefault="0026718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1982054" w:history="1">
        <w:r w:rsidR="00DD2420" w:rsidRPr="00DD2420">
          <w:rPr>
            <w:rStyle w:val="Hyperlink"/>
            <w:rFonts w:ascii="Times New Roman" w:hAnsi="Times New Roman" w:cs="Times New Roman"/>
            <w:noProof/>
            <w:sz w:val="24"/>
            <w:szCs w:val="24"/>
          </w:rPr>
          <w:t>15.</w:t>
        </w:r>
        <w:r w:rsidR="00DD2420" w:rsidRPr="00DD2420">
          <w:rPr>
            <w:rFonts w:ascii="Times New Roman" w:eastAsiaTheme="minorEastAsia" w:hAnsi="Times New Roman" w:cs="Times New Roman"/>
            <w:b w:val="0"/>
            <w:bCs w:val="0"/>
            <w:caps w:val="0"/>
            <w:noProof/>
            <w:sz w:val="24"/>
            <w:szCs w:val="24"/>
            <w:lang w:val="en-US"/>
          </w:rPr>
          <w:tab/>
        </w:r>
        <w:r w:rsidR="00DD2420" w:rsidRPr="00DD2420">
          <w:rPr>
            <w:rStyle w:val="Hyperlink"/>
            <w:rFonts w:ascii="Times New Roman" w:hAnsi="Times New Roman" w:cs="Times New Roman"/>
            <w:noProof/>
            <w:sz w:val="24"/>
            <w:szCs w:val="24"/>
          </w:rPr>
          <w:t>ОПШТИ ПОДАЦИ О ПОДИЗВОЂАЧИМА</w:t>
        </w:r>
        <w:r w:rsidR="00DD2420" w:rsidRPr="00DD2420">
          <w:rPr>
            <w:rFonts w:ascii="Times New Roman" w:hAnsi="Times New Roman" w:cs="Times New Roman"/>
            <w:noProof/>
            <w:webHidden/>
            <w:sz w:val="24"/>
            <w:szCs w:val="24"/>
          </w:rPr>
          <w:tab/>
        </w:r>
        <w:r w:rsidRPr="00DD2420">
          <w:rPr>
            <w:rFonts w:ascii="Times New Roman" w:hAnsi="Times New Roman" w:cs="Times New Roman"/>
            <w:noProof/>
            <w:webHidden/>
            <w:sz w:val="24"/>
            <w:szCs w:val="24"/>
          </w:rPr>
          <w:fldChar w:fldCharType="begin"/>
        </w:r>
        <w:r w:rsidR="00DD2420" w:rsidRPr="00DD2420">
          <w:rPr>
            <w:rFonts w:ascii="Times New Roman" w:hAnsi="Times New Roman" w:cs="Times New Roman"/>
            <w:noProof/>
            <w:webHidden/>
            <w:sz w:val="24"/>
            <w:szCs w:val="24"/>
          </w:rPr>
          <w:instrText xml:space="preserve"> PAGEREF _Toc391982054 \h </w:instrText>
        </w:r>
        <w:r w:rsidRPr="00DD2420">
          <w:rPr>
            <w:rFonts w:ascii="Times New Roman" w:hAnsi="Times New Roman" w:cs="Times New Roman"/>
            <w:noProof/>
            <w:webHidden/>
            <w:sz w:val="24"/>
            <w:szCs w:val="24"/>
          </w:rPr>
        </w:r>
        <w:r w:rsidRPr="00DD2420">
          <w:rPr>
            <w:rFonts w:ascii="Times New Roman" w:hAnsi="Times New Roman" w:cs="Times New Roman"/>
            <w:noProof/>
            <w:webHidden/>
            <w:sz w:val="24"/>
            <w:szCs w:val="24"/>
          </w:rPr>
          <w:fldChar w:fldCharType="separate"/>
        </w:r>
        <w:r w:rsidR="00DD2420" w:rsidRPr="00DD2420">
          <w:rPr>
            <w:rFonts w:ascii="Times New Roman" w:hAnsi="Times New Roman" w:cs="Times New Roman"/>
            <w:noProof/>
            <w:webHidden/>
            <w:sz w:val="24"/>
            <w:szCs w:val="24"/>
          </w:rPr>
          <w:t>43</w:t>
        </w:r>
        <w:r w:rsidRPr="00DD2420">
          <w:rPr>
            <w:rFonts w:ascii="Times New Roman" w:hAnsi="Times New Roman" w:cs="Times New Roman"/>
            <w:noProof/>
            <w:webHidden/>
            <w:sz w:val="24"/>
            <w:szCs w:val="24"/>
          </w:rPr>
          <w:fldChar w:fldCharType="end"/>
        </w:r>
      </w:hyperlink>
    </w:p>
    <w:p w:rsidR="008E251A" w:rsidRDefault="0026718A" w:rsidP="008E251A">
      <w:pPr>
        <w:pStyle w:val="Heading1"/>
        <w:ind w:left="720"/>
        <w:rPr>
          <w:noProof/>
        </w:rPr>
      </w:pPr>
      <w:r w:rsidRPr="00F051F9">
        <w:rPr>
          <w:noProof/>
        </w:rPr>
        <w:fldChar w:fldCharType="end"/>
      </w:r>
      <w:bookmarkStart w:id="10" w:name="_Toc354658139"/>
      <w:bookmarkStart w:id="11" w:name="_Toc354658271"/>
      <w:bookmarkStart w:id="12" w:name="_Toc354658305"/>
      <w:bookmarkStart w:id="13" w:name="_Toc354658399"/>
    </w:p>
    <w:p w:rsidR="008E251A" w:rsidRPr="008E251A" w:rsidRDefault="008E251A" w:rsidP="008E251A">
      <w:pPr>
        <w:rPr>
          <w:lang w:val="hr-HR"/>
        </w:rPr>
      </w:pPr>
    </w:p>
    <w:p w:rsidR="008E251A" w:rsidRDefault="008E251A">
      <w:pPr>
        <w:rPr>
          <w:b/>
          <w:bCs/>
          <w:sz w:val="28"/>
          <w:szCs w:val="28"/>
          <w:lang w:val="hr-HR"/>
        </w:rPr>
      </w:pPr>
      <w:r>
        <w:rPr>
          <w:sz w:val="28"/>
          <w:szCs w:val="28"/>
        </w:rPr>
        <w:br w:type="page"/>
      </w:r>
    </w:p>
    <w:p w:rsidR="002D5B2C" w:rsidRPr="0002471C" w:rsidRDefault="002D5B2C" w:rsidP="0002471C">
      <w:pPr>
        <w:pStyle w:val="Heading1"/>
        <w:numPr>
          <w:ilvl w:val="0"/>
          <w:numId w:val="30"/>
        </w:numPr>
        <w:jc w:val="center"/>
        <w:rPr>
          <w:sz w:val="28"/>
          <w:szCs w:val="28"/>
        </w:rPr>
      </w:pPr>
      <w:bookmarkStart w:id="14" w:name="_Toc391982036"/>
      <w:r w:rsidRPr="0002471C">
        <w:rPr>
          <w:sz w:val="28"/>
          <w:szCs w:val="28"/>
        </w:rPr>
        <w:lastRenderedPageBreak/>
        <w:t>ОПШТИ ПОДАЦИ О НАБАВЦИ</w:t>
      </w:r>
      <w:bookmarkEnd w:id="10"/>
      <w:bookmarkEnd w:id="11"/>
      <w:bookmarkEnd w:id="12"/>
      <w:bookmarkEnd w:id="13"/>
      <w:bookmarkEnd w:id="14"/>
    </w:p>
    <w:p w:rsidR="002D5B2C" w:rsidRPr="00AE1407" w:rsidRDefault="002D5B2C" w:rsidP="002D5B2C">
      <w:pPr>
        <w:rPr>
          <w:noProof/>
        </w:rPr>
      </w:pPr>
    </w:p>
    <w:tbl>
      <w:tblPr>
        <w:tblStyle w:val="TableGrid"/>
        <w:tblW w:w="0" w:type="auto"/>
        <w:tblLook w:val="04A0"/>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6B414D" w:rsidRDefault="001366BB" w:rsidP="00D52298">
            <w:pPr>
              <w:jc w:val="both"/>
            </w:pPr>
            <w:r w:rsidRPr="006B414D">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6B414D">
                  <w:t>отвореном поступку</w:t>
                </w:r>
              </w:sdtContent>
            </w:sdt>
            <w:r w:rsidRPr="006B414D">
              <w:rPr>
                <w:lang w:val="sr-Cyrl-CS"/>
              </w:rPr>
              <w:t xml:space="preserve">, </w:t>
            </w:r>
            <w:r w:rsidRPr="006B414D">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AE1407" w:rsidRDefault="0026718A" w:rsidP="00FE7A27">
            <w:pPr>
              <w:jc w:val="both"/>
              <w:rPr>
                <w:highlight w:val="yellow"/>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Content>
                <w:r w:rsidR="00C012C2" w:rsidRPr="00E14377">
                  <w:rPr>
                    <w:noProof/>
                  </w:rPr>
                  <w:t>Добра</w:t>
                </w:r>
              </w:sdtContent>
            </w:sdt>
            <w:r w:rsidR="00C012C2" w:rsidRPr="00E14377">
              <w:rPr>
                <w:noProof/>
              </w:rPr>
              <w:t xml:space="preserve"> бр. 51-14-O – </w:t>
            </w:r>
            <w:r w:rsidR="00C012C2">
              <w:rPr>
                <w:noProof/>
              </w:rPr>
              <w:t>Рачунарска опрема</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6B6D14">
            <w:pPr>
              <w:pStyle w:val="ListParagraph"/>
              <w:numPr>
                <w:ilvl w:val="0"/>
                <w:numId w:val="3"/>
              </w:numPr>
              <w:rPr>
                <w:noProof/>
              </w:rPr>
            </w:pPr>
            <w:r w:rsidRPr="00AE1407">
              <w:rPr>
                <w:noProof/>
              </w:rPr>
              <w:t>У питању је резервисана јавна набавка</w:t>
            </w:r>
          </w:p>
          <w:p w:rsidR="002D5B2C" w:rsidRPr="00AE1407" w:rsidRDefault="002D5B2C" w:rsidP="006B6D14">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02471C" w:rsidRDefault="002D5B2C" w:rsidP="0002471C">
      <w:pPr>
        <w:pStyle w:val="Heading1"/>
        <w:numPr>
          <w:ilvl w:val="0"/>
          <w:numId w:val="30"/>
        </w:numPr>
        <w:jc w:val="center"/>
        <w:rPr>
          <w:sz w:val="28"/>
          <w:szCs w:val="28"/>
        </w:rPr>
      </w:pPr>
      <w:bookmarkStart w:id="15" w:name="_Toc391982037"/>
      <w:r w:rsidRPr="0002471C">
        <w:rPr>
          <w:sz w:val="28"/>
          <w:szCs w:val="28"/>
        </w:rPr>
        <w:lastRenderedPageBreak/>
        <w:t>ПОДАЦИ О ПРЕДМЕТУ ЈАВНЕ НАБАВК</w:t>
      </w:r>
      <w:r w:rsidR="00AD0C56" w:rsidRPr="0002471C">
        <w:rPr>
          <w:sz w:val="28"/>
          <w:szCs w:val="28"/>
        </w:rPr>
        <w:t>Е</w:t>
      </w:r>
      <w:bookmarkEnd w:id="15"/>
    </w:p>
    <w:p w:rsidR="00AD0C56" w:rsidRPr="00AE1407"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26718A" w:rsidP="00AD0C56">
            <w:pPr>
              <w:rPr>
                <w:noProof/>
                <w:lang w:val="sr-Latn-CS"/>
              </w:rPr>
            </w:pPr>
            <w:sdt>
              <w:sdtPr>
                <w:rPr>
                  <w:noProof/>
                </w:rPr>
                <w:alias w:val="Vrsta predmeta"/>
                <w:tag w:val="Vrsta predmeta"/>
                <w:id w:val="15451902"/>
                <w:dropDownList>
                  <w:listItem w:displayText="Добра" w:value="Добра"/>
                  <w:listItem w:displayText="Услуге" w:value="Услуге"/>
                  <w:listItem w:displayText="Радови" w:value="Радови"/>
                </w:dropDownList>
              </w:sdtPr>
              <w:sdtContent>
                <w:r w:rsidR="00C012C2" w:rsidRPr="00E14377">
                  <w:rPr>
                    <w:noProof/>
                  </w:rPr>
                  <w:t>Добра</w:t>
                </w:r>
              </w:sdtContent>
            </w:sdt>
            <w:r w:rsidR="00C012C2" w:rsidRPr="00E14377">
              <w:rPr>
                <w:noProof/>
              </w:rPr>
              <w:t xml:space="preserve"> бр. 51-14-O – </w:t>
            </w:r>
            <w:r w:rsidR="00C012C2">
              <w:rPr>
                <w:noProof/>
              </w:rPr>
              <w:t>Рачунарска опрема</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C012C2" w:rsidP="00FC5FB6">
            <w:pPr>
              <w:rPr>
                <w:noProof/>
              </w:rPr>
            </w:pPr>
            <w:r w:rsidRPr="001E182A">
              <w:t>30230000</w:t>
            </w:r>
            <w:r>
              <w:t xml:space="preserve"> - </w:t>
            </w:r>
            <w:r w:rsidRPr="001E182A">
              <w:t>Рачунарска опрема</w:t>
            </w:r>
          </w:p>
        </w:tc>
      </w:tr>
    </w:tbl>
    <w:p w:rsidR="009A5352" w:rsidRDefault="009A5352">
      <w:pPr>
        <w:rPr>
          <w:b/>
          <w:noProof/>
        </w:rPr>
      </w:pPr>
    </w:p>
    <w:p w:rsidR="005D5E02" w:rsidRPr="00AE1407" w:rsidRDefault="005D5E02" w:rsidP="005D5E02">
      <w:pPr>
        <w:rPr>
          <w:b/>
          <w:noProof/>
        </w:rPr>
      </w:pPr>
      <w:r w:rsidRPr="00D8647E">
        <w:rPr>
          <w:b/>
          <w:noProof/>
        </w:rPr>
        <w:t>Предмет јавне набавке је обликован по партијама.</w:t>
      </w:r>
    </w:p>
    <w:tbl>
      <w:tblPr>
        <w:tblStyle w:val="TableGrid"/>
        <w:tblW w:w="9322" w:type="dxa"/>
        <w:tblLook w:val="04A0"/>
      </w:tblPr>
      <w:tblGrid>
        <w:gridCol w:w="534"/>
        <w:gridCol w:w="3402"/>
        <w:gridCol w:w="5386"/>
      </w:tblGrid>
      <w:tr w:rsidR="005D5E02" w:rsidRPr="00AE1407" w:rsidTr="005D5E02">
        <w:tc>
          <w:tcPr>
            <w:tcW w:w="534" w:type="dxa"/>
            <w:vAlign w:val="center"/>
          </w:tcPr>
          <w:p w:rsidR="005D5E02" w:rsidRPr="00AE1407" w:rsidRDefault="005D5E02" w:rsidP="005D5E02">
            <w:pPr>
              <w:rPr>
                <w:b/>
                <w:noProof/>
              </w:rPr>
            </w:pPr>
            <w:r>
              <w:rPr>
                <w:b/>
                <w:noProof/>
              </w:rPr>
              <w:t>РБ</w:t>
            </w:r>
          </w:p>
        </w:tc>
        <w:tc>
          <w:tcPr>
            <w:tcW w:w="3402" w:type="dxa"/>
            <w:vAlign w:val="center"/>
          </w:tcPr>
          <w:p w:rsidR="005D5E02" w:rsidRPr="00AE1407" w:rsidRDefault="005D5E02" w:rsidP="005D5E02">
            <w:pPr>
              <w:rPr>
                <w:b/>
                <w:noProof/>
              </w:rPr>
            </w:pPr>
            <w:r w:rsidRPr="00AE1407">
              <w:rPr>
                <w:b/>
                <w:noProof/>
              </w:rPr>
              <w:t>Опис партије</w:t>
            </w:r>
          </w:p>
        </w:tc>
        <w:tc>
          <w:tcPr>
            <w:tcW w:w="5386" w:type="dxa"/>
            <w:vAlign w:val="center"/>
          </w:tcPr>
          <w:p w:rsidR="005D5E02" w:rsidRPr="00AE1407" w:rsidRDefault="005D5E02" w:rsidP="005D5E02">
            <w:pPr>
              <w:rPr>
                <w:b/>
                <w:noProof/>
              </w:rPr>
            </w:pPr>
            <w:r w:rsidRPr="00AE1407">
              <w:rPr>
                <w:b/>
                <w:noProof/>
              </w:rPr>
              <w:t>Назив и ознака из општег речника набавке</w:t>
            </w:r>
          </w:p>
        </w:tc>
      </w:tr>
      <w:tr w:rsidR="005D5E02" w:rsidRPr="00AE1407" w:rsidTr="005D5E02">
        <w:tc>
          <w:tcPr>
            <w:tcW w:w="534" w:type="dxa"/>
            <w:vAlign w:val="center"/>
          </w:tcPr>
          <w:p w:rsidR="005D5E02" w:rsidRPr="008D0F89" w:rsidRDefault="005D5E02" w:rsidP="005D5E02">
            <w:pPr>
              <w:rPr>
                <w:noProof/>
              </w:rPr>
            </w:pPr>
            <w:r>
              <w:rPr>
                <w:noProof/>
              </w:rPr>
              <w:t>1</w:t>
            </w:r>
          </w:p>
        </w:tc>
        <w:tc>
          <w:tcPr>
            <w:tcW w:w="3402" w:type="dxa"/>
            <w:vAlign w:val="center"/>
          </w:tcPr>
          <w:p w:rsidR="005D5E02" w:rsidRPr="00AE1407" w:rsidRDefault="00C012C2" w:rsidP="005D5E02">
            <w:pPr>
              <w:rPr>
                <w:noProof/>
              </w:rPr>
            </w:pPr>
            <w:r>
              <w:rPr>
                <w:noProof/>
              </w:rPr>
              <w:t>Делови за рачунаре</w:t>
            </w:r>
          </w:p>
        </w:tc>
        <w:tc>
          <w:tcPr>
            <w:tcW w:w="5386" w:type="dxa"/>
            <w:vAlign w:val="center"/>
          </w:tcPr>
          <w:p w:rsidR="005D5E02" w:rsidRPr="00CE5CC8" w:rsidRDefault="00C012C2" w:rsidP="005D5E02">
            <w:pPr>
              <w:rPr>
                <w:highlight w:val="yellow"/>
              </w:rPr>
            </w:pPr>
            <w:r w:rsidRPr="001E182A">
              <w:t>30230000</w:t>
            </w:r>
            <w:r>
              <w:t xml:space="preserve"> - </w:t>
            </w:r>
            <w:r w:rsidRPr="001E182A">
              <w:t>Рачунарска опрема</w:t>
            </w:r>
          </w:p>
        </w:tc>
      </w:tr>
      <w:tr w:rsidR="005D5E02" w:rsidRPr="00AE1407" w:rsidTr="005D5E02">
        <w:tc>
          <w:tcPr>
            <w:tcW w:w="534" w:type="dxa"/>
            <w:vAlign w:val="center"/>
          </w:tcPr>
          <w:p w:rsidR="005D5E02" w:rsidRPr="008D0F89" w:rsidRDefault="005D5E02" w:rsidP="005D5E02">
            <w:pPr>
              <w:rPr>
                <w:noProof/>
              </w:rPr>
            </w:pPr>
            <w:r>
              <w:rPr>
                <w:noProof/>
              </w:rPr>
              <w:t>2</w:t>
            </w:r>
          </w:p>
        </w:tc>
        <w:tc>
          <w:tcPr>
            <w:tcW w:w="3402" w:type="dxa"/>
            <w:vAlign w:val="center"/>
          </w:tcPr>
          <w:p w:rsidR="005D5E02" w:rsidRPr="00AE1407" w:rsidRDefault="00C012C2" w:rsidP="005D5E02">
            <w:pPr>
              <w:rPr>
                <w:noProof/>
              </w:rPr>
            </w:pPr>
            <w:r>
              <w:rPr>
                <w:noProof/>
              </w:rPr>
              <w:t>Делови за ЛАН и ТТ инсталације</w:t>
            </w:r>
          </w:p>
        </w:tc>
        <w:tc>
          <w:tcPr>
            <w:tcW w:w="5386" w:type="dxa"/>
            <w:vAlign w:val="center"/>
          </w:tcPr>
          <w:p w:rsidR="005D5E02" w:rsidRPr="00CE5CC8" w:rsidRDefault="00C012C2" w:rsidP="005D5E02">
            <w:pPr>
              <w:rPr>
                <w:highlight w:val="yellow"/>
              </w:rPr>
            </w:pPr>
            <w:r w:rsidRPr="001E182A">
              <w:t>30230000</w:t>
            </w:r>
            <w:r>
              <w:t xml:space="preserve"> - </w:t>
            </w:r>
            <w:r w:rsidRPr="001E182A">
              <w:t>Рачунарска опрема</w:t>
            </w:r>
          </w:p>
        </w:tc>
      </w:tr>
      <w:tr w:rsidR="005D5E02" w:rsidRPr="00AE1407" w:rsidTr="005D5E02">
        <w:tc>
          <w:tcPr>
            <w:tcW w:w="534" w:type="dxa"/>
            <w:vAlign w:val="center"/>
          </w:tcPr>
          <w:p w:rsidR="005D5E02" w:rsidRDefault="005D5E02" w:rsidP="005D5E02">
            <w:pPr>
              <w:rPr>
                <w:noProof/>
              </w:rPr>
            </w:pPr>
            <w:r>
              <w:rPr>
                <w:noProof/>
              </w:rPr>
              <w:t>3</w:t>
            </w:r>
          </w:p>
        </w:tc>
        <w:tc>
          <w:tcPr>
            <w:tcW w:w="3402" w:type="dxa"/>
            <w:vAlign w:val="center"/>
          </w:tcPr>
          <w:p w:rsidR="005D5E02" w:rsidRPr="00AE1407" w:rsidRDefault="00C012C2" w:rsidP="005D5E02">
            <w:pPr>
              <w:rPr>
                <w:noProof/>
              </w:rPr>
            </w:pPr>
            <w:r>
              <w:rPr>
                <w:noProof/>
              </w:rPr>
              <w:t>Хаваријско одржавање активне ЛАН опреме („Cisco“ Л2 свич, „Cisco“ оптички Л3 свич и „Cisco“ АП)</w:t>
            </w:r>
          </w:p>
        </w:tc>
        <w:tc>
          <w:tcPr>
            <w:tcW w:w="5386" w:type="dxa"/>
            <w:vAlign w:val="center"/>
          </w:tcPr>
          <w:p w:rsidR="005D5E02" w:rsidRPr="00CE5CC8" w:rsidRDefault="00C012C2" w:rsidP="005D5E02">
            <w:pPr>
              <w:rPr>
                <w:highlight w:val="yellow"/>
              </w:rPr>
            </w:pPr>
            <w:r w:rsidRPr="001E182A">
              <w:t>30230000</w:t>
            </w:r>
            <w:r>
              <w:t xml:space="preserve"> - </w:t>
            </w:r>
            <w:r w:rsidRPr="001E182A">
              <w:t>Рачунарска опрема</w:t>
            </w:r>
          </w:p>
        </w:tc>
      </w:tr>
    </w:tbl>
    <w:p w:rsidR="005D5E02" w:rsidRDefault="005D5E02" w:rsidP="005D5E02">
      <w:pPr>
        <w:rPr>
          <w:b/>
          <w:noProof/>
        </w:rPr>
      </w:pPr>
    </w:p>
    <w:p w:rsidR="005D5E02" w:rsidRPr="00AE1407" w:rsidRDefault="005D5E02" w:rsidP="005D5E02">
      <w:pPr>
        <w:rPr>
          <w:b/>
          <w:noProof/>
        </w:rPr>
      </w:pPr>
    </w:p>
    <w:p w:rsidR="005D5E02" w:rsidRPr="00AE1407" w:rsidRDefault="005D5E02" w:rsidP="005D5E02">
      <w:pPr>
        <w:jc w:val="both"/>
        <w:rPr>
          <w:b/>
          <w:noProof/>
        </w:rPr>
      </w:pPr>
      <w:r w:rsidRPr="00D44B4F">
        <w:rPr>
          <w:b/>
          <w:iCs/>
        </w:rPr>
        <w:t>Н</w:t>
      </w:r>
      <w:r w:rsidRPr="00D44B4F">
        <w:rPr>
          <w:b/>
          <w:iCs/>
          <w:lang w:val="sr-Cyrl-CS"/>
        </w:rPr>
        <w:t xml:space="preserve">аручилац </w:t>
      </w:r>
      <w:r w:rsidRPr="00D44B4F">
        <w:rPr>
          <w:b/>
          <w:iCs/>
        </w:rPr>
        <w:t>не спроводи</w:t>
      </w:r>
      <w:r w:rsidRPr="00D44B4F">
        <w:rPr>
          <w:b/>
          <w:iCs/>
          <w:lang w:val="sr-Cyrl-CS"/>
        </w:rPr>
        <w:t xml:space="preserve"> поступак јавне набавке ради закључења оквирног споразума.</w:t>
      </w:r>
    </w:p>
    <w:p w:rsidR="005D5E02" w:rsidRDefault="005D5E02">
      <w:pPr>
        <w:rPr>
          <w:b/>
          <w:noProof/>
        </w:rPr>
      </w:pPr>
    </w:p>
    <w:p w:rsidR="005D5E02" w:rsidRPr="00AE1407" w:rsidRDefault="005D5E02">
      <w:pPr>
        <w:rPr>
          <w:b/>
          <w:noProof/>
        </w:rPr>
      </w:pPr>
    </w:p>
    <w:p w:rsidR="00AD0C56" w:rsidRPr="00AE1407" w:rsidRDefault="00AD0C56">
      <w:pPr>
        <w:rPr>
          <w:b/>
          <w:noProof/>
        </w:rPr>
      </w:pPr>
      <w:r w:rsidRPr="00AE1407">
        <w:rPr>
          <w:b/>
          <w:noProof/>
        </w:rPr>
        <w:br w:type="page"/>
      </w:r>
    </w:p>
    <w:p w:rsidR="00E43FAE" w:rsidRPr="0002471C" w:rsidRDefault="00E43FAE" w:rsidP="0002471C">
      <w:pPr>
        <w:pStyle w:val="Heading1"/>
        <w:numPr>
          <w:ilvl w:val="0"/>
          <w:numId w:val="30"/>
        </w:numPr>
        <w:jc w:val="center"/>
        <w:rPr>
          <w:sz w:val="28"/>
          <w:szCs w:val="28"/>
        </w:rPr>
      </w:pPr>
      <w:bookmarkStart w:id="16" w:name="_Toc391982038"/>
      <w:r w:rsidRPr="0002471C">
        <w:rPr>
          <w:sz w:val="28"/>
          <w:szCs w:val="28"/>
        </w:rPr>
        <w:lastRenderedPageBreak/>
        <w:t>ОПИС ПРЕДМЕТА ЈАВНЕ НАБАВКЕ</w:t>
      </w:r>
      <w:bookmarkEnd w:id="16"/>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Default="00E43FAE">
      <w:pPr>
        <w:rPr>
          <w:b/>
          <w:noProof/>
        </w:rPr>
      </w:pPr>
    </w:p>
    <w:p w:rsidR="00D73388" w:rsidRDefault="00D73388" w:rsidP="00D73388"/>
    <w:p w:rsidR="00D73388" w:rsidRPr="00882809" w:rsidRDefault="00D73388" w:rsidP="00D73388">
      <w:r w:rsidRPr="00D73388">
        <w:t>Списак опреме се налази у Обрасцима понуде</w:t>
      </w:r>
      <w:r>
        <w:t>.</w:t>
      </w:r>
    </w:p>
    <w:p w:rsidR="006D458F" w:rsidRDefault="006D458F" w:rsidP="005D5E02">
      <w:pPr>
        <w:jc w:val="both"/>
        <w:rPr>
          <w:b/>
        </w:rPr>
      </w:pPr>
    </w:p>
    <w:p w:rsidR="002723A5" w:rsidRPr="00882809" w:rsidRDefault="00882809" w:rsidP="002723A5">
      <w:pPr>
        <w:jc w:val="both"/>
        <w:rPr>
          <w:b/>
        </w:rPr>
      </w:pPr>
      <w:r>
        <w:rPr>
          <w:b/>
        </w:rPr>
        <w:t>ЗАЈЕДНИЧКО ЗА ПАРТИЈУ</w:t>
      </w:r>
      <w:r w:rsidR="005D5E02" w:rsidRPr="00882809">
        <w:rPr>
          <w:b/>
        </w:rPr>
        <w:t xml:space="preserve"> 1:</w:t>
      </w:r>
      <w:r w:rsidR="006D458F" w:rsidRPr="00882809">
        <w:rPr>
          <w:b/>
        </w:rPr>
        <w:t xml:space="preserve"> </w:t>
      </w:r>
      <w:r w:rsidR="006D458F" w:rsidRPr="00882809">
        <w:rPr>
          <w:noProof/>
        </w:rPr>
        <w:t>Делови за рачунаре</w:t>
      </w:r>
      <w:r>
        <w:rPr>
          <w:noProof/>
        </w:rPr>
        <w:t xml:space="preserve"> и</w:t>
      </w:r>
      <w:r>
        <w:rPr>
          <w:b/>
        </w:rPr>
        <w:t xml:space="preserve"> ПАРТИЈУ</w:t>
      </w:r>
      <w:r w:rsidR="002723A5" w:rsidRPr="00882809">
        <w:rPr>
          <w:b/>
        </w:rPr>
        <w:t xml:space="preserve"> 2:</w:t>
      </w:r>
      <w:r w:rsidR="002723A5" w:rsidRPr="00882809">
        <w:rPr>
          <w:noProof/>
        </w:rPr>
        <w:t xml:space="preserve"> Делови за ЛАН и ТТ инсталације</w:t>
      </w:r>
    </w:p>
    <w:p w:rsidR="00932917" w:rsidRPr="00882809" w:rsidRDefault="00932917" w:rsidP="005D5E02">
      <w:pPr>
        <w:jc w:val="both"/>
        <w:rPr>
          <w:noProof/>
        </w:rPr>
      </w:pPr>
    </w:p>
    <w:p w:rsidR="00A31BF5" w:rsidRPr="00D73388" w:rsidRDefault="0021643A" w:rsidP="00932917">
      <w:pPr>
        <w:pStyle w:val="ListParagraph"/>
        <w:numPr>
          <w:ilvl w:val="0"/>
          <w:numId w:val="18"/>
        </w:numPr>
      </w:pPr>
      <w:r w:rsidRPr="00882809">
        <w:t>Наручилац захтева да и</w:t>
      </w:r>
      <w:r w:rsidR="00A31BF5" w:rsidRPr="00882809">
        <w:t>споручени делови буду од реномираних произвођача.</w:t>
      </w:r>
    </w:p>
    <w:p w:rsidR="00A31BF5" w:rsidRPr="00E21323" w:rsidRDefault="0021643A" w:rsidP="00932917">
      <w:pPr>
        <w:pStyle w:val="ListParagraph"/>
        <w:numPr>
          <w:ilvl w:val="0"/>
          <w:numId w:val="18"/>
        </w:numPr>
        <w:rPr>
          <w:b/>
        </w:rPr>
      </w:pPr>
      <w:r w:rsidRPr="00E21323">
        <w:t xml:space="preserve">Понуђач је у обавези да испоруку врши сукцесивно, </w:t>
      </w:r>
      <w:r w:rsidR="00A31BF5" w:rsidRPr="00E21323">
        <w:t>на захтев наручиоца</w:t>
      </w:r>
      <w:r w:rsidRPr="00E21323">
        <w:t>,</w:t>
      </w:r>
      <w:r w:rsidR="00A31BF5" w:rsidRPr="00E21323">
        <w:t xml:space="preserve"> </w:t>
      </w:r>
      <w:r w:rsidR="004E43F4" w:rsidRPr="00E21323">
        <w:t>годину дана од дана потписивања уговора</w:t>
      </w:r>
      <w:r w:rsidR="00932917" w:rsidRPr="00E21323">
        <w:t>, односно до истека финансијских средстава</w:t>
      </w:r>
      <w:r w:rsidR="00A24506" w:rsidRPr="00E21323">
        <w:t>.</w:t>
      </w:r>
    </w:p>
    <w:p w:rsidR="00A31BF5" w:rsidRPr="00882809" w:rsidRDefault="0021643A" w:rsidP="00932917">
      <w:pPr>
        <w:pStyle w:val="ListParagraph"/>
        <w:numPr>
          <w:ilvl w:val="0"/>
          <w:numId w:val="18"/>
        </w:numPr>
      </w:pPr>
      <w:r w:rsidRPr="00882809">
        <w:t>Квалитет испоручених добара, Наручилац ће контро</w:t>
      </w:r>
      <w:r w:rsidR="00932917" w:rsidRPr="00882809">
        <w:t>лисати на основу и</w:t>
      </w:r>
      <w:r w:rsidR="00A31BF5" w:rsidRPr="00882809">
        <w:t>звештај</w:t>
      </w:r>
      <w:r w:rsidR="00932917" w:rsidRPr="00882809">
        <w:t>а</w:t>
      </w:r>
      <w:r w:rsidR="00A31BF5" w:rsidRPr="00882809">
        <w:t xml:space="preserve"> лица за праћење реализације</w:t>
      </w:r>
      <w:r w:rsidR="00C259BC" w:rsidRPr="00882809">
        <w:t xml:space="preserve"> техничког дела уговора код наручиоца, по пријему робе из магацина</w:t>
      </w:r>
      <w:r w:rsidR="00E87ECC" w:rsidRPr="00882809">
        <w:t xml:space="preserve"> и</w:t>
      </w:r>
      <w:r w:rsidR="00A31BF5" w:rsidRPr="00882809">
        <w:t xml:space="preserve"> по уградњи делова уз радни налог</w:t>
      </w:r>
      <w:r w:rsidR="00A24506">
        <w:t>.</w:t>
      </w:r>
    </w:p>
    <w:p w:rsidR="003B20DE" w:rsidRPr="00882809" w:rsidRDefault="00846986" w:rsidP="00932917">
      <w:pPr>
        <w:pStyle w:val="ListParagraph"/>
        <w:numPr>
          <w:ilvl w:val="0"/>
          <w:numId w:val="18"/>
        </w:numPr>
      </w:pPr>
      <w:r w:rsidRPr="00882809">
        <w:rPr>
          <w:noProof/>
        </w:rPr>
        <w:t>Рок испоруке је максимално</w:t>
      </w:r>
      <w:r w:rsidR="003B20DE" w:rsidRPr="00882809">
        <w:rPr>
          <w:b/>
          <w:noProof/>
        </w:rPr>
        <w:t xml:space="preserve"> </w:t>
      </w:r>
      <w:r w:rsidR="003B20DE" w:rsidRPr="00882809">
        <w:t>4 дана</w:t>
      </w:r>
      <w:r w:rsidRPr="00882809">
        <w:t>, од момента упућивања писаног захтева наручиоца на контакте које понуђач достави у својој понуди</w:t>
      </w:r>
      <w:r w:rsidR="00A24506">
        <w:t>.</w:t>
      </w:r>
    </w:p>
    <w:p w:rsidR="00B42059" w:rsidRPr="00882809" w:rsidRDefault="00B42059" w:rsidP="00932917">
      <w:pPr>
        <w:pStyle w:val="ListParagraph"/>
        <w:numPr>
          <w:ilvl w:val="0"/>
          <w:numId w:val="18"/>
        </w:numPr>
      </w:pPr>
      <w:r w:rsidRPr="00882809">
        <w:t>Место испоруке је Це</w:t>
      </w:r>
      <w:r w:rsidR="003B20DE" w:rsidRPr="00882809">
        <w:t>нтрални магацин</w:t>
      </w:r>
      <w:r w:rsidRPr="00882809">
        <w:t xml:space="preserve"> Клиничког центра Војводине</w:t>
      </w:r>
      <w:r w:rsidR="00A24506">
        <w:t>.</w:t>
      </w:r>
    </w:p>
    <w:p w:rsidR="003B20DE" w:rsidRPr="00882809" w:rsidRDefault="00B42059" w:rsidP="00932917">
      <w:pPr>
        <w:pStyle w:val="ListParagraph"/>
        <w:numPr>
          <w:ilvl w:val="0"/>
          <w:numId w:val="18"/>
        </w:numPr>
      </w:pPr>
      <w:r w:rsidRPr="00882809">
        <w:t xml:space="preserve">Наручилац захтева да гарантни рок на делове буде најмање </w:t>
      </w:r>
      <w:r w:rsidR="003B20DE" w:rsidRPr="00882809">
        <w:t>две године од тренутка испоруке</w:t>
      </w:r>
      <w:r w:rsidR="00A24506">
        <w:t>.</w:t>
      </w:r>
    </w:p>
    <w:p w:rsidR="003B20DE" w:rsidRPr="00882809" w:rsidRDefault="003B20DE" w:rsidP="003B20DE"/>
    <w:p w:rsidR="00F953CD" w:rsidRPr="00882809" w:rsidRDefault="00F953CD" w:rsidP="005D5E02">
      <w:pPr>
        <w:jc w:val="both"/>
        <w:rPr>
          <w:b/>
        </w:rPr>
      </w:pPr>
    </w:p>
    <w:p w:rsidR="005D5E02" w:rsidRPr="00882809" w:rsidRDefault="005D5E02" w:rsidP="005D5E02">
      <w:pPr>
        <w:jc w:val="both"/>
        <w:rPr>
          <w:noProof/>
        </w:rPr>
      </w:pPr>
      <w:r w:rsidRPr="00882809">
        <w:rPr>
          <w:b/>
        </w:rPr>
        <w:t>ПАРТИЈА 3:</w:t>
      </w:r>
      <w:r w:rsidR="006D458F" w:rsidRPr="00882809">
        <w:rPr>
          <w:noProof/>
        </w:rPr>
        <w:t xml:space="preserve"> Хаваријско одржавање активне ЛАН опреме („Cisco“ Л2 свич, „Cisco“ оптички Л3 свич и „Cisco“ АП)</w:t>
      </w:r>
    </w:p>
    <w:p w:rsidR="002723A5" w:rsidRPr="00882809" w:rsidRDefault="002723A5" w:rsidP="005D5E02">
      <w:pPr>
        <w:jc w:val="both"/>
        <w:rPr>
          <w:b/>
        </w:rPr>
      </w:pPr>
    </w:p>
    <w:p w:rsidR="009F7B7C" w:rsidRPr="009F7B7C" w:rsidRDefault="00DD380F" w:rsidP="00882809">
      <w:pPr>
        <w:pStyle w:val="ListParagraph"/>
        <w:numPr>
          <w:ilvl w:val="0"/>
          <w:numId w:val="21"/>
        </w:numPr>
      </w:pPr>
      <w:r w:rsidRPr="00882809">
        <w:t>Н</w:t>
      </w:r>
      <w:r w:rsidR="00FF4D5E">
        <w:t>аручилац захтева испоруку опремe</w:t>
      </w:r>
      <w:r w:rsidRPr="00882809">
        <w:t xml:space="preserve"> која </w:t>
      </w:r>
      <w:r w:rsidR="008B0D43">
        <w:t>може бити и</w:t>
      </w:r>
      <w:r w:rsidR="009B1306" w:rsidRPr="00882809">
        <w:t xml:space="preserve"> рефабрикована</w:t>
      </w:r>
      <w:r w:rsidR="00FF4D5E">
        <w:t xml:space="preserve">, a све </w:t>
      </w:r>
      <w:r w:rsidR="00FF4D5E" w:rsidRPr="00882809">
        <w:t>у циљу обезбеђивања хладне р</w:t>
      </w:r>
      <w:r w:rsidR="009F7B7C">
        <w:t>езерве у случају испада система.</w:t>
      </w:r>
    </w:p>
    <w:p w:rsidR="00882809" w:rsidRPr="00882809" w:rsidRDefault="00DD380F" w:rsidP="00882809">
      <w:pPr>
        <w:pStyle w:val="ListParagraph"/>
        <w:numPr>
          <w:ilvl w:val="0"/>
          <w:numId w:val="21"/>
        </w:numPr>
      </w:pPr>
      <w:r w:rsidRPr="00882809">
        <w:t>Квалитет испоручених добара, Наручилац ће контролисати на основу извештаја лица за праћење реализације техничког дела уговора код наручиоца, по пријему робе из магацина и по уградњи делова уз радни налог</w:t>
      </w:r>
      <w:r w:rsidR="00A24506">
        <w:t>.</w:t>
      </w:r>
    </w:p>
    <w:p w:rsidR="005D5E02" w:rsidRPr="008B0D43" w:rsidRDefault="00882809" w:rsidP="00882809">
      <w:pPr>
        <w:pStyle w:val="ListParagraph"/>
        <w:numPr>
          <w:ilvl w:val="0"/>
          <w:numId w:val="21"/>
        </w:numPr>
      </w:pPr>
      <w:r w:rsidRPr="008B0D43">
        <w:rPr>
          <w:noProof/>
        </w:rPr>
        <w:t>Рок испоруке је максимално</w:t>
      </w:r>
      <w:r w:rsidRPr="008B0D43">
        <w:rPr>
          <w:b/>
          <w:noProof/>
        </w:rPr>
        <w:t xml:space="preserve"> </w:t>
      </w:r>
      <w:r w:rsidR="008B0D43" w:rsidRPr="008B0D43">
        <w:rPr>
          <w:noProof/>
        </w:rPr>
        <w:t>10 дана</w:t>
      </w:r>
      <w:r w:rsidR="008B0D43">
        <w:rPr>
          <w:noProof/>
        </w:rPr>
        <w:t xml:space="preserve"> </w:t>
      </w:r>
      <w:r w:rsidR="008B0D43" w:rsidRPr="00882809">
        <w:t>од момента упућивања писаног захтева наручиоца на контакте које понуђач достави у својој понуди</w:t>
      </w:r>
      <w:r w:rsidR="008B0D43">
        <w:t>.</w:t>
      </w:r>
    </w:p>
    <w:p w:rsidR="007B3DE5" w:rsidRPr="00882809" w:rsidRDefault="007B3DE5" w:rsidP="007B3DE5">
      <w:pPr>
        <w:pStyle w:val="ListParagraph"/>
        <w:numPr>
          <w:ilvl w:val="0"/>
          <w:numId w:val="18"/>
        </w:numPr>
      </w:pPr>
      <w:r w:rsidRPr="00882809">
        <w:t>Место испоруке је Централни магацин Клиничког центра Војводине</w:t>
      </w:r>
      <w:r w:rsidR="00A24506">
        <w:t>.</w:t>
      </w:r>
    </w:p>
    <w:p w:rsidR="005D5E02" w:rsidRPr="00882809" w:rsidRDefault="00284AD0" w:rsidP="00882809">
      <w:pPr>
        <w:pStyle w:val="ListParagraph"/>
        <w:numPr>
          <w:ilvl w:val="0"/>
          <w:numId w:val="18"/>
        </w:numPr>
      </w:pPr>
      <w:r w:rsidRPr="00882809">
        <w:t>Наручилац захтева да гарантни рок на делове буде најмање шест месеци од тренутка испоруке</w:t>
      </w:r>
      <w:r w:rsidR="00A24506">
        <w:t>.</w:t>
      </w:r>
    </w:p>
    <w:p w:rsidR="00E43FAE" w:rsidRPr="00AE1407" w:rsidRDefault="00E43FAE" w:rsidP="00E43FAE">
      <w:pPr>
        <w:rPr>
          <w:bCs/>
          <w:iCs/>
        </w:rPr>
      </w:pPr>
    </w:p>
    <w:p w:rsidR="00E43FAE" w:rsidRPr="00AE1407" w:rsidRDefault="00E43FAE">
      <w:pPr>
        <w:rPr>
          <w:bCs/>
          <w:iCs/>
        </w:rPr>
      </w:pPr>
      <w:r w:rsidRPr="00AE1407">
        <w:rPr>
          <w:bCs/>
          <w:iCs/>
        </w:rPr>
        <w:br w:type="page"/>
      </w:r>
    </w:p>
    <w:p w:rsidR="00127AFC" w:rsidRPr="00AE1407" w:rsidRDefault="002D5B2C" w:rsidP="0002471C">
      <w:pPr>
        <w:pStyle w:val="Heading2"/>
        <w:numPr>
          <w:ilvl w:val="0"/>
          <w:numId w:val="30"/>
        </w:numPr>
        <w:rPr>
          <w:noProof/>
        </w:rPr>
      </w:pPr>
      <w:bookmarkStart w:id="17" w:name="_Toc391982039"/>
      <w:r w:rsidRPr="00C500AA">
        <w:rPr>
          <w:rStyle w:val="Heading1Char"/>
          <w:b/>
          <w:sz w:val="28"/>
          <w:szCs w:val="28"/>
        </w:rPr>
        <w:lastRenderedPageBreak/>
        <w:t>УСЛОВИ ЗА УЧЕШЋЕ У ПОСТУПКУ ЈАВНЕ НАБАВКЕ ИЗ</w:t>
      </w:r>
      <w:bookmarkEnd w:id="17"/>
      <w:r w:rsidRPr="00AE1407">
        <w:rPr>
          <w:noProof/>
        </w:rPr>
        <w:t xml:space="preserve"> ЧЛ. 75. И 76. ЗАКОНА И УПУТСТВО КАКО СЕ ДОКАЗУЈЕ ИСПУЊЕНОСТ ТИХ УСЛОВА</w:t>
      </w:r>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6B6D14">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6B6D14">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6B6D14">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9D7D17">
              <w:rPr>
                <w:b/>
                <w:noProof/>
              </w:rPr>
              <w:lastRenderedPageBreak/>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AE1407" w:rsidRDefault="00CA2087" w:rsidP="00A324FE">
            <w:pPr>
              <w:pStyle w:val="ListParagraph"/>
              <w:ind w:left="405"/>
              <w:rPr>
                <w:noProof/>
              </w:rPr>
            </w:pPr>
            <w:r w:rsidRPr="00AE1407">
              <w:rPr>
                <w:noProof/>
              </w:rPr>
              <w:t>6.</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AE1407" w:rsidRDefault="00CA2087" w:rsidP="00417DFD">
            <w:pPr>
              <w:rPr>
                <w:noProof/>
              </w:rPr>
            </w:pPr>
            <w:r w:rsidRPr="009D7D17">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w:t>
            </w:r>
            <w:r w:rsidRPr="00AE1407">
              <w:rPr>
                <w:noProof/>
              </w:rPr>
              <w:t xml:space="preserve"> </w:t>
            </w:r>
            <w:r w:rsidR="00AE78EC" w:rsidRPr="00AE78EC">
              <w:rPr>
                <w:noProof/>
                <w:lang/>
              </w:rPr>
              <w:t>07</w:t>
            </w:r>
            <w:r w:rsidRPr="00AE78EC">
              <w:rPr>
                <w:noProof/>
                <w:lang w:val="sr-Cyrl-BA"/>
              </w:rPr>
              <w:t>.0</w:t>
            </w:r>
            <w:r w:rsidR="00AE78EC" w:rsidRPr="00AE78EC">
              <w:rPr>
                <w:noProof/>
                <w:lang/>
              </w:rPr>
              <w:t>1</w:t>
            </w:r>
            <w:r w:rsidRPr="00AE78EC">
              <w:rPr>
                <w:noProof/>
                <w:lang w:val="sr-Cyrl-BA"/>
              </w:rPr>
              <w:t>.201</w:t>
            </w:r>
            <w:r w:rsidR="00AE78EC" w:rsidRPr="00AE78EC">
              <w:rPr>
                <w:noProof/>
                <w:lang/>
              </w:rPr>
              <w:t>4</w:t>
            </w:r>
            <w:r w:rsidRPr="00AE78EC">
              <w:rPr>
                <w:noProof/>
                <w:lang w:val="sr-Cyrl-BA"/>
              </w:rPr>
              <w:t xml:space="preserve">. </w:t>
            </w:r>
            <w:r w:rsidRPr="00AE78EC">
              <w:rPr>
                <w:noProof/>
              </w:rPr>
              <w:t xml:space="preserve">до </w:t>
            </w:r>
            <w:r w:rsidR="00AE78EC" w:rsidRPr="00AE78EC">
              <w:rPr>
                <w:noProof/>
                <w:lang/>
              </w:rPr>
              <w:t>07.07.2014.</w:t>
            </w:r>
            <w:r w:rsidRPr="00AE78EC">
              <w:rPr>
                <w:noProof/>
              </w:rPr>
              <w:t xml:space="preserve"> године</w:t>
            </w:r>
            <w:r w:rsidRPr="005E372F">
              <w:rPr>
                <w:noProof/>
              </w:rPr>
              <w:t xml:space="preserve"> и да је остварио најмање </w:t>
            </w:r>
            <w:r w:rsidR="00F13A4D">
              <w:rPr>
                <w:noProof/>
              </w:rPr>
              <w:t>5</w:t>
            </w:r>
            <w:r w:rsidRPr="00520934">
              <w:rPr>
                <w:noProof/>
              </w:rPr>
              <w:t xml:space="preserve">.000.000,00 дин. </w:t>
            </w:r>
            <w:r w:rsidRPr="005E372F">
              <w:rPr>
                <w:noProof/>
              </w:rPr>
              <w:t>прихода у последње две године.</w:t>
            </w:r>
          </w:p>
          <w:p w:rsidR="00CA2087" w:rsidRPr="00AE1407" w:rsidRDefault="00CA2087" w:rsidP="00417DFD">
            <w:pPr>
              <w:rPr>
                <w:noProof/>
              </w:rPr>
            </w:pPr>
          </w:p>
        </w:tc>
        <w:tc>
          <w:tcPr>
            <w:tcW w:w="5914" w:type="dxa"/>
          </w:tcPr>
          <w:p w:rsidR="00CA2087" w:rsidRPr="009D7D17" w:rsidRDefault="00CA2087" w:rsidP="00417DFD">
            <w:pPr>
              <w:jc w:val="both"/>
              <w:rPr>
                <w:b/>
                <w:noProof/>
              </w:rPr>
            </w:pPr>
            <w:r w:rsidRPr="009D7D17">
              <w:rPr>
                <w:b/>
                <w:noProof/>
              </w:rPr>
              <w:t>Доказ за правно лице/предузетника/физичко лице:</w:t>
            </w:r>
          </w:p>
          <w:p w:rsidR="00CA2087" w:rsidRPr="009D7D17" w:rsidRDefault="00CA2087" w:rsidP="00417DFD">
            <w:pPr>
              <w:rPr>
                <w:noProof/>
              </w:rPr>
            </w:pPr>
          </w:p>
          <w:p w:rsidR="00CA2087" w:rsidRPr="00AE78EC" w:rsidRDefault="00CA2087" w:rsidP="00417DFD">
            <w:pPr>
              <w:rPr>
                <w:noProof/>
              </w:rPr>
            </w:pPr>
            <w:r w:rsidRPr="009D7D17">
              <w:rPr>
                <w:noProof/>
              </w:rPr>
              <w:t xml:space="preserve">Потврда НБС о броју дана неликвидности за период од          </w:t>
            </w:r>
            <w:r w:rsidR="00AE78EC" w:rsidRPr="00AE78EC">
              <w:rPr>
                <w:noProof/>
                <w:lang/>
              </w:rPr>
              <w:t>07</w:t>
            </w:r>
            <w:r w:rsidR="00AE78EC" w:rsidRPr="00AE78EC">
              <w:rPr>
                <w:noProof/>
                <w:lang w:val="sr-Cyrl-BA"/>
              </w:rPr>
              <w:t>.0</w:t>
            </w:r>
            <w:r w:rsidR="00AE78EC" w:rsidRPr="00AE78EC">
              <w:rPr>
                <w:noProof/>
                <w:lang/>
              </w:rPr>
              <w:t>1</w:t>
            </w:r>
            <w:r w:rsidR="00AE78EC" w:rsidRPr="00AE78EC">
              <w:rPr>
                <w:noProof/>
                <w:lang w:val="sr-Cyrl-BA"/>
              </w:rPr>
              <w:t>.201</w:t>
            </w:r>
            <w:r w:rsidR="00AE78EC" w:rsidRPr="00AE78EC">
              <w:rPr>
                <w:noProof/>
                <w:lang/>
              </w:rPr>
              <w:t>4</w:t>
            </w:r>
            <w:r w:rsidR="00AE78EC" w:rsidRPr="00AE78EC">
              <w:rPr>
                <w:noProof/>
                <w:lang w:val="sr-Cyrl-BA"/>
              </w:rPr>
              <w:t xml:space="preserve">. </w:t>
            </w:r>
            <w:r w:rsidR="00AE78EC" w:rsidRPr="00AE78EC">
              <w:rPr>
                <w:noProof/>
              </w:rPr>
              <w:t xml:space="preserve">до </w:t>
            </w:r>
            <w:r w:rsidR="00AE78EC" w:rsidRPr="00AE78EC">
              <w:rPr>
                <w:noProof/>
                <w:lang/>
              </w:rPr>
              <w:t>07.07.2014</w:t>
            </w:r>
            <w:r w:rsidRPr="00AE78EC">
              <w:rPr>
                <w:noProof/>
              </w:rPr>
              <w:t xml:space="preserve">. године. </w:t>
            </w:r>
          </w:p>
          <w:p w:rsidR="00CA2087" w:rsidRPr="009D7D17" w:rsidRDefault="00CA2087" w:rsidP="00CA2087">
            <w:pPr>
              <w:rPr>
                <w:noProof/>
              </w:rPr>
            </w:pPr>
            <w:r w:rsidRPr="009D7D17">
              <w:rPr>
                <w:noProof/>
              </w:rPr>
              <w:t xml:space="preserve">Потврду издаје: </w:t>
            </w:r>
          </w:p>
          <w:p w:rsidR="00CA2087" w:rsidRPr="009D7D17" w:rsidRDefault="00CA2087" w:rsidP="00CA2087">
            <w:pPr>
              <w:rPr>
                <w:noProof/>
              </w:rPr>
            </w:pPr>
            <w:r w:rsidRPr="009D7D17">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AE1407" w:rsidRDefault="00CA2087" w:rsidP="005E372F">
            <w:pPr>
              <w:rPr>
                <w:noProof/>
                <w:highlight w:val="yellow"/>
              </w:rPr>
            </w:pPr>
            <w:r w:rsidRPr="00064C0D">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5E372F" w:rsidRPr="00064C0D">
              <w:rPr>
                <w:noProof/>
              </w:rPr>
              <w:t>2. и 2013</w:t>
            </w:r>
            <w:r w:rsidRPr="00064C0D">
              <w:rPr>
                <w:noProof/>
              </w:rPr>
              <w:t>.год.). Потенцијални понуђачи којима још није зав</w:t>
            </w:r>
            <w:r w:rsidR="00064C0D">
              <w:rPr>
                <w:noProof/>
              </w:rPr>
              <w:t>ршен Извештај о бонитету за 2013</w:t>
            </w:r>
            <w:r w:rsidRPr="00064C0D">
              <w:rPr>
                <w:noProof/>
              </w:rPr>
              <w:t>. годину, морају доставити фотокопије биланса стања и биланса успеха за ту годину.</w:t>
            </w:r>
          </w:p>
        </w:tc>
      </w:tr>
      <w:tr w:rsidR="00CA2087" w:rsidRPr="00AE1407" w:rsidTr="00CA2087">
        <w:trPr>
          <w:trHeight w:val="1121"/>
        </w:trPr>
        <w:tc>
          <w:tcPr>
            <w:tcW w:w="801" w:type="dxa"/>
            <w:vAlign w:val="center"/>
          </w:tcPr>
          <w:p w:rsidR="00CA2087" w:rsidRPr="00AC5841" w:rsidRDefault="00CA2087" w:rsidP="00A324FE">
            <w:pPr>
              <w:pStyle w:val="ListParagraph"/>
              <w:ind w:left="405"/>
              <w:rPr>
                <w:noProof/>
              </w:rPr>
            </w:pPr>
            <w:r w:rsidRPr="00AC5841">
              <w:rPr>
                <w:noProof/>
              </w:rPr>
              <w:t>7.</w:t>
            </w:r>
          </w:p>
          <w:p w:rsidR="00CA2087" w:rsidRPr="00AC5841" w:rsidRDefault="00CA2087" w:rsidP="00A324FE">
            <w:pPr>
              <w:pStyle w:val="ListParagraph"/>
              <w:ind w:left="405"/>
              <w:rPr>
                <w:noProof/>
              </w:rPr>
            </w:pPr>
          </w:p>
          <w:p w:rsidR="00CA2087" w:rsidRPr="00AC5841" w:rsidRDefault="00CA2087" w:rsidP="00A324FE">
            <w:pPr>
              <w:pStyle w:val="ListParagraph"/>
              <w:ind w:left="405"/>
              <w:rPr>
                <w:noProof/>
              </w:rPr>
            </w:pPr>
          </w:p>
          <w:p w:rsidR="00CA2087" w:rsidRPr="00AC5841" w:rsidRDefault="00CA2087" w:rsidP="00A324FE">
            <w:pPr>
              <w:pStyle w:val="ListParagraph"/>
              <w:ind w:left="405"/>
              <w:rPr>
                <w:noProof/>
              </w:rPr>
            </w:pPr>
          </w:p>
        </w:tc>
        <w:tc>
          <w:tcPr>
            <w:tcW w:w="2797" w:type="dxa"/>
            <w:gridSpan w:val="2"/>
          </w:tcPr>
          <w:p w:rsidR="00CA2087" w:rsidRPr="00AC5841" w:rsidRDefault="00CA2087" w:rsidP="00B93E07">
            <w:r w:rsidRPr="00AC5841">
              <w:rPr>
                <w:lang w:val="sr-Latn-CS"/>
              </w:rPr>
              <w:t>Понуђач располаже довољним кадровским капацитетом</w:t>
            </w:r>
            <w:r w:rsidR="00EE44CB">
              <w:rPr>
                <w:lang w:val="sr-Latn-CS"/>
              </w:rPr>
              <w:t xml:space="preserve"> </w:t>
            </w:r>
            <w:r w:rsidRPr="00AC5841">
              <w:rPr>
                <w:lang w:val="sr-Latn-CS"/>
              </w:rPr>
              <w:t xml:space="preserve">- понуђач мора да има минимум </w:t>
            </w:r>
            <w:r w:rsidR="005E372F" w:rsidRPr="00AC5841">
              <w:t>д</w:t>
            </w:r>
            <w:r w:rsidR="00977A7C" w:rsidRPr="00AC5841">
              <w:t>ва</w:t>
            </w:r>
            <w:r w:rsidRPr="00AC5841">
              <w:rPr>
                <w:lang w:val="sr-Latn-CS"/>
              </w:rPr>
              <w:t xml:space="preserve"> </w:t>
            </w:r>
            <w:r w:rsidR="00977A7C" w:rsidRPr="00AC5841">
              <w:rPr>
                <w:lang w:val="sr-Latn-CS"/>
              </w:rPr>
              <w:t>запослен</w:t>
            </w:r>
            <w:r w:rsidR="00977A7C" w:rsidRPr="00AC5841">
              <w:t>а</w:t>
            </w:r>
            <w:r w:rsidRPr="00AC5841">
              <w:rPr>
                <w:lang w:val="sr-Latn-CS"/>
              </w:rPr>
              <w:t xml:space="preserve"> на пословима који су у непосредној вези са предметом јавне набавке</w:t>
            </w:r>
            <w:r w:rsidR="00EA3171" w:rsidRPr="00AC5841">
              <w:t>,</w:t>
            </w:r>
            <w:r w:rsidRPr="00AC5841">
              <w:rPr>
                <w:lang w:val="sr-Latn-CS"/>
              </w:rPr>
              <w:t xml:space="preserve"> кој</w:t>
            </w:r>
            <w:r w:rsidR="009760C5" w:rsidRPr="00AC5841">
              <w:t>и</w:t>
            </w:r>
            <w:r w:rsidR="009760C5" w:rsidRPr="00AC5841">
              <w:rPr>
                <w:lang w:val="sr-Latn-CS"/>
              </w:rPr>
              <w:t xml:space="preserve"> ће бити одговорн</w:t>
            </w:r>
            <w:r w:rsidR="009760C5" w:rsidRPr="00AC5841">
              <w:t>и</w:t>
            </w:r>
            <w:r w:rsidRPr="00AC5841">
              <w:rPr>
                <w:lang w:val="sr-Latn-CS"/>
              </w:rPr>
              <w:t xml:space="preserve"> за извршење уговора.</w:t>
            </w:r>
          </w:p>
        </w:tc>
        <w:tc>
          <w:tcPr>
            <w:tcW w:w="5914" w:type="dxa"/>
            <w:vAlign w:val="center"/>
          </w:tcPr>
          <w:p w:rsidR="00CA2087" w:rsidRPr="00AE1407" w:rsidRDefault="00EA3171" w:rsidP="00417DFD">
            <w:r w:rsidRPr="008A288E">
              <w:t xml:space="preserve">Фотокопије радних књижица и М-а (односно старих М2) образаца за </w:t>
            </w:r>
            <w:r w:rsidRPr="00064C0D">
              <w:t>запослене</w:t>
            </w:r>
            <w:r w:rsidR="00CA2087" w:rsidRPr="00064C0D">
              <w:t>.</w:t>
            </w:r>
          </w:p>
        </w:tc>
      </w:tr>
      <w:tr w:rsidR="000E0EB6" w:rsidRPr="00AE1407" w:rsidTr="00CA2087">
        <w:trPr>
          <w:trHeight w:val="1121"/>
        </w:trPr>
        <w:tc>
          <w:tcPr>
            <w:tcW w:w="801" w:type="dxa"/>
            <w:vAlign w:val="center"/>
          </w:tcPr>
          <w:p w:rsidR="000E0EB6" w:rsidRPr="00E21323" w:rsidRDefault="00590803" w:rsidP="00A324FE">
            <w:pPr>
              <w:pStyle w:val="ListParagraph"/>
              <w:ind w:left="405"/>
              <w:rPr>
                <w:noProof/>
              </w:rPr>
            </w:pPr>
            <w:r w:rsidRPr="00E21323">
              <w:rPr>
                <w:noProof/>
              </w:rPr>
              <w:t>8.</w:t>
            </w:r>
          </w:p>
        </w:tc>
        <w:tc>
          <w:tcPr>
            <w:tcW w:w="2797" w:type="dxa"/>
            <w:gridSpan w:val="2"/>
          </w:tcPr>
          <w:p w:rsidR="000E0EB6" w:rsidRPr="00B1272F" w:rsidRDefault="008270DD" w:rsidP="00B1272F">
            <w:r w:rsidRPr="00E21323">
              <w:t>Понуђач је у последњих</w:t>
            </w:r>
            <w:r w:rsidR="00B60FF6" w:rsidRPr="00E21323">
              <w:t xml:space="preserve"> </w:t>
            </w:r>
            <w:r w:rsidRPr="00E21323">
              <w:t>пет година</w:t>
            </w:r>
            <w:r w:rsidR="00B60FF6" w:rsidRPr="00E21323">
              <w:t xml:space="preserve"> </w:t>
            </w:r>
            <w:r w:rsidR="00BB2C33" w:rsidRPr="00E21323">
              <w:t xml:space="preserve">извршио </w:t>
            </w:r>
            <w:r w:rsidRPr="00E21323">
              <w:t>најмање 5 испорука</w:t>
            </w:r>
            <w:r w:rsidR="00BB2C33" w:rsidRPr="00E21323">
              <w:t xml:space="preserve"> опреме која </w:t>
            </w:r>
            <w:r w:rsidRPr="00E21323">
              <w:t>спада у</w:t>
            </w:r>
            <w:r w:rsidR="00BB2C33" w:rsidRPr="00E21323">
              <w:t xml:space="preserve"> предмет јавне набавке</w:t>
            </w:r>
            <w:r w:rsidR="00C81EBE" w:rsidRPr="00E21323">
              <w:t xml:space="preserve"> </w:t>
            </w:r>
            <w:r w:rsidR="00DF5F4D" w:rsidRPr="00E21323">
              <w:t>партије</w:t>
            </w:r>
            <w:r w:rsidR="00B1272F">
              <w:t xml:space="preserve"> за коју понуђач подноси понуду.</w:t>
            </w:r>
          </w:p>
        </w:tc>
        <w:tc>
          <w:tcPr>
            <w:tcW w:w="5914" w:type="dxa"/>
            <w:vAlign w:val="center"/>
          </w:tcPr>
          <w:p w:rsidR="0020187F" w:rsidRPr="006D5ACA" w:rsidRDefault="00BB2C33" w:rsidP="006D5ACA">
            <w:r w:rsidRPr="006D5ACA">
              <w:t>Списак</w:t>
            </w:r>
            <w:r w:rsidR="003B1FAE" w:rsidRPr="006D5ACA">
              <w:t xml:space="preserve"> фирми/купаца</w:t>
            </w:r>
            <w:r w:rsidR="00CF0858" w:rsidRPr="006D5ACA">
              <w:t xml:space="preserve"> </w:t>
            </w:r>
            <w:r w:rsidR="00567A44" w:rsidRPr="006D5ACA">
              <w:t>(Поглавље 9),</w:t>
            </w:r>
            <w:r w:rsidR="00CF0858" w:rsidRPr="006D5ACA">
              <w:t xml:space="preserve"> </w:t>
            </w:r>
            <w:r w:rsidR="00024102" w:rsidRPr="006D5ACA">
              <w:t>за</w:t>
            </w:r>
            <w:r w:rsidR="003B1FAE" w:rsidRPr="006D5ACA">
              <w:t xml:space="preserve"> на</w:t>
            </w:r>
            <w:r w:rsidR="0020187F" w:rsidRPr="006D5ACA">
              <w:t>јдуже</w:t>
            </w:r>
            <w:r w:rsidR="003B1FAE" w:rsidRPr="006D5ACA">
              <w:t xml:space="preserve"> последњих</w:t>
            </w:r>
            <w:r w:rsidR="00771235" w:rsidRPr="006D5ACA">
              <w:t xml:space="preserve"> </w:t>
            </w:r>
            <w:r w:rsidR="003B1FAE" w:rsidRPr="006D5ACA">
              <w:t>пет</w:t>
            </w:r>
            <w:r w:rsidR="00771235" w:rsidRPr="006D5ACA">
              <w:t xml:space="preserve"> годин</w:t>
            </w:r>
            <w:r w:rsidR="00DD0788" w:rsidRPr="006D5ACA">
              <w:t>а</w:t>
            </w:r>
            <w:r w:rsidR="006D5ACA" w:rsidRPr="006D5ACA">
              <w:t xml:space="preserve"> и </w:t>
            </w:r>
            <w:r w:rsidR="00D61B79" w:rsidRPr="006D5ACA">
              <w:t>потписане и печатиране потврде</w:t>
            </w:r>
            <w:r w:rsidR="009323D7" w:rsidRPr="006D5ACA">
              <w:t xml:space="preserve"> </w:t>
            </w:r>
            <w:r w:rsidR="00CE71EB" w:rsidRPr="006D5ACA">
              <w:t>купаца</w:t>
            </w:r>
            <w:r w:rsidR="00D61B79" w:rsidRPr="006D5ACA">
              <w:t xml:space="preserve"> са списка</w:t>
            </w:r>
            <w:r w:rsidR="006D5ACA" w:rsidRPr="006D5ACA">
              <w:t xml:space="preserve"> (Поглавље 10).</w:t>
            </w:r>
          </w:p>
        </w:tc>
      </w:tr>
      <w:tr w:rsidR="000E0EB6" w:rsidRPr="00AE1407" w:rsidTr="00CA2087">
        <w:trPr>
          <w:trHeight w:val="1121"/>
        </w:trPr>
        <w:tc>
          <w:tcPr>
            <w:tcW w:w="801" w:type="dxa"/>
            <w:vAlign w:val="center"/>
          </w:tcPr>
          <w:p w:rsidR="000E0EB6" w:rsidRPr="00590803" w:rsidRDefault="00590803" w:rsidP="00A324FE">
            <w:pPr>
              <w:pStyle w:val="ListParagraph"/>
              <w:ind w:left="405"/>
              <w:rPr>
                <w:noProof/>
              </w:rPr>
            </w:pPr>
            <w:r>
              <w:rPr>
                <w:noProof/>
              </w:rPr>
              <w:t>9.</w:t>
            </w:r>
          </w:p>
        </w:tc>
        <w:tc>
          <w:tcPr>
            <w:tcW w:w="2797" w:type="dxa"/>
            <w:gridSpan w:val="2"/>
          </w:tcPr>
          <w:p w:rsidR="000E0EB6" w:rsidRPr="00064C0D" w:rsidRDefault="00EA3171" w:rsidP="00417DFD">
            <w:pPr>
              <w:rPr>
                <w:highlight w:val="yellow"/>
              </w:rPr>
            </w:pPr>
            <w:r w:rsidRPr="00064C0D">
              <w:rPr>
                <w:lang w:val="sr-Latn-CS"/>
              </w:rPr>
              <w:t xml:space="preserve">Понуђач располаже довољним техничким </w:t>
            </w:r>
            <w:r w:rsidRPr="00064C0D">
              <w:t xml:space="preserve">капацитетом - </w:t>
            </w:r>
            <w:r w:rsidR="000E0EB6" w:rsidRPr="00064C0D">
              <w:t>понуђач мора да има минимум једно доставно возило</w:t>
            </w:r>
            <w:r w:rsidR="00064C0D" w:rsidRPr="00064C0D">
              <w:t>.</w:t>
            </w:r>
          </w:p>
        </w:tc>
        <w:tc>
          <w:tcPr>
            <w:tcW w:w="5914" w:type="dxa"/>
            <w:vAlign w:val="center"/>
          </w:tcPr>
          <w:p w:rsidR="000E0EB6" w:rsidRDefault="00EA3171" w:rsidP="00417DFD">
            <w:r w:rsidRPr="001343F5">
              <w:t>Изјава понуђача под материјалном и кривичном одговорношћу</w:t>
            </w:r>
            <w:r>
              <w:t xml:space="preserve"> да понуђач поседује</w:t>
            </w:r>
            <w:r w:rsidR="00B93E07">
              <w:t xml:space="preserve"> једно доставно возило.</w:t>
            </w:r>
          </w:p>
          <w:p w:rsidR="00B93E07" w:rsidRPr="00B93E07" w:rsidRDefault="00B93E07" w:rsidP="00417DFD">
            <w:pPr>
              <w:rPr>
                <w:highlight w:val="yellow"/>
              </w:rPr>
            </w:pPr>
            <w:r>
              <w:t>Фотокопија саобраћајне дозволе.</w:t>
            </w:r>
          </w:p>
        </w:tc>
      </w:tr>
    </w:tbl>
    <w:p w:rsidR="002D5B2C" w:rsidRPr="00AE1407" w:rsidRDefault="002D5B2C" w:rsidP="002D5B2C">
      <w:pPr>
        <w:rPr>
          <w:noProof/>
        </w:rPr>
      </w:pPr>
    </w:p>
    <w:p w:rsidR="002D5B2C" w:rsidRPr="00AE1407" w:rsidRDefault="004B101C" w:rsidP="006B6D14">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6B6D14">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6B6D14">
      <w:pPr>
        <w:pStyle w:val="ListParagraph"/>
        <w:numPr>
          <w:ilvl w:val="0"/>
          <w:numId w:val="1"/>
        </w:numPr>
        <w:jc w:val="both"/>
        <w:rPr>
          <w:b/>
          <w:bCs/>
          <w:iCs/>
          <w:lang w:val="sr-Cyrl-CS"/>
        </w:rPr>
      </w:pPr>
      <w:r w:rsidRPr="00AE1407">
        <w:rPr>
          <w:b/>
          <w:bCs/>
          <w:iCs/>
          <w:u w:val="single"/>
        </w:rPr>
        <w:lastRenderedPageBreak/>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A704BF">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6B6D14">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6B6D14">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6B6D14">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6B6D14">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6B6D14">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6B6D14">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6B6D14">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6B6D14">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6B6D14">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02471C" w:rsidRDefault="002D5B2C" w:rsidP="0002471C">
      <w:pPr>
        <w:pStyle w:val="Heading1"/>
        <w:numPr>
          <w:ilvl w:val="0"/>
          <w:numId w:val="30"/>
        </w:numPr>
        <w:jc w:val="center"/>
        <w:rPr>
          <w:sz w:val="28"/>
          <w:szCs w:val="28"/>
        </w:rPr>
      </w:pPr>
      <w:bookmarkStart w:id="18" w:name="_Toc391982040"/>
      <w:r w:rsidRPr="0002471C">
        <w:rPr>
          <w:sz w:val="28"/>
          <w:szCs w:val="28"/>
        </w:rPr>
        <w:lastRenderedPageBreak/>
        <w:t>УПУТСТВО П</w:t>
      </w:r>
      <w:r w:rsidR="00343F79" w:rsidRPr="0002471C">
        <w:rPr>
          <w:sz w:val="28"/>
          <w:szCs w:val="28"/>
        </w:rPr>
        <w:t>ОНУЂАЧИМА КАКО ДА САЧИНЕ ПОНУДУ</w:t>
      </w:r>
      <w:bookmarkEnd w:id="18"/>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FB5E54" w:rsidP="00C21A19">
      <w:pPr>
        <w:rPr>
          <w:noProof/>
        </w:rPr>
      </w:pPr>
      <w:r>
        <w:rPr>
          <w:noProof/>
        </w:rPr>
        <w:t>Предмет јавне набавке је</w:t>
      </w:r>
      <w:r w:rsidR="00C21A19" w:rsidRPr="000677DD">
        <w:rPr>
          <w:noProof/>
        </w:rPr>
        <w:t xml:space="preserve"> обликован по партијама.</w:t>
      </w:r>
    </w:p>
    <w:p w:rsidR="00666DD8" w:rsidRPr="000677DD" w:rsidRDefault="00666DD8" w:rsidP="00970741">
      <w:pPr>
        <w:pStyle w:val="ListParagraph"/>
        <w:numPr>
          <w:ilvl w:val="0"/>
          <w:numId w:val="9"/>
        </w:numPr>
        <w:ind w:left="357" w:hanging="357"/>
        <w:jc w:val="both"/>
        <w:rPr>
          <w:rFonts w:eastAsia="TimesNewRomanPSMT"/>
          <w:bCs/>
        </w:rPr>
      </w:pPr>
      <w:r w:rsidRPr="000677DD">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66DD8" w:rsidRPr="000677DD" w:rsidRDefault="00666DD8" w:rsidP="00970741">
      <w:pPr>
        <w:pStyle w:val="ListParagraph"/>
        <w:numPr>
          <w:ilvl w:val="0"/>
          <w:numId w:val="9"/>
        </w:numPr>
        <w:ind w:left="357" w:hanging="357"/>
        <w:jc w:val="both"/>
        <w:rPr>
          <w:rFonts w:eastAsia="TimesNewRomanPSMT"/>
          <w:bCs/>
        </w:rPr>
      </w:pPr>
      <w:r w:rsidRPr="000677DD">
        <w:rPr>
          <w:rFonts w:eastAsia="TimesNewRomanPSMT"/>
          <w:bCs/>
        </w:rPr>
        <w:t>Понуђач је дужан да у понуди наведе да ли се понуда односи на целокупну набавку или само на одређене партије.</w:t>
      </w:r>
    </w:p>
    <w:p w:rsidR="00666DD8" w:rsidRPr="000677DD" w:rsidRDefault="00666DD8" w:rsidP="00970741">
      <w:pPr>
        <w:pStyle w:val="ListParagraph"/>
        <w:numPr>
          <w:ilvl w:val="0"/>
          <w:numId w:val="9"/>
        </w:numPr>
        <w:ind w:left="357" w:hanging="357"/>
        <w:jc w:val="both"/>
        <w:rPr>
          <w:rFonts w:eastAsia="TimesNewRomanPSMT"/>
          <w:bCs/>
        </w:rPr>
      </w:pPr>
      <w:r w:rsidRPr="000677DD">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666DD8" w:rsidRPr="000677DD" w:rsidRDefault="00666DD8" w:rsidP="00970741">
      <w:pPr>
        <w:pStyle w:val="ListParagraph"/>
        <w:numPr>
          <w:ilvl w:val="0"/>
          <w:numId w:val="8"/>
        </w:numPr>
        <w:ind w:left="357" w:hanging="357"/>
        <w:jc w:val="both"/>
        <w:rPr>
          <w:rFonts w:eastAsia="TimesNewRomanPSMT"/>
          <w:bCs/>
        </w:rPr>
      </w:pPr>
      <w:r w:rsidRPr="000677DD">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878F3" w:rsidRPr="000677DD" w:rsidRDefault="00666DD8" w:rsidP="00970741">
      <w:pPr>
        <w:jc w:val="both"/>
      </w:pPr>
      <w:r w:rsidRPr="000677DD">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5. конкурсне </w:t>
      </w:r>
      <w:r w:rsidRPr="000677DD">
        <w:rPr>
          <w:b/>
          <w:lang w:val="sr-Cyrl-CS"/>
        </w:rPr>
        <w:lastRenderedPageBreak/>
        <w:t>документације)</w:t>
      </w:r>
      <w:r w:rsidRPr="000677DD">
        <w:rPr>
          <w:b/>
          <w:lang w:val="sr-Latn-CS"/>
        </w:rPr>
        <w:t xml:space="preserve">, </w:t>
      </w:r>
      <w:r w:rsidRPr="000677DD">
        <w:rPr>
          <w:b/>
          <w:lang w:val="sr-Cyrl-CS"/>
        </w:rPr>
        <w:t>а у посебним ковертама понуде са припадајућом документацијом за сваку партију понаособ</w:t>
      </w:r>
      <w:r w:rsidRPr="000677DD">
        <w:rPr>
          <w:b/>
        </w:rPr>
        <w:t>.</w:t>
      </w:r>
    </w:p>
    <w:p w:rsidR="00A878F3" w:rsidRPr="00AE1407" w:rsidRDefault="00A878F3" w:rsidP="00970741">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0677DD" w:rsidRDefault="00A878F3" w:rsidP="00A878F3">
      <w:pPr>
        <w:jc w:val="both"/>
        <w:rPr>
          <w:b/>
          <w:bCs/>
          <w:i/>
          <w:iCs/>
        </w:rPr>
      </w:pPr>
      <w:r w:rsidRPr="000677DD">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6B6D14">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6B6D14">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6B6D14">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6B6D14">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6B6D14">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6B6D14">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bookmarkStart w:id="19" w:name="_GoBack"/>
      <w:bookmarkEnd w:id="19"/>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w:t>
      </w:r>
      <w:r w:rsidR="00DE29DA">
        <w:rPr>
          <w:b/>
          <w:bCs/>
          <w:i/>
          <w:iCs/>
        </w:rPr>
        <w:t>И ОД КОЈИХ ЗАВИСИ ПРИХВАТЉИВОСТ</w:t>
      </w:r>
      <w:r w:rsidRPr="00AE1407">
        <w:rPr>
          <w:b/>
          <w:bCs/>
          <w:i/>
          <w:iCs/>
        </w:rPr>
        <w:t xml:space="preserve">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771C28" w:rsidRPr="00E675D8" w:rsidRDefault="00D273B0" w:rsidP="00A878F3">
      <w:pPr>
        <w:jc w:val="both"/>
        <w:rPr>
          <w:iCs/>
        </w:rPr>
      </w:pPr>
      <w:r w:rsidRPr="00E675D8">
        <w:rPr>
          <w:iCs/>
        </w:rPr>
        <w:t>Наручилац захтева да рок плаћања</w:t>
      </w:r>
      <w:r w:rsidR="00A878F3" w:rsidRPr="00E675D8">
        <w:rPr>
          <w:iCs/>
          <w:lang w:val="sr-Cyrl-CS"/>
        </w:rPr>
        <w:t xml:space="preserve"> </w:t>
      </w:r>
      <w:r w:rsidR="008A7A5D" w:rsidRPr="00E675D8">
        <w:rPr>
          <w:iCs/>
        </w:rPr>
        <w:t xml:space="preserve">буде </w:t>
      </w:r>
      <w:r w:rsidR="00F13A4D">
        <w:rPr>
          <w:iCs/>
        </w:rPr>
        <w:t xml:space="preserve">најкраће 30 а најдуже </w:t>
      </w:r>
      <w:r w:rsidR="0084500F" w:rsidRPr="00E675D8">
        <w:rPr>
          <w:iCs/>
          <w:lang w:val="sr-Cyrl-CS"/>
        </w:rPr>
        <w:t>120 дана</w:t>
      </w:r>
      <w:r w:rsidR="00A878F3" w:rsidRPr="00E675D8">
        <w:rPr>
          <w:iCs/>
        </w:rPr>
        <w:t xml:space="preserve"> </w:t>
      </w:r>
      <w:r w:rsidR="00A878F3" w:rsidRPr="00E675D8">
        <w:rPr>
          <w:iCs/>
          <w:lang w:val="sr-Cyrl-CS"/>
        </w:rPr>
        <w:t>од дана</w:t>
      </w:r>
      <w:r w:rsidRPr="00E675D8">
        <w:rPr>
          <w:iCs/>
          <w:lang w:val="sr-Cyrl-CS"/>
        </w:rPr>
        <w:t xml:space="preserve"> испоруке </w:t>
      </w:r>
      <w:r w:rsidRPr="00E675D8">
        <w:rPr>
          <w:iCs/>
        </w:rPr>
        <w:t>добара</w:t>
      </w:r>
      <w:r w:rsidR="00A878F3" w:rsidRPr="00E675D8">
        <w:rPr>
          <w:iCs/>
          <w:lang w:val="sr-Cyrl-CS"/>
        </w:rPr>
        <w:t>,</w:t>
      </w:r>
      <w:r w:rsidR="00A878F3" w:rsidRPr="00E675D8">
        <w:rPr>
          <w:iCs/>
        </w:rPr>
        <w:t xml:space="preserve"> на основу документа који испоставља понуђач</w:t>
      </w:r>
      <w:r w:rsidR="00A878F3" w:rsidRPr="00E675D8">
        <w:rPr>
          <w:iCs/>
          <w:lang w:val="sr-Cyrl-CS"/>
        </w:rPr>
        <w:t>, а</w:t>
      </w:r>
      <w:r w:rsidRPr="00E675D8">
        <w:rPr>
          <w:iCs/>
        </w:rPr>
        <w:t xml:space="preserve"> којим је потврђена испорука добара.</w:t>
      </w:r>
      <w:r w:rsidR="00A878F3" w:rsidRPr="00E675D8">
        <w:rPr>
          <w:iCs/>
        </w:rPr>
        <w:t xml:space="preserve"> </w:t>
      </w:r>
    </w:p>
    <w:p w:rsidR="00A878F3" w:rsidRPr="008A7A5D" w:rsidRDefault="00A878F3" w:rsidP="00A878F3">
      <w:pPr>
        <w:jc w:val="both"/>
        <w:rPr>
          <w:iCs/>
        </w:rPr>
      </w:pPr>
      <w:r w:rsidRPr="008A7A5D">
        <w:rPr>
          <w:iCs/>
        </w:rPr>
        <w:t>Плаћање се врши уплатом на рачун понуђача.</w:t>
      </w:r>
    </w:p>
    <w:p w:rsidR="00A878F3" w:rsidRPr="00DF6656" w:rsidRDefault="00A878F3" w:rsidP="00A878F3">
      <w:pPr>
        <w:jc w:val="both"/>
        <w:rPr>
          <w:iCs/>
        </w:rPr>
      </w:pPr>
      <w:r w:rsidRPr="00DF6656">
        <w:rPr>
          <w:iCs/>
        </w:rPr>
        <w:t>Понуђачу није дозвољено да захтева аванс.</w:t>
      </w:r>
    </w:p>
    <w:p w:rsidR="008B55B5" w:rsidRPr="00DF6656" w:rsidRDefault="008B55B5" w:rsidP="00A878F3">
      <w:pPr>
        <w:jc w:val="both"/>
        <w:rPr>
          <w:b/>
          <w:bCs/>
          <w:iCs/>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A878F3" w:rsidRDefault="00DF6656" w:rsidP="00A878F3">
      <w:pPr>
        <w:jc w:val="both"/>
      </w:pPr>
      <w:r>
        <w:rPr>
          <w:b/>
        </w:rPr>
        <w:t>ЗАЈЕДНИЧКО ЗА ПАРТИЈУ</w:t>
      </w:r>
      <w:r w:rsidRPr="00882809">
        <w:rPr>
          <w:b/>
        </w:rPr>
        <w:t xml:space="preserve"> 1: </w:t>
      </w:r>
      <w:r w:rsidRPr="00882809">
        <w:rPr>
          <w:noProof/>
        </w:rPr>
        <w:t>Делови за рачунаре</w:t>
      </w:r>
      <w:r>
        <w:rPr>
          <w:noProof/>
        </w:rPr>
        <w:t xml:space="preserve"> и</w:t>
      </w:r>
      <w:r>
        <w:rPr>
          <w:b/>
        </w:rPr>
        <w:t xml:space="preserve"> ПАРТИЈУ</w:t>
      </w:r>
      <w:r w:rsidRPr="00882809">
        <w:rPr>
          <w:b/>
        </w:rPr>
        <w:t xml:space="preserve"> 2:</w:t>
      </w:r>
      <w:r w:rsidRPr="00882809">
        <w:rPr>
          <w:noProof/>
        </w:rPr>
        <w:t xml:space="preserve"> Делови за ЛАН и ТТ инсталације</w:t>
      </w:r>
      <w:r>
        <w:rPr>
          <w:noProof/>
        </w:rPr>
        <w:t xml:space="preserve">: </w:t>
      </w:r>
      <w:r w:rsidRPr="00882809">
        <w:t>Наручилац захтева да гарантни рок на делове буде најмање две године од тренутка испоруке</w:t>
      </w:r>
      <w:r>
        <w:t>.</w:t>
      </w:r>
    </w:p>
    <w:p w:rsidR="00DF6656" w:rsidRDefault="00DF6656" w:rsidP="00A878F3">
      <w:pPr>
        <w:jc w:val="both"/>
      </w:pPr>
    </w:p>
    <w:p w:rsidR="00DF6656" w:rsidRPr="00DE29DA" w:rsidRDefault="00DF6656" w:rsidP="00A878F3">
      <w:pPr>
        <w:jc w:val="both"/>
        <w:rPr>
          <w:noProof/>
        </w:rPr>
      </w:pPr>
      <w:r w:rsidRPr="00882809">
        <w:rPr>
          <w:b/>
        </w:rPr>
        <w:lastRenderedPageBreak/>
        <w:t>ПАРТИЈА 3:</w:t>
      </w:r>
      <w:r w:rsidRPr="00882809">
        <w:rPr>
          <w:noProof/>
        </w:rPr>
        <w:t xml:space="preserve"> Хаваријско одржавање активне ЛАН опреме („Cisco“ Л2 свич, „Cisco“ оптички Л3 свич и „Cisco“ АП)</w:t>
      </w:r>
      <w:r>
        <w:rPr>
          <w:noProof/>
        </w:rPr>
        <w:t xml:space="preserve">: </w:t>
      </w:r>
      <w:r w:rsidRPr="00882809">
        <w:t>Наручилац захтева да гарантни рок на делове буде најмање шест месеци од тренутка испоруке</w:t>
      </w:r>
      <w:r>
        <w:t>.</w:t>
      </w:r>
    </w:p>
    <w:p w:rsidR="00A878F3" w:rsidRPr="008A7A5D" w:rsidRDefault="00A878F3" w:rsidP="00A878F3">
      <w:pPr>
        <w:jc w:val="both"/>
        <w:rPr>
          <w:iCs/>
          <w:highlight w:val="green"/>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DF6656" w:rsidRDefault="00DF6656" w:rsidP="00DF6656">
      <w:pPr>
        <w:jc w:val="both"/>
      </w:pPr>
      <w:r>
        <w:rPr>
          <w:b/>
        </w:rPr>
        <w:t>ЗАЈЕДНИЧКО ЗА ПАРТИЈУ</w:t>
      </w:r>
      <w:r w:rsidRPr="00882809">
        <w:rPr>
          <w:b/>
        </w:rPr>
        <w:t xml:space="preserve"> 1: </w:t>
      </w:r>
      <w:r w:rsidRPr="00882809">
        <w:rPr>
          <w:noProof/>
        </w:rPr>
        <w:t>Делови за рачунаре</w:t>
      </w:r>
      <w:r>
        <w:rPr>
          <w:noProof/>
        </w:rPr>
        <w:t xml:space="preserve"> и</w:t>
      </w:r>
      <w:r>
        <w:rPr>
          <w:b/>
        </w:rPr>
        <w:t xml:space="preserve"> ПАРТИЈУ</w:t>
      </w:r>
      <w:r w:rsidRPr="00882809">
        <w:rPr>
          <w:b/>
        </w:rPr>
        <w:t xml:space="preserve"> 2:</w:t>
      </w:r>
      <w:r w:rsidRPr="00882809">
        <w:rPr>
          <w:noProof/>
        </w:rPr>
        <w:t xml:space="preserve"> Делови за ЛАН и ТТ инсталације</w:t>
      </w:r>
      <w:r>
        <w:rPr>
          <w:noProof/>
        </w:rPr>
        <w:t>:</w:t>
      </w:r>
      <w:r w:rsidR="00965C2F">
        <w:rPr>
          <w:noProof/>
        </w:rPr>
        <w:t xml:space="preserve"> </w:t>
      </w:r>
      <w:r w:rsidR="00965C2F" w:rsidRPr="00882809">
        <w:rPr>
          <w:noProof/>
        </w:rPr>
        <w:t>Рок испоруке је максимално</w:t>
      </w:r>
      <w:r w:rsidR="00965C2F" w:rsidRPr="00882809">
        <w:rPr>
          <w:b/>
          <w:noProof/>
        </w:rPr>
        <w:t xml:space="preserve"> </w:t>
      </w:r>
      <w:r w:rsidR="00965C2F" w:rsidRPr="00882809">
        <w:t>4 дана, од момента упућивања писаног захтева наручиоца на контакте које понуђач достави у својој понуди</w:t>
      </w:r>
      <w:r w:rsidR="00965C2F">
        <w:t>.</w:t>
      </w:r>
    </w:p>
    <w:p w:rsidR="00965C2F" w:rsidRDefault="00965C2F" w:rsidP="00DF6656">
      <w:pPr>
        <w:jc w:val="both"/>
      </w:pPr>
    </w:p>
    <w:p w:rsidR="00965C2F" w:rsidRPr="00965C2F" w:rsidRDefault="00965C2F" w:rsidP="00DF6656">
      <w:pPr>
        <w:jc w:val="both"/>
        <w:rPr>
          <w:noProof/>
        </w:rPr>
      </w:pPr>
      <w:r w:rsidRPr="00882809">
        <w:rPr>
          <w:b/>
        </w:rPr>
        <w:t>ПАРТИЈА 3:</w:t>
      </w:r>
      <w:r w:rsidRPr="00882809">
        <w:rPr>
          <w:noProof/>
        </w:rPr>
        <w:t xml:space="preserve"> Хаваријско одржавање активне ЛАН опреме („Cisco“ Л2 свич, „Cisco“ оптички Л3 свич и „Cisco“ АП)</w:t>
      </w:r>
      <w:r>
        <w:rPr>
          <w:noProof/>
        </w:rPr>
        <w:t xml:space="preserve">: </w:t>
      </w:r>
      <w:r w:rsidRPr="008B0D43">
        <w:rPr>
          <w:noProof/>
        </w:rPr>
        <w:t>Рок испоруке је максимално</w:t>
      </w:r>
      <w:r w:rsidRPr="008B0D43">
        <w:rPr>
          <w:b/>
          <w:noProof/>
        </w:rPr>
        <w:t xml:space="preserve"> </w:t>
      </w:r>
      <w:r w:rsidRPr="008B0D43">
        <w:rPr>
          <w:noProof/>
        </w:rPr>
        <w:t>10 дана</w:t>
      </w:r>
      <w:r>
        <w:rPr>
          <w:noProof/>
        </w:rPr>
        <w:t xml:space="preserve"> </w:t>
      </w:r>
      <w:r w:rsidRPr="00882809">
        <w:t>од момента упућивања писаног захтева наручиоца на контакте које понуђач достави у својој понуди</w:t>
      </w:r>
      <w:r>
        <w:t>.</w:t>
      </w:r>
    </w:p>
    <w:p w:rsidR="00DF6656" w:rsidRPr="00DF6656" w:rsidRDefault="00DF6656" w:rsidP="00DF6656">
      <w:pPr>
        <w:jc w:val="both"/>
        <w:rPr>
          <w:b/>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w:t>
      </w:r>
      <w:r w:rsidRPr="00965C2F">
        <w:rPr>
          <w:iCs/>
        </w:rPr>
        <w:t xml:space="preserve">краћи од </w:t>
      </w:r>
      <w:r w:rsidR="00147B96" w:rsidRPr="00965C2F">
        <w:rPr>
          <w:iCs/>
        </w:rPr>
        <w:t>6</w:t>
      </w:r>
      <w:r w:rsidRPr="00965C2F">
        <w:rPr>
          <w:iCs/>
        </w:rPr>
        <w:t>0 дана</w:t>
      </w:r>
      <w:r w:rsidRPr="00AE1407">
        <w:rPr>
          <w:iCs/>
        </w:rPr>
        <w:t xml:space="preserve"> од дана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704BF"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D83282" w:rsidRDefault="00A878F3" w:rsidP="00A878F3">
      <w:pPr>
        <w:jc w:val="both"/>
      </w:pPr>
      <w:r w:rsidRPr="00D83282">
        <w:rPr>
          <w:iCs/>
        </w:rPr>
        <w:t>Цена је фиксна и не може се мењати.</w:t>
      </w:r>
      <w:r w:rsidRPr="00D83282">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65C2F" w:rsidRPr="00F13A4D" w:rsidRDefault="00A878F3" w:rsidP="00F13A4D">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rPr>
          <w:b/>
          <w:i/>
          <w:iCs/>
        </w:rPr>
      </w:pPr>
      <w:r w:rsidRPr="00AE1407">
        <w:rPr>
          <w:b/>
          <w:i/>
          <w:iCs/>
        </w:rPr>
        <w:lastRenderedPageBreak/>
        <w:t>12. ПОДАЦИ О ВРСТИ, САДРЖИНИ, НАЧИНУ ПОДНОШЕЊА, ВИСИНИ И РОКОВИМА ОБЕЗБЕЂЕЊА ИСПУЊЕЊА ОБАВЕЗА ПОНУЂАЧА</w:t>
      </w:r>
    </w:p>
    <w:p w:rsidR="00247002" w:rsidRPr="00AE1407" w:rsidRDefault="00247002" w:rsidP="00247002">
      <w:pPr>
        <w:ind w:left="87" w:firstLine="453"/>
        <w:jc w:val="both"/>
        <w:rPr>
          <w:highlight w:val="yellow"/>
        </w:rPr>
      </w:pPr>
    </w:p>
    <w:p w:rsidR="002C4BE3" w:rsidRPr="00965C2F" w:rsidRDefault="00247002" w:rsidP="00965C2F">
      <w:pPr>
        <w:pStyle w:val="ListParagraph"/>
        <w:ind w:left="87"/>
        <w:jc w:val="both"/>
        <w:rPr>
          <w:noProof/>
        </w:rPr>
      </w:pPr>
      <w:r w:rsidRPr="00965C2F">
        <w:rPr>
          <w:noProof/>
        </w:rPr>
        <w:t>Понуђач који је изабран као најповољнији је дужан да, приликом потписивања уговора, достави:</w:t>
      </w:r>
    </w:p>
    <w:p w:rsidR="002C4BE3" w:rsidRPr="00965C2F" w:rsidRDefault="00247002" w:rsidP="006B6D14">
      <w:pPr>
        <w:pStyle w:val="ListParagraph"/>
        <w:numPr>
          <w:ilvl w:val="0"/>
          <w:numId w:val="10"/>
        </w:numPr>
        <w:jc w:val="both"/>
        <w:rPr>
          <w:noProof/>
        </w:rPr>
      </w:pPr>
      <w:r w:rsidRPr="00965C2F">
        <w:rPr>
          <w:b/>
        </w:rPr>
        <w:t>регистровану бланко меницу и менично овлашћење</w:t>
      </w:r>
      <w:r w:rsidRPr="00965C2F">
        <w:rPr>
          <w:b/>
          <w:noProof/>
        </w:rPr>
        <w:t xml:space="preserve"> за извршење уговорне обавезе</w:t>
      </w:r>
      <w:r w:rsidRPr="00965C2F">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965C2F" w:rsidRDefault="00247002" w:rsidP="006B6D14">
      <w:pPr>
        <w:pStyle w:val="ListParagraph"/>
        <w:numPr>
          <w:ilvl w:val="0"/>
          <w:numId w:val="10"/>
        </w:numPr>
        <w:jc w:val="both"/>
        <w:rPr>
          <w:noProof/>
        </w:rPr>
      </w:pPr>
      <w:r w:rsidRPr="00965C2F">
        <w:rPr>
          <w:b/>
        </w:rPr>
        <w:t>регистровану бланко меницу и менично овлашћење</w:t>
      </w:r>
      <w:r w:rsidRPr="00965C2F">
        <w:rPr>
          <w:b/>
          <w:noProof/>
        </w:rPr>
        <w:t xml:space="preserve"> за отклањање недостатака у гарантном року</w:t>
      </w:r>
      <w:r w:rsidRPr="00965C2F">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965C2F" w:rsidRDefault="00247002" w:rsidP="00287498">
      <w:pPr>
        <w:pStyle w:val="ListParagraph"/>
        <w:ind w:left="87"/>
        <w:jc w:val="both"/>
        <w:rPr>
          <w:rFonts w:eastAsia="TimesNewRomanPSMT"/>
          <w:bCs/>
          <w:iCs/>
          <w:lang w:val="sr-Cyrl-CS"/>
        </w:rPr>
      </w:pPr>
      <w:r w:rsidRPr="00965C2F">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965C2F"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965C2F">
        <w:rPr>
          <w:noProof/>
        </w:rPr>
        <w:t xml:space="preserve">Понуђач је дужан да достави и </w:t>
      </w:r>
      <w:r w:rsidRPr="00965C2F">
        <w:rPr>
          <w:b/>
          <w:noProof/>
        </w:rPr>
        <w:t xml:space="preserve">копију извода из Регистра </w:t>
      </w:r>
      <w:r w:rsidRPr="00965C2F">
        <w:rPr>
          <w:noProof/>
        </w:rPr>
        <w:t xml:space="preserve"> </w:t>
      </w:r>
      <w:r w:rsidRPr="00965C2F">
        <w:rPr>
          <w:b/>
          <w:noProof/>
        </w:rPr>
        <w:t>меница и овлашћења</w:t>
      </w:r>
      <w:r w:rsidRPr="00965C2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pStyle w:val="ListParagraph"/>
        <w:ind w:left="87" w:firstLine="453"/>
        <w:jc w:val="both"/>
        <w:rPr>
          <w:noProof/>
        </w:rPr>
      </w:pPr>
    </w:p>
    <w:p w:rsidR="00247002" w:rsidRPr="002C4BE3" w:rsidRDefault="00247002" w:rsidP="002C4BE3">
      <w:pPr>
        <w:jc w:val="both"/>
      </w:pPr>
      <w:r w:rsidRPr="002C4BE3">
        <w:t xml:space="preserve">Средство обезбеђења траје </w:t>
      </w:r>
      <w:r w:rsidRPr="00D83282">
        <w:t xml:space="preserve">најмање </w:t>
      </w:r>
      <w:r w:rsidRPr="00D83282">
        <w:rPr>
          <w:rFonts w:eastAsia="TimesNewRomanPSMT"/>
        </w:rPr>
        <w:t>десет дана</w:t>
      </w:r>
      <w:r w:rsidR="00D83282" w:rsidRPr="00D83282">
        <w:rPr>
          <w:rFonts w:eastAsia="TimesNewRomanPSMT"/>
        </w:rPr>
        <w:t xml:space="preserve"> </w:t>
      </w:r>
      <w:r w:rsidRPr="00D83282">
        <w:rPr>
          <w:rFonts w:eastAsia="TimesNewRomanPSMT"/>
        </w:rPr>
        <w:t>дуже од</w:t>
      </w:r>
      <w:r w:rsidRPr="002C4BE3">
        <w:rPr>
          <w:rFonts w:eastAsia="TimesNewRomanPSMT"/>
        </w:rPr>
        <w:t xml:space="preserve">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6B6D14">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6B6D14">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6B6D14">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2"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6B6D14">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965C2F" w:rsidRDefault="00965C2F">
      <w:pPr>
        <w:rPr>
          <w:b/>
          <w:bCs/>
        </w:rPr>
      </w:pPr>
      <w:r>
        <w:rPr>
          <w:b/>
          <w:bCs/>
        </w:rPr>
        <w:br w:type="page"/>
      </w:r>
    </w:p>
    <w:p w:rsidR="00A878F3" w:rsidRPr="00AE1407" w:rsidRDefault="00A878F3" w:rsidP="00A878F3">
      <w:pPr>
        <w:jc w:val="both"/>
      </w:pPr>
      <w:r w:rsidRPr="00AE1407">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критеријума </w:t>
      </w:r>
      <w:r w:rsidR="009C505A" w:rsidRPr="00965C2F">
        <w:rPr>
          <w:b/>
          <w:bCs/>
        </w:rPr>
        <w:t>„</w:t>
      </w:r>
      <w:r w:rsidR="00A704BF" w:rsidRPr="00965C2F">
        <w:rPr>
          <w:b/>
          <w:i/>
          <w:iCs/>
        </w:rPr>
        <w:t>најнижа понуђена цена</w:t>
      </w:r>
      <w:r w:rsidR="006D7665" w:rsidRPr="00965C2F">
        <w:rPr>
          <w:b/>
          <w:i/>
          <w:iCs/>
        </w:rPr>
        <w:t>“</w:t>
      </w:r>
      <w:r w:rsidR="000F1172" w:rsidRPr="00965C2F">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EB6D33" w:rsidRDefault="00971CE4" w:rsidP="00971CE4">
      <w:pPr>
        <w:jc w:val="both"/>
        <w:rPr>
          <w:b/>
          <w:bCs/>
        </w:rPr>
      </w:pPr>
      <w:r w:rsidRPr="00EB6D33">
        <w:rPr>
          <w:iCs/>
        </w:rPr>
        <w:t xml:space="preserve">Уколико две или више понуда имају исту најнижу понуђену цену, као најповољнија биће изабрана понуда оног понуђача </w:t>
      </w:r>
      <w:r w:rsidRPr="00EB6D33">
        <w:rPr>
          <w:noProof/>
        </w:rPr>
        <w:t>који понуди дужи рок одложеног плаћања.</w:t>
      </w:r>
    </w:p>
    <w:p w:rsidR="00971CE4" w:rsidRPr="00EB6D33" w:rsidRDefault="00971CE4" w:rsidP="00971CE4">
      <w:pPr>
        <w:jc w:val="both"/>
        <w:rPr>
          <w:noProof/>
          <w:color w:val="FF0000"/>
        </w:rPr>
      </w:pPr>
      <w:r w:rsidRPr="00EB6D33">
        <w:rPr>
          <w:iCs/>
        </w:rPr>
        <w:t xml:space="preserve">Уколико је и то исто, као најповољнија биће изабрана понуда оног понуђача </w:t>
      </w:r>
      <w:r w:rsidRPr="00EB6D33">
        <w:rPr>
          <w:noProof/>
        </w:rPr>
        <w:t xml:space="preserve">који понуди дужи гарантни рок, а уколико је и то исто, понуда понуђача који има краћи рок </w:t>
      </w:r>
      <w:r w:rsidR="00EB6D33" w:rsidRPr="00EB6D33">
        <w:rPr>
          <w:noProof/>
        </w:rPr>
        <w:t>испоруке</w:t>
      </w:r>
      <w:r w:rsidRPr="00EB6D33">
        <w:rPr>
          <w:noProof/>
        </w:rPr>
        <w:t>.</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p>
    <w:p w:rsidR="00A704BF" w:rsidRDefault="00A704BF">
      <w:pPr>
        <w:rPr>
          <w:b/>
          <w:noProof/>
          <w:sz w:val="28"/>
          <w:lang w:val="sr-Latn-CS"/>
        </w:rPr>
      </w:pPr>
      <w:r>
        <w:rPr>
          <w:noProof/>
        </w:rPr>
        <w:br w:type="page"/>
      </w:r>
    </w:p>
    <w:p w:rsidR="00B819C7" w:rsidRPr="0002471C" w:rsidRDefault="00D83282" w:rsidP="0002471C">
      <w:pPr>
        <w:pStyle w:val="Heading1"/>
        <w:numPr>
          <w:ilvl w:val="0"/>
          <w:numId w:val="30"/>
        </w:numPr>
        <w:jc w:val="center"/>
        <w:rPr>
          <w:sz w:val="28"/>
          <w:szCs w:val="28"/>
        </w:rPr>
      </w:pPr>
      <w:bookmarkStart w:id="20" w:name="_Toc391982041"/>
      <w:r w:rsidRPr="0002471C">
        <w:rPr>
          <w:sz w:val="28"/>
          <w:szCs w:val="28"/>
        </w:rPr>
        <w:lastRenderedPageBreak/>
        <w:t xml:space="preserve">А) </w:t>
      </w:r>
      <w:r w:rsidR="00B819C7" w:rsidRPr="0002471C">
        <w:rPr>
          <w:sz w:val="28"/>
          <w:szCs w:val="28"/>
        </w:rPr>
        <w:t>МОДЕЛ УГОВОРА</w:t>
      </w:r>
      <w:bookmarkEnd w:id="20"/>
    </w:p>
    <w:p w:rsidR="00D83282" w:rsidRPr="00716CA0" w:rsidRDefault="00D83282" w:rsidP="00D83282">
      <w:pPr>
        <w:pStyle w:val="ListParagraph"/>
        <w:jc w:val="center"/>
      </w:pPr>
      <w:r>
        <w:t>(партија 1)</w:t>
      </w:r>
    </w:p>
    <w:p w:rsidR="00D83282" w:rsidRPr="00D83282" w:rsidRDefault="00D83282" w:rsidP="00D83282"/>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w:t>
      </w:r>
      <w:r w:rsidR="002C62EE">
        <w:rPr>
          <w:noProof/>
        </w:rPr>
        <w:t>______</w:t>
      </w:r>
      <w:r w:rsidRPr="00AE1407">
        <w:rPr>
          <w:noProof/>
        </w:rPr>
        <w:t>____ године закључује се следећи</w:t>
      </w:r>
    </w:p>
    <w:p w:rsidR="00B819C7" w:rsidRPr="00AE1407" w:rsidRDefault="00B819C7" w:rsidP="00B819C7">
      <w:pPr>
        <w:jc w:val="center"/>
        <w:rPr>
          <w:noProof/>
        </w:rPr>
      </w:pPr>
    </w:p>
    <w:p w:rsidR="00B819C7" w:rsidRPr="00AE1407" w:rsidRDefault="00B819C7" w:rsidP="00B819C7">
      <w:pPr>
        <w:jc w:val="center"/>
        <w:rPr>
          <w:b/>
          <w:noProof/>
        </w:rPr>
      </w:pPr>
      <w:r w:rsidRPr="00AE1407">
        <w:rPr>
          <w:b/>
          <w:noProof/>
        </w:rPr>
        <w:t>УГОВОР</w:t>
      </w:r>
    </w:p>
    <w:p w:rsidR="00B819C7" w:rsidRPr="00AE1407" w:rsidRDefault="00B819C7" w:rsidP="00B819C7">
      <w:pPr>
        <w:jc w:val="center"/>
        <w:rPr>
          <w:b/>
          <w:noProof/>
        </w:rPr>
      </w:pPr>
      <w:r w:rsidRPr="00AE1407">
        <w:rPr>
          <w:b/>
          <w:noProof/>
        </w:rPr>
        <w:t xml:space="preserve"> О ЈАВНОЈ  НАБАВЦИ </w:t>
      </w:r>
      <w:r w:rsidR="007438C4">
        <w:rPr>
          <w:b/>
          <w:noProof/>
        </w:rPr>
        <w:t>БРОЈ 51-14</w:t>
      </w:r>
      <w:r w:rsidRPr="007438C4">
        <w:rPr>
          <w:b/>
          <w:noProof/>
        </w:rPr>
        <w:t>-О</w:t>
      </w:r>
    </w:p>
    <w:p w:rsidR="00B819C7" w:rsidRPr="00AE1407" w:rsidRDefault="00B819C7" w:rsidP="00B819C7">
      <w:pPr>
        <w:rPr>
          <w:noProof/>
        </w:rPr>
      </w:pPr>
    </w:p>
    <w:p w:rsidR="007438C4" w:rsidRPr="00397F04" w:rsidRDefault="007438C4" w:rsidP="007438C4">
      <w:pPr>
        <w:rPr>
          <w:noProof/>
        </w:rPr>
      </w:pPr>
    </w:p>
    <w:p w:rsidR="007438C4" w:rsidRDefault="007438C4" w:rsidP="007438C4">
      <w:pPr>
        <w:rPr>
          <w:noProof/>
        </w:rPr>
      </w:pPr>
      <w:r w:rsidRPr="00397F04">
        <w:rPr>
          <w:noProof/>
        </w:rPr>
        <w:t xml:space="preserve">Уговорне стране: </w:t>
      </w:r>
    </w:p>
    <w:p w:rsidR="007438C4" w:rsidRDefault="007438C4" w:rsidP="007438C4">
      <w:pPr>
        <w:rPr>
          <w:noProof/>
        </w:rPr>
      </w:pPr>
    </w:p>
    <w:p w:rsidR="007438C4" w:rsidRPr="00D32E82" w:rsidRDefault="007438C4" w:rsidP="007438C4">
      <w:pPr>
        <w:numPr>
          <w:ilvl w:val="0"/>
          <w:numId w:val="37"/>
        </w:numPr>
        <w:jc w:val="both"/>
        <w:rPr>
          <w:noProof/>
        </w:rPr>
      </w:pPr>
      <w:r w:rsidRPr="00D32E82">
        <w:rPr>
          <w:b/>
          <w:noProof/>
        </w:rPr>
        <w:t>КЛИНИЧКИ ЦЕНТАР ВОЈВОДИНЕ</w:t>
      </w:r>
      <w:r>
        <w:rPr>
          <w:noProof/>
        </w:rPr>
        <w:t>, Хајдук Вељкова</w:t>
      </w:r>
      <w:r w:rsidRPr="00D32E82">
        <w:rPr>
          <w:noProof/>
        </w:rPr>
        <w:t xml:space="preserve"> 1, Нови Сад, </w:t>
      </w:r>
    </w:p>
    <w:p w:rsidR="007438C4" w:rsidRPr="00D32E82" w:rsidRDefault="007438C4" w:rsidP="007438C4">
      <w:pPr>
        <w:ind w:left="720"/>
        <w:jc w:val="both"/>
        <w:rPr>
          <w:noProof/>
        </w:rPr>
      </w:pPr>
      <w:r w:rsidRPr="00D32E82">
        <w:rPr>
          <w:noProof/>
        </w:rPr>
        <w:t>ПИБ: 101696893 Матични број: 08664161.</w:t>
      </w:r>
    </w:p>
    <w:p w:rsidR="007438C4" w:rsidRPr="00D32E82" w:rsidRDefault="007438C4" w:rsidP="007438C4">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7438C4" w:rsidRPr="00AE1407" w:rsidRDefault="007438C4" w:rsidP="007438C4">
      <w:pPr>
        <w:ind w:left="720"/>
        <w:jc w:val="both"/>
        <w:rPr>
          <w:noProof/>
        </w:rPr>
      </w:pPr>
      <w:r w:rsidRPr="00D32E82">
        <w:rPr>
          <w:noProof/>
        </w:rPr>
        <w:t>(у даљем тексту: нар</w:t>
      </w:r>
      <w:r>
        <w:rPr>
          <w:noProof/>
        </w:rPr>
        <w:t xml:space="preserve">училац), кога заступа проф. др  </w:t>
      </w:r>
      <w:r w:rsidRPr="00D32E82">
        <w:rPr>
          <w:noProof/>
        </w:rPr>
        <w:t>Драган Драшковић.</w:t>
      </w:r>
    </w:p>
    <w:p w:rsidR="007438C4" w:rsidRPr="00B41150" w:rsidRDefault="007438C4" w:rsidP="007438C4">
      <w:pPr>
        <w:jc w:val="both"/>
        <w:rPr>
          <w:noProof/>
        </w:rPr>
      </w:pPr>
    </w:p>
    <w:p w:rsidR="007438C4" w:rsidRPr="00A55F46" w:rsidRDefault="007438C4" w:rsidP="007438C4">
      <w:pPr>
        <w:numPr>
          <w:ilvl w:val="0"/>
          <w:numId w:val="37"/>
        </w:numPr>
        <w:jc w:val="both"/>
        <w:rPr>
          <w:noProof/>
        </w:rPr>
      </w:pPr>
      <w:r w:rsidRPr="0083271F">
        <w:rPr>
          <w:noProof/>
        </w:rPr>
        <w:t>____________________</w:t>
      </w:r>
      <w:r>
        <w:rPr>
          <w:noProof/>
        </w:rPr>
        <w:t>________________________________________________,</w:t>
      </w:r>
    </w:p>
    <w:p w:rsidR="007438C4" w:rsidRPr="00A55F46" w:rsidRDefault="007438C4" w:rsidP="007438C4">
      <w:pPr>
        <w:jc w:val="center"/>
      </w:pPr>
      <w:r w:rsidRPr="00A55F46">
        <w:rPr>
          <w:noProof/>
        </w:rPr>
        <w:t>(</w:t>
      </w:r>
      <w:r w:rsidRPr="00A55F46">
        <w:rPr>
          <w:i/>
          <w:noProof/>
        </w:rPr>
        <w:t>назив и адреса)</w:t>
      </w:r>
    </w:p>
    <w:p w:rsidR="007438C4" w:rsidRDefault="007438C4" w:rsidP="007438C4">
      <w:pPr>
        <w:ind w:left="720"/>
        <w:jc w:val="both"/>
        <w:rPr>
          <w:noProof/>
        </w:rPr>
      </w:pPr>
      <w:r>
        <w:rPr>
          <w:noProof/>
        </w:rPr>
        <w:t>ПИБ:.......................... Матични број: ........................................</w:t>
      </w:r>
    </w:p>
    <w:p w:rsidR="007438C4" w:rsidRDefault="007438C4" w:rsidP="007438C4">
      <w:pPr>
        <w:ind w:left="720"/>
        <w:jc w:val="both"/>
        <w:rPr>
          <w:noProof/>
        </w:rPr>
      </w:pPr>
      <w:r>
        <w:rPr>
          <w:noProof/>
        </w:rPr>
        <w:t>Број рачуна: ............................................ Назив банке:......................................,</w:t>
      </w:r>
    </w:p>
    <w:p w:rsidR="007438C4" w:rsidRPr="00A55F46" w:rsidRDefault="007438C4" w:rsidP="007438C4">
      <w:pPr>
        <w:ind w:left="720"/>
        <w:jc w:val="both"/>
        <w:rPr>
          <w:noProof/>
        </w:rPr>
      </w:pPr>
      <w:r>
        <w:rPr>
          <w:noProof/>
        </w:rPr>
        <w:t>Телефон:............................Телефакс:......................................</w:t>
      </w:r>
    </w:p>
    <w:p w:rsidR="007438C4" w:rsidRPr="00351AE7" w:rsidRDefault="007438C4" w:rsidP="007438C4">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7438C4" w:rsidRDefault="007438C4" w:rsidP="007438C4">
      <w:pPr>
        <w:rPr>
          <w:noProof/>
        </w:rPr>
      </w:pPr>
    </w:p>
    <w:p w:rsidR="007438C4" w:rsidRDefault="007438C4" w:rsidP="007438C4">
      <w:pPr>
        <w:rPr>
          <w:noProof/>
        </w:rPr>
      </w:pPr>
    </w:p>
    <w:p w:rsidR="007438C4" w:rsidRPr="00CC6FBA" w:rsidRDefault="007438C4" w:rsidP="007438C4">
      <w:pPr>
        <w:jc w:val="center"/>
        <w:rPr>
          <w:b/>
          <w:noProof/>
        </w:rPr>
      </w:pPr>
      <w:r w:rsidRPr="00AE1407">
        <w:rPr>
          <w:b/>
          <w:noProof/>
        </w:rPr>
        <w:t>Члан 1.</w:t>
      </w:r>
    </w:p>
    <w:p w:rsidR="007438C4" w:rsidRPr="00BE1F64" w:rsidRDefault="007438C4" w:rsidP="00BE1F64">
      <w:pPr>
        <w:jc w:val="both"/>
        <w:rPr>
          <w:lang w:val="sr-Latn-CS"/>
        </w:rPr>
      </w:pPr>
      <w:r w:rsidRPr="00AE1407">
        <w:rPr>
          <w:noProof/>
        </w:rPr>
        <w:tab/>
      </w:r>
      <w:r w:rsidR="00BE1F64" w:rsidRPr="00AE1407">
        <w:rPr>
          <w:noProof/>
        </w:rPr>
        <w:t xml:space="preserve">Предмет овог уговора је </w:t>
      </w:r>
      <w:r w:rsidR="00BE1F64" w:rsidRPr="00AE1407">
        <w:t xml:space="preserve">набавка </w:t>
      </w:r>
      <w:r w:rsidR="00BE1F64" w:rsidRPr="00AE1407">
        <w:rPr>
          <w:lang w:val="sr-Cyrl-CS"/>
        </w:rPr>
        <w:t>доб</w:t>
      </w:r>
      <w:r w:rsidR="00BE1F64">
        <w:t>a</w:t>
      </w:r>
      <w:r w:rsidR="00BE1F64" w:rsidRPr="00AE1407">
        <w:rPr>
          <w:lang w:val="sr-Cyrl-CS"/>
        </w:rPr>
        <w:t>ра</w:t>
      </w:r>
      <w:r w:rsidR="00BE1F64">
        <w:t xml:space="preserve"> - </w:t>
      </w:r>
      <w:r w:rsidR="00BE1F64" w:rsidRPr="00BE1F64">
        <w:rPr>
          <w:b/>
          <w:noProof/>
        </w:rPr>
        <w:t>Рачунарска опрема</w:t>
      </w:r>
      <w:r w:rsidR="00BE1F64">
        <w:rPr>
          <w:b/>
          <w:noProof/>
        </w:rPr>
        <w:t xml:space="preserve"> - </w:t>
      </w:r>
      <w:r w:rsidR="00BE1F64" w:rsidRPr="00AE1407">
        <w:rPr>
          <w:lang w:val="sr-Latn-CS"/>
        </w:rPr>
        <w:t>кој</w:t>
      </w:r>
      <w:r w:rsidR="00BE1F64" w:rsidRPr="00AE1407">
        <w:t>а</w:t>
      </w:r>
      <w:r w:rsidR="00BE1F64" w:rsidRPr="00AE1407">
        <w:rPr>
          <w:lang w:val="sr-Latn-CS"/>
        </w:rPr>
        <w:t xml:space="preserve"> је тражен</w:t>
      </w:r>
      <w:r w:rsidR="00BE1F64" w:rsidRPr="00AE1407">
        <w:t>а</w:t>
      </w:r>
      <w:r w:rsidR="00BE1F64" w:rsidRPr="00AE1407">
        <w:rPr>
          <w:lang w:val="sr-Latn-CS"/>
        </w:rPr>
        <w:t xml:space="preserve"> у позиву за</w:t>
      </w:r>
      <w:r w:rsidR="00BE1F64" w:rsidRPr="00AE1407">
        <w:t xml:space="preserve"> подношење понуда у</w:t>
      </w:r>
      <w:r w:rsidR="00BE1F64" w:rsidRPr="00AE1407">
        <w:rPr>
          <w:lang w:val="sr-Latn-CS"/>
        </w:rPr>
        <w:t xml:space="preserve"> </w:t>
      </w:r>
      <w:r w:rsidR="00BE1F64" w:rsidRPr="00AE1407">
        <w:t xml:space="preserve">отвореном </w:t>
      </w:r>
      <w:r w:rsidR="00BE1F64" w:rsidRPr="00AE1407">
        <w:rPr>
          <w:lang w:val="sr-Latn-CS"/>
        </w:rPr>
        <w:t>поступ</w:t>
      </w:r>
      <w:r w:rsidR="00BE1F64" w:rsidRPr="00AE1407">
        <w:t>ку</w:t>
      </w:r>
      <w:r w:rsidR="00BE1F64" w:rsidRPr="00AE1407">
        <w:rPr>
          <w:lang w:val="sr-Latn-CS"/>
        </w:rPr>
        <w:t xml:space="preserve"> јавне набавке број</w:t>
      </w:r>
      <w:r w:rsidR="00BE1F64">
        <w:t xml:space="preserve"> </w:t>
      </w:r>
      <w:r w:rsidR="00BE1F64" w:rsidRPr="00AE1407">
        <w:rPr>
          <w:lang w:val="sr-Latn-CS"/>
        </w:rPr>
        <w:t xml:space="preserve"> </w:t>
      </w:r>
      <w:r w:rsidR="00BE1F64">
        <w:rPr>
          <w:lang w:val="sr-Latn-CS"/>
        </w:rPr>
        <w:t>51</w:t>
      </w:r>
      <w:r w:rsidR="00BE1F64" w:rsidRPr="00AE1407">
        <w:rPr>
          <w:lang w:val="sr-Latn-CS"/>
        </w:rPr>
        <w:t>-1</w:t>
      </w:r>
      <w:r w:rsidR="00BE1F64">
        <w:rPr>
          <w:lang w:val="sr-Latn-CS"/>
        </w:rPr>
        <w:t>4</w:t>
      </w:r>
      <w:r w:rsidR="00BE1F64" w:rsidRPr="00AE1407">
        <w:rPr>
          <w:lang w:val="sr-Latn-CS"/>
        </w:rPr>
        <w:t>-</w:t>
      </w:r>
      <w:r w:rsidR="00BE1F64" w:rsidRPr="00AE1407">
        <w:t>О</w:t>
      </w:r>
      <w:r w:rsidR="00BE1F64">
        <w:t xml:space="preserve">, </w:t>
      </w:r>
      <w:r w:rsidR="00BE1F64" w:rsidRPr="00BE1F64">
        <w:rPr>
          <w:b/>
        </w:rPr>
        <w:t>партија 1</w:t>
      </w:r>
      <w:r w:rsidR="00BE1F64">
        <w:t xml:space="preserve">. </w:t>
      </w:r>
      <w:r w:rsidR="00BE1F64" w:rsidRPr="00BE1F64">
        <w:rPr>
          <w:i/>
        </w:rPr>
        <w:t xml:space="preserve">-  </w:t>
      </w:r>
      <w:r w:rsidR="00BE1F64" w:rsidRPr="00BE1F64">
        <w:rPr>
          <w:i/>
          <w:noProof/>
        </w:rPr>
        <w:t>Делови за рачунаре</w:t>
      </w:r>
      <w:r w:rsidR="00BE1F64">
        <w:rPr>
          <w:i/>
          <w:noProof/>
        </w:rPr>
        <w:t>,</w:t>
      </w:r>
      <w:r w:rsidR="00BE1F64" w:rsidRPr="00AE1407">
        <w:rPr>
          <w:lang w:val="sr-Latn-CS"/>
        </w:rPr>
        <w:t xml:space="preserve"> од </w:t>
      </w:r>
      <w:r w:rsidR="00BE1F64" w:rsidRPr="00AE1407">
        <w:rPr>
          <w:bCs/>
        </w:rPr>
        <w:t>__________</w:t>
      </w:r>
      <w:r w:rsidR="00BE1F64" w:rsidRPr="00AE1407">
        <w:rPr>
          <w:bCs/>
          <w:lang w:val="sr-Latn-CS"/>
        </w:rPr>
        <w:t xml:space="preserve"> </w:t>
      </w:r>
      <w:r w:rsidR="00BE1F64" w:rsidRPr="00AE1407">
        <w:rPr>
          <w:lang w:val="sr-Latn-CS"/>
        </w:rPr>
        <w:t>године.</w:t>
      </w:r>
      <w:r>
        <w:rPr>
          <w:noProof/>
        </w:rPr>
        <w:t xml:space="preserve">            </w:t>
      </w:r>
    </w:p>
    <w:p w:rsidR="007438C4" w:rsidRPr="00AE1407" w:rsidRDefault="007438C4" w:rsidP="007438C4">
      <w:pPr>
        <w:jc w:val="both"/>
        <w:rPr>
          <w:noProof/>
        </w:rPr>
      </w:pPr>
    </w:p>
    <w:p w:rsidR="007438C4" w:rsidRPr="00AE1407" w:rsidRDefault="007438C4" w:rsidP="007438C4">
      <w:pPr>
        <w:jc w:val="center"/>
        <w:rPr>
          <w:b/>
          <w:noProof/>
        </w:rPr>
      </w:pPr>
      <w:r w:rsidRPr="00AE1407">
        <w:rPr>
          <w:b/>
          <w:noProof/>
        </w:rPr>
        <w:t xml:space="preserve">Члан 2. </w:t>
      </w:r>
    </w:p>
    <w:p w:rsidR="007438C4" w:rsidRPr="008E49CA" w:rsidRDefault="007438C4" w:rsidP="007438C4">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p>
    <w:p w:rsidR="007438C4" w:rsidRPr="008E49CA" w:rsidRDefault="007438C4" w:rsidP="007438C4">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7438C4" w:rsidRPr="002C62EE" w:rsidRDefault="007438C4" w:rsidP="002C62EE">
      <w:pPr>
        <w:ind w:firstLine="720"/>
        <w:jc w:val="both"/>
        <w:rPr>
          <w:bCs/>
          <w:noProof/>
        </w:rPr>
      </w:pPr>
      <w:r w:rsidRPr="008E49CA">
        <w:t xml:space="preserve">Овако уговорена цена се сматра фиксном </w:t>
      </w:r>
      <w:r>
        <w:t xml:space="preserve">и неће се мењати </w:t>
      </w:r>
      <w:r w:rsidRPr="008E49CA">
        <w:t>за време трајања уговора.</w:t>
      </w:r>
      <w:r w:rsidRPr="008E49CA">
        <w:rPr>
          <w:bCs/>
          <w:noProof/>
        </w:rPr>
        <w:t xml:space="preserve"> </w:t>
      </w:r>
    </w:p>
    <w:p w:rsidR="007438C4" w:rsidRPr="00E705F9" w:rsidRDefault="007438C4" w:rsidP="007438C4">
      <w:pPr>
        <w:pStyle w:val="BodyTextIndent"/>
        <w:ind w:left="0" w:firstLine="0"/>
        <w:jc w:val="center"/>
        <w:rPr>
          <w:noProof/>
        </w:rPr>
      </w:pPr>
      <w:r w:rsidRPr="00E705F9">
        <w:rPr>
          <w:noProof/>
        </w:rPr>
        <w:t>Члан 3.</w:t>
      </w:r>
    </w:p>
    <w:p w:rsidR="007438C4" w:rsidRPr="002C62EE" w:rsidRDefault="007438C4" w:rsidP="007438C4">
      <w:pPr>
        <w:ind w:firstLine="720"/>
        <w:jc w:val="both"/>
        <w:rPr>
          <w:noProof/>
        </w:rPr>
      </w:pPr>
      <w:r w:rsidRPr="00AE1407">
        <w:rPr>
          <w:noProof/>
        </w:rPr>
        <w:t>Добављач се обавезује да ће наручену количину и врсту добара испоручивати наручиоцу сукцесивно,</w:t>
      </w:r>
      <w:r w:rsidR="002C62EE">
        <w:rPr>
          <w:noProof/>
        </w:rPr>
        <w:t xml:space="preserve"> </w:t>
      </w:r>
      <w:r w:rsidR="002C62EE" w:rsidRPr="00E21323">
        <w:t>годину дана од дана потписивања уговора, односно до истека финансијских средстава</w:t>
      </w:r>
      <w:r w:rsidR="002C62EE">
        <w:rPr>
          <w:noProof/>
        </w:rPr>
        <w:t xml:space="preserve">, </w:t>
      </w:r>
      <w:r w:rsidRPr="00AE1407">
        <w:rPr>
          <w:noProof/>
        </w:rPr>
        <w:t xml:space="preserve">на основу писменог захтева </w:t>
      </w:r>
      <w:r>
        <w:rPr>
          <w:noProof/>
        </w:rPr>
        <w:t>који наручилац упућује</w:t>
      </w:r>
      <w:r w:rsidRPr="00AE1407">
        <w:rPr>
          <w:noProof/>
        </w:rPr>
        <w:t xml:space="preserve"> путем електронске поште на адресу_________________, а уколико то из било ког разлога није могуће, путем телефа</w:t>
      </w:r>
      <w:r w:rsidR="002C62EE">
        <w:rPr>
          <w:noProof/>
        </w:rPr>
        <w:t>кса на број ___________________,</w:t>
      </w:r>
    </w:p>
    <w:p w:rsidR="007438C4" w:rsidRDefault="007438C4" w:rsidP="007438C4">
      <w:pPr>
        <w:ind w:firstLine="720"/>
        <w:jc w:val="both"/>
        <w:rPr>
          <w:noProof/>
        </w:rPr>
      </w:pPr>
      <w:r w:rsidRPr="00AE1407">
        <w:rPr>
          <w:noProof/>
        </w:rPr>
        <w:lastRenderedPageBreak/>
        <w:t xml:space="preserve">Добављач се обавезује да наручену количину и врсту добара испоручи наручиоцу </w:t>
      </w:r>
      <w:r w:rsidRPr="00AE1407">
        <w:rPr>
          <w:lang w:val="sr-Latn-CS"/>
        </w:rPr>
        <w:t xml:space="preserve">у року од </w:t>
      </w:r>
      <w:r w:rsidR="00C17C2D">
        <w:t>____ (</w:t>
      </w:r>
      <w:r w:rsidR="00C17C2D" w:rsidRPr="00C17C2D">
        <w:rPr>
          <w:i/>
        </w:rPr>
        <w:t xml:space="preserve">максимално </w:t>
      </w:r>
      <w:r w:rsidRPr="00C17C2D">
        <w:rPr>
          <w:i/>
        </w:rPr>
        <w:t>4</w:t>
      </w:r>
      <w:r w:rsidR="00C17C2D" w:rsidRPr="00C17C2D">
        <w:rPr>
          <w:i/>
        </w:rPr>
        <w:t xml:space="preserve"> дан</w:t>
      </w:r>
      <w:r w:rsidRPr="00C17C2D">
        <w:rPr>
          <w:i/>
        </w:rPr>
        <w:t>а</w:t>
      </w:r>
      <w:r w:rsidR="00C17C2D">
        <w:t>)</w:t>
      </w:r>
      <w:r>
        <w:t xml:space="preserve"> </w:t>
      </w:r>
      <w:r w:rsidRPr="00AE1407">
        <w:rPr>
          <w:lang w:val="sr-Latn-CS"/>
        </w:rPr>
        <w:t xml:space="preserve">од </w:t>
      </w:r>
      <w:r w:rsidR="00C17C2D">
        <w:t xml:space="preserve">момента </w:t>
      </w:r>
      <w:r w:rsidRPr="00AE1407">
        <w:rPr>
          <w:lang w:val="sr-Latn-CS"/>
        </w:rPr>
        <w:t>п</w:t>
      </w:r>
      <w:r>
        <w:t>одношења захтева наручиоца</w:t>
      </w:r>
      <w:r w:rsidRPr="00E0060C">
        <w:rPr>
          <w:noProof/>
        </w:rPr>
        <w:t xml:space="preserve">, </w:t>
      </w:r>
      <w:r w:rsidR="00C17C2D">
        <w:rPr>
          <w:noProof/>
        </w:rPr>
        <w:t>и то Централни</w:t>
      </w:r>
      <w:r>
        <w:rPr>
          <w:noProof/>
        </w:rPr>
        <w:t xml:space="preserve"> маг</w:t>
      </w:r>
      <w:r w:rsidR="00C17C2D">
        <w:rPr>
          <w:noProof/>
        </w:rPr>
        <w:t>ацин Кли</w:t>
      </w:r>
      <w:r>
        <w:rPr>
          <w:noProof/>
        </w:rPr>
        <w:t>ничког центра Војводин</w:t>
      </w:r>
      <w:r w:rsidR="00C17C2D">
        <w:rPr>
          <w:noProof/>
        </w:rPr>
        <w:t>е.</w:t>
      </w:r>
    </w:p>
    <w:p w:rsidR="00B272F2" w:rsidRDefault="00B272F2" w:rsidP="007438C4">
      <w:pPr>
        <w:ind w:firstLine="720"/>
        <w:jc w:val="both"/>
      </w:pPr>
      <w:r>
        <w:rPr>
          <w:noProof/>
        </w:rPr>
        <w:t xml:space="preserve">Добављач се </w:t>
      </w:r>
      <w:r>
        <w:t>обавезује</w:t>
      </w:r>
      <w:r w:rsidRPr="00882809">
        <w:t xml:space="preserve"> да испоручени делови буду од реномираних произвођача</w:t>
      </w:r>
      <w:r>
        <w:t>.</w:t>
      </w:r>
    </w:p>
    <w:p w:rsidR="00B272F2" w:rsidRPr="00B272F2" w:rsidRDefault="00B272F2" w:rsidP="00B272F2">
      <w:pPr>
        <w:ind w:firstLine="720"/>
      </w:pPr>
      <w:r w:rsidRPr="00882809">
        <w:t>Квалитет испоручених добара, Наручилац ће контролисати на основу извештаја лица за праћење реализације техничког дела уговора код наручиоца, по пријему робе из магацина и по уградњи делова уз радни налог</w:t>
      </w:r>
      <w:r>
        <w:t>.</w:t>
      </w:r>
    </w:p>
    <w:p w:rsidR="007438C4" w:rsidRPr="007552EA" w:rsidRDefault="007552EA" w:rsidP="007552EA">
      <w:pPr>
        <w:pStyle w:val="BodyTextIndent"/>
        <w:ind w:left="0" w:firstLine="720"/>
        <w:jc w:val="both"/>
        <w:rPr>
          <w:b w:val="0"/>
          <w:noProof/>
        </w:rPr>
      </w:pPr>
      <w:r w:rsidRPr="007552EA">
        <w:rPr>
          <w:b w:val="0"/>
          <w:noProof/>
        </w:rPr>
        <w:t>Добављач се обавезује да је гарантни рок на</w:t>
      </w:r>
      <w:r>
        <w:rPr>
          <w:b w:val="0"/>
          <w:noProof/>
        </w:rPr>
        <w:t xml:space="preserve"> делове ____ (</w:t>
      </w:r>
      <w:r w:rsidRPr="007552EA">
        <w:rPr>
          <w:b w:val="0"/>
          <w:i/>
          <w:noProof/>
        </w:rPr>
        <w:t>најмање 2 године</w:t>
      </w:r>
      <w:r>
        <w:rPr>
          <w:b w:val="0"/>
          <w:noProof/>
        </w:rPr>
        <w:t>)</w:t>
      </w:r>
      <w:r w:rsidRPr="007552EA">
        <w:rPr>
          <w:b w:val="0"/>
          <w:noProof/>
        </w:rPr>
        <w:t xml:space="preserve"> </w:t>
      </w:r>
      <w:r>
        <w:rPr>
          <w:b w:val="0"/>
          <w:noProof/>
        </w:rPr>
        <w:t>од тренутка испоруке.</w:t>
      </w:r>
    </w:p>
    <w:p w:rsidR="007552EA" w:rsidRPr="007552EA" w:rsidRDefault="007552EA" w:rsidP="007552EA">
      <w:pPr>
        <w:pStyle w:val="BodyTextIndent"/>
        <w:ind w:left="0" w:firstLine="720"/>
        <w:rPr>
          <w:noProof/>
        </w:rPr>
      </w:pPr>
    </w:p>
    <w:p w:rsidR="007438C4" w:rsidRPr="00CC6FBA" w:rsidRDefault="007438C4" w:rsidP="007438C4">
      <w:pPr>
        <w:pStyle w:val="BodyTextIndent"/>
        <w:ind w:left="0" w:firstLine="0"/>
        <w:jc w:val="center"/>
        <w:rPr>
          <w:noProof/>
        </w:rPr>
      </w:pPr>
      <w:r>
        <w:rPr>
          <w:noProof/>
        </w:rPr>
        <w:t>Члан 4</w:t>
      </w:r>
      <w:r w:rsidRPr="00AE1407">
        <w:rPr>
          <w:noProof/>
        </w:rPr>
        <w:t>.</w:t>
      </w:r>
    </w:p>
    <w:p w:rsidR="007438C4" w:rsidRPr="00AE1407" w:rsidRDefault="007438C4" w:rsidP="007438C4">
      <w:pPr>
        <w:pStyle w:val="BodyTextIndent"/>
        <w:ind w:left="0" w:firstLine="720"/>
        <w:jc w:val="both"/>
        <w:rPr>
          <w:b w:val="0"/>
          <w:noProof/>
          <w:lang w:val="en-GB"/>
        </w:rPr>
      </w:pPr>
      <w:r w:rsidRPr="00AE1407">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438C4" w:rsidRDefault="007438C4" w:rsidP="007438C4">
      <w:pPr>
        <w:pStyle w:val="BodyTextIndent"/>
        <w:ind w:left="0" w:firstLine="720"/>
        <w:jc w:val="both"/>
        <w:rPr>
          <w:b w:val="0"/>
          <w:noProof/>
        </w:rPr>
      </w:pPr>
      <w:r w:rsidRPr="00AE1407">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438C4" w:rsidRDefault="007438C4" w:rsidP="007438C4">
      <w:pPr>
        <w:pStyle w:val="BodyTextIndent"/>
        <w:ind w:left="0" w:firstLine="720"/>
        <w:jc w:val="both"/>
        <w:rPr>
          <w:b w:val="0"/>
          <w:noProof/>
        </w:rPr>
      </w:pPr>
      <w:r w:rsidRPr="00AE1407">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438C4" w:rsidRPr="00281619" w:rsidRDefault="007438C4" w:rsidP="007438C4">
      <w:pPr>
        <w:pStyle w:val="BodyTextIndent"/>
        <w:ind w:left="0" w:firstLine="720"/>
        <w:jc w:val="both"/>
        <w:rPr>
          <w:b w:val="0"/>
          <w:noProof/>
        </w:rPr>
      </w:pPr>
    </w:p>
    <w:p w:rsidR="007438C4" w:rsidRPr="00281619" w:rsidRDefault="007438C4" w:rsidP="007438C4">
      <w:pPr>
        <w:pStyle w:val="BodyTextIndent"/>
        <w:ind w:left="0" w:firstLine="0"/>
        <w:jc w:val="center"/>
        <w:rPr>
          <w:noProof/>
        </w:rPr>
      </w:pPr>
      <w:r w:rsidRPr="00281619">
        <w:rPr>
          <w:noProof/>
        </w:rPr>
        <w:t>Члан 5.</w:t>
      </w:r>
    </w:p>
    <w:p w:rsidR="007438C4" w:rsidRPr="00F56DD2" w:rsidRDefault="007438C4" w:rsidP="00F56DD2">
      <w:pPr>
        <w:ind w:firstLine="720"/>
        <w:jc w:val="both"/>
        <w:rPr>
          <w:iCs/>
        </w:rPr>
      </w:pPr>
      <w:r w:rsidRPr="00CF4654">
        <w:rPr>
          <w:iCs/>
        </w:rPr>
        <w:t>Наручилац ће извршити плаћање</w:t>
      </w:r>
      <w:r w:rsidRPr="00CF4654">
        <w:rPr>
          <w:iCs/>
          <w:lang w:val="sr-Cyrl-CS"/>
        </w:rPr>
        <w:t xml:space="preserve"> у року од _____ (</w:t>
      </w:r>
      <w:r w:rsidRPr="007228E1">
        <w:rPr>
          <w:i/>
          <w:iCs/>
          <w:lang w:val="sr-Cyrl-CS"/>
        </w:rPr>
        <w:t xml:space="preserve">најкраће </w:t>
      </w:r>
      <w:r w:rsidRPr="007228E1">
        <w:rPr>
          <w:i/>
          <w:iCs/>
        </w:rPr>
        <w:t>3</w:t>
      </w:r>
      <w:r w:rsidRPr="007228E1">
        <w:rPr>
          <w:i/>
          <w:iCs/>
          <w:lang w:val="sr-Cyrl-CS"/>
        </w:rPr>
        <w:t>0, а</w:t>
      </w:r>
      <w:r w:rsidRPr="007228E1">
        <w:rPr>
          <w:iCs/>
          <w:lang w:val="sr-Cyrl-CS"/>
        </w:rPr>
        <w:t xml:space="preserve"> </w:t>
      </w:r>
      <w:r w:rsidRPr="007228E1">
        <w:rPr>
          <w:i/>
          <w:iCs/>
          <w:lang w:val="sr-Cyrl-CS"/>
        </w:rPr>
        <w:t>најдуже 120</w:t>
      </w:r>
      <w:r w:rsidRPr="00CF4654">
        <w:rPr>
          <w:i/>
          <w:iCs/>
          <w:lang w:val="sr-Cyrl-CS"/>
        </w:rPr>
        <w:t xml:space="preserve"> дана</w:t>
      </w:r>
      <w:r w:rsidRPr="00CF4654">
        <w:rPr>
          <w:iCs/>
          <w:lang w:val="sr-Cyrl-CS"/>
        </w:rPr>
        <w:t>) од дана испоруке добара, након уредно</w:t>
      </w:r>
      <w:r w:rsidRPr="00CF4654">
        <w:rPr>
          <w:iCs/>
        </w:rPr>
        <w:t xml:space="preserve"> испостављеног рачуна добављача, који</w:t>
      </w:r>
      <w:r w:rsidR="00F56DD2">
        <w:rPr>
          <w:iCs/>
        </w:rPr>
        <w:t>м је потврђено</w:t>
      </w:r>
      <w:r w:rsidR="00F56DD2" w:rsidRPr="00F56DD2">
        <w:rPr>
          <w:b/>
          <w:noProof/>
          <w:lang w:val="sr-Cyrl-CS"/>
        </w:rPr>
        <w:t xml:space="preserve"> </w:t>
      </w:r>
      <w:r w:rsidR="00F56DD2" w:rsidRPr="00F56DD2">
        <w:rPr>
          <w:noProof/>
          <w:lang w:val="sr-Cyrl-CS"/>
        </w:rPr>
        <w:t>да ли је количина, врста и цена испоручених добара у складу са захтевом наручиоца и добављачевом понудом.</w:t>
      </w:r>
    </w:p>
    <w:p w:rsidR="00BE1F64" w:rsidRPr="00F56DD2" w:rsidRDefault="007438C4" w:rsidP="00BE1F64">
      <w:pPr>
        <w:ind w:firstLine="720"/>
        <w:jc w:val="both"/>
        <w:rPr>
          <w:bCs/>
          <w:noProof/>
        </w:rPr>
      </w:pPr>
      <w:r w:rsidRPr="00F56DD2">
        <w:rPr>
          <w:noProof/>
          <w:lang w:val="sr-Cyrl-CS"/>
        </w:rPr>
        <w:t xml:space="preserve">Добављач се обавезује </w:t>
      </w:r>
      <w:r w:rsidR="00F56DD2" w:rsidRPr="00F56DD2">
        <w:rPr>
          <w:noProof/>
          <w:lang w:val="sr-Cyrl-CS"/>
        </w:rPr>
        <w:t>да рачун достави путем поште, а</w:t>
      </w:r>
      <w:r w:rsidRPr="00F56DD2">
        <w:rPr>
          <w:noProof/>
          <w:lang w:val="sr-Cyrl-CS"/>
        </w:rPr>
        <w:t xml:space="preserve"> преко писарнице наручиоца, а</w:t>
      </w:r>
      <w:r w:rsidR="00F56DD2" w:rsidRPr="00F56DD2">
        <w:rPr>
          <w:noProof/>
          <w:lang w:val="sr-Cyrl-CS"/>
        </w:rPr>
        <w:t>дресирано на седиште наручиоца.</w:t>
      </w:r>
    </w:p>
    <w:p w:rsidR="00BE1F64" w:rsidRPr="00C90776" w:rsidRDefault="00BE1F64" w:rsidP="00BE1F64">
      <w:pPr>
        <w:pStyle w:val="NoSpacing"/>
        <w:ind w:firstLine="708"/>
        <w:jc w:val="both"/>
        <w:rPr>
          <w:rFonts w:ascii="Times New Roman" w:hAnsi="Times New Roman" w:cs="Times New Roman"/>
          <w:sz w:val="24"/>
          <w:szCs w:val="24"/>
        </w:rPr>
      </w:pPr>
      <w:r w:rsidRPr="00C90776">
        <w:rPr>
          <w:rFonts w:ascii="Times New Roman" w:hAnsi="Times New Roman" w:cs="Times New Roman"/>
          <w:sz w:val="24"/>
          <w:szCs w:val="24"/>
        </w:rPr>
        <w:t>Плаћање по овом Уговору у 2014. години вршиће се до нивоа средстава обезбеђених Финансијским планом за 2014. годину, за ове намене. </w:t>
      </w:r>
    </w:p>
    <w:p w:rsidR="00BE1F64" w:rsidRPr="00C90776" w:rsidRDefault="00BE1F64" w:rsidP="00BE1F64">
      <w:pPr>
        <w:pStyle w:val="NoSpacing"/>
        <w:ind w:firstLine="708"/>
        <w:jc w:val="both"/>
        <w:rPr>
          <w:rFonts w:ascii="Times New Roman" w:hAnsi="Times New Roman" w:cs="Times New Roman"/>
          <w:sz w:val="24"/>
          <w:szCs w:val="24"/>
        </w:rPr>
      </w:pPr>
      <w:r w:rsidRPr="00C90776">
        <w:rPr>
          <w:rFonts w:ascii="Times New Roman" w:hAnsi="Times New Roman" w:cs="Times New Roman"/>
          <w:sz w:val="24"/>
          <w:szCs w:val="24"/>
        </w:rPr>
        <w:t>За обавезе које по овом Уговору доспевају у 2015.</w:t>
      </w:r>
      <w:r>
        <w:rPr>
          <w:rFonts w:ascii="Times New Roman" w:hAnsi="Times New Roman" w:cs="Times New Roman"/>
          <w:sz w:val="24"/>
          <w:szCs w:val="24"/>
        </w:rPr>
        <w:t xml:space="preserve"> </w:t>
      </w:r>
      <w:r w:rsidRPr="00C90776">
        <w:rPr>
          <w:rFonts w:ascii="Times New Roman" w:hAnsi="Times New Roman" w:cs="Times New Roman"/>
          <w:sz w:val="24"/>
          <w:szCs w:val="24"/>
        </w:rPr>
        <w:t>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BE1F64" w:rsidRPr="00C90776" w:rsidRDefault="00BE1F64" w:rsidP="00BE1F64">
      <w:pPr>
        <w:pStyle w:val="NoSpacing"/>
        <w:ind w:firstLine="708"/>
        <w:jc w:val="both"/>
        <w:rPr>
          <w:rFonts w:ascii="Times New Roman" w:hAnsi="Times New Roman" w:cs="Times New Roman"/>
          <w:sz w:val="24"/>
          <w:szCs w:val="24"/>
        </w:rPr>
      </w:pPr>
      <w:r w:rsidRPr="00C90776">
        <w:rPr>
          <w:rFonts w:ascii="Times New Roman" w:hAnsi="Times New Roman" w:cs="Times New Roman"/>
          <w:sz w:val="24"/>
          <w:szCs w:val="24"/>
        </w:rPr>
        <w:t>У супротном Уговор престаје да важи без накнаде штете због немогућности преузимања обавеза од стране </w:t>
      </w:r>
      <w:r>
        <w:rPr>
          <w:rFonts w:ascii="Times New Roman" w:hAnsi="Times New Roman" w:cs="Times New Roman"/>
          <w:sz w:val="24"/>
          <w:szCs w:val="24"/>
        </w:rPr>
        <w:t>наручиоца Клиничког центра Војводине.</w:t>
      </w:r>
    </w:p>
    <w:p w:rsidR="007438C4" w:rsidRDefault="007438C4" w:rsidP="007438C4">
      <w:pPr>
        <w:pStyle w:val="BodyTextIndent"/>
        <w:ind w:left="0" w:firstLine="0"/>
        <w:jc w:val="both"/>
        <w:rPr>
          <w:b w:val="0"/>
          <w:noProof/>
        </w:rPr>
      </w:pPr>
    </w:p>
    <w:p w:rsidR="002C62EE" w:rsidRDefault="002C62EE" w:rsidP="007438C4">
      <w:pPr>
        <w:pStyle w:val="BodyTextIndent"/>
        <w:ind w:left="0" w:firstLine="0"/>
        <w:jc w:val="both"/>
        <w:rPr>
          <w:b w:val="0"/>
          <w:noProof/>
        </w:rPr>
      </w:pPr>
    </w:p>
    <w:p w:rsidR="002C62EE" w:rsidRPr="00BA60CC" w:rsidRDefault="002C62EE" w:rsidP="002C62EE">
      <w:pPr>
        <w:jc w:val="center"/>
        <w:rPr>
          <w:b/>
          <w:noProof/>
          <w:lang w:val="sr-Cyrl-CS"/>
        </w:rPr>
      </w:pPr>
      <w:r w:rsidRPr="00375058">
        <w:rPr>
          <w:b/>
          <w:noProof/>
          <w:lang w:val="en-US"/>
        </w:rPr>
        <w:t>Члан 6.</w:t>
      </w:r>
    </w:p>
    <w:p w:rsidR="002C62EE" w:rsidRPr="00375058" w:rsidRDefault="002C62EE" w:rsidP="002C62EE">
      <w:pPr>
        <w:jc w:val="both"/>
        <w:rPr>
          <w:noProof/>
          <w:lang w:val="en-US"/>
        </w:rPr>
      </w:pPr>
      <w:r w:rsidRPr="00375058">
        <w:rPr>
          <w:b/>
          <w:noProof/>
          <w:lang w:val="en-US"/>
        </w:rPr>
        <w:tab/>
      </w:r>
      <w:r w:rsidRPr="00375058">
        <w:rPr>
          <w:noProof/>
          <w:lang w:val="en-US"/>
        </w:rPr>
        <w:t>Уговорне стране констатују да је добављач доставио наручиоцу следећа средства обезбеђења са овлашћењима за наплату:</w:t>
      </w:r>
    </w:p>
    <w:p w:rsidR="002C62EE" w:rsidRPr="00EB6ED4" w:rsidRDefault="002C62EE" w:rsidP="002C62EE">
      <w:pPr>
        <w:ind w:firstLine="720"/>
        <w:jc w:val="both"/>
        <w:rPr>
          <w:noProof/>
        </w:rPr>
      </w:pPr>
      <w:r w:rsidRPr="00CE5630">
        <w:rPr>
          <w:noProof/>
          <w:lang w:val="en-US"/>
        </w:rPr>
        <w:t>-</w:t>
      </w:r>
      <w:r w:rsidRPr="00CE5630">
        <w:rPr>
          <w:b/>
        </w:rPr>
        <w:t>регистровану бланко меницу и менично овлашћење</w:t>
      </w:r>
      <w:r w:rsidRPr="00CE5630">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C62EE" w:rsidRDefault="002C62EE" w:rsidP="002C62EE">
      <w:pPr>
        <w:ind w:firstLine="720"/>
        <w:jc w:val="both"/>
        <w:rPr>
          <w:noProof/>
        </w:rPr>
      </w:pPr>
      <w:r w:rsidRPr="005755BE">
        <w:rPr>
          <w:noProof/>
        </w:rPr>
        <w:t>-</w:t>
      </w:r>
      <w:r w:rsidRPr="005755BE">
        <w:rPr>
          <w:b/>
        </w:rPr>
        <w:t>регистровану бланко меницу и менично овлашћење</w:t>
      </w:r>
      <w:r w:rsidRPr="005755BE">
        <w:rPr>
          <w:b/>
          <w:noProof/>
        </w:rPr>
        <w:t xml:space="preserve"> за отклањање недостатака у гарантном року</w:t>
      </w:r>
      <w:r w:rsidRPr="002C5017">
        <w:rPr>
          <w:noProof/>
        </w:rPr>
        <w:t xml:space="preserve">, попуњену на износ од 10% од укупне вредности понуде без ПДВ-а, која је наплатива у случајевима предвиђеним конкурсном </w:t>
      </w:r>
      <w:r w:rsidRPr="002C5017">
        <w:rPr>
          <w:noProof/>
        </w:rPr>
        <w:lastRenderedPageBreak/>
        <w:t xml:space="preserve">документацијом, тј. у случају да изабрани понуђач не испуњава своје обавезе из уговора. </w:t>
      </w:r>
    </w:p>
    <w:p w:rsidR="00C17C2D" w:rsidRDefault="00C17C2D" w:rsidP="007438C4">
      <w:pPr>
        <w:pStyle w:val="BodyTextIndent"/>
        <w:ind w:left="0" w:firstLine="0"/>
        <w:jc w:val="both"/>
        <w:rPr>
          <w:b w:val="0"/>
          <w:noProof/>
        </w:rPr>
      </w:pPr>
    </w:p>
    <w:p w:rsidR="007438C4" w:rsidRPr="00690E41" w:rsidRDefault="007438C4" w:rsidP="007438C4">
      <w:pPr>
        <w:pStyle w:val="BodyTextIndent"/>
        <w:ind w:left="0" w:firstLine="0"/>
        <w:jc w:val="both"/>
        <w:rPr>
          <w:b w:val="0"/>
          <w:noProof/>
        </w:rPr>
      </w:pPr>
    </w:p>
    <w:p w:rsidR="007438C4" w:rsidRPr="00CC6FBA" w:rsidRDefault="007438C4" w:rsidP="007438C4">
      <w:pPr>
        <w:jc w:val="center"/>
        <w:rPr>
          <w:b/>
          <w:noProof/>
        </w:rPr>
      </w:pPr>
      <w:r>
        <w:rPr>
          <w:b/>
          <w:noProof/>
        </w:rPr>
        <w:t>Члан 7</w:t>
      </w:r>
      <w:r w:rsidRPr="00AE1407">
        <w:rPr>
          <w:b/>
          <w:noProof/>
        </w:rPr>
        <w:t>.</w:t>
      </w:r>
    </w:p>
    <w:p w:rsidR="007438C4" w:rsidRPr="00E705F9" w:rsidRDefault="007438C4" w:rsidP="007438C4">
      <w:pPr>
        <w:ind w:firstLine="720"/>
        <w:jc w:val="both"/>
        <w:rPr>
          <w:noProof/>
          <w:lang w:val="en-US"/>
        </w:rPr>
      </w:pPr>
      <w:r w:rsidRPr="008E49CA">
        <w:rPr>
          <w:noProof/>
        </w:rPr>
        <w:t xml:space="preserve">Уколико добављач не </w:t>
      </w:r>
      <w:r>
        <w:rPr>
          <w:noProof/>
        </w:rPr>
        <w:t xml:space="preserve">поступа </w:t>
      </w:r>
      <w:r w:rsidRPr="00822CF1">
        <w:rPr>
          <w:noProof/>
          <w:lang w:val="en-US"/>
        </w:rPr>
        <w:t>у складу са обавезама које је преузео закључењем овог уговора наручилац има право:</w:t>
      </w:r>
    </w:p>
    <w:p w:rsidR="007438C4" w:rsidRPr="00AE1407" w:rsidRDefault="007438C4" w:rsidP="007438C4">
      <w:pPr>
        <w:ind w:firstLine="720"/>
        <w:jc w:val="both"/>
        <w:rPr>
          <w:noProof/>
        </w:rPr>
      </w:pPr>
      <w:r w:rsidRPr="00AE1407">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7438C4" w:rsidRPr="00AE1407" w:rsidRDefault="007438C4" w:rsidP="007438C4">
      <w:pPr>
        <w:ind w:firstLine="720"/>
        <w:jc w:val="both"/>
        <w:rPr>
          <w:noProof/>
        </w:rPr>
      </w:pPr>
      <w:r w:rsidRPr="00AE1407">
        <w:rPr>
          <w:noProof/>
        </w:rPr>
        <w:t>- да овај уговор остави на снази и да уговорену цену умањи за 10%.</w:t>
      </w:r>
    </w:p>
    <w:p w:rsidR="007438C4" w:rsidRPr="0046114A" w:rsidRDefault="007438C4" w:rsidP="007438C4">
      <w:pPr>
        <w:rPr>
          <w:b/>
          <w:noProof/>
        </w:rPr>
      </w:pPr>
    </w:p>
    <w:p w:rsidR="007438C4" w:rsidRPr="00CF4654" w:rsidRDefault="007438C4" w:rsidP="007438C4">
      <w:pPr>
        <w:jc w:val="center"/>
        <w:rPr>
          <w:b/>
          <w:noProof/>
        </w:rPr>
      </w:pPr>
      <w:r w:rsidRPr="00CF4654">
        <w:rPr>
          <w:b/>
          <w:noProof/>
        </w:rPr>
        <w:t>Члан 8.</w:t>
      </w:r>
    </w:p>
    <w:p w:rsidR="007438C4" w:rsidRPr="0046114A" w:rsidRDefault="007438C4" w:rsidP="007438C4">
      <w:pPr>
        <w:ind w:firstLine="720"/>
        <w:jc w:val="both"/>
        <w:rPr>
          <w:noProof/>
        </w:rPr>
      </w:pPr>
      <w:r w:rsidRPr="00CF4654">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7438C4" w:rsidRPr="00CF4654" w:rsidRDefault="007438C4" w:rsidP="007438C4">
      <w:pPr>
        <w:ind w:firstLine="720"/>
        <w:jc w:val="both"/>
        <w:rPr>
          <w:noProof/>
        </w:rPr>
      </w:pPr>
    </w:p>
    <w:p w:rsidR="007438C4" w:rsidRPr="00CF4654" w:rsidRDefault="007438C4" w:rsidP="007438C4">
      <w:pPr>
        <w:jc w:val="center"/>
        <w:rPr>
          <w:b/>
          <w:noProof/>
        </w:rPr>
      </w:pPr>
      <w:r w:rsidRPr="00CF4654">
        <w:rPr>
          <w:b/>
          <w:noProof/>
        </w:rPr>
        <w:t>Члан 9.</w:t>
      </w:r>
    </w:p>
    <w:p w:rsidR="007438C4" w:rsidRPr="00CF4654" w:rsidRDefault="007438C4" w:rsidP="007438C4">
      <w:pPr>
        <w:ind w:firstLine="720"/>
        <w:jc w:val="both"/>
        <w:rPr>
          <w:noProof/>
        </w:rPr>
      </w:pPr>
      <w:r w:rsidRPr="00CF4654">
        <w:rPr>
          <w:noProof/>
        </w:rPr>
        <w:t xml:space="preserve">За праћење техничке реализације овог уговора у име наручиоца овлашћује се </w:t>
      </w:r>
      <w:r w:rsidRPr="00CF4654">
        <w:rPr>
          <w:noProof/>
          <w:lang w:val="sr-Cyrl-CS"/>
        </w:rPr>
        <w:t>________</w:t>
      </w:r>
      <w:r w:rsidRPr="00CF4654">
        <w:rPr>
          <w:noProof/>
        </w:rPr>
        <w:t>________</w:t>
      </w:r>
      <w:r w:rsidRPr="00CF4654">
        <w:rPr>
          <w:noProof/>
          <w:lang w:val="sr-Cyrl-CS"/>
        </w:rPr>
        <w:t>______</w:t>
      </w:r>
      <w:r w:rsidRPr="00CF4654">
        <w:rPr>
          <w:noProof/>
        </w:rPr>
        <w:t>.</w:t>
      </w:r>
    </w:p>
    <w:p w:rsidR="007438C4" w:rsidRPr="0046114A" w:rsidRDefault="007438C4" w:rsidP="007438C4">
      <w:pPr>
        <w:ind w:firstLine="720"/>
        <w:jc w:val="both"/>
        <w:rPr>
          <w:noProof/>
        </w:rPr>
      </w:pPr>
      <w:r w:rsidRPr="00CF4654">
        <w:rPr>
          <w:noProof/>
        </w:rPr>
        <w:t xml:space="preserve">За праћење извршења уговорних обавеза уговорних страна и финансијске реализације овог уговора у име наручиоца овлашћује се </w:t>
      </w:r>
      <w:r w:rsidRPr="00CF4654">
        <w:rPr>
          <w:noProof/>
          <w:lang w:val="sr-Cyrl-CS"/>
        </w:rPr>
        <w:t>_______________________</w:t>
      </w:r>
      <w:r w:rsidRPr="00CF4654">
        <w:rPr>
          <w:noProof/>
        </w:rPr>
        <w:t>.</w:t>
      </w:r>
    </w:p>
    <w:p w:rsidR="007438C4" w:rsidRPr="00CF4654" w:rsidRDefault="007438C4" w:rsidP="007438C4">
      <w:pPr>
        <w:rPr>
          <w:b/>
          <w:noProof/>
        </w:rPr>
      </w:pPr>
    </w:p>
    <w:p w:rsidR="007438C4" w:rsidRPr="00CF4654" w:rsidRDefault="007438C4" w:rsidP="007438C4">
      <w:pPr>
        <w:jc w:val="center"/>
        <w:rPr>
          <w:b/>
          <w:noProof/>
        </w:rPr>
      </w:pPr>
      <w:r w:rsidRPr="00CF4654">
        <w:rPr>
          <w:b/>
          <w:noProof/>
        </w:rPr>
        <w:t>Члан 10.</w:t>
      </w:r>
    </w:p>
    <w:p w:rsidR="007438C4" w:rsidRPr="0046114A" w:rsidRDefault="007438C4" w:rsidP="007438C4">
      <w:pPr>
        <w:ind w:firstLine="720"/>
        <w:jc w:val="both"/>
        <w:rPr>
          <w:noProof/>
        </w:rPr>
      </w:pPr>
      <w:r w:rsidRPr="00CF4654">
        <w:rPr>
          <w:noProof/>
        </w:rPr>
        <w:t xml:space="preserve">Уговорне стране су сагласне </w:t>
      </w:r>
      <w:r w:rsidRPr="00CF4654">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438C4" w:rsidRPr="002C62EE" w:rsidRDefault="007438C4" w:rsidP="007438C4">
      <w:pPr>
        <w:jc w:val="center"/>
        <w:rPr>
          <w:b/>
          <w:noProof/>
        </w:rPr>
      </w:pPr>
      <w:r w:rsidRPr="002C62EE">
        <w:rPr>
          <w:b/>
          <w:noProof/>
        </w:rPr>
        <w:t>Члан 11.</w:t>
      </w:r>
    </w:p>
    <w:p w:rsidR="007438C4" w:rsidRPr="0046114A" w:rsidRDefault="007438C4" w:rsidP="007438C4">
      <w:pPr>
        <w:ind w:firstLine="720"/>
        <w:jc w:val="both"/>
        <w:rPr>
          <w:noProof/>
        </w:rPr>
      </w:pPr>
      <w:r w:rsidRPr="002C62EE">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7438C4" w:rsidRPr="00CF4654" w:rsidRDefault="007438C4" w:rsidP="007438C4">
      <w:pPr>
        <w:jc w:val="center"/>
        <w:rPr>
          <w:b/>
          <w:noProof/>
        </w:rPr>
      </w:pPr>
      <w:r w:rsidRPr="00CF4654">
        <w:rPr>
          <w:b/>
          <w:noProof/>
        </w:rPr>
        <w:t>Члан 12.</w:t>
      </w:r>
    </w:p>
    <w:p w:rsidR="007438C4" w:rsidRPr="0046114A" w:rsidRDefault="007438C4" w:rsidP="007438C4">
      <w:pPr>
        <w:ind w:firstLine="741"/>
        <w:jc w:val="both"/>
        <w:rPr>
          <w:noProof/>
        </w:rPr>
      </w:pPr>
      <w:r w:rsidRPr="00CF4654">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438C4" w:rsidRPr="00383F90" w:rsidRDefault="007438C4" w:rsidP="007438C4">
      <w:pPr>
        <w:jc w:val="both"/>
        <w:rPr>
          <w:noProof/>
        </w:rPr>
      </w:pPr>
    </w:p>
    <w:p w:rsidR="007438C4" w:rsidRPr="00CF4654" w:rsidRDefault="007438C4" w:rsidP="007438C4">
      <w:pPr>
        <w:jc w:val="center"/>
        <w:rPr>
          <w:b/>
          <w:noProof/>
        </w:rPr>
      </w:pPr>
      <w:r w:rsidRPr="00CF4654">
        <w:rPr>
          <w:b/>
          <w:noProof/>
        </w:rPr>
        <w:t>Члан 13.</w:t>
      </w:r>
    </w:p>
    <w:p w:rsidR="007438C4" w:rsidRPr="00CF4654" w:rsidRDefault="007438C4" w:rsidP="007438C4">
      <w:pPr>
        <w:ind w:firstLine="741"/>
        <w:jc w:val="both"/>
        <w:rPr>
          <w:noProof/>
        </w:rPr>
      </w:pPr>
      <w:r w:rsidRPr="00CF4654">
        <w:rPr>
          <w:noProof/>
        </w:rPr>
        <w:t>Овај уговор је сачињен у шест истоветних примерака од којих наручилац задржава четири, а добављач два примерка.</w:t>
      </w:r>
    </w:p>
    <w:p w:rsidR="007438C4" w:rsidRDefault="007438C4" w:rsidP="007438C4">
      <w:pPr>
        <w:ind w:firstLine="720"/>
        <w:rPr>
          <w:noProof/>
        </w:rPr>
      </w:pPr>
    </w:p>
    <w:p w:rsidR="007438C4" w:rsidRPr="00357ADF" w:rsidRDefault="007438C4" w:rsidP="007438C4">
      <w:pPr>
        <w:ind w:firstLine="720"/>
        <w:rPr>
          <w:noProof/>
        </w:rPr>
      </w:pPr>
    </w:p>
    <w:p w:rsidR="007438C4" w:rsidRPr="00AE1407" w:rsidRDefault="007438C4" w:rsidP="007438C4">
      <w:pPr>
        <w:ind w:firstLine="720"/>
        <w:rPr>
          <w:noProof/>
        </w:rPr>
      </w:pPr>
    </w:p>
    <w:p w:rsidR="007438C4" w:rsidRPr="00AE1407" w:rsidRDefault="007438C4" w:rsidP="007438C4">
      <w:pPr>
        <w:ind w:firstLine="720"/>
        <w:rPr>
          <w:noProof/>
        </w:rPr>
      </w:pPr>
    </w:p>
    <w:tbl>
      <w:tblPr>
        <w:tblpPr w:leftFromText="180" w:rightFromText="180" w:vertAnchor="text" w:horzAnchor="margin" w:tblpY="-25"/>
        <w:tblW w:w="9118" w:type="dxa"/>
        <w:tblLook w:val="0000"/>
      </w:tblPr>
      <w:tblGrid>
        <w:gridCol w:w="3168"/>
        <w:gridCol w:w="1992"/>
        <w:gridCol w:w="3958"/>
      </w:tblGrid>
      <w:tr w:rsidR="007438C4" w:rsidRPr="00AE1407" w:rsidTr="007438C4">
        <w:trPr>
          <w:trHeight w:val="347"/>
        </w:trPr>
        <w:tc>
          <w:tcPr>
            <w:tcW w:w="3168" w:type="dxa"/>
            <w:vAlign w:val="center"/>
          </w:tcPr>
          <w:p w:rsidR="007438C4" w:rsidRPr="00AE1407" w:rsidRDefault="007438C4" w:rsidP="007438C4">
            <w:pPr>
              <w:jc w:val="center"/>
              <w:rPr>
                <w:noProof/>
              </w:rPr>
            </w:pPr>
            <w:r w:rsidRPr="00AE1407">
              <w:rPr>
                <w:noProof/>
              </w:rPr>
              <w:t>ЗА ДОБАВЉАЧА:</w:t>
            </w:r>
          </w:p>
        </w:tc>
        <w:tc>
          <w:tcPr>
            <w:tcW w:w="1992" w:type="dxa"/>
          </w:tcPr>
          <w:p w:rsidR="007438C4" w:rsidRPr="00AE1407" w:rsidRDefault="007438C4" w:rsidP="007438C4">
            <w:pPr>
              <w:jc w:val="center"/>
              <w:rPr>
                <w:noProof/>
              </w:rPr>
            </w:pPr>
          </w:p>
        </w:tc>
        <w:tc>
          <w:tcPr>
            <w:tcW w:w="3958" w:type="dxa"/>
            <w:vAlign w:val="center"/>
          </w:tcPr>
          <w:p w:rsidR="007438C4" w:rsidRPr="00AE1407" w:rsidRDefault="007438C4" w:rsidP="007438C4">
            <w:pPr>
              <w:jc w:val="center"/>
              <w:rPr>
                <w:noProof/>
              </w:rPr>
            </w:pPr>
            <w:r w:rsidRPr="00AE1407">
              <w:rPr>
                <w:noProof/>
              </w:rPr>
              <w:t>ЗА НАРУЧИОЦА:</w:t>
            </w:r>
          </w:p>
        </w:tc>
      </w:tr>
      <w:tr w:rsidR="007438C4" w:rsidRPr="00AE1407" w:rsidTr="007438C4">
        <w:trPr>
          <w:trHeight w:val="359"/>
        </w:trPr>
        <w:tc>
          <w:tcPr>
            <w:tcW w:w="3168" w:type="dxa"/>
            <w:vAlign w:val="center"/>
          </w:tcPr>
          <w:p w:rsidR="007438C4" w:rsidRPr="00AE1407" w:rsidRDefault="007438C4" w:rsidP="007438C4">
            <w:pPr>
              <w:jc w:val="center"/>
              <w:rPr>
                <w:noProof/>
              </w:rPr>
            </w:pPr>
            <w:r w:rsidRPr="00AE1407">
              <w:rPr>
                <w:noProof/>
              </w:rPr>
              <w:t>ДИРЕКТОР</w:t>
            </w:r>
          </w:p>
        </w:tc>
        <w:tc>
          <w:tcPr>
            <w:tcW w:w="1992" w:type="dxa"/>
          </w:tcPr>
          <w:p w:rsidR="007438C4" w:rsidRPr="00AE1407" w:rsidRDefault="007438C4" w:rsidP="007438C4">
            <w:pPr>
              <w:jc w:val="center"/>
              <w:rPr>
                <w:noProof/>
              </w:rPr>
            </w:pPr>
          </w:p>
        </w:tc>
        <w:tc>
          <w:tcPr>
            <w:tcW w:w="3958" w:type="dxa"/>
            <w:vAlign w:val="center"/>
          </w:tcPr>
          <w:p w:rsidR="007438C4" w:rsidRPr="00AE1407" w:rsidRDefault="007438C4" w:rsidP="007438C4">
            <w:pPr>
              <w:jc w:val="center"/>
              <w:rPr>
                <w:noProof/>
              </w:rPr>
            </w:pPr>
            <w:r w:rsidRPr="00AE1407">
              <w:rPr>
                <w:noProof/>
              </w:rPr>
              <w:t>ДИРЕКТОР</w:t>
            </w:r>
          </w:p>
        </w:tc>
      </w:tr>
      <w:tr w:rsidR="007438C4" w:rsidRPr="00AE1407" w:rsidTr="007438C4">
        <w:trPr>
          <w:trHeight w:val="347"/>
        </w:trPr>
        <w:tc>
          <w:tcPr>
            <w:tcW w:w="3168" w:type="dxa"/>
            <w:vAlign w:val="bottom"/>
          </w:tcPr>
          <w:p w:rsidR="007438C4" w:rsidRPr="00AE1407" w:rsidRDefault="007438C4" w:rsidP="007438C4">
            <w:pPr>
              <w:jc w:val="both"/>
              <w:rPr>
                <w:noProof/>
              </w:rPr>
            </w:pPr>
            <w:r w:rsidRPr="00AE1407">
              <w:rPr>
                <w:noProof/>
              </w:rPr>
              <w:t xml:space="preserve">   _____________________</w:t>
            </w:r>
          </w:p>
        </w:tc>
        <w:tc>
          <w:tcPr>
            <w:tcW w:w="1992" w:type="dxa"/>
            <w:vAlign w:val="bottom"/>
          </w:tcPr>
          <w:p w:rsidR="007438C4" w:rsidRPr="00AE1407" w:rsidRDefault="007438C4" w:rsidP="007438C4">
            <w:pPr>
              <w:jc w:val="both"/>
              <w:rPr>
                <w:noProof/>
              </w:rPr>
            </w:pPr>
          </w:p>
        </w:tc>
        <w:tc>
          <w:tcPr>
            <w:tcW w:w="3958" w:type="dxa"/>
            <w:vAlign w:val="bottom"/>
          </w:tcPr>
          <w:p w:rsidR="007438C4" w:rsidRPr="00AE1407" w:rsidRDefault="007438C4" w:rsidP="007438C4">
            <w:pPr>
              <w:jc w:val="both"/>
              <w:rPr>
                <w:noProof/>
              </w:rPr>
            </w:pPr>
            <w:r w:rsidRPr="00AE1407">
              <w:rPr>
                <w:noProof/>
              </w:rPr>
              <w:t xml:space="preserve">      ________________________</w:t>
            </w:r>
          </w:p>
        </w:tc>
      </w:tr>
      <w:tr w:rsidR="007438C4" w:rsidRPr="00AE1407" w:rsidTr="007438C4">
        <w:trPr>
          <w:trHeight w:val="359"/>
        </w:trPr>
        <w:tc>
          <w:tcPr>
            <w:tcW w:w="3168" w:type="dxa"/>
            <w:vAlign w:val="center"/>
          </w:tcPr>
          <w:p w:rsidR="007438C4" w:rsidRPr="00AE1407" w:rsidRDefault="007438C4" w:rsidP="007438C4">
            <w:pPr>
              <w:jc w:val="both"/>
              <w:rPr>
                <w:i/>
                <w:noProof/>
              </w:rPr>
            </w:pPr>
          </w:p>
        </w:tc>
        <w:tc>
          <w:tcPr>
            <w:tcW w:w="1992" w:type="dxa"/>
          </w:tcPr>
          <w:p w:rsidR="007438C4" w:rsidRPr="00AE1407" w:rsidRDefault="007438C4" w:rsidP="007438C4">
            <w:pPr>
              <w:jc w:val="both"/>
              <w:rPr>
                <w:i/>
                <w:noProof/>
              </w:rPr>
            </w:pPr>
          </w:p>
        </w:tc>
        <w:tc>
          <w:tcPr>
            <w:tcW w:w="3958" w:type="dxa"/>
            <w:vAlign w:val="center"/>
          </w:tcPr>
          <w:p w:rsidR="007438C4" w:rsidRPr="00AE1407" w:rsidRDefault="007438C4" w:rsidP="007438C4">
            <w:pPr>
              <w:jc w:val="both"/>
              <w:rPr>
                <w:i/>
                <w:noProof/>
              </w:rPr>
            </w:pPr>
            <w:r w:rsidRPr="00AE1407">
              <w:rPr>
                <w:i/>
                <w:noProof/>
              </w:rPr>
              <w:t xml:space="preserve">      </w:t>
            </w:r>
          </w:p>
        </w:tc>
      </w:tr>
    </w:tbl>
    <w:p w:rsidR="007438C4" w:rsidRDefault="007438C4" w:rsidP="007438C4">
      <w:pPr>
        <w:rPr>
          <w:noProof/>
        </w:rPr>
      </w:pPr>
    </w:p>
    <w:p w:rsidR="007438C4" w:rsidRDefault="007438C4" w:rsidP="007438C4">
      <w:pPr>
        <w:rPr>
          <w:noProof/>
        </w:rPr>
      </w:pPr>
    </w:p>
    <w:p w:rsidR="00D83282" w:rsidRPr="0002471C" w:rsidRDefault="00D83282" w:rsidP="005D1FFC">
      <w:pPr>
        <w:pStyle w:val="Heading1"/>
        <w:numPr>
          <w:ilvl w:val="0"/>
          <w:numId w:val="31"/>
        </w:numPr>
        <w:jc w:val="center"/>
        <w:rPr>
          <w:sz w:val="28"/>
          <w:szCs w:val="28"/>
        </w:rPr>
      </w:pPr>
      <w:bookmarkStart w:id="21" w:name="_Toc391982042"/>
      <w:r w:rsidRPr="0002471C">
        <w:rPr>
          <w:sz w:val="28"/>
          <w:szCs w:val="28"/>
        </w:rPr>
        <w:lastRenderedPageBreak/>
        <w:t>Б) МОДЕЛ УГОВОРА</w:t>
      </w:r>
      <w:bookmarkEnd w:id="21"/>
    </w:p>
    <w:p w:rsidR="00D83282" w:rsidRPr="00716CA0" w:rsidRDefault="00D83282" w:rsidP="00D83282">
      <w:pPr>
        <w:pStyle w:val="ListParagraph"/>
        <w:jc w:val="center"/>
      </w:pPr>
      <w:r>
        <w:t>(партија 2)</w:t>
      </w:r>
    </w:p>
    <w:p w:rsidR="00D83282" w:rsidRPr="00D83282" w:rsidRDefault="00D83282" w:rsidP="00D83282"/>
    <w:p w:rsidR="00D83282" w:rsidRDefault="00D83282" w:rsidP="00D83282">
      <w:pPr>
        <w:pStyle w:val="ListParagraph"/>
        <w:spacing w:before="100" w:beforeAutospacing="1" w:line="210" w:lineRule="atLeast"/>
        <w:ind w:left="0" w:firstLine="720"/>
        <w:jc w:val="both"/>
        <w:rPr>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w:t>
      </w:r>
      <w:r w:rsidR="00291E1E">
        <w:rPr>
          <w:noProof/>
        </w:rPr>
        <w:t>___</w:t>
      </w:r>
      <w:r w:rsidRPr="00AE1407">
        <w:rPr>
          <w:noProof/>
        </w:rPr>
        <w:t>__ године закључује се следећи</w:t>
      </w:r>
    </w:p>
    <w:p w:rsidR="00291E1E" w:rsidRPr="00291E1E" w:rsidRDefault="00291E1E" w:rsidP="00D83282">
      <w:pPr>
        <w:pStyle w:val="ListParagraph"/>
        <w:spacing w:before="100" w:beforeAutospacing="1" w:line="210" w:lineRule="atLeast"/>
        <w:ind w:left="0" w:firstLine="720"/>
        <w:jc w:val="both"/>
        <w:rPr>
          <w:b/>
          <w:noProof/>
        </w:rPr>
      </w:pPr>
    </w:p>
    <w:p w:rsidR="00DB374B" w:rsidRPr="00AE1407" w:rsidRDefault="00DB374B" w:rsidP="00DB374B">
      <w:pPr>
        <w:jc w:val="center"/>
        <w:rPr>
          <w:b/>
          <w:noProof/>
        </w:rPr>
      </w:pPr>
      <w:r w:rsidRPr="00AE1407">
        <w:rPr>
          <w:b/>
          <w:noProof/>
        </w:rPr>
        <w:t>УГОВОР</w:t>
      </w:r>
    </w:p>
    <w:p w:rsidR="00DB374B" w:rsidRPr="00AE1407" w:rsidRDefault="00DB374B" w:rsidP="00DB374B">
      <w:pPr>
        <w:jc w:val="center"/>
        <w:rPr>
          <w:b/>
          <w:noProof/>
        </w:rPr>
      </w:pPr>
      <w:r w:rsidRPr="00AE1407">
        <w:rPr>
          <w:b/>
          <w:noProof/>
        </w:rPr>
        <w:t xml:space="preserve"> О ЈАВНОЈ  НАБАВЦИ </w:t>
      </w:r>
      <w:r>
        <w:rPr>
          <w:b/>
          <w:noProof/>
        </w:rPr>
        <w:t>БРОЈ 51-14</w:t>
      </w:r>
      <w:r w:rsidRPr="007438C4">
        <w:rPr>
          <w:b/>
          <w:noProof/>
        </w:rPr>
        <w:t>-О</w:t>
      </w:r>
    </w:p>
    <w:p w:rsidR="00DB374B" w:rsidRPr="00AE1407" w:rsidRDefault="00DB374B" w:rsidP="00DB374B">
      <w:pPr>
        <w:rPr>
          <w:noProof/>
        </w:rPr>
      </w:pPr>
    </w:p>
    <w:p w:rsidR="00DB374B" w:rsidRPr="00397F04" w:rsidRDefault="00DB374B" w:rsidP="00DB374B">
      <w:pPr>
        <w:rPr>
          <w:noProof/>
        </w:rPr>
      </w:pPr>
    </w:p>
    <w:p w:rsidR="00DB374B" w:rsidRDefault="00DB374B" w:rsidP="00DB374B">
      <w:pPr>
        <w:rPr>
          <w:noProof/>
        </w:rPr>
      </w:pPr>
      <w:r w:rsidRPr="00397F04">
        <w:rPr>
          <w:noProof/>
        </w:rPr>
        <w:t xml:space="preserve">Уговорне стране: </w:t>
      </w:r>
    </w:p>
    <w:p w:rsidR="00DB374B" w:rsidRDefault="00DB374B" w:rsidP="00DB374B">
      <w:pPr>
        <w:rPr>
          <w:noProof/>
        </w:rPr>
      </w:pPr>
    </w:p>
    <w:p w:rsidR="00DB374B" w:rsidRPr="00D32E82" w:rsidRDefault="00DB374B" w:rsidP="00DB374B">
      <w:pPr>
        <w:numPr>
          <w:ilvl w:val="0"/>
          <w:numId w:val="37"/>
        </w:numPr>
        <w:jc w:val="both"/>
        <w:rPr>
          <w:noProof/>
        </w:rPr>
      </w:pPr>
      <w:r w:rsidRPr="00D32E82">
        <w:rPr>
          <w:b/>
          <w:noProof/>
        </w:rPr>
        <w:t>КЛИНИЧКИ ЦЕНТАР ВОЈВОДИНЕ</w:t>
      </w:r>
      <w:r>
        <w:rPr>
          <w:noProof/>
        </w:rPr>
        <w:t>, Хајдук Вељкова</w:t>
      </w:r>
      <w:r w:rsidRPr="00D32E82">
        <w:rPr>
          <w:noProof/>
        </w:rPr>
        <w:t xml:space="preserve"> 1, Нови Сад, </w:t>
      </w:r>
    </w:p>
    <w:p w:rsidR="00DB374B" w:rsidRPr="00D32E82" w:rsidRDefault="00DB374B" w:rsidP="00DB374B">
      <w:pPr>
        <w:ind w:left="720"/>
        <w:jc w:val="both"/>
        <w:rPr>
          <w:noProof/>
        </w:rPr>
      </w:pPr>
      <w:r w:rsidRPr="00D32E82">
        <w:rPr>
          <w:noProof/>
        </w:rPr>
        <w:t>ПИБ: 101696893 Матични број: 08664161.</w:t>
      </w:r>
    </w:p>
    <w:p w:rsidR="00DB374B" w:rsidRPr="00D32E82" w:rsidRDefault="00DB374B" w:rsidP="00DB374B">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DB374B" w:rsidRPr="00AE1407" w:rsidRDefault="00DB374B" w:rsidP="00DB374B">
      <w:pPr>
        <w:ind w:left="720"/>
        <w:jc w:val="both"/>
        <w:rPr>
          <w:noProof/>
        </w:rPr>
      </w:pPr>
      <w:r w:rsidRPr="00D32E82">
        <w:rPr>
          <w:noProof/>
        </w:rPr>
        <w:t>(у даљем тексту: нар</w:t>
      </w:r>
      <w:r>
        <w:rPr>
          <w:noProof/>
        </w:rPr>
        <w:t xml:space="preserve">училац), кога заступа проф. др  </w:t>
      </w:r>
      <w:r w:rsidRPr="00D32E82">
        <w:rPr>
          <w:noProof/>
        </w:rPr>
        <w:t>Драган Драшковић.</w:t>
      </w:r>
    </w:p>
    <w:p w:rsidR="00DB374B" w:rsidRPr="00B41150" w:rsidRDefault="00DB374B" w:rsidP="00DB374B">
      <w:pPr>
        <w:jc w:val="both"/>
        <w:rPr>
          <w:noProof/>
        </w:rPr>
      </w:pPr>
    </w:p>
    <w:p w:rsidR="00DB374B" w:rsidRPr="00A55F46" w:rsidRDefault="00DB374B" w:rsidP="00DB374B">
      <w:pPr>
        <w:numPr>
          <w:ilvl w:val="0"/>
          <w:numId w:val="37"/>
        </w:numPr>
        <w:jc w:val="both"/>
        <w:rPr>
          <w:noProof/>
        </w:rPr>
      </w:pPr>
      <w:r w:rsidRPr="0083271F">
        <w:rPr>
          <w:noProof/>
        </w:rPr>
        <w:t>____________________</w:t>
      </w:r>
      <w:r>
        <w:rPr>
          <w:noProof/>
        </w:rPr>
        <w:t>________________________________________________,</w:t>
      </w:r>
    </w:p>
    <w:p w:rsidR="00DB374B" w:rsidRPr="00A55F46" w:rsidRDefault="00DB374B" w:rsidP="00DB374B">
      <w:pPr>
        <w:jc w:val="center"/>
      </w:pPr>
      <w:r w:rsidRPr="00A55F46">
        <w:rPr>
          <w:noProof/>
        </w:rPr>
        <w:t>(</w:t>
      </w:r>
      <w:r w:rsidRPr="00A55F46">
        <w:rPr>
          <w:i/>
          <w:noProof/>
        </w:rPr>
        <w:t>назив и адреса)</w:t>
      </w:r>
    </w:p>
    <w:p w:rsidR="00DB374B" w:rsidRDefault="00DB374B" w:rsidP="00DB374B">
      <w:pPr>
        <w:ind w:left="720"/>
        <w:jc w:val="both"/>
        <w:rPr>
          <w:noProof/>
        </w:rPr>
      </w:pPr>
      <w:r>
        <w:rPr>
          <w:noProof/>
        </w:rPr>
        <w:t>ПИБ:.......................... Матични број: ........................................</w:t>
      </w:r>
    </w:p>
    <w:p w:rsidR="00DB374B" w:rsidRDefault="00DB374B" w:rsidP="00DB374B">
      <w:pPr>
        <w:ind w:left="720"/>
        <w:jc w:val="both"/>
        <w:rPr>
          <w:noProof/>
        </w:rPr>
      </w:pPr>
      <w:r>
        <w:rPr>
          <w:noProof/>
        </w:rPr>
        <w:t>Број рачуна: ............................................ Назив банке:......................................,</w:t>
      </w:r>
    </w:p>
    <w:p w:rsidR="00DB374B" w:rsidRPr="00A55F46" w:rsidRDefault="00DB374B" w:rsidP="00DB374B">
      <w:pPr>
        <w:ind w:left="720"/>
        <w:jc w:val="both"/>
        <w:rPr>
          <w:noProof/>
        </w:rPr>
      </w:pPr>
      <w:r>
        <w:rPr>
          <w:noProof/>
        </w:rPr>
        <w:t>Телефон:............................Телефакс:......................................</w:t>
      </w:r>
    </w:p>
    <w:p w:rsidR="00DB374B" w:rsidRPr="00351AE7" w:rsidRDefault="00DB374B" w:rsidP="00DB374B">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DB374B" w:rsidRDefault="00DB374B" w:rsidP="00DB374B">
      <w:pPr>
        <w:rPr>
          <w:noProof/>
        </w:rPr>
      </w:pPr>
    </w:p>
    <w:p w:rsidR="00DB374B" w:rsidRDefault="00DB374B" w:rsidP="00DB374B">
      <w:pPr>
        <w:rPr>
          <w:noProof/>
        </w:rPr>
      </w:pPr>
    </w:p>
    <w:p w:rsidR="00DB374B" w:rsidRPr="00CC6FBA" w:rsidRDefault="00DB374B" w:rsidP="00DB374B">
      <w:pPr>
        <w:jc w:val="center"/>
        <w:rPr>
          <w:b/>
          <w:noProof/>
        </w:rPr>
      </w:pPr>
      <w:r w:rsidRPr="00AE1407">
        <w:rPr>
          <w:b/>
          <w:noProof/>
        </w:rPr>
        <w:t>Члан 1.</w:t>
      </w:r>
    </w:p>
    <w:p w:rsidR="00DB374B" w:rsidRPr="00BE1F64" w:rsidRDefault="00DB374B" w:rsidP="00DB374B">
      <w:pPr>
        <w:jc w:val="both"/>
        <w:rPr>
          <w:lang w:val="sr-Latn-CS"/>
        </w:rPr>
      </w:pPr>
      <w:r w:rsidRPr="00AE1407">
        <w:rPr>
          <w:noProof/>
        </w:rPr>
        <w:tab/>
        <w:t xml:space="preserve">Предмет овог уговора је </w:t>
      </w:r>
      <w:r w:rsidRPr="00AE1407">
        <w:t xml:space="preserve">набавка </w:t>
      </w:r>
      <w:r w:rsidRPr="00AE1407">
        <w:rPr>
          <w:lang w:val="sr-Cyrl-CS"/>
        </w:rPr>
        <w:t>доб</w:t>
      </w:r>
      <w:r>
        <w:t>a</w:t>
      </w:r>
      <w:r w:rsidRPr="00AE1407">
        <w:rPr>
          <w:lang w:val="sr-Cyrl-CS"/>
        </w:rPr>
        <w:t>ра</w:t>
      </w:r>
      <w:r>
        <w:t xml:space="preserve"> - </w:t>
      </w:r>
      <w:r w:rsidRPr="00BE1F64">
        <w:rPr>
          <w:b/>
          <w:noProof/>
        </w:rPr>
        <w:t>Рачунарска опрема</w:t>
      </w:r>
      <w:r>
        <w:rPr>
          <w:b/>
          <w:noProof/>
        </w:rPr>
        <w:t xml:space="preserve"> - </w:t>
      </w:r>
      <w:r w:rsidRPr="00AE1407">
        <w:rPr>
          <w:lang w:val="sr-Latn-CS"/>
        </w:rPr>
        <w:t>кој</w:t>
      </w:r>
      <w:r w:rsidRPr="00AE1407">
        <w:t>а</w:t>
      </w:r>
      <w:r w:rsidRPr="00AE1407">
        <w:rPr>
          <w:lang w:val="sr-Latn-CS"/>
        </w:rPr>
        <w:t xml:space="preserve"> је тражен</w:t>
      </w:r>
      <w:r w:rsidRPr="00AE1407">
        <w:t>а</w:t>
      </w:r>
      <w:r w:rsidRPr="00AE1407">
        <w:rPr>
          <w:lang w:val="sr-Latn-CS"/>
        </w:rPr>
        <w:t xml:space="preserve"> у позиву за</w:t>
      </w:r>
      <w:r w:rsidRPr="00AE1407">
        <w:t xml:space="preserve"> подношење понуда у</w:t>
      </w:r>
      <w:r w:rsidRPr="00AE1407">
        <w:rPr>
          <w:lang w:val="sr-Latn-CS"/>
        </w:rPr>
        <w:t xml:space="preserve"> </w:t>
      </w:r>
      <w:r w:rsidRPr="00AE1407">
        <w:t xml:space="preserve">отвореном </w:t>
      </w:r>
      <w:r w:rsidRPr="00AE1407">
        <w:rPr>
          <w:lang w:val="sr-Latn-CS"/>
        </w:rPr>
        <w:t>поступ</w:t>
      </w:r>
      <w:r w:rsidRPr="00AE1407">
        <w:t>ку</w:t>
      </w:r>
      <w:r w:rsidRPr="00AE1407">
        <w:rPr>
          <w:lang w:val="sr-Latn-CS"/>
        </w:rPr>
        <w:t xml:space="preserve"> јавне набавке број</w:t>
      </w:r>
      <w:r>
        <w:t xml:space="preserve"> </w:t>
      </w:r>
      <w:r w:rsidRPr="00AE1407">
        <w:rPr>
          <w:lang w:val="sr-Latn-CS"/>
        </w:rPr>
        <w:t xml:space="preserve"> </w:t>
      </w:r>
      <w:r>
        <w:rPr>
          <w:lang w:val="sr-Latn-CS"/>
        </w:rPr>
        <w:t>51</w:t>
      </w:r>
      <w:r w:rsidRPr="00AE1407">
        <w:rPr>
          <w:lang w:val="sr-Latn-CS"/>
        </w:rPr>
        <w:t>-1</w:t>
      </w:r>
      <w:r>
        <w:rPr>
          <w:lang w:val="sr-Latn-CS"/>
        </w:rPr>
        <w:t>4</w:t>
      </w:r>
      <w:r w:rsidRPr="00AE1407">
        <w:rPr>
          <w:lang w:val="sr-Latn-CS"/>
        </w:rPr>
        <w:t>-</w:t>
      </w:r>
      <w:r w:rsidRPr="00AE1407">
        <w:t>О</w:t>
      </w:r>
      <w:r>
        <w:t xml:space="preserve">, </w:t>
      </w:r>
      <w:r w:rsidRPr="00BE1F64">
        <w:rPr>
          <w:b/>
        </w:rPr>
        <w:t xml:space="preserve">партија </w:t>
      </w:r>
      <w:r w:rsidR="006B4D59">
        <w:rPr>
          <w:b/>
        </w:rPr>
        <w:t>2</w:t>
      </w:r>
      <w:r>
        <w:t xml:space="preserve">. </w:t>
      </w:r>
      <w:r w:rsidRPr="00BE1F64">
        <w:rPr>
          <w:i/>
        </w:rPr>
        <w:t xml:space="preserve">-  </w:t>
      </w:r>
      <w:r w:rsidR="008D385F" w:rsidRPr="008D385F">
        <w:rPr>
          <w:i/>
          <w:noProof/>
        </w:rPr>
        <w:t>Делови за ЛАН и ТТ инсталације</w:t>
      </w:r>
      <w:r>
        <w:rPr>
          <w:i/>
          <w:noProof/>
        </w:rPr>
        <w:t>,</w:t>
      </w:r>
      <w:r w:rsidRPr="00AE1407">
        <w:rPr>
          <w:lang w:val="sr-Latn-CS"/>
        </w:rPr>
        <w:t xml:space="preserve"> од </w:t>
      </w:r>
      <w:r w:rsidRPr="00AE1407">
        <w:rPr>
          <w:bCs/>
        </w:rPr>
        <w:t>__________</w:t>
      </w:r>
      <w:r w:rsidRPr="00AE1407">
        <w:rPr>
          <w:bCs/>
          <w:lang w:val="sr-Latn-CS"/>
        </w:rPr>
        <w:t xml:space="preserve"> </w:t>
      </w:r>
      <w:r w:rsidRPr="00AE1407">
        <w:rPr>
          <w:lang w:val="sr-Latn-CS"/>
        </w:rPr>
        <w:t>године.</w:t>
      </w:r>
      <w:r>
        <w:rPr>
          <w:noProof/>
        </w:rPr>
        <w:t xml:space="preserve">            </w:t>
      </w:r>
    </w:p>
    <w:p w:rsidR="00DB374B" w:rsidRPr="00AE1407" w:rsidRDefault="00DB374B" w:rsidP="00DB374B">
      <w:pPr>
        <w:jc w:val="both"/>
        <w:rPr>
          <w:noProof/>
        </w:rPr>
      </w:pPr>
    </w:p>
    <w:p w:rsidR="00DB374B" w:rsidRPr="00AE1407" w:rsidRDefault="00DB374B" w:rsidP="00DB374B">
      <w:pPr>
        <w:jc w:val="center"/>
        <w:rPr>
          <w:b/>
          <w:noProof/>
        </w:rPr>
      </w:pPr>
      <w:r w:rsidRPr="00AE1407">
        <w:rPr>
          <w:b/>
          <w:noProof/>
        </w:rPr>
        <w:t xml:space="preserve">Члан 2. </w:t>
      </w:r>
    </w:p>
    <w:p w:rsidR="00DB374B" w:rsidRPr="008E49CA" w:rsidRDefault="00DB374B" w:rsidP="00DB374B">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p>
    <w:p w:rsidR="00DB374B" w:rsidRPr="008E49CA" w:rsidRDefault="00DB374B" w:rsidP="00DB374B">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DB374B" w:rsidRPr="002C62EE" w:rsidRDefault="00DB374B" w:rsidP="00DB374B">
      <w:pPr>
        <w:ind w:firstLine="720"/>
        <w:jc w:val="both"/>
        <w:rPr>
          <w:bCs/>
          <w:noProof/>
        </w:rPr>
      </w:pPr>
      <w:r w:rsidRPr="008E49CA">
        <w:t xml:space="preserve">Овако уговорена цена се сматра фиксном </w:t>
      </w:r>
      <w:r>
        <w:t xml:space="preserve">и неће се мењати </w:t>
      </w:r>
      <w:r w:rsidRPr="008E49CA">
        <w:t>за време трајања уговора.</w:t>
      </w:r>
      <w:r w:rsidRPr="008E49CA">
        <w:rPr>
          <w:bCs/>
          <w:noProof/>
        </w:rPr>
        <w:t xml:space="preserve"> </w:t>
      </w:r>
    </w:p>
    <w:p w:rsidR="00DB374B" w:rsidRPr="00E705F9" w:rsidRDefault="00DB374B" w:rsidP="00DB374B">
      <w:pPr>
        <w:pStyle w:val="BodyTextIndent"/>
        <w:ind w:left="0" w:firstLine="0"/>
        <w:jc w:val="center"/>
        <w:rPr>
          <w:noProof/>
        </w:rPr>
      </w:pPr>
      <w:r w:rsidRPr="00E705F9">
        <w:rPr>
          <w:noProof/>
        </w:rPr>
        <w:t>Члан 3.</w:t>
      </w:r>
    </w:p>
    <w:p w:rsidR="00DB374B" w:rsidRPr="002C62EE" w:rsidRDefault="00DB374B" w:rsidP="00DB374B">
      <w:pPr>
        <w:ind w:firstLine="720"/>
        <w:jc w:val="both"/>
        <w:rPr>
          <w:noProof/>
        </w:rPr>
      </w:pPr>
      <w:r w:rsidRPr="00AE1407">
        <w:rPr>
          <w:noProof/>
        </w:rPr>
        <w:t>Добављач се обавезује да ће наручену количину и врсту добара испоручивати наручиоцу сукцесивно,</w:t>
      </w:r>
      <w:r>
        <w:rPr>
          <w:noProof/>
        </w:rPr>
        <w:t xml:space="preserve"> </w:t>
      </w:r>
      <w:r w:rsidRPr="00E21323">
        <w:t>годину дана од дана потписивања уговора, односно до истека финансијских средстава</w:t>
      </w:r>
      <w:r>
        <w:rPr>
          <w:noProof/>
        </w:rPr>
        <w:t xml:space="preserve">, </w:t>
      </w:r>
      <w:r w:rsidRPr="00AE1407">
        <w:rPr>
          <w:noProof/>
        </w:rPr>
        <w:t xml:space="preserve">на основу писменог захтева </w:t>
      </w:r>
      <w:r>
        <w:rPr>
          <w:noProof/>
        </w:rPr>
        <w:t>који наручилац упућује</w:t>
      </w:r>
      <w:r w:rsidRPr="00AE1407">
        <w:rPr>
          <w:noProof/>
        </w:rPr>
        <w:t xml:space="preserve"> путем електронске поште на адресу_________________, а уколико то из било ког разлога није могуће, путем телефа</w:t>
      </w:r>
      <w:r>
        <w:rPr>
          <w:noProof/>
        </w:rPr>
        <w:t>кса на број ___________________,</w:t>
      </w:r>
    </w:p>
    <w:p w:rsidR="00DB374B" w:rsidRDefault="00DB374B" w:rsidP="00DB374B">
      <w:pPr>
        <w:ind w:firstLine="720"/>
        <w:jc w:val="both"/>
        <w:rPr>
          <w:noProof/>
        </w:rPr>
      </w:pPr>
      <w:r w:rsidRPr="00AE1407">
        <w:rPr>
          <w:noProof/>
        </w:rPr>
        <w:lastRenderedPageBreak/>
        <w:t xml:space="preserve">Добављач се обавезује да наручену количину и врсту добара испоручи наручиоцу </w:t>
      </w:r>
      <w:r w:rsidRPr="00AE1407">
        <w:rPr>
          <w:lang w:val="sr-Latn-CS"/>
        </w:rPr>
        <w:t xml:space="preserve">у року од </w:t>
      </w:r>
      <w:r>
        <w:t>____ (</w:t>
      </w:r>
      <w:r w:rsidRPr="00C17C2D">
        <w:rPr>
          <w:i/>
        </w:rPr>
        <w:t>максимално 4 дана</w:t>
      </w:r>
      <w:r>
        <w:t xml:space="preserve">) </w:t>
      </w:r>
      <w:r w:rsidRPr="00AE1407">
        <w:rPr>
          <w:lang w:val="sr-Latn-CS"/>
        </w:rPr>
        <w:t xml:space="preserve">од </w:t>
      </w:r>
      <w:r>
        <w:t xml:space="preserve">момента </w:t>
      </w:r>
      <w:r w:rsidRPr="00AE1407">
        <w:rPr>
          <w:lang w:val="sr-Latn-CS"/>
        </w:rPr>
        <w:t>п</w:t>
      </w:r>
      <w:r>
        <w:t>одношења захтева наручиоца</w:t>
      </w:r>
      <w:r w:rsidRPr="00E0060C">
        <w:rPr>
          <w:noProof/>
        </w:rPr>
        <w:t xml:space="preserve">, </w:t>
      </w:r>
      <w:r>
        <w:rPr>
          <w:noProof/>
        </w:rPr>
        <w:t>и то Централни магацин Клиничког центра Војводине.</w:t>
      </w:r>
    </w:p>
    <w:p w:rsidR="00DB374B" w:rsidRDefault="00DB374B" w:rsidP="00DB374B">
      <w:pPr>
        <w:ind w:firstLine="720"/>
        <w:jc w:val="both"/>
      </w:pPr>
      <w:r>
        <w:rPr>
          <w:noProof/>
        </w:rPr>
        <w:t xml:space="preserve">Добављач се </w:t>
      </w:r>
      <w:r>
        <w:t>обавезује</w:t>
      </w:r>
      <w:r w:rsidRPr="00882809">
        <w:t xml:space="preserve"> да испоручени делови буду од реномираних произвођача</w:t>
      </w:r>
      <w:r>
        <w:t>.</w:t>
      </w:r>
    </w:p>
    <w:p w:rsidR="00DB374B" w:rsidRPr="00B272F2" w:rsidRDefault="00DB374B" w:rsidP="00DB374B">
      <w:pPr>
        <w:ind w:firstLine="720"/>
      </w:pPr>
      <w:r w:rsidRPr="00882809">
        <w:t>Квалитет испоручених добара, Наручилац ће контролисати на основу извештаја лица за праћење реализације техничког дела уговора код наручиоца, по пријему робе из магацина и по уградњи делова уз радни налог</w:t>
      </w:r>
      <w:r>
        <w:t>.</w:t>
      </w:r>
    </w:p>
    <w:p w:rsidR="00DB374B" w:rsidRPr="007552EA" w:rsidRDefault="00DB374B" w:rsidP="00DB374B">
      <w:pPr>
        <w:pStyle w:val="BodyTextIndent"/>
        <w:ind w:left="0" w:firstLine="720"/>
        <w:jc w:val="both"/>
        <w:rPr>
          <w:b w:val="0"/>
          <w:noProof/>
        </w:rPr>
      </w:pPr>
      <w:r w:rsidRPr="007552EA">
        <w:rPr>
          <w:b w:val="0"/>
          <w:noProof/>
        </w:rPr>
        <w:t>Добављач се обавезује да је гарантни рок на</w:t>
      </w:r>
      <w:r>
        <w:rPr>
          <w:b w:val="0"/>
          <w:noProof/>
        </w:rPr>
        <w:t xml:space="preserve"> делове ____ (</w:t>
      </w:r>
      <w:r w:rsidRPr="007552EA">
        <w:rPr>
          <w:b w:val="0"/>
          <w:i/>
          <w:noProof/>
        </w:rPr>
        <w:t>најмање 2 године</w:t>
      </w:r>
      <w:r>
        <w:rPr>
          <w:b w:val="0"/>
          <w:noProof/>
        </w:rPr>
        <w:t>)</w:t>
      </w:r>
      <w:r w:rsidRPr="007552EA">
        <w:rPr>
          <w:b w:val="0"/>
          <w:noProof/>
        </w:rPr>
        <w:t xml:space="preserve"> </w:t>
      </w:r>
      <w:r>
        <w:rPr>
          <w:b w:val="0"/>
          <w:noProof/>
        </w:rPr>
        <w:t>од тренутка испоруке.</w:t>
      </w:r>
    </w:p>
    <w:p w:rsidR="00DB374B" w:rsidRPr="007552EA" w:rsidRDefault="00DB374B" w:rsidP="00DB374B">
      <w:pPr>
        <w:pStyle w:val="BodyTextIndent"/>
        <w:ind w:left="0" w:firstLine="720"/>
        <w:rPr>
          <w:noProof/>
        </w:rPr>
      </w:pPr>
    </w:p>
    <w:p w:rsidR="00DB374B" w:rsidRPr="00CC6FBA" w:rsidRDefault="00DB374B" w:rsidP="00DB374B">
      <w:pPr>
        <w:pStyle w:val="BodyTextIndent"/>
        <w:ind w:left="0" w:firstLine="0"/>
        <w:jc w:val="center"/>
        <w:rPr>
          <w:noProof/>
        </w:rPr>
      </w:pPr>
      <w:r>
        <w:rPr>
          <w:noProof/>
        </w:rPr>
        <w:t>Члан 4</w:t>
      </w:r>
      <w:r w:rsidRPr="00AE1407">
        <w:rPr>
          <w:noProof/>
        </w:rPr>
        <w:t>.</w:t>
      </w:r>
    </w:p>
    <w:p w:rsidR="00DB374B" w:rsidRPr="00AE1407" w:rsidRDefault="00DB374B" w:rsidP="00DB374B">
      <w:pPr>
        <w:pStyle w:val="BodyTextIndent"/>
        <w:ind w:left="0" w:firstLine="720"/>
        <w:jc w:val="both"/>
        <w:rPr>
          <w:b w:val="0"/>
          <w:noProof/>
          <w:lang w:val="en-GB"/>
        </w:rPr>
      </w:pPr>
      <w:r w:rsidRPr="00AE1407">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DB374B" w:rsidRDefault="00DB374B" w:rsidP="00DB374B">
      <w:pPr>
        <w:pStyle w:val="BodyTextIndent"/>
        <w:ind w:left="0" w:firstLine="720"/>
        <w:jc w:val="both"/>
        <w:rPr>
          <w:b w:val="0"/>
          <w:noProof/>
        </w:rPr>
      </w:pPr>
      <w:r w:rsidRPr="00AE1407">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DB374B" w:rsidRDefault="00DB374B" w:rsidP="00DB374B">
      <w:pPr>
        <w:pStyle w:val="BodyTextIndent"/>
        <w:ind w:left="0" w:firstLine="720"/>
        <w:jc w:val="both"/>
        <w:rPr>
          <w:b w:val="0"/>
          <w:noProof/>
        </w:rPr>
      </w:pPr>
      <w:r w:rsidRPr="00AE1407">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DB374B" w:rsidRPr="00281619" w:rsidRDefault="00DB374B" w:rsidP="00DB374B">
      <w:pPr>
        <w:pStyle w:val="BodyTextIndent"/>
        <w:ind w:left="0" w:firstLine="720"/>
        <w:jc w:val="both"/>
        <w:rPr>
          <w:b w:val="0"/>
          <w:noProof/>
        </w:rPr>
      </w:pPr>
    </w:p>
    <w:p w:rsidR="00DB374B" w:rsidRPr="00281619" w:rsidRDefault="00DB374B" w:rsidP="00DB374B">
      <w:pPr>
        <w:pStyle w:val="BodyTextIndent"/>
        <w:ind w:left="0" w:firstLine="0"/>
        <w:jc w:val="center"/>
        <w:rPr>
          <w:noProof/>
        </w:rPr>
      </w:pPr>
      <w:r w:rsidRPr="00281619">
        <w:rPr>
          <w:noProof/>
        </w:rPr>
        <w:t>Члан 5.</w:t>
      </w:r>
    </w:p>
    <w:p w:rsidR="00DB374B" w:rsidRPr="00F56DD2" w:rsidRDefault="00DB374B" w:rsidP="00DB374B">
      <w:pPr>
        <w:ind w:firstLine="720"/>
        <w:jc w:val="both"/>
        <w:rPr>
          <w:iCs/>
        </w:rPr>
      </w:pPr>
      <w:r w:rsidRPr="00CF4654">
        <w:rPr>
          <w:iCs/>
        </w:rPr>
        <w:t>Наручилац ће извршити плаћање</w:t>
      </w:r>
      <w:r w:rsidRPr="00CF4654">
        <w:rPr>
          <w:iCs/>
          <w:lang w:val="sr-Cyrl-CS"/>
        </w:rPr>
        <w:t xml:space="preserve"> у року од _____ (</w:t>
      </w:r>
      <w:r w:rsidRPr="007228E1">
        <w:rPr>
          <w:i/>
          <w:iCs/>
          <w:lang w:val="sr-Cyrl-CS"/>
        </w:rPr>
        <w:t xml:space="preserve">најкраће </w:t>
      </w:r>
      <w:r w:rsidRPr="007228E1">
        <w:rPr>
          <w:i/>
          <w:iCs/>
        </w:rPr>
        <w:t>3</w:t>
      </w:r>
      <w:r w:rsidRPr="007228E1">
        <w:rPr>
          <w:i/>
          <w:iCs/>
          <w:lang w:val="sr-Cyrl-CS"/>
        </w:rPr>
        <w:t>0, а</w:t>
      </w:r>
      <w:r w:rsidRPr="007228E1">
        <w:rPr>
          <w:iCs/>
          <w:lang w:val="sr-Cyrl-CS"/>
        </w:rPr>
        <w:t xml:space="preserve"> </w:t>
      </w:r>
      <w:r w:rsidRPr="007228E1">
        <w:rPr>
          <w:i/>
          <w:iCs/>
          <w:lang w:val="sr-Cyrl-CS"/>
        </w:rPr>
        <w:t>најдуже 120</w:t>
      </w:r>
      <w:r w:rsidRPr="00CF4654">
        <w:rPr>
          <w:i/>
          <w:iCs/>
          <w:lang w:val="sr-Cyrl-CS"/>
        </w:rPr>
        <w:t xml:space="preserve"> дана</w:t>
      </w:r>
      <w:r w:rsidRPr="00CF4654">
        <w:rPr>
          <w:iCs/>
          <w:lang w:val="sr-Cyrl-CS"/>
        </w:rPr>
        <w:t>) од дана испоруке добара, након уредно</w:t>
      </w:r>
      <w:r w:rsidRPr="00CF4654">
        <w:rPr>
          <w:iCs/>
        </w:rPr>
        <w:t xml:space="preserve"> испостављеног рачуна добављача, који</w:t>
      </w:r>
      <w:r>
        <w:rPr>
          <w:iCs/>
        </w:rPr>
        <w:t>м је потврђено</w:t>
      </w:r>
      <w:r w:rsidRPr="00F56DD2">
        <w:rPr>
          <w:b/>
          <w:noProof/>
          <w:lang w:val="sr-Cyrl-CS"/>
        </w:rPr>
        <w:t xml:space="preserve"> </w:t>
      </w:r>
      <w:r w:rsidRPr="00F56DD2">
        <w:rPr>
          <w:noProof/>
          <w:lang w:val="sr-Cyrl-CS"/>
        </w:rPr>
        <w:t>да ли је количина, врста и цена испоручених добара у складу са захтевом наручиоца и добављачевом понудом.</w:t>
      </w:r>
    </w:p>
    <w:p w:rsidR="00DB374B" w:rsidRPr="00F56DD2" w:rsidRDefault="00DB374B" w:rsidP="00DB374B">
      <w:pPr>
        <w:ind w:firstLine="720"/>
        <w:jc w:val="both"/>
        <w:rPr>
          <w:bCs/>
          <w:noProof/>
        </w:rPr>
      </w:pPr>
      <w:r w:rsidRPr="00F56DD2">
        <w:rPr>
          <w:noProof/>
          <w:lang w:val="sr-Cyrl-CS"/>
        </w:rPr>
        <w:t>Добављач се обавезује да рачун достави путем поште, а преко писарнице наручиоца, адресирано на седиште наручиоца.</w:t>
      </w:r>
    </w:p>
    <w:p w:rsidR="00DB374B" w:rsidRPr="00C90776" w:rsidRDefault="00DB374B" w:rsidP="00DB374B">
      <w:pPr>
        <w:pStyle w:val="NoSpacing"/>
        <w:ind w:firstLine="708"/>
        <w:jc w:val="both"/>
        <w:rPr>
          <w:rFonts w:ascii="Times New Roman" w:hAnsi="Times New Roman" w:cs="Times New Roman"/>
          <w:sz w:val="24"/>
          <w:szCs w:val="24"/>
        </w:rPr>
      </w:pPr>
      <w:r w:rsidRPr="00C90776">
        <w:rPr>
          <w:rFonts w:ascii="Times New Roman" w:hAnsi="Times New Roman" w:cs="Times New Roman"/>
          <w:sz w:val="24"/>
          <w:szCs w:val="24"/>
        </w:rPr>
        <w:t>Плаћање по овом Уговору у 2014. години вршиће се до нивоа средстава обезбеђених Финансијским планом за 2014. годину, за ове намене. </w:t>
      </w:r>
    </w:p>
    <w:p w:rsidR="00DB374B" w:rsidRPr="00C90776" w:rsidRDefault="00DB374B" w:rsidP="00DB374B">
      <w:pPr>
        <w:pStyle w:val="NoSpacing"/>
        <w:ind w:firstLine="708"/>
        <w:jc w:val="both"/>
        <w:rPr>
          <w:rFonts w:ascii="Times New Roman" w:hAnsi="Times New Roman" w:cs="Times New Roman"/>
          <w:sz w:val="24"/>
          <w:szCs w:val="24"/>
        </w:rPr>
      </w:pPr>
      <w:r w:rsidRPr="00C90776">
        <w:rPr>
          <w:rFonts w:ascii="Times New Roman" w:hAnsi="Times New Roman" w:cs="Times New Roman"/>
          <w:sz w:val="24"/>
          <w:szCs w:val="24"/>
        </w:rPr>
        <w:t>За обавезе које по овом Уговору доспевају у 2015.</w:t>
      </w:r>
      <w:r>
        <w:rPr>
          <w:rFonts w:ascii="Times New Roman" w:hAnsi="Times New Roman" w:cs="Times New Roman"/>
          <w:sz w:val="24"/>
          <w:szCs w:val="24"/>
        </w:rPr>
        <w:t xml:space="preserve"> </w:t>
      </w:r>
      <w:r w:rsidRPr="00C90776">
        <w:rPr>
          <w:rFonts w:ascii="Times New Roman" w:hAnsi="Times New Roman" w:cs="Times New Roman"/>
          <w:sz w:val="24"/>
          <w:szCs w:val="24"/>
        </w:rPr>
        <w:t>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DB374B" w:rsidRPr="00C90776" w:rsidRDefault="00DB374B" w:rsidP="00DB374B">
      <w:pPr>
        <w:pStyle w:val="NoSpacing"/>
        <w:ind w:firstLine="708"/>
        <w:jc w:val="both"/>
        <w:rPr>
          <w:rFonts w:ascii="Times New Roman" w:hAnsi="Times New Roman" w:cs="Times New Roman"/>
          <w:sz w:val="24"/>
          <w:szCs w:val="24"/>
        </w:rPr>
      </w:pPr>
      <w:r w:rsidRPr="00C90776">
        <w:rPr>
          <w:rFonts w:ascii="Times New Roman" w:hAnsi="Times New Roman" w:cs="Times New Roman"/>
          <w:sz w:val="24"/>
          <w:szCs w:val="24"/>
        </w:rPr>
        <w:t>У супротном Уговор престаје да важи без накнаде штете због немогућности преузимања обавеза од стране </w:t>
      </w:r>
      <w:r>
        <w:rPr>
          <w:rFonts w:ascii="Times New Roman" w:hAnsi="Times New Roman" w:cs="Times New Roman"/>
          <w:sz w:val="24"/>
          <w:szCs w:val="24"/>
        </w:rPr>
        <w:t>наручиоца Клиничког центра Војводине.</w:t>
      </w:r>
    </w:p>
    <w:p w:rsidR="00DB374B" w:rsidRDefault="00DB374B" w:rsidP="00DB374B">
      <w:pPr>
        <w:pStyle w:val="BodyTextIndent"/>
        <w:ind w:left="0" w:firstLine="0"/>
        <w:jc w:val="both"/>
        <w:rPr>
          <w:b w:val="0"/>
          <w:noProof/>
        </w:rPr>
      </w:pPr>
    </w:p>
    <w:p w:rsidR="00DB374B" w:rsidRDefault="00DB374B" w:rsidP="00DB374B">
      <w:pPr>
        <w:pStyle w:val="BodyTextIndent"/>
        <w:ind w:left="0" w:firstLine="0"/>
        <w:jc w:val="both"/>
        <w:rPr>
          <w:b w:val="0"/>
          <w:noProof/>
        </w:rPr>
      </w:pPr>
    </w:p>
    <w:p w:rsidR="00DB374B" w:rsidRPr="00BA60CC" w:rsidRDefault="00DB374B" w:rsidP="00DB374B">
      <w:pPr>
        <w:jc w:val="center"/>
        <w:rPr>
          <w:b/>
          <w:noProof/>
          <w:lang w:val="sr-Cyrl-CS"/>
        </w:rPr>
      </w:pPr>
      <w:r w:rsidRPr="00375058">
        <w:rPr>
          <w:b/>
          <w:noProof/>
          <w:lang w:val="en-US"/>
        </w:rPr>
        <w:t>Члан 6.</w:t>
      </w:r>
    </w:p>
    <w:p w:rsidR="00DB374B" w:rsidRPr="00375058" w:rsidRDefault="00DB374B" w:rsidP="00DB374B">
      <w:pPr>
        <w:jc w:val="both"/>
        <w:rPr>
          <w:noProof/>
          <w:lang w:val="en-US"/>
        </w:rPr>
      </w:pPr>
      <w:r w:rsidRPr="00375058">
        <w:rPr>
          <w:b/>
          <w:noProof/>
          <w:lang w:val="en-US"/>
        </w:rPr>
        <w:tab/>
      </w:r>
      <w:r w:rsidRPr="00375058">
        <w:rPr>
          <w:noProof/>
          <w:lang w:val="en-US"/>
        </w:rPr>
        <w:t>Уговорне стране констатују да је добављач доставио наручиоцу следећа средства обезбеђења са овлашћењима за наплату:</w:t>
      </w:r>
    </w:p>
    <w:p w:rsidR="00DB374B" w:rsidRPr="00EB6ED4" w:rsidRDefault="00DB374B" w:rsidP="00DB374B">
      <w:pPr>
        <w:ind w:firstLine="720"/>
        <w:jc w:val="both"/>
        <w:rPr>
          <w:noProof/>
        </w:rPr>
      </w:pPr>
      <w:r w:rsidRPr="00CE5630">
        <w:rPr>
          <w:noProof/>
          <w:lang w:val="en-US"/>
        </w:rPr>
        <w:t>-</w:t>
      </w:r>
      <w:r w:rsidRPr="00CE5630">
        <w:rPr>
          <w:b/>
        </w:rPr>
        <w:t>регистровану бланко меницу и менично овлашћење</w:t>
      </w:r>
      <w:r w:rsidRPr="00CE5630">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DB374B" w:rsidRDefault="00DB374B" w:rsidP="00DB374B">
      <w:pPr>
        <w:ind w:firstLine="720"/>
        <w:jc w:val="both"/>
        <w:rPr>
          <w:noProof/>
        </w:rPr>
      </w:pPr>
      <w:r w:rsidRPr="005755BE">
        <w:rPr>
          <w:noProof/>
        </w:rPr>
        <w:t>-</w:t>
      </w:r>
      <w:r w:rsidRPr="005755BE">
        <w:rPr>
          <w:b/>
        </w:rPr>
        <w:t>регистровану бланко меницу и менично овлашћење</w:t>
      </w:r>
      <w:r w:rsidRPr="005755BE">
        <w:rPr>
          <w:b/>
          <w:noProof/>
        </w:rPr>
        <w:t xml:space="preserve"> за отклањање недостатака у гарантном року</w:t>
      </w:r>
      <w:r w:rsidRPr="002C5017">
        <w:rPr>
          <w:noProof/>
        </w:rPr>
        <w:t xml:space="preserve">, попуњену на износ од 10% од укупне вредности понуде без ПДВ-а, која је наплатива у случајевима предвиђеним конкурсном </w:t>
      </w:r>
      <w:r w:rsidRPr="002C5017">
        <w:rPr>
          <w:noProof/>
        </w:rPr>
        <w:lastRenderedPageBreak/>
        <w:t xml:space="preserve">документацијом, тј. у случају да изабрани понуђач не испуњава своје обавезе из уговора. </w:t>
      </w:r>
    </w:p>
    <w:p w:rsidR="00DB374B" w:rsidRDefault="00DB374B" w:rsidP="00DB374B">
      <w:pPr>
        <w:pStyle w:val="BodyTextIndent"/>
        <w:ind w:left="0" w:firstLine="0"/>
        <w:jc w:val="both"/>
        <w:rPr>
          <w:b w:val="0"/>
          <w:noProof/>
        </w:rPr>
      </w:pPr>
    </w:p>
    <w:p w:rsidR="00DB374B" w:rsidRPr="00690E41" w:rsidRDefault="00DB374B" w:rsidP="00DB374B">
      <w:pPr>
        <w:pStyle w:val="BodyTextIndent"/>
        <w:ind w:left="0" w:firstLine="0"/>
        <w:jc w:val="both"/>
        <w:rPr>
          <w:b w:val="0"/>
          <w:noProof/>
        </w:rPr>
      </w:pPr>
    </w:p>
    <w:p w:rsidR="00DB374B" w:rsidRPr="00CC6FBA" w:rsidRDefault="00DB374B" w:rsidP="00DB374B">
      <w:pPr>
        <w:jc w:val="center"/>
        <w:rPr>
          <w:b/>
          <w:noProof/>
        </w:rPr>
      </w:pPr>
      <w:r>
        <w:rPr>
          <w:b/>
          <w:noProof/>
        </w:rPr>
        <w:t>Члан 7</w:t>
      </w:r>
      <w:r w:rsidRPr="00AE1407">
        <w:rPr>
          <w:b/>
          <w:noProof/>
        </w:rPr>
        <w:t>.</w:t>
      </w:r>
    </w:p>
    <w:p w:rsidR="00DB374B" w:rsidRPr="00E705F9" w:rsidRDefault="00DB374B" w:rsidP="00DB374B">
      <w:pPr>
        <w:ind w:firstLine="720"/>
        <w:jc w:val="both"/>
        <w:rPr>
          <w:noProof/>
          <w:lang w:val="en-US"/>
        </w:rPr>
      </w:pPr>
      <w:r w:rsidRPr="008E49CA">
        <w:rPr>
          <w:noProof/>
        </w:rPr>
        <w:t xml:space="preserve">Уколико добављач не </w:t>
      </w:r>
      <w:r>
        <w:rPr>
          <w:noProof/>
        </w:rPr>
        <w:t xml:space="preserve">поступа </w:t>
      </w:r>
      <w:r w:rsidRPr="00822CF1">
        <w:rPr>
          <w:noProof/>
          <w:lang w:val="en-US"/>
        </w:rPr>
        <w:t>у складу са обавезама које је преузео закључењем овог уговора наручилац има право:</w:t>
      </w:r>
    </w:p>
    <w:p w:rsidR="00DB374B" w:rsidRPr="00AE1407" w:rsidRDefault="00DB374B" w:rsidP="00DB374B">
      <w:pPr>
        <w:ind w:firstLine="720"/>
        <w:jc w:val="both"/>
        <w:rPr>
          <w:noProof/>
        </w:rPr>
      </w:pPr>
      <w:r w:rsidRPr="00AE1407">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DB374B" w:rsidRPr="00AE1407" w:rsidRDefault="00DB374B" w:rsidP="00DB374B">
      <w:pPr>
        <w:ind w:firstLine="720"/>
        <w:jc w:val="both"/>
        <w:rPr>
          <w:noProof/>
        </w:rPr>
      </w:pPr>
      <w:r w:rsidRPr="00AE1407">
        <w:rPr>
          <w:noProof/>
        </w:rPr>
        <w:t>- да овај уговор остави на снази и да уговорену цену умањи за 10%.</w:t>
      </w:r>
    </w:p>
    <w:p w:rsidR="00DB374B" w:rsidRPr="0046114A" w:rsidRDefault="00DB374B" w:rsidP="00DB374B">
      <w:pPr>
        <w:rPr>
          <w:b/>
          <w:noProof/>
        </w:rPr>
      </w:pPr>
    </w:p>
    <w:p w:rsidR="00DB374B" w:rsidRPr="00CF4654" w:rsidRDefault="00DB374B" w:rsidP="00DB374B">
      <w:pPr>
        <w:jc w:val="center"/>
        <w:rPr>
          <w:b/>
          <w:noProof/>
        </w:rPr>
      </w:pPr>
      <w:r w:rsidRPr="00CF4654">
        <w:rPr>
          <w:b/>
          <w:noProof/>
        </w:rPr>
        <w:t>Члан 8.</w:t>
      </w:r>
    </w:p>
    <w:p w:rsidR="00DB374B" w:rsidRPr="0046114A" w:rsidRDefault="00DB374B" w:rsidP="00DB374B">
      <w:pPr>
        <w:ind w:firstLine="720"/>
        <w:jc w:val="both"/>
        <w:rPr>
          <w:noProof/>
        </w:rPr>
      </w:pPr>
      <w:r w:rsidRPr="00CF4654">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DB374B" w:rsidRPr="00CF4654" w:rsidRDefault="00DB374B" w:rsidP="00DB374B">
      <w:pPr>
        <w:ind w:firstLine="720"/>
        <w:jc w:val="both"/>
        <w:rPr>
          <w:noProof/>
        </w:rPr>
      </w:pPr>
    </w:p>
    <w:p w:rsidR="00DB374B" w:rsidRPr="00CF4654" w:rsidRDefault="00DB374B" w:rsidP="00DB374B">
      <w:pPr>
        <w:jc w:val="center"/>
        <w:rPr>
          <w:b/>
          <w:noProof/>
        </w:rPr>
      </w:pPr>
      <w:r w:rsidRPr="00CF4654">
        <w:rPr>
          <w:b/>
          <w:noProof/>
        </w:rPr>
        <w:t>Члан 9.</w:t>
      </w:r>
    </w:p>
    <w:p w:rsidR="00DB374B" w:rsidRPr="00CF4654" w:rsidRDefault="00DB374B" w:rsidP="00DB374B">
      <w:pPr>
        <w:ind w:firstLine="720"/>
        <w:jc w:val="both"/>
        <w:rPr>
          <w:noProof/>
        </w:rPr>
      </w:pPr>
      <w:r w:rsidRPr="00CF4654">
        <w:rPr>
          <w:noProof/>
        </w:rPr>
        <w:t xml:space="preserve">За праћење техничке реализације овог уговора у име наручиоца овлашћује се </w:t>
      </w:r>
      <w:r w:rsidRPr="00CF4654">
        <w:rPr>
          <w:noProof/>
          <w:lang w:val="sr-Cyrl-CS"/>
        </w:rPr>
        <w:t>________</w:t>
      </w:r>
      <w:r w:rsidRPr="00CF4654">
        <w:rPr>
          <w:noProof/>
        </w:rPr>
        <w:t>________</w:t>
      </w:r>
      <w:r w:rsidRPr="00CF4654">
        <w:rPr>
          <w:noProof/>
          <w:lang w:val="sr-Cyrl-CS"/>
        </w:rPr>
        <w:t>______</w:t>
      </w:r>
      <w:r w:rsidRPr="00CF4654">
        <w:rPr>
          <w:noProof/>
        </w:rPr>
        <w:t>.</w:t>
      </w:r>
    </w:p>
    <w:p w:rsidR="00DB374B" w:rsidRPr="0046114A" w:rsidRDefault="00DB374B" w:rsidP="00DB374B">
      <w:pPr>
        <w:ind w:firstLine="720"/>
        <w:jc w:val="both"/>
        <w:rPr>
          <w:noProof/>
        </w:rPr>
      </w:pPr>
      <w:r w:rsidRPr="00CF4654">
        <w:rPr>
          <w:noProof/>
        </w:rPr>
        <w:t xml:space="preserve">За праћење извршења уговорних обавеза уговорних страна и финансијске реализације овог уговора у име наручиоца овлашћује се </w:t>
      </w:r>
      <w:r w:rsidRPr="00CF4654">
        <w:rPr>
          <w:noProof/>
          <w:lang w:val="sr-Cyrl-CS"/>
        </w:rPr>
        <w:t>_______________________</w:t>
      </w:r>
      <w:r w:rsidRPr="00CF4654">
        <w:rPr>
          <w:noProof/>
        </w:rPr>
        <w:t>.</w:t>
      </w:r>
    </w:p>
    <w:p w:rsidR="00DB374B" w:rsidRPr="00CF4654" w:rsidRDefault="00DB374B" w:rsidP="00DB374B">
      <w:pPr>
        <w:rPr>
          <w:b/>
          <w:noProof/>
        </w:rPr>
      </w:pPr>
    </w:p>
    <w:p w:rsidR="00DB374B" w:rsidRPr="00CF4654" w:rsidRDefault="00DB374B" w:rsidP="00DB374B">
      <w:pPr>
        <w:jc w:val="center"/>
        <w:rPr>
          <w:b/>
          <w:noProof/>
        </w:rPr>
      </w:pPr>
      <w:r w:rsidRPr="00CF4654">
        <w:rPr>
          <w:b/>
          <w:noProof/>
        </w:rPr>
        <w:t>Члан 10.</w:t>
      </w:r>
    </w:p>
    <w:p w:rsidR="00DB374B" w:rsidRPr="0046114A" w:rsidRDefault="00DB374B" w:rsidP="00DB374B">
      <w:pPr>
        <w:ind w:firstLine="720"/>
        <w:jc w:val="both"/>
        <w:rPr>
          <w:noProof/>
        </w:rPr>
      </w:pPr>
      <w:r w:rsidRPr="00CF4654">
        <w:rPr>
          <w:noProof/>
        </w:rPr>
        <w:t xml:space="preserve">Уговорне стране су сагласне </w:t>
      </w:r>
      <w:r w:rsidRPr="00CF4654">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DB374B" w:rsidRPr="002C62EE" w:rsidRDefault="00DB374B" w:rsidP="00DB374B">
      <w:pPr>
        <w:jc w:val="center"/>
        <w:rPr>
          <w:b/>
          <w:noProof/>
        </w:rPr>
      </w:pPr>
      <w:r w:rsidRPr="002C62EE">
        <w:rPr>
          <w:b/>
          <w:noProof/>
        </w:rPr>
        <w:t>Члан 11.</w:t>
      </w:r>
    </w:p>
    <w:p w:rsidR="00DB374B" w:rsidRPr="0046114A" w:rsidRDefault="00DB374B" w:rsidP="00DB374B">
      <w:pPr>
        <w:ind w:firstLine="720"/>
        <w:jc w:val="both"/>
        <w:rPr>
          <w:noProof/>
        </w:rPr>
      </w:pPr>
      <w:r w:rsidRPr="002C62EE">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DB374B" w:rsidRPr="00CF4654" w:rsidRDefault="00DB374B" w:rsidP="00DB374B">
      <w:pPr>
        <w:jc w:val="center"/>
        <w:rPr>
          <w:b/>
          <w:noProof/>
        </w:rPr>
      </w:pPr>
      <w:r w:rsidRPr="00CF4654">
        <w:rPr>
          <w:b/>
          <w:noProof/>
        </w:rPr>
        <w:t>Члан 12.</w:t>
      </w:r>
    </w:p>
    <w:p w:rsidR="00DB374B" w:rsidRPr="0046114A" w:rsidRDefault="00DB374B" w:rsidP="00DB374B">
      <w:pPr>
        <w:ind w:firstLine="741"/>
        <w:jc w:val="both"/>
        <w:rPr>
          <w:noProof/>
        </w:rPr>
      </w:pPr>
      <w:r w:rsidRPr="00CF4654">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DB374B" w:rsidRPr="00383F90" w:rsidRDefault="00DB374B" w:rsidP="00DB374B">
      <w:pPr>
        <w:jc w:val="both"/>
        <w:rPr>
          <w:noProof/>
        </w:rPr>
      </w:pPr>
    </w:p>
    <w:p w:rsidR="00DB374B" w:rsidRPr="00CF4654" w:rsidRDefault="00DB374B" w:rsidP="00DB374B">
      <w:pPr>
        <w:jc w:val="center"/>
        <w:rPr>
          <w:b/>
          <w:noProof/>
        </w:rPr>
      </w:pPr>
      <w:r w:rsidRPr="00CF4654">
        <w:rPr>
          <w:b/>
          <w:noProof/>
        </w:rPr>
        <w:t>Члан 13.</w:t>
      </w:r>
    </w:p>
    <w:p w:rsidR="00DB374B" w:rsidRPr="00CF4654" w:rsidRDefault="00DB374B" w:rsidP="00DB374B">
      <w:pPr>
        <w:ind w:firstLine="741"/>
        <w:jc w:val="both"/>
        <w:rPr>
          <w:noProof/>
        </w:rPr>
      </w:pPr>
      <w:r w:rsidRPr="00CF4654">
        <w:rPr>
          <w:noProof/>
        </w:rPr>
        <w:t>Овај уговор је сачињен у шест истоветних примерака од којих наручилац задржава четири, а добављач два примерка.</w:t>
      </w:r>
    </w:p>
    <w:p w:rsidR="00DB374B" w:rsidRDefault="00DB374B" w:rsidP="00DB374B">
      <w:pPr>
        <w:ind w:firstLine="720"/>
        <w:rPr>
          <w:noProof/>
        </w:rPr>
      </w:pPr>
    </w:p>
    <w:p w:rsidR="00DB374B" w:rsidRPr="00357ADF" w:rsidRDefault="00DB374B" w:rsidP="00DB374B">
      <w:pPr>
        <w:ind w:firstLine="720"/>
        <w:rPr>
          <w:noProof/>
        </w:rPr>
      </w:pPr>
    </w:p>
    <w:p w:rsidR="00DB374B" w:rsidRPr="00AE1407" w:rsidRDefault="00DB374B" w:rsidP="00DB374B">
      <w:pPr>
        <w:ind w:firstLine="720"/>
        <w:rPr>
          <w:noProof/>
        </w:rPr>
      </w:pPr>
    </w:p>
    <w:p w:rsidR="00DB374B" w:rsidRPr="00AE1407" w:rsidRDefault="00DB374B" w:rsidP="00DB374B">
      <w:pPr>
        <w:ind w:firstLine="720"/>
        <w:rPr>
          <w:noProof/>
        </w:rPr>
      </w:pPr>
    </w:p>
    <w:tbl>
      <w:tblPr>
        <w:tblpPr w:leftFromText="180" w:rightFromText="180" w:vertAnchor="text" w:horzAnchor="margin" w:tblpY="-25"/>
        <w:tblW w:w="9118" w:type="dxa"/>
        <w:tblLook w:val="0000"/>
      </w:tblPr>
      <w:tblGrid>
        <w:gridCol w:w="3168"/>
        <w:gridCol w:w="1992"/>
        <w:gridCol w:w="3958"/>
      </w:tblGrid>
      <w:tr w:rsidR="00DB374B" w:rsidRPr="00AE1407" w:rsidTr="00DB374B">
        <w:trPr>
          <w:trHeight w:val="347"/>
        </w:trPr>
        <w:tc>
          <w:tcPr>
            <w:tcW w:w="3168" w:type="dxa"/>
            <w:vAlign w:val="center"/>
          </w:tcPr>
          <w:p w:rsidR="00DB374B" w:rsidRPr="00AE1407" w:rsidRDefault="00DB374B" w:rsidP="00DB374B">
            <w:pPr>
              <w:jc w:val="center"/>
              <w:rPr>
                <w:noProof/>
              </w:rPr>
            </w:pPr>
            <w:r w:rsidRPr="00AE1407">
              <w:rPr>
                <w:noProof/>
              </w:rPr>
              <w:t>ЗА ДОБАВЉАЧА:</w:t>
            </w:r>
          </w:p>
        </w:tc>
        <w:tc>
          <w:tcPr>
            <w:tcW w:w="1992" w:type="dxa"/>
          </w:tcPr>
          <w:p w:rsidR="00DB374B" w:rsidRPr="00AE1407" w:rsidRDefault="00DB374B" w:rsidP="00DB374B">
            <w:pPr>
              <w:jc w:val="center"/>
              <w:rPr>
                <w:noProof/>
              </w:rPr>
            </w:pPr>
          </w:p>
        </w:tc>
        <w:tc>
          <w:tcPr>
            <w:tcW w:w="3958" w:type="dxa"/>
            <w:vAlign w:val="center"/>
          </w:tcPr>
          <w:p w:rsidR="00DB374B" w:rsidRPr="00AE1407" w:rsidRDefault="00DB374B" w:rsidP="00DB374B">
            <w:pPr>
              <w:jc w:val="center"/>
              <w:rPr>
                <w:noProof/>
              </w:rPr>
            </w:pPr>
            <w:r w:rsidRPr="00AE1407">
              <w:rPr>
                <w:noProof/>
              </w:rPr>
              <w:t>ЗА НАРУЧИОЦА:</w:t>
            </w:r>
          </w:p>
        </w:tc>
      </w:tr>
      <w:tr w:rsidR="00DB374B" w:rsidRPr="00AE1407" w:rsidTr="00DB374B">
        <w:trPr>
          <w:trHeight w:val="359"/>
        </w:trPr>
        <w:tc>
          <w:tcPr>
            <w:tcW w:w="3168" w:type="dxa"/>
            <w:vAlign w:val="center"/>
          </w:tcPr>
          <w:p w:rsidR="00DB374B" w:rsidRPr="00AE1407" w:rsidRDefault="00DB374B" w:rsidP="00DB374B">
            <w:pPr>
              <w:jc w:val="center"/>
              <w:rPr>
                <w:noProof/>
              </w:rPr>
            </w:pPr>
            <w:r w:rsidRPr="00AE1407">
              <w:rPr>
                <w:noProof/>
              </w:rPr>
              <w:t>ДИРЕКТОР</w:t>
            </w:r>
          </w:p>
        </w:tc>
        <w:tc>
          <w:tcPr>
            <w:tcW w:w="1992" w:type="dxa"/>
          </w:tcPr>
          <w:p w:rsidR="00DB374B" w:rsidRPr="00AE1407" w:rsidRDefault="00DB374B" w:rsidP="00DB374B">
            <w:pPr>
              <w:jc w:val="center"/>
              <w:rPr>
                <w:noProof/>
              </w:rPr>
            </w:pPr>
          </w:p>
        </w:tc>
        <w:tc>
          <w:tcPr>
            <w:tcW w:w="3958" w:type="dxa"/>
            <w:vAlign w:val="center"/>
          </w:tcPr>
          <w:p w:rsidR="00DB374B" w:rsidRPr="00AE1407" w:rsidRDefault="00DB374B" w:rsidP="00DB374B">
            <w:pPr>
              <w:jc w:val="center"/>
              <w:rPr>
                <w:noProof/>
              </w:rPr>
            </w:pPr>
            <w:r w:rsidRPr="00AE1407">
              <w:rPr>
                <w:noProof/>
              </w:rPr>
              <w:t>ДИРЕКТОР</w:t>
            </w:r>
          </w:p>
        </w:tc>
      </w:tr>
      <w:tr w:rsidR="00DB374B" w:rsidRPr="00AE1407" w:rsidTr="00DB374B">
        <w:trPr>
          <w:trHeight w:val="347"/>
        </w:trPr>
        <w:tc>
          <w:tcPr>
            <w:tcW w:w="3168" w:type="dxa"/>
            <w:vAlign w:val="bottom"/>
          </w:tcPr>
          <w:p w:rsidR="00DB374B" w:rsidRPr="00AE1407" w:rsidRDefault="00DB374B" w:rsidP="00DB374B">
            <w:pPr>
              <w:jc w:val="both"/>
              <w:rPr>
                <w:noProof/>
              </w:rPr>
            </w:pPr>
            <w:r w:rsidRPr="00AE1407">
              <w:rPr>
                <w:noProof/>
              </w:rPr>
              <w:t xml:space="preserve">   _____________________</w:t>
            </w:r>
          </w:p>
        </w:tc>
        <w:tc>
          <w:tcPr>
            <w:tcW w:w="1992" w:type="dxa"/>
            <w:vAlign w:val="bottom"/>
          </w:tcPr>
          <w:p w:rsidR="00DB374B" w:rsidRPr="00AE1407" w:rsidRDefault="00DB374B" w:rsidP="00DB374B">
            <w:pPr>
              <w:jc w:val="both"/>
              <w:rPr>
                <w:noProof/>
              </w:rPr>
            </w:pPr>
          </w:p>
        </w:tc>
        <w:tc>
          <w:tcPr>
            <w:tcW w:w="3958" w:type="dxa"/>
            <w:vAlign w:val="bottom"/>
          </w:tcPr>
          <w:p w:rsidR="00DB374B" w:rsidRPr="00AE1407" w:rsidRDefault="00DB374B" w:rsidP="00DB374B">
            <w:pPr>
              <w:jc w:val="both"/>
              <w:rPr>
                <w:noProof/>
              </w:rPr>
            </w:pPr>
            <w:r w:rsidRPr="00AE1407">
              <w:rPr>
                <w:noProof/>
              </w:rPr>
              <w:t xml:space="preserve">      ________________________</w:t>
            </w:r>
          </w:p>
        </w:tc>
      </w:tr>
      <w:tr w:rsidR="00DB374B" w:rsidRPr="00AE1407" w:rsidTr="00DB374B">
        <w:trPr>
          <w:trHeight w:val="359"/>
        </w:trPr>
        <w:tc>
          <w:tcPr>
            <w:tcW w:w="3168" w:type="dxa"/>
            <w:vAlign w:val="center"/>
          </w:tcPr>
          <w:p w:rsidR="00DB374B" w:rsidRPr="00AE1407" w:rsidRDefault="00DB374B" w:rsidP="00DB374B">
            <w:pPr>
              <w:jc w:val="both"/>
              <w:rPr>
                <w:i/>
                <w:noProof/>
              </w:rPr>
            </w:pPr>
          </w:p>
        </w:tc>
        <w:tc>
          <w:tcPr>
            <w:tcW w:w="1992" w:type="dxa"/>
          </w:tcPr>
          <w:p w:rsidR="00DB374B" w:rsidRPr="00AE1407" w:rsidRDefault="00DB374B" w:rsidP="00DB374B">
            <w:pPr>
              <w:jc w:val="both"/>
              <w:rPr>
                <w:i/>
                <w:noProof/>
              </w:rPr>
            </w:pPr>
          </w:p>
        </w:tc>
        <w:tc>
          <w:tcPr>
            <w:tcW w:w="3958" w:type="dxa"/>
            <w:vAlign w:val="center"/>
          </w:tcPr>
          <w:p w:rsidR="00DB374B" w:rsidRPr="00AE1407" w:rsidRDefault="00DB374B" w:rsidP="00DB374B">
            <w:pPr>
              <w:jc w:val="both"/>
              <w:rPr>
                <w:i/>
                <w:noProof/>
              </w:rPr>
            </w:pPr>
            <w:r w:rsidRPr="00AE1407">
              <w:rPr>
                <w:i/>
                <w:noProof/>
              </w:rPr>
              <w:t xml:space="preserve">      </w:t>
            </w:r>
          </w:p>
        </w:tc>
      </w:tr>
    </w:tbl>
    <w:p w:rsidR="00DB374B" w:rsidRDefault="00DB374B" w:rsidP="00291E1E">
      <w:pPr>
        <w:rPr>
          <w:noProof/>
        </w:rPr>
      </w:pPr>
    </w:p>
    <w:p w:rsidR="00DB374B" w:rsidRDefault="00DB374B" w:rsidP="00D83282">
      <w:pPr>
        <w:jc w:val="center"/>
        <w:rPr>
          <w:noProof/>
        </w:rPr>
      </w:pPr>
    </w:p>
    <w:p w:rsidR="00066835" w:rsidRPr="0002471C" w:rsidRDefault="00066835" w:rsidP="0094766F">
      <w:pPr>
        <w:pStyle w:val="Heading1"/>
        <w:numPr>
          <w:ilvl w:val="0"/>
          <w:numId w:val="32"/>
        </w:numPr>
        <w:jc w:val="center"/>
        <w:rPr>
          <w:sz w:val="28"/>
          <w:szCs w:val="28"/>
        </w:rPr>
      </w:pPr>
      <w:bookmarkStart w:id="22" w:name="_Toc391982043"/>
      <w:r w:rsidRPr="0002471C">
        <w:rPr>
          <w:sz w:val="28"/>
          <w:szCs w:val="28"/>
        </w:rPr>
        <w:lastRenderedPageBreak/>
        <w:t>В) МОДЕЛ УГОВОРА</w:t>
      </w:r>
      <w:bookmarkEnd w:id="22"/>
    </w:p>
    <w:p w:rsidR="00066835" w:rsidRPr="00716CA0" w:rsidRDefault="00066835" w:rsidP="00066835">
      <w:pPr>
        <w:pStyle w:val="ListParagraph"/>
        <w:jc w:val="center"/>
      </w:pPr>
      <w:r>
        <w:t>(партија 3)</w:t>
      </w:r>
    </w:p>
    <w:p w:rsidR="00066835" w:rsidRPr="00D83282" w:rsidRDefault="00066835" w:rsidP="00066835"/>
    <w:p w:rsidR="00066835" w:rsidRDefault="00066835" w:rsidP="00066835">
      <w:pPr>
        <w:pStyle w:val="ListParagraph"/>
        <w:spacing w:before="100" w:beforeAutospacing="1" w:line="210" w:lineRule="atLeast"/>
        <w:ind w:left="0" w:firstLine="720"/>
        <w:jc w:val="both"/>
        <w:rPr>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w:t>
      </w:r>
      <w:r w:rsidR="00670BAF">
        <w:rPr>
          <w:noProof/>
        </w:rPr>
        <w:t>____</w:t>
      </w:r>
      <w:r w:rsidRPr="00AE1407">
        <w:rPr>
          <w:noProof/>
        </w:rPr>
        <w:t>___ године закључује се следећи</w:t>
      </w:r>
    </w:p>
    <w:p w:rsidR="00291E1E" w:rsidRDefault="00291E1E" w:rsidP="00066835">
      <w:pPr>
        <w:pStyle w:val="ListParagraph"/>
        <w:spacing w:before="100" w:beforeAutospacing="1" w:line="210" w:lineRule="atLeast"/>
        <w:ind w:left="0" w:firstLine="720"/>
        <w:jc w:val="both"/>
        <w:rPr>
          <w:noProof/>
        </w:rPr>
      </w:pPr>
    </w:p>
    <w:p w:rsidR="00291E1E" w:rsidRPr="00AE1407" w:rsidRDefault="00291E1E" w:rsidP="00291E1E">
      <w:pPr>
        <w:jc w:val="center"/>
        <w:rPr>
          <w:b/>
          <w:noProof/>
        </w:rPr>
      </w:pPr>
      <w:r w:rsidRPr="00AE1407">
        <w:rPr>
          <w:b/>
          <w:noProof/>
        </w:rPr>
        <w:t>УГОВОР</w:t>
      </w:r>
    </w:p>
    <w:p w:rsidR="00291E1E" w:rsidRPr="00AE1407" w:rsidRDefault="00291E1E" w:rsidP="00291E1E">
      <w:pPr>
        <w:jc w:val="center"/>
        <w:rPr>
          <w:b/>
          <w:noProof/>
        </w:rPr>
      </w:pPr>
      <w:r w:rsidRPr="00AE1407">
        <w:rPr>
          <w:b/>
          <w:noProof/>
        </w:rPr>
        <w:t xml:space="preserve"> О ЈАВНОЈ  НАБАВЦИ </w:t>
      </w:r>
      <w:r>
        <w:rPr>
          <w:b/>
          <w:noProof/>
        </w:rPr>
        <w:t>БРОЈ 51-14</w:t>
      </w:r>
      <w:r w:rsidRPr="007438C4">
        <w:rPr>
          <w:b/>
          <w:noProof/>
        </w:rPr>
        <w:t>-О</w:t>
      </w:r>
    </w:p>
    <w:p w:rsidR="00291E1E" w:rsidRPr="00AE1407" w:rsidRDefault="00291E1E" w:rsidP="00291E1E">
      <w:pPr>
        <w:rPr>
          <w:noProof/>
        </w:rPr>
      </w:pPr>
    </w:p>
    <w:p w:rsidR="00291E1E" w:rsidRPr="00397F04" w:rsidRDefault="00291E1E" w:rsidP="00291E1E">
      <w:pPr>
        <w:rPr>
          <w:noProof/>
        </w:rPr>
      </w:pPr>
    </w:p>
    <w:p w:rsidR="00291E1E" w:rsidRDefault="00291E1E" w:rsidP="00291E1E">
      <w:pPr>
        <w:rPr>
          <w:noProof/>
        </w:rPr>
      </w:pPr>
      <w:r w:rsidRPr="00397F04">
        <w:rPr>
          <w:noProof/>
        </w:rPr>
        <w:t xml:space="preserve">Уговорне стране: </w:t>
      </w:r>
    </w:p>
    <w:p w:rsidR="00291E1E" w:rsidRDefault="00291E1E" w:rsidP="00291E1E">
      <w:pPr>
        <w:rPr>
          <w:noProof/>
        </w:rPr>
      </w:pPr>
    </w:p>
    <w:p w:rsidR="00291E1E" w:rsidRPr="00D32E82" w:rsidRDefault="00291E1E" w:rsidP="00291E1E">
      <w:pPr>
        <w:numPr>
          <w:ilvl w:val="0"/>
          <w:numId w:val="37"/>
        </w:numPr>
        <w:jc w:val="both"/>
        <w:rPr>
          <w:noProof/>
        </w:rPr>
      </w:pPr>
      <w:r w:rsidRPr="00D32E82">
        <w:rPr>
          <w:b/>
          <w:noProof/>
        </w:rPr>
        <w:t>КЛИНИЧКИ ЦЕНТАР ВОЈВОДИНЕ</w:t>
      </w:r>
      <w:r>
        <w:rPr>
          <w:noProof/>
        </w:rPr>
        <w:t>, Хајдук Вељкова</w:t>
      </w:r>
      <w:r w:rsidRPr="00D32E82">
        <w:rPr>
          <w:noProof/>
        </w:rPr>
        <w:t xml:space="preserve"> 1, Нови Сад, </w:t>
      </w:r>
    </w:p>
    <w:p w:rsidR="00291E1E" w:rsidRPr="00D32E82" w:rsidRDefault="00291E1E" w:rsidP="00291E1E">
      <w:pPr>
        <w:ind w:left="720"/>
        <w:jc w:val="both"/>
        <w:rPr>
          <w:noProof/>
        </w:rPr>
      </w:pPr>
      <w:r w:rsidRPr="00D32E82">
        <w:rPr>
          <w:noProof/>
        </w:rPr>
        <w:t>ПИБ: 101696893 Матични број: 08664161.</w:t>
      </w:r>
    </w:p>
    <w:p w:rsidR="00291E1E" w:rsidRPr="00D32E82" w:rsidRDefault="00291E1E" w:rsidP="00291E1E">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291E1E" w:rsidRPr="00AE1407" w:rsidRDefault="00291E1E" w:rsidP="00291E1E">
      <w:pPr>
        <w:ind w:left="720"/>
        <w:jc w:val="both"/>
        <w:rPr>
          <w:noProof/>
        </w:rPr>
      </w:pPr>
      <w:r w:rsidRPr="00D32E82">
        <w:rPr>
          <w:noProof/>
        </w:rPr>
        <w:t>(у даљем тексту: нар</w:t>
      </w:r>
      <w:r>
        <w:rPr>
          <w:noProof/>
        </w:rPr>
        <w:t xml:space="preserve">училац), кога заступа проф. др  </w:t>
      </w:r>
      <w:r w:rsidRPr="00D32E82">
        <w:rPr>
          <w:noProof/>
        </w:rPr>
        <w:t>Драган Драшковић.</w:t>
      </w:r>
    </w:p>
    <w:p w:rsidR="00291E1E" w:rsidRPr="00B41150" w:rsidRDefault="00291E1E" w:rsidP="00291E1E">
      <w:pPr>
        <w:jc w:val="both"/>
        <w:rPr>
          <w:noProof/>
        </w:rPr>
      </w:pPr>
    </w:p>
    <w:p w:rsidR="00291E1E" w:rsidRPr="00A55F46" w:rsidRDefault="00291E1E" w:rsidP="00291E1E">
      <w:pPr>
        <w:numPr>
          <w:ilvl w:val="0"/>
          <w:numId w:val="37"/>
        </w:numPr>
        <w:jc w:val="both"/>
        <w:rPr>
          <w:noProof/>
        </w:rPr>
      </w:pPr>
      <w:r w:rsidRPr="0083271F">
        <w:rPr>
          <w:noProof/>
        </w:rPr>
        <w:t>____________________</w:t>
      </w:r>
      <w:r>
        <w:rPr>
          <w:noProof/>
        </w:rPr>
        <w:t>________________________________________________,</w:t>
      </w:r>
    </w:p>
    <w:p w:rsidR="00291E1E" w:rsidRPr="00A55F46" w:rsidRDefault="00291E1E" w:rsidP="00291E1E">
      <w:pPr>
        <w:jc w:val="center"/>
      </w:pPr>
      <w:r w:rsidRPr="00A55F46">
        <w:rPr>
          <w:noProof/>
        </w:rPr>
        <w:t>(</w:t>
      </w:r>
      <w:r w:rsidRPr="00A55F46">
        <w:rPr>
          <w:i/>
          <w:noProof/>
        </w:rPr>
        <w:t>назив и адреса)</w:t>
      </w:r>
    </w:p>
    <w:p w:rsidR="00291E1E" w:rsidRDefault="00291E1E" w:rsidP="00291E1E">
      <w:pPr>
        <w:ind w:left="720"/>
        <w:jc w:val="both"/>
        <w:rPr>
          <w:noProof/>
        </w:rPr>
      </w:pPr>
      <w:r>
        <w:rPr>
          <w:noProof/>
        </w:rPr>
        <w:t>ПИБ:.......................... Матични број: ........................................</w:t>
      </w:r>
    </w:p>
    <w:p w:rsidR="00291E1E" w:rsidRDefault="00291E1E" w:rsidP="00291E1E">
      <w:pPr>
        <w:ind w:left="720"/>
        <w:jc w:val="both"/>
        <w:rPr>
          <w:noProof/>
        </w:rPr>
      </w:pPr>
      <w:r>
        <w:rPr>
          <w:noProof/>
        </w:rPr>
        <w:t>Број рачуна: ............................................ Назив банке:......................................,</w:t>
      </w:r>
    </w:p>
    <w:p w:rsidR="00291E1E" w:rsidRPr="00A55F46" w:rsidRDefault="00291E1E" w:rsidP="00291E1E">
      <w:pPr>
        <w:ind w:left="720"/>
        <w:jc w:val="both"/>
        <w:rPr>
          <w:noProof/>
        </w:rPr>
      </w:pPr>
      <w:r>
        <w:rPr>
          <w:noProof/>
        </w:rPr>
        <w:t>Телефон:............................Телефакс:......................................</w:t>
      </w:r>
    </w:p>
    <w:p w:rsidR="00291E1E" w:rsidRPr="00351AE7" w:rsidRDefault="00291E1E" w:rsidP="00291E1E">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291E1E" w:rsidRDefault="00291E1E" w:rsidP="00291E1E">
      <w:pPr>
        <w:rPr>
          <w:noProof/>
        </w:rPr>
      </w:pPr>
    </w:p>
    <w:p w:rsidR="00291E1E" w:rsidRDefault="00291E1E" w:rsidP="00291E1E">
      <w:pPr>
        <w:rPr>
          <w:noProof/>
        </w:rPr>
      </w:pPr>
    </w:p>
    <w:p w:rsidR="00291E1E" w:rsidRPr="00CC6FBA" w:rsidRDefault="00291E1E" w:rsidP="00291E1E">
      <w:pPr>
        <w:jc w:val="center"/>
        <w:rPr>
          <w:b/>
          <w:noProof/>
        </w:rPr>
      </w:pPr>
      <w:r w:rsidRPr="00AE1407">
        <w:rPr>
          <w:b/>
          <w:noProof/>
        </w:rPr>
        <w:t>Члан 1.</w:t>
      </w:r>
    </w:p>
    <w:p w:rsidR="00291E1E" w:rsidRPr="00BE1F64" w:rsidRDefault="00291E1E" w:rsidP="00291E1E">
      <w:pPr>
        <w:jc w:val="both"/>
        <w:rPr>
          <w:lang w:val="sr-Latn-CS"/>
        </w:rPr>
      </w:pPr>
      <w:r w:rsidRPr="00AE1407">
        <w:rPr>
          <w:noProof/>
        </w:rPr>
        <w:tab/>
        <w:t xml:space="preserve">Предмет овог уговора је </w:t>
      </w:r>
      <w:r w:rsidRPr="00AE1407">
        <w:t xml:space="preserve">набавка </w:t>
      </w:r>
      <w:r w:rsidRPr="00AE1407">
        <w:rPr>
          <w:lang w:val="sr-Cyrl-CS"/>
        </w:rPr>
        <w:t>доб</w:t>
      </w:r>
      <w:r>
        <w:t>a</w:t>
      </w:r>
      <w:r w:rsidRPr="00AE1407">
        <w:rPr>
          <w:lang w:val="sr-Cyrl-CS"/>
        </w:rPr>
        <w:t>ра</w:t>
      </w:r>
      <w:r>
        <w:t xml:space="preserve"> - </w:t>
      </w:r>
      <w:r w:rsidRPr="00BE1F64">
        <w:rPr>
          <w:b/>
          <w:noProof/>
        </w:rPr>
        <w:t>Рачунарска опрема</w:t>
      </w:r>
      <w:r>
        <w:rPr>
          <w:b/>
          <w:noProof/>
        </w:rPr>
        <w:t xml:space="preserve"> - </w:t>
      </w:r>
      <w:r w:rsidRPr="00AE1407">
        <w:rPr>
          <w:lang w:val="sr-Latn-CS"/>
        </w:rPr>
        <w:t>кој</w:t>
      </w:r>
      <w:r w:rsidRPr="00AE1407">
        <w:t>а</w:t>
      </w:r>
      <w:r w:rsidRPr="00AE1407">
        <w:rPr>
          <w:lang w:val="sr-Latn-CS"/>
        </w:rPr>
        <w:t xml:space="preserve"> је тражен</w:t>
      </w:r>
      <w:r w:rsidRPr="00AE1407">
        <w:t>а</w:t>
      </w:r>
      <w:r w:rsidRPr="00AE1407">
        <w:rPr>
          <w:lang w:val="sr-Latn-CS"/>
        </w:rPr>
        <w:t xml:space="preserve"> у позиву за</w:t>
      </w:r>
      <w:r w:rsidRPr="00AE1407">
        <w:t xml:space="preserve"> подношење понуда у</w:t>
      </w:r>
      <w:r w:rsidRPr="00AE1407">
        <w:rPr>
          <w:lang w:val="sr-Latn-CS"/>
        </w:rPr>
        <w:t xml:space="preserve"> </w:t>
      </w:r>
      <w:r w:rsidRPr="00AE1407">
        <w:t xml:space="preserve">отвореном </w:t>
      </w:r>
      <w:r w:rsidRPr="00AE1407">
        <w:rPr>
          <w:lang w:val="sr-Latn-CS"/>
        </w:rPr>
        <w:t>поступ</w:t>
      </w:r>
      <w:r w:rsidRPr="00AE1407">
        <w:t>ку</w:t>
      </w:r>
      <w:r w:rsidRPr="00AE1407">
        <w:rPr>
          <w:lang w:val="sr-Latn-CS"/>
        </w:rPr>
        <w:t xml:space="preserve"> јавне набавке број</w:t>
      </w:r>
      <w:r>
        <w:t xml:space="preserve"> </w:t>
      </w:r>
      <w:r w:rsidRPr="00AE1407">
        <w:rPr>
          <w:lang w:val="sr-Latn-CS"/>
        </w:rPr>
        <w:t xml:space="preserve"> </w:t>
      </w:r>
      <w:r>
        <w:rPr>
          <w:lang w:val="sr-Latn-CS"/>
        </w:rPr>
        <w:t>51</w:t>
      </w:r>
      <w:r w:rsidRPr="00AE1407">
        <w:rPr>
          <w:lang w:val="sr-Latn-CS"/>
        </w:rPr>
        <w:t>-1</w:t>
      </w:r>
      <w:r>
        <w:rPr>
          <w:lang w:val="sr-Latn-CS"/>
        </w:rPr>
        <w:t>4</w:t>
      </w:r>
      <w:r w:rsidRPr="00AE1407">
        <w:rPr>
          <w:lang w:val="sr-Latn-CS"/>
        </w:rPr>
        <w:t>-</w:t>
      </w:r>
      <w:r w:rsidRPr="00AE1407">
        <w:t>О</w:t>
      </w:r>
      <w:r>
        <w:t xml:space="preserve">, </w:t>
      </w:r>
      <w:r w:rsidRPr="00BE1F64">
        <w:rPr>
          <w:b/>
        </w:rPr>
        <w:t xml:space="preserve">партија </w:t>
      </w:r>
      <w:r w:rsidR="008D385F">
        <w:rPr>
          <w:b/>
        </w:rPr>
        <w:t>3</w:t>
      </w:r>
      <w:r>
        <w:t xml:space="preserve">. </w:t>
      </w:r>
      <w:r w:rsidRPr="00BE1F64">
        <w:rPr>
          <w:i/>
        </w:rPr>
        <w:t xml:space="preserve">-  </w:t>
      </w:r>
      <w:r w:rsidR="008D385F" w:rsidRPr="008D385F">
        <w:rPr>
          <w:i/>
          <w:noProof/>
        </w:rPr>
        <w:t>Хаваријско одржавање активне ЛАН опреме („Cisco“ Л2 свич, „Cisco“ оптички Л3 свич и „Cisco“ АП)</w:t>
      </w:r>
      <w:r w:rsidRPr="008D385F">
        <w:rPr>
          <w:i/>
          <w:noProof/>
        </w:rPr>
        <w:t>,</w:t>
      </w:r>
      <w:r w:rsidRPr="00AE1407">
        <w:rPr>
          <w:lang w:val="sr-Latn-CS"/>
        </w:rPr>
        <w:t xml:space="preserve"> од </w:t>
      </w:r>
      <w:r w:rsidRPr="00AE1407">
        <w:rPr>
          <w:bCs/>
        </w:rPr>
        <w:t>__________</w:t>
      </w:r>
      <w:r w:rsidRPr="00AE1407">
        <w:rPr>
          <w:bCs/>
          <w:lang w:val="sr-Latn-CS"/>
        </w:rPr>
        <w:t xml:space="preserve"> </w:t>
      </w:r>
      <w:r w:rsidRPr="00AE1407">
        <w:rPr>
          <w:lang w:val="sr-Latn-CS"/>
        </w:rPr>
        <w:t>године.</w:t>
      </w:r>
      <w:r>
        <w:rPr>
          <w:noProof/>
        </w:rPr>
        <w:t xml:space="preserve">            </w:t>
      </w:r>
    </w:p>
    <w:p w:rsidR="00291E1E" w:rsidRPr="00AE1407" w:rsidRDefault="00291E1E" w:rsidP="00291E1E">
      <w:pPr>
        <w:jc w:val="both"/>
        <w:rPr>
          <w:noProof/>
        </w:rPr>
      </w:pPr>
    </w:p>
    <w:p w:rsidR="00291E1E" w:rsidRPr="00AE1407" w:rsidRDefault="00291E1E" w:rsidP="00291E1E">
      <w:pPr>
        <w:jc w:val="center"/>
        <w:rPr>
          <w:b/>
          <w:noProof/>
        </w:rPr>
      </w:pPr>
      <w:r w:rsidRPr="00AE1407">
        <w:rPr>
          <w:b/>
          <w:noProof/>
        </w:rPr>
        <w:t xml:space="preserve">Члан 2. </w:t>
      </w:r>
    </w:p>
    <w:p w:rsidR="00291E1E" w:rsidRPr="008E49CA" w:rsidRDefault="00291E1E" w:rsidP="00291E1E">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p>
    <w:p w:rsidR="00291E1E" w:rsidRPr="008E49CA" w:rsidRDefault="00291E1E" w:rsidP="00291E1E">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291E1E" w:rsidRPr="002C62EE" w:rsidRDefault="00291E1E" w:rsidP="00291E1E">
      <w:pPr>
        <w:ind w:firstLine="720"/>
        <w:jc w:val="both"/>
        <w:rPr>
          <w:bCs/>
          <w:noProof/>
        </w:rPr>
      </w:pPr>
      <w:r w:rsidRPr="008E49CA">
        <w:t xml:space="preserve">Овако уговорена цена се сматра фиксном </w:t>
      </w:r>
      <w:r>
        <w:t xml:space="preserve">и неће се мењати </w:t>
      </w:r>
      <w:r w:rsidRPr="008E49CA">
        <w:t>за време трајања уговора.</w:t>
      </w:r>
      <w:r w:rsidRPr="008E49CA">
        <w:rPr>
          <w:bCs/>
          <w:noProof/>
        </w:rPr>
        <w:t xml:space="preserve"> </w:t>
      </w:r>
    </w:p>
    <w:p w:rsidR="00291E1E" w:rsidRPr="00E705F9" w:rsidRDefault="00291E1E" w:rsidP="00291E1E">
      <w:pPr>
        <w:pStyle w:val="BodyTextIndent"/>
        <w:ind w:left="0" w:firstLine="0"/>
        <w:jc w:val="center"/>
        <w:rPr>
          <w:noProof/>
        </w:rPr>
      </w:pPr>
      <w:r w:rsidRPr="00E705F9">
        <w:rPr>
          <w:noProof/>
        </w:rPr>
        <w:t>Члан 3.</w:t>
      </w:r>
    </w:p>
    <w:p w:rsidR="00291E1E" w:rsidRPr="002C62EE" w:rsidRDefault="00291E1E" w:rsidP="00291E1E">
      <w:pPr>
        <w:ind w:firstLine="720"/>
        <w:jc w:val="both"/>
        <w:rPr>
          <w:noProof/>
        </w:rPr>
      </w:pPr>
      <w:r w:rsidRPr="00AE1407">
        <w:rPr>
          <w:noProof/>
        </w:rPr>
        <w:t>Добављач се обавезује да ће наручену количину и врсту добара испоручивати наручиоцу сукцесивно,</w:t>
      </w:r>
      <w:r>
        <w:rPr>
          <w:noProof/>
        </w:rPr>
        <w:t xml:space="preserve"> </w:t>
      </w:r>
      <w:r w:rsidRPr="00E21323">
        <w:t>годину дана од дана потписивања уговора, односно до истека финансијских средстава</w:t>
      </w:r>
      <w:r>
        <w:rPr>
          <w:noProof/>
        </w:rPr>
        <w:t xml:space="preserve">, </w:t>
      </w:r>
      <w:r w:rsidRPr="00AE1407">
        <w:rPr>
          <w:noProof/>
        </w:rPr>
        <w:t xml:space="preserve">на основу писменог захтева </w:t>
      </w:r>
      <w:r>
        <w:rPr>
          <w:noProof/>
        </w:rPr>
        <w:t>који наручилац упућује</w:t>
      </w:r>
      <w:r w:rsidRPr="00AE1407">
        <w:rPr>
          <w:noProof/>
        </w:rPr>
        <w:t xml:space="preserve"> путем електронске поште на адресу_________________, а уколико то из било ког разлога није могуће, путем телефа</w:t>
      </w:r>
      <w:r>
        <w:rPr>
          <w:noProof/>
        </w:rPr>
        <w:t>кса на број ___________________,</w:t>
      </w:r>
    </w:p>
    <w:p w:rsidR="00291E1E" w:rsidRDefault="00291E1E" w:rsidP="00291E1E">
      <w:pPr>
        <w:ind w:firstLine="720"/>
        <w:jc w:val="both"/>
        <w:rPr>
          <w:noProof/>
        </w:rPr>
      </w:pPr>
      <w:r w:rsidRPr="00AE1407">
        <w:rPr>
          <w:noProof/>
        </w:rPr>
        <w:lastRenderedPageBreak/>
        <w:t xml:space="preserve">Добављач се обавезује да наручену количину и врсту добара испоручи наручиоцу </w:t>
      </w:r>
      <w:r w:rsidRPr="00AE1407">
        <w:rPr>
          <w:lang w:val="sr-Latn-CS"/>
        </w:rPr>
        <w:t xml:space="preserve">у року од </w:t>
      </w:r>
      <w:r>
        <w:t>____ (</w:t>
      </w:r>
      <w:r w:rsidRPr="00C17C2D">
        <w:rPr>
          <w:i/>
        </w:rPr>
        <w:t xml:space="preserve">максимално </w:t>
      </w:r>
      <w:r w:rsidR="008D385F">
        <w:rPr>
          <w:i/>
        </w:rPr>
        <w:t>10</w:t>
      </w:r>
      <w:r w:rsidRPr="00C17C2D">
        <w:rPr>
          <w:i/>
        </w:rPr>
        <w:t xml:space="preserve"> дана</w:t>
      </w:r>
      <w:r>
        <w:t xml:space="preserve">) </w:t>
      </w:r>
      <w:r w:rsidRPr="00AE1407">
        <w:rPr>
          <w:lang w:val="sr-Latn-CS"/>
        </w:rPr>
        <w:t xml:space="preserve">од </w:t>
      </w:r>
      <w:r>
        <w:t xml:space="preserve">момента </w:t>
      </w:r>
      <w:r w:rsidRPr="00AE1407">
        <w:rPr>
          <w:lang w:val="sr-Latn-CS"/>
        </w:rPr>
        <w:t>п</w:t>
      </w:r>
      <w:r>
        <w:t>одношења захтева наручиоца</w:t>
      </w:r>
      <w:r w:rsidRPr="00E0060C">
        <w:rPr>
          <w:noProof/>
        </w:rPr>
        <w:t xml:space="preserve">, </w:t>
      </w:r>
      <w:r>
        <w:rPr>
          <w:noProof/>
        </w:rPr>
        <w:t>и то Централни магацин Клиничког центра Војводине.</w:t>
      </w:r>
    </w:p>
    <w:p w:rsidR="00291E1E" w:rsidRDefault="00D81EDE" w:rsidP="00D81EDE">
      <w:pPr>
        <w:ind w:firstLine="720"/>
        <w:jc w:val="both"/>
        <w:rPr>
          <w:noProof/>
        </w:rPr>
      </w:pPr>
      <w:r>
        <w:t>Добављач се обавезује на испоруку опремe</w:t>
      </w:r>
      <w:r w:rsidRPr="00882809">
        <w:t xml:space="preserve"> која </w:t>
      </w:r>
      <w:r>
        <w:t>може бити и</w:t>
      </w:r>
      <w:r w:rsidRPr="00882809">
        <w:t xml:space="preserve"> рефабрикована</w:t>
      </w:r>
      <w:r>
        <w:t xml:space="preserve">, a све </w:t>
      </w:r>
      <w:r w:rsidRPr="00882809">
        <w:t>у циљу обезбеђивања хладне р</w:t>
      </w:r>
      <w:r>
        <w:t>езерве у случају испада система.</w:t>
      </w:r>
    </w:p>
    <w:p w:rsidR="00291E1E" w:rsidRPr="00B272F2" w:rsidRDefault="00291E1E" w:rsidP="00291E1E">
      <w:pPr>
        <w:ind w:firstLine="720"/>
      </w:pPr>
      <w:r w:rsidRPr="00882809">
        <w:t>Квалитет испоручених добара, Наручилац ће контролисати на основу извештаја лица за праћење реализације техничког дела уговора код наручиоца, по пријему робе из магацина и по уградњи делова уз радни налог</w:t>
      </w:r>
      <w:r>
        <w:t>.</w:t>
      </w:r>
    </w:p>
    <w:p w:rsidR="00291E1E" w:rsidRPr="007552EA" w:rsidRDefault="00291E1E" w:rsidP="00291E1E">
      <w:pPr>
        <w:pStyle w:val="BodyTextIndent"/>
        <w:ind w:left="0" w:firstLine="720"/>
        <w:jc w:val="both"/>
        <w:rPr>
          <w:b w:val="0"/>
          <w:noProof/>
        </w:rPr>
      </w:pPr>
      <w:r w:rsidRPr="007552EA">
        <w:rPr>
          <w:b w:val="0"/>
          <w:noProof/>
        </w:rPr>
        <w:t>Добављач се обавезује да је гарантни рок на</w:t>
      </w:r>
      <w:r>
        <w:rPr>
          <w:b w:val="0"/>
          <w:noProof/>
        </w:rPr>
        <w:t xml:space="preserve"> делове ____ (</w:t>
      </w:r>
      <w:r w:rsidR="008D385F">
        <w:rPr>
          <w:b w:val="0"/>
          <w:i/>
          <w:noProof/>
        </w:rPr>
        <w:t>најмање 6 месеци</w:t>
      </w:r>
      <w:r>
        <w:rPr>
          <w:b w:val="0"/>
          <w:noProof/>
        </w:rPr>
        <w:t>)</w:t>
      </w:r>
      <w:r w:rsidRPr="007552EA">
        <w:rPr>
          <w:b w:val="0"/>
          <w:noProof/>
        </w:rPr>
        <w:t xml:space="preserve"> </w:t>
      </w:r>
      <w:r>
        <w:rPr>
          <w:b w:val="0"/>
          <w:noProof/>
        </w:rPr>
        <w:t>од тренутка испоруке.</w:t>
      </w:r>
    </w:p>
    <w:p w:rsidR="00291E1E" w:rsidRPr="007552EA" w:rsidRDefault="00291E1E" w:rsidP="00291E1E">
      <w:pPr>
        <w:pStyle w:val="BodyTextIndent"/>
        <w:ind w:left="0" w:firstLine="720"/>
        <w:rPr>
          <w:noProof/>
        </w:rPr>
      </w:pPr>
    </w:p>
    <w:p w:rsidR="00291E1E" w:rsidRPr="00CC6FBA" w:rsidRDefault="00291E1E" w:rsidP="00291E1E">
      <w:pPr>
        <w:pStyle w:val="BodyTextIndent"/>
        <w:ind w:left="0" w:firstLine="0"/>
        <w:jc w:val="center"/>
        <w:rPr>
          <w:noProof/>
        </w:rPr>
      </w:pPr>
      <w:r>
        <w:rPr>
          <w:noProof/>
        </w:rPr>
        <w:t>Члан 4</w:t>
      </w:r>
      <w:r w:rsidRPr="00AE1407">
        <w:rPr>
          <w:noProof/>
        </w:rPr>
        <w:t>.</w:t>
      </w:r>
    </w:p>
    <w:p w:rsidR="00291E1E" w:rsidRPr="00AE1407" w:rsidRDefault="00291E1E" w:rsidP="00291E1E">
      <w:pPr>
        <w:pStyle w:val="BodyTextIndent"/>
        <w:ind w:left="0" w:firstLine="720"/>
        <w:jc w:val="both"/>
        <w:rPr>
          <w:b w:val="0"/>
          <w:noProof/>
          <w:lang w:val="en-GB"/>
        </w:rPr>
      </w:pPr>
      <w:r w:rsidRPr="00AE1407">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91E1E" w:rsidRDefault="00291E1E" w:rsidP="00291E1E">
      <w:pPr>
        <w:pStyle w:val="BodyTextIndent"/>
        <w:ind w:left="0" w:firstLine="720"/>
        <w:jc w:val="both"/>
        <w:rPr>
          <w:b w:val="0"/>
          <w:noProof/>
        </w:rPr>
      </w:pPr>
      <w:r w:rsidRPr="00AE1407">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91E1E" w:rsidRDefault="00291E1E" w:rsidP="00291E1E">
      <w:pPr>
        <w:pStyle w:val="BodyTextIndent"/>
        <w:ind w:left="0" w:firstLine="720"/>
        <w:jc w:val="both"/>
        <w:rPr>
          <w:b w:val="0"/>
          <w:noProof/>
        </w:rPr>
      </w:pPr>
      <w:r w:rsidRPr="00AE1407">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91E1E" w:rsidRPr="00281619" w:rsidRDefault="00291E1E" w:rsidP="00291E1E">
      <w:pPr>
        <w:pStyle w:val="BodyTextIndent"/>
        <w:ind w:left="0" w:firstLine="720"/>
        <w:jc w:val="both"/>
        <w:rPr>
          <w:b w:val="0"/>
          <w:noProof/>
        </w:rPr>
      </w:pPr>
    </w:p>
    <w:p w:rsidR="00291E1E" w:rsidRPr="00281619" w:rsidRDefault="00291E1E" w:rsidP="00291E1E">
      <w:pPr>
        <w:pStyle w:val="BodyTextIndent"/>
        <w:ind w:left="0" w:firstLine="0"/>
        <w:jc w:val="center"/>
        <w:rPr>
          <w:noProof/>
        </w:rPr>
      </w:pPr>
      <w:r w:rsidRPr="00281619">
        <w:rPr>
          <w:noProof/>
        </w:rPr>
        <w:t>Члан 5.</w:t>
      </w:r>
    </w:p>
    <w:p w:rsidR="00291E1E" w:rsidRPr="00F56DD2" w:rsidRDefault="00291E1E" w:rsidP="00291E1E">
      <w:pPr>
        <w:ind w:firstLine="720"/>
        <w:jc w:val="both"/>
        <w:rPr>
          <w:iCs/>
        </w:rPr>
      </w:pPr>
      <w:r w:rsidRPr="00CF4654">
        <w:rPr>
          <w:iCs/>
        </w:rPr>
        <w:t>Наручилац ће извршити плаћање</w:t>
      </w:r>
      <w:r w:rsidRPr="00CF4654">
        <w:rPr>
          <w:iCs/>
          <w:lang w:val="sr-Cyrl-CS"/>
        </w:rPr>
        <w:t xml:space="preserve"> у року од _____ (</w:t>
      </w:r>
      <w:r w:rsidRPr="007228E1">
        <w:rPr>
          <w:i/>
          <w:iCs/>
          <w:lang w:val="sr-Cyrl-CS"/>
        </w:rPr>
        <w:t xml:space="preserve">најкраће </w:t>
      </w:r>
      <w:r w:rsidRPr="007228E1">
        <w:rPr>
          <w:i/>
          <w:iCs/>
        </w:rPr>
        <w:t>3</w:t>
      </w:r>
      <w:r w:rsidRPr="007228E1">
        <w:rPr>
          <w:i/>
          <w:iCs/>
          <w:lang w:val="sr-Cyrl-CS"/>
        </w:rPr>
        <w:t>0, а</w:t>
      </w:r>
      <w:r w:rsidRPr="007228E1">
        <w:rPr>
          <w:iCs/>
          <w:lang w:val="sr-Cyrl-CS"/>
        </w:rPr>
        <w:t xml:space="preserve"> </w:t>
      </w:r>
      <w:r w:rsidRPr="007228E1">
        <w:rPr>
          <w:i/>
          <w:iCs/>
          <w:lang w:val="sr-Cyrl-CS"/>
        </w:rPr>
        <w:t>најдуже 120</w:t>
      </w:r>
      <w:r w:rsidRPr="00CF4654">
        <w:rPr>
          <w:i/>
          <w:iCs/>
          <w:lang w:val="sr-Cyrl-CS"/>
        </w:rPr>
        <w:t xml:space="preserve"> дана</w:t>
      </w:r>
      <w:r w:rsidRPr="00CF4654">
        <w:rPr>
          <w:iCs/>
          <w:lang w:val="sr-Cyrl-CS"/>
        </w:rPr>
        <w:t>) од дана испоруке добара, након уредно</w:t>
      </w:r>
      <w:r w:rsidRPr="00CF4654">
        <w:rPr>
          <w:iCs/>
        </w:rPr>
        <w:t xml:space="preserve"> испостављеног рачуна добављача, који</w:t>
      </w:r>
      <w:r>
        <w:rPr>
          <w:iCs/>
        </w:rPr>
        <w:t>м је потврђено</w:t>
      </w:r>
      <w:r w:rsidRPr="00F56DD2">
        <w:rPr>
          <w:b/>
          <w:noProof/>
          <w:lang w:val="sr-Cyrl-CS"/>
        </w:rPr>
        <w:t xml:space="preserve"> </w:t>
      </w:r>
      <w:r w:rsidRPr="00F56DD2">
        <w:rPr>
          <w:noProof/>
          <w:lang w:val="sr-Cyrl-CS"/>
        </w:rPr>
        <w:t>да ли је количина, врста и цена испоручених добара у складу са захтевом наручиоца и добављачевом понудом.</w:t>
      </w:r>
    </w:p>
    <w:p w:rsidR="00291E1E" w:rsidRPr="00F56DD2" w:rsidRDefault="00291E1E" w:rsidP="00291E1E">
      <w:pPr>
        <w:ind w:firstLine="720"/>
        <w:jc w:val="both"/>
        <w:rPr>
          <w:bCs/>
          <w:noProof/>
        </w:rPr>
      </w:pPr>
      <w:r w:rsidRPr="00F56DD2">
        <w:rPr>
          <w:noProof/>
          <w:lang w:val="sr-Cyrl-CS"/>
        </w:rPr>
        <w:t>Добављач се обавезује да рачун достави путем поште, а преко писарнице наручиоца, адресирано на седиште наручиоца.</w:t>
      </w:r>
    </w:p>
    <w:p w:rsidR="00291E1E" w:rsidRPr="00C90776" w:rsidRDefault="00291E1E" w:rsidP="00291E1E">
      <w:pPr>
        <w:pStyle w:val="NoSpacing"/>
        <w:ind w:firstLine="708"/>
        <w:jc w:val="both"/>
        <w:rPr>
          <w:rFonts w:ascii="Times New Roman" w:hAnsi="Times New Roman" w:cs="Times New Roman"/>
          <w:sz w:val="24"/>
          <w:szCs w:val="24"/>
        </w:rPr>
      </w:pPr>
      <w:r w:rsidRPr="00C90776">
        <w:rPr>
          <w:rFonts w:ascii="Times New Roman" w:hAnsi="Times New Roman" w:cs="Times New Roman"/>
          <w:sz w:val="24"/>
          <w:szCs w:val="24"/>
        </w:rPr>
        <w:t>Плаћање по овом Уговору у 2014. години вршиће се до нивоа средстава обезбеђених Финансијским планом за 2014. годину, за ове намене. </w:t>
      </w:r>
    </w:p>
    <w:p w:rsidR="00291E1E" w:rsidRPr="00C90776" w:rsidRDefault="00291E1E" w:rsidP="00291E1E">
      <w:pPr>
        <w:pStyle w:val="NoSpacing"/>
        <w:ind w:firstLine="708"/>
        <w:jc w:val="both"/>
        <w:rPr>
          <w:rFonts w:ascii="Times New Roman" w:hAnsi="Times New Roman" w:cs="Times New Roman"/>
          <w:sz w:val="24"/>
          <w:szCs w:val="24"/>
        </w:rPr>
      </w:pPr>
      <w:r w:rsidRPr="00C90776">
        <w:rPr>
          <w:rFonts w:ascii="Times New Roman" w:hAnsi="Times New Roman" w:cs="Times New Roman"/>
          <w:sz w:val="24"/>
          <w:szCs w:val="24"/>
        </w:rPr>
        <w:t>За обавезе које по овом Уговору доспевају у 2015.</w:t>
      </w:r>
      <w:r>
        <w:rPr>
          <w:rFonts w:ascii="Times New Roman" w:hAnsi="Times New Roman" w:cs="Times New Roman"/>
          <w:sz w:val="24"/>
          <w:szCs w:val="24"/>
        </w:rPr>
        <w:t xml:space="preserve"> </w:t>
      </w:r>
      <w:r w:rsidRPr="00C90776">
        <w:rPr>
          <w:rFonts w:ascii="Times New Roman" w:hAnsi="Times New Roman" w:cs="Times New Roman"/>
          <w:sz w:val="24"/>
          <w:szCs w:val="24"/>
        </w:rPr>
        <w:t>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291E1E" w:rsidRPr="00C90776" w:rsidRDefault="00291E1E" w:rsidP="00291E1E">
      <w:pPr>
        <w:pStyle w:val="NoSpacing"/>
        <w:ind w:firstLine="708"/>
        <w:jc w:val="both"/>
        <w:rPr>
          <w:rFonts w:ascii="Times New Roman" w:hAnsi="Times New Roman" w:cs="Times New Roman"/>
          <w:sz w:val="24"/>
          <w:szCs w:val="24"/>
        </w:rPr>
      </w:pPr>
      <w:r w:rsidRPr="00C90776">
        <w:rPr>
          <w:rFonts w:ascii="Times New Roman" w:hAnsi="Times New Roman" w:cs="Times New Roman"/>
          <w:sz w:val="24"/>
          <w:szCs w:val="24"/>
        </w:rPr>
        <w:t>У супротном Уговор престаје да важи без накнаде штете због немогућности преузимања обавеза од стране </w:t>
      </w:r>
      <w:r>
        <w:rPr>
          <w:rFonts w:ascii="Times New Roman" w:hAnsi="Times New Roman" w:cs="Times New Roman"/>
          <w:sz w:val="24"/>
          <w:szCs w:val="24"/>
        </w:rPr>
        <w:t>наручиоца Клиничког центра Војводине.</w:t>
      </w:r>
    </w:p>
    <w:p w:rsidR="00291E1E" w:rsidRDefault="00291E1E" w:rsidP="00291E1E">
      <w:pPr>
        <w:pStyle w:val="BodyTextIndent"/>
        <w:ind w:left="0" w:firstLine="0"/>
        <w:jc w:val="both"/>
        <w:rPr>
          <w:b w:val="0"/>
          <w:noProof/>
        </w:rPr>
      </w:pPr>
    </w:p>
    <w:p w:rsidR="00291E1E" w:rsidRDefault="00291E1E" w:rsidP="00291E1E">
      <w:pPr>
        <w:pStyle w:val="BodyTextIndent"/>
        <w:ind w:left="0" w:firstLine="0"/>
        <w:jc w:val="both"/>
        <w:rPr>
          <w:b w:val="0"/>
          <w:noProof/>
        </w:rPr>
      </w:pPr>
    </w:p>
    <w:p w:rsidR="00291E1E" w:rsidRPr="00BA60CC" w:rsidRDefault="00291E1E" w:rsidP="00291E1E">
      <w:pPr>
        <w:jc w:val="center"/>
        <w:rPr>
          <w:b/>
          <w:noProof/>
          <w:lang w:val="sr-Cyrl-CS"/>
        </w:rPr>
      </w:pPr>
      <w:r w:rsidRPr="00375058">
        <w:rPr>
          <w:b/>
          <w:noProof/>
          <w:lang w:val="en-US"/>
        </w:rPr>
        <w:t>Члан 6.</w:t>
      </w:r>
    </w:p>
    <w:p w:rsidR="00291E1E" w:rsidRPr="00375058" w:rsidRDefault="00291E1E" w:rsidP="00291E1E">
      <w:pPr>
        <w:jc w:val="both"/>
        <w:rPr>
          <w:noProof/>
          <w:lang w:val="en-US"/>
        </w:rPr>
      </w:pPr>
      <w:r w:rsidRPr="00375058">
        <w:rPr>
          <w:b/>
          <w:noProof/>
          <w:lang w:val="en-US"/>
        </w:rPr>
        <w:tab/>
      </w:r>
      <w:r w:rsidRPr="00375058">
        <w:rPr>
          <w:noProof/>
          <w:lang w:val="en-US"/>
        </w:rPr>
        <w:t>Уговорне стране констатују да је добављач доставио наручиоцу следећа средства обезбеђења са овлашћењима за наплату:</w:t>
      </w:r>
    </w:p>
    <w:p w:rsidR="00291E1E" w:rsidRPr="00EB6ED4" w:rsidRDefault="00291E1E" w:rsidP="00291E1E">
      <w:pPr>
        <w:ind w:firstLine="720"/>
        <w:jc w:val="both"/>
        <w:rPr>
          <w:noProof/>
        </w:rPr>
      </w:pPr>
      <w:r w:rsidRPr="00CE5630">
        <w:rPr>
          <w:noProof/>
          <w:lang w:val="en-US"/>
        </w:rPr>
        <w:t>-</w:t>
      </w:r>
      <w:r w:rsidRPr="00CE5630">
        <w:rPr>
          <w:b/>
        </w:rPr>
        <w:t>регистровану бланко меницу и менично овлашћење</w:t>
      </w:r>
      <w:r w:rsidRPr="00CE5630">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91E1E" w:rsidRDefault="00291E1E" w:rsidP="00291E1E">
      <w:pPr>
        <w:ind w:firstLine="720"/>
        <w:jc w:val="both"/>
        <w:rPr>
          <w:noProof/>
        </w:rPr>
      </w:pPr>
      <w:r w:rsidRPr="005755BE">
        <w:rPr>
          <w:noProof/>
        </w:rPr>
        <w:t>-</w:t>
      </w:r>
      <w:r w:rsidRPr="005755BE">
        <w:rPr>
          <w:b/>
        </w:rPr>
        <w:t>регистровану бланко меницу и менично овлашћење</w:t>
      </w:r>
      <w:r w:rsidRPr="005755BE">
        <w:rPr>
          <w:b/>
          <w:noProof/>
        </w:rPr>
        <w:t xml:space="preserve"> за отклањање недостатака у гарантном року</w:t>
      </w:r>
      <w:r w:rsidRPr="002C5017">
        <w:rPr>
          <w:noProof/>
        </w:rPr>
        <w:t xml:space="preserve">, попуњену на износ од 10% од укупне вредности </w:t>
      </w:r>
      <w:r w:rsidRPr="002C5017">
        <w:rPr>
          <w:noProof/>
        </w:rPr>
        <w:lastRenderedPageBreak/>
        <w:t xml:space="preserve">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91E1E" w:rsidRPr="00D81EDE" w:rsidRDefault="00291E1E" w:rsidP="00291E1E">
      <w:pPr>
        <w:pStyle w:val="BodyTextIndent"/>
        <w:ind w:left="0" w:firstLine="0"/>
        <w:jc w:val="both"/>
        <w:rPr>
          <w:b w:val="0"/>
          <w:noProof/>
        </w:rPr>
      </w:pPr>
    </w:p>
    <w:p w:rsidR="00291E1E" w:rsidRPr="00CC6FBA" w:rsidRDefault="00291E1E" w:rsidP="00291E1E">
      <w:pPr>
        <w:jc w:val="center"/>
        <w:rPr>
          <w:b/>
          <w:noProof/>
        </w:rPr>
      </w:pPr>
      <w:r>
        <w:rPr>
          <w:b/>
          <w:noProof/>
        </w:rPr>
        <w:t>Члан 7</w:t>
      </w:r>
      <w:r w:rsidRPr="00AE1407">
        <w:rPr>
          <w:b/>
          <w:noProof/>
        </w:rPr>
        <w:t>.</w:t>
      </w:r>
    </w:p>
    <w:p w:rsidR="00291E1E" w:rsidRPr="00E705F9" w:rsidRDefault="00291E1E" w:rsidP="00291E1E">
      <w:pPr>
        <w:ind w:firstLine="720"/>
        <w:jc w:val="both"/>
        <w:rPr>
          <w:noProof/>
          <w:lang w:val="en-US"/>
        </w:rPr>
      </w:pPr>
      <w:r w:rsidRPr="008E49CA">
        <w:rPr>
          <w:noProof/>
        </w:rPr>
        <w:t xml:space="preserve">Уколико добављач не </w:t>
      </w:r>
      <w:r>
        <w:rPr>
          <w:noProof/>
        </w:rPr>
        <w:t xml:space="preserve">поступа </w:t>
      </w:r>
      <w:r w:rsidRPr="00822CF1">
        <w:rPr>
          <w:noProof/>
          <w:lang w:val="en-US"/>
        </w:rPr>
        <w:t>у складу са обавезама које је преузео закључењем овог уговора наручилац има право:</w:t>
      </w:r>
    </w:p>
    <w:p w:rsidR="00291E1E" w:rsidRPr="00AE1407" w:rsidRDefault="00291E1E" w:rsidP="00291E1E">
      <w:pPr>
        <w:ind w:firstLine="720"/>
        <w:jc w:val="both"/>
        <w:rPr>
          <w:noProof/>
        </w:rPr>
      </w:pPr>
      <w:r w:rsidRPr="00AE1407">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291E1E" w:rsidRPr="00AE1407" w:rsidRDefault="00291E1E" w:rsidP="00291E1E">
      <w:pPr>
        <w:ind w:firstLine="720"/>
        <w:jc w:val="both"/>
        <w:rPr>
          <w:noProof/>
        </w:rPr>
      </w:pPr>
      <w:r w:rsidRPr="00AE1407">
        <w:rPr>
          <w:noProof/>
        </w:rPr>
        <w:t>- да овај уговор остави на снази и да уговорену цену умањи за 10%.</w:t>
      </w:r>
    </w:p>
    <w:p w:rsidR="00291E1E" w:rsidRPr="0046114A" w:rsidRDefault="00291E1E" w:rsidP="00291E1E">
      <w:pPr>
        <w:rPr>
          <w:b/>
          <w:noProof/>
        </w:rPr>
      </w:pPr>
    </w:p>
    <w:p w:rsidR="00291E1E" w:rsidRPr="00CF4654" w:rsidRDefault="00291E1E" w:rsidP="00291E1E">
      <w:pPr>
        <w:jc w:val="center"/>
        <w:rPr>
          <w:b/>
          <w:noProof/>
        </w:rPr>
      </w:pPr>
      <w:r w:rsidRPr="00CF4654">
        <w:rPr>
          <w:b/>
          <w:noProof/>
        </w:rPr>
        <w:t>Члан 8.</w:t>
      </w:r>
    </w:p>
    <w:p w:rsidR="00291E1E" w:rsidRPr="0046114A" w:rsidRDefault="00291E1E" w:rsidP="00291E1E">
      <w:pPr>
        <w:ind w:firstLine="720"/>
        <w:jc w:val="both"/>
        <w:rPr>
          <w:noProof/>
        </w:rPr>
      </w:pPr>
      <w:r w:rsidRPr="00CF4654">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291E1E" w:rsidRPr="00CF4654" w:rsidRDefault="00291E1E" w:rsidP="00291E1E">
      <w:pPr>
        <w:ind w:firstLine="720"/>
        <w:jc w:val="both"/>
        <w:rPr>
          <w:noProof/>
        </w:rPr>
      </w:pPr>
    </w:p>
    <w:p w:rsidR="00291E1E" w:rsidRPr="00CF4654" w:rsidRDefault="00291E1E" w:rsidP="00291E1E">
      <w:pPr>
        <w:jc w:val="center"/>
        <w:rPr>
          <w:b/>
          <w:noProof/>
        </w:rPr>
      </w:pPr>
      <w:r w:rsidRPr="00CF4654">
        <w:rPr>
          <w:b/>
          <w:noProof/>
        </w:rPr>
        <w:t>Члан 9.</w:t>
      </w:r>
    </w:p>
    <w:p w:rsidR="00291E1E" w:rsidRPr="00CF4654" w:rsidRDefault="00291E1E" w:rsidP="00291E1E">
      <w:pPr>
        <w:ind w:firstLine="720"/>
        <w:jc w:val="both"/>
        <w:rPr>
          <w:noProof/>
        </w:rPr>
      </w:pPr>
      <w:r w:rsidRPr="00CF4654">
        <w:rPr>
          <w:noProof/>
        </w:rPr>
        <w:t xml:space="preserve">За праћење техничке реализације овог уговора у име наручиоца овлашћује се </w:t>
      </w:r>
      <w:r w:rsidRPr="00CF4654">
        <w:rPr>
          <w:noProof/>
          <w:lang w:val="sr-Cyrl-CS"/>
        </w:rPr>
        <w:t>________</w:t>
      </w:r>
      <w:r w:rsidRPr="00CF4654">
        <w:rPr>
          <w:noProof/>
        </w:rPr>
        <w:t>________</w:t>
      </w:r>
      <w:r w:rsidRPr="00CF4654">
        <w:rPr>
          <w:noProof/>
          <w:lang w:val="sr-Cyrl-CS"/>
        </w:rPr>
        <w:t>______</w:t>
      </w:r>
      <w:r w:rsidRPr="00CF4654">
        <w:rPr>
          <w:noProof/>
        </w:rPr>
        <w:t>.</w:t>
      </w:r>
    </w:p>
    <w:p w:rsidR="00291E1E" w:rsidRPr="0046114A" w:rsidRDefault="00291E1E" w:rsidP="00291E1E">
      <w:pPr>
        <w:ind w:firstLine="720"/>
        <w:jc w:val="both"/>
        <w:rPr>
          <w:noProof/>
        </w:rPr>
      </w:pPr>
      <w:r w:rsidRPr="00CF4654">
        <w:rPr>
          <w:noProof/>
        </w:rPr>
        <w:t xml:space="preserve">За праћење извршења уговорних обавеза уговорних страна и финансијске реализације овог уговора у име наручиоца овлашћује се </w:t>
      </w:r>
      <w:r w:rsidRPr="00CF4654">
        <w:rPr>
          <w:noProof/>
          <w:lang w:val="sr-Cyrl-CS"/>
        </w:rPr>
        <w:t>_______________________</w:t>
      </w:r>
      <w:r w:rsidRPr="00CF4654">
        <w:rPr>
          <w:noProof/>
        </w:rPr>
        <w:t>.</w:t>
      </w:r>
    </w:p>
    <w:p w:rsidR="00291E1E" w:rsidRPr="00CF4654" w:rsidRDefault="00291E1E" w:rsidP="00291E1E">
      <w:pPr>
        <w:rPr>
          <w:b/>
          <w:noProof/>
        </w:rPr>
      </w:pPr>
    </w:p>
    <w:p w:rsidR="00291E1E" w:rsidRPr="00CF4654" w:rsidRDefault="00291E1E" w:rsidP="00291E1E">
      <w:pPr>
        <w:jc w:val="center"/>
        <w:rPr>
          <w:b/>
          <w:noProof/>
        </w:rPr>
      </w:pPr>
      <w:r w:rsidRPr="00CF4654">
        <w:rPr>
          <w:b/>
          <w:noProof/>
        </w:rPr>
        <w:t>Члан 10.</w:t>
      </w:r>
    </w:p>
    <w:p w:rsidR="00291E1E" w:rsidRPr="0046114A" w:rsidRDefault="00291E1E" w:rsidP="00291E1E">
      <w:pPr>
        <w:ind w:firstLine="720"/>
        <w:jc w:val="both"/>
        <w:rPr>
          <w:noProof/>
        </w:rPr>
      </w:pPr>
      <w:r w:rsidRPr="00CF4654">
        <w:rPr>
          <w:noProof/>
        </w:rPr>
        <w:t xml:space="preserve">Уговорне стране су сагласне </w:t>
      </w:r>
      <w:r w:rsidRPr="00CF4654">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291E1E" w:rsidRPr="002C62EE" w:rsidRDefault="00291E1E" w:rsidP="00291E1E">
      <w:pPr>
        <w:jc w:val="center"/>
        <w:rPr>
          <w:b/>
          <w:noProof/>
        </w:rPr>
      </w:pPr>
      <w:r w:rsidRPr="002C62EE">
        <w:rPr>
          <w:b/>
          <w:noProof/>
        </w:rPr>
        <w:t>Члан 11.</w:t>
      </w:r>
    </w:p>
    <w:p w:rsidR="00291E1E" w:rsidRPr="0046114A" w:rsidRDefault="00291E1E" w:rsidP="00291E1E">
      <w:pPr>
        <w:ind w:firstLine="720"/>
        <w:jc w:val="both"/>
        <w:rPr>
          <w:noProof/>
        </w:rPr>
      </w:pPr>
      <w:r w:rsidRPr="002C62EE">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291E1E" w:rsidRPr="00CF4654" w:rsidRDefault="00291E1E" w:rsidP="00291E1E">
      <w:pPr>
        <w:jc w:val="center"/>
        <w:rPr>
          <w:b/>
          <w:noProof/>
        </w:rPr>
      </w:pPr>
      <w:r w:rsidRPr="00CF4654">
        <w:rPr>
          <w:b/>
          <w:noProof/>
        </w:rPr>
        <w:t>Члан 12.</w:t>
      </w:r>
    </w:p>
    <w:p w:rsidR="00291E1E" w:rsidRPr="0046114A" w:rsidRDefault="00291E1E" w:rsidP="00291E1E">
      <w:pPr>
        <w:ind w:firstLine="741"/>
        <w:jc w:val="both"/>
        <w:rPr>
          <w:noProof/>
        </w:rPr>
      </w:pPr>
      <w:r w:rsidRPr="00CF4654">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91E1E" w:rsidRPr="00383F90" w:rsidRDefault="00291E1E" w:rsidP="00291E1E">
      <w:pPr>
        <w:jc w:val="both"/>
        <w:rPr>
          <w:noProof/>
        </w:rPr>
      </w:pPr>
    </w:p>
    <w:p w:rsidR="00291E1E" w:rsidRPr="00CF4654" w:rsidRDefault="00291E1E" w:rsidP="00291E1E">
      <w:pPr>
        <w:jc w:val="center"/>
        <w:rPr>
          <w:b/>
          <w:noProof/>
        </w:rPr>
      </w:pPr>
      <w:r w:rsidRPr="00CF4654">
        <w:rPr>
          <w:b/>
          <w:noProof/>
        </w:rPr>
        <w:t>Члан 13.</w:t>
      </w:r>
    </w:p>
    <w:p w:rsidR="00291E1E" w:rsidRPr="00CF4654" w:rsidRDefault="00291E1E" w:rsidP="00291E1E">
      <w:pPr>
        <w:ind w:firstLine="741"/>
        <w:jc w:val="both"/>
        <w:rPr>
          <w:noProof/>
        </w:rPr>
      </w:pPr>
      <w:r w:rsidRPr="00CF4654">
        <w:rPr>
          <w:noProof/>
        </w:rPr>
        <w:t>Овај уговор је сачињен у шест истоветних примерака од којих наручилац задржава четири, а добављач два примерка.</w:t>
      </w:r>
    </w:p>
    <w:p w:rsidR="00291E1E" w:rsidRDefault="00291E1E" w:rsidP="00291E1E">
      <w:pPr>
        <w:ind w:firstLine="720"/>
        <w:rPr>
          <w:noProof/>
        </w:rPr>
      </w:pPr>
    </w:p>
    <w:p w:rsidR="00291E1E" w:rsidRPr="00357ADF" w:rsidRDefault="00291E1E" w:rsidP="00291E1E">
      <w:pPr>
        <w:ind w:firstLine="720"/>
        <w:rPr>
          <w:noProof/>
        </w:rPr>
      </w:pPr>
    </w:p>
    <w:p w:rsidR="00291E1E" w:rsidRPr="00291E1E" w:rsidRDefault="00291E1E" w:rsidP="00291E1E">
      <w:pPr>
        <w:rPr>
          <w:noProof/>
        </w:rPr>
      </w:pPr>
    </w:p>
    <w:tbl>
      <w:tblPr>
        <w:tblpPr w:leftFromText="180" w:rightFromText="180" w:vertAnchor="text" w:horzAnchor="margin" w:tblpY="-25"/>
        <w:tblW w:w="9118" w:type="dxa"/>
        <w:tblLook w:val="0000"/>
      </w:tblPr>
      <w:tblGrid>
        <w:gridCol w:w="3168"/>
        <w:gridCol w:w="1992"/>
        <w:gridCol w:w="3958"/>
      </w:tblGrid>
      <w:tr w:rsidR="00291E1E" w:rsidRPr="00AE1407" w:rsidTr="00291E1E">
        <w:trPr>
          <w:trHeight w:val="347"/>
        </w:trPr>
        <w:tc>
          <w:tcPr>
            <w:tcW w:w="3168" w:type="dxa"/>
            <w:vAlign w:val="center"/>
          </w:tcPr>
          <w:p w:rsidR="00291E1E" w:rsidRPr="00AE1407" w:rsidRDefault="00291E1E" w:rsidP="00291E1E">
            <w:pPr>
              <w:jc w:val="center"/>
              <w:rPr>
                <w:noProof/>
              </w:rPr>
            </w:pPr>
            <w:r w:rsidRPr="00AE1407">
              <w:rPr>
                <w:noProof/>
              </w:rPr>
              <w:t>ЗА ДОБАВЉАЧА:</w:t>
            </w:r>
          </w:p>
        </w:tc>
        <w:tc>
          <w:tcPr>
            <w:tcW w:w="1992" w:type="dxa"/>
          </w:tcPr>
          <w:p w:rsidR="00291E1E" w:rsidRPr="00AE1407" w:rsidRDefault="00291E1E" w:rsidP="00291E1E">
            <w:pPr>
              <w:jc w:val="center"/>
              <w:rPr>
                <w:noProof/>
              </w:rPr>
            </w:pPr>
          </w:p>
        </w:tc>
        <w:tc>
          <w:tcPr>
            <w:tcW w:w="3958" w:type="dxa"/>
            <w:vAlign w:val="center"/>
          </w:tcPr>
          <w:p w:rsidR="00291E1E" w:rsidRPr="00AE1407" w:rsidRDefault="00291E1E" w:rsidP="00291E1E">
            <w:pPr>
              <w:jc w:val="center"/>
              <w:rPr>
                <w:noProof/>
              </w:rPr>
            </w:pPr>
            <w:r w:rsidRPr="00AE1407">
              <w:rPr>
                <w:noProof/>
              </w:rPr>
              <w:t>ЗА НАРУЧИОЦА:</w:t>
            </w:r>
          </w:p>
        </w:tc>
      </w:tr>
      <w:tr w:rsidR="00291E1E" w:rsidRPr="00AE1407" w:rsidTr="00291E1E">
        <w:trPr>
          <w:trHeight w:val="359"/>
        </w:trPr>
        <w:tc>
          <w:tcPr>
            <w:tcW w:w="3168" w:type="dxa"/>
            <w:vAlign w:val="center"/>
          </w:tcPr>
          <w:p w:rsidR="00291E1E" w:rsidRPr="00AE1407" w:rsidRDefault="00291E1E" w:rsidP="00291E1E">
            <w:pPr>
              <w:jc w:val="center"/>
              <w:rPr>
                <w:noProof/>
              </w:rPr>
            </w:pPr>
            <w:r w:rsidRPr="00AE1407">
              <w:rPr>
                <w:noProof/>
              </w:rPr>
              <w:t>ДИРЕКТОР</w:t>
            </w:r>
          </w:p>
        </w:tc>
        <w:tc>
          <w:tcPr>
            <w:tcW w:w="1992" w:type="dxa"/>
          </w:tcPr>
          <w:p w:rsidR="00291E1E" w:rsidRPr="00AE1407" w:rsidRDefault="00291E1E" w:rsidP="00291E1E">
            <w:pPr>
              <w:jc w:val="center"/>
              <w:rPr>
                <w:noProof/>
              </w:rPr>
            </w:pPr>
          </w:p>
        </w:tc>
        <w:tc>
          <w:tcPr>
            <w:tcW w:w="3958" w:type="dxa"/>
            <w:vAlign w:val="center"/>
          </w:tcPr>
          <w:p w:rsidR="00291E1E" w:rsidRPr="00AE1407" w:rsidRDefault="00291E1E" w:rsidP="00291E1E">
            <w:pPr>
              <w:jc w:val="center"/>
              <w:rPr>
                <w:noProof/>
              </w:rPr>
            </w:pPr>
            <w:r w:rsidRPr="00AE1407">
              <w:rPr>
                <w:noProof/>
              </w:rPr>
              <w:t>ДИРЕКТОР</w:t>
            </w:r>
          </w:p>
        </w:tc>
      </w:tr>
      <w:tr w:rsidR="00291E1E" w:rsidRPr="00AE1407" w:rsidTr="00291E1E">
        <w:trPr>
          <w:trHeight w:val="347"/>
        </w:trPr>
        <w:tc>
          <w:tcPr>
            <w:tcW w:w="3168" w:type="dxa"/>
            <w:vAlign w:val="bottom"/>
          </w:tcPr>
          <w:p w:rsidR="00291E1E" w:rsidRPr="00AE1407" w:rsidRDefault="00291E1E" w:rsidP="00291E1E">
            <w:pPr>
              <w:jc w:val="both"/>
              <w:rPr>
                <w:noProof/>
              </w:rPr>
            </w:pPr>
            <w:r w:rsidRPr="00AE1407">
              <w:rPr>
                <w:noProof/>
              </w:rPr>
              <w:t xml:space="preserve">   _____________________</w:t>
            </w:r>
          </w:p>
        </w:tc>
        <w:tc>
          <w:tcPr>
            <w:tcW w:w="1992" w:type="dxa"/>
            <w:vAlign w:val="bottom"/>
          </w:tcPr>
          <w:p w:rsidR="00291E1E" w:rsidRPr="00AE1407" w:rsidRDefault="00291E1E" w:rsidP="00291E1E">
            <w:pPr>
              <w:jc w:val="both"/>
              <w:rPr>
                <w:noProof/>
              </w:rPr>
            </w:pPr>
          </w:p>
        </w:tc>
        <w:tc>
          <w:tcPr>
            <w:tcW w:w="3958" w:type="dxa"/>
            <w:vAlign w:val="bottom"/>
          </w:tcPr>
          <w:p w:rsidR="00291E1E" w:rsidRPr="00AE1407" w:rsidRDefault="00291E1E" w:rsidP="00291E1E">
            <w:pPr>
              <w:jc w:val="both"/>
              <w:rPr>
                <w:noProof/>
              </w:rPr>
            </w:pPr>
            <w:r w:rsidRPr="00AE1407">
              <w:rPr>
                <w:noProof/>
              </w:rPr>
              <w:t xml:space="preserve">      ________________________</w:t>
            </w:r>
          </w:p>
        </w:tc>
      </w:tr>
      <w:tr w:rsidR="00291E1E" w:rsidRPr="00AE1407" w:rsidTr="00291E1E">
        <w:trPr>
          <w:trHeight w:val="359"/>
        </w:trPr>
        <w:tc>
          <w:tcPr>
            <w:tcW w:w="3168" w:type="dxa"/>
            <w:vAlign w:val="center"/>
          </w:tcPr>
          <w:p w:rsidR="00291E1E" w:rsidRPr="00AE1407" w:rsidRDefault="00291E1E" w:rsidP="00291E1E">
            <w:pPr>
              <w:jc w:val="both"/>
              <w:rPr>
                <w:i/>
                <w:noProof/>
              </w:rPr>
            </w:pPr>
          </w:p>
        </w:tc>
        <w:tc>
          <w:tcPr>
            <w:tcW w:w="1992" w:type="dxa"/>
          </w:tcPr>
          <w:p w:rsidR="00291E1E" w:rsidRPr="00AE1407" w:rsidRDefault="00291E1E" w:rsidP="00291E1E">
            <w:pPr>
              <w:jc w:val="both"/>
              <w:rPr>
                <w:i/>
                <w:noProof/>
              </w:rPr>
            </w:pPr>
          </w:p>
        </w:tc>
        <w:tc>
          <w:tcPr>
            <w:tcW w:w="3958" w:type="dxa"/>
            <w:vAlign w:val="center"/>
          </w:tcPr>
          <w:p w:rsidR="00291E1E" w:rsidRPr="00AE1407" w:rsidRDefault="00291E1E" w:rsidP="00291E1E">
            <w:pPr>
              <w:jc w:val="both"/>
              <w:rPr>
                <w:i/>
                <w:noProof/>
              </w:rPr>
            </w:pPr>
            <w:r w:rsidRPr="00AE1407">
              <w:rPr>
                <w:i/>
                <w:noProof/>
              </w:rPr>
              <w:t xml:space="preserve">      </w:t>
            </w:r>
          </w:p>
        </w:tc>
      </w:tr>
    </w:tbl>
    <w:p w:rsidR="00291E1E" w:rsidRPr="00291E1E" w:rsidRDefault="00291E1E" w:rsidP="00066835">
      <w:pPr>
        <w:pStyle w:val="ListParagraph"/>
        <w:spacing w:before="100" w:beforeAutospacing="1" w:line="210" w:lineRule="atLeast"/>
        <w:ind w:left="0" w:firstLine="720"/>
        <w:jc w:val="both"/>
        <w:rPr>
          <w:b/>
          <w:noProof/>
        </w:rPr>
      </w:pPr>
    </w:p>
    <w:p w:rsidR="00066835" w:rsidRPr="00AE1407" w:rsidRDefault="00066835" w:rsidP="00066835">
      <w:pPr>
        <w:jc w:val="center"/>
        <w:rPr>
          <w:noProof/>
        </w:rPr>
      </w:pPr>
    </w:p>
    <w:p w:rsidR="002D5B2C" w:rsidRPr="0002471C" w:rsidRDefault="002D5B2C" w:rsidP="0002471C">
      <w:pPr>
        <w:pStyle w:val="Heading1"/>
        <w:numPr>
          <w:ilvl w:val="0"/>
          <w:numId w:val="30"/>
        </w:numPr>
        <w:jc w:val="center"/>
        <w:rPr>
          <w:sz w:val="28"/>
          <w:szCs w:val="28"/>
        </w:rPr>
      </w:pPr>
      <w:bookmarkStart w:id="23" w:name="_Toc391982044"/>
      <w:r w:rsidRPr="0002471C">
        <w:rPr>
          <w:sz w:val="28"/>
          <w:szCs w:val="28"/>
        </w:rPr>
        <w:lastRenderedPageBreak/>
        <w:t>ИЗЈАВА О НЕЗАВИСНОЈ ПОНУДИ</w:t>
      </w:r>
      <w:bookmarkEnd w:id="23"/>
    </w:p>
    <w:p w:rsidR="00AA413D" w:rsidRPr="00AE1407" w:rsidRDefault="00AA413D" w:rsidP="00AA413D">
      <w:pPr>
        <w:jc w:val="center"/>
        <w:rPr>
          <w:b/>
          <w:noProof/>
        </w:rPr>
      </w:pPr>
    </w:p>
    <w:p w:rsidR="000F7AA7" w:rsidRDefault="000F7AA7" w:rsidP="000F7AA7">
      <w:pPr>
        <w:jc w:val="center"/>
        <w:rPr>
          <w:b/>
          <w:noProof/>
        </w:rPr>
      </w:pPr>
      <w:r>
        <w:rPr>
          <w:b/>
          <w:noProof/>
        </w:rPr>
        <w:t xml:space="preserve">За партију __ </w:t>
      </w:r>
      <w:r w:rsidRPr="00F35CD4">
        <w:rPr>
          <w:i/>
          <w:noProof/>
        </w:rPr>
        <w:t>(број партије)</w:t>
      </w:r>
      <w:r>
        <w:rPr>
          <w:b/>
          <w:noProof/>
        </w:rPr>
        <w:t xml:space="preserve"> - ________________________________</w:t>
      </w:r>
      <w:r w:rsidRPr="00F35CD4">
        <w:rPr>
          <w:i/>
          <w:noProof/>
        </w:rPr>
        <w:t>(назив партије)</w:t>
      </w: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 </w:t>
      </w:r>
      <w:r w:rsidR="00A23F31" w:rsidRPr="00AE1407">
        <w:rPr>
          <w:i/>
          <w:iCs/>
        </w:rPr>
        <w:t>[</w:t>
      </w:r>
      <w:r w:rsidR="00A23F31" w:rsidRPr="00AE1407">
        <w:rPr>
          <w:i/>
        </w:rPr>
        <w:t>навести предмет јавне набавке</w:t>
      </w:r>
      <w:r w:rsidR="00A23F31" w:rsidRPr="00AE1407">
        <w:rPr>
          <w:i/>
          <w:iCs/>
        </w:rPr>
        <w:t>]</w:t>
      </w:r>
      <w:r w:rsidR="00A23F31" w:rsidRPr="00AE1407">
        <w:rPr>
          <w:i/>
          <w:lang w:val="sr-Cyrl-CS"/>
        </w:rPr>
        <w:t xml:space="preserve"> </w:t>
      </w:r>
      <w:r w:rsidR="00A23F31" w:rsidRPr="00AE1407">
        <w:rPr>
          <w:lang w:val="sr-Cyrl-CS"/>
        </w:rPr>
        <w:t>б</w:t>
      </w:r>
      <w:r w:rsidR="00A23F31" w:rsidRPr="00AE1407">
        <w:t>р. ......................</w:t>
      </w:r>
      <w:r w:rsidR="00A23F31" w:rsidRPr="00AE1407">
        <w:rPr>
          <w:i/>
          <w:iCs/>
        </w:rPr>
        <w:t>[навести редни број јавне набавкe]</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26718A"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02471C" w:rsidRDefault="0072089F" w:rsidP="0002471C">
      <w:pPr>
        <w:pStyle w:val="Heading1"/>
        <w:numPr>
          <w:ilvl w:val="0"/>
          <w:numId w:val="30"/>
        </w:numPr>
        <w:jc w:val="center"/>
        <w:rPr>
          <w:sz w:val="28"/>
          <w:szCs w:val="28"/>
        </w:rPr>
      </w:pPr>
      <w:bookmarkStart w:id="24" w:name="_Toc391982045"/>
      <w:r w:rsidRPr="0002471C">
        <w:rPr>
          <w:sz w:val="28"/>
          <w:szCs w:val="28"/>
        </w:rPr>
        <w:lastRenderedPageBreak/>
        <w:t>ОБРАЗАЦ ИЗЈАВЕ О ПОШТОВАЊУ ОБАВЕЗА</w:t>
      </w:r>
      <w:bookmarkEnd w:id="24"/>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0F7AA7" w:rsidRDefault="000F7AA7" w:rsidP="000F7AA7">
      <w:pPr>
        <w:jc w:val="center"/>
        <w:rPr>
          <w:b/>
          <w:noProof/>
        </w:rPr>
      </w:pPr>
      <w:r>
        <w:rPr>
          <w:b/>
          <w:noProof/>
        </w:rPr>
        <w:t xml:space="preserve">За партију __ </w:t>
      </w:r>
      <w:r w:rsidRPr="00F35CD4">
        <w:rPr>
          <w:i/>
          <w:noProof/>
        </w:rPr>
        <w:t>(број партије)</w:t>
      </w:r>
      <w:r>
        <w:rPr>
          <w:b/>
          <w:noProof/>
        </w:rPr>
        <w:t xml:space="preserve"> - ________________________________</w:t>
      </w:r>
      <w:r w:rsidRPr="00F35CD4">
        <w:rPr>
          <w:i/>
          <w:noProof/>
        </w:rPr>
        <w:t>(назив партије)</w:t>
      </w:r>
    </w:p>
    <w:p w:rsidR="000F7AA7" w:rsidRPr="00AE1407" w:rsidRDefault="000F7AA7"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Pr="00AE1407">
        <w:t>...............</w:t>
      </w:r>
      <w:r w:rsidR="00EA647C" w:rsidRPr="00AE1407">
        <w:t>..........................................................................</w:t>
      </w:r>
      <w:r w:rsidRPr="00AE1407">
        <w:t>............</w:t>
      </w:r>
      <w:r w:rsidR="00EA647C" w:rsidRPr="00AE1407">
        <w:t xml:space="preserve">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26718A"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3B0974" w:rsidRDefault="003B0974">
      <w:pPr>
        <w:rPr>
          <w:b/>
          <w:bCs/>
          <w:iCs/>
          <w:sz w:val="28"/>
          <w:lang w:val="sr-Latn-CS"/>
        </w:rPr>
      </w:pPr>
      <w:r>
        <w:rPr>
          <w:bCs/>
          <w:iCs/>
        </w:rPr>
        <w:br w:type="page"/>
      </w:r>
    </w:p>
    <w:p w:rsidR="00D806B9" w:rsidRPr="0002471C" w:rsidRDefault="003B0974" w:rsidP="0002471C">
      <w:pPr>
        <w:pStyle w:val="Heading1"/>
        <w:numPr>
          <w:ilvl w:val="0"/>
          <w:numId w:val="30"/>
        </w:numPr>
        <w:jc w:val="center"/>
        <w:rPr>
          <w:sz w:val="28"/>
          <w:szCs w:val="28"/>
        </w:rPr>
      </w:pPr>
      <w:bookmarkStart w:id="25" w:name="_Toc391982046"/>
      <w:r w:rsidRPr="0002471C">
        <w:rPr>
          <w:sz w:val="28"/>
          <w:szCs w:val="28"/>
        </w:rPr>
        <w:lastRenderedPageBreak/>
        <w:t>СПИСАК ФИРМИ/КУПАЦА</w:t>
      </w:r>
      <w:bookmarkEnd w:id="25"/>
    </w:p>
    <w:p w:rsidR="000C0CE7" w:rsidRDefault="000C0CE7" w:rsidP="000C0CE7">
      <w:pPr>
        <w:ind w:left="360"/>
        <w:rPr>
          <w:b/>
          <w:noProof/>
        </w:rPr>
      </w:pPr>
    </w:p>
    <w:p w:rsidR="000C0CE7" w:rsidRPr="000C0CE7" w:rsidRDefault="000C0CE7" w:rsidP="000C0CE7">
      <w:pPr>
        <w:ind w:left="360"/>
        <w:rPr>
          <w:b/>
          <w:noProof/>
        </w:rPr>
      </w:pPr>
      <w:r w:rsidRPr="00E21323">
        <w:rPr>
          <w:b/>
          <w:noProof/>
        </w:rPr>
        <w:t xml:space="preserve">За партију __ </w:t>
      </w:r>
      <w:r w:rsidRPr="00E21323">
        <w:rPr>
          <w:i/>
          <w:noProof/>
        </w:rPr>
        <w:t>(број партије)</w:t>
      </w:r>
      <w:r w:rsidRPr="00E21323">
        <w:rPr>
          <w:b/>
          <w:noProof/>
        </w:rPr>
        <w:t xml:space="preserve"> - ________________________________</w:t>
      </w:r>
      <w:r w:rsidRPr="00E21323">
        <w:rPr>
          <w:i/>
          <w:noProof/>
        </w:rPr>
        <w:t>(назив партије)</w:t>
      </w:r>
    </w:p>
    <w:p w:rsidR="00D806B9" w:rsidRPr="00D806B9" w:rsidRDefault="00D806B9" w:rsidP="00D806B9">
      <w:pPr>
        <w:pStyle w:val="Heading2"/>
        <w:ind w:left="720"/>
        <w:jc w:val="left"/>
        <w:rPr>
          <w:noProof/>
        </w:rPr>
      </w:pPr>
    </w:p>
    <w:tbl>
      <w:tblPr>
        <w:tblStyle w:val="TableGrid"/>
        <w:tblW w:w="0" w:type="auto"/>
        <w:tblInd w:w="108" w:type="dxa"/>
        <w:tblLook w:val="04A0"/>
      </w:tblPr>
      <w:tblGrid>
        <w:gridCol w:w="612"/>
        <w:gridCol w:w="6728"/>
        <w:gridCol w:w="1838"/>
      </w:tblGrid>
      <w:tr w:rsidR="00B70E1F" w:rsidTr="007D0FBF">
        <w:tc>
          <w:tcPr>
            <w:tcW w:w="612" w:type="dxa"/>
            <w:shd w:val="clear" w:color="auto" w:fill="auto"/>
          </w:tcPr>
          <w:p w:rsidR="00B70E1F" w:rsidRDefault="009E501F" w:rsidP="009E501F">
            <w:pPr>
              <w:pStyle w:val="Heading2"/>
              <w:jc w:val="right"/>
              <w:rPr>
                <w:bCs/>
                <w:iCs/>
              </w:rPr>
            </w:pPr>
            <w:bookmarkStart w:id="26" w:name="_Toc386528902"/>
            <w:bookmarkStart w:id="27" w:name="_Toc386529010"/>
            <w:r>
              <w:rPr>
                <w:bCs/>
                <w:iCs/>
              </w:rPr>
              <w:t>РБ</w:t>
            </w:r>
            <w:bookmarkEnd w:id="26"/>
            <w:bookmarkEnd w:id="27"/>
          </w:p>
        </w:tc>
        <w:tc>
          <w:tcPr>
            <w:tcW w:w="6728" w:type="dxa"/>
          </w:tcPr>
          <w:p w:rsidR="00B70E1F" w:rsidRPr="00ED0FD1" w:rsidRDefault="00B70E1F" w:rsidP="000B4202">
            <w:pPr>
              <w:pStyle w:val="Heading2"/>
              <w:rPr>
                <w:bCs/>
                <w:iCs/>
              </w:rPr>
            </w:pPr>
            <w:bookmarkStart w:id="28" w:name="_Toc386528903"/>
            <w:bookmarkStart w:id="29" w:name="_Toc386529011"/>
            <w:r>
              <w:rPr>
                <w:bCs/>
                <w:iCs/>
              </w:rPr>
              <w:t>НАЗИВ И СЕДИШТЕ</w:t>
            </w:r>
            <w:bookmarkEnd w:id="28"/>
            <w:bookmarkEnd w:id="29"/>
          </w:p>
        </w:tc>
        <w:tc>
          <w:tcPr>
            <w:tcW w:w="1838" w:type="dxa"/>
          </w:tcPr>
          <w:p w:rsidR="00B70E1F" w:rsidRPr="00ED0FD1" w:rsidRDefault="00B70E1F" w:rsidP="0061782C">
            <w:pPr>
              <w:pStyle w:val="Heading2"/>
              <w:rPr>
                <w:bCs/>
                <w:iCs/>
              </w:rPr>
            </w:pPr>
            <w:bookmarkStart w:id="30" w:name="_Toc386528904"/>
            <w:bookmarkStart w:id="31" w:name="_Toc386529012"/>
            <w:r>
              <w:rPr>
                <w:bCs/>
                <w:iCs/>
              </w:rPr>
              <w:t>ГОДИНА ИСПОРУКЕ</w:t>
            </w:r>
            <w:bookmarkEnd w:id="30"/>
            <w:bookmarkEnd w:id="31"/>
          </w:p>
        </w:tc>
      </w:tr>
      <w:tr w:rsidR="00B70E1F" w:rsidTr="007D0FBF">
        <w:tc>
          <w:tcPr>
            <w:tcW w:w="612" w:type="dxa"/>
            <w:shd w:val="clear" w:color="auto" w:fill="auto"/>
          </w:tcPr>
          <w:p w:rsidR="00B70E1F" w:rsidRPr="00B70E1F" w:rsidRDefault="00B70E1F" w:rsidP="009E501F">
            <w:pPr>
              <w:pStyle w:val="Heading2"/>
              <w:jc w:val="right"/>
              <w:rPr>
                <w:bCs/>
                <w:iCs/>
              </w:rPr>
            </w:pPr>
            <w:bookmarkStart w:id="32" w:name="_Toc386528905"/>
            <w:bookmarkStart w:id="33" w:name="_Toc386529013"/>
            <w:r>
              <w:rPr>
                <w:bCs/>
                <w:iCs/>
              </w:rPr>
              <w:t>1</w:t>
            </w:r>
            <w:bookmarkEnd w:id="32"/>
            <w:bookmarkEnd w:id="33"/>
          </w:p>
        </w:tc>
        <w:tc>
          <w:tcPr>
            <w:tcW w:w="6728" w:type="dxa"/>
          </w:tcPr>
          <w:p w:rsidR="00B70E1F" w:rsidRDefault="00B70E1F" w:rsidP="00ED0FD1">
            <w:pPr>
              <w:pStyle w:val="Heading2"/>
              <w:jc w:val="left"/>
              <w:rPr>
                <w:bCs/>
                <w:iCs/>
              </w:rPr>
            </w:pPr>
          </w:p>
        </w:tc>
        <w:tc>
          <w:tcPr>
            <w:tcW w:w="1838" w:type="dxa"/>
          </w:tcPr>
          <w:p w:rsidR="00B70E1F" w:rsidRDefault="00B70E1F" w:rsidP="00ED0FD1">
            <w:pPr>
              <w:pStyle w:val="Heading2"/>
              <w:jc w:val="left"/>
              <w:rPr>
                <w:bCs/>
                <w:iCs/>
              </w:rPr>
            </w:pPr>
          </w:p>
        </w:tc>
      </w:tr>
      <w:tr w:rsidR="00B70E1F" w:rsidTr="007D0FBF">
        <w:tc>
          <w:tcPr>
            <w:tcW w:w="612" w:type="dxa"/>
            <w:shd w:val="clear" w:color="auto" w:fill="auto"/>
          </w:tcPr>
          <w:p w:rsidR="00B70E1F" w:rsidRPr="00B70E1F" w:rsidRDefault="00B70E1F" w:rsidP="009E501F">
            <w:pPr>
              <w:pStyle w:val="Heading2"/>
              <w:jc w:val="right"/>
              <w:rPr>
                <w:bCs/>
                <w:iCs/>
              </w:rPr>
            </w:pPr>
            <w:bookmarkStart w:id="34" w:name="_Toc386528906"/>
            <w:bookmarkStart w:id="35" w:name="_Toc386529014"/>
            <w:r>
              <w:rPr>
                <w:bCs/>
                <w:iCs/>
              </w:rPr>
              <w:t>2</w:t>
            </w:r>
            <w:bookmarkEnd w:id="34"/>
            <w:bookmarkEnd w:id="35"/>
          </w:p>
        </w:tc>
        <w:tc>
          <w:tcPr>
            <w:tcW w:w="6728" w:type="dxa"/>
          </w:tcPr>
          <w:p w:rsidR="00B70E1F" w:rsidRDefault="00B70E1F" w:rsidP="00ED0FD1">
            <w:pPr>
              <w:pStyle w:val="Heading2"/>
              <w:jc w:val="left"/>
              <w:rPr>
                <w:bCs/>
                <w:iCs/>
              </w:rPr>
            </w:pPr>
          </w:p>
        </w:tc>
        <w:tc>
          <w:tcPr>
            <w:tcW w:w="1838" w:type="dxa"/>
          </w:tcPr>
          <w:p w:rsidR="00B70E1F" w:rsidRDefault="00B70E1F" w:rsidP="00ED0FD1">
            <w:pPr>
              <w:pStyle w:val="Heading2"/>
              <w:jc w:val="left"/>
              <w:rPr>
                <w:bCs/>
                <w:iCs/>
              </w:rPr>
            </w:pPr>
          </w:p>
        </w:tc>
      </w:tr>
      <w:tr w:rsidR="00B70E1F" w:rsidTr="007D0FBF">
        <w:tc>
          <w:tcPr>
            <w:tcW w:w="612" w:type="dxa"/>
            <w:shd w:val="clear" w:color="auto" w:fill="auto"/>
          </w:tcPr>
          <w:p w:rsidR="00B70E1F" w:rsidRPr="00B70E1F" w:rsidRDefault="00B70E1F" w:rsidP="009E501F">
            <w:pPr>
              <w:pStyle w:val="Heading2"/>
              <w:jc w:val="right"/>
              <w:rPr>
                <w:bCs/>
                <w:iCs/>
              </w:rPr>
            </w:pPr>
            <w:bookmarkStart w:id="36" w:name="_Toc386528907"/>
            <w:bookmarkStart w:id="37" w:name="_Toc386529015"/>
            <w:r>
              <w:rPr>
                <w:bCs/>
                <w:iCs/>
              </w:rPr>
              <w:t>3</w:t>
            </w:r>
            <w:bookmarkEnd w:id="36"/>
            <w:bookmarkEnd w:id="37"/>
          </w:p>
        </w:tc>
        <w:tc>
          <w:tcPr>
            <w:tcW w:w="6728" w:type="dxa"/>
          </w:tcPr>
          <w:p w:rsidR="00B70E1F" w:rsidRDefault="00B70E1F" w:rsidP="00ED0FD1">
            <w:pPr>
              <w:pStyle w:val="Heading2"/>
              <w:jc w:val="left"/>
              <w:rPr>
                <w:bCs/>
                <w:iCs/>
              </w:rPr>
            </w:pPr>
          </w:p>
        </w:tc>
        <w:tc>
          <w:tcPr>
            <w:tcW w:w="1838" w:type="dxa"/>
          </w:tcPr>
          <w:p w:rsidR="00B70E1F" w:rsidRDefault="00B70E1F" w:rsidP="00ED0FD1">
            <w:pPr>
              <w:pStyle w:val="Heading2"/>
              <w:jc w:val="left"/>
              <w:rPr>
                <w:bCs/>
                <w:iCs/>
              </w:rPr>
            </w:pPr>
          </w:p>
        </w:tc>
      </w:tr>
      <w:tr w:rsidR="00B70E1F" w:rsidTr="007D0FBF">
        <w:tc>
          <w:tcPr>
            <w:tcW w:w="612" w:type="dxa"/>
            <w:shd w:val="clear" w:color="auto" w:fill="auto"/>
          </w:tcPr>
          <w:p w:rsidR="00B70E1F" w:rsidRPr="00B70E1F" w:rsidRDefault="00B70E1F" w:rsidP="009E501F">
            <w:pPr>
              <w:pStyle w:val="Heading2"/>
              <w:jc w:val="right"/>
              <w:rPr>
                <w:bCs/>
                <w:iCs/>
              </w:rPr>
            </w:pPr>
            <w:bookmarkStart w:id="38" w:name="_Toc386528908"/>
            <w:bookmarkStart w:id="39" w:name="_Toc386529016"/>
            <w:r>
              <w:rPr>
                <w:bCs/>
                <w:iCs/>
              </w:rPr>
              <w:t>4</w:t>
            </w:r>
            <w:bookmarkEnd w:id="38"/>
            <w:bookmarkEnd w:id="39"/>
          </w:p>
        </w:tc>
        <w:tc>
          <w:tcPr>
            <w:tcW w:w="6728" w:type="dxa"/>
          </w:tcPr>
          <w:p w:rsidR="00B70E1F" w:rsidRDefault="00B70E1F" w:rsidP="00ED0FD1">
            <w:pPr>
              <w:pStyle w:val="Heading2"/>
              <w:jc w:val="left"/>
              <w:rPr>
                <w:bCs/>
                <w:iCs/>
              </w:rPr>
            </w:pPr>
          </w:p>
        </w:tc>
        <w:tc>
          <w:tcPr>
            <w:tcW w:w="1838" w:type="dxa"/>
          </w:tcPr>
          <w:p w:rsidR="00B70E1F" w:rsidRDefault="00B70E1F" w:rsidP="00ED0FD1">
            <w:pPr>
              <w:pStyle w:val="Heading2"/>
              <w:jc w:val="left"/>
              <w:rPr>
                <w:bCs/>
                <w:iCs/>
              </w:rPr>
            </w:pPr>
          </w:p>
        </w:tc>
      </w:tr>
      <w:tr w:rsidR="00B70E1F" w:rsidTr="007D0FBF">
        <w:tc>
          <w:tcPr>
            <w:tcW w:w="612" w:type="dxa"/>
            <w:shd w:val="clear" w:color="auto" w:fill="auto"/>
          </w:tcPr>
          <w:p w:rsidR="00B70E1F" w:rsidRPr="00B70E1F" w:rsidRDefault="00B70E1F" w:rsidP="009E501F">
            <w:pPr>
              <w:pStyle w:val="Heading2"/>
              <w:jc w:val="right"/>
              <w:rPr>
                <w:bCs/>
                <w:iCs/>
              </w:rPr>
            </w:pPr>
            <w:bookmarkStart w:id="40" w:name="_Toc386528909"/>
            <w:bookmarkStart w:id="41" w:name="_Toc386529017"/>
            <w:r>
              <w:rPr>
                <w:bCs/>
                <w:iCs/>
              </w:rPr>
              <w:t>5</w:t>
            </w:r>
            <w:bookmarkEnd w:id="40"/>
            <w:bookmarkEnd w:id="41"/>
          </w:p>
        </w:tc>
        <w:tc>
          <w:tcPr>
            <w:tcW w:w="6728" w:type="dxa"/>
          </w:tcPr>
          <w:p w:rsidR="00B70E1F" w:rsidRDefault="00B70E1F" w:rsidP="00ED0FD1">
            <w:pPr>
              <w:pStyle w:val="Heading2"/>
              <w:jc w:val="left"/>
              <w:rPr>
                <w:bCs/>
                <w:iCs/>
              </w:rPr>
            </w:pPr>
          </w:p>
        </w:tc>
        <w:tc>
          <w:tcPr>
            <w:tcW w:w="1838" w:type="dxa"/>
          </w:tcPr>
          <w:p w:rsidR="00B70E1F" w:rsidRDefault="00B70E1F" w:rsidP="00ED0FD1">
            <w:pPr>
              <w:pStyle w:val="Heading2"/>
              <w:jc w:val="left"/>
              <w:rPr>
                <w:bCs/>
                <w:iCs/>
              </w:rPr>
            </w:pPr>
          </w:p>
        </w:tc>
      </w:tr>
      <w:tr w:rsidR="00B70E1F" w:rsidTr="007D0FBF">
        <w:tc>
          <w:tcPr>
            <w:tcW w:w="612" w:type="dxa"/>
            <w:shd w:val="clear" w:color="auto" w:fill="auto"/>
          </w:tcPr>
          <w:p w:rsidR="00B70E1F" w:rsidRPr="00B70E1F" w:rsidRDefault="00B70E1F" w:rsidP="009E501F">
            <w:pPr>
              <w:pStyle w:val="Heading2"/>
              <w:jc w:val="right"/>
              <w:rPr>
                <w:bCs/>
                <w:iCs/>
              </w:rPr>
            </w:pPr>
            <w:bookmarkStart w:id="42" w:name="_Toc386528910"/>
            <w:bookmarkStart w:id="43" w:name="_Toc386529018"/>
            <w:r>
              <w:rPr>
                <w:bCs/>
                <w:iCs/>
              </w:rPr>
              <w:t>6</w:t>
            </w:r>
            <w:bookmarkEnd w:id="42"/>
            <w:bookmarkEnd w:id="43"/>
          </w:p>
        </w:tc>
        <w:tc>
          <w:tcPr>
            <w:tcW w:w="6728" w:type="dxa"/>
          </w:tcPr>
          <w:p w:rsidR="00B70E1F" w:rsidRDefault="00B70E1F" w:rsidP="00ED0FD1">
            <w:pPr>
              <w:pStyle w:val="Heading2"/>
              <w:jc w:val="left"/>
              <w:rPr>
                <w:bCs/>
                <w:iCs/>
              </w:rPr>
            </w:pPr>
          </w:p>
        </w:tc>
        <w:tc>
          <w:tcPr>
            <w:tcW w:w="1838" w:type="dxa"/>
          </w:tcPr>
          <w:p w:rsidR="00B70E1F" w:rsidRDefault="00B70E1F" w:rsidP="00ED0FD1">
            <w:pPr>
              <w:pStyle w:val="Heading2"/>
              <w:jc w:val="left"/>
              <w:rPr>
                <w:bCs/>
                <w:iCs/>
              </w:rPr>
            </w:pPr>
          </w:p>
        </w:tc>
      </w:tr>
      <w:tr w:rsidR="00B70E1F" w:rsidTr="007D0FBF">
        <w:tc>
          <w:tcPr>
            <w:tcW w:w="612" w:type="dxa"/>
            <w:shd w:val="clear" w:color="auto" w:fill="auto"/>
          </w:tcPr>
          <w:p w:rsidR="00B70E1F" w:rsidRPr="00B70E1F" w:rsidRDefault="00B70E1F" w:rsidP="009E501F">
            <w:pPr>
              <w:pStyle w:val="Heading2"/>
              <w:jc w:val="right"/>
              <w:rPr>
                <w:bCs/>
                <w:iCs/>
              </w:rPr>
            </w:pPr>
            <w:bookmarkStart w:id="44" w:name="_Toc386528911"/>
            <w:bookmarkStart w:id="45" w:name="_Toc386529019"/>
            <w:r>
              <w:rPr>
                <w:bCs/>
                <w:iCs/>
              </w:rPr>
              <w:t>7</w:t>
            </w:r>
            <w:bookmarkEnd w:id="44"/>
            <w:bookmarkEnd w:id="45"/>
          </w:p>
        </w:tc>
        <w:tc>
          <w:tcPr>
            <w:tcW w:w="6728" w:type="dxa"/>
          </w:tcPr>
          <w:p w:rsidR="00B70E1F" w:rsidRDefault="00B70E1F" w:rsidP="00ED0FD1">
            <w:pPr>
              <w:pStyle w:val="Heading2"/>
              <w:jc w:val="left"/>
              <w:rPr>
                <w:bCs/>
                <w:iCs/>
              </w:rPr>
            </w:pPr>
          </w:p>
        </w:tc>
        <w:tc>
          <w:tcPr>
            <w:tcW w:w="1838" w:type="dxa"/>
          </w:tcPr>
          <w:p w:rsidR="00B70E1F" w:rsidRDefault="00B70E1F" w:rsidP="00ED0FD1">
            <w:pPr>
              <w:pStyle w:val="Heading2"/>
              <w:jc w:val="left"/>
              <w:rPr>
                <w:bCs/>
                <w:iCs/>
              </w:rPr>
            </w:pPr>
          </w:p>
        </w:tc>
      </w:tr>
      <w:tr w:rsidR="00B70E1F" w:rsidTr="007D0FBF">
        <w:tc>
          <w:tcPr>
            <w:tcW w:w="612" w:type="dxa"/>
            <w:shd w:val="clear" w:color="auto" w:fill="auto"/>
          </w:tcPr>
          <w:p w:rsidR="00B70E1F" w:rsidRPr="00B70E1F" w:rsidRDefault="00B70E1F" w:rsidP="009E501F">
            <w:pPr>
              <w:pStyle w:val="Heading2"/>
              <w:jc w:val="right"/>
              <w:rPr>
                <w:bCs/>
                <w:iCs/>
              </w:rPr>
            </w:pPr>
            <w:bookmarkStart w:id="46" w:name="_Toc386528912"/>
            <w:bookmarkStart w:id="47" w:name="_Toc386529020"/>
            <w:r>
              <w:rPr>
                <w:bCs/>
                <w:iCs/>
              </w:rPr>
              <w:t>8</w:t>
            </w:r>
            <w:bookmarkEnd w:id="46"/>
            <w:bookmarkEnd w:id="47"/>
          </w:p>
        </w:tc>
        <w:tc>
          <w:tcPr>
            <w:tcW w:w="6728" w:type="dxa"/>
          </w:tcPr>
          <w:p w:rsidR="00B70E1F" w:rsidRDefault="00B70E1F" w:rsidP="002207E9">
            <w:pPr>
              <w:pStyle w:val="Heading2"/>
              <w:jc w:val="left"/>
              <w:rPr>
                <w:bCs/>
                <w:iCs/>
              </w:rPr>
            </w:pPr>
          </w:p>
        </w:tc>
        <w:tc>
          <w:tcPr>
            <w:tcW w:w="1838" w:type="dxa"/>
          </w:tcPr>
          <w:p w:rsidR="00B70E1F" w:rsidRDefault="00B70E1F" w:rsidP="002207E9">
            <w:pPr>
              <w:pStyle w:val="Heading2"/>
              <w:jc w:val="left"/>
              <w:rPr>
                <w:bCs/>
                <w:iCs/>
              </w:rPr>
            </w:pPr>
          </w:p>
        </w:tc>
      </w:tr>
      <w:tr w:rsidR="00B70E1F" w:rsidTr="007D0FBF">
        <w:tc>
          <w:tcPr>
            <w:tcW w:w="612" w:type="dxa"/>
            <w:shd w:val="clear" w:color="auto" w:fill="auto"/>
          </w:tcPr>
          <w:p w:rsidR="00B70E1F" w:rsidRPr="00B70E1F" w:rsidRDefault="00B70E1F" w:rsidP="009E501F">
            <w:pPr>
              <w:pStyle w:val="Heading2"/>
              <w:jc w:val="right"/>
              <w:rPr>
                <w:bCs/>
                <w:iCs/>
              </w:rPr>
            </w:pPr>
            <w:bookmarkStart w:id="48" w:name="_Toc386528913"/>
            <w:bookmarkStart w:id="49" w:name="_Toc386529021"/>
            <w:r>
              <w:rPr>
                <w:bCs/>
                <w:iCs/>
              </w:rPr>
              <w:t>9</w:t>
            </w:r>
            <w:bookmarkEnd w:id="48"/>
            <w:bookmarkEnd w:id="49"/>
          </w:p>
        </w:tc>
        <w:tc>
          <w:tcPr>
            <w:tcW w:w="6728" w:type="dxa"/>
          </w:tcPr>
          <w:p w:rsidR="00B70E1F" w:rsidRDefault="00B70E1F" w:rsidP="002207E9">
            <w:pPr>
              <w:pStyle w:val="Heading2"/>
              <w:jc w:val="left"/>
              <w:rPr>
                <w:bCs/>
                <w:iCs/>
              </w:rPr>
            </w:pPr>
          </w:p>
        </w:tc>
        <w:tc>
          <w:tcPr>
            <w:tcW w:w="1838" w:type="dxa"/>
          </w:tcPr>
          <w:p w:rsidR="00B70E1F" w:rsidRDefault="00B70E1F" w:rsidP="002207E9">
            <w:pPr>
              <w:pStyle w:val="Heading2"/>
              <w:jc w:val="left"/>
              <w:rPr>
                <w:bCs/>
                <w:iCs/>
              </w:rPr>
            </w:pPr>
          </w:p>
        </w:tc>
      </w:tr>
      <w:tr w:rsidR="00B70E1F" w:rsidTr="007D0FBF">
        <w:tc>
          <w:tcPr>
            <w:tcW w:w="612" w:type="dxa"/>
            <w:shd w:val="clear" w:color="auto" w:fill="auto"/>
          </w:tcPr>
          <w:p w:rsidR="00B70E1F" w:rsidRPr="00B70E1F" w:rsidRDefault="00B70E1F" w:rsidP="009E501F">
            <w:pPr>
              <w:pStyle w:val="Heading2"/>
              <w:jc w:val="right"/>
              <w:rPr>
                <w:bCs/>
                <w:iCs/>
              </w:rPr>
            </w:pPr>
            <w:bookmarkStart w:id="50" w:name="_Toc386528914"/>
            <w:bookmarkStart w:id="51" w:name="_Toc386529022"/>
            <w:r>
              <w:rPr>
                <w:bCs/>
                <w:iCs/>
              </w:rPr>
              <w:t>10</w:t>
            </w:r>
            <w:bookmarkEnd w:id="50"/>
            <w:bookmarkEnd w:id="51"/>
          </w:p>
        </w:tc>
        <w:tc>
          <w:tcPr>
            <w:tcW w:w="6728" w:type="dxa"/>
          </w:tcPr>
          <w:p w:rsidR="00B70E1F" w:rsidRDefault="00B70E1F" w:rsidP="002207E9">
            <w:pPr>
              <w:pStyle w:val="Heading2"/>
              <w:jc w:val="left"/>
              <w:rPr>
                <w:bCs/>
                <w:iCs/>
              </w:rPr>
            </w:pPr>
          </w:p>
        </w:tc>
        <w:tc>
          <w:tcPr>
            <w:tcW w:w="1838" w:type="dxa"/>
          </w:tcPr>
          <w:p w:rsidR="00B70E1F" w:rsidRDefault="00B70E1F" w:rsidP="002207E9">
            <w:pPr>
              <w:pStyle w:val="Heading2"/>
              <w:jc w:val="left"/>
              <w:rPr>
                <w:bCs/>
                <w:iCs/>
              </w:rPr>
            </w:pPr>
          </w:p>
        </w:tc>
      </w:tr>
      <w:tr w:rsidR="00B70E1F" w:rsidTr="007D0FBF">
        <w:tc>
          <w:tcPr>
            <w:tcW w:w="612" w:type="dxa"/>
            <w:shd w:val="clear" w:color="auto" w:fill="auto"/>
          </w:tcPr>
          <w:p w:rsidR="00B70E1F" w:rsidRPr="00B70E1F" w:rsidRDefault="00B70E1F" w:rsidP="009E501F">
            <w:pPr>
              <w:pStyle w:val="Heading2"/>
              <w:jc w:val="right"/>
              <w:rPr>
                <w:bCs/>
                <w:iCs/>
              </w:rPr>
            </w:pPr>
            <w:bookmarkStart w:id="52" w:name="_Toc386528915"/>
            <w:bookmarkStart w:id="53" w:name="_Toc386529023"/>
            <w:r>
              <w:rPr>
                <w:bCs/>
                <w:iCs/>
              </w:rPr>
              <w:t>11</w:t>
            </w:r>
            <w:bookmarkEnd w:id="52"/>
            <w:bookmarkEnd w:id="53"/>
          </w:p>
        </w:tc>
        <w:tc>
          <w:tcPr>
            <w:tcW w:w="6728" w:type="dxa"/>
          </w:tcPr>
          <w:p w:rsidR="00B70E1F" w:rsidRDefault="00B70E1F" w:rsidP="002207E9">
            <w:pPr>
              <w:pStyle w:val="Heading2"/>
              <w:jc w:val="left"/>
              <w:rPr>
                <w:bCs/>
                <w:iCs/>
              </w:rPr>
            </w:pPr>
          </w:p>
        </w:tc>
        <w:tc>
          <w:tcPr>
            <w:tcW w:w="1838" w:type="dxa"/>
          </w:tcPr>
          <w:p w:rsidR="00B70E1F" w:rsidRDefault="00B70E1F" w:rsidP="002207E9">
            <w:pPr>
              <w:pStyle w:val="Heading2"/>
              <w:jc w:val="left"/>
              <w:rPr>
                <w:bCs/>
                <w:iCs/>
              </w:rPr>
            </w:pPr>
          </w:p>
        </w:tc>
      </w:tr>
      <w:tr w:rsidR="00B70E1F" w:rsidTr="007D0FBF">
        <w:tc>
          <w:tcPr>
            <w:tcW w:w="612" w:type="dxa"/>
            <w:shd w:val="clear" w:color="auto" w:fill="auto"/>
          </w:tcPr>
          <w:p w:rsidR="00B70E1F" w:rsidRPr="00B70E1F" w:rsidRDefault="00B70E1F" w:rsidP="009E501F">
            <w:pPr>
              <w:pStyle w:val="Heading2"/>
              <w:jc w:val="right"/>
              <w:rPr>
                <w:bCs/>
                <w:iCs/>
              </w:rPr>
            </w:pPr>
            <w:bookmarkStart w:id="54" w:name="_Toc386528916"/>
            <w:bookmarkStart w:id="55" w:name="_Toc386529024"/>
            <w:r>
              <w:rPr>
                <w:bCs/>
                <w:iCs/>
              </w:rPr>
              <w:t>12</w:t>
            </w:r>
            <w:bookmarkEnd w:id="54"/>
            <w:bookmarkEnd w:id="55"/>
          </w:p>
        </w:tc>
        <w:tc>
          <w:tcPr>
            <w:tcW w:w="6728" w:type="dxa"/>
          </w:tcPr>
          <w:p w:rsidR="00B70E1F" w:rsidRDefault="00B70E1F" w:rsidP="002207E9">
            <w:pPr>
              <w:pStyle w:val="Heading2"/>
              <w:jc w:val="left"/>
              <w:rPr>
                <w:bCs/>
                <w:iCs/>
              </w:rPr>
            </w:pPr>
          </w:p>
        </w:tc>
        <w:tc>
          <w:tcPr>
            <w:tcW w:w="1838" w:type="dxa"/>
          </w:tcPr>
          <w:p w:rsidR="00B70E1F" w:rsidRDefault="00B70E1F" w:rsidP="002207E9">
            <w:pPr>
              <w:pStyle w:val="Heading2"/>
              <w:jc w:val="left"/>
              <w:rPr>
                <w:bCs/>
                <w:iCs/>
              </w:rPr>
            </w:pPr>
          </w:p>
        </w:tc>
      </w:tr>
      <w:tr w:rsidR="00B70E1F" w:rsidTr="007D0FBF">
        <w:tc>
          <w:tcPr>
            <w:tcW w:w="612" w:type="dxa"/>
            <w:shd w:val="clear" w:color="auto" w:fill="auto"/>
          </w:tcPr>
          <w:p w:rsidR="00B70E1F" w:rsidRPr="00B70E1F" w:rsidRDefault="00B70E1F" w:rsidP="009E501F">
            <w:pPr>
              <w:pStyle w:val="Heading2"/>
              <w:jc w:val="right"/>
              <w:rPr>
                <w:bCs/>
                <w:iCs/>
              </w:rPr>
            </w:pPr>
            <w:bookmarkStart w:id="56" w:name="_Toc386528917"/>
            <w:bookmarkStart w:id="57" w:name="_Toc386529025"/>
            <w:r>
              <w:rPr>
                <w:bCs/>
                <w:iCs/>
              </w:rPr>
              <w:t>13</w:t>
            </w:r>
            <w:bookmarkEnd w:id="56"/>
            <w:bookmarkEnd w:id="57"/>
          </w:p>
        </w:tc>
        <w:tc>
          <w:tcPr>
            <w:tcW w:w="6728" w:type="dxa"/>
          </w:tcPr>
          <w:p w:rsidR="00B70E1F" w:rsidRDefault="00B70E1F" w:rsidP="002207E9">
            <w:pPr>
              <w:pStyle w:val="Heading2"/>
              <w:jc w:val="left"/>
              <w:rPr>
                <w:bCs/>
                <w:iCs/>
              </w:rPr>
            </w:pPr>
          </w:p>
        </w:tc>
        <w:tc>
          <w:tcPr>
            <w:tcW w:w="1838" w:type="dxa"/>
          </w:tcPr>
          <w:p w:rsidR="00B70E1F" w:rsidRDefault="00B70E1F" w:rsidP="002207E9">
            <w:pPr>
              <w:pStyle w:val="Heading2"/>
              <w:jc w:val="left"/>
              <w:rPr>
                <w:bCs/>
                <w:iCs/>
              </w:rPr>
            </w:pPr>
          </w:p>
        </w:tc>
      </w:tr>
      <w:tr w:rsidR="00B70E1F" w:rsidTr="007D0FBF">
        <w:tc>
          <w:tcPr>
            <w:tcW w:w="612" w:type="dxa"/>
            <w:shd w:val="clear" w:color="auto" w:fill="auto"/>
          </w:tcPr>
          <w:p w:rsidR="00B70E1F" w:rsidRPr="00B70E1F" w:rsidRDefault="00B70E1F" w:rsidP="009E501F">
            <w:pPr>
              <w:pStyle w:val="Heading2"/>
              <w:jc w:val="right"/>
              <w:rPr>
                <w:bCs/>
                <w:iCs/>
              </w:rPr>
            </w:pPr>
            <w:bookmarkStart w:id="58" w:name="_Toc386528918"/>
            <w:bookmarkStart w:id="59" w:name="_Toc386529026"/>
            <w:r>
              <w:rPr>
                <w:bCs/>
                <w:iCs/>
              </w:rPr>
              <w:t>14</w:t>
            </w:r>
            <w:bookmarkEnd w:id="58"/>
            <w:bookmarkEnd w:id="59"/>
          </w:p>
        </w:tc>
        <w:tc>
          <w:tcPr>
            <w:tcW w:w="6728" w:type="dxa"/>
          </w:tcPr>
          <w:p w:rsidR="00B70E1F" w:rsidRDefault="00B70E1F" w:rsidP="002207E9">
            <w:pPr>
              <w:pStyle w:val="Heading2"/>
              <w:jc w:val="left"/>
              <w:rPr>
                <w:bCs/>
                <w:iCs/>
              </w:rPr>
            </w:pPr>
          </w:p>
        </w:tc>
        <w:tc>
          <w:tcPr>
            <w:tcW w:w="1838" w:type="dxa"/>
          </w:tcPr>
          <w:p w:rsidR="00B70E1F" w:rsidRDefault="00B70E1F" w:rsidP="002207E9">
            <w:pPr>
              <w:pStyle w:val="Heading2"/>
              <w:jc w:val="left"/>
              <w:rPr>
                <w:bCs/>
                <w:iCs/>
              </w:rPr>
            </w:pPr>
          </w:p>
        </w:tc>
      </w:tr>
      <w:tr w:rsidR="00B70E1F" w:rsidTr="007D0FBF">
        <w:tc>
          <w:tcPr>
            <w:tcW w:w="612" w:type="dxa"/>
            <w:shd w:val="clear" w:color="auto" w:fill="auto"/>
          </w:tcPr>
          <w:p w:rsidR="00B70E1F" w:rsidRPr="00B70E1F" w:rsidRDefault="00B70E1F" w:rsidP="009E501F">
            <w:pPr>
              <w:pStyle w:val="Heading2"/>
              <w:jc w:val="right"/>
              <w:rPr>
                <w:bCs/>
                <w:iCs/>
              </w:rPr>
            </w:pPr>
            <w:bookmarkStart w:id="60" w:name="_Toc386528919"/>
            <w:bookmarkStart w:id="61" w:name="_Toc386529027"/>
            <w:r>
              <w:rPr>
                <w:bCs/>
                <w:iCs/>
              </w:rPr>
              <w:t>15</w:t>
            </w:r>
            <w:bookmarkEnd w:id="60"/>
            <w:bookmarkEnd w:id="61"/>
          </w:p>
        </w:tc>
        <w:tc>
          <w:tcPr>
            <w:tcW w:w="6728" w:type="dxa"/>
          </w:tcPr>
          <w:p w:rsidR="00B70E1F" w:rsidRDefault="00B70E1F" w:rsidP="002207E9">
            <w:pPr>
              <w:pStyle w:val="Heading2"/>
              <w:jc w:val="left"/>
              <w:rPr>
                <w:bCs/>
                <w:iCs/>
              </w:rPr>
            </w:pPr>
          </w:p>
        </w:tc>
        <w:tc>
          <w:tcPr>
            <w:tcW w:w="1838" w:type="dxa"/>
          </w:tcPr>
          <w:p w:rsidR="00B70E1F" w:rsidRDefault="00B70E1F" w:rsidP="002207E9">
            <w:pPr>
              <w:pStyle w:val="Heading2"/>
              <w:jc w:val="left"/>
              <w:rPr>
                <w:bCs/>
                <w:iCs/>
              </w:rPr>
            </w:pPr>
          </w:p>
        </w:tc>
      </w:tr>
      <w:tr w:rsidR="00B70E1F" w:rsidTr="007D0FBF">
        <w:tc>
          <w:tcPr>
            <w:tcW w:w="612" w:type="dxa"/>
            <w:shd w:val="clear" w:color="auto" w:fill="auto"/>
          </w:tcPr>
          <w:p w:rsidR="00B70E1F" w:rsidRPr="00B70E1F" w:rsidRDefault="00B70E1F" w:rsidP="009E501F">
            <w:pPr>
              <w:pStyle w:val="Heading2"/>
              <w:jc w:val="right"/>
              <w:rPr>
                <w:bCs/>
                <w:iCs/>
              </w:rPr>
            </w:pPr>
            <w:bookmarkStart w:id="62" w:name="_Toc386528920"/>
            <w:bookmarkStart w:id="63" w:name="_Toc386529028"/>
            <w:r>
              <w:rPr>
                <w:bCs/>
                <w:iCs/>
              </w:rPr>
              <w:t>16</w:t>
            </w:r>
            <w:bookmarkEnd w:id="62"/>
            <w:bookmarkEnd w:id="63"/>
          </w:p>
        </w:tc>
        <w:tc>
          <w:tcPr>
            <w:tcW w:w="6728" w:type="dxa"/>
          </w:tcPr>
          <w:p w:rsidR="00B70E1F" w:rsidRDefault="00B70E1F" w:rsidP="002207E9">
            <w:pPr>
              <w:pStyle w:val="Heading2"/>
              <w:jc w:val="left"/>
              <w:rPr>
                <w:bCs/>
                <w:iCs/>
              </w:rPr>
            </w:pPr>
          </w:p>
        </w:tc>
        <w:tc>
          <w:tcPr>
            <w:tcW w:w="1838" w:type="dxa"/>
          </w:tcPr>
          <w:p w:rsidR="00B70E1F" w:rsidRDefault="00B70E1F" w:rsidP="002207E9">
            <w:pPr>
              <w:pStyle w:val="Heading2"/>
              <w:jc w:val="left"/>
              <w:rPr>
                <w:bCs/>
                <w:iCs/>
              </w:rPr>
            </w:pPr>
          </w:p>
        </w:tc>
      </w:tr>
      <w:tr w:rsidR="00B70E1F" w:rsidTr="007D0FBF">
        <w:tc>
          <w:tcPr>
            <w:tcW w:w="612" w:type="dxa"/>
            <w:shd w:val="clear" w:color="auto" w:fill="auto"/>
          </w:tcPr>
          <w:p w:rsidR="00B70E1F" w:rsidRPr="00B70E1F" w:rsidRDefault="00B70E1F" w:rsidP="009E501F">
            <w:pPr>
              <w:pStyle w:val="Heading2"/>
              <w:jc w:val="right"/>
              <w:rPr>
                <w:bCs/>
                <w:iCs/>
              </w:rPr>
            </w:pPr>
            <w:bookmarkStart w:id="64" w:name="_Toc386528921"/>
            <w:bookmarkStart w:id="65" w:name="_Toc386529029"/>
            <w:r>
              <w:rPr>
                <w:bCs/>
                <w:iCs/>
              </w:rPr>
              <w:t>17</w:t>
            </w:r>
            <w:bookmarkEnd w:id="64"/>
            <w:bookmarkEnd w:id="65"/>
          </w:p>
        </w:tc>
        <w:tc>
          <w:tcPr>
            <w:tcW w:w="6728" w:type="dxa"/>
          </w:tcPr>
          <w:p w:rsidR="00B70E1F" w:rsidRDefault="00B70E1F" w:rsidP="002207E9">
            <w:pPr>
              <w:pStyle w:val="Heading2"/>
              <w:jc w:val="left"/>
              <w:rPr>
                <w:bCs/>
                <w:iCs/>
              </w:rPr>
            </w:pPr>
          </w:p>
        </w:tc>
        <w:tc>
          <w:tcPr>
            <w:tcW w:w="1838" w:type="dxa"/>
          </w:tcPr>
          <w:p w:rsidR="00B70E1F" w:rsidRDefault="00B70E1F" w:rsidP="002207E9">
            <w:pPr>
              <w:pStyle w:val="Heading2"/>
              <w:jc w:val="left"/>
              <w:rPr>
                <w:bCs/>
                <w:iCs/>
              </w:rPr>
            </w:pPr>
          </w:p>
        </w:tc>
      </w:tr>
      <w:tr w:rsidR="00B70E1F" w:rsidTr="007D0FBF">
        <w:tc>
          <w:tcPr>
            <w:tcW w:w="612" w:type="dxa"/>
            <w:shd w:val="clear" w:color="auto" w:fill="auto"/>
          </w:tcPr>
          <w:p w:rsidR="00B70E1F" w:rsidRPr="00B70E1F" w:rsidRDefault="00B70E1F" w:rsidP="009E501F">
            <w:pPr>
              <w:pStyle w:val="Heading2"/>
              <w:jc w:val="right"/>
              <w:rPr>
                <w:bCs/>
                <w:iCs/>
              </w:rPr>
            </w:pPr>
            <w:bookmarkStart w:id="66" w:name="_Toc386528922"/>
            <w:bookmarkStart w:id="67" w:name="_Toc386529030"/>
            <w:r>
              <w:rPr>
                <w:bCs/>
                <w:iCs/>
              </w:rPr>
              <w:t>18</w:t>
            </w:r>
            <w:bookmarkEnd w:id="66"/>
            <w:bookmarkEnd w:id="67"/>
          </w:p>
        </w:tc>
        <w:tc>
          <w:tcPr>
            <w:tcW w:w="6728" w:type="dxa"/>
          </w:tcPr>
          <w:p w:rsidR="00B70E1F" w:rsidRDefault="00B70E1F" w:rsidP="002207E9">
            <w:pPr>
              <w:pStyle w:val="Heading2"/>
              <w:jc w:val="left"/>
              <w:rPr>
                <w:bCs/>
                <w:iCs/>
              </w:rPr>
            </w:pPr>
          </w:p>
        </w:tc>
        <w:tc>
          <w:tcPr>
            <w:tcW w:w="1838" w:type="dxa"/>
          </w:tcPr>
          <w:p w:rsidR="00B70E1F" w:rsidRDefault="00B70E1F" w:rsidP="002207E9">
            <w:pPr>
              <w:pStyle w:val="Heading2"/>
              <w:jc w:val="left"/>
              <w:rPr>
                <w:bCs/>
                <w:iCs/>
              </w:rPr>
            </w:pPr>
          </w:p>
        </w:tc>
      </w:tr>
      <w:tr w:rsidR="00B70E1F" w:rsidTr="007D0FBF">
        <w:tc>
          <w:tcPr>
            <w:tcW w:w="612" w:type="dxa"/>
            <w:shd w:val="clear" w:color="auto" w:fill="auto"/>
          </w:tcPr>
          <w:p w:rsidR="00B70E1F" w:rsidRPr="00B70E1F" w:rsidRDefault="00B70E1F" w:rsidP="009E501F">
            <w:pPr>
              <w:pStyle w:val="Heading2"/>
              <w:jc w:val="right"/>
              <w:rPr>
                <w:bCs/>
                <w:iCs/>
              </w:rPr>
            </w:pPr>
            <w:bookmarkStart w:id="68" w:name="_Toc386528923"/>
            <w:bookmarkStart w:id="69" w:name="_Toc386529031"/>
            <w:r>
              <w:rPr>
                <w:bCs/>
                <w:iCs/>
              </w:rPr>
              <w:t>19</w:t>
            </w:r>
            <w:bookmarkEnd w:id="68"/>
            <w:bookmarkEnd w:id="69"/>
          </w:p>
        </w:tc>
        <w:tc>
          <w:tcPr>
            <w:tcW w:w="6728" w:type="dxa"/>
          </w:tcPr>
          <w:p w:rsidR="00B70E1F" w:rsidRDefault="00B70E1F" w:rsidP="002207E9">
            <w:pPr>
              <w:pStyle w:val="Heading2"/>
              <w:jc w:val="left"/>
              <w:rPr>
                <w:bCs/>
                <w:iCs/>
              </w:rPr>
            </w:pPr>
          </w:p>
        </w:tc>
        <w:tc>
          <w:tcPr>
            <w:tcW w:w="1838" w:type="dxa"/>
          </w:tcPr>
          <w:p w:rsidR="00B70E1F" w:rsidRDefault="00B70E1F" w:rsidP="002207E9">
            <w:pPr>
              <w:pStyle w:val="Heading2"/>
              <w:jc w:val="left"/>
              <w:rPr>
                <w:bCs/>
                <w:iCs/>
              </w:rPr>
            </w:pPr>
          </w:p>
        </w:tc>
      </w:tr>
      <w:tr w:rsidR="00B70E1F" w:rsidTr="007D0FBF">
        <w:tc>
          <w:tcPr>
            <w:tcW w:w="612" w:type="dxa"/>
            <w:shd w:val="clear" w:color="auto" w:fill="auto"/>
          </w:tcPr>
          <w:p w:rsidR="00B70E1F" w:rsidRPr="00B70E1F" w:rsidRDefault="00B70E1F" w:rsidP="009E501F">
            <w:pPr>
              <w:pStyle w:val="Heading2"/>
              <w:jc w:val="right"/>
              <w:rPr>
                <w:bCs/>
                <w:iCs/>
              </w:rPr>
            </w:pPr>
            <w:bookmarkStart w:id="70" w:name="_Toc386528924"/>
            <w:bookmarkStart w:id="71" w:name="_Toc386529032"/>
            <w:r>
              <w:rPr>
                <w:bCs/>
                <w:iCs/>
              </w:rPr>
              <w:t>20</w:t>
            </w:r>
            <w:bookmarkEnd w:id="70"/>
            <w:bookmarkEnd w:id="71"/>
          </w:p>
        </w:tc>
        <w:tc>
          <w:tcPr>
            <w:tcW w:w="6728" w:type="dxa"/>
          </w:tcPr>
          <w:p w:rsidR="00B70E1F" w:rsidRDefault="00B70E1F" w:rsidP="002207E9">
            <w:pPr>
              <w:pStyle w:val="Heading2"/>
              <w:jc w:val="left"/>
              <w:rPr>
                <w:bCs/>
                <w:iCs/>
              </w:rPr>
            </w:pPr>
          </w:p>
        </w:tc>
        <w:tc>
          <w:tcPr>
            <w:tcW w:w="1838" w:type="dxa"/>
          </w:tcPr>
          <w:p w:rsidR="00B70E1F" w:rsidRDefault="00B70E1F" w:rsidP="002207E9">
            <w:pPr>
              <w:pStyle w:val="Heading2"/>
              <w:jc w:val="left"/>
              <w:rPr>
                <w:bCs/>
                <w:iCs/>
              </w:rPr>
            </w:pPr>
          </w:p>
        </w:tc>
      </w:tr>
      <w:tr w:rsidR="00B70E1F" w:rsidTr="007D0FBF">
        <w:tc>
          <w:tcPr>
            <w:tcW w:w="612" w:type="dxa"/>
            <w:shd w:val="clear" w:color="auto" w:fill="auto"/>
          </w:tcPr>
          <w:p w:rsidR="00B70E1F" w:rsidRPr="00B70E1F" w:rsidRDefault="00B70E1F" w:rsidP="009E501F">
            <w:pPr>
              <w:pStyle w:val="Heading2"/>
              <w:jc w:val="right"/>
              <w:rPr>
                <w:bCs/>
                <w:iCs/>
              </w:rPr>
            </w:pPr>
            <w:bookmarkStart w:id="72" w:name="_Toc386528925"/>
            <w:bookmarkStart w:id="73" w:name="_Toc386529033"/>
            <w:r>
              <w:rPr>
                <w:bCs/>
                <w:iCs/>
              </w:rPr>
              <w:t>21</w:t>
            </w:r>
            <w:bookmarkEnd w:id="72"/>
            <w:bookmarkEnd w:id="73"/>
          </w:p>
        </w:tc>
        <w:tc>
          <w:tcPr>
            <w:tcW w:w="6728" w:type="dxa"/>
          </w:tcPr>
          <w:p w:rsidR="00B70E1F" w:rsidRDefault="00B70E1F" w:rsidP="002207E9">
            <w:pPr>
              <w:pStyle w:val="Heading2"/>
              <w:jc w:val="left"/>
              <w:rPr>
                <w:bCs/>
                <w:iCs/>
              </w:rPr>
            </w:pPr>
          </w:p>
        </w:tc>
        <w:tc>
          <w:tcPr>
            <w:tcW w:w="1838" w:type="dxa"/>
          </w:tcPr>
          <w:p w:rsidR="00B70E1F" w:rsidRDefault="00B70E1F" w:rsidP="002207E9">
            <w:pPr>
              <w:pStyle w:val="Heading2"/>
              <w:jc w:val="left"/>
              <w:rPr>
                <w:bCs/>
                <w:iCs/>
              </w:rPr>
            </w:pPr>
          </w:p>
        </w:tc>
      </w:tr>
      <w:tr w:rsidR="00B70E1F" w:rsidTr="007D0FBF">
        <w:tc>
          <w:tcPr>
            <w:tcW w:w="612" w:type="dxa"/>
            <w:shd w:val="clear" w:color="auto" w:fill="auto"/>
          </w:tcPr>
          <w:p w:rsidR="00B70E1F" w:rsidRPr="00B70E1F" w:rsidRDefault="00B70E1F" w:rsidP="009E501F">
            <w:pPr>
              <w:pStyle w:val="Heading2"/>
              <w:jc w:val="right"/>
              <w:rPr>
                <w:bCs/>
                <w:iCs/>
              </w:rPr>
            </w:pPr>
            <w:bookmarkStart w:id="74" w:name="_Toc386528926"/>
            <w:bookmarkStart w:id="75" w:name="_Toc386529034"/>
            <w:r>
              <w:rPr>
                <w:bCs/>
                <w:iCs/>
              </w:rPr>
              <w:t>22</w:t>
            </w:r>
            <w:bookmarkEnd w:id="74"/>
            <w:bookmarkEnd w:id="75"/>
          </w:p>
        </w:tc>
        <w:tc>
          <w:tcPr>
            <w:tcW w:w="6728" w:type="dxa"/>
          </w:tcPr>
          <w:p w:rsidR="00B70E1F" w:rsidRDefault="00B70E1F" w:rsidP="002207E9">
            <w:pPr>
              <w:pStyle w:val="Heading2"/>
              <w:jc w:val="left"/>
              <w:rPr>
                <w:bCs/>
                <w:iCs/>
              </w:rPr>
            </w:pPr>
          </w:p>
        </w:tc>
        <w:tc>
          <w:tcPr>
            <w:tcW w:w="1838" w:type="dxa"/>
          </w:tcPr>
          <w:p w:rsidR="00B70E1F" w:rsidRDefault="00B70E1F" w:rsidP="002207E9">
            <w:pPr>
              <w:pStyle w:val="Heading2"/>
              <w:jc w:val="left"/>
              <w:rPr>
                <w:bCs/>
                <w:iCs/>
              </w:rPr>
            </w:pPr>
          </w:p>
        </w:tc>
      </w:tr>
      <w:tr w:rsidR="00B70E1F" w:rsidTr="007D0FBF">
        <w:tc>
          <w:tcPr>
            <w:tcW w:w="612" w:type="dxa"/>
            <w:shd w:val="clear" w:color="auto" w:fill="auto"/>
          </w:tcPr>
          <w:p w:rsidR="00B70E1F" w:rsidRPr="00B70E1F" w:rsidRDefault="00B70E1F" w:rsidP="009E501F">
            <w:pPr>
              <w:pStyle w:val="Heading2"/>
              <w:jc w:val="right"/>
              <w:rPr>
                <w:bCs/>
                <w:iCs/>
              </w:rPr>
            </w:pPr>
            <w:bookmarkStart w:id="76" w:name="_Toc386528927"/>
            <w:bookmarkStart w:id="77" w:name="_Toc386529035"/>
            <w:r>
              <w:rPr>
                <w:bCs/>
                <w:iCs/>
              </w:rPr>
              <w:t>23</w:t>
            </w:r>
            <w:bookmarkEnd w:id="76"/>
            <w:bookmarkEnd w:id="77"/>
          </w:p>
        </w:tc>
        <w:tc>
          <w:tcPr>
            <w:tcW w:w="6728" w:type="dxa"/>
          </w:tcPr>
          <w:p w:rsidR="00B70E1F" w:rsidRDefault="00B70E1F" w:rsidP="002207E9">
            <w:pPr>
              <w:pStyle w:val="Heading2"/>
              <w:jc w:val="left"/>
              <w:rPr>
                <w:bCs/>
                <w:iCs/>
              </w:rPr>
            </w:pPr>
          </w:p>
        </w:tc>
        <w:tc>
          <w:tcPr>
            <w:tcW w:w="1838" w:type="dxa"/>
          </w:tcPr>
          <w:p w:rsidR="00B70E1F" w:rsidRDefault="00B70E1F" w:rsidP="002207E9">
            <w:pPr>
              <w:pStyle w:val="Heading2"/>
              <w:jc w:val="left"/>
              <w:rPr>
                <w:bCs/>
                <w:iCs/>
              </w:rPr>
            </w:pPr>
          </w:p>
        </w:tc>
      </w:tr>
      <w:tr w:rsidR="00B70E1F" w:rsidTr="007D0FBF">
        <w:tc>
          <w:tcPr>
            <w:tcW w:w="612" w:type="dxa"/>
            <w:shd w:val="clear" w:color="auto" w:fill="auto"/>
          </w:tcPr>
          <w:p w:rsidR="00B70E1F" w:rsidRPr="00B70E1F" w:rsidRDefault="00B70E1F" w:rsidP="009E501F">
            <w:pPr>
              <w:pStyle w:val="Heading2"/>
              <w:jc w:val="right"/>
              <w:rPr>
                <w:bCs/>
                <w:iCs/>
              </w:rPr>
            </w:pPr>
            <w:bookmarkStart w:id="78" w:name="_Toc386528928"/>
            <w:bookmarkStart w:id="79" w:name="_Toc386529036"/>
            <w:r>
              <w:rPr>
                <w:bCs/>
                <w:iCs/>
              </w:rPr>
              <w:t>24</w:t>
            </w:r>
            <w:bookmarkEnd w:id="78"/>
            <w:bookmarkEnd w:id="79"/>
          </w:p>
        </w:tc>
        <w:tc>
          <w:tcPr>
            <w:tcW w:w="6728" w:type="dxa"/>
          </w:tcPr>
          <w:p w:rsidR="00B70E1F" w:rsidRDefault="00B70E1F" w:rsidP="002207E9">
            <w:pPr>
              <w:pStyle w:val="Heading2"/>
              <w:jc w:val="left"/>
              <w:rPr>
                <w:bCs/>
                <w:iCs/>
              </w:rPr>
            </w:pPr>
          </w:p>
        </w:tc>
        <w:tc>
          <w:tcPr>
            <w:tcW w:w="1838" w:type="dxa"/>
          </w:tcPr>
          <w:p w:rsidR="00B70E1F" w:rsidRDefault="00B70E1F" w:rsidP="002207E9">
            <w:pPr>
              <w:pStyle w:val="Heading2"/>
              <w:jc w:val="left"/>
              <w:rPr>
                <w:bCs/>
                <w:iCs/>
              </w:rPr>
            </w:pPr>
          </w:p>
        </w:tc>
      </w:tr>
      <w:tr w:rsidR="00B70E1F" w:rsidTr="007D0FBF">
        <w:tc>
          <w:tcPr>
            <w:tcW w:w="612" w:type="dxa"/>
            <w:shd w:val="clear" w:color="auto" w:fill="auto"/>
          </w:tcPr>
          <w:p w:rsidR="00B70E1F" w:rsidRPr="00B70E1F" w:rsidRDefault="00B70E1F" w:rsidP="009E501F">
            <w:pPr>
              <w:pStyle w:val="Heading2"/>
              <w:jc w:val="right"/>
              <w:rPr>
                <w:bCs/>
                <w:iCs/>
              </w:rPr>
            </w:pPr>
            <w:bookmarkStart w:id="80" w:name="_Toc386528929"/>
            <w:bookmarkStart w:id="81" w:name="_Toc386529037"/>
            <w:r>
              <w:rPr>
                <w:bCs/>
                <w:iCs/>
              </w:rPr>
              <w:t>25</w:t>
            </w:r>
            <w:bookmarkEnd w:id="80"/>
            <w:bookmarkEnd w:id="81"/>
          </w:p>
        </w:tc>
        <w:tc>
          <w:tcPr>
            <w:tcW w:w="6728" w:type="dxa"/>
          </w:tcPr>
          <w:p w:rsidR="00B70E1F" w:rsidRDefault="00B70E1F" w:rsidP="002207E9">
            <w:pPr>
              <w:pStyle w:val="Heading2"/>
              <w:jc w:val="left"/>
              <w:rPr>
                <w:bCs/>
                <w:iCs/>
              </w:rPr>
            </w:pPr>
          </w:p>
        </w:tc>
        <w:tc>
          <w:tcPr>
            <w:tcW w:w="1838" w:type="dxa"/>
          </w:tcPr>
          <w:p w:rsidR="00B70E1F" w:rsidRDefault="00B70E1F" w:rsidP="002207E9">
            <w:pPr>
              <w:pStyle w:val="Heading2"/>
              <w:jc w:val="left"/>
              <w:rPr>
                <w:bCs/>
                <w:iCs/>
              </w:rPr>
            </w:pPr>
          </w:p>
        </w:tc>
      </w:tr>
    </w:tbl>
    <w:p w:rsidR="00216AB5" w:rsidRDefault="00216AB5" w:rsidP="00B70E1F">
      <w:pPr>
        <w:pStyle w:val="Heading2"/>
        <w:jc w:val="left"/>
        <w:rPr>
          <w:b w:val="0"/>
          <w:noProof/>
          <w:sz w:val="24"/>
        </w:rPr>
      </w:pPr>
    </w:p>
    <w:p w:rsidR="00071A3B" w:rsidRDefault="00071A3B" w:rsidP="00071A3B">
      <w:pPr>
        <w:jc w:val="both"/>
        <w:rPr>
          <w:b/>
          <w:noProof/>
        </w:rPr>
      </w:pPr>
    </w:p>
    <w:p w:rsidR="00071A3B" w:rsidRDefault="00071A3B" w:rsidP="00071A3B">
      <w:pPr>
        <w:jc w:val="both"/>
        <w:rPr>
          <w:b/>
          <w:noProof/>
        </w:rPr>
      </w:pPr>
    </w:p>
    <w:p w:rsidR="00071A3B" w:rsidRPr="00071A3B" w:rsidRDefault="00071A3B" w:rsidP="00071A3B">
      <w:pPr>
        <w:jc w:val="both"/>
        <w:rPr>
          <w:b/>
          <w:noProof/>
        </w:rPr>
      </w:pPr>
    </w:p>
    <w:p w:rsidR="00071A3B" w:rsidRPr="008A09B5" w:rsidRDefault="0026718A" w:rsidP="00071A3B">
      <w:pPr>
        <w:jc w:val="both"/>
        <w:rPr>
          <w:noProof/>
          <w:highlight w:val="yellow"/>
        </w:rPr>
      </w:pPr>
      <w:r w:rsidRPr="0026718A">
        <w:rPr>
          <w:noProof/>
          <w:highlight w:val="yellow"/>
          <w:lang w:val="en-US"/>
        </w:rPr>
        <w:pict>
          <v:shape id="_x0000_s1048" type="#_x0000_t32" style="position:absolute;left:0;text-align:left;margin-left:323.6pt;margin-top:12.9pt;width:115.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26718A">
        <w:rPr>
          <w:noProof/>
          <w:highlight w:val="yellow"/>
          <w:lang w:val="en-US"/>
        </w:rPr>
        <w:pict>
          <v:shape id="_x0000_s1049" type="#_x0000_t32" style="position:absolute;left:0;text-align:left;margin-left:-4.9pt;margin-top:12.9pt;width:115.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071A3B" w:rsidRPr="00E21323" w:rsidRDefault="00071A3B" w:rsidP="00071A3B">
      <w:pPr>
        <w:ind w:firstLine="720"/>
        <w:jc w:val="both"/>
        <w:rPr>
          <w:noProof/>
        </w:rPr>
      </w:pPr>
      <w:r w:rsidRPr="00E21323">
        <w:rPr>
          <w:noProof/>
        </w:rPr>
        <w:t>ДАТУМ</w:t>
      </w:r>
      <w:r w:rsidRPr="00E21323">
        <w:rPr>
          <w:noProof/>
        </w:rPr>
        <w:tab/>
      </w:r>
      <w:r w:rsidRPr="00E21323">
        <w:rPr>
          <w:noProof/>
        </w:rPr>
        <w:tab/>
        <w:t xml:space="preserve"> </w:t>
      </w:r>
      <w:r w:rsidRPr="00E21323">
        <w:rPr>
          <w:noProof/>
        </w:rPr>
        <w:tab/>
      </w:r>
      <w:r w:rsidRPr="00E21323">
        <w:rPr>
          <w:noProof/>
        </w:rPr>
        <w:tab/>
        <w:t>М.П.</w:t>
      </w:r>
      <w:r w:rsidRPr="00E21323">
        <w:rPr>
          <w:noProof/>
        </w:rPr>
        <w:tab/>
      </w:r>
      <w:r w:rsidRPr="00E21323">
        <w:rPr>
          <w:noProof/>
        </w:rPr>
        <w:tab/>
      </w:r>
      <w:r w:rsidRPr="00E21323">
        <w:rPr>
          <w:noProof/>
        </w:rPr>
        <w:tab/>
      </w:r>
      <w:r w:rsidRPr="00E21323">
        <w:rPr>
          <w:noProof/>
        </w:rPr>
        <w:tab/>
        <w:t>ПОНУЂАЧ</w:t>
      </w:r>
    </w:p>
    <w:p w:rsidR="00071A3B" w:rsidRPr="00E21323" w:rsidRDefault="00071A3B" w:rsidP="00071A3B">
      <w:pPr>
        <w:jc w:val="both"/>
        <w:rPr>
          <w:noProof/>
        </w:rPr>
      </w:pPr>
    </w:p>
    <w:p w:rsidR="00071A3B" w:rsidRPr="00E21323" w:rsidRDefault="00071A3B" w:rsidP="00071A3B">
      <w:pPr>
        <w:jc w:val="both"/>
        <w:rPr>
          <w:noProof/>
        </w:rPr>
      </w:pPr>
      <w:r w:rsidRPr="00E21323">
        <w:rPr>
          <w:noProof/>
        </w:rPr>
        <w:tab/>
      </w:r>
      <w:r w:rsidRPr="00E21323">
        <w:rPr>
          <w:noProof/>
        </w:rPr>
        <w:tab/>
      </w:r>
      <w:r w:rsidRPr="00E21323">
        <w:rPr>
          <w:noProof/>
        </w:rPr>
        <w:tab/>
      </w:r>
      <w:r w:rsidRPr="00E21323">
        <w:rPr>
          <w:noProof/>
        </w:rPr>
        <w:tab/>
      </w:r>
      <w:r w:rsidRPr="00E21323">
        <w:rPr>
          <w:noProof/>
        </w:rPr>
        <w:tab/>
      </w:r>
      <w:r w:rsidRPr="00E21323">
        <w:rPr>
          <w:noProof/>
        </w:rPr>
        <w:tab/>
      </w:r>
      <w:r w:rsidRPr="00E21323">
        <w:rPr>
          <w:noProof/>
        </w:rPr>
        <w:tab/>
      </w:r>
      <w:r w:rsidRPr="00E21323">
        <w:rPr>
          <w:noProof/>
        </w:rPr>
        <w:tab/>
      </w:r>
      <w:r w:rsidRPr="00E21323">
        <w:rPr>
          <w:noProof/>
        </w:rPr>
        <w:tab/>
        <w:t>___________________</w:t>
      </w:r>
    </w:p>
    <w:p w:rsidR="00071A3B" w:rsidRPr="00AE1407" w:rsidRDefault="00071A3B" w:rsidP="00071A3B">
      <w:pPr>
        <w:jc w:val="both"/>
        <w:rPr>
          <w:noProof/>
        </w:rPr>
      </w:pPr>
      <w:r w:rsidRPr="00E21323">
        <w:rPr>
          <w:noProof/>
        </w:rPr>
        <w:tab/>
      </w:r>
      <w:r w:rsidRPr="00E21323">
        <w:rPr>
          <w:noProof/>
        </w:rPr>
        <w:tab/>
      </w:r>
      <w:r w:rsidRPr="00E21323">
        <w:rPr>
          <w:noProof/>
        </w:rPr>
        <w:tab/>
      </w:r>
      <w:r w:rsidRPr="00E21323">
        <w:rPr>
          <w:noProof/>
        </w:rPr>
        <w:tab/>
      </w:r>
      <w:r w:rsidRPr="00E21323">
        <w:rPr>
          <w:noProof/>
        </w:rPr>
        <w:tab/>
      </w:r>
      <w:r w:rsidRPr="00E21323">
        <w:rPr>
          <w:noProof/>
        </w:rPr>
        <w:tab/>
      </w:r>
      <w:r w:rsidRPr="00E21323">
        <w:rPr>
          <w:noProof/>
        </w:rPr>
        <w:tab/>
      </w:r>
      <w:r w:rsidRPr="00E21323">
        <w:rPr>
          <w:noProof/>
        </w:rPr>
        <w:tab/>
      </w:r>
      <w:r w:rsidRPr="00E21323">
        <w:rPr>
          <w:noProof/>
        </w:rPr>
        <w:tab/>
      </w:r>
      <w:r w:rsidRPr="00E21323">
        <w:rPr>
          <w:noProof/>
        </w:rPr>
        <w:tab/>
        <w:t>ПОТПИС</w:t>
      </w:r>
    </w:p>
    <w:p w:rsidR="00071A3B" w:rsidRPr="00071A3B" w:rsidRDefault="00071A3B" w:rsidP="00071A3B"/>
    <w:p w:rsidR="00216AB5" w:rsidRDefault="00216AB5" w:rsidP="00B70E1F">
      <w:pPr>
        <w:pStyle w:val="Heading2"/>
        <w:jc w:val="left"/>
        <w:rPr>
          <w:b w:val="0"/>
          <w:noProof/>
          <w:sz w:val="24"/>
        </w:rPr>
      </w:pPr>
    </w:p>
    <w:p w:rsidR="00B70E1F" w:rsidRDefault="00216AB5" w:rsidP="00B70E1F">
      <w:pPr>
        <w:pStyle w:val="Heading2"/>
        <w:jc w:val="left"/>
        <w:rPr>
          <w:b w:val="0"/>
          <w:noProof/>
          <w:sz w:val="24"/>
        </w:rPr>
      </w:pPr>
      <w:bookmarkStart w:id="82" w:name="_Toc386528935"/>
      <w:bookmarkStart w:id="83" w:name="_Toc386529043"/>
      <w:r>
        <w:rPr>
          <w:b w:val="0"/>
          <w:noProof/>
          <w:sz w:val="24"/>
        </w:rPr>
        <w:t xml:space="preserve">НАПОМЕНА: </w:t>
      </w:r>
      <w:r w:rsidR="00B70E1F" w:rsidRPr="00B70E1F">
        <w:rPr>
          <w:b w:val="0"/>
          <w:noProof/>
          <w:sz w:val="24"/>
        </w:rPr>
        <w:t>Списак по потреби фотокопирати у више примерака</w:t>
      </w:r>
      <w:r>
        <w:rPr>
          <w:b w:val="0"/>
          <w:noProof/>
          <w:sz w:val="24"/>
        </w:rPr>
        <w:t>.</w:t>
      </w:r>
      <w:bookmarkEnd w:id="82"/>
      <w:bookmarkEnd w:id="83"/>
    </w:p>
    <w:p w:rsidR="00834B56" w:rsidRDefault="00834B56" w:rsidP="00834B56"/>
    <w:p w:rsidR="003E672E" w:rsidRPr="0002471C" w:rsidRDefault="00B819C7" w:rsidP="00680A47">
      <w:pPr>
        <w:pStyle w:val="Heading1"/>
        <w:numPr>
          <w:ilvl w:val="0"/>
          <w:numId w:val="30"/>
        </w:numPr>
        <w:jc w:val="center"/>
        <w:rPr>
          <w:sz w:val="28"/>
          <w:szCs w:val="28"/>
        </w:rPr>
      </w:pPr>
      <w:r w:rsidRPr="00B70E1F">
        <w:rPr>
          <w:iCs/>
        </w:rPr>
        <w:br w:type="page"/>
      </w:r>
      <w:r w:rsidR="00680A47">
        <w:rPr>
          <w:iCs/>
        </w:rPr>
        <w:lastRenderedPageBreak/>
        <w:t xml:space="preserve"> </w:t>
      </w:r>
      <w:bookmarkStart w:id="84" w:name="_Toc391982047"/>
      <w:r w:rsidR="003E672E" w:rsidRPr="0002471C">
        <w:rPr>
          <w:sz w:val="28"/>
          <w:szCs w:val="28"/>
        </w:rPr>
        <w:t>ПОТВРДА О ИЗВРШЕНОЈ ИСПОРУЦИ</w:t>
      </w:r>
      <w:bookmarkEnd w:id="84"/>
    </w:p>
    <w:p w:rsidR="003E672E" w:rsidRDefault="0039090A" w:rsidP="003E672E">
      <w:pPr>
        <w:jc w:val="center"/>
        <w:rPr>
          <w:b/>
          <w:noProof/>
        </w:rPr>
      </w:pPr>
      <w:r>
        <w:rPr>
          <w:b/>
          <w:noProof/>
        </w:rPr>
        <w:t>за јавну набавку 51-14-О</w:t>
      </w:r>
    </w:p>
    <w:p w:rsidR="0039090A" w:rsidRDefault="0039090A" w:rsidP="003E672E">
      <w:pPr>
        <w:jc w:val="center"/>
        <w:rPr>
          <w:b/>
          <w:noProof/>
        </w:rPr>
      </w:pPr>
    </w:p>
    <w:p w:rsidR="0039090A" w:rsidRPr="0039090A" w:rsidRDefault="0039090A" w:rsidP="003E672E">
      <w:pPr>
        <w:jc w:val="center"/>
        <w:rPr>
          <w:b/>
          <w:noProof/>
        </w:rPr>
      </w:pPr>
    </w:p>
    <w:p w:rsidR="003E672E" w:rsidRDefault="003E672E" w:rsidP="003E672E">
      <w:pPr>
        <w:jc w:val="center"/>
        <w:rPr>
          <w:b/>
          <w:noProof/>
        </w:rPr>
      </w:pPr>
      <w:r>
        <w:rPr>
          <w:b/>
          <w:noProof/>
        </w:rPr>
        <w:t xml:space="preserve">За партију __ </w:t>
      </w:r>
      <w:r w:rsidRPr="00F35CD4">
        <w:rPr>
          <w:i/>
          <w:noProof/>
        </w:rPr>
        <w:t>(број партије)</w:t>
      </w:r>
      <w:r>
        <w:rPr>
          <w:b/>
          <w:noProof/>
        </w:rPr>
        <w:t xml:space="preserve"> - ________________________________</w:t>
      </w:r>
      <w:r w:rsidRPr="00F35CD4">
        <w:rPr>
          <w:i/>
          <w:noProof/>
        </w:rPr>
        <w:t>(назив партије)</w:t>
      </w:r>
    </w:p>
    <w:p w:rsidR="003E672E" w:rsidRPr="00AE1407" w:rsidRDefault="003E672E" w:rsidP="003E672E">
      <w:pPr>
        <w:jc w:val="both"/>
        <w:rPr>
          <w:noProof/>
        </w:rPr>
      </w:pPr>
    </w:p>
    <w:p w:rsidR="003E672E" w:rsidRPr="00AE1407" w:rsidRDefault="003E672E" w:rsidP="003E672E">
      <w:pPr>
        <w:tabs>
          <w:tab w:val="left" w:pos="6028"/>
        </w:tabs>
        <w:autoSpaceDE w:val="0"/>
        <w:ind w:left="360"/>
        <w:rPr>
          <w:bCs/>
          <w:iCs/>
        </w:rPr>
      </w:pPr>
    </w:p>
    <w:p w:rsidR="003E672E" w:rsidRPr="00AE1407" w:rsidRDefault="003E672E" w:rsidP="003E672E">
      <w:pPr>
        <w:tabs>
          <w:tab w:val="left" w:pos="6028"/>
        </w:tabs>
        <w:autoSpaceDE w:val="0"/>
        <w:ind w:left="360"/>
        <w:rPr>
          <w:bCs/>
          <w:iCs/>
        </w:rPr>
      </w:pPr>
    </w:p>
    <w:p w:rsidR="003E672E" w:rsidRPr="00AE1407" w:rsidRDefault="003E672E" w:rsidP="003E672E">
      <w:pPr>
        <w:tabs>
          <w:tab w:val="left" w:pos="6028"/>
        </w:tabs>
        <w:autoSpaceDE w:val="0"/>
        <w:ind w:left="360"/>
        <w:rPr>
          <w:bCs/>
          <w:iCs/>
        </w:rPr>
      </w:pPr>
    </w:p>
    <w:p w:rsidR="003E672E" w:rsidRPr="00AE1407" w:rsidRDefault="003E672E" w:rsidP="003E672E">
      <w:pPr>
        <w:tabs>
          <w:tab w:val="left" w:pos="6028"/>
        </w:tabs>
        <w:autoSpaceDE w:val="0"/>
        <w:ind w:left="360"/>
        <w:rPr>
          <w:bCs/>
          <w:iCs/>
        </w:rPr>
      </w:pPr>
    </w:p>
    <w:p w:rsidR="003E672E" w:rsidRPr="00AE1407" w:rsidRDefault="003E672E" w:rsidP="003E672E">
      <w:pPr>
        <w:tabs>
          <w:tab w:val="left" w:pos="6028"/>
        </w:tabs>
        <w:autoSpaceDE w:val="0"/>
        <w:ind w:left="360"/>
        <w:rPr>
          <w:bCs/>
          <w:iCs/>
        </w:rPr>
      </w:pPr>
    </w:p>
    <w:p w:rsidR="003E672E" w:rsidRPr="00AE1407" w:rsidRDefault="003E672E" w:rsidP="003E672E">
      <w:pPr>
        <w:tabs>
          <w:tab w:val="left" w:pos="6028"/>
        </w:tabs>
        <w:autoSpaceDE w:val="0"/>
        <w:ind w:left="360"/>
        <w:rPr>
          <w:bCs/>
          <w:iCs/>
        </w:rPr>
      </w:pPr>
    </w:p>
    <w:p w:rsidR="003E672E" w:rsidRPr="00AE1407" w:rsidRDefault="003E672E" w:rsidP="003E672E">
      <w:pPr>
        <w:tabs>
          <w:tab w:val="left" w:pos="6028"/>
        </w:tabs>
        <w:autoSpaceDE w:val="0"/>
        <w:ind w:left="360"/>
        <w:rPr>
          <w:bCs/>
          <w:iCs/>
        </w:rPr>
      </w:pPr>
    </w:p>
    <w:p w:rsidR="003E672E" w:rsidRPr="00AE1407" w:rsidRDefault="003E672E" w:rsidP="003E672E">
      <w:pPr>
        <w:tabs>
          <w:tab w:val="left" w:pos="6028"/>
        </w:tabs>
        <w:autoSpaceDE w:val="0"/>
        <w:ind w:left="360"/>
        <w:rPr>
          <w:bCs/>
          <w:iCs/>
        </w:rPr>
      </w:pPr>
    </w:p>
    <w:p w:rsidR="003E672E" w:rsidRPr="00AE1407" w:rsidRDefault="003E672E" w:rsidP="003E672E">
      <w:pPr>
        <w:tabs>
          <w:tab w:val="left" w:pos="6028"/>
        </w:tabs>
        <w:autoSpaceDE w:val="0"/>
        <w:ind w:left="360"/>
        <w:rPr>
          <w:bCs/>
          <w:iCs/>
        </w:rPr>
      </w:pPr>
    </w:p>
    <w:p w:rsidR="003E672E" w:rsidRPr="00AE1407" w:rsidRDefault="003E672E" w:rsidP="003E672E">
      <w:pPr>
        <w:tabs>
          <w:tab w:val="left" w:pos="6028"/>
        </w:tabs>
        <w:autoSpaceDE w:val="0"/>
        <w:ind w:left="360"/>
        <w:jc w:val="center"/>
        <w:rPr>
          <w:b/>
          <w:bCs/>
          <w:iCs/>
        </w:rPr>
      </w:pPr>
    </w:p>
    <w:p w:rsidR="003E672E" w:rsidRPr="00AE1407" w:rsidRDefault="003E672E" w:rsidP="003E672E">
      <w:pPr>
        <w:tabs>
          <w:tab w:val="left" w:pos="6028"/>
        </w:tabs>
        <w:autoSpaceDE w:val="0"/>
        <w:ind w:left="360"/>
        <w:jc w:val="center"/>
        <w:rPr>
          <w:b/>
          <w:bCs/>
          <w:iCs/>
        </w:rPr>
      </w:pPr>
    </w:p>
    <w:p w:rsidR="003E672E" w:rsidRPr="00AE1407" w:rsidRDefault="003E672E" w:rsidP="003E672E">
      <w:pPr>
        <w:tabs>
          <w:tab w:val="left" w:pos="6028"/>
        </w:tabs>
        <w:autoSpaceDE w:val="0"/>
        <w:ind w:left="360"/>
        <w:jc w:val="center"/>
        <w:rPr>
          <w:b/>
          <w:bCs/>
          <w:iCs/>
        </w:rPr>
      </w:pPr>
    </w:p>
    <w:p w:rsidR="0026322E" w:rsidRDefault="00741C86" w:rsidP="00A10865">
      <w:pPr>
        <w:rPr>
          <w:noProof/>
        </w:rPr>
      </w:pPr>
      <w:r>
        <w:rPr>
          <w:noProof/>
        </w:rPr>
        <w:t>П</w:t>
      </w:r>
      <w:r w:rsidRPr="00AE1407">
        <w:rPr>
          <w:noProof/>
        </w:rPr>
        <w:t>од пуном материјалном и кривичном одговорношћу</w:t>
      </w:r>
      <w:r>
        <w:rPr>
          <w:noProof/>
        </w:rPr>
        <w:t xml:space="preserve">, </w:t>
      </w:r>
    </w:p>
    <w:p w:rsidR="0026322E" w:rsidRDefault="0026322E" w:rsidP="0026322E">
      <w:pPr>
        <w:rPr>
          <w:noProof/>
        </w:rPr>
      </w:pPr>
    </w:p>
    <w:p w:rsidR="00961089" w:rsidRDefault="00660188" w:rsidP="0026322E">
      <w:pPr>
        <w:jc w:val="center"/>
        <w:rPr>
          <w:noProof/>
        </w:rPr>
      </w:pPr>
      <w:r w:rsidRPr="00AE1407">
        <w:t>......................................................</w:t>
      </w:r>
      <w:r w:rsidR="00961089">
        <w:t>.................................................</w:t>
      </w:r>
      <w:r w:rsidR="008A637C">
        <w:t>.................</w:t>
      </w:r>
      <w:r w:rsidR="00147E6F">
        <w:t>..............................</w:t>
      </w:r>
      <w:r w:rsidRPr="00AE1407">
        <w:rPr>
          <w:i/>
          <w:iCs/>
        </w:rPr>
        <w:t>[</w:t>
      </w:r>
      <w:r w:rsidRPr="00AE1407">
        <w:rPr>
          <w:i/>
        </w:rPr>
        <w:t>навести назив</w:t>
      </w:r>
      <w:r w:rsidR="008A637C">
        <w:rPr>
          <w:i/>
        </w:rPr>
        <w:t xml:space="preserve"> и седиште</w:t>
      </w:r>
      <w:r w:rsidRPr="00AE1407">
        <w:rPr>
          <w:i/>
        </w:rPr>
        <w:t xml:space="preserve"> </w:t>
      </w:r>
      <w:r>
        <w:rPr>
          <w:i/>
        </w:rPr>
        <w:t>купца</w:t>
      </w:r>
      <w:r w:rsidRPr="00AE1407">
        <w:rPr>
          <w:i/>
          <w:iCs/>
        </w:rPr>
        <w:t>]</w:t>
      </w:r>
    </w:p>
    <w:p w:rsidR="00147E6F" w:rsidRDefault="00741C86" w:rsidP="00A10865">
      <w:pPr>
        <w:rPr>
          <w:noProof/>
        </w:rPr>
      </w:pPr>
      <w:r w:rsidRPr="00AE1407">
        <w:rPr>
          <w:noProof/>
        </w:rPr>
        <w:t xml:space="preserve">потврђује да је </w:t>
      </w:r>
      <w:r w:rsidR="00660188">
        <w:rPr>
          <w:noProof/>
        </w:rPr>
        <w:t>п</w:t>
      </w:r>
      <w:r w:rsidR="003E672E" w:rsidRPr="00AE1407">
        <w:rPr>
          <w:noProof/>
        </w:rPr>
        <w:t>онуђач</w:t>
      </w:r>
    </w:p>
    <w:p w:rsidR="0026322E" w:rsidRDefault="0026322E" w:rsidP="00A0478A">
      <w:pPr>
        <w:jc w:val="center"/>
      </w:pPr>
    </w:p>
    <w:p w:rsidR="00147E6F" w:rsidRDefault="003E672E" w:rsidP="00A0478A">
      <w:pPr>
        <w:jc w:val="center"/>
        <w:rPr>
          <w:i/>
          <w:iCs/>
        </w:rPr>
      </w:pPr>
      <w:r w:rsidRPr="00AE1407">
        <w:t>.....................................................................................</w:t>
      </w:r>
      <w:r w:rsidR="00147E6F">
        <w:t>..........................................................</w:t>
      </w:r>
      <w:r w:rsidRPr="00AE1407">
        <w:t xml:space="preserve"> </w:t>
      </w:r>
      <w:r w:rsidRPr="00AE1407">
        <w:rPr>
          <w:i/>
          <w:iCs/>
        </w:rPr>
        <w:t>[</w:t>
      </w:r>
      <w:r w:rsidRPr="00AE1407">
        <w:rPr>
          <w:i/>
        </w:rPr>
        <w:t>навести назив понуђача</w:t>
      </w:r>
      <w:r w:rsidRPr="00AE1407">
        <w:rPr>
          <w:i/>
          <w:iCs/>
        </w:rPr>
        <w:t>]</w:t>
      </w:r>
    </w:p>
    <w:p w:rsidR="00FB262F" w:rsidRPr="00FB262F" w:rsidRDefault="00FB262F" w:rsidP="00A0478A">
      <w:pPr>
        <w:jc w:val="center"/>
        <w:rPr>
          <w:i/>
        </w:rPr>
      </w:pPr>
    </w:p>
    <w:p w:rsidR="003E672E" w:rsidRPr="003F7169" w:rsidRDefault="003F7169" w:rsidP="00961089">
      <w:pPr>
        <w:jc w:val="both"/>
        <w:rPr>
          <w:bCs/>
          <w:iCs/>
        </w:rPr>
      </w:pPr>
      <w:r>
        <w:t xml:space="preserve">извршио </w:t>
      </w:r>
      <w:r w:rsidR="00660188">
        <w:t>испоруку опреме која</w:t>
      </w:r>
      <w:r w:rsidR="00AC14ED">
        <w:t xml:space="preserve"> спада у</w:t>
      </w:r>
      <w:r w:rsidR="00660188">
        <w:t xml:space="preserve"> предмет набавке партије из наслова</w:t>
      </w:r>
      <w:r>
        <w:t>, године</w:t>
      </w:r>
    </w:p>
    <w:p w:rsidR="00A10865" w:rsidRDefault="00A10865" w:rsidP="00961089">
      <w:pPr>
        <w:jc w:val="both"/>
      </w:pPr>
    </w:p>
    <w:p w:rsidR="003F7169" w:rsidRDefault="003F7169" w:rsidP="003F7169">
      <w:pPr>
        <w:jc w:val="center"/>
        <w:rPr>
          <w:i/>
          <w:iCs/>
        </w:rPr>
      </w:pPr>
      <w:r w:rsidRPr="00AE1407">
        <w:t>.....................................................................................</w:t>
      </w:r>
      <w:r>
        <w:t>..........................................................</w:t>
      </w:r>
      <w:r w:rsidRPr="00AE1407">
        <w:t xml:space="preserve"> </w:t>
      </w:r>
      <w:r w:rsidRPr="00AE1407">
        <w:rPr>
          <w:i/>
          <w:iCs/>
        </w:rPr>
        <w:t>[</w:t>
      </w:r>
      <w:r w:rsidRPr="00AE1407">
        <w:rPr>
          <w:i/>
        </w:rPr>
        <w:t xml:space="preserve">навести </w:t>
      </w:r>
      <w:r>
        <w:rPr>
          <w:i/>
        </w:rPr>
        <w:t>годину испоруке</w:t>
      </w:r>
      <w:r w:rsidRPr="00AE1407">
        <w:rPr>
          <w:i/>
          <w:iCs/>
        </w:rPr>
        <w:t>]</w:t>
      </w:r>
    </w:p>
    <w:p w:rsidR="003E672E" w:rsidRPr="00AE1407" w:rsidRDefault="003E672E" w:rsidP="003E672E">
      <w:pPr>
        <w:tabs>
          <w:tab w:val="left" w:pos="6028"/>
        </w:tabs>
        <w:autoSpaceDE w:val="0"/>
        <w:ind w:left="360"/>
        <w:rPr>
          <w:bCs/>
          <w:iCs/>
        </w:rPr>
      </w:pPr>
    </w:p>
    <w:p w:rsidR="003E672E" w:rsidRPr="00AE1407" w:rsidRDefault="003E672E" w:rsidP="003E672E">
      <w:pPr>
        <w:tabs>
          <w:tab w:val="left" w:pos="6028"/>
        </w:tabs>
        <w:autoSpaceDE w:val="0"/>
        <w:ind w:left="360"/>
        <w:rPr>
          <w:bCs/>
          <w:iCs/>
        </w:rPr>
      </w:pPr>
    </w:p>
    <w:p w:rsidR="003E672E" w:rsidRPr="00AE1407" w:rsidRDefault="003E672E" w:rsidP="003E672E">
      <w:pPr>
        <w:tabs>
          <w:tab w:val="left" w:pos="6028"/>
        </w:tabs>
        <w:autoSpaceDE w:val="0"/>
        <w:ind w:left="360"/>
        <w:rPr>
          <w:bCs/>
          <w:iCs/>
        </w:rPr>
      </w:pPr>
    </w:p>
    <w:p w:rsidR="003E672E" w:rsidRPr="00AE1407" w:rsidRDefault="003E672E" w:rsidP="003E672E">
      <w:pPr>
        <w:tabs>
          <w:tab w:val="left" w:pos="6028"/>
        </w:tabs>
        <w:autoSpaceDE w:val="0"/>
        <w:ind w:left="360"/>
        <w:rPr>
          <w:bCs/>
          <w:iCs/>
        </w:rPr>
      </w:pPr>
    </w:p>
    <w:p w:rsidR="003E672E" w:rsidRPr="00AE1407" w:rsidRDefault="003E672E" w:rsidP="003E672E">
      <w:pPr>
        <w:tabs>
          <w:tab w:val="left" w:pos="6028"/>
        </w:tabs>
        <w:autoSpaceDE w:val="0"/>
        <w:ind w:left="360"/>
        <w:rPr>
          <w:bCs/>
          <w:iCs/>
        </w:rPr>
      </w:pPr>
    </w:p>
    <w:p w:rsidR="003E672E" w:rsidRDefault="003E672E" w:rsidP="003E672E">
      <w:pPr>
        <w:tabs>
          <w:tab w:val="left" w:pos="6028"/>
        </w:tabs>
        <w:autoSpaceDE w:val="0"/>
        <w:ind w:left="360"/>
        <w:rPr>
          <w:bCs/>
          <w:iCs/>
        </w:rPr>
      </w:pPr>
    </w:p>
    <w:p w:rsidR="00A052E7" w:rsidRDefault="00A052E7" w:rsidP="003E672E">
      <w:pPr>
        <w:tabs>
          <w:tab w:val="left" w:pos="6028"/>
        </w:tabs>
        <w:autoSpaceDE w:val="0"/>
        <w:ind w:left="360"/>
        <w:rPr>
          <w:bCs/>
          <w:iCs/>
        </w:rPr>
      </w:pPr>
    </w:p>
    <w:p w:rsidR="00A052E7" w:rsidRDefault="00A052E7" w:rsidP="003E672E">
      <w:pPr>
        <w:tabs>
          <w:tab w:val="left" w:pos="6028"/>
        </w:tabs>
        <w:autoSpaceDE w:val="0"/>
        <w:ind w:left="360"/>
        <w:rPr>
          <w:bCs/>
          <w:iCs/>
        </w:rPr>
      </w:pPr>
    </w:p>
    <w:p w:rsidR="00A052E7" w:rsidRDefault="00A052E7" w:rsidP="003E672E">
      <w:pPr>
        <w:tabs>
          <w:tab w:val="left" w:pos="6028"/>
        </w:tabs>
        <w:autoSpaceDE w:val="0"/>
        <w:ind w:left="360"/>
        <w:rPr>
          <w:bCs/>
          <w:iCs/>
        </w:rPr>
      </w:pPr>
    </w:p>
    <w:p w:rsidR="00A052E7" w:rsidRDefault="00A052E7" w:rsidP="003E672E">
      <w:pPr>
        <w:tabs>
          <w:tab w:val="left" w:pos="6028"/>
        </w:tabs>
        <w:autoSpaceDE w:val="0"/>
        <w:ind w:left="360"/>
        <w:rPr>
          <w:bCs/>
          <w:iCs/>
        </w:rPr>
      </w:pPr>
    </w:p>
    <w:p w:rsidR="00A052E7" w:rsidRDefault="00A052E7" w:rsidP="003E672E">
      <w:pPr>
        <w:tabs>
          <w:tab w:val="left" w:pos="6028"/>
        </w:tabs>
        <w:autoSpaceDE w:val="0"/>
        <w:ind w:left="360"/>
        <w:rPr>
          <w:bCs/>
          <w:iCs/>
        </w:rPr>
      </w:pPr>
    </w:p>
    <w:p w:rsidR="00A052E7" w:rsidRDefault="00A052E7" w:rsidP="003E672E">
      <w:pPr>
        <w:tabs>
          <w:tab w:val="left" w:pos="6028"/>
        </w:tabs>
        <w:autoSpaceDE w:val="0"/>
        <w:ind w:left="360"/>
        <w:rPr>
          <w:bCs/>
          <w:iCs/>
        </w:rPr>
      </w:pPr>
    </w:p>
    <w:p w:rsidR="00A052E7" w:rsidRPr="00A052E7" w:rsidRDefault="00A052E7" w:rsidP="003E672E">
      <w:pPr>
        <w:tabs>
          <w:tab w:val="left" w:pos="6028"/>
        </w:tabs>
        <w:autoSpaceDE w:val="0"/>
        <w:ind w:left="360"/>
        <w:rPr>
          <w:bCs/>
          <w:iCs/>
        </w:rPr>
      </w:pPr>
    </w:p>
    <w:p w:rsidR="003E672E" w:rsidRPr="00AE1407" w:rsidRDefault="003E672E" w:rsidP="003E672E">
      <w:pPr>
        <w:tabs>
          <w:tab w:val="left" w:pos="6028"/>
        </w:tabs>
        <w:autoSpaceDE w:val="0"/>
        <w:ind w:left="360"/>
        <w:rPr>
          <w:bCs/>
          <w:iCs/>
        </w:rPr>
      </w:pPr>
    </w:p>
    <w:p w:rsidR="003E672E" w:rsidRPr="00AE1407" w:rsidRDefault="003E672E" w:rsidP="003E672E">
      <w:pPr>
        <w:jc w:val="both"/>
        <w:rPr>
          <w:b/>
          <w:noProof/>
        </w:rPr>
      </w:pPr>
    </w:p>
    <w:p w:rsidR="00564F36" w:rsidRPr="00AE1407" w:rsidRDefault="00564F36" w:rsidP="00564F36">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p>
    <w:p w:rsidR="003E672E" w:rsidRPr="00AE1407" w:rsidRDefault="0026718A" w:rsidP="003E672E">
      <w:pPr>
        <w:jc w:val="both"/>
        <w:rPr>
          <w:noProof/>
        </w:rPr>
      </w:pPr>
      <w:r>
        <w:rPr>
          <w:noProof/>
          <w:lang w:val="en-US"/>
        </w:rPr>
        <w:pict>
          <v:shape id="_x0000_s1046" type="#_x0000_t32" style="position:absolute;left:0;text-align:left;margin-left:317.4pt;margin-top:12.9pt;width:115.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r>
        <w:rPr>
          <w:noProof/>
          <w:lang w:val="en-US"/>
        </w:rPr>
        <w:pict>
          <v:shape id="_x0000_s1044" type="#_x0000_t32" style="position:absolute;left:0;text-align:left;margin-left:-4.9pt;margin-top:12.9pt;width:11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3E672E" w:rsidRPr="003774BD" w:rsidRDefault="003E672E" w:rsidP="003774BD">
      <w:pPr>
        <w:ind w:firstLine="36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r>
      <w:r w:rsidR="00483870">
        <w:rPr>
          <w:noProof/>
        </w:rPr>
        <w:t xml:space="preserve">  </w:t>
      </w:r>
      <w:r w:rsidRPr="00AE1407">
        <w:rPr>
          <w:noProof/>
        </w:rPr>
        <w:t>М.П.</w:t>
      </w:r>
      <w:r w:rsidRPr="00AE1407">
        <w:rPr>
          <w:noProof/>
        </w:rPr>
        <w:tab/>
      </w:r>
      <w:r w:rsidRPr="00AE1407">
        <w:rPr>
          <w:noProof/>
        </w:rPr>
        <w:tab/>
      </w:r>
      <w:r w:rsidR="00564F36">
        <w:rPr>
          <w:noProof/>
        </w:rPr>
        <w:tab/>
      </w:r>
      <w:r w:rsidR="00564F36">
        <w:rPr>
          <w:noProof/>
        </w:rPr>
        <w:tab/>
      </w:r>
      <w:r w:rsidR="00564F36" w:rsidRPr="00AE1407">
        <w:rPr>
          <w:noProof/>
        </w:rPr>
        <w:t>ПОТПИС</w:t>
      </w:r>
      <w:r w:rsidR="004C3A5F">
        <w:rPr>
          <w:noProof/>
        </w:rPr>
        <w:t xml:space="preserve"> КУПЦА</w:t>
      </w:r>
      <w:r w:rsidRPr="00AE1407">
        <w:rPr>
          <w:noProof/>
        </w:rPr>
        <w:tab/>
      </w:r>
      <w:r w:rsidR="00564F36">
        <w:rPr>
          <w:noProof/>
        </w:rPr>
        <w:tab/>
      </w:r>
      <w:r w:rsidR="00564F36">
        <w:rPr>
          <w:noProof/>
        </w:rPr>
        <w:tab/>
      </w:r>
    </w:p>
    <w:p w:rsidR="00B819C7" w:rsidRPr="001364DE" w:rsidRDefault="00B819C7" w:rsidP="00FB365C">
      <w:pPr>
        <w:pStyle w:val="Heading1"/>
        <w:numPr>
          <w:ilvl w:val="0"/>
          <w:numId w:val="30"/>
        </w:numPr>
        <w:jc w:val="center"/>
        <w:rPr>
          <w:sz w:val="28"/>
          <w:szCs w:val="28"/>
        </w:rPr>
      </w:pPr>
      <w:bookmarkStart w:id="85" w:name="_Toc391982048"/>
      <w:r w:rsidRPr="001364DE">
        <w:rPr>
          <w:sz w:val="28"/>
          <w:szCs w:val="28"/>
        </w:rPr>
        <w:lastRenderedPageBreak/>
        <w:t>ОБРАЗАЦ СТРУКТУРЕ ПОНУЂЕНЕ ЦЕНЕ</w:t>
      </w:r>
      <w:bookmarkEnd w:id="85"/>
    </w:p>
    <w:p w:rsidR="00B819C7" w:rsidRDefault="00B819C7" w:rsidP="00B819C7">
      <w:pPr>
        <w:jc w:val="center"/>
        <w:rPr>
          <w:b/>
          <w:noProof/>
        </w:rPr>
      </w:pPr>
      <w:r w:rsidRPr="00AE1407">
        <w:rPr>
          <w:b/>
          <w:noProof/>
        </w:rPr>
        <w:t>(са упутством о попуњавању)</w:t>
      </w:r>
    </w:p>
    <w:p w:rsidR="000F7AA7" w:rsidRPr="000F7AA7" w:rsidRDefault="000F7AA7" w:rsidP="00B819C7">
      <w:pPr>
        <w:jc w:val="center"/>
        <w:rPr>
          <w:b/>
          <w:noProof/>
        </w:rPr>
      </w:pPr>
    </w:p>
    <w:p w:rsidR="000F7AA7" w:rsidRDefault="000F7AA7" w:rsidP="000F7AA7">
      <w:pPr>
        <w:jc w:val="center"/>
        <w:rPr>
          <w:b/>
          <w:noProof/>
        </w:rPr>
      </w:pPr>
      <w:r>
        <w:rPr>
          <w:b/>
          <w:noProof/>
        </w:rPr>
        <w:t xml:space="preserve">За партију __ </w:t>
      </w:r>
      <w:r w:rsidRPr="00F35CD4">
        <w:rPr>
          <w:i/>
          <w:noProof/>
        </w:rPr>
        <w:t>(број партије)</w:t>
      </w:r>
      <w:r>
        <w:rPr>
          <w:b/>
          <w:noProof/>
        </w:rPr>
        <w:t xml:space="preserve"> - ________________________________</w:t>
      </w:r>
      <w:r w:rsidRPr="00F35CD4">
        <w:rPr>
          <w:i/>
          <w:noProof/>
        </w:rPr>
        <w:t>(назив партије)</w:t>
      </w:r>
    </w:p>
    <w:p w:rsidR="00B819C7" w:rsidRPr="00AE1407"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6B6D14">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6B6D14">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02471C" w:rsidRDefault="00B819C7" w:rsidP="0002471C">
      <w:pPr>
        <w:pStyle w:val="Heading1"/>
        <w:numPr>
          <w:ilvl w:val="0"/>
          <w:numId w:val="30"/>
        </w:numPr>
        <w:jc w:val="center"/>
        <w:rPr>
          <w:sz w:val="28"/>
          <w:szCs w:val="28"/>
        </w:rPr>
      </w:pPr>
      <w:bookmarkStart w:id="86" w:name="_Toc391982049"/>
      <w:r w:rsidRPr="0002471C">
        <w:rPr>
          <w:sz w:val="28"/>
          <w:szCs w:val="28"/>
        </w:rPr>
        <w:lastRenderedPageBreak/>
        <w:t>ОБРАЗАЦ ТРОШКОВА ПРИПРЕМЕ ПОНУДЕ</w:t>
      </w:r>
      <w:bookmarkEnd w:id="86"/>
    </w:p>
    <w:p w:rsidR="000F7AA7" w:rsidRDefault="000F7AA7" w:rsidP="000F7AA7"/>
    <w:p w:rsidR="000F7AA7" w:rsidRDefault="000F7AA7" w:rsidP="000F7AA7">
      <w:pPr>
        <w:jc w:val="center"/>
        <w:rPr>
          <w:b/>
          <w:noProof/>
        </w:rPr>
      </w:pPr>
      <w:r>
        <w:rPr>
          <w:b/>
          <w:noProof/>
        </w:rPr>
        <w:t xml:space="preserve">За партију __ </w:t>
      </w:r>
      <w:r w:rsidRPr="00F35CD4">
        <w:rPr>
          <w:i/>
          <w:noProof/>
        </w:rPr>
        <w:t>(број партије)</w:t>
      </w:r>
      <w:r>
        <w:rPr>
          <w:b/>
          <w:noProof/>
        </w:rPr>
        <w:t xml:space="preserve"> - ________________________________</w:t>
      </w:r>
      <w:r w:rsidRPr="00F35CD4">
        <w:rPr>
          <w:i/>
          <w:noProof/>
        </w:rPr>
        <w:t>(назив партије)</w:t>
      </w:r>
    </w:p>
    <w:p w:rsidR="000F7AA7" w:rsidRPr="000F7AA7" w:rsidRDefault="000F7AA7" w:rsidP="000F7AA7"/>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tbl>
      <w:tblPr>
        <w:tblStyle w:val="TableGrid"/>
        <w:tblpPr w:leftFromText="180" w:rightFromText="180" w:vertAnchor="text" w:horzAnchor="margin" w:tblpY="9426"/>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676"/>
      </w:tblGrid>
      <w:tr w:rsidR="000F7AA7" w:rsidRPr="00AE1407" w:rsidTr="000F7AA7">
        <w:trPr>
          <w:trHeight w:val="312"/>
        </w:trPr>
        <w:tc>
          <w:tcPr>
            <w:tcW w:w="3547" w:type="dxa"/>
            <w:tcBorders>
              <w:bottom w:val="single" w:sz="4" w:space="0" w:color="auto"/>
            </w:tcBorders>
          </w:tcPr>
          <w:p w:rsidR="000F7AA7" w:rsidRPr="00AE1407" w:rsidRDefault="000F7AA7" w:rsidP="000F7AA7">
            <w:pPr>
              <w:rPr>
                <w:noProof/>
                <w:highlight w:val="yellow"/>
              </w:rPr>
            </w:pPr>
          </w:p>
        </w:tc>
        <w:tc>
          <w:tcPr>
            <w:tcW w:w="2918" w:type="dxa"/>
          </w:tcPr>
          <w:p w:rsidR="000F7AA7" w:rsidRPr="00AE1407" w:rsidRDefault="000F7AA7" w:rsidP="000F7AA7">
            <w:pPr>
              <w:rPr>
                <w:noProof/>
                <w:highlight w:val="yellow"/>
              </w:rPr>
            </w:pPr>
          </w:p>
        </w:tc>
        <w:tc>
          <w:tcPr>
            <w:tcW w:w="2676" w:type="dxa"/>
            <w:tcBorders>
              <w:bottom w:val="single" w:sz="4" w:space="0" w:color="auto"/>
            </w:tcBorders>
          </w:tcPr>
          <w:p w:rsidR="000F7AA7" w:rsidRPr="00AE1407" w:rsidRDefault="000F7AA7" w:rsidP="000F7AA7">
            <w:pPr>
              <w:rPr>
                <w:noProof/>
                <w:highlight w:val="yellow"/>
              </w:rPr>
            </w:pPr>
          </w:p>
        </w:tc>
      </w:tr>
      <w:tr w:rsidR="000F7AA7" w:rsidRPr="00AE1407" w:rsidTr="000F7AA7">
        <w:trPr>
          <w:trHeight w:val="293"/>
        </w:trPr>
        <w:tc>
          <w:tcPr>
            <w:tcW w:w="3547" w:type="dxa"/>
            <w:tcBorders>
              <w:top w:val="single" w:sz="4" w:space="0" w:color="auto"/>
            </w:tcBorders>
          </w:tcPr>
          <w:p w:rsidR="000F7AA7" w:rsidRPr="00AE1407" w:rsidRDefault="000F7AA7" w:rsidP="000F7AA7">
            <w:pPr>
              <w:jc w:val="center"/>
              <w:rPr>
                <w:noProof/>
                <w:highlight w:val="yellow"/>
              </w:rPr>
            </w:pPr>
            <w:r w:rsidRPr="00AE1407">
              <w:rPr>
                <w:noProof/>
              </w:rPr>
              <w:t>НАЗИВ ПОНУЂАЧА</w:t>
            </w:r>
          </w:p>
        </w:tc>
        <w:tc>
          <w:tcPr>
            <w:tcW w:w="2918" w:type="dxa"/>
          </w:tcPr>
          <w:p w:rsidR="000F7AA7" w:rsidRPr="00AE1407" w:rsidRDefault="000F7AA7" w:rsidP="000F7AA7">
            <w:pPr>
              <w:jc w:val="center"/>
              <w:rPr>
                <w:noProof/>
              </w:rPr>
            </w:pPr>
            <w:r w:rsidRPr="00AE1407">
              <w:rPr>
                <w:noProof/>
              </w:rPr>
              <w:t>М.П.</w:t>
            </w:r>
          </w:p>
        </w:tc>
        <w:tc>
          <w:tcPr>
            <w:tcW w:w="2676" w:type="dxa"/>
            <w:tcBorders>
              <w:top w:val="single" w:sz="4" w:space="0" w:color="auto"/>
            </w:tcBorders>
          </w:tcPr>
          <w:p w:rsidR="000F7AA7" w:rsidRPr="00AE1407" w:rsidRDefault="000F7AA7" w:rsidP="000F7AA7">
            <w:pPr>
              <w:jc w:val="center"/>
              <w:rPr>
                <w:noProof/>
                <w:highlight w:val="yellow"/>
              </w:rPr>
            </w:pPr>
            <w:r w:rsidRPr="00AE1407">
              <w:rPr>
                <w:noProof/>
              </w:rPr>
              <w:t>ПОТПИС ПОНУЂАЧА</w:t>
            </w:r>
          </w:p>
        </w:tc>
      </w:tr>
    </w:tbl>
    <w:p w:rsidR="00B819C7" w:rsidRPr="000F7AA7" w:rsidRDefault="00B819C7" w:rsidP="00B819C7">
      <w:pPr>
        <w:rPr>
          <w:b/>
          <w:noProof/>
        </w:rPr>
      </w:pPr>
    </w:p>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B858AC">
      <w:pPr>
        <w:pStyle w:val="Heading2"/>
        <w:numPr>
          <w:ilvl w:val="0"/>
          <w:numId w:val="29"/>
        </w:numPr>
        <w:rPr>
          <w:noProof/>
        </w:rPr>
        <w:sectPr w:rsidR="0006401C" w:rsidRPr="00AE1407" w:rsidSect="0006401C">
          <w:headerReference w:type="default" r:id="rId13"/>
          <w:footerReference w:type="even" r:id="rId14"/>
          <w:footerReference w:type="default" r:id="rId15"/>
          <w:pgSz w:w="11906" w:h="16838"/>
          <w:pgMar w:top="1418" w:right="1418" w:bottom="1418" w:left="1418" w:header="709" w:footer="709" w:gutter="0"/>
          <w:cols w:space="708"/>
          <w:docGrid w:linePitch="360"/>
        </w:sectPr>
      </w:pPr>
    </w:p>
    <w:p w:rsidR="002D5B2C" w:rsidRPr="0002471C" w:rsidRDefault="006B6D14" w:rsidP="00FB365C">
      <w:pPr>
        <w:pStyle w:val="Heading1"/>
        <w:numPr>
          <w:ilvl w:val="0"/>
          <w:numId w:val="30"/>
        </w:numPr>
        <w:jc w:val="center"/>
        <w:rPr>
          <w:sz w:val="28"/>
          <w:szCs w:val="28"/>
        </w:rPr>
      </w:pPr>
      <w:bookmarkStart w:id="87" w:name="_Toc391982050"/>
      <w:r w:rsidRPr="0002471C">
        <w:rPr>
          <w:sz w:val="28"/>
          <w:szCs w:val="28"/>
        </w:rPr>
        <w:lastRenderedPageBreak/>
        <w:t xml:space="preserve">А) </w:t>
      </w:r>
      <w:r w:rsidR="002D5B2C" w:rsidRPr="0002471C">
        <w:rPr>
          <w:sz w:val="28"/>
          <w:szCs w:val="28"/>
        </w:rPr>
        <w:t>ОБРАЗАЦ ПОНУДЕ</w:t>
      </w:r>
      <w:bookmarkEnd w:id="87"/>
    </w:p>
    <w:p w:rsidR="002D5B2C" w:rsidRPr="0002471C" w:rsidRDefault="002D5B2C" w:rsidP="0002471C">
      <w:pPr>
        <w:pStyle w:val="Heading1"/>
        <w:jc w:val="center"/>
        <w:rPr>
          <w:sz w:val="28"/>
          <w:szCs w:val="28"/>
        </w:rPr>
      </w:pPr>
    </w:p>
    <w:tbl>
      <w:tblPr>
        <w:tblStyle w:val="TableGrid"/>
        <w:tblW w:w="15310" w:type="dxa"/>
        <w:tblInd w:w="-601" w:type="dxa"/>
        <w:tblLook w:val="04A0"/>
      </w:tblPr>
      <w:tblGrid>
        <w:gridCol w:w="5245"/>
        <w:gridCol w:w="426"/>
        <w:gridCol w:w="2976"/>
        <w:gridCol w:w="2977"/>
        <w:gridCol w:w="531"/>
        <w:gridCol w:w="3155"/>
      </w:tblGrid>
      <w:tr w:rsidR="005E2923" w:rsidRPr="00AE1407" w:rsidTr="00860C53">
        <w:trPr>
          <w:trHeight w:val="856"/>
        </w:trPr>
        <w:tc>
          <w:tcPr>
            <w:tcW w:w="5245" w:type="dxa"/>
            <w:tcBorders>
              <w:right w:val="single" w:sz="4" w:space="0" w:color="auto"/>
            </w:tcBorders>
            <w:vAlign w:val="center"/>
          </w:tcPr>
          <w:p w:rsidR="005E2923" w:rsidRPr="00860C53" w:rsidRDefault="005E2923" w:rsidP="005E2923">
            <w:pPr>
              <w:jc w:val="right"/>
              <w:rPr>
                <w:noProof/>
              </w:rPr>
            </w:pPr>
            <w:r w:rsidRPr="00860C53">
              <w:rPr>
                <w:noProof/>
              </w:rPr>
              <w:t>Предмет јавне набавке</w:t>
            </w:r>
          </w:p>
        </w:tc>
        <w:tc>
          <w:tcPr>
            <w:tcW w:w="10065" w:type="dxa"/>
            <w:gridSpan w:val="5"/>
            <w:tcBorders>
              <w:top w:val="inset" w:sz="6" w:space="0" w:color="auto"/>
              <w:left w:val="single" w:sz="4" w:space="0" w:color="auto"/>
              <w:right w:val="inset" w:sz="6" w:space="0" w:color="auto"/>
            </w:tcBorders>
            <w:vAlign w:val="center"/>
          </w:tcPr>
          <w:p w:rsidR="005E2923" w:rsidRDefault="0026718A" w:rsidP="00860C53">
            <w:pPr>
              <w:rPr>
                <w:noProof/>
              </w:rPr>
            </w:pPr>
            <w:sdt>
              <w:sdtPr>
                <w:rPr>
                  <w:noProof/>
                </w:rPr>
                <w:alias w:val="Vrsta predmeta"/>
                <w:tag w:val="Vrsta predmeta"/>
                <w:id w:val="15451906"/>
                <w:dropDownList>
                  <w:listItem w:displayText="Добра" w:value="Добра"/>
                  <w:listItem w:displayText="Услуге" w:value="Услуге"/>
                  <w:listItem w:displayText="Радови" w:value="Радови"/>
                </w:dropDownList>
              </w:sdtPr>
              <w:sdtContent>
                <w:r w:rsidR="00860C53" w:rsidRPr="00E14377">
                  <w:rPr>
                    <w:noProof/>
                  </w:rPr>
                  <w:t>Добра</w:t>
                </w:r>
              </w:sdtContent>
            </w:sdt>
            <w:r w:rsidR="00860C53" w:rsidRPr="00E14377">
              <w:rPr>
                <w:noProof/>
              </w:rPr>
              <w:t xml:space="preserve"> бр. 51-14-O – </w:t>
            </w:r>
            <w:r w:rsidR="00860C53">
              <w:rPr>
                <w:noProof/>
              </w:rPr>
              <w:t>Рачунарска опрема</w:t>
            </w:r>
          </w:p>
          <w:p w:rsidR="00860C53" w:rsidRPr="00860C53" w:rsidRDefault="00860C53" w:rsidP="00860C53">
            <w:pPr>
              <w:rPr>
                <w:b/>
                <w:noProof/>
              </w:rPr>
            </w:pPr>
            <w:r>
              <w:rPr>
                <w:noProof/>
              </w:rPr>
              <w:t>Партија 1</w:t>
            </w:r>
            <w:r w:rsidR="00D35D05">
              <w:rPr>
                <w:noProof/>
              </w:rPr>
              <w:t>- Делови за рачунаре</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5E2923">
            <w:pPr>
              <w:rPr>
                <w:b/>
                <w:noProof/>
              </w:rPr>
            </w:pPr>
            <w:r w:rsidRPr="00AE1407">
              <w:rPr>
                <w:b/>
                <w:noProof/>
              </w:rPr>
              <w:br w:type="page"/>
            </w:r>
            <w:r w:rsidRPr="00D35D05">
              <w:rPr>
                <w:noProof/>
              </w:rPr>
              <w:t xml:space="preserve">Рок важења понуде изражен у броју дана од дана отварања понуда, који </w:t>
            </w:r>
            <w:r w:rsidR="00D35D05" w:rsidRPr="00D35D05">
              <w:rPr>
                <w:noProof/>
              </w:rPr>
              <w:t>не може бити краћи од 6</w:t>
            </w:r>
            <w:r w:rsidRPr="00D35D05">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EC6ECB" w:rsidRDefault="005E2923" w:rsidP="005E2923">
            <w:pPr>
              <w:rPr>
                <w:noProof/>
              </w:rPr>
            </w:pPr>
            <w:r w:rsidRPr="00EC6ECB">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EC6ECB" w:rsidRDefault="00EC6ECB" w:rsidP="00EC6ECB">
            <w:pPr>
              <w:rPr>
                <w:noProof/>
                <w:highlight w:val="yellow"/>
              </w:rPr>
            </w:pPr>
            <w:r>
              <w:t>Г</w:t>
            </w:r>
            <w:r w:rsidR="00EB6D33" w:rsidRPr="00882809">
              <w:t xml:space="preserve">арантни рок </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F82B85" w:rsidRDefault="00EB6D33" w:rsidP="00EC6ECB">
            <w:pPr>
              <w:rPr>
                <w:noProof/>
                <w:highlight w:val="yellow"/>
              </w:rPr>
            </w:pPr>
            <w:r w:rsidRPr="008B0D43">
              <w:rPr>
                <w:noProof/>
              </w:rPr>
              <w:t xml:space="preserve">Рок испоруке </w:t>
            </w:r>
          </w:p>
        </w:tc>
        <w:tc>
          <w:tcPr>
            <w:tcW w:w="10065" w:type="dxa"/>
            <w:gridSpan w:val="5"/>
          </w:tcPr>
          <w:p w:rsidR="005E2923" w:rsidRPr="00AE1407" w:rsidRDefault="005E2923"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EC6ECB" w:rsidRDefault="00EC6ECB">
      <w: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3807"/>
        <w:gridCol w:w="567"/>
        <w:gridCol w:w="1417"/>
        <w:gridCol w:w="2268"/>
        <w:gridCol w:w="1134"/>
        <w:gridCol w:w="1608"/>
        <w:gridCol w:w="1984"/>
        <w:gridCol w:w="1984"/>
      </w:tblGrid>
      <w:tr w:rsidR="0049524C" w:rsidRPr="00506E8B" w:rsidTr="00F97D4A">
        <w:trPr>
          <w:trHeight w:val="262"/>
        </w:trPr>
        <w:tc>
          <w:tcPr>
            <w:tcW w:w="569" w:type="dxa"/>
            <w:vAlign w:val="center"/>
          </w:tcPr>
          <w:p w:rsidR="0049524C" w:rsidRPr="00506E8B" w:rsidRDefault="00F1784A" w:rsidP="005B443C">
            <w:pPr>
              <w:jc w:val="center"/>
            </w:pPr>
            <w:r w:rsidRPr="00506E8B">
              <w:lastRenderedPageBreak/>
              <w:t>Р.бр</w:t>
            </w:r>
          </w:p>
        </w:tc>
        <w:tc>
          <w:tcPr>
            <w:tcW w:w="3807" w:type="dxa"/>
            <w:vAlign w:val="center"/>
          </w:tcPr>
          <w:p w:rsidR="0049524C" w:rsidRPr="00506E8B" w:rsidRDefault="0049524C" w:rsidP="003F7F4C">
            <w:pPr>
              <w:jc w:val="center"/>
            </w:pPr>
            <w:r w:rsidRPr="00506E8B">
              <w:t>Назив</w:t>
            </w:r>
          </w:p>
        </w:tc>
        <w:tc>
          <w:tcPr>
            <w:tcW w:w="567" w:type="dxa"/>
            <w:vAlign w:val="center"/>
          </w:tcPr>
          <w:p w:rsidR="0049524C" w:rsidRPr="00506E8B" w:rsidRDefault="0049524C" w:rsidP="003F7F4C">
            <w:pPr>
              <w:jc w:val="center"/>
            </w:pPr>
            <w:r w:rsidRPr="00506E8B">
              <w:t>Јед</w:t>
            </w:r>
            <w:r w:rsidR="00EC6BE8" w:rsidRPr="00506E8B">
              <w:t xml:space="preserve">. </w:t>
            </w:r>
            <w:r w:rsidRPr="00506E8B">
              <w:t>мере</w:t>
            </w:r>
          </w:p>
        </w:tc>
        <w:tc>
          <w:tcPr>
            <w:tcW w:w="1417" w:type="dxa"/>
            <w:vAlign w:val="center"/>
          </w:tcPr>
          <w:p w:rsidR="0049524C" w:rsidRPr="00506E8B" w:rsidRDefault="0049524C" w:rsidP="003F7F4C">
            <w:pPr>
              <w:jc w:val="center"/>
            </w:pPr>
            <w:r w:rsidRPr="00506E8B">
              <w:t>Количина</w:t>
            </w:r>
          </w:p>
        </w:tc>
        <w:tc>
          <w:tcPr>
            <w:tcW w:w="2268" w:type="dxa"/>
            <w:vAlign w:val="center"/>
          </w:tcPr>
          <w:p w:rsidR="0049524C" w:rsidRPr="00506E8B" w:rsidRDefault="00F1784A" w:rsidP="003F7F4C">
            <w:pPr>
              <w:jc w:val="center"/>
            </w:pPr>
            <w:r w:rsidRPr="00506E8B">
              <w:t>Јединична цена без пдв-а</w:t>
            </w:r>
          </w:p>
        </w:tc>
        <w:tc>
          <w:tcPr>
            <w:tcW w:w="1134" w:type="dxa"/>
            <w:vAlign w:val="center"/>
          </w:tcPr>
          <w:p w:rsidR="0049524C" w:rsidRPr="00506E8B" w:rsidRDefault="000504BD" w:rsidP="003F7F4C">
            <w:pPr>
              <w:jc w:val="center"/>
            </w:pPr>
            <w:r w:rsidRPr="00506E8B">
              <w:t>Стопа</w:t>
            </w:r>
          </w:p>
          <w:p w:rsidR="0049524C" w:rsidRPr="00506E8B" w:rsidRDefault="00F1784A" w:rsidP="003F7F4C">
            <w:pPr>
              <w:jc w:val="center"/>
            </w:pPr>
            <w:r w:rsidRPr="00506E8B">
              <w:t>Пдв-а</w:t>
            </w:r>
          </w:p>
        </w:tc>
        <w:tc>
          <w:tcPr>
            <w:tcW w:w="1608" w:type="dxa"/>
            <w:vAlign w:val="center"/>
          </w:tcPr>
          <w:p w:rsidR="0049524C" w:rsidRPr="00506E8B" w:rsidRDefault="00F1784A" w:rsidP="003F7F4C">
            <w:pPr>
              <w:jc w:val="center"/>
            </w:pPr>
            <w:r w:rsidRPr="00506E8B">
              <w:t>Укупна цена без пдв-а</w:t>
            </w:r>
          </w:p>
        </w:tc>
        <w:tc>
          <w:tcPr>
            <w:tcW w:w="1984" w:type="dxa"/>
            <w:vAlign w:val="center"/>
          </w:tcPr>
          <w:p w:rsidR="0049524C" w:rsidRPr="00506E8B" w:rsidRDefault="0049524C" w:rsidP="003F7F4C">
            <w:pPr>
              <w:jc w:val="center"/>
            </w:pPr>
            <w:r w:rsidRPr="00506E8B">
              <w:t>Произвођач</w:t>
            </w:r>
          </w:p>
          <w:p w:rsidR="0049524C" w:rsidRPr="00506E8B" w:rsidRDefault="0049524C" w:rsidP="003F7F4C">
            <w:pPr>
              <w:jc w:val="center"/>
            </w:pPr>
            <w:r w:rsidRPr="00506E8B">
              <w:t>(за ставке за које је то могуће попунити)</w:t>
            </w:r>
          </w:p>
        </w:tc>
        <w:tc>
          <w:tcPr>
            <w:tcW w:w="1984" w:type="dxa"/>
            <w:vAlign w:val="center"/>
          </w:tcPr>
          <w:p w:rsidR="0049524C" w:rsidRPr="00506E8B" w:rsidRDefault="0049524C" w:rsidP="003F7F4C">
            <w:pPr>
              <w:jc w:val="center"/>
            </w:pPr>
            <w:r w:rsidRPr="00506E8B">
              <w:t>Напомена</w:t>
            </w:r>
          </w:p>
          <w:p w:rsidR="0049524C" w:rsidRPr="00506E8B" w:rsidRDefault="0049524C" w:rsidP="003F7F4C">
            <w:pPr>
              <w:jc w:val="center"/>
            </w:pPr>
            <w:r w:rsidRPr="00506E8B">
              <w:t>(уколико их понуђач има за одређене ставке)</w:t>
            </w:r>
          </w:p>
        </w:tc>
      </w:tr>
      <w:tr w:rsidR="005E2923" w:rsidRPr="00506E8B" w:rsidTr="00F97D4A">
        <w:trPr>
          <w:trHeight w:val="288"/>
        </w:trPr>
        <w:tc>
          <w:tcPr>
            <w:tcW w:w="569" w:type="dxa"/>
          </w:tcPr>
          <w:p w:rsidR="005E2923" w:rsidRPr="00506E8B" w:rsidRDefault="00F85647" w:rsidP="005B443C">
            <w:pPr>
              <w:jc w:val="center"/>
            </w:pPr>
            <w:r w:rsidRPr="00506E8B">
              <w:t>1</w:t>
            </w:r>
          </w:p>
        </w:tc>
        <w:tc>
          <w:tcPr>
            <w:tcW w:w="3807" w:type="dxa"/>
          </w:tcPr>
          <w:p w:rsidR="005E2923" w:rsidRPr="00506E8B" w:rsidRDefault="005E2923" w:rsidP="003F7F4C">
            <w:pPr>
              <w:jc w:val="center"/>
            </w:pPr>
            <w:r w:rsidRPr="00506E8B">
              <w:t>2</w:t>
            </w:r>
          </w:p>
        </w:tc>
        <w:tc>
          <w:tcPr>
            <w:tcW w:w="567" w:type="dxa"/>
            <w:vAlign w:val="center"/>
          </w:tcPr>
          <w:p w:rsidR="005E2923" w:rsidRPr="00506E8B" w:rsidRDefault="005E2923" w:rsidP="003F7F4C">
            <w:pPr>
              <w:jc w:val="center"/>
            </w:pPr>
            <w:r w:rsidRPr="00506E8B">
              <w:t>3</w:t>
            </w:r>
          </w:p>
        </w:tc>
        <w:tc>
          <w:tcPr>
            <w:tcW w:w="1417" w:type="dxa"/>
          </w:tcPr>
          <w:p w:rsidR="005E2923" w:rsidRPr="00506E8B" w:rsidRDefault="005E2923" w:rsidP="003F7F4C">
            <w:pPr>
              <w:jc w:val="center"/>
            </w:pPr>
            <w:r w:rsidRPr="00506E8B">
              <w:t>4</w:t>
            </w:r>
          </w:p>
        </w:tc>
        <w:tc>
          <w:tcPr>
            <w:tcW w:w="2268" w:type="dxa"/>
          </w:tcPr>
          <w:p w:rsidR="005E2923" w:rsidRPr="00506E8B" w:rsidRDefault="005E2923" w:rsidP="003F7F4C">
            <w:pPr>
              <w:jc w:val="center"/>
            </w:pPr>
            <w:r w:rsidRPr="00506E8B">
              <w:t>5</w:t>
            </w:r>
          </w:p>
        </w:tc>
        <w:tc>
          <w:tcPr>
            <w:tcW w:w="1134" w:type="dxa"/>
          </w:tcPr>
          <w:p w:rsidR="005E2923" w:rsidRPr="00506E8B" w:rsidRDefault="005E2923" w:rsidP="003F7F4C">
            <w:pPr>
              <w:jc w:val="center"/>
            </w:pPr>
            <w:r w:rsidRPr="00506E8B">
              <w:t>6</w:t>
            </w:r>
          </w:p>
        </w:tc>
        <w:tc>
          <w:tcPr>
            <w:tcW w:w="1608" w:type="dxa"/>
          </w:tcPr>
          <w:p w:rsidR="005E2923" w:rsidRPr="00506E8B" w:rsidRDefault="005E2923" w:rsidP="003F7F4C">
            <w:pPr>
              <w:jc w:val="center"/>
            </w:pPr>
            <w:r w:rsidRPr="00506E8B">
              <w:t>7</w:t>
            </w:r>
          </w:p>
        </w:tc>
        <w:tc>
          <w:tcPr>
            <w:tcW w:w="1984" w:type="dxa"/>
          </w:tcPr>
          <w:p w:rsidR="005E2923" w:rsidRPr="00506E8B" w:rsidRDefault="005E2923" w:rsidP="003F7F4C">
            <w:pPr>
              <w:jc w:val="center"/>
            </w:pPr>
            <w:r w:rsidRPr="00506E8B">
              <w:t>8</w:t>
            </w:r>
          </w:p>
        </w:tc>
        <w:tc>
          <w:tcPr>
            <w:tcW w:w="1984" w:type="dxa"/>
          </w:tcPr>
          <w:p w:rsidR="005E2923" w:rsidRPr="00506E8B" w:rsidRDefault="005E2923" w:rsidP="003F7F4C">
            <w:pPr>
              <w:jc w:val="center"/>
            </w:pPr>
            <w:r w:rsidRPr="00506E8B">
              <w:t>9</w:t>
            </w:r>
          </w:p>
        </w:tc>
      </w:tr>
      <w:tr w:rsidR="00506E8B" w:rsidRPr="00506E8B" w:rsidTr="00F97D4A">
        <w:trPr>
          <w:trHeight w:val="258"/>
        </w:trPr>
        <w:tc>
          <w:tcPr>
            <w:tcW w:w="569" w:type="dxa"/>
          </w:tcPr>
          <w:p w:rsidR="00506E8B" w:rsidRPr="00506E8B" w:rsidRDefault="00506E8B" w:rsidP="005B443C">
            <w:pPr>
              <w:jc w:val="center"/>
            </w:pPr>
            <w:r w:rsidRPr="00506E8B">
              <w:t>1</w:t>
            </w:r>
          </w:p>
        </w:tc>
        <w:tc>
          <w:tcPr>
            <w:tcW w:w="3807" w:type="dxa"/>
            <w:vAlign w:val="bottom"/>
          </w:tcPr>
          <w:p w:rsidR="00506E8B" w:rsidRPr="00644B81" w:rsidRDefault="00644B81" w:rsidP="00644B81">
            <w:r w:rsidRPr="00644B81">
              <w:rPr>
                <w:noProof/>
              </w:rPr>
              <w:t>Кондензатори</w:t>
            </w:r>
            <w:r w:rsidR="00506E8B" w:rsidRPr="00644B81">
              <w:t xml:space="preserve">, 1200 </w:t>
            </w:r>
            <w:r w:rsidRPr="00644B81">
              <w:t>µf</w:t>
            </w:r>
            <w:r w:rsidR="00506E8B" w:rsidRPr="00644B81">
              <w:t>, 16V</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200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119"/>
        </w:trPr>
        <w:tc>
          <w:tcPr>
            <w:tcW w:w="569" w:type="dxa"/>
          </w:tcPr>
          <w:p w:rsidR="00506E8B" w:rsidRPr="00506E8B" w:rsidRDefault="00506E8B" w:rsidP="005B443C">
            <w:pPr>
              <w:jc w:val="center"/>
            </w:pPr>
            <w:r w:rsidRPr="00506E8B">
              <w:t>2</w:t>
            </w:r>
          </w:p>
        </w:tc>
        <w:tc>
          <w:tcPr>
            <w:tcW w:w="3807" w:type="dxa"/>
            <w:vAlign w:val="bottom"/>
          </w:tcPr>
          <w:p w:rsidR="00506E8B" w:rsidRPr="00644B81" w:rsidRDefault="00644B81" w:rsidP="00506E8B">
            <w:r w:rsidRPr="00644B81">
              <w:rPr>
                <w:noProof/>
              </w:rPr>
              <w:t>Кондензатори</w:t>
            </w:r>
            <w:r w:rsidR="00506E8B" w:rsidRPr="00644B81">
              <w:t xml:space="preserve">, 1200 </w:t>
            </w:r>
            <w:r w:rsidRPr="00644B81">
              <w:t>µf</w:t>
            </w:r>
            <w:r w:rsidR="00506E8B" w:rsidRPr="00644B81">
              <w:t>, 6.3V</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140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96"/>
        </w:trPr>
        <w:tc>
          <w:tcPr>
            <w:tcW w:w="569" w:type="dxa"/>
          </w:tcPr>
          <w:p w:rsidR="00506E8B" w:rsidRPr="00506E8B" w:rsidRDefault="00506E8B" w:rsidP="005B443C">
            <w:pPr>
              <w:jc w:val="center"/>
            </w:pPr>
            <w:r w:rsidRPr="00506E8B">
              <w:t>3</w:t>
            </w:r>
          </w:p>
        </w:tc>
        <w:tc>
          <w:tcPr>
            <w:tcW w:w="3807" w:type="dxa"/>
            <w:vAlign w:val="bottom"/>
          </w:tcPr>
          <w:p w:rsidR="00506E8B" w:rsidRPr="00644B81" w:rsidRDefault="00644B81" w:rsidP="00506E8B">
            <w:r w:rsidRPr="00644B81">
              <w:rPr>
                <w:noProof/>
              </w:rPr>
              <w:t>Кондензатори</w:t>
            </w:r>
            <w:r w:rsidR="00506E8B" w:rsidRPr="00644B81">
              <w:t xml:space="preserve">, 1500 </w:t>
            </w:r>
            <w:r w:rsidRPr="00644B81">
              <w:t>µf</w:t>
            </w:r>
            <w:r w:rsidR="00506E8B" w:rsidRPr="00644B81">
              <w:t>, 16V</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140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85"/>
        </w:trPr>
        <w:tc>
          <w:tcPr>
            <w:tcW w:w="569" w:type="dxa"/>
          </w:tcPr>
          <w:p w:rsidR="00506E8B" w:rsidRPr="00506E8B" w:rsidRDefault="00506E8B" w:rsidP="005B443C">
            <w:pPr>
              <w:jc w:val="center"/>
            </w:pPr>
            <w:r w:rsidRPr="00506E8B">
              <w:t>4</w:t>
            </w:r>
          </w:p>
        </w:tc>
        <w:tc>
          <w:tcPr>
            <w:tcW w:w="3807" w:type="dxa"/>
            <w:vAlign w:val="bottom"/>
          </w:tcPr>
          <w:p w:rsidR="00506E8B" w:rsidRPr="00644B81" w:rsidRDefault="00644B81" w:rsidP="00FC78A8">
            <w:r w:rsidRPr="00644B81">
              <w:rPr>
                <w:noProof/>
              </w:rPr>
              <w:t>Кондензатори</w:t>
            </w:r>
            <w:r w:rsidR="00506E8B" w:rsidRPr="00644B81">
              <w:t xml:space="preserve">, 1500 </w:t>
            </w:r>
            <w:r w:rsidRPr="00644B81">
              <w:t>µf</w:t>
            </w:r>
            <w:r w:rsidR="00506E8B" w:rsidRPr="00644B81">
              <w:t>, 6.3V</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100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218"/>
        </w:trPr>
        <w:tc>
          <w:tcPr>
            <w:tcW w:w="569" w:type="dxa"/>
          </w:tcPr>
          <w:p w:rsidR="00506E8B" w:rsidRPr="00506E8B" w:rsidRDefault="00506E8B" w:rsidP="005B443C">
            <w:pPr>
              <w:jc w:val="center"/>
            </w:pPr>
            <w:r w:rsidRPr="00506E8B">
              <w:t>5</w:t>
            </w:r>
          </w:p>
        </w:tc>
        <w:tc>
          <w:tcPr>
            <w:tcW w:w="3807" w:type="dxa"/>
            <w:vAlign w:val="bottom"/>
          </w:tcPr>
          <w:p w:rsidR="00506E8B" w:rsidRPr="00644B81" w:rsidRDefault="00644B81" w:rsidP="00506E8B">
            <w:r w:rsidRPr="00644B81">
              <w:rPr>
                <w:noProof/>
              </w:rPr>
              <w:t>Кондензатори</w:t>
            </w:r>
            <w:r w:rsidR="00506E8B" w:rsidRPr="00644B81">
              <w:t xml:space="preserve">, 1800 </w:t>
            </w:r>
            <w:r w:rsidRPr="00644B81">
              <w:t>µf</w:t>
            </w:r>
            <w:r w:rsidR="00506E8B" w:rsidRPr="00644B81">
              <w:t>, 16v</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200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57"/>
        </w:trPr>
        <w:tc>
          <w:tcPr>
            <w:tcW w:w="569" w:type="dxa"/>
          </w:tcPr>
          <w:p w:rsidR="00506E8B" w:rsidRPr="00506E8B" w:rsidRDefault="00506E8B" w:rsidP="005B443C">
            <w:pPr>
              <w:jc w:val="center"/>
            </w:pPr>
            <w:r w:rsidRPr="00506E8B">
              <w:t>6</w:t>
            </w:r>
          </w:p>
        </w:tc>
        <w:tc>
          <w:tcPr>
            <w:tcW w:w="3807" w:type="dxa"/>
            <w:vAlign w:val="bottom"/>
          </w:tcPr>
          <w:p w:rsidR="00506E8B" w:rsidRPr="00644B81" w:rsidRDefault="00644B81" w:rsidP="00506E8B">
            <w:r w:rsidRPr="00644B81">
              <w:rPr>
                <w:noProof/>
              </w:rPr>
              <w:t>Кондензатори</w:t>
            </w:r>
            <w:r w:rsidR="00506E8B" w:rsidRPr="00644B81">
              <w:t xml:space="preserve">, 1800 </w:t>
            </w:r>
            <w:r w:rsidRPr="00644B81">
              <w:t>µf</w:t>
            </w:r>
            <w:r w:rsidR="00506E8B" w:rsidRPr="00644B81">
              <w:t>, 6.3V</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100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187"/>
        </w:trPr>
        <w:tc>
          <w:tcPr>
            <w:tcW w:w="569" w:type="dxa"/>
          </w:tcPr>
          <w:p w:rsidR="00506E8B" w:rsidRPr="00506E8B" w:rsidRDefault="00506E8B" w:rsidP="005B443C">
            <w:pPr>
              <w:jc w:val="center"/>
            </w:pPr>
            <w:r w:rsidRPr="00506E8B">
              <w:t>7</w:t>
            </w:r>
          </w:p>
        </w:tc>
        <w:tc>
          <w:tcPr>
            <w:tcW w:w="3807" w:type="dxa"/>
            <w:vAlign w:val="bottom"/>
          </w:tcPr>
          <w:p w:rsidR="00506E8B" w:rsidRPr="00644B81" w:rsidRDefault="00644B81" w:rsidP="00506E8B">
            <w:r w:rsidRPr="00644B81">
              <w:rPr>
                <w:noProof/>
              </w:rPr>
              <w:t>Кондензатори</w:t>
            </w:r>
            <w:r w:rsidR="00506E8B" w:rsidRPr="00644B81">
              <w:t xml:space="preserve">, 3300 </w:t>
            </w:r>
            <w:r w:rsidRPr="00644B81">
              <w:t>µf</w:t>
            </w:r>
            <w:r w:rsidR="00506E8B" w:rsidRPr="00644B81">
              <w:t>, 16V</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100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52"/>
        </w:trPr>
        <w:tc>
          <w:tcPr>
            <w:tcW w:w="569" w:type="dxa"/>
          </w:tcPr>
          <w:p w:rsidR="00506E8B" w:rsidRPr="00506E8B" w:rsidRDefault="00506E8B" w:rsidP="005B443C">
            <w:pPr>
              <w:jc w:val="center"/>
            </w:pPr>
            <w:r w:rsidRPr="00506E8B">
              <w:t>8</w:t>
            </w:r>
          </w:p>
        </w:tc>
        <w:tc>
          <w:tcPr>
            <w:tcW w:w="3807" w:type="dxa"/>
            <w:vAlign w:val="bottom"/>
          </w:tcPr>
          <w:p w:rsidR="00506E8B" w:rsidRPr="00644B81" w:rsidRDefault="00644B81" w:rsidP="00506E8B">
            <w:r w:rsidRPr="00644B81">
              <w:rPr>
                <w:noProof/>
              </w:rPr>
              <w:t>Кондензатори</w:t>
            </w:r>
            <w:r w:rsidR="00506E8B" w:rsidRPr="00644B81">
              <w:t xml:space="preserve">, 1000 </w:t>
            </w:r>
            <w:r w:rsidRPr="00644B81">
              <w:t>µf</w:t>
            </w:r>
            <w:r w:rsidR="00506E8B" w:rsidRPr="00644B81">
              <w:t>, 16V</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120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167"/>
        </w:trPr>
        <w:tc>
          <w:tcPr>
            <w:tcW w:w="569" w:type="dxa"/>
          </w:tcPr>
          <w:p w:rsidR="00506E8B" w:rsidRPr="00506E8B" w:rsidRDefault="00506E8B" w:rsidP="005B443C">
            <w:pPr>
              <w:jc w:val="center"/>
            </w:pPr>
            <w:r w:rsidRPr="00506E8B">
              <w:t>9</w:t>
            </w:r>
          </w:p>
        </w:tc>
        <w:tc>
          <w:tcPr>
            <w:tcW w:w="3807" w:type="dxa"/>
            <w:vAlign w:val="bottom"/>
          </w:tcPr>
          <w:p w:rsidR="00506E8B" w:rsidRPr="00644B81" w:rsidRDefault="00644B81" w:rsidP="00506E8B">
            <w:r w:rsidRPr="00644B81">
              <w:rPr>
                <w:noProof/>
              </w:rPr>
              <w:t>Кондензатори</w:t>
            </w:r>
            <w:r w:rsidR="00506E8B" w:rsidRPr="00644B81">
              <w:t xml:space="preserve">, 1000 </w:t>
            </w:r>
            <w:r w:rsidRPr="00644B81">
              <w:t>µf</w:t>
            </w:r>
            <w:r w:rsidR="00506E8B" w:rsidRPr="00644B81">
              <w:t>, 6.3V</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200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52"/>
        </w:trPr>
        <w:tc>
          <w:tcPr>
            <w:tcW w:w="569" w:type="dxa"/>
          </w:tcPr>
          <w:p w:rsidR="00506E8B" w:rsidRPr="00506E8B" w:rsidRDefault="00506E8B" w:rsidP="005B443C">
            <w:pPr>
              <w:jc w:val="center"/>
            </w:pPr>
            <w:r w:rsidRPr="00506E8B">
              <w:t>10</w:t>
            </w:r>
          </w:p>
        </w:tc>
        <w:tc>
          <w:tcPr>
            <w:tcW w:w="3807" w:type="dxa"/>
            <w:vAlign w:val="center"/>
          </w:tcPr>
          <w:p w:rsidR="00506E8B" w:rsidRPr="00644B81" w:rsidRDefault="00973EB6" w:rsidP="00644B81">
            <w:r>
              <w:t>Kулер</w:t>
            </w:r>
            <w:r w:rsidR="00506E8B" w:rsidRPr="00644B81">
              <w:t xml:space="preserve"> </w:t>
            </w:r>
            <w:r w:rsidR="00644B81" w:rsidRPr="00644B81">
              <w:t>паста</w:t>
            </w:r>
            <w:r w:rsidR="00506E8B" w:rsidRPr="00644B81">
              <w:t xml:space="preserve"> xilence zub-xptp x5/</w:t>
            </w:r>
            <w:r w:rsidR="00644B81" w:rsidRPr="00644B81">
              <w:t>термална паста</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40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52"/>
        </w:trPr>
        <w:tc>
          <w:tcPr>
            <w:tcW w:w="569" w:type="dxa"/>
          </w:tcPr>
          <w:p w:rsidR="00506E8B" w:rsidRPr="00506E8B" w:rsidRDefault="00506E8B" w:rsidP="005B443C">
            <w:pPr>
              <w:jc w:val="center"/>
            </w:pPr>
            <w:r w:rsidRPr="00506E8B">
              <w:t>11</w:t>
            </w:r>
          </w:p>
        </w:tc>
        <w:tc>
          <w:tcPr>
            <w:tcW w:w="3807" w:type="dxa"/>
            <w:vAlign w:val="center"/>
          </w:tcPr>
          <w:p w:rsidR="00506E8B" w:rsidRPr="00644B81" w:rsidRDefault="00644B81" w:rsidP="000241C5">
            <w:r w:rsidRPr="00644B81">
              <w:t>U</w:t>
            </w:r>
            <w:r w:rsidR="000241C5">
              <w:t>SB</w:t>
            </w:r>
            <w:r w:rsidRPr="00644B81">
              <w:t xml:space="preserve"> </w:t>
            </w:r>
            <w:r>
              <w:t xml:space="preserve">кабел </w:t>
            </w:r>
            <w:r w:rsidR="00506E8B" w:rsidRPr="00644B81">
              <w:t>a-b 1,8 m</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30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52"/>
        </w:trPr>
        <w:tc>
          <w:tcPr>
            <w:tcW w:w="569" w:type="dxa"/>
          </w:tcPr>
          <w:p w:rsidR="00506E8B" w:rsidRPr="00506E8B" w:rsidRDefault="00506E8B" w:rsidP="005B443C">
            <w:pPr>
              <w:jc w:val="center"/>
            </w:pPr>
            <w:r w:rsidRPr="00506E8B">
              <w:t>12</w:t>
            </w:r>
          </w:p>
        </w:tc>
        <w:tc>
          <w:tcPr>
            <w:tcW w:w="3807" w:type="dxa"/>
            <w:vAlign w:val="center"/>
          </w:tcPr>
          <w:p w:rsidR="00506E8B" w:rsidRPr="00644B81" w:rsidRDefault="000241C5" w:rsidP="00506E8B">
            <w:r w:rsidRPr="00644B81">
              <w:t>U</w:t>
            </w:r>
            <w:r>
              <w:t>SB</w:t>
            </w:r>
            <w:r w:rsidR="00644B81" w:rsidRPr="00644B81">
              <w:t xml:space="preserve"> </w:t>
            </w:r>
            <w:r w:rsidR="00644B81">
              <w:t>кабел</w:t>
            </w:r>
            <w:r w:rsidR="00644B81" w:rsidRPr="00644B81">
              <w:t xml:space="preserve"> a-b 5 m</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5</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52"/>
        </w:trPr>
        <w:tc>
          <w:tcPr>
            <w:tcW w:w="569" w:type="dxa"/>
          </w:tcPr>
          <w:p w:rsidR="00506E8B" w:rsidRPr="00506E8B" w:rsidRDefault="00506E8B" w:rsidP="005B443C">
            <w:pPr>
              <w:jc w:val="center"/>
            </w:pPr>
            <w:r w:rsidRPr="00506E8B">
              <w:t>13</w:t>
            </w:r>
          </w:p>
        </w:tc>
        <w:tc>
          <w:tcPr>
            <w:tcW w:w="3807" w:type="dxa"/>
            <w:vAlign w:val="center"/>
          </w:tcPr>
          <w:p w:rsidR="00506E8B" w:rsidRPr="00644B81" w:rsidRDefault="000241C5" w:rsidP="00644B81">
            <w:r w:rsidRPr="00644B81">
              <w:t>U</w:t>
            </w:r>
            <w:r>
              <w:t>SB</w:t>
            </w:r>
            <w:r w:rsidR="00644B81" w:rsidRPr="00644B81">
              <w:t xml:space="preserve"> </w:t>
            </w:r>
            <w:r w:rsidR="00644B81">
              <w:t>кабел</w:t>
            </w:r>
            <w:r w:rsidR="00644B81" w:rsidRPr="00644B81">
              <w:t xml:space="preserve"> </w:t>
            </w:r>
            <w:r w:rsidR="00644B81">
              <w:t>продужни</w:t>
            </w:r>
            <w:r w:rsidR="00644B81" w:rsidRPr="00644B81">
              <w:t xml:space="preserve"> a-a 5,0 m</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6</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52"/>
        </w:trPr>
        <w:tc>
          <w:tcPr>
            <w:tcW w:w="569" w:type="dxa"/>
          </w:tcPr>
          <w:p w:rsidR="00506E8B" w:rsidRPr="00506E8B" w:rsidRDefault="00506E8B" w:rsidP="005B443C">
            <w:pPr>
              <w:jc w:val="center"/>
            </w:pPr>
            <w:r w:rsidRPr="00506E8B">
              <w:t>14</w:t>
            </w:r>
          </w:p>
        </w:tc>
        <w:tc>
          <w:tcPr>
            <w:tcW w:w="3807" w:type="dxa"/>
            <w:vAlign w:val="center"/>
          </w:tcPr>
          <w:p w:rsidR="00506E8B" w:rsidRPr="00644B81" w:rsidRDefault="000241C5" w:rsidP="00644B81">
            <w:r w:rsidRPr="00644B81">
              <w:t>U</w:t>
            </w:r>
            <w:r>
              <w:t>SB</w:t>
            </w:r>
            <w:r w:rsidR="00644B81" w:rsidRPr="00644B81">
              <w:t xml:space="preserve"> </w:t>
            </w:r>
            <w:r w:rsidR="00644B81">
              <w:t>кабел</w:t>
            </w:r>
            <w:r w:rsidR="00644B81" w:rsidRPr="00644B81">
              <w:t xml:space="preserve"> </w:t>
            </w:r>
            <w:r w:rsidR="00644B81">
              <w:t>нормал</w:t>
            </w:r>
            <w:r w:rsidR="00644B81" w:rsidRPr="00644B81">
              <w:t>-mikro</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6</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57"/>
        </w:trPr>
        <w:tc>
          <w:tcPr>
            <w:tcW w:w="569" w:type="dxa"/>
          </w:tcPr>
          <w:p w:rsidR="00506E8B" w:rsidRPr="00506E8B" w:rsidRDefault="00506E8B" w:rsidP="005B443C">
            <w:pPr>
              <w:jc w:val="center"/>
            </w:pPr>
            <w:r w:rsidRPr="00506E8B">
              <w:t>15</w:t>
            </w:r>
          </w:p>
        </w:tc>
        <w:tc>
          <w:tcPr>
            <w:tcW w:w="3807" w:type="dxa"/>
            <w:vAlign w:val="center"/>
          </w:tcPr>
          <w:p w:rsidR="00506E8B" w:rsidRPr="00644B81" w:rsidRDefault="00644B81" w:rsidP="00506E8B">
            <w:r>
              <w:t>Кабел SATA</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74586" w:rsidP="00506E8B">
            <w:pPr>
              <w:jc w:val="center"/>
            </w:pPr>
            <w:r>
              <w:t>20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250"/>
        </w:trPr>
        <w:tc>
          <w:tcPr>
            <w:tcW w:w="569" w:type="dxa"/>
          </w:tcPr>
          <w:p w:rsidR="00506E8B" w:rsidRPr="00506E8B" w:rsidRDefault="00506E8B" w:rsidP="005B443C">
            <w:pPr>
              <w:jc w:val="center"/>
            </w:pPr>
            <w:r w:rsidRPr="00506E8B">
              <w:t>16</w:t>
            </w:r>
          </w:p>
        </w:tc>
        <w:tc>
          <w:tcPr>
            <w:tcW w:w="3807" w:type="dxa"/>
            <w:vAlign w:val="center"/>
          </w:tcPr>
          <w:p w:rsidR="00506E8B" w:rsidRPr="00644B81" w:rsidRDefault="00644B81" w:rsidP="00506E8B">
            <w:r>
              <w:t>Кабел IDE PATA</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20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84"/>
        </w:trPr>
        <w:tc>
          <w:tcPr>
            <w:tcW w:w="569" w:type="dxa"/>
          </w:tcPr>
          <w:p w:rsidR="00506E8B" w:rsidRPr="00506E8B" w:rsidRDefault="00506E8B" w:rsidP="005B443C">
            <w:pPr>
              <w:jc w:val="center"/>
            </w:pPr>
            <w:r w:rsidRPr="00506E8B">
              <w:t>17</w:t>
            </w:r>
          </w:p>
        </w:tc>
        <w:tc>
          <w:tcPr>
            <w:tcW w:w="3807" w:type="dxa"/>
            <w:vAlign w:val="center"/>
          </w:tcPr>
          <w:p w:rsidR="00506E8B" w:rsidRPr="00644B81" w:rsidRDefault="000241C5" w:rsidP="00506E8B">
            <w:r>
              <w:t>Кабел</w:t>
            </w:r>
            <w:r w:rsidR="00644B81" w:rsidRPr="00644B81">
              <w:t xml:space="preserve"> </w:t>
            </w:r>
            <w:r w:rsidR="00644B81">
              <w:t>ESATA</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5</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88"/>
        </w:trPr>
        <w:tc>
          <w:tcPr>
            <w:tcW w:w="569" w:type="dxa"/>
          </w:tcPr>
          <w:p w:rsidR="00506E8B" w:rsidRPr="00506E8B" w:rsidRDefault="00506E8B" w:rsidP="005B443C">
            <w:pPr>
              <w:jc w:val="center"/>
            </w:pPr>
            <w:r w:rsidRPr="00506E8B">
              <w:t>18</w:t>
            </w:r>
          </w:p>
        </w:tc>
        <w:tc>
          <w:tcPr>
            <w:tcW w:w="3807" w:type="dxa"/>
            <w:vAlign w:val="center"/>
          </w:tcPr>
          <w:p w:rsidR="00506E8B" w:rsidRPr="00644B81" w:rsidRDefault="00506E8B" w:rsidP="00506E8B">
            <w:r w:rsidRPr="00644B81">
              <w:t>USB to Parallel Cable [USB-PM1]</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1</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52"/>
        </w:trPr>
        <w:tc>
          <w:tcPr>
            <w:tcW w:w="569" w:type="dxa"/>
          </w:tcPr>
          <w:p w:rsidR="00506E8B" w:rsidRPr="00506E8B" w:rsidRDefault="00506E8B" w:rsidP="005B443C">
            <w:pPr>
              <w:jc w:val="center"/>
            </w:pPr>
            <w:r w:rsidRPr="00506E8B">
              <w:t>19</w:t>
            </w:r>
          </w:p>
        </w:tc>
        <w:tc>
          <w:tcPr>
            <w:tcW w:w="3807" w:type="dxa"/>
            <w:vAlign w:val="center"/>
          </w:tcPr>
          <w:p w:rsidR="00506E8B" w:rsidRPr="00644B81" w:rsidRDefault="00506E8B" w:rsidP="00506E8B">
            <w:r w:rsidRPr="00644B81">
              <w:t>USB 2.0 Mini 5-pin 1.8m (</w:t>
            </w:r>
            <w:r w:rsidR="00961DBF" w:rsidRPr="00644B81">
              <w:rPr>
                <w:noProof/>
              </w:rPr>
              <w:t>за дигитални фотоапарат</w:t>
            </w:r>
            <w:r w:rsidRPr="00644B81">
              <w:t>)</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3</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52"/>
        </w:trPr>
        <w:tc>
          <w:tcPr>
            <w:tcW w:w="569" w:type="dxa"/>
          </w:tcPr>
          <w:p w:rsidR="00506E8B" w:rsidRPr="00506E8B" w:rsidRDefault="00506E8B" w:rsidP="005B443C">
            <w:pPr>
              <w:jc w:val="center"/>
            </w:pPr>
            <w:r w:rsidRPr="00506E8B">
              <w:t>20</w:t>
            </w:r>
          </w:p>
        </w:tc>
        <w:tc>
          <w:tcPr>
            <w:tcW w:w="3807" w:type="dxa"/>
            <w:vAlign w:val="bottom"/>
          </w:tcPr>
          <w:p w:rsidR="00506E8B" w:rsidRPr="00644B81" w:rsidRDefault="00961DBF" w:rsidP="00506E8B">
            <w:r w:rsidRPr="00644B81">
              <w:rPr>
                <w:noProof/>
              </w:rPr>
              <w:t>Струјни каб</w:t>
            </w:r>
            <w:r w:rsidR="00973EB6">
              <w:rPr>
                <w:noProof/>
              </w:rPr>
              <w:t>e</w:t>
            </w:r>
            <w:r w:rsidRPr="00644B81">
              <w:rPr>
                <w:noProof/>
              </w:rPr>
              <w:t>л детелина</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10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52"/>
        </w:trPr>
        <w:tc>
          <w:tcPr>
            <w:tcW w:w="569" w:type="dxa"/>
          </w:tcPr>
          <w:p w:rsidR="00506E8B" w:rsidRPr="00506E8B" w:rsidRDefault="00506E8B" w:rsidP="005B443C">
            <w:pPr>
              <w:jc w:val="center"/>
            </w:pPr>
            <w:r w:rsidRPr="00506E8B">
              <w:t>21</w:t>
            </w:r>
          </w:p>
        </w:tc>
        <w:tc>
          <w:tcPr>
            <w:tcW w:w="3807" w:type="dxa"/>
            <w:vAlign w:val="bottom"/>
          </w:tcPr>
          <w:p w:rsidR="00506E8B" w:rsidRPr="00644B81" w:rsidRDefault="00961DBF" w:rsidP="00506E8B">
            <w:r>
              <w:t>Kулер</w:t>
            </w:r>
            <w:r w:rsidR="00506E8B" w:rsidRPr="00644B81">
              <w:t xml:space="preserve"> socket AM2</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5</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57"/>
        </w:trPr>
        <w:tc>
          <w:tcPr>
            <w:tcW w:w="569" w:type="dxa"/>
          </w:tcPr>
          <w:p w:rsidR="00506E8B" w:rsidRPr="00506E8B" w:rsidRDefault="00506E8B" w:rsidP="005B443C">
            <w:pPr>
              <w:jc w:val="center"/>
            </w:pPr>
            <w:r w:rsidRPr="00506E8B">
              <w:t>22</w:t>
            </w:r>
          </w:p>
        </w:tc>
        <w:tc>
          <w:tcPr>
            <w:tcW w:w="3807" w:type="dxa"/>
            <w:vAlign w:val="bottom"/>
          </w:tcPr>
          <w:p w:rsidR="00506E8B" w:rsidRPr="00644B81" w:rsidRDefault="00961DBF" w:rsidP="00506E8B">
            <w:r>
              <w:t>Kулер</w:t>
            </w:r>
            <w:r w:rsidR="00506E8B" w:rsidRPr="00644B81">
              <w:t xml:space="preserve"> </w:t>
            </w:r>
            <w:r w:rsidR="00FC78A8">
              <w:t>з</w:t>
            </w:r>
            <w:r w:rsidR="00506E8B" w:rsidRPr="00644B81">
              <w:t xml:space="preserve">a </w:t>
            </w:r>
            <w:r w:rsidR="00FC78A8">
              <w:t>кућишт</w:t>
            </w:r>
            <w:r w:rsidR="00506E8B" w:rsidRPr="00644B81">
              <w:t>e 8x8</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20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116"/>
        </w:trPr>
        <w:tc>
          <w:tcPr>
            <w:tcW w:w="569" w:type="dxa"/>
          </w:tcPr>
          <w:p w:rsidR="00506E8B" w:rsidRPr="00506E8B" w:rsidRDefault="00506E8B" w:rsidP="005B443C">
            <w:pPr>
              <w:jc w:val="center"/>
            </w:pPr>
            <w:r w:rsidRPr="00506E8B">
              <w:t>23</w:t>
            </w:r>
          </w:p>
        </w:tc>
        <w:tc>
          <w:tcPr>
            <w:tcW w:w="3807" w:type="dxa"/>
            <w:vAlign w:val="bottom"/>
          </w:tcPr>
          <w:p w:rsidR="00506E8B" w:rsidRPr="00644B81" w:rsidRDefault="00961DBF" w:rsidP="00506E8B">
            <w:r>
              <w:t>Kулер за кућиште</w:t>
            </w:r>
            <w:r w:rsidR="00506E8B" w:rsidRPr="00644B81">
              <w:t xml:space="preserve"> 12x12</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20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457F27">
        <w:trPr>
          <w:trHeight w:val="130"/>
        </w:trPr>
        <w:tc>
          <w:tcPr>
            <w:tcW w:w="569" w:type="dxa"/>
          </w:tcPr>
          <w:p w:rsidR="00506E8B" w:rsidRPr="00506E8B" w:rsidRDefault="00506E8B" w:rsidP="005B443C">
            <w:pPr>
              <w:jc w:val="center"/>
            </w:pPr>
            <w:r w:rsidRPr="00506E8B">
              <w:lastRenderedPageBreak/>
              <w:t>24</w:t>
            </w:r>
          </w:p>
        </w:tc>
        <w:tc>
          <w:tcPr>
            <w:tcW w:w="3807" w:type="dxa"/>
            <w:vAlign w:val="bottom"/>
          </w:tcPr>
          <w:p w:rsidR="00506E8B" w:rsidRPr="00644B81" w:rsidRDefault="00973EB6" w:rsidP="00506E8B">
            <w:r>
              <w:t>Kулер</w:t>
            </w:r>
            <w:r w:rsidR="00506E8B" w:rsidRPr="00644B81">
              <w:t xml:space="preserve"> socket 775</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5</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57"/>
        </w:trPr>
        <w:tc>
          <w:tcPr>
            <w:tcW w:w="569" w:type="dxa"/>
          </w:tcPr>
          <w:p w:rsidR="00506E8B" w:rsidRPr="00506E8B" w:rsidRDefault="00506E8B" w:rsidP="005B443C">
            <w:pPr>
              <w:jc w:val="center"/>
            </w:pPr>
            <w:r w:rsidRPr="00506E8B">
              <w:t>25</w:t>
            </w:r>
          </w:p>
        </w:tc>
        <w:tc>
          <w:tcPr>
            <w:tcW w:w="3807" w:type="dxa"/>
            <w:vAlign w:val="bottom"/>
          </w:tcPr>
          <w:p w:rsidR="00506E8B" w:rsidRPr="00644B81" w:rsidRDefault="00973EB6" w:rsidP="00506E8B">
            <w:r>
              <w:t>Kулер</w:t>
            </w:r>
            <w:r w:rsidR="00644B81" w:rsidRPr="00644B81">
              <w:t xml:space="preserve"> socket a</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8</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93"/>
        </w:trPr>
        <w:tc>
          <w:tcPr>
            <w:tcW w:w="569" w:type="dxa"/>
          </w:tcPr>
          <w:p w:rsidR="00506E8B" w:rsidRPr="00506E8B" w:rsidRDefault="00506E8B" w:rsidP="005B443C">
            <w:pPr>
              <w:jc w:val="center"/>
            </w:pPr>
            <w:r w:rsidRPr="00506E8B">
              <w:t>26</w:t>
            </w:r>
          </w:p>
        </w:tc>
        <w:tc>
          <w:tcPr>
            <w:tcW w:w="3807" w:type="dxa"/>
            <w:vAlign w:val="bottom"/>
          </w:tcPr>
          <w:p w:rsidR="00506E8B" w:rsidRPr="00644B81" w:rsidRDefault="00973EB6" w:rsidP="00506E8B">
            <w:r>
              <w:t>Kулер</w:t>
            </w:r>
            <w:r w:rsidR="00506E8B" w:rsidRPr="00644B81">
              <w:t xml:space="preserve"> socket 478</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10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84"/>
        </w:trPr>
        <w:tc>
          <w:tcPr>
            <w:tcW w:w="569" w:type="dxa"/>
          </w:tcPr>
          <w:p w:rsidR="00506E8B" w:rsidRPr="00506E8B" w:rsidRDefault="00506E8B" w:rsidP="005B443C">
            <w:pPr>
              <w:jc w:val="center"/>
            </w:pPr>
            <w:r w:rsidRPr="00506E8B">
              <w:t>27</w:t>
            </w:r>
          </w:p>
        </w:tc>
        <w:tc>
          <w:tcPr>
            <w:tcW w:w="3807" w:type="dxa"/>
            <w:vAlign w:val="center"/>
          </w:tcPr>
          <w:p w:rsidR="00961DBF" w:rsidRDefault="00961DBF">
            <w:r w:rsidRPr="00644B81">
              <w:rPr>
                <w:noProof/>
              </w:rPr>
              <w:t>Продужни (шуко) ка</w:t>
            </w:r>
            <w:r w:rsidR="00E10E4F">
              <w:rPr>
                <w:noProof/>
              </w:rPr>
              <w:t xml:space="preserve">бл са 6 утичница, дужине 3м, са </w:t>
            </w:r>
            <w:r w:rsidRPr="00644B81">
              <w:rPr>
                <w:noProof/>
              </w:rPr>
              <w:t>преднапонском заштитом. Максимално оптерећење до</w:t>
            </w:r>
          </w:p>
          <w:p w:rsidR="00506E8B" w:rsidRPr="00644B81" w:rsidRDefault="00506E8B" w:rsidP="00506E8B">
            <w:r w:rsidRPr="00644B81">
              <w:t>4500W.</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3</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57"/>
        </w:trPr>
        <w:tc>
          <w:tcPr>
            <w:tcW w:w="569" w:type="dxa"/>
          </w:tcPr>
          <w:p w:rsidR="00506E8B" w:rsidRPr="00506E8B" w:rsidRDefault="00506E8B" w:rsidP="005B443C">
            <w:pPr>
              <w:jc w:val="center"/>
            </w:pPr>
            <w:r w:rsidRPr="00506E8B">
              <w:t>28</w:t>
            </w:r>
          </w:p>
        </w:tc>
        <w:tc>
          <w:tcPr>
            <w:tcW w:w="3807" w:type="dxa"/>
            <w:vAlign w:val="center"/>
          </w:tcPr>
          <w:p w:rsidR="00506E8B" w:rsidRPr="00E10E4F" w:rsidRDefault="00506E8B" w:rsidP="00E10E4F">
            <w:r w:rsidRPr="00644B81">
              <w:t xml:space="preserve">DVI to HDMI </w:t>
            </w:r>
            <w:r w:rsidR="00E10E4F">
              <w:t>адаптер</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5</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57"/>
        </w:trPr>
        <w:tc>
          <w:tcPr>
            <w:tcW w:w="569" w:type="dxa"/>
          </w:tcPr>
          <w:p w:rsidR="00506E8B" w:rsidRPr="00506E8B" w:rsidRDefault="00506E8B" w:rsidP="005B443C">
            <w:pPr>
              <w:jc w:val="center"/>
            </w:pPr>
            <w:r w:rsidRPr="00506E8B">
              <w:t>29</w:t>
            </w:r>
          </w:p>
        </w:tc>
        <w:tc>
          <w:tcPr>
            <w:tcW w:w="3807" w:type="dxa"/>
            <w:vAlign w:val="center"/>
          </w:tcPr>
          <w:p w:rsidR="00506E8B" w:rsidRPr="00644B81" w:rsidRDefault="00506E8B" w:rsidP="00506E8B">
            <w:r w:rsidRPr="00644B81">
              <w:t xml:space="preserve">DVI to Analog VGA </w:t>
            </w:r>
            <w:r w:rsidR="00E10E4F">
              <w:t>адаптер</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3</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57"/>
        </w:trPr>
        <w:tc>
          <w:tcPr>
            <w:tcW w:w="569" w:type="dxa"/>
          </w:tcPr>
          <w:p w:rsidR="00506E8B" w:rsidRPr="00506E8B" w:rsidRDefault="00506E8B" w:rsidP="005B443C">
            <w:pPr>
              <w:jc w:val="center"/>
            </w:pPr>
            <w:r w:rsidRPr="00506E8B">
              <w:t>30</w:t>
            </w:r>
          </w:p>
        </w:tc>
        <w:tc>
          <w:tcPr>
            <w:tcW w:w="3807" w:type="dxa"/>
            <w:vAlign w:val="center"/>
          </w:tcPr>
          <w:p w:rsidR="00506E8B" w:rsidRPr="00644B81" w:rsidRDefault="00E10E4F" w:rsidP="00506E8B">
            <w:r>
              <w:t>Конвртер ICIDU HDMI-M на</w:t>
            </w:r>
            <w:r w:rsidR="00506E8B" w:rsidRPr="00644B81">
              <w:t xml:space="preserve"> DVI-F</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3</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57"/>
        </w:trPr>
        <w:tc>
          <w:tcPr>
            <w:tcW w:w="569" w:type="dxa"/>
          </w:tcPr>
          <w:p w:rsidR="00506E8B" w:rsidRPr="00506E8B" w:rsidRDefault="00506E8B" w:rsidP="005B443C">
            <w:pPr>
              <w:jc w:val="center"/>
            </w:pPr>
            <w:r w:rsidRPr="00506E8B">
              <w:t>31</w:t>
            </w:r>
          </w:p>
        </w:tc>
        <w:tc>
          <w:tcPr>
            <w:tcW w:w="3807" w:type="dxa"/>
            <w:vAlign w:val="center"/>
          </w:tcPr>
          <w:p w:rsidR="00506E8B" w:rsidRPr="00644B81" w:rsidRDefault="00973EB6" w:rsidP="00506E8B">
            <w:r w:rsidRPr="00644B81">
              <w:t>GMB KAB IPOW-SATA1</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5</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57"/>
        </w:trPr>
        <w:tc>
          <w:tcPr>
            <w:tcW w:w="569" w:type="dxa"/>
          </w:tcPr>
          <w:p w:rsidR="00506E8B" w:rsidRPr="00506E8B" w:rsidRDefault="00506E8B" w:rsidP="005B443C">
            <w:pPr>
              <w:jc w:val="center"/>
            </w:pPr>
            <w:r w:rsidRPr="00506E8B">
              <w:t>32</w:t>
            </w:r>
          </w:p>
        </w:tc>
        <w:tc>
          <w:tcPr>
            <w:tcW w:w="3807" w:type="dxa"/>
            <w:vAlign w:val="center"/>
          </w:tcPr>
          <w:p w:rsidR="00506E8B" w:rsidRPr="00644B81" w:rsidRDefault="00973EB6" w:rsidP="00506E8B">
            <w:r w:rsidRPr="00644B81">
              <w:t>RS232 DB25 M-F</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3</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52"/>
        </w:trPr>
        <w:tc>
          <w:tcPr>
            <w:tcW w:w="569" w:type="dxa"/>
          </w:tcPr>
          <w:p w:rsidR="00506E8B" w:rsidRPr="00506E8B" w:rsidRDefault="00506E8B" w:rsidP="005B443C">
            <w:pPr>
              <w:jc w:val="center"/>
            </w:pPr>
            <w:r w:rsidRPr="00506E8B">
              <w:t>33</w:t>
            </w:r>
          </w:p>
        </w:tc>
        <w:tc>
          <w:tcPr>
            <w:tcW w:w="3807" w:type="dxa"/>
            <w:vAlign w:val="center"/>
          </w:tcPr>
          <w:p w:rsidR="00506E8B" w:rsidRPr="00644B81" w:rsidRDefault="00506E8B" w:rsidP="00E10E4F">
            <w:r w:rsidRPr="00644B81">
              <w:t xml:space="preserve">SATA-IDE </w:t>
            </w:r>
            <w:r w:rsidR="00E10E4F">
              <w:t>конвертер</w:t>
            </w:r>
            <w:r w:rsidRPr="00644B81">
              <w:t xml:space="preserve"> [SATA-IDE-2]</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3</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420"/>
        </w:trPr>
        <w:tc>
          <w:tcPr>
            <w:tcW w:w="569" w:type="dxa"/>
          </w:tcPr>
          <w:p w:rsidR="00506E8B" w:rsidRPr="00506E8B" w:rsidRDefault="00506E8B" w:rsidP="005B443C">
            <w:pPr>
              <w:jc w:val="center"/>
            </w:pPr>
            <w:r w:rsidRPr="00506E8B">
              <w:t>34</w:t>
            </w:r>
          </w:p>
        </w:tc>
        <w:tc>
          <w:tcPr>
            <w:tcW w:w="3807" w:type="dxa"/>
            <w:vAlign w:val="center"/>
          </w:tcPr>
          <w:p w:rsidR="00506E8B" w:rsidRPr="00644B81" w:rsidRDefault="00506E8B" w:rsidP="00506E8B">
            <w:r w:rsidRPr="00644B81">
              <w:t>PCI-Express 6 Pin Power Adapter from Twin Mole</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3</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420"/>
        </w:trPr>
        <w:tc>
          <w:tcPr>
            <w:tcW w:w="569" w:type="dxa"/>
          </w:tcPr>
          <w:p w:rsidR="00506E8B" w:rsidRPr="00506E8B" w:rsidRDefault="00506E8B" w:rsidP="005B443C">
            <w:pPr>
              <w:jc w:val="center"/>
            </w:pPr>
            <w:r w:rsidRPr="00506E8B">
              <w:t>35</w:t>
            </w:r>
          </w:p>
        </w:tc>
        <w:tc>
          <w:tcPr>
            <w:tcW w:w="3807" w:type="dxa"/>
            <w:vAlign w:val="center"/>
          </w:tcPr>
          <w:p w:rsidR="00506E8B" w:rsidRPr="00644B81" w:rsidRDefault="00506E8B" w:rsidP="00506E8B">
            <w:r w:rsidRPr="00644B81">
              <w:t>PCI-Express 6 Pin Power Adapter from Single Molex </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3</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104"/>
        </w:trPr>
        <w:tc>
          <w:tcPr>
            <w:tcW w:w="569" w:type="dxa"/>
          </w:tcPr>
          <w:p w:rsidR="00506E8B" w:rsidRPr="00506E8B" w:rsidRDefault="00506E8B" w:rsidP="005B443C">
            <w:pPr>
              <w:jc w:val="center"/>
            </w:pPr>
            <w:r w:rsidRPr="00506E8B">
              <w:t>36</w:t>
            </w:r>
          </w:p>
        </w:tc>
        <w:tc>
          <w:tcPr>
            <w:tcW w:w="3807" w:type="dxa"/>
            <w:vAlign w:val="center"/>
          </w:tcPr>
          <w:p w:rsidR="00506E8B" w:rsidRPr="00644B81" w:rsidRDefault="00506E8B" w:rsidP="00506E8B">
            <w:r w:rsidRPr="00644B81">
              <w:t>US to European Power Adapter</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3</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108"/>
        </w:trPr>
        <w:tc>
          <w:tcPr>
            <w:tcW w:w="569" w:type="dxa"/>
          </w:tcPr>
          <w:p w:rsidR="00506E8B" w:rsidRPr="00506E8B" w:rsidRDefault="00506E8B" w:rsidP="005B443C">
            <w:pPr>
              <w:jc w:val="center"/>
            </w:pPr>
            <w:r w:rsidRPr="00506E8B">
              <w:t>37</w:t>
            </w:r>
          </w:p>
        </w:tc>
        <w:tc>
          <w:tcPr>
            <w:tcW w:w="3807" w:type="dxa"/>
            <w:vAlign w:val="bottom"/>
          </w:tcPr>
          <w:p w:rsidR="00E10E4F" w:rsidRDefault="00E10E4F">
            <w:r w:rsidRPr="00644B81">
              <w:rPr>
                <w:noProof/>
              </w:rPr>
              <w:t>Универзални исправљач за лаптоп</w:t>
            </w:r>
          </w:p>
          <w:p w:rsidR="00506E8B" w:rsidRPr="00644B81" w:rsidRDefault="00506E8B" w:rsidP="00506E8B">
            <w:r w:rsidRPr="00644B81">
              <w:t>18-20V, 4.5A</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5</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57"/>
        </w:trPr>
        <w:tc>
          <w:tcPr>
            <w:tcW w:w="569" w:type="dxa"/>
          </w:tcPr>
          <w:p w:rsidR="00506E8B" w:rsidRPr="00506E8B" w:rsidRDefault="00506E8B" w:rsidP="005B443C">
            <w:pPr>
              <w:jc w:val="center"/>
            </w:pPr>
            <w:r w:rsidRPr="00506E8B">
              <w:t>38</w:t>
            </w:r>
          </w:p>
        </w:tc>
        <w:tc>
          <w:tcPr>
            <w:tcW w:w="3807" w:type="dxa"/>
            <w:vAlign w:val="bottom"/>
          </w:tcPr>
          <w:p w:rsidR="00506E8B" w:rsidRPr="00E10E4F" w:rsidRDefault="00E10E4F" w:rsidP="00506E8B">
            <w:r w:rsidRPr="00644B81">
              <w:rPr>
                <w:noProof/>
              </w:rPr>
              <w:t>Звучна картица</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3</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115"/>
        </w:trPr>
        <w:tc>
          <w:tcPr>
            <w:tcW w:w="569" w:type="dxa"/>
          </w:tcPr>
          <w:p w:rsidR="00506E8B" w:rsidRPr="00506E8B" w:rsidRDefault="00506E8B" w:rsidP="005B443C">
            <w:pPr>
              <w:jc w:val="center"/>
            </w:pPr>
            <w:r w:rsidRPr="00506E8B">
              <w:t>42</w:t>
            </w:r>
          </w:p>
        </w:tc>
        <w:tc>
          <w:tcPr>
            <w:tcW w:w="3807" w:type="dxa"/>
            <w:vAlign w:val="bottom"/>
          </w:tcPr>
          <w:p w:rsidR="00506E8B" w:rsidRPr="00644B81" w:rsidRDefault="00E10E4F" w:rsidP="00E10E4F">
            <w:r w:rsidRPr="00644B81">
              <w:rPr>
                <w:noProof/>
              </w:rPr>
              <w:t>Матична плоча</w:t>
            </w:r>
            <w:r>
              <w:t xml:space="preserve"> </w:t>
            </w:r>
            <w:r w:rsidR="00506E8B" w:rsidRPr="00644B81">
              <w:t xml:space="preserve">socket 1155 </w:t>
            </w:r>
            <w:r>
              <w:t>са инт.</w:t>
            </w:r>
            <w:r w:rsidR="00506E8B" w:rsidRPr="00644B81">
              <w:t xml:space="preserve"> VGA</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10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205"/>
        </w:trPr>
        <w:tc>
          <w:tcPr>
            <w:tcW w:w="569" w:type="dxa"/>
          </w:tcPr>
          <w:p w:rsidR="00506E8B" w:rsidRPr="00506E8B" w:rsidRDefault="00506E8B" w:rsidP="005B443C">
            <w:pPr>
              <w:jc w:val="center"/>
            </w:pPr>
            <w:r w:rsidRPr="00506E8B">
              <w:t>43</w:t>
            </w:r>
          </w:p>
        </w:tc>
        <w:tc>
          <w:tcPr>
            <w:tcW w:w="3807" w:type="dxa"/>
            <w:vAlign w:val="center"/>
          </w:tcPr>
          <w:p w:rsidR="00506E8B" w:rsidRPr="00644B81" w:rsidRDefault="00B7016A" w:rsidP="00506E8B">
            <w:r w:rsidRPr="00644B81">
              <w:rPr>
                <w:noProof/>
              </w:rPr>
              <w:t>Матична плоча</w:t>
            </w:r>
            <w:r>
              <w:t xml:space="preserve"> </w:t>
            </w:r>
            <w:r w:rsidR="00506E8B" w:rsidRPr="00644B81">
              <w:t xml:space="preserve">socket 1150 </w:t>
            </w:r>
            <w:r>
              <w:t>са инт.</w:t>
            </w:r>
            <w:r w:rsidRPr="00644B81">
              <w:t xml:space="preserve"> </w:t>
            </w:r>
            <w:r w:rsidR="00506E8B" w:rsidRPr="00644B81">
              <w:t>VGA</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10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181"/>
        </w:trPr>
        <w:tc>
          <w:tcPr>
            <w:tcW w:w="569" w:type="dxa"/>
          </w:tcPr>
          <w:p w:rsidR="00506E8B" w:rsidRPr="00506E8B" w:rsidRDefault="00506E8B" w:rsidP="005B443C">
            <w:pPr>
              <w:jc w:val="center"/>
            </w:pPr>
            <w:r w:rsidRPr="00506E8B">
              <w:t>44</w:t>
            </w:r>
          </w:p>
        </w:tc>
        <w:tc>
          <w:tcPr>
            <w:tcW w:w="3807" w:type="dxa"/>
            <w:vAlign w:val="bottom"/>
          </w:tcPr>
          <w:p w:rsidR="00506E8B" w:rsidRPr="00B7016A" w:rsidRDefault="00B7016A" w:rsidP="00B7016A">
            <w:r>
              <w:t>Напајање</w:t>
            </w:r>
            <w:r w:rsidR="00506E8B" w:rsidRPr="00644B81">
              <w:t xml:space="preserve"> ATX 500W </w:t>
            </w:r>
            <w:r>
              <w:t>са АТА I SATA</w:t>
            </w:r>
            <w:r w:rsidR="00506E8B" w:rsidRPr="00644B81">
              <w:t xml:space="preserve"> </w:t>
            </w:r>
            <w:r>
              <w:t>контекторима</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50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172"/>
        </w:trPr>
        <w:tc>
          <w:tcPr>
            <w:tcW w:w="569" w:type="dxa"/>
          </w:tcPr>
          <w:p w:rsidR="00506E8B" w:rsidRPr="00506E8B" w:rsidRDefault="00506E8B" w:rsidP="005B443C">
            <w:pPr>
              <w:jc w:val="center"/>
            </w:pPr>
            <w:r w:rsidRPr="00506E8B">
              <w:t>45</w:t>
            </w:r>
          </w:p>
        </w:tc>
        <w:tc>
          <w:tcPr>
            <w:tcW w:w="3807" w:type="dxa"/>
            <w:vAlign w:val="bottom"/>
          </w:tcPr>
          <w:p w:rsidR="00506E8B" w:rsidRPr="00644B81" w:rsidRDefault="00B7016A" w:rsidP="00506E8B">
            <w:r>
              <w:t>Напајање микро</w:t>
            </w:r>
            <w:r w:rsidR="00506E8B" w:rsidRPr="00644B81">
              <w:t xml:space="preserve"> ATX 450 W</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3</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137"/>
        </w:trPr>
        <w:tc>
          <w:tcPr>
            <w:tcW w:w="569" w:type="dxa"/>
          </w:tcPr>
          <w:p w:rsidR="00506E8B" w:rsidRPr="00506E8B" w:rsidRDefault="00506E8B" w:rsidP="005B443C">
            <w:pPr>
              <w:jc w:val="center"/>
            </w:pPr>
            <w:r w:rsidRPr="00506E8B">
              <w:t>46</w:t>
            </w:r>
          </w:p>
        </w:tc>
        <w:tc>
          <w:tcPr>
            <w:tcW w:w="3807" w:type="dxa"/>
            <w:vAlign w:val="center"/>
          </w:tcPr>
          <w:p w:rsidR="00506E8B" w:rsidRPr="00B7016A" w:rsidRDefault="00B7016A" w:rsidP="00B7016A">
            <w:r>
              <w:t>Празно</w:t>
            </w:r>
            <w:r w:rsidR="00506E8B" w:rsidRPr="00644B81">
              <w:t xml:space="preserve"> ATX </w:t>
            </w:r>
            <w:r>
              <w:t xml:space="preserve">кућиште </w:t>
            </w:r>
            <w:r w:rsidR="00506E8B" w:rsidRPr="00644B81">
              <w:t xml:space="preserve">tower </w:t>
            </w:r>
            <w:r>
              <w:t>за рачунар</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D91BF8" w:rsidP="00506E8B">
            <w:pPr>
              <w:jc w:val="center"/>
            </w:pPr>
            <w:r>
              <w:t>10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283"/>
        </w:trPr>
        <w:tc>
          <w:tcPr>
            <w:tcW w:w="569" w:type="dxa"/>
          </w:tcPr>
          <w:p w:rsidR="00506E8B" w:rsidRPr="00506E8B" w:rsidRDefault="00506E8B" w:rsidP="005B443C">
            <w:pPr>
              <w:jc w:val="center"/>
            </w:pPr>
            <w:r w:rsidRPr="00506E8B">
              <w:lastRenderedPageBreak/>
              <w:t>47</w:t>
            </w:r>
          </w:p>
        </w:tc>
        <w:tc>
          <w:tcPr>
            <w:tcW w:w="3807" w:type="dxa"/>
            <w:vAlign w:val="center"/>
          </w:tcPr>
          <w:p w:rsidR="00506E8B" w:rsidRPr="00644B81" w:rsidRDefault="00DB5F48" w:rsidP="00DB5F48">
            <w:r>
              <w:t>Ме</w:t>
            </w:r>
            <w:r w:rsidR="00B7016A">
              <w:t>морија</w:t>
            </w:r>
            <w:r w:rsidR="00644B81" w:rsidRPr="00644B81">
              <w:t xml:space="preserve"> </w:t>
            </w:r>
            <w:r w:rsidR="00506E8B" w:rsidRPr="00644B81">
              <w:t xml:space="preserve">DDR 1gb / 400Mhz (Kingston </w:t>
            </w:r>
            <w:r>
              <w:t>или</w:t>
            </w:r>
            <w:r w:rsidR="00506E8B" w:rsidRPr="00644B81">
              <w:t xml:space="preserve"> Transcend)</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50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277"/>
        </w:trPr>
        <w:tc>
          <w:tcPr>
            <w:tcW w:w="569" w:type="dxa"/>
          </w:tcPr>
          <w:p w:rsidR="00506E8B" w:rsidRPr="00506E8B" w:rsidRDefault="00506E8B" w:rsidP="005B443C">
            <w:pPr>
              <w:jc w:val="center"/>
            </w:pPr>
            <w:r w:rsidRPr="00506E8B">
              <w:t>48</w:t>
            </w:r>
          </w:p>
        </w:tc>
        <w:tc>
          <w:tcPr>
            <w:tcW w:w="3807" w:type="dxa"/>
            <w:vAlign w:val="center"/>
          </w:tcPr>
          <w:p w:rsidR="00506E8B" w:rsidRPr="00644B81" w:rsidRDefault="00BF1BB7" w:rsidP="00506E8B">
            <w:r>
              <w:t>Меморија</w:t>
            </w:r>
            <w:r w:rsidR="00644B81" w:rsidRPr="00644B81">
              <w:t xml:space="preserve"> </w:t>
            </w:r>
            <w:r w:rsidR="00506E8B" w:rsidRPr="00644B81">
              <w:t xml:space="preserve">DDR2 1gb/800Mhz (Kingston </w:t>
            </w:r>
            <w:r w:rsidR="00F6703A">
              <w:t>или</w:t>
            </w:r>
            <w:r w:rsidR="00506E8B" w:rsidRPr="00644B81">
              <w:t xml:space="preserve"> Transcend)</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10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112"/>
        </w:trPr>
        <w:tc>
          <w:tcPr>
            <w:tcW w:w="569" w:type="dxa"/>
          </w:tcPr>
          <w:p w:rsidR="00506E8B" w:rsidRPr="00506E8B" w:rsidRDefault="00506E8B" w:rsidP="005B443C">
            <w:pPr>
              <w:jc w:val="center"/>
            </w:pPr>
            <w:r w:rsidRPr="00506E8B">
              <w:t>49</w:t>
            </w:r>
          </w:p>
        </w:tc>
        <w:tc>
          <w:tcPr>
            <w:tcW w:w="3807" w:type="dxa"/>
            <w:vAlign w:val="bottom"/>
          </w:tcPr>
          <w:p w:rsidR="00506E8B" w:rsidRPr="00644B81" w:rsidRDefault="00332C72" w:rsidP="00BF1BB7">
            <w:r>
              <w:t>RAM</w:t>
            </w:r>
            <w:r w:rsidR="00506E8B" w:rsidRPr="00644B81">
              <w:t xml:space="preserve"> </w:t>
            </w:r>
            <w:r w:rsidR="00BF1BB7">
              <w:t>меморија</w:t>
            </w:r>
            <w:r w:rsidR="00506E8B" w:rsidRPr="00644B81">
              <w:t xml:space="preserve"> DDR2 2GB/800Mhz (Kingston </w:t>
            </w:r>
            <w:r w:rsidR="00F6703A">
              <w:t>или</w:t>
            </w:r>
            <w:r w:rsidR="00F6703A" w:rsidRPr="00644B81">
              <w:t xml:space="preserve"> </w:t>
            </w:r>
            <w:r w:rsidR="00506E8B" w:rsidRPr="00644B81">
              <w:t>Transcend)</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20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101"/>
        </w:trPr>
        <w:tc>
          <w:tcPr>
            <w:tcW w:w="569" w:type="dxa"/>
          </w:tcPr>
          <w:p w:rsidR="00506E8B" w:rsidRPr="00506E8B" w:rsidRDefault="00506E8B" w:rsidP="005B443C">
            <w:pPr>
              <w:jc w:val="center"/>
            </w:pPr>
            <w:r w:rsidRPr="00506E8B">
              <w:t>50</w:t>
            </w:r>
          </w:p>
        </w:tc>
        <w:tc>
          <w:tcPr>
            <w:tcW w:w="3807" w:type="dxa"/>
            <w:vAlign w:val="bottom"/>
          </w:tcPr>
          <w:p w:rsidR="00506E8B" w:rsidRPr="00644B81" w:rsidRDefault="00332C72" w:rsidP="00506E8B">
            <w:r>
              <w:t>RAM</w:t>
            </w:r>
            <w:r w:rsidR="00506E8B" w:rsidRPr="00644B81">
              <w:t xml:space="preserve"> </w:t>
            </w:r>
            <w:r w:rsidR="00BF1BB7">
              <w:t>меморија</w:t>
            </w:r>
            <w:r w:rsidR="00506E8B" w:rsidRPr="00644B81">
              <w:t xml:space="preserve"> DDR3 2GB/1333Mhz (Kingston </w:t>
            </w:r>
            <w:r w:rsidR="00F6703A">
              <w:t>или</w:t>
            </w:r>
            <w:r w:rsidR="00506E8B" w:rsidRPr="00644B81">
              <w:t xml:space="preserve"> Transcend)</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15</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457F27">
        <w:trPr>
          <w:trHeight w:val="247"/>
        </w:trPr>
        <w:tc>
          <w:tcPr>
            <w:tcW w:w="569" w:type="dxa"/>
          </w:tcPr>
          <w:p w:rsidR="00506E8B" w:rsidRPr="00506E8B" w:rsidRDefault="00506E8B" w:rsidP="005B443C">
            <w:pPr>
              <w:jc w:val="center"/>
            </w:pPr>
            <w:r w:rsidRPr="00506E8B">
              <w:t>51</w:t>
            </w:r>
          </w:p>
        </w:tc>
        <w:tc>
          <w:tcPr>
            <w:tcW w:w="3807" w:type="dxa"/>
            <w:vAlign w:val="center"/>
          </w:tcPr>
          <w:p w:rsidR="00506E8B" w:rsidRPr="00F6703A" w:rsidRDefault="00BF1BB7" w:rsidP="00F6703A">
            <w:r>
              <w:t>Меморија</w:t>
            </w:r>
            <w:r w:rsidR="00506E8B" w:rsidRPr="00644B81">
              <w:t xml:space="preserve"> </w:t>
            </w:r>
            <w:r w:rsidR="00644B81" w:rsidRPr="00644B81">
              <w:t xml:space="preserve">microsd </w:t>
            </w:r>
            <w:r w:rsidR="00F6703A">
              <w:t>4GB</w:t>
            </w:r>
            <w:r w:rsidR="00506E8B" w:rsidRPr="00644B81">
              <w:t xml:space="preserve"> </w:t>
            </w:r>
            <w:r w:rsidR="00F6703A">
              <w:t>са адаптером</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8</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85"/>
        </w:trPr>
        <w:tc>
          <w:tcPr>
            <w:tcW w:w="569" w:type="dxa"/>
          </w:tcPr>
          <w:p w:rsidR="00506E8B" w:rsidRPr="00506E8B" w:rsidRDefault="00506E8B" w:rsidP="005B443C">
            <w:pPr>
              <w:jc w:val="center"/>
            </w:pPr>
            <w:r w:rsidRPr="00506E8B">
              <w:t>52</w:t>
            </w:r>
          </w:p>
        </w:tc>
        <w:tc>
          <w:tcPr>
            <w:tcW w:w="3807" w:type="dxa"/>
            <w:vAlign w:val="bottom"/>
          </w:tcPr>
          <w:p w:rsidR="00506E8B" w:rsidRPr="00574586" w:rsidRDefault="00574586" w:rsidP="00574586">
            <w:r>
              <w:rPr>
                <w:shd w:val="clear" w:color="auto" w:fill="FFFFFF"/>
              </w:rPr>
              <w:t>Хард диск 500GB (Sata) (WD blue или green)</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25</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85"/>
        </w:trPr>
        <w:tc>
          <w:tcPr>
            <w:tcW w:w="569" w:type="dxa"/>
          </w:tcPr>
          <w:p w:rsidR="00506E8B" w:rsidRPr="00506E8B" w:rsidRDefault="00506E8B" w:rsidP="005B443C">
            <w:pPr>
              <w:jc w:val="center"/>
            </w:pPr>
            <w:r w:rsidRPr="00506E8B">
              <w:t>53</w:t>
            </w:r>
          </w:p>
        </w:tc>
        <w:tc>
          <w:tcPr>
            <w:tcW w:w="3807" w:type="dxa"/>
            <w:vAlign w:val="bottom"/>
          </w:tcPr>
          <w:p w:rsidR="00506E8B" w:rsidRPr="00644B81" w:rsidRDefault="00A13B12" w:rsidP="00506E8B">
            <w:r>
              <w:t>Хард</w:t>
            </w:r>
            <w:r w:rsidRPr="00644B81">
              <w:t xml:space="preserve"> </w:t>
            </w:r>
            <w:r>
              <w:t>диск</w:t>
            </w:r>
            <w:r w:rsidRPr="00644B81">
              <w:t xml:space="preserve"> </w:t>
            </w:r>
            <w:r w:rsidR="00506E8B" w:rsidRPr="00644B81">
              <w:t>2 TB (Sata) (WD black)</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10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85"/>
        </w:trPr>
        <w:tc>
          <w:tcPr>
            <w:tcW w:w="569" w:type="dxa"/>
          </w:tcPr>
          <w:p w:rsidR="00506E8B" w:rsidRPr="00506E8B" w:rsidRDefault="00506E8B" w:rsidP="005B443C">
            <w:pPr>
              <w:jc w:val="center"/>
            </w:pPr>
            <w:r w:rsidRPr="00506E8B">
              <w:t>55</w:t>
            </w:r>
          </w:p>
        </w:tc>
        <w:tc>
          <w:tcPr>
            <w:tcW w:w="3807" w:type="dxa"/>
            <w:vAlign w:val="bottom"/>
          </w:tcPr>
          <w:p w:rsidR="00506E8B" w:rsidRPr="00644B81" w:rsidRDefault="00A13B12" w:rsidP="00506E8B">
            <w:r>
              <w:t>Процесор</w:t>
            </w:r>
            <w:r w:rsidR="00506E8B" w:rsidRPr="00644B81">
              <w:t xml:space="preserve"> socket 1155 Intel G2030</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5</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85"/>
        </w:trPr>
        <w:tc>
          <w:tcPr>
            <w:tcW w:w="569" w:type="dxa"/>
          </w:tcPr>
          <w:p w:rsidR="00506E8B" w:rsidRPr="00506E8B" w:rsidRDefault="00506E8B" w:rsidP="005B443C">
            <w:pPr>
              <w:jc w:val="center"/>
            </w:pPr>
            <w:r w:rsidRPr="00506E8B">
              <w:t>56</w:t>
            </w:r>
          </w:p>
        </w:tc>
        <w:tc>
          <w:tcPr>
            <w:tcW w:w="3807" w:type="dxa"/>
            <w:vAlign w:val="bottom"/>
          </w:tcPr>
          <w:p w:rsidR="00506E8B" w:rsidRPr="00644B81" w:rsidRDefault="00A13B12" w:rsidP="00506E8B">
            <w:r>
              <w:t>Процесор</w:t>
            </w:r>
            <w:r w:rsidR="00506E8B" w:rsidRPr="00644B81">
              <w:t xml:space="preserve"> socket 1150 Intel G3220</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5</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85"/>
        </w:trPr>
        <w:tc>
          <w:tcPr>
            <w:tcW w:w="569" w:type="dxa"/>
          </w:tcPr>
          <w:p w:rsidR="00506E8B" w:rsidRPr="00506E8B" w:rsidRDefault="00506E8B" w:rsidP="005B443C">
            <w:pPr>
              <w:jc w:val="center"/>
            </w:pPr>
            <w:r w:rsidRPr="00506E8B">
              <w:t>57</w:t>
            </w:r>
          </w:p>
        </w:tc>
        <w:tc>
          <w:tcPr>
            <w:tcW w:w="3807" w:type="dxa"/>
            <w:vAlign w:val="bottom"/>
          </w:tcPr>
          <w:p w:rsidR="00506E8B" w:rsidRPr="00733152" w:rsidRDefault="00733152" w:rsidP="00733152">
            <w:r>
              <w:rPr>
                <w:shd w:val="clear" w:color="auto" w:fill="FFFFFF"/>
              </w:rPr>
              <w:t>VGA pci Express nVidia 1Gb мем./DDR3</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2E2EE7" w:rsidP="00506E8B">
            <w:pPr>
              <w:jc w:val="center"/>
            </w:pPr>
            <w:r>
              <w:t>5</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85"/>
        </w:trPr>
        <w:tc>
          <w:tcPr>
            <w:tcW w:w="569" w:type="dxa"/>
          </w:tcPr>
          <w:p w:rsidR="00506E8B" w:rsidRPr="00506E8B" w:rsidRDefault="00506E8B" w:rsidP="005B443C">
            <w:pPr>
              <w:jc w:val="center"/>
            </w:pPr>
            <w:r w:rsidRPr="00506E8B">
              <w:t>58</w:t>
            </w:r>
          </w:p>
        </w:tc>
        <w:tc>
          <w:tcPr>
            <w:tcW w:w="3807" w:type="dxa"/>
            <w:vAlign w:val="bottom"/>
          </w:tcPr>
          <w:p w:rsidR="00506E8B" w:rsidRPr="00733152" w:rsidRDefault="00733152" w:rsidP="00733152">
            <w:r w:rsidRPr="00733152">
              <w:t>Тастатура yu слова LOGITECH K120</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D91BF8" w:rsidP="00506E8B">
            <w:pPr>
              <w:jc w:val="center"/>
            </w:pPr>
            <w:r>
              <w:t>50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85"/>
        </w:trPr>
        <w:tc>
          <w:tcPr>
            <w:tcW w:w="569" w:type="dxa"/>
          </w:tcPr>
          <w:p w:rsidR="00506E8B" w:rsidRPr="00506E8B" w:rsidRDefault="00506E8B" w:rsidP="005B443C">
            <w:pPr>
              <w:jc w:val="center"/>
            </w:pPr>
            <w:r w:rsidRPr="00506E8B">
              <w:t>59</w:t>
            </w:r>
          </w:p>
        </w:tc>
        <w:tc>
          <w:tcPr>
            <w:tcW w:w="3807" w:type="dxa"/>
            <w:vAlign w:val="bottom"/>
          </w:tcPr>
          <w:p w:rsidR="00506E8B" w:rsidRPr="00733152" w:rsidRDefault="00733152" w:rsidP="00733152">
            <w:r>
              <w:rPr>
                <w:shd w:val="clear" w:color="auto" w:fill="FFFFFF"/>
              </w:rPr>
              <w:t>Оптички миш LOGITECH b100</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D91BF8" w:rsidP="00506E8B">
            <w:pPr>
              <w:jc w:val="center"/>
            </w:pPr>
            <w:r>
              <w:t>60</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85"/>
        </w:trPr>
        <w:tc>
          <w:tcPr>
            <w:tcW w:w="569" w:type="dxa"/>
          </w:tcPr>
          <w:p w:rsidR="00506E8B" w:rsidRPr="00506E8B" w:rsidRDefault="00506E8B" w:rsidP="005B443C">
            <w:pPr>
              <w:jc w:val="center"/>
            </w:pPr>
            <w:r w:rsidRPr="00506E8B">
              <w:t>60</w:t>
            </w:r>
          </w:p>
        </w:tc>
        <w:tc>
          <w:tcPr>
            <w:tcW w:w="3807" w:type="dxa"/>
            <w:vAlign w:val="center"/>
          </w:tcPr>
          <w:p w:rsidR="00506E8B" w:rsidRPr="00070CBF" w:rsidRDefault="00506E8B" w:rsidP="00070CBF">
            <w:r w:rsidRPr="00644B81">
              <w:t xml:space="preserve">DWD RW </w:t>
            </w:r>
            <w:r w:rsidR="00644B81" w:rsidRPr="00644B81">
              <w:t xml:space="preserve">liteon </w:t>
            </w:r>
            <w:r w:rsidR="00070CBF">
              <w:t>или</w:t>
            </w:r>
            <w:r w:rsidRPr="00644B81">
              <w:t xml:space="preserve"> Samsung </w:t>
            </w:r>
            <w:r w:rsidR="00070CBF">
              <w:t>SATA</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6</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85"/>
        </w:trPr>
        <w:tc>
          <w:tcPr>
            <w:tcW w:w="569" w:type="dxa"/>
          </w:tcPr>
          <w:p w:rsidR="00506E8B" w:rsidRPr="00506E8B" w:rsidRDefault="00506E8B" w:rsidP="005B443C">
            <w:pPr>
              <w:jc w:val="center"/>
            </w:pPr>
            <w:r w:rsidRPr="00506E8B">
              <w:t>61</w:t>
            </w:r>
          </w:p>
        </w:tc>
        <w:tc>
          <w:tcPr>
            <w:tcW w:w="3807" w:type="dxa"/>
            <w:vAlign w:val="center"/>
          </w:tcPr>
          <w:p w:rsidR="00506E8B" w:rsidRPr="00070CBF" w:rsidRDefault="00644B81" w:rsidP="00070CBF">
            <w:r w:rsidRPr="00644B81">
              <w:t xml:space="preserve">Wireless pci </w:t>
            </w:r>
            <w:r w:rsidR="00070CBF">
              <w:t>лан адаптер</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5</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06E8B" w:rsidRPr="00506E8B" w:rsidTr="00F97D4A">
        <w:trPr>
          <w:trHeight w:val="85"/>
        </w:trPr>
        <w:tc>
          <w:tcPr>
            <w:tcW w:w="569" w:type="dxa"/>
          </w:tcPr>
          <w:p w:rsidR="00506E8B" w:rsidRPr="00506E8B" w:rsidRDefault="00506E8B" w:rsidP="005B443C">
            <w:pPr>
              <w:jc w:val="center"/>
            </w:pPr>
            <w:r w:rsidRPr="00506E8B">
              <w:t>62</w:t>
            </w:r>
          </w:p>
        </w:tc>
        <w:tc>
          <w:tcPr>
            <w:tcW w:w="3807" w:type="dxa"/>
            <w:vAlign w:val="center"/>
          </w:tcPr>
          <w:p w:rsidR="00506E8B" w:rsidRPr="00644B81" w:rsidRDefault="00070CBF" w:rsidP="00506E8B">
            <w:r>
              <w:t>Мрежна картица</w:t>
            </w:r>
            <w:r w:rsidR="00506E8B" w:rsidRPr="00644B81">
              <w:t xml:space="preserve"> pci 10/100/1000 TP-Link</w:t>
            </w:r>
          </w:p>
        </w:tc>
        <w:tc>
          <w:tcPr>
            <w:tcW w:w="567" w:type="dxa"/>
            <w:vAlign w:val="center"/>
          </w:tcPr>
          <w:p w:rsidR="00506E8B" w:rsidRPr="00506E8B" w:rsidRDefault="00506E8B" w:rsidP="00506E8B">
            <w:r w:rsidRPr="00506E8B">
              <w:t>Ком.</w:t>
            </w:r>
          </w:p>
        </w:tc>
        <w:tc>
          <w:tcPr>
            <w:tcW w:w="1417" w:type="dxa"/>
            <w:vAlign w:val="center"/>
          </w:tcPr>
          <w:p w:rsidR="00506E8B" w:rsidRPr="00506E8B" w:rsidRDefault="00506E8B" w:rsidP="00506E8B">
            <w:pPr>
              <w:jc w:val="center"/>
            </w:pPr>
            <w:r w:rsidRPr="00506E8B">
              <w:t>15</w:t>
            </w:r>
          </w:p>
        </w:tc>
        <w:tc>
          <w:tcPr>
            <w:tcW w:w="2268" w:type="dxa"/>
          </w:tcPr>
          <w:p w:rsidR="00506E8B" w:rsidRPr="00506E8B" w:rsidRDefault="00506E8B" w:rsidP="00506E8B"/>
        </w:tc>
        <w:tc>
          <w:tcPr>
            <w:tcW w:w="1134" w:type="dxa"/>
          </w:tcPr>
          <w:p w:rsidR="00506E8B" w:rsidRPr="00506E8B" w:rsidRDefault="00506E8B" w:rsidP="00506E8B"/>
        </w:tc>
        <w:tc>
          <w:tcPr>
            <w:tcW w:w="1608" w:type="dxa"/>
          </w:tcPr>
          <w:p w:rsidR="00506E8B" w:rsidRPr="00506E8B" w:rsidRDefault="00506E8B" w:rsidP="00506E8B"/>
        </w:tc>
        <w:tc>
          <w:tcPr>
            <w:tcW w:w="1984" w:type="dxa"/>
          </w:tcPr>
          <w:p w:rsidR="00506E8B" w:rsidRPr="00506E8B" w:rsidRDefault="00506E8B" w:rsidP="00506E8B"/>
        </w:tc>
        <w:tc>
          <w:tcPr>
            <w:tcW w:w="1984" w:type="dxa"/>
          </w:tcPr>
          <w:p w:rsidR="00506E8B" w:rsidRPr="00506E8B" w:rsidRDefault="00506E8B" w:rsidP="00506E8B"/>
        </w:tc>
      </w:tr>
      <w:tr w:rsidR="005E2923" w:rsidRPr="005B443C" w:rsidTr="00EC6BE8">
        <w:trPr>
          <w:trHeight w:val="274"/>
        </w:trPr>
        <w:tc>
          <w:tcPr>
            <w:tcW w:w="569" w:type="dxa"/>
          </w:tcPr>
          <w:p w:rsidR="005E2923" w:rsidRPr="005B443C" w:rsidRDefault="00E20D0D" w:rsidP="005B443C">
            <w:pPr>
              <w:jc w:val="center"/>
              <w:rPr>
                <w:b/>
              </w:rPr>
            </w:pPr>
            <w:r w:rsidRPr="005B443C">
              <w:rPr>
                <w:b/>
              </w:rPr>
              <w:t>I</w:t>
            </w:r>
          </w:p>
        </w:tc>
        <w:tc>
          <w:tcPr>
            <w:tcW w:w="8059" w:type="dxa"/>
            <w:gridSpan w:val="4"/>
            <w:vAlign w:val="center"/>
          </w:tcPr>
          <w:p w:rsidR="005E2923" w:rsidRPr="005B443C" w:rsidRDefault="003116FA" w:rsidP="005B443C">
            <w:pPr>
              <w:jc w:val="right"/>
              <w:rPr>
                <w:b/>
              </w:rPr>
            </w:pPr>
            <w:r w:rsidRPr="005B443C">
              <w:rPr>
                <w:b/>
              </w:rPr>
              <w:t>УКУПНА ВРЕДНОСТ ПОНУДЕ БЕЗ ПДВ-А:</w:t>
            </w:r>
          </w:p>
        </w:tc>
        <w:tc>
          <w:tcPr>
            <w:tcW w:w="6710" w:type="dxa"/>
            <w:gridSpan w:val="4"/>
          </w:tcPr>
          <w:p w:rsidR="005E2923" w:rsidRPr="005B443C" w:rsidRDefault="005E2923" w:rsidP="00506E8B">
            <w:pPr>
              <w:rPr>
                <w:b/>
              </w:rPr>
            </w:pPr>
          </w:p>
        </w:tc>
      </w:tr>
      <w:tr w:rsidR="005E2923" w:rsidRPr="005B443C" w:rsidTr="00EC6BE8">
        <w:trPr>
          <w:trHeight w:val="274"/>
        </w:trPr>
        <w:tc>
          <w:tcPr>
            <w:tcW w:w="569" w:type="dxa"/>
          </w:tcPr>
          <w:p w:rsidR="005E2923" w:rsidRPr="005B443C" w:rsidRDefault="00F1784A" w:rsidP="005B443C">
            <w:pPr>
              <w:jc w:val="center"/>
              <w:rPr>
                <w:b/>
              </w:rPr>
            </w:pPr>
            <w:r w:rsidRPr="005B443C">
              <w:rPr>
                <w:b/>
              </w:rPr>
              <w:t>I</w:t>
            </w:r>
            <w:r w:rsidR="00E20D0D" w:rsidRPr="005B443C">
              <w:rPr>
                <w:b/>
              </w:rPr>
              <w:t>I</w:t>
            </w:r>
          </w:p>
        </w:tc>
        <w:tc>
          <w:tcPr>
            <w:tcW w:w="8059" w:type="dxa"/>
            <w:gridSpan w:val="4"/>
            <w:vAlign w:val="center"/>
          </w:tcPr>
          <w:p w:rsidR="005E2923" w:rsidRPr="005B443C" w:rsidRDefault="003116FA" w:rsidP="005B443C">
            <w:pPr>
              <w:jc w:val="right"/>
              <w:rPr>
                <w:b/>
              </w:rPr>
            </w:pPr>
            <w:r w:rsidRPr="005B443C">
              <w:rPr>
                <w:b/>
              </w:rPr>
              <w:t>ИЗНОС ПДВ-А:</w:t>
            </w:r>
          </w:p>
        </w:tc>
        <w:tc>
          <w:tcPr>
            <w:tcW w:w="6710" w:type="dxa"/>
            <w:gridSpan w:val="4"/>
          </w:tcPr>
          <w:p w:rsidR="005E2923" w:rsidRPr="005B443C" w:rsidRDefault="005E2923" w:rsidP="00506E8B">
            <w:pPr>
              <w:rPr>
                <w:b/>
              </w:rPr>
            </w:pPr>
          </w:p>
        </w:tc>
      </w:tr>
      <w:tr w:rsidR="005E2923" w:rsidRPr="005B443C" w:rsidTr="00EC6BE8">
        <w:trPr>
          <w:trHeight w:val="274"/>
        </w:trPr>
        <w:tc>
          <w:tcPr>
            <w:tcW w:w="569" w:type="dxa"/>
          </w:tcPr>
          <w:p w:rsidR="005E2923" w:rsidRPr="005B443C" w:rsidRDefault="00F1784A" w:rsidP="005B443C">
            <w:pPr>
              <w:jc w:val="center"/>
              <w:rPr>
                <w:b/>
              </w:rPr>
            </w:pPr>
            <w:r w:rsidRPr="005B443C">
              <w:rPr>
                <w:b/>
              </w:rPr>
              <w:t>I</w:t>
            </w:r>
            <w:r w:rsidR="00E20D0D" w:rsidRPr="005B443C">
              <w:rPr>
                <w:b/>
              </w:rPr>
              <w:t>II</w:t>
            </w:r>
          </w:p>
        </w:tc>
        <w:tc>
          <w:tcPr>
            <w:tcW w:w="8059" w:type="dxa"/>
            <w:gridSpan w:val="4"/>
            <w:vAlign w:val="center"/>
          </w:tcPr>
          <w:p w:rsidR="005E2923" w:rsidRPr="005B443C" w:rsidRDefault="003116FA" w:rsidP="005B443C">
            <w:pPr>
              <w:jc w:val="right"/>
              <w:rPr>
                <w:b/>
              </w:rPr>
            </w:pPr>
            <w:r w:rsidRPr="005B443C">
              <w:rPr>
                <w:b/>
              </w:rPr>
              <w:t>УКУПНА ВРЕДНОСТ ПОНУДЕ СА ПДВ-ОМ:</w:t>
            </w:r>
          </w:p>
        </w:tc>
        <w:tc>
          <w:tcPr>
            <w:tcW w:w="6710" w:type="dxa"/>
            <w:gridSpan w:val="4"/>
          </w:tcPr>
          <w:p w:rsidR="005E2923" w:rsidRPr="005B443C" w:rsidRDefault="005E2923" w:rsidP="00506E8B">
            <w:pPr>
              <w:rPr>
                <w:b/>
              </w:rPr>
            </w:pPr>
          </w:p>
        </w:tc>
      </w:tr>
    </w:tbl>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EC6ECB">
      <w:pPr>
        <w:pStyle w:val="BodyText"/>
        <w:rPr>
          <w:noProof/>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AE1407">
        <w:rPr>
          <w:noProof/>
        </w:rPr>
        <w:br w:type="page"/>
      </w:r>
    </w:p>
    <w:p w:rsidR="006B6D14" w:rsidRPr="0002471C" w:rsidRDefault="006B6D14" w:rsidP="007E787F">
      <w:pPr>
        <w:pStyle w:val="Heading1"/>
        <w:numPr>
          <w:ilvl w:val="0"/>
          <w:numId w:val="35"/>
        </w:numPr>
        <w:jc w:val="center"/>
        <w:rPr>
          <w:sz w:val="28"/>
          <w:szCs w:val="28"/>
        </w:rPr>
      </w:pPr>
      <w:bookmarkStart w:id="88" w:name="_Toc391982051"/>
      <w:r w:rsidRPr="0002471C">
        <w:rPr>
          <w:sz w:val="28"/>
          <w:szCs w:val="28"/>
        </w:rPr>
        <w:lastRenderedPageBreak/>
        <w:t>Б) ОБРАЗАЦ ПОНУДЕ</w:t>
      </w:r>
      <w:bookmarkEnd w:id="88"/>
    </w:p>
    <w:p w:rsidR="006B6D14" w:rsidRPr="00AE1407" w:rsidRDefault="006B6D14" w:rsidP="006B6D14">
      <w:pPr>
        <w:pStyle w:val="BodyText"/>
        <w:rPr>
          <w:b/>
          <w:noProof/>
          <w:szCs w:val="24"/>
        </w:rPr>
      </w:pPr>
    </w:p>
    <w:tbl>
      <w:tblPr>
        <w:tblStyle w:val="TableGrid"/>
        <w:tblW w:w="15310" w:type="dxa"/>
        <w:tblInd w:w="-601" w:type="dxa"/>
        <w:tblLook w:val="04A0"/>
      </w:tblPr>
      <w:tblGrid>
        <w:gridCol w:w="5245"/>
        <w:gridCol w:w="426"/>
        <w:gridCol w:w="2976"/>
        <w:gridCol w:w="2977"/>
        <w:gridCol w:w="531"/>
        <w:gridCol w:w="3155"/>
      </w:tblGrid>
      <w:tr w:rsidR="006B6D14" w:rsidRPr="00AE1407" w:rsidTr="009B537F">
        <w:trPr>
          <w:trHeight w:val="856"/>
        </w:trPr>
        <w:tc>
          <w:tcPr>
            <w:tcW w:w="5245" w:type="dxa"/>
            <w:tcBorders>
              <w:right w:val="single" w:sz="4" w:space="0" w:color="auto"/>
            </w:tcBorders>
            <w:vAlign w:val="center"/>
          </w:tcPr>
          <w:p w:rsidR="006B6D14" w:rsidRPr="00D35D05" w:rsidRDefault="006B6D14" w:rsidP="006B414D">
            <w:pPr>
              <w:jc w:val="right"/>
              <w:rPr>
                <w:noProof/>
              </w:rPr>
            </w:pPr>
            <w:r w:rsidRPr="00D35D05">
              <w:rPr>
                <w:noProof/>
              </w:rPr>
              <w:t>Предмет јавне набавке</w:t>
            </w:r>
          </w:p>
        </w:tc>
        <w:tc>
          <w:tcPr>
            <w:tcW w:w="10065" w:type="dxa"/>
            <w:gridSpan w:val="5"/>
            <w:tcBorders>
              <w:top w:val="inset" w:sz="6" w:space="0" w:color="auto"/>
              <w:left w:val="single" w:sz="4" w:space="0" w:color="auto"/>
              <w:right w:val="inset" w:sz="6" w:space="0" w:color="auto"/>
            </w:tcBorders>
            <w:vAlign w:val="center"/>
          </w:tcPr>
          <w:p w:rsidR="00D35D05" w:rsidRDefault="0026718A" w:rsidP="009B537F">
            <w:pPr>
              <w:rPr>
                <w:noProof/>
              </w:rPr>
            </w:pPr>
            <w:sdt>
              <w:sdtPr>
                <w:rPr>
                  <w:noProof/>
                </w:rPr>
                <w:alias w:val="Vrsta predmeta"/>
                <w:tag w:val="Vrsta predmeta"/>
                <w:id w:val="15451907"/>
                <w:dropDownList>
                  <w:listItem w:displayText="Добра" w:value="Добра"/>
                  <w:listItem w:displayText="Услуге" w:value="Услуге"/>
                  <w:listItem w:displayText="Радови" w:value="Радови"/>
                </w:dropDownList>
              </w:sdtPr>
              <w:sdtContent>
                <w:r w:rsidR="00D35D05" w:rsidRPr="00E14377">
                  <w:rPr>
                    <w:noProof/>
                  </w:rPr>
                  <w:t>Добра</w:t>
                </w:r>
              </w:sdtContent>
            </w:sdt>
            <w:r w:rsidR="00D35D05" w:rsidRPr="00E14377">
              <w:rPr>
                <w:noProof/>
              </w:rPr>
              <w:t xml:space="preserve"> бр. 51-14-O – </w:t>
            </w:r>
            <w:r w:rsidR="00D35D05">
              <w:rPr>
                <w:noProof/>
              </w:rPr>
              <w:t>Рачунарска опрема</w:t>
            </w:r>
          </w:p>
          <w:p w:rsidR="006B6D14" w:rsidRPr="00AE1407" w:rsidRDefault="00D35D05" w:rsidP="009B537F">
            <w:pPr>
              <w:rPr>
                <w:b/>
                <w:noProof/>
              </w:rPr>
            </w:pPr>
            <w:r>
              <w:rPr>
                <w:noProof/>
              </w:rPr>
              <w:t>Партија 2 - Делови за ЛАН и ТТ инсталације</w:t>
            </w:r>
          </w:p>
        </w:tc>
      </w:tr>
      <w:tr w:rsidR="006B6D14" w:rsidRPr="00AE1407" w:rsidTr="006B414D">
        <w:tc>
          <w:tcPr>
            <w:tcW w:w="5245" w:type="dxa"/>
          </w:tcPr>
          <w:p w:rsidR="006B6D14" w:rsidRPr="00AE1407" w:rsidRDefault="006B6D14" w:rsidP="006B414D">
            <w:pPr>
              <w:jc w:val="right"/>
              <w:rPr>
                <w:noProof/>
              </w:rPr>
            </w:pPr>
            <w:r w:rsidRPr="00AE1407">
              <w:rPr>
                <w:noProof/>
              </w:rPr>
              <w:t>Број понуде</w:t>
            </w:r>
          </w:p>
        </w:tc>
        <w:tc>
          <w:tcPr>
            <w:tcW w:w="3402" w:type="dxa"/>
            <w:gridSpan w:val="2"/>
            <w:tcBorders>
              <w:top w:val="inset" w:sz="6" w:space="0" w:color="auto"/>
            </w:tcBorders>
          </w:tcPr>
          <w:p w:rsidR="006B6D14" w:rsidRPr="00AE1407" w:rsidRDefault="006B6D14" w:rsidP="006B414D">
            <w:pPr>
              <w:jc w:val="right"/>
              <w:rPr>
                <w:noProof/>
              </w:rPr>
            </w:pPr>
          </w:p>
        </w:tc>
        <w:tc>
          <w:tcPr>
            <w:tcW w:w="2977" w:type="dxa"/>
            <w:tcBorders>
              <w:top w:val="inset" w:sz="6" w:space="0" w:color="auto"/>
            </w:tcBorders>
          </w:tcPr>
          <w:p w:rsidR="006B6D14" w:rsidRPr="00AE1407" w:rsidRDefault="006B6D14" w:rsidP="006B414D">
            <w:pPr>
              <w:jc w:val="right"/>
              <w:rPr>
                <w:noProof/>
              </w:rPr>
            </w:pPr>
            <w:r w:rsidRPr="00AE1407">
              <w:rPr>
                <w:noProof/>
              </w:rPr>
              <w:t>Датум понуде</w:t>
            </w:r>
          </w:p>
        </w:tc>
        <w:tc>
          <w:tcPr>
            <w:tcW w:w="3686" w:type="dxa"/>
            <w:gridSpan w:val="2"/>
            <w:tcBorders>
              <w:top w:val="inset" w:sz="6" w:space="0" w:color="auto"/>
            </w:tcBorders>
          </w:tcPr>
          <w:p w:rsidR="006B6D14" w:rsidRPr="00AE1407" w:rsidRDefault="006B6D14" w:rsidP="006B414D">
            <w:pPr>
              <w:jc w:val="right"/>
              <w:rPr>
                <w:b/>
                <w:noProof/>
              </w:rPr>
            </w:pPr>
          </w:p>
        </w:tc>
      </w:tr>
      <w:tr w:rsidR="006B6D14" w:rsidRPr="00AE1407" w:rsidTr="006B414D">
        <w:tc>
          <w:tcPr>
            <w:tcW w:w="15310" w:type="dxa"/>
            <w:gridSpan w:val="6"/>
          </w:tcPr>
          <w:p w:rsidR="006B6D14" w:rsidRPr="00AE1407" w:rsidRDefault="006B6D14" w:rsidP="006B414D">
            <w:pPr>
              <w:jc w:val="center"/>
              <w:rPr>
                <w:b/>
                <w:noProof/>
              </w:rPr>
            </w:pPr>
            <w:r w:rsidRPr="00AE1407">
              <w:rPr>
                <w:b/>
                <w:noProof/>
              </w:rPr>
              <w:br w:type="page"/>
              <w:t>Општи подаци о понуђачу</w:t>
            </w:r>
          </w:p>
        </w:tc>
      </w:tr>
      <w:tr w:rsidR="006B6D14" w:rsidRPr="00AE1407" w:rsidTr="006B414D">
        <w:tc>
          <w:tcPr>
            <w:tcW w:w="5245" w:type="dxa"/>
          </w:tcPr>
          <w:p w:rsidR="006B6D14" w:rsidRPr="00AE1407" w:rsidRDefault="006B6D14" w:rsidP="006B414D">
            <w:pPr>
              <w:rPr>
                <w:b/>
                <w:noProof/>
              </w:rPr>
            </w:pPr>
            <w:r w:rsidRPr="00AE1407">
              <w:rPr>
                <w:noProof/>
              </w:rPr>
              <w:t>Пословно име или скраћени назив из одговарајућег регистра</w:t>
            </w:r>
          </w:p>
        </w:tc>
        <w:tc>
          <w:tcPr>
            <w:tcW w:w="10065" w:type="dxa"/>
            <w:gridSpan w:val="5"/>
          </w:tcPr>
          <w:p w:rsidR="006B6D14" w:rsidRPr="00AE1407" w:rsidRDefault="006B6D14" w:rsidP="006B414D">
            <w:pPr>
              <w:rPr>
                <w:b/>
                <w:noProof/>
              </w:rPr>
            </w:pPr>
          </w:p>
        </w:tc>
      </w:tr>
      <w:tr w:rsidR="006B6D14" w:rsidRPr="00AE1407" w:rsidTr="006B414D">
        <w:tc>
          <w:tcPr>
            <w:tcW w:w="5245" w:type="dxa"/>
          </w:tcPr>
          <w:p w:rsidR="006B6D14" w:rsidRPr="00AE1407" w:rsidRDefault="006B6D14" w:rsidP="006B414D">
            <w:pPr>
              <w:rPr>
                <w:b/>
                <w:noProof/>
              </w:rPr>
            </w:pPr>
            <w:r w:rsidRPr="00AE1407">
              <w:rPr>
                <w:noProof/>
              </w:rPr>
              <w:t>Адреса седишта</w:t>
            </w:r>
          </w:p>
        </w:tc>
        <w:tc>
          <w:tcPr>
            <w:tcW w:w="10065" w:type="dxa"/>
            <w:gridSpan w:val="5"/>
          </w:tcPr>
          <w:p w:rsidR="006B6D14" w:rsidRPr="00AE1407" w:rsidRDefault="006B6D14" w:rsidP="006B414D">
            <w:pPr>
              <w:rPr>
                <w:b/>
                <w:noProof/>
              </w:rPr>
            </w:pPr>
          </w:p>
        </w:tc>
      </w:tr>
      <w:tr w:rsidR="006B6D14" w:rsidRPr="00AE1407" w:rsidTr="006B414D">
        <w:tc>
          <w:tcPr>
            <w:tcW w:w="5245" w:type="dxa"/>
          </w:tcPr>
          <w:p w:rsidR="006B6D14" w:rsidRPr="00AE1407" w:rsidRDefault="006B6D14" w:rsidP="006B414D">
            <w:pPr>
              <w:rPr>
                <w:noProof/>
              </w:rPr>
            </w:pPr>
            <w:r w:rsidRPr="00AE1407">
              <w:rPr>
                <w:noProof/>
              </w:rPr>
              <w:t>Име особе за контакт</w:t>
            </w:r>
          </w:p>
        </w:tc>
        <w:tc>
          <w:tcPr>
            <w:tcW w:w="3402" w:type="dxa"/>
            <w:gridSpan w:val="2"/>
          </w:tcPr>
          <w:p w:rsidR="006B6D14" w:rsidRPr="00AE1407" w:rsidRDefault="006B6D14" w:rsidP="006B414D">
            <w:pPr>
              <w:rPr>
                <w:b/>
                <w:noProof/>
              </w:rPr>
            </w:pPr>
          </w:p>
        </w:tc>
        <w:tc>
          <w:tcPr>
            <w:tcW w:w="3508" w:type="dxa"/>
            <w:gridSpan w:val="2"/>
          </w:tcPr>
          <w:p w:rsidR="006B6D14" w:rsidRPr="00AE1407" w:rsidRDefault="006B6D14" w:rsidP="006B414D">
            <w:pPr>
              <w:jc w:val="right"/>
              <w:rPr>
                <w:b/>
                <w:noProof/>
              </w:rPr>
            </w:pPr>
            <w:r w:rsidRPr="00AE1407">
              <w:rPr>
                <w:noProof/>
              </w:rPr>
              <w:t xml:space="preserve">Матични број </w:t>
            </w:r>
          </w:p>
        </w:tc>
        <w:tc>
          <w:tcPr>
            <w:tcW w:w="3155" w:type="dxa"/>
          </w:tcPr>
          <w:p w:rsidR="006B6D14" w:rsidRPr="00AE1407" w:rsidRDefault="006B6D14" w:rsidP="006B414D">
            <w:pPr>
              <w:jc w:val="right"/>
              <w:rPr>
                <w:b/>
                <w:noProof/>
              </w:rPr>
            </w:pPr>
          </w:p>
        </w:tc>
      </w:tr>
      <w:tr w:rsidR="006B6D14" w:rsidRPr="00AE1407" w:rsidTr="006B414D">
        <w:tc>
          <w:tcPr>
            <w:tcW w:w="5245" w:type="dxa"/>
          </w:tcPr>
          <w:p w:rsidR="006B6D14" w:rsidRPr="00AE1407" w:rsidRDefault="006B6D14" w:rsidP="006B414D">
            <w:pPr>
              <w:rPr>
                <w:b/>
                <w:noProof/>
              </w:rPr>
            </w:pPr>
            <w:r w:rsidRPr="00AE1407">
              <w:rPr>
                <w:noProof/>
              </w:rPr>
              <w:t>Телефон/факс</w:t>
            </w:r>
          </w:p>
        </w:tc>
        <w:tc>
          <w:tcPr>
            <w:tcW w:w="3402" w:type="dxa"/>
            <w:gridSpan w:val="2"/>
          </w:tcPr>
          <w:p w:rsidR="006B6D14" w:rsidRPr="00AE1407" w:rsidRDefault="006B6D14" w:rsidP="006B414D">
            <w:pPr>
              <w:rPr>
                <w:b/>
                <w:noProof/>
              </w:rPr>
            </w:pPr>
          </w:p>
        </w:tc>
        <w:tc>
          <w:tcPr>
            <w:tcW w:w="3508" w:type="dxa"/>
            <w:gridSpan w:val="2"/>
          </w:tcPr>
          <w:p w:rsidR="006B6D14" w:rsidRPr="00AE1407" w:rsidRDefault="006B6D14" w:rsidP="006B414D">
            <w:pPr>
              <w:jc w:val="right"/>
              <w:rPr>
                <w:b/>
                <w:noProof/>
              </w:rPr>
            </w:pPr>
            <w:r w:rsidRPr="00AE1407">
              <w:rPr>
                <w:noProof/>
              </w:rPr>
              <w:t>Порески идентификациони број</w:t>
            </w:r>
          </w:p>
        </w:tc>
        <w:tc>
          <w:tcPr>
            <w:tcW w:w="3155" w:type="dxa"/>
          </w:tcPr>
          <w:p w:rsidR="006B6D14" w:rsidRPr="00AE1407" w:rsidRDefault="006B6D14" w:rsidP="006B414D">
            <w:pPr>
              <w:jc w:val="right"/>
              <w:rPr>
                <w:b/>
                <w:noProof/>
              </w:rPr>
            </w:pPr>
          </w:p>
        </w:tc>
      </w:tr>
      <w:tr w:rsidR="006B6D14" w:rsidRPr="00AE1407" w:rsidTr="006B414D">
        <w:tc>
          <w:tcPr>
            <w:tcW w:w="5245" w:type="dxa"/>
          </w:tcPr>
          <w:p w:rsidR="006B6D14" w:rsidRPr="00AE1407" w:rsidRDefault="006B6D14" w:rsidP="006B414D">
            <w:pPr>
              <w:rPr>
                <w:b/>
                <w:noProof/>
              </w:rPr>
            </w:pPr>
            <w:r w:rsidRPr="00AE1407">
              <w:rPr>
                <w:noProof/>
              </w:rPr>
              <w:t>Е-маил</w:t>
            </w:r>
          </w:p>
        </w:tc>
        <w:tc>
          <w:tcPr>
            <w:tcW w:w="3402" w:type="dxa"/>
            <w:gridSpan w:val="2"/>
          </w:tcPr>
          <w:p w:rsidR="006B6D14" w:rsidRPr="00AE1407" w:rsidRDefault="006B6D14" w:rsidP="006B414D">
            <w:pPr>
              <w:rPr>
                <w:b/>
                <w:noProof/>
              </w:rPr>
            </w:pPr>
          </w:p>
        </w:tc>
        <w:tc>
          <w:tcPr>
            <w:tcW w:w="3508" w:type="dxa"/>
            <w:gridSpan w:val="2"/>
          </w:tcPr>
          <w:p w:rsidR="006B6D14" w:rsidRPr="00AE1407" w:rsidRDefault="006B6D14" w:rsidP="006B414D">
            <w:pPr>
              <w:jc w:val="right"/>
              <w:rPr>
                <w:noProof/>
              </w:rPr>
            </w:pPr>
            <w:r w:rsidRPr="00AE1407">
              <w:rPr>
                <w:noProof/>
              </w:rPr>
              <w:t>Регистарски број</w:t>
            </w:r>
          </w:p>
        </w:tc>
        <w:tc>
          <w:tcPr>
            <w:tcW w:w="3155" w:type="dxa"/>
          </w:tcPr>
          <w:p w:rsidR="006B6D14" w:rsidRPr="00AE1407" w:rsidRDefault="006B6D14" w:rsidP="006B414D">
            <w:pPr>
              <w:jc w:val="right"/>
              <w:rPr>
                <w:b/>
                <w:noProof/>
              </w:rPr>
            </w:pPr>
          </w:p>
        </w:tc>
      </w:tr>
      <w:tr w:rsidR="006B6D14" w:rsidRPr="00AE1407" w:rsidTr="006B414D">
        <w:tc>
          <w:tcPr>
            <w:tcW w:w="5245" w:type="dxa"/>
          </w:tcPr>
          <w:p w:rsidR="006B6D14" w:rsidRPr="00AE1407" w:rsidRDefault="006B6D14" w:rsidP="006B414D">
            <w:pPr>
              <w:rPr>
                <w:noProof/>
              </w:rPr>
            </w:pPr>
            <w:r w:rsidRPr="00AE1407">
              <w:rPr>
                <w:noProof/>
              </w:rPr>
              <w:t>Овлашћено лице, које ће потписати Уговор</w:t>
            </w:r>
          </w:p>
        </w:tc>
        <w:tc>
          <w:tcPr>
            <w:tcW w:w="3402" w:type="dxa"/>
            <w:gridSpan w:val="2"/>
          </w:tcPr>
          <w:p w:rsidR="006B6D14" w:rsidRPr="00AE1407" w:rsidRDefault="006B6D14" w:rsidP="006B414D">
            <w:pPr>
              <w:rPr>
                <w:b/>
                <w:noProof/>
              </w:rPr>
            </w:pPr>
          </w:p>
        </w:tc>
        <w:tc>
          <w:tcPr>
            <w:tcW w:w="3508" w:type="dxa"/>
            <w:gridSpan w:val="2"/>
          </w:tcPr>
          <w:p w:rsidR="006B6D14" w:rsidRPr="00AE1407" w:rsidRDefault="006B6D14" w:rsidP="006B414D">
            <w:pPr>
              <w:jc w:val="right"/>
              <w:rPr>
                <w:noProof/>
              </w:rPr>
            </w:pPr>
            <w:r w:rsidRPr="00AE1407">
              <w:rPr>
                <w:noProof/>
              </w:rPr>
              <w:t>Шифра делатности</w:t>
            </w:r>
          </w:p>
        </w:tc>
        <w:tc>
          <w:tcPr>
            <w:tcW w:w="3155" w:type="dxa"/>
          </w:tcPr>
          <w:p w:rsidR="006B6D14" w:rsidRPr="00AE1407" w:rsidRDefault="006B6D14" w:rsidP="006B414D">
            <w:pPr>
              <w:jc w:val="right"/>
              <w:rPr>
                <w:b/>
                <w:noProof/>
              </w:rPr>
            </w:pPr>
          </w:p>
        </w:tc>
      </w:tr>
      <w:tr w:rsidR="006B6D14" w:rsidRPr="00AE1407" w:rsidTr="006B414D">
        <w:trPr>
          <w:trHeight w:val="828"/>
        </w:trPr>
        <w:tc>
          <w:tcPr>
            <w:tcW w:w="5245" w:type="dxa"/>
          </w:tcPr>
          <w:p w:rsidR="006B6D14" w:rsidRPr="00D35D05" w:rsidRDefault="006B6D14" w:rsidP="006B414D">
            <w:pPr>
              <w:rPr>
                <w:b/>
                <w:noProof/>
              </w:rPr>
            </w:pPr>
            <w:r w:rsidRPr="00D35D05">
              <w:rPr>
                <w:b/>
                <w:noProof/>
              </w:rPr>
              <w:br w:type="page"/>
            </w:r>
            <w:r w:rsidRPr="00D35D05">
              <w:rPr>
                <w:noProof/>
              </w:rPr>
              <w:t xml:space="preserve">Рок важења понуде изражен у броју дана од дана отварања понуда, који </w:t>
            </w:r>
            <w:r w:rsidR="00D35D05" w:rsidRPr="00D35D05">
              <w:rPr>
                <w:noProof/>
              </w:rPr>
              <w:t>не може бити краћи од 6</w:t>
            </w:r>
            <w:r w:rsidRPr="00D35D05">
              <w:rPr>
                <w:noProof/>
              </w:rPr>
              <w:t>0 дана</w:t>
            </w:r>
          </w:p>
        </w:tc>
        <w:tc>
          <w:tcPr>
            <w:tcW w:w="3402" w:type="dxa"/>
            <w:gridSpan w:val="2"/>
          </w:tcPr>
          <w:p w:rsidR="006B6D14" w:rsidRPr="00AE1407" w:rsidRDefault="006B6D14" w:rsidP="006B414D">
            <w:pPr>
              <w:rPr>
                <w:b/>
                <w:noProof/>
              </w:rPr>
            </w:pPr>
          </w:p>
        </w:tc>
        <w:tc>
          <w:tcPr>
            <w:tcW w:w="3508" w:type="dxa"/>
            <w:gridSpan w:val="2"/>
          </w:tcPr>
          <w:p w:rsidR="006B6D14" w:rsidRPr="00AE1407" w:rsidRDefault="006B6D14" w:rsidP="006B414D">
            <w:pPr>
              <w:jc w:val="right"/>
              <w:rPr>
                <w:noProof/>
              </w:rPr>
            </w:pPr>
            <w:r w:rsidRPr="00AE1407">
              <w:rPr>
                <w:noProof/>
              </w:rPr>
              <w:t>Жиро рачун и назив банке</w:t>
            </w:r>
          </w:p>
        </w:tc>
        <w:tc>
          <w:tcPr>
            <w:tcW w:w="3155" w:type="dxa"/>
          </w:tcPr>
          <w:p w:rsidR="006B6D14" w:rsidRPr="00AE1407" w:rsidRDefault="006B6D14" w:rsidP="006B414D">
            <w:pPr>
              <w:jc w:val="right"/>
              <w:rPr>
                <w:b/>
                <w:noProof/>
              </w:rPr>
            </w:pPr>
          </w:p>
        </w:tc>
      </w:tr>
      <w:tr w:rsidR="006B6D14" w:rsidRPr="00AE1407" w:rsidTr="006B414D">
        <w:tc>
          <w:tcPr>
            <w:tcW w:w="15310" w:type="dxa"/>
            <w:gridSpan w:val="6"/>
          </w:tcPr>
          <w:p w:rsidR="006B6D14" w:rsidRPr="00AE1407" w:rsidRDefault="006B6D14" w:rsidP="006B414D">
            <w:pPr>
              <w:jc w:val="center"/>
              <w:rPr>
                <w:b/>
                <w:noProof/>
              </w:rPr>
            </w:pPr>
            <w:r w:rsidRPr="00AE1407">
              <w:rPr>
                <w:b/>
                <w:noProof/>
              </w:rPr>
              <w:t>Остали подаци које наручилац сматра релевантним за закључење уговора</w:t>
            </w:r>
          </w:p>
        </w:tc>
      </w:tr>
      <w:tr w:rsidR="006B6D14" w:rsidRPr="00AE1407" w:rsidTr="006B414D">
        <w:tc>
          <w:tcPr>
            <w:tcW w:w="5245" w:type="dxa"/>
            <w:vMerge w:val="restart"/>
            <w:vAlign w:val="center"/>
          </w:tcPr>
          <w:p w:rsidR="006B6D14" w:rsidRPr="00AE1407" w:rsidRDefault="006B6D14" w:rsidP="006B414D">
            <w:pPr>
              <w:rPr>
                <w:noProof/>
              </w:rPr>
            </w:pPr>
            <w:r w:rsidRPr="00AE1407">
              <w:rPr>
                <w:noProof/>
              </w:rPr>
              <w:t>Начин подношења понуде (заокружити)</w:t>
            </w:r>
          </w:p>
        </w:tc>
        <w:tc>
          <w:tcPr>
            <w:tcW w:w="426" w:type="dxa"/>
          </w:tcPr>
          <w:p w:rsidR="006B6D14" w:rsidRPr="00AE1407" w:rsidRDefault="006B6D14" w:rsidP="006B414D">
            <w:pPr>
              <w:rPr>
                <w:noProof/>
              </w:rPr>
            </w:pPr>
            <w:r w:rsidRPr="00AE1407">
              <w:rPr>
                <w:noProof/>
              </w:rPr>
              <w:t>а</w:t>
            </w:r>
          </w:p>
        </w:tc>
        <w:tc>
          <w:tcPr>
            <w:tcW w:w="9639" w:type="dxa"/>
            <w:gridSpan w:val="4"/>
          </w:tcPr>
          <w:p w:rsidR="006B6D14" w:rsidRPr="00AE1407" w:rsidRDefault="006B6D14" w:rsidP="006B414D">
            <w:pPr>
              <w:rPr>
                <w:noProof/>
              </w:rPr>
            </w:pPr>
            <w:r w:rsidRPr="00AE1407">
              <w:rPr>
                <w:noProof/>
              </w:rPr>
              <w:t>Самостална понуда</w:t>
            </w:r>
          </w:p>
        </w:tc>
      </w:tr>
      <w:tr w:rsidR="006B6D14" w:rsidRPr="00AE1407" w:rsidTr="006B414D">
        <w:tc>
          <w:tcPr>
            <w:tcW w:w="5245" w:type="dxa"/>
            <w:vMerge/>
          </w:tcPr>
          <w:p w:rsidR="006B6D14" w:rsidRPr="00AE1407" w:rsidRDefault="006B6D14" w:rsidP="006B414D">
            <w:pPr>
              <w:rPr>
                <w:b/>
                <w:noProof/>
              </w:rPr>
            </w:pPr>
          </w:p>
        </w:tc>
        <w:tc>
          <w:tcPr>
            <w:tcW w:w="426" w:type="dxa"/>
          </w:tcPr>
          <w:p w:rsidR="006B6D14" w:rsidRPr="00AE1407" w:rsidRDefault="006B6D14" w:rsidP="006B414D">
            <w:pPr>
              <w:rPr>
                <w:noProof/>
              </w:rPr>
            </w:pPr>
            <w:r w:rsidRPr="00AE1407">
              <w:rPr>
                <w:noProof/>
              </w:rPr>
              <w:t>б</w:t>
            </w:r>
          </w:p>
        </w:tc>
        <w:tc>
          <w:tcPr>
            <w:tcW w:w="9639" w:type="dxa"/>
            <w:gridSpan w:val="4"/>
          </w:tcPr>
          <w:p w:rsidR="006B6D14" w:rsidRPr="00AE1407" w:rsidRDefault="006B6D14" w:rsidP="006B414D">
            <w:pPr>
              <w:rPr>
                <w:noProof/>
              </w:rPr>
            </w:pPr>
            <w:r w:rsidRPr="00AE1407">
              <w:rPr>
                <w:noProof/>
              </w:rPr>
              <w:t>Заједничка понуда</w:t>
            </w:r>
          </w:p>
        </w:tc>
      </w:tr>
      <w:tr w:rsidR="006B6D14" w:rsidRPr="00AE1407" w:rsidTr="006B414D">
        <w:tc>
          <w:tcPr>
            <w:tcW w:w="5245" w:type="dxa"/>
            <w:vMerge/>
          </w:tcPr>
          <w:p w:rsidR="006B6D14" w:rsidRPr="00AE1407" w:rsidRDefault="006B6D14" w:rsidP="006B414D">
            <w:pPr>
              <w:rPr>
                <w:b/>
                <w:noProof/>
              </w:rPr>
            </w:pPr>
          </w:p>
        </w:tc>
        <w:tc>
          <w:tcPr>
            <w:tcW w:w="426" w:type="dxa"/>
          </w:tcPr>
          <w:p w:rsidR="006B6D14" w:rsidRPr="00AE1407" w:rsidRDefault="006B6D14" w:rsidP="006B414D">
            <w:pPr>
              <w:rPr>
                <w:noProof/>
              </w:rPr>
            </w:pPr>
            <w:r w:rsidRPr="00AE1407">
              <w:rPr>
                <w:noProof/>
              </w:rPr>
              <w:t>в</w:t>
            </w:r>
          </w:p>
        </w:tc>
        <w:tc>
          <w:tcPr>
            <w:tcW w:w="9639" w:type="dxa"/>
            <w:gridSpan w:val="4"/>
          </w:tcPr>
          <w:p w:rsidR="006B6D14" w:rsidRPr="00AE1407" w:rsidRDefault="006B6D14" w:rsidP="006B414D">
            <w:pPr>
              <w:rPr>
                <w:noProof/>
              </w:rPr>
            </w:pPr>
            <w:r w:rsidRPr="00AE1407">
              <w:rPr>
                <w:noProof/>
              </w:rPr>
              <w:t>Понуда са подизвођачем</w:t>
            </w:r>
          </w:p>
        </w:tc>
      </w:tr>
      <w:tr w:rsidR="006B6D14" w:rsidRPr="00AE1407" w:rsidTr="006B414D">
        <w:trPr>
          <w:trHeight w:val="614"/>
        </w:trPr>
        <w:tc>
          <w:tcPr>
            <w:tcW w:w="5245" w:type="dxa"/>
          </w:tcPr>
          <w:p w:rsidR="006B6D14" w:rsidRPr="00AE1407" w:rsidRDefault="006B6D14" w:rsidP="006B414D">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6B6D14" w:rsidRPr="00AE1407" w:rsidRDefault="006B6D14" w:rsidP="006B414D">
            <w:pPr>
              <w:rPr>
                <w:b/>
                <w:noProof/>
              </w:rPr>
            </w:pPr>
            <w:r w:rsidRPr="00AE1407">
              <w:rPr>
                <w:noProof/>
              </w:rPr>
              <w:t xml:space="preserve"> </w:t>
            </w:r>
          </w:p>
        </w:tc>
      </w:tr>
      <w:tr w:rsidR="006B6D14" w:rsidRPr="00AE1407" w:rsidTr="006B414D">
        <w:trPr>
          <w:trHeight w:val="614"/>
        </w:trPr>
        <w:tc>
          <w:tcPr>
            <w:tcW w:w="5245" w:type="dxa"/>
          </w:tcPr>
          <w:p w:rsidR="006B6D14" w:rsidRPr="00AE1407" w:rsidRDefault="006B6D14" w:rsidP="006B414D">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6B6D14" w:rsidRPr="00AE1407" w:rsidRDefault="006B6D14" w:rsidP="006B414D">
            <w:pPr>
              <w:rPr>
                <w:b/>
                <w:noProof/>
              </w:rPr>
            </w:pPr>
          </w:p>
        </w:tc>
      </w:tr>
      <w:tr w:rsidR="00EC6ECB" w:rsidRPr="00AE1407" w:rsidTr="006B414D">
        <w:trPr>
          <w:trHeight w:val="293"/>
        </w:trPr>
        <w:tc>
          <w:tcPr>
            <w:tcW w:w="5245" w:type="dxa"/>
          </w:tcPr>
          <w:p w:rsidR="00EC6ECB" w:rsidRPr="00EC6ECB" w:rsidRDefault="00EC6ECB" w:rsidP="00C470B1">
            <w:pPr>
              <w:rPr>
                <w:noProof/>
              </w:rPr>
            </w:pPr>
            <w:r w:rsidRPr="00EC6ECB">
              <w:rPr>
                <w:noProof/>
              </w:rPr>
              <w:t>Начин и услови плаћања</w:t>
            </w:r>
          </w:p>
        </w:tc>
        <w:tc>
          <w:tcPr>
            <w:tcW w:w="10065" w:type="dxa"/>
            <w:gridSpan w:val="5"/>
          </w:tcPr>
          <w:p w:rsidR="00EC6ECB" w:rsidRPr="00AE1407" w:rsidRDefault="00EC6ECB" w:rsidP="006B414D">
            <w:pPr>
              <w:rPr>
                <w:b/>
                <w:noProof/>
              </w:rPr>
            </w:pPr>
          </w:p>
        </w:tc>
      </w:tr>
      <w:tr w:rsidR="00EC6ECB" w:rsidRPr="00AE1407" w:rsidTr="006B414D">
        <w:trPr>
          <w:trHeight w:val="283"/>
        </w:trPr>
        <w:tc>
          <w:tcPr>
            <w:tcW w:w="5245" w:type="dxa"/>
          </w:tcPr>
          <w:p w:rsidR="00EC6ECB" w:rsidRPr="00EC6ECB" w:rsidRDefault="00EC6ECB" w:rsidP="00C470B1">
            <w:pPr>
              <w:rPr>
                <w:noProof/>
                <w:highlight w:val="yellow"/>
              </w:rPr>
            </w:pPr>
            <w:r>
              <w:t>Г</w:t>
            </w:r>
            <w:r w:rsidRPr="00882809">
              <w:t xml:space="preserve">арантни рок </w:t>
            </w:r>
          </w:p>
        </w:tc>
        <w:tc>
          <w:tcPr>
            <w:tcW w:w="10065" w:type="dxa"/>
            <w:gridSpan w:val="5"/>
          </w:tcPr>
          <w:p w:rsidR="00EC6ECB" w:rsidRPr="00AE1407" w:rsidRDefault="00EC6ECB" w:rsidP="006B414D">
            <w:pPr>
              <w:rPr>
                <w:b/>
                <w:noProof/>
              </w:rPr>
            </w:pPr>
          </w:p>
        </w:tc>
      </w:tr>
      <w:tr w:rsidR="00EC6ECB" w:rsidRPr="00AE1407" w:rsidTr="006B414D">
        <w:trPr>
          <w:trHeight w:val="283"/>
        </w:trPr>
        <w:tc>
          <w:tcPr>
            <w:tcW w:w="5245" w:type="dxa"/>
          </w:tcPr>
          <w:p w:rsidR="00EC6ECB" w:rsidRPr="00F82B85" w:rsidRDefault="00EC6ECB" w:rsidP="00C470B1">
            <w:pPr>
              <w:rPr>
                <w:noProof/>
                <w:highlight w:val="yellow"/>
              </w:rPr>
            </w:pPr>
            <w:r w:rsidRPr="008B0D43">
              <w:rPr>
                <w:noProof/>
              </w:rPr>
              <w:t xml:space="preserve">Рок испоруке </w:t>
            </w:r>
          </w:p>
        </w:tc>
        <w:tc>
          <w:tcPr>
            <w:tcW w:w="10065" w:type="dxa"/>
            <w:gridSpan w:val="5"/>
          </w:tcPr>
          <w:p w:rsidR="00EC6ECB" w:rsidRPr="00AE1407" w:rsidRDefault="00EC6ECB" w:rsidP="006B414D">
            <w:pPr>
              <w:rPr>
                <w:b/>
                <w:noProof/>
              </w:rPr>
            </w:pPr>
          </w:p>
        </w:tc>
      </w:tr>
    </w:tbl>
    <w:p w:rsidR="006B6D14" w:rsidRPr="00AE1407" w:rsidRDefault="006B6D14" w:rsidP="006B6D14">
      <w:pPr>
        <w:pStyle w:val="BodyText"/>
        <w:rPr>
          <w:noProof/>
          <w:szCs w:val="24"/>
        </w:rPr>
      </w:pPr>
    </w:p>
    <w:p w:rsidR="006B6D14" w:rsidRPr="00AE1407" w:rsidRDefault="006B6D14" w:rsidP="006B6D14">
      <w:pPr>
        <w:pStyle w:val="BodyText"/>
        <w:rPr>
          <w:noProof/>
          <w:szCs w:val="24"/>
        </w:rPr>
      </w:pPr>
    </w:p>
    <w:p w:rsidR="00EC6ECB" w:rsidRDefault="00EC6ECB">
      <w: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3523"/>
        <w:gridCol w:w="709"/>
        <w:gridCol w:w="1134"/>
        <w:gridCol w:w="2410"/>
        <w:gridCol w:w="1417"/>
        <w:gridCol w:w="1608"/>
        <w:gridCol w:w="1984"/>
        <w:gridCol w:w="1984"/>
      </w:tblGrid>
      <w:tr w:rsidR="006B6D14" w:rsidRPr="00F1784A" w:rsidTr="00C368A9">
        <w:trPr>
          <w:trHeight w:val="262"/>
        </w:trPr>
        <w:tc>
          <w:tcPr>
            <w:tcW w:w="569" w:type="dxa"/>
            <w:vAlign w:val="center"/>
          </w:tcPr>
          <w:p w:rsidR="006B6D14" w:rsidRPr="00F1784A" w:rsidRDefault="00F1784A" w:rsidP="006B414D">
            <w:pPr>
              <w:autoSpaceDE w:val="0"/>
              <w:autoSpaceDN w:val="0"/>
              <w:adjustRightInd w:val="0"/>
              <w:jc w:val="center"/>
              <w:rPr>
                <w:noProof/>
                <w:lang w:val="en-US"/>
              </w:rPr>
            </w:pPr>
            <w:r w:rsidRPr="00F1784A">
              <w:rPr>
                <w:noProof/>
              </w:rPr>
              <w:lastRenderedPageBreak/>
              <w:t>Р.бр</w:t>
            </w:r>
          </w:p>
        </w:tc>
        <w:tc>
          <w:tcPr>
            <w:tcW w:w="3523" w:type="dxa"/>
            <w:vAlign w:val="center"/>
          </w:tcPr>
          <w:p w:rsidR="006B6D14" w:rsidRPr="00F1784A" w:rsidRDefault="006B6D14" w:rsidP="006B414D">
            <w:pPr>
              <w:autoSpaceDE w:val="0"/>
              <w:autoSpaceDN w:val="0"/>
              <w:adjustRightInd w:val="0"/>
              <w:jc w:val="center"/>
              <w:rPr>
                <w:noProof/>
                <w:lang w:val="en-US"/>
              </w:rPr>
            </w:pPr>
            <w:r w:rsidRPr="00F1784A">
              <w:rPr>
                <w:noProof/>
                <w:lang w:val="en-US"/>
              </w:rPr>
              <w:t>Назив</w:t>
            </w:r>
          </w:p>
        </w:tc>
        <w:tc>
          <w:tcPr>
            <w:tcW w:w="709" w:type="dxa"/>
            <w:vAlign w:val="center"/>
          </w:tcPr>
          <w:p w:rsidR="006B6D14" w:rsidRPr="00F1784A" w:rsidRDefault="00C368A9" w:rsidP="00C368A9">
            <w:pPr>
              <w:autoSpaceDE w:val="0"/>
              <w:autoSpaceDN w:val="0"/>
              <w:adjustRightInd w:val="0"/>
              <w:jc w:val="center"/>
              <w:rPr>
                <w:noProof/>
                <w:lang w:val="en-US"/>
              </w:rPr>
            </w:pPr>
            <w:r>
              <w:rPr>
                <w:noProof/>
                <w:lang w:val="en-US"/>
              </w:rPr>
              <w:t>Јед.</w:t>
            </w:r>
            <w:r w:rsidR="006B6D14" w:rsidRPr="00F1784A">
              <w:rPr>
                <w:noProof/>
                <w:lang w:val="en-US"/>
              </w:rPr>
              <w:t xml:space="preserve"> мере</w:t>
            </w:r>
          </w:p>
        </w:tc>
        <w:tc>
          <w:tcPr>
            <w:tcW w:w="1134" w:type="dxa"/>
            <w:vAlign w:val="center"/>
          </w:tcPr>
          <w:p w:rsidR="006B6D14" w:rsidRPr="00F1784A" w:rsidRDefault="006B6D14" w:rsidP="006B414D">
            <w:pPr>
              <w:autoSpaceDE w:val="0"/>
              <w:autoSpaceDN w:val="0"/>
              <w:adjustRightInd w:val="0"/>
              <w:jc w:val="center"/>
              <w:rPr>
                <w:noProof/>
                <w:lang w:val="en-US"/>
              </w:rPr>
            </w:pPr>
            <w:r w:rsidRPr="00F1784A">
              <w:rPr>
                <w:noProof/>
                <w:lang w:val="en-US"/>
              </w:rPr>
              <w:t>Количина</w:t>
            </w:r>
          </w:p>
        </w:tc>
        <w:tc>
          <w:tcPr>
            <w:tcW w:w="2410" w:type="dxa"/>
            <w:vAlign w:val="center"/>
          </w:tcPr>
          <w:p w:rsidR="006B6D14" w:rsidRPr="00F1784A" w:rsidRDefault="00F1784A" w:rsidP="006B414D">
            <w:pPr>
              <w:autoSpaceDE w:val="0"/>
              <w:autoSpaceDN w:val="0"/>
              <w:adjustRightInd w:val="0"/>
              <w:jc w:val="center"/>
              <w:rPr>
                <w:noProof/>
                <w:lang w:val="en-US"/>
              </w:rPr>
            </w:pPr>
            <w:r w:rsidRPr="00F1784A">
              <w:rPr>
                <w:noProof/>
                <w:lang w:val="en-US"/>
              </w:rPr>
              <w:t>Јединична цена без пдв-а</w:t>
            </w:r>
          </w:p>
        </w:tc>
        <w:tc>
          <w:tcPr>
            <w:tcW w:w="1417" w:type="dxa"/>
            <w:vAlign w:val="center"/>
          </w:tcPr>
          <w:p w:rsidR="006B6D14" w:rsidRPr="00F1784A" w:rsidRDefault="006B6D14" w:rsidP="006B414D">
            <w:pPr>
              <w:pStyle w:val="BodyText"/>
              <w:jc w:val="center"/>
              <w:rPr>
                <w:noProof/>
                <w:szCs w:val="24"/>
              </w:rPr>
            </w:pPr>
            <w:r w:rsidRPr="00F1784A">
              <w:rPr>
                <w:noProof/>
                <w:szCs w:val="24"/>
              </w:rPr>
              <w:t>Стопа</w:t>
            </w:r>
          </w:p>
          <w:p w:rsidR="006B6D14" w:rsidRPr="00F1784A" w:rsidRDefault="00F1784A" w:rsidP="006B414D">
            <w:pPr>
              <w:autoSpaceDE w:val="0"/>
              <w:autoSpaceDN w:val="0"/>
              <w:adjustRightInd w:val="0"/>
              <w:jc w:val="center"/>
              <w:rPr>
                <w:noProof/>
                <w:lang w:val="en-US"/>
              </w:rPr>
            </w:pPr>
            <w:r w:rsidRPr="00F1784A">
              <w:rPr>
                <w:noProof/>
              </w:rPr>
              <w:t>Пдв-а</w:t>
            </w:r>
          </w:p>
        </w:tc>
        <w:tc>
          <w:tcPr>
            <w:tcW w:w="1608" w:type="dxa"/>
            <w:vAlign w:val="center"/>
          </w:tcPr>
          <w:p w:rsidR="006B6D14" w:rsidRPr="00F1784A" w:rsidRDefault="00F1784A" w:rsidP="006B414D">
            <w:pPr>
              <w:autoSpaceDE w:val="0"/>
              <w:autoSpaceDN w:val="0"/>
              <w:adjustRightInd w:val="0"/>
              <w:jc w:val="center"/>
              <w:rPr>
                <w:noProof/>
                <w:lang w:val="en-US"/>
              </w:rPr>
            </w:pPr>
            <w:r w:rsidRPr="00F1784A">
              <w:rPr>
                <w:noProof/>
                <w:lang w:val="en-US"/>
              </w:rPr>
              <w:t>Укупна цена без пдв-а</w:t>
            </w:r>
          </w:p>
        </w:tc>
        <w:tc>
          <w:tcPr>
            <w:tcW w:w="1984" w:type="dxa"/>
            <w:vAlign w:val="center"/>
          </w:tcPr>
          <w:p w:rsidR="006B6D14" w:rsidRPr="00312F56" w:rsidRDefault="006B6D14" w:rsidP="006B414D">
            <w:pPr>
              <w:autoSpaceDE w:val="0"/>
              <w:autoSpaceDN w:val="0"/>
              <w:adjustRightInd w:val="0"/>
              <w:jc w:val="center"/>
              <w:rPr>
                <w:noProof/>
              </w:rPr>
            </w:pPr>
            <w:r w:rsidRPr="00312F56">
              <w:rPr>
                <w:noProof/>
              </w:rPr>
              <w:t>Произвођач</w:t>
            </w:r>
          </w:p>
          <w:p w:rsidR="006B6D14" w:rsidRPr="00312F56" w:rsidRDefault="006B6D14" w:rsidP="006B414D">
            <w:pPr>
              <w:autoSpaceDE w:val="0"/>
              <w:autoSpaceDN w:val="0"/>
              <w:adjustRightInd w:val="0"/>
              <w:jc w:val="center"/>
              <w:rPr>
                <w:noProof/>
              </w:rPr>
            </w:pPr>
            <w:r w:rsidRPr="00312F56">
              <w:rPr>
                <w:noProof/>
              </w:rPr>
              <w:t>(за ставке за које је то могуће попунити)</w:t>
            </w:r>
          </w:p>
        </w:tc>
        <w:tc>
          <w:tcPr>
            <w:tcW w:w="1984" w:type="dxa"/>
            <w:vAlign w:val="center"/>
          </w:tcPr>
          <w:p w:rsidR="006B6D14" w:rsidRPr="00312F56" w:rsidRDefault="006B6D14" w:rsidP="006B414D">
            <w:pPr>
              <w:autoSpaceDE w:val="0"/>
              <w:autoSpaceDN w:val="0"/>
              <w:adjustRightInd w:val="0"/>
              <w:jc w:val="center"/>
              <w:rPr>
                <w:noProof/>
              </w:rPr>
            </w:pPr>
            <w:r w:rsidRPr="00312F56">
              <w:rPr>
                <w:noProof/>
              </w:rPr>
              <w:t>Напомена</w:t>
            </w:r>
          </w:p>
          <w:p w:rsidR="006B6D14" w:rsidRPr="00312F56" w:rsidRDefault="006B6D14" w:rsidP="006B414D">
            <w:pPr>
              <w:autoSpaceDE w:val="0"/>
              <w:autoSpaceDN w:val="0"/>
              <w:adjustRightInd w:val="0"/>
              <w:jc w:val="center"/>
              <w:rPr>
                <w:noProof/>
              </w:rPr>
            </w:pPr>
            <w:r w:rsidRPr="00312F56">
              <w:rPr>
                <w:noProof/>
              </w:rPr>
              <w:t>(уколико их понуђач има за одређене ставке)</w:t>
            </w:r>
          </w:p>
        </w:tc>
      </w:tr>
      <w:tr w:rsidR="006B6D14" w:rsidRPr="00F1784A" w:rsidTr="00C368A9">
        <w:trPr>
          <w:trHeight w:val="288"/>
        </w:trPr>
        <w:tc>
          <w:tcPr>
            <w:tcW w:w="569" w:type="dxa"/>
          </w:tcPr>
          <w:p w:rsidR="006B6D14" w:rsidRPr="00F1784A" w:rsidRDefault="006B6D14" w:rsidP="006B414D">
            <w:pPr>
              <w:autoSpaceDE w:val="0"/>
              <w:autoSpaceDN w:val="0"/>
              <w:adjustRightInd w:val="0"/>
              <w:jc w:val="center"/>
              <w:rPr>
                <w:noProof/>
              </w:rPr>
            </w:pPr>
            <w:r w:rsidRPr="00F1784A">
              <w:rPr>
                <w:noProof/>
              </w:rPr>
              <w:t>1</w:t>
            </w:r>
          </w:p>
        </w:tc>
        <w:tc>
          <w:tcPr>
            <w:tcW w:w="3523" w:type="dxa"/>
          </w:tcPr>
          <w:p w:rsidR="006B6D14" w:rsidRPr="00F1784A" w:rsidRDefault="006B6D14" w:rsidP="006B414D">
            <w:pPr>
              <w:autoSpaceDE w:val="0"/>
              <w:autoSpaceDN w:val="0"/>
              <w:adjustRightInd w:val="0"/>
              <w:jc w:val="center"/>
              <w:rPr>
                <w:noProof/>
                <w:lang w:val="en-US"/>
              </w:rPr>
            </w:pPr>
            <w:r w:rsidRPr="00F1784A">
              <w:rPr>
                <w:noProof/>
                <w:lang w:val="en-US"/>
              </w:rPr>
              <w:t>2</w:t>
            </w:r>
          </w:p>
        </w:tc>
        <w:tc>
          <w:tcPr>
            <w:tcW w:w="709" w:type="dxa"/>
          </w:tcPr>
          <w:p w:rsidR="006B6D14" w:rsidRPr="00F1784A" w:rsidRDefault="006B6D14" w:rsidP="006B414D">
            <w:pPr>
              <w:autoSpaceDE w:val="0"/>
              <w:autoSpaceDN w:val="0"/>
              <w:adjustRightInd w:val="0"/>
              <w:jc w:val="center"/>
              <w:rPr>
                <w:noProof/>
                <w:lang w:val="en-US"/>
              </w:rPr>
            </w:pPr>
            <w:r w:rsidRPr="00F1784A">
              <w:rPr>
                <w:noProof/>
                <w:lang w:val="en-US"/>
              </w:rPr>
              <w:t>3</w:t>
            </w:r>
          </w:p>
        </w:tc>
        <w:tc>
          <w:tcPr>
            <w:tcW w:w="1134" w:type="dxa"/>
          </w:tcPr>
          <w:p w:rsidR="006B6D14" w:rsidRPr="00F1784A" w:rsidRDefault="006B6D14" w:rsidP="006B414D">
            <w:pPr>
              <w:autoSpaceDE w:val="0"/>
              <w:autoSpaceDN w:val="0"/>
              <w:adjustRightInd w:val="0"/>
              <w:jc w:val="center"/>
              <w:rPr>
                <w:noProof/>
                <w:lang w:val="en-US"/>
              </w:rPr>
            </w:pPr>
            <w:r w:rsidRPr="00F1784A">
              <w:rPr>
                <w:noProof/>
                <w:lang w:val="en-US"/>
              </w:rPr>
              <w:t>4</w:t>
            </w:r>
          </w:p>
        </w:tc>
        <w:tc>
          <w:tcPr>
            <w:tcW w:w="2410" w:type="dxa"/>
          </w:tcPr>
          <w:p w:rsidR="006B6D14" w:rsidRPr="00F1784A" w:rsidRDefault="006B6D14" w:rsidP="006B414D">
            <w:pPr>
              <w:autoSpaceDE w:val="0"/>
              <w:autoSpaceDN w:val="0"/>
              <w:adjustRightInd w:val="0"/>
              <w:jc w:val="center"/>
              <w:rPr>
                <w:noProof/>
                <w:lang w:val="en-US"/>
              </w:rPr>
            </w:pPr>
            <w:r w:rsidRPr="00F1784A">
              <w:rPr>
                <w:noProof/>
                <w:lang w:val="en-US"/>
              </w:rPr>
              <w:t>5</w:t>
            </w:r>
          </w:p>
        </w:tc>
        <w:tc>
          <w:tcPr>
            <w:tcW w:w="1417" w:type="dxa"/>
          </w:tcPr>
          <w:p w:rsidR="006B6D14" w:rsidRPr="00F1784A" w:rsidRDefault="006B6D14" w:rsidP="006B414D">
            <w:pPr>
              <w:autoSpaceDE w:val="0"/>
              <w:autoSpaceDN w:val="0"/>
              <w:adjustRightInd w:val="0"/>
              <w:jc w:val="center"/>
              <w:rPr>
                <w:noProof/>
                <w:lang w:val="en-US"/>
              </w:rPr>
            </w:pPr>
            <w:r w:rsidRPr="00F1784A">
              <w:rPr>
                <w:noProof/>
                <w:lang w:val="en-US"/>
              </w:rPr>
              <w:t>6</w:t>
            </w:r>
          </w:p>
        </w:tc>
        <w:tc>
          <w:tcPr>
            <w:tcW w:w="1608" w:type="dxa"/>
          </w:tcPr>
          <w:p w:rsidR="006B6D14" w:rsidRPr="00F1784A" w:rsidRDefault="006B6D14" w:rsidP="006B414D">
            <w:pPr>
              <w:autoSpaceDE w:val="0"/>
              <w:autoSpaceDN w:val="0"/>
              <w:adjustRightInd w:val="0"/>
              <w:jc w:val="center"/>
              <w:rPr>
                <w:noProof/>
                <w:lang w:val="en-US"/>
              </w:rPr>
            </w:pPr>
            <w:r w:rsidRPr="00F1784A">
              <w:rPr>
                <w:noProof/>
                <w:lang w:val="en-US"/>
              </w:rPr>
              <w:t>7</w:t>
            </w:r>
          </w:p>
        </w:tc>
        <w:tc>
          <w:tcPr>
            <w:tcW w:w="1984" w:type="dxa"/>
          </w:tcPr>
          <w:p w:rsidR="006B6D14" w:rsidRPr="00F1784A" w:rsidRDefault="006B6D14" w:rsidP="006B414D">
            <w:pPr>
              <w:autoSpaceDE w:val="0"/>
              <w:autoSpaceDN w:val="0"/>
              <w:adjustRightInd w:val="0"/>
              <w:jc w:val="center"/>
              <w:rPr>
                <w:noProof/>
              </w:rPr>
            </w:pPr>
            <w:r w:rsidRPr="00F1784A">
              <w:rPr>
                <w:noProof/>
              </w:rPr>
              <w:t>8</w:t>
            </w:r>
          </w:p>
        </w:tc>
        <w:tc>
          <w:tcPr>
            <w:tcW w:w="1984" w:type="dxa"/>
          </w:tcPr>
          <w:p w:rsidR="006B6D14" w:rsidRPr="00F1784A" w:rsidRDefault="006B6D14" w:rsidP="006B414D">
            <w:pPr>
              <w:autoSpaceDE w:val="0"/>
              <w:autoSpaceDN w:val="0"/>
              <w:adjustRightInd w:val="0"/>
              <w:jc w:val="center"/>
              <w:rPr>
                <w:noProof/>
              </w:rPr>
            </w:pPr>
            <w:r w:rsidRPr="00F1784A">
              <w:rPr>
                <w:noProof/>
              </w:rPr>
              <w:t>9</w:t>
            </w:r>
          </w:p>
        </w:tc>
      </w:tr>
      <w:tr w:rsidR="007B249A" w:rsidRPr="00F1784A" w:rsidTr="00457F27">
        <w:trPr>
          <w:trHeight w:val="391"/>
        </w:trPr>
        <w:tc>
          <w:tcPr>
            <w:tcW w:w="569" w:type="dxa"/>
          </w:tcPr>
          <w:p w:rsidR="007B249A" w:rsidRPr="00F1784A" w:rsidRDefault="007B249A" w:rsidP="00AA2016">
            <w:pPr>
              <w:autoSpaceDE w:val="0"/>
              <w:autoSpaceDN w:val="0"/>
              <w:adjustRightInd w:val="0"/>
              <w:jc w:val="center"/>
              <w:rPr>
                <w:noProof/>
                <w:lang w:val="en-US"/>
              </w:rPr>
            </w:pPr>
          </w:p>
        </w:tc>
        <w:tc>
          <w:tcPr>
            <w:tcW w:w="3523" w:type="dxa"/>
            <w:vAlign w:val="center"/>
          </w:tcPr>
          <w:p w:rsidR="007B249A" w:rsidRPr="007B249A" w:rsidRDefault="007B249A" w:rsidP="007B249A">
            <w:r w:rsidRPr="007B249A">
              <w:t>Жица плаво бела пвц фи 06мм -</w:t>
            </w:r>
            <w:r>
              <w:t xml:space="preserve"> </w:t>
            </w:r>
            <w:r w:rsidRPr="007B249A">
              <w:t>(парица телефонска!)</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7B249A" w:rsidP="00552F09">
            <w:pPr>
              <w:jc w:val="center"/>
            </w:pPr>
            <w:r w:rsidRPr="00F1784A">
              <w:t>1000</w:t>
            </w:r>
          </w:p>
        </w:tc>
        <w:tc>
          <w:tcPr>
            <w:tcW w:w="2410" w:type="dxa"/>
          </w:tcPr>
          <w:p w:rsidR="007B249A" w:rsidRPr="00F1784A" w:rsidRDefault="007B249A" w:rsidP="00AA2016">
            <w:pPr>
              <w:autoSpaceDE w:val="0"/>
              <w:autoSpaceDN w:val="0"/>
              <w:adjustRightInd w:val="0"/>
              <w:jc w:val="center"/>
              <w:rPr>
                <w:noProof/>
                <w:lang w:val="en-US"/>
              </w:rPr>
            </w:pPr>
          </w:p>
        </w:tc>
        <w:tc>
          <w:tcPr>
            <w:tcW w:w="1417" w:type="dxa"/>
          </w:tcPr>
          <w:p w:rsidR="007B249A" w:rsidRPr="00F1784A" w:rsidRDefault="007B249A" w:rsidP="00AA2016">
            <w:pPr>
              <w:autoSpaceDE w:val="0"/>
              <w:autoSpaceDN w:val="0"/>
              <w:adjustRightInd w:val="0"/>
              <w:jc w:val="right"/>
              <w:rPr>
                <w:noProof/>
                <w:lang w:val="en-US"/>
              </w:rPr>
            </w:pPr>
          </w:p>
        </w:tc>
        <w:tc>
          <w:tcPr>
            <w:tcW w:w="1608"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r>
      <w:tr w:rsidR="007B249A" w:rsidRPr="00F1784A" w:rsidTr="00C368A9">
        <w:trPr>
          <w:trHeight w:val="420"/>
        </w:trPr>
        <w:tc>
          <w:tcPr>
            <w:tcW w:w="569" w:type="dxa"/>
          </w:tcPr>
          <w:p w:rsidR="007B249A" w:rsidRPr="00F1784A" w:rsidRDefault="007B249A" w:rsidP="00AA2016">
            <w:pPr>
              <w:autoSpaceDE w:val="0"/>
              <w:autoSpaceDN w:val="0"/>
              <w:adjustRightInd w:val="0"/>
              <w:jc w:val="center"/>
              <w:rPr>
                <w:noProof/>
                <w:lang w:val="en-US"/>
              </w:rPr>
            </w:pPr>
          </w:p>
        </w:tc>
        <w:tc>
          <w:tcPr>
            <w:tcW w:w="3523" w:type="dxa"/>
            <w:vAlign w:val="center"/>
          </w:tcPr>
          <w:p w:rsidR="007B249A" w:rsidRPr="007B249A" w:rsidRDefault="007B249A" w:rsidP="007B249A">
            <w:r>
              <w:t xml:space="preserve">Утичница </w:t>
            </w:r>
            <w:r w:rsidRPr="007B249A">
              <w:t>назидна,</w:t>
            </w:r>
            <w:r>
              <w:t xml:space="preserve"> </w:t>
            </w:r>
            <w:r w:rsidRPr="007B249A">
              <w:t>комби</w:t>
            </w:r>
            <w:r>
              <w:t>нована, са две микро утичнице RJ</w:t>
            </w:r>
            <w:r w:rsidRPr="007B249A">
              <w:t>11</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7B249A" w:rsidP="00552F09">
            <w:pPr>
              <w:jc w:val="center"/>
            </w:pPr>
            <w:r w:rsidRPr="00F1784A">
              <w:t>30</w:t>
            </w:r>
          </w:p>
        </w:tc>
        <w:tc>
          <w:tcPr>
            <w:tcW w:w="2410" w:type="dxa"/>
          </w:tcPr>
          <w:p w:rsidR="007B249A" w:rsidRPr="00F1784A" w:rsidRDefault="007B249A" w:rsidP="00AA2016">
            <w:pPr>
              <w:autoSpaceDE w:val="0"/>
              <w:autoSpaceDN w:val="0"/>
              <w:adjustRightInd w:val="0"/>
              <w:jc w:val="center"/>
              <w:rPr>
                <w:noProof/>
                <w:lang w:val="en-US"/>
              </w:rPr>
            </w:pPr>
          </w:p>
        </w:tc>
        <w:tc>
          <w:tcPr>
            <w:tcW w:w="1417" w:type="dxa"/>
          </w:tcPr>
          <w:p w:rsidR="007B249A" w:rsidRPr="00F1784A" w:rsidRDefault="007B249A" w:rsidP="00AA2016">
            <w:pPr>
              <w:autoSpaceDE w:val="0"/>
              <w:autoSpaceDN w:val="0"/>
              <w:adjustRightInd w:val="0"/>
              <w:jc w:val="right"/>
              <w:rPr>
                <w:noProof/>
                <w:lang w:val="en-US"/>
              </w:rPr>
            </w:pPr>
          </w:p>
        </w:tc>
        <w:tc>
          <w:tcPr>
            <w:tcW w:w="1608"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r>
      <w:tr w:rsidR="007B249A" w:rsidRPr="00F1784A" w:rsidTr="00C368A9">
        <w:trPr>
          <w:trHeight w:val="420"/>
        </w:trPr>
        <w:tc>
          <w:tcPr>
            <w:tcW w:w="569" w:type="dxa"/>
          </w:tcPr>
          <w:p w:rsidR="007B249A" w:rsidRPr="00F1784A" w:rsidRDefault="007B249A" w:rsidP="00AA2016">
            <w:pPr>
              <w:autoSpaceDE w:val="0"/>
              <w:autoSpaceDN w:val="0"/>
              <w:adjustRightInd w:val="0"/>
              <w:jc w:val="center"/>
              <w:rPr>
                <w:noProof/>
                <w:lang w:val="en-US"/>
              </w:rPr>
            </w:pPr>
          </w:p>
        </w:tc>
        <w:tc>
          <w:tcPr>
            <w:tcW w:w="3523" w:type="dxa"/>
            <w:vAlign w:val="center"/>
          </w:tcPr>
          <w:p w:rsidR="007B249A" w:rsidRPr="007B249A" w:rsidRDefault="007B249A" w:rsidP="007B249A">
            <w:r w:rsidRPr="007B249A">
              <w:t>Утичница узидна, комб</w:t>
            </w:r>
            <w:r>
              <w:t>инована са две микро утичнице RJ</w:t>
            </w:r>
            <w:r w:rsidRPr="007B249A">
              <w:t xml:space="preserve"> 11</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7B249A" w:rsidP="00552F09">
            <w:pPr>
              <w:jc w:val="center"/>
            </w:pPr>
            <w:r w:rsidRPr="00F1784A">
              <w:t>30</w:t>
            </w:r>
          </w:p>
        </w:tc>
        <w:tc>
          <w:tcPr>
            <w:tcW w:w="2410" w:type="dxa"/>
          </w:tcPr>
          <w:p w:rsidR="007B249A" w:rsidRPr="00F1784A" w:rsidRDefault="007B249A" w:rsidP="00AA2016">
            <w:pPr>
              <w:autoSpaceDE w:val="0"/>
              <w:autoSpaceDN w:val="0"/>
              <w:adjustRightInd w:val="0"/>
              <w:jc w:val="center"/>
              <w:rPr>
                <w:noProof/>
                <w:lang w:val="en-US"/>
              </w:rPr>
            </w:pPr>
          </w:p>
        </w:tc>
        <w:tc>
          <w:tcPr>
            <w:tcW w:w="1417" w:type="dxa"/>
          </w:tcPr>
          <w:p w:rsidR="007B249A" w:rsidRPr="00F1784A" w:rsidRDefault="007B249A" w:rsidP="00AA2016">
            <w:pPr>
              <w:autoSpaceDE w:val="0"/>
              <w:autoSpaceDN w:val="0"/>
              <w:adjustRightInd w:val="0"/>
              <w:jc w:val="right"/>
              <w:rPr>
                <w:noProof/>
                <w:lang w:val="en-US"/>
              </w:rPr>
            </w:pPr>
          </w:p>
        </w:tc>
        <w:tc>
          <w:tcPr>
            <w:tcW w:w="1608"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r>
      <w:tr w:rsidR="007B249A" w:rsidRPr="00F1784A" w:rsidTr="00457F27">
        <w:trPr>
          <w:trHeight w:val="232"/>
        </w:trPr>
        <w:tc>
          <w:tcPr>
            <w:tcW w:w="569" w:type="dxa"/>
          </w:tcPr>
          <w:p w:rsidR="007B249A" w:rsidRPr="00F1784A" w:rsidRDefault="007B249A" w:rsidP="00AA2016">
            <w:pPr>
              <w:autoSpaceDE w:val="0"/>
              <w:autoSpaceDN w:val="0"/>
              <w:adjustRightInd w:val="0"/>
              <w:jc w:val="center"/>
              <w:rPr>
                <w:noProof/>
                <w:lang w:val="en-US"/>
              </w:rPr>
            </w:pPr>
          </w:p>
        </w:tc>
        <w:tc>
          <w:tcPr>
            <w:tcW w:w="3523" w:type="dxa"/>
            <w:vAlign w:val="center"/>
          </w:tcPr>
          <w:p w:rsidR="007B249A" w:rsidRPr="007B249A" w:rsidRDefault="007B249A" w:rsidP="002C6DE3">
            <w:r w:rsidRPr="007B249A">
              <w:t xml:space="preserve">Утичница </w:t>
            </w:r>
            <w:r>
              <w:t>узидна   RJ</w:t>
            </w:r>
            <w:r w:rsidRPr="007B249A">
              <w:t xml:space="preserve"> 45  </w:t>
            </w:r>
            <w:r w:rsidR="002C6DE3">
              <w:t>cat</w:t>
            </w:r>
            <w:r w:rsidRPr="007B249A">
              <w:t xml:space="preserve"> 5е</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7B249A" w:rsidP="00552F09">
            <w:pPr>
              <w:jc w:val="center"/>
            </w:pPr>
            <w:r w:rsidRPr="00F1784A">
              <w:t>30</w:t>
            </w:r>
          </w:p>
        </w:tc>
        <w:tc>
          <w:tcPr>
            <w:tcW w:w="2410" w:type="dxa"/>
          </w:tcPr>
          <w:p w:rsidR="007B249A" w:rsidRPr="00F1784A" w:rsidRDefault="007B249A" w:rsidP="00AA2016">
            <w:pPr>
              <w:autoSpaceDE w:val="0"/>
              <w:autoSpaceDN w:val="0"/>
              <w:adjustRightInd w:val="0"/>
              <w:jc w:val="center"/>
              <w:rPr>
                <w:noProof/>
                <w:lang w:val="en-US"/>
              </w:rPr>
            </w:pPr>
          </w:p>
        </w:tc>
        <w:tc>
          <w:tcPr>
            <w:tcW w:w="1417" w:type="dxa"/>
          </w:tcPr>
          <w:p w:rsidR="007B249A" w:rsidRPr="00F1784A" w:rsidRDefault="007B249A" w:rsidP="00AA2016">
            <w:pPr>
              <w:autoSpaceDE w:val="0"/>
              <w:autoSpaceDN w:val="0"/>
              <w:adjustRightInd w:val="0"/>
              <w:jc w:val="right"/>
              <w:rPr>
                <w:noProof/>
                <w:lang w:val="en-US"/>
              </w:rPr>
            </w:pPr>
          </w:p>
        </w:tc>
        <w:tc>
          <w:tcPr>
            <w:tcW w:w="1608"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r>
      <w:tr w:rsidR="007B249A" w:rsidRPr="00F1784A" w:rsidTr="00457F27">
        <w:trPr>
          <w:trHeight w:val="221"/>
        </w:trPr>
        <w:tc>
          <w:tcPr>
            <w:tcW w:w="569" w:type="dxa"/>
          </w:tcPr>
          <w:p w:rsidR="007B249A" w:rsidRPr="00F1784A" w:rsidRDefault="007B249A" w:rsidP="00AA2016">
            <w:pPr>
              <w:autoSpaceDE w:val="0"/>
              <w:autoSpaceDN w:val="0"/>
              <w:adjustRightInd w:val="0"/>
              <w:jc w:val="center"/>
              <w:rPr>
                <w:noProof/>
                <w:lang w:val="en-US"/>
              </w:rPr>
            </w:pPr>
          </w:p>
        </w:tc>
        <w:tc>
          <w:tcPr>
            <w:tcW w:w="3523" w:type="dxa"/>
            <w:vAlign w:val="center"/>
          </w:tcPr>
          <w:p w:rsidR="007B249A" w:rsidRPr="007B249A" w:rsidRDefault="007B249A" w:rsidP="007B249A">
            <w:r w:rsidRPr="007B249A">
              <w:t xml:space="preserve">Утичница назидна  </w:t>
            </w:r>
            <w:r w:rsidR="002C6DE3">
              <w:t>RJ</w:t>
            </w:r>
            <w:r w:rsidR="002C6DE3" w:rsidRPr="007B249A">
              <w:t xml:space="preserve"> 45  </w:t>
            </w:r>
            <w:r w:rsidR="002C6DE3">
              <w:t>cat</w:t>
            </w:r>
            <w:r w:rsidR="002C6DE3" w:rsidRPr="007B249A">
              <w:t xml:space="preserve"> 5е</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7B249A" w:rsidP="00552F09">
            <w:pPr>
              <w:jc w:val="center"/>
            </w:pPr>
            <w:r w:rsidRPr="00F1784A">
              <w:t>30</w:t>
            </w:r>
          </w:p>
        </w:tc>
        <w:tc>
          <w:tcPr>
            <w:tcW w:w="2410" w:type="dxa"/>
          </w:tcPr>
          <w:p w:rsidR="007B249A" w:rsidRPr="00F1784A" w:rsidRDefault="007B249A" w:rsidP="00AA2016">
            <w:pPr>
              <w:autoSpaceDE w:val="0"/>
              <w:autoSpaceDN w:val="0"/>
              <w:adjustRightInd w:val="0"/>
              <w:jc w:val="center"/>
              <w:rPr>
                <w:noProof/>
                <w:lang w:val="en-US"/>
              </w:rPr>
            </w:pPr>
          </w:p>
        </w:tc>
        <w:tc>
          <w:tcPr>
            <w:tcW w:w="1417" w:type="dxa"/>
          </w:tcPr>
          <w:p w:rsidR="007B249A" w:rsidRPr="00F1784A" w:rsidRDefault="007B249A" w:rsidP="00AA2016">
            <w:pPr>
              <w:autoSpaceDE w:val="0"/>
              <w:autoSpaceDN w:val="0"/>
              <w:adjustRightInd w:val="0"/>
              <w:jc w:val="right"/>
              <w:rPr>
                <w:noProof/>
                <w:lang w:val="en-US"/>
              </w:rPr>
            </w:pPr>
          </w:p>
        </w:tc>
        <w:tc>
          <w:tcPr>
            <w:tcW w:w="1608"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r>
      <w:tr w:rsidR="007B249A" w:rsidRPr="00F1784A" w:rsidTr="00457F27">
        <w:trPr>
          <w:trHeight w:val="353"/>
        </w:trPr>
        <w:tc>
          <w:tcPr>
            <w:tcW w:w="569" w:type="dxa"/>
          </w:tcPr>
          <w:p w:rsidR="007B249A" w:rsidRPr="00F1784A" w:rsidRDefault="007B249A" w:rsidP="00AA2016">
            <w:pPr>
              <w:autoSpaceDE w:val="0"/>
              <w:autoSpaceDN w:val="0"/>
              <w:adjustRightInd w:val="0"/>
              <w:jc w:val="center"/>
              <w:rPr>
                <w:noProof/>
              </w:rPr>
            </w:pPr>
          </w:p>
        </w:tc>
        <w:tc>
          <w:tcPr>
            <w:tcW w:w="3523" w:type="dxa"/>
            <w:vAlign w:val="center"/>
          </w:tcPr>
          <w:p w:rsidR="007B249A" w:rsidRPr="007B249A" w:rsidRDefault="007B249A" w:rsidP="007B249A">
            <w:r w:rsidRPr="007B249A">
              <w:t>Утикач телефонски</w:t>
            </w:r>
            <w:r w:rsidR="00C75609">
              <w:t xml:space="preserve"> </w:t>
            </w:r>
            <w:r w:rsidRPr="007B249A">
              <w:t>-комбиновани</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7B249A" w:rsidP="00552F09">
            <w:pPr>
              <w:jc w:val="center"/>
            </w:pPr>
            <w:r w:rsidRPr="00F1784A">
              <w:t>30</w:t>
            </w:r>
          </w:p>
        </w:tc>
        <w:tc>
          <w:tcPr>
            <w:tcW w:w="2410" w:type="dxa"/>
          </w:tcPr>
          <w:p w:rsidR="007B249A" w:rsidRPr="00F1784A" w:rsidRDefault="007B249A" w:rsidP="00AA2016">
            <w:pPr>
              <w:autoSpaceDE w:val="0"/>
              <w:autoSpaceDN w:val="0"/>
              <w:adjustRightInd w:val="0"/>
              <w:jc w:val="center"/>
              <w:rPr>
                <w:noProof/>
                <w:lang w:val="en-US"/>
              </w:rPr>
            </w:pPr>
          </w:p>
        </w:tc>
        <w:tc>
          <w:tcPr>
            <w:tcW w:w="1417" w:type="dxa"/>
          </w:tcPr>
          <w:p w:rsidR="007B249A" w:rsidRPr="00F1784A" w:rsidRDefault="007B249A" w:rsidP="00AA2016">
            <w:pPr>
              <w:autoSpaceDE w:val="0"/>
              <w:autoSpaceDN w:val="0"/>
              <w:adjustRightInd w:val="0"/>
              <w:jc w:val="right"/>
              <w:rPr>
                <w:noProof/>
                <w:lang w:val="en-US"/>
              </w:rPr>
            </w:pPr>
          </w:p>
        </w:tc>
        <w:tc>
          <w:tcPr>
            <w:tcW w:w="1608"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r>
      <w:tr w:rsidR="007B249A" w:rsidRPr="00F1784A" w:rsidTr="00457F27">
        <w:trPr>
          <w:trHeight w:val="347"/>
        </w:trPr>
        <w:tc>
          <w:tcPr>
            <w:tcW w:w="569" w:type="dxa"/>
          </w:tcPr>
          <w:p w:rsidR="007B249A" w:rsidRPr="00F1784A" w:rsidRDefault="007B249A" w:rsidP="00AA2016">
            <w:pPr>
              <w:autoSpaceDE w:val="0"/>
              <w:autoSpaceDN w:val="0"/>
              <w:adjustRightInd w:val="0"/>
              <w:jc w:val="center"/>
              <w:rPr>
                <w:noProof/>
              </w:rPr>
            </w:pPr>
          </w:p>
        </w:tc>
        <w:tc>
          <w:tcPr>
            <w:tcW w:w="3523" w:type="dxa"/>
            <w:vAlign w:val="center"/>
          </w:tcPr>
          <w:p w:rsidR="007B249A" w:rsidRPr="007B249A" w:rsidRDefault="007B249A" w:rsidP="007B249A">
            <w:r w:rsidRPr="007B249A">
              <w:t>Утикач телефонски</w:t>
            </w:r>
            <w:r w:rsidR="0072263F">
              <w:t xml:space="preserve"> </w:t>
            </w:r>
            <w:r w:rsidRPr="007B249A">
              <w:t>-</w:t>
            </w:r>
            <w:r w:rsidR="0072263F">
              <w:t xml:space="preserve"> </w:t>
            </w:r>
            <w:r w:rsidRPr="007B249A">
              <w:t>стари тип са 3 пола</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7B249A" w:rsidP="00552F09">
            <w:pPr>
              <w:jc w:val="center"/>
            </w:pPr>
            <w:r w:rsidRPr="00F1784A">
              <w:t>15</w:t>
            </w:r>
          </w:p>
        </w:tc>
        <w:tc>
          <w:tcPr>
            <w:tcW w:w="2410" w:type="dxa"/>
          </w:tcPr>
          <w:p w:rsidR="007B249A" w:rsidRPr="00F1784A" w:rsidRDefault="007B249A" w:rsidP="00AA2016">
            <w:pPr>
              <w:autoSpaceDE w:val="0"/>
              <w:autoSpaceDN w:val="0"/>
              <w:adjustRightInd w:val="0"/>
              <w:jc w:val="center"/>
              <w:rPr>
                <w:noProof/>
                <w:lang w:val="en-US"/>
              </w:rPr>
            </w:pPr>
          </w:p>
        </w:tc>
        <w:tc>
          <w:tcPr>
            <w:tcW w:w="1417" w:type="dxa"/>
          </w:tcPr>
          <w:p w:rsidR="007B249A" w:rsidRPr="00F1784A" w:rsidRDefault="007B249A" w:rsidP="00AA2016">
            <w:pPr>
              <w:autoSpaceDE w:val="0"/>
              <w:autoSpaceDN w:val="0"/>
              <w:adjustRightInd w:val="0"/>
              <w:jc w:val="right"/>
              <w:rPr>
                <w:noProof/>
                <w:lang w:val="en-US"/>
              </w:rPr>
            </w:pPr>
          </w:p>
        </w:tc>
        <w:tc>
          <w:tcPr>
            <w:tcW w:w="1608"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r>
      <w:tr w:rsidR="007B249A" w:rsidRPr="00F1784A" w:rsidTr="00457F27">
        <w:trPr>
          <w:trHeight w:val="199"/>
        </w:trPr>
        <w:tc>
          <w:tcPr>
            <w:tcW w:w="569" w:type="dxa"/>
          </w:tcPr>
          <w:p w:rsidR="007B249A" w:rsidRPr="00F1784A" w:rsidRDefault="007B249A" w:rsidP="00AA2016">
            <w:pPr>
              <w:autoSpaceDE w:val="0"/>
              <w:autoSpaceDN w:val="0"/>
              <w:adjustRightInd w:val="0"/>
              <w:jc w:val="center"/>
              <w:rPr>
                <w:noProof/>
              </w:rPr>
            </w:pPr>
          </w:p>
        </w:tc>
        <w:tc>
          <w:tcPr>
            <w:tcW w:w="3523" w:type="dxa"/>
            <w:vAlign w:val="center"/>
          </w:tcPr>
          <w:p w:rsidR="007B249A" w:rsidRPr="007B249A" w:rsidRDefault="007B249A" w:rsidP="007B249A">
            <w:r w:rsidRPr="007B249A">
              <w:t xml:space="preserve">Телефонски кабел пљоснати  пга4  4 жица </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7B249A" w:rsidP="00552F09">
            <w:pPr>
              <w:jc w:val="center"/>
            </w:pPr>
            <w:r w:rsidRPr="00F1784A">
              <w:t>300</w:t>
            </w:r>
          </w:p>
        </w:tc>
        <w:tc>
          <w:tcPr>
            <w:tcW w:w="2410" w:type="dxa"/>
          </w:tcPr>
          <w:p w:rsidR="007B249A" w:rsidRPr="00F1784A" w:rsidRDefault="007B249A" w:rsidP="00AA2016">
            <w:pPr>
              <w:autoSpaceDE w:val="0"/>
              <w:autoSpaceDN w:val="0"/>
              <w:adjustRightInd w:val="0"/>
              <w:jc w:val="center"/>
              <w:rPr>
                <w:noProof/>
                <w:lang w:val="en-US"/>
              </w:rPr>
            </w:pPr>
          </w:p>
        </w:tc>
        <w:tc>
          <w:tcPr>
            <w:tcW w:w="1417" w:type="dxa"/>
          </w:tcPr>
          <w:p w:rsidR="007B249A" w:rsidRPr="00F1784A" w:rsidRDefault="007B249A" w:rsidP="00AA2016">
            <w:pPr>
              <w:autoSpaceDE w:val="0"/>
              <w:autoSpaceDN w:val="0"/>
              <w:adjustRightInd w:val="0"/>
              <w:jc w:val="right"/>
              <w:rPr>
                <w:noProof/>
                <w:lang w:val="en-US"/>
              </w:rPr>
            </w:pPr>
          </w:p>
        </w:tc>
        <w:tc>
          <w:tcPr>
            <w:tcW w:w="1608"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r>
      <w:tr w:rsidR="007B249A" w:rsidRPr="00F1784A" w:rsidTr="00457F27">
        <w:trPr>
          <w:trHeight w:val="52"/>
        </w:trPr>
        <w:tc>
          <w:tcPr>
            <w:tcW w:w="569" w:type="dxa"/>
          </w:tcPr>
          <w:p w:rsidR="007B249A" w:rsidRPr="00F1784A" w:rsidRDefault="007B249A" w:rsidP="00AA2016">
            <w:pPr>
              <w:autoSpaceDE w:val="0"/>
              <w:autoSpaceDN w:val="0"/>
              <w:adjustRightInd w:val="0"/>
              <w:jc w:val="center"/>
              <w:rPr>
                <w:noProof/>
              </w:rPr>
            </w:pPr>
          </w:p>
        </w:tc>
        <w:tc>
          <w:tcPr>
            <w:tcW w:w="3523" w:type="dxa"/>
            <w:vAlign w:val="center"/>
          </w:tcPr>
          <w:p w:rsidR="007B249A" w:rsidRPr="007B249A" w:rsidRDefault="007B249A" w:rsidP="007B249A">
            <w:r w:rsidRPr="007B249A">
              <w:t>Микрофрон угљени</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7B249A" w:rsidP="00552F09">
            <w:pPr>
              <w:jc w:val="center"/>
            </w:pPr>
            <w:r w:rsidRPr="00F1784A">
              <w:t>20</w:t>
            </w:r>
          </w:p>
        </w:tc>
        <w:tc>
          <w:tcPr>
            <w:tcW w:w="2410" w:type="dxa"/>
          </w:tcPr>
          <w:p w:rsidR="007B249A" w:rsidRPr="00F1784A" w:rsidRDefault="007B249A" w:rsidP="00AA2016">
            <w:pPr>
              <w:autoSpaceDE w:val="0"/>
              <w:autoSpaceDN w:val="0"/>
              <w:adjustRightInd w:val="0"/>
              <w:jc w:val="center"/>
              <w:rPr>
                <w:noProof/>
                <w:lang w:val="en-US"/>
              </w:rPr>
            </w:pPr>
          </w:p>
        </w:tc>
        <w:tc>
          <w:tcPr>
            <w:tcW w:w="1417" w:type="dxa"/>
          </w:tcPr>
          <w:p w:rsidR="007B249A" w:rsidRPr="00F1784A" w:rsidRDefault="007B249A" w:rsidP="00AA2016">
            <w:pPr>
              <w:autoSpaceDE w:val="0"/>
              <w:autoSpaceDN w:val="0"/>
              <w:adjustRightInd w:val="0"/>
              <w:jc w:val="right"/>
              <w:rPr>
                <w:noProof/>
                <w:lang w:val="en-US"/>
              </w:rPr>
            </w:pPr>
          </w:p>
        </w:tc>
        <w:tc>
          <w:tcPr>
            <w:tcW w:w="1608"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r>
      <w:tr w:rsidR="007B249A" w:rsidRPr="00F1784A" w:rsidTr="00457F27">
        <w:trPr>
          <w:trHeight w:val="183"/>
        </w:trPr>
        <w:tc>
          <w:tcPr>
            <w:tcW w:w="569" w:type="dxa"/>
          </w:tcPr>
          <w:p w:rsidR="007B249A" w:rsidRPr="00F1784A" w:rsidRDefault="007B249A" w:rsidP="00AA2016">
            <w:pPr>
              <w:autoSpaceDE w:val="0"/>
              <w:autoSpaceDN w:val="0"/>
              <w:adjustRightInd w:val="0"/>
              <w:jc w:val="center"/>
              <w:rPr>
                <w:noProof/>
              </w:rPr>
            </w:pPr>
          </w:p>
        </w:tc>
        <w:tc>
          <w:tcPr>
            <w:tcW w:w="3523" w:type="dxa"/>
            <w:vAlign w:val="center"/>
          </w:tcPr>
          <w:p w:rsidR="007B249A" w:rsidRPr="007B249A" w:rsidRDefault="007B249A" w:rsidP="002C6DE3">
            <w:r w:rsidRPr="007B249A">
              <w:t xml:space="preserve">Микроутикач  </w:t>
            </w:r>
            <w:r w:rsidR="002C6DE3">
              <w:t>RJ</w:t>
            </w:r>
            <w:r w:rsidRPr="007B249A">
              <w:t xml:space="preserve"> 11-</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7B249A" w:rsidP="00552F09">
            <w:pPr>
              <w:jc w:val="center"/>
            </w:pPr>
            <w:r w:rsidRPr="00F1784A">
              <w:t>300</w:t>
            </w:r>
          </w:p>
        </w:tc>
        <w:tc>
          <w:tcPr>
            <w:tcW w:w="2410" w:type="dxa"/>
          </w:tcPr>
          <w:p w:rsidR="007B249A" w:rsidRPr="00F1784A" w:rsidRDefault="007B249A" w:rsidP="00AA2016">
            <w:pPr>
              <w:autoSpaceDE w:val="0"/>
              <w:autoSpaceDN w:val="0"/>
              <w:adjustRightInd w:val="0"/>
              <w:jc w:val="center"/>
              <w:rPr>
                <w:noProof/>
                <w:lang w:val="en-US"/>
              </w:rPr>
            </w:pPr>
          </w:p>
        </w:tc>
        <w:tc>
          <w:tcPr>
            <w:tcW w:w="1417" w:type="dxa"/>
          </w:tcPr>
          <w:p w:rsidR="007B249A" w:rsidRPr="00F1784A" w:rsidRDefault="007B249A" w:rsidP="00AA2016">
            <w:pPr>
              <w:autoSpaceDE w:val="0"/>
              <w:autoSpaceDN w:val="0"/>
              <w:adjustRightInd w:val="0"/>
              <w:jc w:val="right"/>
              <w:rPr>
                <w:noProof/>
                <w:lang w:val="en-US"/>
              </w:rPr>
            </w:pPr>
          </w:p>
        </w:tc>
        <w:tc>
          <w:tcPr>
            <w:tcW w:w="1608"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r>
      <w:tr w:rsidR="007B249A" w:rsidRPr="00F1784A" w:rsidTr="00457F27">
        <w:trPr>
          <w:trHeight w:val="173"/>
        </w:trPr>
        <w:tc>
          <w:tcPr>
            <w:tcW w:w="569" w:type="dxa"/>
          </w:tcPr>
          <w:p w:rsidR="007B249A" w:rsidRPr="00F1784A" w:rsidRDefault="007B249A" w:rsidP="00AA2016">
            <w:pPr>
              <w:autoSpaceDE w:val="0"/>
              <w:autoSpaceDN w:val="0"/>
              <w:adjustRightInd w:val="0"/>
              <w:jc w:val="center"/>
              <w:rPr>
                <w:noProof/>
                <w:lang w:val="en-US"/>
              </w:rPr>
            </w:pPr>
          </w:p>
        </w:tc>
        <w:tc>
          <w:tcPr>
            <w:tcW w:w="3523" w:type="dxa"/>
            <w:vAlign w:val="center"/>
          </w:tcPr>
          <w:p w:rsidR="007B249A" w:rsidRPr="007B249A" w:rsidRDefault="002C6DE3" w:rsidP="002C6DE3">
            <w:r>
              <w:t>Микроутикач  RJ</w:t>
            </w:r>
            <w:r w:rsidR="007B249A" w:rsidRPr="007B249A">
              <w:t xml:space="preserve"> 45- </w:t>
            </w:r>
            <w:r>
              <w:t xml:space="preserve">cat </w:t>
            </w:r>
            <w:r w:rsidR="007B249A" w:rsidRPr="007B249A">
              <w:t>5е</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7B249A" w:rsidP="00552F09">
            <w:pPr>
              <w:jc w:val="center"/>
            </w:pPr>
            <w:r w:rsidRPr="00F1784A">
              <w:t>300</w:t>
            </w:r>
          </w:p>
        </w:tc>
        <w:tc>
          <w:tcPr>
            <w:tcW w:w="2410" w:type="dxa"/>
          </w:tcPr>
          <w:p w:rsidR="007B249A" w:rsidRPr="00F1784A" w:rsidRDefault="007B249A" w:rsidP="00AA2016">
            <w:pPr>
              <w:autoSpaceDE w:val="0"/>
              <w:autoSpaceDN w:val="0"/>
              <w:adjustRightInd w:val="0"/>
              <w:jc w:val="center"/>
              <w:rPr>
                <w:noProof/>
                <w:lang w:val="en-US"/>
              </w:rPr>
            </w:pPr>
          </w:p>
        </w:tc>
        <w:tc>
          <w:tcPr>
            <w:tcW w:w="1417" w:type="dxa"/>
          </w:tcPr>
          <w:p w:rsidR="007B249A" w:rsidRPr="00F1784A" w:rsidRDefault="007B249A" w:rsidP="00AA2016">
            <w:pPr>
              <w:autoSpaceDE w:val="0"/>
              <w:autoSpaceDN w:val="0"/>
              <w:adjustRightInd w:val="0"/>
              <w:jc w:val="right"/>
              <w:rPr>
                <w:noProof/>
                <w:lang w:val="en-US"/>
              </w:rPr>
            </w:pPr>
          </w:p>
        </w:tc>
        <w:tc>
          <w:tcPr>
            <w:tcW w:w="1608"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r>
      <w:tr w:rsidR="007B249A" w:rsidRPr="00F1784A" w:rsidTr="00457F27">
        <w:trPr>
          <w:trHeight w:val="291"/>
        </w:trPr>
        <w:tc>
          <w:tcPr>
            <w:tcW w:w="569" w:type="dxa"/>
          </w:tcPr>
          <w:p w:rsidR="007B249A" w:rsidRPr="00F1784A" w:rsidRDefault="007B249A" w:rsidP="00AA2016">
            <w:pPr>
              <w:autoSpaceDE w:val="0"/>
              <w:autoSpaceDN w:val="0"/>
              <w:adjustRightInd w:val="0"/>
              <w:jc w:val="center"/>
              <w:rPr>
                <w:noProof/>
                <w:lang w:val="en-US"/>
              </w:rPr>
            </w:pPr>
          </w:p>
        </w:tc>
        <w:tc>
          <w:tcPr>
            <w:tcW w:w="3523" w:type="dxa"/>
            <w:vAlign w:val="center"/>
          </w:tcPr>
          <w:p w:rsidR="007B249A" w:rsidRPr="007B249A" w:rsidRDefault="007B249A" w:rsidP="007B249A">
            <w:r w:rsidRPr="007B249A">
              <w:t>Обујмица са челичним ексером (фи-4мм)</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7B249A" w:rsidP="00552F09">
            <w:pPr>
              <w:jc w:val="center"/>
            </w:pPr>
            <w:r w:rsidRPr="00F1784A">
              <w:t>250</w:t>
            </w:r>
          </w:p>
        </w:tc>
        <w:tc>
          <w:tcPr>
            <w:tcW w:w="2410" w:type="dxa"/>
          </w:tcPr>
          <w:p w:rsidR="007B249A" w:rsidRPr="00F1784A" w:rsidRDefault="007B249A" w:rsidP="00AA2016">
            <w:pPr>
              <w:autoSpaceDE w:val="0"/>
              <w:autoSpaceDN w:val="0"/>
              <w:adjustRightInd w:val="0"/>
              <w:jc w:val="center"/>
              <w:rPr>
                <w:noProof/>
                <w:lang w:val="en-US"/>
              </w:rPr>
            </w:pPr>
          </w:p>
        </w:tc>
        <w:tc>
          <w:tcPr>
            <w:tcW w:w="1417" w:type="dxa"/>
          </w:tcPr>
          <w:p w:rsidR="007B249A" w:rsidRPr="00F1784A" w:rsidRDefault="007B249A" w:rsidP="00AA2016">
            <w:pPr>
              <w:autoSpaceDE w:val="0"/>
              <w:autoSpaceDN w:val="0"/>
              <w:adjustRightInd w:val="0"/>
              <w:jc w:val="right"/>
              <w:rPr>
                <w:noProof/>
                <w:lang w:val="en-US"/>
              </w:rPr>
            </w:pPr>
          </w:p>
        </w:tc>
        <w:tc>
          <w:tcPr>
            <w:tcW w:w="1608"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r>
      <w:tr w:rsidR="007B249A" w:rsidRPr="00F1784A" w:rsidTr="00C368A9">
        <w:trPr>
          <w:trHeight w:val="420"/>
        </w:trPr>
        <w:tc>
          <w:tcPr>
            <w:tcW w:w="569" w:type="dxa"/>
          </w:tcPr>
          <w:p w:rsidR="007B249A" w:rsidRPr="00F1784A" w:rsidRDefault="007B249A" w:rsidP="00AA2016">
            <w:pPr>
              <w:autoSpaceDE w:val="0"/>
              <w:autoSpaceDN w:val="0"/>
              <w:adjustRightInd w:val="0"/>
              <w:jc w:val="center"/>
              <w:rPr>
                <w:noProof/>
                <w:lang w:val="en-US"/>
              </w:rPr>
            </w:pPr>
          </w:p>
        </w:tc>
        <w:tc>
          <w:tcPr>
            <w:tcW w:w="3523" w:type="dxa"/>
            <w:vAlign w:val="center"/>
          </w:tcPr>
          <w:p w:rsidR="007B249A" w:rsidRPr="007B249A" w:rsidRDefault="007B249A" w:rsidP="007B249A">
            <w:r w:rsidRPr="007B249A">
              <w:t>Слушалица електродинамичка (ИСКРА ТЕЛЕФОНИ)</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347C80" w:rsidRDefault="00347C80" w:rsidP="00552F09">
            <w:pPr>
              <w:jc w:val="center"/>
            </w:pPr>
            <w:r>
              <w:t>50</w:t>
            </w:r>
          </w:p>
        </w:tc>
        <w:tc>
          <w:tcPr>
            <w:tcW w:w="2410" w:type="dxa"/>
          </w:tcPr>
          <w:p w:rsidR="007B249A" w:rsidRPr="00F1784A" w:rsidRDefault="007B249A" w:rsidP="00AA2016">
            <w:pPr>
              <w:autoSpaceDE w:val="0"/>
              <w:autoSpaceDN w:val="0"/>
              <w:adjustRightInd w:val="0"/>
              <w:jc w:val="center"/>
              <w:rPr>
                <w:noProof/>
                <w:lang w:val="en-US"/>
              </w:rPr>
            </w:pPr>
          </w:p>
        </w:tc>
        <w:tc>
          <w:tcPr>
            <w:tcW w:w="1417" w:type="dxa"/>
          </w:tcPr>
          <w:p w:rsidR="007B249A" w:rsidRPr="00F1784A" w:rsidRDefault="007B249A" w:rsidP="00AA2016">
            <w:pPr>
              <w:autoSpaceDE w:val="0"/>
              <w:autoSpaceDN w:val="0"/>
              <w:adjustRightInd w:val="0"/>
              <w:jc w:val="right"/>
              <w:rPr>
                <w:noProof/>
                <w:lang w:val="en-US"/>
              </w:rPr>
            </w:pPr>
          </w:p>
        </w:tc>
        <w:tc>
          <w:tcPr>
            <w:tcW w:w="1608"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r>
      <w:tr w:rsidR="007B249A" w:rsidRPr="00F1784A" w:rsidTr="00457F27">
        <w:trPr>
          <w:trHeight w:val="434"/>
        </w:trPr>
        <w:tc>
          <w:tcPr>
            <w:tcW w:w="569" w:type="dxa"/>
          </w:tcPr>
          <w:p w:rsidR="007B249A" w:rsidRPr="00F1784A" w:rsidRDefault="007B249A" w:rsidP="00AA2016">
            <w:pPr>
              <w:autoSpaceDE w:val="0"/>
              <w:autoSpaceDN w:val="0"/>
              <w:adjustRightInd w:val="0"/>
              <w:jc w:val="center"/>
              <w:rPr>
                <w:noProof/>
                <w:lang w:val="en-US"/>
              </w:rPr>
            </w:pPr>
          </w:p>
        </w:tc>
        <w:tc>
          <w:tcPr>
            <w:tcW w:w="3523" w:type="dxa"/>
            <w:vAlign w:val="center"/>
          </w:tcPr>
          <w:p w:rsidR="007B249A" w:rsidRPr="007B249A" w:rsidRDefault="007B249A" w:rsidP="007B249A">
            <w:r w:rsidRPr="007B249A">
              <w:t>Спирални кабел за телефон 4</w:t>
            </w:r>
            <w:r w:rsidR="002C6DE3">
              <w:t xml:space="preserve"> </w:t>
            </w:r>
            <w:r w:rsidRPr="007B249A">
              <w:t>жице 2 дуг., 2</w:t>
            </w:r>
            <w:r w:rsidR="002C6DE3">
              <w:t xml:space="preserve"> </w:t>
            </w:r>
            <w:r w:rsidRPr="007B249A">
              <w:t>крат.</w:t>
            </w:r>
            <w:r w:rsidR="002C6DE3">
              <w:t xml:space="preserve"> </w:t>
            </w:r>
            <w:r w:rsidRPr="007B249A">
              <w:t>са папучицама 4мм.</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7B249A" w:rsidP="00552F09">
            <w:pPr>
              <w:jc w:val="center"/>
            </w:pPr>
            <w:r w:rsidRPr="00F1784A">
              <w:t>30</w:t>
            </w:r>
          </w:p>
        </w:tc>
        <w:tc>
          <w:tcPr>
            <w:tcW w:w="2410" w:type="dxa"/>
          </w:tcPr>
          <w:p w:rsidR="007B249A" w:rsidRPr="00F1784A" w:rsidRDefault="007B249A" w:rsidP="00AA2016">
            <w:pPr>
              <w:autoSpaceDE w:val="0"/>
              <w:autoSpaceDN w:val="0"/>
              <w:adjustRightInd w:val="0"/>
              <w:jc w:val="center"/>
              <w:rPr>
                <w:noProof/>
                <w:lang w:val="en-US"/>
              </w:rPr>
            </w:pPr>
          </w:p>
        </w:tc>
        <w:tc>
          <w:tcPr>
            <w:tcW w:w="1417" w:type="dxa"/>
          </w:tcPr>
          <w:p w:rsidR="007B249A" w:rsidRPr="00F1784A" w:rsidRDefault="007B249A" w:rsidP="00AA2016">
            <w:pPr>
              <w:autoSpaceDE w:val="0"/>
              <w:autoSpaceDN w:val="0"/>
              <w:adjustRightInd w:val="0"/>
              <w:jc w:val="right"/>
              <w:rPr>
                <w:noProof/>
                <w:lang w:val="en-US"/>
              </w:rPr>
            </w:pPr>
          </w:p>
        </w:tc>
        <w:tc>
          <w:tcPr>
            <w:tcW w:w="1608"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r>
      <w:tr w:rsidR="007B249A" w:rsidRPr="00F1784A" w:rsidTr="00C368A9">
        <w:trPr>
          <w:trHeight w:val="420"/>
        </w:trPr>
        <w:tc>
          <w:tcPr>
            <w:tcW w:w="569" w:type="dxa"/>
          </w:tcPr>
          <w:p w:rsidR="007B249A" w:rsidRPr="00F1784A" w:rsidRDefault="007B249A" w:rsidP="00AA2016">
            <w:pPr>
              <w:autoSpaceDE w:val="0"/>
              <w:autoSpaceDN w:val="0"/>
              <w:adjustRightInd w:val="0"/>
              <w:jc w:val="center"/>
              <w:rPr>
                <w:noProof/>
                <w:lang w:val="en-US"/>
              </w:rPr>
            </w:pPr>
          </w:p>
        </w:tc>
        <w:tc>
          <w:tcPr>
            <w:tcW w:w="3523" w:type="dxa"/>
            <w:vAlign w:val="center"/>
          </w:tcPr>
          <w:p w:rsidR="007B249A" w:rsidRPr="007B249A" w:rsidRDefault="007B249A" w:rsidP="002C6DE3">
            <w:r w:rsidRPr="007B249A">
              <w:t>Спирални телефонски кабел са микро утичницом</w:t>
            </w:r>
            <w:r w:rsidR="002C6DE3">
              <w:t xml:space="preserve"> </w:t>
            </w:r>
            <w:r w:rsidRPr="007B249A">
              <w:t>(</w:t>
            </w:r>
            <w:r w:rsidR="002C6DE3">
              <w:t>RJ</w:t>
            </w:r>
            <w:r w:rsidRPr="007B249A">
              <w:t>-10)</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7B249A" w:rsidP="00552F09">
            <w:pPr>
              <w:jc w:val="center"/>
            </w:pPr>
            <w:r w:rsidRPr="00F1784A">
              <w:t>40</w:t>
            </w:r>
          </w:p>
        </w:tc>
        <w:tc>
          <w:tcPr>
            <w:tcW w:w="2410" w:type="dxa"/>
          </w:tcPr>
          <w:p w:rsidR="007B249A" w:rsidRPr="00F1784A" w:rsidRDefault="007B249A" w:rsidP="00AA2016">
            <w:pPr>
              <w:autoSpaceDE w:val="0"/>
              <w:autoSpaceDN w:val="0"/>
              <w:adjustRightInd w:val="0"/>
              <w:jc w:val="center"/>
              <w:rPr>
                <w:noProof/>
                <w:lang w:val="en-US"/>
              </w:rPr>
            </w:pPr>
          </w:p>
        </w:tc>
        <w:tc>
          <w:tcPr>
            <w:tcW w:w="1417" w:type="dxa"/>
          </w:tcPr>
          <w:p w:rsidR="007B249A" w:rsidRPr="00F1784A" w:rsidRDefault="007B249A" w:rsidP="00AA2016">
            <w:pPr>
              <w:autoSpaceDE w:val="0"/>
              <w:autoSpaceDN w:val="0"/>
              <w:adjustRightInd w:val="0"/>
              <w:jc w:val="right"/>
              <w:rPr>
                <w:noProof/>
                <w:lang w:val="en-US"/>
              </w:rPr>
            </w:pPr>
          </w:p>
        </w:tc>
        <w:tc>
          <w:tcPr>
            <w:tcW w:w="1608"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r>
      <w:tr w:rsidR="007B249A" w:rsidRPr="00F1784A" w:rsidTr="00457F27">
        <w:trPr>
          <w:trHeight w:val="414"/>
        </w:trPr>
        <w:tc>
          <w:tcPr>
            <w:tcW w:w="569" w:type="dxa"/>
          </w:tcPr>
          <w:p w:rsidR="007B249A" w:rsidRPr="00F1784A" w:rsidRDefault="007B249A" w:rsidP="00AA2016">
            <w:pPr>
              <w:autoSpaceDE w:val="0"/>
              <w:autoSpaceDN w:val="0"/>
              <w:adjustRightInd w:val="0"/>
              <w:jc w:val="center"/>
              <w:rPr>
                <w:noProof/>
              </w:rPr>
            </w:pPr>
          </w:p>
        </w:tc>
        <w:tc>
          <w:tcPr>
            <w:tcW w:w="3523" w:type="dxa"/>
            <w:vAlign w:val="center"/>
          </w:tcPr>
          <w:p w:rsidR="007B249A" w:rsidRPr="007B249A" w:rsidRDefault="007B249A" w:rsidP="00B10D72">
            <w:r w:rsidRPr="007B249A">
              <w:t xml:space="preserve">Укожак слушалице за </w:t>
            </w:r>
            <w:r w:rsidR="00B10D72">
              <w:t>Panasonic</w:t>
            </w:r>
            <w:r w:rsidRPr="007B249A">
              <w:t xml:space="preserve"> телефоне</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7B249A" w:rsidP="00552F09">
            <w:pPr>
              <w:jc w:val="center"/>
            </w:pPr>
            <w:r w:rsidRPr="00F1784A">
              <w:t>10</w:t>
            </w:r>
          </w:p>
        </w:tc>
        <w:tc>
          <w:tcPr>
            <w:tcW w:w="2410" w:type="dxa"/>
          </w:tcPr>
          <w:p w:rsidR="007B249A" w:rsidRPr="00F1784A" w:rsidRDefault="007B249A" w:rsidP="00AA2016">
            <w:pPr>
              <w:autoSpaceDE w:val="0"/>
              <w:autoSpaceDN w:val="0"/>
              <w:adjustRightInd w:val="0"/>
              <w:jc w:val="center"/>
              <w:rPr>
                <w:noProof/>
                <w:lang w:val="en-US"/>
              </w:rPr>
            </w:pPr>
          </w:p>
        </w:tc>
        <w:tc>
          <w:tcPr>
            <w:tcW w:w="1417" w:type="dxa"/>
          </w:tcPr>
          <w:p w:rsidR="007B249A" w:rsidRPr="00F1784A" w:rsidRDefault="007B249A" w:rsidP="00AA2016">
            <w:pPr>
              <w:autoSpaceDE w:val="0"/>
              <w:autoSpaceDN w:val="0"/>
              <w:adjustRightInd w:val="0"/>
              <w:jc w:val="right"/>
              <w:rPr>
                <w:noProof/>
                <w:lang w:val="en-US"/>
              </w:rPr>
            </w:pPr>
          </w:p>
        </w:tc>
        <w:tc>
          <w:tcPr>
            <w:tcW w:w="1608"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r>
      <w:tr w:rsidR="007B249A" w:rsidRPr="00F1784A" w:rsidTr="00457F27">
        <w:trPr>
          <w:trHeight w:val="266"/>
        </w:trPr>
        <w:tc>
          <w:tcPr>
            <w:tcW w:w="569" w:type="dxa"/>
          </w:tcPr>
          <w:p w:rsidR="007B249A" w:rsidRPr="00F1784A" w:rsidRDefault="007B249A" w:rsidP="00AA2016">
            <w:pPr>
              <w:autoSpaceDE w:val="0"/>
              <w:autoSpaceDN w:val="0"/>
              <w:adjustRightInd w:val="0"/>
              <w:jc w:val="center"/>
              <w:rPr>
                <w:noProof/>
              </w:rPr>
            </w:pPr>
          </w:p>
        </w:tc>
        <w:tc>
          <w:tcPr>
            <w:tcW w:w="3523" w:type="dxa"/>
            <w:vAlign w:val="center"/>
          </w:tcPr>
          <w:p w:rsidR="007B249A" w:rsidRPr="007B249A" w:rsidRDefault="00B10D72" w:rsidP="007B249A">
            <w:r w:rsidRPr="007B249A">
              <w:rPr>
                <w:noProof/>
              </w:rPr>
              <w:t>Utp kabl patch cat</w:t>
            </w:r>
            <w:r w:rsidR="007B249A" w:rsidRPr="007B249A">
              <w:t xml:space="preserve"> 5е 2м</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347C80" w:rsidP="00552F09">
            <w:pPr>
              <w:jc w:val="center"/>
            </w:pPr>
            <w:r>
              <w:t>50</w:t>
            </w:r>
          </w:p>
        </w:tc>
        <w:tc>
          <w:tcPr>
            <w:tcW w:w="2410" w:type="dxa"/>
          </w:tcPr>
          <w:p w:rsidR="007B249A" w:rsidRPr="00F1784A" w:rsidRDefault="007B249A" w:rsidP="00AA2016">
            <w:pPr>
              <w:autoSpaceDE w:val="0"/>
              <w:autoSpaceDN w:val="0"/>
              <w:adjustRightInd w:val="0"/>
              <w:jc w:val="center"/>
              <w:rPr>
                <w:noProof/>
                <w:lang w:val="en-US"/>
              </w:rPr>
            </w:pPr>
          </w:p>
        </w:tc>
        <w:tc>
          <w:tcPr>
            <w:tcW w:w="1417" w:type="dxa"/>
          </w:tcPr>
          <w:p w:rsidR="007B249A" w:rsidRPr="00F1784A" w:rsidRDefault="007B249A" w:rsidP="00AA2016">
            <w:pPr>
              <w:autoSpaceDE w:val="0"/>
              <w:autoSpaceDN w:val="0"/>
              <w:adjustRightInd w:val="0"/>
              <w:jc w:val="right"/>
              <w:rPr>
                <w:noProof/>
                <w:lang w:val="en-US"/>
              </w:rPr>
            </w:pPr>
          </w:p>
        </w:tc>
        <w:tc>
          <w:tcPr>
            <w:tcW w:w="1608"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r>
      <w:tr w:rsidR="007B249A" w:rsidRPr="00F1784A" w:rsidTr="00457F27">
        <w:trPr>
          <w:trHeight w:val="101"/>
        </w:trPr>
        <w:tc>
          <w:tcPr>
            <w:tcW w:w="569" w:type="dxa"/>
          </w:tcPr>
          <w:p w:rsidR="007B249A" w:rsidRPr="00F1784A" w:rsidRDefault="007B249A" w:rsidP="00AA2016">
            <w:pPr>
              <w:autoSpaceDE w:val="0"/>
              <w:autoSpaceDN w:val="0"/>
              <w:adjustRightInd w:val="0"/>
              <w:jc w:val="center"/>
              <w:rPr>
                <w:noProof/>
              </w:rPr>
            </w:pPr>
          </w:p>
        </w:tc>
        <w:tc>
          <w:tcPr>
            <w:tcW w:w="3523" w:type="dxa"/>
            <w:vAlign w:val="center"/>
          </w:tcPr>
          <w:p w:rsidR="007B249A" w:rsidRPr="007B249A" w:rsidRDefault="00B10D72" w:rsidP="00B75919">
            <w:r w:rsidRPr="007B249A">
              <w:rPr>
                <w:noProof/>
              </w:rPr>
              <w:t>Utp cat</w:t>
            </w:r>
            <w:r>
              <w:rPr>
                <w:noProof/>
              </w:rPr>
              <w:t xml:space="preserve"> </w:t>
            </w:r>
            <w:r w:rsidRPr="007B249A">
              <w:rPr>
                <w:noProof/>
              </w:rPr>
              <w:t xml:space="preserve">5e </w:t>
            </w:r>
            <w:r w:rsidR="007B249A" w:rsidRPr="007B249A">
              <w:t>кутија 305м</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010AD5" w:rsidP="00552F09">
            <w:pPr>
              <w:jc w:val="center"/>
            </w:pPr>
            <w:r>
              <w:t>5</w:t>
            </w:r>
          </w:p>
        </w:tc>
        <w:tc>
          <w:tcPr>
            <w:tcW w:w="2410" w:type="dxa"/>
          </w:tcPr>
          <w:p w:rsidR="007B249A" w:rsidRPr="00F1784A" w:rsidRDefault="007B249A" w:rsidP="00AA2016">
            <w:pPr>
              <w:autoSpaceDE w:val="0"/>
              <w:autoSpaceDN w:val="0"/>
              <w:adjustRightInd w:val="0"/>
              <w:jc w:val="center"/>
              <w:rPr>
                <w:noProof/>
                <w:lang w:val="en-US"/>
              </w:rPr>
            </w:pPr>
          </w:p>
        </w:tc>
        <w:tc>
          <w:tcPr>
            <w:tcW w:w="1417" w:type="dxa"/>
          </w:tcPr>
          <w:p w:rsidR="007B249A" w:rsidRPr="00F1784A" w:rsidRDefault="007B249A" w:rsidP="00AA2016">
            <w:pPr>
              <w:autoSpaceDE w:val="0"/>
              <w:autoSpaceDN w:val="0"/>
              <w:adjustRightInd w:val="0"/>
              <w:jc w:val="right"/>
              <w:rPr>
                <w:noProof/>
                <w:lang w:val="en-US"/>
              </w:rPr>
            </w:pPr>
          </w:p>
        </w:tc>
        <w:tc>
          <w:tcPr>
            <w:tcW w:w="1608"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r>
      <w:tr w:rsidR="007B249A" w:rsidRPr="00F1784A" w:rsidTr="00457F27">
        <w:trPr>
          <w:trHeight w:val="232"/>
        </w:trPr>
        <w:tc>
          <w:tcPr>
            <w:tcW w:w="569" w:type="dxa"/>
          </w:tcPr>
          <w:p w:rsidR="007B249A" w:rsidRPr="00F1784A" w:rsidRDefault="007B249A" w:rsidP="00AA2016">
            <w:pPr>
              <w:autoSpaceDE w:val="0"/>
              <w:autoSpaceDN w:val="0"/>
              <w:adjustRightInd w:val="0"/>
              <w:jc w:val="center"/>
              <w:rPr>
                <w:noProof/>
              </w:rPr>
            </w:pPr>
          </w:p>
        </w:tc>
        <w:tc>
          <w:tcPr>
            <w:tcW w:w="3523" w:type="dxa"/>
            <w:vAlign w:val="center"/>
          </w:tcPr>
          <w:p w:rsidR="007B249A" w:rsidRPr="007B249A" w:rsidRDefault="007B249A" w:rsidP="007B249A">
            <w:r w:rsidRPr="007B249A">
              <w:t>Струјне летве 8 прикључака-</w:t>
            </w:r>
            <w:r w:rsidR="001C365C" w:rsidRPr="007B249A">
              <w:rPr>
                <w:noProof/>
              </w:rPr>
              <w:t>rack mount</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010AD5" w:rsidP="00552F09">
            <w:pPr>
              <w:jc w:val="center"/>
            </w:pPr>
            <w:r>
              <w:t>10</w:t>
            </w:r>
          </w:p>
        </w:tc>
        <w:tc>
          <w:tcPr>
            <w:tcW w:w="2410" w:type="dxa"/>
          </w:tcPr>
          <w:p w:rsidR="007B249A" w:rsidRPr="00F1784A" w:rsidRDefault="007B249A" w:rsidP="00AA2016">
            <w:pPr>
              <w:autoSpaceDE w:val="0"/>
              <w:autoSpaceDN w:val="0"/>
              <w:adjustRightInd w:val="0"/>
              <w:jc w:val="center"/>
              <w:rPr>
                <w:noProof/>
                <w:lang w:val="en-US"/>
              </w:rPr>
            </w:pPr>
          </w:p>
        </w:tc>
        <w:tc>
          <w:tcPr>
            <w:tcW w:w="1417" w:type="dxa"/>
          </w:tcPr>
          <w:p w:rsidR="007B249A" w:rsidRPr="00F1784A" w:rsidRDefault="007B249A" w:rsidP="00AA2016">
            <w:pPr>
              <w:autoSpaceDE w:val="0"/>
              <w:autoSpaceDN w:val="0"/>
              <w:adjustRightInd w:val="0"/>
              <w:jc w:val="right"/>
              <w:rPr>
                <w:noProof/>
                <w:lang w:val="en-US"/>
              </w:rPr>
            </w:pPr>
          </w:p>
        </w:tc>
        <w:tc>
          <w:tcPr>
            <w:tcW w:w="1608"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r>
      <w:tr w:rsidR="007B249A" w:rsidRPr="00F1784A" w:rsidTr="00457F27">
        <w:trPr>
          <w:trHeight w:val="52"/>
        </w:trPr>
        <w:tc>
          <w:tcPr>
            <w:tcW w:w="569" w:type="dxa"/>
          </w:tcPr>
          <w:p w:rsidR="007B249A" w:rsidRPr="00F1784A" w:rsidRDefault="007B249A" w:rsidP="00AA2016">
            <w:pPr>
              <w:autoSpaceDE w:val="0"/>
              <w:autoSpaceDN w:val="0"/>
              <w:adjustRightInd w:val="0"/>
              <w:jc w:val="center"/>
              <w:rPr>
                <w:noProof/>
              </w:rPr>
            </w:pPr>
          </w:p>
        </w:tc>
        <w:tc>
          <w:tcPr>
            <w:tcW w:w="3523" w:type="dxa"/>
            <w:vAlign w:val="center"/>
          </w:tcPr>
          <w:p w:rsidR="007B249A" w:rsidRPr="007B249A" w:rsidRDefault="001C365C" w:rsidP="007B249A">
            <w:r w:rsidRPr="007B249A">
              <w:rPr>
                <w:noProof/>
              </w:rPr>
              <w:t>Utp kab</w:t>
            </w:r>
            <w:r>
              <w:rPr>
                <w:noProof/>
              </w:rPr>
              <w:t>e</w:t>
            </w:r>
            <w:r w:rsidRPr="007B249A">
              <w:rPr>
                <w:noProof/>
              </w:rPr>
              <w:t>l patch cat.</w:t>
            </w:r>
            <w:r w:rsidR="007B249A" w:rsidRPr="007B249A">
              <w:t>5е- 5м</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7B249A" w:rsidP="00552F09">
            <w:pPr>
              <w:jc w:val="center"/>
            </w:pPr>
            <w:r w:rsidRPr="00F1784A">
              <w:t>5</w:t>
            </w:r>
          </w:p>
        </w:tc>
        <w:tc>
          <w:tcPr>
            <w:tcW w:w="2410" w:type="dxa"/>
          </w:tcPr>
          <w:p w:rsidR="007B249A" w:rsidRPr="00F1784A" w:rsidRDefault="007B249A" w:rsidP="00AA2016">
            <w:pPr>
              <w:autoSpaceDE w:val="0"/>
              <w:autoSpaceDN w:val="0"/>
              <w:adjustRightInd w:val="0"/>
              <w:jc w:val="center"/>
              <w:rPr>
                <w:noProof/>
                <w:lang w:val="en-US"/>
              </w:rPr>
            </w:pPr>
          </w:p>
        </w:tc>
        <w:tc>
          <w:tcPr>
            <w:tcW w:w="1417" w:type="dxa"/>
          </w:tcPr>
          <w:p w:rsidR="007B249A" w:rsidRPr="00F1784A" w:rsidRDefault="007B249A" w:rsidP="00AA2016">
            <w:pPr>
              <w:autoSpaceDE w:val="0"/>
              <w:autoSpaceDN w:val="0"/>
              <w:adjustRightInd w:val="0"/>
              <w:jc w:val="right"/>
              <w:rPr>
                <w:noProof/>
                <w:lang w:val="en-US"/>
              </w:rPr>
            </w:pPr>
          </w:p>
        </w:tc>
        <w:tc>
          <w:tcPr>
            <w:tcW w:w="1608"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c>
          <w:tcPr>
            <w:tcW w:w="1984" w:type="dxa"/>
          </w:tcPr>
          <w:p w:rsidR="007B249A" w:rsidRPr="00F1784A" w:rsidRDefault="007B249A" w:rsidP="00AA2016">
            <w:pPr>
              <w:autoSpaceDE w:val="0"/>
              <w:autoSpaceDN w:val="0"/>
              <w:adjustRightInd w:val="0"/>
              <w:jc w:val="right"/>
              <w:rPr>
                <w:noProof/>
                <w:lang w:val="en-US"/>
              </w:rPr>
            </w:pPr>
          </w:p>
        </w:tc>
      </w:tr>
      <w:tr w:rsidR="007B249A" w:rsidRPr="00F1784A" w:rsidTr="00457F27">
        <w:trPr>
          <w:trHeight w:val="74"/>
        </w:trPr>
        <w:tc>
          <w:tcPr>
            <w:tcW w:w="569" w:type="dxa"/>
          </w:tcPr>
          <w:p w:rsidR="007B249A" w:rsidRPr="00F1784A" w:rsidRDefault="007B249A" w:rsidP="006B414D">
            <w:pPr>
              <w:autoSpaceDE w:val="0"/>
              <w:autoSpaceDN w:val="0"/>
              <w:adjustRightInd w:val="0"/>
              <w:jc w:val="center"/>
              <w:rPr>
                <w:noProof/>
                <w:lang w:val="en-US"/>
              </w:rPr>
            </w:pPr>
          </w:p>
        </w:tc>
        <w:tc>
          <w:tcPr>
            <w:tcW w:w="3523" w:type="dxa"/>
            <w:vAlign w:val="center"/>
          </w:tcPr>
          <w:p w:rsidR="007B249A" w:rsidRPr="007B249A" w:rsidRDefault="001C365C" w:rsidP="007B249A">
            <w:r w:rsidRPr="007B249A">
              <w:rPr>
                <w:noProof/>
              </w:rPr>
              <w:t>Utp kab</w:t>
            </w:r>
            <w:r>
              <w:rPr>
                <w:noProof/>
              </w:rPr>
              <w:t>e</w:t>
            </w:r>
            <w:r w:rsidRPr="007B249A">
              <w:rPr>
                <w:noProof/>
              </w:rPr>
              <w:t>l patch cat.</w:t>
            </w:r>
            <w:r>
              <w:t xml:space="preserve"> </w:t>
            </w:r>
            <w:r w:rsidR="007B249A" w:rsidRPr="007B249A">
              <w:t>5е- 3м</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7B249A" w:rsidP="00552F09">
            <w:pPr>
              <w:jc w:val="center"/>
            </w:pPr>
            <w:r w:rsidRPr="00F1784A">
              <w:t>5</w:t>
            </w:r>
          </w:p>
        </w:tc>
        <w:tc>
          <w:tcPr>
            <w:tcW w:w="2410" w:type="dxa"/>
          </w:tcPr>
          <w:p w:rsidR="007B249A" w:rsidRPr="00F1784A" w:rsidRDefault="007B249A" w:rsidP="006B414D">
            <w:pPr>
              <w:autoSpaceDE w:val="0"/>
              <w:autoSpaceDN w:val="0"/>
              <w:adjustRightInd w:val="0"/>
              <w:jc w:val="center"/>
              <w:rPr>
                <w:noProof/>
                <w:lang w:val="en-US"/>
              </w:rPr>
            </w:pPr>
          </w:p>
        </w:tc>
        <w:tc>
          <w:tcPr>
            <w:tcW w:w="1417" w:type="dxa"/>
          </w:tcPr>
          <w:p w:rsidR="007B249A" w:rsidRPr="00F1784A" w:rsidRDefault="007B249A" w:rsidP="006B414D">
            <w:pPr>
              <w:autoSpaceDE w:val="0"/>
              <w:autoSpaceDN w:val="0"/>
              <w:adjustRightInd w:val="0"/>
              <w:jc w:val="right"/>
              <w:rPr>
                <w:noProof/>
                <w:lang w:val="en-US"/>
              </w:rPr>
            </w:pPr>
          </w:p>
        </w:tc>
        <w:tc>
          <w:tcPr>
            <w:tcW w:w="1608" w:type="dxa"/>
          </w:tcPr>
          <w:p w:rsidR="007B249A" w:rsidRPr="00F1784A" w:rsidRDefault="007B249A" w:rsidP="006B414D">
            <w:pPr>
              <w:autoSpaceDE w:val="0"/>
              <w:autoSpaceDN w:val="0"/>
              <w:adjustRightInd w:val="0"/>
              <w:jc w:val="right"/>
              <w:rPr>
                <w:noProof/>
                <w:lang w:val="en-US"/>
              </w:rPr>
            </w:pPr>
          </w:p>
        </w:tc>
        <w:tc>
          <w:tcPr>
            <w:tcW w:w="1984" w:type="dxa"/>
          </w:tcPr>
          <w:p w:rsidR="007B249A" w:rsidRPr="00F1784A" w:rsidRDefault="007B249A" w:rsidP="006B414D">
            <w:pPr>
              <w:autoSpaceDE w:val="0"/>
              <w:autoSpaceDN w:val="0"/>
              <w:adjustRightInd w:val="0"/>
              <w:jc w:val="right"/>
              <w:rPr>
                <w:noProof/>
                <w:lang w:val="en-US"/>
              </w:rPr>
            </w:pPr>
          </w:p>
        </w:tc>
        <w:tc>
          <w:tcPr>
            <w:tcW w:w="1984" w:type="dxa"/>
          </w:tcPr>
          <w:p w:rsidR="007B249A" w:rsidRPr="00F1784A" w:rsidRDefault="007B249A" w:rsidP="006B414D">
            <w:pPr>
              <w:autoSpaceDE w:val="0"/>
              <w:autoSpaceDN w:val="0"/>
              <w:adjustRightInd w:val="0"/>
              <w:jc w:val="right"/>
              <w:rPr>
                <w:noProof/>
                <w:lang w:val="en-US"/>
              </w:rPr>
            </w:pPr>
          </w:p>
        </w:tc>
      </w:tr>
      <w:tr w:rsidR="007B249A" w:rsidRPr="00F1784A" w:rsidTr="00457F27">
        <w:trPr>
          <w:trHeight w:val="205"/>
        </w:trPr>
        <w:tc>
          <w:tcPr>
            <w:tcW w:w="569" w:type="dxa"/>
          </w:tcPr>
          <w:p w:rsidR="007B249A" w:rsidRPr="00F1784A" w:rsidRDefault="007B249A" w:rsidP="006B414D">
            <w:pPr>
              <w:autoSpaceDE w:val="0"/>
              <w:autoSpaceDN w:val="0"/>
              <w:adjustRightInd w:val="0"/>
              <w:jc w:val="center"/>
              <w:rPr>
                <w:noProof/>
                <w:lang w:val="en-US"/>
              </w:rPr>
            </w:pPr>
          </w:p>
        </w:tc>
        <w:tc>
          <w:tcPr>
            <w:tcW w:w="3523" w:type="dxa"/>
            <w:vAlign w:val="center"/>
          </w:tcPr>
          <w:p w:rsidR="007B249A" w:rsidRPr="007B249A" w:rsidRDefault="007B249A" w:rsidP="007B249A">
            <w:r w:rsidRPr="007B249A">
              <w:t>Синглмодни оптички печ каб</w:t>
            </w:r>
            <w:r w:rsidR="001C365C">
              <w:t>e</w:t>
            </w:r>
            <w:r w:rsidRPr="007B249A">
              <w:t xml:space="preserve">л 1м </w:t>
            </w:r>
            <w:r w:rsidR="001C365C" w:rsidRPr="007B249A">
              <w:rPr>
                <w:noProof/>
              </w:rPr>
              <w:t>sc/sfp</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010AD5" w:rsidP="00552F09">
            <w:pPr>
              <w:jc w:val="center"/>
            </w:pPr>
            <w:r>
              <w:t>20</w:t>
            </w:r>
          </w:p>
        </w:tc>
        <w:tc>
          <w:tcPr>
            <w:tcW w:w="2410" w:type="dxa"/>
          </w:tcPr>
          <w:p w:rsidR="007B249A" w:rsidRPr="00F1784A" w:rsidRDefault="007B249A" w:rsidP="006B414D">
            <w:pPr>
              <w:autoSpaceDE w:val="0"/>
              <w:autoSpaceDN w:val="0"/>
              <w:adjustRightInd w:val="0"/>
              <w:jc w:val="center"/>
              <w:rPr>
                <w:noProof/>
                <w:lang w:val="en-US"/>
              </w:rPr>
            </w:pPr>
          </w:p>
        </w:tc>
        <w:tc>
          <w:tcPr>
            <w:tcW w:w="1417" w:type="dxa"/>
          </w:tcPr>
          <w:p w:rsidR="007B249A" w:rsidRPr="00F1784A" w:rsidRDefault="007B249A" w:rsidP="006B414D">
            <w:pPr>
              <w:autoSpaceDE w:val="0"/>
              <w:autoSpaceDN w:val="0"/>
              <w:adjustRightInd w:val="0"/>
              <w:jc w:val="right"/>
              <w:rPr>
                <w:noProof/>
                <w:lang w:val="en-US"/>
              </w:rPr>
            </w:pPr>
          </w:p>
        </w:tc>
        <w:tc>
          <w:tcPr>
            <w:tcW w:w="1608" w:type="dxa"/>
          </w:tcPr>
          <w:p w:rsidR="007B249A" w:rsidRPr="00F1784A" w:rsidRDefault="007B249A" w:rsidP="006B414D">
            <w:pPr>
              <w:autoSpaceDE w:val="0"/>
              <w:autoSpaceDN w:val="0"/>
              <w:adjustRightInd w:val="0"/>
              <w:jc w:val="right"/>
              <w:rPr>
                <w:noProof/>
                <w:lang w:val="en-US"/>
              </w:rPr>
            </w:pPr>
          </w:p>
        </w:tc>
        <w:tc>
          <w:tcPr>
            <w:tcW w:w="1984" w:type="dxa"/>
          </w:tcPr>
          <w:p w:rsidR="007B249A" w:rsidRPr="00F1784A" w:rsidRDefault="007B249A" w:rsidP="006B414D">
            <w:pPr>
              <w:autoSpaceDE w:val="0"/>
              <w:autoSpaceDN w:val="0"/>
              <w:adjustRightInd w:val="0"/>
              <w:jc w:val="right"/>
              <w:rPr>
                <w:noProof/>
                <w:lang w:val="en-US"/>
              </w:rPr>
            </w:pPr>
          </w:p>
        </w:tc>
        <w:tc>
          <w:tcPr>
            <w:tcW w:w="1984" w:type="dxa"/>
          </w:tcPr>
          <w:p w:rsidR="007B249A" w:rsidRPr="00F1784A" w:rsidRDefault="007B249A" w:rsidP="006B414D">
            <w:pPr>
              <w:autoSpaceDE w:val="0"/>
              <w:autoSpaceDN w:val="0"/>
              <w:adjustRightInd w:val="0"/>
              <w:jc w:val="right"/>
              <w:rPr>
                <w:noProof/>
                <w:lang w:val="en-US"/>
              </w:rPr>
            </w:pPr>
          </w:p>
        </w:tc>
      </w:tr>
      <w:tr w:rsidR="007B249A" w:rsidRPr="00F1784A" w:rsidTr="00457F27">
        <w:trPr>
          <w:trHeight w:val="341"/>
        </w:trPr>
        <w:tc>
          <w:tcPr>
            <w:tcW w:w="569" w:type="dxa"/>
          </w:tcPr>
          <w:p w:rsidR="007B249A" w:rsidRPr="00F1784A" w:rsidRDefault="007B249A" w:rsidP="006B414D">
            <w:pPr>
              <w:autoSpaceDE w:val="0"/>
              <w:autoSpaceDN w:val="0"/>
              <w:adjustRightInd w:val="0"/>
              <w:jc w:val="center"/>
              <w:rPr>
                <w:noProof/>
                <w:lang w:val="en-US"/>
              </w:rPr>
            </w:pPr>
          </w:p>
        </w:tc>
        <w:tc>
          <w:tcPr>
            <w:tcW w:w="3523" w:type="dxa"/>
            <w:vAlign w:val="center"/>
          </w:tcPr>
          <w:p w:rsidR="007B249A" w:rsidRPr="007B249A" w:rsidRDefault="007B249A" w:rsidP="007B249A">
            <w:r w:rsidRPr="007B249A">
              <w:t>Синглмодни оптички печ каб</w:t>
            </w:r>
            <w:r w:rsidR="001C365C">
              <w:t>e</w:t>
            </w:r>
            <w:r w:rsidRPr="007B249A">
              <w:t xml:space="preserve">л 1м </w:t>
            </w:r>
            <w:r w:rsidR="001C365C" w:rsidRPr="007B249A">
              <w:rPr>
                <w:noProof/>
              </w:rPr>
              <w:t>sc/sc</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010AD5" w:rsidP="00552F09">
            <w:pPr>
              <w:jc w:val="center"/>
            </w:pPr>
            <w:r>
              <w:t>20</w:t>
            </w:r>
          </w:p>
        </w:tc>
        <w:tc>
          <w:tcPr>
            <w:tcW w:w="2410" w:type="dxa"/>
          </w:tcPr>
          <w:p w:rsidR="007B249A" w:rsidRPr="00F1784A" w:rsidRDefault="007B249A" w:rsidP="006B414D">
            <w:pPr>
              <w:autoSpaceDE w:val="0"/>
              <w:autoSpaceDN w:val="0"/>
              <w:adjustRightInd w:val="0"/>
              <w:jc w:val="center"/>
              <w:rPr>
                <w:noProof/>
                <w:lang w:val="en-US"/>
              </w:rPr>
            </w:pPr>
          </w:p>
        </w:tc>
        <w:tc>
          <w:tcPr>
            <w:tcW w:w="1417" w:type="dxa"/>
          </w:tcPr>
          <w:p w:rsidR="007B249A" w:rsidRPr="00F1784A" w:rsidRDefault="007B249A" w:rsidP="006B414D">
            <w:pPr>
              <w:autoSpaceDE w:val="0"/>
              <w:autoSpaceDN w:val="0"/>
              <w:adjustRightInd w:val="0"/>
              <w:jc w:val="right"/>
              <w:rPr>
                <w:noProof/>
                <w:lang w:val="en-US"/>
              </w:rPr>
            </w:pPr>
          </w:p>
        </w:tc>
        <w:tc>
          <w:tcPr>
            <w:tcW w:w="1608" w:type="dxa"/>
          </w:tcPr>
          <w:p w:rsidR="007B249A" w:rsidRPr="00F1784A" w:rsidRDefault="007B249A" w:rsidP="006B414D">
            <w:pPr>
              <w:autoSpaceDE w:val="0"/>
              <w:autoSpaceDN w:val="0"/>
              <w:adjustRightInd w:val="0"/>
              <w:jc w:val="right"/>
              <w:rPr>
                <w:noProof/>
                <w:lang w:val="en-US"/>
              </w:rPr>
            </w:pPr>
          </w:p>
        </w:tc>
        <w:tc>
          <w:tcPr>
            <w:tcW w:w="1984" w:type="dxa"/>
          </w:tcPr>
          <w:p w:rsidR="007B249A" w:rsidRPr="00F1784A" w:rsidRDefault="007B249A" w:rsidP="006B414D">
            <w:pPr>
              <w:autoSpaceDE w:val="0"/>
              <w:autoSpaceDN w:val="0"/>
              <w:adjustRightInd w:val="0"/>
              <w:jc w:val="right"/>
              <w:rPr>
                <w:noProof/>
                <w:lang w:val="en-US"/>
              </w:rPr>
            </w:pPr>
          </w:p>
        </w:tc>
        <w:tc>
          <w:tcPr>
            <w:tcW w:w="1984" w:type="dxa"/>
          </w:tcPr>
          <w:p w:rsidR="007B249A" w:rsidRPr="00F1784A" w:rsidRDefault="007B249A" w:rsidP="006B414D">
            <w:pPr>
              <w:autoSpaceDE w:val="0"/>
              <w:autoSpaceDN w:val="0"/>
              <w:adjustRightInd w:val="0"/>
              <w:jc w:val="right"/>
              <w:rPr>
                <w:noProof/>
                <w:lang w:val="en-US"/>
              </w:rPr>
            </w:pPr>
          </w:p>
        </w:tc>
      </w:tr>
      <w:tr w:rsidR="007B249A" w:rsidRPr="00F1784A" w:rsidTr="00C368A9">
        <w:trPr>
          <w:trHeight w:val="420"/>
        </w:trPr>
        <w:tc>
          <w:tcPr>
            <w:tcW w:w="569" w:type="dxa"/>
          </w:tcPr>
          <w:p w:rsidR="007B249A" w:rsidRPr="00F1784A" w:rsidRDefault="007B249A" w:rsidP="006B414D">
            <w:pPr>
              <w:autoSpaceDE w:val="0"/>
              <w:autoSpaceDN w:val="0"/>
              <w:adjustRightInd w:val="0"/>
              <w:jc w:val="center"/>
              <w:rPr>
                <w:noProof/>
                <w:lang w:val="en-US"/>
              </w:rPr>
            </w:pPr>
          </w:p>
        </w:tc>
        <w:tc>
          <w:tcPr>
            <w:tcW w:w="3523" w:type="dxa"/>
            <w:vAlign w:val="center"/>
          </w:tcPr>
          <w:p w:rsidR="007B249A" w:rsidRPr="007B249A" w:rsidRDefault="007B249A" w:rsidP="007B249A">
            <w:r w:rsidRPr="007B249A">
              <w:t xml:space="preserve">Мултимодни оптички печ кабл 1м </w:t>
            </w:r>
            <w:r w:rsidR="00CD5F2F" w:rsidRPr="007B249A">
              <w:rPr>
                <w:noProof/>
              </w:rPr>
              <w:t>sc/sfp</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7B249A" w:rsidP="00552F09">
            <w:pPr>
              <w:jc w:val="center"/>
            </w:pPr>
            <w:r w:rsidRPr="00F1784A">
              <w:t>5</w:t>
            </w:r>
          </w:p>
        </w:tc>
        <w:tc>
          <w:tcPr>
            <w:tcW w:w="2410" w:type="dxa"/>
          </w:tcPr>
          <w:p w:rsidR="007B249A" w:rsidRPr="00F1784A" w:rsidRDefault="007B249A" w:rsidP="006B414D">
            <w:pPr>
              <w:autoSpaceDE w:val="0"/>
              <w:autoSpaceDN w:val="0"/>
              <w:adjustRightInd w:val="0"/>
              <w:jc w:val="center"/>
              <w:rPr>
                <w:noProof/>
                <w:lang w:val="en-US"/>
              </w:rPr>
            </w:pPr>
          </w:p>
        </w:tc>
        <w:tc>
          <w:tcPr>
            <w:tcW w:w="1417" w:type="dxa"/>
          </w:tcPr>
          <w:p w:rsidR="007B249A" w:rsidRPr="00F1784A" w:rsidRDefault="007B249A" w:rsidP="006B414D">
            <w:pPr>
              <w:autoSpaceDE w:val="0"/>
              <w:autoSpaceDN w:val="0"/>
              <w:adjustRightInd w:val="0"/>
              <w:jc w:val="right"/>
              <w:rPr>
                <w:noProof/>
                <w:lang w:val="en-US"/>
              </w:rPr>
            </w:pPr>
          </w:p>
        </w:tc>
        <w:tc>
          <w:tcPr>
            <w:tcW w:w="1608" w:type="dxa"/>
          </w:tcPr>
          <w:p w:rsidR="007B249A" w:rsidRPr="00F1784A" w:rsidRDefault="007B249A" w:rsidP="006B414D">
            <w:pPr>
              <w:autoSpaceDE w:val="0"/>
              <w:autoSpaceDN w:val="0"/>
              <w:adjustRightInd w:val="0"/>
              <w:jc w:val="right"/>
              <w:rPr>
                <w:noProof/>
                <w:lang w:val="en-US"/>
              </w:rPr>
            </w:pPr>
          </w:p>
        </w:tc>
        <w:tc>
          <w:tcPr>
            <w:tcW w:w="1984" w:type="dxa"/>
          </w:tcPr>
          <w:p w:rsidR="007B249A" w:rsidRPr="00F1784A" w:rsidRDefault="007B249A" w:rsidP="006B414D">
            <w:pPr>
              <w:autoSpaceDE w:val="0"/>
              <w:autoSpaceDN w:val="0"/>
              <w:adjustRightInd w:val="0"/>
              <w:jc w:val="right"/>
              <w:rPr>
                <w:noProof/>
                <w:lang w:val="en-US"/>
              </w:rPr>
            </w:pPr>
          </w:p>
        </w:tc>
        <w:tc>
          <w:tcPr>
            <w:tcW w:w="1984" w:type="dxa"/>
          </w:tcPr>
          <w:p w:rsidR="007B249A" w:rsidRPr="00F1784A" w:rsidRDefault="007B249A" w:rsidP="006B414D">
            <w:pPr>
              <w:autoSpaceDE w:val="0"/>
              <w:autoSpaceDN w:val="0"/>
              <w:adjustRightInd w:val="0"/>
              <w:jc w:val="right"/>
              <w:rPr>
                <w:noProof/>
                <w:lang w:val="en-US"/>
              </w:rPr>
            </w:pPr>
          </w:p>
        </w:tc>
      </w:tr>
      <w:tr w:rsidR="007B249A" w:rsidRPr="00F1784A" w:rsidTr="00C368A9">
        <w:trPr>
          <w:trHeight w:val="420"/>
        </w:trPr>
        <w:tc>
          <w:tcPr>
            <w:tcW w:w="569" w:type="dxa"/>
          </w:tcPr>
          <w:p w:rsidR="007B249A" w:rsidRPr="00F1784A" w:rsidRDefault="007B249A" w:rsidP="006B414D">
            <w:pPr>
              <w:autoSpaceDE w:val="0"/>
              <w:autoSpaceDN w:val="0"/>
              <w:adjustRightInd w:val="0"/>
              <w:jc w:val="center"/>
              <w:rPr>
                <w:noProof/>
                <w:lang w:val="en-US"/>
              </w:rPr>
            </w:pPr>
          </w:p>
        </w:tc>
        <w:tc>
          <w:tcPr>
            <w:tcW w:w="3523" w:type="dxa"/>
            <w:vAlign w:val="center"/>
          </w:tcPr>
          <w:p w:rsidR="007B249A" w:rsidRPr="007B249A" w:rsidRDefault="007B249A" w:rsidP="007B249A">
            <w:r w:rsidRPr="007B249A">
              <w:t xml:space="preserve">Мултимодни оптички печ кабл 1м </w:t>
            </w:r>
            <w:r w:rsidR="00CD5F2F" w:rsidRPr="007B249A">
              <w:rPr>
                <w:noProof/>
              </w:rPr>
              <w:t>sc/sc</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7B249A" w:rsidP="00552F09">
            <w:pPr>
              <w:jc w:val="center"/>
            </w:pPr>
            <w:r w:rsidRPr="00F1784A">
              <w:t>5</w:t>
            </w:r>
          </w:p>
        </w:tc>
        <w:tc>
          <w:tcPr>
            <w:tcW w:w="2410" w:type="dxa"/>
          </w:tcPr>
          <w:p w:rsidR="007B249A" w:rsidRPr="00F1784A" w:rsidRDefault="007B249A" w:rsidP="006B414D">
            <w:pPr>
              <w:autoSpaceDE w:val="0"/>
              <w:autoSpaceDN w:val="0"/>
              <w:adjustRightInd w:val="0"/>
              <w:jc w:val="center"/>
              <w:rPr>
                <w:noProof/>
                <w:lang w:val="en-US"/>
              </w:rPr>
            </w:pPr>
          </w:p>
        </w:tc>
        <w:tc>
          <w:tcPr>
            <w:tcW w:w="1417" w:type="dxa"/>
          </w:tcPr>
          <w:p w:rsidR="007B249A" w:rsidRPr="00F1784A" w:rsidRDefault="007B249A" w:rsidP="006B414D">
            <w:pPr>
              <w:autoSpaceDE w:val="0"/>
              <w:autoSpaceDN w:val="0"/>
              <w:adjustRightInd w:val="0"/>
              <w:jc w:val="right"/>
              <w:rPr>
                <w:noProof/>
                <w:lang w:val="en-US"/>
              </w:rPr>
            </w:pPr>
          </w:p>
        </w:tc>
        <w:tc>
          <w:tcPr>
            <w:tcW w:w="1608" w:type="dxa"/>
          </w:tcPr>
          <w:p w:rsidR="007B249A" w:rsidRPr="00F1784A" w:rsidRDefault="007B249A" w:rsidP="006B414D">
            <w:pPr>
              <w:autoSpaceDE w:val="0"/>
              <w:autoSpaceDN w:val="0"/>
              <w:adjustRightInd w:val="0"/>
              <w:jc w:val="right"/>
              <w:rPr>
                <w:noProof/>
                <w:lang w:val="en-US"/>
              </w:rPr>
            </w:pPr>
          </w:p>
        </w:tc>
        <w:tc>
          <w:tcPr>
            <w:tcW w:w="1984" w:type="dxa"/>
          </w:tcPr>
          <w:p w:rsidR="007B249A" w:rsidRPr="00F1784A" w:rsidRDefault="007B249A" w:rsidP="006B414D">
            <w:pPr>
              <w:autoSpaceDE w:val="0"/>
              <w:autoSpaceDN w:val="0"/>
              <w:adjustRightInd w:val="0"/>
              <w:jc w:val="right"/>
              <w:rPr>
                <w:noProof/>
                <w:lang w:val="en-US"/>
              </w:rPr>
            </w:pPr>
          </w:p>
        </w:tc>
        <w:tc>
          <w:tcPr>
            <w:tcW w:w="1984" w:type="dxa"/>
          </w:tcPr>
          <w:p w:rsidR="007B249A" w:rsidRPr="00F1784A" w:rsidRDefault="007B249A" w:rsidP="006B414D">
            <w:pPr>
              <w:autoSpaceDE w:val="0"/>
              <w:autoSpaceDN w:val="0"/>
              <w:adjustRightInd w:val="0"/>
              <w:jc w:val="right"/>
              <w:rPr>
                <w:noProof/>
                <w:lang w:val="en-US"/>
              </w:rPr>
            </w:pPr>
          </w:p>
        </w:tc>
      </w:tr>
      <w:tr w:rsidR="007B249A" w:rsidRPr="00F1784A" w:rsidTr="00C368A9">
        <w:trPr>
          <w:trHeight w:val="420"/>
        </w:trPr>
        <w:tc>
          <w:tcPr>
            <w:tcW w:w="569" w:type="dxa"/>
          </w:tcPr>
          <w:p w:rsidR="007B249A" w:rsidRPr="00F1784A" w:rsidRDefault="007B249A" w:rsidP="006B414D">
            <w:pPr>
              <w:autoSpaceDE w:val="0"/>
              <w:autoSpaceDN w:val="0"/>
              <w:adjustRightInd w:val="0"/>
              <w:jc w:val="center"/>
              <w:rPr>
                <w:noProof/>
              </w:rPr>
            </w:pPr>
          </w:p>
        </w:tc>
        <w:tc>
          <w:tcPr>
            <w:tcW w:w="3523" w:type="dxa"/>
            <w:vAlign w:val="center"/>
          </w:tcPr>
          <w:p w:rsidR="007B249A" w:rsidRPr="007B249A" w:rsidRDefault="007B249A" w:rsidP="00CD5F2F">
            <w:r w:rsidRPr="007B249A">
              <w:t xml:space="preserve">Наставак за конекторе  </w:t>
            </w:r>
            <w:r w:rsidR="00CD5F2F">
              <w:rPr>
                <w:noProof/>
              </w:rPr>
              <w:t>RJ</w:t>
            </w:r>
            <w:r w:rsidR="00CD5F2F" w:rsidRPr="007B249A">
              <w:rPr>
                <w:noProof/>
              </w:rPr>
              <w:t>45 cat. 5e</w:t>
            </w:r>
          </w:p>
        </w:tc>
        <w:tc>
          <w:tcPr>
            <w:tcW w:w="709" w:type="dxa"/>
            <w:vAlign w:val="center"/>
          </w:tcPr>
          <w:p w:rsidR="007B249A" w:rsidRPr="00396D2B" w:rsidRDefault="007B249A" w:rsidP="0002567F">
            <w:pPr>
              <w:autoSpaceDE w:val="0"/>
              <w:autoSpaceDN w:val="0"/>
              <w:adjustRightInd w:val="0"/>
              <w:jc w:val="center"/>
              <w:rPr>
                <w:noProof/>
                <w:lang w:val="en-US"/>
              </w:rPr>
            </w:pPr>
            <w:r w:rsidRPr="00396D2B">
              <w:rPr>
                <w:noProof/>
                <w:lang w:val="en-US"/>
              </w:rPr>
              <w:t>Ком.</w:t>
            </w:r>
          </w:p>
        </w:tc>
        <w:tc>
          <w:tcPr>
            <w:tcW w:w="1134" w:type="dxa"/>
            <w:vAlign w:val="center"/>
          </w:tcPr>
          <w:p w:rsidR="007B249A" w:rsidRPr="00F1784A" w:rsidRDefault="007B249A" w:rsidP="00552F09">
            <w:pPr>
              <w:jc w:val="center"/>
            </w:pPr>
            <w:r w:rsidRPr="00F1784A">
              <w:t>5</w:t>
            </w:r>
          </w:p>
        </w:tc>
        <w:tc>
          <w:tcPr>
            <w:tcW w:w="2410" w:type="dxa"/>
          </w:tcPr>
          <w:p w:rsidR="007B249A" w:rsidRPr="00F1784A" w:rsidRDefault="007B249A" w:rsidP="006B414D">
            <w:pPr>
              <w:autoSpaceDE w:val="0"/>
              <w:autoSpaceDN w:val="0"/>
              <w:adjustRightInd w:val="0"/>
              <w:jc w:val="center"/>
              <w:rPr>
                <w:noProof/>
                <w:lang w:val="en-US"/>
              </w:rPr>
            </w:pPr>
          </w:p>
        </w:tc>
        <w:tc>
          <w:tcPr>
            <w:tcW w:w="1417" w:type="dxa"/>
          </w:tcPr>
          <w:p w:rsidR="007B249A" w:rsidRPr="00F1784A" w:rsidRDefault="007B249A" w:rsidP="006B414D">
            <w:pPr>
              <w:autoSpaceDE w:val="0"/>
              <w:autoSpaceDN w:val="0"/>
              <w:adjustRightInd w:val="0"/>
              <w:jc w:val="right"/>
              <w:rPr>
                <w:noProof/>
                <w:lang w:val="en-US"/>
              </w:rPr>
            </w:pPr>
          </w:p>
        </w:tc>
        <w:tc>
          <w:tcPr>
            <w:tcW w:w="1608" w:type="dxa"/>
          </w:tcPr>
          <w:p w:rsidR="007B249A" w:rsidRPr="00F1784A" w:rsidRDefault="007B249A" w:rsidP="006B414D">
            <w:pPr>
              <w:autoSpaceDE w:val="0"/>
              <w:autoSpaceDN w:val="0"/>
              <w:adjustRightInd w:val="0"/>
              <w:jc w:val="right"/>
              <w:rPr>
                <w:noProof/>
                <w:lang w:val="en-US"/>
              </w:rPr>
            </w:pPr>
          </w:p>
        </w:tc>
        <w:tc>
          <w:tcPr>
            <w:tcW w:w="1984" w:type="dxa"/>
          </w:tcPr>
          <w:p w:rsidR="007B249A" w:rsidRPr="00F1784A" w:rsidRDefault="007B249A" w:rsidP="006B414D">
            <w:pPr>
              <w:autoSpaceDE w:val="0"/>
              <w:autoSpaceDN w:val="0"/>
              <w:adjustRightInd w:val="0"/>
              <w:jc w:val="right"/>
              <w:rPr>
                <w:noProof/>
                <w:lang w:val="en-US"/>
              </w:rPr>
            </w:pPr>
          </w:p>
        </w:tc>
        <w:tc>
          <w:tcPr>
            <w:tcW w:w="1984" w:type="dxa"/>
          </w:tcPr>
          <w:p w:rsidR="007B249A" w:rsidRPr="00F1784A" w:rsidRDefault="007B249A" w:rsidP="006B414D">
            <w:pPr>
              <w:autoSpaceDE w:val="0"/>
              <w:autoSpaceDN w:val="0"/>
              <w:adjustRightInd w:val="0"/>
              <w:jc w:val="right"/>
              <w:rPr>
                <w:noProof/>
                <w:lang w:val="en-US"/>
              </w:rPr>
            </w:pPr>
          </w:p>
        </w:tc>
      </w:tr>
      <w:tr w:rsidR="006B6D14" w:rsidRPr="00F1784A" w:rsidTr="006B414D">
        <w:trPr>
          <w:trHeight w:val="274"/>
        </w:trPr>
        <w:tc>
          <w:tcPr>
            <w:tcW w:w="569" w:type="dxa"/>
          </w:tcPr>
          <w:p w:rsidR="006B6D14" w:rsidRPr="00F1784A" w:rsidRDefault="006B6D14" w:rsidP="006B414D">
            <w:pPr>
              <w:autoSpaceDE w:val="0"/>
              <w:autoSpaceDN w:val="0"/>
              <w:adjustRightInd w:val="0"/>
              <w:jc w:val="center"/>
              <w:rPr>
                <w:b/>
                <w:bCs/>
                <w:noProof/>
              </w:rPr>
            </w:pPr>
            <w:r w:rsidRPr="00F1784A">
              <w:rPr>
                <w:b/>
                <w:bCs/>
                <w:noProof/>
              </w:rPr>
              <w:t>I</w:t>
            </w:r>
          </w:p>
        </w:tc>
        <w:tc>
          <w:tcPr>
            <w:tcW w:w="7776" w:type="dxa"/>
            <w:gridSpan w:val="4"/>
          </w:tcPr>
          <w:p w:rsidR="006B6D14" w:rsidRPr="00F1784A" w:rsidRDefault="00030A72" w:rsidP="006B414D">
            <w:pPr>
              <w:autoSpaceDE w:val="0"/>
              <w:autoSpaceDN w:val="0"/>
              <w:adjustRightInd w:val="0"/>
              <w:jc w:val="right"/>
              <w:rPr>
                <w:b/>
                <w:bCs/>
                <w:noProof/>
                <w:lang w:val="en-US"/>
              </w:rPr>
            </w:pPr>
            <w:r w:rsidRPr="00F1784A">
              <w:rPr>
                <w:b/>
                <w:bCs/>
                <w:noProof/>
                <w:lang w:val="en-US"/>
              </w:rPr>
              <w:t>УКУПНА ВРЕДНОСТ ПОНУДЕ</w:t>
            </w:r>
            <w:r w:rsidRPr="00F1784A">
              <w:rPr>
                <w:b/>
                <w:bCs/>
                <w:noProof/>
              </w:rPr>
              <w:t xml:space="preserve"> БЕЗ ПДВ-А</w:t>
            </w:r>
            <w:r w:rsidRPr="00F1784A">
              <w:rPr>
                <w:b/>
                <w:bCs/>
                <w:noProof/>
                <w:lang w:val="en-US"/>
              </w:rPr>
              <w:t>:</w:t>
            </w:r>
          </w:p>
        </w:tc>
        <w:tc>
          <w:tcPr>
            <w:tcW w:w="6993" w:type="dxa"/>
            <w:gridSpan w:val="4"/>
          </w:tcPr>
          <w:p w:rsidR="006B6D14" w:rsidRPr="00F1784A" w:rsidRDefault="006B6D14" w:rsidP="006B414D">
            <w:pPr>
              <w:autoSpaceDE w:val="0"/>
              <w:autoSpaceDN w:val="0"/>
              <w:adjustRightInd w:val="0"/>
              <w:jc w:val="right"/>
              <w:rPr>
                <w:b/>
                <w:bCs/>
                <w:noProof/>
                <w:lang w:val="en-US"/>
              </w:rPr>
            </w:pPr>
          </w:p>
        </w:tc>
      </w:tr>
      <w:tr w:rsidR="006B6D14" w:rsidRPr="00F1784A" w:rsidTr="006B414D">
        <w:trPr>
          <w:trHeight w:val="274"/>
        </w:trPr>
        <w:tc>
          <w:tcPr>
            <w:tcW w:w="569" w:type="dxa"/>
          </w:tcPr>
          <w:p w:rsidR="006B6D14" w:rsidRPr="00F1784A" w:rsidRDefault="00F1784A" w:rsidP="006B414D">
            <w:pPr>
              <w:autoSpaceDE w:val="0"/>
              <w:autoSpaceDN w:val="0"/>
              <w:adjustRightInd w:val="0"/>
              <w:jc w:val="center"/>
              <w:rPr>
                <w:b/>
                <w:bCs/>
                <w:noProof/>
                <w:lang w:val="en-US"/>
              </w:rPr>
            </w:pPr>
            <w:r w:rsidRPr="00F1784A">
              <w:rPr>
                <w:b/>
                <w:bCs/>
                <w:noProof/>
                <w:lang w:val="en-US"/>
              </w:rPr>
              <w:t>Ii</w:t>
            </w:r>
          </w:p>
        </w:tc>
        <w:tc>
          <w:tcPr>
            <w:tcW w:w="7776" w:type="dxa"/>
            <w:gridSpan w:val="4"/>
          </w:tcPr>
          <w:p w:rsidR="006B6D14" w:rsidRPr="00F1784A" w:rsidRDefault="00030A72" w:rsidP="006B414D">
            <w:pPr>
              <w:autoSpaceDE w:val="0"/>
              <w:autoSpaceDN w:val="0"/>
              <w:adjustRightInd w:val="0"/>
              <w:jc w:val="right"/>
              <w:rPr>
                <w:b/>
                <w:bCs/>
                <w:noProof/>
                <w:lang w:val="en-US"/>
              </w:rPr>
            </w:pPr>
            <w:r w:rsidRPr="00F1784A">
              <w:rPr>
                <w:b/>
                <w:bCs/>
                <w:noProof/>
              </w:rPr>
              <w:t xml:space="preserve">ИЗНОС </w:t>
            </w:r>
            <w:r w:rsidRPr="00F1784A">
              <w:rPr>
                <w:b/>
                <w:bCs/>
                <w:noProof/>
                <w:lang w:val="en-US"/>
              </w:rPr>
              <w:t>ПДВ</w:t>
            </w:r>
            <w:r w:rsidRPr="00F1784A">
              <w:rPr>
                <w:b/>
                <w:bCs/>
                <w:noProof/>
              </w:rPr>
              <w:t>-А</w:t>
            </w:r>
            <w:r w:rsidRPr="00F1784A">
              <w:rPr>
                <w:b/>
                <w:bCs/>
                <w:noProof/>
                <w:lang w:val="en-US"/>
              </w:rPr>
              <w:t>:</w:t>
            </w:r>
          </w:p>
        </w:tc>
        <w:tc>
          <w:tcPr>
            <w:tcW w:w="6993" w:type="dxa"/>
            <w:gridSpan w:val="4"/>
          </w:tcPr>
          <w:p w:rsidR="006B6D14" w:rsidRPr="00F1784A" w:rsidRDefault="006B6D14" w:rsidP="006B414D">
            <w:pPr>
              <w:autoSpaceDE w:val="0"/>
              <w:autoSpaceDN w:val="0"/>
              <w:adjustRightInd w:val="0"/>
              <w:jc w:val="right"/>
              <w:rPr>
                <w:b/>
                <w:bCs/>
                <w:noProof/>
                <w:lang w:val="en-US"/>
              </w:rPr>
            </w:pPr>
          </w:p>
        </w:tc>
      </w:tr>
      <w:tr w:rsidR="006B6D14" w:rsidRPr="00F1784A" w:rsidTr="006B414D">
        <w:trPr>
          <w:trHeight w:val="274"/>
        </w:trPr>
        <w:tc>
          <w:tcPr>
            <w:tcW w:w="569" w:type="dxa"/>
          </w:tcPr>
          <w:p w:rsidR="006B6D14" w:rsidRPr="00F1784A" w:rsidRDefault="00F1784A" w:rsidP="006B414D">
            <w:pPr>
              <w:autoSpaceDE w:val="0"/>
              <w:autoSpaceDN w:val="0"/>
              <w:adjustRightInd w:val="0"/>
              <w:jc w:val="center"/>
              <w:rPr>
                <w:b/>
                <w:bCs/>
                <w:noProof/>
                <w:lang w:val="en-US"/>
              </w:rPr>
            </w:pPr>
            <w:r w:rsidRPr="00F1784A">
              <w:rPr>
                <w:b/>
                <w:bCs/>
                <w:noProof/>
                <w:lang w:val="en-US"/>
              </w:rPr>
              <w:t>Iii</w:t>
            </w:r>
          </w:p>
        </w:tc>
        <w:tc>
          <w:tcPr>
            <w:tcW w:w="7776" w:type="dxa"/>
            <w:gridSpan w:val="4"/>
          </w:tcPr>
          <w:p w:rsidR="006B6D14" w:rsidRPr="00F1784A" w:rsidRDefault="00030A72" w:rsidP="006B414D">
            <w:pPr>
              <w:autoSpaceDE w:val="0"/>
              <w:autoSpaceDN w:val="0"/>
              <w:adjustRightInd w:val="0"/>
              <w:jc w:val="right"/>
              <w:rPr>
                <w:b/>
                <w:bCs/>
                <w:noProof/>
                <w:lang w:val="en-US"/>
              </w:rPr>
            </w:pPr>
            <w:r w:rsidRPr="00F1784A">
              <w:rPr>
                <w:b/>
                <w:bCs/>
                <w:noProof/>
                <w:lang w:val="en-US"/>
              </w:rPr>
              <w:t>УКУПНА ВРЕДНОСТ ПОНУДЕ СА ПДВ-ОМ:</w:t>
            </w:r>
          </w:p>
        </w:tc>
        <w:tc>
          <w:tcPr>
            <w:tcW w:w="6993" w:type="dxa"/>
            <w:gridSpan w:val="4"/>
          </w:tcPr>
          <w:p w:rsidR="006B6D14" w:rsidRPr="00F1784A" w:rsidRDefault="006B6D14" w:rsidP="006B414D">
            <w:pPr>
              <w:autoSpaceDE w:val="0"/>
              <w:autoSpaceDN w:val="0"/>
              <w:adjustRightInd w:val="0"/>
              <w:jc w:val="right"/>
              <w:rPr>
                <w:b/>
                <w:bCs/>
                <w:noProof/>
                <w:lang w:val="en-US"/>
              </w:rPr>
            </w:pPr>
          </w:p>
        </w:tc>
      </w:tr>
    </w:tbl>
    <w:p w:rsidR="006B6D14" w:rsidRPr="00AE1407" w:rsidRDefault="006B6D14" w:rsidP="006B6D14">
      <w:pPr>
        <w:pStyle w:val="BodyText"/>
        <w:rPr>
          <w:noProof/>
          <w:szCs w:val="24"/>
        </w:rPr>
      </w:pPr>
    </w:p>
    <w:p w:rsidR="006B6D14" w:rsidRPr="00AE1407" w:rsidRDefault="006B6D14" w:rsidP="006B6D14">
      <w:pPr>
        <w:pStyle w:val="BodyText"/>
        <w:ind w:left="6480"/>
        <w:rPr>
          <w:noProof/>
          <w:szCs w:val="24"/>
        </w:rPr>
      </w:pPr>
    </w:p>
    <w:p w:rsidR="006B6D14" w:rsidRPr="00AE1407" w:rsidRDefault="006B6D14" w:rsidP="006B6D14">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6B6D14" w:rsidRPr="00AE1407" w:rsidRDefault="006B6D14" w:rsidP="006B6D14">
      <w:pPr>
        <w:pStyle w:val="BodyText"/>
        <w:rPr>
          <w:noProof/>
          <w:szCs w:val="24"/>
        </w:rPr>
      </w:pPr>
    </w:p>
    <w:p w:rsidR="00191284" w:rsidRDefault="006B6D14" w:rsidP="00C368A9">
      <w:pPr>
        <w:pStyle w:val="BodyText"/>
        <w:rPr>
          <w:noProof/>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EE408B">
        <w:rPr>
          <w:noProof/>
        </w:rPr>
        <w:t xml:space="preserve"> </w:t>
      </w:r>
    </w:p>
    <w:p w:rsidR="00191284" w:rsidRDefault="00191284" w:rsidP="00191284">
      <w:pPr>
        <w:rPr>
          <w:noProof/>
          <w:sz w:val="28"/>
          <w:lang w:val="sr-Latn-CS"/>
        </w:rPr>
      </w:pPr>
      <w:r>
        <w:rPr>
          <w:noProof/>
        </w:rPr>
        <w:br w:type="page"/>
      </w:r>
    </w:p>
    <w:p w:rsidR="006B6D14" w:rsidRPr="0002471C" w:rsidRDefault="006B6D14" w:rsidP="007E787F">
      <w:pPr>
        <w:pStyle w:val="Heading1"/>
        <w:numPr>
          <w:ilvl w:val="0"/>
          <w:numId w:val="36"/>
        </w:numPr>
        <w:jc w:val="center"/>
        <w:rPr>
          <w:sz w:val="28"/>
          <w:szCs w:val="28"/>
        </w:rPr>
      </w:pPr>
      <w:bookmarkStart w:id="89" w:name="_Toc391982052"/>
      <w:r w:rsidRPr="0002471C">
        <w:rPr>
          <w:sz w:val="28"/>
          <w:szCs w:val="28"/>
        </w:rPr>
        <w:lastRenderedPageBreak/>
        <w:t>В) ОБРАЗАЦ ПОНУДЕ</w:t>
      </w:r>
      <w:bookmarkEnd w:id="89"/>
    </w:p>
    <w:p w:rsidR="006B6D14" w:rsidRPr="00AE1407" w:rsidRDefault="006B6D14" w:rsidP="006B6D14">
      <w:pPr>
        <w:pStyle w:val="BodyText"/>
        <w:rPr>
          <w:b/>
          <w:noProof/>
          <w:szCs w:val="24"/>
        </w:rPr>
      </w:pPr>
    </w:p>
    <w:tbl>
      <w:tblPr>
        <w:tblStyle w:val="TableGrid"/>
        <w:tblW w:w="15310" w:type="dxa"/>
        <w:tblInd w:w="-601" w:type="dxa"/>
        <w:tblLook w:val="04A0"/>
      </w:tblPr>
      <w:tblGrid>
        <w:gridCol w:w="5245"/>
        <w:gridCol w:w="426"/>
        <w:gridCol w:w="2976"/>
        <w:gridCol w:w="2977"/>
        <w:gridCol w:w="531"/>
        <w:gridCol w:w="3155"/>
      </w:tblGrid>
      <w:tr w:rsidR="00D35D05" w:rsidRPr="00AE1407" w:rsidTr="009B537F">
        <w:trPr>
          <w:trHeight w:val="856"/>
        </w:trPr>
        <w:tc>
          <w:tcPr>
            <w:tcW w:w="5245" w:type="dxa"/>
            <w:tcBorders>
              <w:right w:val="single" w:sz="4" w:space="0" w:color="auto"/>
            </w:tcBorders>
            <w:vAlign w:val="center"/>
          </w:tcPr>
          <w:p w:rsidR="00D35D05" w:rsidRPr="00EE408B" w:rsidRDefault="00D35D05" w:rsidP="006B414D">
            <w:pPr>
              <w:jc w:val="right"/>
              <w:rPr>
                <w:noProof/>
              </w:rPr>
            </w:pPr>
            <w:r w:rsidRPr="00EE408B">
              <w:rPr>
                <w:noProof/>
              </w:rPr>
              <w:t>Предмет јавне набавке</w:t>
            </w:r>
          </w:p>
        </w:tc>
        <w:tc>
          <w:tcPr>
            <w:tcW w:w="10065" w:type="dxa"/>
            <w:gridSpan w:val="5"/>
            <w:tcBorders>
              <w:top w:val="inset" w:sz="6" w:space="0" w:color="auto"/>
              <w:left w:val="single" w:sz="4" w:space="0" w:color="auto"/>
              <w:right w:val="inset" w:sz="6" w:space="0" w:color="auto"/>
            </w:tcBorders>
            <w:vAlign w:val="center"/>
          </w:tcPr>
          <w:p w:rsidR="00D35D05" w:rsidRDefault="0026718A" w:rsidP="009B537F">
            <w:pPr>
              <w:rPr>
                <w:noProof/>
              </w:rPr>
            </w:pPr>
            <w:sdt>
              <w:sdtPr>
                <w:rPr>
                  <w:noProof/>
                </w:rPr>
                <w:alias w:val="Vrsta predmeta"/>
                <w:tag w:val="Vrsta predmeta"/>
                <w:id w:val="15451908"/>
                <w:dropDownList>
                  <w:listItem w:displayText="Добра" w:value="Добра"/>
                  <w:listItem w:displayText="Услуге" w:value="Услуге"/>
                  <w:listItem w:displayText="Радови" w:value="Радови"/>
                </w:dropDownList>
              </w:sdtPr>
              <w:sdtContent>
                <w:r w:rsidR="00D35D05" w:rsidRPr="00E14377">
                  <w:rPr>
                    <w:noProof/>
                  </w:rPr>
                  <w:t>Добра</w:t>
                </w:r>
              </w:sdtContent>
            </w:sdt>
            <w:r w:rsidR="00D35D05" w:rsidRPr="00E14377">
              <w:rPr>
                <w:noProof/>
              </w:rPr>
              <w:t xml:space="preserve"> бр. 51-14-O – </w:t>
            </w:r>
            <w:r w:rsidR="00D35D05">
              <w:rPr>
                <w:noProof/>
              </w:rPr>
              <w:t>Рачунарска опрема</w:t>
            </w:r>
          </w:p>
          <w:p w:rsidR="00D35D05" w:rsidRPr="00AE1407" w:rsidRDefault="00D35D05" w:rsidP="009B537F">
            <w:pPr>
              <w:rPr>
                <w:b/>
                <w:noProof/>
              </w:rPr>
            </w:pPr>
            <w:r>
              <w:rPr>
                <w:noProof/>
              </w:rPr>
              <w:t>Партија 3 - Хаваријско одржавање активне ЛАН опреме („Cisco“ Л2 свич, „Cisco“ оптички Л3 свич и „Cisco“ АП)</w:t>
            </w:r>
          </w:p>
        </w:tc>
      </w:tr>
      <w:tr w:rsidR="006B6D14" w:rsidRPr="00AE1407" w:rsidTr="006B414D">
        <w:tc>
          <w:tcPr>
            <w:tcW w:w="5245" w:type="dxa"/>
          </w:tcPr>
          <w:p w:rsidR="006B6D14" w:rsidRPr="00AE1407" w:rsidRDefault="006B6D14" w:rsidP="006B414D">
            <w:pPr>
              <w:jc w:val="right"/>
              <w:rPr>
                <w:noProof/>
              </w:rPr>
            </w:pPr>
            <w:r w:rsidRPr="00AE1407">
              <w:rPr>
                <w:noProof/>
              </w:rPr>
              <w:t>Број понуде</w:t>
            </w:r>
          </w:p>
        </w:tc>
        <w:tc>
          <w:tcPr>
            <w:tcW w:w="3402" w:type="dxa"/>
            <w:gridSpan w:val="2"/>
            <w:tcBorders>
              <w:top w:val="inset" w:sz="6" w:space="0" w:color="auto"/>
            </w:tcBorders>
          </w:tcPr>
          <w:p w:rsidR="006B6D14" w:rsidRPr="00AE1407" w:rsidRDefault="006B6D14" w:rsidP="006B414D">
            <w:pPr>
              <w:jc w:val="right"/>
              <w:rPr>
                <w:noProof/>
              </w:rPr>
            </w:pPr>
          </w:p>
        </w:tc>
        <w:tc>
          <w:tcPr>
            <w:tcW w:w="2977" w:type="dxa"/>
            <w:tcBorders>
              <w:top w:val="inset" w:sz="6" w:space="0" w:color="auto"/>
            </w:tcBorders>
          </w:tcPr>
          <w:p w:rsidR="006B6D14" w:rsidRPr="00AE1407" w:rsidRDefault="006B6D14" w:rsidP="006B414D">
            <w:pPr>
              <w:jc w:val="right"/>
              <w:rPr>
                <w:noProof/>
              </w:rPr>
            </w:pPr>
            <w:r w:rsidRPr="00AE1407">
              <w:rPr>
                <w:noProof/>
              </w:rPr>
              <w:t>Датум понуде</w:t>
            </w:r>
          </w:p>
        </w:tc>
        <w:tc>
          <w:tcPr>
            <w:tcW w:w="3686" w:type="dxa"/>
            <w:gridSpan w:val="2"/>
            <w:tcBorders>
              <w:top w:val="inset" w:sz="6" w:space="0" w:color="auto"/>
            </w:tcBorders>
          </w:tcPr>
          <w:p w:rsidR="006B6D14" w:rsidRPr="00AE1407" w:rsidRDefault="006B6D14" w:rsidP="006B414D">
            <w:pPr>
              <w:jc w:val="right"/>
              <w:rPr>
                <w:b/>
                <w:noProof/>
              </w:rPr>
            </w:pPr>
          </w:p>
        </w:tc>
      </w:tr>
      <w:tr w:rsidR="006B6D14" w:rsidRPr="00AE1407" w:rsidTr="006B414D">
        <w:tc>
          <w:tcPr>
            <w:tcW w:w="15310" w:type="dxa"/>
            <w:gridSpan w:val="6"/>
          </w:tcPr>
          <w:p w:rsidR="006B6D14" w:rsidRPr="00AE1407" w:rsidRDefault="006B6D14" w:rsidP="006B414D">
            <w:pPr>
              <w:jc w:val="center"/>
              <w:rPr>
                <w:b/>
                <w:noProof/>
              </w:rPr>
            </w:pPr>
            <w:r w:rsidRPr="00AE1407">
              <w:rPr>
                <w:b/>
                <w:noProof/>
              </w:rPr>
              <w:br w:type="page"/>
              <w:t>Општи подаци о понуђачу</w:t>
            </w:r>
          </w:p>
        </w:tc>
      </w:tr>
      <w:tr w:rsidR="006B6D14" w:rsidRPr="00AE1407" w:rsidTr="006B414D">
        <w:tc>
          <w:tcPr>
            <w:tcW w:w="5245" w:type="dxa"/>
          </w:tcPr>
          <w:p w:rsidR="006B6D14" w:rsidRPr="00AE1407" w:rsidRDefault="006B6D14" w:rsidP="006B414D">
            <w:pPr>
              <w:rPr>
                <w:b/>
                <w:noProof/>
              </w:rPr>
            </w:pPr>
            <w:r w:rsidRPr="00AE1407">
              <w:rPr>
                <w:noProof/>
              </w:rPr>
              <w:t>Пословно име или скраћени назив из одговарајућег регистра</w:t>
            </w:r>
          </w:p>
        </w:tc>
        <w:tc>
          <w:tcPr>
            <w:tcW w:w="10065" w:type="dxa"/>
            <w:gridSpan w:val="5"/>
          </w:tcPr>
          <w:p w:rsidR="006B6D14" w:rsidRPr="00AE1407" w:rsidRDefault="006B6D14" w:rsidP="006B414D">
            <w:pPr>
              <w:rPr>
                <w:b/>
                <w:noProof/>
              </w:rPr>
            </w:pPr>
          </w:p>
        </w:tc>
      </w:tr>
      <w:tr w:rsidR="006B6D14" w:rsidRPr="00AE1407" w:rsidTr="006B414D">
        <w:tc>
          <w:tcPr>
            <w:tcW w:w="5245" w:type="dxa"/>
          </w:tcPr>
          <w:p w:rsidR="006B6D14" w:rsidRPr="00AE1407" w:rsidRDefault="006B6D14" w:rsidP="006B414D">
            <w:pPr>
              <w:rPr>
                <w:b/>
                <w:noProof/>
              </w:rPr>
            </w:pPr>
            <w:r w:rsidRPr="00AE1407">
              <w:rPr>
                <w:noProof/>
              </w:rPr>
              <w:t>Адреса седишта</w:t>
            </w:r>
          </w:p>
        </w:tc>
        <w:tc>
          <w:tcPr>
            <w:tcW w:w="10065" w:type="dxa"/>
            <w:gridSpan w:val="5"/>
          </w:tcPr>
          <w:p w:rsidR="006B6D14" w:rsidRPr="00AE1407" w:rsidRDefault="006B6D14" w:rsidP="006B414D">
            <w:pPr>
              <w:rPr>
                <w:b/>
                <w:noProof/>
              </w:rPr>
            </w:pPr>
          </w:p>
        </w:tc>
      </w:tr>
      <w:tr w:rsidR="006B6D14" w:rsidRPr="00AE1407" w:rsidTr="006B414D">
        <w:tc>
          <w:tcPr>
            <w:tcW w:w="5245" w:type="dxa"/>
          </w:tcPr>
          <w:p w:rsidR="006B6D14" w:rsidRPr="00AE1407" w:rsidRDefault="006B6D14" w:rsidP="006B414D">
            <w:pPr>
              <w:rPr>
                <w:noProof/>
              </w:rPr>
            </w:pPr>
            <w:r w:rsidRPr="00AE1407">
              <w:rPr>
                <w:noProof/>
              </w:rPr>
              <w:t>Име особе за контакт</w:t>
            </w:r>
          </w:p>
        </w:tc>
        <w:tc>
          <w:tcPr>
            <w:tcW w:w="3402" w:type="dxa"/>
            <w:gridSpan w:val="2"/>
          </w:tcPr>
          <w:p w:rsidR="006B6D14" w:rsidRPr="00AE1407" w:rsidRDefault="006B6D14" w:rsidP="006B414D">
            <w:pPr>
              <w:rPr>
                <w:b/>
                <w:noProof/>
              </w:rPr>
            </w:pPr>
          </w:p>
        </w:tc>
        <w:tc>
          <w:tcPr>
            <w:tcW w:w="3508" w:type="dxa"/>
            <w:gridSpan w:val="2"/>
          </w:tcPr>
          <w:p w:rsidR="006B6D14" w:rsidRPr="00AE1407" w:rsidRDefault="006B6D14" w:rsidP="006B414D">
            <w:pPr>
              <w:jc w:val="right"/>
              <w:rPr>
                <w:b/>
                <w:noProof/>
              </w:rPr>
            </w:pPr>
            <w:r w:rsidRPr="00AE1407">
              <w:rPr>
                <w:noProof/>
              </w:rPr>
              <w:t xml:space="preserve">Матични број </w:t>
            </w:r>
          </w:p>
        </w:tc>
        <w:tc>
          <w:tcPr>
            <w:tcW w:w="3155" w:type="dxa"/>
          </w:tcPr>
          <w:p w:rsidR="006B6D14" w:rsidRPr="00AE1407" w:rsidRDefault="006B6D14" w:rsidP="006B414D">
            <w:pPr>
              <w:jc w:val="right"/>
              <w:rPr>
                <w:b/>
                <w:noProof/>
              </w:rPr>
            </w:pPr>
          </w:p>
        </w:tc>
      </w:tr>
      <w:tr w:rsidR="006B6D14" w:rsidRPr="00AE1407" w:rsidTr="006B414D">
        <w:tc>
          <w:tcPr>
            <w:tcW w:w="5245" w:type="dxa"/>
          </w:tcPr>
          <w:p w:rsidR="006B6D14" w:rsidRPr="00AE1407" w:rsidRDefault="006B6D14" w:rsidP="006B414D">
            <w:pPr>
              <w:rPr>
                <w:b/>
                <w:noProof/>
              </w:rPr>
            </w:pPr>
            <w:r w:rsidRPr="00AE1407">
              <w:rPr>
                <w:noProof/>
              </w:rPr>
              <w:t>Телефон/факс</w:t>
            </w:r>
          </w:p>
        </w:tc>
        <w:tc>
          <w:tcPr>
            <w:tcW w:w="3402" w:type="dxa"/>
            <w:gridSpan w:val="2"/>
          </w:tcPr>
          <w:p w:rsidR="006B6D14" w:rsidRPr="00AE1407" w:rsidRDefault="006B6D14" w:rsidP="006B414D">
            <w:pPr>
              <w:rPr>
                <w:b/>
                <w:noProof/>
              </w:rPr>
            </w:pPr>
          </w:p>
        </w:tc>
        <w:tc>
          <w:tcPr>
            <w:tcW w:w="3508" w:type="dxa"/>
            <w:gridSpan w:val="2"/>
          </w:tcPr>
          <w:p w:rsidR="006B6D14" w:rsidRPr="00AE1407" w:rsidRDefault="006B6D14" w:rsidP="006B414D">
            <w:pPr>
              <w:jc w:val="right"/>
              <w:rPr>
                <w:b/>
                <w:noProof/>
              </w:rPr>
            </w:pPr>
            <w:r w:rsidRPr="00AE1407">
              <w:rPr>
                <w:noProof/>
              </w:rPr>
              <w:t>Порески идентификациони број</w:t>
            </w:r>
          </w:p>
        </w:tc>
        <w:tc>
          <w:tcPr>
            <w:tcW w:w="3155" w:type="dxa"/>
          </w:tcPr>
          <w:p w:rsidR="006B6D14" w:rsidRPr="00AE1407" w:rsidRDefault="006B6D14" w:rsidP="006B414D">
            <w:pPr>
              <w:jc w:val="right"/>
              <w:rPr>
                <w:b/>
                <w:noProof/>
              </w:rPr>
            </w:pPr>
          </w:p>
        </w:tc>
      </w:tr>
      <w:tr w:rsidR="006B6D14" w:rsidRPr="00AE1407" w:rsidTr="006B414D">
        <w:tc>
          <w:tcPr>
            <w:tcW w:w="5245" w:type="dxa"/>
          </w:tcPr>
          <w:p w:rsidR="006B6D14" w:rsidRPr="00AE1407" w:rsidRDefault="006B6D14" w:rsidP="006B414D">
            <w:pPr>
              <w:rPr>
                <w:b/>
                <w:noProof/>
              </w:rPr>
            </w:pPr>
            <w:r w:rsidRPr="00AE1407">
              <w:rPr>
                <w:noProof/>
              </w:rPr>
              <w:t>Е-маил</w:t>
            </w:r>
          </w:p>
        </w:tc>
        <w:tc>
          <w:tcPr>
            <w:tcW w:w="3402" w:type="dxa"/>
            <w:gridSpan w:val="2"/>
          </w:tcPr>
          <w:p w:rsidR="006B6D14" w:rsidRPr="00AE1407" w:rsidRDefault="006B6D14" w:rsidP="006B414D">
            <w:pPr>
              <w:rPr>
                <w:b/>
                <w:noProof/>
              </w:rPr>
            </w:pPr>
          </w:p>
        </w:tc>
        <w:tc>
          <w:tcPr>
            <w:tcW w:w="3508" w:type="dxa"/>
            <w:gridSpan w:val="2"/>
          </w:tcPr>
          <w:p w:rsidR="006B6D14" w:rsidRPr="00AE1407" w:rsidRDefault="006B6D14" w:rsidP="006B414D">
            <w:pPr>
              <w:jc w:val="right"/>
              <w:rPr>
                <w:noProof/>
              </w:rPr>
            </w:pPr>
            <w:r w:rsidRPr="00AE1407">
              <w:rPr>
                <w:noProof/>
              </w:rPr>
              <w:t>Регистарски број</w:t>
            </w:r>
          </w:p>
        </w:tc>
        <w:tc>
          <w:tcPr>
            <w:tcW w:w="3155" w:type="dxa"/>
          </w:tcPr>
          <w:p w:rsidR="006B6D14" w:rsidRPr="00AE1407" w:rsidRDefault="006B6D14" w:rsidP="006B414D">
            <w:pPr>
              <w:jc w:val="right"/>
              <w:rPr>
                <w:b/>
                <w:noProof/>
              </w:rPr>
            </w:pPr>
          </w:p>
        </w:tc>
      </w:tr>
      <w:tr w:rsidR="006B6D14" w:rsidRPr="00AE1407" w:rsidTr="006B414D">
        <w:tc>
          <w:tcPr>
            <w:tcW w:w="5245" w:type="dxa"/>
          </w:tcPr>
          <w:p w:rsidR="006B6D14" w:rsidRPr="00AE1407" w:rsidRDefault="006B6D14" w:rsidP="006B414D">
            <w:pPr>
              <w:rPr>
                <w:noProof/>
              </w:rPr>
            </w:pPr>
            <w:r w:rsidRPr="00AE1407">
              <w:rPr>
                <w:noProof/>
              </w:rPr>
              <w:t>Овлашћено лице, које ће потписати Уговор</w:t>
            </w:r>
          </w:p>
        </w:tc>
        <w:tc>
          <w:tcPr>
            <w:tcW w:w="3402" w:type="dxa"/>
            <w:gridSpan w:val="2"/>
          </w:tcPr>
          <w:p w:rsidR="006B6D14" w:rsidRPr="00AE1407" w:rsidRDefault="006B6D14" w:rsidP="006B414D">
            <w:pPr>
              <w:rPr>
                <w:b/>
                <w:noProof/>
              </w:rPr>
            </w:pPr>
          </w:p>
        </w:tc>
        <w:tc>
          <w:tcPr>
            <w:tcW w:w="3508" w:type="dxa"/>
            <w:gridSpan w:val="2"/>
          </w:tcPr>
          <w:p w:rsidR="006B6D14" w:rsidRPr="00AE1407" w:rsidRDefault="006B6D14" w:rsidP="006B414D">
            <w:pPr>
              <w:jc w:val="right"/>
              <w:rPr>
                <w:noProof/>
              </w:rPr>
            </w:pPr>
            <w:r w:rsidRPr="00AE1407">
              <w:rPr>
                <w:noProof/>
              </w:rPr>
              <w:t>Шифра делатности</w:t>
            </w:r>
          </w:p>
        </w:tc>
        <w:tc>
          <w:tcPr>
            <w:tcW w:w="3155" w:type="dxa"/>
          </w:tcPr>
          <w:p w:rsidR="006B6D14" w:rsidRPr="00AE1407" w:rsidRDefault="006B6D14" w:rsidP="006B414D">
            <w:pPr>
              <w:jc w:val="right"/>
              <w:rPr>
                <w:b/>
                <w:noProof/>
              </w:rPr>
            </w:pPr>
          </w:p>
        </w:tc>
      </w:tr>
      <w:tr w:rsidR="006B6D14" w:rsidRPr="00AE1407" w:rsidTr="006B414D">
        <w:trPr>
          <w:trHeight w:val="828"/>
        </w:trPr>
        <w:tc>
          <w:tcPr>
            <w:tcW w:w="5245" w:type="dxa"/>
          </w:tcPr>
          <w:p w:rsidR="006B6D14" w:rsidRPr="00F56E56" w:rsidRDefault="006B6D14" w:rsidP="00F56E56">
            <w:pPr>
              <w:rPr>
                <w:b/>
                <w:noProof/>
              </w:rPr>
            </w:pPr>
            <w:r w:rsidRPr="00F56E56">
              <w:rPr>
                <w:b/>
                <w:noProof/>
              </w:rPr>
              <w:br w:type="page"/>
            </w:r>
            <w:r w:rsidRPr="00F56E56">
              <w:rPr>
                <w:noProof/>
              </w:rPr>
              <w:t xml:space="preserve">Рок важења понуде изражен у броју дана од дана отварања понуда, који не може бити краћи од </w:t>
            </w:r>
            <w:r w:rsidR="00F56E56" w:rsidRPr="00F56E56">
              <w:rPr>
                <w:noProof/>
              </w:rPr>
              <w:t>6</w:t>
            </w:r>
            <w:r w:rsidRPr="00F56E56">
              <w:rPr>
                <w:noProof/>
              </w:rPr>
              <w:t>0 дана</w:t>
            </w:r>
          </w:p>
        </w:tc>
        <w:tc>
          <w:tcPr>
            <w:tcW w:w="3402" w:type="dxa"/>
            <w:gridSpan w:val="2"/>
          </w:tcPr>
          <w:p w:rsidR="006B6D14" w:rsidRPr="00AE1407" w:rsidRDefault="006B6D14" w:rsidP="006B414D">
            <w:pPr>
              <w:rPr>
                <w:b/>
                <w:noProof/>
              </w:rPr>
            </w:pPr>
          </w:p>
        </w:tc>
        <w:tc>
          <w:tcPr>
            <w:tcW w:w="3508" w:type="dxa"/>
            <w:gridSpan w:val="2"/>
          </w:tcPr>
          <w:p w:rsidR="006B6D14" w:rsidRPr="00AE1407" w:rsidRDefault="006B6D14" w:rsidP="006B414D">
            <w:pPr>
              <w:jc w:val="right"/>
              <w:rPr>
                <w:noProof/>
              </w:rPr>
            </w:pPr>
            <w:r w:rsidRPr="00AE1407">
              <w:rPr>
                <w:noProof/>
              </w:rPr>
              <w:t>Жиро рачун и назив банке</w:t>
            </w:r>
          </w:p>
        </w:tc>
        <w:tc>
          <w:tcPr>
            <w:tcW w:w="3155" w:type="dxa"/>
          </w:tcPr>
          <w:p w:rsidR="006B6D14" w:rsidRPr="00AE1407" w:rsidRDefault="006B6D14" w:rsidP="006B414D">
            <w:pPr>
              <w:jc w:val="right"/>
              <w:rPr>
                <w:b/>
                <w:noProof/>
              </w:rPr>
            </w:pPr>
          </w:p>
        </w:tc>
      </w:tr>
      <w:tr w:rsidR="006B6D14" w:rsidRPr="00AE1407" w:rsidTr="006B414D">
        <w:tc>
          <w:tcPr>
            <w:tcW w:w="15310" w:type="dxa"/>
            <w:gridSpan w:val="6"/>
          </w:tcPr>
          <w:p w:rsidR="006B6D14" w:rsidRPr="00AE1407" w:rsidRDefault="006B6D14" w:rsidP="006B414D">
            <w:pPr>
              <w:jc w:val="center"/>
              <w:rPr>
                <w:b/>
                <w:noProof/>
              </w:rPr>
            </w:pPr>
            <w:r w:rsidRPr="00AE1407">
              <w:rPr>
                <w:b/>
                <w:noProof/>
              </w:rPr>
              <w:t>Остали подаци које наручилац сматра релевантним за закључење уговора</w:t>
            </w:r>
          </w:p>
        </w:tc>
      </w:tr>
      <w:tr w:rsidR="006B6D14" w:rsidRPr="00AE1407" w:rsidTr="006B414D">
        <w:tc>
          <w:tcPr>
            <w:tcW w:w="5245" w:type="dxa"/>
            <w:vMerge w:val="restart"/>
            <w:vAlign w:val="center"/>
          </w:tcPr>
          <w:p w:rsidR="006B6D14" w:rsidRPr="00AE1407" w:rsidRDefault="006B6D14" w:rsidP="006B414D">
            <w:pPr>
              <w:rPr>
                <w:noProof/>
              </w:rPr>
            </w:pPr>
            <w:r w:rsidRPr="00AE1407">
              <w:rPr>
                <w:noProof/>
              </w:rPr>
              <w:t>Начин подношења понуде (заокружити)</w:t>
            </w:r>
          </w:p>
        </w:tc>
        <w:tc>
          <w:tcPr>
            <w:tcW w:w="426" w:type="dxa"/>
          </w:tcPr>
          <w:p w:rsidR="006B6D14" w:rsidRPr="00AE1407" w:rsidRDefault="006B6D14" w:rsidP="006B414D">
            <w:pPr>
              <w:rPr>
                <w:noProof/>
              </w:rPr>
            </w:pPr>
            <w:r w:rsidRPr="00AE1407">
              <w:rPr>
                <w:noProof/>
              </w:rPr>
              <w:t>а</w:t>
            </w:r>
          </w:p>
        </w:tc>
        <w:tc>
          <w:tcPr>
            <w:tcW w:w="9639" w:type="dxa"/>
            <w:gridSpan w:val="4"/>
          </w:tcPr>
          <w:p w:rsidR="006B6D14" w:rsidRPr="00AE1407" w:rsidRDefault="006B6D14" w:rsidP="006B414D">
            <w:pPr>
              <w:rPr>
                <w:noProof/>
              </w:rPr>
            </w:pPr>
            <w:r w:rsidRPr="00AE1407">
              <w:rPr>
                <w:noProof/>
              </w:rPr>
              <w:t>Самостална понуда</w:t>
            </w:r>
          </w:p>
        </w:tc>
      </w:tr>
      <w:tr w:rsidR="006B6D14" w:rsidRPr="00AE1407" w:rsidTr="006B414D">
        <w:tc>
          <w:tcPr>
            <w:tcW w:w="5245" w:type="dxa"/>
            <w:vMerge/>
          </w:tcPr>
          <w:p w:rsidR="006B6D14" w:rsidRPr="00AE1407" w:rsidRDefault="006B6D14" w:rsidP="006B414D">
            <w:pPr>
              <w:rPr>
                <w:b/>
                <w:noProof/>
              </w:rPr>
            </w:pPr>
          </w:p>
        </w:tc>
        <w:tc>
          <w:tcPr>
            <w:tcW w:w="426" w:type="dxa"/>
          </w:tcPr>
          <w:p w:rsidR="006B6D14" w:rsidRPr="00AE1407" w:rsidRDefault="006B6D14" w:rsidP="006B414D">
            <w:pPr>
              <w:rPr>
                <w:noProof/>
              </w:rPr>
            </w:pPr>
            <w:r w:rsidRPr="00AE1407">
              <w:rPr>
                <w:noProof/>
              </w:rPr>
              <w:t>б</w:t>
            </w:r>
          </w:p>
        </w:tc>
        <w:tc>
          <w:tcPr>
            <w:tcW w:w="9639" w:type="dxa"/>
            <w:gridSpan w:val="4"/>
          </w:tcPr>
          <w:p w:rsidR="006B6D14" w:rsidRPr="00AE1407" w:rsidRDefault="006B6D14" w:rsidP="006B414D">
            <w:pPr>
              <w:rPr>
                <w:noProof/>
              </w:rPr>
            </w:pPr>
            <w:r w:rsidRPr="00AE1407">
              <w:rPr>
                <w:noProof/>
              </w:rPr>
              <w:t>Заједничка понуда</w:t>
            </w:r>
          </w:p>
        </w:tc>
      </w:tr>
      <w:tr w:rsidR="006B6D14" w:rsidRPr="00AE1407" w:rsidTr="006B414D">
        <w:tc>
          <w:tcPr>
            <w:tcW w:w="5245" w:type="dxa"/>
            <w:vMerge/>
          </w:tcPr>
          <w:p w:rsidR="006B6D14" w:rsidRPr="00AE1407" w:rsidRDefault="006B6D14" w:rsidP="006B414D">
            <w:pPr>
              <w:rPr>
                <w:b/>
                <w:noProof/>
              </w:rPr>
            </w:pPr>
          </w:p>
        </w:tc>
        <w:tc>
          <w:tcPr>
            <w:tcW w:w="426" w:type="dxa"/>
          </w:tcPr>
          <w:p w:rsidR="006B6D14" w:rsidRPr="00AE1407" w:rsidRDefault="006B6D14" w:rsidP="006B414D">
            <w:pPr>
              <w:rPr>
                <w:noProof/>
              </w:rPr>
            </w:pPr>
            <w:r w:rsidRPr="00AE1407">
              <w:rPr>
                <w:noProof/>
              </w:rPr>
              <w:t>в</w:t>
            </w:r>
          </w:p>
        </w:tc>
        <w:tc>
          <w:tcPr>
            <w:tcW w:w="9639" w:type="dxa"/>
            <w:gridSpan w:val="4"/>
          </w:tcPr>
          <w:p w:rsidR="006B6D14" w:rsidRPr="00AE1407" w:rsidRDefault="006B6D14" w:rsidP="006B414D">
            <w:pPr>
              <w:rPr>
                <w:noProof/>
              </w:rPr>
            </w:pPr>
            <w:r w:rsidRPr="00AE1407">
              <w:rPr>
                <w:noProof/>
              </w:rPr>
              <w:t>Понуда са подизвођачем</w:t>
            </w:r>
          </w:p>
        </w:tc>
      </w:tr>
      <w:tr w:rsidR="006B6D14" w:rsidRPr="00AE1407" w:rsidTr="006B414D">
        <w:trPr>
          <w:trHeight w:val="614"/>
        </w:trPr>
        <w:tc>
          <w:tcPr>
            <w:tcW w:w="5245" w:type="dxa"/>
          </w:tcPr>
          <w:p w:rsidR="006B6D14" w:rsidRPr="00AE1407" w:rsidRDefault="006B6D14" w:rsidP="006B414D">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6B6D14" w:rsidRPr="00AE1407" w:rsidRDefault="006B6D14" w:rsidP="006B414D">
            <w:pPr>
              <w:rPr>
                <w:b/>
                <w:noProof/>
              </w:rPr>
            </w:pPr>
            <w:r w:rsidRPr="00AE1407">
              <w:rPr>
                <w:noProof/>
              </w:rPr>
              <w:t xml:space="preserve"> </w:t>
            </w:r>
          </w:p>
        </w:tc>
      </w:tr>
      <w:tr w:rsidR="006B6D14" w:rsidRPr="00AE1407" w:rsidTr="006B414D">
        <w:trPr>
          <w:trHeight w:val="614"/>
        </w:trPr>
        <w:tc>
          <w:tcPr>
            <w:tcW w:w="5245" w:type="dxa"/>
          </w:tcPr>
          <w:p w:rsidR="006B6D14" w:rsidRPr="00AE1407" w:rsidRDefault="006B6D14" w:rsidP="006B414D">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6B6D14" w:rsidRPr="00AE1407" w:rsidRDefault="006B6D14" w:rsidP="006B414D">
            <w:pPr>
              <w:rPr>
                <w:b/>
                <w:noProof/>
              </w:rPr>
            </w:pPr>
          </w:p>
        </w:tc>
      </w:tr>
      <w:tr w:rsidR="00EC6ECB" w:rsidRPr="00AE1407" w:rsidTr="006B414D">
        <w:trPr>
          <w:trHeight w:val="293"/>
        </w:trPr>
        <w:tc>
          <w:tcPr>
            <w:tcW w:w="5245" w:type="dxa"/>
          </w:tcPr>
          <w:p w:rsidR="00EC6ECB" w:rsidRPr="00EC6ECB" w:rsidRDefault="00EC6ECB" w:rsidP="00C470B1">
            <w:pPr>
              <w:rPr>
                <w:noProof/>
              </w:rPr>
            </w:pPr>
            <w:r w:rsidRPr="00EC6ECB">
              <w:rPr>
                <w:noProof/>
              </w:rPr>
              <w:t>Начин и услови плаћања</w:t>
            </w:r>
          </w:p>
        </w:tc>
        <w:tc>
          <w:tcPr>
            <w:tcW w:w="10065" w:type="dxa"/>
            <w:gridSpan w:val="5"/>
          </w:tcPr>
          <w:p w:rsidR="00EC6ECB" w:rsidRPr="00AE1407" w:rsidRDefault="00EC6ECB" w:rsidP="006B414D">
            <w:pPr>
              <w:rPr>
                <w:b/>
                <w:noProof/>
              </w:rPr>
            </w:pPr>
          </w:p>
        </w:tc>
      </w:tr>
      <w:tr w:rsidR="00EC6ECB" w:rsidRPr="00AE1407" w:rsidTr="006B414D">
        <w:trPr>
          <w:trHeight w:val="283"/>
        </w:trPr>
        <w:tc>
          <w:tcPr>
            <w:tcW w:w="5245" w:type="dxa"/>
          </w:tcPr>
          <w:p w:rsidR="00EC6ECB" w:rsidRPr="00EC6ECB" w:rsidRDefault="00EC6ECB" w:rsidP="00C470B1">
            <w:pPr>
              <w:rPr>
                <w:noProof/>
                <w:highlight w:val="yellow"/>
              </w:rPr>
            </w:pPr>
            <w:r>
              <w:t>Г</w:t>
            </w:r>
            <w:r w:rsidRPr="00882809">
              <w:t xml:space="preserve">арантни рок </w:t>
            </w:r>
          </w:p>
        </w:tc>
        <w:tc>
          <w:tcPr>
            <w:tcW w:w="10065" w:type="dxa"/>
            <w:gridSpan w:val="5"/>
          </w:tcPr>
          <w:p w:rsidR="00EC6ECB" w:rsidRPr="00AE1407" w:rsidRDefault="00EC6ECB" w:rsidP="006B414D">
            <w:pPr>
              <w:rPr>
                <w:b/>
                <w:noProof/>
              </w:rPr>
            </w:pPr>
          </w:p>
        </w:tc>
      </w:tr>
      <w:tr w:rsidR="00EC6ECB" w:rsidRPr="00AE1407" w:rsidTr="006B414D">
        <w:trPr>
          <w:trHeight w:val="283"/>
        </w:trPr>
        <w:tc>
          <w:tcPr>
            <w:tcW w:w="5245" w:type="dxa"/>
          </w:tcPr>
          <w:p w:rsidR="00EC6ECB" w:rsidRPr="00F82B85" w:rsidRDefault="00EC6ECB" w:rsidP="00C470B1">
            <w:pPr>
              <w:rPr>
                <w:noProof/>
                <w:highlight w:val="yellow"/>
              </w:rPr>
            </w:pPr>
            <w:r w:rsidRPr="008B0D43">
              <w:rPr>
                <w:noProof/>
              </w:rPr>
              <w:t xml:space="preserve">Рок испоруке </w:t>
            </w:r>
          </w:p>
        </w:tc>
        <w:tc>
          <w:tcPr>
            <w:tcW w:w="10065" w:type="dxa"/>
            <w:gridSpan w:val="5"/>
          </w:tcPr>
          <w:p w:rsidR="00EC6ECB" w:rsidRPr="00AE1407" w:rsidRDefault="00EC6ECB" w:rsidP="006B414D">
            <w:pPr>
              <w:rPr>
                <w:b/>
                <w:noProof/>
              </w:rPr>
            </w:pPr>
          </w:p>
        </w:tc>
      </w:tr>
    </w:tbl>
    <w:p w:rsidR="006B6D14" w:rsidRPr="00AE1407" w:rsidRDefault="006B6D14" w:rsidP="006B6D14">
      <w:pPr>
        <w:pStyle w:val="BodyText"/>
        <w:rPr>
          <w:noProof/>
          <w:szCs w:val="24"/>
        </w:rPr>
      </w:pPr>
    </w:p>
    <w:p w:rsidR="006B6D14" w:rsidRPr="00AE1407" w:rsidRDefault="006B6D14" w:rsidP="006B6D14">
      <w:pPr>
        <w:pStyle w:val="BodyText"/>
        <w:rPr>
          <w:noProof/>
          <w:szCs w:val="24"/>
        </w:rPr>
      </w:pPr>
    </w:p>
    <w:p w:rsidR="006B6D14" w:rsidRPr="00AE1407" w:rsidRDefault="006B6D14" w:rsidP="006B6D14">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3807"/>
        <w:gridCol w:w="850"/>
        <w:gridCol w:w="993"/>
        <w:gridCol w:w="2551"/>
        <w:gridCol w:w="992"/>
        <w:gridCol w:w="1608"/>
        <w:gridCol w:w="1984"/>
        <w:gridCol w:w="1984"/>
      </w:tblGrid>
      <w:tr w:rsidR="006B6D14" w:rsidRPr="00AE1407" w:rsidTr="009D3776">
        <w:trPr>
          <w:trHeight w:val="262"/>
        </w:trPr>
        <w:tc>
          <w:tcPr>
            <w:tcW w:w="569" w:type="dxa"/>
            <w:vAlign w:val="center"/>
          </w:tcPr>
          <w:p w:rsidR="006B6D14" w:rsidRPr="00AE1407" w:rsidRDefault="006B6D14" w:rsidP="006B414D">
            <w:pPr>
              <w:autoSpaceDE w:val="0"/>
              <w:autoSpaceDN w:val="0"/>
              <w:adjustRightInd w:val="0"/>
              <w:jc w:val="center"/>
              <w:rPr>
                <w:noProof/>
                <w:sz w:val="22"/>
                <w:szCs w:val="22"/>
                <w:lang w:val="en-US"/>
              </w:rPr>
            </w:pPr>
            <w:r w:rsidRPr="00AE1407">
              <w:rPr>
                <w:noProof/>
                <w:sz w:val="22"/>
                <w:szCs w:val="22"/>
              </w:rPr>
              <w:lastRenderedPageBreak/>
              <w:t>Р.БР</w:t>
            </w:r>
          </w:p>
        </w:tc>
        <w:tc>
          <w:tcPr>
            <w:tcW w:w="3807" w:type="dxa"/>
            <w:vAlign w:val="center"/>
          </w:tcPr>
          <w:p w:rsidR="006B6D14" w:rsidRPr="00AE1407" w:rsidRDefault="006B6D14" w:rsidP="006B414D">
            <w:pPr>
              <w:autoSpaceDE w:val="0"/>
              <w:autoSpaceDN w:val="0"/>
              <w:adjustRightInd w:val="0"/>
              <w:jc w:val="center"/>
              <w:rPr>
                <w:noProof/>
                <w:sz w:val="22"/>
                <w:szCs w:val="22"/>
                <w:lang w:val="en-US"/>
              </w:rPr>
            </w:pPr>
            <w:r w:rsidRPr="00AE1407">
              <w:rPr>
                <w:noProof/>
                <w:sz w:val="22"/>
                <w:szCs w:val="22"/>
                <w:lang w:val="en-US"/>
              </w:rPr>
              <w:t>Назив</w:t>
            </w:r>
          </w:p>
        </w:tc>
        <w:tc>
          <w:tcPr>
            <w:tcW w:w="850" w:type="dxa"/>
            <w:vAlign w:val="center"/>
          </w:tcPr>
          <w:p w:rsidR="006B6D14" w:rsidRPr="00AE1407" w:rsidRDefault="009D3776" w:rsidP="006B414D">
            <w:pPr>
              <w:autoSpaceDE w:val="0"/>
              <w:autoSpaceDN w:val="0"/>
              <w:adjustRightInd w:val="0"/>
              <w:jc w:val="center"/>
              <w:rPr>
                <w:noProof/>
                <w:sz w:val="22"/>
                <w:szCs w:val="22"/>
                <w:lang w:val="en-US"/>
              </w:rPr>
            </w:pPr>
            <w:r>
              <w:rPr>
                <w:noProof/>
                <w:sz w:val="22"/>
                <w:szCs w:val="22"/>
                <w:lang w:val="en-US"/>
              </w:rPr>
              <w:t xml:space="preserve">Јед. </w:t>
            </w:r>
            <w:r w:rsidR="006B6D14" w:rsidRPr="00AE1407">
              <w:rPr>
                <w:noProof/>
                <w:sz w:val="22"/>
                <w:szCs w:val="22"/>
                <w:lang w:val="en-US"/>
              </w:rPr>
              <w:t>мере</w:t>
            </w:r>
          </w:p>
        </w:tc>
        <w:tc>
          <w:tcPr>
            <w:tcW w:w="993" w:type="dxa"/>
            <w:vAlign w:val="center"/>
          </w:tcPr>
          <w:p w:rsidR="006B6D14" w:rsidRPr="00AE1407" w:rsidRDefault="006B6D14" w:rsidP="006B414D">
            <w:pPr>
              <w:autoSpaceDE w:val="0"/>
              <w:autoSpaceDN w:val="0"/>
              <w:adjustRightInd w:val="0"/>
              <w:jc w:val="center"/>
              <w:rPr>
                <w:noProof/>
                <w:sz w:val="22"/>
                <w:szCs w:val="22"/>
                <w:lang w:val="en-US"/>
              </w:rPr>
            </w:pPr>
            <w:r w:rsidRPr="00AE1407">
              <w:rPr>
                <w:noProof/>
                <w:sz w:val="22"/>
                <w:szCs w:val="22"/>
                <w:lang w:val="en-US"/>
              </w:rPr>
              <w:t>Количина</w:t>
            </w:r>
          </w:p>
        </w:tc>
        <w:tc>
          <w:tcPr>
            <w:tcW w:w="2551" w:type="dxa"/>
            <w:vAlign w:val="center"/>
          </w:tcPr>
          <w:p w:rsidR="006B6D14" w:rsidRPr="00AE1407" w:rsidRDefault="006B6D14" w:rsidP="006B414D">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992" w:type="dxa"/>
            <w:vAlign w:val="center"/>
          </w:tcPr>
          <w:p w:rsidR="006B6D14" w:rsidRPr="000504BD" w:rsidRDefault="006B6D14" w:rsidP="006B414D">
            <w:pPr>
              <w:pStyle w:val="BodyText"/>
              <w:jc w:val="center"/>
              <w:rPr>
                <w:noProof/>
                <w:sz w:val="22"/>
                <w:szCs w:val="22"/>
              </w:rPr>
            </w:pPr>
            <w:r>
              <w:rPr>
                <w:noProof/>
                <w:sz w:val="22"/>
                <w:szCs w:val="22"/>
              </w:rPr>
              <w:t>Стопа</w:t>
            </w:r>
          </w:p>
          <w:p w:rsidR="006B6D14" w:rsidRPr="00AE1407" w:rsidRDefault="006B6D14" w:rsidP="006B414D">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6B6D14" w:rsidRPr="00AE1407" w:rsidRDefault="006B6D14" w:rsidP="006B414D">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6B6D14" w:rsidRPr="004172F5" w:rsidRDefault="006B6D14" w:rsidP="006B414D">
            <w:pPr>
              <w:autoSpaceDE w:val="0"/>
              <w:autoSpaceDN w:val="0"/>
              <w:adjustRightInd w:val="0"/>
              <w:jc w:val="center"/>
              <w:rPr>
                <w:noProof/>
              </w:rPr>
            </w:pPr>
            <w:r w:rsidRPr="004172F5">
              <w:rPr>
                <w:noProof/>
              </w:rPr>
              <w:t>Произвођач</w:t>
            </w:r>
          </w:p>
          <w:p w:rsidR="006B6D14" w:rsidRPr="004172F5" w:rsidRDefault="006B6D14" w:rsidP="006B414D">
            <w:pPr>
              <w:autoSpaceDE w:val="0"/>
              <w:autoSpaceDN w:val="0"/>
              <w:adjustRightInd w:val="0"/>
              <w:jc w:val="center"/>
              <w:rPr>
                <w:noProof/>
              </w:rPr>
            </w:pPr>
            <w:r w:rsidRPr="004172F5">
              <w:rPr>
                <w:noProof/>
              </w:rPr>
              <w:t>(за ставке за које је то могуће попунити)</w:t>
            </w:r>
          </w:p>
        </w:tc>
        <w:tc>
          <w:tcPr>
            <w:tcW w:w="1984" w:type="dxa"/>
            <w:vAlign w:val="center"/>
          </w:tcPr>
          <w:p w:rsidR="006B6D14" w:rsidRPr="004172F5" w:rsidRDefault="006B6D14" w:rsidP="006B414D">
            <w:pPr>
              <w:autoSpaceDE w:val="0"/>
              <w:autoSpaceDN w:val="0"/>
              <w:adjustRightInd w:val="0"/>
              <w:jc w:val="center"/>
              <w:rPr>
                <w:noProof/>
              </w:rPr>
            </w:pPr>
            <w:r w:rsidRPr="004172F5">
              <w:rPr>
                <w:noProof/>
              </w:rPr>
              <w:t>Напомена</w:t>
            </w:r>
          </w:p>
          <w:p w:rsidR="006B6D14" w:rsidRPr="004172F5" w:rsidRDefault="006B6D14" w:rsidP="006B414D">
            <w:pPr>
              <w:autoSpaceDE w:val="0"/>
              <w:autoSpaceDN w:val="0"/>
              <w:adjustRightInd w:val="0"/>
              <w:jc w:val="center"/>
              <w:rPr>
                <w:noProof/>
              </w:rPr>
            </w:pPr>
            <w:r w:rsidRPr="004172F5">
              <w:rPr>
                <w:noProof/>
              </w:rPr>
              <w:t>(уколико их понуђач има за одређене ставке)</w:t>
            </w:r>
          </w:p>
        </w:tc>
      </w:tr>
      <w:tr w:rsidR="006B6D14" w:rsidRPr="00F85647" w:rsidTr="009D3776">
        <w:trPr>
          <w:trHeight w:val="288"/>
        </w:trPr>
        <w:tc>
          <w:tcPr>
            <w:tcW w:w="569" w:type="dxa"/>
          </w:tcPr>
          <w:p w:rsidR="006B6D14" w:rsidRPr="00F85647" w:rsidRDefault="006B6D14" w:rsidP="006B414D">
            <w:pPr>
              <w:autoSpaceDE w:val="0"/>
              <w:autoSpaceDN w:val="0"/>
              <w:adjustRightInd w:val="0"/>
              <w:jc w:val="center"/>
              <w:rPr>
                <w:noProof/>
              </w:rPr>
            </w:pPr>
            <w:r w:rsidRPr="00F85647">
              <w:rPr>
                <w:noProof/>
              </w:rPr>
              <w:t>1</w:t>
            </w:r>
          </w:p>
        </w:tc>
        <w:tc>
          <w:tcPr>
            <w:tcW w:w="3807" w:type="dxa"/>
          </w:tcPr>
          <w:p w:rsidR="006B6D14" w:rsidRPr="00F85647" w:rsidRDefault="006B6D14" w:rsidP="006B414D">
            <w:pPr>
              <w:autoSpaceDE w:val="0"/>
              <w:autoSpaceDN w:val="0"/>
              <w:adjustRightInd w:val="0"/>
              <w:jc w:val="center"/>
              <w:rPr>
                <w:noProof/>
                <w:lang w:val="en-US"/>
              </w:rPr>
            </w:pPr>
            <w:r w:rsidRPr="00F85647">
              <w:rPr>
                <w:noProof/>
                <w:lang w:val="en-US"/>
              </w:rPr>
              <w:t>2</w:t>
            </w:r>
          </w:p>
        </w:tc>
        <w:tc>
          <w:tcPr>
            <w:tcW w:w="850" w:type="dxa"/>
          </w:tcPr>
          <w:p w:rsidR="006B6D14" w:rsidRPr="00F85647" w:rsidRDefault="006B6D14" w:rsidP="006B414D">
            <w:pPr>
              <w:autoSpaceDE w:val="0"/>
              <w:autoSpaceDN w:val="0"/>
              <w:adjustRightInd w:val="0"/>
              <w:jc w:val="center"/>
              <w:rPr>
                <w:noProof/>
                <w:lang w:val="en-US"/>
              </w:rPr>
            </w:pPr>
            <w:r w:rsidRPr="00F85647">
              <w:rPr>
                <w:noProof/>
                <w:lang w:val="en-US"/>
              </w:rPr>
              <w:t>3</w:t>
            </w:r>
          </w:p>
        </w:tc>
        <w:tc>
          <w:tcPr>
            <w:tcW w:w="993" w:type="dxa"/>
          </w:tcPr>
          <w:p w:rsidR="006B6D14" w:rsidRPr="00F85647" w:rsidRDefault="006B6D14" w:rsidP="006B414D">
            <w:pPr>
              <w:autoSpaceDE w:val="0"/>
              <w:autoSpaceDN w:val="0"/>
              <w:adjustRightInd w:val="0"/>
              <w:jc w:val="center"/>
              <w:rPr>
                <w:noProof/>
                <w:lang w:val="en-US"/>
              </w:rPr>
            </w:pPr>
            <w:r w:rsidRPr="00F85647">
              <w:rPr>
                <w:noProof/>
                <w:lang w:val="en-US"/>
              </w:rPr>
              <w:t>4</w:t>
            </w:r>
          </w:p>
        </w:tc>
        <w:tc>
          <w:tcPr>
            <w:tcW w:w="2551" w:type="dxa"/>
          </w:tcPr>
          <w:p w:rsidR="006B6D14" w:rsidRPr="00F85647" w:rsidRDefault="006B6D14" w:rsidP="006B414D">
            <w:pPr>
              <w:autoSpaceDE w:val="0"/>
              <w:autoSpaceDN w:val="0"/>
              <w:adjustRightInd w:val="0"/>
              <w:jc w:val="center"/>
              <w:rPr>
                <w:noProof/>
                <w:lang w:val="en-US"/>
              </w:rPr>
            </w:pPr>
            <w:r w:rsidRPr="00F85647">
              <w:rPr>
                <w:noProof/>
                <w:lang w:val="en-US"/>
              </w:rPr>
              <w:t>5</w:t>
            </w:r>
          </w:p>
        </w:tc>
        <w:tc>
          <w:tcPr>
            <w:tcW w:w="992" w:type="dxa"/>
          </w:tcPr>
          <w:p w:rsidR="006B6D14" w:rsidRPr="00F85647" w:rsidRDefault="006B6D14" w:rsidP="006B414D">
            <w:pPr>
              <w:autoSpaceDE w:val="0"/>
              <w:autoSpaceDN w:val="0"/>
              <w:adjustRightInd w:val="0"/>
              <w:jc w:val="center"/>
              <w:rPr>
                <w:noProof/>
                <w:lang w:val="en-US"/>
              </w:rPr>
            </w:pPr>
            <w:r w:rsidRPr="00F85647">
              <w:rPr>
                <w:noProof/>
                <w:lang w:val="en-US"/>
              </w:rPr>
              <w:t>6</w:t>
            </w:r>
          </w:p>
        </w:tc>
        <w:tc>
          <w:tcPr>
            <w:tcW w:w="1608" w:type="dxa"/>
          </w:tcPr>
          <w:p w:rsidR="006B6D14" w:rsidRPr="00F85647" w:rsidRDefault="006B6D14" w:rsidP="006B414D">
            <w:pPr>
              <w:autoSpaceDE w:val="0"/>
              <w:autoSpaceDN w:val="0"/>
              <w:adjustRightInd w:val="0"/>
              <w:jc w:val="center"/>
              <w:rPr>
                <w:noProof/>
                <w:lang w:val="en-US"/>
              </w:rPr>
            </w:pPr>
            <w:r w:rsidRPr="00F85647">
              <w:rPr>
                <w:noProof/>
                <w:lang w:val="en-US"/>
              </w:rPr>
              <w:t>7</w:t>
            </w:r>
          </w:p>
        </w:tc>
        <w:tc>
          <w:tcPr>
            <w:tcW w:w="1984" w:type="dxa"/>
          </w:tcPr>
          <w:p w:rsidR="006B6D14" w:rsidRPr="00F85647" w:rsidRDefault="006B6D14" w:rsidP="006B414D">
            <w:pPr>
              <w:autoSpaceDE w:val="0"/>
              <w:autoSpaceDN w:val="0"/>
              <w:adjustRightInd w:val="0"/>
              <w:jc w:val="center"/>
              <w:rPr>
                <w:noProof/>
              </w:rPr>
            </w:pPr>
            <w:r w:rsidRPr="00F85647">
              <w:rPr>
                <w:noProof/>
              </w:rPr>
              <w:t>8</w:t>
            </w:r>
          </w:p>
        </w:tc>
        <w:tc>
          <w:tcPr>
            <w:tcW w:w="1984" w:type="dxa"/>
          </w:tcPr>
          <w:p w:rsidR="006B6D14" w:rsidRPr="00F85647" w:rsidRDefault="006B6D14" w:rsidP="006B414D">
            <w:pPr>
              <w:autoSpaceDE w:val="0"/>
              <w:autoSpaceDN w:val="0"/>
              <w:adjustRightInd w:val="0"/>
              <w:jc w:val="center"/>
              <w:rPr>
                <w:noProof/>
              </w:rPr>
            </w:pPr>
            <w:r w:rsidRPr="00F85647">
              <w:rPr>
                <w:noProof/>
              </w:rPr>
              <w:t>9</w:t>
            </w:r>
          </w:p>
        </w:tc>
      </w:tr>
      <w:tr w:rsidR="006B6D14" w:rsidRPr="00AE1407" w:rsidTr="00457F27">
        <w:trPr>
          <w:trHeight w:val="250"/>
        </w:trPr>
        <w:tc>
          <w:tcPr>
            <w:tcW w:w="569" w:type="dxa"/>
          </w:tcPr>
          <w:p w:rsidR="006B6D14" w:rsidRPr="00AE1407" w:rsidRDefault="006B6D14" w:rsidP="006B414D">
            <w:pPr>
              <w:autoSpaceDE w:val="0"/>
              <w:autoSpaceDN w:val="0"/>
              <w:adjustRightInd w:val="0"/>
              <w:jc w:val="center"/>
              <w:rPr>
                <w:noProof/>
                <w:lang w:val="en-US"/>
              </w:rPr>
            </w:pPr>
            <w:r w:rsidRPr="00AE1407">
              <w:rPr>
                <w:noProof/>
                <w:lang w:val="en-US"/>
              </w:rPr>
              <w:t>1</w:t>
            </w:r>
          </w:p>
        </w:tc>
        <w:tc>
          <w:tcPr>
            <w:tcW w:w="3807" w:type="dxa"/>
          </w:tcPr>
          <w:p w:rsidR="006B6D14" w:rsidRPr="00E831E6" w:rsidRDefault="00E6113B" w:rsidP="00E831E6">
            <w:pPr>
              <w:autoSpaceDE w:val="0"/>
              <w:autoSpaceDN w:val="0"/>
              <w:adjustRightInd w:val="0"/>
              <w:rPr>
                <w:noProof/>
              </w:rPr>
            </w:pPr>
            <w:r w:rsidRPr="00882809">
              <w:t>„Cisco L2 switch“: Cisco WS-C2950G-24-EI</w:t>
            </w:r>
          </w:p>
        </w:tc>
        <w:tc>
          <w:tcPr>
            <w:tcW w:w="850" w:type="dxa"/>
            <w:vAlign w:val="center"/>
          </w:tcPr>
          <w:p w:rsidR="006B6D14" w:rsidRPr="004172F5" w:rsidRDefault="004172F5" w:rsidP="00E6113B">
            <w:pPr>
              <w:autoSpaceDE w:val="0"/>
              <w:autoSpaceDN w:val="0"/>
              <w:adjustRightInd w:val="0"/>
              <w:jc w:val="center"/>
              <w:rPr>
                <w:noProof/>
                <w:lang w:val="en-US"/>
              </w:rPr>
            </w:pPr>
            <w:r w:rsidRPr="004172F5">
              <w:rPr>
                <w:noProof/>
                <w:lang w:val="en-US"/>
              </w:rPr>
              <w:t>К</w:t>
            </w:r>
            <w:r w:rsidR="006B6D14" w:rsidRPr="004172F5">
              <w:rPr>
                <w:noProof/>
                <w:lang w:val="en-US"/>
              </w:rPr>
              <w:t>ом</w:t>
            </w:r>
            <w:r w:rsidRPr="004172F5">
              <w:rPr>
                <w:noProof/>
                <w:lang w:val="en-US"/>
              </w:rPr>
              <w:t>.</w:t>
            </w:r>
          </w:p>
        </w:tc>
        <w:tc>
          <w:tcPr>
            <w:tcW w:w="993" w:type="dxa"/>
            <w:vAlign w:val="center"/>
          </w:tcPr>
          <w:p w:rsidR="006B6D14" w:rsidRPr="00AE1407" w:rsidRDefault="00E6113B" w:rsidP="00E6113B">
            <w:pPr>
              <w:autoSpaceDE w:val="0"/>
              <w:autoSpaceDN w:val="0"/>
              <w:adjustRightInd w:val="0"/>
              <w:jc w:val="center"/>
              <w:rPr>
                <w:noProof/>
                <w:lang w:val="en-US"/>
              </w:rPr>
            </w:pPr>
            <w:r>
              <w:rPr>
                <w:noProof/>
                <w:lang w:val="en-US"/>
              </w:rPr>
              <w:t>1</w:t>
            </w:r>
          </w:p>
        </w:tc>
        <w:tc>
          <w:tcPr>
            <w:tcW w:w="2551" w:type="dxa"/>
          </w:tcPr>
          <w:p w:rsidR="006B6D14" w:rsidRPr="00AE1407" w:rsidRDefault="006B6D14" w:rsidP="006B414D">
            <w:pPr>
              <w:autoSpaceDE w:val="0"/>
              <w:autoSpaceDN w:val="0"/>
              <w:adjustRightInd w:val="0"/>
              <w:jc w:val="center"/>
              <w:rPr>
                <w:noProof/>
                <w:lang w:val="en-US"/>
              </w:rPr>
            </w:pPr>
          </w:p>
        </w:tc>
        <w:tc>
          <w:tcPr>
            <w:tcW w:w="992" w:type="dxa"/>
          </w:tcPr>
          <w:p w:rsidR="006B6D14" w:rsidRPr="00AE1407" w:rsidRDefault="006B6D14" w:rsidP="006B414D">
            <w:pPr>
              <w:autoSpaceDE w:val="0"/>
              <w:autoSpaceDN w:val="0"/>
              <w:adjustRightInd w:val="0"/>
              <w:jc w:val="right"/>
              <w:rPr>
                <w:noProof/>
                <w:lang w:val="en-US"/>
              </w:rPr>
            </w:pPr>
          </w:p>
        </w:tc>
        <w:tc>
          <w:tcPr>
            <w:tcW w:w="1608" w:type="dxa"/>
          </w:tcPr>
          <w:p w:rsidR="006B6D14" w:rsidRPr="00AE1407" w:rsidRDefault="006B6D14" w:rsidP="006B414D">
            <w:pPr>
              <w:autoSpaceDE w:val="0"/>
              <w:autoSpaceDN w:val="0"/>
              <w:adjustRightInd w:val="0"/>
              <w:jc w:val="right"/>
              <w:rPr>
                <w:noProof/>
                <w:lang w:val="en-US"/>
              </w:rPr>
            </w:pPr>
          </w:p>
        </w:tc>
        <w:tc>
          <w:tcPr>
            <w:tcW w:w="1984" w:type="dxa"/>
          </w:tcPr>
          <w:p w:rsidR="006B6D14" w:rsidRPr="00AE1407" w:rsidRDefault="006B6D14" w:rsidP="006B414D">
            <w:pPr>
              <w:autoSpaceDE w:val="0"/>
              <w:autoSpaceDN w:val="0"/>
              <w:adjustRightInd w:val="0"/>
              <w:jc w:val="right"/>
              <w:rPr>
                <w:noProof/>
                <w:lang w:val="en-US"/>
              </w:rPr>
            </w:pPr>
          </w:p>
        </w:tc>
        <w:tc>
          <w:tcPr>
            <w:tcW w:w="1984" w:type="dxa"/>
          </w:tcPr>
          <w:p w:rsidR="006B6D14" w:rsidRPr="00AE1407" w:rsidRDefault="006B6D14" w:rsidP="006B414D">
            <w:pPr>
              <w:autoSpaceDE w:val="0"/>
              <w:autoSpaceDN w:val="0"/>
              <w:adjustRightInd w:val="0"/>
              <w:jc w:val="right"/>
              <w:rPr>
                <w:noProof/>
                <w:lang w:val="en-US"/>
              </w:rPr>
            </w:pPr>
          </w:p>
        </w:tc>
      </w:tr>
      <w:tr w:rsidR="006B6D14" w:rsidRPr="00AE1407" w:rsidTr="009D3776">
        <w:trPr>
          <w:trHeight w:val="420"/>
        </w:trPr>
        <w:tc>
          <w:tcPr>
            <w:tcW w:w="569" w:type="dxa"/>
          </w:tcPr>
          <w:p w:rsidR="006B6D14" w:rsidRPr="00AE1407" w:rsidRDefault="006B6D14" w:rsidP="006B414D">
            <w:pPr>
              <w:autoSpaceDE w:val="0"/>
              <w:autoSpaceDN w:val="0"/>
              <w:adjustRightInd w:val="0"/>
              <w:jc w:val="center"/>
              <w:rPr>
                <w:noProof/>
                <w:lang w:val="en-US"/>
              </w:rPr>
            </w:pPr>
            <w:r w:rsidRPr="00AE1407">
              <w:rPr>
                <w:noProof/>
                <w:lang w:val="en-US"/>
              </w:rPr>
              <w:t>2</w:t>
            </w:r>
          </w:p>
        </w:tc>
        <w:tc>
          <w:tcPr>
            <w:tcW w:w="3807" w:type="dxa"/>
          </w:tcPr>
          <w:p w:rsidR="006B6D14" w:rsidRPr="00E831E6" w:rsidRDefault="00E6113B" w:rsidP="00E831E6">
            <w:pPr>
              <w:autoSpaceDE w:val="0"/>
              <w:autoSpaceDN w:val="0"/>
              <w:adjustRightInd w:val="0"/>
              <w:rPr>
                <w:noProof/>
              </w:rPr>
            </w:pPr>
            <w:r w:rsidRPr="00882809">
              <w:t xml:space="preserve">„Cisco L3 switch“ </w:t>
            </w:r>
            <w:r w:rsidRPr="00882809">
              <w:rPr>
                <w:lang w:val="sr-Cyrl-CS"/>
              </w:rPr>
              <w:t>оптички</w:t>
            </w:r>
            <w:r w:rsidRPr="00882809">
              <w:t>: Cisco WS-C3550-12G</w:t>
            </w:r>
          </w:p>
        </w:tc>
        <w:tc>
          <w:tcPr>
            <w:tcW w:w="850" w:type="dxa"/>
            <w:vAlign w:val="center"/>
          </w:tcPr>
          <w:p w:rsidR="006B6D14" w:rsidRPr="004172F5" w:rsidRDefault="004172F5" w:rsidP="00E6113B">
            <w:pPr>
              <w:autoSpaceDE w:val="0"/>
              <w:autoSpaceDN w:val="0"/>
              <w:adjustRightInd w:val="0"/>
              <w:jc w:val="center"/>
              <w:rPr>
                <w:noProof/>
                <w:lang w:val="en-US"/>
              </w:rPr>
            </w:pPr>
            <w:r w:rsidRPr="004172F5">
              <w:rPr>
                <w:noProof/>
                <w:lang w:val="en-US"/>
              </w:rPr>
              <w:t>К</w:t>
            </w:r>
            <w:r w:rsidR="006B6D14" w:rsidRPr="004172F5">
              <w:rPr>
                <w:noProof/>
                <w:lang w:val="en-US"/>
              </w:rPr>
              <w:t>ом</w:t>
            </w:r>
            <w:r w:rsidRPr="004172F5">
              <w:rPr>
                <w:noProof/>
                <w:lang w:val="en-US"/>
              </w:rPr>
              <w:t>.</w:t>
            </w:r>
          </w:p>
        </w:tc>
        <w:tc>
          <w:tcPr>
            <w:tcW w:w="993" w:type="dxa"/>
            <w:vAlign w:val="center"/>
          </w:tcPr>
          <w:p w:rsidR="006B6D14" w:rsidRPr="00AE1407" w:rsidRDefault="00E6113B" w:rsidP="00E6113B">
            <w:pPr>
              <w:autoSpaceDE w:val="0"/>
              <w:autoSpaceDN w:val="0"/>
              <w:adjustRightInd w:val="0"/>
              <w:jc w:val="center"/>
              <w:rPr>
                <w:noProof/>
                <w:lang w:val="en-US"/>
              </w:rPr>
            </w:pPr>
            <w:r>
              <w:rPr>
                <w:noProof/>
                <w:lang w:val="en-US"/>
              </w:rPr>
              <w:t>1</w:t>
            </w:r>
          </w:p>
        </w:tc>
        <w:tc>
          <w:tcPr>
            <w:tcW w:w="2551" w:type="dxa"/>
          </w:tcPr>
          <w:p w:rsidR="006B6D14" w:rsidRPr="00AE1407" w:rsidRDefault="006B6D14" w:rsidP="006B414D">
            <w:pPr>
              <w:autoSpaceDE w:val="0"/>
              <w:autoSpaceDN w:val="0"/>
              <w:adjustRightInd w:val="0"/>
              <w:jc w:val="center"/>
              <w:rPr>
                <w:noProof/>
                <w:lang w:val="en-US"/>
              </w:rPr>
            </w:pPr>
          </w:p>
        </w:tc>
        <w:tc>
          <w:tcPr>
            <w:tcW w:w="992" w:type="dxa"/>
          </w:tcPr>
          <w:p w:rsidR="006B6D14" w:rsidRPr="00AE1407" w:rsidRDefault="006B6D14" w:rsidP="006B414D">
            <w:pPr>
              <w:autoSpaceDE w:val="0"/>
              <w:autoSpaceDN w:val="0"/>
              <w:adjustRightInd w:val="0"/>
              <w:jc w:val="right"/>
              <w:rPr>
                <w:noProof/>
                <w:lang w:val="en-US"/>
              </w:rPr>
            </w:pPr>
          </w:p>
        </w:tc>
        <w:tc>
          <w:tcPr>
            <w:tcW w:w="1608" w:type="dxa"/>
          </w:tcPr>
          <w:p w:rsidR="006B6D14" w:rsidRPr="00AE1407" w:rsidRDefault="006B6D14" w:rsidP="006B414D">
            <w:pPr>
              <w:autoSpaceDE w:val="0"/>
              <w:autoSpaceDN w:val="0"/>
              <w:adjustRightInd w:val="0"/>
              <w:jc w:val="right"/>
              <w:rPr>
                <w:noProof/>
                <w:lang w:val="en-US"/>
              </w:rPr>
            </w:pPr>
          </w:p>
        </w:tc>
        <w:tc>
          <w:tcPr>
            <w:tcW w:w="1984" w:type="dxa"/>
          </w:tcPr>
          <w:p w:rsidR="006B6D14" w:rsidRPr="00AE1407" w:rsidRDefault="006B6D14" w:rsidP="006B414D">
            <w:pPr>
              <w:autoSpaceDE w:val="0"/>
              <w:autoSpaceDN w:val="0"/>
              <w:adjustRightInd w:val="0"/>
              <w:jc w:val="right"/>
              <w:rPr>
                <w:noProof/>
                <w:lang w:val="en-US"/>
              </w:rPr>
            </w:pPr>
          </w:p>
        </w:tc>
        <w:tc>
          <w:tcPr>
            <w:tcW w:w="1984" w:type="dxa"/>
          </w:tcPr>
          <w:p w:rsidR="006B6D14" w:rsidRPr="00AE1407" w:rsidRDefault="006B6D14" w:rsidP="006B414D">
            <w:pPr>
              <w:autoSpaceDE w:val="0"/>
              <w:autoSpaceDN w:val="0"/>
              <w:adjustRightInd w:val="0"/>
              <w:jc w:val="right"/>
              <w:rPr>
                <w:noProof/>
                <w:lang w:val="en-US"/>
              </w:rPr>
            </w:pPr>
          </w:p>
        </w:tc>
      </w:tr>
      <w:tr w:rsidR="006B6D14" w:rsidRPr="00AE1407" w:rsidTr="00457F27">
        <w:trPr>
          <w:trHeight w:val="237"/>
        </w:trPr>
        <w:tc>
          <w:tcPr>
            <w:tcW w:w="569" w:type="dxa"/>
          </w:tcPr>
          <w:p w:rsidR="006B6D14" w:rsidRPr="00AE1407" w:rsidRDefault="006B6D14" w:rsidP="006B414D">
            <w:pPr>
              <w:autoSpaceDE w:val="0"/>
              <w:autoSpaceDN w:val="0"/>
              <w:adjustRightInd w:val="0"/>
              <w:jc w:val="center"/>
              <w:rPr>
                <w:noProof/>
                <w:lang w:val="en-US"/>
              </w:rPr>
            </w:pPr>
            <w:r w:rsidRPr="00AE1407">
              <w:rPr>
                <w:noProof/>
                <w:lang w:val="en-US"/>
              </w:rPr>
              <w:t>3</w:t>
            </w:r>
          </w:p>
        </w:tc>
        <w:tc>
          <w:tcPr>
            <w:tcW w:w="3807" w:type="dxa"/>
          </w:tcPr>
          <w:p w:rsidR="006B6D14" w:rsidRPr="00AE1407" w:rsidRDefault="00E6113B" w:rsidP="006B414D">
            <w:pPr>
              <w:autoSpaceDE w:val="0"/>
              <w:autoSpaceDN w:val="0"/>
              <w:adjustRightInd w:val="0"/>
              <w:rPr>
                <w:noProof/>
                <w:lang w:val="en-US"/>
              </w:rPr>
            </w:pPr>
            <w:r w:rsidRPr="00882809">
              <w:t>„Cisco AP“: AIR-AP1231G-E-K9</w:t>
            </w:r>
          </w:p>
        </w:tc>
        <w:tc>
          <w:tcPr>
            <w:tcW w:w="850" w:type="dxa"/>
            <w:vAlign w:val="center"/>
          </w:tcPr>
          <w:p w:rsidR="006B6D14" w:rsidRPr="004172F5" w:rsidRDefault="004172F5" w:rsidP="00E6113B">
            <w:pPr>
              <w:autoSpaceDE w:val="0"/>
              <w:autoSpaceDN w:val="0"/>
              <w:adjustRightInd w:val="0"/>
              <w:jc w:val="center"/>
              <w:rPr>
                <w:noProof/>
                <w:lang w:val="en-US"/>
              </w:rPr>
            </w:pPr>
            <w:r w:rsidRPr="004172F5">
              <w:rPr>
                <w:noProof/>
                <w:lang w:val="en-US"/>
              </w:rPr>
              <w:t>К</w:t>
            </w:r>
            <w:r w:rsidR="006B6D14" w:rsidRPr="004172F5">
              <w:rPr>
                <w:noProof/>
                <w:lang w:val="en-US"/>
              </w:rPr>
              <w:t>ом</w:t>
            </w:r>
            <w:r w:rsidRPr="004172F5">
              <w:rPr>
                <w:noProof/>
                <w:lang w:val="en-US"/>
              </w:rPr>
              <w:t>.</w:t>
            </w:r>
          </w:p>
        </w:tc>
        <w:tc>
          <w:tcPr>
            <w:tcW w:w="993" w:type="dxa"/>
            <w:vAlign w:val="center"/>
          </w:tcPr>
          <w:p w:rsidR="006B6D14" w:rsidRPr="00AE1407" w:rsidRDefault="00E6113B" w:rsidP="00E6113B">
            <w:pPr>
              <w:autoSpaceDE w:val="0"/>
              <w:autoSpaceDN w:val="0"/>
              <w:adjustRightInd w:val="0"/>
              <w:jc w:val="center"/>
              <w:rPr>
                <w:noProof/>
                <w:lang w:val="en-US"/>
              </w:rPr>
            </w:pPr>
            <w:r>
              <w:rPr>
                <w:noProof/>
                <w:lang w:val="en-US"/>
              </w:rPr>
              <w:t>1</w:t>
            </w:r>
          </w:p>
        </w:tc>
        <w:tc>
          <w:tcPr>
            <w:tcW w:w="2551" w:type="dxa"/>
          </w:tcPr>
          <w:p w:rsidR="006B6D14" w:rsidRPr="00AE1407" w:rsidRDefault="006B6D14" w:rsidP="006B414D">
            <w:pPr>
              <w:autoSpaceDE w:val="0"/>
              <w:autoSpaceDN w:val="0"/>
              <w:adjustRightInd w:val="0"/>
              <w:jc w:val="center"/>
              <w:rPr>
                <w:noProof/>
                <w:lang w:val="en-US"/>
              </w:rPr>
            </w:pPr>
          </w:p>
        </w:tc>
        <w:tc>
          <w:tcPr>
            <w:tcW w:w="992" w:type="dxa"/>
          </w:tcPr>
          <w:p w:rsidR="006B6D14" w:rsidRPr="00AE1407" w:rsidRDefault="006B6D14" w:rsidP="006B414D">
            <w:pPr>
              <w:autoSpaceDE w:val="0"/>
              <w:autoSpaceDN w:val="0"/>
              <w:adjustRightInd w:val="0"/>
              <w:jc w:val="right"/>
              <w:rPr>
                <w:noProof/>
                <w:lang w:val="en-US"/>
              </w:rPr>
            </w:pPr>
          </w:p>
        </w:tc>
        <w:tc>
          <w:tcPr>
            <w:tcW w:w="1608" w:type="dxa"/>
          </w:tcPr>
          <w:p w:rsidR="006B6D14" w:rsidRPr="00AE1407" w:rsidRDefault="006B6D14" w:rsidP="006B414D">
            <w:pPr>
              <w:autoSpaceDE w:val="0"/>
              <w:autoSpaceDN w:val="0"/>
              <w:adjustRightInd w:val="0"/>
              <w:jc w:val="right"/>
              <w:rPr>
                <w:noProof/>
                <w:lang w:val="en-US"/>
              </w:rPr>
            </w:pPr>
          </w:p>
        </w:tc>
        <w:tc>
          <w:tcPr>
            <w:tcW w:w="1984" w:type="dxa"/>
          </w:tcPr>
          <w:p w:rsidR="006B6D14" w:rsidRPr="00AE1407" w:rsidRDefault="006B6D14" w:rsidP="006B414D">
            <w:pPr>
              <w:autoSpaceDE w:val="0"/>
              <w:autoSpaceDN w:val="0"/>
              <w:adjustRightInd w:val="0"/>
              <w:jc w:val="right"/>
              <w:rPr>
                <w:noProof/>
                <w:lang w:val="en-US"/>
              </w:rPr>
            </w:pPr>
          </w:p>
        </w:tc>
        <w:tc>
          <w:tcPr>
            <w:tcW w:w="1984" w:type="dxa"/>
          </w:tcPr>
          <w:p w:rsidR="006B6D14" w:rsidRPr="00AE1407" w:rsidRDefault="006B6D14" w:rsidP="006B414D">
            <w:pPr>
              <w:autoSpaceDE w:val="0"/>
              <w:autoSpaceDN w:val="0"/>
              <w:adjustRightInd w:val="0"/>
              <w:jc w:val="right"/>
              <w:rPr>
                <w:noProof/>
                <w:lang w:val="en-US"/>
              </w:rPr>
            </w:pPr>
          </w:p>
        </w:tc>
      </w:tr>
      <w:tr w:rsidR="006B6D14" w:rsidRPr="00AE1407" w:rsidTr="009D3776">
        <w:trPr>
          <w:trHeight w:val="274"/>
        </w:trPr>
        <w:tc>
          <w:tcPr>
            <w:tcW w:w="569" w:type="dxa"/>
          </w:tcPr>
          <w:p w:rsidR="006B6D14" w:rsidRPr="00AE1407" w:rsidRDefault="006B6D14" w:rsidP="006B414D">
            <w:pPr>
              <w:autoSpaceDE w:val="0"/>
              <w:autoSpaceDN w:val="0"/>
              <w:adjustRightInd w:val="0"/>
              <w:jc w:val="center"/>
              <w:rPr>
                <w:b/>
                <w:bCs/>
                <w:noProof/>
              </w:rPr>
            </w:pPr>
            <w:r>
              <w:rPr>
                <w:b/>
                <w:bCs/>
                <w:noProof/>
              </w:rPr>
              <w:t>I</w:t>
            </w:r>
          </w:p>
        </w:tc>
        <w:tc>
          <w:tcPr>
            <w:tcW w:w="8201" w:type="dxa"/>
            <w:gridSpan w:val="4"/>
          </w:tcPr>
          <w:p w:rsidR="006B6D14" w:rsidRPr="00AE1407" w:rsidRDefault="006B6D14" w:rsidP="006B414D">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568" w:type="dxa"/>
            <w:gridSpan w:val="4"/>
          </w:tcPr>
          <w:p w:rsidR="006B6D14" w:rsidRPr="00AE1407" w:rsidRDefault="006B6D14" w:rsidP="006B414D">
            <w:pPr>
              <w:autoSpaceDE w:val="0"/>
              <w:autoSpaceDN w:val="0"/>
              <w:adjustRightInd w:val="0"/>
              <w:jc w:val="right"/>
              <w:rPr>
                <w:b/>
                <w:bCs/>
                <w:noProof/>
                <w:lang w:val="en-US"/>
              </w:rPr>
            </w:pPr>
          </w:p>
        </w:tc>
      </w:tr>
      <w:tr w:rsidR="006B6D14" w:rsidRPr="00AE1407" w:rsidTr="009D3776">
        <w:trPr>
          <w:trHeight w:val="274"/>
        </w:trPr>
        <w:tc>
          <w:tcPr>
            <w:tcW w:w="569" w:type="dxa"/>
          </w:tcPr>
          <w:p w:rsidR="006B6D14" w:rsidRPr="00AE1407" w:rsidRDefault="006B6D14" w:rsidP="006B414D">
            <w:pPr>
              <w:autoSpaceDE w:val="0"/>
              <w:autoSpaceDN w:val="0"/>
              <w:adjustRightInd w:val="0"/>
              <w:jc w:val="center"/>
              <w:rPr>
                <w:b/>
                <w:bCs/>
                <w:noProof/>
                <w:lang w:val="en-US"/>
              </w:rPr>
            </w:pPr>
            <w:r>
              <w:rPr>
                <w:b/>
                <w:bCs/>
                <w:noProof/>
                <w:lang w:val="en-US"/>
              </w:rPr>
              <w:t>II</w:t>
            </w:r>
          </w:p>
        </w:tc>
        <w:tc>
          <w:tcPr>
            <w:tcW w:w="8201" w:type="dxa"/>
            <w:gridSpan w:val="4"/>
          </w:tcPr>
          <w:p w:rsidR="006B6D14" w:rsidRPr="00AE1407" w:rsidRDefault="006B6D14" w:rsidP="006B414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568" w:type="dxa"/>
            <w:gridSpan w:val="4"/>
          </w:tcPr>
          <w:p w:rsidR="006B6D14" w:rsidRPr="00AE1407" w:rsidRDefault="006B6D14" w:rsidP="006B414D">
            <w:pPr>
              <w:autoSpaceDE w:val="0"/>
              <w:autoSpaceDN w:val="0"/>
              <w:adjustRightInd w:val="0"/>
              <w:jc w:val="right"/>
              <w:rPr>
                <w:b/>
                <w:bCs/>
                <w:noProof/>
                <w:lang w:val="en-US"/>
              </w:rPr>
            </w:pPr>
          </w:p>
        </w:tc>
      </w:tr>
      <w:tr w:rsidR="006B6D14" w:rsidRPr="00AE1407" w:rsidTr="009D3776">
        <w:trPr>
          <w:trHeight w:val="274"/>
        </w:trPr>
        <w:tc>
          <w:tcPr>
            <w:tcW w:w="569" w:type="dxa"/>
          </w:tcPr>
          <w:p w:rsidR="006B6D14" w:rsidRPr="00AE1407" w:rsidRDefault="006B6D14" w:rsidP="006B414D">
            <w:pPr>
              <w:autoSpaceDE w:val="0"/>
              <w:autoSpaceDN w:val="0"/>
              <w:adjustRightInd w:val="0"/>
              <w:jc w:val="center"/>
              <w:rPr>
                <w:b/>
                <w:bCs/>
                <w:noProof/>
                <w:lang w:val="en-US"/>
              </w:rPr>
            </w:pPr>
            <w:r>
              <w:rPr>
                <w:b/>
                <w:bCs/>
                <w:noProof/>
                <w:lang w:val="en-US"/>
              </w:rPr>
              <w:t>III</w:t>
            </w:r>
          </w:p>
        </w:tc>
        <w:tc>
          <w:tcPr>
            <w:tcW w:w="8201" w:type="dxa"/>
            <w:gridSpan w:val="4"/>
          </w:tcPr>
          <w:p w:rsidR="006B6D14" w:rsidRPr="00AE1407" w:rsidRDefault="006B6D14" w:rsidP="006B414D">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568" w:type="dxa"/>
            <w:gridSpan w:val="4"/>
          </w:tcPr>
          <w:p w:rsidR="006B6D14" w:rsidRPr="00AE1407" w:rsidRDefault="006B6D14" w:rsidP="006B414D">
            <w:pPr>
              <w:autoSpaceDE w:val="0"/>
              <w:autoSpaceDN w:val="0"/>
              <w:adjustRightInd w:val="0"/>
              <w:jc w:val="right"/>
              <w:rPr>
                <w:b/>
                <w:bCs/>
                <w:noProof/>
                <w:lang w:val="en-US"/>
              </w:rPr>
            </w:pPr>
          </w:p>
        </w:tc>
      </w:tr>
    </w:tbl>
    <w:p w:rsidR="006B6D14" w:rsidRPr="00AE1407" w:rsidRDefault="006B6D14" w:rsidP="006B6D14">
      <w:pPr>
        <w:pStyle w:val="BodyText"/>
        <w:rPr>
          <w:noProof/>
          <w:szCs w:val="24"/>
        </w:rPr>
      </w:pPr>
    </w:p>
    <w:p w:rsidR="006B6D14" w:rsidRPr="00AE1407" w:rsidRDefault="006B6D14" w:rsidP="006B6D14">
      <w:pPr>
        <w:pStyle w:val="BodyText"/>
        <w:ind w:left="6480"/>
        <w:rPr>
          <w:noProof/>
          <w:szCs w:val="24"/>
        </w:rPr>
      </w:pPr>
    </w:p>
    <w:p w:rsidR="006B6D14" w:rsidRPr="00AE1407" w:rsidRDefault="006B6D14" w:rsidP="006B6D14">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6B6D14" w:rsidRPr="00AE1407" w:rsidRDefault="006B6D14" w:rsidP="006B6D14">
      <w:pPr>
        <w:pStyle w:val="BodyText"/>
        <w:rPr>
          <w:noProof/>
          <w:szCs w:val="24"/>
        </w:rPr>
      </w:pPr>
    </w:p>
    <w:p w:rsidR="006B6D14" w:rsidRPr="00AE1407" w:rsidRDefault="006B6D14" w:rsidP="006B6D14">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6B6D14" w:rsidRPr="006B6D14" w:rsidRDefault="006B6D14" w:rsidP="006B6D14">
      <w:pPr>
        <w:pStyle w:val="Heading1"/>
        <w:ind w:left="1095"/>
        <w:rPr>
          <w:noProof/>
          <w:sz w:val="28"/>
          <w:szCs w:val="28"/>
        </w:rPr>
      </w:pPr>
    </w:p>
    <w:p w:rsidR="004172F5" w:rsidRDefault="004172F5">
      <w:pPr>
        <w:rPr>
          <w:b/>
          <w:bCs/>
          <w:noProof/>
          <w:sz w:val="28"/>
          <w:szCs w:val="28"/>
          <w:lang w:val="hr-HR"/>
        </w:rPr>
      </w:pPr>
      <w:r>
        <w:rPr>
          <w:noProof/>
          <w:sz w:val="28"/>
          <w:szCs w:val="28"/>
        </w:rPr>
        <w:br w:type="page"/>
      </w:r>
    </w:p>
    <w:p w:rsidR="00D574CB" w:rsidRPr="0002471C" w:rsidRDefault="00EC5232" w:rsidP="007E787F">
      <w:pPr>
        <w:pStyle w:val="Heading1"/>
        <w:numPr>
          <w:ilvl w:val="0"/>
          <w:numId w:val="35"/>
        </w:numPr>
        <w:jc w:val="center"/>
        <w:rPr>
          <w:sz w:val="28"/>
          <w:szCs w:val="28"/>
        </w:rPr>
      </w:pPr>
      <w:bookmarkStart w:id="90" w:name="_Toc391982053"/>
      <w:r w:rsidRPr="0002471C">
        <w:rPr>
          <w:sz w:val="28"/>
          <w:szCs w:val="28"/>
        </w:rPr>
        <w:lastRenderedPageBreak/>
        <w:t>ОПШТИ ПОДАЦИ О ПОНУЂАЧУ ИЗ ГРУПЕ ПОНУЂАЧА</w:t>
      </w:r>
      <w:bookmarkEnd w:id="90"/>
    </w:p>
    <w:p w:rsidR="005E2923" w:rsidRPr="00AE1407"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02471C" w:rsidRDefault="00EC5232" w:rsidP="007E787F">
      <w:pPr>
        <w:pStyle w:val="Heading1"/>
        <w:numPr>
          <w:ilvl w:val="0"/>
          <w:numId w:val="35"/>
        </w:numPr>
        <w:jc w:val="center"/>
        <w:rPr>
          <w:sz w:val="28"/>
          <w:szCs w:val="28"/>
        </w:rPr>
      </w:pPr>
      <w:bookmarkStart w:id="91" w:name="_Toc391982054"/>
      <w:r w:rsidRPr="0002471C">
        <w:rPr>
          <w:sz w:val="28"/>
          <w:szCs w:val="28"/>
        </w:rPr>
        <w:lastRenderedPageBreak/>
        <w:t>ОПШТИ ПОДАЦИ О ПОДИЗВОЂАЧИМА</w:t>
      </w:r>
      <w:bookmarkEnd w:id="91"/>
    </w:p>
    <w:p w:rsidR="00EC5232" w:rsidRPr="00AE1407" w:rsidRDefault="00EC5232" w:rsidP="00AB39E7">
      <w:pPr>
        <w:rPr>
          <w:b/>
          <w:noProof/>
        </w:rPr>
      </w:pPr>
    </w:p>
    <w:tbl>
      <w:tblPr>
        <w:tblStyle w:val="TableGrid"/>
        <w:tblW w:w="12312" w:type="dxa"/>
        <w:jc w:val="center"/>
        <w:tblLook w:val="04A0"/>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8EC" w:rsidRDefault="00AE78EC">
      <w:r>
        <w:separator/>
      </w:r>
    </w:p>
  </w:endnote>
  <w:endnote w:type="continuationSeparator" w:id="0">
    <w:p w:rsidR="00AE78EC" w:rsidRDefault="00AE78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EC" w:rsidRDefault="00AE78E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78EC" w:rsidRDefault="00AE78EC"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287"/>
      <w:docPartObj>
        <w:docPartGallery w:val="Page Numbers (Bottom of Page)"/>
        <w:docPartUnique/>
      </w:docPartObj>
    </w:sdtPr>
    <w:sdtContent>
      <w:sdt>
        <w:sdtPr>
          <w:id w:val="565050477"/>
          <w:docPartObj>
            <w:docPartGallery w:val="Page Numbers (Top of Page)"/>
            <w:docPartUnique/>
          </w:docPartObj>
        </w:sdtPr>
        <w:sdtContent>
          <w:p w:rsidR="00AE78EC" w:rsidRDefault="00AE78EC">
            <w:pPr>
              <w:pStyle w:val="Footer"/>
              <w:jc w:val="center"/>
            </w:pPr>
            <w:r>
              <w:t xml:space="preserve">Страна </w:t>
            </w:r>
            <w:r>
              <w:rPr>
                <w:b/>
              </w:rPr>
              <w:fldChar w:fldCharType="begin"/>
            </w:r>
            <w:r>
              <w:rPr>
                <w:b/>
              </w:rPr>
              <w:instrText xml:space="preserve"> PAGE </w:instrText>
            </w:r>
            <w:r>
              <w:rPr>
                <w:b/>
              </w:rPr>
              <w:fldChar w:fldCharType="separate"/>
            </w:r>
            <w:r w:rsidR="004B3E6E">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4B3E6E">
              <w:rPr>
                <w:b/>
                <w:noProof/>
              </w:rPr>
              <w:t>43</w:t>
            </w:r>
            <w:r>
              <w:rPr>
                <w:b/>
              </w:rPr>
              <w:fldChar w:fldCharType="end"/>
            </w:r>
          </w:p>
        </w:sdtContent>
      </w:sdt>
    </w:sdtContent>
  </w:sdt>
  <w:p w:rsidR="00AE78EC" w:rsidRPr="00CF2211" w:rsidRDefault="00AE78EC"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8EC" w:rsidRDefault="00AE78EC">
      <w:r>
        <w:separator/>
      </w:r>
    </w:p>
  </w:footnote>
  <w:footnote w:type="continuationSeparator" w:id="0">
    <w:p w:rsidR="00AE78EC" w:rsidRDefault="00AE7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EC" w:rsidRPr="00884492" w:rsidRDefault="00AE78EC"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2062F65"/>
    <w:multiLevelType w:val="hybridMultilevel"/>
    <w:tmpl w:val="B978BDCE"/>
    <w:lvl w:ilvl="0" w:tplc="C42AF5A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4089C"/>
    <w:multiLevelType w:val="hybridMultilevel"/>
    <w:tmpl w:val="57968FC0"/>
    <w:lvl w:ilvl="0" w:tplc="341C86BC">
      <w:start w:val="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B4D0D8E"/>
    <w:multiLevelType w:val="hybridMultilevel"/>
    <w:tmpl w:val="A0BA9A46"/>
    <w:lvl w:ilvl="0" w:tplc="CF847240">
      <w:start w:val="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10C4A"/>
    <w:multiLevelType w:val="hybridMultilevel"/>
    <w:tmpl w:val="4620C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5A7007"/>
    <w:multiLevelType w:val="hybridMultilevel"/>
    <w:tmpl w:val="A4644034"/>
    <w:lvl w:ilvl="0" w:tplc="F0BE684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3">
    <w:nsid w:val="2BBD308E"/>
    <w:multiLevelType w:val="hybridMultilevel"/>
    <w:tmpl w:val="E9E206D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0C4137"/>
    <w:multiLevelType w:val="hybridMultilevel"/>
    <w:tmpl w:val="B928B572"/>
    <w:lvl w:ilvl="0" w:tplc="C7B4CCBA">
      <w:start w:val="13"/>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CC067D"/>
    <w:multiLevelType w:val="hybridMultilevel"/>
    <w:tmpl w:val="35708E14"/>
    <w:lvl w:ilvl="0" w:tplc="7E6A073E">
      <w:start w:val="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1A7292"/>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8452C6"/>
    <w:multiLevelType w:val="hybridMultilevel"/>
    <w:tmpl w:val="6492BC34"/>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667A44"/>
    <w:multiLevelType w:val="hybridMultilevel"/>
    <w:tmpl w:val="4CE2D8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76C407D"/>
    <w:multiLevelType w:val="hybridMultilevel"/>
    <w:tmpl w:val="B1348538"/>
    <w:lvl w:ilvl="0" w:tplc="0FF81764">
      <w:start w:val="13"/>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E96825"/>
    <w:multiLevelType w:val="hybridMultilevel"/>
    <w:tmpl w:val="062AB7E4"/>
    <w:lvl w:ilvl="0" w:tplc="8CAE7BD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1E32D5"/>
    <w:multiLevelType w:val="hybridMultilevel"/>
    <w:tmpl w:val="B1348538"/>
    <w:lvl w:ilvl="0" w:tplc="0FF81764">
      <w:start w:val="13"/>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931BF8"/>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4C964D3F"/>
    <w:multiLevelType w:val="hybridMultilevel"/>
    <w:tmpl w:val="488C91A6"/>
    <w:lvl w:ilvl="0" w:tplc="9E4A031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A1021D"/>
    <w:multiLevelType w:val="hybridMultilevel"/>
    <w:tmpl w:val="B1348538"/>
    <w:lvl w:ilvl="0" w:tplc="0FF81764">
      <w:start w:val="13"/>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FB02AC"/>
    <w:multiLevelType w:val="hybridMultilevel"/>
    <w:tmpl w:val="4B4035B6"/>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640C33"/>
    <w:multiLevelType w:val="hybridMultilevel"/>
    <w:tmpl w:val="0FCA3FDC"/>
    <w:lvl w:ilvl="0" w:tplc="F85A180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FD78D2"/>
    <w:multiLevelType w:val="hybridMultilevel"/>
    <w:tmpl w:val="AB5A0874"/>
    <w:lvl w:ilvl="0" w:tplc="BC94275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217C1C"/>
    <w:multiLevelType w:val="hybridMultilevel"/>
    <w:tmpl w:val="2280D48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454290"/>
    <w:multiLevelType w:val="hybridMultilevel"/>
    <w:tmpl w:val="221875E0"/>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1E6535"/>
    <w:multiLevelType w:val="hybridMultilevel"/>
    <w:tmpl w:val="FB64C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ED22A8"/>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397835"/>
    <w:multiLevelType w:val="hybridMultilevel"/>
    <w:tmpl w:val="1012CC6C"/>
    <w:lvl w:ilvl="0" w:tplc="74F66D5E">
      <w:start w:val="13"/>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433241"/>
    <w:multiLevelType w:val="hybridMultilevel"/>
    <w:tmpl w:val="0C766422"/>
    <w:lvl w:ilvl="0" w:tplc="9AEA6D42">
      <w:start w:val="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C901A0"/>
    <w:multiLevelType w:val="hybridMultilevel"/>
    <w:tmpl w:val="263AD976"/>
    <w:lvl w:ilvl="0" w:tplc="6C72D55E">
      <w:start w:val="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1D639F"/>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E821546"/>
    <w:multiLevelType w:val="hybridMultilevel"/>
    <w:tmpl w:val="ED8232E2"/>
    <w:lvl w:ilvl="0" w:tplc="E9143B1C">
      <w:start w:val="13"/>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4"/>
  </w:num>
  <w:num w:numId="3">
    <w:abstractNumId w:val="1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9"/>
  </w:num>
  <w:num w:numId="7">
    <w:abstractNumId w:val="1"/>
  </w:num>
  <w:num w:numId="8">
    <w:abstractNumId w:val="7"/>
  </w:num>
  <w:num w:numId="9">
    <w:abstractNumId w:val="7"/>
  </w:num>
  <w:num w:numId="10">
    <w:abstractNumId w:val="23"/>
  </w:num>
  <w:num w:numId="11">
    <w:abstractNumId w:val="11"/>
  </w:num>
  <w:num w:numId="12">
    <w:abstractNumId w:val="22"/>
  </w:num>
  <w:num w:numId="13">
    <w:abstractNumId w:val="13"/>
  </w:num>
  <w:num w:numId="14">
    <w:abstractNumId w:val="33"/>
  </w:num>
  <w:num w:numId="15">
    <w:abstractNumId w:val="19"/>
  </w:num>
  <w:num w:numId="16">
    <w:abstractNumId w:val="21"/>
  </w:num>
  <w:num w:numId="17">
    <w:abstractNumId w:val="25"/>
  </w:num>
  <w:num w:numId="18">
    <w:abstractNumId w:val="26"/>
  </w:num>
  <w:num w:numId="19">
    <w:abstractNumId w:val="17"/>
  </w:num>
  <w:num w:numId="20">
    <w:abstractNumId w:val="10"/>
  </w:num>
  <w:num w:numId="21">
    <w:abstractNumId w:val="31"/>
  </w:num>
  <w:num w:numId="22">
    <w:abstractNumId w:val="35"/>
  </w:num>
  <w:num w:numId="23">
    <w:abstractNumId w:val="15"/>
  </w:num>
  <w:num w:numId="24">
    <w:abstractNumId w:val="6"/>
  </w:num>
  <w:num w:numId="25">
    <w:abstractNumId w:val="8"/>
  </w:num>
  <w:num w:numId="26">
    <w:abstractNumId w:val="16"/>
  </w:num>
  <w:num w:numId="27">
    <w:abstractNumId w:val="39"/>
  </w:num>
  <w:num w:numId="28">
    <w:abstractNumId w:val="14"/>
  </w:num>
  <w:num w:numId="29">
    <w:abstractNumId w:val="5"/>
  </w:num>
  <w:num w:numId="30">
    <w:abstractNumId w:val="32"/>
  </w:num>
  <w:num w:numId="31">
    <w:abstractNumId w:val="20"/>
  </w:num>
  <w:num w:numId="32">
    <w:abstractNumId w:val="27"/>
  </w:num>
  <w:num w:numId="33">
    <w:abstractNumId w:val="36"/>
  </w:num>
  <w:num w:numId="34">
    <w:abstractNumId w:val="37"/>
  </w:num>
  <w:num w:numId="35">
    <w:abstractNumId w:val="28"/>
  </w:num>
  <w:num w:numId="36">
    <w:abstractNumId w:val="24"/>
  </w:num>
  <w:num w:numId="37">
    <w:abstractNumId w:val="18"/>
  </w:num>
  <w:num w:numId="38">
    <w:abstractNumId w:val="38"/>
  </w:num>
  <w:num w:numId="39">
    <w:abstractNumId w:val="3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74785"/>
  </w:hdrShapeDefaults>
  <w:footnotePr>
    <w:footnote w:id="-1"/>
    <w:footnote w:id="0"/>
  </w:footnotePr>
  <w:endnotePr>
    <w:endnote w:id="-1"/>
    <w:endnote w:id="0"/>
  </w:endnotePr>
  <w:compat/>
  <w:rsids>
    <w:rsidRoot w:val="005A62B5"/>
    <w:rsid w:val="0000324E"/>
    <w:rsid w:val="000051F9"/>
    <w:rsid w:val="0000565D"/>
    <w:rsid w:val="00010AD5"/>
    <w:rsid w:val="00013588"/>
    <w:rsid w:val="00014202"/>
    <w:rsid w:val="000146CB"/>
    <w:rsid w:val="00016094"/>
    <w:rsid w:val="000209CB"/>
    <w:rsid w:val="00021588"/>
    <w:rsid w:val="0002201C"/>
    <w:rsid w:val="00022193"/>
    <w:rsid w:val="00023F04"/>
    <w:rsid w:val="00024102"/>
    <w:rsid w:val="000241C5"/>
    <w:rsid w:val="0002471C"/>
    <w:rsid w:val="00024A8D"/>
    <w:rsid w:val="0002567F"/>
    <w:rsid w:val="00026332"/>
    <w:rsid w:val="00030A7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351"/>
    <w:rsid w:val="00063DA8"/>
    <w:rsid w:val="0006401C"/>
    <w:rsid w:val="00064C0D"/>
    <w:rsid w:val="000650C9"/>
    <w:rsid w:val="000667E0"/>
    <w:rsid w:val="00066835"/>
    <w:rsid w:val="00066C79"/>
    <w:rsid w:val="000671B1"/>
    <w:rsid w:val="00067479"/>
    <w:rsid w:val="000677DD"/>
    <w:rsid w:val="00067A8B"/>
    <w:rsid w:val="00067D99"/>
    <w:rsid w:val="000709BA"/>
    <w:rsid w:val="00070CBF"/>
    <w:rsid w:val="00071A3B"/>
    <w:rsid w:val="00073ADA"/>
    <w:rsid w:val="00074147"/>
    <w:rsid w:val="000746DE"/>
    <w:rsid w:val="00074CB9"/>
    <w:rsid w:val="000811A3"/>
    <w:rsid w:val="00083526"/>
    <w:rsid w:val="00084EA9"/>
    <w:rsid w:val="00085126"/>
    <w:rsid w:val="00086647"/>
    <w:rsid w:val="00090EC4"/>
    <w:rsid w:val="00092A9E"/>
    <w:rsid w:val="00092CF5"/>
    <w:rsid w:val="00093261"/>
    <w:rsid w:val="0009333A"/>
    <w:rsid w:val="00094047"/>
    <w:rsid w:val="0009576F"/>
    <w:rsid w:val="00097582"/>
    <w:rsid w:val="000A27D8"/>
    <w:rsid w:val="000A517E"/>
    <w:rsid w:val="000A5764"/>
    <w:rsid w:val="000A5B4B"/>
    <w:rsid w:val="000B18E6"/>
    <w:rsid w:val="000B2B16"/>
    <w:rsid w:val="000B2D0E"/>
    <w:rsid w:val="000B4202"/>
    <w:rsid w:val="000B4E1C"/>
    <w:rsid w:val="000B4FA1"/>
    <w:rsid w:val="000B735A"/>
    <w:rsid w:val="000B7D6A"/>
    <w:rsid w:val="000C03AC"/>
    <w:rsid w:val="000C0CE7"/>
    <w:rsid w:val="000C2296"/>
    <w:rsid w:val="000C2AAF"/>
    <w:rsid w:val="000C3B23"/>
    <w:rsid w:val="000C484F"/>
    <w:rsid w:val="000C53A4"/>
    <w:rsid w:val="000D1A2B"/>
    <w:rsid w:val="000D205E"/>
    <w:rsid w:val="000D27A5"/>
    <w:rsid w:val="000D7B22"/>
    <w:rsid w:val="000E0BC4"/>
    <w:rsid w:val="000E0EB6"/>
    <w:rsid w:val="000E2592"/>
    <w:rsid w:val="000E264B"/>
    <w:rsid w:val="000E3627"/>
    <w:rsid w:val="000F0736"/>
    <w:rsid w:val="000F0E13"/>
    <w:rsid w:val="000F10D6"/>
    <w:rsid w:val="000F1172"/>
    <w:rsid w:val="000F68C7"/>
    <w:rsid w:val="000F6F0C"/>
    <w:rsid w:val="000F7AA7"/>
    <w:rsid w:val="00100553"/>
    <w:rsid w:val="001007FF"/>
    <w:rsid w:val="00102920"/>
    <w:rsid w:val="00102D49"/>
    <w:rsid w:val="00103B3A"/>
    <w:rsid w:val="00103E46"/>
    <w:rsid w:val="001110B0"/>
    <w:rsid w:val="001114FD"/>
    <w:rsid w:val="00111650"/>
    <w:rsid w:val="0011312E"/>
    <w:rsid w:val="001159B2"/>
    <w:rsid w:val="00120CB5"/>
    <w:rsid w:val="00124AC5"/>
    <w:rsid w:val="00126017"/>
    <w:rsid w:val="00126DDE"/>
    <w:rsid w:val="00127AFC"/>
    <w:rsid w:val="00130BBA"/>
    <w:rsid w:val="00130D9E"/>
    <w:rsid w:val="00134C46"/>
    <w:rsid w:val="00135592"/>
    <w:rsid w:val="001364DE"/>
    <w:rsid w:val="001366BB"/>
    <w:rsid w:val="00141C00"/>
    <w:rsid w:val="0014389F"/>
    <w:rsid w:val="001439B7"/>
    <w:rsid w:val="00144987"/>
    <w:rsid w:val="00145944"/>
    <w:rsid w:val="0014662C"/>
    <w:rsid w:val="0014694F"/>
    <w:rsid w:val="00147266"/>
    <w:rsid w:val="00147B96"/>
    <w:rsid w:val="00147E6F"/>
    <w:rsid w:val="00150683"/>
    <w:rsid w:val="0015341C"/>
    <w:rsid w:val="00153C79"/>
    <w:rsid w:val="00154CEC"/>
    <w:rsid w:val="00155036"/>
    <w:rsid w:val="00155EA2"/>
    <w:rsid w:val="00156973"/>
    <w:rsid w:val="00157997"/>
    <w:rsid w:val="00161469"/>
    <w:rsid w:val="00161D95"/>
    <w:rsid w:val="00163A12"/>
    <w:rsid w:val="00164FEC"/>
    <w:rsid w:val="00166299"/>
    <w:rsid w:val="0016677A"/>
    <w:rsid w:val="001703F2"/>
    <w:rsid w:val="0017054C"/>
    <w:rsid w:val="00172671"/>
    <w:rsid w:val="00172739"/>
    <w:rsid w:val="001749F5"/>
    <w:rsid w:val="00180D5E"/>
    <w:rsid w:val="00182F69"/>
    <w:rsid w:val="0018368C"/>
    <w:rsid w:val="00184B3F"/>
    <w:rsid w:val="00184FE2"/>
    <w:rsid w:val="001852F0"/>
    <w:rsid w:val="001859ED"/>
    <w:rsid w:val="00187DFD"/>
    <w:rsid w:val="00191284"/>
    <w:rsid w:val="0019170F"/>
    <w:rsid w:val="00191EBE"/>
    <w:rsid w:val="00193C2F"/>
    <w:rsid w:val="0019503C"/>
    <w:rsid w:val="00197B6D"/>
    <w:rsid w:val="001A10B9"/>
    <w:rsid w:val="001A2234"/>
    <w:rsid w:val="001A553D"/>
    <w:rsid w:val="001A6417"/>
    <w:rsid w:val="001A70CB"/>
    <w:rsid w:val="001A70E5"/>
    <w:rsid w:val="001A73E6"/>
    <w:rsid w:val="001B0651"/>
    <w:rsid w:val="001B1A6F"/>
    <w:rsid w:val="001B2CEB"/>
    <w:rsid w:val="001B4661"/>
    <w:rsid w:val="001B4E69"/>
    <w:rsid w:val="001C2363"/>
    <w:rsid w:val="001C365C"/>
    <w:rsid w:val="001C66D6"/>
    <w:rsid w:val="001D089F"/>
    <w:rsid w:val="001D1B33"/>
    <w:rsid w:val="001D229D"/>
    <w:rsid w:val="001D3DC5"/>
    <w:rsid w:val="001D56B3"/>
    <w:rsid w:val="001E0172"/>
    <w:rsid w:val="001E0F8B"/>
    <w:rsid w:val="001E1F79"/>
    <w:rsid w:val="001E1FCE"/>
    <w:rsid w:val="001E3C7B"/>
    <w:rsid w:val="001E49EF"/>
    <w:rsid w:val="001F28F1"/>
    <w:rsid w:val="001F3061"/>
    <w:rsid w:val="001F30AB"/>
    <w:rsid w:val="001F4F3B"/>
    <w:rsid w:val="001F6882"/>
    <w:rsid w:val="001F77B8"/>
    <w:rsid w:val="00201028"/>
    <w:rsid w:val="002016CB"/>
    <w:rsid w:val="0020187F"/>
    <w:rsid w:val="00201D1B"/>
    <w:rsid w:val="00202B65"/>
    <w:rsid w:val="00202BB7"/>
    <w:rsid w:val="002032A3"/>
    <w:rsid w:val="00203319"/>
    <w:rsid w:val="00203E02"/>
    <w:rsid w:val="00210316"/>
    <w:rsid w:val="002103DD"/>
    <w:rsid w:val="0021409A"/>
    <w:rsid w:val="0021643A"/>
    <w:rsid w:val="00216AB5"/>
    <w:rsid w:val="00217A0A"/>
    <w:rsid w:val="00217D3C"/>
    <w:rsid w:val="002207E9"/>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5641D"/>
    <w:rsid w:val="00260308"/>
    <w:rsid w:val="00261565"/>
    <w:rsid w:val="0026322E"/>
    <w:rsid w:val="002634C5"/>
    <w:rsid w:val="00265535"/>
    <w:rsid w:val="00266B05"/>
    <w:rsid w:val="0026718A"/>
    <w:rsid w:val="00267488"/>
    <w:rsid w:val="00271629"/>
    <w:rsid w:val="00272362"/>
    <w:rsid w:val="002723A5"/>
    <w:rsid w:val="00272759"/>
    <w:rsid w:val="0027365F"/>
    <w:rsid w:val="00273E9B"/>
    <w:rsid w:val="0027411C"/>
    <w:rsid w:val="00277B34"/>
    <w:rsid w:val="0028117F"/>
    <w:rsid w:val="00284AD0"/>
    <w:rsid w:val="002856DC"/>
    <w:rsid w:val="00286FDC"/>
    <w:rsid w:val="00287498"/>
    <w:rsid w:val="002912F5"/>
    <w:rsid w:val="00291E1E"/>
    <w:rsid w:val="00292288"/>
    <w:rsid w:val="00293D26"/>
    <w:rsid w:val="00296C22"/>
    <w:rsid w:val="002A0143"/>
    <w:rsid w:val="002A1666"/>
    <w:rsid w:val="002A1A8A"/>
    <w:rsid w:val="002A3632"/>
    <w:rsid w:val="002A53A4"/>
    <w:rsid w:val="002A734D"/>
    <w:rsid w:val="002A7C42"/>
    <w:rsid w:val="002B0A8F"/>
    <w:rsid w:val="002B3F1C"/>
    <w:rsid w:val="002B5E0F"/>
    <w:rsid w:val="002C033A"/>
    <w:rsid w:val="002C1CB0"/>
    <w:rsid w:val="002C1EAE"/>
    <w:rsid w:val="002C270D"/>
    <w:rsid w:val="002C3803"/>
    <w:rsid w:val="002C46D4"/>
    <w:rsid w:val="002C4BE3"/>
    <w:rsid w:val="002C61E2"/>
    <w:rsid w:val="002C62EE"/>
    <w:rsid w:val="002C6DE3"/>
    <w:rsid w:val="002D0499"/>
    <w:rsid w:val="002D0B13"/>
    <w:rsid w:val="002D1160"/>
    <w:rsid w:val="002D1A2A"/>
    <w:rsid w:val="002D280F"/>
    <w:rsid w:val="002D2FF0"/>
    <w:rsid w:val="002D3DD5"/>
    <w:rsid w:val="002D44CE"/>
    <w:rsid w:val="002D4DE9"/>
    <w:rsid w:val="002D512F"/>
    <w:rsid w:val="002D5B2C"/>
    <w:rsid w:val="002D7AEC"/>
    <w:rsid w:val="002E14DA"/>
    <w:rsid w:val="002E1A62"/>
    <w:rsid w:val="002E2AB1"/>
    <w:rsid w:val="002E2EE7"/>
    <w:rsid w:val="002E33F9"/>
    <w:rsid w:val="002E5F24"/>
    <w:rsid w:val="002E7E9E"/>
    <w:rsid w:val="002F0935"/>
    <w:rsid w:val="002F0B09"/>
    <w:rsid w:val="002F1CEB"/>
    <w:rsid w:val="002F36AC"/>
    <w:rsid w:val="002F3C2B"/>
    <w:rsid w:val="002F3DB1"/>
    <w:rsid w:val="002F4F2A"/>
    <w:rsid w:val="002F53AC"/>
    <w:rsid w:val="002F5806"/>
    <w:rsid w:val="002F5E99"/>
    <w:rsid w:val="002F614A"/>
    <w:rsid w:val="00300AAD"/>
    <w:rsid w:val="00301804"/>
    <w:rsid w:val="0030432A"/>
    <w:rsid w:val="003044EF"/>
    <w:rsid w:val="00304737"/>
    <w:rsid w:val="00304A28"/>
    <w:rsid w:val="00305496"/>
    <w:rsid w:val="00306B0E"/>
    <w:rsid w:val="00307312"/>
    <w:rsid w:val="003075E9"/>
    <w:rsid w:val="00307D18"/>
    <w:rsid w:val="00310543"/>
    <w:rsid w:val="003105C8"/>
    <w:rsid w:val="003116FA"/>
    <w:rsid w:val="00312AD1"/>
    <w:rsid w:val="00312CA6"/>
    <w:rsid w:val="00312F56"/>
    <w:rsid w:val="003206E4"/>
    <w:rsid w:val="00321635"/>
    <w:rsid w:val="00322BD9"/>
    <w:rsid w:val="003232AD"/>
    <w:rsid w:val="00325999"/>
    <w:rsid w:val="0032705B"/>
    <w:rsid w:val="0033133B"/>
    <w:rsid w:val="00332C72"/>
    <w:rsid w:val="00335232"/>
    <w:rsid w:val="0034196B"/>
    <w:rsid w:val="00343F79"/>
    <w:rsid w:val="00344FFC"/>
    <w:rsid w:val="00345F39"/>
    <w:rsid w:val="00346AD8"/>
    <w:rsid w:val="00347C80"/>
    <w:rsid w:val="00361A55"/>
    <w:rsid w:val="00361F4C"/>
    <w:rsid w:val="0036575E"/>
    <w:rsid w:val="003707FD"/>
    <w:rsid w:val="00371CF2"/>
    <w:rsid w:val="003743CE"/>
    <w:rsid w:val="00375C8C"/>
    <w:rsid w:val="003774BD"/>
    <w:rsid w:val="0038171D"/>
    <w:rsid w:val="00383726"/>
    <w:rsid w:val="00384989"/>
    <w:rsid w:val="00385D2E"/>
    <w:rsid w:val="003870B9"/>
    <w:rsid w:val="003874E7"/>
    <w:rsid w:val="003877DA"/>
    <w:rsid w:val="0039090A"/>
    <w:rsid w:val="00390F8C"/>
    <w:rsid w:val="0039144E"/>
    <w:rsid w:val="00395D57"/>
    <w:rsid w:val="003965BF"/>
    <w:rsid w:val="00396D2B"/>
    <w:rsid w:val="00396DEA"/>
    <w:rsid w:val="003A1C36"/>
    <w:rsid w:val="003A2832"/>
    <w:rsid w:val="003A4135"/>
    <w:rsid w:val="003A4D18"/>
    <w:rsid w:val="003A5A82"/>
    <w:rsid w:val="003B04D0"/>
    <w:rsid w:val="003B0974"/>
    <w:rsid w:val="003B1FAE"/>
    <w:rsid w:val="003B20DE"/>
    <w:rsid w:val="003B2201"/>
    <w:rsid w:val="003B5315"/>
    <w:rsid w:val="003B5E0B"/>
    <w:rsid w:val="003B753F"/>
    <w:rsid w:val="003C1C11"/>
    <w:rsid w:val="003C33A3"/>
    <w:rsid w:val="003C49DD"/>
    <w:rsid w:val="003D253A"/>
    <w:rsid w:val="003D30B0"/>
    <w:rsid w:val="003D4F7D"/>
    <w:rsid w:val="003D5F20"/>
    <w:rsid w:val="003D6668"/>
    <w:rsid w:val="003D6D0C"/>
    <w:rsid w:val="003E0927"/>
    <w:rsid w:val="003E26D1"/>
    <w:rsid w:val="003E2FCD"/>
    <w:rsid w:val="003E3F70"/>
    <w:rsid w:val="003E4817"/>
    <w:rsid w:val="003E6070"/>
    <w:rsid w:val="003E672E"/>
    <w:rsid w:val="003E67F2"/>
    <w:rsid w:val="003F2517"/>
    <w:rsid w:val="003F2866"/>
    <w:rsid w:val="003F2DEA"/>
    <w:rsid w:val="003F2F0C"/>
    <w:rsid w:val="003F3084"/>
    <w:rsid w:val="003F4D38"/>
    <w:rsid w:val="003F5A22"/>
    <w:rsid w:val="003F7169"/>
    <w:rsid w:val="003F7F4C"/>
    <w:rsid w:val="00401A5E"/>
    <w:rsid w:val="00404727"/>
    <w:rsid w:val="00404E7D"/>
    <w:rsid w:val="00405755"/>
    <w:rsid w:val="00406A96"/>
    <w:rsid w:val="00406B71"/>
    <w:rsid w:val="0040708B"/>
    <w:rsid w:val="0040720E"/>
    <w:rsid w:val="004076C7"/>
    <w:rsid w:val="00411B5E"/>
    <w:rsid w:val="004120EF"/>
    <w:rsid w:val="00412E09"/>
    <w:rsid w:val="00414A8E"/>
    <w:rsid w:val="004165F6"/>
    <w:rsid w:val="004172F5"/>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C6D"/>
    <w:rsid w:val="00457F27"/>
    <w:rsid w:val="00457FF5"/>
    <w:rsid w:val="004605A5"/>
    <w:rsid w:val="004635BA"/>
    <w:rsid w:val="00464D31"/>
    <w:rsid w:val="00466537"/>
    <w:rsid w:val="00466D2B"/>
    <w:rsid w:val="00466DD6"/>
    <w:rsid w:val="00466DF7"/>
    <w:rsid w:val="0046703F"/>
    <w:rsid w:val="004672A7"/>
    <w:rsid w:val="00467AB2"/>
    <w:rsid w:val="004701C5"/>
    <w:rsid w:val="004717C0"/>
    <w:rsid w:val="00472399"/>
    <w:rsid w:val="00483870"/>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F43"/>
    <w:rsid w:val="004B101C"/>
    <w:rsid w:val="004B160B"/>
    <w:rsid w:val="004B3376"/>
    <w:rsid w:val="004B3E6E"/>
    <w:rsid w:val="004B4CC7"/>
    <w:rsid w:val="004B5745"/>
    <w:rsid w:val="004B5A73"/>
    <w:rsid w:val="004B5F4E"/>
    <w:rsid w:val="004B6792"/>
    <w:rsid w:val="004B75D4"/>
    <w:rsid w:val="004B7E01"/>
    <w:rsid w:val="004C1CBB"/>
    <w:rsid w:val="004C1DE3"/>
    <w:rsid w:val="004C2700"/>
    <w:rsid w:val="004C2CAE"/>
    <w:rsid w:val="004C2EFF"/>
    <w:rsid w:val="004C3A5F"/>
    <w:rsid w:val="004C62CA"/>
    <w:rsid w:val="004D15BB"/>
    <w:rsid w:val="004D24BE"/>
    <w:rsid w:val="004D2E66"/>
    <w:rsid w:val="004E43F4"/>
    <w:rsid w:val="004E6C40"/>
    <w:rsid w:val="004F1942"/>
    <w:rsid w:val="004F2BAB"/>
    <w:rsid w:val="004F3E5A"/>
    <w:rsid w:val="005036B2"/>
    <w:rsid w:val="00506E8B"/>
    <w:rsid w:val="00507218"/>
    <w:rsid w:val="00510329"/>
    <w:rsid w:val="00513460"/>
    <w:rsid w:val="005145FA"/>
    <w:rsid w:val="00515835"/>
    <w:rsid w:val="00516496"/>
    <w:rsid w:val="0051665F"/>
    <w:rsid w:val="00520934"/>
    <w:rsid w:val="00524AFA"/>
    <w:rsid w:val="00526771"/>
    <w:rsid w:val="00531A8A"/>
    <w:rsid w:val="0053310E"/>
    <w:rsid w:val="00534B85"/>
    <w:rsid w:val="0053521B"/>
    <w:rsid w:val="00536884"/>
    <w:rsid w:val="0054043F"/>
    <w:rsid w:val="005414D5"/>
    <w:rsid w:val="00541692"/>
    <w:rsid w:val="00551960"/>
    <w:rsid w:val="00552692"/>
    <w:rsid w:val="00552F09"/>
    <w:rsid w:val="00553184"/>
    <w:rsid w:val="0055462C"/>
    <w:rsid w:val="005559C2"/>
    <w:rsid w:val="00556887"/>
    <w:rsid w:val="005622BE"/>
    <w:rsid w:val="00563D66"/>
    <w:rsid w:val="0056435C"/>
    <w:rsid w:val="00564F36"/>
    <w:rsid w:val="0056576A"/>
    <w:rsid w:val="00565C37"/>
    <w:rsid w:val="005666A8"/>
    <w:rsid w:val="00567A44"/>
    <w:rsid w:val="005721A9"/>
    <w:rsid w:val="00572E76"/>
    <w:rsid w:val="00573740"/>
    <w:rsid w:val="00574586"/>
    <w:rsid w:val="0057460C"/>
    <w:rsid w:val="00575ECC"/>
    <w:rsid w:val="0057626C"/>
    <w:rsid w:val="00580E66"/>
    <w:rsid w:val="00581D86"/>
    <w:rsid w:val="00585ABF"/>
    <w:rsid w:val="00590803"/>
    <w:rsid w:val="0059247C"/>
    <w:rsid w:val="0059397A"/>
    <w:rsid w:val="00593C64"/>
    <w:rsid w:val="00594056"/>
    <w:rsid w:val="0059465E"/>
    <w:rsid w:val="00594F43"/>
    <w:rsid w:val="005959FB"/>
    <w:rsid w:val="005A11A8"/>
    <w:rsid w:val="005A1FEE"/>
    <w:rsid w:val="005A4943"/>
    <w:rsid w:val="005A539F"/>
    <w:rsid w:val="005A557A"/>
    <w:rsid w:val="005A62B5"/>
    <w:rsid w:val="005A6969"/>
    <w:rsid w:val="005A7F95"/>
    <w:rsid w:val="005B14F9"/>
    <w:rsid w:val="005B369B"/>
    <w:rsid w:val="005B40B1"/>
    <w:rsid w:val="005B443C"/>
    <w:rsid w:val="005B4B4C"/>
    <w:rsid w:val="005B4BDC"/>
    <w:rsid w:val="005B62D0"/>
    <w:rsid w:val="005B681E"/>
    <w:rsid w:val="005B70E5"/>
    <w:rsid w:val="005C0554"/>
    <w:rsid w:val="005C088E"/>
    <w:rsid w:val="005C2276"/>
    <w:rsid w:val="005C22ED"/>
    <w:rsid w:val="005C2CC5"/>
    <w:rsid w:val="005C3F6E"/>
    <w:rsid w:val="005C52C2"/>
    <w:rsid w:val="005D1AC8"/>
    <w:rsid w:val="005D1FFC"/>
    <w:rsid w:val="005D5E02"/>
    <w:rsid w:val="005D6B09"/>
    <w:rsid w:val="005E0BE7"/>
    <w:rsid w:val="005E1222"/>
    <w:rsid w:val="005E24ED"/>
    <w:rsid w:val="005E2923"/>
    <w:rsid w:val="005E372F"/>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1"/>
    <w:rsid w:val="00614796"/>
    <w:rsid w:val="00614F42"/>
    <w:rsid w:val="006163ED"/>
    <w:rsid w:val="0061743F"/>
    <w:rsid w:val="006175EF"/>
    <w:rsid w:val="0061782C"/>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3ED8"/>
    <w:rsid w:val="00644B81"/>
    <w:rsid w:val="00646779"/>
    <w:rsid w:val="00654440"/>
    <w:rsid w:val="00654500"/>
    <w:rsid w:val="0065471E"/>
    <w:rsid w:val="00655534"/>
    <w:rsid w:val="006559D3"/>
    <w:rsid w:val="006573B8"/>
    <w:rsid w:val="0065758C"/>
    <w:rsid w:val="00657D54"/>
    <w:rsid w:val="00660188"/>
    <w:rsid w:val="0066183C"/>
    <w:rsid w:val="00662891"/>
    <w:rsid w:val="00662999"/>
    <w:rsid w:val="00662C02"/>
    <w:rsid w:val="00666DD8"/>
    <w:rsid w:val="00670BAF"/>
    <w:rsid w:val="00671ED8"/>
    <w:rsid w:val="00672DE3"/>
    <w:rsid w:val="00675FAD"/>
    <w:rsid w:val="00680A47"/>
    <w:rsid w:val="0068219F"/>
    <w:rsid w:val="00684C6E"/>
    <w:rsid w:val="00691960"/>
    <w:rsid w:val="00694E7F"/>
    <w:rsid w:val="00697793"/>
    <w:rsid w:val="006A0DC2"/>
    <w:rsid w:val="006A3E2A"/>
    <w:rsid w:val="006A4A03"/>
    <w:rsid w:val="006A6003"/>
    <w:rsid w:val="006A66B9"/>
    <w:rsid w:val="006A6F52"/>
    <w:rsid w:val="006A7A31"/>
    <w:rsid w:val="006A7A5A"/>
    <w:rsid w:val="006B2A19"/>
    <w:rsid w:val="006B30BC"/>
    <w:rsid w:val="006B3953"/>
    <w:rsid w:val="006B3C07"/>
    <w:rsid w:val="006B3C53"/>
    <w:rsid w:val="006B3FBC"/>
    <w:rsid w:val="006B414D"/>
    <w:rsid w:val="006B4D59"/>
    <w:rsid w:val="006B558D"/>
    <w:rsid w:val="006B5618"/>
    <w:rsid w:val="006B6D14"/>
    <w:rsid w:val="006C3333"/>
    <w:rsid w:val="006C4CA4"/>
    <w:rsid w:val="006C6C87"/>
    <w:rsid w:val="006D0924"/>
    <w:rsid w:val="006D29F2"/>
    <w:rsid w:val="006D458F"/>
    <w:rsid w:val="006D5ACA"/>
    <w:rsid w:val="006D646F"/>
    <w:rsid w:val="006D68E2"/>
    <w:rsid w:val="006D7665"/>
    <w:rsid w:val="006E17C4"/>
    <w:rsid w:val="006E2CCA"/>
    <w:rsid w:val="006E4A97"/>
    <w:rsid w:val="006E550A"/>
    <w:rsid w:val="006E621F"/>
    <w:rsid w:val="006F2B94"/>
    <w:rsid w:val="006F5E85"/>
    <w:rsid w:val="006F6E6A"/>
    <w:rsid w:val="0070027C"/>
    <w:rsid w:val="0070047A"/>
    <w:rsid w:val="007009F6"/>
    <w:rsid w:val="00701C8D"/>
    <w:rsid w:val="00706371"/>
    <w:rsid w:val="00707DF4"/>
    <w:rsid w:val="0071272E"/>
    <w:rsid w:val="0071683C"/>
    <w:rsid w:val="00717CC3"/>
    <w:rsid w:val="0072089F"/>
    <w:rsid w:val="00720E6D"/>
    <w:rsid w:val="00720E9B"/>
    <w:rsid w:val="00720FE3"/>
    <w:rsid w:val="0072261C"/>
    <w:rsid w:val="0072263F"/>
    <w:rsid w:val="007231CA"/>
    <w:rsid w:val="00723C45"/>
    <w:rsid w:val="00724106"/>
    <w:rsid w:val="007241A1"/>
    <w:rsid w:val="007272E9"/>
    <w:rsid w:val="007306B1"/>
    <w:rsid w:val="00731775"/>
    <w:rsid w:val="00731FF0"/>
    <w:rsid w:val="00733152"/>
    <w:rsid w:val="00734A18"/>
    <w:rsid w:val="00735078"/>
    <w:rsid w:val="00736C5A"/>
    <w:rsid w:val="00741C86"/>
    <w:rsid w:val="00742528"/>
    <w:rsid w:val="007438C4"/>
    <w:rsid w:val="00744253"/>
    <w:rsid w:val="007442CB"/>
    <w:rsid w:val="007533F9"/>
    <w:rsid w:val="00754405"/>
    <w:rsid w:val="007552EA"/>
    <w:rsid w:val="007564D0"/>
    <w:rsid w:val="007606F1"/>
    <w:rsid w:val="0076122F"/>
    <w:rsid w:val="00761978"/>
    <w:rsid w:val="00761EB2"/>
    <w:rsid w:val="00762DD5"/>
    <w:rsid w:val="00762EFC"/>
    <w:rsid w:val="0076337F"/>
    <w:rsid w:val="00765E76"/>
    <w:rsid w:val="00766385"/>
    <w:rsid w:val="00767449"/>
    <w:rsid w:val="00767F7F"/>
    <w:rsid w:val="007706B5"/>
    <w:rsid w:val="00771235"/>
    <w:rsid w:val="00771C28"/>
    <w:rsid w:val="00772BCC"/>
    <w:rsid w:val="0077365A"/>
    <w:rsid w:val="00774993"/>
    <w:rsid w:val="00774EBA"/>
    <w:rsid w:val="00775889"/>
    <w:rsid w:val="00775BBA"/>
    <w:rsid w:val="007771EC"/>
    <w:rsid w:val="00777B8D"/>
    <w:rsid w:val="00780D54"/>
    <w:rsid w:val="00781967"/>
    <w:rsid w:val="007826EE"/>
    <w:rsid w:val="00783170"/>
    <w:rsid w:val="00786CEA"/>
    <w:rsid w:val="00791868"/>
    <w:rsid w:val="007918D5"/>
    <w:rsid w:val="00796F48"/>
    <w:rsid w:val="007A4B1A"/>
    <w:rsid w:val="007A50D5"/>
    <w:rsid w:val="007A7D22"/>
    <w:rsid w:val="007B0302"/>
    <w:rsid w:val="007B0529"/>
    <w:rsid w:val="007B247F"/>
    <w:rsid w:val="007B249A"/>
    <w:rsid w:val="007B286E"/>
    <w:rsid w:val="007B3C20"/>
    <w:rsid w:val="007B3DE5"/>
    <w:rsid w:val="007B61A3"/>
    <w:rsid w:val="007C044D"/>
    <w:rsid w:val="007C049E"/>
    <w:rsid w:val="007C0D7F"/>
    <w:rsid w:val="007C1080"/>
    <w:rsid w:val="007C1157"/>
    <w:rsid w:val="007C2906"/>
    <w:rsid w:val="007C298F"/>
    <w:rsid w:val="007C4820"/>
    <w:rsid w:val="007C4E8F"/>
    <w:rsid w:val="007C63B3"/>
    <w:rsid w:val="007C70BD"/>
    <w:rsid w:val="007D0FBF"/>
    <w:rsid w:val="007D3804"/>
    <w:rsid w:val="007D5E70"/>
    <w:rsid w:val="007E1CDC"/>
    <w:rsid w:val="007E23B2"/>
    <w:rsid w:val="007E4953"/>
    <w:rsid w:val="007E6CDD"/>
    <w:rsid w:val="007E787F"/>
    <w:rsid w:val="007E79FF"/>
    <w:rsid w:val="007F01FF"/>
    <w:rsid w:val="007F5282"/>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270DD"/>
    <w:rsid w:val="0083132F"/>
    <w:rsid w:val="00831672"/>
    <w:rsid w:val="008328A8"/>
    <w:rsid w:val="008340F3"/>
    <w:rsid w:val="00834B56"/>
    <w:rsid w:val="00836933"/>
    <w:rsid w:val="0083724D"/>
    <w:rsid w:val="00837683"/>
    <w:rsid w:val="008406D1"/>
    <w:rsid w:val="00841EC0"/>
    <w:rsid w:val="008432A6"/>
    <w:rsid w:val="00844EBC"/>
    <w:rsid w:val="0084500F"/>
    <w:rsid w:val="00846556"/>
    <w:rsid w:val="0084685A"/>
    <w:rsid w:val="00846986"/>
    <w:rsid w:val="00847DBE"/>
    <w:rsid w:val="00852CB7"/>
    <w:rsid w:val="00853139"/>
    <w:rsid w:val="00853A88"/>
    <w:rsid w:val="00854D70"/>
    <w:rsid w:val="00855918"/>
    <w:rsid w:val="008600C9"/>
    <w:rsid w:val="00860C53"/>
    <w:rsid w:val="00860F3A"/>
    <w:rsid w:val="0086198E"/>
    <w:rsid w:val="00862360"/>
    <w:rsid w:val="00862AD1"/>
    <w:rsid w:val="00863193"/>
    <w:rsid w:val="00863674"/>
    <w:rsid w:val="00863CE3"/>
    <w:rsid w:val="008707BC"/>
    <w:rsid w:val="008718B8"/>
    <w:rsid w:val="00871D6F"/>
    <w:rsid w:val="0087671C"/>
    <w:rsid w:val="00876E68"/>
    <w:rsid w:val="0087724B"/>
    <w:rsid w:val="00882809"/>
    <w:rsid w:val="00882F61"/>
    <w:rsid w:val="00883093"/>
    <w:rsid w:val="00885627"/>
    <w:rsid w:val="00887301"/>
    <w:rsid w:val="00892C95"/>
    <w:rsid w:val="00893336"/>
    <w:rsid w:val="00894B5E"/>
    <w:rsid w:val="00894B6C"/>
    <w:rsid w:val="008953BD"/>
    <w:rsid w:val="00896C1C"/>
    <w:rsid w:val="00897104"/>
    <w:rsid w:val="008A09B5"/>
    <w:rsid w:val="008A2B5F"/>
    <w:rsid w:val="008A3722"/>
    <w:rsid w:val="008A3A3B"/>
    <w:rsid w:val="008A5342"/>
    <w:rsid w:val="008A637C"/>
    <w:rsid w:val="008A7A5D"/>
    <w:rsid w:val="008A7D29"/>
    <w:rsid w:val="008B0D43"/>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85F"/>
    <w:rsid w:val="008D3B3A"/>
    <w:rsid w:val="008D49A9"/>
    <w:rsid w:val="008D5829"/>
    <w:rsid w:val="008D5A7C"/>
    <w:rsid w:val="008D5E4A"/>
    <w:rsid w:val="008D76DC"/>
    <w:rsid w:val="008D78EC"/>
    <w:rsid w:val="008E251A"/>
    <w:rsid w:val="008E47BA"/>
    <w:rsid w:val="008E4BC4"/>
    <w:rsid w:val="008E5B36"/>
    <w:rsid w:val="008F1689"/>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23D7"/>
    <w:rsid w:val="00932917"/>
    <w:rsid w:val="00934930"/>
    <w:rsid w:val="0093552E"/>
    <w:rsid w:val="00935703"/>
    <w:rsid w:val="0093662C"/>
    <w:rsid w:val="00937994"/>
    <w:rsid w:val="00940D27"/>
    <w:rsid w:val="00940E13"/>
    <w:rsid w:val="00941D3D"/>
    <w:rsid w:val="00942F0E"/>
    <w:rsid w:val="00946E78"/>
    <w:rsid w:val="0094766F"/>
    <w:rsid w:val="00951643"/>
    <w:rsid w:val="00953B49"/>
    <w:rsid w:val="0095766D"/>
    <w:rsid w:val="009577EB"/>
    <w:rsid w:val="009609E3"/>
    <w:rsid w:val="00961089"/>
    <w:rsid w:val="0096195D"/>
    <w:rsid w:val="00961DBF"/>
    <w:rsid w:val="00962E58"/>
    <w:rsid w:val="009651F9"/>
    <w:rsid w:val="00965C2F"/>
    <w:rsid w:val="00966749"/>
    <w:rsid w:val="00967D1C"/>
    <w:rsid w:val="00970741"/>
    <w:rsid w:val="00970C41"/>
    <w:rsid w:val="00971CE4"/>
    <w:rsid w:val="00973789"/>
    <w:rsid w:val="00973EB6"/>
    <w:rsid w:val="009760C5"/>
    <w:rsid w:val="00977A7C"/>
    <w:rsid w:val="00977B14"/>
    <w:rsid w:val="009806A0"/>
    <w:rsid w:val="009821B1"/>
    <w:rsid w:val="009834A1"/>
    <w:rsid w:val="00986A58"/>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1306"/>
    <w:rsid w:val="009B2375"/>
    <w:rsid w:val="009B29BE"/>
    <w:rsid w:val="009B3A37"/>
    <w:rsid w:val="009B4CA0"/>
    <w:rsid w:val="009B537F"/>
    <w:rsid w:val="009B7102"/>
    <w:rsid w:val="009B7720"/>
    <w:rsid w:val="009C079B"/>
    <w:rsid w:val="009C0820"/>
    <w:rsid w:val="009C14E3"/>
    <w:rsid w:val="009C16D2"/>
    <w:rsid w:val="009C300C"/>
    <w:rsid w:val="009C31A2"/>
    <w:rsid w:val="009C505A"/>
    <w:rsid w:val="009C50AE"/>
    <w:rsid w:val="009C6936"/>
    <w:rsid w:val="009C750B"/>
    <w:rsid w:val="009D0D77"/>
    <w:rsid w:val="009D1699"/>
    <w:rsid w:val="009D2B37"/>
    <w:rsid w:val="009D3776"/>
    <w:rsid w:val="009D4875"/>
    <w:rsid w:val="009D4C0D"/>
    <w:rsid w:val="009D6000"/>
    <w:rsid w:val="009D7D17"/>
    <w:rsid w:val="009E037C"/>
    <w:rsid w:val="009E1601"/>
    <w:rsid w:val="009E2C6C"/>
    <w:rsid w:val="009E392D"/>
    <w:rsid w:val="009E501F"/>
    <w:rsid w:val="009E6294"/>
    <w:rsid w:val="009E68C7"/>
    <w:rsid w:val="009F147F"/>
    <w:rsid w:val="009F22AF"/>
    <w:rsid w:val="009F3326"/>
    <w:rsid w:val="009F5FA6"/>
    <w:rsid w:val="009F7B7C"/>
    <w:rsid w:val="00A01425"/>
    <w:rsid w:val="00A018B3"/>
    <w:rsid w:val="00A03CE0"/>
    <w:rsid w:val="00A0478A"/>
    <w:rsid w:val="00A052E7"/>
    <w:rsid w:val="00A05BCE"/>
    <w:rsid w:val="00A0769E"/>
    <w:rsid w:val="00A07C4D"/>
    <w:rsid w:val="00A10865"/>
    <w:rsid w:val="00A13B12"/>
    <w:rsid w:val="00A15261"/>
    <w:rsid w:val="00A1542E"/>
    <w:rsid w:val="00A20671"/>
    <w:rsid w:val="00A227A0"/>
    <w:rsid w:val="00A23D98"/>
    <w:rsid w:val="00A23F31"/>
    <w:rsid w:val="00A242A2"/>
    <w:rsid w:val="00A24506"/>
    <w:rsid w:val="00A25759"/>
    <w:rsid w:val="00A2667F"/>
    <w:rsid w:val="00A26846"/>
    <w:rsid w:val="00A26968"/>
    <w:rsid w:val="00A26D4B"/>
    <w:rsid w:val="00A275B6"/>
    <w:rsid w:val="00A27616"/>
    <w:rsid w:val="00A31BF5"/>
    <w:rsid w:val="00A324FE"/>
    <w:rsid w:val="00A33F91"/>
    <w:rsid w:val="00A37566"/>
    <w:rsid w:val="00A4062A"/>
    <w:rsid w:val="00A41A71"/>
    <w:rsid w:val="00A41ECC"/>
    <w:rsid w:val="00A438B0"/>
    <w:rsid w:val="00A45EC8"/>
    <w:rsid w:val="00A55F46"/>
    <w:rsid w:val="00A57148"/>
    <w:rsid w:val="00A60C3F"/>
    <w:rsid w:val="00A60C65"/>
    <w:rsid w:val="00A612B9"/>
    <w:rsid w:val="00A62AED"/>
    <w:rsid w:val="00A64FE4"/>
    <w:rsid w:val="00A654AA"/>
    <w:rsid w:val="00A66BD9"/>
    <w:rsid w:val="00A674BF"/>
    <w:rsid w:val="00A704BF"/>
    <w:rsid w:val="00A71AAE"/>
    <w:rsid w:val="00A74612"/>
    <w:rsid w:val="00A76C12"/>
    <w:rsid w:val="00A76D82"/>
    <w:rsid w:val="00A80D66"/>
    <w:rsid w:val="00A83ACC"/>
    <w:rsid w:val="00A878F3"/>
    <w:rsid w:val="00A91757"/>
    <w:rsid w:val="00A91AD5"/>
    <w:rsid w:val="00A946B0"/>
    <w:rsid w:val="00A9587C"/>
    <w:rsid w:val="00A97095"/>
    <w:rsid w:val="00A971F4"/>
    <w:rsid w:val="00A9751C"/>
    <w:rsid w:val="00AA147A"/>
    <w:rsid w:val="00AA2016"/>
    <w:rsid w:val="00AA3133"/>
    <w:rsid w:val="00AA3A69"/>
    <w:rsid w:val="00AA413D"/>
    <w:rsid w:val="00AA5277"/>
    <w:rsid w:val="00AA65A3"/>
    <w:rsid w:val="00AA67E2"/>
    <w:rsid w:val="00AB0DD9"/>
    <w:rsid w:val="00AB23D9"/>
    <w:rsid w:val="00AB2ED3"/>
    <w:rsid w:val="00AB39E7"/>
    <w:rsid w:val="00AB64D6"/>
    <w:rsid w:val="00AB7508"/>
    <w:rsid w:val="00AC14ED"/>
    <w:rsid w:val="00AC15C4"/>
    <w:rsid w:val="00AC1763"/>
    <w:rsid w:val="00AC1A71"/>
    <w:rsid w:val="00AC34B8"/>
    <w:rsid w:val="00AC4CC8"/>
    <w:rsid w:val="00AC5312"/>
    <w:rsid w:val="00AC5841"/>
    <w:rsid w:val="00AC6F98"/>
    <w:rsid w:val="00AC717F"/>
    <w:rsid w:val="00AD0C56"/>
    <w:rsid w:val="00AD2925"/>
    <w:rsid w:val="00AD30D1"/>
    <w:rsid w:val="00AD48FD"/>
    <w:rsid w:val="00AD638C"/>
    <w:rsid w:val="00AD6863"/>
    <w:rsid w:val="00AD6D93"/>
    <w:rsid w:val="00AE12A3"/>
    <w:rsid w:val="00AE1407"/>
    <w:rsid w:val="00AE272D"/>
    <w:rsid w:val="00AE2FC6"/>
    <w:rsid w:val="00AE6E0A"/>
    <w:rsid w:val="00AE6EFF"/>
    <w:rsid w:val="00AE78EC"/>
    <w:rsid w:val="00AF121F"/>
    <w:rsid w:val="00AF135E"/>
    <w:rsid w:val="00AF3F7E"/>
    <w:rsid w:val="00AF401A"/>
    <w:rsid w:val="00AF56EB"/>
    <w:rsid w:val="00AF5C0B"/>
    <w:rsid w:val="00AF739E"/>
    <w:rsid w:val="00AF74F0"/>
    <w:rsid w:val="00AF7E70"/>
    <w:rsid w:val="00B0251A"/>
    <w:rsid w:val="00B03192"/>
    <w:rsid w:val="00B0340E"/>
    <w:rsid w:val="00B036D9"/>
    <w:rsid w:val="00B05693"/>
    <w:rsid w:val="00B061F6"/>
    <w:rsid w:val="00B063E6"/>
    <w:rsid w:val="00B06702"/>
    <w:rsid w:val="00B06746"/>
    <w:rsid w:val="00B077EB"/>
    <w:rsid w:val="00B10D72"/>
    <w:rsid w:val="00B1272F"/>
    <w:rsid w:val="00B12D19"/>
    <w:rsid w:val="00B151EB"/>
    <w:rsid w:val="00B1757D"/>
    <w:rsid w:val="00B21B0B"/>
    <w:rsid w:val="00B22F22"/>
    <w:rsid w:val="00B25B57"/>
    <w:rsid w:val="00B272F2"/>
    <w:rsid w:val="00B27444"/>
    <w:rsid w:val="00B3273F"/>
    <w:rsid w:val="00B32748"/>
    <w:rsid w:val="00B33696"/>
    <w:rsid w:val="00B35A30"/>
    <w:rsid w:val="00B36ABA"/>
    <w:rsid w:val="00B4112C"/>
    <w:rsid w:val="00B4168E"/>
    <w:rsid w:val="00B42059"/>
    <w:rsid w:val="00B4252C"/>
    <w:rsid w:val="00B43707"/>
    <w:rsid w:val="00B438CF"/>
    <w:rsid w:val="00B454F5"/>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0FF6"/>
    <w:rsid w:val="00B61DA0"/>
    <w:rsid w:val="00B62605"/>
    <w:rsid w:val="00B64933"/>
    <w:rsid w:val="00B664B6"/>
    <w:rsid w:val="00B7016A"/>
    <w:rsid w:val="00B70E1F"/>
    <w:rsid w:val="00B73DB7"/>
    <w:rsid w:val="00B75519"/>
    <w:rsid w:val="00B7581F"/>
    <w:rsid w:val="00B75919"/>
    <w:rsid w:val="00B76BB3"/>
    <w:rsid w:val="00B77346"/>
    <w:rsid w:val="00B812E4"/>
    <w:rsid w:val="00B8142F"/>
    <w:rsid w:val="00B81990"/>
    <w:rsid w:val="00B819C7"/>
    <w:rsid w:val="00B836B4"/>
    <w:rsid w:val="00B858AC"/>
    <w:rsid w:val="00B9363F"/>
    <w:rsid w:val="00B93E07"/>
    <w:rsid w:val="00B9509F"/>
    <w:rsid w:val="00B95DE9"/>
    <w:rsid w:val="00B962F7"/>
    <w:rsid w:val="00B96A03"/>
    <w:rsid w:val="00BA0293"/>
    <w:rsid w:val="00BA1CA6"/>
    <w:rsid w:val="00BA48C3"/>
    <w:rsid w:val="00BA58E9"/>
    <w:rsid w:val="00BA65A5"/>
    <w:rsid w:val="00BA7D14"/>
    <w:rsid w:val="00BB129B"/>
    <w:rsid w:val="00BB1639"/>
    <w:rsid w:val="00BB1D6B"/>
    <w:rsid w:val="00BB1E5A"/>
    <w:rsid w:val="00BB235F"/>
    <w:rsid w:val="00BB2C33"/>
    <w:rsid w:val="00BB33C6"/>
    <w:rsid w:val="00BB65CA"/>
    <w:rsid w:val="00BC17D3"/>
    <w:rsid w:val="00BC1F06"/>
    <w:rsid w:val="00BC2577"/>
    <w:rsid w:val="00BC4362"/>
    <w:rsid w:val="00BC5F71"/>
    <w:rsid w:val="00BD027B"/>
    <w:rsid w:val="00BD0475"/>
    <w:rsid w:val="00BD129E"/>
    <w:rsid w:val="00BD16F6"/>
    <w:rsid w:val="00BD3DC8"/>
    <w:rsid w:val="00BD7B17"/>
    <w:rsid w:val="00BE1051"/>
    <w:rsid w:val="00BE168A"/>
    <w:rsid w:val="00BE1F64"/>
    <w:rsid w:val="00BE2ADA"/>
    <w:rsid w:val="00BE422F"/>
    <w:rsid w:val="00BE50C8"/>
    <w:rsid w:val="00BE6363"/>
    <w:rsid w:val="00BE65ED"/>
    <w:rsid w:val="00BE68F0"/>
    <w:rsid w:val="00BE7F7A"/>
    <w:rsid w:val="00BF1BB7"/>
    <w:rsid w:val="00BF1E5F"/>
    <w:rsid w:val="00BF38F8"/>
    <w:rsid w:val="00BF6017"/>
    <w:rsid w:val="00BF63CD"/>
    <w:rsid w:val="00BF6593"/>
    <w:rsid w:val="00BF747C"/>
    <w:rsid w:val="00C012C2"/>
    <w:rsid w:val="00C026E9"/>
    <w:rsid w:val="00C03049"/>
    <w:rsid w:val="00C0407C"/>
    <w:rsid w:val="00C10109"/>
    <w:rsid w:val="00C10E7C"/>
    <w:rsid w:val="00C11CD0"/>
    <w:rsid w:val="00C1215A"/>
    <w:rsid w:val="00C1280A"/>
    <w:rsid w:val="00C12CAF"/>
    <w:rsid w:val="00C1633E"/>
    <w:rsid w:val="00C17451"/>
    <w:rsid w:val="00C17C2D"/>
    <w:rsid w:val="00C17C5F"/>
    <w:rsid w:val="00C20AB0"/>
    <w:rsid w:val="00C20E93"/>
    <w:rsid w:val="00C21A19"/>
    <w:rsid w:val="00C21BB7"/>
    <w:rsid w:val="00C224B6"/>
    <w:rsid w:val="00C24A98"/>
    <w:rsid w:val="00C25410"/>
    <w:rsid w:val="00C25810"/>
    <w:rsid w:val="00C259BC"/>
    <w:rsid w:val="00C26EAC"/>
    <w:rsid w:val="00C31E0B"/>
    <w:rsid w:val="00C33671"/>
    <w:rsid w:val="00C33D64"/>
    <w:rsid w:val="00C34E07"/>
    <w:rsid w:val="00C368A9"/>
    <w:rsid w:val="00C402BD"/>
    <w:rsid w:val="00C4081E"/>
    <w:rsid w:val="00C4355E"/>
    <w:rsid w:val="00C45F93"/>
    <w:rsid w:val="00C470B1"/>
    <w:rsid w:val="00C4793E"/>
    <w:rsid w:val="00C47AC1"/>
    <w:rsid w:val="00C500AA"/>
    <w:rsid w:val="00C51414"/>
    <w:rsid w:val="00C51B99"/>
    <w:rsid w:val="00C551C4"/>
    <w:rsid w:val="00C55405"/>
    <w:rsid w:val="00C56267"/>
    <w:rsid w:val="00C57822"/>
    <w:rsid w:val="00C61E86"/>
    <w:rsid w:val="00C61F18"/>
    <w:rsid w:val="00C62675"/>
    <w:rsid w:val="00C71082"/>
    <w:rsid w:val="00C74867"/>
    <w:rsid w:val="00C74F94"/>
    <w:rsid w:val="00C75609"/>
    <w:rsid w:val="00C75834"/>
    <w:rsid w:val="00C768FC"/>
    <w:rsid w:val="00C80267"/>
    <w:rsid w:val="00C81EBE"/>
    <w:rsid w:val="00C82A65"/>
    <w:rsid w:val="00C83E7E"/>
    <w:rsid w:val="00C861A6"/>
    <w:rsid w:val="00C863A4"/>
    <w:rsid w:val="00C86D04"/>
    <w:rsid w:val="00C934EB"/>
    <w:rsid w:val="00C97EE7"/>
    <w:rsid w:val="00CA13D4"/>
    <w:rsid w:val="00CA2087"/>
    <w:rsid w:val="00CA2E97"/>
    <w:rsid w:val="00CA62A4"/>
    <w:rsid w:val="00CA682E"/>
    <w:rsid w:val="00CA7002"/>
    <w:rsid w:val="00CB01E0"/>
    <w:rsid w:val="00CB0A34"/>
    <w:rsid w:val="00CB103B"/>
    <w:rsid w:val="00CB26A0"/>
    <w:rsid w:val="00CB3D2D"/>
    <w:rsid w:val="00CB7DC6"/>
    <w:rsid w:val="00CC1EFA"/>
    <w:rsid w:val="00CC2A0B"/>
    <w:rsid w:val="00CC5F81"/>
    <w:rsid w:val="00CC6BAC"/>
    <w:rsid w:val="00CD0E3F"/>
    <w:rsid w:val="00CD4064"/>
    <w:rsid w:val="00CD56FC"/>
    <w:rsid w:val="00CD5F2F"/>
    <w:rsid w:val="00CD6277"/>
    <w:rsid w:val="00CD676B"/>
    <w:rsid w:val="00CE054A"/>
    <w:rsid w:val="00CE0E6E"/>
    <w:rsid w:val="00CE0F74"/>
    <w:rsid w:val="00CE2A67"/>
    <w:rsid w:val="00CE2E0D"/>
    <w:rsid w:val="00CE503A"/>
    <w:rsid w:val="00CE546F"/>
    <w:rsid w:val="00CE68C3"/>
    <w:rsid w:val="00CE71EB"/>
    <w:rsid w:val="00CF0858"/>
    <w:rsid w:val="00CF0F2D"/>
    <w:rsid w:val="00CF2211"/>
    <w:rsid w:val="00CF4513"/>
    <w:rsid w:val="00CF512A"/>
    <w:rsid w:val="00CF61CF"/>
    <w:rsid w:val="00CF6FA8"/>
    <w:rsid w:val="00D0292B"/>
    <w:rsid w:val="00D038A4"/>
    <w:rsid w:val="00D05D26"/>
    <w:rsid w:val="00D114C9"/>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35D05"/>
    <w:rsid w:val="00D4174B"/>
    <w:rsid w:val="00D42217"/>
    <w:rsid w:val="00D43274"/>
    <w:rsid w:val="00D43809"/>
    <w:rsid w:val="00D45C42"/>
    <w:rsid w:val="00D514D0"/>
    <w:rsid w:val="00D51945"/>
    <w:rsid w:val="00D51E52"/>
    <w:rsid w:val="00D52298"/>
    <w:rsid w:val="00D52A97"/>
    <w:rsid w:val="00D54E90"/>
    <w:rsid w:val="00D553D8"/>
    <w:rsid w:val="00D55435"/>
    <w:rsid w:val="00D55C45"/>
    <w:rsid w:val="00D574CB"/>
    <w:rsid w:val="00D577F8"/>
    <w:rsid w:val="00D61B79"/>
    <w:rsid w:val="00D63BB9"/>
    <w:rsid w:val="00D63D21"/>
    <w:rsid w:val="00D70543"/>
    <w:rsid w:val="00D72FF8"/>
    <w:rsid w:val="00D73388"/>
    <w:rsid w:val="00D764AC"/>
    <w:rsid w:val="00D76B9F"/>
    <w:rsid w:val="00D76DA2"/>
    <w:rsid w:val="00D806B9"/>
    <w:rsid w:val="00D81915"/>
    <w:rsid w:val="00D81EDE"/>
    <w:rsid w:val="00D83282"/>
    <w:rsid w:val="00D836BC"/>
    <w:rsid w:val="00D83B5B"/>
    <w:rsid w:val="00D85C1B"/>
    <w:rsid w:val="00D862AF"/>
    <w:rsid w:val="00D86480"/>
    <w:rsid w:val="00D91BF8"/>
    <w:rsid w:val="00D93CF8"/>
    <w:rsid w:val="00D94B26"/>
    <w:rsid w:val="00D94F2C"/>
    <w:rsid w:val="00D95DCC"/>
    <w:rsid w:val="00D979E7"/>
    <w:rsid w:val="00DA0767"/>
    <w:rsid w:val="00DA1157"/>
    <w:rsid w:val="00DA3F3C"/>
    <w:rsid w:val="00DA5FE9"/>
    <w:rsid w:val="00DA6C36"/>
    <w:rsid w:val="00DA6D52"/>
    <w:rsid w:val="00DA6DE2"/>
    <w:rsid w:val="00DA7692"/>
    <w:rsid w:val="00DB0D79"/>
    <w:rsid w:val="00DB0E6E"/>
    <w:rsid w:val="00DB15D9"/>
    <w:rsid w:val="00DB374B"/>
    <w:rsid w:val="00DB4412"/>
    <w:rsid w:val="00DB5F48"/>
    <w:rsid w:val="00DB78F7"/>
    <w:rsid w:val="00DC08D6"/>
    <w:rsid w:val="00DC3C88"/>
    <w:rsid w:val="00DC400F"/>
    <w:rsid w:val="00DD009C"/>
    <w:rsid w:val="00DD0788"/>
    <w:rsid w:val="00DD2420"/>
    <w:rsid w:val="00DD27C4"/>
    <w:rsid w:val="00DD2911"/>
    <w:rsid w:val="00DD3358"/>
    <w:rsid w:val="00DD380F"/>
    <w:rsid w:val="00DD3983"/>
    <w:rsid w:val="00DD4621"/>
    <w:rsid w:val="00DD4D39"/>
    <w:rsid w:val="00DD6173"/>
    <w:rsid w:val="00DE18FA"/>
    <w:rsid w:val="00DE1AA2"/>
    <w:rsid w:val="00DE1AAD"/>
    <w:rsid w:val="00DE256D"/>
    <w:rsid w:val="00DE29DA"/>
    <w:rsid w:val="00DE454F"/>
    <w:rsid w:val="00DE4E38"/>
    <w:rsid w:val="00DE548A"/>
    <w:rsid w:val="00DE79DD"/>
    <w:rsid w:val="00DE7B4E"/>
    <w:rsid w:val="00DF08C0"/>
    <w:rsid w:val="00DF5F4D"/>
    <w:rsid w:val="00DF603C"/>
    <w:rsid w:val="00DF6656"/>
    <w:rsid w:val="00DF79E3"/>
    <w:rsid w:val="00DF7A83"/>
    <w:rsid w:val="00E029DF"/>
    <w:rsid w:val="00E030C1"/>
    <w:rsid w:val="00E05078"/>
    <w:rsid w:val="00E06584"/>
    <w:rsid w:val="00E06BB2"/>
    <w:rsid w:val="00E1066D"/>
    <w:rsid w:val="00E10E4F"/>
    <w:rsid w:val="00E1229F"/>
    <w:rsid w:val="00E127E8"/>
    <w:rsid w:val="00E12D79"/>
    <w:rsid w:val="00E14877"/>
    <w:rsid w:val="00E161CE"/>
    <w:rsid w:val="00E167C3"/>
    <w:rsid w:val="00E20CCB"/>
    <w:rsid w:val="00E20D0D"/>
    <w:rsid w:val="00E21323"/>
    <w:rsid w:val="00E22841"/>
    <w:rsid w:val="00E23933"/>
    <w:rsid w:val="00E23EAC"/>
    <w:rsid w:val="00E2620F"/>
    <w:rsid w:val="00E26DE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3B"/>
    <w:rsid w:val="00E61177"/>
    <w:rsid w:val="00E61C35"/>
    <w:rsid w:val="00E62329"/>
    <w:rsid w:val="00E6237F"/>
    <w:rsid w:val="00E6522A"/>
    <w:rsid w:val="00E6555A"/>
    <w:rsid w:val="00E660C8"/>
    <w:rsid w:val="00E675D8"/>
    <w:rsid w:val="00E71BEB"/>
    <w:rsid w:val="00E7208D"/>
    <w:rsid w:val="00E729D3"/>
    <w:rsid w:val="00E730AA"/>
    <w:rsid w:val="00E74807"/>
    <w:rsid w:val="00E74AAD"/>
    <w:rsid w:val="00E750FE"/>
    <w:rsid w:val="00E75DCB"/>
    <w:rsid w:val="00E77F32"/>
    <w:rsid w:val="00E831E6"/>
    <w:rsid w:val="00E846E5"/>
    <w:rsid w:val="00E87ECC"/>
    <w:rsid w:val="00E902C3"/>
    <w:rsid w:val="00E90706"/>
    <w:rsid w:val="00E91B76"/>
    <w:rsid w:val="00E920B5"/>
    <w:rsid w:val="00E92670"/>
    <w:rsid w:val="00E94176"/>
    <w:rsid w:val="00E94633"/>
    <w:rsid w:val="00E9534E"/>
    <w:rsid w:val="00E9554A"/>
    <w:rsid w:val="00E96C35"/>
    <w:rsid w:val="00E973A1"/>
    <w:rsid w:val="00EA189C"/>
    <w:rsid w:val="00EA1DE8"/>
    <w:rsid w:val="00EA3083"/>
    <w:rsid w:val="00EA3171"/>
    <w:rsid w:val="00EA33BA"/>
    <w:rsid w:val="00EA471B"/>
    <w:rsid w:val="00EA4F40"/>
    <w:rsid w:val="00EA6306"/>
    <w:rsid w:val="00EA63AA"/>
    <w:rsid w:val="00EA647C"/>
    <w:rsid w:val="00EA6BDE"/>
    <w:rsid w:val="00EB03EC"/>
    <w:rsid w:val="00EB1FD4"/>
    <w:rsid w:val="00EB31F4"/>
    <w:rsid w:val="00EB33A1"/>
    <w:rsid w:val="00EB349C"/>
    <w:rsid w:val="00EB6D33"/>
    <w:rsid w:val="00EC12C4"/>
    <w:rsid w:val="00EC475A"/>
    <w:rsid w:val="00EC5232"/>
    <w:rsid w:val="00EC5A58"/>
    <w:rsid w:val="00EC6BE8"/>
    <w:rsid w:val="00EC6DFD"/>
    <w:rsid w:val="00EC6ECB"/>
    <w:rsid w:val="00ED01C3"/>
    <w:rsid w:val="00ED0386"/>
    <w:rsid w:val="00ED0FD1"/>
    <w:rsid w:val="00ED2588"/>
    <w:rsid w:val="00ED2D2C"/>
    <w:rsid w:val="00ED39EB"/>
    <w:rsid w:val="00ED5D87"/>
    <w:rsid w:val="00ED5E53"/>
    <w:rsid w:val="00ED610F"/>
    <w:rsid w:val="00ED6396"/>
    <w:rsid w:val="00ED7988"/>
    <w:rsid w:val="00EE0F92"/>
    <w:rsid w:val="00EE1AE7"/>
    <w:rsid w:val="00EE2BE5"/>
    <w:rsid w:val="00EE307C"/>
    <w:rsid w:val="00EE408B"/>
    <w:rsid w:val="00EE44CB"/>
    <w:rsid w:val="00EE6451"/>
    <w:rsid w:val="00EF2AC3"/>
    <w:rsid w:val="00EF5517"/>
    <w:rsid w:val="00EF5B30"/>
    <w:rsid w:val="00EF6B58"/>
    <w:rsid w:val="00EF6B5E"/>
    <w:rsid w:val="00EF7FE9"/>
    <w:rsid w:val="00F00EAD"/>
    <w:rsid w:val="00F0178C"/>
    <w:rsid w:val="00F051F9"/>
    <w:rsid w:val="00F0595D"/>
    <w:rsid w:val="00F1008E"/>
    <w:rsid w:val="00F10EFC"/>
    <w:rsid w:val="00F111F8"/>
    <w:rsid w:val="00F12A33"/>
    <w:rsid w:val="00F12F8E"/>
    <w:rsid w:val="00F13A4D"/>
    <w:rsid w:val="00F13EE5"/>
    <w:rsid w:val="00F140AD"/>
    <w:rsid w:val="00F16349"/>
    <w:rsid w:val="00F16876"/>
    <w:rsid w:val="00F1784A"/>
    <w:rsid w:val="00F1791D"/>
    <w:rsid w:val="00F21981"/>
    <w:rsid w:val="00F22E74"/>
    <w:rsid w:val="00F23386"/>
    <w:rsid w:val="00F249CE"/>
    <w:rsid w:val="00F24EB2"/>
    <w:rsid w:val="00F26BCB"/>
    <w:rsid w:val="00F27C3E"/>
    <w:rsid w:val="00F31421"/>
    <w:rsid w:val="00F32A7F"/>
    <w:rsid w:val="00F33633"/>
    <w:rsid w:val="00F33B01"/>
    <w:rsid w:val="00F36BF0"/>
    <w:rsid w:val="00F37E17"/>
    <w:rsid w:val="00F40284"/>
    <w:rsid w:val="00F41267"/>
    <w:rsid w:val="00F412E7"/>
    <w:rsid w:val="00F42AF1"/>
    <w:rsid w:val="00F436AB"/>
    <w:rsid w:val="00F43DE8"/>
    <w:rsid w:val="00F4446D"/>
    <w:rsid w:val="00F4524E"/>
    <w:rsid w:val="00F45E63"/>
    <w:rsid w:val="00F478FC"/>
    <w:rsid w:val="00F47C7F"/>
    <w:rsid w:val="00F53DC9"/>
    <w:rsid w:val="00F557B9"/>
    <w:rsid w:val="00F56DD2"/>
    <w:rsid w:val="00F56E56"/>
    <w:rsid w:val="00F6082C"/>
    <w:rsid w:val="00F6167C"/>
    <w:rsid w:val="00F61CBF"/>
    <w:rsid w:val="00F63ECB"/>
    <w:rsid w:val="00F650D4"/>
    <w:rsid w:val="00F6703A"/>
    <w:rsid w:val="00F67BDA"/>
    <w:rsid w:val="00F7158B"/>
    <w:rsid w:val="00F733FB"/>
    <w:rsid w:val="00F80EF4"/>
    <w:rsid w:val="00F82B85"/>
    <w:rsid w:val="00F831A0"/>
    <w:rsid w:val="00F83E2A"/>
    <w:rsid w:val="00F85070"/>
    <w:rsid w:val="00F85647"/>
    <w:rsid w:val="00F857A8"/>
    <w:rsid w:val="00F87167"/>
    <w:rsid w:val="00F9313D"/>
    <w:rsid w:val="00F93EBE"/>
    <w:rsid w:val="00F9482B"/>
    <w:rsid w:val="00F953CD"/>
    <w:rsid w:val="00F96112"/>
    <w:rsid w:val="00F97D4A"/>
    <w:rsid w:val="00F97E65"/>
    <w:rsid w:val="00FA08AD"/>
    <w:rsid w:val="00FA4F9C"/>
    <w:rsid w:val="00FA5008"/>
    <w:rsid w:val="00FA71C9"/>
    <w:rsid w:val="00FB040D"/>
    <w:rsid w:val="00FB0BC7"/>
    <w:rsid w:val="00FB262F"/>
    <w:rsid w:val="00FB2CDF"/>
    <w:rsid w:val="00FB365C"/>
    <w:rsid w:val="00FB480E"/>
    <w:rsid w:val="00FB5E54"/>
    <w:rsid w:val="00FB72A3"/>
    <w:rsid w:val="00FC15C6"/>
    <w:rsid w:val="00FC1C64"/>
    <w:rsid w:val="00FC1FED"/>
    <w:rsid w:val="00FC4113"/>
    <w:rsid w:val="00FC59C7"/>
    <w:rsid w:val="00FC5FB6"/>
    <w:rsid w:val="00FC761E"/>
    <w:rsid w:val="00FC78A8"/>
    <w:rsid w:val="00FD0DC1"/>
    <w:rsid w:val="00FD2EEA"/>
    <w:rsid w:val="00FD33C2"/>
    <w:rsid w:val="00FD3521"/>
    <w:rsid w:val="00FE0238"/>
    <w:rsid w:val="00FE037C"/>
    <w:rsid w:val="00FE0B83"/>
    <w:rsid w:val="00FE1A6D"/>
    <w:rsid w:val="00FE3CF2"/>
    <w:rsid w:val="00FE4234"/>
    <w:rsid w:val="00FE4DB8"/>
    <w:rsid w:val="00FE63A0"/>
    <w:rsid w:val="00FE71CB"/>
    <w:rsid w:val="00FE7A27"/>
    <w:rsid w:val="00FF4929"/>
    <w:rsid w:val="00FF4D5E"/>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4785"/>
    <o:shapelayout v:ext="edit">
      <o:idmap v:ext="edit" data="1"/>
      <o:rules v:ext="edit">
        <o:r id="V:Rule9" type="connector" idref="#_x0000_s1044"/>
        <o:r id="V:Rule10" type="connector" idref="#_x0000_s1046"/>
        <o:r id="V:Rule11" type="connector" idref="#_x0000_s1049"/>
        <o:r id="V:Rule12" type="connector" idref="#_x0000_s1048"/>
        <o:r id="V:Rule13" type="connector" idref="#_x0000_s1039"/>
        <o:r id="V:Rule14" type="connector" idref="#Straight Arrow Connector 2"/>
        <o:r id="V:Rule15" type="connector" idref="#Straight Arrow Connector 3"/>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Heading2Char">
    <w:name w:val="Heading 2 Char"/>
    <w:basedOn w:val="DefaultParagraphFont"/>
    <w:link w:val="Heading2"/>
    <w:rsid w:val="003E672E"/>
    <w:rPr>
      <w:b/>
      <w:sz w:val="28"/>
      <w:szCs w:val="24"/>
      <w:lang w:val="sr-Latn-CS"/>
    </w:rPr>
  </w:style>
  <w:style w:type="paragraph" w:styleId="TOC3">
    <w:name w:val="toc 3"/>
    <w:basedOn w:val="Normal"/>
    <w:next w:val="Normal"/>
    <w:autoRedefine/>
    <w:rsid w:val="00CF4513"/>
    <w:pPr>
      <w:ind w:left="480"/>
    </w:pPr>
    <w:rPr>
      <w:rFonts w:asciiTheme="minorHAnsi" w:hAnsiTheme="minorHAnsi" w:cstheme="minorHAnsi"/>
      <w:i/>
      <w:iCs/>
      <w:sz w:val="20"/>
      <w:szCs w:val="20"/>
    </w:rPr>
  </w:style>
  <w:style w:type="paragraph" w:styleId="TOC4">
    <w:name w:val="toc 4"/>
    <w:basedOn w:val="Normal"/>
    <w:next w:val="Normal"/>
    <w:autoRedefine/>
    <w:rsid w:val="00CF4513"/>
    <w:pPr>
      <w:ind w:left="720"/>
    </w:pPr>
    <w:rPr>
      <w:rFonts w:asciiTheme="minorHAnsi" w:hAnsiTheme="minorHAnsi" w:cstheme="minorHAnsi"/>
      <w:sz w:val="18"/>
      <w:szCs w:val="18"/>
    </w:rPr>
  </w:style>
  <w:style w:type="paragraph" w:styleId="TOC5">
    <w:name w:val="toc 5"/>
    <w:basedOn w:val="Normal"/>
    <w:next w:val="Normal"/>
    <w:autoRedefine/>
    <w:rsid w:val="00CF4513"/>
    <w:pPr>
      <w:ind w:left="960"/>
    </w:pPr>
    <w:rPr>
      <w:rFonts w:asciiTheme="minorHAnsi" w:hAnsiTheme="minorHAnsi" w:cstheme="minorHAnsi"/>
      <w:sz w:val="18"/>
      <w:szCs w:val="18"/>
    </w:rPr>
  </w:style>
  <w:style w:type="paragraph" w:styleId="TOC6">
    <w:name w:val="toc 6"/>
    <w:basedOn w:val="Normal"/>
    <w:next w:val="Normal"/>
    <w:autoRedefine/>
    <w:rsid w:val="00CF4513"/>
    <w:pPr>
      <w:ind w:left="1200"/>
    </w:pPr>
    <w:rPr>
      <w:rFonts w:asciiTheme="minorHAnsi" w:hAnsiTheme="minorHAnsi" w:cstheme="minorHAnsi"/>
      <w:sz w:val="18"/>
      <w:szCs w:val="18"/>
    </w:rPr>
  </w:style>
  <w:style w:type="paragraph" w:styleId="TOC7">
    <w:name w:val="toc 7"/>
    <w:basedOn w:val="Normal"/>
    <w:next w:val="Normal"/>
    <w:autoRedefine/>
    <w:rsid w:val="00CF4513"/>
    <w:pPr>
      <w:ind w:left="1440"/>
    </w:pPr>
    <w:rPr>
      <w:rFonts w:asciiTheme="minorHAnsi" w:hAnsiTheme="minorHAnsi" w:cstheme="minorHAnsi"/>
      <w:sz w:val="18"/>
      <w:szCs w:val="18"/>
    </w:rPr>
  </w:style>
  <w:style w:type="paragraph" w:styleId="TOC8">
    <w:name w:val="toc 8"/>
    <w:basedOn w:val="Normal"/>
    <w:next w:val="Normal"/>
    <w:autoRedefine/>
    <w:rsid w:val="00CF4513"/>
    <w:pPr>
      <w:ind w:left="1680"/>
    </w:pPr>
    <w:rPr>
      <w:rFonts w:asciiTheme="minorHAnsi" w:hAnsiTheme="minorHAnsi" w:cstheme="minorHAnsi"/>
      <w:sz w:val="18"/>
      <w:szCs w:val="18"/>
    </w:rPr>
  </w:style>
  <w:style w:type="paragraph" w:styleId="TOC9">
    <w:name w:val="toc 9"/>
    <w:basedOn w:val="Normal"/>
    <w:next w:val="Normal"/>
    <w:autoRedefine/>
    <w:rsid w:val="00CF4513"/>
    <w:pPr>
      <w:ind w:left="1920"/>
    </w:pPr>
    <w:rPr>
      <w:rFonts w:asciiTheme="minorHAnsi" w:hAnsiTheme="minorHAnsi" w:cstheme="minorHAnsi"/>
      <w:sz w:val="18"/>
      <w:szCs w:val="18"/>
    </w:rPr>
  </w:style>
  <w:style w:type="paragraph" w:styleId="NoSpacing">
    <w:name w:val="No Spacing"/>
    <w:uiPriority w:val="1"/>
    <w:qFormat/>
    <w:rsid w:val="00BE1F6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78255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cv.r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E3D3E"/>
    <w:rsid w:val="0001674E"/>
    <w:rsid w:val="00083782"/>
    <w:rsid w:val="00086F83"/>
    <w:rsid w:val="00095614"/>
    <w:rsid w:val="00122B92"/>
    <w:rsid w:val="00151077"/>
    <w:rsid w:val="00166CDC"/>
    <w:rsid w:val="001945BC"/>
    <w:rsid w:val="001C6B21"/>
    <w:rsid w:val="0020106B"/>
    <w:rsid w:val="0026780F"/>
    <w:rsid w:val="002C02DE"/>
    <w:rsid w:val="00342777"/>
    <w:rsid w:val="00356FDE"/>
    <w:rsid w:val="003839B0"/>
    <w:rsid w:val="003B29A3"/>
    <w:rsid w:val="0040556F"/>
    <w:rsid w:val="004878A7"/>
    <w:rsid w:val="004B2731"/>
    <w:rsid w:val="00536B77"/>
    <w:rsid w:val="005564EA"/>
    <w:rsid w:val="0058462F"/>
    <w:rsid w:val="005E3D3E"/>
    <w:rsid w:val="005E7551"/>
    <w:rsid w:val="00613D6B"/>
    <w:rsid w:val="006221C9"/>
    <w:rsid w:val="00670498"/>
    <w:rsid w:val="006D3C7F"/>
    <w:rsid w:val="007342D9"/>
    <w:rsid w:val="007A7591"/>
    <w:rsid w:val="007E4B9D"/>
    <w:rsid w:val="00847761"/>
    <w:rsid w:val="008C355C"/>
    <w:rsid w:val="008F5780"/>
    <w:rsid w:val="00914B24"/>
    <w:rsid w:val="009F0AFF"/>
    <w:rsid w:val="00A1748D"/>
    <w:rsid w:val="00A35226"/>
    <w:rsid w:val="00A77D1F"/>
    <w:rsid w:val="00A93C93"/>
    <w:rsid w:val="00AC2F13"/>
    <w:rsid w:val="00AE4D0C"/>
    <w:rsid w:val="00B61906"/>
    <w:rsid w:val="00BA70DB"/>
    <w:rsid w:val="00C00703"/>
    <w:rsid w:val="00C45E0B"/>
    <w:rsid w:val="00C4766B"/>
    <w:rsid w:val="00C65B98"/>
    <w:rsid w:val="00C722B6"/>
    <w:rsid w:val="00C87800"/>
    <w:rsid w:val="00C91F80"/>
    <w:rsid w:val="00CE64DE"/>
    <w:rsid w:val="00DB3BAA"/>
    <w:rsid w:val="00E67256"/>
    <w:rsid w:val="00E716BB"/>
    <w:rsid w:val="00E7225A"/>
    <w:rsid w:val="00E868D7"/>
    <w:rsid w:val="00ED0CD4"/>
    <w:rsid w:val="00ED7DDE"/>
    <w:rsid w:val="00FD1D2C"/>
    <w:rsid w:val="00FD2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256"/>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454B81AB1136452BAF2F7DA8086F0391">
    <w:name w:val="454B81AB1136452BAF2F7DA8086F0391"/>
    <w:rsid w:val="00E67256"/>
  </w:style>
  <w:style w:type="paragraph" w:customStyle="1" w:styleId="BA8C9A04B7404F2D87875F95C67B8A41">
    <w:name w:val="BA8C9A04B7404F2D87875F95C67B8A41"/>
    <w:rsid w:val="00E6725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7291-145C-4C0D-993A-2D0AD684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43</Pages>
  <Words>9948</Words>
  <Characters>59556</Characters>
  <Application>Microsoft Office Word</Application>
  <DocSecurity>0</DocSecurity>
  <Lines>496</Lines>
  <Paragraphs>138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69366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Sl JN</cp:lastModifiedBy>
  <cp:revision>229</cp:revision>
  <cp:lastPrinted>2013-07-29T08:21:00Z</cp:lastPrinted>
  <dcterms:created xsi:type="dcterms:W3CDTF">2013-08-15T08:37:00Z</dcterms:created>
  <dcterms:modified xsi:type="dcterms:W3CDTF">2014-07-07T06:14:00Z</dcterms:modified>
</cp:coreProperties>
</file>