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8" o:title=""/>
                </v:shape>
                <o:OLEObject Type="Embed" ProgID="PBrush" ShapeID="_x0000_i1025" DrawAspect="Content" ObjectID="_1467197754" r:id="rId9"/>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Pr="00BC68D9" w:rsidRDefault="00BC68D9" w:rsidP="00BC68D9">
      <w:pPr>
        <w:pStyle w:val="Footer"/>
        <w:jc w:val="center"/>
        <w:rPr>
          <w:b/>
          <w:sz w:val="28"/>
          <w:szCs w:val="28"/>
          <w:lang/>
        </w:rPr>
      </w:pPr>
      <w:r w:rsidRPr="00BC68D9">
        <w:rPr>
          <w:b/>
          <w:sz w:val="28"/>
          <w:szCs w:val="28"/>
          <w:lang w:val="sr-Cyrl-CS"/>
        </w:rPr>
        <w:t xml:space="preserve">Набавка филмова за </w:t>
      </w:r>
      <w:r w:rsidRPr="00BC68D9">
        <w:rPr>
          <w:b/>
          <w:sz w:val="28"/>
          <w:szCs w:val="28"/>
        </w:rPr>
        <w:t>CT</w:t>
      </w:r>
      <w:r w:rsidRPr="00BC68D9">
        <w:rPr>
          <w:b/>
          <w:sz w:val="28"/>
          <w:szCs w:val="28"/>
          <w:lang w:val="sr-Cyrl-CS"/>
        </w:rPr>
        <w:t xml:space="preserve"> и мамографију и наставака за  URLICH инјектор</w:t>
      </w:r>
      <w:r w:rsidRPr="00BC68D9">
        <w:rPr>
          <w:b/>
          <w:sz w:val="28"/>
          <w:szCs w:val="28"/>
        </w:rPr>
        <w:t xml:space="preserve"> </w:t>
      </w:r>
      <w:r w:rsidRPr="00BC68D9">
        <w:rPr>
          <w:b/>
          <w:sz w:val="28"/>
          <w:szCs w:val="28"/>
          <w:lang w:val="sr-Cyrl-CS"/>
        </w:rPr>
        <w:t>за потребе Клиничког центра Војводине</w:t>
      </w:r>
    </w:p>
    <w:p w:rsidR="00BC68D9" w:rsidRPr="00BC68D9" w:rsidRDefault="00BC68D9" w:rsidP="00BC68D9">
      <w:pPr>
        <w:pStyle w:val="Footer"/>
        <w:jc w:val="center"/>
        <w:rPr>
          <w:b/>
          <w:sz w:val="28"/>
          <w:szCs w:val="28"/>
          <w:lang/>
        </w:rPr>
      </w:pPr>
    </w:p>
    <w:p w:rsidR="00BC68D9" w:rsidRPr="00BC68D9" w:rsidRDefault="00BC68D9" w:rsidP="00BE1E1D">
      <w:pPr>
        <w:pStyle w:val="Footer"/>
        <w:rPr>
          <w:b/>
          <w:noProof/>
          <w:sz w:val="28"/>
          <w:lang/>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BC68D9">
        <w:rPr>
          <w:b/>
          <w:noProof/>
          <w:sz w:val="28"/>
        </w:rPr>
        <w:t>52</w:t>
      </w:r>
      <w:r w:rsidR="004D32CD" w:rsidRPr="00BE1E1D">
        <w:rPr>
          <w:b/>
          <w:noProof/>
          <w:sz w:val="28"/>
        </w:rPr>
        <w:t>-14-O</w:t>
      </w:r>
    </w:p>
    <w:p w:rsidR="00BC68D9" w:rsidRPr="00BC68D9" w:rsidRDefault="00BC68D9" w:rsidP="00BE1E1D">
      <w:pPr>
        <w:pStyle w:val="Footer"/>
        <w:tabs>
          <w:tab w:val="left" w:pos="720"/>
        </w:tabs>
        <w:spacing w:after="4200"/>
        <w:rPr>
          <w:noProof/>
          <w:lang w:val="sr-Cyrl-CS"/>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ју</w:t>
      </w:r>
      <w:r w:rsidR="00BC68D9">
        <w:rPr>
          <w:b/>
          <w:noProof/>
          <w:lang w:val="sr-Cyrl-CS"/>
        </w:rPr>
        <w:t>л</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Default="00B84C11" w:rsidP="00BC68D9">
      <w:pPr>
        <w:pStyle w:val="Footer"/>
        <w:jc w:val="center"/>
        <w:rPr>
          <w:b/>
          <w:lang w:val="sr-Cyrl-CS"/>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BC68D9">
        <w:rPr>
          <w:b/>
          <w:noProof/>
          <w:lang w:val="sr-Cyrl-CS"/>
        </w:rPr>
        <w:t>5</w:t>
      </w:r>
      <w:r w:rsidR="003B367F">
        <w:rPr>
          <w:b/>
          <w:noProof/>
        </w:rPr>
        <w:t>2</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w:t>
      </w:r>
      <w:r w:rsidR="00497D8C">
        <w:rPr>
          <w:b/>
          <w:lang w:val="sr-Cyrl-CS"/>
        </w:rPr>
        <w:t xml:space="preserve">авака за </w:t>
      </w:r>
      <w:bookmarkStart w:id="9" w:name="_GoBack"/>
      <w:bookmarkEnd w:id="9"/>
      <w:r w:rsidR="00BC68D9" w:rsidRPr="001207FE">
        <w:rPr>
          <w:b/>
          <w:lang w:val="sr-Cyrl-CS"/>
        </w:rPr>
        <w:t>URLICH инјектор</w:t>
      </w:r>
      <w:r w:rsidR="00BC68D9">
        <w:rPr>
          <w:b/>
        </w:rPr>
        <w:t xml:space="preserve"> </w:t>
      </w:r>
      <w:r w:rsidR="00BC68D9">
        <w:rPr>
          <w:b/>
          <w:lang w:val="sr-Cyrl-CS"/>
        </w:rPr>
        <w:t>за потребе Клиничког центра Војводине</w:t>
      </w:r>
    </w:p>
    <w:p w:rsidR="00BC68D9" w:rsidRDefault="00BC68D9" w:rsidP="00BC68D9">
      <w:pPr>
        <w:pStyle w:val="Footer"/>
        <w:jc w:val="center"/>
        <w:rPr>
          <w:b/>
          <w:lang w:val="sr-Cyrl-CS"/>
        </w:rPr>
      </w:pPr>
    </w:p>
    <w:p w:rsidR="00BC68D9" w:rsidRDefault="00BC68D9" w:rsidP="00BC68D9">
      <w:pPr>
        <w:pStyle w:val="Footer"/>
        <w:jc w:val="cen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B37E5C">
          <w:pPr>
            <w:pStyle w:val="TOC1"/>
            <w:rPr>
              <w:rFonts w:asciiTheme="minorHAnsi" w:eastAsiaTheme="minorEastAsia" w:hAnsiTheme="minorHAnsi" w:cstheme="minorBidi"/>
              <w:sz w:val="22"/>
              <w:szCs w:val="22"/>
            </w:rPr>
          </w:pPr>
          <w:r w:rsidRPr="00B37E5C">
            <w:fldChar w:fldCharType="begin"/>
          </w:r>
          <w:r w:rsidR="0042500F">
            <w:instrText xml:space="preserve"> TOC \o "1-3" \h \z \u </w:instrText>
          </w:r>
          <w:r w:rsidRPr="00B37E5C">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46562E">
              <w:rPr>
                <w:webHidden/>
              </w:rPr>
              <w:t>1</w:t>
            </w:r>
            <w:r>
              <w:rPr>
                <w:webHidden/>
              </w:rPr>
              <w:fldChar w:fldCharType="end"/>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Pr>
                <w:noProof/>
                <w:webHidden/>
              </w:rPr>
              <w:fldChar w:fldCharType="begin"/>
            </w:r>
            <w:r w:rsidR="0042500F">
              <w:rPr>
                <w:noProof/>
                <w:webHidden/>
              </w:rPr>
              <w:instrText xml:space="preserve"> PAGEREF _Toc390068117 \h </w:instrText>
            </w:r>
            <w:r>
              <w:rPr>
                <w:noProof/>
                <w:webHidden/>
              </w:rPr>
            </w:r>
            <w:r>
              <w:rPr>
                <w:noProof/>
                <w:webHidden/>
              </w:rPr>
              <w:fldChar w:fldCharType="separate"/>
            </w:r>
            <w:r w:rsidR="0046562E">
              <w:rPr>
                <w:noProof/>
                <w:webHidden/>
              </w:rPr>
              <w:t>3</w:t>
            </w:r>
            <w:r>
              <w:rPr>
                <w:noProof/>
                <w:webHidden/>
              </w:rPr>
              <w:fldChar w:fldCharType="end"/>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Pr>
                <w:noProof/>
                <w:webHidden/>
              </w:rPr>
              <w:fldChar w:fldCharType="begin"/>
            </w:r>
            <w:r w:rsidR="0042500F">
              <w:rPr>
                <w:noProof/>
                <w:webHidden/>
              </w:rPr>
              <w:instrText xml:space="preserve"> PAGEREF _Toc390068118 \h </w:instrText>
            </w:r>
            <w:r>
              <w:rPr>
                <w:noProof/>
                <w:webHidden/>
              </w:rPr>
            </w:r>
            <w:r>
              <w:rPr>
                <w:noProof/>
                <w:webHidden/>
              </w:rPr>
              <w:fldChar w:fldCharType="separate"/>
            </w:r>
            <w:r w:rsidR="0046562E">
              <w:rPr>
                <w:noProof/>
                <w:webHidden/>
              </w:rPr>
              <w:t>4</w:t>
            </w:r>
            <w:r>
              <w:rPr>
                <w:noProof/>
                <w:webHidden/>
              </w:rPr>
              <w:fldChar w:fldCharType="end"/>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225DC">
              <w:rPr>
                <w:noProof/>
                <w:webHidden/>
                <w:lang w:val="sr-Cyrl-CS"/>
              </w:rPr>
              <w:t>5</w:t>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225DC">
              <w:rPr>
                <w:noProof/>
                <w:webHidden/>
                <w:lang w:val="sr-Cyrl-CS"/>
              </w:rPr>
              <w:t>6</w:t>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225DC">
              <w:rPr>
                <w:noProof/>
                <w:webHidden/>
                <w:lang w:val="sr-Cyrl-CS"/>
              </w:rPr>
              <w:t>7</w:t>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225DC">
              <w:rPr>
                <w:noProof/>
                <w:webHidden/>
                <w:lang w:val="sr-Cyrl-CS"/>
              </w:rPr>
              <w:t>10</w:t>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6225DC">
              <w:rPr>
                <w:noProof/>
                <w:webHidden/>
                <w:lang w:val="sr-Cyrl-CS"/>
              </w:rPr>
              <w:t>20</w:t>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6225DC">
              <w:rPr>
                <w:noProof/>
                <w:webHidden/>
                <w:lang w:val="sr-Cyrl-CS"/>
              </w:rPr>
              <w:t>22</w:t>
            </w:r>
          </w:hyperlink>
        </w:p>
        <w:p w:rsidR="0042500F" w:rsidRDefault="00B37E5C">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Pr>
                <w:noProof/>
                <w:webHidden/>
              </w:rPr>
              <w:fldChar w:fldCharType="begin"/>
            </w:r>
            <w:r w:rsidR="0042500F">
              <w:rPr>
                <w:noProof/>
                <w:webHidden/>
              </w:rPr>
              <w:instrText xml:space="preserve"> PAGEREF _Toc390068125 \h </w:instrText>
            </w:r>
            <w:r>
              <w:rPr>
                <w:noProof/>
                <w:webHidden/>
              </w:rPr>
            </w:r>
            <w:r>
              <w:rPr>
                <w:noProof/>
                <w:webHidden/>
              </w:rPr>
              <w:fldChar w:fldCharType="separate"/>
            </w:r>
            <w:r w:rsidR="0046562E">
              <w:rPr>
                <w:noProof/>
                <w:webHidden/>
              </w:rPr>
              <w:t>2</w:t>
            </w:r>
            <w:r w:rsidR="006225DC">
              <w:rPr>
                <w:noProof/>
                <w:webHidden/>
                <w:lang w:val="sr-Cyrl-CS"/>
              </w:rPr>
              <w:t>5</w:t>
            </w:r>
            <w:r>
              <w:rPr>
                <w:noProof/>
                <w:webHidden/>
              </w:rPr>
              <w:fldChar w:fldCharType="end"/>
            </w:r>
          </w:hyperlink>
        </w:p>
        <w:p w:rsidR="0042500F" w:rsidRDefault="00B37E5C">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Pr>
                <w:noProof/>
                <w:webHidden/>
              </w:rPr>
              <w:fldChar w:fldCharType="begin"/>
            </w:r>
            <w:r w:rsidR="0042500F">
              <w:rPr>
                <w:noProof/>
                <w:webHidden/>
              </w:rPr>
              <w:instrText xml:space="preserve"> PAGEREF _Toc390068126 \h </w:instrText>
            </w:r>
            <w:r>
              <w:rPr>
                <w:noProof/>
                <w:webHidden/>
              </w:rPr>
            </w:r>
            <w:r>
              <w:rPr>
                <w:noProof/>
                <w:webHidden/>
              </w:rPr>
              <w:fldChar w:fldCharType="separate"/>
            </w:r>
            <w:r w:rsidR="0046562E">
              <w:rPr>
                <w:noProof/>
                <w:webHidden/>
              </w:rPr>
              <w:t>2</w:t>
            </w:r>
            <w:r w:rsidR="006225DC">
              <w:rPr>
                <w:noProof/>
                <w:webHidden/>
                <w:lang w:val="sr-Cyrl-CS"/>
              </w:rPr>
              <w:t>6</w:t>
            </w:r>
            <w:r>
              <w:rPr>
                <w:noProof/>
                <w:webHidden/>
              </w:rPr>
              <w:fldChar w:fldCharType="end"/>
            </w:r>
          </w:hyperlink>
        </w:p>
        <w:p w:rsidR="0042500F" w:rsidRDefault="00B37E5C">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Pr>
                <w:noProof/>
                <w:webHidden/>
              </w:rPr>
              <w:fldChar w:fldCharType="begin"/>
            </w:r>
            <w:r w:rsidR="0042500F">
              <w:rPr>
                <w:noProof/>
                <w:webHidden/>
              </w:rPr>
              <w:instrText xml:space="preserve"> PAGEREF _Toc390068127 \h </w:instrText>
            </w:r>
            <w:r>
              <w:rPr>
                <w:noProof/>
                <w:webHidden/>
              </w:rPr>
            </w:r>
            <w:r>
              <w:rPr>
                <w:noProof/>
                <w:webHidden/>
              </w:rPr>
              <w:fldChar w:fldCharType="separate"/>
            </w:r>
            <w:r w:rsidR="0046562E">
              <w:rPr>
                <w:noProof/>
                <w:webHidden/>
              </w:rPr>
              <w:t>2</w:t>
            </w:r>
            <w:r w:rsidR="006225DC">
              <w:rPr>
                <w:noProof/>
                <w:webHidden/>
                <w:lang w:val="sr-Cyrl-CS"/>
              </w:rPr>
              <w:t>7</w:t>
            </w:r>
            <w:r>
              <w:rPr>
                <w:noProof/>
                <w:webHidden/>
              </w:rPr>
              <w:fldChar w:fldCharType="end"/>
            </w:r>
          </w:hyperlink>
        </w:p>
        <w:p w:rsidR="0042500F" w:rsidRDefault="00B37E5C">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Pr>
                <w:noProof/>
                <w:webHidden/>
              </w:rPr>
              <w:fldChar w:fldCharType="begin"/>
            </w:r>
            <w:r w:rsidR="0042500F">
              <w:rPr>
                <w:noProof/>
                <w:webHidden/>
              </w:rPr>
              <w:instrText xml:space="preserve"> PAGEREF _Toc390068128 \h </w:instrText>
            </w:r>
            <w:r>
              <w:rPr>
                <w:noProof/>
                <w:webHidden/>
              </w:rPr>
            </w:r>
            <w:r>
              <w:rPr>
                <w:noProof/>
                <w:webHidden/>
              </w:rPr>
              <w:fldChar w:fldCharType="separate"/>
            </w:r>
            <w:r w:rsidR="0046562E">
              <w:rPr>
                <w:noProof/>
                <w:webHidden/>
              </w:rPr>
              <w:t>2</w:t>
            </w:r>
            <w:r w:rsidR="006225DC">
              <w:rPr>
                <w:noProof/>
                <w:webHidden/>
                <w:lang w:val="sr-Cyrl-CS"/>
              </w:rPr>
              <w:t>8</w:t>
            </w:r>
            <w:r>
              <w:rPr>
                <w:noProof/>
                <w:webHidden/>
              </w:rPr>
              <w:fldChar w:fldCharType="end"/>
            </w:r>
          </w:hyperlink>
        </w:p>
        <w:p w:rsidR="0042500F" w:rsidRDefault="00B37E5C">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225DC">
              <w:rPr>
                <w:noProof/>
                <w:webHidden/>
                <w:lang w:val="sr-Cyrl-CS"/>
              </w:rPr>
              <w:t>29</w:t>
            </w:r>
          </w:hyperlink>
        </w:p>
        <w:p w:rsidR="0042500F" w:rsidRDefault="00B37E5C">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225DC">
              <w:rPr>
                <w:noProof/>
                <w:webHidden/>
                <w:lang w:val="sr-Cyrl-CS"/>
              </w:rPr>
              <w:t>32</w:t>
            </w:r>
          </w:hyperlink>
        </w:p>
        <w:p w:rsidR="0042500F" w:rsidRDefault="00B37E5C">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225DC">
              <w:rPr>
                <w:noProof/>
                <w:webHidden/>
                <w:lang w:val="sr-Cyrl-CS"/>
              </w:rPr>
              <w:t>33</w:t>
            </w:r>
          </w:hyperlink>
        </w:p>
        <w:p w:rsidR="0042500F" w:rsidRDefault="00B37E5C">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5245490"/>
      <w:bookmarkStart w:id="18" w:name="_Toc390068117"/>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BC68D9">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BC68D9">
              <w:rPr>
                <w:lang w:val="sr-Cyrl-CS"/>
              </w:rPr>
              <w:t>5</w:t>
            </w:r>
            <w:r w:rsidR="003B367F">
              <w:rPr>
                <w:lang w:val="sr-Cyrl-CS"/>
              </w:rPr>
              <w:t>2</w:t>
            </w:r>
            <w:r w:rsidR="004D32CD" w:rsidRPr="002763B6">
              <w:rPr>
                <w:lang w:val="ru-RU"/>
              </w:rPr>
              <w:t>-14</w:t>
            </w:r>
            <w:r w:rsidR="00882F3E" w:rsidRPr="002763B6">
              <w:rPr>
                <w:lang w:val="ru-RU"/>
              </w:rPr>
              <w:t>-О</w:t>
            </w:r>
            <w:r w:rsidR="00734367" w:rsidRPr="002763B6">
              <w:t xml:space="preserve"> </w:t>
            </w:r>
            <w:r w:rsidRPr="002763B6">
              <w:t xml:space="preserve">је </w:t>
            </w:r>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наставака за  URLICH инјектор</w:t>
            </w:r>
            <w:r w:rsidR="00BC68D9">
              <w:rPr>
                <w:b/>
              </w:rPr>
              <w:t xml:space="preserve"> </w:t>
            </w:r>
            <w:r w:rsidR="00BC68D9">
              <w:rPr>
                <w:b/>
                <w:lang w:val="sr-Cyrl-CS"/>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w:t>
            </w:r>
            <w:r w:rsidR="006370A2">
              <w:rPr>
                <w:noProof/>
                <w:lang w:val="sr-Cyrl-CS"/>
              </w:rPr>
              <w:t xml:space="preserve"> пон.-пет.</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9" w:name="_Toc364158542"/>
      <w:bookmarkStart w:id="20" w:name="_Toc384039101"/>
      <w:bookmarkStart w:id="21" w:name="_Toc384124285"/>
      <w:bookmarkStart w:id="22" w:name="_Toc385245491"/>
      <w:bookmarkStart w:id="23" w:name="_Toc390068118"/>
      <w:r w:rsidRPr="002D5B2C">
        <w:rPr>
          <w:noProof/>
        </w:rPr>
        <w:lastRenderedPageBreak/>
        <w:t>ПОДАЦИ О ПРЕДМЕТУ ЈАВНЕ НАБАВК</w:t>
      </w:r>
      <w:r w:rsidR="00AD0C56">
        <w:rPr>
          <w:noProof/>
        </w:rPr>
        <w:t>Е</w:t>
      </w:r>
      <w:bookmarkEnd w:id="19"/>
      <w:bookmarkEnd w:id="20"/>
      <w:bookmarkEnd w:id="21"/>
      <w:bookmarkEnd w:id="22"/>
      <w:bookmarkEnd w:id="23"/>
    </w:p>
    <w:p w:rsidR="00B84C11" w:rsidRPr="00734367" w:rsidRDefault="00B84C11" w:rsidP="00734367">
      <w:pPr>
        <w:pStyle w:val="BodyText"/>
        <w:tabs>
          <w:tab w:val="left" w:pos="90"/>
        </w:tabs>
        <w:rPr>
          <w:b/>
          <w:noProof/>
          <w:szCs w:val="24"/>
        </w:rPr>
      </w:pPr>
      <w:bookmarkStart w:id="24"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C68D9" w:rsidRDefault="00B84C11" w:rsidP="00BC68D9">
            <w:pPr>
              <w:pStyle w:val="Footer"/>
              <w:jc w:val="both"/>
              <w:rPr>
                <w:b/>
                <w:szCs w:val="28"/>
                <w:lang w:val="sr-Cyrl-CS"/>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w:t>
            </w:r>
            <w:r w:rsidR="00BC68D9">
              <w:rPr>
                <w:lang w:val="sr-Cyrl-CS"/>
              </w:rPr>
              <w:t>5</w:t>
            </w:r>
            <w:r w:rsidR="003B367F">
              <w:rPr>
                <w:lang w:val="sr-Cyrl-CS"/>
              </w:rPr>
              <w:t>2</w:t>
            </w:r>
            <w:r w:rsidR="00D36057" w:rsidRPr="002763B6">
              <w:rPr>
                <w:lang w:val="ru-RU"/>
              </w:rPr>
              <w:t>-14-О</w:t>
            </w:r>
            <w:r w:rsidR="00D36057" w:rsidRPr="002763B6">
              <w:t xml:space="preserve"> је </w:t>
            </w:r>
            <w:r w:rsidR="00BC68D9">
              <w:rPr>
                <w:b/>
                <w:lang w:val="sr-Cyrl-CS"/>
              </w:rPr>
              <w:t>набавка ф</w:t>
            </w:r>
            <w:r w:rsidR="00BC68D9" w:rsidRPr="001207FE">
              <w:rPr>
                <w:b/>
                <w:lang w:val="sr-Cyrl-CS"/>
              </w:rPr>
              <w:t>илмов</w:t>
            </w:r>
            <w:r w:rsidR="00BC68D9">
              <w:rPr>
                <w:b/>
                <w:lang w:val="sr-Cyrl-CS"/>
              </w:rPr>
              <w:t>а</w:t>
            </w:r>
            <w:r w:rsidR="00BC68D9" w:rsidRPr="001207FE">
              <w:rPr>
                <w:b/>
                <w:lang w:val="sr-Cyrl-CS"/>
              </w:rPr>
              <w:t xml:space="preserve"> за </w:t>
            </w:r>
            <w:r w:rsidR="00BC68D9">
              <w:rPr>
                <w:b/>
              </w:rPr>
              <w:t>CT</w:t>
            </w:r>
            <w:r w:rsidR="00BC68D9" w:rsidRPr="001207FE">
              <w:rPr>
                <w:b/>
                <w:lang w:val="sr-Cyrl-CS"/>
              </w:rPr>
              <w:t xml:space="preserve"> и мамографију и наставака за  URLICH инјектор</w:t>
            </w:r>
            <w:r w:rsidR="00BC68D9">
              <w:rPr>
                <w:b/>
              </w:rPr>
              <w:t xml:space="preserve"> </w:t>
            </w:r>
            <w:r w:rsidR="00BC68D9">
              <w:rPr>
                <w:b/>
                <w:lang w:val="sr-Cyrl-CS"/>
              </w:rPr>
              <w:t>за потребе Клиничког центра Војводине</w:t>
            </w:r>
            <w:r w:rsidR="003B367F">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126" w:type="dxa"/>
        <w:tblInd w:w="108" w:type="dxa"/>
        <w:tblLook w:val="04A0"/>
      </w:tblPr>
      <w:tblGrid>
        <w:gridCol w:w="1134"/>
        <w:gridCol w:w="5670"/>
        <w:gridCol w:w="2322"/>
      </w:tblGrid>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Ознака из општег речника набавке</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BC68D9" w:rsidP="003B367F">
            <w:pPr>
              <w:jc w:val="both"/>
              <w:rPr>
                <w:i/>
              </w:rPr>
            </w:pPr>
            <w:r>
              <w:rPr>
                <w:lang w:val="sr-Cyrl-CS"/>
              </w:rPr>
              <w:t>Филм</w:t>
            </w:r>
            <w:r w:rsidRPr="00EF2B89">
              <w:rPr>
                <w:lang w:val="sr-Cyrl-CS"/>
              </w:rPr>
              <w:t xml:space="preserve"> </w:t>
            </w:r>
            <w:r>
              <w:rPr>
                <w:lang w:val="sr-Cyrl-CS"/>
              </w:rPr>
              <w:t>за</w:t>
            </w:r>
            <w:r w:rsidRPr="00EF2B89">
              <w:rPr>
                <w:lang w:val="sr-Cyrl-CS"/>
              </w:rPr>
              <w:t xml:space="preserve"> CT 35x43</w:t>
            </w:r>
            <w:r>
              <w:rPr>
                <w:lang w:val="sr-Cyrl-CS"/>
              </w:rPr>
              <w:t xml:space="preserve"> за камеру </w:t>
            </w:r>
            <w:r>
              <w:rPr>
                <w:lang w:val="en-US"/>
              </w:rPr>
              <w:t>DV 5700</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BC68D9" w:rsidP="003B367F">
            <w:pPr>
              <w:jc w:val="both"/>
              <w:rPr>
                <w:i/>
              </w:rPr>
            </w:pPr>
            <w:r>
              <w:rPr>
                <w:lang w:val="sr-Cyrl-CS"/>
              </w:rPr>
              <w:t>Филм</w:t>
            </w:r>
            <w:r w:rsidRPr="00EF2B89">
              <w:rPr>
                <w:lang w:val="sr-Cyrl-CS"/>
              </w:rPr>
              <w:t xml:space="preserve"> </w:t>
            </w:r>
            <w:r>
              <w:rPr>
                <w:lang w:val="sr-Cyrl-CS"/>
              </w:rPr>
              <w:t>за</w:t>
            </w:r>
            <w:r w:rsidRPr="00EF2B89">
              <w:rPr>
                <w:lang w:val="sr-Cyrl-CS"/>
              </w:rPr>
              <w:t xml:space="preserve"> </w:t>
            </w:r>
            <w:r>
              <w:rPr>
                <w:lang w:val="sr-Cyrl-CS"/>
              </w:rPr>
              <w:t xml:space="preserve">мамографију за камеру </w:t>
            </w:r>
            <w:r>
              <w:rPr>
                <w:lang w:val="en-US"/>
              </w:rPr>
              <w:t xml:space="preserve">DV </w:t>
            </w:r>
            <w:r>
              <w:rPr>
                <w:lang w:val="sr-Cyrl-CS"/>
              </w:rPr>
              <w:t>8900</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BC68D9" w:rsidP="003B367F">
            <w:pPr>
              <w:jc w:val="both"/>
              <w:rPr>
                <w:i/>
                <w:noProof/>
              </w:rPr>
            </w:pPr>
            <w:r>
              <w:rPr>
                <w:lang w:val="sr-Cyrl-CS"/>
              </w:rPr>
              <w:t>Наставак за пацијента за</w:t>
            </w:r>
            <w:r w:rsidRPr="00EF2B89">
              <w:rPr>
                <w:lang w:val="en-US"/>
              </w:rPr>
              <w:t xml:space="preserve"> URLICH </w:t>
            </w:r>
            <w:r>
              <w:rPr>
                <w:lang w:val="en-US"/>
              </w:rPr>
              <w:t>и</w:t>
            </w:r>
            <w:r>
              <w:rPr>
                <w:lang w:val="sr-Cyrl-CS"/>
              </w:rPr>
              <w:t>нј</w:t>
            </w:r>
            <w:r>
              <w:rPr>
                <w:lang w:val="en-US"/>
              </w:rPr>
              <w:t>ектор</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5" w:name="_Toc384039102"/>
      <w:bookmarkStart w:id="26" w:name="_Toc384124286"/>
      <w:bookmarkStart w:id="27" w:name="_Toc385245492"/>
      <w:bookmarkStart w:id="28" w:name="_Toc390068119"/>
      <w:r>
        <w:rPr>
          <w:noProof/>
        </w:rPr>
        <w:t>ОПИС ПРЕДМЕТА ЈАВНЕ НАБАВКЕ</w:t>
      </w:r>
      <w:bookmarkEnd w:id="24"/>
      <w:bookmarkEnd w:id="25"/>
      <w:bookmarkEnd w:id="26"/>
      <w:bookmarkEnd w:id="27"/>
      <w:bookmarkEnd w:id="2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BC68D9">
            <w:pPr>
              <w:pStyle w:val="Footer"/>
              <w:jc w:val="both"/>
              <w:rPr>
                <w:lang w:val="en-US"/>
              </w:rPr>
            </w:pPr>
            <w:r w:rsidRPr="00673775">
              <w:t xml:space="preserve">Предмет ове јавне набавке </w:t>
            </w:r>
            <w:r w:rsidR="00BC68D9">
              <w:rPr>
                <w:noProof/>
                <w:lang w:val="sr-Cyrl-CS"/>
              </w:rPr>
              <w:t xml:space="preserve">су </w:t>
            </w:r>
            <w:r w:rsidR="00BC68D9" w:rsidRPr="00BC68D9">
              <w:rPr>
                <w:lang w:val="sr-Cyrl-CS"/>
              </w:rPr>
              <w:t>филмов</w:t>
            </w:r>
            <w:r w:rsidR="00BC68D9">
              <w:rPr>
                <w:lang w:val="sr-Cyrl-CS"/>
              </w:rPr>
              <w:t>и</w:t>
            </w:r>
            <w:r w:rsidR="00BC68D9" w:rsidRPr="00BC68D9">
              <w:rPr>
                <w:lang w:val="sr-Cyrl-CS"/>
              </w:rPr>
              <w:t xml:space="preserve"> за </w:t>
            </w:r>
            <w:r w:rsidR="00BC68D9" w:rsidRPr="00BC68D9">
              <w:t>CT</w:t>
            </w:r>
            <w:r w:rsidR="00BC68D9" w:rsidRPr="00BC68D9">
              <w:rPr>
                <w:lang w:val="sr-Cyrl-CS"/>
              </w:rPr>
              <w:t xml:space="preserve"> и мамографију и настав</w:t>
            </w:r>
            <w:r w:rsidR="00BC68D9">
              <w:rPr>
                <w:lang w:val="sr-Cyrl-CS"/>
              </w:rPr>
              <w:t>ци</w:t>
            </w:r>
            <w:r w:rsidR="00BC68D9" w:rsidRPr="00BC68D9">
              <w:rPr>
                <w:lang w:val="sr-Cyrl-CS"/>
              </w:rPr>
              <w:t xml:space="preserve"> за  URLICH инјектор</w:t>
            </w:r>
            <w:r w:rsidR="00BC68D9" w:rsidRPr="00BC68D9">
              <w:t xml:space="preserve"> </w:t>
            </w:r>
            <w:r w:rsidR="00BC68D9" w:rsidRPr="00BC68D9">
              <w:rPr>
                <w:lang w:val="sr-Cyrl-CS"/>
              </w:rPr>
              <w:t>за потребе Клиничког центра Војводине</w:t>
            </w:r>
            <w:r w:rsidR="00BC68D9">
              <w:t>.</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9" w:name="_Toc364158544"/>
      <w:bookmarkStart w:id="30" w:name="_Toc384039103"/>
      <w:bookmarkStart w:id="31" w:name="_Toc384124287"/>
      <w:bookmarkStart w:id="32" w:name="_Toc385245493"/>
      <w:bookmarkStart w:id="33" w:name="_Toc390068120"/>
      <w:r w:rsidRPr="00E43FAE">
        <w:t>ТЕХНИЧКА ДОКУМЕНТАЦИЈА</w:t>
      </w:r>
      <w:r w:rsidR="00A0769E">
        <w:t xml:space="preserve"> </w:t>
      </w:r>
      <w:r w:rsidRPr="00A0769E">
        <w:rPr>
          <w:bCs/>
          <w:iCs/>
        </w:rPr>
        <w:t>ПРЕДМЕТА ЈАВНЕ НАБАВКЕ</w:t>
      </w:r>
      <w:bookmarkEnd w:id="29"/>
      <w:bookmarkEnd w:id="30"/>
      <w:bookmarkEnd w:id="31"/>
      <w:bookmarkEnd w:id="32"/>
      <w:bookmarkEnd w:id="3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6370A2" w:rsidP="00966CFC">
            <w:pPr>
              <w:jc w:val="both"/>
            </w:pPr>
            <w:r>
              <w:t xml:space="preserve">Видети поглавље 6. </w:t>
            </w:r>
            <w:r>
              <w:rPr>
                <w:lang w:val="sr-Cyrl-CS"/>
              </w:rPr>
              <w:t>К</w:t>
            </w:r>
            <w:r w:rsidR="00966CFC" w:rsidRPr="00F65CAF">
              <w:t>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4" w:name="_Toc364158545"/>
      <w:bookmarkStart w:id="35" w:name="_Toc384039104"/>
      <w:bookmarkStart w:id="36" w:name="_Toc384124288"/>
      <w:bookmarkStart w:id="37" w:name="_Toc385245494"/>
      <w:bookmarkStart w:id="38"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BC68D9">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BC68D9">
              <w:rPr>
                <w:noProof/>
                <w:lang w:val="sr-Cyrl-CS"/>
              </w:rPr>
              <w:softHyphen/>
            </w:r>
            <w:r w:rsidR="00BC68D9">
              <w:rPr>
                <w:noProof/>
                <w:lang w:val="sr-Cyrl-CS"/>
              </w:rPr>
              <w:softHyphen/>
            </w:r>
            <w:r w:rsidR="00BC68D9">
              <w:rPr>
                <w:noProof/>
                <w:lang w:val="sr-Cyrl-CS"/>
              </w:rPr>
              <w:softHyphen/>
            </w:r>
            <w:r w:rsidR="00BC68D9">
              <w:rPr>
                <w:noProof/>
                <w:lang w:val="en-US"/>
              </w:rPr>
              <w:softHyphen/>
            </w:r>
            <w:r w:rsidR="00BC68D9">
              <w:rPr>
                <w:noProof/>
                <w:lang w:val="en-US"/>
              </w:rPr>
              <w:softHyphen/>
            </w:r>
            <w:r w:rsidR="00BC68D9">
              <w:rPr>
                <w:noProof/>
                <w:lang w:val="en-US"/>
              </w:rPr>
              <w:softHyphen/>
            </w:r>
            <w:r w:rsidR="00BC68D9">
              <w:rPr>
                <w:noProof/>
                <w:lang w:val="en-US"/>
              </w:rPr>
              <w:softHyphen/>
              <w:t>______</w:t>
            </w:r>
            <w:r w:rsidR="009C1AD3">
              <w:rPr>
                <w:noProof/>
              </w:rPr>
              <w:t xml:space="preserve">. </w:t>
            </w:r>
            <w:r w:rsidR="009C1AD3">
              <w:rPr>
                <w:noProof/>
                <w:lang w:val="sr-Cyrl-CS"/>
              </w:rPr>
              <w:t>до</w:t>
            </w:r>
            <w:r w:rsidR="009C1AD3" w:rsidRPr="00AD1836">
              <w:rPr>
                <w:noProof/>
                <w:color w:val="FF0000"/>
              </w:rPr>
              <w:t xml:space="preserve"> </w:t>
            </w:r>
            <w:r w:rsidR="00BC68D9">
              <w:rPr>
                <w:noProof/>
                <w:color w:val="000000" w:themeColor="text1"/>
              </w:rPr>
              <w:t>_______</w:t>
            </w:r>
            <w:r w:rsidR="009C1AD3">
              <w:rPr>
                <w:noProof/>
                <w:color w:val="000000" w:themeColor="text1"/>
              </w:rPr>
              <w:t>.</w:t>
            </w:r>
            <w:r w:rsidRPr="001D19F9">
              <w:rPr>
                <w:noProof/>
              </w:rPr>
              <w:t xml:space="preserve"> године</w:t>
            </w:r>
            <w:r w:rsidR="000C3894">
              <w:rPr>
                <w:noProof/>
              </w:rPr>
              <w:t xml:space="preserve"> и да је остварио најмање </w:t>
            </w:r>
            <w:r w:rsidR="00BC68D9" w:rsidRPr="00BC68D9">
              <w:rPr>
                <w:noProof/>
                <w:highlight w:val="yellow"/>
                <w:lang w:val="sr-Cyrl-CS"/>
              </w:rPr>
              <w:t>15</w:t>
            </w:r>
            <w:r w:rsidR="00673775" w:rsidRPr="00BC68D9">
              <w:rPr>
                <w:noProof/>
                <w:highlight w:val="yellow"/>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C1AD3">
              <w:rPr>
                <w:noProof/>
              </w:rPr>
              <w:t xml:space="preserve"> </w:t>
            </w:r>
            <w:r w:rsidR="00BC68D9">
              <w:rPr>
                <w:noProof/>
              </w:rPr>
              <w:t>________</w:t>
            </w:r>
            <w:r w:rsidR="009C1AD3">
              <w:rPr>
                <w:noProof/>
              </w:rPr>
              <w:t xml:space="preserve">. </w:t>
            </w:r>
            <w:r w:rsidR="009C1AD3">
              <w:rPr>
                <w:noProof/>
                <w:lang w:val="sr-Cyrl-CS"/>
              </w:rPr>
              <w:t>до</w:t>
            </w:r>
            <w:r w:rsidRPr="00AD1836">
              <w:rPr>
                <w:noProof/>
                <w:color w:val="FF0000"/>
              </w:rPr>
              <w:t xml:space="preserve"> </w:t>
            </w:r>
            <w:r w:rsidR="00BC68D9">
              <w:rPr>
                <w:noProof/>
                <w:color w:val="000000" w:themeColor="text1"/>
              </w:rPr>
              <w:t>_______</w:t>
            </w:r>
            <w:r w:rsidR="009C1AD3">
              <w:rPr>
                <w:noProof/>
                <w:color w:val="000000" w:themeColor="text1"/>
              </w:rPr>
              <w:t>.</w:t>
            </w:r>
            <w:r w:rsidR="009C1AD3">
              <w:rPr>
                <w:noProof/>
                <w:color w:val="000000" w:themeColor="text1"/>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6370A2" w:rsidP="005131AC">
            <w:pPr>
              <w:jc w:val="center"/>
              <w:rPr>
                <w:noProof/>
              </w:rPr>
            </w:pPr>
            <w:r>
              <w:rPr>
                <w:noProof/>
              </w:rPr>
              <w:t>-</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Pr="00BC68D9" w:rsidRDefault="007D6C16" w:rsidP="001D19F9">
            <w:pPr>
              <w:jc w:val="both"/>
              <w:rPr>
                <w:noProof/>
                <w:highlight w:val="yellow"/>
              </w:rPr>
            </w:pPr>
            <w:r w:rsidRPr="00BC68D9">
              <w:rPr>
                <w:noProof/>
                <w:highlight w:val="yellow"/>
              </w:rPr>
              <w:t>Решење АЛИМС-а мора бити важеће.</w:t>
            </w:r>
          </w:p>
          <w:p w:rsidR="007D6C16" w:rsidRPr="001B2B46" w:rsidRDefault="007D6C16" w:rsidP="001D19F9">
            <w:pPr>
              <w:jc w:val="both"/>
              <w:rPr>
                <w:lang w:val="sr-Latn-CS"/>
              </w:rPr>
            </w:pPr>
            <w:r w:rsidRPr="00BC68D9">
              <w:rPr>
                <w:noProof/>
                <w:highlight w:val="yellow"/>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086F78">
        <w:rPr>
          <w:b/>
          <w:lang w:val="en-US"/>
        </w:rPr>
        <w:t>52</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086F78" w:rsidRPr="00086F78">
        <w:rPr>
          <w:b/>
          <w:bCs/>
          <w:lang w:val="sr-Cyrl-CS"/>
        </w:rPr>
        <w:t>набавка</w:t>
      </w:r>
      <w:r w:rsidR="00086F78">
        <w:rPr>
          <w:bCs/>
          <w:lang w:val="sr-Cyrl-CS"/>
        </w:rPr>
        <w:t xml:space="preserve"> </w:t>
      </w:r>
      <w:r w:rsidR="00086F78">
        <w:rPr>
          <w:b/>
          <w:lang w:val="sr-Cyrl-CS"/>
        </w:rPr>
        <w:t>ф</w:t>
      </w:r>
      <w:r w:rsidR="00086F78" w:rsidRPr="001207FE">
        <w:rPr>
          <w:b/>
          <w:lang w:val="sr-Cyrl-CS"/>
        </w:rPr>
        <w:t>илмов</w:t>
      </w:r>
      <w:r w:rsidR="00086F78">
        <w:rPr>
          <w:b/>
          <w:lang w:val="sr-Cyrl-CS"/>
        </w:rPr>
        <w:t>а</w:t>
      </w:r>
      <w:r w:rsidR="00086F78" w:rsidRPr="001207FE">
        <w:rPr>
          <w:b/>
          <w:lang w:val="sr-Cyrl-CS"/>
        </w:rPr>
        <w:t xml:space="preserve"> за </w:t>
      </w:r>
      <w:r w:rsidR="00086F78">
        <w:rPr>
          <w:b/>
        </w:rPr>
        <w:t>CT</w:t>
      </w:r>
      <w:r w:rsidR="00086F78" w:rsidRPr="001207FE">
        <w:rPr>
          <w:b/>
          <w:lang w:val="sr-Cyrl-CS"/>
        </w:rPr>
        <w:t xml:space="preserve"> и мамографију и наставака за  URLICH инјектор</w:t>
      </w:r>
      <w:r w:rsidR="00086F78">
        <w:rPr>
          <w:b/>
        </w:rPr>
        <w:t xml:space="preserve"> </w:t>
      </w:r>
      <w:r w:rsidR="00086F78">
        <w:rPr>
          <w:b/>
          <w:lang w:val="sr-Cyrl-CS"/>
        </w:rPr>
        <w:t>за потребе Клиничког центра Војводине</w:t>
      </w:r>
      <w:r w:rsidR="00086F78">
        <w:t>.</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D563FE">
        <w:rPr>
          <w:lang w:val="sr-Cyrl-CS"/>
        </w:rPr>
        <w:t>52</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B37E5C" w:rsidP="00A72E63">
      <w:r w:rsidRPr="00B37E5C">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sidRPr="00B37E5C">
        <w:rPr>
          <w:noProof/>
          <w:lang w:val="en-US"/>
        </w:rPr>
        <w:pict>
          <v:shape id="_x0000_s1031"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D563FE">
        <w:rPr>
          <w:b/>
          <w:noProof/>
          <w:lang w:val="sr-Cyrl-CS"/>
        </w:rPr>
        <w:t>52</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sidRPr="001207FE">
        <w:rPr>
          <w:b/>
          <w:lang w:val="sr-Cyrl-CS"/>
        </w:rPr>
        <w:t xml:space="preserve"> и мамографију и наставака за  URLICH инјектор</w:t>
      </w:r>
      <w:r w:rsidR="00D563FE">
        <w:rPr>
          <w:b/>
        </w:rPr>
        <w:t xml:space="preserve"> </w:t>
      </w:r>
      <w:r w:rsidR="00D563FE">
        <w:rPr>
          <w:b/>
          <w:lang w:val="sr-Cyrl-CS"/>
        </w:rPr>
        <w:t>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D563FE">
        <w:rPr>
          <w:lang w:val="sr-Cyrl-CS"/>
        </w:rPr>
        <w:t>52-</w:t>
      </w:r>
      <w:r w:rsidR="00456785" w:rsidRPr="000F46B5">
        <w:t>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EA030D" w:rsidRDefault="00EA030D" w:rsidP="00EA030D">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EA030D" w:rsidRDefault="00EA030D" w:rsidP="00EA030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A030D" w:rsidRPr="006A3C5B" w:rsidRDefault="00EA030D" w:rsidP="00EA030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A030D" w:rsidRDefault="00EA030D" w:rsidP="00EA030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EA030D" w:rsidRPr="00B84A2D" w:rsidRDefault="00EA030D" w:rsidP="00EA030D">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EA030D" w:rsidRDefault="00EA030D" w:rsidP="00EA030D">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EA030D" w:rsidRDefault="00EA030D" w:rsidP="00EA030D">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EA030D" w:rsidRDefault="00EA030D" w:rsidP="00EA030D">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EA030D" w:rsidRPr="008449FF" w:rsidRDefault="00EA030D" w:rsidP="00EA030D">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37E5C" w:rsidP="00A23F31">
      <w:pPr>
        <w:jc w:val="both"/>
        <w:rPr>
          <w:noProof/>
        </w:rPr>
      </w:pPr>
      <w:r w:rsidRPr="00B37E5C">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B37E5C">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37E5C" w:rsidP="00A23F31">
      <w:pPr>
        <w:jc w:val="both"/>
        <w:rPr>
          <w:noProof/>
        </w:rPr>
      </w:pPr>
      <w:r w:rsidRPr="00B37E5C">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B37E5C">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Pr="00EF7A02">
        <w:rPr>
          <w:b/>
          <w:noProof/>
        </w:rPr>
        <w:t>, број</w:t>
      </w:r>
      <w:r w:rsidRPr="00EF7A02">
        <w:rPr>
          <w:noProof/>
        </w:rPr>
        <w:t xml:space="preserve"> </w:t>
      </w:r>
      <w:r w:rsidR="004D1FE8">
        <w:rPr>
          <w:b/>
          <w:noProof/>
        </w:rPr>
        <w:t>1</w:t>
      </w:r>
      <w:r w:rsidR="00D563FE">
        <w:rPr>
          <w:b/>
          <w:noProof/>
          <w:lang w:val="sr-Cyrl-CS"/>
        </w:rPr>
        <w:t>52</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Pr="0008692E" w:rsidRDefault="00032047"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D563FE">
            <w:pPr>
              <w:rPr>
                <w:b/>
                <w:noProof/>
                <w:sz w:val="22"/>
                <w:szCs w:val="22"/>
                <w:lang w:val="sr-Cyrl-CS"/>
              </w:rPr>
            </w:pPr>
            <w:r>
              <w:rPr>
                <w:b/>
                <w:noProof/>
                <w:sz w:val="22"/>
                <w:szCs w:val="22"/>
                <w:lang w:val="sr-Cyrl-CS"/>
              </w:rPr>
              <w:t xml:space="preserve">Партија 1 </w:t>
            </w:r>
            <w:r w:rsidRPr="00E046BB">
              <w:rPr>
                <w:b/>
                <w:noProof/>
                <w:sz w:val="22"/>
                <w:szCs w:val="22"/>
                <w:lang w:val="sr-Cyrl-CS"/>
              </w:rPr>
              <w:t xml:space="preserve">– </w:t>
            </w:r>
            <w:r w:rsidR="00D563FE" w:rsidRPr="00D563FE">
              <w:rPr>
                <w:b/>
                <w:lang w:val="sr-Cyrl-CS"/>
              </w:rPr>
              <w:t xml:space="preserve">филм за CT 35x43 за камеру </w:t>
            </w:r>
            <w:r w:rsidR="00D563FE" w:rsidRPr="00D563FE">
              <w:rPr>
                <w:b/>
                <w:lang w:val="en-US"/>
              </w:rPr>
              <w:t>DV 5700</w:t>
            </w:r>
          </w:p>
        </w:tc>
      </w:tr>
      <w:tr w:rsidR="00032047" w:rsidRPr="00456785" w:rsidTr="003E1869">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Pr="00D563FE" w:rsidRDefault="00D563FE">
            <w:pPr>
              <w:rPr>
                <w:sz w:val="20"/>
                <w:szCs w:val="20"/>
                <w:lang w:val="sr-Cyrl-CS"/>
              </w:rPr>
            </w:pPr>
            <w:r w:rsidRPr="00D563FE">
              <w:rPr>
                <w:sz w:val="20"/>
                <w:szCs w:val="20"/>
                <w:lang w:val="sr-Cyrl-CS"/>
              </w:rPr>
              <w:t>Ласерски филм за CT, суви 35x43</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18000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63FE" w:rsidRDefault="00D563FE" w:rsidP="003E1869">
      <w:pPr>
        <w:pStyle w:val="BodyText"/>
        <w:rPr>
          <w:noProof/>
          <w:szCs w:val="24"/>
          <w:lang w:val="sr-Cyrl-CS"/>
        </w:rPr>
      </w:pPr>
    </w:p>
    <w:p w:rsidR="003E1869" w:rsidRPr="00D563FE" w:rsidRDefault="003E1869" w:rsidP="003E1869">
      <w:pPr>
        <w:pStyle w:val="BodyText"/>
        <w:rPr>
          <w:noProof/>
          <w:szCs w:val="24"/>
          <w:lang w:val="sr-Cyrl-CS"/>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D563FE" w:rsidRDefault="00D563FE" w:rsidP="003E1869">
      <w:pPr>
        <w:pStyle w:val="BodyText"/>
        <w:rPr>
          <w:noProof/>
          <w:szCs w:val="24"/>
          <w:lang w:val="sr-Cyrl-CS"/>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1869" w:rsidRPr="00D563FE"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B00C3" w:rsidRDefault="004B00C3" w:rsidP="005E3039">
      <w:pPr>
        <w:pStyle w:val="BodyText"/>
        <w:rPr>
          <w:noProof/>
          <w:szCs w:val="24"/>
          <w:lang w:val="sr-Cyrl-CS"/>
        </w:rPr>
      </w:pPr>
    </w:p>
    <w:p w:rsidR="0008692E" w:rsidRDefault="0008692E" w:rsidP="00D563FE">
      <w:pPr>
        <w:pStyle w:val="Footer"/>
        <w:jc w:val="center"/>
        <w:rPr>
          <w:b/>
          <w:noProof/>
          <w:lang w:val="sr-Cyrl-CS"/>
        </w:rPr>
      </w:pPr>
      <w:r w:rsidRPr="00EF7A02">
        <w:rPr>
          <w:b/>
          <w:noProof/>
        </w:rPr>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00D563FE" w:rsidRPr="00EF7A02">
        <w:rPr>
          <w:b/>
          <w:noProof/>
        </w:rPr>
        <w:t>, број</w:t>
      </w:r>
      <w:r w:rsidR="00D563FE" w:rsidRPr="00EF7A02">
        <w:rPr>
          <w:noProof/>
        </w:rPr>
        <w:t xml:space="preserve"> </w:t>
      </w:r>
      <w:r w:rsidR="00D563FE">
        <w:rPr>
          <w:b/>
          <w:noProof/>
        </w:rPr>
        <w:t>1</w:t>
      </w:r>
      <w:r w:rsidR="00D563FE">
        <w:rPr>
          <w:b/>
          <w:noProof/>
          <w:lang w:val="sr-Cyrl-CS"/>
        </w:rPr>
        <w:t>52</w:t>
      </w:r>
      <w:r w:rsidR="00D563FE" w:rsidRPr="00EF7A02">
        <w:rPr>
          <w:b/>
          <w:noProof/>
        </w:rPr>
        <w:t>-14-О</w:t>
      </w:r>
    </w:p>
    <w:p w:rsidR="00D563FE" w:rsidRPr="00D563FE" w:rsidRDefault="00D563FE" w:rsidP="00D563FE">
      <w:pPr>
        <w:pStyle w:val="Footer"/>
        <w:jc w:val="center"/>
        <w:rPr>
          <w:b/>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D563FE">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D563FE">
              <w:rPr>
                <w:b/>
                <w:lang w:val="sr-Cyrl-CS"/>
              </w:rPr>
              <w:t>ф</w:t>
            </w:r>
            <w:r w:rsidR="00D563FE" w:rsidRPr="00D563FE">
              <w:rPr>
                <w:b/>
                <w:lang w:val="sr-Cyrl-CS"/>
              </w:rPr>
              <w:t xml:space="preserve">илм за мамографију за камеру </w:t>
            </w:r>
            <w:r w:rsidR="00D563FE" w:rsidRPr="00D563FE">
              <w:rPr>
                <w:b/>
                <w:lang w:val="en-US"/>
              </w:rPr>
              <w:t xml:space="preserve">DV </w:t>
            </w:r>
            <w:r w:rsidR="00D563FE" w:rsidRPr="00D563FE">
              <w:rPr>
                <w:b/>
                <w:lang w:val="sr-Cyrl-CS"/>
              </w:rPr>
              <w:t>8900</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Pr="00D563FE" w:rsidRDefault="00D563FE" w:rsidP="00FC0CCD">
            <w:pPr>
              <w:rPr>
                <w:sz w:val="20"/>
                <w:szCs w:val="20"/>
                <w:lang w:val="en-US"/>
              </w:rPr>
            </w:pPr>
            <w:r>
              <w:rPr>
                <w:sz w:val="20"/>
                <w:szCs w:val="20"/>
                <w:lang w:val="sr-Cyrl-CS"/>
              </w:rPr>
              <w:t>Ласерски филм за мамографију, суви 20</w:t>
            </w:r>
            <w:r>
              <w:rPr>
                <w:sz w:val="20"/>
                <w:szCs w:val="20"/>
                <w:lang w:val="en-US"/>
              </w:rPr>
              <w:t>x25</w:t>
            </w:r>
          </w:p>
        </w:tc>
        <w:tc>
          <w:tcPr>
            <w:tcW w:w="1134" w:type="dxa"/>
            <w:tcBorders>
              <w:bottom w:val="single" w:sz="4" w:space="0" w:color="auto"/>
            </w:tcBorders>
            <w:vAlign w:val="center"/>
          </w:tcPr>
          <w:p w:rsidR="00E046BB"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E046BB" w:rsidRDefault="00D563FE">
            <w:pPr>
              <w:jc w:val="center"/>
              <w:rPr>
                <w:sz w:val="20"/>
                <w:szCs w:val="20"/>
              </w:rPr>
            </w:pPr>
            <w:r>
              <w:rPr>
                <w:sz w:val="20"/>
                <w:szCs w:val="20"/>
              </w:rPr>
              <w:t>3000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D563FE"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63FE" w:rsidRDefault="00D563FE" w:rsidP="0008692E">
      <w:pPr>
        <w:pStyle w:val="BodyText"/>
        <w:rPr>
          <w:noProof/>
          <w:szCs w:val="24"/>
        </w:rPr>
      </w:pPr>
    </w:p>
    <w:p w:rsidR="0008692E" w:rsidRPr="00D563FE" w:rsidRDefault="0008692E" w:rsidP="0008692E">
      <w:pPr>
        <w:pStyle w:val="BodyText"/>
        <w:rPr>
          <w:noProof/>
          <w:szCs w:val="24"/>
          <w:lang w:val="sr-Cyrl-CS"/>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Pr="00D563FE" w:rsidRDefault="0008692E" w:rsidP="00FC0CCD">
      <w:pPr>
        <w:pStyle w:val="BodyText"/>
        <w:rPr>
          <w:noProof/>
          <w:szCs w:val="24"/>
          <w:lang w:val="en-U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w:t>
      </w:r>
    </w:p>
    <w:p w:rsidR="00FC0CCD" w:rsidRPr="00EF7A02" w:rsidRDefault="00FC0CCD" w:rsidP="00FC0CCD">
      <w:pPr>
        <w:pStyle w:val="Footer"/>
        <w:jc w:val="center"/>
        <w:rPr>
          <w:b/>
        </w:rPr>
      </w:pPr>
      <w:r w:rsidRPr="00EF7A02">
        <w:rPr>
          <w:b/>
          <w:noProof/>
        </w:rPr>
        <w:lastRenderedPageBreak/>
        <w:t xml:space="preserve">Понуда број_______ - </w:t>
      </w:r>
      <w:r w:rsidR="00D563FE">
        <w:rPr>
          <w:b/>
          <w:lang w:val="sr-Cyrl-CS"/>
        </w:rPr>
        <w:t>набавка ф</w:t>
      </w:r>
      <w:r w:rsidR="00D563FE" w:rsidRPr="001207FE">
        <w:rPr>
          <w:b/>
          <w:lang w:val="sr-Cyrl-CS"/>
        </w:rPr>
        <w:t>илмов</w:t>
      </w:r>
      <w:r w:rsidR="00D563FE">
        <w:rPr>
          <w:b/>
          <w:lang w:val="sr-Cyrl-CS"/>
        </w:rPr>
        <w:t>а</w:t>
      </w:r>
      <w:r w:rsidR="00D563FE" w:rsidRPr="001207FE">
        <w:rPr>
          <w:b/>
          <w:lang w:val="sr-Cyrl-CS"/>
        </w:rPr>
        <w:t xml:space="preserve"> за </w:t>
      </w:r>
      <w:r w:rsidR="00D563FE">
        <w:rPr>
          <w:b/>
        </w:rPr>
        <w:t>CT</w:t>
      </w:r>
      <w:r w:rsidR="00D563FE">
        <w:rPr>
          <w:b/>
          <w:lang w:val="sr-Cyrl-CS"/>
        </w:rPr>
        <w:t xml:space="preserve"> и мамографију и наставака за </w:t>
      </w:r>
      <w:r w:rsidR="00D563FE" w:rsidRPr="001207FE">
        <w:rPr>
          <w:b/>
          <w:lang w:val="sr-Cyrl-CS"/>
        </w:rPr>
        <w:t>URLICH инјектор</w:t>
      </w:r>
      <w:r w:rsidR="00D563FE">
        <w:rPr>
          <w:b/>
        </w:rPr>
        <w:t xml:space="preserve"> </w:t>
      </w:r>
      <w:r w:rsidR="00D563FE">
        <w:rPr>
          <w:b/>
          <w:lang w:val="sr-Cyrl-CS"/>
        </w:rPr>
        <w:t>за потребе Клиничког центра Војводине</w:t>
      </w:r>
      <w:r w:rsidR="00D563FE" w:rsidRPr="00EF7A02">
        <w:rPr>
          <w:b/>
          <w:noProof/>
        </w:rPr>
        <w:t>, број</w:t>
      </w:r>
      <w:r w:rsidR="00D563FE" w:rsidRPr="00EF7A02">
        <w:rPr>
          <w:noProof/>
        </w:rPr>
        <w:t xml:space="preserve"> </w:t>
      </w:r>
      <w:r w:rsidR="00D563FE">
        <w:rPr>
          <w:b/>
          <w:noProof/>
        </w:rPr>
        <w:t>1</w:t>
      </w:r>
      <w:r w:rsidR="00D563FE">
        <w:rPr>
          <w:b/>
          <w:noProof/>
          <w:lang w:val="sr-Cyrl-CS"/>
        </w:rPr>
        <w:t>52</w:t>
      </w:r>
      <w:r w:rsidR="00D563FE"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D563FE">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D563FE">
              <w:rPr>
                <w:b/>
                <w:lang w:val="sr-Cyrl-CS"/>
              </w:rPr>
              <w:t>н</w:t>
            </w:r>
            <w:r w:rsidR="00D563FE" w:rsidRPr="00D563FE">
              <w:rPr>
                <w:b/>
                <w:lang w:val="sr-Cyrl-CS"/>
              </w:rPr>
              <w:t>аставак за пацијента за</w:t>
            </w:r>
            <w:r w:rsidR="00D563FE" w:rsidRPr="00D563FE">
              <w:rPr>
                <w:b/>
                <w:lang w:val="en-US"/>
              </w:rPr>
              <w:t xml:space="preserve"> URLICH и</w:t>
            </w:r>
            <w:r w:rsidR="00D563FE" w:rsidRPr="00D563FE">
              <w:rPr>
                <w:b/>
                <w:lang w:val="sr-Cyrl-CS"/>
              </w:rPr>
              <w:t>нј</w:t>
            </w:r>
            <w:r w:rsidR="00D563FE" w:rsidRPr="00D563FE">
              <w:rPr>
                <w:b/>
                <w:lang w:val="en-US"/>
              </w:rPr>
              <w:t>ектор</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Pr="00D563FE" w:rsidRDefault="00D563FE">
            <w:pPr>
              <w:rPr>
                <w:sz w:val="20"/>
                <w:szCs w:val="20"/>
              </w:rPr>
            </w:pPr>
            <w:r>
              <w:rPr>
                <w:sz w:val="20"/>
                <w:szCs w:val="20"/>
                <w:lang w:val="sr-Cyrl-CS"/>
              </w:rPr>
              <w:t>Н</w:t>
            </w:r>
            <w:r w:rsidRPr="00D563FE">
              <w:rPr>
                <w:sz w:val="20"/>
                <w:szCs w:val="20"/>
                <w:lang w:val="sr-Cyrl-CS"/>
              </w:rPr>
              <w:t>аставак за пацијента</w:t>
            </w:r>
            <w:r>
              <w:rPr>
                <w:sz w:val="20"/>
                <w:szCs w:val="20"/>
                <w:lang w:val="sr-Cyrl-CS"/>
              </w:rPr>
              <w:t xml:space="preserve"> 150 цм</w:t>
            </w:r>
          </w:p>
        </w:tc>
        <w:tc>
          <w:tcPr>
            <w:tcW w:w="1134" w:type="dxa"/>
            <w:tcBorders>
              <w:bottom w:val="single" w:sz="4" w:space="0" w:color="auto"/>
            </w:tcBorders>
            <w:vAlign w:val="center"/>
          </w:tcPr>
          <w:p w:rsidR="00FC0CCD" w:rsidRPr="00D563FE" w:rsidRDefault="00D563FE">
            <w:pPr>
              <w:jc w:val="center"/>
              <w:rPr>
                <w:sz w:val="20"/>
                <w:szCs w:val="20"/>
                <w:lang w:val="sr-Cyrl-CS"/>
              </w:rPr>
            </w:pPr>
            <w:r>
              <w:rPr>
                <w:sz w:val="20"/>
                <w:szCs w:val="20"/>
                <w:lang w:val="sr-Cyrl-CS"/>
              </w:rPr>
              <w:t>ком</w:t>
            </w:r>
          </w:p>
        </w:tc>
        <w:tc>
          <w:tcPr>
            <w:tcW w:w="1134" w:type="dxa"/>
            <w:tcBorders>
              <w:bottom w:val="single" w:sz="4" w:space="0" w:color="auto"/>
            </w:tcBorders>
            <w:vAlign w:val="center"/>
          </w:tcPr>
          <w:p w:rsidR="00FC0CCD" w:rsidRPr="00D563FE" w:rsidRDefault="00D563FE">
            <w:pPr>
              <w:jc w:val="center"/>
              <w:rPr>
                <w:sz w:val="20"/>
                <w:szCs w:val="20"/>
                <w:lang w:val="sr-Cyrl-CS"/>
              </w:rPr>
            </w:pPr>
            <w:r>
              <w:rPr>
                <w:sz w:val="20"/>
                <w:szCs w:val="20"/>
                <w:lang w:val="sr-Cyrl-CS"/>
              </w:rPr>
              <w:t>3000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FC0CCD" w:rsidP="005E303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B3847" w:rsidRDefault="005B3847" w:rsidP="005E3039">
      <w:pPr>
        <w:pStyle w:val="BodyText"/>
        <w:rPr>
          <w:noProof/>
          <w:szCs w:val="24"/>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3"/>
      <w:headerReference w:type="default" r:id="rId14"/>
      <w:footerReference w:type="even" r:id="rId15"/>
      <w:footerReference w:type="default" r:id="rId16"/>
      <w:headerReference w:type="first" r:id="rId17"/>
      <w:footerReference w:type="first" r:id="rId18"/>
      <w:pgSz w:w="16838" w:h="11906" w:orient="landscape"/>
      <w:pgMar w:top="42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D9" w:rsidRDefault="00BC68D9">
      <w:r>
        <w:separator/>
      </w:r>
    </w:p>
  </w:endnote>
  <w:endnote w:type="continuationSeparator" w:id="0">
    <w:p w:rsidR="00BC68D9" w:rsidRDefault="00BC6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BC68D9" w:rsidRDefault="00BC68D9">
        <w:pPr>
          <w:pStyle w:val="Footer"/>
          <w:jc w:val="right"/>
        </w:pPr>
        <w:r>
          <w:rPr>
            <w:lang w:val="sr-Cyrl-CS"/>
          </w:rPr>
          <w:t xml:space="preserve">Страна </w:t>
        </w:r>
        <w:r w:rsidR="00B37E5C">
          <w:fldChar w:fldCharType="begin"/>
        </w:r>
        <w:r>
          <w:instrText xml:space="preserve"> PAGE   \* MERGEFORMAT </w:instrText>
        </w:r>
        <w:r w:rsidR="00B37E5C">
          <w:fldChar w:fldCharType="separate"/>
        </w:r>
        <w:r w:rsidR="005D1D25">
          <w:rPr>
            <w:noProof/>
          </w:rPr>
          <w:t>1</w:t>
        </w:r>
        <w:r w:rsidR="00B37E5C">
          <w:rPr>
            <w:noProof/>
          </w:rPr>
          <w:fldChar w:fldCharType="end"/>
        </w:r>
        <w:r>
          <w:rPr>
            <w:noProof/>
            <w:lang w:val="sr-Cyrl-CS"/>
          </w:rPr>
          <w:t>/</w:t>
        </w:r>
        <w:r w:rsidR="006B72A8">
          <w:rPr>
            <w:noProof/>
            <w:lang w:val="sr-Cyrl-CS"/>
          </w:rPr>
          <w:t>33</w:t>
        </w:r>
      </w:p>
    </w:sdtContent>
  </w:sdt>
  <w:p w:rsidR="00BC68D9" w:rsidRDefault="00BC6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37E5C" w:rsidP="00092A9E">
    <w:pPr>
      <w:pStyle w:val="Footer"/>
      <w:framePr w:wrap="around" w:vAnchor="text" w:hAnchor="margin" w:xAlign="right" w:y="1"/>
      <w:rPr>
        <w:rStyle w:val="PageNumber"/>
      </w:rPr>
    </w:pPr>
    <w:r>
      <w:rPr>
        <w:rStyle w:val="PageNumber"/>
      </w:rPr>
      <w:fldChar w:fldCharType="begin"/>
    </w:r>
    <w:r w:rsidR="00BC68D9">
      <w:rPr>
        <w:rStyle w:val="PageNumber"/>
      </w:rPr>
      <w:instrText xml:space="preserve">PAGE  </w:instrText>
    </w:r>
    <w:r>
      <w:rPr>
        <w:rStyle w:val="PageNumber"/>
      </w:rPr>
      <w:fldChar w:fldCharType="end"/>
    </w:r>
  </w:p>
  <w:p w:rsidR="00BC68D9" w:rsidRDefault="00BC68D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Pr="005B795C" w:rsidRDefault="00BC68D9">
    <w:pPr>
      <w:pStyle w:val="Footer"/>
      <w:jc w:val="right"/>
    </w:pPr>
    <w:r>
      <w:rPr>
        <w:lang w:val="sr-Cyrl-CS"/>
      </w:rPr>
      <w:t xml:space="preserve">Страна </w:t>
    </w:r>
    <w:r w:rsidR="00B37E5C">
      <w:fldChar w:fldCharType="begin"/>
    </w:r>
    <w:r>
      <w:instrText xml:space="preserve"> PAGE   \* MERGEFORMAT </w:instrText>
    </w:r>
    <w:r w:rsidR="00B37E5C">
      <w:fldChar w:fldCharType="separate"/>
    </w:r>
    <w:r w:rsidR="005D1D25">
      <w:rPr>
        <w:noProof/>
      </w:rPr>
      <w:t>33</w:t>
    </w:r>
    <w:r w:rsidR="00B37E5C">
      <w:rPr>
        <w:noProof/>
      </w:rPr>
      <w:fldChar w:fldCharType="end"/>
    </w:r>
    <w:r>
      <w:rPr>
        <w:noProof/>
        <w:lang w:val="sr-Cyrl-CS"/>
      </w:rPr>
      <w:t>/</w:t>
    </w:r>
    <w:r w:rsidR="00D563FE">
      <w:rPr>
        <w:noProof/>
        <w:lang w:val="sr-Cyrl-CS"/>
      </w:rPr>
      <w:t>33</w:t>
    </w:r>
  </w:p>
  <w:p w:rsidR="00BC68D9" w:rsidRPr="00CF2211" w:rsidRDefault="00BC68D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C6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D9" w:rsidRDefault="00BC68D9">
      <w:r>
        <w:separator/>
      </w:r>
    </w:p>
  </w:footnote>
  <w:footnote w:type="continuationSeparator" w:id="0">
    <w:p w:rsidR="00BC68D9" w:rsidRDefault="00BC6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C6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Pr="00884492" w:rsidRDefault="00BC68D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D9" w:rsidRDefault="00BC6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844C4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0"/>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1"/>
  </w:num>
  <w:num w:numId="8">
    <w:abstractNumId w:val="8"/>
  </w:num>
  <w:num w:numId="9">
    <w:abstractNumId w:val="46"/>
  </w:num>
  <w:num w:numId="10">
    <w:abstractNumId w:val="21"/>
  </w:num>
  <w:num w:numId="11">
    <w:abstractNumId w:val="45"/>
  </w:num>
  <w:num w:numId="12">
    <w:abstractNumId w:val="13"/>
  </w:num>
  <w:num w:numId="13">
    <w:abstractNumId w:val="18"/>
  </w:num>
  <w:num w:numId="14">
    <w:abstractNumId w:val="12"/>
  </w:num>
  <w:num w:numId="15">
    <w:abstractNumId w:val="53"/>
  </w:num>
  <w:num w:numId="16">
    <w:abstractNumId w:val="47"/>
  </w:num>
  <w:num w:numId="17">
    <w:abstractNumId w:val="42"/>
  </w:num>
  <w:num w:numId="18">
    <w:abstractNumId w:val="29"/>
  </w:num>
  <w:num w:numId="19">
    <w:abstractNumId w:val="5"/>
  </w:num>
  <w:num w:numId="20">
    <w:abstractNumId w:val="4"/>
  </w:num>
  <w:num w:numId="21">
    <w:abstractNumId w:val="34"/>
  </w:num>
  <w:num w:numId="22">
    <w:abstractNumId w:val="15"/>
  </w:num>
  <w:num w:numId="23">
    <w:abstractNumId w:val="17"/>
  </w:num>
  <w:num w:numId="24">
    <w:abstractNumId w:val="51"/>
  </w:num>
  <w:num w:numId="25">
    <w:abstractNumId w:val="25"/>
  </w:num>
  <w:num w:numId="26">
    <w:abstractNumId w:val="37"/>
  </w:num>
  <w:num w:numId="27">
    <w:abstractNumId w:val="38"/>
  </w:num>
  <w:num w:numId="28">
    <w:abstractNumId w:val="30"/>
  </w:num>
  <w:num w:numId="29">
    <w:abstractNumId w:val="22"/>
  </w:num>
  <w:num w:numId="30">
    <w:abstractNumId w:val="26"/>
  </w:num>
  <w:num w:numId="31">
    <w:abstractNumId w:val="31"/>
  </w:num>
  <w:num w:numId="32">
    <w:abstractNumId w:val="14"/>
  </w:num>
  <w:num w:numId="33">
    <w:abstractNumId w:val="10"/>
  </w:num>
  <w:num w:numId="34">
    <w:abstractNumId w:val="24"/>
  </w:num>
  <w:num w:numId="35">
    <w:abstractNumId w:val="33"/>
  </w:num>
  <w:num w:numId="36">
    <w:abstractNumId w:val="49"/>
  </w:num>
  <w:num w:numId="37">
    <w:abstractNumId w:val="9"/>
  </w:num>
  <w:num w:numId="38">
    <w:abstractNumId w:val="36"/>
  </w:num>
  <w:num w:numId="39">
    <w:abstractNumId w:val="44"/>
  </w:num>
  <w:num w:numId="40">
    <w:abstractNumId w:val="35"/>
  </w:num>
  <w:num w:numId="41">
    <w:abstractNumId w:val="48"/>
  </w:num>
  <w:num w:numId="42">
    <w:abstractNumId w:val="52"/>
  </w:num>
  <w:num w:numId="43">
    <w:abstractNumId w:val="11"/>
  </w:num>
  <w:num w:numId="44">
    <w:abstractNumId w:val="32"/>
  </w:num>
  <w:num w:numId="45">
    <w:abstractNumId w:val="19"/>
  </w:num>
  <w:num w:numId="46">
    <w:abstractNumId w:val="40"/>
  </w:num>
  <w:num w:numId="47">
    <w:abstractNumId w:val="20"/>
  </w:num>
  <w:num w:numId="48">
    <w:abstractNumId w:val="6"/>
  </w:num>
  <w:num w:numId="49">
    <w:abstractNumId w:val="39"/>
  </w:num>
  <w:num w:numId="50">
    <w:abstractNumId w:val="43"/>
  </w:num>
  <w:num w:numId="51">
    <w:abstractNumId w:val="54"/>
  </w:num>
  <w:num w:numId="52">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rsids>
    <w:rsidRoot w:val="005A62B5"/>
    <w:rsid w:val="00002F07"/>
    <w:rsid w:val="0000324E"/>
    <w:rsid w:val="000051F9"/>
    <w:rsid w:val="0000565D"/>
    <w:rsid w:val="00010DFB"/>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86F78"/>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562E"/>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97D8C"/>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372B5"/>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1D25"/>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5DC"/>
    <w:rsid w:val="00622C23"/>
    <w:rsid w:val="006247F3"/>
    <w:rsid w:val="00626D96"/>
    <w:rsid w:val="00631512"/>
    <w:rsid w:val="0063162B"/>
    <w:rsid w:val="00633103"/>
    <w:rsid w:val="00635601"/>
    <w:rsid w:val="006368C2"/>
    <w:rsid w:val="00636BFF"/>
    <w:rsid w:val="006370A2"/>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B72A8"/>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273C7"/>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17"/>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1AD3"/>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E6E0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181E"/>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37E5C"/>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0534"/>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75C"/>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C68D9"/>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48D5"/>
    <w:rsid w:val="00C861A6"/>
    <w:rsid w:val="00C863A4"/>
    <w:rsid w:val="00C8651B"/>
    <w:rsid w:val="00C86D04"/>
    <w:rsid w:val="00C934EB"/>
    <w:rsid w:val="00CA13D4"/>
    <w:rsid w:val="00CA45D2"/>
    <w:rsid w:val="00CA4C48"/>
    <w:rsid w:val="00CA53B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866"/>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47B"/>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63FE"/>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30D"/>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rules v:ext="edit">
        <o:r id="V:Rule1" type="connector" idref="#_x0000_s1026"/>
        <o:r id="V:Rule2" type="connector" idref="#_x0000_s1031"/>
        <o:r id="V:Rule3" type="connector" idref="#_x0000_s1030"/>
        <o:r id="V:Rule4" type="connector" idref="#_x0000_s1029"/>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2BD1-9D21-47FC-AFA1-93C71239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7596</Words>
  <Characters>47527</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55013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cp:revision>
  <cp:lastPrinted>2014-06-26T10:23:00Z</cp:lastPrinted>
  <dcterms:created xsi:type="dcterms:W3CDTF">2014-07-18T11:01:00Z</dcterms:created>
  <dcterms:modified xsi:type="dcterms:W3CDTF">2014-07-18T12:09:00Z</dcterms:modified>
</cp:coreProperties>
</file>