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65902606"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0B00D6" w:rsidRDefault="000E24B3" w:rsidP="00B84C11">
      <w:pPr>
        <w:pStyle w:val="Footer"/>
        <w:jc w:val="center"/>
        <w:rPr>
          <w:b/>
          <w:szCs w:val="28"/>
        </w:rPr>
      </w:pPr>
      <w:r>
        <w:rPr>
          <w:b/>
          <w:szCs w:val="28"/>
          <w:lang w:val="sr-Cyrl-CS"/>
        </w:rPr>
        <w:t>Набавка</w:t>
      </w:r>
      <w:r>
        <w:rPr>
          <w:b/>
          <w:szCs w:val="28"/>
        </w:rPr>
        <w:t xml:space="preserve"> </w:t>
      </w:r>
      <w:r w:rsidR="000B00D6">
        <w:rPr>
          <w:b/>
          <w:szCs w:val="28"/>
        </w:rPr>
        <w:t>регистрованих лекова са Листе лекова</w:t>
      </w:r>
    </w:p>
    <w:p w:rsidR="00EB23DB" w:rsidRPr="000B00D6" w:rsidRDefault="000B00D6" w:rsidP="00B84C11">
      <w:pPr>
        <w:pStyle w:val="Footer"/>
        <w:jc w:val="center"/>
        <w:rPr>
          <w:b/>
          <w:szCs w:val="28"/>
        </w:rPr>
      </w:pPr>
      <w:r>
        <w:rPr>
          <w:b/>
          <w:szCs w:val="28"/>
        </w:rPr>
        <w:t>за потребе Клиничког центра Војводине</w:t>
      </w:r>
    </w:p>
    <w:p w:rsidR="00B84C11" w:rsidRPr="00CD6461" w:rsidRDefault="00B84C11" w:rsidP="00B84C11">
      <w:pPr>
        <w:pStyle w:val="Footer"/>
        <w:jc w:val="center"/>
        <w:rPr>
          <w:b/>
          <w:szCs w:val="28"/>
        </w:rPr>
      </w:pP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0B00D6">
        <w:rPr>
          <w:b/>
          <w:noProof/>
        </w:rPr>
        <w:t>1</w:t>
      </w:r>
      <w:r w:rsidR="003E5247">
        <w:rPr>
          <w:b/>
          <w:noProof/>
        </w:rPr>
        <w:t>54</w:t>
      </w:r>
      <w:r w:rsidR="009271AE">
        <w:rPr>
          <w:b/>
          <w:noProof/>
        </w:rPr>
        <w:t>-14-O</w:t>
      </w:r>
    </w:p>
    <w:p w:rsidR="002D5B2C" w:rsidRPr="00B60424" w:rsidRDefault="002D5B2C" w:rsidP="00564722">
      <w:pPr>
        <w:pStyle w:val="Footer"/>
        <w:tabs>
          <w:tab w:val="left" w:pos="720"/>
        </w:tabs>
        <w:spacing w:after="500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031502">
        <w:rPr>
          <w:b/>
          <w:noProof/>
        </w:rPr>
        <w:t>ј</w:t>
      </w:r>
      <w:r w:rsidR="00031502">
        <w:rPr>
          <w:b/>
          <w:noProof/>
          <w:lang w:val="sr-Cyrl-RS"/>
        </w:rPr>
        <w:t>ул</w:t>
      </w:r>
      <w:r w:rsidR="008A6123">
        <w:rPr>
          <w:b/>
          <w:noProof/>
        </w:rPr>
        <w:t xml:space="preserve"> </w:t>
      </w:r>
      <w:r w:rsidR="004D32CD">
        <w:rPr>
          <w:b/>
          <w:noProof/>
        </w:rPr>
        <w:t>2014.</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7C3FF3" w:rsidRDefault="00B84C11" w:rsidP="007C3FF3">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1</w:t>
      </w:r>
      <w:r w:rsidR="003E5247">
        <w:rPr>
          <w:b/>
          <w:noProof/>
        </w:rPr>
        <w:t>54</w:t>
      </w:r>
      <w:r w:rsidR="004D32CD">
        <w:rPr>
          <w:b/>
          <w:noProof/>
        </w:rPr>
        <w:t>-14-О</w:t>
      </w:r>
      <w:r w:rsidR="00882F3E">
        <w:rPr>
          <w:b/>
          <w:noProof/>
        </w:rPr>
        <w:t xml:space="preserve"> –</w:t>
      </w:r>
      <w:r w:rsidRPr="00E13123">
        <w:rPr>
          <w:b/>
          <w:noProof/>
        </w:rPr>
        <w:t xml:space="preserve"> </w:t>
      </w:r>
      <w:r w:rsidR="000E24B3">
        <w:rPr>
          <w:b/>
          <w:noProof/>
        </w:rPr>
        <w:t xml:space="preserve">набавка </w:t>
      </w:r>
      <w:r w:rsidR="000E24B3">
        <w:rPr>
          <w:b/>
          <w:szCs w:val="28"/>
        </w:rPr>
        <w:t>регистрован</w:t>
      </w:r>
      <w:r w:rsidR="000B00D6">
        <w:rPr>
          <w:b/>
          <w:szCs w:val="28"/>
        </w:rPr>
        <w:t xml:space="preserve">их лекова са Листе лекова </w:t>
      </w:r>
      <w:r w:rsidR="000E24B3">
        <w:rPr>
          <w:b/>
          <w:szCs w:val="28"/>
        </w:rPr>
        <w:t>за</w:t>
      </w:r>
      <w:r w:rsidR="000E24B3" w:rsidRPr="00CD6461">
        <w:rPr>
          <w:b/>
          <w:szCs w:val="28"/>
        </w:rPr>
        <w:t xml:space="preserve"> потребе Клиничког центра Војводине</w:t>
      </w:r>
    </w:p>
    <w:p w:rsidR="000C3B23" w:rsidRPr="00F9313D" w:rsidRDefault="000C3B23" w:rsidP="00734367">
      <w:pPr>
        <w:jc w:val="cente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031502">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2144634" w:history="1">
            <w:r w:rsidRPr="00F1539A">
              <w:rPr>
                <w:rStyle w:val="Hyperlink"/>
              </w:rPr>
              <w:t>КЛИНИЧКИ ЦЕНТАР ВОЈВОДИНЕ</w:t>
            </w:r>
            <w:r>
              <w:rPr>
                <w:webHidden/>
              </w:rPr>
              <w:tab/>
            </w:r>
            <w:r>
              <w:rPr>
                <w:webHidden/>
              </w:rPr>
              <w:fldChar w:fldCharType="begin"/>
            </w:r>
            <w:r>
              <w:rPr>
                <w:webHidden/>
              </w:rPr>
              <w:instrText xml:space="preserve"> PAGEREF _Toc392144634 \h </w:instrText>
            </w:r>
            <w:r>
              <w:rPr>
                <w:webHidden/>
              </w:rPr>
            </w:r>
            <w:r>
              <w:rPr>
                <w:webHidden/>
              </w:rPr>
              <w:fldChar w:fldCharType="separate"/>
            </w:r>
            <w:r>
              <w:rPr>
                <w:webHidden/>
              </w:rPr>
              <w:t>1</w:t>
            </w:r>
            <w:r>
              <w:rPr>
                <w:webHidden/>
              </w:rPr>
              <w:fldChar w:fldCharType="end"/>
            </w:r>
          </w:hyperlink>
        </w:p>
        <w:p w:rsidR="00031502" w:rsidRDefault="00016C7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ОПШТИ ПОДАЦИ О НАБАВЦИ</w:t>
            </w:r>
            <w:r w:rsidR="00031502">
              <w:rPr>
                <w:noProof/>
                <w:webHidden/>
              </w:rPr>
              <w:tab/>
            </w:r>
            <w:r w:rsidR="00031502">
              <w:rPr>
                <w:noProof/>
                <w:webHidden/>
              </w:rPr>
              <w:fldChar w:fldCharType="begin"/>
            </w:r>
            <w:r w:rsidR="00031502">
              <w:rPr>
                <w:noProof/>
                <w:webHidden/>
              </w:rPr>
              <w:instrText xml:space="preserve"> PAGEREF _Toc392144635 \h </w:instrText>
            </w:r>
            <w:r w:rsidR="00031502">
              <w:rPr>
                <w:noProof/>
                <w:webHidden/>
              </w:rPr>
            </w:r>
            <w:r w:rsidR="00031502">
              <w:rPr>
                <w:noProof/>
                <w:webHidden/>
              </w:rPr>
              <w:fldChar w:fldCharType="separate"/>
            </w:r>
            <w:r w:rsidR="00031502">
              <w:rPr>
                <w:noProof/>
                <w:webHidden/>
              </w:rPr>
              <w:t>3</w:t>
            </w:r>
            <w:r w:rsidR="00031502">
              <w:rPr>
                <w:noProof/>
                <w:webHidden/>
              </w:rPr>
              <w:fldChar w:fldCharType="end"/>
            </w:r>
          </w:hyperlink>
        </w:p>
        <w:p w:rsidR="00031502" w:rsidRDefault="00016C7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ПОДАЦИ О ПРЕДМЕТУ ЈАВНЕ НАБАВКЕ</w:t>
            </w:r>
            <w:r w:rsidR="00031502">
              <w:rPr>
                <w:noProof/>
                <w:webHidden/>
              </w:rPr>
              <w:tab/>
            </w:r>
            <w:r w:rsidR="00031502">
              <w:rPr>
                <w:noProof/>
                <w:webHidden/>
              </w:rPr>
              <w:fldChar w:fldCharType="begin"/>
            </w:r>
            <w:r w:rsidR="00031502">
              <w:rPr>
                <w:noProof/>
                <w:webHidden/>
              </w:rPr>
              <w:instrText xml:space="preserve"> PAGEREF _Toc392144636 \h </w:instrText>
            </w:r>
            <w:r w:rsidR="00031502">
              <w:rPr>
                <w:noProof/>
                <w:webHidden/>
              </w:rPr>
            </w:r>
            <w:r w:rsidR="00031502">
              <w:rPr>
                <w:noProof/>
                <w:webHidden/>
              </w:rPr>
              <w:fldChar w:fldCharType="separate"/>
            </w:r>
            <w:r w:rsidR="00031502">
              <w:rPr>
                <w:noProof/>
                <w:webHidden/>
              </w:rPr>
              <w:t>4</w:t>
            </w:r>
            <w:r w:rsidR="00031502">
              <w:rPr>
                <w:noProof/>
                <w:webHidden/>
              </w:rPr>
              <w:fldChar w:fldCharType="end"/>
            </w:r>
          </w:hyperlink>
        </w:p>
        <w:p w:rsidR="00031502" w:rsidRDefault="00016C7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ОПИС ПРЕДМЕТА ЈАВНЕ НАБАВКЕ</w:t>
            </w:r>
            <w:r w:rsidR="00031502">
              <w:rPr>
                <w:noProof/>
                <w:webHidden/>
              </w:rPr>
              <w:tab/>
            </w:r>
            <w:r w:rsidR="00031502">
              <w:rPr>
                <w:noProof/>
                <w:webHidden/>
              </w:rPr>
              <w:fldChar w:fldCharType="begin"/>
            </w:r>
            <w:r w:rsidR="00031502">
              <w:rPr>
                <w:noProof/>
                <w:webHidden/>
              </w:rPr>
              <w:instrText xml:space="preserve"> PAGEREF _Toc392144637 \h </w:instrText>
            </w:r>
            <w:r w:rsidR="00031502">
              <w:rPr>
                <w:noProof/>
                <w:webHidden/>
              </w:rPr>
            </w:r>
            <w:r w:rsidR="00031502">
              <w:rPr>
                <w:noProof/>
                <w:webHidden/>
              </w:rPr>
              <w:fldChar w:fldCharType="separate"/>
            </w:r>
            <w:r w:rsidR="00031502">
              <w:rPr>
                <w:noProof/>
                <w:webHidden/>
              </w:rPr>
              <w:t>5</w:t>
            </w:r>
            <w:r w:rsidR="00031502">
              <w:rPr>
                <w:noProof/>
                <w:webHidden/>
              </w:rPr>
              <w:fldChar w:fldCharType="end"/>
            </w:r>
          </w:hyperlink>
        </w:p>
        <w:p w:rsidR="00031502" w:rsidRDefault="00016C7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031502">
              <w:rPr>
                <w:noProof/>
                <w:webHidden/>
              </w:rPr>
              <w:fldChar w:fldCharType="begin"/>
            </w:r>
            <w:r w:rsidR="00031502">
              <w:rPr>
                <w:noProof/>
                <w:webHidden/>
              </w:rPr>
              <w:instrText xml:space="preserve"> PAGEREF _Toc392144638 \h </w:instrText>
            </w:r>
            <w:r w:rsidR="00031502">
              <w:rPr>
                <w:noProof/>
                <w:webHidden/>
              </w:rPr>
            </w:r>
            <w:r w:rsidR="00031502">
              <w:rPr>
                <w:noProof/>
                <w:webHidden/>
              </w:rPr>
              <w:fldChar w:fldCharType="separate"/>
            </w:r>
            <w:r w:rsidR="00031502">
              <w:rPr>
                <w:noProof/>
                <w:webHidden/>
              </w:rPr>
              <w:t>6</w:t>
            </w:r>
            <w:r w:rsidR="00031502">
              <w:rPr>
                <w:noProof/>
                <w:webHidden/>
              </w:rPr>
              <w:fldChar w:fldCharType="end"/>
            </w:r>
          </w:hyperlink>
        </w:p>
        <w:p w:rsidR="00031502" w:rsidRDefault="00016C7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031502">
              <w:rPr>
                <w:noProof/>
                <w:webHidden/>
              </w:rPr>
              <w:fldChar w:fldCharType="begin"/>
            </w:r>
            <w:r w:rsidR="00031502">
              <w:rPr>
                <w:noProof/>
                <w:webHidden/>
              </w:rPr>
              <w:instrText xml:space="preserve"> PAGEREF _Toc392144639 \h </w:instrText>
            </w:r>
            <w:r w:rsidR="00031502">
              <w:rPr>
                <w:noProof/>
                <w:webHidden/>
              </w:rPr>
            </w:r>
            <w:r w:rsidR="00031502">
              <w:rPr>
                <w:noProof/>
                <w:webHidden/>
              </w:rPr>
              <w:fldChar w:fldCharType="separate"/>
            </w:r>
            <w:r w:rsidR="00031502">
              <w:rPr>
                <w:noProof/>
                <w:webHidden/>
              </w:rPr>
              <w:t>7</w:t>
            </w:r>
            <w:r w:rsidR="00031502">
              <w:rPr>
                <w:noProof/>
                <w:webHidden/>
              </w:rPr>
              <w:fldChar w:fldCharType="end"/>
            </w:r>
          </w:hyperlink>
        </w:p>
        <w:p w:rsidR="00031502" w:rsidRDefault="00016C7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УПУТСТВО ПОНУЂАЧИМА КАКО ДА САЧИНЕ ПОНУДУ</w:t>
            </w:r>
            <w:r w:rsidR="00031502">
              <w:rPr>
                <w:noProof/>
                <w:webHidden/>
              </w:rPr>
              <w:tab/>
            </w:r>
            <w:r w:rsidR="00031502">
              <w:rPr>
                <w:noProof/>
                <w:webHidden/>
              </w:rPr>
              <w:fldChar w:fldCharType="begin"/>
            </w:r>
            <w:r w:rsidR="00031502">
              <w:rPr>
                <w:noProof/>
                <w:webHidden/>
              </w:rPr>
              <w:instrText xml:space="preserve"> PAGEREF _Toc392144640 \h </w:instrText>
            </w:r>
            <w:r w:rsidR="00031502">
              <w:rPr>
                <w:noProof/>
                <w:webHidden/>
              </w:rPr>
            </w:r>
            <w:r w:rsidR="00031502">
              <w:rPr>
                <w:noProof/>
                <w:webHidden/>
              </w:rPr>
              <w:fldChar w:fldCharType="separate"/>
            </w:r>
            <w:r w:rsidR="00031502">
              <w:rPr>
                <w:noProof/>
                <w:webHidden/>
              </w:rPr>
              <w:t>11</w:t>
            </w:r>
            <w:r w:rsidR="00031502">
              <w:rPr>
                <w:noProof/>
                <w:webHidden/>
              </w:rPr>
              <w:fldChar w:fldCharType="end"/>
            </w:r>
          </w:hyperlink>
        </w:p>
        <w:p w:rsidR="00031502" w:rsidRDefault="00016C7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МОДЕЛ УГОВОРА</w:t>
            </w:r>
            <w:r w:rsidR="00031502">
              <w:rPr>
                <w:noProof/>
                <w:webHidden/>
              </w:rPr>
              <w:tab/>
            </w:r>
            <w:r w:rsidR="00031502">
              <w:rPr>
                <w:noProof/>
                <w:webHidden/>
              </w:rPr>
              <w:fldChar w:fldCharType="begin"/>
            </w:r>
            <w:r w:rsidR="00031502">
              <w:rPr>
                <w:noProof/>
                <w:webHidden/>
              </w:rPr>
              <w:instrText xml:space="preserve"> PAGEREF _Toc392144641 \h </w:instrText>
            </w:r>
            <w:r w:rsidR="00031502">
              <w:rPr>
                <w:noProof/>
                <w:webHidden/>
              </w:rPr>
            </w:r>
            <w:r w:rsidR="00031502">
              <w:rPr>
                <w:noProof/>
                <w:webHidden/>
              </w:rPr>
              <w:fldChar w:fldCharType="separate"/>
            </w:r>
            <w:r w:rsidR="00031502">
              <w:rPr>
                <w:noProof/>
                <w:webHidden/>
              </w:rPr>
              <w:t>19</w:t>
            </w:r>
            <w:r w:rsidR="00031502">
              <w:rPr>
                <w:noProof/>
                <w:webHidden/>
              </w:rPr>
              <w:fldChar w:fldCharType="end"/>
            </w:r>
          </w:hyperlink>
        </w:p>
        <w:p w:rsidR="00031502" w:rsidRDefault="00016C7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ИЗЈАВА О НЕЗАВИСНОЈ ПОНУДИ</w:t>
            </w:r>
            <w:r w:rsidR="00031502">
              <w:rPr>
                <w:noProof/>
                <w:webHidden/>
              </w:rPr>
              <w:tab/>
            </w:r>
            <w:r w:rsidR="00031502">
              <w:rPr>
                <w:noProof/>
                <w:webHidden/>
              </w:rPr>
              <w:fldChar w:fldCharType="begin"/>
            </w:r>
            <w:r w:rsidR="00031502">
              <w:rPr>
                <w:noProof/>
                <w:webHidden/>
              </w:rPr>
              <w:instrText xml:space="preserve"> PAGEREF _Toc392144642 \h </w:instrText>
            </w:r>
            <w:r w:rsidR="00031502">
              <w:rPr>
                <w:noProof/>
                <w:webHidden/>
              </w:rPr>
            </w:r>
            <w:r w:rsidR="00031502">
              <w:rPr>
                <w:noProof/>
                <w:webHidden/>
              </w:rPr>
              <w:fldChar w:fldCharType="separate"/>
            </w:r>
            <w:r w:rsidR="00031502">
              <w:rPr>
                <w:noProof/>
                <w:webHidden/>
              </w:rPr>
              <w:t>22</w:t>
            </w:r>
            <w:r w:rsidR="00031502">
              <w:rPr>
                <w:noProof/>
                <w:webHidden/>
              </w:rPr>
              <w:fldChar w:fldCharType="end"/>
            </w:r>
          </w:hyperlink>
        </w:p>
        <w:p w:rsidR="00031502" w:rsidRDefault="00016C7E">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ИЗЈАВЕ О ПОШТОВАЊУ ОБАВЕЗА</w:t>
            </w:r>
            <w:r w:rsidR="00031502">
              <w:rPr>
                <w:noProof/>
                <w:webHidden/>
              </w:rPr>
              <w:tab/>
            </w:r>
            <w:r w:rsidR="00031502">
              <w:rPr>
                <w:noProof/>
                <w:webHidden/>
              </w:rPr>
              <w:fldChar w:fldCharType="begin"/>
            </w:r>
            <w:r w:rsidR="00031502">
              <w:rPr>
                <w:noProof/>
                <w:webHidden/>
              </w:rPr>
              <w:instrText xml:space="preserve"> PAGEREF _Toc392144643 \h </w:instrText>
            </w:r>
            <w:r w:rsidR="00031502">
              <w:rPr>
                <w:noProof/>
                <w:webHidden/>
              </w:rPr>
            </w:r>
            <w:r w:rsidR="00031502">
              <w:rPr>
                <w:noProof/>
                <w:webHidden/>
              </w:rPr>
              <w:fldChar w:fldCharType="separate"/>
            </w:r>
            <w:r w:rsidR="00031502">
              <w:rPr>
                <w:noProof/>
                <w:webHidden/>
              </w:rPr>
              <w:t>23</w:t>
            </w:r>
            <w:r w:rsidR="00031502">
              <w:rPr>
                <w:noProof/>
                <w:webHidden/>
              </w:rPr>
              <w:fldChar w:fldCharType="end"/>
            </w:r>
          </w:hyperlink>
        </w:p>
        <w:p w:rsidR="00031502" w:rsidRDefault="00016C7E">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СТРУКТУРЕ ПОНУЂЕНЕ ЦЕНЕ</w:t>
            </w:r>
            <w:r w:rsidR="00031502">
              <w:rPr>
                <w:noProof/>
                <w:webHidden/>
              </w:rPr>
              <w:tab/>
            </w:r>
            <w:r w:rsidR="00031502">
              <w:rPr>
                <w:noProof/>
                <w:webHidden/>
              </w:rPr>
              <w:fldChar w:fldCharType="begin"/>
            </w:r>
            <w:r w:rsidR="00031502">
              <w:rPr>
                <w:noProof/>
                <w:webHidden/>
              </w:rPr>
              <w:instrText xml:space="preserve"> PAGEREF _Toc392144644 \h </w:instrText>
            </w:r>
            <w:r w:rsidR="00031502">
              <w:rPr>
                <w:noProof/>
                <w:webHidden/>
              </w:rPr>
            </w:r>
            <w:r w:rsidR="00031502">
              <w:rPr>
                <w:noProof/>
                <w:webHidden/>
              </w:rPr>
              <w:fldChar w:fldCharType="separate"/>
            </w:r>
            <w:r w:rsidR="00031502">
              <w:rPr>
                <w:noProof/>
                <w:webHidden/>
              </w:rPr>
              <w:t>24</w:t>
            </w:r>
            <w:r w:rsidR="00031502">
              <w:rPr>
                <w:noProof/>
                <w:webHidden/>
              </w:rPr>
              <w:fldChar w:fldCharType="end"/>
            </w:r>
          </w:hyperlink>
        </w:p>
        <w:p w:rsidR="00031502" w:rsidRDefault="00016C7E">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ТРОШКОВА ПРИПРЕМЕ ПОНУДЕ</w:t>
            </w:r>
            <w:r w:rsidR="00031502">
              <w:rPr>
                <w:noProof/>
                <w:webHidden/>
              </w:rPr>
              <w:tab/>
            </w:r>
            <w:r w:rsidR="00031502">
              <w:rPr>
                <w:noProof/>
                <w:webHidden/>
              </w:rPr>
              <w:fldChar w:fldCharType="begin"/>
            </w:r>
            <w:r w:rsidR="00031502">
              <w:rPr>
                <w:noProof/>
                <w:webHidden/>
              </w:rPr>
              <w:instrText xml:space="preserve"> PAGEREF _Toc392144645 \h </w:instrText>
            </w:r>
            <w:r w:rsidR="00031502">
              <w:rPr>
                <w:noProof/>
                <w:webHidden/>
              </w:rPr>
            </w:r>
            <w:r w:rsidR="00031502">
              <w:rPr>
                <w:noProof/>
                <w:webHidden/>
              </w:rPr>
              <w:fldChar w:fldCharType="separate"/>
            </w:r>
            <w:r w:rsidR="00031502">
              <w:rPr>
                <w:noProof/>
                <w:webHidden/>
              </w:rPr>
              <w:t>25</w:t>
            </w:r>
            <w:r w:rsidR="00031502">
              <w:rPr>
                <w:noProof/>
                <w:webHidden/>
              </w:rPr>
              <w:fldChar w:fldCharType="end"/>
            </w:r>
          </w:hyperlink>
        </w:p>
        <w:p w:rsidR="00031502" w:rsidRDefault="00016C7E">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ПОНУДЕ</w:t>
            </w:r>
            <w:r w:rsidR="00031502">
              <w:rPr>
                <w:noProof/>
                <w:webHidden/>
              </w:rPr>
              <w:tab/>
            </w:r>
            <w:r w:rsidR="00031502">
              <w:rPr>
                <w:noProof/>
                <w:webHidden/>
              </w:rPr>
              <w:fldChar w:fldCharType="begin"/>
            </w:r>
            <w:r w:rsidR="00031502">
              <w:rPr>
                <w:noProof/>
                <w:webHidden/>
              </w:rPr>
              <w:instrText xml:space="preserve"> PAGEREF _Toc392144646 \h </w:instrText>
            </w:r>
            <w:r w:rsidR="00031502">
              <w:rPr>
                <w:noProof/>
                <w:webHidden/>
              </w:rPr>
            </w:r>
            <w:r w:rsidR="00031502">
              <w:rPr>
                <w:noProof/>
                <w:webHidden/>
              </w:rPr>
              <w:fldChar w:fldCharType="separate"/>
            </w:r>
            <w:r w:rsidR="00031502">
              <w:rPr>
                <w:noProof/>
                <w:webHidden/>
              </w:rPr>
              <w:t>26</w:t>
            </w:r>
            <w:r w:rsidR="00031502">
              <w:rPr>
                <w:noProof/>
                <w:webHidden/>
              </w:rPr>
              <w:fldChar w:fldCharType="end"/>
            </w:r>
          </w:hyperlink>
        </w:p>
        <w:p w:rsidR="00031502" w:rsidRDefault="00016C7E">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ОПШТИ ПОДАЦИ О ПОНУЂАЧУ ИЗ ГРУПЕ ПОНУЂАЧА</w:t>
            </w:r>
            <w:r w:rsidR="00031502">
              <w:rPr>
                <w:noProof/>
                <w:webHidden/>
              </w:rPr>
              <w:tab/>
            </w:r>
            <w:r w:rsidR="00031502">
              <w:rPr>
                <w:noProof/>
                <w:webHidden/>
              </w:rPr>
              <w:fldChar w:fldCharType="begin"/>
            </w:r>
            <w:r w:rsidR="00031502">
              <w:rPr>
                <w:noProof/>
                <w:webHidden/>
              </w:rPr>
              <w:instrText xml:space="preserve"> PAGEREF _Toc392144647 \h </w:instrText>
            </w:r>
            <w:r w:rsidR="00031502">
              <w:rPr>
                <w:noProof/>
                <w:webHidden/>
              </w:rPr>
            </w:r>
            <w:r w:rsidR="00031502">
              <w:rPr>
                <w:noProof/>
                <w:webHidden/>
              </w:rPr>
              <w:fldChar w:fldCharType="separate"/>
            </w:r>
            <w:r w:rsidR="00031502">
              <w:rPr>
                <w:noProof/>
                <w:webHidden/>
              </w:rPr>
              <w:t>35</w:t>
            </w:r>
            <w:r w:rsidR="00031502">
              <w:rPr>
                <w:noProof/>
                <w:webHidden/>
              </w:rPr>
              <w:fldChar w:fldCharType="end"/>
            </w:r>
          </w:hyperlink>
        </w:p>
        <w:p w:rsidR="00031502" w:rsidRDefault="00016C7E">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ОПШТИ ПОДАЦИ О ПОДИЗВОЂАЧИМА</w:t>
            </w:r>
            <w:r w:rsidR="00031502">
              <w:rPr>
                <w:noProof/>
                <w:webHidden/>
              </w:rPr>
              <w:tab/>
            </w:r>
            <w:r w:rsidR="00031502">
              <w:rPr>
                <w:noProof/>
                <w:webHidden/>
              </w:rPr>
              <w:fldChar w:fldCharType="begin"/>
            </w:r>
            <w:r w:rsidR="00031502">
              <w:rPr>
                <w:noProof/>
                <w:webHidden/>
              </w:rPr>
              <w:instrText xml:space="preserve"> PAGEREF _Toc392144648 \h </w:instrText>
            </w:r>
            <w:r w:rsidR="00031502">
              <w:rPr>
                <w:noProof/>
                <w:webHidden/>
              </w:rPr>
            </w:r>
            <w:r w:rsidR="00031502">
              <w:rPr>
                <w:noProof/>
                <w:webHidden/>
              </w:rPr>
              <w:fldChar w:fldCharType="separate"/>
            </w:r>
            <w:r w:rsidR="00031502">
              <w:rPr>
                <w:noProof/>
                <w:webHidden/>
              </w:rPr>
              <w:t>36</w:t>
            </w:r>
            <w:r w:rsidR="00031502">
              <w:rPr>
                <w:noProof/>
                <w:webHidden/>
              </w:rPr>
              <w:fldChar w:fldCharType="end"/>
            </w:r>
          </w:hyperlink>
        </w:p>
        <w:p w:rsidR="00031502" w:rsidRDefault="00031502">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3E5247">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0B00D6">
              <w:t>1</w:t>
            </w:r>
            <w:r w:rsidR="003E5247">
              <w:t>54</w:t>
            </w:r>
            <w:r w:rsidR="004D32CD">
              <w:rPr>
                <w:lang w:val="ru-RU"/>
              </w:rPr>
              <w:t>-14</w:t>
            </w:r>
            <w:r w:rsidR="00882F3E">
              <w:rPr>
                <w:lang w:val="ru-RU"/>
              </w:rPr>
              <w:t>-О</w:t>
            </w:r>
            <w:r w:rsidR="00734367" w:rsidRPr="00734367">
              <w:t xml:space="preserve"> </w:t>
            </w:r>
            <w:r w:rsidRPr="00734367">
              <w:t xml:space="preserve">је </w:t>
            </w:r>
            <w:r w:rsidR="002B2DBA" w:rsidRPr="002B2DBA">
              <w:rPr>
                <w:b/>
              </w:rPr>
              <w:t>набавка</w:t>
            </w:r>
            <w:r w:rsidR="000E24B3">
              <w:t xml:space="preserve"> </w:t>
            </w:r>
            <w:r w:rsidR="000E24B3">
              <w:rPr>
                <w:b/>
                <w:szCs w:val="28"/>
              </w:rPr>
              <w:t>регистрован</w:t>
            </w:r>
            <w:r w:rsidR="000B00D6">
              <w:rPr>
                <w:b/>
                <w:szCs w:val="28"/>
              </w:rPr>
              <w:t xml:space="preserve">их лекова са Листе лекова </w:t>
            </w:r>
            <w:r w:rsidR="000E24B3">
              <w:rPr>
                <w:b/>
                <w:szCs w:val="28"/>
              </w:rPr>
              <w:t>за</w:t>
            </w:r>
            <w:r w:rsidR="000E24B3" w:rsidRPr="00CD6461">
              <w:rPr>
                <w:b/>
                <w:szCs w:val="28"/>
              </w:rPr>
              <w:t xml:space="preserve">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 07-15h</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3E5247">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0B00D6">
              <w:t>1</w:t>
            </w:r>
            <w:r w:rsidR="003E5247">
              <w:t>54</w:t>
            </w:r>
            <w:r w:rsidR="004D32CD">
              <w:rPr>
                <w:lang w:val="ru-RU"/>
              </w:rPr>
              <w:t>-14-О</w:t>
            </w:r>
            <w:r w:rsidR="00734367" w:rsidRPr="001B2B46">
              <w:t xml:space="preserve"> </w:t>
            </w:r>
            <w:r w:rsidRPr="001B2B46">
              <w:t xml:space="preserve">је </w:t>
            </w:r>
            <w:r w:rsidR="002B2DBA" w:rsidRPr="002B2DBA">
              <w:rPr>
                <w:b/>
              </w:rPr>
              <w:t>набавка</w:t>
            </w:r>
            <w:r w:rsidR="000E24B3">
              <w:t xml:space="preserve"> </w:t>
            </w:r>
            <w:r w:rsidR="000E24B3">
              <w:rPr>
                <w:b/>
                <w:szCs w:val="28"/>
              </w:rPr>
              <w:t>регистрован</w:t>
            </w:r>
            <w:r w:rsidR="000B00D6">
              <w:rPr>
                <w:b/>
                <w:szCs w:val="28"/>
              </w:rPr>
              <w:t xml:space="preserve">их лекова са Листе лекова </w:t>
            </w:r>
            <w:r w:rsidR="000E24B3">
              <w:rPr>
                <w:b/>
                <w:szCs w:val="28"/>
              </w:rPr>
              <w:t>за</w:t>
            </w:r>
            <w:r w:rsidR="000E24B3" w:rsidRPr="00CD6461">
              <w:rPr>
                <w:b/>
                <w:szCs w:val="28"/>
              </w:rPr>
              <w:t xml:space="preserve"> потребе Клиничког центра Војводине</w:t>
            </w:r>
            <w:r w:rsidR="007C3FF3">
              <w:rPr>
                <w:b/>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0B00D6" w:rsidP="000B00D6">
            <w:pPr>
              <w:rPr>
                <w:noProof/>
              </w:rPr>
            </w:pPr>
            <w:r>
              <w:rPr>
                <w:noProof/>
              </w:rPr>
              <w:t>Фармацеутски производи – 33600000.</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0B00D6" w:rsidRDefault="000B00D6" w:rsidP="00B84C11">
      <w:pPr>
        <w:rPr>
          <w:b/>
          <w:noProof/>
        </w:rPr>
      </w:pPr>
    </w:p>
    <w:tbl>
      <w:tblPr>
        <w:tblStyle w:val="TableGrid"/>
        <w:tblW w:w="9126" w:type="dxa"/>
        <w:tblInd w:w="108" w:type="dxa"/>
        <w:tblLook w:val="04A0" w:firstRow="1" w:lastRow="0" w:firstColumn="1" w:lastColumn="0" w:noHBand="0" w:noVBand="1"/>
      </w:tblPr>
      <w:tblGrid>
        <w:gridCol w:w="1134"/>
        <w:gridCol w:w="5529"/>
        <w:gridCol w:w="2463"/>
      </w:tblGrid>
      <w:tr w:rsidR="000B00D6" w:rsidRPr="00DE0EA0" w:rsidTr="000B00D6">
        <w:tc>
          <w:tcPr>
            <w:tcW w:w="1134" w:type="dxa"/>
            <w:vAlign w:val="center"/>
          </w:tcPr>
          <w:p w:rsidR="000B00D6" w:rsidRPr="002368A0" w:rsidRDefault="000B00D6" w:rsidP="000B00D6">
            <w:pPr>
              <w:jc w:val="center"/>
              <w:rPr>
                <w:b/>
                <w:noProof/>
              </w:rPr>
            </w:pPr>
            <w:r>
              <w:rPr>
                <w:b/>
                <w:noProof/>
              </w:rPr>
              <w:t>Број партије</w:t>
            </w:r>
          </w:p>
        </w:tc>
        <w:tc>
          <w:tcPr>
            <w:tcW w:w="5529" w:type="dxa"/>
            <w:vAlign w:val="center"/>
          </w:tcPr>
          <w:p w:rsidR="000B00D6" w:rsidRPr="00DE0EA0" w:rsidRDefault="000B00D6" w:rsidP="000B00D6">
            <w:pPr>
              <w:jc w:val="center"/>
              <w:rPr>
                <w:b/>
                <w:noProof/>
              </w:rPr>
            </w:pPr>
            <w:r w:rsidRPr="00DE0EA0">
              <w:rPr>
                <w:b/>
                <w:noProof/>
              </w:rPr>
              <w:t>Опис партије</w:t>
            </w:r>
          </w:p>
        </w:tc>
        <w:tc>
          <w:tcPr>
            <w:tcW w:w="2463" w:type="dxa"/>
            <w:vAlign w:val="center"/>
          </w:tcPr>
          <w:p w:rsidR="000B00D6" w:rsidRPr="00DE0EA0" w:rsidRDefault="000B00D6" w:rsidP="000B00D6">
            <w:pPr>
              <w:jc w:val="center"/>
              <w:rPr>
                <w:b/>
                <w:noProof/>
              </w:rPr>
            </w:pPr>
            <w:r w:rsidRPr="00DE0EA0">
              <w:rPr>
                <w:b/>
                <w:noProof/>
              </w:rPr>
              <w:t>Назив и ознака из општег речника набавке</w:t>
            </w:r>
          </w:p>
        </w:tc>
      </w:tr>
      <w:tr w:rsidR="000B00D6" w:rsidRPr="00E21D96" w:rsidTr="000B00D6">
        <w:tc>
          <w:tcPr>
            <w:tcW w:w="1134" w:type="dxa"/>
            <w:vAlign w:val="center"/>
          </w:tcPr>
          <w:p w:rsidR="000B00D6" w:rsidRPr="002368A0" w:rsidRDefault="000B00D6" w:rsidP="000B00D6">
            <w:pPr>
              <w:jc w:val="center"/>
              <w:rPr>
                <w:noProof/>
              </w:rPr>
            </w:pPr>
            <w:r>
              <w:rPr>
                <w:noProof/>
              </w:rPr>
              <w:t>1.</w:t>
            </w:r>
          </w:p>
        </w:tc>
        <w:tc>
          <w:tcPr>
            <w:tcW w:w="5529" w:type="dxa"/>
            <w:vAlign w:val="center"/>
          </w:tcPr>
          <w:p w:rsidR="000B00D6" w:rsidRPr="003E5247" w:rsidRDefault="003E5247" w:rsidP="000B00D6">
            <w:pPr>
              <w:jc w:val="both"/>
              <w:rPr>
                <w:i/>
                <w:noProof/>
              </w:rPr>
            </w:pPr>
            <w:r>
              <w:rPr>
                <w:i/>
                <w:noProof/>
                <w:sz w:val="22"/>
                <w:szCs w:val="22"/>
              </w:rPr>
              <w:t>lekovi sa Liste lekova - ostalo</w:t>
            </w:r>
          </w:p>
        </w:tc>
        <w:tc>
          <w:tcPr>
            <w:tcW w:w="2463" w:type="dxa"/>
            <w:vAlign w:val="center"/>
          </w:tcPr>
          <w:p w:rsidR="000B00D6" w:rsidRPr="00E21D96" w:rsidRDefault="00762726" w:rsidP="000B00D6">
            <w:pPr>
              <w:jc w:val="center"/>
              <w:rPr>
                <w:noProof/>
                <w:color w:val="000000" w:themeColor="text1"/>
              </w:rPr>
            </w:pPr>
            <w:r>
              <w:rPr>
                <w:noProof/>
              </w:rPr>
              <w:t>33600000</w:t>
            </w:r>
          </w:p>
        </w:tc>
      </w:tr>
      <w:tr w:rsidR="000B00D6" w:rsidRPr="00DE0EA0" w:rsidTr="000B00D6">
        <w:tc>
          <w:tcPr>
            <w:tcW w:w="1134" w:type="dxa"/>
            <w:vAlign w:val="center"/>
          </w:tcPr>
          <w:p w:rsidR="000B00D6" w:rsidRPr="002368A0" w:rsidRDefault="000B00D6" w:rsidP="000B00D6">
            <w:pPr>
              <w:jc w:val="center"/>
              <w:rPr>
                <w:noProof/>
              </w:rPr>
            </w:pPr>
            <w:r>
              <w:rPr>
                <w:noProof/>
              </w:rPr>
              <w:t>2.</w:t>
            </w:r>
          </w:p>
        </w:tc>
        <w:tc>
          <w:tcPr>
            <w:tcW w:w="5529" w:type="dxa"/>
            <w:vAlign w:val="center"/>
          </w:tcPr>
          <w:p w:rsidR="000B00D6" w:rsidRPr="003E5247" w:rsidRDefault="003E5247" w:rsidP="000B00D6">
            <w:pPr>
              <w:jc w:val="both"/>
              <w:rPr>
                <w:i/>
                <w:noProof/>
              </w:rPr>
            </w:pPr>
            <w:r>
              <w:rPr>
                <w:i/>
                <w:noProof/>
                <w:sz w:val="22"/>
                <w:szCs w:val="22"/>
              </w:rPr>
              <w:t>glukagon napunjen injekcioni špric 1mg/1ml</w:t>
            </w:r>
          </w:p>
        </w:tc>
        <w:tc>
          <w:tcPr>
            <w:tcW w:w="2463" w:type="dxa"/>
            <w:vAlign w:val="center"/>
          </w:tcPr>
          <w:p w:rsidR="000B00D6" w:rsidRPr="00DE0EA0" w:rsidRDefault="00762726" w:rsidP="000B00D6">
            <w:pPr>
              <w:jc w:val="center"/>
              <w:rPr>
                <w:noProof/>
              </w:rPr>
            </w:pPr>
            <w:r>
              <w:rPr>
                <w:noProof/>
              </w:rPr>
              <w:t>33612000</w:t>
            </w:r>
          </w:p>
        </w:tc>
      </w:tr>
      <w:tr w:rsidR="000B00D6" w:rsidRPr="00DE0EA0" w:rsidTr="000B00D6">
        <w:tc>
          <w:tcPr>
            <w:tcW w:w="1134" w:type="dxa"/>
            <w:vAlign w:val="center"/>
          </w:tcPr>
          <w:p w:rsidR="000B00D6" w:rsidRDefault="000B00D6" w:rsidP="000B00D6">
            <w:pPr>
              <w:jc w:val="center"/>
              <w:rPr>
                <w:noProof/>
              </w:rPr>
            </w:pPr>
            <w:r>
              <w:rPr>
                <w:noProof/>
              </w:rPr>
              <w:t>3.</w:t>
            </w:r>
          </w:p>
        </w:tc>
        <w:tc>
          <w:tcPr>
            <w:tcW w:w="5529" w:type="dxa"/>
            <w:vAlign w:val="center"/>
          </w:tcPr>
          <w:p w:rsidR="000B00D6" w:rsidRPr="003E5247" w:rsidRDefault="003E5247" w:rsidP="000B00D6">
            <w:pPr>
              <w:jc w:val="both"/>
              <w:rPr>
                <w:i/>
                <w:noProof/>
              </w:rPr>
            </w:pPr>
            <w:r>
              <w:rPr>
                <w:i/>
                <w:noProof/>
                <w:sz w:val="22"/>
                <w:szCs w:val="22"/>
              </w:rPr>
              <w:t>haloperidol 5mg/ml, hloropiramin 20mg/2ml, meloksikam 15mg/1,5ml</w:t>
            </w:r>
          </w:p>
        </w:tc>
        <w:tc>
          <w:tcPr>
            <w:tcW w:w="2463" w:type="dxa"/>
            <w:vAlign w:val="center"/>
          </w:tcPr>
          <w:p w:rsidR="000B00D6" w:rsidRPr="00DE0EA0" w:rsidRDefault="00762726" w:rsidP="000B00D6">
            <w:pPr>
              <w:jc w:val="center"/>
              <w:rPr>
                <w:noProof/>
              </w:rPr>
            </w:pPr>
            <w:r>
              <w:rPr>
                <w:noProof/>
              </w:rPr>
              <w:t>33661500</w:t>
            </w:r>
          </w:p>
        </w:tc>
      </w:tr>
      <w:tr w:rsidR="000B00D6" w:rsidRPr="00E21D96" w:rsidTr="000B00D6">
        <w:tc>
          <w:tcPr>
            <w:tcW w:w="1134" w:type="dxa"/>
            <w:vAlign w:val="center"/>
          </w:tcPr>
          <w:p w:rsidR="000B00D6" w:rsidRPr="00B72B66" w:rsidRDefault="000B00D6" w:rsidP="000B00D6">
            <w:pPr>
              <w:jc w:val="center"/>
              <w:rPr>
                <w:noProof/>
              </w:rPr>
            </w:pPr>
            <w:r>
              <w:rPr>
                <w:noProof/>
              </w:rPr>
              <w:t>4.</w:t>
            </w:r>
          </w:p>
        </w:tc>
        <w:tc>
          <w:tcPr>
            <w:tcW w:w="5529" w:type="dxa"/>
            <w:vAlign w:val="center"/>
          </w:tcPr>
          <w:p w:rsidR="000B00D6" w:rsidRPr="003E5247" w:rsidRDefault="003E5247" w:rsidP="003E5247">
            <w:pPr>
              <w:jc w:val="both"/>
              <w:rPr>
                <w:i/>
                <w:noProof/>
              </w:rPr>
            </w:pPr>
            <w:r>
              <w:rPr>
                <w:i/>
                <w:noProof/>
                <w:sz w:val="22"/>
                <w:szCs w:val="22"/>
              </w:rPr>
              <w:t>bupivakain 4ml (5mg/ml) i bupivakain 4ml (5mg/ml) heavy</w:t>
            </w:r>
          </w:p>
        </w:tc>
        <w:tc>
          <w:tcPr>
            <w:tcW w:w="2463" w:type="dxa"/>
            <w:vAlign w:val="center"/>
          </w:tcPr>
          <w:p w:rsidR="000B00D6" w:rsidRPr="00E21D96" w:rsidRDefault="00762726" w:rsidP="000B00D6">
            <w:pPr>
              <w:jc w:val="center"/>
              <w:rPr>
                <w:noProof/>
              </w:rPr>
            </w:pPr>
            <w:r>
              <w:rPr>
                <w:noProof/>
                <w:color w:val="000000" w:themeColor="text1"/>
              </w:rPr>
              <w:t>33661100</w:t>
            </w:r>
          </w:p>
        </w:tc>
      </w:tr>
      <w:tr w:rsidR="000B00D6" w:rsidRPr="00E21D96" w:rsidTr="000B00D6">
        <w:tc>
          <w:tcPr>
            <w:tcW w:w="1134" w:type="dxa"/>
            <w:vAlign w:val="center"/>
          </w:tcPr>
          <w:p w:rsidR="000B00D6" w:rsidRPr="00B72B66" w:rsidRDefault="000B00D6" w:rsidP="000B00D6">
            <w:pPr>
              <w:jc w:val="center"/>
              <w:rPr>
                <w:noProof/>
              </w:rPr>
            </w:pPr>
            <w:r>
              <w:rPr>
                <w:noProof/>
              </w:rPr>
              <w:t>5.</w:t>
            </w:r>
          </w:p>
        </w:tc>
        <w:tc>
          <w:tcPr>
            <w:tcW w:w="5529" w:type="dxa"/>
            <w:vAlign w:val="center"/>
          </w:tcPr>
          <w:p w:rsidR="000B00D6" w:rsidRPr="003E5247" w:rsidRDefault="003E5247" w:rsidP="000B00D6">
            <w:pPr>
              <w:jc w:val="both"/>
              <w:rPr>
                <w:i/>
                <w:noProof/>
              </w:rPr>
            </w:pPr>
            <w:r>
              <w:rPr>
                <w:i/>
                <w:noProof/>
                <w:sz w:val="22"/>
                <w:szCs w:val="22"/>
              </w:rPr>
              <w:t>hidroksikarbamid 500mg</w:t>
            </w:r>
          </w:p>
        </w:tc>
        <w:tc>
          <w:tcPr>
            <w:tcW w:w="2463" w:type="dxa"/>
            <w:vAlign w:val="center"/>
          </w:tcPr>
          <w:p w:rsidR="000B00D6" w:rsidRPr="00E21D96" w:rsidRDefault="00762726" w:rsidP="000B00D6">
            <w:pPr>
              <w:jc w:val="center"/>
              <w:rPr>
                <w:noProof/>
              </w:rPr>
            </w:pPr>
            <w:r>
              <w:rPr>
                <w:noProof/>
              </w:rPr>
              <w:t>33652100</w:t>
            </w:r>
          </w:p>
        </w:tc>
      </w:tr>
      <w:tr w:rsidR="000B00D6" w:rsidRPr="00E21D96" w:rsidTr="000B00D6">
        <w:tc>
          <w:tcPr>
            <w:tcW w:w="1134" w:type="dxa"/>
            <w:vAlign w:val="center"/>
          </w:tcPr>
          <w:p w:rsidR="000B00D6" w:rsidRDefault="000B00D6" w:rsidP="000B00D6">
            <w:pPr>
              <w:jc w:val="center"/>
              <w:rPr>
                <w:noProof/>
              </w:rPr>
            </w:pPr>
            <w:r>
              <w:rPr>
                <w:noProof/>
              </w:rPr>
              <w:t>6.</w:t>
            </w:r>
          </w:p>
        </w:tc>
        <w:tc>
          <w:tcPr>
            <w:tcW w:w="5529" w:type="dxa"/>
            <w:vAlign w:val="center"/>
          </w:tcPr>
          <w:p w:rsidR="000B00D6" w:rsidRPr="003E5247" w:rsidRDefault="003E5247" w:rsidP="000B00D6">
            <w:pPr>
              <w:jc w:val="both"/>
              <w:rPr>
                <w:i/>
                <w:noProof/>
                <w:sz w:val="22"/>
                <w:szCs w:val="22"/>
              </w:rPr>
            </w:pPr>
            <w:r>
              <w:rPr>
                <w:i/>
                <w:noProof/>
                <w:sz w:val="22"/>
                <w:szCs w:val="22"/>
              </w:rPr>
              <w:t>lamivudin 100mg</w:t>
            </w:r>
          </w:p>
        </w:tc>
        <w:tc>
          <w:tcPr>
            <w:tcW w:w="2463" w:type="dxa"/>
            <w:vAlign w:val="center"/>
          </w:tcPr>
          <w:p w:rsidR="000B00D6" w:rsidRPr="00E21D96" w:rsidRDefault="00762726" w:rsidP="000B00D6">
            <w:pPr>
              <w:jc w:val="center"/>
              <w:rPr>
                <w:noProof/>
              </w:rPr>
            </w:pPr>
            <w:r>
              <w:rPr>
                <w:noProof/>
              </w:rPr>
              <w:t>33651400</w:t>
            </w:r>
          </w:p>
        </w:tc>
      </w:tr>
      <w:tr w:rsidR="000B00D6" w:rsidRPr="00E21D96" w:rsidTr="000B00D6">
        <w:tc>
          <w:tcPr>
            <w:tcW w:w="1134" w:type="dxa"/>
            <w:vAlign w:val="center"/>
          </w:tcPr>
          <w:p w:rsidR="000B00D6" w:rsidRDefault="000B00D6" w:rsidP="000B00D6">
            <w:pPr>
              <w:jc w:val="center"/>
              <w:rPr>
                <w:noProof/>
              </w:rPr>
            </w:pPr>
            <w:r>
              <w:rPr>
                <w:noProof/>
              </w:rPr>
              <w:t>7.</w:t>
            </w:r>
          </w:p>
        </w:tc>
        <w:tc>
          <w:tcPr>
            <w:tcW w:w="5529" w:type="dxa"/>
            <w:vAlign w:val="center"/>
          </w:tcPr>
          <w:p w:rsidR="000B00D6" w:rsidRPr="003E5247" w:rsidRDefault="003E5247" w:rsidP="000B00D6">
            <w:pPr>
              <w:jc w:val="both"/>
              <w:rPr>
                <w:i/>
                <w:noProof/>
                <w:sz w:val="22"/>
                <w:szCs w:val="22"/>
              </w:rPr>
            </w:pPr>
            <w:r>
              <w:rPr>
                <w:i/>
                <w:noProof/>
                <w:sz w:val="22"/>
                <w:szCs w:val="22"/>
              </w:rPr>
              <w:t>natrijum hlorid 1000ml (9g/l)</w:t>
            </w:r>
          </w:p>
        </w:tc>
        <w:tc>
          <w:tcPr>
            <w:tcW w:w="2463" w:type="dxa"/>
            <w:vAlign w:val="center"/>
          </w:tcPr>
          <w:p w:rsidR="000B00D6" w:rsidRPr="00790D83" w:rsidRDefault="00762726" w:rsidP="000B00D6">
            <w:pPr>
              <w:jc w:val="center"/>
              <w:rPr>
                <w:noProof/>
              </w:rPr>
            </w:pPr>
            <w:r>
              <w:rPr>
                <w:noProof/>
              </w:rPr>
              <w:t>33621400</w:t>
            </w:r>
          </w:p>
        </w:tc>
      </w:tr>
      <w:tr w:rsidR="003E5247" w:rsidRPr="00E21D96" w:rsidTr="000B00D6">
        <w:tc>
          <w:tcPr>
            <w:tcW w:w="1134" w:type="dxa"/>
            <w:vAlign w:val="center"/>
          </w:tcPr>
          <w:p w:rsidR="003E5247" w:rsidRDefault="003E5247" w:rsidP="000B00D6">
            <w:pPr>
              <w:jc w:val="center"/>
              <w:rPr>
                <w:noProof/>
              </w:rPr>
            </w:pPr>
            <w:r>
              <w:rPr>
                <w:noProof/>
              </w:rPr>
              <w:t>8.</w:t>
            </w:r>
          </w:p>
        </w:tc>
        <w:tc>
          <w:tcPr>
            <w:tcW w:w="5529" w:type="dxa"/>
            <w:vAlign w:val="center"/>
          </w:tcPr>
          <w:p w:rsidR="003E5247" w:rsidRPr="003E5247" w:rsidRDefault="003E5247" w:rsidP="000B00D6">
            <w:pPr>
              <w:jc w:val="both"/>
              <w:rPr>
                <w:i/>
                <w:noProof/>
                <w:sz w:val="22"/>
                <w:szCs w:val="22"/>
              </w:rPr>
            </w:pPr>
            <w:r>
              <w:rPr>
                <w:i/>
                <w:noProof/>
                <w:sz w:val="22"/>
                <w:szCs w:val="22"/>
              </w:rPr>
              <w:t>ciklosporin caps 25mg i 50mg</w:t>
            </w:r>
          </w:p>
        </w:tc>
        <w:tc>
          <w:tcPr>
            <w:tcW w:w="2463" w:type="dxa"/>
            <w:vAlign w:val="center"/>
          </w:tcPr>
          <w:p w:rsidR="003E5247" w:rsidRPr="00790D83" w:rsidRDefault="00762726" w:rsidP="000B00D6">
            <w:pPr>
              <w:jc w:val="center"/>
              <w:rPr>
                <w:noProof/>
              </w:rPr>
            </w:pPr>
            <w:r>
              <w:rPr>
                <w:noProof/>
              </w:rPr>
              <w:t>33652300</w:t>
            </w:r>
          </w:p>
        </w:tc>
      </w:tr>
    </w:tbl>
    <w:p w:rsidR="00B84C11" w:rsidRPr="000E24B3" w:rsidRDefault="00B84C11" w:rsidP="00B84C11">
      <w:pPr>
        <w:rPr>
          <w:b/>
          <w:noProof/>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0E24B3" w:rsidRDefault="00790D83" w:rsidP="00790D83">
            <w:pPr>
              <w:pStyle w:val="Footer"/>
              <w:jc w:val="both"/>
              <w:rPr>
                <w:szCs w:val="28"/>
              </w:rPr>
            </w:pPr>
            <w:r>
              <w:t>Предмет ове јавне набавке су</w:t>
            </w:r>
            <w:r w:rsidR="000E24B3" w:rsidRPr="000E24B3">
              <w:t xml:space="preserve"> </w:t>
            </w:r>
            <w:r w:rsidR="000E24B3" w:rsidRPr="000E24B3">
              <w:rPr>
                <w:szCs w:val="28"/>
              </w:rPr>
              <w:t xml:space="preserve">регистровани </w:t>
            </w:r>
            <w:r>
              <w:rPr>
                <w:szCs w:val="28"/>
              </w:rPr>
              <w:t>лекови са</w:t>
            </w:r>
            <w:r w:rsidR="000E24B3" w:rsidRPr="000E24B3">
              <w:rPr>
                <w:szCs w:val="28"/>
              </w:rPr>
              <w:t xml:space="preserve"> Листе лекова</w:t>
            </w:r>
            <w:r>
              <w:rPr>
                <w:szCs w:val="28"/>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016C7E">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016C7E">
              <w:rPr>
                <w:noProof/>
              </w:rPr>
              <w:t xml:space="preserve">објављивања позива, односно од дана </w:t>
            </w:r>
            <w:r w:rsidR="00016C7E" w:rsidRPr="00016C7E">
              <w:rPr>
                <w:noProof/>
                <w:lang w:val="sr-Cyrl-RS"/>
              </w:rPr>
              <w:t>03.01.2014</w:t>
            </w:r>
            <w:r w:rsidR="000C3894" w:rsidRPr="00016C7E">
              <w:rPr>
                <w:noProof/>
              </w:rPr>
              <w:t xml:space="preserve">. до </w:t>
            </w:r>
            <w:r w:rsidR="00016C7E" w:rsidRPr="00016C7E">
              <w:rPr>
                <w:noProof/>
                <w:lang w:val="sr-Cyrl-RS"/>
              </w:rPr>
              <w:t>03.07.2014.</w:t>
            </w:r>
            <w:r w:rsidRPr="00016C7E">
              <w:rPr>
                <w:noProof/>
              </w:rPr>
              <w:t xml:space="preserve"> године</w:t>
            </w:r>
            <w:r w:rsidR="000C3894" w:rsidRPr="00016C7E">
              <w:rPr>
                <w:noProof/>
              </w:rPr>
              <w:t xml:space="preserve"> и да је остварио најмање </w:t>
            </w:r>
            <w:r w:rsidR="0036320D" w:rsidRPr="00016C7E">
              <w:rPr>
                <w:noProof/>
              </w:rPr>
              <w:t>10</w:t>
            </w:r>
            <w:r w:rsidR="00E93D03" w:rsidRPr="00016C7E">
              <w:rPr>
                <w:noProof/>
              </w:rPr>
              <w:t>.000.000,00 динара</w:t>
            </w:r>
            <w:r w:rsidR="000C3894" w:rsidRPr="00016C7E">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016C7E" w:rsidRDefault="00B84C11" w:rsidP="001B2B46">
            <w:pPr>
              <w:jc w:val="both"/>
              <w:rPr>
                <w:noProof/>
              </w:rPr>
            </w:pPr>
            <w:r w:rsidRPr="00E93D03">
              <w:rPr>
                <w:noProof/>
              </w:rPr>
              <w:t xml:space="preserve">Потврда </w:t>
            </w:r>
            <w:bookmarkStart w:id="44" w:name="_GoBack"/>
            <w:bookmarkEnd w:id="44"/>
            <w:r w:rsidRPr="00016C7E">
              <w:rPr>
                <w:noProof/>
              </w:rPr>
              <w:t>НБС о броју дана неликвидности за период од</w:t>
            </w:r>
            <w:r w:rsidRPr="00016C7E">
              <w:rPr>
                <w:noProof/>
                <w:color w:val="FF0000"/>
              </w:rPr>
              <w:t xml:space="preserve"> </w:t>
            </w:r>
            <w:r w:rsidR="00016C7E" w:rsidRPr="00016C7E">
              <w:rPr>
                <w:noProof/>
                <w:lang w:val="sr-Cyrl-RS"/>
              </w:rPr>
              <w:t>03.01.2014</w:t>
            </w:r>
            <w:r w:rsidR="00AA5BAF" w:rsidRPr="00016C7E">
              <w:rPr>
                <w:noProof/>
              </w:rPr>
              <w:t xml:space="preserve">. до </w:t>
            </w:r>
            <w:r w:rsidR="00016C7E" w:rsidRPr="00016C7E">
              <w:rPr>
                <w:noProof/>
                <w:lang w:val="sr-Cyrl-RS"/>
              </w:rPr>
              <w:t>03.07</w:t>
            </w:r>
            <w:r w:rsidR="000C3894" w:rsidRPr="00016C7E">
              <w:rPr>
                <w:noProof/>
              </w:rPr>
              <w:t xml:space="preserve">.2014. </w:t>
            </w:r>
            <w:r w:rsidR="001B2B46" w:rsidRPr="00016C7E">
              <w:rPr>
                <w:noProof/>
              </w:rPr>
              <w:t>године.</w:t>
            </w:r>
          </w:p>
          <w:p w:rsidR="00B84C11" w:rsidRPr="00016C7E" w:rsidRDefault="00DB354F" w:rsidP="001B2B46">
            <w:pPr>
              <w:jc w:val="both"/>
              <w:rPr>
                <w:noProof/>
              </w:rPr>
            </w:pPr>
            <w:r w:rsidRPr="00016C7E">
              <w:rPr>
                <w:noProof/>
              </w:rPr>
              <w:t>Потврду издаје:</w:t>
            </w:r>
          </w:p>
          <w:p w:rsidR="00B84C11" w:rsidRDefault="00B84C11" w:rsidP="007D6C16">
            <w:pPr>
              <w:jc w:val="both"/>
              <w:rPr>
                <w:noProof/>
              </w:rPr>
            </w:pPr>
            <w:r w:rsidRPr="00016C7E">
              <w:rPr>
                <w:noProof/>
              </w:rPr>
              <w:t>Народна банка Србије, Дирекција за регистре и принудну наплату, Одељење за принудну наплату, Одсек за пријем основа</w:t>
            </w:r>
            <w:r w:rsidRPr="00DB354F">
              <w:rPr>
                <w:noProof/>
              </w:rPr>
              <w:t xml:space="preserve">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C70114">
              <w:rPr>
                <w:noProof/>
              </w:rPr>
              <w:t xml:space="preserve"> </w:t>
            </w:r>
            <w:r w:rsidRPr="000C3894">
              <w:rPr>
                <w:noProof/>
              </w:rPr>
              <w:t xml:space="preserve">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8726D3">
              <w:rPr>
                <w:lang w:val="sr-Latn-CS"/>
              </w:rPr>
              <w:t>;</w:t>
            </w:r>
          </w:p>
        </w:tc>
        <w:tc>
          <w:tcPr>
            <w:tcW w:w="5350" w:type="dxa"/>
            <w:vAlign w:val="center"/>
          </w:tcPr>
          <w:p w:rsidR="00B84C11" w:rsidRPr="00031502" w:rsidRDefault="00B84C11" w:rsidP="001D19F9">
            <w:pPr>
              <w:jc w:val="both"/>
              <w:rPr>
                <w:lang w:val="sr-Cyrl-RS"/>
              </w:rPr>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xml:space="preserve">, са </w:t>
            </w:r>
            <w:r w:rsidR="00031502">
              <w:rPr>
                <w:lang w:val="sr-Cyrl-RS"/>
              </w:rPr>
              <w:t xml:space="preserve">именом одређене особе, </w:t>
            </w:r>
            <w:r w:rsidR="00031502">
              <w:t>контакт теле</w:t>
            </w:r>
            <w:r w:rsidR="00031502">
              <w:rPr>
                <w:lang w:val="sr-Cyrl-RS"/>
              </w:rPr>
              <w:t>фоном и електронском адресом.</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1B2B46" w:rsidRDefault="007D6C16" w:rsidP="001D19F9">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8726D3">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5" w:name="_Toc364158546"/>
      <w:bookmarkStart w:id="46" w:name="_Toc384039105"/>
      <w:bookmarkStart w:id="47" w:name="_Toc384124289"/>
      <w:bookmarkStart w:id="48" w:name="_Toc388514772"/>
      <w:bookmarkStart w:id="49" w:name="_Toc388522569"/>
      <w:bookmarkStart w:id="50" w:name="_Toc392144640"/>
      <w:r w:rsidRPr="00EF6B5E">
        <w:rPr>
          <w:noProof/>
        </w:rPr>
        <w:lastRenderedPageBreak/>
        <w:t>УПУТСТВО П</w:t>
      </w:r>
      <w:r w:rsidR="00343F79">
        <w:rPr>
          <w:noProof/>
        </w:rPr>
        <w:t>ОНУЂАЧИМА КАКО ДА САЧИНЕ ПОНУДУ</w:t>
      </w:r>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E74B67"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1D19F9" w:rsidRDefault="001D19F9" w:rsidP="00A878F3">
      <w:pPr>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AD0551" w:rsidTr="00AD0551">
        <w:tc>
          <w:tcPr>
            <w:tcW w:w="9032" w:type="dxa"/>
            <w:tcBorders>
              <w:top w:val="single" w:sz="2" w:space="0" w:color="000000"/>
              <w:left w:val="single" w:sz="2" w:space="0" w:color="000000"/>
              <w:bottom w:val="single" w:sz="2" w:space="0" w:color="000000"/>
              <w:right w:val="single" w:sz="2" w:space="0" w:color="000000"/>
            </w:tcBorders>
          </w:tcPr>
          <w:p w:rsidR="00AD0551" w:rsidRDefault="00AD0551" w:rsidP="00AD0551">
            <w:pPr>
              <w:spacing w:line="276" w:lineRule="auto"/>
              <w:jc w:val="both"/>
              <w:rPr>
                <w:rFonts w:eastAsia="TimesNewRomanPSMT"/>
                <w:bCs/>
              </w:rPr>
            </w:pPr>
          </w:p>
          <w:p w:rsidR="00AD0551" w:rsidRDefault="00AD0551" w:rsidP="00AD0551">
            <w:pPr>
              <w:pStyle w:val="ListParagraph"/>
              <w:numPr>
                <w:ilvl w:val="0"/>
                <w:numId w:val="21"/>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D0551" w:rsidRDefault="00AD0551" w:rsidP="00AD0551">
            <w:pPr>
              <w:pStyle w:val="ListParagraph"/>
              <w:numPr>
                <w:ilvl w:val="0"/>
                <w:numId w:val="21"/>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AD0551" w:rsidRDefault="00AD0551" w:rsidP="00AD0551">
            <w:pPr>
              <w:pStyle w:val="ListParagraph"/>
              <w:numPr>
                <w:ilvl w:val="0"/>
                <w:numId w:val="21"/>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AD0551" w:rsidRDefault="00AD0551" w:rsidP="00AD0551">
            <w:pPr>
              <w:pStyle w:val="ListParagraph"/>
              <w:numPr>
                <w:ilvl w:val="0"/>
                <w:numId w:val="21"/>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AD0551" w:rsidRDefault="00AD0551" w:rsidP="00AD0551">
            <w:pPr>
              <w:pStyle w:val="ListParagraph"/>
              <w:numPr>
                <w:ilvl w:val="0"/>
                <w:numId w:val="21"/>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1B2B46"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AA5BAF" w:rsidRDefault="00432A69" w:rsidP="00432A69">
      <w:pPr>
        <w:jc w:val="both"/>
        <w:rPr>
          <w:bCs/>
          <w:lang w:val="sr-Latn-CS"/>
        </w:rPr>
      </w:pPr>
      <w:r w:rsidRPr="00AA5BAF">
        <w:rPr>
          <w:bCs/>
          <w:lang w:val="sr-Latn-CS"/>
        </w:rPr>
        <w:t>Рок испоруке да не буде дужи од 24 чаcа, а</w:t>
      </w:r>
      <w:r w:rsidRPr="00AA5BAF">
        <w:rPr>
          <w:bCs/>
        </w:rPr>
        <w:t xml:space="preserve"> код нерегистрованих лекова</w:t>
      </w:r>
      <w:r w:rsidRPr="00AA5BAF">
        <w:rPr>
          <w:bCs/>
          <w:lang w:val="sr-Latn-CS"/>
        </w:rPr>
        <w:t xml:space="preserve"> почиње да се рачуна од дана када понуђач комплетира законом предвиђену документацију за промет нерегистрованог лека.</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E93D03" w:rsidRPr="00AD0551" w:rsidRDefault="00E93D03"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proofErr w:type="gramStart"/>
      <w:r w:rsidRPr="007A2799">
        <w:rPr>
          <w:rFonts w:eastAsia="TimesNewRomanPSMT"/>
          <w:bCs/>
          <w:iCs/>
        </w:rPr>
        <w:t>Подаци о пореским обавезама се могу добити у Пореској управи, Министарства финансија.</w:t>
      </w:r>
      <w:proofErr w:type="gramEnd"/>
    </w:p>
    <w:p w:rsidR="007A2799" w:rsidRPr="007A2799" w:rsidRDefault="007A2799" w:rsidP="007A2799">
      <w:pPr>
        <w:jc w:val="both"/>
        <w:rPr>
          <w:rFonts w:eastAsia="TimesNewRomanPSMT"/>
          <w:bCs/>
          <w:iCs/>
        </w:rPr>
      </w:pPr>
      <w:r w:rsidRPr="007A2799">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7A2799">
        <w:rPr>
          <w:rFonts w:eastAsia="TimesNewRomanPSMT"/>
          <w:bCs/>
          <w:iCs/>
        </w:rPr>
        <w:t>Министарству  пољопривреде</w:t>
      </w:r>
      <w:proofErr w:type="gramEnd"/>
      <w:r w:rsidRPr="007A2799">
        <w:rPr>
          <w:rFonts w:eastAsia="TimesNewRomanPSMT"/>
          <w:bCs/>
          <w:iCs/>
        </w:rPr>
        <w:t xml:space="preserve"> и заштите животне средине.</w:t>
      </w:r>
    </w:p>
    <w:p w:rsidR="007A2799" w:rsidRDefault="007A2799" w:rsidP="007A2799">
      <w:pPr>
        <w:jc w:val="both"/>
        <w:rPr>
          <w:rFonts w:eastAsia="TimesNewRomanPSMT"/>
          <w:bCs/>
          <w:iCs/>
        </w:rPr>
      </w:pPr>
      <w:r w:rsidRPr="007A2799">
        <w:rPr>
          <w:rFonts w:eastAsia="TimesNewRomanPSMT"/>
          <w:bCs/>
          <w:iCs/>
        </w:rPr>
        <w:lastRenderedPageBreak/>
        <w:t xml:space="preserve">Подаци о заштити при запошљавању и условима рада се могу добити у </w:t>
      </w:r>
      <w:proofErr w:type="gramStart"/>
      <w:r w:rsidRPr="007A2799">
        <w:rPr>
          <w:rFonts w:eastAsia="TimesNewRomanPSMT"/>
          <w:bCs/>
          <w:iCs/>
        </w:rPr>
        <w:t>Министарству  за</w:t>
      </w:r>
      <w:proofErr w:type="gramEnd"/>
      <w:r w:rsidRPr="007A2799">
        <w:rPr>
          <w:rFonts w:eastAsia="TimesNewRomanPSMT"/>
          <w:bCs/>
          <w:iCs/>
        </w:rPr>
        <w:t xml:space="preserve"> рад, запошљавање,  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B72B66" w:rsidRPr="00B72B66" w:rsidRDefault="00B72B66" w:rsidP="00C70114">
            <w:pPr>
              <w:jc w:val="both"/>
              <w:rPr>
                <w:noProof/>
              </w:rPr>
            </w:pP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87064">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9271AE"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proofErr w:type="gramStart"/>
      <w:r w:rsidRPr="00432A69">
        <w:lastRenderedPageBreak/>
        <w:t>Избор најповољније понуде ће се извршити применом кри</w:t>
      </w:r>
      <w:r w:rsidR="00AA5BAF">
        <w:t xml:space="preserve">теријума </w:t>
      </w:r>
      <w:r w:rsidR="00AA5BAF" w:rsidRPr="00AA5BAF">
        <w:rPr>
          <w:b/>
        </w:rPr>
        <w:t>„најниже понуђене цене</w:t>
      </w:r>
      <w:r w:rsidRPr="00AA5BAF">
        <w:rPr>
          <w:b/>
        </w:rPr>
        <w:t>“</w:t>
      </w:r>
      <w:r w:rsidRPr="00432A69">
        <w:t>.</w:t>
      </w:r>
      <w:proofErr w:type="gramEnd"/>
    </w:p>
    <w:p w:rsidR="00432A69" w:rsidRPr="00432A69"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proofErr w:type="gramStart"/>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roofErr w:type="gramEnd"/>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roofErr w:type="gramEnd"/>
    </w:p>
    <w:p w:rsidR="00977B14" w:rsidRPr="00AA5BAF"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lastRenderedPageBreak/>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2A0143" w:rsidRDefault="00B819C7" w:rsidP="00AE2CAD">
      <w:pPr>
        <w:pStyle w:val="Heading2"/>
        <w:numPr>
          <w:ilvl w:val="0"/>
          <w:numId w:val="5"/>
        </w:numPr>
        <w:rPr>
          <w:noProof/>
        </w:rPr>
      </w:pPr>
      <w:bookmarkStart w:id="51" w:name="_Toc364158548"/>
      <w:bookmarkStart w:id="52" w:name="_Toc384039107"/>
      <w:bookmarkStart w:id="53" w:name="_Toc384124291"/>
      <w:bookmarkStart w:id="54" w:name="_Toc388514775"/>
      <w:bookmarkStart w:id="55" w:name="_Toc388522570"/>
      <w:bookmarkStart w:id="56" w:name="_Toc392144641"/>
      <w:r w:rsidRPr="002D5B2C">
        <w:rPr>
          <w:noProof/>
        </w:rPr>
        <w:lastRenderedPageBreak/>
        <w:t>МОДЕЛ УГОВОРА</w:t>
      </w:r>
      <w:bookmarkEnd w:id="51"/>
      <w:bookmarkEnd w:id="52"/>
      <w:bookmarkEnd w:id="53"/>
      <w:bookmarkEnd w:id="54"/>
      <w:bookmarkEnd w:id="55"/>
      <w:bookmarkEnd w:id="5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9271AE">
        <w:rPr>
          <w:b/>
          <w:noProof/>
        </w:rPr>
        <w:t>1</w:t>
      </w:r>
      <w:r w:rsidR="00C70114">
        <w:rPr>
          <w:b/>
          <w:noProof/>
        </w:rPr>
        <w:t>54</w:t>
      </w:r>
      <w:r w:rsidR="0045678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D87064">
      <w:pPr>
        <w:numPr>
          <w:ilvl w:val="0"/>
          <w:numId w:val="4"/>
        </w:numPr>
        <w:jc w:val="both"/>
        <w:rPr>
          <w:noProof/>
        </w:rPr>
      </w:pPr>
      <w:r w:rsidRPr="00B56EE1">
        <w:rPr>
          <w:noProof/>
        </w:rPr>
        <w:t>КЛИНИЧКИ ЦЕНТАР ВОЈВОДИНЕ, ул. Хајдук Вељкова бр. 1</w:t>
      </w:r>
      <w:r>
        <w:rPr>
          <w:noProof/>
        </w:rPr>
        <w:t>, Нови Сад,</w:t>
      </w:r>
    </w:p>
    <w:p w:rsidR="00AA5BAF" w:rsidRDefault="001A6D4B" w:rsidP="00AA5BAF">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AA5BAF" w:rsidRDefault="001A6D4B" w:rsidP="00AA5BAF">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AA5BAF" w:rsidRDefault="001A6D4B" w:rsidP="00AA5BAF">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AA5BAF">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D87064">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AD0551" w:rsidRPr="007C3FF3" w:rsidRDefault="00AD0551" w:rsidP="00AD0551">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 xml:space="preserve">ра – </w:t>
      </w:r>
      <w:r w:rsidR="00AA5BAF">
        <w:rPr>
          <w:b/>
          <w:color w:val="000000" w:themeColor="text1"/>
          <w:szCs w:val="28"/>
        </w:rPr>
        <w:t>регистровани лекови</w:t>
      </w:r>
      <w:r>
        <w:rPr>
          <w:b/>
          <w:color w:val="000000" w:themeColor="text1"/>
          <w:szCs w:val="28"/>
        </w:rPr>
        <w:t xml:space="preserve"> са </w:t>
      </w:r>
      <w:r w:rsidRPr="00C76569">
        <w:rPr>
          <w:b/>
          <w:color w:val="000000" w:themeColor="text1"/>
          <w:szCs w:val="28"/>
        </w:rPr>
        <w:t>Листе лекова за потребе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1</w:t>
      </w:r>
      <w:r w:rsidR="00C70114">
        <w:t>54</w:t>
      </w:r>
      <w:r>
        <w:t>-14-O, партија бр.</w:t>
      </w:r>
      <w:proofErr w:type="gramEnd"/>
      <w:r>
        <w:t xml:space="preserve"> _____ - </w:t>
      </w:r>
      <w:r w:rsidRPr="00435165">
        <w:rPr>
          <w:i/>
        </w:rPr>
        <w:t>______</w:t>
      </w:r>
      <w:proofErr w:type="gramStart"/>
      <w:r w:rsidRPr="00435165">
        <w:rPr>
          <w:i/>
        </w:rPr>
        <w:t>_</w:t>
      </w:r>
      <w:r w:rsidRPr="00435165">
        <w:rPr>
          <w:i/>
          <w:u w:val="single"/>
        </w:rPr>
        <w:t>(</w:t>
      </w:r>
      <w:proofErr w:type="gramEnd"/>
      <w:r w:rsidRPr="00435165">
        <w:rPr>
          <w:i/>
          <w:u w:val="single"/>
        </w:rPr>
        <w:t>назив партије)</w:t>
      </w:r>
      <w:r w:rsidRPr="00435165">
        <w:rPr>
          <w:i/>
        </w:rPr>
        <w:t>_______</w:t>
      </w:r>
      <w: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AD0551" w:rsidRPr="00AD0551" w:rsidRDefault="00AD0551" w:rsidP="007C3FF3">
      <w:pPr>
        <w:pStyle w:val="Footer"/>
        <w:ind w:firstLine="709"/>
        <w:jc w:val="both"/>
        <w:rPr>
          <w:b/>
          <w:szCs w:val="28"/>
        </w:rPr>
      </w:pP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AD0551" w:rsidRPr="00862477" w:rsidRDefault="00AD0551" w:rsidP="00AD0551">
      <w:pPr>
        <w:ind w:firstLine="720"/>
        <w:jc w:val="both"/>
        <w:rPr>
          <w:bCs/>
          <w:i/>
          <w:lang w:val="sr-Latn-CS"/>
        </w:rPr>
      </w:pPr>
      <w:proofErr w:type="gramStart"/>
      <w:r w:rsidRPr="00862477">
        <w:t>Овако уговорена цена добара</w:t>
      </w:r>
      <w:r w:rsidRPr="00862477">
        <w:rPr>
          <w:bCs/>
          <w:lang w:val="sr-Latn-CS"/>
        </w:rPr>
        <w:t xml:space="preserve"> кој</w:t>
      </w:r>
      <w:r w:rsidRPr="00862477">
        <w:rPr>
          <w:bCs/>
        </w:rPr>
        <w:t>а</w:t>
      </w:r>
      <w:r w:rsidRPr="00862477">
        <w:rPr>
          <w:bCs/>
          <w:lang w:val="sr-Latn-CS"/>
        </w:rPr>
        <w:t xml:space="preserve"> су предмет овог уговора</w:t>
      </w:r>
      <w:r w:rsidRPr="00862477">
        <w:rPr>
          <w:bCs/>
        </w:rPr>
        <w:t xml:space="preserve"> </w:t>
      </w:r>
      <w:r w:rsidRPr="00862477">
        <w:rPr>
          <w:bCs/>
          <w:lang w:val="sr-Latn-CS"/>
        </w:rPr>
        <w:t>мења се</w:t>
      </w:r>
      <w:r w:rsidRPr="00862477">
        <w:rPr>
          <w:bCs/>
        </w:rPr>
        <w:t xml:space="preserve"> </w:t>
      </w:r>
      <w:r w:rsidRPr="00862477">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862477">
        <w:rPr>
          <w:bCs/>
        </w:rPr>
        <w:t xml:space="preserve"> тих добара</w:t>
      </w:r>
      <w:r w:rsidRPr="00862477">
        <w:rPr>
          <w:bCs/>
          <w:lang w:val="sr-Latn-CS"/>
        </w:rPr>
        <w:t xml:space="preserve">, </w:t>
      </w:r>
      <w:r w:rsidRPr="00862477">
        <w:rPr>
          <w:bCs/>
        </w:rPr>
        <w:t>и то у односу на</w:t>
      </w:r>
      <w:r w:rsidRPr="00862477">
        <w:rPr>
          <w:bCs/>
          <w:lang w:val="sr-Latn-CS"/>
        </w:rPr>
        <w:t xml:space="preserve"> неиспоручене количине</w:t>
      </w:r>
      <w:r w:rsidRPr="00862477">
        <w:rPr>
          <w:bCs/>
        </w:rPr>
        <w:t xml:space="preserve"> тих добара</w:t>
      </w:r>
      <w:r w:rsidRPr="00862477">
        <w:rPr>
          <w:bCs/>
          <w:lang w:val="sr-Latn-CS"/>
        </w:rPr>
        <w:t xml:space="preserve"> </w:t>
      </w:r>
      <w:r w:rsidRPr="00862477">
        <w:rPr>
          <w:bCs/>
        </w:rPr>
        <w:t>на дан ступања на снагу Правилника</w:t>
      </w:r>
      <w:r w:rsidRPr="00862477">
        <w:rPr>
          <w:bCs/>
          <w:lang w:val="sr-Latn-CS"/>
        </w:rPr>
        <w:t>.</w:t>
      </w:r>
      <w:proofErr w:type="gramEnd"/>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1A6D4B">
        <w:rPr>
          <w:lang w:val="en-US"/>
        </w:rPr>
        <w:t>________</w:t>
      </w:r>
      <w:r w:rsidR="001A6D4B" w:rsidRPr="00AA5BAF">
        <w:rPr>
          <w:lang w:val="en-US"/>
        </w:rPr>
        <w:t>(</w:t>
      </w:r>
      <w:r w:rsidR="001A6D4B" w:rsidRPr="00AA5BAF">
        <w:rPr>
          <w:i/>
        </w:rPr>
        <w:t>најдуже</w:t>
      </w:r>
      <w:r w:rsidR="001A6D4B" w:rsidRPr="00AA5BAF">
        <w:rPr>
          <w:i/>
          <w:lang w:val="sr-Latn-CS"/>
        </w:rPr>
        <w:t xml:space="preserve"> </w:t>
      </w:r>
      <w:r w:rsidRPr="00AA5BAF">
        <w:rPr>
          <w:i/>
        </w:rPr>
        <w:t>24</w:t>
      </w:r>
      <w:r w:rsidRPr="00AA5BAF">
        <w:rPr>
          <w:i/>
          <w:lang w:val="sr-Latn-CS"/>
        </w:rPr>
        <w:t xml:space="preserve"> час</w:t>
      </w:r>
      <w:r w:rsidRPr="00AA5BAF">
        <w:rPr>
          <w:i/>
        </w:rPr>
        <w:t>а</w:t>
      </w:r>
      <w:r w:rsidR="00432A69" w:rsidRPr="00AA5BAF">
        <w:rPr>
          <w:i/>
        </w:rPr>
        <w:t>, а код нерегистрованих лекова почиње да се рачуна од дана када понуђач комплетира законом предвиђену документацију за промет нерегистрованог лека</w:t>
      </w:r>
      <w:r w:rsidR="001A6D4B"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1621A" w:rsidRDefault="0041621A" w:rsidP="0041621A">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41621A" w:rsidRPr="00B84A2D" w:rsidRDefault="0041621A" w:rsidP="0041621A">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41621A" w:rsidRDefault="0041621A" w:rsidP="0041621A">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AD0551" w:rsidRPr="00AD0551" w:rsidRDefault="00AD0551" w:rsidP="00CC1FF7">
      <w:pP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41621A" w:rsidRDefault="0041621A" w:rsidP="0041621A">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41621A" w:rsidRDefault="0041621A" w:rsidP="0041621A">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41621A" w:rsidRPr="008449FF" w:rsidRDefault="0041621A" w:rsidP="0041621A">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B84C11" w:rsidRPr="00CC1FF7" w:rsidRDefault="00B84C11" w:rsidP="00CC1FF7">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Pr="00CC1FF7" w:rsidRDefault="00C76569" w:rsidP="00734367">
            <w:pPr>
              <w:jc w:val="both"/>
              <w:rPr>
                <w:noProof/>
              </w:rPr>
            </w:pP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lastRenderedPageBreak/>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16C7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AE2CAD">
      <w:pPr>
        <w:pStyle w:val="Heading2"/>
        <w:numPr>
          <w:ilvl w:val="0"/>
          <w:numId w:val="5"/>
        </w:numPr>
      </w:pPr>
      <w:bookmarkStart w:id="63" w:name="_Toc364158550"/>
      <w:r>
        <w:lastRenderedPageBreak/>
        <w:t xml:space="preserve"> </w:t>
      </w:r>
      <w:bookmarkStart w:id="64" w:name="_Toc384039109"/>
      <w:bookmarkStart w:id="65" w:name="_Toc384124293"/>
      <w:bookmarkStart w:id="66" w:name="_Toc388514777"/>
      <w:bookmarkStart w:id="67" w:name="_Toc388522572"/>
      <w:bookmarkStart w:id="68" w:name="_Toc392144643"/>
      <w:r w:rsidR="0072089F" w:rsidRPr="00F87167">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16C7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CC1FF7">
      <w:pPr>
        <w:pStyle w:val="ListParagraph"/>
        <w:numPr>
          <w:ilvl w:val="0"/>
          <w:numId w:val="24"/>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00CC1FF7">
        <w:rPr>
          <w:noProof/>
        </w:rPr>
        <w:t>) (</w:t>
      </w:r>
      <w:r w:rsidRPr="00FF74CE">
        <w:rPr>
          <w:noProof/>
        </w:rPr>
        <w:t>уписати за сваку ставку из обрасца понуде)</w:t>
      </w:r>
    </w:p>
    <w:p w:rsidR="0036320D" w:rsidRPr="00FF74CE" w:rsidRDefault="0036320D" w:rsidP="00CC1FF7">
      <w:pPr>
        <w:pStyle w:val="ListParagraph"/>
        <w:numPr>
          <w:ilvl w:val="0"/>
          <w:numId w:val="24"/>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36320D" w:rsidRPr="00FF74CE" w:rsidRDefault="0036320D" w:rsidP="00CC1FF7">
      <w:pPr>
        <w:pStyle w:val="ListParagraph"/>
        <w:numPr>
          <w:ilvl w:val="0"/>
          <w:numId w:val="2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7"/>
      <w:bookmarkEnd w:id="78"/>
      <w:bookmarkEnd w:id="76"/>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AE2CAD" w:rsidRPr="00DE0EA0" w:rsidTr="00CC1FF7">
        <w:tc>
          <w:tcPr>
            <w:tcW w:w="8928"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CC1FF7">
        <w:tc>
          <w:tcPr>
            <w:tcW w:w="1805"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AE2CAD">
            <w:pPr>
              <w:spacing w:before="100" w:beforeAutospacing="1" w:line="210" w:lineRule="atLeast"/>
              <w:jc w:val="both"/>
              <w:rPr>
                <w:b/>
                <w:noProof/>
              </w:rPr>
            </w:pPr>
          </w:p>
        </w:tc>
        <w:tc>
          <w:tcPr>
            <w:tcW w:w="1788" w:type="dxa"/>
          </w:tcPr>
          <w:p w:rsidR="00AE2CAD" w:rsidRPr="00DE0EA0" w:rsidRDefault="00AE2CAD" w:rsidP="00AE2CAD">
            <w:pPr>
              <w:spacing w:before="100" w:beforeAutospacing="1" w:line="210" w:lineRule="atLeast"/>
              <w:jc w:val="both"/>
              <w:rPr>
                <w:b/>
                <w:noProof/>
              </w:rPr>
            </w:pPr>
          </w:p>
        </w:tc>
        <w:tc>
          <w:tcPr>
            <w:tcW w:w="1783" w:type="dxa"/>
          </w:tcPr>
          <w:p w:rsidR="00AE2CAD" w:rsidRPr="00DE0EA0" w:rsidRDefault="00AE2CAD" w:rsidP="00AE2CAD">
            <w:pPr>
              <w:spacing w:before="100" w:beforeAutospacing="1" w:line="210" w:lineRule="atLeast"/>
              <w:jc w:val="both"/>
              <w:rPr>
                <w:b/>
                <w:noProof/>
              </w:rPr>
            </w:pPr>
          </w:p>
        </w:tc>
        <w:tc>
          <w:tcPr>
            <w:tcW w:w="1757" w:type="dxa"/>
          </w:tcPr>
          <w:p w:rsidR="00AE2CAD" w:rsidRPr="00DE0EA0" w:rsidRDefault="00AE2CAD" w:rsidP="00AE2CAD">
            <w:pPr>
              <w:spacing w:before="100" w:beforeAutospacing="1" w:line="210" w:lineRule="atLeast"/>
              <w:jc w:val="both"/>
              <w:rPr>
                <w:b/>
                <w:noProof/>
              </w:rPr>
            </w:pPr>
          </w:p>
        </w:tc>
      </w:tr>
      <w:tr w:rsidR="00AE2CAD" w:rsidRPr="00DE0EA0" w:rsidTr="00CC1FF7">
        <w:tc>
          <w:tcPr>
            <w:tcW w:w="1805"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AE2CAD">
            <w:pPr>
              <w:spacing w:before="100" w:beforeAutospacing="1" w:line="210" w:lineRule="atLeast"/>
              <w:jc w:val="center"/>
              <w:rPr>
                <w:b/>
                <w:noProof/>
              </w:rPr>
            </w:pPr>
          </w:p>
        </w:tc>
        <w:tc>
          <w:tcPr>
            <w:tcW w:w="1788" w:type="dxa"/>
          </w:tcPr>
          <w:p w:rsidR="00AE2CAD" w:rsidRPr="00DE0EA0" w:rsidRDefault="00AE2CAD" w:rsidP="00AE2CAD">
            <w:pPr>
              <w:spacing w:before="100" w:beforeAutospacing="1" w:line="210" w:lineRule="atLeast"/>
              <w:jc w:val="center"/>
              <w:rPr>
                <w:b/>
                <w:noProof/>
              </w:rPr>
            </w:pPr>
          </w:p>
        </w:tc>
        <w:tc>
          <w:tcPr>
            <w:tcW w:w="1783" w:type="dxa"/>
          </w:tcPr>
          <w:p w:rsidR="00AE2CAD" w:rsidRPr="00DE0EA0" w:rsidRDefault="00AE2CAD" w:rsidP="00AE2CAD">
            <w:pPr>
              <w:spacing w:before="100" w:beforeAutospacing="1" w:line="210" w:lineRule="atLeast"/>
              <w:jc w:val="center"/>
              <w:rPr>
                <w:b/>
                <w:noProof/>
              </w:rPr>
            </w:pPr>
          </w:p>
        </w:tc>
        <w:tc>
          <w:tcPr>
            <w:tcW w:w="1757" w:type="dxa"/>
          </w:tcPr>
          <w:p w:rsidR="00AE2CAD" w:rsidRPr="00DE0EA0" w:rsidRDefault="00AE2CAD" w:rsidP="00AE2CAD">
            <w:pPr>
              <w:spacing w:before="100" w:beforeAutospacing="1" w:line="210" w:lineRule="atLeast"/>
              <w:jc w:val="center"/>
              <w:rPr>
                <w:b/>
                <w:noProof/>
              </w:rPr>
            </w:pPr>
          </w:p>
        </w:tc>
      </w:tr>
      <w:tr w:rsidR="00AE2CAD" w:rsidRPr="00DE0EA0" w:rsidTr="00CC1FF7">
        <w:tc>
          <w:tcPr>
            <w:tcW w:w="8928"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CC1FF7">
        <w:tc>
          <w:tcPr>
            <w:tcW w:w="1805"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AE2CAD">
            <w:pPr>
              <w:spacing w:before="100" w:beforeAutospacing="1" w:line="210" w:lineRule="atLeast"/>
              <w:jc w:val="both"/>
              <w:rPr>
                <w:noProof/>
              </w:rPr>
            </w:pPr>
          </w:p>
        </w:tc>
        <w:tc>
          <w:tcPr>
            <w:tcW w:w="1788" w:type="dxa"/>
          </w:tcPr>
          <w:p w:rsidR="00AE2CAD" w:rsidRPr="00DE0EA0" w:rsidRDefault="00AE2CAD" w:rsidP="00AE2CAD">
            <w:pPr>
              <w:spacing w:before="100" w:beforeAutospacing="1" w:line="210" w:lineRule="atLeast"/>
              <w:jc w:val="both"/>
              <w:rPr>
                <w:noProof/>
              </w:rPr>
            </w:pPr>
          </w:p>
        </w:tc>
        <w:tc>
          <w:tcPr>
            <w:tcW w:w="1783" w:type="dxa"/>
          </w:tcPr>
          <w:p w:rsidR="00AE2CAD" w:rsidRPr="00DE0EA0" w:rsidRDefault="00AE2CAD" w:rsidP="00AE2CAD">
            <w:pPr>
              <w:spacing w:before="100" w:beforeAutospacing="1" w:line="210" w:lineRule="atLeast"/>
              <w:jc w:val="both"/>
              <w:rPr>
                <w:noProof/>
              </w:rPr>
            </w:pPr>
          </w:p>
        </w:tc>
        <w:tc>
          <w:tcPr>
            <w:tcW w:w="1757" w:type="dxa"/>
          </w:tcPr>
          <w:p w:rsidR="00AE2CAD" w:rsidRPr="00DE0EA0" w:rsidRDefault="00AE2CAD" w:rsidP="00AE2CAD">
            <w:pPr>
              <w:spacing w:before="100" w:beforeAutospacing="1" w:line="210" w:lineRule="atLeast"/>
              <w:jc w:val="both"/>
              <w:rPr>
                <w:noProof/>
              </w:rPr>
            </w:pPr>
          </w:p>
        </w:tc>
      </w:tr>
      <w:tr w:rsidR="00AE2CAD" w:rsidRPr="00DE0EA0" w:rsidTr="00CC1FF7">
        <w:tc>
          <w:tcPr>
            <w:tcW w:w="1805"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AE2CAD">
            <w:pPr>
              <w:spacing w:before="100" w:beforeAutospacing="1" w:line="210" w:lineRule="atLeast"/>
              <w:jc w:val="both"/>
              <w:rPr>
                <w:noProof/>
              </w:rPr>
            </w:pPr>
          </w:p>
        </w:tc>
        <w:tc>
          <w:tcPr>
            <w:tcW w:w="1788" w:type="dxa"/>
          </w:tcPr>
          <w:p w:rsidR="00AE2CAD" w:rsidRPr="00DE0EA0" w:rsidRDefault="00AE2CAD" w:rsidP="00AE2CAD">
            <w:pPr>
              <w:spacing w:before="100" w:beforeAutospacing="1" w:line="210" w:lineRule="atLeast"/>
              <w:jc w:val="both"/>
              <w:rPr>
                <w:noProof/>
              </w:rPr>
            </w:pPr>
          </w:p>
        </w:tc>
        <w:tc>
          <w:tcPr>
            <w:tcW w:w="1783" w:type="dxa"/>
          </w:tcPr>
          <w:p w:rsidR="00AE2CAD" w:rsidRPr="00DE0EA0" w:rsidRDefault="00AE2CAD" w:rsidP="00AE2CAD">
            <w:pPr>
              <w:spacing w:before="100" w:beforeAutospacing="1" w:line="210" w:lineRule="atLeast"/>
              <w:jc w:val="both"/>
              <w:rPr>
                <w:noProof/>
              </w:rPr>
            </w:pPr>
          </w:p>
        </w:tc>
        <w:tc>
          <w:tcPr>
            <w:tcW w:w="1757" w:type="dxa"/>
          </w:tcPr>
          <w:p w:rsidR="00AE2CAD" w:rsidRPr="00DE0EA0" w:rsidRDefault="00AE2CAD" w:rsidP="00AE2CAD">
            <w:pPr>
              <w:spacing w:before="100" w:beforeAutospacing="1" w:line="210" w:lineRule="atLeast"/>
              <w:jc w:val="both"/>
              <w:rPr>
                <w:noProof/>
              </w:rPr>
            </w:pPr>
          </w:p>
        </w:tc>
      </w:tr>
      <w:tr w:rsidR="00AE2CAD" w:rsidRPr="00DE0EA0" w:rsidTr="00CC1FF7">
        <w:tc>
          <w:tcPr>
            <w:tcW w:w="1805"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7A2799">
            <w:pPr>
              <w:spacing w:before="100" w:beforeAutospacing="1" w:line="210" w:lineRule="atLeast"/>
              <w:jc w:val="both"/>
              <w:rPr>
                <w:noProof/>
              </w:rPr>
            </w:pPr>
          </w:p>
        </w:tc>
        <w:tc>
          <w:tcPr>
            <w:tcW w:w="1788" w:type="dxa"/>
          </w:tcPr>
          <w:p w:rsidR="00AE2CAD" w:rsidRPr="00DE0EA0" w:rsidRDefault="00AE2CAD" w:rsidP="007A2799">
            <w:pPr>
              <w:spacing w:before="100" w:beforeAutospacing="1" w:line="210" w:lineRule="atLeast"/>
              <w:jc w:val="both"/>
              <w:rPr>
                <w:noProof/>
              </w:rPr>
            </w:pPr>
          </w:p>
        </w:tc>
        <w:tc>
          <w:tcPr>
            <w:tcW w:w="1783" w:type="dxa"/>
          </w:tcPr>
          <w:p w:rsidR="00AE2CAD" w:rsidRPr="00DE0EA0" w:rsidRDefault="00AE2CAD" w:rsidP="007A2799">
            <w:pPr>
              <w:spacing w:before="100" w:beforeAutospacing="1" w:line="210" w:lineRule="atLeast"/>
              <w:jc w:val="both"/>
              <w:rPr>
                <w:noProof/>
              </w:rPr>
            </w:pPr>
          </w:p>
        </w:tc>
        <w:tc>
          <w:tcPr>
            <w:tcW w:w="1757" w:type="dxa"/>
          </w:tcPr>
          <w:p w:rsidR="00AE2CAD" w:rsidRPr="00DE0EA0" w:rsidRDefault="00AE2CAD" w:rsidP="007A2799">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P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AE2CAD">
      <w:pPr>
        <w:pStyle w:val="ListParagraph"/>
        <w:framePr w:w="8805" w:wrap="auto" w:hAnchor="text" w:x="1530"/>
        <w:numPr>
          <w:ilvl w:val="0"/>
          <w:numId w:val="25"/>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AE2CAD" w:rsidRDefault="00434F17" w:rsidP="00432A69">
      <w:pPr>
        <w:pStyle w:val="Heading2"/>
        <w:numPr>
          <w:ilvl w:val="0"/>
          <w:numId w:val="5"/>
        </w:numPr>
      </w:pPr>
      <w:bookmarkStart w:id="81" w:name="_Toc364158553"/>
      <w:bookmarkStart w:id="82" w:name="_Toc388514780"/>
      <w:r w:rsidRPr="00AE2CAD">
        <w:lastRenderedPageBreak/>
        <w:t xml:space="preserve"> </w:t>
      </w:r>
      <w:bookmarkStart w:id="83" w:name="_Toc384039112"/>
      <w:bookmarkStart w:id="84" w:name="_Toc384124296"/>
      <w:bookmarkStart w:id="85" w:name="_Toc388522575"/>
      <w:bookmarkStart w:id="86" w:name="_Toc392144646"/>
      <w:r w:rsidR="00B84C11" w:rsidRPr="00AE2CAD">
        <w:t>ОБРАЗАЦ ПОНУДЕ</w:t>
      </w:r>
      <w:bookmarkEnd w:id="81"/>
      <w:bookmarkEnd w:id="83"/>
      <w:bookmarkEnd w:id="84"/>
      <w:bookmarkEnd w:id="82"/>
      <w:bookmarkEnd w:id="85"/>
      <w:bookmarkEnd w:id="86"/>
    </w:p>
    <w:p w:rsidR="00C91A05" w:rsidRPr="00C91A05" w:rsidRDefault="00C91A05" w:rsidP="00C91A05">
      <w:pPr>
        <w:pStyle w:val="Footer"/>
        <w:jc w:val="center"/>
        <w:rPr>
          <w:b/>
          <w:noProof/>
        </w:rPr>
      </w:pPr>
      <w:r w:rsidRPr="002D5B2C">
        <w:rPr>
          <w:b/>
          <w:noProof/>
        </w:rPr>
        <w:t xml:space="preserve">Понуда број_______ - </w:t>
      </w:r>
      <w:r>
        <w:rPr>
          <w:b/>
          <w:szCs w:val="28"/>
        </w:rPr>
        <w:t>н</w:t>
      </w:r>
      <w:r w:rsidRPr="00CD6461">
        <w:rPr>
          <w:b/>
          <w:szCs w:val="28"/>
          <w:lang w:val="sr-Cyrl-CS"/>
        </w:rPr>
        <w:t xml:space="preserve">абавка </w:t>
      </w:r>
      <w:r>
        <w:rPr>
          <w:b/>
          <w:szCs w:val="28"/>
        </w:rPr>
        <w:t>регистрованих лекова са Листе лекова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w:t>
      </w:r>
      <w:r w:rsidR="00C70114">
        <w:rPr>
          <w:b/>
          <w:noProof/>
        </w:rPr>
        <w:t>54</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6473" w:type="dxa"/>
        <w:tblInd w:w="-1042"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50"/>
        <w:gridCol w:w="1201"/>
        <w:gridCol w:w="1292"/>
        <w:gridCol w:w="902"/>
        <w:gridCol w:w="1492"/>
        <w:gridCol w:w="1701"/>
        <w:gridCol w:w="1418"/>
        <w:gridCol w:w="1603"/>
        <w:gridCol w:w="1603"/>
      </w:tblGrid>
      <w:tr w:rsidR="00C91A05" w:rsidRPr="002D5B2C" w:rsidTr="00113F3C">
        <w:tc>
          <w:tcPr>
            <w:tcW w:w="16473" w:type="dxa"/>
            <w:gridSpan w:val="11"/>
            <w:tcBorders>
              <w:bottom w:val="single" w:sz="4" w:space="0" w:color="auto"/>
              <w:right w:val="single" w:sz="4" w:space="0" w:color="auto"/>
            </w:tcBorders>
            <w:vAlign w:val="center"/>
          </w:tcPr>
          <w:p w:rsidR="00C91A05" w:rsidRPr="002D5B2C" w:rsidRDefault="00C91A05" w:rsidP="00547D0C">
            <w:pPr>
              <w:jc w:val="center"/>
              <w:rPr>
                <w:b/>
                <w:noProof/>
                <w:sz w:val="22"/>
                <w:szCs w:val="22"/>
              </w:rPr>
            </w:pPr>
            <w:r w:rsidRPr="002D5B2C">
              <w:rPr>
                <w:b/>
                <w:noProof/>
                <w:sz w:val="22"/>
                <w:szCs w:val="22"/>
              </w:rPr>
              <w:t>КЛИНИЧКИ ЦЕНТАР ВОЈВОДИНЕ</w:t>
            </w:r>
          </w:p>
        </w:tc>
      </w:tr>
      <w:tr w:rsidR="00C91A05" w:rsidRPr="002D5B2C" w:rsidTr="00113F3C">
        <w:tc>
          <w:tcPr>
            <w:tcW w:w="16473" w:type="dxa"/>
            <w:gridSpan w:val="11"/>
            <w:tcBorders>
              <w:bottom w:val="single" w:sz="4" w:space="0" w:color="auto"/>
              <w:right w:val="single" w:sz="4" w:space="0" w:color="auto"/>
            </w:tcBorders>
            <w:vAlign w:val="center"/>
          </w:tcPr>
          <w:p w:rsidR="00C91A05" w:rsidRPr="00C70114" w:rsidRDefault="00C91A05" w:rsidP="00C70114">
            <w:pPr>
              <w:rPr>
                <w:b/>
                <w:noProof/>
                <w:sz w:val="20"/>
                <w:szCs w:val="20"/>
              </w:rPr>
            </w:pPr>
            <w:r w:rsidRPr="00113F3C">
              <w:rPr>
                <w:b/>
                <w:noProof/>
                <w:sz w:val="20"/>
                <w:szCs w:val="20"/>
              </w:rPr>
              <w:t xml:space="preserve">Партија 1 – </w:t>
            </w:r>
            <w:r w:rsidR="00C70114">
              <w:rPr>
                <w:b/>
                <w:noProof/>
                <w:sz w:val="20"/>
                <w:szCs w:val="20"/>
              </w:rPr>
              <w:t>lekovi sa Liste lekova - ostalo</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Редни број</w:t>
            </w:r>
          </w:p>
        </w:tc>
        <w:tc>
          <w:tcPr>
            <w:tcW w:w="3185"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Износ</w:t>
            </w:r>
          </w:p>
          <w:p w:rsidR="00C91A05" w:rsidRPr="00113F3C" w:rsidRDefault="00C91A05" w:rsidP="00547D0C">
            <w:pPr>
              <w:pStyle w:val="BodyText"/>
              <w:jc w:val="center"/>
              <w:rPr>
                <w:b/>
                <w:noProof/>
                <w:sz w:val="20"/>
              </w:rPr>
            </w:pPr>
            <w:r w:rsidRPr="00113F3C">
              <w:rPr>
                <w:b/>
                <w:noProof/>
                <w:sz w:val="20"/>
              </w:rPr>
              <w:t>ПДВ-а</w:t>
            </w:r>
          </w:p>
        </w:tc>
        <w:tc>
          <w:tcPr>
            <w:tcW w:w="14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Укупна цена без ПДВ-а</w:t>
            </w:r>
          </w:p>
        </w:tc>
        <w:tc>
          <w:tcPr>
            <w:tcW w:w="17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Произвођач</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Земља порекла</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w:t>
            </w:r>
          </w:p>
        </w:tc>
        <w:tc>
          <w:tcPr>
            <w:tcW w:w="3185"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2</w:t>
            </w:r>
          </w:p>
        </w:tc>
        <w:tc>
          <w:tcPr>
            <w:tcW w:w="1150"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5</w:t>
            </w:r>
          </w:p>
        </w:tc>
        <w:tc>
          <w:tcPr>
            <w:tcW w:w="90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6</w:t>
            </w:r>
          </w:p>
        </w:tc>
        <w:tc>
          <w:tcPr>
            <w:tcW w:w="14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7</w:t>
            </w:r>
          </w:p>
        </w:tc>
        <w:tc>
          <w:tcPr>
            <w:tcW w:w="17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8</w:t>
            </w:r>
          </w:p>
        </w:tc>
        <w:tc>
          <w:tcPr>
            <w:tcW w:w="1418"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9</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r w:rsidRPr="00113F3C">
              <w:rPr>
                <w:noProof/>
                <w:sz w:val="20"/>
              </w:rPr>
              <w:t>10</w:t>
            </w: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r w:rsidRPr="00113F3C">
              <w:rPr>
                <w:noProof/>
                <w:sz w:val="20"/>
              </w:rPr>
              <w:t>11</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1.</w:t>
            </w:r>
          </w:p>
        </w:tc>
        <w:tc>
          <w:tcPr>
            <w:tcW w:w="3185" w:type="dxa"/>
            <w:tcBorders>
              <w:bottom w:val="single" w:sz="4" w:space="0" w:color="auto"/>
            </w:tcBorders>
            <w:vAlign w:val="center"/>
          </w:tcPr>
          <w:p w:rsidR="00C91A05" w:rsidRPr="00113F3C" w:rsidRDefault="00C70114" w:rsidP="00C70114">
            <w:pPr>
              <w:rPr>
                <w:sz w:val="20"/>
                <w:szCs w:val="20"/>
              </w:rPr>
            </w:pPr>
            <w:r>
              <w:rPr>
                <w:sz w:val="20"/>
                <w:szCs w:val="20"/>
              </w:rPr>
              <w:t>ciprofloksacin kapi za oči 5ml 0,3%</w:t>
            </w:r>
          </w:p>
        </w:tc>
        <w:tc>
          <w:tcPr>
            <w:tcW w:w="1150" w:type="dxa"/>
            <w:tcBorders>
              <w:bottom w:val="single" w:sz="4" w:space="0" w:color="auto"/>
            </w:tcBorders>
            <w:vAlign w:val="center"/>
          </w:tcPr>
          <w:p w:rsidR="00C91A05" w:rsidRPr="00113F3C" w:rsidRDefault="00C70114" w:rsidP="00547D0C">
            <w:pPr>
              <w:jc w:val="center"/>
              <w:rPr>
                <w:sz w:val="20"/>
                <w:szCs w:val="20"/>
              </w:rPr>
            </w:pPr>
            <w:r>
              <w:rPr>
                <w:sz w:val="20"/>
                <w:szCs w:val="20"/>
              </w:rPr>
              <w:t>kom</w:t>
            </w:r>
          </w:p>
        </w:tc>
        <w:tc>
          <w:tcPr>
            <w:tcW w:w="1201" w:type="dxa"/>
            <w:tcBorders>
              <w:bottom w:val="single" w:sz="4" w:space="0" w:color="auto"/>
            </w:tcBorders>
            <w:vAlign w:val="center"/>
          </w:tcPr>
          <w:p w:rsidR="00C91A05" w:rsidRPr="00113F3C" w:rsidRDefault="00C70114" w:rsidP="00547D0C">
            <w:pPr>
              <w:jc w:val="center"/>
              <w:rPr>
                <w:sz w:val="20"/>
                <w:szCs w:val="20"/>
              </w:rPr>
            </w:pPr>
            <w:r>
              <w:rPr>
                <w:sz w:val="20"/>
                <w:szCs w:val="20"/>
              </w:rPr>
              <w:t>600</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p>
        </w:tc>
        <w:tc>
          <w:tcPr>
            <w:tcW w:w="902" w:type="dxa"/>
            <w:tcBorders>
              <w:bottom w:val="single" w:sz="4" w:space="0" w:color="auto"/>
            </w:tcBorders>
            <w:vAlign w:val="center"/>
          </w:tcPr>
          <w:p w:rsidR="00C91A05" w:rsidRPr="00113F3C" w:rsidRDefault="00C91A05" w:rsidP="00547D0C">
            <w:pPr>
              <w:pStyle w:val="BodyText"/>
              <w:jc w:val="center"/>
              <w:rPr>
                <w:noProof/>
                <w:sz w:val="20"/>
              </w:rPr>
            </w:pPr>
          </w:p>
        </w:tc>
        <w:tc>
          <w:tcPr>
            <w:tcW w:w="1492" w:type="dxa"/>
            <w:tcBorders>
              <w:bottom w:val="single" w:sz="4" w:space="0" w:color="auto"/>
            </w:tcBorders>
            <w:vAlign w:val="center"/>
          </w:tcPr>
          <w:p w:rsidR="00C91A05" w:rsidRPr="00113F3C" w:rsidRDefault="00C91A05" w:rsidP="00547D0C">
            <w:pPr>
              <w:pStyle w:val="BodyText"/>
              <w:jc w:val="center"/>
              <w:rPr>
                <w:noProof/>
                <w:sz w:val="20"/>
              </w:rPr>
            </w:pPr>
          </w:p>
        </w:tc>
        <w:tc>
          <w:tcPr>
            <w:tcW w:w="1701" w:type="dxa"/>
            <w:tcBorders>
              <w:bottom w:val="single" w:sz="4" w:space="0" w:color="auto"/>
            </w:tcBorders>
            <w:vAlign w:val="center"/>
          </w:tcPr>
          <w:p w:rsidR="00C91A05" w:rsidRPr="00113F3C" w:rsidRDefault="00C91A05" w:rsidP="00547D0C">
            <w:pPr>
              <w:pStyle w:val="BodyText"/>
              <w:jc w:val="center"/>
              <w:rPr>
                <w:noProof/>
                <w:sz w:val="20"/>
              </w:rPr>
            </w:pPr>
          </w:p>
        </w:tc>
        <w:tc>
          <w:tcPr>
            <w:tcW w:w="1418" w:type="dxa"/>
            <w:tcBorders>
              <w:bottom w:val="single" w:sz="4" w:space="0" w:color="auto"/>
            </w:tcBorders>
            <w:vAlign w:val="center"/>
          </w:tcPr>
          <w:p w:rsidR="00C91A05" w:rsidRPr="00113F3C" w:rsidRDefault="00C91A05" w:rsidP="00547D0C">
            <w:pPr>
              <w:pStyle w:val="BodyText"/>
              <w:jc w:val="center"/>
              <w:rPr>
                <w:noProof/>
                <w:sz w:val="20"/>
              </w:rPr>
            </w:pP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2.</w:t>
            </w:r>
          </w:p>
        </w:tc>
        <w:tc>
          <w:tcPr>
            <w:tcW w:w="3185" w:type="dxa"/>
            <w:tcBorders>
              <w:bottom w:val="single" w:sz="4" w:space="0" w:color="auto"/>
            </w:tcBorders>
            <w:vAlign w:val="center"/>
          </w:tcPr>
          <w:p w:rsidR="00C91A05" w:rsidRPr="00113F3C" w:rsidRDefault="00261861" w:rsidP="00C70114">
            <w:pPr>
              <w:rPr>
                <w:sz w:val="20"/>
                <w:szCs w:val="20"/>
              </w:rPr>
            </w:pPr>
            <w:r>
              <w:rPr>
                <w:sz w:val="20"/>
                <w:szCs w:val="20"/>
              </w:rPr>
              <w:t>deksametazon, neomi</w:t>
            </w:r>
            <w:r w:rsidR="00C70114">
              <w:rPr>
                <w:sz w:val="20"/>
                <w:szCs w:val="20"/>
              </w:rPr>
              <w:t>cin 10ml (0,1%+0,35%)</w:t>
            </w:r>
          </w:p>
        </w:tc>
        <w:tc>
          <w:tcPr>
            <w:tcW w:w="1150" w:type="dxa"/>
            <w:tcBorders>
              <w:bottom w:val="single" w:sz="4" w:space="0" w:color="auto"/>
            </w:tcBorders>
            <w:vAlign w:val="center"/>
          </w:tcPr>
          <w:p w:rsidR="00C91A05" w:rsidRPr="00113F3C" w:rsidRDefault="00C70114" w:rsidP="00547D0C">
            <w:pPr>
              <w:jc w:val="center"/>
              <w:rPr>
                <w:sz w:val="20"/>
                <w:szCs w:val="20"/>
              </w:rPr>
            </w:pPr>
            <w:r>
              <w:rPr>
                <w:sz w:val="20"/>
                <w:szCs w:val="20"/>
              </w:rPr>
              <w:t>kom</w:t>
            </w:r>
          </w:p>
        </w:tc>
        <w:tc>
          <w:tcPr>
            <w:tcW w:w="1201" w:type="dxa"/>
            <w:tcBorders>
              <w:bottom w:val="single" w:sz="4" w:space="0" w:color="auto"/>
            </w:tcBorders>
            <w:vAlign w:val="center"/>
          </w:tcPr>
          <w:p w:rsidR="00C91A05" w:rsidRPr="00113F3C" w:rsidRDefault="00C70114" w:rsidP="00547D0C">
            <w:pPr>
              <w:jc w:val="center"/>
              <w:rPr>
                <w:sz w:val="20"/>
                <w:szCs w:val="20"/>
              </w:rPr>
            </w:pPr>
            <w:r>
              <w:rPr>
                <w:sz w:val="20"/>
                <w:szCs w:val="20"/>
              </w:rPr>
              <w:t>600</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p>
        </w:tc>
        <w:tc>
          <w:tcPr>
            <w:tcW w:w="902" w:type="dxa"/>
            <w:tcBorders>
              <w:bottom w:val="single" w:sz="4" w:space="0" w:color="auto"/>
            </w:tcBorders>
            <w:vAlign w:val="center"/>
          </w:tcPr>
          <w:p w:rsidR="00C91A05" w:rsidRPr="00113F3C" w:rsidRDefault="00C91A05" w:rsidP="00547D0C">
            <w:pPr>
              <w:pStyle w:val="BodyText"/>
              <w:jc w:val="center"/>
              <w:rPr>
                <w:noProof/>
                <w:sz w:val="20"/>
              </w:rPr>
            </w:pPr>
          </w:p>
        </w:tc>
        <w:tc>
          <w:tcPr>
            <w:tcW w:w="1492" w:type="dxa"/>
            <w:tcBorders>
              <w:bottom w:val="single" w:sz="4" w:space="0" w:color="auto"/>
            </w:tcBorders>
            <w:vAlign w:val="center"/>
          </w:tcPr>
          <w:p w:rsidR="00C91A05" w:rsidRPr="00113F3C" w:rsidRDefault="00C91A05" w:rsidP="00547D0C">
            <w:pPr>
              <w:pStyle w:val="BodyText"/>
              <w:jc w:val="center"/>
              <w:rPr>
                <w:noProof/>
                <w:sz w:val="20"/>
              </w:rPr>
            </w:pPr>
          </w:p>
        </w:tc>
        <w:tc>
          <w:tcPr>
            <w:tcW w:w="1701" w:type="dxa"/>
            <w:tcBorders>
              <w:bottom w:val="single" w:sz="4" w:space="0" w:color="auto"/>
            </w:tcBorders>
            <w:vAlign w:val="center"/>
          </w:tcPr>
          <w:p w:rsidR="00C91A05" w:rsidRPr="00113F3C" w:rsidRDefault="00C91A05" w:rsidP="00547D0C">
            <w:pPr>
              <w:pStyle w:val="BodyText"/>
              <w:jc w:val="center"/>
              <w:rPr>
                <w:noProof/>
                <w:sz w:val="20"/>
              </w:rPr>
            </w:pPr>
          </w:p>
        </w:tc>
        <w:tc>
          <w:tcPr>
            <w:tcW w:w="1418" w:type="dxa"/>
            <w:tcBorders>
              <w:bottom w:val="single" w:sz="4" w:space="0" w:color="auto"/>
            </w:tcBorders>
            <w:vAlign w:val="center"/>
          </w:tcPr>
          <w:p w:rsidR="00C91A05" w:rsidRPr="00113F3C" w:rsidRDefault="00C91A05" w:rsidP="00547D0C">
            <w:pPr>
              <w:pStyle w:val="BodyText"/>
              <w:jc w:val="center"/>
              <w:rPr>
                <w:noProof/>
                <w:sz w:val="20"/>
              </w:rPr>
            </w:pP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p>
        </w:tc>
      </w:tr>
      <w:tr w:rsidR="00C70114" w:rsidRPr="002D5B2C" w:rsidTr="00C70114">
        <w:tc>
          <w:tcPr>
            <w:tcW w:w="926" w:type="dxa"/>
            <w:tcBorders>
              <w:bottom w:val="single" w:sz="4" w:space="0" w:color="auto"/>
            </w:tcBorders>
            <w:vAlign w:val="center"/>
          </w:tcPr>
          <w:p w:rsidR="00C70114" w:rsidRPr="00113F3C" w:rsidRDefault="00C70114" w:rsidP="00547D0C">
            <w:pPr>
              <w:pStyle w:val="BodyText"/>
              <w:jc w:val="center"/>
              <w:rPr>
                <w:noProof/>
                <w:sz w:val="20"/>
              </w:rPr>
            </w:pPr>
            <w:r>
              <w:rPr>
                <w:noProof/>
                <w:sz w:val="20"/>
              </w:rPr>
              <w:t>3.</w:t>
            </w:r>
          </w:p>
        </w:tc>
        <w:tc>
          <w:tcPr>
            <w:tcW w:w="3185" w:type="dxa"/>
            <w:tcBorders>
              <w:bottom w:val="single" w:sz="4" w:space="0" w:color="auto"/>
            </w:tcBorders>
            <w:vAlign w:val="center"/>
          </w:tcPr>
          <w:p w:rsidR="00C70114" w:rsidRPr="00113F3C" w:rsidRDefault="00C70114" w:rsidP="00C70114">
            <w:pPr>
              <w:rPr>
                <w:sz w:val="20"/>
                <w:szCs w:val="20"/>
              </w:rPr>
            </w:pPr>
            <w:r>
              <w:rPr>
                <w:sz w:val="20"/>
                <w:szCs w:val="20"/>
              </w:rPr>
              <w:t>maprotilin 25mg</w:t>
            </w:r>
          </w:p>
        </w:tc>
        <w:tc>
          <w:tcPr>
            <w:tcW w:w="1150" w:type="dxa"/>
            <w:tcBorders>
              <w:bottom w:val="single" w:sz="4" w:space="0" w:color="auto"/>
            </w:tcBorders>
            <w:vAlign w:val="center"/>
          </w:tcPr>
          <w:p w:rsidR="00C70114" w:rsidRDefault="00C70114" w:rsidP="00C70114">
            <w:pPr>
              <w:jc w:val="center"/>
            </w:pPr>
            <w:r w:rsidRPr="00500BB0">
              <w:rPr>
                <w:sz w:val="20"/>
                <w:szCs w:val="20"/>
              </w:rPr>
              <w:t>tbl</w:t>
            </w:r>
          </w:p>
        </w:tc>
        <w:tc>
          <w:tcPr>
            <w:tcW w:w="1201" w:type="dxa"/>
            <w:tcBorders>
              <w:bottom w:val="single" w:sz="4" w:space="0" w:color="auto"/>
            </w:tcBorders>
            <w:vAlign w:val="center"/>
          </w:tcPr>
          <w:p w:rsidR="00C70114" w:rsidRPr="00113F3C" w:rsidRDefault="00C70114" w:rsidP="00547D0C">
            <w:pPr>
              <w:jc w:val="center"/>
              <w:rPr>
                <w:sz w:val="20"/>
                <w:szCs w:val="20"/>
              </w:rPr>
            </w:pPr>
            <w:r>
              <w:rPr>
                <w:sz w:val="20"/>
                <w:szCs w:val="20"/>
              </w:rPr>
              <w:t>1200</w:t>
            </w:r>
          </w:p>
        </w:tc>
        <w:tc>
          <w:tcPr>
            <w:tcW w:w="1292" w:type="dxa"/>
            <w:tcBorders>
              <w:bottom w:val="single" w:sz="4" w:space="0" w:color="auto"/>
            </w:tcBorders>
            <w:vAlign w:val="center"/>
          </w:tcPr>
          <w:p w:rsidR="00C70114" w:rsidRPr="00113F3C" w:rsidRDefault="00C70114" w:rsidP="00547D0C">
            <w:pPr>
              <w:pStyle w:val="BodyText"/>
              <w:jc w:val="center"/>
              <w:rPr>
                <w:noProof/>
                <w:sz w:val="20"/>
              </w:rPr>
            </w:pPr>
          </w:p>
        </w:tc>
        <w:tc>
          <w:tcPr>
            <w:tcW w:w="902" w:type="dxa"/>
            <w:tcBorders>
              <w:bottom w:val="single" w:sz="4" w:space="0" w:color="auto"/>
            </w:tcBorders>
            <w:vAlign w:val="center"/>
          </w:tcPr>
          <w:p w:rsidR="00C70114" w:rsidRPr="00113F3C" w:rsidRDefault="00C70114" w:rsidP="00547D0C">
            <w:pPr>
              <w:pStyle w:val="BodyText"/>
              <w:jc w:val="center"/>
              <w:rPr>
                <w:noProof/>
                <w:sz w:val="20"/>
              </w:rPr>
            </w:pPr>
          </w:p>
        </w:tc>
        <w:tc>
          <w:tcPr>
            <w:tcW w:w="1492" w:type="dxa"/>
            <w:tcBorders>
              <w:bottom w:val="single" w:sz="4" w:space="0" w:color="auto"/>
            </w:tcBorders>
            <w:vAlign w:val="center"/>
          </w:tcPr>
          <w:p w:rsidR="00C70114" w:rsidRPr="00113F3C" w:rsidRDefault="00C70114" w:rsidP="00547D0C">
            <w:pPr>
              <w:pStyle w:val="BodyText"/>
              <w:jc w:val="center"/>
              <w:rPr>
                <w:noProof/>
                <w:sz w:val="20"/>
              </w:rPr>
            </w:pPr>
          </w:p>
        </w:tc>
        <w:tc>
          <w:tcPr>
            <w:tcW w:w="1701" w:type="dxa"/>
            <w:tcBorders>
              <w:bottom w:val="single" w:sz="4" w:space="0" w:color="auto"/>
            </w:tcBorders>
            <w:vAlign w:val="center"/>
          </w:tcPr>
          <w:p w:rsidR="00C70114" w:rsidRPr="00113F3C" w:rsidRDefault="00C70114" w:rsidP="00547D0C">
            <w:pPr>
              <w:pStyle w:val="BodyText"/>
              <w:jc w:val="center"/>
              <w:rPr>
                <w:noProof/>
                <w:sz w:val="20"/>
              </w:rPr>
            </w:pPr>
          </w:p>
        </w:tc>
        <w:tc>
          <w:tcPr>
            <w:tcW w:w="1418" w:type="dxa"/>
            <w:tcBorders>
              <w:bottom w:val="single" w:sz="4" w:space="0" w:color="auto"/>
            </w:tcBorders>
            <w:vAlign w:val="center"/>
          </w:tcPr>
          <w:p w:rsidR="00C70114" w:rsidRPr="00113F3C" w:rsidRDefault="00C70114" w:rsidP="00547D0C">
            <w:pPr>
              <w:pStyle w:val="BodyText"/>
              <w:jc w:val="center"/>
              <w:rPr>
                <w:noProof/>
                <w:sz w:val="20"/>
              </w:rPr>
            </w:pPr>
          </w:p>
        </w:tc>
        <w:tc>
          <w:tcPr>
            <w:tcW w:w="1603" w:type="dxa"/>
            <w:tcBorders>
              <w:bottom w:val="single" w:sz="4" w:space="0" w:color="auto"/>
              <w:right w:val="single" w:sz="4" w:space="0" w:color="auto"/>
            </w:tcBorders>
            <w:vAlign w:val="center"/>
          </w:tcPr>
          <w:p w:rsidR="00C70114" w:rsidRPr="00113F3C" w:rsidRDefault="00C70114" w:rsidP="00547D0C">
            <w:pPr>
              <w:pStyle w:val="BodyText"/>
              <w:jc w:val="center"/>
              <w:rPr>
                <w:noProof/>
                <w:sz w:val="20"/>
              </w:rPr>
            </w:pPr>
          </w:p>
        </w:tc>
        <w:tc>
          <w:tcPr>
            <w:tcW w:w="1603" w:type="dxa"/>
            <w:tcBorders>
              <w:bottom w:val="single" w:sz="4" w:space="0" w:color="auto"/>
              <w:right w:val="single" w:sz="4" w:space="0" w:color="auto"/>
            </w:tcBorders>
          </w:tcPr>
          <w:p w:rsidR="00C70114" w:rsidRPr="00113F3C" w:rsidRDefault="00C70114" w:rsidP="00547D0C">
            <w:pPr>
              <w:pStyle w:val="BodyText"/>
              <w:jc w:val="center"/>
              <w:rPr>
                <w:noProof/>
                <w:sz w:val="20"/>
              </w:rPr>
            </w:pPr>
          </w:p>
        </w:tc>
      </w:tr>
      <w:tr w:rsidR="00C70114" w:rsidRPr="002D5B2C" w:rsidTr="00C70114">
        <w:tc>
          <w:tcPr>
            <w:tcW w:w="926" w:type="dxa"/>
            <w:tcBorders>
              <w:bottom w:val="single" w:sz="4" w:space="0" w:color="auto"/>
            </w:tcBorders>
            <w:vAlign w:val="center"/>
          </w:tcPr>
          <w:p w:rsidR="00C70114" w:rsidRPr="00113F3C" w:rsidRDefault="00C70114" w:rsidP="00547D0C">
            <w:pPr>
              <w:pStyle w:val="BodyText"/>
              <w:jc w:val="center"/>
              <w:rPr>
                <w:noProof/>
                <w:sz w:val="20"/>
              </w:rPr>
            </w:pPr>
            <w:r>
              <w:rPr>
                <w:noProof/>
                <w:sz w:val="20"/>
              </w:rPr>
              <w:t>4.</w:t>
            </w:r>
          </w:p>
        </w:tc>
        <w:tc>
          <w:tcPr>
            <w:tcW w:w="3185" w:type="dxa"/>
            <w:tcBorders>
              <w:bottom w:val="single" w:sz="4" w:space="0" w:color="auto"/>
            </w:tcBorders>
            <w:vAlign w:val="center"/>
          </w:tcPr>
          <w:p w:rsidR="00C70114" w:rsidRPr="00113F3C" w:rsidRDefault="00C70114" w:rsidP="00C70114">
            <w:pPr>
              <w:rPr>
                <w:sz w:val="20"/>
                <w:szCs w:val="20"/>
              </w:rPr>
            </w:pPr>
            <w:r>
              <w:rPr>
                <w:sz w:val="20"/>
                <w:szCs w:val="20"/>
              </w:rPr>
              <w:t>eritromicin 250mg</w:t>
            </w:r>
          </w:p>
        </w:tc>
        <w:tc>
          <w:tcPr>
            <w:tcW w:w="1150" w:type="dxa"/>
            <w:tcBorders>
              <w:bottom w:val="single" w:sz="4" w:space="0" w:color="auto"/>
            </w:tcBorders>
            <w:vAlign w:val="center"/>
          </w:tcPr>
          <w:p w:rsidR="00C70114" w:rsidRDefault="00C70114" w:rsidP="00C70114">
            <w:pPr>
              <w:jc w:val="center"/>
            </w:pPr>
            <w:r w:rsidRPr="00500BB0">
              <w:rPr>
                <w:sz w:val="20"/>
                <w:szCs w:val="20"/>
              </w:rPr>
              <w:t>tbl</w:t>
            </w:r>
          </w:p>
        </w:tc>
        <w:tc>
          <w:tcPr>
            <w:tcW w:w="1201" w:type="dxa"/>
            <w:tcBorders>
              <w:bottom w:val="single" w:sz="4" w:space="0" w:color="auto"/>
            </w:tcBorders>
            <w:vAlign w:val="center"/>
          </w:tcPr>
          <w:p w:rsidR="00C70114" w:rsidRPr="00113F3C" w:rsidRDefault="00C70114" w:rsidP="00547D0C">
            <w:pPr>
              <w:jc w:val="center"/>
              <w:rPr>
                <w:sz w:val="20"/>
                <w:szCs w:val="20"/>
              </w:rPr>
            </w:pPr>
            <w:r>
              <w:rPr>
                <w:sz w:val="20"/>
                <w:szCs w:val="20"/>
              </w:rPr>
              <w:t>1800</w:t>
            </w:r>
          </w:p>
        </w:tc>
        <w:tc>
          <w:tcPr>
            <w:tcW w:w="1292" w:type="dxa"/>
            <w:tcBorders>
              <w:bottom w:val="single" w:sz="4" w:space="0" w:color="auto"/>
            </w:tcBorders>
            <w:vAlign w:val="center"/>
          </w:tcPr>
          <w:p w:rsidR="00C70114" w:rsidRPr="00113F3C" w:rsidRDefault="00C70114" w:rsidP="00547D0C">
            <w:pPr>
              <w:pStyle w:val="BodyText"/>
              <w:jc w:val="center"/>
              <w:rPr>
                <w:noProof/>
                <w:sz w:val="20"/>
              </w:rPr>
            </w:pPr>
          </w:p>
        </w:tc>
        <w:tc>
          <w:tcPr>
            <w:tcW w:w="902" w:type="dxa"/>
            <w:tcBorders>
              <w:bottom w:val="single" w:sz="4" w:space="0" w:color="auto"/>
            </w:tcBorders>
            <w:vAlign w:val="center"/>
          </w:tcPr>
          <w:p w:rsidR="00C70114" w:rsidRPr="00113F3C" w:rsidRDefault="00C70114" w:rsidP="00547D0C">
            <w:pPr>
              <w:pStyle w:val="BodyText"/>
              <w:jc w:val="center"/>
              <w:rPr>
                <w:noProof/>
                <w:sz w:val="20"/>
              </w:rPr>
            </w:pPr>
          </w:p>
        </w:tc>
        <w:tc>
          <w:tcPr>
            <w:tcW w:w="1492" w:type="dxa"/>
            <w:tcBorders>
              <w:bottom w:val="single" w:sz="4" w:space="0" w:color="auto"/>
            </w:tcBorders>
            <w:vAlign w:val="center"/>
          </w:tcPr>
          <w:p w:rsidR="00C70114" w:rsidRPr="00113F3C" w:rsidRDefault="00C70114" w:rsidP="00547D0C">
            <w:pPr>
              <w:pStyle w:val="BodyText"/>
              <w:jc w:val="center"/>
              <w:rPr>
                <w:noProof/>
                <w:sz w:val="20"/>
              </w:rPr>
            </w:pPr>
          </w:p>
        </w:tc>
        <w:tc>
          <w:tcPr>
            <w:tcW w:w="1701" w:type="dxa"/>
            <w:tcBorders>
              <w:bottom w:val="single" w:sz="4" w:space="0" w:color="auto"/>
            </w:tcBorders>
            <w:vAlign w:val="center"/>
          </w:tcPr>
          <w:p w:rsidR="00C70114" w:rsidRPr="00113F3C" w:rsidRDefault="00C70114" w:rsidP="00547D0C">
            <w:pPr>
              <w:pStyle w:val="BodyText"/>
              <w:jc w:val="center"/>
              <w:rPr>
                <w:noProof/>
                <w:sz w:val="20"/>
              </w:rPr>
            </w:pPr>
          </w:p>
        </w:tc>
        <w:tc>
          <w:tcPr>
            <w:tcW w:w="1418" w:type="dxa"/>
            <w:tcBorders>
              <w:bottom w:val="single" w:sz="4" w:space="0" w:color="auto"/>
            </w:tcBorders>
            <w:vAlign w:val="center"/>
          </w:tcPr>
          <w:p w:rsidR="00C70114" w:rsidRPr="00113F3C" w:rsidRDefault="00C70114" w:rsidP="00547D0C">
            <w:pPr>
              <w:pStyle w:val="BodyText"/>
              <w:jc w:val="center"/>
              <w:rPr>
                <w:noProof/>
                <w:sz w:val="20"/>
              </w:rPr>
            </w:pPr>
          </w:p>
        </w:tc>
        <w:tc>
          <w:tcPr>
            <w:tcW w:w="1603" w:type="dxa"/>
            <w:tcBorders>
              <w:bottom w:val="single" w:sz="4" w:space="0" w:color="auto"/>
              <w:right w:val="single" w:sz="4" w:space="0" w:color="auto"/>
            </w:tcBorders>
            <w:vAlign w:val="center"/>
          </w:tcPr>
          <w:p w:rsidR="00C70114" w:rsidRPr="00113F3C" w:rsidRDefault="00C70114" w:rsidP="00547D0C">
            <w:pPr>
              <w:pStyle w:val="BodyText"/>
              <w:jc w:val="center"/>
              <w:rPr>
                <w:noProof/>
                <w:sz w:val="20"/>
              </w:rPr>
            </w:pPr>
          </w:p>
        </w:tc>
        <w:tc>
          <w:tcPr>
            <w:tcW w:w="1603" w:type="dxa"/>
            <w:tcBorders>
              <w:bottom w:val="single" w:sz="4" w:space="0" w:color="auto"/>
              <w:right w:val="single" w:sz="4" w:space="0" w:color="auto"/>
            </w:tcBorders>
          </w:tcPr>
          <w:p w:rsidR="00C70114" w:rsidRPr="00113F3C" w:rsidRDefault="00C70114" w:rsidP="00547D0C">
            <w:pPr>
              <w:pStyle w:val="BodyText"/>
              <w:jc w:val="center"/>
              <w:rPr>
                <w:noProof/>
                <w:sz w:val="20"/>
              </w:rPr>
            </w:pPr>
          </w:p>
        </w:tc>
      </w:tr>
      <w:tr w:rsidR="00C70114" w:rsidRPr="002D5B2C" w:rsidTr="00C70114">
        <w:tc>
          <w:tcPr>
            <w:tcW w:w="926" w:type="dxa"/>
            <w:tcBorders>
              <w:bottom w:val="single" w:sz="4" w:space="0" w:color="auto"/>
            </w:tcBorders>
            <w:vAlign w:val="center"/>
          </w:tcPr>
          <w:p w:rsidR="00C70114" w:rsidRPr="00113F3C" w:rsidRDefault="00C70114" w:rsidP="00547D0C">
            <w:pPr>
              <w:pStyle w:val="BodyText"/>
              <w:jc w:val="center"/>
              <w:rPr>
                <w:noProof/>
                <w:sz w:val="20"/>
              </w:rPr>
            </w:pPr>
            <w:r>
              <w:rPr>
                <w:noProof/>
                <w:sz w:val="20"/>
              </w:rPr>
              <w:t>5.</w:t>
            </w:r>
          </w:p>
        </w:tc>
        <w:tc>
          <w:tcPr>
            <w:tcW w:w="3185" w:type="dxa"/>
            <w:tcBorders>
              <w:bottom w:val="single" w:sz="4" w:space="0" w:color="auto"/>
            </w:tcBorders>
            <w:vAlign w:val="center"/>
          </w:tcPr>
          <w:p w:rsidR="00C70114" w:rsidRPr="00113F3C" w:rsidRDefault="00C70114" w:rsidP="00C70114">
            <w:pPr>
              <w:rPr>
                <w:sz w:val="20"/>
                <w:szCs w:val="20"/>
              </w:rPr>
            </w:pPr>
            <w:r>
              <w:rPr>
                <w:sz w:val="20"/>
                <w:szCs w:val="20"/>
              </w:rPr>
              <w:t>propiltiouracil 50mg</w:t>
            </w:r>
          </w:p>
        </w:tc>
        <w:tc>
          <w:tcPr>
            <w:tcW w:w="1150" w:type="dxa"/>
            <w:tcBorders>
              <w:bottom w:val="single" w:sz="4" w:space="0" w:color="auto"/>
            </w:tcBorders>
            <w:vAlign w:val="center"/>
          </w:tcPr>
          <w:p w:rsidR="00C70114" w:rsidRDefault="00C70114" w:rsidP="00C70114">
            <w:pPr>
              <w:jc w:val="center"/>
            </w:pPr>
            <w:r w:rsidRPr="00500BB0">
              <w:rPr>
                <w:sz w:val="20"/>
                <w:szCs w:val="20"/>
              </w:rPr>
              <w:t>tbl</w:t>
            </w:r>
          </w:p>
        </w:tc>
        <w:tc>
          <w:tcPr>
            <w:tcW w:w="1201" w:type="dxa"/>
            <w:tcBorders>
              <w:bottom w:val="single" w:sz="4" w:space="0" w:color="auto"/>
            </w:tcBorders>
            <w:vAlign w:val="center"/>
          </w:tcPr>
          <w:p w:rsidR="00C70114" w:rsidRPr="00113F3C" w:rsidRDefault="00C70114" w:rsidP="00547D0C">
            <w:pPr>
              <w:jc w:val="center"/>
              <w:rPr>
                <w:sz w:val="20"/>
                <w:szCs w:val="20"/>
              </w:rPr>
            </w:pPr>
            <w:r>
              <w:rPr>
                <w:sz w:val="20"/>
                <w:szCs w:val="20"/>
              </w:rPr>
              <w:t>1000</w:t>
            </w:r>
          </w:p>
        </w:tc>
        <w:tc>
          <w:tcPr>
            <w:tcW w:w="1292" w:type="dxa"/>
            <w:tcBorders>
              <w:bottom w:val="single" w:sz="4" w:space="0" w:color="auto"/>
            </w:tcBorders>
            <w:vAlign w:val="center"/>
          </w:tcPr>
          <w:p w:rsidR="00C70114" w:rsidRPr="00113F3C" w:rsidRDefault="00C70114" w:rsidP="00547D0C">
            <w:pPr>
              <w:pStyle w:val="BodyText"/>
              <w:jc w:val="center"/>
              <w:rPr>
                <w:noProof/>
                <w:sz w:val="20"/>
              </w:rPr>
            </w:pPr>
          </w:p>
        </w:tc>
        <w:tc>
          <w:tcPr>
            <w:tcW w:w="902" w:type="dxa"/>
            <w:tcBorders>
              <w:bottom w:val="single" w:sz="4" w:space="0" w:color="auto"/>
            </w:tcBorders>
            <w:vAlign w:val="center"/>
          </w:tcPr>
          <w:p w:rsidR="00C70114" w:rsidRPr="00113F3C" w:rsidRDefault="00C70114" w:rsidP="00547D0C">
            <w:pPr>
              <w:pStyle w:val="BodyText"/>
              <w:jc w:val="center"/>
              <w:rPr>
                <w:noProof/>
                <w:sz w:val="20"/>
              </w:rPr>
            </w:pPr>
          </w:p>
        </w:tc>
        <w:tc>
          <w:tcPr>
            <w:tcW w:w="1492" w:type="dxa"/>
            <w:tcBorders>
              <w:bottom w:val="single" w:sz="4" w:space="0" w:color="auto"/>
            </w:tcBorders>
            <w:vAlign w:val="center"/>
          </w:tcPr>
          <w:p w:rsidR="00C70114" w:rsidRPr="00113F3C" w:rsidRDefault="00C70114" w:rsidP="00547D0C">
            <w:pPr>
              <w:pStyle w:val="BodyText"/>
              <w:jc w:val="center"/>
              <w:rPr>
                <w:noProof/>
                <w:sz w:val="20"/>
              </w:rPr>
            </w:pPr>
          </w:p>
        </w:tc>
        <w:tc>
          <w:tcPr>
            <w:tcW w:w="1701" w:type="dxa"/>
            <w:tcBorders>
              <w:bottom w:val="single" w:sz="4" w:space="0" w:color="auto"/>
            </w:tcBorders>
            <w:vAlign w:val="center"/>
          </w:tcPr>
          <w:p w:rsidR="00C70114" w:rsidRPr="00113F3C" w:rsidRDefault="00C70114" w:rsidP="00547D0C">
            <w:pPr>
              <w:pStyle w:val="BodyText"/>
              <w:jc w:val="center"/>
              <w:rPr>
                <w:noProof/>
                <w:sz w:val="20"/>
              </w:rPr>
            </w:pPr>
          </w:p>
        </w:tc>
        <w:tc>
          <w:tcPr>
            <w:tcW w:w="1418" w:type="dxa"/>
            <w:tcBorders>
              <w:bottom w:val="single" w:sz="4" w:space="0" w:color="auto"/>
            </w:tcBorders>
            <w:vAlign w:val="center"/>
          </w:tcPr>
          <w:p w:rsidR="00C70114" w:rsidRPr="00113F3C" w:rsidRDefault="00C70114" w:rsidP="00547D0C">
            <w:pPr>
              <w:pStyle w:val="BodyText"/>
              <w:jc w:val="center"/>
              <w:rPr>
                <w:noProof/>
                <w:sz w:val="20"/>
              </w:rPr>
            </w:pPr>
          </w:p>
        </w:tc>
        <w:tc>
          <w:tcPr>
            <w:tcW w:w="1603" w:type="dxa"/>
            <w:tcBorders>
              <w:bottom w:val="single" w:sz="4" w:space="0" w:color="auto"/>
              <w:right w:val="single" w:sz="4" w:space="0" w:color="auto"/>
            </w:tcBorders>
            <w:vAlign w:val="center"/>
          </w:tcPr>
          <w:p w:rsidR="00C70114" w:rsidRPr="00113F3C" w:rsidRDefault="00C70114" w:rsidP="00547D0C">
            <w:pPr>
              <w:pStyle w:val="BodyText"/>
              <w:jc w:val="center"/>
              <w:rPr>
                <w:noProof/>
                <w:sz w:val="20"/>
              </w:rPr>
            </w:pPr>
          </w:p>
        </w:tc>
        <w:tc>
          <w:tcPr>
            <w:tcW w:w="1603" w:type="dxa"/>
            <w:tcBorders>
              <w:bottom w:val="single" w:sz="4" w:space="0" w:color="auto"/>
              <w:right w:val="single" w:sz="4" w:space="0" w:color="auto"/>
            </w:tcBorders>
          </w:tcPr>
          <w:p w:rsidR="00C70114" w:rsidRPr="00113F3C" w:rsidRDefault="00C70114" w:rsidP="00547D0C">
            <w:pPr>
              <w:pStyle w:val="BodyText"/>
              <w:jc w:val="center"/>
              <w:rPr>
                <w:noProof/>
                <w:sz w:val="20"/>
              </w:rPr>
            </w:pPr>
          </w:p>
        </w:tc>
      </w:tr>
      <w:tr w:rsidR="00C70114" w:rsidRPr="002D5B2C" w:rsidTr="00C70114">
        <w:tc>
          <w:tcPr>
            <w:tcW w:w="926" w:type="dxa"/>
            <w:tcBorders>
              <w:bottom w:val="single" w:sz="4" w:space="0" w:color="auto"/>
            </w:tcBorders>
            <w:vAlign w:val="center"/>
          </w:tcPr>
          <w:p w:rsidR="00C70114" w:rsidRPr="00113F3C" w:rsidRDefault="00C70114" w:rsidP="00547D0C">
            <w:pPr>
              <w:pStyle w:val="BodyText"/>
              <w:jc w:val="center"/>
              <w:rPr>
                <w:noProof/>
                <w:sz w:val="20"/>
              </w:rPr>
            </w:pPr>
            <w:r>
              <w:rPr>
                <w:noProof/>
                <w:sz w:val="20"/>
              </w:rPr>
              <w:t>6.</w:t>
            </w:r>
          </w:p>
        </w:tc>
        <w:tc>
          <w:tcPr>
            <w:tcW w:w="3185" w:type="dxa"/>
            <w:tcBorders>
              <w:bottom w:val="single" w:sz="4" w:space="0" w:color="auto"/>
            </w:tcBorders>
            <w:vAlign w:val="center"/>
          </w:tcPr>
          <w:p w:rsidR="00C70114" w:rsidRPr="00113F3C" w:rsidRDefault="00C70114" w:rsidP="00C70114">
            <w:pPr>
              <w:rPr>
                <w:sz w:val="20"/>
                <w:szCs w:val="20"/>
              </w:rPr>
            </w:pPr>
            <w:r>
              <w:rPr>
                <w:sz w:val="20"/>
                <w:szCs w:val="20"/>
              </w:rPr>
              <w:t>tiamazol 20mg</w:t>
            </w:r>
          </w:p>
        </w:tc>
        <w:tc>
          <w:tcPr>
            <w:tcW w:w="1150" w:type="dxa"/>
            <w:tcBorders>
              <w:bottom w:val="single" w:sz="4" w:space="0" w:color="auto"/>
            </w:tcBorders>
            <w:vAlign w:val="center"/>
          </w:tcPr>
          <w:p w:rsidR="00C70114" w:rsidRDefault="00C70114" w:rsidP="00C70114">
            <w:pPr>
              <w:jc w:val="center"/>
            </w:pPr>
            <w:r w:rsidRPr="00500BB0">
              <w:rPr>
                <w:sz w:val="20"/>
                <w:szCs w:val="20"/>
              </w:rPr>
              <w:t>tbl</w:t>
            </w:r>
          </w:p>
        </w:tc>
        <w:tc>
          <w:tcPr>
            <w:tcW w:w="1201" w:type="dxa"/>
            <w:tcBorders>
              <w:bottom w:val="single" w:sz="4" w:space="0" w:color="auto"/>
            </w:tcBorders>
            <w:vAlign w:val="center"/>
          </w:tcPr>
          <w:p w:rsidR="00C70114" w:rsidRPr="00113F3C" w:rsidRDefault="00C70114" w:rsidP="00547D0C">
            <w:pPr>
              <w:jc w:val="center"/>
              <w:rPr>
                <w:sz w:val="20"/>
                <w:szCs w:val="20"/>
              </w:rPr>
            </w:pPr>
            <w:r>
              <w:rPr>
                <w:sz w:val="20"/>
                <w:szCs w:val="20"/>
              </w:rPr>
              <w:t>1000</w:t>
            </w:r>
          </w:p>
        </w:tc>
        <w:tc>
          <w:tcPr>
            <w:tcW w:w="1292" w:type="dxa"/>
            <w:tcBorders>
              <w:bottom w:val="single" w:sz="4" w:space="0" w:color="auto"/>
            </w:tcBorders>
            <w:vAlign w:val="center"/>
          </w:tcPr>
          <w:p w:rsidR="00C70114" w:rsidRPr="00113F3C" w:rsidRDefault="00C70114" w:rsidP="00547D0C">
            <w:pPr>
              <w:pStyle w:val="BodyText"/>
              <w:jc w:val="center"/>
              <w:rPr>
                <w:noProof/>
                <w:sz w:val="20"/>
              </w:rPr>
            </w:pPr>
          </w:p>
        </w:tc>
        <w:tc>
          <w:tcPr>
            <w:tcW w:w="902" w:type="dxa"/>
            <w:tcBorders>
              <w:bottom w:val="single" w:sz="4" w:space="0" w:color="auto"/>
            </w:tcBorders>
            <w:vAlign w:val="center"/>
          </w:tcPr>
          <w:p w:rsidR="00C70114" w:rsidRPr="00113F3C" w:rsidRDefault="00C70114" w:rsidP="00547D0C">
            <w:pPr>
              <w:pStyle w:val="BodyText"/>
              <w:jc w:val="center"/>
              <w:rPr>
                <w:noProof/>
                <w:sz w:val="20"/>
              </w:rPr>
            </w:pPr>
          </w:p>
        </w:tc>
        <w:tc>
          <w:tcPr>
            <w:tcW w:w="1492" w:type="dxa"/>
            <w:tcBorders>
              <w:bottom w:val="single" w:sz="4" w:space="0" w:color="auto"/>
            </w:tcBorders>
            <w:vAlign w:val="center"/>
          </w:tcPr>
          <w:p w:rsidR="00C70114" w:rsidRPr="00113F3C" w:rsidRDefault="00C70114" w:rsidP="00547D0C">
            <w:pPr>
              <w:pStyle w:val="BodyText"/>
              <w:jc w:val="center"/>
              <w:rPr>
                <w:noProof/>
                <w:sz w:val="20"/>
              </w:rPr>
            </w:pPr>
          </w:p>
        </w:tc>
        <w:tc>
          <w:tcPr>
            <w:tcW w:w="1701" w:type="dxa"/>
            <w:tcBorders>
              <w:bottom w:val="single" w:sz="4" w:space="0" w:color="auto"/>
            </w:tcBorders>
            <w:vAlign w:val="center"/>
          </w:tcPr>
          <w:p w:rsidR="00C70114" w:rsidRPr="00113F3C" w:rsidRDefault="00C70114" w:rsidP="00547D0C">
            <w:pPr>
              <w:pStyle w:val="BodyText"/>
              <w:jc w:val="center"/>
              <w:rPr>
                <w:noProof/>
                <w:sz w:val="20"/>
              </w:rPr>
            </w:pPr>
          </w:p>
        </w:tc>
        <w:tc>
          <w:tcPr>
            <w:tcW w:w="1418" w:type="dxa"/>
            <w:tcBorders>
              <w:bottom w:val="single" w:sz="4" w:space="0" w:color="auto"/>
            </w:tcBorders>
            <w:vAlign w:val="center"/>
          </w:tcPr>
          <w:p w:rsidR="00C70114" w:rsidRPr="00113F3C" w:rsidRDefault="00C70114" w:rsidP="00547D0C">
            <w:pPr>
              <w:pStyle w:val="BodyText"/>
              <w:jc w:val="center"/>
              <w:rPr>
                <w:noProof/>
                <w:sz w:val="20"/>
              </w:rPr>
            </w:pPr>
          </w:p>
        </w:tc>
        <w:tc>
          <w:tcPr>
            <w:tcW w:w="1603" w:type="dxa"/>
            <w:tcBorders>
              <w:bottom w:val="single" w:sz="4" w:space="0" w:color="auto"/>
              <w:right w:val="single" w:sz="4" w:space="0" w:color="auto"/>
            </w:tcBorders>
            <w:vAlign w:val="center"/>
          </w:tcPr>
          <w:p w:rsidR="00C70114" w:rsidRPr="00113F3C" w:rsidRDefault="00C70114" w:rsidP="00547D0C">
            <w:pPr>
              <w:pStyle w:val="BodyText"/>
              <w:jc w:val="center"/>
              <w:rPr>
                <w:noProof/>
                <w:sz w:val="20"/>
              </w:rPr>
            </w:pPr>
          </w:p>
        </w:tc>
        <w:tc>
          <w:tcPr>
            <w:tcW w:w="1603" w:type="dxa"/>
            <w:tcBorders>
              <w:bottom w:val="single" w:sz="4" w:space="0" w:color="auto"/>
              <w:right w:val="single" w:sz="4" w:space="0" w:color="auto"/>
            </w:tcBorders>
          </w:tcPr>
          <w:p w:rsidR="00C70114" w:rsidRPr="00113F3C" w:rsidRDefault="00C70114" w:rsidP="00547D0C">
            <w:pPr>
              <w:pStyle w:val="BodyText"/>
              <w:jc w:val="center"/>
              <w:rPr>
                <w:noProof/>
                <w:sz w:val="20"/>
              </w:rPr>
            </w:pPr>
          </w:p>
        </w:tc>
      </w:tr>
      <w:tr w:rsidR="00C70114" w:rsidRPr="002D5B2C" w:rsidTr="00C70114">
        <w:tc>
          <w:tcPr>
            <w:tcW w:w="926" w:type="dxa"/>
            <w:tcBorders>
              <w:bottom w:val="single" w:sz="4" w:space="0" w:color="auto"/>
            </w:tcBorders>
            <w:vAlign w:val="center"/>
          </w:tcPr>
          <w:p w:rsidR="00C70114" w:rsidRPr="00113F3C" w:rsidRDefault="00C70114" w:rsidP="00547D0C">
            <w:pPr>
              <w:pStyle w:val="BodyText"/>
              <w:jc w:val="center"/>
              <w:rPr>
                <w:noProof/>
                <w:sz w:val="20"/>
              </w:rPr>
            </w:pPr>
            <w:r>
              <w:rPr>
                <w:noProof/>
                <w:sz w:val="20"/>
              </w:rPr>
              <w:t>7.</w:t>
            </w:r>
          </w:p>
        </w:tc>
        <w:tc>
          <w:tcPr>
            <w:tcW w:w="3185" w:type="dxa"/>
            <w:tcBorders>
              <w:bottom w:val="single" w:sz="4" w:space="0" w:color="auto"/>
            </w:tcBorders>
            <w:vAlign w:val="center"/>
          </w:tcPr>
          <w:p w:rsidR="00C70114" w:rsidRPr="00113F3C" w:rsidRDefault="00C70114" w:rsidP="00C70114">
            <w:pPr>
              <w:rPr>
                <w:sz w:val="20"/>
                <w:szCs w:val="20"/>
              </w:rPr>
            </w:pPr>
            <w:r>
              <w:rPr>
                <w:sz w:val="20"/>
                <w:szCs w:val="20"/>
              </w:rPr>
              <w:t>metildopa (racemat) 250mg</w:t>
            </w:r>
          </w:p>
        </w:tc>
        <w:tc>
          <w:tcPr>
            <w:tcW w:w="1150" w:type="dxa"/>
            <w:tcBorders>
              <w:bottom w:val="single" w:sz="4" w:space="0" w:color="auto"/>
            </w:tcBorders>
            <w:vAlign w:val="center"/>
          </w:tcPr>
          <w:p w:rsidR="00C70114" w:rsidRDefault="00C70114" w:rsidP="00C70114">
            <w:pPr>
              <w:jc w:val="center"/>
            </w:pPr>
            <w:r w:rsidRPr="00500BB0">
              <w:rPr>
                <w:sz w:val="20"/>
                <w:szCs w:val="20"/>
              </w:rPr>
              <w:t>tbl</w:t>
            </w:r>
          </w:p>
        </w:tc>
        <w:tc>
          <w:tcPr>
            <w:tcW w:w="1201" w:type="dxa"/>
            <w:tcBorders>
              <w:bottom w:val="single" w:sz="4" w:space="0" w:color="auto"/>
            </w:tcBorders>
            <w:vAlign w:val="center"/>
          </w:tcPr>
          <w:p w:rsidR="00C70114" w:rsidRPr="00113F3C" w:rsidRDefault="00C70114" w:rsidP="00547D0C">
            <w:pPr>
              <w:jc w:val="center"/>
              <w:rPr>
                <w:sz w:val="20"/>
                <w:szCs w:val="20"/>
              </w:rPr>
            </w:pPr>
            <w:r>
              <w:rPr>
                <w:sz w:val="20"/>
                <w:szCs w:val="20"/>
              </w:rPr>
              <w:t>20000</w:t>
            </w:r>
          </w:p>
        </w:tc>
        <w:tc>
          <w:tcPr>
            <w:tcW w:w="1292" w:type="dxa"/>
            <w:tcBorders>
              <w:bottom w:val="single" w:sz="4" w:space="0" w:color="auto"/>
            </w:tcBorders>
            <w:vAlign w:val="center"/>
          </w:tcPr>
          <w:p w:rsidR="00C70114" w:rsidRPr="00113F3C" w:rsidRDefault="00C70114" w:rsidP="00547D0C">
            <w:pPr>
              <w:pStyle w:val="BodyText"/>
              <w:jc w:val="center"/>
              <w:rPr>
                <w:noProof/>
                <w:sz w:val="20"/>
              </w:rPr>
            </w:pPr>
          </w:p>
        </w:tc>
        <w:tc>
          <w:tcPr>
            <w:tcW w:w="902" w:type="dxa"/>
            <w:tcBorders>
              <w:bottom w:val="single" w:sz="4" w:space="0" w:color="auto"/>
            </w:tcBorders>
            <w:vAlign w:val="center"/>
          </w:tcPr>
          <w:p w:rsidR="00C70114" w:rsidRPr="00113F3C" w:rsidRDefault="00C70114" w:rsidP="00547D0C">
            <w:pPr>
              <w:pStyle w:val="BodyText"/>
              <w:jc w:val="center"/>
              <w:rPr>
                <w:noProof/>
                <w:sz w:val="20"/>
              </w:rPr>
            </w:pPr>
          </w:p>
        </w:tc>
        <w:tc>
          <w:tcPr>
            <w:tcW w:w="1492" w:type="dxa"/>
            <w:tcBorders>
              <w:bottom w:val="single" w:sz="4" w:space="0" w:color="auto"/>
            </w:tcBorders>
            <w:vAlign w:val="center"/>
          </w:tcPr>
          <w:p w:rsidR="00C70114" w:rsidRPr="00113F3C" w:rsidRDefault="00C70114" w:rsidP="00547D0C">
            <w:pPr>
              <w:pStyle w:val="BodyText"/>
              <w:jc w:val="center"/>
              <w:rPr>
                <w:noProof/>
                <w:sz w:val="20"/>
              </w:rPr>
            </w:pPr>
          </w:p>
        </w:tc>
        <w:tc>
          <w:tcPr>
            <w:tcW w:w="1701" w:type="dxa"/>
            <w:tcBorders>
              <w:bottom w:val="single" w:sz="4" w:space="0" w:color="auto"/>
            </w:tcBorders>
            <w:vAlign w:val="center"/>
          </w:tcPr>
          <w:p w:rsidR="00C70114" w:rsidRPr="00113F3C" w:rsidRDefault="00C70114" w:rsidP="00547D0C">
            <w:pPr>
              <w:pStyle w:val="BodyText"/>
              <w:jc w:val="center"/>
              <w:rPr>
                <w:noProof/>
                <w:sz w:val="20"/>
              </w:rPr>
            </w:pPr>
          </w:p>
        </w:tc>
        <w:tc>
          <w:tcPr>
            <w:tcW w:w="1418" w:type="dxa"/>
            <w:tcBorders>
              <w:bottom w:val="single" w:sz="4" w:space="0" w:color="auto"/>
            </w:tcBorders>
            <w:vAlign w:val="center"/>
          </w:tcPr>
          <w:p w:rsidR="00C70114" w:rsidRPr="00113F3C" w:rsidRDefault="00C70114" w:rsidP="00547D0C">
            <w:pPr>
              <w:pStyle w:val="BodyText"/>
              <w:jc w:val="center"/>
              <w:rPr>
                <w:noProof/>
                <w:sz w:val="20"/>
              </w:rPr>
            </w:pPr>
          </w:p>
        </w:tc>
        <w:tc>
          <w:tcPr>
            <w:tcW w:w="1603" w:type="dxa"/>
            <w:tcBorders>
              <w:bottom w:val="single" w:sz="4" w:space="0" w:color="auto"/>
              <w:right w:val="single" w:sz="4" w:space="0" w:color="auto"/>
            </w:tcBorders>
            <w:vAlign w:val="center"/>
          </w:tcPr>
          <w:p w:rsidR="00C70114" w:rsidRPr="00113F3C" w:rsidRDefault="00C70114" w:rsidP="00547D0C">
            <w:pPr>
              <w:pStyle w:val="BodyText"/>
              <w:jc w:val="center"/>
              <w:rPr>
                <w:noProof/>
                <w:sz w:val="20"/>
              </w:rPr>
            </w:pPr>
          </w:p>
        </w:tc>
        <w:tc>
          <w:tcPr>
            <w:tcW w:w="1603" w:type="dxa"/>
            <w:tcBorders>
              <w:bottom w:val="single" w:sz="4" w:space="0" w:color="auto"/>
              <w:right w:val="single" w:sz="4" w:space="0" w:color="auto"/>
            </w:tcBorders>
          </w:tcPr>
          <w:p w:rsidR="00C70114" w:rsidRPr="00113F3C" w:rsidRDefault="00C70114" w:rsidP="00547D0C">
            <w:pPr>
              <w:pStyle w:val="BodyText"/>
              <w:jc w:val="center"/>
              <w:rPr>
                <w:noProof/>
                <w:sz w:val="20"/>
              </w:rPr>
            </w:pPr>
          </w:p>
        </w:tc>
      </w:tr>
      <w:tr w:rsidR="00C70114" w:rsidRPr="002D5B2C" w:rsidTr="00C70114">
        <w:tc>
          <w:tcPr>
            <w:tcW w:w="926" w:type="dxa"/>
            <w:tcBorders>
              <w:bottom w:val="single" w:sz="4" w:space="0" w:color="auto"/>
            </w:tcBorders>
            <w:vAlign w:val="center"/>
          </w:tcPr>
          <w:p w:rsidR="00C70114" w:rsidRPr="00113F3C" w:rsidRDefault="00C70114" w:rsidP="00547D0C">
            <w:pPr>
              <w:pStyle w:val="BodyText"/>
              <w:jc w:val="center"/>
              <w:rPr>
                <w:noProof/>
                <w:sz w:val="20"/>
              </w:rPr>
            </w:pPr>
            <w:r>
              <w:rPr>
                <w:noProof/>
                <w:sz w:val="20"/>
              </w:rPr>
              <w:t>8.</w:t>
            </w:r>
          </w:p>
        </w:tc>
        <w:tc>
          <w:tcPr>
            <w:tcW w:w="3185" w:type="dxa"/>
            <w:tcBorders>
              <w:bottom w:val="single" w:sz="4" w:space="0" w:color="auto"/>
            </w:tcBorders>
            <w:vAlign w:val="center"/>
          </w:tcPr>
          <w:p w:rsidR="00C70114" w:rsidRPr="00113F3C" w:rsidRDefault="00C70114" w:rsidP="00C70114">
            <w:pPr>
              <w:rPr>
                <w:sz w:val="20"/>
                <w:szCs w:val="20"/>
              </w:rPr>
            </w:pPr>
            <w:r>
              <w:rPr>
                <w:sz w:val="20"/>
                <w:szCs w:val="20"/>
              </w:rPr>
              <w:t>natrijum valproat, valproinska kiselina 333mg+145mg</w:t>
            </w:r>
          </w:p>
        </w:tc>
        <w:tc>
          <w:tcPr>
            <w:tcW w:w="1150" w:type="dxa"/>
            <w:tcBorders>
              <w:bottom w:val="single" w:sz="4" w:space="0" w:color="auto"/>
            </w:tcBorders>
            <w:vAlign w:val="center"/>
          </w:tcPr>
          <w:p w:rsidR="00C70114" w:rsidRDefault="00C70114" w:rsidP="00C70114">
            <w:pPr>
              <w:jc w:val="center"/>
            </w:pPr>
            <w:r w:rsidRPr="00500BB0">
              <w:rPr>
                <w:sz w:val="20"/>
                <w:szCs w:val="20"/>
              </w:rPr>
              <w:t>tbl</w:t>
            </w:r>
          </w:p>
        </w:tc>
        <w:tc>
          <w:tcPr>
            <w:tcW w:w="1201" w:type="dxa"/>
            <w:tcBorders>
              <w:bottom w:val="single" w:sz="4" w:space="0" w:color="auto"/>
            </w:tcBorders>
            <w:vAlign w:val="center"/>
          </w:tcPr>
          <w:p w:rsidR="00C70114" w:rsidRPr="00113F3C" w:rsidRDefault="00C70114" w:rsidP="00547D0C">
            <w:pPr>
              <w:jc w:val="center"/>
              <w:rPr>
                <w:sz w:val="20"/>
                <w:szCs w:val="20"/>
              </w:rPr>
            </w:pPr>
            <w:r>
              <w:rPr>
                <w:sz w:val="20"/>
                <w:szCs w:val="20"/>
              </w:rPr>
              <w:t>12000</w:t>
            </w:r>
          </w:p>
        </w:tc>
        <w:tc>
          <w:tcPr>
            <w:tcW w:w="1292" w:type="dxa"/>
            <w:tcBorders>
              <w:bottom w:val="single" w:sz="4" w:space="0" w:color="auto"/>
            </w:tcBorders>
            <w:vAlign w:val="center"/>
          </w:tcPr>
          <w:p w:rsidR="00C70114" w:rsidRPr="00113F3C" w:rsidRDefault="00C70114" w:rsidP="00547D0C">
            <w:pPr>
              <w:pStyle w:val="BodyText"/>
              <w:jc w:val="center"/>
              <w:rPr>
                <w:noProof/>
                <w:sz w:val="20"/>
              </w:rPr>
            </w:pPr>
          </w:p>
        </w:tc>
        <w:tc>
          <w:tcPr>
            <w:tcW w:w="902" w:type="dxa"/>
            <w:tcBorders>
              <w:bottom w:val="single" w:sz="4" w:space="0" w:color="auto"/>
            </w:tcBorders>
            <w:vAlign w:val="center"/>
          </w:tcPr>
          <w:p w:rsidR="00C70114" w:rsidRPr="00113F3C" w:rsidRDefault="00C70114" w:rsidP="00547D0C">
            <w:pPr>
              <w:pStyle w:val="BodyText"/>
              <w:jc w:val="center"/>
              <w:rPr>
                <w:noProof/>
                <w:sz w:val="20"/>
              </w:rPr>
            </w:pPr>
          </w:p>
        </w:tc>
        <w:tc>
          <w:tcPr>
            <w:tcW w:w="1492" w:type="dxa"/>
            <w:tcBorders>
              <w:bottom w:val="single" w:sz="4" w:space="0" w:color="auto"/>
            </w:tcBorders>
            <w:vAlign w:val="center"/>
          </w:tcPr>
          <w:p w:rsidR="00C70114" w:rsidRPr="00113F3C" w:rsidRDefault="00C70114" w:rsidP="00547D0C">
            <w:pPr>
              <w:pStyle w:val="BodyText"/>
              <w:jc w:val="center"/>
              <w:rPr>
                <w:noProof/>
                <w:sz w:val="20"/>
              </w:rPr>
            </w:pPr>
          </w:p>
        </w:tc>
        <w:tc>
          <w:tcPr>
            <w:tcW w:w="1701" w:type="dxa"/>
            <w:tcBorders>
              <w:bottom w:val="single" w:sz="4" w:space="0" w:color="auto"/>
            </w:tcBorders>
            <w:vAlign w:val="center"/>
          </w:tcPr>
          <w:p w:rsidR="00C70114" w:rsidRPr="00113F3C" w:rsidRDefault="00C70114" w:rsidP="00547D0C">
            <w:pPr>
              <w:pStyle w:val="BodyText"/>
              <w:jc w:val="center"/>
              <w:rPr>
                <w:noProof/>
                <w:sz w:val="20"/>
              </w:rPr>
            </w:pPr>
          </w:p>
        </w:tc>
        <w:tc>
          <w:tcPr>
            <w:tcW w:w="1418" w:type="dxa"/>
            <w:tcBorders>
              <w:bottom w:val="single" w:sz="4" w:space="0" w:color="auto"/>
            </w:tcBorders>
            <w:vAlign w:val="center"/>
          </w:tcPr>
          <w:p w:rsidR="00C70114" w:rsidRPr="00113F3C" w:rsidRDefault="00C70114" w:rsidP="00547D0C">
            <w:pPr>
              <w:pStyle w:val="BodyText"/>
              <w:jc w:val="center"/>
              <w:rPr>
                <w:noProof/>
                <w:sz w:val="20"/>
              </w:rPr>
            </w:pPr>
          </w:p>
        </w:tc>
        <w:tc>
          <w:tcPr>
            <w:tcW w:w="1603" w:type="dxa"/>
            <w:tcBorders>
              <w:bottom w:val="single" w:sz="4" w:space="0" w:color="auto"/>
              <w:right w:val="single" w:sz="4" w:space="0" w:color="auto"/>
            </w:tcBorders>
            <w:vAlign w:val="center"/>
          </w:tcPr>
          <w:p w:rsidR="00C70114" w:rsidRPr="00113F3C" w:rsidRDefault="00C70114" w:rsidP="00547D0C">
            <w:pPr>
              <w:pStyle w:val="BodyText"/>
              <w:jc w:val="center"/>
              <w:rPr>
                <w:noProof/>
                <w:sz w:val="20"/>
              </w:rPr>
            </w:pPr>
          </w:p>
        </w:tc>
        <w:tc>
          <w:tcPr>
            <w:tcW w:w="1603" w:type="dxa"/>
            <w:tcBorders>
              <w:bottom w:val="single" w:sz="4" w:space="0" w:color="auto"/>
              <w:right w:val="single" w:sz="4" w:space="0" w:color="auto"/>
            </w:tcBorders>
          </w:tcPr>
          <w:p w:rsidR="00C70114" w:rsidRPr="00113F3C" w:rsidRDefault="00C70114" w:rsidP="00547D0C">
            <w:pPr>
              <w:pStyle w:val="BodyText"/>
              <w:jc w:val="center"/>
              <w:rPr>
                <w:noProof/>
                <w:sz w:val="20"/>
              </w:rPr>
            </w:pPr>
          </w:p>
        </w:tc>
      </w:tr>
      <w:tr w:rsidR="00C91A05" w:rsidRPr="002D5B2C" w:rsidTr="00113F3C">
        <w:tc>
          <w:tcPr>
            <w:tcW w:w="926" w:type="dxa"/>
            <w:tcBorders>
              <w:top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w:t>
            </w:r>
          </w:p>
        </w:tc>
        <w:tc>
          <w:tcPr>
            <w:tcW w:w="7730" w:type="dxa"/>
            <w:gridSpan w:val="5"/>
            <w:tcBorders>
              <w:top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single" w:sz="4" w:space="0" w:color="auto"/>
              <w:left w:val="nil"/>
              <w:bottom w:val="nil"/>
            </w:tcBorders>
          </w:tcPr>
          <w:p w:rsidR="00C91A05" w:rsidRPr="002D5B2C" w:rsidRDefault="00C91A05" w:rsidP="00547D0C">
            <w:pPr>
              <w:pStyle w:val="BodyText"/>
              <w:jc w:val="left"/>
              <w:rPr>
                <w:noProof/>
                <w:sz w:val="20"/>
              </w:rPr>
            </w:pP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III</w:t>
            </w:r>
          </w:p>
        </w:tc>
        <w:tc>
          <w:tcPr>
            <w:tcW w:w="7730"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ПДВ:</w:t>
            </w:r>
          </w:p>
        </w:tc>
        <w:tc>
          <w:tcPr>
            <w:tcW w:w="149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IV</w:t>
            </w:r>
          </w:p>
        </w:tc>
        <w:tc>
          <w:tcPr>
            <w:tcW w:w="7730"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са ПДВ-ом:</w:t>
            </w:r>
          </w:p>
        </w:tc>
        <w:tc>
          <w:tcPr>
            <w:tcW w:w="149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4"/>
        </w:numPr>
        <w:rPr>
          <w:noProof/>
          <w:szCs w:val="24"/>
        </w:rPr>
      </w:pPr>
      <w:r w:rsidRPr="002D5B2C">
        <w:rPr>
          <w:noProof/>
          <w:szCs w:val="24"/>
        </w:rPr>
        <w:t>Самостално</w:t>
      </w:r>
    </w:p>
    <w:p w:rsidR="00C91A05" w:rsidRPr="002D5B2C" w:rsidRDefault="00C91A05" w:rsidP="00D87064">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Pr="002D5B2C" w:rsidRDefault="00C91A05" w:rsidP="00D87064">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C91A05" w:rsidRDefault="00C91A05" w:rsidP="00C91A05">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p>
    <w:p w:rsidR="00456785" w:rsidRDefault="00456785" w:rsidP="00B84C11">
      <w:pPr>
        <w:pStyle w:val="BodyText"/>
        <w:rPr>
          <w:noProof/>
          <w:szCs w:val="24"/>
        </w:rPr>
      </w:pPr>
      <w:r>
        <w:rPr>
          <w:noProof/>
          <w:szCs w:val="24"/>
        </w:rPr>
        <w:br w:type="page"/>
      </w:r>
    </w:p>
    <w:p w:rsidR="00C91A05" w:rsidRPr="00C91A05" w:rsidRDefault="00C91A05" w:rsidP="00C91A05">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rPr>
        <w:t>регистрованих лекова са Листе лекова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w:t>
      </w:r>
      <w:r w:rsidR="00C70114">
        <w:rPr>
          <w:b/>
          <w:noProof/>
        </w:rPr>
        <w:t>54</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6473" w:type="dxa"/>
        <w:tblInd w:w="-1042"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50"/>
        <w:gridCol w:w="1201"/>
        <w:gridCol w:w="1292"/>
        <w:gridCol w:w="902"/>
        <w:gridCol w:w="1492"/>
        <w:gridCol w:w="1701"/>
        <w:gridCol w:w="1418"/>
        <w:gridCol w:w="1603"/>
        <w:gridCol w:w="1603"/>
      </w:tblGrid>
      <w:tr w:rsidR="00C91A05" w:rsidRPr="002D5B2C" w:rsidTr="00113F3C">
        <w:tc>
          <w:tcPr>
            <w:tcW w:w="16473" w:type="dxa"/>
            <w:gridSpan w:val="11"/>
            <w:tcBorders>
              <w:bottom w:val="single" w:sz="4" w:space="0" w:color="auto"/>
              <w:right w:val="single" w:sz="4" w:space="0" w:color="auto"/>
            </w:tcBorders>
            <w:vAlign w:val="center"/>
          </w:tcPr>
          <w:p w:rsidR="00C91A05" w:rsidRPr="00113F3C" w:rsidRDefault="00C91A05" w:rsidP="00547D0C">
            <w:pPr>
              <w:jc w:val="center"/>
              <w:rPr>
                <w:b/>
                <w:noProof/>
                <w:sz w:val="20"/>
                <w:szCs w:val="20"/>
              </w:rPr>
            </w:pPr>
            <w:r w:rsidRPr="00113F3C">
              <w:rPr>
                <w:b/>
                <w:noProof/>
                <w:sz w:val="20"/>
                <w:szCs w:val="20"/>
              </w:rPr>
              <w:t>КЛИНИЧКИ ЦЕНТАР ВОЈВОДИНЕ</w:t>
            </w:r>
          </w:p>
        </w:tc>
      </w:tr>
      <w:tr w:rsidR="00C91A05" w:rsidRPr="002D5B2C" w:rsidTr="00113F3C">
        <w:tc>
          <w:tcPr>
            <w:tcW w:w="16473" w:type="dxa"/>
            <w:gridSpan w:val="11"/>
            <w:tcBorders>
              <w:bottom w:val="single" w:sz="4" w:space="0" w:color="auto"/>
              <w:right w:val="single" w:sz="4" w:space="0" w:color="auto"/>
            </w:tcBorders>
            <w:vAlign w:val="center"/>
          </w:tcPr>
          <w:p w:rsidR="00C91A05" w:rsidRPr="00113F3C" w:rsidRDefault="00C91A05" w:rsidP="00C70114">
            <w:pPr>
              <w:rPr>
                <w:b/>
                <w:noProof/>
                <w:sz w:val="20"/>
                <w:szCs w:val="20"/>
              </w:rPr>
            </w:pPr>
            <w:r w:rsidRPr="00113F3C">
              <w:rPr>
                <w:b/>
                <w:noProof/>
                <w:sz w:val="20"/>
                <w:szCs w:val="20"/>
              </w:rPr>
              <w:t xml:space="preserve">Партија 2 – </w:t>
            </w:r>
            <w:r w:rsidR="00C70114">
              <w:rPr>
                <w:b/>
                <w:noProof/>
                <w:sz w:val="20"/>
                <w:szCs w:val="20"/>
              </w:rPr>
              <w:t>glukagon napunjen injekcioni špric 1mg/1ml</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Редни број</w:t>
            </w:r>
          </w:p>
        </w:tc>
        <w:tc>
          <w:tcPr>
            <w:tcW w:w="3185"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Износ</w:t>
            </w:r>
          </w:p>
          <w:p w:rsidR="00C91A05" w:rsidRPr="00113F3C" w:rsidRDefault="00C91A05" w:rsidP="00547D0C">
            <w:pPr>
              <w:pStyle w:val="BodyText"/>
              <w:jc w:val="center"/>
              <w:rPr>
                <w:b/>
                <w:noProof/>
                <w:sz w:val="20"/>
              </w:rPr>
            </w:pPr>
            <w:r w:rsidRPr="00113F3C">
              <w:rPr>
                <w:b/>
                <w:noProof/>
                <w:sz w:val="20"/>
              </w:rPr>
              <w:t>ПДВ-а</w:t>
            </w:r>
          </w:p>
        </w:tc>
        <w:tc>
          <w:tcPr>
            <w:tcW w:w="14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Укупна цена без ПДВ-а</w:t>
            </w:r>
          </w:p>
        </w:tc>
        <w:tc>
          <w:tcPr>
            <w:tcW w:w="17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Произвођач</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Земља порекла</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w:t>
            </w:r>
          </w:p>
        </w:tc>
        <w:tc>
          <w:tcPr>
            <w:tcW w:w="3185"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2</w:t>
            </w:r>
          </w:p>
        </w:tc>
        <w:tc>
          <w:tcPr>
            <w:tcW w:w="1150"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5</w:t>
            </w:r>
          </w:p>
        </w:tc>
        <w:tc>
          <w:tcPr>
            <w:tcW w:w="90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6</w:t>
            </w:r>
          </w:p>
        </w:tc>
        <w:tc>
          <w:tcPr>
            <w:tcW w:w="14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7</w:t>
            </w:r>
          </w:p>
        </w:tc>
        <w:tc>
          <w:tcPr>
            <w:tcW w:w="17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8</w:t>
            </w:r>
          </w:p>
        </w:tc>
        <w:tc>
          <w:tcPr>
            <w:tcW w:w="1418"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9</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r w:rsidRPr="00113F3C">
              <w:rPr>
                <w:noProof/>
                <w:sz w:val="20"/>
              </w:rPr>
              <w:t>10</w:t>
            </w: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r w:rsidRPr="00113F3C">
              <w:rPr>
                <w:noProof/>
                <w:sz w:val="20"/>
              </w:rPr>
              <w:t>11</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1.</w:t>
            </w:r>
          </w:p>
        </w:tc>
        <w:tc>
          <w:tcPr>
            <w:tcW w:w="3185" w:type="dxa"/>
            <w:tcBorders>
              <w:bottom w:val="single" w:sz="4" w:space="0" w:color="auto"/>
            </w:tcBorders>
            <w:vAlign w:val="center"/>
          </w:tcPr>
          <w:p w:rsidR="00C91A05" w:rsidRPr="00113F3C" w:rsidRDefault="00C70114" w:rsidP="00547D0C">
            <w:pPr>
              <w:rPr>
                <w:sz w:val="20"/>
                <w:szCs w:val="20"/>
              </w:rPr>
            </w:pPr>
            <w:r>
              <w:rPr>
                <w:sz w:val="20"/>
                <w:szCs w:val="20"/>
              </w:rPr>
              <w:t>glukagon napunjen injekcioni špric 1mg/1ml</w:t>
            </w:r>
          </w:p>
        </w:tc>
        <w:tc>
          <w:tcPr>
            <w:tcW w:w="1150" w:type="dxa"/>
            <w:tcBorders>
              <w:bottom w:val="single" w:sz="4" w:space="0" w:color="auto"/>
            </w:tcBorders>
            <w:vAlign w:val="center"/>
          </w:tcPr>
          <w:p w:rsidR="00C91A05" w:rsidRPr="00113F3C" w:rsidRDefault="00C70114" w:rsidP="00547D0C">
            <w:pPr>
              <w:jc w:val="center"/>
              <w:rPr>
                <w:sz w:val="20"/>
                <w:szCs w:val="20"/>
              </w:rPr>
            </w:pPr>
            <w:r>
              <w:rPr>
                <w:sz w:val="20"/>
                <w:szCs w:val="20"/>
              </w:rPr>
              <w:t>kom</w:t>
            </w:r>
          </w:p>
        </w:tc>
        <w:tc>
          <w:tcPr>
            <w:tcW w:w="1201" w:type="dxa"/>
            <w:tcBorders>
              <w:bottom w:val="single" w:sz="4" w:space="0" w:color="auto"/>
            </w:tcBorders>
            <w:vAlign w:val="center"/>
          </w:tcPr>
          <w:p w:rsidR="00C91A05" w:rsidRPr="00113F3C" w:rsidRDefault="00C70114" w:rsidP="00547D0C">
            <w:pPr>
              <w:jc w:val="center"/>
              <w:rPr>
                <w:sz w:val="20"/>
                <w:szCs w:val="20"/>
              </w:rPr>
            </w:pPr>
            <w:r>
              <w:rPr>
                <w:sz w:val="20"/>
                <w:szCs w:val="20"/>
              </w:rPr>
              <w:t>60</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p>
        </w:tc>
        <w:tc>
          <w:tcPr>
            <w:tcW w:w="902" w:type="dxa"/>
            <w:tcBorders>
              <w:bottom w:val="single" w:sz="4" w:space="0" w:color="auto"/>
            </w:tcBorders>
            <w:vAlign w:val="center"/>
          </w:tcPr>
          <w:p w:rsidR="00C91A05" w:rsidRPr="00113F3C" w:rsidRDefault="00C91A05" w:rsidP="00547D0C">
            <w:pPr>
              <w:pStyle w:val="BodyText"/>
              <w:jc w:val="center"/>
              <w:rPr>
                <w:noProof/>
                <w:sz w:val="20"/>
              </w:rPr>
            </w:pPr>
          </w:p>
        </w:tc>
        <w:tc>
          <w:tcPr>
            <w:tcW w:w="1492" w:type="dxa"/>
            <w:tcBorders>
              <w:bottom w:val="single" w:sz="4" w:space="0" w:color="auto"/>
            </w:tcBorders>
            <w:vAlign w:val="center"/>
          </w:tcPr>
          <w:p w:rsidR="00C91A05" w:rsidRPr="00113F3C" w:rsidRDefault="00C91A05" w:rsidP="00547D0C">
            <w:pPr>
              <w:pStyle w:val="BodyText"/>
              <w:jc w:val="center"/>
              <w:rPr>
                <w:noProof/>
                <w:sz w:val="20"/>
              </w:rPr>
            </w:pPr>
          </w:p>
        </w:tc>
        <w:tc>
          <w:tcPr>
            <w:tcW w:w="1701" w:type="dxa"/>
            <w:tcBorders>
              <w:bottom w:val="single" w:sz="4" w:space="0" w:color="auto"/>
            </w:tcBorders>
            <w:vAlign w:val="center"/>
          </w:tcPr>
          <w:p w:rsidR="00C91A05" w:rsidRPr="00113F3C" w:rsidRDefault="00C91A05" w:rsidP="00547D0C">
            <w:pPr>
              <w:pStyle w:val="BodyText"/>
              <w:jc w:val="center"/>
              <w:rPr>
                <w:noProof/>
                <w:sz w:val="20"/>
              </w:rPr>
            </w:pPr>
          </w:p>
        </w:tc>
        <w:tc>
          <w:tcPr>
            <w:tcW w:w="1418" w:type="dxa"/>
            <w:tcBorders>
              <w:bottom w:val="single" w:sz="4" w:space="0" w:color="auto"/>
            </w:tcBorders>
            <w:vAlign w:val="center"/>
          </w:tcPr>
          <w:p w:rsidR="00C91A05" w:rsidRPr="00113F3C" w:rsidRDefault="00C91A05" w:rsidP="00547D0C">
            <w:pPr>
              <w:pStyle w:val="BodyText"/>
              <w:jc w:val="center"/>
              <w:rPr>
                <w:noProof/>
                <w:sz w:val="20"/>
              </w:rPr>
            </w:pP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p>
        </w:tc>
      </w:tr>
      <w:tr w:rsidR="00C91A05" w:rsidRPr="002D5B2C" w:rsidTr="00113F3C">
        <w:tc>
          <w:tcPr>
            <w:tcW w:w="926" w:type="dxa"/>
            <w:tcBorders>
              <w:top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w:t>
            </w:r>
          </w:p>
        </w:tc>
        <w:tc>
          <w:tcPr>
            <w:tcW w:w="7730" w:type="dxa"/>
            <w:gridSpan w:val="5"/>
            <w:tcBorders>
              <w:top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single" w:sz="4" w:space="0" w:color="auto"/>
              <w:left w:val="nil"/>
              <w:bottom w:val="nil"/>
            </w:tcBorders>
          </w:tcPr>
          <w:p w:rsidR="00C91A05" w:rsidRPr="002D5B2C" w:rsidRDefault="00C91A05" w:rsidP="00547D0C">
            <w:pPr>
              <w:pStyle w:val="BodyText"/>
              <w:jc w:val="left"/>
              <w:rPr>
                <w:noProof/>
                <w:sz w:val="20"/>
              </w:rPr>
            </w:pP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III</w:t>
            </w:r>
          </w:p>
        </w:tc>
        <w:tc>
          <w:tcPr>
            <w:tcW w:w="7730"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ПДВ:</w:t>
            </w:r>
          </w:p>
        </w:tc>
        <w:tc>
          <w:tcPr>
            <w:tcW w:w="149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IV</w:t>
            </w:r>
          </w:p>
        </w:tc>
        <w:tc>
          <w:tcPr>
            <w:tcW w:w="7730"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са ПДВ-ом:</w:t>
            </w:r>
          </w:p>
        </w:tc>
        <w:tc>
          <w:tcPr>
            <w:tcW w:w="149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5"/>
        </w:numPr>
        <w:rPr>
          <w:noProof/>
          <w:szCs w:val="24"/>
        </w:rPr>
      </w:pPr>
      <w:r w:rsidRPr="002D5B2C">
        <w:rPr>
          <w:noProof/>
          <w:szCs w:val="24"/>
        </w:rPr>
        <w:t>Самостално</w:t>
      </w:r>
    </w:p>
    <w:p w:rsidR="00C91A05" w:rsidRPr="002D5B2C" w:rsidRDefault="00C91A05" w:rsidP="00D87064">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Pr="002D5B2C" w:rsidRDefault="00C91A05" w:rsidP="00D87064">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C91A05" w:rsidRDefault="00C91A05" w:rsidP="00C91A05">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Pr>
          <w:noProof/>
          <w:szCs w:val="24"/>
        </w:rPr>
        <w:br w:type="page"/>
      </w:r>
    </w:p>
    <w:p w:rsidR="00C91A05" w:rsidRPr="00C91A05" w:rsidRDefault="00C91A05" w:rsidP="00C91A05">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rPr>
        <w:t>регистрованих лекова са Листе лекова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w:t>
      </w:r>
      <w:r w:rsidR="00C70114">
        <w:rPr>
          <w:b/>
          <w:noProof/>
        </w:rPr>
        <w:t>54</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6473" w:type="dxa"/>
        <w:tblInd w:w="-1042"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50"/>
        <w:gridCol w:w="1201"/>
        <w:gridCol w:w="1292"/>
        <w:gridCol w:w="902"/>
        <w:gridCol w:w="1492"/>
        <w:gridCol w:w="1701"/>
        <w:gridCol w:w="1418"/>
        <w:gridCol w:w="1603"/>
        <w:gridCol w:w="1603"/>
      </w:tblGrid>
      <w:tr w:rsidR="00C91A05" w:rsidRPr="002D5B2C" w:rsidTr="00113F3C">
        <w:tc>
          <w:tcPr>
            <w:tcW w:w="16473" w:type="dxa"/>
            <w:gridSpan w:val="11"/>
            <w:tcBorders>
              <w:bottom w:val="single" w:sz="4" w:space="0" w:color="auto"/>
              <w:right w:val="single" w:sz="4" w:space="0" w:color="auto"/>
            </w:tcBorders>
            <w:vAlign w:val="center"/>
          </w:tcPr>
          <w:p w:rsidR="00C91A05" w:rsidRPr="00113F3C" w:rsidRDefault="00C91A05" w:rsidP="00547D0C">
            <w:pPr>
              <w:jc w:val="center"/>
              <w:rPr>
                <w:b/>
                <w:noProof/>
                <w:sz w:val="20"/>
                <w:szCs w:val="20"/>
              </w:rPr>
            </w:pPr>
            <w:r w:rsidRPr="00113F3C">
              <w:rPr>
                <w:b/>
                <w:noProof/>
                <w:sz w:val="20"/>
                <w:szCs w:val="20"/>
              </w:rPr>
              <w:t>КЛИНИЧКИ ЦЕНТАР ВОЈВОДИНЕ</w:t>
            </w:r>
          </w:p>
        </w:tc>
      </w:tr>
      <w:tr w:rsidR="00C91A05" w:rsidRPr="002D5B2C" w:rsidTr="00113F3C">
        <w:tc>
          <w:tcPr>
            <w:tcW w:w="16473" w:type="dxa"/>
            <w:gridSpan w:val="11"/>
            <w:tcBorders>
              <w:bottom w:val="single" w:sz="4" w:space="0" w:color="auto"/>
              <w:right w:val="single" w:sz="4" w:space="0" w:color="auto"/>
            </w:tcBorders>
            <w:vAlign w:val="center"/>
          </w:tcPr>
          <w:p w:rsidR="00C91A05" w:rsidRPr="00113F3C" w:rsidRDefault="00C91A05" w:rsidP="000A3458">
            <w:pPr>
              <w:rPr>
                <w:b/>
                <w:noProof/>
                <w:sz w:val="20"/>
                <w:szCs w:val="20"/>
              </w:rPr>
            </w:pPr>
            <w:r w:rsidRPr="00113F3C">
              <w:rPr>
                <w:b/>
                <w:noProof/>
                <w:sz w:val="20"/>
                <w:szCs w:val="20"/>
              </w:rPr>
              <w:t xml:space="preserve">Партија 3 – </w:t>
            </w:r>
            <w:r w:rsidR="000A3458">
              <w:rPr>
                <w:b/>
                <w:noProof/>
                <w:sz w:val="20"/>
                <w:szCs w:val="20"/>
              </w:rPr>
              <w:t>haloperidol 5mg/ml, hloropiramin 20mg/2ml, meloksikam 15mg/1,5ml</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Редни број</w:t>
            </w:r>
          </w:p>
        </w:tc>
        <w:tc>
          <w:tcPr>
            <w:tcW w:w="3185"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Износ</w:t>
            </w:r>
          </w:p>
          <w:p w:rsidR="00C91A05" w:rsidRPr="00113F3C" w:rsidRDefault="00C91A05" w:rsidP="00547D0C">
            <w:pPr>
              <w:pStyle w:val="BodyText"/>
              <w:jc w:val="center"/>
              <w:rPr>
                <w:b/>
                <w:noProof/>
                <w:sz w:val="20"/>
              </w:rPr>
            </w:pPr>
            <w:r w:rsidRPr="00113F3C">
              <w:rPr>
                <w:b/>
                <w:noProof/>
                <w:sz w:val="20"/>
              </w:rPr>
              <w:t>ПДВ-а</w:t>
            </w:r>
          </w:p>
        </w:tc>
        <w:tc>
          <w:tcPr>
            <w:tcW w:w="14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Укупна цена без ПДВ-а</w:t>
            </w:r>
          </w:p>
        </w:tc>
        <w:tc>
          <w:tcPr>
            <w:tcW w:w="17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Произвођач</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Земља порекла</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w:t>
            </w:r>
          </w:p>
        </w:tc>
        <w:tc>
          <w:tcPr>
            <w:tcW w:w="3185"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2</w:t>
            </w:r>
          </w:p>
        </w:tc>
        <w:tc>
          <w:tcPr>
            <w:tcW w:w="1150"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5</w:t>
            </w:r>
          </w:p>
        </w:tc>
        <w:tc>
          <w:tcPr>
            <w:tcW w:w="90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6</w:t>
            </w:r>
          </w:p>
        </w:tc>
        <w:tc>
          <w:tcPr>
            <w:tcW w:w="14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7</w:t>
            </w:r>
          </w:p>
        </w:tc>
        <w:tc>
          <w:tcPr>
            <w:tcW w:w="17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8</w:t>
            </w:r>
          </w:p>
        </w:tc>
        <w:tc>
          <w:tcPr>
            <w:tcW w:w="1418"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9</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r w:rsidRPr="00113F3C">
              <w:rPr>
                <w:noProof/>
                <w:sz w:val="20"/>
              </w:rPr>
              <w:t>10</w:t>
            </w: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r w:rsidRPr="00113F3C">
              <w:rPr>
                <w:noProof/>
                <w:sz w:val="20"/>
              </w:rPr>
              <w:t>11</w:t>
            </w: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1.</w:t>
            </w:r>
          </w:p>
        </w:tc>
        <w:tc>
          <w:tcPr>
            <w:tcW w:w="3185" w:type="dxa"/>
            <w:tcBorders>
              <w:bottom w:val="single" w:sz="4" w:space="0" w:color="auto"/>
            </w:tcBorders>
            <w:vAlign w:val="center"/>
          </w:tcPr>
          <w:p w:rsidR="00C91A05" w:rsidRPr="00113F3C" w:rsidRDefault="000A3458" w:rsidP="00547D0C">
            <w:pPr>
              <w:rPr>
                <w:sz w:val="20"/>
                <w:szCs w:val="20"/>
              </w:rPr>
            </w:pPr>
            <w:r>
              <w:rPr>
                <w:sz w:val="20"/>
                <w:szCs w:val="20"/>
              </w:rPr>
              <w:t>haloperidol 5mg/ml</w:t>
            </w:r>
          </w:p>
        </w:tc>
        <w:tc>
          <w:tcPr>
            <w:tcW w:w="1150" w:type="dxa"/>
            <w:tcBorders>
              <w:bottom w:val="single" w:sz="4" w:space="0" w:color="auto"/>
            </w:tcBorders>
            <w:vAlign w:val="center"/>
          </w:tcPr>
          <w:p w:rsidR="00C91A05" w:rsidRPr="00113F3C" w:rsidRDefault="000A3458" w:rsidP="00547D0C">
            <w:pPr>
              <w:jc w:val="center"/>
              <w:rPr>
                <w:sz w:val="20"/>
                <w:szCs w:val="20"/>
              </w:rPr>
            </w:pPr>
            <w:r>
              <w:rPr>
                <w:sz w:val="20"/>
                <w:szCs w:val="20"/>
              </w:rPr>
              <w:t>amp</w:t>
            </w:r>
          </w:p>
        </w:tc>
        <w:tc>
          <w:tcPr>
            <w:tcW w:w="1201" w:type="dxa"/>
            <w:tcBorders>
              <w:bottom w:val="single" w:sz="4" w:space="0" w:color="auto"/>
            </w:tcBorders>
            <w:vAlign w:val="center"/>
          </w:tcPr>
          <w:p w:rsidR="00C91A05" w:rsidRPr="00113F3C" w:rsidRDefault="000A3458" w:rsidP="00547D0C">
            <w:pPr>
              <w:jc w:val="center"/>
              <w:rPr>
                <w:sz w:val="20"/>
                <w:szCs w:val="20"/>
              </w:rPr>
            </w:pPr>
            <w:r>
              <w:rPr>
                <w:sz w:val="20"/>
                <w:szCs w:val="20"/>
              </w:rPr>
              <w:t>2500</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p>
        </w:tc>
        <w:tc>
          <w:tcPr>
            <w:tcW w:w="902" w:type="dxa"/>
            <w:tcBorders>
              <w:bottom w:val="single" w:sz="4" w:space="0" w:color="auto"/>
            </w:tcBorders>
            <w:vAlign w:val="center"/>
          </w:tcPr>
          <w:p w:rsidR="00C91A05" w:rsidRPr="00113F3C" w:rsidRDefault="00C91A05" w:rsidP="00547D0C">
            <w:pPr>
              <w:pStyle w:val="BodyText"/>
              <w:jc w:val="center"/>
              <w:rPr>
                <w:noProof/>
                <w:sz w:val="20"/>
              </w:rPr>
            </w:pPr>
          </w:p>
        </w:tc>
        <w:tc>
          <w:tcPr>
            <w:tcW w:w="1492" w:type="dxa"/>
            <w:tcBorders>
              <w:bottom w:val="single" w:sz="4" w:space="0" w:color="auto"/>
            </w:tcBorders>
            <w:vAlign w:val="center"/>
          </w:tcPr>
          <w:p w:rsidR="00C91A05" w:rsidRPr="00113F3C" w:rsidRDefault="00C91A05" w:rsidP="00547D0C">
            <w:pPr>
              <w:pStyle w:val="BodyText"/>
              <w:jc w:val="center"/>
              <w:rPr>
                <w:noProof/>
                <w:sz w:val="20"/>
              </w:rPr>
            </w:pPr>
          </w:p>
        </w:tc>
        <w:tc>
          <w:tcPr>
            <w:tcW w:w="1701" w:type="dxa"/>
            <w:tcBorders>
              <w:bottom w:val="single" w:sz="4" w:space="0" w:color="auto"/>
            </w:tcBorders>
            <w:vAlign w:val="center"/>
          </w:tcPr>
          <w:p w:rsidR="00C91A05" w:rsidRPr="00113F3C" w:rsidRDefault="00C91A05" w:rsidP="00547D0C">
            <w:pPr>
              <w:pStyle w:val="BodyText"/>
              <w:jc w:val="center"/>
              <w:rPr>
                <w:noProof/>
                <w:sz w:val="20"/>
              </w:rPr>
            </w:pPr>
          </w:p>
        </w:tc>
        <w:tc>
          <w:tcPr>
            <w:tcW w:w="1418" w:type="dxa"/>
            <w:tcBorders>
              <w:bottom w:val="single" w:sz="4" w:space="0" w:color="auto"/>
            </w:tcBorders>
            <w:vAlign w:val="center"/>
          </w:tcPr>
          <w:p w:rsidR="00C91A05" w:rsidRPr="00113F3C" w:rsidRDefault="00C91A05" w:rsidP="00547D0C">
            <w:pPr>
              <w:pStyle w:val="BodyText"/>
              <w:jc w:val="center"/>
              <w:rPr>
                <w:noProof/>
                <w:sz w:val="20"/>
              </w:rPr>
            </w:pP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p>
        </w:tc>
      </w:tr>
      <w:tr w:rsidR="000A3458" w:rsidRPr="002D5B2C" w:rsidTr="00261861">
        <w:tc>
          <w:tcPr>
            <w:tcW w:w="926" w:type="dxa"/>
            <w:tcBorders>
              <w:bottom w:val="single" w:sz="4" w:space="0" w:color="auto"/>
            </w:tcBorders>
            <w:vAlign w:val="center"/>
          </w:tcPr>
          <w:p w:rsidR="000A3458" w:rsidRPr="00113F3C" w:rsidRDefault="000A3458" w:rsidP="00547D0C">
            <w:pPr>
              <w:pStyle w:val="BodyText"/>
              <w:jc w:val="center"/>
              <w:rPr>
                <w:noProof/>
                <w:sz w:val="20"/>
              </w:rPr>
            </w:pPr>
            <w:r w:rsidRPr="00113F3C">
              <w:rPr>
                <w:noProof/>
                <w:sz w:val="20"/>
              </w:rPr>
              <w:t>2.</w:t>
            </w:r>
          </w:p>
        </w:tc>
        <w:tc>
          <w:tcPr>
            <w:tcW w:w="3185" w:type="dxa"/>
            <w:tcBorders>
              <w:bottom w:val="single" w:sz="4" w:space="0" w:color="auto"/>
            </w:tcBorders>
            <w:vAlign w:val="center"/>
          </w:tcPr>
          <w:p w:rsidR="000A3458" w:rsidRPr="00113F3C" w:rsidRDefault="00261861" w:rsidP="00261861">
            <w:pPr>
              <w:rPr>
                <w:sz w:val="20"/>
                <w:szCs w:val="20"/>
              </w:rPr>
            </w:pPr>
            <w:r>
              <w:rPr>
                <w:sz w:val="20"/>
                <w:szCs w:val="20"/>
              </w:rPr>
              <w:t>hloropiramin</w:t>
            </w:r>
            <w:r w:rsidR="000A3458">
              <w:rPr>
                <w:sz w:val="20"/>
                <w:szCs w:val="20"/>
              </w:rPr>
              <w:t xml:space="preserve"> 20mg/2ml</w:t>
            </w:r>
          </w:p>
        </w:tc>
        <w:tc>
          <w:tcPr>
            <w:tcW w:w="1150" w:type="dxa"/>
            <w:tcBorders>
              <w:bottom w:val="single" w:sz="4" w:space="0" w:color="auto"/>
            </w:tcBorders>
          </w:tcPr>
          <w:p w:rsidR="000A3458" w:rsidRDefault="000A3458" w:rsidP="000A3458">
            <w:pPr>
              <w:jc w:val="center"/>
            </w:pPr>
            <w:r w:rsidRPr="007F3920">
              <w:rPr>
                <w:sz w:val="20"/>
                <w:szCs w:val="20"/>
              </w:rPr>
              <w:t>amp</w:t>
            </w:r>
          </w:p>
        </w:tc>
        <w:tc>
          <w:tcPr>
            <w:tcW w:w="1201" w:type="dxa"/>
            <w:tcBorders>
              <w:bottom w:val="single" w:sz="4" w:space="0" w:color="auto"/>
            </w:tcBorders>
            <w:vAlign w:val="center"/>
          </w:tcPr>
          <w:p w:rsidR="000A3458" w:rsidRPr="00113F3C" w:rsidRDefault="000A3458" w:rsidP="00547D0C">
            <w:pPr>
              <w:jc w:val="center"/>
              <w:rPr>
                <w:sz w:val="20"/>
                <w:szCs w:val="20"/>
              </w:rPr>
            </w:pPr>
            <w:r>
              <w:rPr>
                <w:sz w:val="20"/>
                <w:szCs w:val="20"/>
              </w:rPr>
              <w:t>3000</w:t>
            </w:r>
          </w:p>
        </w:tc>
        <w:tc>
          <w:tcPr>
            <w:tcW w:w="1292" w:type="dxa"/>
            <w:tcBorders>
              <w:bottom w:val="single" w:sz="4" w:space="0" w:color="auto"/>
            </w:tcBorders>
            <w:vAlign w:val="center"/>
          </w:tcPr>
          <w:p w:rsidR="000A3458" w:rsidRPr="00113F3C" w:rsidRDefault="000A3458" w:rsidP="00547D0C">
            <w:pPr>
              <w:pStyle w:val="BodyText"/>
              <w:jc w:val="center"/>
              <w:rPr>
                <w:noProof/>
                <w:sz w:val="20"/>
              </w:rPr>
            </w:pPr>
          </w:p>
        </w:tc>
        <w:tc>
          <w:tcPr>
            <w:tcW w:w="902" w:type="dxa"/>
            <w:tcBorders>
              <w:bottom w:val="single" w:sz="4" w:space="0" w:color="auto"/>
            </w:tcBorders>
            <w:vAlign w:val="center"/>
          </w:tcPr>
          <w:p w:rsidR="000A3458" w:rsidRPr="00113F3C" w:rsidRDefault="000A3458" w:rsidP="00547D0C">
            <w:pPr>
              <w:pStyle w:val="BodyText"/>
              <w:jc w:val="center"/>
              <w:rPr>
                <w:noProof/>
                <w:sz w:val="20"/>
              </w:rPr>
            </w:pPr>
          </w:p>
        </w:tc>
        <w:tc>
          <w:tcPr>
            <w:tcW w:w="1492" w:type="dxa"/>
            <w:tcBorders>
              <w:bottom w:val="single" w:sz="4" w:space="0" w:color="auto"/>
            </w:tcBorders>
            <w:vAlign w:val="center"/>
          </w:tcPr>
          <w:p w:rsidR="000A3458" w:rsidRPr="00113F3C" w:rsidRDefault="000A3458" w:rsidP="00547D0C">
            <w:pPr>
              <w:pStyle w:val="BodyText"/>
              <w:jc w:val="center"/>
              <w:rPr>
                <w:noProof/>
                <w:sz w:val="20"/>
              </w:rPr>
            </w:pPr>
          </w:p>
        </w:tc>
        <w:tc>
          <w:tcPr>
            <w:tcW w:w="1701" w:type="dxa"/>
            <w:tcBorders>
              <w:bottom w:val="single" w:sz="4" w:space="0" w:color="auto"/>
            </w:tcBorders>
            <w:vAlign w:val="center"/>
          </w:tcPr>
          <w:p w:rsidR="000A3458" w:rsidRPr="00113F3C" w:rsidRDefault="000A3458" w:rsidP="00547D0C">
            <w:pPr>
              <w:pStyle w:val="BodyText"/>
              <w:jc w:val="center"/>
              <w:rPr>
                <w:noProof/>
                <w:sz w:val="20"/>
              </w:rPr>
            </w:pPr>
          </w:p>
        </w:tc>
        <w:tc>
          <w:tcPr>
            <w:tcW w:w="1418" w:type="dxa"/>
            <w:tcBorders>
              <w:bottom w:val="single" w:sz="4" w:space="0" w:color="auto"/>
            </w:tcBorders>
            <w:vAlign w:val="center"/>
          </w:tcPr>
          <w:p w:rsidR="000A3458" w:rsidRPr="00113F3C" w:rsidRDefault="000A3458" w:rsidP="00547D0C">
            <w:pPr>
              <w:pStyle w:val="BodyText"/>
              <w:jc w:val="center"/>
              <w:rPr>
                <w:noProof/>
                <w:sz w:val="20"/>
              </w:rPr>
            </w:pPr>
          </w:p>
        </w:tc>
        <w:tc>
          <w:tcPr>
            <w:tcW w:w="1603" w:type="dxa"/>
            <w:tcBorders>
              <w:bottom w:val="single" w:sz="4" w:space="0" w:color="auto"/>
              <w:right w:val="single" w:sz="4" w:space="0" w:color="auto"/>
            </w:tcBorders>
            <w:vAlign w:val="center"/>
          </w:tcPr>
          <w:p w:rsidR="000A3458" w:rsidRPr="00113F3C" w:rsidRDefault="000A3458" w:rsidP="00547D0C">
            <w:pPr>
              <w:pStyle w:val="BodyText"/>
              <w:jc w:val="center"/>
              <w:rPr>
                <w:noProof/>
                <w:sz w:val="20"/>
              </w:rPr>
            </w:pPr>
          </w:p>
        </w:tc>
        <w:tc>
          <w:tcPr>
            <w:tcW w:w="1603" w:type="dxa"/>
            <w:tcBorders>
              <w:bottom w:val="single" w:sz="4" w:space="0" w:color="auto"/>
              <w:right w:val="single" w:sz="4" w:space="0" w:color="auto"/>
            </w:tcBorders>
          </w:tcPr>
          <w:p w:rsidR="000A3458" w:rsidRPr="00113F3C" w:rsidRDefault="000A3458" w:rsidP="00547D0C">
            <w:pPr>
              <w:pStyle w:val="BodyText"/>
              <w:jc w:val="center"/>
              <w:rPr>
                <w:noProof/>
                <w:sz w:val="20"/>
              </w:rPr>
            </w:pPr>
          </w:p>
        </w:tc>
      </w:tr>
      <w:tr w:rsidR="000A3458" w:rsidRPr="002D5B2C" w:rsidTr="00261861">
        <w:tc>
          <w:tcPr>
            <w:tcW w:w="926" w:type="dxa"/>
            <w:tcBorders>
              <w:bottom w:val="single" w:sz="4" w:space="0" w:color="auto"/>
            </w:tcBorders>
            <w:vAlign w:val="center"/>
          </w:tcPr>
          <w:p w:rsidR="000A3458" w:rsidRPr="00113F3C" w:rsidRDefault="000A3458" w:rsidP="00547D0C">
            <w:pPr>
              <w:pStyle w:val="BodyText"/>
              <w:jc w:val="center"/>
              <w:rPr>
                <w:noProof/>
                <w:sz w:val="20"/>
              </w:rPr>
            </w:pPr>
            <w:r>
              <w:rPr>
                <w:noProof/>
                <w:sz w:val="20"/>
              </w:rPr>
              <w:t>3.</w:t>
            </w:r>
          </w:p>
        </w:tc>
        <w:tc>
          <w:tcPr>
            <w:tcW w:w="3185" w:type="dxa"/>
            <w:tcBorders>
              <w:bottom w:val="single" w:sz="4" w:space="0" w:color="auto"/>
            </w:tcBorders>
            <w:vAlign w:val="center"/>
          </w:tcPr>
          <w:p w:rsidR="000A3458" w:rsidRPr="00113F3C" w:rsidRDefault="00261861" w:rsidP="00261861">
            <w:pPr>
              <w:rPr>
                <w:sz w:val="20"/>
                <w:szCs w:val="20"/>
              </w:rPr>
            </w:pPr>
            <w:r>
              <w:rPr>
                <w:sz w:val="20"/>
                <w:szCs w:val="20"/>
              </w:rPr>
              <w:t>meloksikam</w:t>
            </w:r>
            <w:r w:rsidR="000A3458">
              <w:rPr>
                <w:sz w:val="20"/>
                <w:szCs w:val="20"/>
              </w:rPr>
              <w:t xml:space="preserve"> 15mg/1,5ml</w:t>
            </w:r>
          </w:p>
        </w:tc>
        <w:tc>
          <w:tcPr>
            <w:tcW w:w="1150" w:type="dxa"/>
            <w:tcBorders>
              <w:bottom w:val="single" w:sz="4" w:space="0" w:color="auto"/>
            </w:tcBorders>
          </w:tcPr>
          <w:p w:rsidR="000A3458" w:rsidRDefault="000A3458" w:rsidP="000A3458">
            <w:pPr>
              <w:jc w:val="center"/>
            </w:pPr>
            <w:r w:rsidRPr="007F3920">
              <w:rPr>
                <w:sz w:val="20"/>
                <w:szCs w:val="20"/>
              </w:rPr>
              <w:t>amp</w:t>
            </w:r>
          </w:p>
        </w:tc>
        <w:tc>
          <w:tcPr>
            <w:tcW w:w="1201" w:type="dxa"/>
            <w:tcBorders>
              <w:bottom w:val="single" w:sz="4" w:space="0" w:color="auto"/>
            </w:tcBorders>
            <w:vAlign w:val="center"/>
          </w:tcPr>
          <w:p w:rsidR="000A3458" w:rsidRPr="00113F3C" w:rsidRDefault="000A3458" w:rsidP="00547D0C">
            <w:pPr>
              <w:jc w:val="center"/>
              <w:rPr>
                <w:sz w:val="20"/>
                <w:szCs w:val="20"/>
              </w:rPr>
            </w:pPr>
            <w:r>
              <w:rPr>
                <w:sz w:val="20"/>
                <w:szCs w:val="20"/>
              </w:rPr>
              <w:t>200</w:t>
            </w:r>
          </w:p>
        </w:tc>
        <w:tc>
          <w:tcPr>
            <w:tcW w:w="1292" w:type="dxa"/>
            <w:tcBorders>
              <w:bottom w:val="single" w:sz="4" w:space="0" w:color="auto"/>
            </w:tcBorders>
            <w:vAlign w:val="center"/>
          </w:tcPr>
          <w:p w:rsidR="000A3458" w:rsidRPr="00113F3C" w:rsidRDefault="000A3458" w:rsidP="00547D0C">
            <w:pPr>
              <w:pStyle w:val="BodyText"/>
              <w:jc w:val="center"/>
              <w:rPr>
                <w:noProof/>
                <w:sz w:val="20"/>
              </w:rPr>
            </w:pPr>
          </w:p>
        </w:tc>
        <w:tc>
          <w:tcPr>
            <w:tcW w:w="902" w:type="dxa"/>
            <w:tcBorders>
              <w:bottom w:val="single" w:sz="4" w:space="0" w:color="auto"/>
            </w:tcBorders>
            <w:vAlign w:val="center"/>
          </w:tcPr>
          <w:p w:rsidR="000A3458" w:rsidRPr="00113F3C" w:rsidRDefault="000A3458" w:rsidP="00547D0C">
            <w:pPr>
              <w:pStyle w:val="BodyText"/>
              <w:jc w:val="center"/>
              <w:rPr>
                <w:noProof/>
                <w:sz w:val="20"/>
              </w:rPr>
            </w:pPr>
          </w:p>
        </w:tc>
        <w:tc>
          <w:tcPr>
            <w:tcW w:w="1492" w:type="dxa"/>
            <w:tcBorders>
              <w:bottom w:val="single" w:sz="4" w:space="0" w:color="auto"/>
            </w:tcBorders>
            <w:vAlign w:val="center"/>
          </w:tcPr>
          <w:p w:rsidR="000A3458" w:rsidRPr="00113F3C" w:rsidRDefault="000A3458" w:rsidP="00547D0C">
            <w:pPr>
              <w:pStyle w:val="BodyText"/>
              <w:jc w:val="center"/>
              <w:rPr>
                <w:noProof/>
                <w:sz w:val="20"/>
              </w:rPr>
            </w:pPr>
          </w:p>
        </w:tc>
        <w:tc>
          <w:tcPr>
            <w:tcW w:w="1701" w:type="dxa"/>
            <w:tcBorders>
              <w:bottom w:val="single" w:sz="4" w:space="0" w:color="auto"/>
            </w:tcBorders>
            <w:vAlign w:val="center"/>
          </w:tcPr>
          <w:p w:rsidR="000A3458" w:rsidRPr="00113F3C" w:rsidRDefault="000A3458" w:rsidP="00547D0C">
            <w:pPr>
              <w:pStyle w:val="BodyText"/>
              <w:jc w:val="center"/>
              <w:rPr>
                <w:noProof/>
                <w:sz w:val="20"/>
              </w:rPr>
            </w:pPr>
          </w:p>
        </w:tc>
        <w:tc>
          <w:tcPr>
            <w:tcW w:w="1418" w:type="dxa"/>
            <w:tcBorders>
              <w:bottom w:val="single" w:sz="4" w:space="0" w:color="auto"/>
            </w:tcBorders>
            <w:vAlign w:val="center"/>
          </w:tcPr>
          <w:p w:rsidR="000A3458" w:rsidRPr="00113F3C" w:rsidRDefault="000A3458" w:rsidP="00547D0C">
            <w:pPr>
              <w:pStyle w:val="BodyText"/>
              <w:jc w:val="center"/>
              <w:rPr>
                <w:noProof/>
                <w:sz w:val="20"/>
              </w:rPr>
            </w:pPr>
          </w:p>
        </w:tc>
        <w:tc>
          <w:tcPr>
            <w:tcW w:w="1603" w:type="dxa"/>
            <w:tcBorders>
              <w:bottom w:val="single" w:sz="4" w:space="0" w:color="auto"/>
              <w:right w:val="single" w:sz="4" w:space="0" w:color="auto"/>
            </w:tcBorders>
            <w:vAlign w:val="center"/>
          </w:tcPr>
          <w:p w:rsidR="000A3458" w:rsidRPr="00113F3C" w:rsidRDefault="000A3458" w:rsidP="00547D0C">
            <w:pPr>
              <w:pStyle w:val="BodyText"/>
              <w:jc w:val="center"/>
              <w:rPr>
                <w:noProof/>
                <w:sz w:val="20"/>
              </w:rPr>
            </w:pPr>
          </w:p>
        </w:tc>
        <w:tc>
          <w:tcPr>
            <w:tcW w:w="1603" w:type="dxa"/>
            <w:tcBorders>
              <w:bottom w:val="single" w:sz="4" w:space="0" w:color="auto"/>
              <w:right w:val="single" w:sz="4" w:space="0" w:color="auto"/>
            </w:tcBorders>
          </w:tcPr>
          <w:p w:rsidR="000A3458" w:rsidRPr="00113F3C" w:rsidRDefault="000A3458" w:rsidP="00547D0C">
            <w:pPr>
              <w:pStyle w:val="BodyText"/>
              <w:jc w:val="center"/>
              <w:rPr>
                <w:noProof/>
                <w:sz w:val="20"/>
              </w:rPr>
            </w:pPr>
          </w:p>
        </w:tc>
      </w:tr>
      <w:tr w:rsidR="00C91A05" w:rsidRPr="002D5B2C" w:rsidTr="00113F3C">
        <w:tc>
          <w:tcPr>
            <w:tcW w:w="926" w:type="dxa"/>
            <w:tcBorders>
              <w:top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w:t>
            </w:r>
          </w:p>
        </w:tc>
        <w:tc>
          <w:tcPr>
            <w:tcW w:w="7730" w:type="dxa"/>
            <w:gridSpan w:val="5"/>
            <w:tcBorders>
              <w:top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single" w:sz="4" w:space="0" w:color="auto"/>
              <w:left w:val="nil"/>
              <w:bottom w:val="nil"/>
            </w:tcBorders>
          </w:tcPr>
          <w:p w:rsidR="00C91A05" w:rsidRPr="002D5B2C" w:rsidRDefault="00C91A05" w:rsidP="00547D0C">
            <w:pPr>
              <w:pStyle w:val="BodyText"/>
              <w:jc w:val="left"/>
              <w:rPr>
                <w:noProof/>
                <w:sz w:val="20"/>
              </w:rPr>
            </w:pP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III</w:t>
            </w:r>
          </w:p>
        </w:tc>
        <w:tc>
          <w:tcPr>
            <w:tcW w:w="7730"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ПДВ:</w:t>
            </w:r>
          </w:p>
        </w:tc>
        <w:tc>
          <w:tcPr>
            <w:tcW w:w="149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r w:rsidR="00C91A05" w:rsidRPr="002D5B2C" w:rsidTr="00113F3C">
        <w:tc>
          <w:tcPr>
            <w:tcW w:w="92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IV</w:t>
            </w:r>
          </w:p>
        </w:tc>
        <w:tc>
          <w:tcPr>
            <w:tcW w:w="7730"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са ПДВ-ом:</w:t>
            </w:r>
          </w:p>
        </w:tc>
        <w:tc>
          <w:tcPr>
            <w:tcW w:w="149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6"/>
        </w:numPr>
        <w:rPr>
          <w:noProof/>
          <w:szCs w:val="24"/>
        </w:rPr>
      </w:pPr>
      <w:r w:rsidRPr="002D5B2C">
        <w:rPr>
          <w:noProof/>
          <w:szCs w:val="24"/>
        </w:rPr>
        <w:t>Самостално</w:t>
      </w:r>
    </w:p>
    <w:p w:rsidR="00C91A05" w:rsidRPr="002D5B2C" w:rsidRDefault="00C91A05" w:rsidP="00D87064">
      <w:pPr>
        <w:pStyle w:val="BodyText"/>
        <w:numPr>
          <w:ilvl w:val="0"/>
          <w:numId w:val="16"/>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Default="00C91A05" w:rsidP="00D87064">
      <w:pPr>
        <w:pStyle w:val="BodyText"/>
        <w:numPr>
          <w:ilvl w:val="0"/>
          <w:numId w:val="16"/>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C91A05" w:rsidRDefault="00C91A05" w:rsidP="00B84C11">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Pr>
          <w:noProof/>
          <w:szCs w:val="24"/>
        </w:rPr>
        <w:br w:type="page"/>
      </w:r>
    </w:p>
    <w:p w:rsidR="00C91A05" w:rsidRPr="00C91A05" w:rsidRDefault="00C91A05" w:rsidP="00C91A05">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rPr>
        <w:t>регистрованих лекова са Листе лекова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w:t>
      </w:r>
      <w:r w:rsidR="000A3458">
        <w:rPr>
          <w:b/>
          <w:noProof/>
        </w:rPr>
        <w:t>54</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6331" w:type="dxa"/>
        <w:tblInd w:w="-1042" w:type="dxa"/>
        <w:tblBorders>
          <w:bottom w:val="none" w:sz="0" w:space="0" w:color="auto"/>
          <w:right w:val="none" w:sz="0" w:space="0" w:color="auto"/>
        </w:tblBorders>
        <w:tblLayout w:type="fixed"/>
        <w:tblLook w:val="04A0" w:firstRow="1" w:lastRow="0" w:firstColumn="1" w:lastColumn="0" w:noHBand="0" w:noVBand="1"/>
      </w:tblPr>
      <w:tblGrid>
        <w:gridCol w:w="866"/>
        <w:gridCol w:w="3185"/>
        <w:gridCol w:w="1068"/>
        <w:gridCol w:w="1201"/>
        <w:gridCol w:w="1292"/>
        <w:gridCol w:w="902"/>
        <w:gridCol w:w="1492"/>
        <w:gridCol w:w="1701"/>
        <w:gridCol w:w="1418"/>
        <w:gridCol w:w="1603"/>
        <w:gridCol w:w="1603"/>
      </w:tblGrid>
      <w:tr w:rsidR="00C91A05" w:rsidRPr="002D5B2C" w:rsidTr="00113F3C">
        <w:tc>
          <w:tcPr>
            <w:tcW w:w="16331" w:type="dxa"/>
            <w:gridSpan w:val="11"/>
            <w:tcBorders>
              <w:bottom w:val="single" w:sz="4" w:space="0" w:color="auto"/>
              <w:right w:val="single" w:sz="4" w:space="0" w:color="auto"/>
            </w:tcBorders>
            <w:vAlign w:val="center"/>
          </w:tcPr>
          <w:p w:rsidR="00C91A05" w:rsidRPr="00113F3C" w:rsidRDefault="00C91A05" w:rsidP="00547D0C">
            <w:pPr>
              <w:jc w:val="center"/>
              <w:rPr>
                <w:b/>
                <w:noProof/>
                <w:sz w:val="20"/>
                <w:szCs w:val="20"/>
              </w:rPr>
            </w:pPr>
            <w:r w:rsidRPr="00113F3C">
              <w:rPr>
                <w:b/>
                <w:noProof/>
                <w:sz w:val="20"/>
                <w:szCs w:val="20"/>
              </w:rPr>
              <w:t>КЛИНИЧКИ ЦЕНТАР ВОЈВОДИНЕ</w:t>
            </w:r>
          </w:p>
        </w:tc>
      </w:tr>
      <w:tr w:rsidR="00C91A05" w:rsidRPr="002D5B2C" w:rsidTr="00113F3C">
        <w:tc>
          <w:tcPr>
            <w:tcW w:w="16331" w:type="dxa"/>
            <w:gridSpan w:val="11"/>
            <w:tcBorders>
              <w:bottom w:val="single" w:sz="4" w:space="0" w:color="auto"/>
              <w:right w:val="single" w:sz="4" w:space="0" w:color="auto"/>
            </w:tcBorders>
            <w:vAlign w:val="center"/>
          </w:tcPr>
          <w:p w:rsidR="00C91A05" w:rsidRPr="00113F3C" w:rsidRDefault="00C91A05" w:rsidP="000A3458">
            <w:pPr>
              <w:rPr>
                <w:b/>
                <w:noProof/>
                <w:sz w:val="20"/>
                <w:szCs w:val="20"/>
              </w:rPr>
            </w:pPr>
            <w:r w:rsidRPr="00113F3C">
              <w:rPr>
                <w:b/>
                <w:noProof/>
                <w:sz w:val="20"/>
                <w:szCs w:val="20"/>
              </w:rPr>
              <w:t xml:space="preserve">Партија 4 – </w:t>
            </w:r>
            <w:r w:rsidR="000A3458">
              <w:rPr>
                <w:b/>
                <w:noProof/>
                <w:sz w:val="20"/>
                <w:szCs w:val="20"/>
              </w:rPr>
              <w:t>bupivakain 4ml (5mg/ml) i bupivakain 4ml (5mg/ml) heavy</w:t>
            </w:r>
          </w:p>
        </w:tc>
      </w:tr>
      <w:tr w:rsidR="00C91A05" w:rsidRPr="002D5B2C" w:rsidTr="00113F3C">
        <w:tc>
          <w:tcPr>
            <w:tcW w:w="86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Редни број</w:t>
            </w:r>
          </w:p>
        </w:tc>
        <w:tc>
          <w:tcPr>
            <w:tcW w:w="3185"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Назив</w:t>
            </w:r>
          </w:p>
        </w:tc>
        <w:tc>
          <w:tcPr>
            <w:tcW w:w="1068"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Износ</w:t>
            </w:r>
          </w:p>
          <w:p w:rsidR="00C91A05" w:rsidRPr="00113F3C" w:rsidRDefault="00C91A05" w:rsidP="00547D0C">
            <w:pPr>
              <w:pStyle w:val="BodyText"/>
              <w:jc w:val="center"/>
              <w:rPr>
                <w:b/>
                <w:noProof/>
                <w:sz w:val="20"/>
              </w:rPr>
            </w:pPr>
            <w:r w:rsidRPr="00113F3C">
              <w:rPr>
                <w:b/>
                <w:noProof/>
                <w:sz w:val="20"/>
              </w:rPr>
              <w:t>ПДВ-а</w:t>
            </w:r>
          </w:p>
        </w:tc>
        <w:tc>
          <w:tcPr>
            <w:tcW w:w="14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Укупна цена без ПДВ-а</w:t>
            </w:r>
          </w:p>
        </w:tc>
        <w:tc>
          <w:tcPr>
            <w:tcW w:w="17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Произвођач</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Земља порекла</w:t>
            </w:r>
          </w:p>
        </w:tc>
      </w:tr>
      <w:tr w:rsidR="00C91A05" w:rsidRPr="002D5B2C" w:rsidTr="00113F3C">
        <w:tc>
          <w:tcPr>
            <w:tcW w:w="86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w:t>
            </w:r>
          </w:p>
        </w:tc>
        <w:tc>
          <w:tcPr>
            <w:tcW w:w="3185"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2</w:t>
            </w:r>
          </w:p>
        </w:tc>
        <w:tc>
          <w:tcPr>
            <w:tcW w:w="1068"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5</w:t>
            </w:r>
          </w:p>
        </w:tc>
        <w:tc>
          <w:tcPr>
            <w:tcW w:w="90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6</w:t>
            </w:r>
          </w:p>
        </w:tc>
        <w:tc>
          <w:tcPr>
            <w:tcW w:w="14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7</w:t>
            </w:r>
          </w:p>
        </w:tc>
        <w:tc>
          <w:tcPr>
            <w:tcW w:w="17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8</w:t>
            </w:r>
          </w:p>
        </w:tc>
        <w:tc>
          <w:tcPr>
            <w:tcW w:w="1418"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9</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r w:rsidRPr="00113F3C">
              <w:rPr>
                <w:noProof/>
                <w:sz w:val="20"/>
              </w:rPr>
              <w:t>10</w:t>
            </w: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r w:rsidRPr="00113F3C">
              <w:rPr>
                <w:noProof/>
                <w:sz w:val="20"/>
              </w:rPr>
              <w:t>11</w:t>
            </w:r>
          </w:p>
        </w:tc>
      </w:tr>
      <w:tr w:rsidR="00C91A05" w:rsidRPr="002D5B2C" w:rsidTr="00113F3C">
        <w:tc>
          <w:tcPr>
            <w:tcW w:w="866"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1.</w:t>
            </w:r>
          </w:p>
        </w:tc>
        <w:tc>
          <w:tcPr>
            <w:tcW w:w="3185" w:type="dxa"/>
            <w:tcBorders>
              <w:bottom w:val="single" w:sz="4" w:space="0" w:color="auto"/>
            </w:tcBorders>
            <w:vAlign w:val="center"/>
          </w:tcPr>
          <w:p w:rsidR="00C91A05" w:rsidRPr="00113F3C" w:rsidRDefault="000A3458" w:rsidP="00547D0C">
            <w:pPr>
              <w:rPr>
                <w:sz w:val="20"/>
                <w:szCs w:val="20"/>
              </w:rPr>
            </w:pPr>
            <w:r>
              <w:rPr>
                <w:sz w:val="20"/>
                <w:szCs w:val="20"/>
              </w:rPr>
              <w:t>bupivakain 4ml (5mg/ml)</w:t>
            </w:r>
          </w:p>
        </w:tc>
        <w:tc>
          <w:tcPr>
            <w:tcW w:w="1068" w:type="dxa"/>
            <w:tcBorders>
              <w:bottom w:val="single" w:sz="4" w:space="0" w:color="auto"/>
            </w:tcBorders>
            <w:vAlign w:val="center"/>
          </w:tcPr>
          <w:p w:rsidR="00C91A05" w:rsidRPr="00113F3C" w:rsidRDefault="000A3458" w:rsidP="00547D0C">
            <w:pPr>
              <w:jc w:val="center"/>
              <w:rPr>
                <w:sz w:val="20"/>
                <w:szCs w:val="20"/>
              </w:rPr>
            </w:pPr>
            <w:r>
              <w:rPr>
                <w:sz w:val="20"/>
                <w:szCs w:val="20"/>
              </w:rPr>
              <w:t>amp</w:t>
            </w:r>
          </w:p>
        </w:tc>
        <w:tc>
          <w:tcPr>
            <w:tcW w:w="1201" w:type="dxa"/>
            <w:tcBorders>
              <w:bottom w:val="single" w:sz="4" w:space="0" w:color="auto"/>
            </w:tcBorders>
            <w:vAlign w:val="center"/>
          </w:tcPr>
          <w:p w:rsidR="00C91A05" w:rsidRPr="00113F3C" w:rsidRDefault="000A3458" w:rsidP="00C91A05">
            <w:pPr>
              <w:jc w:val="center"/>
              <w:rPr>
                <w:sz w:val="20"/>
                <w:szCs w:val="20"/>
              </w:rPr>
            </w:pPr>
            <w:r>
              <w:rPr>
                <w:sz w:val="20"/>
                <w:szCs w:val="20"/>
              </w:rPr>
              <w:t>900</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p>
        </w:tc>
        <w:tc>
          <w:tcPr>
            <w:tcW w:w="902" w:type="dxa"/>
            <w:tcBorders>
              <w:bottom w:val="single" w:sz="4" w:space="0" w:color="auto"/>
            </w:tcBorders>
            <w:vAlign w:val="center"/>
          </w:tcPr>
          <w:p w:rsidR="00C91A05" w:rsidRPr="00113F3C" w:rsidRDefault="00C91A05" w:rsidP="00547D0C">
            <w:pPr>
              <w:pStyle w:val="BodyText"/>
              <w:jc w:val="center"/>
              <w:rPr>
                <w:noProof/>
                <w:sz w:val="20"/>
              </w:rPr>
            </w:pPr>
          </w:p>
        </w:tc>
        <w:tc>
          <w:tcPr>
            <w:tcW w:w="1492" w:type="dxa"/>
            <w:tcBorders>
              <w:bottom w:val="single" w:sz="4" w:space="0" w:color="auto"/>
            </w:tcBorders>
            <w:vAlign w:val="center"/>
          </w:tcPr>
          <w:p w:rsidR="00C91A05" w:rsidRPr="00113F3C" w:rsidRDefault="00C91A05" w:rsidP="00547D0C">
            <w:pPr>
              <w:pStyle w:val="BodyText"/>
              <w:jc w:val="center"/>
              <w:rPr>
                <w:noProof/>
                <w:sz w:val="20"/>
              </w:rPr>
            </w:pPr>
          </w:p>
        </w:tc>
        <w:tc>
          <w:tcPr>
            <w:tcW w:w="1701" w:type="dxa"/>
            <w:tcBorders>
              <w:bottom w:val="single" w:sz="4" w:space="0" w:color="auto"/>
            </w:tcBorders>
            <w:vAlign w:val="center"/>
          </w:tcPr>
          <w:p w:rsidR="00C91A05" w:rsidRPr="00113F3C" w:rsidRDefault="00C91A05" w:rsidP="00547D0C">
            <w:pPr>
              <w:pStyle w:val="BodyText"/>
              <w:jc w:val="center"/>
              <w:rPr>
                <w:noProof/>
                <w:sz w:val="20"/>
              </w:rPr>
            </w:pPr>
          </w:p>
        </w:tc>
        <w:tc>
          <w:tcPr>
            <w:tcW w:w="1418" w:type="dxa"/>
            <w:tcBorders>
              <w:bottom w:val="single" w:sz="4" w:space="0" w:color="auto"/>
            </w:tcBorders>
            <w:vAlign w:val="center"/>
          </w:tcPr>
          <w:p w:rsidR="00C91A05" w:rsidRPr="00113F3C" w:rsidRDefault="00C91A05" w:rsidP="00547D0C">
            <w:pPr>
              <w:pStyle w:val="BodyText"/>
              <w:jc w:val="center"/>
              <w:rPr>
                <w:noProof/>
                <w:sz w:val="20"/>
              </w:rPr>
            </w:pP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p>
        </w:tc>
      </w:tr>
      <w:tr w:rsidR="000A3458" w:rsidRPr="002D5B2C" w:rsidTr="00113F3C">
        <w:tc>
          <w:tcPr>
            <w:tcW w:w="866" w:type="dxa"/>
            <w:tcBorders>
              <w:bottom w:val="single" w:sz="4" w:space="0" w:color="auto"/>
            </w:tcBorders>
            <w:vAlign w:val="center"/>
          </w:tcPr>
          <w:p w:rsidR="000A3458" w:rsidRPr="00113F3C" w:rsidRDefault="000A3458" w:rsidP="00547D0C">
            <w:pPr>
              <w:pStyle w:val="BodyText"/>
              <w:jc w:val="center"/>
              <w:rPr>
                <w:noProof/>
                <w:sz w:val="20"/>
              </w:rPr>
            </w:pPr>
            <w:r>
              <w:rPr>
                <w:noProof/>
                <w:sz w:val="20"/>
              </w:rPr>
              <w:t>2.</w:t>
            </w:r>
          </w:p>
        </w:tc>
        <w:tc>
          <w:tcPr>
            <w:tcW w:w="3185" w:type="dxa"/>
            <w:tcBorders>
              <w:bottom w:val="single" w:sz="4" w:space="0" w:color="auto"/>
            </w:tcBorders>
            <w:vAlign w:val="center"/>
          </w:tcPr>
          <w:p w:rsidR="000A3458" w:rsidRPr="00113F3C" w:rsidRDefault="000A3458" w:rsidP="00547D0C">
            <w:pPr>
              <w:rPr>
                <w:sz w:val="20"/>
                <w:szCs w:val="20"/>
              </w:rPr>
            </w:pPr>
            <w:r>
              <w:rPr>
                <w:sz w:val="20"/>
                <w:szCs w:val="20"/>
              </w:rPr>
              <w:t>bupivakain 4ml (5mg/ml) heavy</w:t>
            </w:r>
          </w:p>
        </w:tc>
        <w:tc>
          <w:tcPr>
            <w:tcW w:w="1068" w:type="dxa"/>
            <w:tcBorders>
              <w:bottom w:val="single" w:sz="4" w:space="0" w:color="auto"/>
            </w:tcBorders>
            <w:vAlign w:val="center"/>
          </w:tcPr>
          <w:p w:rsidR="000A3458" w:rsidRPr="00113F3C" w:rsidRDefault="000A3458" w:rsidP="00547D0C">
            <w:pPr>
              <w:jc w:val="center"/>
              <w:rPr>
                <w:sz w:val="20"/>
                <w:szCs w:val="20"/>
              </w:rPr>
            </w:pPr>
            <w:r>
              <w:rPr>
                <w:sz w:val="20"/>
                <w:szCs w:val="20"/>
              </w:rPr>
              <w:t>amp</w:t>
            </w:r>
          </w:p>
        </w:tc>
        <w:tc>
          <w:tcPr>
            <w:tcW w:w="1201" w:type="dxa"/>
            <w:tcBorders>
              <w:bottom w:val="single" w:sz="4" w:space="0" w:color="auto"/>
            </w:tcBorders>
            <w:vAlign w:val="center"/>
          </w:tcPr>
          <w:p w:rsidR="000A3458" w:rsidRPr="00113F3C" w:rsidRDefault="000A3458" w:rsidP="00C91A05">
            <w:pPr>
              <w:jc w:val="center"/>
              <w:rPr>
                <w:sz w:val="20"/>
                <w:szCs w:val="20"/>
              </w:rPr>
            </w:pPr>
            <w:r>
              <w:rPr>
                <w:sz w:val="20"/>
                <w:szCs w:val="20"/>
              </w:rPr>
              <w:t>500</w:t>
            </w:r>
          </w:p>
        </w:tc>
        <w:tc>
          <w:tcPr>
            <w:tcW w:w="1292" w:type="dxa"/>
            <w:tcBorders>
              <w:bottom w:val="single" w:sz="4" w:space="0" w:color="auto"/>
            </w:tcBorders>
            <w:vAlign w:val="center"/>
          </w:tcPr>
          <w:p w:rsidR="000A3458" w:rsidRPr="00113F3C" w:rsidRDefault="000A3458" w:rsidP="00547D0C">
            <w:pPr>
              <w:pStyle w:val="BodyText"/>
              <w:jc w:val="center"/>
              <w:rPr>
                <w:noProof/>
                <w:sz w:val="20"/>
              </w:rPr>
            </w:pPr>
          </w:p>
        </w:tc>
        <w:tc>
          <w:tcPr>
            <w:tcW w:w="902" w:type="dxa"/>
            <w:tcBorders>
              <w:bottom w:val="single" w:sz="4" w:space="0" w:color="auto"/>
            </w:tcBorders>
            <w:vAlign w:val="center"/>
          </w:tcPr>
          <w:p w:rsidR="000A3458" w:rsidRPr="00113F3C" w:rsidRDefault="000A3458" w:rsidP="00547D0C">
            <w:pPr>
              <w:pStyle w:val="BodyText"/>
              <w:jc w:val="center"/>
              <w:rPr>
                <w:noProof/>
                <w:sz w:val="20"/>
              </w:rPr>
            </w:pPr>
          </w:p>
        </w:tc>
        <w:tc>
          <w:tcPr>
            <w:tcW w:w="1492" w:type="dxa"/>
            <w:tcBorders>
              <w:bottom w:val="single" w:sz="4" w:space="0" w:color="auto"/>
            </w:tcBorders>
            <w:vAlign w:val="center"/>
          </w:tcPr>
          <w:p w:rsidR="000A3458" w:rsidRPr="00113F3C" w:rsidRDefault="000A3458" w:rsidP="00547D0C">
            <w:pPr>
              <w:pStyle w:val="BodyText"/>
              <w:jc w:val="center"/>
              <w:rPr>
                <w:noProof/>
                <w:sz w:val="20"/>
              </w:rPr>
            </w:pPr>
          </w:p>
        </w:tc>
        <w:tc>
          <w:tcPr>
            <w:tcW w:w="1701" w:type="dxa"/>
            <w:tcBorders>
              <w:bottom w:val="single" w:sz="4" w:space="0" w:color="auto"/>
            </w:tcBorders>
            <w:vAlign w:val="center"/>
          </w:tcPr>
          <w:p w:rsidR="000A3458" w:rsidRPr="00113F3C" w:rsidRDefault="000A3458" w:rsidP="00547D0C">
            <w:pPr>
              <w:pStyle w:val="BodyText"/>
              <w:jc w:val="center"/>
              <w:rPr>
                <w:noProof/>
                <w:sz w:val="20"/>
              </w:rPr>
            </w:pPr>
          </w:p>
        </w:tc>
        <w:tc>
          <w:tcPr>
            <w:tcW w:w="1418" w:type="dxa"/>
            <w:tcBorders>
              <w:bottom w:val="single" w:sz="4" w:space="0" w:color="auto"/>
            </w:tcBorders>
            <w:vAlign w:val="center"/>
          </w:tcPr>
          <w:p w:rsidR="000A3458" w:rsidRPr="00113F3C" w:rsidRDefault="000A3458" w:rsidP="00547D0C">
            <w:pPr>
              <w:pStyle w:val="BodyText"/>
              <w:jc w:val="center"/>
              <w:rPr>
                <w:noProof/>
                <w:sz w:val="20"/>
              </w:rPr>
            </w:pPr>
          </w:p>
        </w:tc>
        <w:tc>
          <w:tcPr>
            <w:tcW w:w="1603" w:type="dxa"/>
            <w:tcBorders>
              <w:bottom w:val="single" w:sz="4" w:space="0" w:color="auto"/>
              <w:right w:val="single" w:sz="4" w:space="0" w:color="auto"/>
            </w:tcBorders>
            <w:vAlign w:val="center"/>
          </w:tcPr>
          <w:p w:rsidR="000A3458" w:rsidRPr="00113F3C" w:rsidRDefault="000A3458" w:rsidP="00547D0C">
            <w:pPr>
              <w:pStyle w:val="BodyText"/>
              <w:jc w:val="center"/>
              <w:rPr>
                <w:noProof/>
                <w:sz w:val="20"/>
              </w:rPr>
            </w:pPr>
          </w:p>
        </w:tc>
        <w:tc>
          <w:tcPr>
            <w:tcW w:w="1603" w:type="dxa"/>
            <w:tcBorders>
              <w:bottom w:val="single" w:sz="4" w:space="0" w:color="auto"/>
              <w:right w:val="single" w:sz="4" w:space="0" w:color="auto"/>
            </w:tcBorders>
          </w:tcPr>
          <w:p w:rsidR="000A3458" w:rsidRPr="00113F3C" w:rsidRDefault="000A3458" w:rsidP="00547D0C">
            <w:pPr>
              <w:pStyle w:val="BodyText"/>
              <w:jc w:val="center"/>
              <w:rPr>
                <w:noProof/>
                <w:sz w:val="20"/>
              </w:rPr>
            </w:pPr>
          </w:p>
        </w:tc>
      </w:tr>
      <w:tr w:rsidR="00C91A05" w:rsidRPr="002D5B2C" w:rsidTr="00113F3C">
        <w:tc>
          <w:tcPr>
            <w:tcW w:w="866" w:type="dxa"/>
            <w:tcBorders>
              <w:top w:val="single" w:sz="4" w:space="0" w:color="auto"/>
            </w:tcBorders>
            <w:vAlign w:val="center"/>
          </w:tcPr>
          <w:p w:rsidR="00C91A05" w:rsidRPr="002D5B2C" w:rsidRDefault="00C91A05" w:rsidP="00547D0C">
            <w:pPr>
              <w:pStyle w:val="BodyText"/>
              <w:jc w:val="center"/>
              <w:rPr>
                <w:b/>
                <w:noProof/>
                <w:sz w:val="20"/>
              </w:rPr>
            </w:pPr>
            <w:r>
              <w:rPr>
                <w:b/>
                <w:noProof/>
                <w:sz w:val="20"/>
              </w:rPr>
              <w:t>II</w:t>
            </w:r>
          </w:p>
        </w:tc>
        <w:tc>
          <w:tcPr>
            <w:tcW w:w="7648" w:type="dxa"/>
            <w:gridSpan w:val="5"/>
            <w:tcBorders>
              <w:top w:val="single" w:sz="4" w:space="0" w:color="auto"/>
            </w:tcBorders>
            <w:vAlign w:val="center"/>
          </w:tcPr>
          <w:p w:rsidR="00C91A05" w:rsidRPr="002D5B2C" w:rsidRDefault="00C91A05" w:rsidP="00547D0C">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C91A05" w:rsidRPr="002D5B2C" w:rsidRDefault="00C91A05" w:rsidP="00547D0C">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single" w:sz="4" w:space="0" w:color="auto"/>
              <w:left w:val="nil"/>
              <w:bottom w:val="nil"/>
            </w:tcBorders>
          </w:tcPr>
          <w:p w:rsidR="00C91A05" w:rsidRPr="002D5B2C" w:rsidRDefault="00C91A05" w:rsidP="00547D0C">
            <w:pPr>
              <w:pStyle w:val="BodyText"/>
              <w:jc w:val="left"/>
              <w:rPr>
                <w:noProof/>
                <w:sz w:val="20"/>
              </w:rPr>
            </w:pPr>
          </w:p>
        </w:tc>
      </w:tr>
      <w:tr w:rsidR="00C91A05" w:rsidRPr="002D5B2C" w:rsidTr="00113F3C">
        <w:tc>
          <w:tcPr>
            <w:tcW w:w="866" w:type="dxa"/>
            <w:tcBorders>
              <w:bottom w:val="single" w:sz="4" w:space="0" w:color="auto"/>
            </w:tcBorders>
            <w:vAlign w:val="center"/>
          </w:tcPr>
          <w:p w:rsidR="00C91A05" w:rsidRPr="002D5B2C" w:rsidRDefault="00C91A05" w:rsidP="00547D0C">
            <w:pPr>
              <w:pStyle w:val="BodyText"/>
              <w:jc w:val="center"/>
              <w:rPr>
                <w:b/>
                <w:noProof/>
                <w:sz w:val="20"/>
              </w:rPr>
            </w:pPr>
            <w:r>
              <w:rPr>
                <w:b/>
                <w:noProof/>
                <w:sz w:val="20"/>
              </w:rPr>
              <w:t>III</w:t>
            </w:r>
          </w:p>
        </w:tc>
        <w:tc>
          <w:tcPr>
            <w:tcW w:w="7648" w:type="dxa"/>
            <w:gridSpan w:val="5"/>
            <w:tcBorders>
              <w:bottom w:val="single" w:sz="4" w:space="0" w:color="auto"/>
            </w:tcBorders>
            <w:vAlign w:val="center"/>
          </w:tcPr>
          <w:p w:rsidR="00C91A05" w:rsidRPr="002D5B2C" w:rsidRDefault="00C91A05" w:rsidP="00547D0C">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C91A05" w:rsidRPr="002D5B2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r w:rsidR="00C91A05" w:rsidRPr="002D5B2C" w:rsidTr="00113F3C">
        <w:tc>
          <w:tcPr>
            <w:tcW w:w="866" w:type="dxa"/>
            <w:tcBorders>
              <w:bottom w:val="single" w:sz="4" w:space="0" w:color="auto"/>
            </w:tcBorders>
            <w:vAlign w:val="center"/>
          </w:tcPr>
          <w:p w:rsidR="00C91A05" w:rsidRPr="002D5B2C" w:rsidRDefault="00C91A05" w:rsidP="00547D0C">
            <w:pPr>
              <w:pStyle w:val="BodyText"/>
              <w:jc w:val="center"/>
              <w:rPr>
                <w:b/>
                <w:noProof/>
                <w:sz w:val="20"/>
              </w:rPr>
            </w:pPr>
            <w:r>
              <w:rPr>
                <w:b/>
                <w:noProof/>
                <w:sz w:val="20"/>
              </w:rPr>
              <w:t>IV</w:t>
            </w:r>
          </w:p>
        </w:tc>
        <w:tc>
          <w:tcPr>
            <w:tcW w:w="7648" w:type="dxa"/>
            <w:gridSpan w:val="5"/>
            <w:tcBorders>
              <w:bottom w:val="single" w:sz="4" w:space="0" w:color="auto"/>
            </w:tcBorders>
            <w:vAlign w:val="center"/>
          </w:tcPr>
          <w:p w:rsidR="00C91A05" w:rsidRPr="002D5B2C" w:rsidRDefault="00C91A05" w:rsidP="00547D0C">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C91A05" w:rsidRPr="002D5B2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7"/>
        </w:numPr>
        <w:rPr>
          <w:noProof/>
          <w:szCs w:val="24"/>
        </w:rPr>
      </w:pPr>
      <w:r w:rsidRPr="002D5B2C">
        <w:rPr>
          <w:noProof/>
          <w:szCs w:val="24"/>
        </w:rPr>
        <w:t>Самостално</w:t>
      </w:r>
    </w:p>
    <w:p w:rsidR="00C91A05" w:rsidRPr="002D5B2C" w:rsidRDefault="00C91A05" w:rsidP="00D87064">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Default="00C91A05" w:rsidP="00D87064">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C91A05" w:rsidRPr="002D5B2C" w:rsidRDefault="00C91A05" w:rsidP="00C91A05">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p>
    <w:p w:rsidR="00C91A05" w:rsidRDefault="00C91A05" w:rsidP="00C91A05">
      <w:pPr>
        <w:pStyle w:val="BodyText"/>
        <w:rPr>
          <w:noProof/>
          <w:szCs w:val="24"/>
        </w:rPr>
      </w:pPr>
      <w:r>
        <w:rPr>
          <w:noProof/>
          <w:szCs w:val="24"/>
        </w:rPr>
        <w:br w:type="page"/>
      </w:r>
    </w:p>
    <w:p w:rsidR="00C91A05" w:rsidRPr="00C91A05" w:rsidRDefault="00C91A05" w:rsidP="00C91A05">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rPr>
        <w:t>регистрованих лекова са Листе лекова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w:t>
      </w:r>
      <w:r w:rsidR="000A3458">
        <w:rPr>
          <w:b/>
          <w:noProof/>
        </w:rPr>
        <w:t>54</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6473" w:type="dxa"/>
        <w:tblInd w:w="-1042" w:type="dxa"/>
        <w:tblBorders>
          <w:bottom w:val="none" w:sz="0" w:space="0" w:color="auto"/>
          <w:right w:val="none" w:sz="0" w:space="0" w:color="auto"/>
        </w:tblBorders>
        <w:tblLayout w:type="fixed"/>
        <w:tblLook w:val="04A0" w:firstRow="1" w:lastRow="0" w:firstColumn="1" w:lastColumn="0" w:noHBand="0" w:noVBand="1"/>
      </w:tblPr>
      <w:tblGrid>
        <w:gridCol w:w="866"/>
        <w:gridCol w:w="3261"/>
        <w:gridCol w:w="1134"/>
        <w:gridCol w:w="1201"/>
        <w:gridCol w:w="1292"/>
        <w:gridCol w:w="902"/>
        <w:gridCol w:w="1492"/>
        <w:gridCol w:w="1701"/>
        <w:gridCol w:w="1418"/>
        <w:gridCol w:w="1603"/>
        <w:gridCol w:w="1603"/>
      </w:tblGrid>
      <w:tr w:rsidR="00C91A05" w:rsidRPr="002D5B2C" w:rsidTr="00113F3C">
        <w:tc>
          <w:tcPr>
            <w:tcW w:w="16473" w:type="dxa"/>
            <w:gridSpan w:val="11"/>
            <w:tcBorders>
              <w:bottom w:val="single" w:sz="4" w:space="0" w:color="auto"/>
              <w:right w:val="single" w:sz="4" w:space="0" w:color="auto"/>
            </w:tcBorders>
            <w:vAlign w:val="center"/>
          </w:tcPr>
          <w:p w:rsidR="00C91A05" w:rsidRPr="00113F3C" w:rsidRDefault="00C91A05" w:rsidP="00547D0C">
            <w:pPr>
              <w:jc w:val="center"/>
              <w:rPr>
                <w:b/>
                <w:noProof/>
                <w:sz w:val="20"/>
                <w:szCs w:val="20"/>
              </w:rPr>
            </w:pPr>
            <w:r w:rsidRPr="00113F3C">
              <w:rPr>
                <w:b/>
                <w:noProof/>
                <w:sz w:val="20"/>
                <w:szCs w:val="20"/>
              </w:rPr>
              <w:t>КЛИНИЧКИ ЦЕНТАР ВОЈВОДИНЕ</w:t>
            </w:r>
          </w:p>
        </w:tc>
      </w:tr>
      <w:tr w:rsidR="00C91A05" w:rsidRPr="002D5B2C" w:rsidTr="00113F3C">
        <w:tc>
          <w:tcPr>
            <w:tcW w:w="16473" w:type="dxa"/>
            <w:gridSpan w:val="11"/>
            <w:tcBorders>
              <w:bottom w:val="single" w:sz="4" w:space="0" w:color="auto"/>
              <w:right w:val="single" w:sz="4" w:space="0" w:color="auto"/>
            </w:tcBorders>
            <w:vAlign w:val="center"/>
          </w:tcPr>
          <w:p w:rsidR="00C91A05" w:rsidRPr="00113F3C" w:rsidRDefault="00C91A05" w:rsidP="000A3458">
            <w:pPr>
              <w:rPr>
                <w:b/>
                <w:noProof/>
                <w:sz w:val="20"/>
                <w:szCs w:val="20"/>
              </w:rPr>
            </w:pPr>
            <w:r w:rsidRPr="00113F3C">
              <w:rPr>
                <w:b/>
                <w:noProof/>
                <w:sz w:val="20"/>
                <w:szCs w:val="20"/>
              </w:rPr>
              <w:t xml:space="preserve">Партија 5 – </w:t>
            </w:r>
            <w:r w:rsidR="000A3458">
              <w:rPr>
                <w:b/>
                <w:noProof/>
                <w:sz w:val="20"/>
                <w:szCs w:val="20"/>
              </w:rPr>
              <w:t>hidroksikarbamid 500mg</w:t>
            </w:r>
          </w:p>
        </w:tc>
      </w:tr>
      <w:tr w:rsidR="00C91A05" w:rsidRPr="002D5B2C" w:rsidTr="00113F3C">
        <w:tc>
          <w:tcPr>
            <w:tcW w:w="86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Редни број</w:t>
            </w:r>
          </w:p>
        </w:tc>
        <w:tc>
          <w:tcPr>
            <w:tcW w:w="326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Износ</w:t>
            </w:r>
          </w:p>
          <w:p w:rsidR="00C91A05" w:rsidRPr="00113F3C" w:rsidRDefault="00C91A05" w:rsidP="00547D0C">
            <w:pPr>
              <w:pStyle w:val="BodyText"/>
              <w:jc w:val="center"/>
              <w:rPr>
                <w:b/>
                <w:noProof/>
                <w:sz w:val="20"/>
              </w:rPr>
            </w:pPr>
            <w:r w:rsidRPr="00113F3C">
              <w:rPr>
                <w:b/>
                <w:noProof/>
                <w:sz w:val="20"/>
              </w:rPr>
              <w:t>ПДВ-а</w:t>
            </w:r>
          </w:p>
        </w:tc>
        <w:tc>
          <w:tcPr>
            <w:tcW w:w="149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Укупна цена без ПДВ-а</w:t>
            </w:r>
          </w:p>
        </w:tc>
        <w:tc>
          <w:tcPr>
            <w:tcW w:w="17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Произвођач</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Земља порекла</w:t>
            </w:r>
          </w:p>
        </w:tc>
      </w:tr>
      <w:tr w:rsidR="00C91A05" w:rsidRPr="002D5B2C" w:rsidTr="00113F3C">
        <w:tc>
          <w:tcPr>
            <w:tcW w:w="86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w:t>
            </w:r>
          </w:p>
        </w:tc>
        <w:tc>
          <w:tcPr>
            <w:tcW w:w="326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2</w:t>
            </w:r>
          </w:p>
        </w:tc>
        <w:tc>
          <w:tcPr>
            <w:tcW w:w="1134"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5</w:t>
            </w:r>
          </w:p>
        </w:tc>
        <w:tc>
          <w:tcPr>
            <w:tcW w:w="90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6</w:t>
            </w:r>
          </w:p>
        </w:tc>
        <w:tc>
          <w:tcPr>
            <w:tcW w:w="149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7</w:t>
            </w:r>
          </w:p>
        </w:tc>
        <w:tc>
          <w:tcPr>
            <w:tcW w:w="17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8</w:t>
            </w:r>
          </w:p>
        </w:tc>
        <w:tc>
          <w:tcPr>
            <w:tcW w:w="1418"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9</w:t>
            </w:r>
          </w:p>
        </w:tc>
        <w:tc>
          <w:tcPr>
            <w:tcW w:w="1603"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r w:rsidRPr="00113F3C">
              <w:rPr>
                <w:noProof/>
                <w:sz w:val="20"/>
              </w:rPr>
              <w:t>10</w:t>
            </w: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r w:rsidRPr="00113F3C">
              <w:rPr>
                <w:noProof/>
                <w:sz w:val="20"/>
              </w:rPr>
              <w:t>11</w:t>
            </w:r>
          </w:p>
        </w:tc>
      </w:tr>
      <w:tr w:rsidR="00C91A05" w:rsidRPr="002D5B2C" w:rsidTr="00113F3C">
        <w:tc>
          <w:tcPr>
            <w:tcW w:w="866"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1.</w:t>
            </w:r>
          </w:p>
        </w:tc>
        <w:tc>
          <w:tcPr>
            <w:tcW w:w="3261" w:type="dxa"/>
            <w:tcBorders>
              <w:bottom w:val="single" w:sz="4" w:space="0" w:color="auto"/>
            </w:tcBorders>
            <w:vAlign w:val="center"/>
          </w:tcPr>
          <w:p w:rsidR="00C91A05" w:rsidRPr="000A3458" w:rsidRDefault="000A3458" w:rsidP="00547D0C">
            <w:pPr>
              <w:rPr>
                <w:sz w:val="20"/>
                <w:szCs w:val="20"/>
              </w:rPr>
            </w:pPr>
            <w:r>
              <w:rPr>
                <w:sz w:val="20"/>
                <w:szCs w:val="20"/>
              </w:rPr>
              <w:t>h</w:t>
            </w:r>
            <w:r w:rsidRPr="000A3458">
              <w:rPr>
                <w:sz w:val="20"/>
                <w:szCs w:val="20"/>
              </w:rPr>
              <w:t>idroksikarbamid 500mg</w:t>
            </w:r>
          </w:p>
        </w:tc>
        <w:tc>
          <w:tcPr>
            <w:tcW w:w="1134" w:type="dxa"/>
            <w:tcBorders>
              <w:bottom w:val="single" w:sz="4" w:space="0" w:color="auto"/>
            </w:tcBorders>
            <w:vAlign w:val="center"/>
          </w:tcPr>
          <w:p w:rsidR="00C91A05" w:rsidRPr="000A3458" w:rsidRDefault="000A3458" w:rsidP="00547D0C">
            <w:pPr>
              <w:jc w:val="center"/>
              <w:rPr>
                <w:sz w:val="20"/>
                <w:szCs w:val="20"/>
              </w:rPr>
            </w:pPr>
            <w:r>
              <w:rPr>
                <w:sz w:val="20"/>
                <w:szCs w:val="20"/>
              </w:rPr>
              <w:t>caps</w:t>
            </w:r>
          </w:p>
        </w:tc>
        <w:tc>
          <w:tcPr>
            <w:tcW w:w="1201" w:type="dxa"/>
            <w:tcBorders>
              <w:bottom w:val="single" w:sz="4" w:space="0" w:color="auto"/>
            </w:tcBorders>
            <w:vAlign w:val="center"/>
          </w:tcPr>
          <w:p w:rsidR="00C91A05" w:rsidRPr="000A3458" w:rsidRDefault="000A3458" w:rsidP="00547D0C">
            <w:pPr>
              <w:jc w:val="center"/>
              <w:rPr>
                <w:sz w:val="20"/>
                <w:szCs w:val="20"/>
              </w:rPr>
            </w:pPr>
            <w:r>
              <w:rPr>
                <w:sz w:val="20"/>
                <w:szCs w:val="20"/>
              </w:rPr>
              <w:t>600</w:t>
            </w:r>
          </w:p>
        </w:tc>
        <w:tc>
          <w:tcPr>
            <w:tcW w:w="1292" w:type="dxa"/>
            <w:tcBorders>
              <w:bottom w:val="single" w:sz="4" w:space="0" w:color="auto"/>
            </w:tcBorders>
            <w:vAlign w:val="center"/>
          </w:tcPr>
          <w:p w:rsidR="00C91A05" w:rsidRPr="000A3458" w:rsidRDefault="00C91A05" w:rsidP="00547D0C">
            <w:pPr>
              <w:pStyle w:val="BodyText"/>
              <w:jc w:val="center"/>
              <w:rPr>
                <w:noProof/>
                <w:sz w:val="20"/>
              </w:rPr>
            </w:pPr>
          </w:p>
        </w:tc>
        <w:tc>
          <w:tcPr>
            <w:tcW w:w="902" w:type="dxa"/>
            <w:tcBorders>
              <w:bottom w:val="single" w:sz="4" w:space="0" w:color="auto"/>
            </w:tcBorders>
            <w:vAlign w:val="center"/>
          </w:tcPr>
          <w:p w:rsidR="00C91A05" w:rsidRPr="000A3458" w:rsidRDefault="00C91A05" w:rsidP="00547D0C">
            <w:pPr>
              <w:pStyle w:val="BodyText"/>
              <w:jc w:val="center"/>
              <w:rPr>
                <w:noProof/>
                <w:sz w:val="20"/>
              </w:rPr>
            </w:pPr>
          </w:p>
        </w:tc>
        <w:tc>
          <w:tcPr>
            <w:tcW w:w="1492" w:type="dxa"/>
            <w:tcBorders>
              <w:bottom w:val="single" w:sz="4" w:space="0" w:color="auto"/>
            </w:tcBorders>
            <w:vAlign w:val="center"/>
          </w:tcPr>
          <w:p w:rsidR="00C91A05" w:rsidRPr="000A3458" w:rsidRDefault="00C91A05" w:rsidP="00547D0C">
            <w:pPr>
              <w:pStyle w:val="BodyText"/>
              <w:jc w:val="center"/>
              <w:rPr>
                <w:noProof/>
                <w:sz w:val="20"/>
              </w:rPr>
            </w:pPr>
          </w:p>
        </w:tc>
        <w:tc>
          <w:tcPr>
            <w:tcW w:w="1701" w:type="dxa"/>
            <w:tcBorders>
              <w:bottom w:val="single" w:sz="4" w:space="0" w:color="auto"/>
            </w:tcBorders>
            <w:vAlign w:val="center"/>
          </w:tcPr>
          <w:p w:rsidR="00C91A05" w:rsidRPr="000A3458" w:rsidRDefault="00C91A05" w:rsidP="00547D0C">
            <w:pPr>
              <w:pStyle w:val="BodyText"/>
              <w:jc w:val="center"/>
              <w:rPr>
                <w:noProof/>
                <w:sz w:val="20"/>
              </w:rPr>
            </w:pPr>
          </w:p>
        </w:tc>
        <w:tc>
          <w:tcPr>
            <w:tcW w:w="1418" w:type="dxa"/>
            <w:tcBorders>
              <w:bottom w:val="single" w:sz="4" w:space="0" w:color="auto"/>
            </w:tcBorders>
            <w:vAlign w:val="center"/>
          </w:tcPr>
          <w:p w:rsidR="00C91A05" w:rsidRPr="000A3458" w:rsidRDefault="00C91A05" w:rsidP="00547D0C">
            <w:pPr>
              <w:pStyle w:val="BodyText"/>
              <w:jc w:val="center"/>
              <w:rPr>
                <w:noProof/>
                <w:sz w:val="20"/>
              </w:rPr>
            </w:pPr>
          </w:p>
        </w:tc>
        <w:tc>
          <w:tcPr>
            <w:tcW w:w="1603" w:type="dxa"/>
            <w:tcBorders>
              <w:bottom w:val="single" w:sz="4" w:space="0" w:color="auto"/>
              <w:right w:val="single" w:sz="4" w:space="0" w:color="auto"/>
            </w:tcBorders>
            <w:vAlign w:val="center"/>
          </w:tcPr>
          <w:p w:rsidR="00C91A05" w:rsidRPr="000A3458" w:rsidRDefault="00C91A05" w:rsidP="00547D0C">
            <w:pPr>
              <w:pStyle w:val="BodyText"/>
              <w:jc w:val="center"/>
              <w:rPr>
                <w:noProof/>
                <w:sz w:val="20"/>
              </w:rPr>
            </w:pPr>
          </w:p>
        </w:tc>
        <w:tc>
          <w:tcPr>
            <w:tcW w:w="1603" w:type="dxa"/>
            <w:tcBorders>
              <w:bottom w:val="single" w:sz="4" w:space="0" w:color="auto"/>
              <w:right w:val="single" w:sz="4" w:space="0" w:color="auto"/>
            </w:tcBorders>
          </w:tcPr>
          <w:p w:rsidR="00C91A05" w:rsidRPr="00113F3C" w:rsidRDefault="00C91A05" w:rsidP="00547D0C">
            <w:pPr>
              <w:pStyle w:val="BodyText"/>
              <w:jc w:val="center"/>
              <w:rPr>
                <w:noProof/>
                <w:sz w:val="20"/>
              </w:rPr>
            </w:pPr>
          </w:p>
        </w:tc>
      </w:tr>
      <w:tr w:rsidR="00C91A05" w:rsidRPr="002D5B2C" w:rsidTr="00113F3C">
        <w:tc>
          <w:tcPr>
            <w:tcW w:w="866" w:type="dxa"/>
            <w:tcBorders>
              <w:top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w:t>
            </w:r>
          </w:p>
        </w:tc>
        <w:tc>
          <w:tcPr>
            <w:tcW w:w="7790" w:type="dxa"/>
            <w:gridSpan w:val="5"/>
            <w:tcBorders>
              <w:top w:val="single" w:sz="4" w:space="0" w:color="auto"/>
            </w:tcBorders>
            <w:vAlign w:val="center"/>
          </w:tcPr>
          <w:p w:rsidR="00C91A05" w:rsidRPr="000A3458" w:rsidRDefault="00C91A05" w:rsidP="00547D0C">
            <w:pPr>
              <w:pStyle w:val="BodyText"/>
              <w:jc w:val="right"/>
              <w:rPr>
                <w:b/>
                <w:noProof/>
                <w:sz w:val="20"/>
              </w:rPr>
            </w:pPr>
            <w:r w:rsidRPr="000A3458">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single" w:sz="4" w:space="0" w:color="auto"/>
              <w:left w:val="nil"/>
              <w:bottom w:val="nil"/>
            </w:tcBorders>
          </w:tcPr>
          <w:p w:rsidR="00C91A05" w:rsidRPr="002D5B2C" w:rsidRDefault="00C91A05" w:rsidP="00547D0C">
            <w:pPr>
              <w:pStyle w:val="BodyText"/>
              <w:jc w:val="left"/>
              <w:rPr>
                <w:noProof/>
                <w:sz w:val="20"/>
              </w:rPr>
            </w:pPr>
          </w:p>
        </w:tc>
      </w:tr>
      <w:tr w:rsidR="00C91A05" w:rsidRPr="002D5B2C" w:rsidTr="00113F3C">
        <w:tc>
          <w:tcPr>
            <w:tcW w:w="86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III</w:t>
            </w:r>
          </w:p>
        </w:tc>
        <w:tc>
          <w:tcPr>
            <w:tcW w:w="7790"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ПДВ:</w:t>
            </w:r>
          </w:p>
        </w:tc>
        <w:tc>
          <w:tcPr>
            <w:tcW w:w="149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r w:rsidR="00C91A05" w:rsidRPr="002D5B2C" w:rsidTr="00113F3C">
        <w:tc>
          <w:tcPr>
            <w:tcW w:w="86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IV</w:t>
            </w:r>
          </w:p>
        </w:tc>
        <w:tc>
          <w:tcPr>
            <w:tcW w:w="7790"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са ПДВ-ом:</w:t>
            </w:r>
          </w:p>
        </w:tc>
        <w:tc>
          <w:tcPr>
            <w:tcW w:w="149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722"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603" w:type="dxa"/>
            <w:tcBorders>
              <w:top w:val="nil"/>
              <w:left w:val="nil"/>
              <w:bottom w:val="nil"/>
            </w:tcBorders>
          </w:tcPr>
          <w:p w:rsidR="00C91A05" w:rsidRPr="002D5B2C" w:rsidRDefault="00C91A05" w:rsidP="00547D0C">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8"/>
        </w:numPr>
        <w:rPr>
          <w:noProof/>
          <w:szCs w:val="24"/>
        </w:rPr>
      </w:pPr>
      <w:r w:rsidRPr="002D5B2C">
        <w:rPr>
          <w:noProof/>
          <w:szCs w:val="24"/>
        </w:rPr>
        <w:t>Самостално</w:t>
      </w:r>
    </w:p>
    <w:p w:rsidR="00C91A05" w:rsidRPr="002D5B2C" w:rsidRDefault="00C91A05" w:rsidP="00D87064">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Default="00C91A05" w:rsidP="00D87064">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C91A05" w:rsidRPr="002D5B2C" w:rsidRDefault="00C91A05" w:rsidP="00C91A05">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p>
    <w:p w:rsidR="00C91A05" w:rsidRDefault="00C91A05" w:rsidP="00C91A05">
      <w:pPr>
        <w:pStyle w:val="BodyText"/>
        <w:rPr>
          <w:noProof/>
          <w:szCs w:val="24"/>
        </w:rPr>
      </w:pPr>
      <w:r>
        <w:rPr>
          <w:noProof/>
          <w:szCs w:val="24"/>
        </w:rPr>
        <w:br w:type="page"/>
      </w:r>
    </w:p>
    <w:p w:rsidR="00547D0C" w:rsidRPr="00C91A05" w:rsidRDefault="00547D0C" w:rsidP="00547D0C">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rPr>
        <w:t>регистрованих лекова са Листе лекова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w:t>
      </w:r>
      <w:r w:rsidR="00F345E2">
        <w:rPr>
          <w:b/>
          <w:noProof/>
        </w:rPr>
        <w:t>54</w:t>
      </w:r>
      <w:r>
        <w:rPr>
          <w:b/>
          <w:noProof/>
        </w:rPr>
        <w:t>-14-О</w:t>
      </w:r>
    </w:p>
    <w:p w:rsidR="00547D0C" w:rsidRPr="002D5B2C" w:rsidRDefault="00547D0C" w:rsidP="00547D0C">
      <w:pPr>
        <w:pStyle w:val="BodyText"/>
        <w:jc w:val="center"/>
        <w:rPr>
          <w:b/>
          <w:noProof/>
          <w:szCs w:val="24"/>
        </w:rPr>
      </w:pPr>
    </w:p>
    <w:p w:rsidR="00547D0C" w:rsidRPr="002D5B2C" w:rsidRDefault="00547D0C" w:rsidP="00547D0C">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47D0C" w:rsidRPr="002D5B2C" w:rsidRDefault="00547D0C" w:rsidP="00547D0C">
      <w:pPr>
        <w:pStyle w:val="BodyText"/>
        <w:jc w:val="left"/>
        <w:rPr>
          <w:noProof/>
          <w:szCs w:val="24"/>
        </w:rPr>
      </w:pPr>
      <w:r w:rsidRPr="002D5B2C">
        <w:rPr>
          <w:noProof/>
          <w:szCs w:val="24"/>
        </w:rPr>
        <w:t>Адреса, град, општина:____________________________                   Регистарски број:______________________________</w:t>
      </w:r>
    </w:p>
    <w:p w:rsidR="00547D0C" w:rsidRPr="002D5B2C" w:rsidRDefault="00547D0C" w:rsidP="00547D0C">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47D0C" w:rsidRPr="002D5B2C" w:rsidRDefault="00547D0C" w:rsidP="00547D0C">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47D0C" w:rsidRPr="006D242F" w:rsidRDefault="00547D0C" w:rsidP="00547D0C">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47D0C" w:rsidRPr="006D242F" w:rsidRDefault="00547D0C" w:rsidP="00547D0C">
      <w:pPr>
        <w:pStyle w:val="BodyText"/>
        <w:jc w:val="left"/>
        <w:rPr>
          <w:noProof/>
          <w:szCs w:val="24"/>
        </w:rPr>
      </w:pPr>
      <w:r w:rsidRPr="002D5B2C">
        <w:rPr>
          <w:noProof/>
          <w:szCs w:val="24"/>
        </w:rPr>
        <w:t>Овлашћено лице:__</w:t>
      </w:r>
      <w:r>
        <w:rPr>
          <w:noProof/>
          <w:szCs w:val="24"/>
        </w:rPr>
        <w:t>_______________________________</w:t>
      </w:r>
    </w:p>
    <w:p w:rsidR="00547D0C" w:rsidRPr="002D5B2C" w:rsidRDefault="00547D0C" w:rsidP="00547D0C">
      <w:pPr>
        <w:pStyle w:val="BodyText"/>
        <w:jc w:val="left"/>
        <w:rPr>
          <w:noProof/>
          <w:szCs w:val="24"/>
        </w:rPr>
      </w:pPr>
    </w:p>
    <w:tbl>
      <w:tblPr>
        <w:tblStyle w:val="TableGrid"/>
        <w:tblW w:w="16473" w:type="dxa"/>
        <w:tblInd w:w="-1042"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50"/>
        <w:gridCol w:w="1201"/>
        <w:gridCol w:w="1292"/>
        <w:gridCol w:w="902"/>
        <w:gridCol w:w="1492"/>
        <w:gridCol w:w="1701"/>
        <w:gridCol w:w="1418"/>
        <w:gridCol w:w="1603"/>
        <w:gridCol w:w="1603"/>
      </w:tblGrid>
      <w:tr w:rsidR="00547D0C" w:rsidRPr="002D5B2C" w:rsidTr="00113F3C">
        <w:tc>
          <w:tcPr>
            <w:tcW w:w="16473" w:type="dxa"/>
            <w:gridSpan w:val="11"/>
            <w:tcBorders>
              <w:bottom w:val="single" w:sz="4" w:space="0" w:color="auto"/>
              <w:right w:val="single" w:sz="4" w:space="0" w:color="auto"/>
            </w:tcBorders>
            <w:vAlign w:val="center"/>
          </w:tcPr>
          <w:p w:rsidR="00547D0C" w:rsidRPr="00113F3C" w:rsidRDefault="00547D0C" w:rsidP="00547D0C">
            <w:pPr>
              <w:jc w:val="center"/>
              <w:rPr>
                <w:b/>
                <w:noProof/>
                <w:sz w:val="20"/>
                <w:szCs w:val="20"/>
              </w:rPr>
            </w:pPr>
            <w:r w:rsidRPr="00113F3C">
              <w:rPr>
                <w:b/>
                <w:noProof/>
                <w:sz w:val="20"/>
                <w:szCs w:val="20"/>
              </w:rPr>
              <w:t>КЛИНИЧКИ ЦЕНТАР ВОЈВОДИНЕ</w:t>
            </w:r>
          </w:p>
        </w:tc>
      </w:tr>
      <w:tr w:rsidR="00547D0C" w:rsidRPr="002D5B2C" w:rsidTr="00113F3C">
        <w:tc>
          <w:tcPr>
            <w:tcW w:w="16473" w:type="dxa"/>
            <w:gridSpan w:val="11"/>
            <w:tcBorders>
              <w:bottom w:val="single" w:sz="4" w:space="0" w:color="auto"/>
              <w:right w:val="single" w:sz="4" w:space="0" w:color="auto"/>
            </w:tcBorders>
            <w:vAlign w:val="center"/>
          </w:tcPr>
          <w:p w:rsidR="00547D0C" w:rsidRPr="00113F3C" w:rsidRDefault="00547D0C" w:rsidP="00F345E2">
            <w:pPr>
              <w:rPr>
                <w:b/>
                <w:noProof/>
                <w:sz w:val="20"/>
                <w:szCs w:val="20"/>
              </w:rPr>
            </w:pPr>
            <w:r w:rsidRPr="00113F3C">
              <w:rPr>
                <w:b/>
                <w:noProof/>
                <w:sz w:val="20"/>
                <w:szCs w:val="20"/>
              </w:rPr>
              <w:t xml:space="preserve">Партија 6 – </w:t>
            </w:r>
            <w:r w:rsidR="00F345E2">
              <w:rPr>
                <w:b/>
                <w:noProof/>
                <w:sz w:val="20"/>
                <w:szCs w:val="20"/>
              </w:rPr>
              <w:t>lamivudin 100mg</w:t>
            </w:r>
          </w:p>
        </w:tc>
      </w:tr>
      <w:tr w:rsidR="00547D0C" w:rsidRPr="002D5B2C" w:rsidTr="00113F3C">
        <w:tc>
          <w:tcPr>
            <w:tcW w:w="926" w:type="dxa"/>
            <w:tcBorders>
              <w:bottom w:val="single" w:sz="4" w:space="0" w:color="auto"/>
            </w:tcBorders>
            <w:vAlign w:val="center"/>
          </w:tcPr>
          <w:p w:rsidR="00547D0C" w:rsidRPr="00113F3C" w:rsidRDefault="00547D0C" w:rsidP="00547D0C">
            <w:pPr>
              <w:pStyle w:val="BodyText"/>
              <w:jc w:val="center"/>
              <w:rPr>
                <w:b/>
                <w:noProof/>
                <w:sz w:val="20"/>
              </w:rPr>
            </w:pPr>
            <w:r w:rsidRPr="00113F3C">
              <w:rPr>
                <w:b/>
                <w:noProof/>
                <w:sz w:val="20"/>
              </w:rPr>
              <w:t>Редни број</w:t>
            </w:r>
          </w:p>
        </w:tc>
        <w:tc>
          <w:tcPr>
            <w:tcW w:w="3185" w:type="dxa"/>
            <w:tcBorders>
              <w:bottom w:val="single" w:sz="4" w:space="0" w:color="auto"/>
            </w:tcBorders>
            <w:vAlign w:val="center"/>
          </w:tcPr>
          <w:p w:rsidR="00547D0C" w:rsidRPr="00113F3C" w:rsidRDefault="00547D0C" w:rsidP="00547D0C">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547D0C" w:rsidRPr="00113F3C" w:rsidRDefault="00547D0C"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547D0C" w:rsidRPr="00113F3C" w:rsidRDefault="00547D0C"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547D0C" w:rsidRPr="00113F3C" w:rsidRDefault="00547D0C" w:rsidP="00547D0C">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547D0C" w:rsidRPr="00113F3C" w:rsidRDefault="00547D0C" w:rsidP="00547D0C">
            <w:pPr>
              <w:pStyle w:val="BodyText"/>
              <w:jc w:val="center"/>
              <w:rPr>
                <w:b/>
                <w:noProof/>
                <w:sz w:val="20"/>
              </w:rPr>
            </w:pPr>
            <w:r w:rsidRPr="00113F3C">
              <w:rPr>
                <w:b/>
                <w:noProof/>
                <w:sz w:val="20"/>
              </w:rPr>
              <w:t>Износ</w:t>
            </w:r>
          </w:p>
          <w:p w:rsidR="00547D0C" w:rsidRPr="00113F3C" w:rsidRDefault="00547D0C" w:rsidP="00547D0C">
            <w:pPr>
              <w:pStyle w:val="BodyText"/>
              <w:jc w:val="center"/>
              <w:rPr>
                <w:b/>
                <w:noProof/>
                <w:sz w:val="20"/>
              </w:rPr>
            </w:pPr>
            <w:r w:rsidRPr="00113F3C">
              <w:rPr>
                <w:b/>
                <w:noProof/>
                <w:sz w:val="20"/>
              </w:rPr>
              <w:t>ПДВ-а</w:t>
            </w:r>
          </w:p>
        </w:tc>
        <w:tc>
          <w:tcPr>
            <w:tcW w:w="1492" w:type="dxa"/>
            <w:tcBorders>
              <w:bottom w:val="single" w:sz="4" w:space="0" w:color="auto"/>
            </w:tcBorders>
            <w:vAlign w:val="center"/>
          </w:tcPr>
          <w:p w:rsidR="00547D0C" w:rsidRPr="00113F3C" w:rsidRDefault="00547D0C" w:rsidP="00547D0C">
            <w:pPr>
              <w:pStyle w:val="BodyText"/>
              <w:jc w:val="center"/>
              <w:rPr>
                <w:b/>
                <w:noProof/>
                <w:sz w:val="20"/>
              </w:rPr>
            </w:pPr>
            <w:r w:rsidRPr="00113F3C">
              <w:rPr>
                <w:b/>
                <w:noProof/>
                <w:sz w:val="20"/>
              </w:rPr>
              <w:t>Укупна цена без ПДВ-а</w:t>
            </w:r>
          </w:p>
        </w:tc>
        <w:tc>
          <w:tcPr>
            <w:tcW w:w="1701" w:type="dxa"/>
            <w:tcBorders>
              <w:bottom w:val="single" w:sz="4" w:space="0" w:color="auto"/>
            </w:tcBorders>
            <w:vAlign w:val="center"/>
          </w:tcPr>
          <w:p w:rsidR="00547D0C" w:rsidRPr="00113F3C" w:rsidRDefault="00547D0C" w:rsidP="00547D0C">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547D0C" w:rsidRPr="00113F3C" w:rsidRDefault="00547D0C" w:rsidP="00547D0C">
            <w:pPr>
              <w:pStyle w:val="BodyText"/>
              <w:jc w:val="center"/>
              <w:rPr>
                <w:b/>
                <w:noProof/>
                <w:sz w:val="20"/>
              </w:rPr>
            </w:pPr>
            <w:r w:rsidRPr="00113F3C">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547D0C" w:rsidRPr="00113F3C" w:rsidRDefault="00547D0C" w:rsidP="00547D0C">
            <w:pPr>
              <w:pStyle w:val="BodyText"/>
              <w:jc w:val="center"/>
              <w:rPr>
                <w:b/>
                <w:noProof/>
                <w:sz w:val="20"/>
              </w:rPr>
            </w:pPr>
            <w:r w:rsidRPr="00113F3C">
              <w:rPr>
                <w:b/>
                <w:noProof/>
                <w:sz w:val="20"/>
              </w:rPr>
              <w:t>Произвођач</w:t>
            </w:r>
          </w:p>
        </w:tc>
        <w:tc>
          <w:tcPr>
            <w:tcW w:w="1603" w:type="dxa"/>
            <w:tcBorders>
              <w:bottom w:val="single" w:sz="4" w:space="0" w:color="auto"/>
              <w:right w:val="single" w:sz="4" w:space="0" w:color="auto"/>
            </w:tcBorders>
            <w:vAlign w:val="center"/>
          </w:tcPr>
          <w:p w:rsidR="00547D0C" w:rsidRPr="00113F3C" w:rsidRDefault="00547D0C" w:rsidP="00547D0C">
            <w:pPr>
              <w:pStyle w:val="BodyText"/>
              <w:jc w:val="center"/>
              <w:rPr>
                <w:b/>
                <w:noProof/>
                <w:sz w:val="20"/>
              </w:rPr>
            </w:pPr>
            <w:r w:rsidRPr="00113F3C">
              <w:rPr>
                <w:b/>
                <w:noProof/>
                <w:sz w:val="20"/>
              </w:rPr>
              <w:t>Земља порекла</w:t>
            </w:r>
          </w:p>
        </w:tc>
      </w:tr>
      <w:tr w:rsidR="00547D0C" w:rsidRPr="002D5B2C" w:rsidTr="00113F3C">
        <w:tc>
          <w:tcPr>
            <w:tcW w:w="926" w:type="dxa"/>
            <w:tcBorders>
              <w:bottom w:val="single" w:sz="4" w:space="0" w:color="auto"/>
            </w:tcBorders>
            <w:vAlign w:val="center"/>
          </w:tcPr>
          <w:p w:rsidR="00547D0C" w:rsidRPr="00113F3C" w:rsidRDefault="00547D0C" w:rsidP="00547D0C">
            <w:pPr>
              <w:pStyle w:val="BodyText"/>
              <w:jc w:val="center"/>
              <w:rPr>
                <w:b/>
                <w:noProof/>
                <w:sz w:val="20"/>
              </w:rPr>
            </w:pPr>
            <w:r w:rsidRPr="00113F3C">
              <w:rPr>
                <w:b/>
                <w:noProof/>
                <w:sz w:val="20"/>
              </w:rPr>
              <w:t>I</w:t>
            </w:r>
          </w:p>
        </w:tc>
        <w:tc>
          <w:tcPr>
            <w:tcW w:w="3185" w:type="dxa"/>
            <w:tcBorders>
              <w:bottom w:val="single" w:sz="4" w:space="0" w:color="auto"/>
            </w:tcBorders>
            <w:vAlign w:val="center"/>
          </w:tcPr>
          <w:p w:rsidR="00547D0C" w:rsidRPr="00113F3C" w:rsidRDefault="00547D0C" w:rsidP="00547D0C">
            <w:pPr>
              <w:pStyle w:val="BodyText"/>
              <w:jc w:val="center"/>
              <w:rPr>
                <w:noProof/>
                <w:sz w:val="20"/>
              </w:rPr>
            </w:pPr>
            <w:r w:rsidRPr="00113F3C">
              <w:rPr>
                <w:noProof/>
                <w:sz w:val="20"/>
              </w:rPr>
              <w:t>2</w:t>
            </w:r>
          </w:p>
        </w:tc>
        <w:tc>
          <w:tcPr>
            <w:tcW w:w="1150" w:type="dxa"/>
            <w:tcBorders>
              <w:bottom w:val="single" w:sz="4" w:space="0" w:color="auto"/>
            </w:tcBorders>
            <w:vAlign w:val="center"/>
          </w:tcPr>
          <w:p w:rsidR="00547D0C" w:rsidRPr="00113F3C" w:rsidRDefault="00547D0C"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547D0C" w:rsidRPr="00113F3C" w:rsidRDefault="00547D0C"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547D0C" w:rsidRPr="00113F3C" w:rsidRDefault="00547D0C" w:rsidP="00547D0C">
            <w:pPr>
              <w:pStyle w:val="BodyText"/>
              <w:jc w:val="center"/>
              <w:rPr>
                <w:noProof/>
                <w:sz w:val="20"/>
              </w:rPr>
            </w:pPr>
            <w:r w:rsidRPr="00113F3C">
              <w:rPr>
                <w:noProof/>
                <w:sz w:val="20"/>
              </w:rPr>
              <w:t>5</w:t>
            </w:r>
          </w:p>
        </w:tc>
        <w:tc>
          <w:tcPr>
            <w:tcW w:w="902" w:type="dxa"/>
            <w:tcBorders>
              <w:bottom w:val="single" w:sz="4" w:space="0" w:color="auto"/>
            </w:tcBorders>
            <w:vAlign w:val="center"/>
          </w:tcPr>
          <w:p w:rsidR="00547D0C" w:rsidRPr="00113F3C" w:rsidRDefault="00547D0C" w:rsidP="00547D0C">
            <w:pPr>
              <w:pStyle w:val="BodyText"/>
              <w:jc w:val="center"/>
              <w:rPr>
                <w:noProof/>
                <w:sz w:val="20"/>
              </w:rPr>
            </w:pPr>
            <w:r w:rsidRPr="00113F3C">
              <w:rPr>
                <w:noProof/>
                <w:sz w:val="20"/>
              </w:rPr>
              <w:t>6</w:t>
            </w:r>
          </w:p>
        </w:tc>
        <w:tc>
          <w:tcPr>
            <w:tcW w:w="1492" w:type="dxa"/>
            <w:tcBorders>
              <w:bottom w:val="single" w:sz="4" w:space="0" w:color="auto"/>
            </w:tcBorders>
            <w:vAlign w:val="center"/>
          </w:tcPr>
          <w:p w:rsidR="00547D0C" w:rsidRPr="00113F3C" w:rsidRDefault="00547D0C" w:rsidP="00547D0C">
            <w:pPr>
              <w:pStyle w:val="BodyText"/>
              <w:jc w:val="center"/>
              <w:rPr>
                <w:noProof/>
                <w:sz w:val="20"/>
              </w:rPr>
            </w:pPr>
            <w:r w:rsidRPr="00113F3C">
              <w:rPr>
                <w:noProof/>
                <w:sz w:val="20"/>
              </w:rPr>
              <w:t>7</w:t>
            </w:r>
          </w:p>
        </w:tc>
        <w:tc>
          <w:tcPr>
            <w:tcW w:w="1701" w:type="dxa"/>
            <w:tcBorders>
              <w:bottom w:val="single" w:sz="4" w:space="0" w:color="auto"/>
            </w:tcBorders>
            <w:vAlign w:val="center"/>
          </w:tcPr>
          <w:p w:rsidR="00547D0C" w:rsidRPr="00113F3C" w:rsidRDefault="00547D0C" w:rsidP="00547D0C">
            <w:pPr>
              <w:pStyle w:val="BodyText"/>
              <w:jc w:val="center"/>
              <w:rPr>
                <w:noProof/>
                <w:sz w:val="20"/>
              </w:rPr>
            </w:pPr>
            <w:r w:rsidRPr="00113F3C">
              <w:rPr>
                <w:noProof/>
                <w:sz w:val="20"/>
              </w:rPr>
              <w:t>8</w:t>
            </w:r>
          </w:p>
        </w:tc>
        <w:tc>
          <w:tcPr>
            <w:tcW w:w="1418" w:type="dxa"/>
            <w:tcBorders>
              <w:bottom w:val="single" w:sz="4" w:space="0" w:color="auto"/>
            </w:tcBorders>
            <w:vAlign w:val="center"/>
          </w:tcPr>
          <w:p w:rsidR="00547D0C" w:rsidRPr="00113F3C" w:rsidRDefault="00547D0C" w:rsidP="00547D0C">
            <w:pPr>
              <w:pStyle w:val="BodyText"/>
              <w:jc w:val="center"/>
              <w:rPr>
                <w:noProof/>
                <w:sz w:val="20"/>
              </w:rPr>
            </w:pPr>
            <w:r w:rsidRPr="00113F3C">
              <w:rPr>
                <w:noProof/>
                <w:sz w:val="20"/>
              </w:rPr>
              <w:t>9</w:t>
            </w:r>
          </w:p>
        </w:tc>
        <w:tc>
          <w:tcPr>
            <w:tcW w:w="1603" w:type="dxa"/>
            <w:tcBorders>
              <w:bottom w:val="single" w:sz="4" w:space="0" w:color="auto"/>
              <w:right w:val="single" w:sz="4" w:space="0" w:color="auto"/>
            </w:tcBorders>
            <w:vAlign w:val="center"/>
          </w:tcPr>
          <w:p w:rsidR="00547D0C" w:rsidRPr="00113F3C" w:rsidRDefault="00547D0C" w:rsidP="00547D0C">
            <w:pPr>
              <w:pStyle w:val="BodyText"/>
              <w:jc w:val="center"/>
              <w:rPr>
                <w:noProof/>
                <w:sz w:val="20"/>
              </w:rPr>
            </w:pPr>
            <w:r w:rsidRPr="00113F3C">
              <w:rPr>
                <w:noProof/>
                <w:sz w:val="20"/>
              </w:rPr>
              <w:t>10</w:t>
            </w:r>
          </w:p>
        </w:tc>
        <w:tc>
          <w:tcPr>
            <w:tcW w:w="1603" w:type="dxa"/>
            <w:tcBorders>
              <w:bottom w:val="single" w:sz="4" w:space="0" w:color="auto"/>
              <w:right w:val="single" w:sz="4" w:space="0" w:color="auto"/>
            </w:tcBorders>
          </w:tcPr>
          <w:p w:rsidR="00547D0C" w:rsidRPr="00113F3C" w:rsidRDefault="00547D0C" w:rsidP="00547D0C">
            <w:pPr>
              <w:pStyle w:val="BodyText"/>
              <w:jc w:val="center"/>
              <w:rPr>
                <w:noProof/>
                <w:sz w:val="20"/>
              </w:rPr>
            </w:pPr>
            <w:r w:rsidRPr="00113F3C">
              <w:rPr>
                <w:noProof/>
                <w:sz w:val="20"/>
              </w:rPr>
              <w:t>11</w:t>
            </w:r>
          </w:p>
        </w:tc>
      </w:tr>
      <w:tr w:rsidR="00547D0C" w:rsidRPr="002D5B2C" w:rsidTr="00113F3C">
        <w:tc>
          <w:tcPr>
            <w:tcW w:w="926" w:type="dxa"/>
            <w:tcBorders>
              <w:bottom w:val="single" w:sz="4" w:space="0" w:color="auto"/>
            </w:tcBorders>
            <w:vAlign w:val="center"/>
          </w:tcPr>
          <w:p w:rsidR="00547D0C" w:rsidRPr="00113F3C" w:rsidRDefault="00547D0C" w:rsidP="00547D0C">
            <w:pPr>
              <w:pStyle w:val="BodyText"/>
              <w:jc w:val="center"/>
              <w:rPr>
                <w:noProof/>
                <w:sz w:val="20"/>
              </w:rPr>
            </w:pPr>
            <w:r w:rsidRPr="00113F3C">
              <w:rPr>
                <w:noProof/>
                <w:sz w:val="20"/>
              </w:rPr>
              <w:t>1.</w:t>
            </w:r>
          </w:p>
        </w:tc>
        <w:tc>
          <w:tcPr>
            <w:tcW w:w="3185" w:type="dxa"/>
            <w:tcBorders>
              <w:bottom w:val="single" w:sz="4" w:space="0" w:color="auto"/>
            </w:tcBorders>
            <w:vAlign w:val="center"/>
          </w:tcPr>
          <w:p w:rsidR="00547D0C" w:rsidRPr="00113F3C" w:rsidRDefault="00F345E2" w:rsidP="00F345E2">
            <w:pPr>
              <w:rPr>
                <w:sz w:val="20"/>
                <w:szCs w:val="20"/>
              </w:rPr>
            </w:pPr>
            <w:r>
              <w:rPr>
                <w:sz w:val="20"/>
                <w:szCs w:val="20"/>
              </w:rPr>
              <w:t>lamivudin 100mg</w:t>
            </w:r>
          </w:p>
        </w:tc>
        <w:tc>
          <w:tcPr>
            <w:tcW w:w="1150" w:type="dxa"/>
            <w:tcBorders>
              <w:bottom w:val="single" w:sz="4" w:space="0" w:color="auto"/>
            </w:tcBorders>
            <w:vAlign w:val="center"/>
          </w:tcPr>
          <w:p w:rsidR="00547D0C" w:rsidRPr="00113F3C" w:rsidRDefault="00F345E2" w:rsidP="00547D0C">
            <w:pPr>
              <w:jc w:val="center"/>
              <w:rPr>
                <w:sz w:val="20"/>
                <w:szCs w:val="20"/>
              </w:rPr>
            </w:pPr>
            <w:r>
              <w:rPr>
                <w:sz w:val="20"/>
                <w:szCs w:val="20"/>
              </w:rPr>
              <w:t>tbl</w:t>
            </w:r>
          </w:p>
        </w:tc>
        <w:tc>
          <w:tcPr>
            <w:tcW w:w="1201" w:type="dxa"/>
            <w:tcBorders>
              <w:bottom w:val="single" w:sz="4" w:space="0" w:color="auto"/>
            </w:tcBorders>
            <w:vAlign w:val="center"/>
          </w:tcPr>
          <w:p w:rsidR="00547D0C" w:rsidRPr="00113F3C" w:rsidRDefault="00F345E2" w:rsidP="00547D0C">
            <w:pPr>
              <w:jc w:val="center"/>
              <w:rPr>
                <w:sz w:val="20"/>
                <w:szCs w:val="20"/>
              </w:rPr>
            </w:pPr>
            <w:r>
              <w:rPr>
                <w:sz w:val="20"/>
                <w:szCs w:val="20"/>
              </w:rPr>
              <w:t>784</w:t>
            </w:r>
          </w:p>
        </w:tc>
        <w:tc>
          <w:tcPr>
            <w:tcW w:w="1292" w:type="dxa"/>
            <w:tcBorders>
              <w:bottom w:val="single" w:sz="4" w:space="0" w:color="auto"/>
            </w:tcBorders>
            <w:vAlign w:val="center"/>
          </w:tcPr>
          <w:p w:rsidR="00547D0C" w:rsidRPr="00113F3C" w:rsidRDefault="00547D0C" w:rsidP="00547D0C">
            <w:pPr>
              <w:pStyle w:val="BodyText"/>
              <w:jc w:val="center"/>
              <w:rPr>
                <w:noProof/>
                <w:sz w:val="20"/>
              </w:rPr>
            </w:pPr>
          </w:p>
        </w:tc>
        <w:tc>
          <w:tcPr>
            <w:tcW w:w="902" w:type="dxa"/>
            <w:tcBorders>
              <w:bottom w:val="single" w:sz="4" w:space="0" w:color="auto"/>
            </w:tcBorders>
            <w:vAlign w:val="center"/>
          </w:tcPr>
          <w:p w:rsidR="00547D0C" w:rsidRPr="00113F3C" w:rsidRDefault="00547D0C" w:rsidP="00547D0C">
            <w:pPr>
              <w:pStyle w:val="BodyText"/>
              <w:jc w:val="center"/>
              <w:rPr>
                <w:noProof/>
                <w:sz w:val="20"/>
              </w:rPr>
            </w:pPr>
          </w:p>
        </w:tc>
        <w:tc>
          <w:tcPr>
            <w:tcW w:w="1492" w:type="dxa"/>
            <w:tcBorders>
              <w:bottom w:val="single" w:sz="4" w:space="0" w:color="auto"/>
            </w:tcBorders>
            <w:vAlign w:val="center"/>
          </w:tcPr>
          <w:p w:rsidR="00547D0C" w:rsidRPr="00113F3C" w:rsidRDefault="00547D0C" w:rsidP="00547D0C">
            <w:pPr>
              <w:pStyle w:val="BodyText"/>
              <w:jc w:val="center"/>
              <w:rPr>
                <w:noProof/>
                <w:sz w:val="20"/>
              </w:rPr>
            </w:pPr>
          </w:p>
        </w:tc>
        <w:tc>
          <w:tcPr>
            <w:tcW w:w="1701" w:type="dxa"/>
            <w:tcBorders>
              <w:bottom w:val="single" w:sz="4" w:space="0" w:color="auto"/>
            </w:tcBorders>
            <w:vAlign w:val="center"/>
          </w:tcPr>
          <w:p w:rsidR="00547D0C" w:rsidRPr="00113F3C" w:rsidRDefault="00547D0C" w:rsidP="00547D0C">
            <w:pPr>
              <w:pStyle w:val="BodyText"/>
              <w:jc w:val="center"/>
              <w:rPr>
                <w:noProof/>
                <w:sz w:val="20"/>
              </w:rPr>
            </w:pPr>
          </w:p>
        </w:tc>
        <w:tc>
          <w:tcPr>
            <w:tcW w:w="1418" w:type="dxa"/>
            <w:tcBorders>
              <w:bottom w:val="single" w:sz="4" w:space="0" w:color="auto"/>
            </w:tcBorders>
            <w:vAlign w:val="center"/>
          </w:tcPr>
          <w:p w:rsidR="00547D0C" w:rsidRPr="00113F3C" w:rsidRDefault="00547D0C" w:rsidP="00547D0C">
            <w:pPr>
              <w:pStyle w:val="BodyText"/>
              <w:jc w:val="center"/>
              <w:rPr>
                <w:noProof/>
                <w:sz w:val="20"/>
              </w:rPr>
            </w:pPr>
          </w:p>
        </w:tc>
        <w:tc>
          <w:tcPr>
            <w:tcW w:w="1603" w:type="dxa"/>
            <w:tcBorders>
              <w:bottom w:val="single" w:sz="4" w:space="0" w:color="auto"/>
              <w:right w:val="single" w:sz="4" w:space="0" w:color="auto"/>
            </w:tcBorders>
            <w:vAlign w:val="center"/>
          </w:tcPr>
          <w:p w:rsidR="00547D0C" w:rsidRPr="00113F3C" w:rsidRDefault="00547D0C" w:rsidP="00547D0C">
            <w:pPr>
              <w:pStyle w:val="BodyText"/>
              <w:jc w:val="center"/>
              <w:rPr>
                <w:noProof/>
                <w:sz w:val="20"/>
              </w:rPr>
            </w:pPr>
          </w:p>
        </w:tc>
        <w:tc>
          <w:tcPr>
            <w:tcW w:w="1603" w:type="dxa"/>
            <w:tcBorders>
              <w:bottom w:val="single" w:sz="4" w:space="0" w:color="auto"/>
              <w:right w:val="single" w:sz="4" w:space="0" w:color="auto"/>
            </w:tcBorders>
          </w:tcPr>
          <w:p w:rsidR="00547D0C" w:rsidRPr="00113F3C" w:rsidRDefault="00547D0C" w:rsidP="00547D0C">
            <w:pPr>
              <w:pStyle w:val="BodyText"/>
              <w:jc w:val="center"/>
              <w:rPr>
                <w:noProof/>
                <w:sz w:val="20"/>
              </w:rPr>
            </w:pPr>
          </w:p>
        </w:tc>
      </w:tr>
      <w:tr w:rsidR="00547D0C" w:rsidRPr="002D5B2C" w:rsidTr="00113F3C">
        <w:tc>
          <w:tcPr>
            <w:tcW w:w="926" w:type="dxa"/>
            <w:tcBorders>
              <w:top w:val="single" w:sz="4" w:space="0" w:color="auto"/>
            </w:tcBorders>
            <w:vAlign w:val="center"/>
          </w:tcPr>
          <w:p w:rsidR="00547D0C" w:rsidRPr="00113F3C" w:rsidRDefault="00547D0C" w:rsidP="00547D0C">
            <w:pPr>
              <w:pStyle w:val="BodyText"/>
              <w:jc w:val="center"/>
              <w:rPr>
                <w:b/>
                <w:noProof/>
                <w:sz w:val="20"/>
              </w:rPr>
            </w:pPr>
            <w:r w:rsidRPr="00113F3C">
              <w:rPr>
                <w:b/>
                <w:noProof/>
                <w:sz w:val="20"/>
              </w:rPr>
              <w:t>II</w:t>
            </w:r>
          </w:p>
        </w:tc>
        <w:tc>
          <w:tcPr>
            <w:tcW w:w="7730" w:type="dxa"/>
            <w:gridSpan w:val="5"/>
            <w:tcBorders>
              <w:top w:val="single" w:sz="4" w:space="0" w:color="auto"/>
            </w:tcBorders>
            <w:vAlign w:val="center"/>
          </w:tcPr>
          <w:p w:rsidR="00547D0C" w:rsidRPr="00113F3C" w:rsidRDefault="00547D0C" w:rsidP="00547D0C">
            <w:pPr>
              <w:pStyle w:val="BodyText"/>
              <w:jc w:val="right"/>
              <w:rPr>
                <w:b/>
                <w:noProof/>
                <w:sz w:val="20"/>
              </w:rPr>
            </w:pPr>
            <w:r w:rsidRPr="00113F3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547D0C" w:rsidRPr="00113F3C" w:rsidRDefault="00547D0C" w:rsidP="00547D0C">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547D0C" w:rsidRPr="002D5B2C" w:rsidRDefault="00547D0C" w:rsidP="00547D0C">
            <w:pPr>
              <w:pStyle w:val="BodyText"/>
              <w:jc w:val="left"/>
              <w:rPr>
                <w:noProof/>
                <w:sz w:val="20"/>
              </w:rPr>
            </w:pPr>
          </w:p>
        </w:tc>
        <w:tc>
          <w:tcPr>
            <w:tcW w:w="1603" w:type="dxa"/>
            <w:tcBorders>
              <w:top w:val="single" w:sz="4" w:space="0" w:color="auto"/>
              <w:left w:val="nil"/>
              <w:bottom w:val="nil"/>
            </w:tcBorders>
          </w:tcPr>
          <w:p w:rsidR="00547D0C" w:rsidRPr="002D5B2C" w:rsidRDefault="00547D0C" w:rsidP="00547D0C">
            <w:pPr>
              <w:pStyle w:val="BodyText"/>
              <w:jc w:val="left"/>
              <w:rPr>
                <w:noProof/>
                <w:sz w:val="20"/>
              </w:rPr>
            </w:pPr>
          </w:p>
        </w:tc>
      </w:tr>
      <w:tr w:rsidR="00547D0C" w:rsidRPr="002D5B2C" w:rsidTr="00113F3C">
        <w:tc>
          <w:tcPr>
            <w:tcW w:w="926" w:type="dxa"/>
            <w:tcBorders>
              <w:bottom w:val="single" w:sz="4" w:space="0" w:color="auto"/>
            </w:tcBorders>
            <w:vAlign w:val="center"/>
          </w:tcPr>
          <w:p w:rsidR="00547D0C" w:rsidRPr="00113F3C" w:rsidRDefault="00547D0C" w:rsidP="00547D0C">
            <w:pPr>
              <w:pStyle w:val="BodyText"/>
              <w:jc w:val="center"/>
              <w:rPr>
                <w:b/>
                <w:noProof/>
                <w:sz w:val="20"/>
              </w:rPr>
            </w:pPr>
            <w:r w:rsidRPr="00113F3C">
              <w:rPr>
                <w:b/>
                <w:noProof/>
                <w:sz w:val="20"/>
              </w:rPr>
              <w:t>III</w:t>
            </w:r>
          </w:p>
        </w:tc>
        <w:tc>
          <w:tcPr>
            <w:tcW w:w="7730" w:type="dxa"/>
            <w:gridSpan w:val="5"/>
            <w:tcBorders>
              <w:bottom w:val="single" w:sz="4" w:space="0" w:color="auto"/>
            </w:tcBorders>
            <w:vAlign w:val="center"/>
          </w:tcPr>
          <w:p w:rsidR="00547D0C" w:rsidRPr="00113F3C" w:rsidRDefault="00547D0C" w:rsidP="00547D0C">
            <w:pPr>
              <w:pStyle w:val="BodyText"/>
              <w:jc w:val="right"/>
              <w:rPr>
                <w:b/>
                <w:noProof/>
                <w:sz w:val="20"/>
              </w:rPr>
            </w:pPr>
            <w:r w:rsidRPr="00113F3C">
              <w:rPr>
                <w:b/>
                <w:noProof/>
                <w:sz w:val="20"/>
              </w:rPr>
              <w:t>ПДВ:</w:t>
            </w:r>
          </w:p>
        </w:tc>
        <w:tc>
          <w:tcPr>
            <w:tcW w:w="1492" w:type="dxa"/>
            <w:tcBorders>
              <w:bottom w:val="single" w:sz="4" w:space="0" w:color="auto"/>
              <w:right w:val="single" w:sz="4" w:space="0" w:color="auto"/>
            </w:tcBorders>
          </w:tcPr>
          <w:p w:rsidR="00547D0C" w:rsidRPr="00113F3C" w:rsidRDefault="00547D0C" w:rsidP="00547D0C">
            <w:pPr>
              <w:pStyle w:val="BodyText"/>
              <w:jc w:val="left"/>
              <w:rPr>
                <w:noProof/>
                <w:sz w:val="20"/>
              </w:rPr>
            </w:pPr>
          </w:p>
        </w:tc>
        <w:tc>
          <w:tcPr>
            <w:tcW w:w="4722" w:type="dxa"/>
            <w:gridSpan w:val="3"/>
            <w:vMerge/>
            <w:tcBorders>
              <w:top w:val="nil"/>
              <w:left w:val="single" w:sz="4" w:space="0" w:color="auto"/>
              <w:bottom w:val="nil"/>
              <w:right w:val="nil"/>
            </w:tcBorders>
          </w:tcPr>
          <w:p w:rsidR="00547D0C" w:rsidRPr="002D5B2C" w:rsidRDefault="00547D0C" w:rsidP="00547D0C">
            <w:pPr>
              <w:pStyle w:val="BodyText"/>
              <w:jc w:val="left"/>
              <w:rPr>
                <w:noProof/>
                <w:sz w:val="20"/>
              </w:rPr>
            </w:pPr>
          </w:p>
        </w:tc>
        <w:tc>
          <w:tcPr>
            <w:tcW w:w="1603" w:type="dxa"/>
            <w:tcBorders>
              <w:top w:val="nil"/>
              <w:left w:val="nil"/>
              <w:bottom w:val="nil"/>
            </w:tcBorders>
          </w:tcPr>
          <w:p w:rsidR="00547D0C" w:rsidRPr="002D5B2C" w:rsidRDefault="00547D0C" w:rsidP="00547D0C">
            <w:pPr>
              <w:pStyle w:val="BodyText"/>
              <w:jc w:val="left"/>
              <w:rPr>
                <w:noProof/>
                <w:sz w:val="20"/>
              </w:rPr>
            </w:pPr>
          </w:p>
        </w:tc>
      </w:tr>
      <w:tr w:rsidR="00547D0C" w:rsidRPr="002D5B2C" w:rsidTr="00113F3C">
        <w:tc>
          <w:tcPr>
            <w:tcW w:w="926" w:type="dxa"/>
            <w:tcBorders>
              <w:bottom w:val="single" w:sz="4" w:space="0" w:color="auto"/>
            </w:tcBorders>
            <w:vAlign w:val="center"/>
          </w:tcPr>
          <w:p w:rsidR="00547D0C" w:rsidRPr="00113F3C" w:rsidRDefault="00547D0C" w:rsidP="00547D0C">
            <w:pPr>
              <w:pStyle w:val="BodyText"/>
              <w:jc w:val="center"/>
              <w:rPr>
                <w:b/>
                <w:noProof/>
                <w:sz w:val="20"/>
              </w:rPr>
            </w:pPr>
            <w:r w:rsidRPr="00113F3C">
              <w:rPr>
                <w:b/>
                <w:noProof/>
                <w:sz w:val="20"/>
              </w:rPr>
              <w:t>IV</w:t>
            </w:r>
          </w:p>
        </w:tc>
        <w:tc>
          <w:tcPr>
            <w:tcW w:w="7730" w:type="dxa"/>
            <w:gridSpan w:val="5"/>
            <w:tcBorders>
              <w:bottom w:val="single" w:sz="4" w:space="0" w:color="auto"/>
            </w:tcBorders>
            <w:vAlign w:val="center"/>
          </w:tcPr>
          <w:p w:rsidR="00547D0C" w:rsidRPr="00113F3C" w:rsidRDefault="00547D0C" w:rsidP="00547D0C">
            <w:pPr>
              <w:pStyle w:val="BodyText"/>
              <w:jc w:val="right"/>
              <w:rPr>
                <w:b/>
                <w:noProof/>
                <w:sz w:val="20"/>
              </w:rPr>
            </w:pPr>
            <w:r w:rsidRPr="00113F3C">
              <w:rPr>
                <w:b/>
                <w:noProof/>
                <w:sz w:val="20"/>
              </w:rPr>
              <w:t>Укупна цена понуде са ПДВ-ом:</w:t>
            </w:r>
          </w:p>
        </w:tc>
        <w:tc>
          <w:tcPr>
            <w:tcW w:w="1492" w:type="dxa"/>
            <w:tcBorders>
              <w:bottom w:val="single" w:sz="4" w:space="0" w:color="auto"/>
              <w:right w:val="single" w:sz="4" w:space="0" w:color="auto"/>
            </w:tcBorders>
          </w:tcPr>
          <w:p w:rsidR="00547D0C" w:rsidRPr="00113F3C" w:rsidRDefault="00547D0C" w:rsidP="00547D0C">
            <w:pPr>
              <w:pStyle w:val="BodyText"/>
              <w:jc w:val="left"/>
              <w:rPr>
                <w:noProof/>
                <w:sz w:val="20"/>
              </w:rPr>
            </w:pPr>
          </w:p>
        </w:tc>
        <w:tc>
          <w:tcPr>
            <w:tcW w:w="4722" w:type="dxa"/>
            <w:gridSpan w:val="3"/>
            <w:vMerge/>
            <w:tcBorders>
              <w:top w:val="nil"/>
              <w:left w:val="single" w:sz="4" w:space="0" w:color="auto"/>
              <w:bottom w:val="nil"/>
              <w:right w:val="nil"/>
            </w:tcBorders>
          </w:tcPr>
          <w:p w:rsidR="00547D0C" w:rsidRPr="002D5B2C" w:rsidRDefault="00547D0C" w:rsidP="00547D0C">
            <w:pPr>
              <w:pStyle w:val="BodyText"/>
              <w:jc w:val="left"/>
              <w:rPr>
                <w:noProof/>
                <w:sz w:val="20"/>
              </w:rPr>
            </w:pPr>
          </w:p>
        </w:tc>
        <w:tc>
          <w:tcPr>
            <w:tcW w:w="1603" w:type="dxa"/>
            <w:tcBorders>
              <w:top w:val="nil"/>
              <w:left w:val="nil"/>
              <w:bottom w:val="nil"/>
            </w:tcBorders>
          </w:tcPr>
          <w:p w:rsidR="00547D0C" w:rsidRPr="002D5B2C" w:rsidRDefault="00547D0C" w:rsidP="00547D0C">
            <w:pPr>
              <w:pStyle w:val="BodyText"/>
              <w:jc w:val="left"/>
              <w:rPr>
                <w:noProof/>
                <w:sz w:val="20"/>
              </w:rPr>
            </w:pPr>
          </w:p>
        </w:tc>
      </w:tr>
    </w:tbl>
    <w:p w:rsidR="00547D0C" w:rsidRPr="00E13123" w:rsidRDefault="00547D0C" w:rsidP="00547D0C">
      <w:pPr>
        <w:pStyle w:val="BodyText"/>
        <w:rPr>
          <w:noProof/>
          <w:szCs w:val="24"/>
        </w:rPr>
      </w:pPr>
    </w:p>
    <w:p w:rsidR="00547D0C" w:rsidRPr="002D5B2C" w:rsidRDefault="00547D0C" w:rsidP="00547D0C">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47D0C" w:rsidRPr="00E6125A" w:rsidRDefault="00547D0C" w:rsidP="00547D0C">
      <w:pPr>
        <w:pStyle w:val="BodyText"/>
        <w:rPr>
          <w:b/>
          <w:noProof/>
          <w:szCs w:val="24"/>
        </w:rPr>
      </w:pPr>
    </w:p>
    <w:p w:rsidR="00547D0C" w:rsidRPr="002D5B2C" w:rsidRDefault="00547D0C" w:rsidP="00547D0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47D0C" w:rsidRPr="002D5B2C" w:rsidRDefault="00547D0C" w:rsidP="00547D0C">
      <w:pPr>
        <w:pStyle w:val="BodyText"/>
        <w:rPr>
          <w:noProof/>
          <w:szCs w:val="24"/>
        </w:rPr>
      </w:pPr>
    </w:p>
    <w:p w:rsidR="00547D0C" w:rsidRPr="002D5B2C" w:rsidRDefault="00547D0C" w:rsidP="00D87064">
      <w:pPr>
        <w:pStyle w:val="BodyText"/>
        <w:numPr>
          <w:ilvl w:val="0"/>
          <w:numId w:val="19"/>
        </w:numPr>
        <w:rPr>
          <w:noProof/>
          <w:szCs w:val="24"/>
        </w:rPr>
      </w:pPr>
      <w:r w:rsidRPr="002D5B2C">
        <w:rPr>
          <w:noProof/>
          <w:szCs w:val="24"/>
        </w:rPr>
        <w:t>Самостално</w:t>
      </w:r>
    </w:p>
    <w:p w:rsidR="00547D0C" w:rsidRPr="002D5B2C" w:rsidRDefault="00547D0C" w:rsidP="00D87064">
      <w:pPr>
        <w:pStyle w:val="BodyText"/>
        <w:numPr>
          <w:ilvl w:val="0"/>
          <w:numId w:val="19"/>
        </w:numPr>
        <w:rPr>
          <w:noProof/>
          <w:szCs w:val="24"/>
        </w:rPr>
      </w:pPr>
      <w:r w:rsidRPr="002D5B2C">
        <w:rPr>
          <w:noProof/>
          <w:szCs w:val="24"/>
        </w:rPr>
        <w:t>Заједничка понуда (навести ко су учесници у заједничкој понуди):_______________________________________</w:t>
      </w:r>
    </w:p>
    <w:p w:rsidR="00547D0C" w:rsidRDefault="00547D0C" w:rsidP="00D87064">
      <w:pPr>
        <w:pStyle w:val="BodyText"/>
        <w:numPr>
          <w:ilvl w:val="0"/>
          <w:numId w:val="19"/>
        </w:numPr>
        <w:rPr>
          <w:noProof/>
          <w:szCs w:val="24"/>
        </w:rPr>
      </w:pPr>
      <w:r w:rsidRPr="002D5B2C">
        <w:rPr>
          <w:noProof/>
          <w:szCs w:val="24"/>
        </w:rPr>
        <w:t>Понуда са подизвођачима (навести ко су подизвођачи):________________________________________________</w:t>
      </w:r>
    </w:p>
    <w:p w:rsidR="00547D0C" w:rsidRDefault="00547D0C" w:rsidP="00547D0C">
      <w:pPr>
        <w:pStyle w:val="BodyText"/>
        <w:rPr>
          <w:noProof/>
          <w:szCs w:val="24"/>
        </w:rPr>
      </w:pPr>
    </w:p>
    <w:p w:rsidR="00547D0C" w:rsidRPr="00C91A05" w:rsidRDefault="00547D0C" w:rsidP="00547D0C">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547D0C" w:rsidRPr="00C91A05" w:rsidRDefault="00547D0C" w:rsidP="00547D0C">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547D0C" w:rsidRPr="002D5B2C" w:rsidRDefault="00547D0C" w:rsidP="00547D0C">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p>
    <w:p w:rsidR="00547D0C" w:rsidRDefault="00547D0C" w:rsidP="00547D0C">
      <w:pPr>
        <w:pStyle w:val="BodyText"/>
        <w:rPr>
          <w:noProof/>
          <w:szCs w:val="24"/>
        </w:rPr>
      </w:pPr>
      <w:r>
        <w:rPr>
          <w:noProof/>
          <w:szCs w:val="24"/>
        </w:rPr>
        <w:br w:type="page"/>
      </w:r>
    </w:p>
    <w:p w:rsidR="00547D0C" w:rsidRPr="00C91A05" w:rsidRDefault="00547D0C" w:rsidP="00547D0C">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rPr>
        <w:t>регистрованих лекова са Листе лекова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w:t>
      </w:r>
      <w:r w:rsidR="00F345E2">
        <w:rPr>
          <w:b/>
          <w:noProof/>
        </w:rPr>
        <w:t>54</w:t>
      </w:r>
      <w:r>
        <w:rPr>
          <w:b/>
          <w:noProof/>
        </w:rPr>
        <w:t>-14-О</w:t>
      </w:r>
    </w:p>
    <w:p w:rsidR="00547D0C" w:rsidRPr="002D5B2C" w:rsidRDefault="00547D0C" w:rsidP="00547D0C">
      <w:pPr>
        <w:pStyle w:val="BodyText"/>
        <w:jc w:val="center"/>
        <w:rPr>
          <w:b/>
          <w:noProof/>
          <w:szCs w:val="24"/>
        </w:rPr>
      </w:pPr>
    </w:p>
    <w:p w:rsidR="00547D0C" w:rsidRPr="002D5B2C" w:rsidRDefault="00547D0C" w:rsidP="00547D0C">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47D0C" w:rsidRPr="002D5B2C" w:rsidRDefault="00547D0C" w:rsidP="00547D0C">
      <w:pPr>
        <w:pStyle w:val="BodyText"/>
        <w:jc w:val="left"/>
        <w:rPr>
          <w:noProof/>
          <w:szCs w:val="24"/>
        </w:rPr>
      </w:pPr>
      <w:r w:rsidRPr="002D5B2C">
        <w:rPr>
          <w:noProof/>
          <w:szCs w:val="24"/>
        </w:rPr>
        <w:t>Адреса, град, општина:____________________________                   Регистарски број:______________________________</w:t>
      </w:r>
    </w:p>
    <w:p w:rsidR="00547D0C" w:rsidRPr="002D5B2C" w:rsidRDefault="00547D0C" w:rsidP="00547D0C">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47D0C" w:rsidRPr="002D5B2C" w:rsidRDefault="00547D0C" w:rsidP="00547D0C">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47D0C" w:rsidRPr="006D242F" w:rsidRDefault="00547D0C" w:rsidP="00547D0C">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47D0C" w:rsidRPr="006D242F" w:rsidRDefault="00547D0C" w:rsidP="00547D0C">
      <w:pPr>
        <w:pStyle w:val="BodyText"/>
        <w:jc w:val="left"/>
        <w:rPr>
          <w:noProof/>
          <w:szCs w:val="24"/>
        </w:rPr>
      </w:pPr>
      <w:r w:rsidRPr="002D5B2C">
        <w:rPr>
          <w:noProof/>
          <w:szCs w:val="24"/>
        </w:rPr>
        <w:t>Овлашћено лице:__</w:t>
      </w:r>
      <w:r>
        <w:rPr>
          <w:noProof/>
          <w:szCs w:val="24"/>
        </w:rPr>
        <w:t>_______________________________</w:t>
      </w:r>
    </w:p>
    <w:p w:rsidR="00547D0C" w:rsidRPr="002D5B2C" w:rsidRDefault="00547D0C" w:rsidP="00547D0C">
      <w:pPr>
        <w:pStyle w:val="BodyText"/>
        <w:jc w:val="left"/>
        <w:rPr>
          <w:noProof/>
          <w:szCs w:val="24"/>
        </w:rPr>
      </w:pPr>
    </w:p>
    <w:tbl>
      <w:tblPr>
        <w:tblStyle w:val="TableGrid"/>
        <w:tblW w:w="16473" w:type="dxa"/>
        <w:tblInd w:w="-1042"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50"/>
        <w:gridCol w:w="1201"/>
        <w:gridCol w:w="1292"/>
        <w:gridCol w:w="902"/>
        <w:gridCol w:w="1492"/>
        <w:gridCol w:w="1701"/>
        <w:gridCol w:w="1418"/>
        <w:gridCol w:w="1603"/>
        <w:gridCol w:w="1603"/>
      </w:tblGrid>
      <w:tr w:rsidR="00547D0C" w:rsidRPr="002D5B2C" w:rsidTr="00113F3C">
        <w:tc>
          <w:tcPr>
            <w:tcW w:w="16473" w:type="dxa"/>
            <w:gridSpan w:val="11"/>
            <w:tcBorders>
              <w:bottom w:val="single" w:sz="4" w:space="0" w:color="auto"/>
              <w:right w:val="single" w:sz="4" w:space="0" w:color="auto"/>
            </w:tcBorders>
            <w:vAlign w:val="center"/>
          </w:tcPr>
          <w:p w:rsidR="00547D0C" w:rsidRPr="00113F3C" w:rsidRDefault="00547D0C" w:rsidP="00113F3C">
            <w:pPr>
              <w:jc w:val="center"/>
              <w:rPr>
                <w:b/>
                <w:noProof/>
                <w:sz w:val="20"/>
                <w:szCs w:val="20"/>
              </w:rPr>
            </w:pPr>
            <w:r w:rsidRPr="00113F3C">
              <w:rPr>
                <w:b/>
                <w:noProof/>
                <w:sz w:val="20"/>
                <w:szCs w:val="20"/>
              </w:rPr>
              <w:t>КЛИНИЧКИ ЦЕНТАР ВОЈВОДИНЕ</w:t>
            </w:r>
          </w:p>
        </w:tc>
      </w:tr>
      <w:tr w:rsidR="00547D0C" w:rsidRPr="002D5B2C" w:rsidTr="00113F3C">
        <w:tc>
          <w:tcPr>
            <w:tcW w:w="16473" w:type="dxa"/>
            <w:gridSpan w:val="11"/>
            <w:tcBorders>
              <w:bottom w:val="single" w:sz="4" w:space="0" w:color="auto"/>
              <w:right w:val="single" w:sz="4" w:space="0" w:color="auto"/>
            </w:tcBorders>
            <w:vAlign w:val="center"/>
          </w:tcPr>
          <w:p w:rsidR="00547D0C" w:rsidRPr="00113F3C" w:rsidRDefault="00547D0C" w:rsidP="00F345E2">
            <w:pPr>
              <w:rPr>
                <w:b/>
                <w:noProof/>
                <w:sz w:val="20"/>
                <w:szCs w:val="20"/>
              </w:rPr>
            </w:pPr>
            <w:r w:rsidRPr="00113F3C">
              <w:rPr>
                <w:b/>
                <w:noProof/>
                <w:sz w:val="20"/>
                <w:szCs w:val="20"/>
              </w:rPr>
              <w:t xml:space="preserve">Партија 7 – </w:t>
            </w:r>
            <w:r w:rsidR="00F345E2">
              <w:rPr>
                <w:b/>
                <w:noProof/>
                <w:sz w:val="20"/>
                <w:szCs w:val="20"/>
              </w:rPr>
              <w:t>natrijum hlorid 1000ml (9g/l)</w:t>
            </w:r>
          </w:p>
        </w:tc>
      </w:tr>
      <w:tr w:rsidR="00547D0C" w:rsidRPr="002D5B2C" w:rsidTr="00113F3C">
        <w:tc>
          <w:tcPr>
            <w:tcW w:w="926" w:type="dxa"/>
            <w:tcBorders>
              <w:bottom w:val="single" w:sz="4" w:space="0" w:color="auto"/>
            </w:tcBorders>
            <w:vAlign w:val="center"/>
          </w:tcPr>
          <w:p w:rsidR="00547D0C" w:rsidRPr="00113F3C" w:rsidRDefault="00547D0C" w:rsidP="00113F3C">
            <w:pPr>
              <w:pStyle w:val="BodyText"/>
              <w:jc w:val="center"/>
              <w:rPr>
                <w:b/>
                <w:noProof/>
                <w:sz w:val="20"/>
              </w:rPr>
            </w:pPr>
            <w:r w:rsidRPr="00113F3C">
              <w:rPr>
                <w:b/>
                <w:noProof/>
                <w:sz w:val="20"/>
              </w:rPr>
              <w:t>Редни број</w:t>
            </w:r>
          </w:p>
        </w:tc>
        <w:tc>
          <w:tcPr>
            <w:tcW w:w="3185" w:type="dxa"/>
            <w:tcBorders>
              <w:bottom w:val="single" w:sz="4" w:space="0" w:color="auto"/>
            </w:tcBorders>
            <w:vAlign w:val="center"/>
          </w:tcPr>
          <w:p w:rsidR="00547D0C" w:rsidRPr="00113F3C" w:rsidRDefault="00547D0C" w:rsidP="00113F3C">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547D0C" w:rsidRPr="00113F3C" w:rsidRDefault="00547D0C" w:rsidP="00113F3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547D0C" w:rsidRPr="00113F3C" w:rsidRDefault="00547D0C" w:rsidP="00113F3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547D0C" w:rsidRPr="00113F3C" w:rsidRDefault="00547D0C" w:rsidP="00113F3C">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547D0C" w:rsidRPr="00113F3C" w:rsidRDefault="00547D0C" w:rsidP="00113F3C">
            <w:pPr>
              <w:pStyle w:val="BodyText"/>
              <w:jc w:val="center"/>
              <w:rPr>
                <w:b/>
                <w:noProof/>
                <w:sz w:val="20"/>
              </w:rPr>
            </w:pPr>
            <w:r w:rsidRPr="00113F3C">
              <w:rPr>
                <w:b/>
                <w:noProof/>
                <w:sz w:val="20"/>
              </w:rPr>
              <w:t>Износ</w:t>
            </w:r>
          </w:p>
          <w:p w:rsidR="00547D0C" w:rsidRPr="00113F3C" w:rsidRDefault="00547D0C" w:rsidP="00113F3C">
            <w:pPr>
              <w:pStyle w:val="BodyText"/>
              <w:jc w:val="center"/>
              <w:rPr>
                <w:b/>
                <w:noProof/>
                <w:sz w:val="20"/>
              </w:rPr>
            </w:pPr>
            <w:r w:rsidRPr="00113F3C">
              <w:rPr>
                <w:b/>
                <w:noProof/>
                <w:sz w:val="20"/>
              </w:rPr>
              <w:t>ПДВ-а</w:t>
            </w:r>
          </w:p>
        </w:tc>
        <w:tc>
          <w:tcPr>
            <w:tcW w:w="1492" w:type="dxa"/>
            <w:tcBorders>
              <w:bottom w:val="single" w:sz="4" w:space="0" w:color="auto"/>
            </w:tcBorders>
            <w:vAlign w:val="center"/>
          </w:tcPr>
          <w:p w:rsidR="00547D0C" w:rsidRPr="00113F3C" w:rsidRDefault="00547D0C" w:rsidP="00113F3C">
            <w:pPr>
              <w:pStyle w:val="BodyText"/>
              <w:jc w:val="center"/>
              <w:rPr>
                <w:b/>
                <w:noProof/>
                <w:sz w:val="20"/>
              </w:rPr>
            </w:pPr>
            <w:r w:rsidRPr="00113F3C">
              <w:rPr>
                <w:b/>
                <w:noProof/>
                <w:sz w:val="20"/>
              </w:rPr>
              <w:t>Укупна цена без ПДВ-а</w:t>
            </w:r>
          </w:p>
        </w:tc>
        <w:tc>
          <w:tcPr>
            <w:tcW w:w="1701" w:type="dxa"/>
            <w:tcBorders>
              <w:bottom w:val="single" w:sz="4" w:space="0" w:color="auto"/>
            </w:tcBorders>
            <w:vAlign w:val="center"/>
          </w:tcPr>
          <w:p w:rsidR="00547D0C" w:rsidRPr="00113F3C" w:rsidRDefault="00547D0C" w:rsidP="00113F3C">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547D0C" w:rsidRPr="00113F3C" w:rsidRDefault="00547D0C" w:rsidP="00113F3C">
            <w:pPr>
              <w:pStyle w:val="BodyText"/>
              <w:jc w:val="center"/>
              <w:rPr>
                <w:b/>
                <w:noProof/>
                <w:sz w:val="20"/>
              </w:rPr>
            </w:pPr>
            <w:r w:rsidRPr="00113F3C">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547D0C" w:rsidRPr="00113F3C" w:rsidRDefault="00547D0C" w:rsidP="00113F3C">
            <w:pPr>
              <w:pStyle w:val="BodyText"/>
              <w:jc w:val="center"/>
              <w:rPr>
                <w:b/>
                <w:noProof/>
                <w:sz w:val="20"/>
              </w:rPr>
            </w:pPr>
            <w:r w:rsidRPr="00113F3C">
              <w:rPr>
                <w:b/>
                <w:noProof/>
                <w:sz w:val="20"/>
              </w:rPr>
              <w:t>Произвођач</w:t>
            </w:r>
          </w:p>
        </w:tc>
        <w:tc>
          <w:tcPr>
            <w:tcW w:w="1603" w:type="dxa"/>
            <w:tcBorders>
              <w:bottom w:val="single" w:sz="4" w:space="0" w:color="auto"/>
              <w:right w:val="single" w:sz="4" w:space="0" w:color="auto"/>
            </w:tcBorders>
            <w:vAlign w:val="center"/>
          </w:tcPr>
          <w:p w:rsidR="00547D0C" w:rsidRPr="00113F3C" w:rsidRDefault="00547D0C" w:rsidP="00113F3C">
            <w:pPr>
              <w:pStyle w:val="BodyText"/>
              <w:jc w:val="center"/>
              <w:rPr>
                <w:b/>
                <w:noProof/>
                <w:sz w:val="20"/>
              </w:rPr>
            </w:pPr>
            <w:r w:rsidRPr="00113F3C">
              <w:rPr>
                <w:b/>
                <w:noProof/>
                <w:sz w:val="20"/>
              </w:rPr>
              <w:t>Земља порекла</w:t>
            </w:r>
          </w:p>
        </w:tc>
      </w:tr>
      <w:tr w:rsidR="00547D0C" w:rsidRPr="002D5B2C" w:rsidTr="00113F3C">
        <w:tc>
          <w:tcPr>
            <w:tcW w:w="926" w:type="dxa"/>
            <w:tcBorders>
              <w:bottom w:val="single" w:sz="4" w:space="0" w:color="auto"/>
            </w:tcBorders>
            <w:vAlign w:val="center"/>
          </w:tcPr>
          <w:p w:rsidR="00547D0C" w:rsidRPr="00113F3C" w:rsidRDefault="00547D0C" w:rsidP="00113F3C">
            <w:pPr>
              <w:pStyle w:val="BodyText"/>
              <w:jc w:val="center"/>
              <w:rPr>
                <w:b/>
                <w:noProof/>
                <w:sz w:val="20"/>
              </w:rPr>
            </w:pPr>
            <w:r w:rsidRPr="00113F3C">
              <w:rPr>
                <w:b/>
                <w:noProof/>
                <w:sz w:val="20"/>
              </w:rPr>
              <w:t>I</w:t>
            </w:r>
          </w:p>
        </w:tc>
        <w:tc>
          <w:tcPr>
            <w:tcW w:w="3185" w:type="dxa"/>
            <w:tcBorders>
              <w:bottom w:val="single" w:sz="4" w:space="0" w:color="auto"/>
            </w:tcBorders>
            <w:vAlign w:val="center"/>
          </w:tcPr>
          <w:p w:rsidR="00547D0C" w:rsidRPr="00113F3C" w:rsidRDefault="00547D0C" w:rsidP="00113F3C">
            <w:pPr>
              <w:pStyle w:val="BodyText"/>
              <w:jc w:val="center"/>
              <w:rPr>
                <w:noProof/>
                <w:sz w:val="20"/>
              </w:rPr>
            </w:pPr>
            <w:r w:rsidRPr="00113F3C">
              <w:rPr>
                <w:noProof/>
                <w:sz w:val="20"/>
              </w:rPr>
              <w:t>2</w:t>
            </w:r>
          </w:p>
        </w:tc>
        <w:tc>
          <w:tcPr>
            <w:tcW w:w="1150" w:type="dxa"/>
            <w:tcBorders>
              <w:bottom w:val="single" w:sz="4" w:space="0" w:color="auto"/>
            </w:tcBorders>
            <w:vAlign w:val="center"/>
          </w:tcPr>
          <w:p w:rsidR="00547D0C" w:rsidRPr="00113F3C" w:rsidRDefault="00547D0C" w:rsidP="00113F3C">
            <w:pPr>
              <w:pStyle w:val="BodyText"/>
              <w:jc w:val="center"/>
              <w:rPr>
                <w:noProof/>
                <w:sz w:val="20"/>
              </w:rPr>
            </w:pPr>
            <w:r w:rsidRPr="00113F3C">
              <w:rPr>
                <w:noProof/>
                <w:sz w:val="20"/>
              </w:rPr>
              <w:t>3</w:t>
            </w:r>
          </w:p>
        </w:tc>
        <w:tc>
          <w:tcPr>
            <w:tcW w:w="1201" w:type="dxa"/>
            <w:tcBorders>
              <w:bottom w:val="single" w:sz="4" w:space="0" w:color="auto"/>
            </w:tcBorders>
            <w:vAlign w:val="center"/>
          </w:tcPr>
          <w:p w:rsidR="00547D0C" w:rsidRPr="00113F3C" w:rsidRDefault="00547D0C" w:rsidP="00113F3C">
            <w:pPr>
              <w:pStyle w:val="BodyText"/>
              <w:jc w:val="center"/>
              <w:rPr>
                <w:noProof/>
                <w:sz w:val="20"/>
              </w:rPr>
            </w:pPr>
            <w:r w:rsidRPr="00113F3C">
              <w:rPr>
                <w:noProof/>
                <w:sz w:val="20"/>
              </w:rPr>
              <w:t>4</w:t>
            </w:r>
          </w:p>
        </w:tc>
        <w:tc>
          <w:tcPr>
            <w:tcW w:w="1292" w:type="dxa"/>
            <w:tcBorders>
              <w:bottom w:val="single" w:sz="4" w:space="0" w:color="auto"/>
            </w:tcBorders>
            <w:vAlign w:val="center"/>
          </w:tcPr>
          <w:p w:rsidR="00547D0C" w:rsidRPr="00113F3C" w:rsidRDefault="00547D0C" w:rsidP="00113F3C">
            <w:pPr>
              <w:pStyle w:val="BodyText"/>
              <w:jc w:val="center"/>
              <w:rPr>
                <w:noProof/>
                <w:sz w:val="20"/>
              </w:rPr>
            </w:pPr>
            <w:r w:rsidRPr="00113F3C">
              <w:rPr>
                <w:noProof/>
                <w:sz w:val="20"/>
              </w:rPr>
              <w:t>5</w:t>
            </w:r>
          </w:p>
        </w:tc>
        <w:tc>
          <w:tcPr>
            <w:tcW w:w="902" w:type="dxa"/>
            <w:tcBorders>
              <w:bottom w:val="single" w:sz="4" w:space="0" w:color="auto"/>
            </w:tcBorders>
            <w:vAlign w:val="center"/>
          </w:tcPr>
          <w:p w:rsidR="00547D0C" w:rsidRPr="00113F3C" w:rsidRDefault="00547D0C" w:rsidP="00113F3C">
            <w:pPr>
              <w:pStyle w:val="BodyText"/>
              <w:jc w:val="center"/>
              <w:rPr>
                <w:noProof/>
                <w:sz w:val="20"/>
              </w:rPr>
            </w:pPr>
            <w:r w:rsidRPr="00113F3C">
              <w:rPr>
                <w:noProof/>
                <w:sz w:val="20"/>
              </w:rPr>
              <w:t>6</w:t>
            </w:r>
          </w:p>
        </w:tc>
        <w:tc>
          <w:tcPr>
            <w:tcW w:w="1492" w:type="dxa"/>
            <w:tcBorders>
              <w:bottom w:val="single" w:sz="4" w:space="0" w:color="auto"/>
            </w:tcBorders>
            <w:vAlign w:val="center"/>
          </w:tcPr>
          <w:p w:rsidR="00547D0C" w:rsidRPr="00113F3C" w:rsidRDefault="00547D0C" w:rsidP="00113F3C">
            <w:pPr>
              <w:pStyle w:val="BodyText"/>
              <w:jc w:val="center"/>
              <w:rPr>
                <w:noProof/>
                <w:sz w:val="20"/>
              </w:rPr>
            </w:pPr>
            <w:r w:rsidRPr="00113F3C">
              <w:rPr>
                <w:noProof/>
                <w:sz w:val="20"/>
              </w:rPr>
              <w:t>7</w:t>
            </w:r>
          </w:p>
        </w:tc>
        <w:tc>
          <w:tcPr>
            <w:tcW w:w="1701" w:type="dxa"/>
            <w:tcBorders>
              <w:bottom w:val="single" w:sz="4" w:space="0" w:color="auto"/>
            </w:tcBorders>
            <w:vAlign w:val="center"/>
          </w:tcPr>
          <w:p w:rsidR="00547D0C" w:rsidRPr="00113F3C" w:rsidRDefault="00547D0C" w:rsidP="00113F3C">
            <w:pPr>
              <w:pStyle w:val="BodyText"/>
              <w:jc w:val="center"/>
              <w:rPr>
                <w:noProof/>
                <w:sz w:val="20"/>
              </w:rPr>
            </w:pPr>
            <w:r w:rsidRPr="00113F3C">
              <w:rPr>
                <w:noProof/>
                <w:sz w:val="20"/>
              </w:rPr>
              <w:t>8</w:t>
            </w:r>
          </w:p>
        </w:tc>
        <w:tc>
          <w:tcPr>
            <w:tcW w:w="1418" w:type="dxa"/>
            <w:tcBorders>
              <w:bottom w:val="single" w:sz="4" w:space="0" w:color="auto"/>
            </w:tcBorders>
            <w:vAlign w:val="center"/>
          </w:tcPr>
          <w:p w:rsidR="00547D0C" w:rsidRPr="00113F3C" w:rsidRDefault="00547D0C" w:rsidP="00113F3C">
            <w:pPr>
              <w:pStyle w:val="BodyText"/>
              <w:jc w:val="center"/>
              <w:rPr>
                <w:noProof/>
                <w:sz w:val="20"/>
              </w:rPr>
            </w:pPr>
            <w:r w:rsidRPr="00113F3C">
              <w:rPr>
                <w:noProof/>
                <w:sz w:val="20"/>
              </w:rPr>
              <w:t>9</w:t>
            </w:r>
          </w:p>
        </w:tc>
        <w:tc>
          <w:tcPr>
            <w:tcW w:w="1603" w:type="dxa"/>
            <w:tcBorders>
              <w:bottom w:val="single" w:sz="4" w:space="0" w:color="auto"/>
              <w:right w:val="single" w:sz="4" w:space="0" w:color="auto"/>
            </w:tcBorders>
            <w:vAlign w:val="center"/>
          </w:tcPr>
          <w:p w:rsidR="00547D0C" w:rsidRPr="00113F3C" w:rsidRDefault="00547D0C" w:rsidP="00113F3C">
            <w:pPr>
              <w:pStyle w:val="BodyText"/>
              <w:jc w:val="center"/>
              <w:rPr>
                <w:noProof/>
                <w:sz w:val="20"/>
              </w:rPr>
            </w:pPr>
            <w:r w:rsidRPr="00113F3C">
              <w:rPr>
                <w:noProof/>
                <w:sz w:val="20"/>
              </w:rPr>
              <w:t>10</w:t>
            </w:r>
          </w:p>
        </w:tc>
        <w:tc>
          <w:tcPr>
            <w:tcW w:w="1603" w:type="dxa"/>
            <w:tcBorders>
              <w:bottom w:val="single" w:sz="4" w:space="0" w:color="auto"/>
              <w:right w:val="single" w:sz="4" w:space="0" w:color="auto"/>
            </w:tcBorders>
            <w:vAlign w:val="center"/>
          </w:tcPr>
          <w:p w:rsidR="00547D0C" w:rsidRPr="00113F3C" w:rsidRDefault="00547D0C" w:rsidP="00113F3C">
            <w:pPr>
              <w:pStyle w:val="BodyText"/>
              <w:jc w:val="center"/>
              <w:rPr>
                <w:noProof/>
                <w:sz w:val="20"/>
              </w:rPr>
            </w:pPr>
            <w:r w:rsidRPr="00113F3C">
              <w:rPr>
                <w:noProof/>
                <w:sz w:val="20"/>
              </w:rPr>
              <w:t>11</w:t>
            </w:r>
          </w:p>
        </w:tc>
      </w:tr>
      <w:tr w:rsidR="00547D0C" w:rsidRPr="002D5B2C" w:rsidTr="00113F3C">
        <w:tc>
          <w:tcPr>
            <w:tcW w:w="926" w:type="dxa"/>
            <w:tcBorders>
              <w:bottom w:val="single" w:sz="4" w:space="0" w:color="auto"/>
            </w:tcBorders>
            <w:vAlign w:val="center"/>
          </w:tcPr>
          <w:p w:rsidR="00547D0C" w:rsidRPr="00113F3C" w:rsidRDefault="00547D0C" w:rsidP="00113F3C">
            <w:pPr>
              <w:pStyle w:val="BodyText"/>
              <w:jc w:val="center"/>
              <w:rPr>
                <w:noProof/>
                <w:sz w:val="20"/>
              </w:rPr>
            </w:pPr>
            <w:r w:rsidRPr="00113F3C">
              <w:rPr>
                <w:noProof/>
                <w:sz w:val="20"/>
              </w:rPr>
              <w:t>1.</w:t>
            </w:r>
          </w:p>
        </w:tc>
        <w:tc>
          <w:tcPr>
            <w:tcW w:w="3185" w:type="dxa"/>
            <w:tcBorders>
              <w:bottom w:val="single" w:sz="4" w:space="0" w:color="auto"/>
            </w:tcBorders>
            <w:vAlign w:val="center"/>
          </w:tcPr>
          <w:p w:rsidR="00547D0C" w:rsidRPr="00113F3C" w:rsidRDefault="00F345E2" w:rsidP="00113F3C">
            <w:pPr>
              <w:rPr>
                <w:sz w:val="20"/>
                <w:szCs w:val="20"/>
              </w:rPr>
            </w:pPr>
            <w:r>
              <w:rPr>
                <w:sz w:val="20"/>
                <w:szCs w:val="20"/>
              </w:rPr>
              <w:t>natrijum hlorid 1000ml (9g/l)</w:t>
            </w:r>
          </w:p>
        </w:tc>
        <w:tc>
          <w:tcPr>
            <w:tcW w:w="1150" w:type="dxa"/>
            <w:tcBorders>
              <w:bottom w:val="single" w:sz="4" w:space="0" w:color="auto"/>
            </w:tcBorders>
            <w:vAlign w:val="center"/>
          </w:tcPr>
          <w:p w:rsidR="00547D0C" w:rsidRPr="00113F3C" w:rsidRDefault="00F345E2" w:rsidP="00113F3C">
            <w:pPr>
              <w:jc w:val="center"/>
              <w:rPr>
                <w:sz w:val="20"/>
                <w:szCs w:val="20"/>
              </w:rPr>
            </w:pPr>
            <w:r>
              <w:rPr>
                <w:sz w:val="20"/>
                <w:szCs w:val="20"/>
              </w:rPr>
              <w:t>kesa</w:t>
            </w:r>
          </w:p>
        </w:tc>
        <w:tc>
          <w:tcPr>
            <w:tcW w:w="1201" w:type="dxa"/>
            <w:tcBorders>
              <w:bottom w:val="single" w:sz="4" w:space="0" w:color="auto"/>
            </w:tcBorders>
            <w:vAlign w:val="center"/>
          </w:tcPr>
          <w:p w:rsidR="00547D0C" w:rsidRPr="00113F3C" w:rsidRDefault="00F345E2" w:rsidP="00113F3C">
            <w:pPr>
              <w:jc w:val="center"/>
              <w:rPr>
                <w:sz w:val="20"/>
                <w:szCs w:val="20"/>
              </w:rPr>
            </w:pPr>
            <w:r>
              <w:rPr>
                <w:sz w:val="20"/>
                <w:szCs w:val="20"/>
              </w:rPr>
              <w:t>600</w:t>
            </w:r>
          </w:p>
        </w:tc>
        <w:tc>
          <w:tcPr>
            <w:tcW w:w="1292" w:type="dxa"/>
            <w:tcBorders>
              <w:bottom w:val="single" w:sz="4" w:space="0" w:color="auto"/>
            </w:tcBorders>
            <w:vAlign w:val="center"/>
          </w:tcPr>
          <w:p w:rsidR="00547D0C" w:rsidRPr="00113F3C" w:rsidRDefault="00547D0C" w:rsidP="00113F3C">
            <w:pPr>
              <w:pStyle w:val="BodyText"/>
              <w:jc w:val="center"/>
              <w:rPr>
                <w:noProof/>
                <w:sz w:val="20"/>
              </w:rPr>
            </w:pPr>
          </w:p>
        </w:tc>
        <w:tc>
          <w:tcPr>
            <w:tcW w:w="902" w:type="dxa"/>
            <w:tcBorders>
              <w:bottom w:val="single" w:sz="4" w:space="0" w:color="auto"/>
            </w:tcBorders>
            <w:vAlign w:val="center"/>
          </w:tcPr>
          <w:p w:rsidR="00547D0C" w:rsidRPr="00113F3C" w:rsidRDefault="00547D0C" w:rsidP="00113F3C">
            <w:pPr>
              <w:pStyle w:val="BodyText"/>
              <w:jc w:val="center"/>
              <w:rPr>
                <w:noProof/>
                <w:sz w:val="20"/>
              </w:rPr>
            </w:pPr>
          </w:p>
        </w:tc>
        <w:tc>
          <w:tcPr>
            <w:tcW w:w="1492" w:type="dxa"/>
            <w:tcBorders>
              <w:bottom w:val="single" w:sz="4" w:space="0" w:color="auto"/>
            </w:tcBorders>
            <w:vAlign w:val="center"/>
          </w:tcPr>
          <w:p w:rsidR="00547D0C" w:rsidRPr="00113F3C" w:rsidRDefault="00547D0C" w:rsidP="00113F3C">
            <w:pPr>
              <w:pStyle w:val="BodyText"/>
              <w:jc w:val="center"/>
              <w:rPr>
                <w:noProof/>
                <w:sz w:val="20"/>
              </w:rPr>
            </w:pPr>
          </w:p>
        </w:tc>
        <w:tc>
          <w:tcPr>
            <w:tcW w:w="1701" w:type="dxa"/>
            <w:tcBorders>
              <w:bottom w:val="single" w:sz="4" w:space="0" w:color="auto"/>
            </w:tcBorders>
            <w:vAlign w:val="center"/>
          </w:tcPr>
          <w:p w:rsidR="00547D0C" w:rsidRPr="00113F3C" w:rsidRDefault="00547D0C" w:rsidP="00113F3C">
            <w:pPr>
              <w:pStyle w:val="BodyText"/>
              <w:jc w:val="center"/>
              <w:rPr>
                <w:noProof/>
                <w:sz w:val="20"/>
              </w:rPr>
            </w:pPr>
          </w:p>
        </w:tc>
        <w:tc>
          <w:tcPr>
            <w:tcW w:w="1418" w:type="dxa"/>
            <w:tcBorders>
              <w:bottom w:val="single" w:sz="4" w:space="0" w:color="auto"/>
            </w:tcBorders>
            <w:vAlign w:val="center"/>
          </w:tcPr>
          <w:p w:rsidR="00547D0C" w:rsidRPr="00113F3C" w:rsidRDefault="00547D0C" w:rsidP="00113F3C">
            <w:pPr>
              <w:pStyle w:val="BodyText"/>
              <w:jc w:val="center"/>
              <w:rPr>
                <w:noProof/>
                <w:sz w:val="20"/>
              </w:rPr>
            </w:pPr>
          </w:p>
        </w:tc>
        <w:tc>
          <w:tcPr>
            <w:tcW w:w="1603" w:type="dxa"/>
            <w:tcBorders>
              <w:bottom w:val="single" w:sz="4" w:space="0" w:color="auto"/>
              <w:right w:val="single" w:sz="4" w:space="0" w:color="auto"/>
            </w:tcBorders>
            <w:vAlign w:val="center"/>
          </w:tcPr>
          <w:p w:rsidR="00547D0C" w:rsidRPr="00113F3C" w:rsidRDefault="00547D0C" w:rsidP="00113F3C">
            <w:pPr>
              <w:pStyle w:val="BodyText"/>
              <w:jc w:val="center"/>
              <w:rPr>
                <w:noProof/>
                <w:sz w:val="20"/>
              </w:rPr>
            </w:pPr>
          </w:p>
        </w:tc>
        <w:tc>
          <w:tcPr>
            <w:tcW w:w="1603" w:type="dxa"/>
            <w:tcBorders>
              <w:bottom w:val="single" w:sz="4" w:space="0" w:color="auto"/>
              <w:right w:val="single" w:sz="4" w:space="0" w:color="auto"/>
            </w:tcBorders>
            <w:vAlign w:val="center"/>
          </w:tcPr>
          <w:p w:rsidR="00547D0C" w:rsidRPr="00113F3C" w:rsidRDefault="00547D0C" w:rsidP="00113F3C">
            <w:pPr>
              <w:pStyle w:val="BodyText"/>
              <w:jc w:val="center"/>
              <w:rPr>
                <w:noProof/>
                <w:sz w:val="20"/>
              </w:rPr>
            </w:pPr>
          </w:p>
        </w:tc>
      </w:tr>
      <w:tr w:rsidR="00547D0C" w:rsidRPr="002D5B2C" w:rsidTr="00113F3C">
        <w:tc>
          <w:tcPr>
            <w:tcW w:w="926" w:type="dxa"/>
            <w:tcBorders>
              <w:top w:val="single" w:sz="4" w:space="0" w:color="auto"/>
            </w:tcBorders>
            <w:vAlign w:val="center"/>
          </w:tcPr>
          <w:p w:rsidR="00547D0C" w:rsidRPr="002D5B2C" w:rsidRDefault="00547D0C" w:rsidP="00547D0C">
            <w:pPr>
              <w:pStyle w:val="BodyText"/>
              <w:jc w:val="center"/>
              <w:rPr>
                <w:b/>
                <w:noProof/>
                <w:sz w:val="20"/>
              </w:rPr>
            </w:pPr>
            <w:r>
              <w:rPr>
                <w:b/>
                <w:noProof/>
                <w:sz w:val="20"/>
              </w:rPr>
              <w:t>II</w:t>
            </w:r>
          </w:p>
        </w:tc>
        <w:tc>
          <w:tcPr>
            <w:tcW w:w="7730" w:type="dxa"/>
            <w:gridSpan w:val="5"/>
            <w:tcBorders>
              <w:top w:val="single" w:sz="4" w:space="0" w:color="auto"/>
            </w:tcBorders>
            <w:vAlign w:val="center"/>
          </w:tcPr>
          <w:p w:rsidR="00547D0C" w:rsidRPr="002D5B2C" w:rsidRDefault="00547D0C" w:rsidP="00547D0C">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547D0C" w:rsidRPr="002D5B2C" w:rsidRDefault="00547D0C" w:rsidP="00547D0C">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547D0C" w:rsidRPr="002D5B2C" w:rsidRDefault="00547D0C" w:rsidP="00547D0C">
            <w:pPr>
              <w:pStyle w:val="BodyText"/>
              <w:jc w:val="left"/>
              <w:rPr>
                <w:noProof/>
                <w:sz w:val="20"/>
              </w:rPr>
            </w:pPr>
          </w:p>
        </w:tc>
        <w:tc>
          <w:tcPr>
            <w:tcW w:w="1603" w:type="dxa"/>
            <w:tcBorders>
              <w:top w:val="single" w:sz="4" w:space="0" w:color="auto"/>
              <w:left w:val="nil"/>
              <w:bottom w:val="nil"/>
            </w:tcBorders>
          </w:tcPr>
          <w:p w:rsidR="00547D0C" w:rsidRPr="002D5B2C" w:rsidRDefault="00547D0C" w:rsidP="00547D0C">
            <w:pPr>
              <w:pStyle w:val="BodyText"/>
              <w:jc w:val="left"/>
              <w:rPr>
                <w:noProof/>
                <w:sz w:val="20"/>
              </w:rPr>
            </w:pPr>
          </w:p>
        </w:tc>
      </w:tr>
      <w:tr w:rsidR="00547D0C" w:rsidRPr="002D5B2C" w:rsidTr="00113F3C">
        <w:tc>
          <w:tcPr>
            <w:tcW w:w="926" w:type="dxa"/>
            <w:tcBorders>
              <w:bottom w:val="single" w:sz="4" w:space="0" w:color="auto"/>
            </w:tcBorders>
            <w:vAlign w:val="center"/>
          </w:tcPr>
          <w:p w:rsidR="00547D0C" w:rsidRPr="002D5B2C" w:rsidRDefault="00547D0C" w:rsidP="00547D0C">
            <w:pPr>
              <w:pStyle w:val="BodyText"/>
              <w:jc w:val="center"/>
              <w:rPr>
                <w:b/>
                <w:noProof/>
                <w:sz w:val="20"/>
              </w:rPr>
            </w:pPr>
            <w:r>
              <w:rPr>
                <w:b/>
                <w:noProof/>
                <w:sz w:val="20"/>
              </w:rPr>
              <w:t>III</w:t>
            </w:r>
          </w:p>
        </w:tc>
        <w:tc>
          <w:tcPr>
            <w:tcW w:w="7730" w:type="dxa"/>
            <w:gridSpan w:val="5"/>
            <w:tcBorders>
              <w:bottom w:val="single" w:sz="4" w:space="0" w:color="auto"/>
            </w:tcBorders>
            <w:vAlign w:val="center"/>
          </w:tcPr>
          <w:p w:rsidR="00547D0C" w:rsidRPr="002D5B2C" w:rsidRDefault="00547D0C" w:rsidP="00547D0C">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547D0C" w:rsidRPr="002D5B2C" w:rsidRDefault="00547D0C" w:rsidP="00547D0C">
            <w:pPr>
              <w:pStyle w:val="BodyText"/>
              <w:jc w:val="left"/>
              <w:rPr>
                <w:noProof/>
                <w:sz w:val="20"/>
              </w:rPr>
            </w:pPr>
          </w:p>
        </w:tc>
        <w:tc>
          <w:tcPr>
            <w:tcW w:w="4722" w:type="dxa"/>
            <w:gridSpan w:val="3"/>
            <w:vMerge/>
            <w:tcBorders>
              <w:top w:val="nil"/>
              <w:left w:val="single" w:sz="4" w:space="0" w:color="auto"/>
              <w:bottom w:val="nil"/>
              <w:right w:val="nil"/>
            </w:tcBorders>
          </w:tcPr>
          <w:p w:rsidR="00547D0C" w:rsidRPr="002D5B2C" w:rsidRDefault="00547D0C" w:rsidP="00547D0C">
            <w:pPr>
              <w:pStyle w:val="BodyText"/>
              <w:jc w:val="left"/>
              <w:rPr>
                <w:noProof/>
                <w:sz w:val="20"/>
              </w:rPr>
            </w:pPr>
          </w:p>
        </w:tc>
        <w:tc>
          <w:tcPr>
            <w:tcW w:w="1603" w:type="dxa"/>
            <w:tcBorders>
              <w:top w:val="nil"/>
              <w:left w:val="nil"/>
              <w:bottom w:val="nil"/>
            </w:tcBorders>
          </w:tcPr>
          <w:p w:rsidR="00547D0C" w:rsidRPr="002D5B2C" w:rsidRDefault="00547D0C" w:rsidP="00547D0C">
            <w:pPr>
              <w:pStyle w:val="BodyText"/>
              <w:jc w:val="left"/>
              <w:rPr>
                <w:noProof/>
                <w:sz w:val="20"/>
              </w:rPr>
            </w:pPr>
          </w:p>
        </w:tc>
      </w:tr>
      <w:tr w:rsidR="00547D0C" w:rsidRPr="002D5B2C" w:rsidTr="00113F3C">
        <w:tc>
          <w:tcPr>
            <w:tcW w:w="926" w:type="dxa"/>
            <w:tcBorders>
              <w:bottom w:val="single" w:sz="4" w:space="0" w:color="auto"/>
            </w:tcBorders>
            <w:vAlign w:val="center"/>
          </w:tcPr>
          <w:p w:rsidR="00547D0C" w:rsidRPr="002D5B2C" w:rsidRDefault="00547D0C" w:rsidP="00547D0C">
            <w:pPr>
              <w:pStyle w:val="BodyText"/>
              <w:jc w:val="center"/>
              <w:rPr>
                <w:b/>
                <w:noProof/>
                <w:sz w:val="20"/>
              </w:rPr>
            </w:pPr>
            <w:r>
              <w:rPr>
                <w:b/>
                <w:noProof/>
                <w:sz w:val="20"/>
              </w:rPr>
              <w:t>IV</w:t>
            </w:r>
          </w:p>
        </w:tc>
        <w:tc>
          <w:tcPr>
            <w:tcW w:w="7730" w:type="dxa"/>
            <w:gridSpan w:val="5"/>
            <w:tcBorders>
              <w:bottom w:val="single" w:sz="4" w:space="0" w:color="auto"/>
            </w:tcBorders>
            <w:vAlign w:val="center"/>
          </w:tcPr>
          <w:p w:rsidR="00547D0C" w:rsidRPr="002D5B2C" w:rsidRDefault="00547D0C" w:rsidP="00547D0C">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547D0C" w:rsidRPr="002D5B2C" w:rsidRDefault="00547D0C" w:rsidP="00547D0C">
            <w:pPr>
              <w:pStyle w:val="BodyText"/>
              <w:jc w:val="left"/>
              <w:rPr>
                <w:noProof/>
                <w:sz w:val="20"/>
              </w:rPr>
            </w:pPr>
          </w:p>
        </w:tc>
        <w:tc>
          <w:tcPr>
            <w:tcW w:w="4722" w:type="dxa"/>
            <w:gridSpan w:val="3"/>
            <w:vMerge/>
            <w:tcBorders>
              <w:top w:val="nil"/>
              <w:left w:val="single" w:sz="4" w:space="0" w:color="auto"/>
              <w:bottom w:val="nil"/>
              <w:right w:val="nil"/>
            </w:tcBorders>
          </w:tcPr>
          <w:p w:rsidR="00547D0C" w:rsidRPr="002D5B2C" w:rsidRDefault="00547D0C" w:rsidP="00547D0C">
            <w:pPr>
              <w:pStyle w:val="BodyText"/>
              <w:jc w:val="left"/>
              <w:rPr>
                <w:noProof/>
                <w:sz w:val="20"/>
              </w:rPr>
            </w:pPr>
          </w:p>
        </w:tc>
        <w:tc>
          <w:tcPr>
            <w:tcW w:w="1603" w:type="dxa"/>
            <w:tcBorders>
              <w:top w:val="nil"/>
              <w:left w:val="nil"/>
              <w:bottom w:val="nil"/>
            </w:tcBorders>
          </w:tcPr>
          <w:p w:rsidR="00547D0C" w:rsidRPr="002D5B2C" w:rsidRDefault="00547D0C" w:rsidP="00547D0C">
            <w:pPr>
              <w:pStyle w:val="BodyText"/>
              <w:jc w:val="left"/>
              <w:rPr>
                <w:noProof/>
                <w:sz w:val="20"/>
              </w:rPr>
            </w:pPr>
          </w:p>
        </w:tc>
      </w:tr>
    </w:tbl>
    <w:p w:rsidR="00547D0C" w:rsidRPr="00E13123" w:rsidRDefault="00547D0C" w:rsidP="00547D0C">
      <w:pPr>
        <w:pStyle w:val="BodyText"/>
        <w:rPr>
          <w:noProof/>
          <w:szCs w:val="24"/>
        </w:rPr>
      </w:pPr>
    </w:p>
    <w:p w:rsidR="00547D0C" w:rsidRPr="002D5B2C" w:rsidRDefault="00547D0C" w:rsidP="00547D0C">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47D0C" w:rsidRPr="00E6125A" w:rsidRDefault="00547D0C" w:rsidP="00547D0C">
      <w:pPr>
        <w:pStyle w:val="BodyText"/>
        <w:rPr>
          <w:b/>
          <w:noProof/>
          <w:szCs w:val="24"/>
        </w:rPr>
      </w:pPr>
    </w:p>
    <w:p w:rsidR="00547D0C" w:rsidRPr="002D5B2C" w:rsidRDefault="00547D0C" w:rsidP="00547D0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47D0C" w:rsidRPr="002D5B2C" w:rsidRDefault="00547D0C" w:rsidP="00547D0C">
      <w:pPr>
        <w:pStyle w:val="BodyText"/>
        <w:rPr>
          <w:noProof/>
          <w:szCs w:val="24"/>
        </w:rPr>
      </w:pPr>
    </w:p>
    <w:p w:rsidR="00547D0C" w:rsidRPr="002D5B2C" w:rsidRDefault="00547D0C" w:rsidP="00D87064">
      <w:pPr>
        <w:pStyle w:val="BodyText"/>
        <w:numPr>
          <w:ilvl w:val="0"/>
          <w:numId w:val="20"/>
        </w:numPr>
        <w:rPr>
          <w:noProof/>
          <w:szCs w:val="24"/>
        </w:rPr>
      </w:pPr>
      <w:r w:rsidRPr="002D5B2C">
        <w:rPr>
          <w:noProof/>
          <w:szCs w:val="24"/>
        </w:rPr>
        <w:t>Самостално</w:t>
      </w:r>
    </w:p>
    <w:p w:rsidR="00547D0C" w:rsidRPr="002D5B2C" w:rsidRDefault="00547D0C" w:rsidP="00D87064">
      <w:pPr>
        <w:pStyle w:val="BodyText"/>
        <w:numPr>
          <w:ilvl w:val="0"/>
          <w:numId w:val="20"/>
        </w:numPr>
        <w:rPr>
          <w:noProof/>
          <w:szCs w:val="24"/>
        </w:rPr>
      </w:pPr>
      <w:r w:rsidRPr="002D5B2C">
        <w:rPr>
          <w:noProof/>
          <w:szCs w:val="24"/>
        </w:rPr>
        <w:t>Заједничка понуда (навести ко су учесници у заједничкој понуди):_______________________________________</w:t>
      </w:r>
    </w:p>
    <w:p w:rsidR="00547D0C" w:rsidRDefault="00547D0C" w:rsidP="00D87064">
      <w:pPr>
        <w:pStyle w:val="BodyText"/>
        <w:numPr>
          <w:ilvl w:val="0"/>
          <w:numId w:val="20"/>
        </w:numPr>
        <w:rPr>
          <w:noProof/>
          <w:szCs w:val="24"/>
        </w:rPr>
      </w:pPr>
      <w:r w:rsidRPr="002D5B2C">
        <w:rPr>
          <w:noProof/>
          <w:szCs w:val="24"/>
        </w:rPr>
        <w:t>Понуда са подизвођачима (навести ко су подизвођачи):________________________________________________</w:t>
      </w:r>
    </w:p>
    <w:p w:rsidR="00547D0C" w:rsidRDefault="00547D0C" w:rsidP="00547D0C">
      <w:pPr>
        <w:pStyle w:val="BodyText"/>
        <w:rPr>
          <w:noProof/>
          <w:szCs w:val="24"/>
        </w:rPr>
      </w:pPr>
    </w:p>
    <w:p w:rsidR="00547D0C" w:rsidRPr="00C91A05" w:rsidRDefault="00547D0C" w:rsidP="00547D0C">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547D0C" w:rsidRPr="00C91A05" w:rsidRDefault="00547D0C" w:rsidP="00547D0C">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547D0C" w:rsidRPr="002D5B2C" w:rsidRDefault="00547D0C" w:rsidP="00547D0C">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p>
    <w:p w:rsidR="00547D0C" w:rsidRDefault="00547D0C" w:rsidP="00547D0C">
      <w:pPr>
        <w:pStyle w:val="BodyText"/>
        <w:rPr>
          <w:noProof/>
          <w:szCs w:val="24"/>
        </w:rPr>
      </w:pPr>
      <w:r>
        <w:rPr>
          <w:noProof/>
          <w:szCs w:val="24"/>
        </w:rPr>
        <w:br w:type="page"/>
      </w:r>
    </w:p>
    <w:p w:rsidR="00F345E2" w:rsidRPr="00C91A05" w:rsidRDefault="00F345E2" w:rsidP="00F345E2">
      <w:pPr>
        <w:pStyle w:val="Footer"/>
        <w:jc w:val="center"/>
        <w:rPr>
          <w:b/>
          <w:noProof/>
        </w:rPr>
      </w:pPr>
      <w:r w:rsidRPr="002D5B2C">
        <w:rPr>
          <w:b/>
          <w:noProof/>
        </w:rPr>
        <w:lastRenderedPageBreak/>
        <w:t xml:space="preserve">Понуда број_______ - </w:t>
      </w:r>
      <w:r>
        <w:rPr>
          <w:b/>
          <w:szCs w:val="28"/>
        </w:rPr>
        <w:t>н</w:t>
      </w:r>
      <w:r w:rsidRPr="00CD6461">
        <w:rPr>
          <w:b/>
          <w:szCs w:val="28"/>
          <w:lang w:val="sr-Cyrl-CS"/>
        </w:rPr>
        <w:t xml:space="preserve">абавка </w:t>
      </w:r>
      <w:r>
        <w:rPr>
          <w:b/>
          <w:szCs w:val="28"/>
        </w:rPr>
        <w:t>регистрованих лекова са Листе лекова за</w:t>
      </w:r>
      <w:r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154-14-О</w:t>
      </w:r>
    </w:p>
    <w:p w:rsidR="00F345E2" w:rsidRPr="002D5B2C" w:rsidRDefault="00F345E2" w:rsidP="00F345E2">
      <w:pPr>
        <w:pStyle w:val="BodyText"/>
        <w:jc w:val="center"/>
        <w:rPr>
          <w:b/>
          <w:noProof/>
          <w:szCs w:val="24"/>
        </w:rPr>
      </w:pPr>
    </w:p>
    <w:p w:rsidR="00F345E2" w:rsidRPr="002D5B2C" w:rsidRDefault="00F345E2" w:rsidP="00F345E2">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345E2" w:rsidRPr="002D5B2C" w:rsidRDefault="00F345E2" w:rsidP="00F345E2">
      <w:pPr>
        <w:pStyle w:val="BodyText"/>
        <w:jc w:val="left"/>
        <w:rPr>
          <w:noProof/>
          <w:szCs w:val="24"/>
        </w:rPr>
      </w:pPr>
      <w:r w:rsidRPr="002D5B2C">
        <w:rPr>
          <w:noProof/>
          <w:szCs w:val="24"/>
        </w:rPr>
        <w:t>Адреса, град, општина:____________________________                   Регистарски број:______________________________</w:t>
      </w:r>
    </w:p>
    <w:p w:rsidR="00F345E2" w:rsidRPr="002D5B2C" w:rsidRDefault="00F345E2" w:rsidP="00F345E2">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345E2" w:rsidRPr="002D5B2C" w:rsidRDefault="00F345E2" w:rsidP="00F345E2">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345E2" w:rsidRPr="006D242F" w:rsidRDefault="00F345E2" w:rsidP="00F345E2">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345E2" w:rsidRPr="006D242F" w:rsidRDefault="00F345E2" w:rsidP="00F345E2">
      <w:pPr>
        <w:pStyle w:val="BodyText"/>
        <w:jc w:val="left"/>
        <w:rPr>
          <w:noProof/>
          <w:szCs w:val="24"/>
        </w:rPr>
      </w:pPr>
      <w:r w:rsidRPr="002D5B2C">
        <w:rPr>
          <w:noProof/>
          <w:szCs w:val="24"/>
        </w:rPr>
        <w:t>Овлашћено лице:__</w:t>
      </w:r>
      <w:r>
        <w:rPr>
          <w:noProof/>
          <w:szCs w:val="24"/>
        </w:rPr>
        <w:t>_______________________________</w:t>
      </w:r>
    </w:p>
    <w:p w:rsidR="00F345E2" w:rsidRPr="002D5B2C" w:rsidRDefault="00F345E2" w:rsidP="00F345E2">
      <w:pPr>
        <w:pStyle w:val="BodyText"/>
        <w:jc w:val="left"/>
        <w:rPr>
          <w:noProof/>
          <w:szCs w:val="24"/>
        </w:rPr>
      </w:pPr>
    </w:p>
    <w:tbl>
      <w:tblPr>
        <w:tblStyle w:val="TableGrid"/>
        <w:tblW w:w="16473" w:type="dxa"/>
        <w:tblInd w:w="-1042" w:type="dxa"/>
        <w:tblBorders>
          <w:bottom w:val="none" w:sz="0" w:space="0" w:color="auto"/>
          <w:right w:val="none" w:sz="0" w:space="0" w:color="auto"/>
        </w:tblBorders>
        <w:tblLayout w:type="fixed"/>
        <w:tblLook w:val="04A0" w:firstRow="1" w:lastRow="0" w:firstColumn="1" w:lastColumn="0" w:noHBand="0" w:noVBand="1"/>
      </w:tblPr>
      <w:tblGrid>
        <w:gridCol w:w="926"/>
        <w:gridCol w:w="3185"/>
        <w:gridCol w:w="1150"/>
        <w:gridCol w:w="1201"/>
        <w:gridCol w:w="1292"/>
        <w:gridCol w:w="902"/>
        <w:gridCol w:w="1492"/>
        <w:gridCol w:w="1701"/>
        <w:gridCol w:w="1418"/>
        <w:gridCol w:w="1603"/>
        <w:gridCol w:w="1603"/>
      </w:tblGrid>
      <w:tr w:rsidR="00F345E2" w:rsidRPr="002D5B2C" w:rsidTr="00261861">
        <w:tc>
          <w:tcPr>
            <w:tcW w:w="16473" w:type="dxa"/>
            <w:gridSpan w:val="11"/>
            <w:tcBorders>
              <w:bottom w:val="single" w:sz="4" w:space="0" w:color="auto"/>
              <w:right w:val="single" w:sz="4" w:space="0" w:color="auto"/>
            </w:tcBorders>
            <w:vAlign w:val="center"/>
          </w:tcPr>
          <w:p w:rsidR="00F345E2" w:rsidRPr="00113F3C" w:rsidRDefault="00F345E2" w:rsidP="00261861">
            <w:pPr>
              <w:jc w:val="center"/>
              <w:rPr>
                <w:b/>
                <w:noProof/>
                <w:sz w:val="20"/>
                <w:szCs w:val="20"/>
              </w:rPr>
            </w:pPr>
            <w:r w:rsidRPr="00113F3C">
              <w:rPr>
                <w:b/>
                <w:noProof/>
                <w:sz w:val="20"/>
                <w:szCs w:val="20"/>
              </w:rPr>
              <w:t>КЛИНИЧКИ ЦЕНТАР ВОЈВОДИНЕ</w:t>
            </w:r>
          </w:p>
        </w:tc>
      </w:tr>
      <w:tr w:rsidR="00F345E2" w:rsidRPr="002D5B2C" w:rsidTr="00261861">
        <w:tc>
          <w:tcPr>
            <w:tcW w:w="16473" w:type="dxa"/>
            <w:gridSpan w:val="11"/>
            <w:tcBorders>
              <w:bottom w:val="single" w:sz="4" w:space="0" w:color="auto"/>
              <w:right w:val="single" w:sz="4" w:space="0" w:color="auto"/>
            </w:tcBorders>
            <w:vAlign w:val="center"/>
          </w:tcPr>
          <w:p w:rsidR="00F345E2" w:rsidRPr="00113F3C" w:rsidRDefault="00F345E2" w:rsidP="00F345E2">
            <w:pPr>
              <w:rPr>
                <w:b/>
                <w:noProof/>
                <w:sz w:val="20"/>
                <w:szCs w:val="20"/>
              </w:rPr>
            </w:pPr>
            <w:r w:rsidRPr="00113F3C">
              <w:rPr>
                <w:b/>
                <w:noProof/>
                <w:sz w:val="20"/>
                <w:szCs w:val="20"/>
              </w:rPr>
              <w:t xml:space="preserve">Партија </w:t>
            </w:r>
            <w:r>
              <w:rPr>
                <w:b/>
                <w:noProof/>
                <w:sz w:val="20"/>
                <w:szCs w:val="20"/>
              </w:rPr>
              <w:t>8</w:t>
            </w:r>
            <w:r w:rsidRPr="00113F3C">
              <w:rPr>
                <w:b/>
                <w:noProof/>
                <w:sz w:val="20"/>
                <w:szCs w:val="20"/>
              </w:rPr>
              <w:t xml:space="preserve"> – </w:t>
            </w:r>
            <w:r>
              <w:rPr>
                <w:b/>
                <w:noProof/>
                <w:sz w:val="20"/>
                <w:szCs w:val="20"/>
              </w:rPr>
              <w:t>ciklosporin caps 25mg i 50mg</w:t>
            </w:r>
          </w:p>
        </w:tc>
      </w:tr>
      <w:tr w:rsidR="00F345E2" w:rsidRPr="002D5B2C" w:rsidTr="00261861">
        <w:tc>
          <w:tcPr>
            <w:tcW w:w="926" w:type="dxa"/>
            <w:tcBorders>
              <w:bottom w:val="single" w:sz="4" w:space="0" w:color="auto"/>
            </w:tcBorders>
            <w:vAlign w:val="center"/>
          </w:tcPr>
          <w:p w:rsidR="00F345E2" w:rsidRPr="00113F3C" w:rsidRDefault="00F345E2" w:rsidP="00261861">
            <w:pPr>
              <w:pStyle w:val="BodyText"/>
              <w:jc w:val="center"/>
              <w:rPr>
                <w:b/>
                <w:noProof/>
                <w:sz w:val="20"/>
              </w:rPr>
            </w:pPr>
            <w:r w:rsidRPr="00113F3C">
              <w:rPr>
                <w:b/>
                <w:noProof/>
                <w:sz w:val="20"/>
              </w:rPr>
              <w:t>Редни број</w:t>
            </w:r>
          </w:p>
        </w:tc>
        <w:tc>
          <w:tcPr>
            <w:tcW w:w="3185" w:type="dxa"/>
            <w:tcBorders>
              <w:bottom w:val="single" w:sz="4" w:space="0" w:color="auto"/>
            </w:tcBorders>
            <w:vAlign w:val="center"/>
          </w:tcPr>
          <w:p w:rsidR="00F345E2" w:rsidRPr="00113F3C" w:rsidRDefault="00F345E2" w:rsidP="00261861">
            <w:pPr>
              <w:pStyle w:val="BodyText"/>
              <w:jc w:val="center"/>
              <w:rPr>
                <w:b/>
                <w:noProof/>
                <w:sz w:val="20"/>
              </w:rPr>
            </w:pPr>
            <w:r w:rsidRPr="00113F3C">
              <w:rPr>
                <w:b/>
                <w:noProof/>
                <w:sz w:val="20"/>
              </w:rPr>
              <w:t>Назив</w:t>
            </w:r>
          </w:p>
        </w:tc>
        <w:tc>
          <w:tcPr>
            <w:tcW w:w="1150" w:type="dxa"/>
            <w:tcBorders>
              <w:bottom w:val="single" w:sz="4" w:space="0" w:color="auto"/>
            </w:tcBorders>
            <w:vAlign w:val="center"/>
          </w:tcPr>
          <w:p w:rsidR="00F345E2" w:rsidRPr="00113F3C" w:rsidRDefault="00F345E2" w:rsidP="00261861">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F345E2" w:rsidRPr="00113F3C" w:rsidRDefault="00F345E2" w:rsidP="00261861">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F345E2" w:rsidRPr="00113F3C" w:rsidRDefault="00F345E2" w:rsidP="00261861">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F345E2" w:rsidRPr="00113F3C" w:rsidRDefault="00F345E2" w:rsidP="00261861">
            <w:pPr>
              <w:pStyle w:val="BodyText"/>
              <w:jc w:val="center"/>
              <w:rPr>
                <w:b/>
                <w:noProof/>
                <w:sz w:val="20"/>
              </w:rPr>
            </w:pPr>
            <w:r w:rsidRPr="00113F3C">
              <w:rPr>
                <w:b/>
                <w:noProof/>
                <w:sz w:val="20"/>
              </w:rPr>
              <w:t>Износ</w:t>
            </w:r>
          </w:p>
          <w:p w:rsidR="00F345E2" w:rsidRPr="00113F3C" w:rsidRDefault="00F345E2" w:rsidP="00261861">
            <w:pPr>
              <w:pStyle w:val="BodyText"/>
              <w:jc w:val="center"/>
              <w:rPr>
                <w:b/>
                <w:noProof/>
                <w:sz w:val="20"/>
              </w:rPr>
            </w:pPr>
            <w:r w:rsidRPr="00113F3C">
              <w:rPr>
                <w:b/>
                <w:noProof/>
                <w:sz w:val="20"/>
              </w:rPr>
              <w:t>ПДВ-а</w:t>
            </w:r>
          </w:p>
        </w:tc>
        <w:tc>
          <w:tcPr>
            <w:tcW w:w="1492" w:type="dxa"/>
            <w:tcBorders>
              <w:bottom w:val="single" w:sz="4" w:space="0" w:color="auto"/>
            </w:tcBorders>
            <w:vAlign w:val="center"/>
          </w:tcPr>
          <w:p w:rsidR="00F345E2" w:rsidRPr="00113F3C" w:rsidRDefault="00F345E2" w:rsidP="00261861">
            <w:pPr>
              <w:pStyle w:val="BodyText"/>
              <w:jc w:val="center"/>
              <w:rPr>
                <w:b/>
                <w:noProof/>
                <w:sz w:val="20"/>
              </w:rPr>
            </w:pPr>
            <w:r w:rsidRPr="00113F3C">
              <w:rPr>
                <w:b/>
                <w:noProof/>
                <w:sz w:val="20"/>
              </w:rPr>
              <w:t>Укупна цена без ПДВ-а</w:t>
            </w:r>
          </w:p>
        </w:tc>
        <w:tc>
          <w:tcPr>
            <w:tcW w:w="1701" w:type="dxa"/>
            <w:tcBorders>
              <w:bottom w:val="single" w:sz="4" w:space="0" w:color="auto"/>
            </w:tcBorders>
            <w:vAlign w:val="center"/>
          </w:tcPr>
          <w:p w:rsidR="00F345E2" w:rsidRPr="00113F3C" w:rsidRDefault="00F345E2" w:rsidP="00261861">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F345E2" w:rsidRPr="00113F3C" w:rsidRDefault="00F345E2" w:rsidP="00261861">
            <w:pPr>
              <w:pStyle w:val="BodyText"/>
              <w:jc w:val="center"/>
              <w:rPr>
                <w:b/>
                <w:noProof/>
                <w:sz w:val="20"/>
              </w:rPr>
            </w:pPr>
            <w:r w:rsidRPr="00113F3C">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F345E2" w:rsidRPr="00113F3C" w:rsidRDefault="00F345E2" w:rsidP="00261861">
            <w:pPr>
              <w:pStyle w:val="BodyText"/>
              <w:jc w:val="center"/>
              <w:rPr>
                <w:b/>
                <w:noProof/>
                <w:sz w:val="20"/>
              </w:rPr>
            </w:pPr>
            <w:r w:rsidRPr="00113F3C">
              <w:rPr>
                <w:b/>
                <w:noProof/>
                <w:sz w:val="20"/>
              </w:rPr>
              <w:t>Произвођач</w:t>
            </w:r>
          </w:p>
        </w:tc>
        <w:tc>
          <w:tcPr>
            <w:tcW w:w="1603" w:type="dxa"/>
            <w:tcBorders>
              <w:bottom w:val="single" w:sz="4" w:space="0" w:color="auto"/>
              <w:right w:val="single" w:sz="4" w:space="0" w:color="auto"/>
            </w:tcBorders>
            <w:vAlign w:val="center"/>
          </w:tcPr>
          <w:p w:rsidR="00F345E2" w:rsidRPr="00113F3C" w:rsidRDefault="00F345E2" w:rsidP="00261861">
            <w:pPr>
              <w:pStyle w:val="BodyText"/>
              <w:jc w:val="center"/>
              <w:rPr>
                <w:b/>
                <w:noProof/>
                <w:sz w:val="20"/>
              </w:rPr>
            </w:pPr>
            <w:r w:rsidRPr="00113F3C">
              <w:rPr>
                <w:b/>
                <w:noProof/>
                <w:sz w:val="20"/>
              </w:rPr>
              <w:t>Земља порекла</w:t>
            </w:r>
          </w:p>
        </w:tc>
      </w:tr>
      <w:tr w:rsidR="00F345E2" w:rsidRPr="002D5B2C" w:rsidTr="00261861">
        <w:tc>
          <w:tcPr>
            <w:tcW w:w="926" w:type="dxa"/>
            <w:tcBorders>
              <w:bottom w:val="single" w:sz="4" w:space="0" w:color="auto"/>
            </w:tcBorders>
            <w:vAlign w:val="center"/>
          </w:tcPr>
          <w:p w:rsidR="00F345E2" w:rsidRPr="00113F3C" w:rsidRDefault="00F345E2" w:rsidP="00261861">
            <w:pPr>
              <w:pStyle w:val="BodyText"/>
              <w:jc w:val="center"/>
              <w:rPr>
                <w:b/>
                <w:noProof/>
                <w:sz w:val="20"/>
              </w:rPr>
            </w:pPr>
            <w:r w:rsidRPr="00113F3C">
              <w:rPr>
                <w:b/>
                <w:noProof/>
                <w:sz w:val="20"/>
              </w:rPr>
              <w:t>I</w:t>
            </w:r>
          </w:p>
        </w:tc>
        <w:tc>
          <w:tcPr>
            <w:tcW w:w="3185" w:type="dxa"/>
            <w:tcBorders>
              <w:bottom w:val="single" w:sz="4" w:space="0" w:color="auto"/>
            </w:tcBorders>
            <w:vAlign w:val="center"/>
          </w:tcPr>
          <w:p w:rsidR="00F345E2" w:rsidRPr="00113F3C" w:rsidRDefault="00F345E2" w:rsidP="00261861">
            <w:pPr>
              <w:pStyle w:val="BodyText"/>
              <w:jc w:val="center"/>
              <w:rPr>
                <w:noProof/>
                <w:sz w:val="20"/>
              </w:rPr>
            </w:pPr>
            <w:r w:rsidRPr="00113F3C">
              <w:rPr>
                <w:noProof/>
                <w:sz w:val="20"/>
              </w:rPr>
              <w:t>2</w:t>
            </w:r>
          </w:p>
        </w:tc>
        <w:tc>
          <w:tcPr>
            <w:tcW w:w="1150" w:type="dxa"/>
            <w:tcBorders>
              <w:bottom w:val="single" w:sz="4" w:space="0" w:color="auto"/>
            </w:tcBorders>
            <w:vAlign w:val="center"/>
          </w:tcPr>
          <w:p w:rsidR="00F345E2" w:rsidRPr="00113F3C" w:rsidRDefault="00F345E2" w:rsidP="00261861">
            <w:pPr>
              <w:pStyle w:val="BodyText"/>
              <w:jc w:val="center"/>
              <w:rPr>
                <w:noProof/>
                <w:sz w:val="20"/>
              </w:rPr>
            </w:pPr>
            <w:r w:rsidRPr="00113F3C">
              <w:rPr>
                <w:noProof/>
                <w:sz w:val="20"/>
              </w:rPr>
              <w:t>3</w:t>
            </w:r>
          </w:p>
        </w:tc>
        <w:tc>
          <w:tcPr>
            <w:tcW w:w="1201" w:type="dxa"/>
            <w:tcBorders>
              <w:bottom w:val="single" w:sz="4" w:space="0" w:color="auto"/>
            </w:tcBorders>
            <w:vAlign w:val="center"/>
          </w:tcPr>
          <w:p w:rsidR="00F345E2" w:rsidRPr="00113F3C" w:rsidRDefault="00F345E2" w:rsidP="00261861">
            <w:pPr>
              <w:pStyle w:val="BodyText"/>
              <w:jc w:val="center"/>
              <w:rPr>
                <w:noProof/>
                <w:sz w:val="20"/>
              </w:rPr>
            </w:pPr>
            <w:r w:rsidRPr="00113F3C">
              <w:rPr>
                <w:noProof/>
                <w:sz w:val="20"/>
              </w:rPr>
              <w:t>4</w:t>
            </w:r>
          </w:p>
        </w:tc>
        <w:tc>
          <w:tcPr>
            <w:tcW w:w="1292" w:type="dxa"/>
            <w:tcBorders>
              <w:bottom w:val="single" w:sz="4" w:space="0" w:color="auto"/>
            </w:tcBorders>
            <w:vAlign w:val="center"/>
          </w:tcPr>
          <w:p w:rsidR="00F345E2" w:rsidRPr="00113F3C" w:rsidRDefault="00F345E2" w:rsidP="00261861">
            <w:pPr>
              <w:pStyle w:val="BodyText"/>
              <w:jc w:val="center"/>
              <w:rPr>
                <w:noProof/>
                <w:sz w:val="20"/>
              </w:rPr>
            </w:pPr>
            <w:r w:rsidRPr="00113F3C">
              <w:rPr>
                <w:noProof/>
                <w:sz w:val="20"/>
              </w:rPr>
              <w:t>5</w:t>
            </w:r>
          </w:p>
        </w:tc>
        <w:tc>
          <w:tcPr>
            <w:tcW w:w="902" w:type="dxa"/>
            <w:tcBorders>
              <w:bottom w:val="single" w:sz="4" w:space="0" w:color="auto"/>
            </w:tcBorders>
            <w:vAlign w:val="center"/>
          </w:tcPr>
          <w:p w:rsidR="00F345E2" w:rsidRPr="00113F3C" w:rsidRDefault="00F345E2" w:rsidP="00261861">
            <w:pPr>
              <w:pStyle w:val="BodyText"/>
              <w:jc w:val="center"/>
              <w:rPr>
                <w:noProof/>
                <w:sz w:val="20"/>
              </w:rPr>
            </w:pPr>
            <w:r w:rsidRPr="00113F3C">
              <w:rPr>
                <w:noProof/>
                <w:sz w:val="20"/>
              </w:rPr>
              <w:t>6</w:t>
            </w:r>
          </w:p>
        </w:tc>
        <w:tc>
          <w:tcPr>
            <w:tcW w:w="1492" w:type="dxa"/>
            <w:tcBorders>
              <w:bottom w:val="single" w:sz="4" w:space="0" w:color="auto"/>
            </w:tcBorders>
            <w:vAlign w:val="center"/>
          </w:tcPr>
          <w:p w:rsidR="00F345E2" w:rsidRPr="00113F3C" w:rsidRDefault="00F345E2" w:rsidP="00261861">
            <w:pPr>
              <w:pStyle w:val="BodyText"/>
              <w:jc w:val="center"/>
              <w:rPr>
                <w:noProof/>
                <w:sz w:val="20"/>
              </w:rPr>
            </w:pPr>
            <w:r w:rsidRPr="00113F3C">
              <w:rPr>
                <w:noProof/>
                <w:sz w:val="20"/>
              </w:rPr>
              <w:t>7</w:t>
            </w:r>
          </w:p>
        </w:tc>
        <w:tc>
          <w:tcPr>
            <w:tcW w:w="1701" w:type="dxa"/>
            <w:tcBorders>
              <w:bottom w:val="single" w:sz="4" w:space="0" w:color="auto"/>
            </w:tcBorders>
            <w:vAlign w:val="center"/>
          </w:tcPr>
          <w:p w:rsidR="00F345E2" w:rsidRPr="00113F3C" w:rsidRDefault="00F345E2" w:rsidP="00261861">
            <w:pPr>
              <w:pStyle w:val="BodyText"/>
              <w:jc w:val="center"/>
              <w:rPr>
                <w:noProof/>
                <w:sz w:val="20"/>
              </w:rPr>
            </w:pPr>
            <w:r w:rsidRPr="00113F3C">
              <w:rPr>
                <w:noProof/>
                <w:sz w:val="20"/>
              </w:rPr>
              <w:t>8</w:t>
            </w:r>
          </w:p>
        </w:tc>
        <w:tc>
          <w:tcPr>
            <w:tcW w:w="1418" w:type="dxa"/>
            <w:tcBorders>
              <w:bottom w:val="single" w:sz="4" w:space="0" w:color="auto"/>
            </w:tcBorders>
            <w:vAlign w:val="center"/>
          </w:tcPr>
          <w:p w:rsidR="00F345E2" w:rsidRPr="00113F3C" w:rsidRDefault="00F345E2" w:rsidP="00261861">
            <w:pPr>
              <w:pStyle w:val="BodyText"/>
              <w:jc w:val="center"/>
              <w:rPr>
                <w:noProof/>
                <w:sz w:val="20"/>
              </w:rPr>
            </w:pPr>
            <w:r w:rsidRPr="00113F3C">
              <w:rPr>
                <w:noProof/>
                <w:sz w:val="20"/>
              </w:rPr>
              <w:t>9</w:t>
            </w:r>
          </w:p>
        </w:tc>
        <w:tc>
          <w:tcPr>
            <w:tcW w:w="1603" w:type="dxa"/>
            <w:tcBorders>
              <w:bottom w:val="single" w:sz="4" w:space="0" w:color="auto"/>
              <w:right w:val="single" w:sz="4" w:space="0" w:color="auto"/>
            </w:tcBorders>
            <w:vAlign w:val="center"/>
          </w:tcPr>
          <w:p w:rsidR="00F345E2" w:rsidRPr="00113F3C" w:rsidRDefault="00F345E2" w:rsidP="00261861">
            <w:pPr>
              <w:pStyle w:val="BodyText"/>
              <w:jc w:val="center"/>
              <w:rPr>
                <w:noProof/>
                <w:sz w:val="20"/>
              </w:rPr>
            </w:pPr>
            <w:r w:rsidRPr="00113F3C">
              <w:rPr>
                <w:noProof/>
                <w:sz w:val="20"/>
              </w:rPr>
              <w:t>10</w:t>
            </w:r>
          </w:p>
        </w:tc>
        <w:tc>
          <w:tcPr>
            <w:tcW w:w="1603" w:type="dxa"/>
            <w:tcBorders>
              <w:bottom w:val="single" w:sz="4" w:space="0" w:color="auto"/>
              <w:right w:val="single" w:sz="4" w:space="0" w:color="auto"/>
            </w:tcBorders>
            <w:vAlign w:val="center"/>
          </w:tcPr>
          <w:p w:rsidR="00F345E2" w:rsidRPr="00113F3C" w:rsidRDefault="00F345E2" w:rsidP="00261861">
            <w:pPr>
              <w:pStyle w:val="BodyText"/>
              <w:jc w:val="center"/>
              <w:rPr>
                <w:noProof/>
                <w:sz w:val="20"/>
              </w:rPr>
            </w:pPr>
            <w:r w:rsidRPr="00113F3C">
              <w:rPr>
                <w:noProof/>
                <w:sz w:val="20"/>
              </w:rPr>
              <w:t>11</w:t>
            </w:r>
          </w:p>
        </w:tc>
      </w:tr>
      <w:tr w:rsidR="00F345E2" w:rsidRPr="002D5B2C" w:rsidTr="00261861">
        <w:tc>
          <w:tcPr>
            <w:tcW w:w="926" w:type="dxa"/>
            <w:tcBorders>
              <w:bottom w:val="single" w:sz="4" w:space="0" w:color="auto"/>
            </w:tcBorders>
            <w:vAlign w:val="center"/>
          </w:tcPr>
          <w:p w:rsidR="00F345E2" w:rsidRPr="00113F3C" w:rsidRDefault="00F345E2" w:rsidP="00261861">
            <w:pPr>
              <w:pStyle w:val="BodyText"/>
              <w:jc w:val="center"/>
              <w:rPr>
                <w:noProof/>
                <w:sz w:val="20"/>
              </w:rPr>
            </w:pPr>
            <w:r w:rsidRPr="00113F3C">
              <w:rPr>
                <w:noProof/>
                <w:sz w:val="20"/>
              </w:rPr>
              <w:t>1.</w:t>
            </w:r>
          </w:p>
        </w:tc>
        <w:tc>
          <w:tcPr>
            <w:tcW w:w="3185" w:type="dxa"/>
            <w:tcBorders>
              <w:bottom w:val="single" w:sz="4" w:space="0" w:color="auto"/>
            </w:tcBorders>
            <w:vAlign w:val="center"/>
          </w:tcPr>
          <w:p w:rsidR="00F345E2" w:rsidRPr="00113F3C" w:rsidRDefault="00F345E2" w:rsidP="00261861">
            <w:pPr>
              <w:rPr>
                <w:sz w:val="20"/>
                <w:szCs w:val="20"/>
              </w:rPr>
            </w:pPr>
            <w:r>
              <w:rPr>
                <w:sz w:val="20"/>
                <w:szCs w:val="20"/>
              </w:rPr>
              <w:t>ciklosporin 25mg</w:t>
            </w:r>
          </w:p>
        </w:tc>
        <w:tc>
          <w:tcPr>
            <w:tcW w:w="1150" w:type="dxa"/>
            <w:tcBorders>
              <w:bottom w:val="single" w:sz="4" w:space="0" w:color="auto"/>
            </w:tcBorders>
            <w:vAlign w:val="center"/>
          </w:tcPr>
          <w:p w:rsidR="00F345E2" w:rsidRPr="00113F3C" w:rsidRDefault="00F345E2" w:rsidP="00261861">
            <w:pPr>
              <w:jc w:val="center"/>
              <w:rPr>
                <w:sz w:val="20"/>
                <w:szCs w:val="20"/>
              </w:rPr>
            </w:pPr>
            <w:r>
              <w:rPr>
                <w:sz w:val="20"/>
                <w:szCs w:val="20"/>
              </w:rPr>
              <w:t>caps</w:t>
            </w:r>
          </w:p>
        </w:tc>
        <w:tc>
          <w:tcPr>
            <w:tcW w:w="1201" w:type="dxa"/>
            <w:tcBorders>
              <w:bottom w:val="single" w:sz="4" w:space="0" w:color="auto"/>
            </w:tcBorders>
            <w:vAlign w:val="center"/>
          </w:tcPr>
          <w:p w:rsidR="00F345E2" w:rsidRPr="00113F3C" w:rsidRDefault="00F345E2" w:rsidP="00261861">
            <w:pPr>
              <w:jc w:val="center"/>
              <w:rPr>
                <w:sz w:val="20"/>
                <w:szCs w:val="20"/>
              </w:rPr>
            </w:pPr>
            <w:r>
              <w:rPr>
                <w:sz w:val="20"/>
                <w:szCs w:val="20"/>
              </w:rPr>
              <w:t>500</w:t>
            </w:r>
          </w:p>
        </w:tc>
        <w:tc>
          <w:tcPr>
            <w:tcW w:w="1292" w:type="dxa"/>
            <w:tcBorders>
              <w:bottom w:val="single" w:sz="4" w:space="0" w:color="auto"/>
            </w:tcBorders>
            <w:vAlign w:val="center"/>
          </w:tcPr>
          <w:p w:rsidR="00F345E2" w:rsidRPr="00113F3C" w:rsidRDefault="00F345E2" w:rsidP="00261861">
            <w:pPr>
              <w:pStyle w:val="BodyText"/>
              <w:jc w:val="center"/>
              <w:rPr>
                <w:noProof/>
                <w:sz w:val="20"/>
              </w:rPr>
            </w:pPr>
          </w:p>
        </w:tc>
        <w:tc>
          <w:tcPr>
            <w:tcW w:w="902" w:type="dxa"/>
            <w:tcBorders>
              <w:bottom w:val="single" w:sz="4" w:space="0" w:color="auto"/>
            </w:tcBorders>
            <w:vAlign w:val="center"/>
          </w:tcPr>
          <w:p w:rsidR="00F345E2" w:rsidRPr="00113F3C" w:rsidRDefault="00F345E2" w:rsidP="00261861">
            <w:pPr>
              <w:pStyle w:val="BodyText"/>
              <w:jc w:val="center"/>
              <w:rPr>
                <w:noProof/>
                <w:sz w:val="20"/>
              </w:rPr>
            </w:pPr>
          </w:p>
        </w:tc>
        <w:tc>
          <w:tcPr>
            <w:tcW w:w="1492" w:type="dxa"/>
            <w:tcBorders>
              <w:bottom w:val="single" w:sz="4" w:space="0" w:color="auto"/>
            </w:tcBorders>
            <w:vAlign w:val="center"/>
          </w:tcPr>
          <w:p w:rsidR="00F345E2" w:rsidRPr="00113F3C" w:rsidRDefault="00F345E2" w:rsidP="00261861">
            <w:pPr>
              <w:pStyle w:val="BodyText"/>
              <w:jc w:val="center"/>
              <w:rPr>
                <w:noProof/>
                <w:sz w:val="20"/>
              </w:rPr>
            </w:pPr>
          </w:p>
        </w:tc>
        <w:tc>
          <w:tcPr>
            <w:tcW w:w="1701" w:type="dxa"/>
            <w:tcBorders>
              <w:bottom w:val="single" w:sz="4" w:space="0" w:color="auto"/>
            </w:tcBorders>
            <w:vAlign w:val="center"/>
          </w:tcPr>
          <w:p w:rsidR="00F345E2" w:rsidRPr="00113F3C" w:rsidRDefault="00F345E2" w:rsidP="00261861">
            <w:pPr>
              <w:pStyle w:val="BodyText"/>
              <w:jc w:val="center"/>
              <w:rPr>
                <w:noProof/>
                <w:sz w:val="20"/>
              </w:rPr>
            </w:pPr>
          </w:p>
        </w:tc>
        <w:tc>
          <w:tcPr>
            <w:tcW w:w="1418" w:type="dxa"/>
            <w:tcBorders>
              <w:bottom w:val="single" w:sz="4" w:space="0" w:color="auto"/>
            </w:tcBorders>
            <w:vAlign w:val="center"/>
          </w:tcPr>
          <w:p w:rsidR="00F345E2" w:rsidRPr="00113F3C" w:rsidRDefault="00F345E2" w:rsidP="00261861">
            <w:pPr>
              <w:pStyle w:val="BodyText"/>
              <w:jc w:val="center"/>
              <w:rPr>
                <w:noProof/>
                <w:sz w:val="20"/>
              </w:rPr>
            </w:pPr>
          </w:p>
        </w:tc>
        <w:tc>
          <w:tcPr>
            <w:tcW w:w="1603" w:type="dxa"/>
            <w:tcBorders>
              <w:bottom w:val="single" w:sz="4" w:space="0" w:color="auto"/>
              <w:right w:val="single" w:sz="4" w:space="0" w:color="auto"/>
            </w:tcBorders>
            <w:vAlign w:val="center"/>
          </w:tcPr>
          <w:p w:rsidR="00F345E2" w:rsidRPr="00113F3C" w:rsidRDefault="00F345E2" w:rsidP="00261861">
            <w:pPr>
              <w:pStyle w:val="BodyText"/>
              <w:jc w:val="center"/>
              <w:rPr>
                <w:noProof/>
                <w:sz w:val="20"/>
              </w:rPr>
            </w:pPr>
          </w:p>
        </w:tc>
        <w:tc>
          <w:tcPr>
            <w:tcW w:w="1603" w:type="dxa"/>
            <w:tcBorders>
              <w:bottom w:val="single" w:sz="4" w:space="0" w:color="auto"/>
              <w:right w:val="single" w:sz="4" w:space="0" w:color="auto"/>
            </w:tcBorders>
            <w:vAlign w:val="center"/>
          </w:tcPr>
          <w:p w:rsidR="00F345E2" w:rsidRPr="00113F3C" w:rsidRDefault="00F345E2" w:rsidP="00261861">
            <w:pPr>
              <w:pStyle w:val="BodyText"/>
              <w:jc w:val="center"/>
              <w:rPr>
                <w:noProof/>
                <w:sz w:val="20"/>
              </w:rPr>
            </w:pPr>
          </w:p>
        </w:tc>
      </w:tr>
      <w:tr w:rsidR="00F345E2" w:rsidRPr="002D5B2C" w:rsidTr="00261861">
        <w:tc>
          <w:tcPr>
            <w:tcW w:w="926" w:type="dxa"/>
            <w:tcBorders>
              <w:bottom w:val="single" w:sz="4" w:space="0" w:color="auto"/>
            </w:tcBorders>
            <w:vAlign w:val="center"/>
          </w:tcPr>
          <w:p w:rsidR="00F345E2" w:rsidRPr="00113F3C" w:rsidRDefault="00F345E2" w:rsidP="00261861">
            <w:pPr>
              <w:pStyle w:val="BodyText"/>
              <w:jc w:val="center"/>
              <w:rPr>
                <w:noProof/>
                <w:sz w:val="20"/>
              </w:rPr>
            </w:pPr>
            <w:r>
              <w:rPr>
                <w:noProof/>
                <w:sz w:val="20"/>
              </w:rPr>
              <w:t>2.</w:t>
            </w:r>
          </w:p>
        </w:tc>
        <w:tc>
          <w:tcPr>
            <w:tcW w:w="3185" w:type="dxa"/>
            <w:tcBorders>
              <w:bottom w:val="single" w:sz="4" w:space="0" w:color="auto"/>
            </w:tcBorders>
            <w:vAlign w:val="center"/>
          </w:tcPr>
          <w:p w:rsidR="00F345E2" w:rsidRDefault="00F345E2" w:rsidP="00261861">
            <w:pPr>
              <w:rPr>
                <w:sz w:val="20"/>
                <w:szCs w:val="20"/>
              </w:rPr>
            </w:pPr>
            <w:r>
              <w:rPr>
                <w:sz w:val="20"/>
                <w:szCs w:val="20"/>
              </w:rPr>
              <w:t>ciklosporin 50mg</w:t>
            </w:r>
          </w:p>
        </w:tc>
        <w:tc>
          <w:tcPr>
            <w:tcW w:w="1150" w:type="dxa"/>
            <w:tcBorders>
              <w:bottom w:val="single" w:sz="4" w:space="0" w:color="auto"/>
            </w:tcBorders>
            <w:vAlign w:val="center"/>
          </w:tcPr>
          <w:p w:rsidR="00F345E2" w:rsidRDefault="00F345E2" w:rsidP="00261861">
            <w:pPr>
              <w:jc w:val="center"/>
              <w:rPr>
                <w:sz w:val="20"/>
                <w:szCs w:val="20"/>
              </w:rPr>
            </w:pPr>
            <w:r>
              <w:rPr>
                <w:sz w:val="20"/>
                <w:szCs w:val="20"/>
              </w:rPr>
              <w:t>caps</w:t>
            </w:r>
          </w:p>
        </w:tc>
        <w:tc>
          <w:tcPr>
            <w:tcW w:w="1201" w:type="dxa"/>
            <w:tcBorders>
              <w:bottom w:val="single" w:sz="4" w:space="0" w:color="auto"/>
            </w:tcBorders>
            <w:vAlign w:val="center"/>
          </w:tcPr>
          <w:p w:rsidR="00F345E2" w:rsidRDefault="00F345E2" w:rsidP="00261861">
            <w:pPr>
              <w:jc w:val="center"/>
              <w:rPr>
                <w:sz w:val="20"/>
                <w:szCs w:val="20"/>
              </w:rPr>
            </w:pPr>
            <w:r>
              <w:rPr>
                <w:sz w:val="20"/>
                <w:szCs w:val="20"/>
              </w:rPr>
              <w:t>700</w:t>
            </w:r>
          </w:p>
        </w:tc>
        <w:tc>
          <w:tcPr>
            <w:tcW w:w="1292" w:type="dxa"/>
            <w:tcBorders>
              <w:bottom w:val="single" w:sz="4" w:space="0" w:color="auto"/>
            </w:tcBorders>
            <w:vAlign w:val="center"/>
          </w:tcPr>
          <w:p w:rsidR="00F345E2" w:rsidRPr="00113F3C" w:rsidRDefault="00F345E2" w:rsidP="00261861">
            <w:pPr>
              <w:pStyle w:val="BodyText"/>
              <w:jc w:val="center"/>
              <w:rPr>
                <w:noProof/>
                <w:sz w:val="20"/>
              </w:rPr>
            </w:pPr>
          </w:p>
        </w:tc>
        <w:tc>
          <w:tcPr>
            <w:tcW w:w="902" w:type="dxa"/>
            <w:tcBorders>
              <w:bottom w:val="single" w:sz="4" w:space="0" w:color="auto"/>
            </w:tcBorders>
            <w:vAlign w:val="center"/>
          </w:tcPr>
          <w:p w:rsidR="00F345E2" w:rsidRPr="00113F3C" w:rsidRDefault="00F345E2" w:rsidP="00261861">
            <w:pPr>
              <w:pStyle w:val="BodyText"/>
              <w:jc w:val="center"/>
              <w:rPr>
                <w:noProof/>
                <w:sz w:val="20"/>
              </w:rPr>
            </w:pPr>
          </w:p>
        </w:tc>
        <w:tc>
          <w:tcPr>
            <w:tcW w:w="1492" w:type="dxa"/>
            <w:tcBorders>
              <w:bottom w:val="single" w:sz="4" w:space="0" w:color="auto"/>
            </w:tcBorders>
            <w:vAlign w:val="center"/>
          </w:tcPr>
          <w:p w:rsidR="00F345E2" w:rsidRPr="00113F3C" w:rsidRDefault="00F345E2" w:rsidP="00261861">
            <w:pPr>
              <w:pStyle w:val="BodyText"/>
              <w:jc w:val="center"/>
              <w:rPr>
                <w:noProof/>
                <w:sz w:val="20"/>
              </w:rPr>
            </w:pPr>
          </w:p>
        </w:tc>
        <w:tc>
          <w:tcPr>
            <w:tcW w:w="1701" w:type="dxa"/>
            <w:tcBorders>
              <w:bottom w:val="single" w:sz="4" w:space="0" w:color="auto"/>
            </w:tcBorders>
            <w:vAlign w:val="center"/>
          </w:tcPr>
          <w:p w:rsidR="00F345E2" w:rsidRPr="00113F3C" w:rsidRDefault="00F345E2" w:rsidP="00261861">
            <w:pPr>
              <w:pStyle w:val="BodyText"/>
              <w:jc w:val="center"/>
              <w:rPr>
                <w:noProof/>
                <w:sz w:val="20"/>
              </w:rPr>
            </w:pPr>
          </w:p>
        </w:tc>
        <w:tc>
          <w:tcPr>
            <w:tcW w:w="1418" w:type="dxa"/>
            <w:tcBorders>
              <w:bottom w:val="single" w:sz="4" w:space="0" w:color="auto"/>
            </w:tcBorders>
            <w:vAlign w:val="center"/>
          </w:tcPr>
          <w:p w:rsidR="00F345E2" w:rsidRPr="00113F3C" w:rsidRDefault="00F345E2" w:rsidP="00261861">
            <w:pPr>
              <w:pStyle w:val="BodyText"/>
              <w:jc w:val="center"/>
              <w:rPr>
                <w:noProof/>
                <w:sz w:val="20"/>
              </w:rPr>
            </w:pPr>
          </w:p>
        </w:tc>
        <w:tc>
          <w:tcPr>
            <w:tcW w:w="1603" w:type="dxa"/>
            <w:tcBorders>
              <w:bottom w:val="single" w:sz="4" w:space="0" w:color="auto"/>
              <w:right w:val="single" w:sz="4" w:space="0" w:color="auto"/>
            </w:tcBorders>
            <w:vAlign w:val="center"/>
          </w:tcPr>
          <w:p w:rsidR="00F345E2" w:rsidRPr="00113F3C" w:rsidRDefault="00F345E2" w:rsidP="00261861">
            <w:pPr>
              <w:pStyle w:val="BodyText"/>
              <w:jc w:val="center"/>
              <w:rPr>
                <w:noProof/>
                <w:sz w:val="20"/>
              </w:rPr>
            </w:pPr>
          </w:p>
        </w:tc>
        <w:tc>
          <w:tcPr>
            <w:tcW w:w="1603" w:type="dxa"/>
            <w:tcBorders>
              <w:bottom w:val="single" w:sz="4" w:space="0" w:color="auto"/>
              <w:right w:val="single" w:sz="4" w:space="0" w:color="auto"/>
            </w:tcBorders>
            <w:vAlign w:val="center"/>
          </w:tcPr>
          <w:p w:rsidR="00F345E2" w:rsidRPr="00113F3C" w:rsidRDefault="00F345E2" w:rsidP="00261861">
            <w:pPr>
              <w:pStyle w:val="BodyText"/>
              <w:jc w:val="center"/>
              <w:rPr>
                <w:noProof/>
                <w:sz w:val="20"/>
              </w:rPr>
            </w:pPr>
          </w:p>
        </w:tc>
      </w:tr>
      <w:tr w:rsidR="00F345E2" w:rsidRPr="002D5B2C" w:rsidTr="00261861">
        <w:tc>
          <w:tcPr>
            <w:tcW w:w="926" w:type="dxa"/>
            <w:tcBorders>
              <w:top w:val="single" w:sz="4" w:space="0" w:color="auto"/>
            </w:tcBorders>
            <w:vAlign w:val="center"/>
          </w:tcPr>
          <w:p w:rsidR="00F345E2" w:rsidRPr="002D5B2C" w:rsidRDefault="00F345E2" w:rsidP="00261861">
            <w:pPr>
              <w:pStyle w:val="BodyText"/>
              <w:jc w:val="center"/>
              <w:rPr>
                <w:b/>
                <w:noProof/>
                <w:sz w:val="20"/>
              </w:rPr>
            </w:pPr>
            <w:r>
              <w:rPr>
                <w:b/>
                <w:noProof/>
                <w:sz w:val="20"/>
              </w:rPr>
              <w:t>II</w:t>
            </w:r>
          </w:p>
        </w:tc>
        <w:tc>
          <w:tcPr>
            <w:tcW w:w="7730" w:type="dxa"/>
            <w:gridSpan w:val="5"/>
            <w:tcBorders>
              <w:top w:val="single" w:sz="4" w:space="0" w:color="auto"/>
            </w:tcBorders>
            <w:vAlign w:val="center"/>
          </w:tcPr>
          <w:p w:rsidR="00F345E2" w:rsidRPr="002D5B2C" w:rsidRDefault="00F345E2" w:rsidP="00261861">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F345E2" w:rsidRPr="002D5B2C" w:rsidRDefault="00F345E2" w:rsidP="00261861">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F345E2" w:rsidRPr="002D5B2C" w:rsidRDefault="00F345E2" w:rsidP="00261861">
            <w:pPr>
              <w:pStyle w:val="BodyText"/>
              <w:jc w:val="left"/>
              <w:rPr>
                <w:noProof/>
                <w:sz w:val="20"/>
              </w:rPr>
            </w:pPr>
          </w:p>
        </w:tc>
        <w:tc>
          <w:tcPr>
            <w:tcW w:w="1603" w:type="dxa"/>
            <w:tcBorders>
              <w:top w:val="single" w:sz="4" w:space="0" w:color="auto"/>
              <w:left w:val="nil"/>
              <w:bottom w:val="nil"/>
            </w:tcBorders>
          </w:tcPr>
          <w:p w:rsidR="00F345E2" w:rsidRPr="002D5B2C" w:rsidRDefault="00F345E2" w:rsidP="00261861">
            <w:pPr>
              <w:pStyle w:val="BodyText"/>
              <w:jc w:val="left"/>
              <w:rPr>
                <w:noProof/>
                <w:sz w:val="20"/>
              </w:rPr>
            </w:pPr>
          </w:p>
        </w:tc>
      </w:tr>
      <w:tr w:rsidR="00F345E2" w:rsidRPr="002D5B2C" w:rsidTr="00261861">
        <w:tc>
          <w:tcPr>
            <w:tcW w:w="926" w:type="dxa"/>
            <w:tcBorders>
              <w:bottom w:val="single" w:sz="4" w:space="0" w:color="auto"/>
            </w:tcBorders>
            <w:vAlign w:val="center"/>
          </w:tcPr>
          <w:p w:rsidR="00F345E2" w:rsidRPr="002D5B2C" w:rsidRDefault="00F345E2" w:rsidP="00261861">
            <w:pPr>
              <w:pStyle w:val="BodyText"/>
              <w:jc w:val="center"/>
              <w:rPr>
                <w:b/>
                <w:noProof/>
                <w:sz w:val="20"/>
              </w:rPr>
            </w:pPr>
            <w:r>
              <w:rPr>
                <w:b/>
                <w:noProof/>
                <w:sz w:val="20"/>
              </w:rPr>
              <w:t>III</w:t>
            </w:r>
          </w:p>
        </w:tc>
        <w:tc>
          <w:tcPr>
            <w:tcW w:w="7730" w:type="dxa"/>
            <w:gridSpan w:val="5"/>
            <w:tcBorders>
              <w:bottom w:val="single" w:sz="4" w:space="0" w:color="auto"/>
            </w:tcBorders>
            <w:vAlign w:val="center"/>
          </w:tcPr>
          <w:p w:rsidR="00F345E2" w:rsidRPr="002D5B2C" w:rsidRDefault="00F345E2" w:rsidP="00261861">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F345E2" w:rsidRPr="002D5B2C" w:rsidRDefault="00F345E2" w:rsidP="00261861">
            <w:pPr>
              <w:pStyle w:val="BodyText"/>
              <w:jc w:val="left"/>
              <w:rPr>
                <w:noProof/>
                <w:sz w:val="20"/>
              </w:rPr>
            </w:pPr>
          </w:p>
        </w:tc>
        <w:tc>
          <w:tcPr>
            <w:tcW w:w="4722" w:type="dxa"/>
            <w:gridSpan w:val="3"/>
            <w:vMerge/>
            <w:tcBorders>
              <w:top w:val="nil"/>
              <w:left w:val="single" w:sz="4" w:space="0" w:color="auto"/>
              <w:bottom w:val="nil"/>
              <w:right w:val="nil"/>
            </w:tcBorders>
          </w:tcPr>
          <w:p w:rsidR="00F345E2" w:rsidRPr="002D5B2C" w:rsidRDefault="00F345E2" w:rsidP="00261861">
            <w:pPr>
              <w:pStyle w:val="BodyText"/>
              <w:jc w:val="left"/>
              <w:rPr>
                <w:noProof/>
                <w:sz w:val="20"/>
              </w:rPr>
            </w:pPr>
          </w:p>
        </w:tc>
        <w:tc>
          <w:tcPr>
            <w:tcW w:w="1603" w:type="dxa"/>
            <w:tcBorders>
              <w:top w:val="nil"/>
              <w:left w:val="nil"/>
              <w:bottom w:val="nil"/>
            </w:tcBorders>
          </w:tcPr>
          <w:p w:rsidR="00F345E2" w:rsidRPr="002D5B2C" w:rsidRDefault="00F345E2" w:rsidP="00261861">
            <w:pPr>
              <w:pStyle w:val="BodyText"/>
              <w:jc w:val="left"/>
              <w:rPr>
                <w:noProof/>
                <w:sz w:val="20"/>
              </w:rPr>
            </w:pPr>
          </w:p>
        </w:tc>
      </w:tr>
      <w:tr w:rsidR="00F345E2" w:rsidRPr="002D5B2C" w:rsidTr="00261861">
        <w:tc>
          <w:tcPr>
            <w:tcW w:w="926" w:type="dxa"/>
            <w:tcBorders>
              <w:bottom w:val="single" w:sz="4" w:space="0" w:color="auto"/>
            </w:tcBorders>
            <w:vAlign w:val="center"/>
          </w:tcPr>
          <w:p w:rsidR="00F345E2" w:rsidRPr="002D5B2C" w:rsidRDefault="00F345E2" w:rsidP="00261861">
            <w:pPr>
              <w:pStyle w:val="BodyText"/>
              <w:jc w:val="center"/>
              <w:rPr>
                <w:b/>
                <w:noProof/>
                <w:sz w:val="20"/>
              </w:rPr>
            </w:pPr>
            <w:r>
              <w:rPr>
                <w:b/>
                <w:noProof/>
                <w:sz w:val="20"/>
              </w:rPr>
              <w:t>IV</w:t>
            </w:r>
          </w:p>
        </w:tc>
        <w:tc>
          <w:tcPr>
            <w:tcW w:w="7730" w:type="dxa"/>
            <w:gridSpan w:val="5"/>
            <w:tcBorders>
              <w:bottom w:val="single" w:sz="4" w:space="0" w:color="auto"/>
            </w:tcBorders>
            <w:vAlign w:val="center"/>
          </w:tcPr>
          <w:p w:rsidR="00F345E2" w:rsidRPr="002D5B2C" w:rsidRDefault="00F345E2" w:rsidP="00261861">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F345E2" w:rsidRPr="002D5B2C" w:rsidRDefault="00F345E2" w:rsidP="00261861">
            <w:pPr>
              <w:pStyle w:val="BodyText"/>
              <w:jc w:val="left"/>
              <w:rPr>
                <w:noProof/>
                <w:sz w:val="20"/>
              </w:rPr>
            </w:pPr>
          </w:p>
        </w:tc>
        <w:tc>
          <w:tcPr>
            <w:tcW w:w="4722" w:type="dxa"/>
            <w:gridSpan w:val="3"/>
            <w:vMerge/>
            <w:tcBorders>
              <w:top w:val="nil"/>
              <w:left w:val="single" w:sz="4" w:space="0" w:color="auto"/>
              <w:bottom w:val="nil"/>
              <w:right w:val="nil"/>
            </w:tcBorders>
          </w:tcPr>
          <w:p w:rsidR="00F345E2" w:rsidRPr="002D5B2C" w:rsidRDefault="00F345E2" w:rsidP="00261861">
            <w:pPr>
              <w:pStyle w:val="BodyText"/>
              <w:jc w:val="left"/>
              <w:rPr>
                <w:noProof/>
                <w:sz w:val="20"/>
              </w:rPr>
            </w:pPr>
          </w:p>
        </w:tc>
        <w:tc>
          <w:tcPr>
            <w:tcW w:w="1603" w:type="dxa"/>
            <w:tcBorders>
              <w:top w:val="nil"/>
              <w:left w:val="nil"/>
              <w:bottom w:val="nil"/>
            </w:tcBorders>
          </w:tcPr>
          <w:p w:rsidR="00F345E2" w:rsidRPr="002D5B2C" w:rsidRDefault="00F345E2" w:rsidP="00261861">
            <w:pPr>
              <w:pStyle w:val="BodyText"/>
              <w:jc w:val="left"/>
              <w:rPr>
                <w:noProof/>
                <w:sz w:val="20"/>
              </w:rPr>
            </w:pPr>
          </w:p>
        </w:tc>
      </w:tr>
    </w:tbl>
    <w:p w:rsidR="00F345E2" w:rsidRPr="00E13123" w:rsidRDefault="00F345E2" w:rsidP="00F345E2">
      <w:pPr>
        <w:pStyle w:val="BodyText"/>
        <w:rPr>
          <w:noProof/>
          <w:szCs w:val="24"/>
        </w:rPr>
      </w:pPr>
    </w:p>
    <w:p w:rsidR="00F345E2" w:rsidRPr="002D5B2C" w:rsidRDefault="00F345E2" w:rsidP="00F345E2">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345E2" w:rsidRPr="00E6125A" w:rsidRDefault="00F345E2" w:rsidP="00F345E2">
      <w:pPr>
        <w:pStyle w:val="BodyText"/>
        <w:rPr>
          <w:b/>
          <w:noProof/>
          <w:szCs w:val="24"/>
        </w:rPr>
      </w:pPr>
    </w:p>
    <w:p w:rsidR="00F345E2" w:rsidRPr="002D5B2C" w:rsidRDefault="00F345E2" w:rsidP="00F345E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345E2" w:rsidRPr="002D5B2C" w:rsidRDefault="00F345E2" w:rsidP="00F345E2">
      <w:pPr>
        <w:pStyle w:val="BodyText"/>
        <w:rPr>
          <w:noProof/>
          <w:szCs w:val="24"/>
        </w:rPr>
      </w:pPr>
    </w:p>
    <w:p w:rsidR="00F345E2" w:rsidRPr="002D5B2C" w:rsidRDefault="00F345E2" w:rsidP="00F345E2">
      <w:pPr>
        <w:pStyle w:val="BodyText"/>
        <w:numPr>
          <w:ilvl w:val="0"/>
          <w:numId w:val="27"/>
        </w:numPr>
        <w:rPr>
          <w:noProof/>
          <w:szCs w:val="24"/>
        </w:rPr>
      </w:pPr>
      <w:r w:rsidRPr="002D5B2C">
        <w:rPr>
          <w:noProof/>
          <w:szCs w:val="24"/>
        </w:rPr>
        <w:t>Самостално</w:t>
      </w:r>
    </w:p>
    <w:p w:rsidR="00F345E2" w:rsidRPr="002D5B2C" w:rsidRDefault="00F345E2" w:rsidP="00F345E2">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F345E2" w:rsidRDefault="00F345E2" w:rsidP="00F345E2">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F345E2" w:rsidRDefault="00F345E2" w:rsidP="00F345E2">
      <w:pPr>
        <w:pStyle w:val="BodyText"/>
        <w:rPr>
          <w:noProof/>
          <w:szCs w:val="24"/>
        </w:rPr>
      </w:pPr>
    </w:p>
    <w:p w:rsidR="00F345E2" w:rsidRPr="00C91A05" w:rsidRDefault="00F345E2" w:rsidP="00F345E2">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F345E2" w:rsidRPr="00C91A05" w:rsidRDefault="00F345E2" w:rsidP="00F345E2">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F345E2" w:rsidRPr="002D5B2C" w:rsidRDefault="00F345E2" w:rsidP="00F345E2">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p>
    <w:p w:rsidR="00F345E2" w:rsidRDefault="00F345E2" w:rsidP="00F345E2">
      <w:pPr>
        <w:pStyle w:val="BodyText"/>
        <w:rPr>
          <w:noProof/>
          <w:szCs w:val="24"/>
        </w:rPr>
      </w:pPr>
      <w:r>
        <w:rPr>
          <w:noProof/>
          <w:szCs w:val="24"/>
        </w:rPr>
        <w:br w:type="page"/>
      </w:r>
    </w:p>
    <w:p w:rsidR="00B84C11" w:rsidRDefault="00B84C11" w:rsidP="00B84C11">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9"/>
            <w:bookmarkEnd w:id="90"/>
            <w:bookmarkEnd w:id="88"/>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5"/>
            <w:bookmarkEnd w:id="96"/>
            <w:bookmarkEnd w:id="94"/>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861" w:rsidRDefault="00261861">
      <w:r>
        <w:separator/>
      </w:r>
    </w:p>
  </w:endnote>
  <w:endnote w:type="continuationSeparator" w:id="0">
    <w:p w:rsidR="00261861" w:rsidRDefault="0026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261861" w:rsidRDefault="00261861">
        <w:pPr>
          <w:pStyle w:val="Footer"/>
          <w:jc w:val="right"/>
        </w:pPr>
        <w:r>
          <w:rPr>
            <w:lang w:val="sr-Cyrl-CS"/>
          </w:rPr>
          <w:t xml:space="preserve">Страна </w:t>
        </w:r>
        <w:r w:rsidR="00B35BAC">
          <w:fldChar w:fldCharType="begin"/>
        </w:r>
        <w:r>
          <w:instrText xml:space="preserve"> PAGE   \* MERGEFORMAT </w:instrText>
        </w:r>
        <w:r w:rsidR="00B35BAC">
          <w:fldChar w:fldCharType="separate"/>
        </w:r>
        <w:r w:rsidR="00016C7E">
          <w:rPr>
            <w:noProof/>
          </w:rPr>
          <w:t>25</w:t>
        </w:r>
        <w:r w:rsidR="00B35BAC">
          <w:rPr>
            <w:noProof/>
          </w:rPr>
          <w:fldChar w:fldCharType="end"/>
        </w:r>
        <w:r>
          <w:rPr>
            <w:noProof/>
            <w:lang w:val="sr-Cyrl-CS"/>
          </w:rPr>
          <w:t>/</w:t>
        </w:r>
        <w:r w:rsidR="00031502">
          <w:rPr>
            <w:noProof/>
            <w:lang w:val="sr-Cyrl-RS"/>
          </w:rPr>
          <w:t>36</w:t>
        </w:r>
      </w:p>
    </w:sdtContent>
  </w:sdt>
  <w:p w:rsidR="00261861" w:rsidRDefault="00261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61" w:rsidRDefault="00B35BAC" w:rsidP="00092A9E">
    <w:pPr>
      <w:pStyle w:val="Footer"/>
      <w:framePr w:wrap="around" w:vAnchor="text" w:hAnchor="margin" w:xAlign="right" w:y="1"/>
      <w:rPr>
        <w:rStyle w:val="PageNumber"/>
      </w:rPr>
    </w:pPr>
    <w:r>
      <w:rPr>
        <w:rStyle w:val="PageNumber"/>
      </w:rPr>
      <w:fldChar w:fldCharType="begin"/>
    </w:r>
    <w:r w:rsidR="00261861">
      <w:rPr>
        <w:rStyle w:val="PageNumber"/>
      </w:rPr>
      <w:instrText xml:space="preserve">PAGE  </w:instrText>
    </w:r>
    <w:r>
      <w:rPr>
        <w:rStyle w:val="PageNumber"/>
      </w:rPr>
      <w:fldChar w:fldCharType="end"/>
    </w:r>
  </w:p>
  <w:p w:rsidR="00261861" w:rsidRDefault="0026186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61" w:rsidRPr="00261861" w:rsidRDefault="00261861">
    <w:pPr>
      <w:pStyle w:val="Footer"/>
      <w:jc w:val="right"/>
    </w:pPr>
    <w:r>
      <w:rPr>
        <w:lang w:val="sr-Cyrl-CS"/>
      </w:rPr>
      <w:t xml:space="preserve">Страна </w:t>
    </w:r>
    <w:r w:rsidR="00B35BAC">
      <w:fldChar w:fldCharType="begin"/>
    </w:r>
    <w:r>
      <w:instrText xml:space="preserve"> PAGE   \* MERGEFORMAT </w:instrText>
    </w:r>
    <w:r w:rsidR="00B35BAC">
      <w:fldChar w:fldCharType="separate"/>
    </w:r>
    <w:r w:rsidR="00016C7E">
      <w:rPr>
        <w:noProof/>
      </w:rPr>
      <w:t>26</w:t>
    </w:r>
    <w:r w:rsidR="00B35BAC">
      <w:rPr>
        <w:noProof/>
      </w:rPr>
      <w:fldChar w:fldCharType="end"/>
    </w:r>
    <w:r>
      <w:rPr>
        <w:noProof/>
        <w:lang w:val="sr-Cyrl-CS"/>
      </w:rPr>
      <w:t>/</w:t>
    </w:r>
    <w:r>
      <w:rPr>
        <w:noProof/>
      </w:rPr>
      <w:t>36</w:t>
    </w:r>
  </w:p>
  <w:p w:rsidR="00261861" w:rsidRPr="00CF2211" w:rsidRDefault="0026186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61" w:rsidRDefault="00261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861" w:rsidRDefault="00261861">
      <w:r>
        <w:separator/>
      </w:r>
    </w:p>
  </w:footnote>
  <w:footnote w:type="continuationSeparator" w:id="0">
    <w:p w:rsidR="00261861" w:rsidRDefault="00261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61" w:rsidRDefault="00261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61" w:rsidRPr="00884492" w:rsidRDefault="0026186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61" w:rsidRDefault="00261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18984371"/>
    <w:multiLevelType w:val="hybridMultilevel"/>
    <w:tmpl w:val="B9E87E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9FF02DE"/>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D85863"/>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37674EB"/>
    <w:multiLevelType w:val="hybridMultilevel"/>
    <w:tmpl w:val="EA4A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E25E3"/>
    <w:multiLevelType w:val="hybridMultilevel"/>
    <w:tmpl w:val="5FB86E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DD6D9E"/>
    <w:multiLevelType w:val="hybridMultilevel"/>
    <w:tmpl w:val="DCB002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57E2449"/>
    <w:multiLevelType w:val="hybridMultilevel"/>
    <w:tmpl w:val="103AD2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C06007"/>
    <w:multiLevelType w:val="hybridMultilevel"/>
    <w:tmpl w:val="B9E87E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B87110A"/>
    <w:multiLevelType w:val="hybridMultilevel"/>
    <w:tmpl w:val="AFF6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553B9"/>
    <w:multiLevelType w:val="hybridMultilevel"/>
    <w:tmpl w:val="D5943F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37E2F"/>
    <w:multiLevelType w:val="hybridMultilevel"/>
    <w:tmpl w:val="927C1F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9"/>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1"/>
  </w:num>
  <w:num w:numId="8">
    <w:abstractNumId w:val="5"/>
  </w:num>
  <w:num w:numId="9">
    <w:abstractNumId w:val="28"/>
  </w:num>
  <w:num w:numId="10">
    <w:abstractNumId w:val="14"/>
  </w:num>
  <w:num w:numId="11">
    <w:abstractNumId w:val="27"/>
  </w:num>
  <w:num w:numId="12">
    <w:abstractNumId w:val="8"/>
  </w:num>
  <w:num w:numId="13">
    <w:abstractNumId w:val="22"/>
  </w:num>
  <w:num w:numId="14">
    <w:abstractNumId w:val="24"/>
  </w:num>
  <w:num w:numId="15">
    <w:abstractNumId w:val="26"/>
  </w:num>
  <w:num w:numId="16">
    <w:abstractNumId w:val="17"/>
  </w:num>
  <w:num w:numId="17">
    <w:abstractNumId w:val="19"/>
  </w:num>
  <w:num w:numId="18">
    <w:abstractNumId w:val="20"/>
  </w:num>
  <w:num w:numId="19">
    <w:abstractNumId w:val="13"/>
  </w:num>
  <w:num w:numId="20">
    <w:abstractNumId w:val="9"/>
  </w:num>
  <w:num w:numId="21">
    <w:abstractNumId w:val="7"/>
  </w:num>
  <w:num w:numId="22">
    <w:abstractNumId w:val="16"/>
  </w:num>
  <w:num w:numId="23">
    <w:abstractNumId w:val="23"/>
  </w:num>
  <w:num w:numId="24">
    <w:abstractNumId w:val="12"/>
  </w:num>
  <w:num w:numId="25">
    <w:abstractNumId w:val="6"/>
  </w:num>
  <w:num w:numId="26">
    <w:abstractNumId w:val="10"/>
  </w:num>
  <w:num w:numId="2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16C7E"/>
    <w:rsid w:val="000209CB"/>
    <w:rsid w:val="00021588"/>
    <w:rsid w:val="00022193"/>
    <w:rsid w:val="00023F04"/>
    <w:rsid w:val="00024A8D"/>
    <w:rsid w:val="00026332"/>
    <w:rsid w:val="00031502"/>
    <w:rsid w:val="00032804"/>
    <w:rsid w:val="00034280"/>
    <w:rsid w:val="00035680"/>
    <w:rsid w:val="0004035E"/>
    <w:rsid w:val="00044601"/>
    <w:rsid w:val="000459ED"/>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1861"/>
    <w:rsid w:val="002634C5"/>
    <w:rsid w:val="00265535"/>
    <w:rsid w:val="00266B05"/>
    <w:rsid w:val="00272362"/>
    <w:rsid w:val="0027365F"/>
    <w:rsid w:val="00273E9B"/>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81DB7"/>
    <w:rsid w:val="0048397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683C"/>
    <w:rsid w:val="00717CC3"/>
    <w:rsid w:val="0072089F"/>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7DC6"/>
    <w:rsid w:val="00CC055C"/>
    <w:rsid w:val="00CC0CF0"/>
    <w:rsid w:val="00CC1EFA"/>
    <w:rsid w:val="00CC1FF7"/>
    <w:rsid w:val="00CC2A0B"/>
    <w:rsid w:val="00CC6BAC"/>
    <w:rsid w:val="00CD0E3F"/>
    <w:rsid w:val="00CD4064"/>
    <w:rsid w:val="00CD5271"/>
    <w:rsid w:val="00CD56FC"/>
    <w:rsid w:val="00CD6277"/>
    <w:rsid w:val="00CD6461"/>
    <w:rsid w:val="00CD6C0A"/>
    <w:rsid w:val="00CE0E6E"/>
    <w:rsid w:val="00CE0F74"/>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D03"/>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748C3"/>
    <w:rsid w:val="00F80EF4"/>
    <w:rsid w:val="00F83E2A"/>
    <w:rsid w:val="00F85070"/>
    <w:rsid w:val="00F857A8"/>
    <w:rsid w:val="00F87167"/>
    <w:rsid w:val="00F9313D"/>
    <w:rsid w:val="00F9482B"/>
    <w:rsid w:val="00F96112"/>
    <w:rsid w:val="00F97E65"/>
    <w:rsid w:val="00FA08AD"/>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rules v:ext="edit">
        <o:r id="V:Rule5" type="connector" idref="#_x0000_s1038"/>
        <o:r id="V:Rule6" type="connector" idref="#_x0000_s1039"/>
        <o:r id="V:Rule7" type="connector" idref="#Straight Arrow Connector 2"/>
        <o:r id="V:Rule8"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6E26-9C10-49D0-AE2C-F5E4F016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36</Pages>
  <Words>8335</Words>
  <Characters>55198</Characters>
  <Application>Microsoft Office Word</Application>
  <DocSecurity>0</DocSecurity>
  <Lines>459</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63407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142</cp:revision>
  <cp:lastPrinted>2014-04-02T09:49:00Z</cp:lastPrinted>
  <dcterms:created xsi:type="dcterms:W3CDTF">2013-08-02T07:18:00Z</dcterms:created>
  <dcterms:modified xsi:type="dcterms:W3CDTF">2014-07-03T12:23:00Z</dcterms:modified>
</cp:coreProperties>
</file>