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8301655"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61F79" w:rsidRPr="00E45538" w:rsidRDefault="00E45538" w:rsidP="00B84C11">
      <w:pPr>
        <w:pStyle w:val="Footer"/>
        <w:jc w:val="center"/>
        <w:rPr>
          <w:b/>
          <w:sz w:val="28"/>
          <w:szCs w:val="28"/>
        </w:rPr>
      </w:pPr>
      <w:r w:rsidRPr="00E45538">
        <w:rPr>
          <w:b/>
          <w:sz w:val="28"/>
          <w:szCs w:val="28"/>
          <w:lang w:val="sr-Cyrl-CS"/>
        </w:rPr>
        <w:t>Набавка</w:t>
      </w:r>
      <w:r w:rsidRPr="00E45538">
        <w:rPr>
          <w:b/>
          <w:sz w:val="28"/>
          <w:szCs w:val="28"/>
        </w:rPr>
        <w:t xml:space="preserve"> убодног </w:t>
      </w:r>
      <w:r w:rsidRPr="00E45538">
        <w:rPr>
          <w:b/>
          <w:sz w:val="28"/>
          <w:szCs w:val="28"/>
          <w:lang w:val="sr-Cyrl-CS"/>
        </w:rPr>
        <w:t>медицинског материјала</w:t>
      </w:r>
      <w:r w:rsidRPr="00E45538">
        <w:rPr>
          <w:b/>
          <w:sz w:val="28"/>
          <w:szCs w:val="28"/>
        </w:rPr>
        <w:t xml:space="preserve"> за потребе Клиничког центра Војводине</w:t>
      </w:r>
    </w:p>
    <w:p w:rsidR="00E45538" w:rsidRPr="00E45538" w:rsidRDefault="00E45538" w:rsidP="00B84C11">
      <w:pPr>
        <w:pStyle w:val="Footer"/>
        <w:jc w:val="center"/>
        <w:rPr>
          <w:b/>
          <w:sz w:val="28"/>
          <w:szCs w:val="28"/>
        </w:rPr>
      </w:pPr>
    </w:p>
    <w:p w:rsidR="00E45538" w:rsidRPr="00734367" w:rsidRDefault="00E45538"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E45538">
        <w:rPr>
          <w:b/>
          <w:noProof/>
          <w:lang w:val="sr-Cyrl-CS"/>
        </w:rPr>
        <w:t>155</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45538">
        <w:rPr>
          <w:b/>
          <w:noProof/>
          <w:lang w:val="sr-Cyrl-CS"/>
        </w:rPr>
        <w:t>јул</w:t>
      </w:r>
      <w:r w:rsidR="00734367" w:rsidRPr="00734367">
        <w:rPr>
          <w:b/>
          <w:noProof/>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1" w:name="_Toc354658137"/>
      <w:bookmarkStart w:id="2" w:name="_Toc354658270"/>
      <w:bookmarkStart w:id="3" w:name="_Toc354658304"/>
      <w:bookmarkStart w:id="4" w:name="_Toc354658398"/>
      <w:r w:rsidR="00E45538">
        <w:rPr>
          <w:b/>
          <w:noProof/>
          <w:lang w:val="sr-Cyrl-CS"/>
        </w:rPr>
        <w:lastRenderedPageBreak/>
        <w:t xml:space="preserve">        </w:t>
      </w:r>
      <w:proofErr w:type="spellStart"/>
      <w:r w:rsidR="005B4BDC" w:rsidRPr="00150683">
        <w:rPr>
          <w:rFonts w:eastAsia="TimesNewRomanPSMT"/>
        </w:rPr>
        <w:t>На</w:t>
      </w:r>
      <w:proofErr w:type="spellEnd"/>
      <w:r w:rsidR="005B4BDC" w:rsidRPr="00150683">
        <w:rPr>
          <w:rFonts w:eastAsia="TimesNewRomanPSMT"/>
        </w:rPr>
        <w:t xml:space="preserve"> </w:t>
      </w:r>
      <w:proofErr w:type="spellStart"/>
      <w:r w:rsidR="005B4BDC" w:rsidRPr="00150683">
        <w:rPr>
          <w:rFonts w:eastAsia="TimesNewRomanPSMT"/>
        </w:rPr>
        <w:t>основу</w:t>
      </w:r>
      <w:proofErr w:type="spellEnd"/>
      <w:r w:rsidR="005B4BDC" w:rsidRPr="00150683">
        <w:rPr>
          <w:rFonts w:eastAsia="TimesNewRomanPSMT"/>
        </w:rPr>
        <w:t xml:space="preserve"> </w:t>
      </w:r>
      <w:proofErr w:type="spellStart"/>
      <w:r w:rsidR="005B4BDC" w:rsidRPr="00150683">
        <w:rPr>
          <w:rFonts w:eastAsia="TimesNewRomanPSMT"/>
        </w:rPr>
        <w:t>Закона</w:t>
      </w:r>
      <w:proofErr w:type="spellEnd"/>
      <w:r w:rsidR="005B4BDC" w:rsidRPr="00150683">
        <w:rPr>
          <w:rFonts w:eastAsia="TimesNewRomanPSMT"/>
        </w:rPr>
        <w:t xml:space="preserve">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155</w:t>
      </w:r>
      <w:r w:rsidR="002174BB">
        <w:rPr>
          <w:b/>
          <w:noProof/>
        </w:rPr>
        <w:t>-14</w:t>
      </w:r>
      <w:r w:rsidR="0023541D">
        <w:rPr>
          <w:b/>
          <w:noProof/>
        </w:rPr>
        <w:t xml:space="preserve">-O </w:t>
      </w:r>
      <w:r w:rsidRPr="00E13123">
        <w:rPr>
          <w:b/>
          <w:noProof/>
        </w:rPr>
        <w:t xml:space="preserve">- </w:t>
      </w:r>
      <w:r w:rsidR="00E45538">
        <w:rPr>
          <w:b/>
          <w:lang w:val="sr-Cyrl-CS"/>
        </w:rPr>
        <w:t>набавка</w:t>
      </w:r>
      <w:r w:rsidR="00E45538">
        <w:rPr>
          <w:b/>
        </w:rPr>
        <w:t xml:space="preserve"> убодног </w:t>
      </w:r>
      <w:r w:rsidR="00E45538">
        <w:rPr>
          <w:b/>
          <w:lang w:val="sr-Cyrl-CS"/>
        </w:rPr>
        <w:t>медицинског материјала</w:t>
      </w:r>
      <w:r w:rsidR="00E45538">
        <w:rPr>
          <w:b/>
        </w:rPr>
        <w:t xml:space="preserve"> за потребе Клиничког центра Војводине</w:t>
      </w:r>
    </w:p>
    <w:p w:rsidR="00E45538" w:rsidRPr="00F9313D" w:rsidRDefault="00E45538" w:rsidP="00761F79">
      <w:pPr>
        <w:pStyle w:val="Foote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305C24">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D42BBA">
              <w:rPr>
                <w:webHidden/>
              </w:rPr>
              <w:t>1</w:t>
            </w:r>
            <w:r w:rsidRPr="002A6122">
              <w:rPr>
                <w:webHidden/>
              </w:rPr>
              <w:fldChar w:fldCharType="end"/>
            </w:r>
          </w:hyperlink>
        </w:p>
        <w:p w:rsidR="002A6122" w:rsidRPr="002A6122" w:rsidRDefault="002A4DF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2A4DF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2A4DF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2A4DF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2A4DF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2A4DFA">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A6122" w:rsidRDefault="002A4DF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87C62">
              <w:rPr>
                <w:noProof/>
                <w:webHidden/>
              </w:rPr>
              <w:t>20</w:t>
            </w:r>
          </w:hyperlink>
        </w:p>
        <w:p w:rsidR="002A6122" w:rsidRPr="00F5383A" w:rsidRDefault="002A4DFA">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305C24" w:rsidRPr="002A6122">
              <w:rPr>
                <w:noProof/>
                <w:webHidden/>
              </w:rPr>
              <w:fldChar w:fldCharType="begin"/>
            </w:r>
            <w:r w:rsidR="002A6122" w:rsidRPr="002A6122">
              <w:rPr>
                <w:noProof/>
                <w:webHidden/>
              </w:rPr>
              <w:instrText xml:space="preserve"> PAGEREF _Toc364158548 \h </w:instrText>
            </w:r>
            <w:r w:rsidR="00305C24" w:rsidRPr="002A6122">
              <w:rPr>
                <w:noProof/>
                <w:webHidden/>
              </w:rPr>
            </w:r>
            <w:r w:rsidR="00305C24" w:rsidRPr="002A6122">
              <w:rPr>
                <w:noProof/>
                <w:webHidden/>
              </w:rPr>
              <w:fldChar w:fldCharType="separate"/>
            </w:r>
            <w:r w:rsidR="00D42BBA">
              <w:rPr>
                <w:noProof/>
                <w:webHidden/>
              </w:rPr>
              <w:t>22</w:t>
            </w:r>
            <w:r w:rsidR="00305C24" w:rsidRPr="002A6122">
              <w:rPr>
                <w:noProof/>
                <w:webHidden/>
              </w:rPr>
              <w:fldChar w:fldCharType="end"/>
            </w:r>
          </w:hyperlink>
        </w:p>
        <w:p w:rsidR="002A6122" w:rsidRPr="00F5383A" w:rsidRDefault="002A4DFA">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305C24" w:rsidRPr="002A6122">
              <w:rPr>
                <w:noProof/>
                <w:webHidden/>
              </w:rPr>
              <w:fldChar w:fldCharType="begin"/>
            </w:r>
            <w:r w:rsidR="002A6122" w:rsidRPr="002A6122">
              <w:rPr>
                <w:noProof/>
                <w:webHidden/>
              </w:rPr>
              <w:instrText xml:space="preserve"> PAGEREF _Toc364158549 \h </w:instrText>
            </w:r>
            <w:r w:rsidR="00305C24" w:rsidRPr="002A6122">
              <w:rPr>
                <w:noProof/>
                <w:webHidden/>
              </w:rPr>
            </w:r>
            <w:r w:rsidR="00305C24" w:rsidRPr="002A6122">
              <w:rPr>
                <w:noProof/>
                <w:webHidden/>
              </w:rPr>
              <w:fldChar w:fldCharType="separate"/>
            </w:r>
            <w:r w:rsidR="00D42BBA">
              <w:rPr>
                <w:noProof/>
                <w:webHidden/>
              </w:rPr>
              <w:t>25</w:t>
            </w:r>
            <w:r w:rsidR="00305C24" w:rsidRPr="002A6122">
              <w:rPr>
                <w:noProof/>
                <w:webHidden/>
              </w:rPr>
              <w:fldChar w:fldCharType="end"/>
            </w:r>
          </w:hyperlink>
        </w:p>
        <w:p w:rsidR="002A6122" w:rsidRPr="00F5383A" w:rsidRDefault="002A4DFA">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305C24" w:rsidRPr="002A6122">
              <w:rPr>
                <w:noProof/>
                <w:webHidden/>
              </w:rPr>
              <w:fldChar w:fldCharType="begin"/>
            </w:r>
            <w:r w:rsidR="002A6122" w:rsidRPr="002A6122">
              <w:rPr>
                <w:noProof/>
                <w:webHidden/>
              </w:rPr>
              <w:instrText xml:space="preserve"> PAGEREF _Toc364158550 \h </w:instrText>
            </w:r>
            <w:r w:rsidR="00305C24" w:rsidRPr="002A6122">
              <w:rPr>
                <w:noProof/>
                <w:webHidden/>
              </w:rPr>
            </w:r>
            <w:r w:rsidR="00305C24" w:rsidRPr="002A6122">
              <w:rPr>
                <w:noProof/>
                <w:webHidden/>
              </w:rPr>
              <w:fldChar w:fldCharType="separate"/>
            </w:r>
            <w:r w:rsidR="00D42BBA">
              <w:rPr>
                <w:noProof/>
                <w:webHidden/>
              </w:rPr>
              <w:t>26</w:t>
            </w:r>
            <w:r w:rsidR="00305C24" w:rsidRPr="002A6122">
              <w:rPr>
                <w:noProof/>
                <w:webHidden/>
              </w:rPr>
              <w:fldChar w:fldCharType="end"/>
            </w:r>
          </w:hyperlink>
        </w:p>
        <w:p w:rsidR="002A6122" w:rsidRPr="00F5383A" w:rsidRDefault="002A4DFA">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305C24" w:rsidRPr="002A6122">
              <w:rPr>
                <w:noProof/>
                <w:webHidden/>
              </w:rPr>
              <w:fldChar w:fldCharType="begin"/>
            </w:r>
            <w:r w:rsidR="002A6122" w:rsidRPr="002A6122">
              <w:rPr>
                <w:noProof/>
                <w:webHidden/>
              </w:rPr>
              <w:instrText xml:space="preserve"> PAGEREF _Toc364158551 \h </w:instrText>
            </w:r>
            <w:r w:rsidR="00305C24" w:rsidRPr="002A6122">
              <w:rPr>
                <w:noProof/>
                <w:webHidden/>
              </w:rPr>
            </w:r>
            <w:r w:rsidR="00305C24" w:rsidRPr="002A6122">
              <w:rPr>
                <w:noProof/>
                <w:webHidden/>
              </w:rPr>
              <w:fldChar w:fldCharType="separate"/>
            </w:r>
            <w:r w:rsidR="00D42BBA">
              <w:rPr>
                <w:noProof/>
                <w:webHidden/>
              </w:rPr>
              <w:t>27</w:t>
            </w:r>
            <w:r w:rsidR="00305C24" w:rsidRPr="002A6122">
              <w:rPr>
                <w:noProof/>
                <w:webHidden/>
              </w:rPr>
              <w:fldChar w:fldCharType="end"/>
            </w:r>
          </w:hyperlink>
        </w:p>
        <w:p w:rsidR="002A6122" w:rsidRPr="00F5383A" w:rsidRDefault="002A4DFA">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305C24" w:rsidRPr="002A6122">
              <w:rPr>
                <w:noProof/>
                <w:webHidden/>
              </w:rPr>
              <w:fldChar w:fldCharType="begin"/>
            </w:r>
            <w:r w:rsidR="002A6122" w:rsidRPr="002A6122">
              <w:rPr>
                <w:noProof/>
                <w:webHidden/>
              </w:rPr>
              <w:instrText xml:space="preserve"> PAGEREF _Toc364158552 \h </w:instrText>
            </w:r>
            <w:r w:rsidR="00305C24" w:rsidRPr="002A6122">
              <w:rPr>
                <w:noProof/>
                <w:webHidden/>
              </w:rPr>
            </w:r>
            <w:r w:rsidR="00305C24" w:rsidRPr="002A6122">
              <w:rPr>
                <w:noProof/>
                <w:webHidden/>
              </w:rPr>
              <w:fldChar w:fldCharType="separate"/>
            </w:r>
            <w:r w:rsidR="00D42BBA">
              <w:rPr>
                <w:noProof/>
                <w:webHidden/>
              </w:rPr>
              <w:t>28</w:t>
            </w:r>
            <w:r w:rsidR="00305C24" w:rsidRPr="002A6122">
              <w:rPr>
                <w:noProof/>
                <w:webHidden/>
              </w:rPr>
              <w:fldChar w:fldCharType="end"/>
            </w:r>
          </w:hyperlink>
        </w:p>
        <w:p w:rsidR="002A6122" w:rsidRPr="00F5383A" w:rsidRDefault="002A4DFA">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305C24" w:rsidRPr="002A6122">
              <w:rPr>
                <w:noProof/>
                <w:webHidden/>
              </w:rPr>
              <w:fldChar w:fldCharType="begin"/>
            </w:r>
            <w:r w:rsidR="002A6122" w:rsidRPr="002A6122">
              <w:rPr>
                <w:noProof/>
                <w:webHidden/>
              </w:rPr>
              <w:instrText xml:space="preserve"> PAGEREF _Toc364158553 \h </w:instrText>
            </w:r>
            <w:r w:rsidR="00305C24" w:rsidRPr="002A6122">
              <w:rPr>
                <w:noProof/>
                <w:webHidden/>
              </w:rPr>
            </w:r>
            <w:r w:rsidR="00305C24" w:rsidRPr="002A6122">
              <w:rPr>
                <w:noProof/>
                <w:webHidden/>
              </w:rPr>
              <w:fldChar w:fldCharType="separate"/>
            </w:r>
            <w:r w:rsidR="00D42BBA">
              <w:rPr>
                <w:noProof/>
                <w:webHidden/>
              </w:rPr>
              <w:t>29</w:t>
            </w:r>
            <w:r w:rsidR="00305C24" w:rsidRPr="002A6122">
              <w:rPr>
                <w:noProof/>
                <w:webHidden/>
              </w:rPr>
              <w:fldChar w:fldCharType="end"/>
            </w:r>
          </w:hyperlink>
        </w:p>
        <w:p w:rsidR="002A6122" w:rsidRPr="00F5383A" w:rsidRDefault="002A4DFA">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292FAC">
              <w:rPr>
                <w:noProof/>
                <w:webHidden/>
                <w:lang w:val="sr-Cyrl-CS"/>
              </w:rPr>
              <w:t>53</w:t>
            </w:r>
          </w:hyperlink>
        </w:p>
        <w:p w:rsidR="002A6122" w:rsidRPr="005B6871" w:rsidRDefault="002A4DFA">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292FAC">
              <w:rPr>
                <w:noProof/>
                <w:webHidden/>
                <w:lang w:val="sr-Cyrl-CS"/>
              </w:rPr>
              <w:t>54</w:t>
            </w:r>
          </w:hyperlink>
        </w:p>
        <w:p w:rsidR="00DD3983" w:rsidRDefault="00305C24">
          <w: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E45538">
            <w:pPr>
              <w:pStyle w:val="Footer"/>
              <w:rPr>
                <w:b/>
                <w:szCs w:val="28"/>
              </w:rPr>
            </w:pPr>
            <w:r>
              <w:rPr>
                <w:b/>
                <w:lang w:val="sr-Cyrl-CS"/>
              </w:rPr>
              <w:t>155</w:t>
            </w:r>
            <w:r w:rsidR="0023541D" w:rsidRPr="002174BB">
              <w:rPr>
                <w:b/>
              </w:rPr>
              <w:t>-1</w:t>
            </w:r>
            <w:r w:rsidR="002174BB" w:rsidRPr="002174BB">
              <w:rPr>
                <w:b/>
              </w:rPr>
              <w:t>4</w:t>
            </w:r>
            <w:r w:rsidR="0023541D" w:rsidRPr="002174BB">
              <w:rPr>
                <w:b/>
              </w:rPr>
              <w:t>-O</w:t>
            </w:r>
            <w:r w:rsidR="00734367" w:rsidRPr="00734367">
              <w:t xml:space="preserve"> </w:t>
            </w:r>
            <w:proofErr w:type="spellStart"/>
            <w:r w:rsidR="00B84C11" w:rsidRPr="00734367">
              <w:t>је</w:t>
            </w:r>
            <w:proofErr w:type="spellEnd"/>
            <w:r w:rsidR="00B84C11" w:rsidRPr="00734367">
              <w:t xml:space="preserve"> </w:t>
            </w:r>
            <w:r>
              <w:rPr>
                <w:b/>
                <w:lang w:val="sr-Cyrl-CS"/>
              </w:rPr>
              <w:t>набавка</w:t>
            </w:r>
            <w:r>
              <w:rPr>
                <w:b/>
              </w:rPr>
              <w:t xml:space="preserve"> </w:t>
            </w:r>
            <w:proofErr w:type="spellStart"/>
            <w:r>
              <w:rPr>
                <w:b/>
              </w:rPr>
              <w:t>убодног</w:t>
            </w:r>
            <w:proofErr w:type="spellEnd"/>
            <w:r>
              <w:rPr>
                <w:b/>
              </w:rPr>
              <w:t xml:space="preserve"> </w:t>
            </w:r>
            <w:r>
              <w:rPr>
                <w:b/>
                <w:lang w:val="sr-Cyrl-CS"/>
              </w:rPr>
              <w:t>медицинског материјала</w:t>
            </w:r>
            <w:r>
              <w:rPr>
                <w:b/>
              </w:rPr>
              <w:t xml:space="preserve"> </w:t>
            </w:r>
            <w:proofErr w:type="spellStart"/>
            <w:r>
              <w:rPr>
                <w:b/>
              </w:rPr>
              <w:t>за</w:t>
            </w:r>
            <w:proofErr w:type="spellEnd"/>
            <w:r>
              <w:rPr>
                <w:b/>
              </w:rPr>
              <w:t xml:space="preserve"> </w:t>
            </w:r>
            <w:proofErr w:type="spellStart"/>
            <w:r>
              <w:rPr>
                <w:b/>
              </w:rPr>
              <w:t>потребе</w:t>
            </w:r>
            <w:proofErr w:type="spellEnd"/>
            <w:r>
              <w:rPr>
                <w:b/>
              </w:rPr>
              <w:t xml:space="preserve"> </w:t>
            </w:r>
            <w:proofErr w:type="spellStart"/>
            <w:r>
              <w:rPr>
                <w:b/>
              </w:rPr>
              <w:t>Клиничког</w:t>
            </w:r>
            <w:proofErr w:type="spellEnd"/>
            <w:r>
              <w:rPr>
                <w:b/>
              </w:rPr>
              <w:t xml:space="preserve"> </w:t>
            </w:r>
            <w:proofErr w:type="spellStart"/>
            <w:r>
              <w:rPr>
                <w:b/>
              </w:rPr>
              <w:t>центра</w:t>
            </w:r>
            <w:proofErr w:type="spellEnd"/>
            <w:r>
              <w:rPr>
                <w:b/>
              </w:rPr>
              <w:t xml:space="preserve"> </w:t>
            </w:r>
            <w:proofErr w:type="spellStart"/>
            <w:r>
              <w:rPr>
                <w:b/>
              </w:rPr>
              <w:t>Војводине</w:t>
            </w:r>
            <w:proofErr w:type="spellEnd"/>
            <w:r w:rsidR="00761F79">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41010C" w:rsidRDefault="0041010C" w:rsidP="00564722">
            <w:pPr>
              <w:rPr>
                <w:noProof/>
              </w:rPr>
            </w:pPr>
            <w:r>
              <w:rPr>
                <w:noProof/>
              </w:rPr>
              <w:t>Радно време Наручиоца: 07-15h</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E4553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155</w:t>
            </w:r>
            <w:r w:rsidR="002174BB" w:rsidRPr="002174BB">
              <w:rPr>
                <w:b/>
              </w:rPr>
              <w:t>-14</w:t>
            </w:r>
            <w:r w:rsidR="0023541D" w:rsidRPr="002174BB">
              <w:rPr>
                <w:b/>
              </w:rPr>
              <w:t>-O</w:t>
            </w:r>
            <w:r w:rsidR="0023541D">
              <w:t xml:space="preserve"> </w:t>
            </w:r>
            <w:proofErr w:type="spellStart"/>
            <w:r w:rsidRPr="001B2B46">
              <w:t>је</w:t>
            </w:r>
            <w:proofErr w:type="spellEnd"/>
            <w:r w:rsidRPr="001B2B46">
              <w:t xml:space="preserve"> </w:t>
            </w:r>
            <w:r w:rsidR="00E45538">
              <w:rPr>
                <w:b/>
                <w:lang w:val="sr-Cyrl-CS"/>
              </w:rPr>
              <w:t>набавка</w:t>
            </w:r>
            <w:r w:rsidR="00E45538">
              <w:rPr>
                <w:b/>
              </w:rPr>
              <w:t xml:space="preserve"> </w:t>
            </w:r>
            <w:proofErr w:type="spellStart"/>
            <w:r w:rsidR="00E45538">
              <w:rPr>
                <w:b/>
              </w:rPr>
              <w:t>убодног</w:t>
            </w:r>
            <w:proofErr w:type="spellEnd"/>
            <w:r w:rsidR="00E45538">
              <w:rPr>
                <w:b/>
              </w:rPr>
              <w:t xml:space="preserve"> </w:t>
            </w:r>
            <w:r w:rsidR="00E45538">
              <w:rPr>
                <w:b/>
                <w:lang w:val="sr-Cyrl-CS"/>
              </w:rPr>
              <w:t>медицинског материјала</w:t>
            </w:r>
            <w:r w:rsidR="00E45538">
              <w:rPr>
                <w:b/>
              </w:rPr>
              <w:t xml:space="preserve"> </w:t>
            </w:r>
            <w:proofErr w:type="spellStart"/>
            <w:r w:rsidR="00E45538">
              <w:rPr>
                <w:b/>
              </w:rPr>
              <w:t>за</w:t>
            </w:r>
            <w:proofErr w:type="spellEnd"/>
            <w:r w:rsidR="00E45538">
              <w:rPr>
                <w:b/>
              </w:rPr>
              <w:t xml:space="preserve"> </w:t>
            </w:r>
            <w:proofErr w:type="spellStart"/>
            <w:r w:rsidR="00E45538">
              <w:rPr>
                <w:b/>
              </w:rPr>
              <w:t>потребе</w:t>
            </w:r>
            <w:proofErr w:type="spellEnd"/>
            <w:r w:rsidR="00E45538">
              <w:rPr>
                <w:b/>
              </w:rPr>
              <w:t xml:space="preserve"> </w:t>
            </w:r>
            <w:proofErr w:type="spellStart"/>
            <w:r w:rsidR="00E45538">
              <w:rPr>
                <w:b/>
              </w:rPr>
              <w:t>Клиничког</w:t>
            </w:r>
            <w:proofErr w:type="spellEnd"/>
            <w:r w:rsidR="00E45538">
              <w:rPr>
                <w:b/>
              </w:rPr>
              <w:t xml:space="preserve"> </w:t>
            </w:r>
            <w:proofErr w:type="spellStart"/>
            <w:r w:rsidR="00E45538">
              <w:rPr>
                <w:b/>
              </w:rPr>
              <w:t>центра</w:t>
            </w:r>
            <w:proofErr w:type="spellEnd"/>
            <w:r w:rsidR="00E45538">
              <w:rPr>
                <w:b/>
              </w:rPr>
              <w:t xml:space="preserve"> </w:t>
            </w:r>
            <w:proofErr w:type="spellStart"/>
            <w:r w:rsidR="00E45538">
              <w:rPr>
                <w:b/>
              </w:rPr>
              <w:t>Војводине</w:t>
            </w:r>
            <w:proofErr w:type="spellEnd"/>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C11A0D" w:rsidRPr="001317C1" w:rsidRDefault="00C11A0D" w:rsidP="00B84C11">
      <w:pPr>
        <w:rPr>
          <w:b/>
          <w:noProof/>
        </w:rPr>
      </w:pPr>
    </w:p>
    <w:p w:rsidR="00E45538" w:rsidRPr="0082733C" w:rsidRDefault="00E45538" w:rsidP="00E45538">
      <w:pPr>
        <w:jc w:val="both"/>
        <w:rPr>
          <w:lang w:val="sr-Cyrl-CS"/>
        </w:rPr>
      </w:pPr>
      <w:r>
        <w:rPr>
          <w:lang w:val="sr-Cyrl-CS"/>
        </w:rPr>
        <w:t xml:space="preserve">Партија 1- </w:t>
      </w:r>
      <w:proofErr w:type="spellStart"/>
      <w:r>
        <w:rPr>
          <w:bCs/>
        </w:rPr>
        <w:t>Траке</w:t>
      </w:r>
      <w:proofErr w:type="spellEnd"/>
      <w:r w:rsidRPr="00A35C7C">
        <w:rPr>
          <w:bCs/>
        </w:rPr>
        <w:t xml:space="preserve"> </w:t>
      </w:r>
      <w:proofErr w:type="spellStart"/>
      <w:r>
        <w:rPr>
          <w:bCs/>
        </w:rPr>
        <w:t>за</w:t>
      </w:r>
      <w:proofErr w:type="spellEnd"/>
      <w:r w:rsidRPr="00A35C7C">
        <w:rPr>
          <w:bCs/>
        </w:rPr>
        <w:t xml:space="preserve"> </w:t>
      </w:r>
      <w:proofErr w:type="spellStart"/>
      <w:r>
        <w:rPr>
          <w:bCs/>
        </w:rPr>
        <w:t>мерење</w:t>
      </w:r>
      <w:proofErr w:type="spellEnd"/>
      <w:r w:rsidRPr="00A35C7C">
        <w:rPr>
          <w:bCs/>
        </w:rPr>
        <w:t xml:space="preserve"> </w:t>
      </w:r>
      <w:proofErr w:type="spellStart"/>
      <w:r>
        <w:rPr>
          <w:bCs/>
        </w:rPr>
        <w:t>глукозе</w:t>
      </w:r>
      <w:proofErr w:type="spellEnd"/>
      <w:r w:rsidRPr="00A35C7C">
        <w:rPr>
          <w:bCs/>
        </w:rPr>
        <w:t xml:space="preserve"> </w:t>
      </w:r>
      <w:r>
        <w:rPr>
          <w:bCs/>
        </w:rPr>
        <w:t>у</w:t>
      </w:r>
      <w:r w:rsidRPr="00A35C7C">
        <w:rPr>
          <w:bCs/>
        </w:rPr>
        <w:t xml:space="preserve"> </w:t>
      </w:r>
      <w:proofErr w:type="spellStart"/>
      <w:r>
        <w:rPr>
          <w:bCs/>
        </w:rPr>
        <w:t>крви</w:t>
      </w:r>
      <w:proofErr w:type="spellEnd"/>
      <w:r w:rsidRPr="00A35C7C">
        <w:rPr>
          <w:bCs/>
        </w:rPr>
        <w:t xml:space="preserve"> </w:t>
      </w:r>
      <w:proofErr w:type="spellStart"/>
      <w:r>
        <w:rPr>
          <w:bCs/>
        </w:rPr>
        <w:t>за</w:t>
      </w:r>
      <w:proofErr w:type="spellEnd"/>
      <w:r w:rsidRPr="00A35C7C">
        <w:rPr>
          <w:bCs/>
        </w:rPr>
        <w:t xml:space="preserve"> </w:t>
      </w:r>
      <w:proofErr w:type="spellStart"/>
      <w:r>
        <w:rPr>
          <w:bCs/>
        </w:rPr>
        <w:t>апарат</w:t>
      </w:r>
      <w:proofErr w:type="spellEnd"/>
      <w:r w:rsidRPr="00A35C7C">
        <w:rPr>
          <w:bCs/>
        </w:rPr>
        <w:t xml:space="preserve"> Precision</w:t>
      </w:r>
    </w:p>
    <w:p w:rsidR="00E45538" w:rsidRPr="00FB0F82" w:rsidRDefault="00E45538" w:rsidP="00E45538">
      <w:pPr>
        <w:jc w:val="both"/>
        <w:rPr>
          <w:b/>
          <w:bCs/>
          <w:sz w:val="20"/>
          <w:szCs w:val="20"/>
          <w:lang w:val="sr-Cyrl-CS"/>
        </w:rPr>
      </w:pPr>
      <w:r>
        <w:rPr>
          <w:lang w:val="sr-Cyrl-CS"/>
        </w:rPr>
        <w:t xml:space="preserve">Партија 2- </w:t>
      </w:r>
      <w:proofErr w:type="spellStart"/>
      <w:r>
        <w:rPr>
          <w:lang w:val="en-US"/>
        </w:rPr>
        <w:t>Траке</w:t>
      </w:r>
      <w:proofErr w:type="spellEnd"/>
      <w:r w:rsidRPr="00A35C7C">
        <w:rPr>
          <w:lang w:val="en-US"/>
        </w:rPr>
        <w:t xml:space="preserve"> </w:t>
      </w:r>
      <w:proofErr w:type="spellStart"/>
      <w:r>
        <w:rPr>
          <w:lang w:val="en-US"/>
        </w:rPr>
        <w:t>за</w:t>
      </w:r>
      <w:proofErr w:type="spellEnd"/>
      <w:r w:rsidRPr="00A35C7C">
        <w:rPr>
          <w:lang w:val="en-US"/>
        </w:rPr>
        <w:t xml:space="preserve"> </w:t>
      </w:r>
      <w:proofErr w:type="spellStart"/>
      <w:r>
        <w:rPr>
          <w:lang w:val="en-US"/>
        </w:rPr>
        <w:t>мерење</w:t>
      </w:r>
      <w:proofErr w:type="spellEnd"/>
      <w:r w:rsidRPr="00A35C7C">
        <w:rPr>
          <w:lang w:val="en-US"/>
        </w:rPr>
        <w:t xml:space="preserve"> </w:t>
      </w:r>
      <w:proofErr w:type="spellStart"/>
      <w:r>
        <w:rPr>
          <w:lang w:val="en-US"/>
        </w:rPr>
        <w:t>глукозе</w:t>
      </w:r>
      <w:proofErr w:type="spellEnd"/>
      <w:r w:rsidRPr="00A35C7C">
        <w:rPr>
          <w:lang w:val="en-US"/>
        </w:rPr>
        <w:t xml:space="preserve"> </w:t>
      </w:r>
      <w:r>
        <w:rPr>
          <w:lang w:val="en-US"/>
        </w:rPr>
        <w:t>у</w:t>
      </w:r>
      <w:r w:rsidRPr="00A35C7C">
        <w:rPr>
          <w:lang w:val="en-US"/>
        </w:rPr>
        <w:t xml:space="preserve"> </w:t>
      </w:r>
      <w:proofErr w:type="spellStart"/>
      <w:r>
        <w:rPr>
          <w:lang w:val="en-US"/>
        </w:rPr>
        <w:t>крви</w:t>
      </w:r>
      <w:proofErr w:type="spellEnd"/>
      <w:r w:rsidRPr="00A35C7C">
        <w:rPr>
          <w:lang w:val="en-US"/>
        </w:rPr>
        <w:t xml:space="preserve"> </w:t>
      </w:r>
      <w:proofErr w:type="spellStart"/>
      <w:r>
        <w:rPr>
          <w:lang w:val="en-US"/>
        </w:rPr>
        <w:t>за</w:t>
      </w:r>
      <w:proofErr w:type="spellEnd"/>
      <w:r w:rsidRPr="00A35C7C">
        <w:rPr>
          <w:lang w:val="en-US"/>
        </w:rPr>
        <w:t xml:space="preserve"> </w:t>
      </w:r>
      <w:proofErr w:type="spellStart"/>
      <w:r>
        <w:rPr>
          <w:lang w:val="en-US"/>
        </w:rPr>
        <w:t>апарат</w:t>
      </w:r>
      <w:proofErr w:type="spellEnd"/>
      <w:r w:rsidRPr="00A35C7C">
        <w:rPr>
          <w:lang w:val="en-US"/>
        </w:rPr>
        <w:t xml:space="preserve"> Contour Bayer</w:t>
      </w:r>
    </w:p>
    <w:p w:rsidR="00E45538" w:rsidRDefault="00E45538" w:rsidP="00E45538">
      <w:pPr>
        <w:jc w:val="both"/>
      </w:pPr>
      <w:r>
        <w:rPr>
          <w:lang w:val="sr-Cyrl-CS"/>
        </w:rPr>
        <w:t>Партија 3- Траке</w:t>
      </w:r>
      <w:r w:rsidRPr="00A35C7C">
        <w:rPr>
          <w:lang w:val="sr-Cyrl-CS"/>
        </w:rPr>
        <w:t xml:space="preserve"> </w:t>
      </w:r>
      <w:r>
        <w:rPr>
          <w:lang w:val="sr-Cyrl-CS"/>
        </w:rPr>
        <w:t>за</w:t>
      </w:r>
      <w:r w:rsidRPr="00A35C7C">
        <w:rPr>
          <w:lang w:val="sr-Cyrl-CS"/>
        </w:rPr>
        <w:t xml:space="preserve"> </w:t>
      </w:r>
      <w:r>
        <w:rPr>
          <w:lang w:val="sr-Cyrl-CS"/>
        </w:rPr>
        <w:t>мерење</w:t>
      </w:r>
      <w:r w:rsidRPr="00A35C7C">
        <w:rPr>
          <w:lang w:val="sr-Cyrl-CS"/>
        </w:rPr>
        <w:t xml:space="preserve"> </w:t>
      </w:r>
      <w:r>
        <w:rPr>
          <w:lang w:val="sr-Cyrl-CS"/>
        </w:rPr>
        <w:t>глукозе</w:t>
      </w:r>
      <w:r w:rsidRPr="00A35C7C">
        <w:rPr>
          <w:lang w:val="sr-Cyrl-CS"/>
        </w:rPr>
        <w:t xml:space="preserve"> </w:t>
      </w:r>
      <w:r>
        <w:rPr>
          <w:lang w:val="sr-Cyrl-CS"/>
        </w:rPr>
        <w:t>у</w:t>
      </w:r>
      <w:r w:rsidRPr="00A35C7C">
        <w:rPr>
          <w:lang w:val="sr-Cyrl-CS"/>
        </w:rPr>
        <w:t xml:space="preserve"> </w:t>
      </w:r>
      <w:r>
        <w:rPr>
          <w:lang w:val="sr-Cyrl-CS"/>
        </w:rPr>
        <w:t>крви</w:t>
      </w:r>
      <w:r w:rsidRPr="00A35C7C">
        <w:rPr>
          <w:lang w:val="sr-Cyrl-CS"/>
        </w:rPr>
        <w:t xml:space="preserve"> </w:t>
      </w:r>
      <w:r>
        <w:rPr>
          <w:lang w:val="sr-Cyrl-CS"/>
        </w:rPr>
        <w:t>за</w:t>
      </w:r>
      <w:r w:rsidRPr="00A35C7C">
        <w:rPr>
          <w:lang w:val="sr-Cyrl-CS"/>
        </w:rPr>
        <w:t xml:space="preserve"> </w:t>
      </w:r>
      <w:r>
        <w:rPr>
          <w:lang w:val="sr-Cyrl-CS"/>
        </w:rPr>
        <w:t>апарат</w:t>
      </w:r>
      <w:r w:rsidRPr="00A35C7C">
        <w:rPr>
          <w:lang w:val="sr-Cyrl-CS"/>
        </w:rPr>
        <w:t xml:space="preserve"> Accu Check Active </w:t>
      </w:r>
      <w:r>
        <w:rPr>
          <w:lang w:val="sr-Cyrl-CS"/>
        </w:rPr>
        <w:t>и</w:t>
      </w:r>
      <w:r w:rsidRPr="00A35C7C">
        <w:rPr>
          <w:lang w:val="sr-Cyrl-CS"/>
        </w:rPr>
        <w:t xml:space="preserve"> Accu Chek </w:t>
      </w:r>
      <w:r>
        <w:rPr>
          <w:lang w:val="sr-Cyrl-CS"/>
        </w:rPr>
        <w:t xml:space="preserve">  </w:t>
      </w:r>
      <w:r w:rsidRPr="00A35C7C">
        <w:rPr>
          <w:lang w:val="sr-Cyrl-CS"/>
        </w:rPr>
        <w:t>Performa</w:t>
      </w:r>
    </w:p>
    <w:p w:rsidR="00E45538" w:rsidRPr="00A35C7C" w:rsidRDefault="00E45538" w:rsidP="00E45538">
      <w:pPr>
        <w:jc w:val="both"/>
        <w:rPr>
          <w:lang w:val="en-US"/>
        </w:rPr>
      </w:pPr>
      <w:r>
        <w:rPr>
          <w:lang w:val="sr-Cyrl-CS"/>
        </w:rPr>
        <w:t xml:space="preserve">Партија 4 - Игле </w:t>
      </w:r>
      <w:r>
        <w:rPr>
          <w:lang w:val="en-US"/>
        </w:rPr>
        <w:t>PVC</w:t>
      </w:r>
    </w:p>
    <w:p w:rsidR="00E45538" w:rsidRPr="00A35C7C" w:rsidRDefault="00E45538" w:rsidP="00E45538">
      <w:pPr>
        <w:jc w:val="both"/>
        <w:rPr>
          <w:lang w:val="en-US"/>
        </w:rPr>
      </w:pPr>
      <w:r>
        <w:rPr>
          <w:lang w:val="sr-Cyrl-CS"/>
        </w:rPr>
        <w:t>Партија 5 - Игле</w:t>
      </w:r>
      <w:r w:rsidRPr="00A35C7C">
        <w:rPr>
          <w:lang w:val="sr-Cyrl-CS"/>
        </w:rPr>
        <w:t xml:space="preserve"> </w:t>
      </w:r>
      <w:r>
        <w:rPr>
          <w:lang w:val="sr-Cyrl-CS"/>
        </w:rPr>
        <w:t>за</w:t>
      </w:r>
      <w:r w:rsidRPr="00A35C7C">
        <w:rPr>
          <w:lang w:val="sr-Cyrl-CS"/>
        </w:rPr>
        <w:t xml:space="preserve"> </w:t>
      </w:r>
      <w:r>
        <w:rPr>
          <w:lang w:val="sr-Cyrl-CS"/>
        </w:rPr>
        <w:t>инсулин</w:t>
      </w:r>
    </w:p>
    <w:p w:rsidR="00E45538" w:rsidRDefault="00E45538" w:rsidP="00E45538">
      <w:pPr>
        <w:jc w:val="both"/>
        <w:rPr>
          <w:lang w:val="sr-Cyrl-CS"/>
        </w:rPr>
      </w:pPr>
      <w:r>
        <w:rPr>
          <w:lang w:val="sr-Cyrl-CS"/>
        </w:rPr>
        <w:t xml:space="preserve">Партија 6 - </w:t>
      </w:r>
      <w:r w:rsidRPr="00A35C7C">
        <w:rPr>
          <w:lang w:val="sr-Cyrl-CS"/>
        </w:rPr>
        <w:t xml:space="preserve">I.V. </w:t>
      </w:r>
      <w:r>
        <w:rPr>
          <w:lang w:val="sr-Cyrl-CS"/>
        </w:rPr>
        <w:t>Каниле</w:t>
      </w:r>
    </w:p>
    <w:p w:rsidR="00E45538" w:rsidRDefault="00E45538" w:rsidP="00E45538">
      <w:pPr>
        <w:jc w:val="both"/>
        <w:rPr>
          <w:lang w:val="sr-Cyrl-CS"/>
        </w:rPr>
      </w:pPr>
      <w:r>
        <w:rPr>
          <w:lang w:val="sr-Cyrl-CS"/>
        </w:rPr>
        <w:t>Партија 7 - Хируршки</w:t>
      </w:r>
      <w:r w:rsidRPr="00A35C7C">
        <w:rPr>
          <w:lang w:val="sr-Cyrl-CS"/>
        </w:rPr>
        <w:t xml:space="preserve"> </w:t>
      </w:r>
      <w:r>
        <w:rPr>
          <w:lang w:val="sr-Cyrl-CS"/>
        </w:rPr>
        <w:t>скалпели</w:t>
      </w:r>
    </w:p>
    <w:p w:rsidR="003543C7" w:rsidRDefault="00E45538" w:rsidP="00E45538">
      <w:pPr>
        <w:jc w:val="both"/>
        <w:rPr>
          <w:lang w:val="sr-Latn-RS"/>
        </w:rPr>
      </w:pPr>
      <w:r>
        <w:rPr>
          <w:lang w:val="sr-Cyrl-CS"/>
        </w:rPr>
        <w:t>Партија 8 - Микротомски</w:t>
      </w:r>
      <w:r w:rsidRPr="00A35C7C">
        <w:rPr>
          <w:lang w:val="sr-Cyrl-CS"/>
        </w:rPr>
        <w:t xml:space="preserve"> </w:t>
      </w:r>
      <w:r>
        <w:rPr>
          <w:lang w:val="sr-Cyrl-CS"/>
        </w:rPr>
        <w:t>ножићи</w:t>
      </w:r>
    </w:p>
    <w:p w:rsidR="00E45538" w:rsidRPr="007D12CA" w:rsidRDefault="00E45538" w:rsidP="00E45538">
      <w:pPr>
        <w:jc w:val="both"/>
        <w:rPr>
          <w:lang w:val="en-US"/>
        </w:rPr>
      </w:pPr>
      <w:r>
        <w:rPr>
          <w:lang w:val="sr-Cyrl-CS"/>
        </w:rPr>
        <w:t>Партија 9 - Вакуум</w:t>
      </w:r>
      <w:r w:rsidRPr="007D12CA">
        <w:rPr>
          <w:lang w:val="sr-Cyrl-CS"/>
        </w:rPr>
        <w:t xml:space="preserve"> </w:t>
      </w:r>
      <w:r>
        <w:rPr>
          <w:lang w:val="sr-Cyrl-CS"/>
        </w:rPr>
        <w:t>епрувете</w:t>
      </w:r>
    </w:p>
    <w:p w:rsidR="003543C7" w:rsidRDefault="00E45538" w:rsidP="00E45538">
      <w:pPr>
        <w:jc w:val="both"/>
        <w:rPr>
          <w:lang w:val="sr-Latn-RS"/>
        </w:rPr>
      </w:pPr>
      <w:r>
        <w:rPr>
          <w:lang w:val="sr-Cyrl-CS"/>
        </w:rPr>
        <w:t>Партија 10 - Игле</w:t>
      </w:r>
      <w:r w:rsidRPr="007D12CA">
        <w:rPr>
          <w:lang w:val="sr-Cyrl-CS"/>
        </w:rPr>
        <w:t xml:space="preserve"> </w:t>
      </w:r>
      <w:r>
        <w:rPr>
          <w:lang w:val="sr-Cyrl-CS"/>
        </w:rPr>
        <w:t>за</w:t>
      </w:r>
      <w:r w:rsidRPr="007D12CA">
        <w:rPr>
          <w:lang w:val="sr-Cyrl-CS"/>
        </w:rPr>
        <w:t xml:space="preserve"> </w:t>
      </w:r>
      <w:r>
        <w:rPr>
          <w:lang w:val="sr-Cyrl-CS"/>
        </w:rPr>
        <w:t>испирање</w:t>
      </w:r>
      <w:r w:rsidRPr="007D12CA">
        <w:rPr>
          <w:lang w:val="sr-Cyrl-CS"/>
        </w:rPr>
        <w:t xml:space="preserve"> </w:t>
      </w:r>
      <w:r>
        <w:rPr>
          <w:lang w:val="sr-Cyrl-CS"/>
        </w:rPr>
        <w:t>жучних</w:t>
      </w:r>
      <w:r w:rsidRPr="007D12CA">
        <w:rPr>
          <w:lang w:val="sr-Cyrl-CS"/>
        </w:rPr>
        <w:t xml:space="preserve">  </w:t>
      </w:r>
      <w:r>
        <w:rPr>
          <w:lang w:val="sr-Cyrl-CS"/>
        </w:rPr>
        <w:t>путева</w:t>
      </w:r>
    </w:p>
    <w:p w:rsidR="00E45538" w:rsidRPr="007D12CA" w:rsidRDefault="00E45538" w:rsidP="00E45538">
      <w:pPr>
        <w:jc w:val="both"/>
        <w:rPr>
          <w:lang w:val="en-US"/>
        </w:rPr>
      </w:pPr>
      <w:r>
        <w:rPr>
          <w:lang w:val="sr-Cyrl-CS"/>
        </w:rPr>
        <w:t xml:space="preserve">Партија 11 - Игле </w:t>
      </w:r>
      <w:r>
        <w:rPr>
          <w:lang w:val="en-US"/>
        </w:rPr>
        <w:t>PVC 0,3x30</w:t>
      </w:r>
    </w:p>
    <w:p w:rsidR="003543C7" w:rsidRDefault="00E45538" w:rsidP="00E45538">
      <w:pPr>
        <w:jc w:val="both"/>
        <w:rPr>
          <w:lang w:val="sr-Latn-RS"/>
        </w:rPr>
      </w:pPr>
      <w:r>
        <w:rPr>
          <w:lang w:val="sr-Cyrl-CS"/>
        </w:rPr>
        <w:t xml:space="preserve">Партија 12 - Игле </w:t>
      </w:r>
      <w:r>
        <w:rPr>
          <w:lang w:val="en-US"/>
        </w:rPr>
        <w:t>PVC 0,6x30</w:t>
      </w:r>
    </w:p>
    <w:p w:rsidR="00E45538" w:rsidRDefault="00E45538" w:rsidP="00E45538">
      <w:pPr>
        <w:jc w:val="both"/>
        <w:rPr>
          <w:lang w:val="sr-Cyrl-CS"/>
        </w:rPr>
      </w:pPr>
      <w:r>
        <w:rPr>
          <w:lang w:val="sr-Cyrl-CS"/>
        </w:rPr>
        <w:t xml:space="preserve">Партија 13 - </w:t>
      </w:r>
      <w:r w:rsidRPr="00A35C7C">
        <w:rPr>
          <w:lang w:val="sr-Cyrl-CS"/>
        </w:rPr>
        <w:t xml:space="preserve">I.V. </w:t>
      </w:r>
      <w:r>
        <w:rPr>
          <w:lang w:val="sr-Cyrl-CS"/>
        </w:rPr>
        <w:t>Каниле</w:t>
      </w:r>
      <w:r>
        <w:rPr>
          <w:lang w:val="en-US"/>
        </w:rPr>
        <w:t xml:space="preserve"> 26G</w:t>
      </w:r>
    </w:p>
    <w:p w:rsidR="00E45538" w:rsidRDefault="00E45538" w:rsidP="00E45538">
      <w:pPr>
        <w:jc w:val="both"/>
        <w:rPr>
          <w:lang w:val="sr-Cyrl-CS"/>
        </w:rPr>
      </w:pPr>
      <w:r>
        <w:rPr>
          <w:lang w:val="sr-Cyrl-CS"/>
        </w:rPr>
        <w:t>Партија 14 - Шприцеви дводелни</w:t>
      </w:r>
    </w:p>
    <w:p w:rsidR="003543C7" w:rsidRDefault="00E45538" w:rsidP="00E45538">
      <w:pPr>
        <w:jc w:val="both"/>
        <w:rPr>
          <w:lang w:val="sr-Latn-RS"/>
        </w:rPr>
      </w:pPr>
      <w:r>
        <w:rPr>
          <w:lang w:val="sr-Cyrl-CS"/>
        </w:rPr>
        <w:t>Партија 15 - Шприц 50мл</w:t>
      </w:r>
    </w:p>
    <w:p w:rsidR="00E45538" w:rsidRDefault="00E45538" w:rsidP="00E45538">
      <w:pPr>
        <w:jc w:val="both"/>
        <w:rPr>
          <w:lang w:val="sr-Cyrl-CS"/>
        </w:rPr>
      </w:pPr>
      <w:r>
        <w:rPr>
          <w:lang w:val="sr-Cyrl-CS"/>
        </w:rPr>
        <w:t>Партија 16 - Сетови</w:t>
      </w:r>
      <w:r w:rsidRPr="007D12CA">
        <w:rPr>
          <w:lang w:val="sr-Cyrl-CS"/>
        </w:rPr>
        <w:t xml:space="preserve"> </w:t>
      </w:r>
      <w:r>
        <w:rPr>
          <w:lang w:val="sr-Cyrl-CS"/>
        </w:rPr>
        <w:t>и</w:t>
      </w:r>
      <w:r w:rsidRPr="007D12CA">
        <w:rPr>
          <w:lang w:val="sr-Cyrl-CS"/>
        </w:rPr>
        <w:t xml:space="preserve"> </w:t>
      </w:r>
      <w:r>
        <w:rPr>
          <w:lang w:val="sr-Cyrl-CS"/>
        </w:rPr>
        <w:t>игле</w:t>
      </w:r>
      <w:r w:rsidRPr="007D12CA">
        <w:rPr>
          <w:lang w:val="sr-Cyrl-CS"/>
        </w:rPr>
        <w:t xml:space="preserve"> </w:t>
      </w:r>
      <w:r>
        <w:rPr>
          <w:lang w:val="sr-Cyrl-CS"/>
        </w:rPr>
        <w:t>за</w:t>
      </w:r>
      <w:r w:rsidRPr="007D12CA">
        <w:rPr>
          <w:lang w:val="sr-Cyrl-CS"/>
        </w:rPr>
        <w:t xml:space="preserve"> </w:t>
      </w:r>
      <w:r>
        <w:rPr>
          <w:lang w:val="sr-Cyrl-CS"/>
        </w:rPr>
        <w:t>анестезију</w:t>
      </w:r>
    </w:p>
    <w:p w:rsidR="00E45538" w:rsidRDefault="00E45538" w:rsidP="00E45538">
      <w:pPr>
        <w:tabs>
          <w:tab w:val="left" w:pos="3645"/>
        </w:tabs>
        <w:jc w:val="both"/>
        <w:rPr>
          <w:lang w:val="sr-Cyrl-CS"/>
        </w:rPr>
      </w:pPr>
      <w:r>
        <w:rPr>
          <w:lang w:val="sr-Cyrl-CS"/>
        </w:rPr>
        <w:t>Партија 17 - Игле за биопсију јетре</w:t>
      </w:r>
    </w:p>
    <w:p w:rsidR="00E45538" w:rsidRDefault="00E45538" w:rsidP="00E45538">
      <w:pPr>
        <w:jc w:val="both"/>
        <w:rPr>
          <w:lang w:val="sr-Cyrl-CS"/>
        </w:rPr>
      </w:pPr>
      <w:r>
        <w:rPr>
          <w:lang w:val="sr-Cyrl-CS"/>
        </w:rPr>
        <w:t>Партија 18 - Шприц инсулински</w:t>
      </w:r>
    </w:p>
    <w:p w:rsidR="00E45538" w:rsidRPr="001A5E4C" w:rsidRDefault="00E45538" w:rsidP="00E45538">
      <w:pPr>
        <w:jc w:val="both"/>
        <w:rPr>
          <w:lang w:val="en-US"/>
        </w:rPr>
      </w:pPr>
      <w:r>
        <w:rPr>
          <w:lang w:val="sr-Cyrl-CS"/>
        </w:rPr>
        <w:t xml:space="preserve">Партија 19 - Шприц инсулински </w:t>
      </w:r>
      <w:r>
        <w:rPr>
          <w:lang w:val="en-US"/>
        </w:rPr>
        <w:t>tuberculin</w:t>
      </w:r>
    </w:p>
    <w:p w:rsidR="00E45538" w:rsidRPr="004F4F2C" w:rsidRDefault="00E45538" w:rsidP="00E45538">
      <w:pPr>
        <w:jc w:val="both"/>
        <w:rPr>
          <w:lang w:val="sr-Cyrl-CS"/>
        </w:rPr>
      </w:pPr>
      <w:r>
        <w:rPr>
          <w:lang w:val="sr-Cyrl-CS"/>
        </w:rPr>
        <w:t xml:space="preserve">Партија 20 </w:t>
      </w:r>
      <w:r>
        <w:rPr>
          <w:lang w:val="en-US"/>
        </w:rPr>
        <w:t>-</w:t>
      </w:r>
      <w:r>
        <w:rPr>
          <w:lang w:val="sr-Cyrl-CS"/>
        </w:rPr>
        <w:t xml:space="preserve"> Шприц</w:t>
      </w:r>
      <w:r>
        <w:rPr>
          <w:lang w:val="en-US"/>
        </w:rPr>
        <w:t xml:space="preserve"> 2 ml </w:t>
      </w:r>
      <w:proofErr w:type="spellStart"/>
      <w:r>
        <w:rPr>
          <w:lang w:val="en-US"/>
        </w:rPr>
        <w:t>luer</w:t>
      </w:r>
      <w:proofErr w:type="spellEnd"/>
      <w:r>
        <w:rPr>
          <w:lang w:val="en-US"/>
        </w:rPr>
        <w:t xml:space="preserve"> lock</w:t>
      </w:r>
    </w:p>
    <w:p w:rsidR="00C11A0D" w:rsidRPr="00C11A0D" w:rsidRDefault="00C11A0D" w:rsidP="00B84C11">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proofErr w:type="spellStart"/>
            <w:r w:rsidRPr="007C3FF3">
              <w:t>Предмет</w:t>
            </w:r>
            <w:proofErr w:type="spellEnd"/>
            <w:r w:rsidRPr="007C3FF3">
              <w:t xml:space="preserve"> </w:t>
            </w:r>
            <w:proofErr w:type="spellStart"/>
            <w:r w:rsidRPr="007C3FF3">
              <w:t>ове</w:t>
            </w:r>
            <w:proofErr w:type="spellEnd"/>
            <w:r w:rsidRPr="007C3FF3">
              <w:t xml:space="preserve"> </w:t>
            </w:r>
            <w:proofErr w:type="spellStart"/>
            <w:r w:rsidRPr="007C3FF3">
              <w:t>јавне</w:t>
            </w:r>
            <w:proofErr w:type="spellEnd"/>
            <w:r w:rsidRPr="007C3FF3">
              <w:t xml:space="preserve"> </w:t>
            </w:r>
            <w:proofErr w:type="spellStart"/>
            <w:r w:rsidRPr="007C3FF3">
              <w:t>набавке</w:t>
            </w:r>
            <w:proofErr w:type="spellEnd"/>
            <w:r w:rsidRPr="007C3FF3">
              <w:t xml:space="preserve"> </w:t>
            </w:r>
            <w:proofErr w:type="spellStart"/>
            <w:r w:rsidR="00501E47">
              <w:t>је</w:t>
            </w:r>
            <w:proofErr w:type="spellEnd"/>
            <w:r w:rsidR="00501E47">
              <w:t xml:space="preserve"> </w:t>
            </w:r>
            <w:r w:rsidR="00E45538">
              <w:rPr>
                <w:b/>
                <w:lang w:val="sr-Cyrl-CS"/>
              </w:rPr>
              <w:t>Набавка</w:t>
            </w:r>
            <w:r w:rsidR="00E45538">
              <w:rPr>
                <w:b/>
              </w:rPr>
              <w:t xml:space="preserve"> </w:t>
            </w:r>
            <w:proofErr w:type="spellStart"/>
            <w:r w:rsidR="00E45538">
              <w:rPr>
                <w:b/>
              </w:rPr>
              <w:t>убодног</w:t>
            </w:r>
            <w:proofErr w:type="spellEnd"/>
            <w:r w:rsidR="00E45538">
              <w:rPr>
                <w:b/>
              </w:rPr>
              <w:t xml:space="preserve"> </w:t>
            </w:r>
            <w:r w:rsidR="00E45538">
              <w:rPr>
                <w:b/>
                <w:lang w:val="sr-Cyrl-CS"/>
              </w:rPr>
              <w:t>медицинског материјала</w:t>
            </w:r>
            <w:r w:rsidR="00E45538">
              <w:rPr>
                <w:b/>
              </w:rPr>
              <w:t xml:space="preserve"> </w:t>
            </w:r>
            <w:proofErr w:type="spellStart"/>
            <w:r w:rsidR="00E45538">
              <w:rPr>
                <w:b/>
              </w:rPr>
              <w:t>за</w:t>
            </w:r>
            <w:proofErr w:type="spellEnd"/>
            <w:r w:rsidR="00E45538">
              <w:rPr>
                <w:b/>
              </w:rPr>
              <w:t xml:space="preserve"> </w:t>
            </w:r>
            <w:proofErr w:type="spellStart"/>
            <w:r w:rsidR="00E45538">
              <w:rPr>
                <w:b/>
              </w:rPr>
              <w:t>потребе</w:t>
            </w:r>
            <w:proofErr w:type="spellEnd"/>
            <w:r w:rsidR="00E45538">
              <w:rPr>
                <w:b/>
              </w:rPr>
              <w:t xml:space="preserve"> </w:t>
            </w:r>
            <w:proofErr w:type="spellStart"/>
            <w:r w:rsidR="00E45538">
              <w:rPr>
                <w:b/>
              </w:rPr>
              <w:t>Клиничког</w:t>
            </w:r>
            <w:proofErr w:type="spellEnd"/>
            <w:r w:rsidR="00E45538">
              <w:rPr>
                <w:b/>
              </w:rPr>
              <w:t xml:space="preserve"> </w:t>
            </w:r>
            <w:proofErr w:type="spellStart"/>
            <w:r w:rsidR="00E45538">
              <w:rPr>
                <w:b/>
              </w:rPr>
              <w:t>центра</w:t>
            </w:r>
            <w:proofErr w:type="spellEnd"/>
            <w:r w:rsidR="00E45538">
              <w:rPr>
                <w:b/>
              </w:rPr>
              <w:t xml:space="preserve"> </w:t>
            </w:r>
            <w:proofErr w:type="spellStart"/>
            <w:r w:rsidR="00E45538">
              <w:rPr>
                <w:b/>
              </w:rPr>
              <w:t>Војводине</w:t>
            </w:r>
            <w:proofErr w:type="spellEnd"/>
            <w:r w:rsidR="00E45538">
              <w:t>.</w:t>
            </w:r>
          </w:p>
          <w:p w:rsidR="000119E9" w:rsidRDefault="000119E9" w:rsidP="00292FAC">
            <w:pPr>
              <w:pStyle w:val="Footer"/>
              <w:jc w:val="both"/>
              <w:rPr>
                <w:lang w:val="sr-Cyrl-CS"/>
              </w:rPr>
            </w:pPr>
            <w:proofErr w:type="spellStart"/>
            <w:r w:rsidRPr="00292FAC">
              <w:t>Количине</w:t>
            </w:r>
            <w:proofErr w:type="spellEnd"/>
            <w:r w:rsidRPr="00292FAC">
              <w:t xml:space="preserve"> </w:t>
            </w:r>
            <w:r w:rsidR="00F5361E" w:rsidRPr="00292FAC">
              <w:t xml:space="preserve">и </w:t>
            </w:r>
            <w:proofErr w:type="spellStart"/>
            <w:r w:rsidR="00F5361E" w:rsidRPr="00292FAC">
              <w:t>опис</w:t>
            </w:r>
            <w:proofErr w:type="spellEnd"/>
            <w:r w:rsidR="00F5361E" w:rsidRPr="00292FAC">
              <w:t xml:space="preserve"> </w:t>
            </w:r>
            <w:proofErr w:type="spellStart"/>
            <w:r w:rsidRPr="00292FAC">
              <w:t>предмета</w:t>
            </w:r>
            <w:proofErr w:type="spellEnd"/>
            <w:r w:rsidRPr="00292FAC">
              <w:t xml:space="preserve">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13</w:t>
            </w:r>
            <w:r w:rsidR="00F5361E" w:rsidRPr="00292FAC">
              <w:t xml:space="preserve">. </w:t>
            </w:r>
            <w:proofErr w:type="spellStart"/>
            <w:proofErr w:type="gramStart"/>
            <w:r w:rsidR="00F5361E" w:rsidRPr="00292FAC">
              <w:t>к</w:t>
            </w:r>
            <w:r w:rsidR="00D045A4" w:rsidRPr="00292FAC">
              <w:t>о</w:t>
            </w:r>
            <w:r w:rsidR="00F5361E" w:rsidRPr="00292FAC">
              <w:t>н</w:t>
            </w:r>
            <w:r w:rsidR="00D045A4" w:rsidRPr="00292FAC">
              <w:t>курсне</w:t>
            </w:r>
            <w:proofErr w:type="spellEnd"/>
            <w:proofErr w:type="gramEnd"/>
            <w:r w:rsidR="00D045A4" w:rsidRPr="00292FAC">
              <w:t xml:space="preserve"> </w:t>
            </w:r>
            <w:proofErr w:type="spellStart"/>
            <w:r w:rsidR="00D045A4" w:rsidRPr="00292FAC">
              <w:t>документације</w:t>
            </w:r>
            <w:proofErr w:type="spellEnd"/>
            <w:r w:rsidR="00D045A4" w:rsidRPr="00292FAC">
              <w:t xml:space="preserve">, </w:t>
            </w:r>
            <w:proofErr w:type="spellStart"/>
            <w:r w:rsidR="00D045A4" w:rsidRPr="00292FAC">
              <w:t>на</w:t>
            </w:r>
            <w:proofErr w:type="spellEnd"/>
            <w:r w:rsidR="00D045A4" w:rsidRPr="00292FAC">
              <w:t xml:space="preserve"> </w:t>
            </w:r>
            <w:proofErr w:type="spellStart"/>
            <w:r w:rsidR="00D045A4" w:rsidRPr="00292FAC">
              <w:t>странама</w:t>
            </w:r>
            <w:proofErr w:type="spellEnd"/>
            <w:r w:rsidR="00D045A4" w:rsidRPr="00292FAC">
              <w:t xml:space="preserve"> </w:t>
            </w:r>
            <w:r w:rsidR="00292FAC" w:rsidRPr="00292FAC">
              <w:rPr>
                <w:lang w:val="sr-Cyrl-CS"/>
              </w:rPr>
              <w:t>29</w:t>
            </w:r>
            <w:r w:rsidR="00D045A4" w:rsidRPr="00292FAC">
              <w:t>/</w:t>
            </w:r>
            <w:r w:rsidR="00292FAC" w:rsidRPr="00292FAC">
              <w:rPr>
                <w:lang w:val="sr-Cyrl-CS"/>
              </w:rPr>
              <w:t>54</w:t>
            </w:r>
            <w:r w:rsidR="00D045A4" w:rsidRPr="00292FAC">
              <w:t xml:space="preserve"> </w:t>
            </w:r>
            <w:proofErr w:type="spellStart"/>
            <w:r w:rsidR="00D045A4" w:rsidRPr="00292FAC">
              <w:t>до</w:t>
            </w:r>
            <w:proofErr w:type="spellEnd"/>
            <w:r w:rsidR="00D045A4" w:rsidRPr="00292FAC">
              <w:t xml:space="preserve"> </w:t>
            </w:r>
            <w:r w:rsidR="00292FAC" w:rsidRPr="00292FAC">
              <w:rPr>
                <w:lang w:val="sr-Cyrl-CS"/>
              </w:rPr>
              <w:t>52</w:t>
            </w:r>
            <w:r w:rsidR="00D045A4" w:rsidRPr="00292FAC">
              <w:t>/</w:t>
            </w:r>
            <w:r w:rsidR="00292FAC" w:rsidRPr="00292FAC">
              <w:rPr>
                <w:lang w:val="sr-Cyrl-CS"/>
              </w:rPr>
              <w:t>54</w:t>
            </w:r>
            <w:r w:rsidR="00D045A4" w:rsidRPr="00292FAC">
              <w:t>.</w:t>
            </w:r>
          </w:p>
          <w:p w:rsidR="00292FAC" w:rsidRDefault="00292FAC" w:rsidP="00292FAC">
            <w:pPr>
              <w:pStyle w:val="Footer"/>
              <w:jc w:val="both"/>
              <w:rPr>
                <w:lang w:val="sr-Cyrl-CS"/>
              </w:rPr>
            </w:pPr>
          </w:p>
          <w:p w:rsidR="00292FAC" w:rsidRDefault="00292FAC" w:rsidP="00292FAC">
            <w:pPr>
              <w:pStyle w:val="Footer"/>
              <w:jc w:val="both"/>
              <w:rPr>
                <w:lang w:val="sr-Cyrl-CS"/>
              </w:rPr>
            </w:pPr>
            <w:r>
              <w:rPr>
                <w:lang w:val="sr-Cyrl-CS"/>
              </w:rPr>
              <w:t>Када је у питању квалитет, Нару</w:t>
            </w:r>
            <w:r w:rsidR="0087077E">
              <w:rPr>
                <w:lang w:val="sr-Cyrl-CS"/>
              </w:rPr>
              <w:t>ч</w:t>
            </w:r>
            <w:r>
              <w:rPr>
                <w:lang w:val="sr-Cyrl-CS"/>
              </w:rPr>
              <w:t>илац има следеће захтеве:</w:t>
            </w:r>
          </w:p>
          <w:p w:rsidR="00292FAC" w:rsidRDefault="00292FAC" w:rsidP="00292FAC">
            <w:pPr>
              <w:pStyle w:val="Footer"/>
              <w:jc w:val="both"/>
              <w:rPr>
                <w:lang w:val="sr-Cyrl-CS"/>
              </w:rPr>
            </w:pPr>
          </w:p>
          <w:p w:rsidR="00292FAC" w:rsidRPr="00292FAC" w:rsidRDefault="00292FAC" w:rsidP="00292FAC">
            <w:pPr>
              <w:pStyle w:val="ListParagraph"/>
              <w:numPr>
                <w:ilvl w:val="0"/>
                <w:numId w:val="40"/>
              </w:numPr>
              <w:autoSpaceDE w:val="0"/>
              <w:autoSpaceDN w:val="0"/>
              <w:adjustRightInd w:val="0"/>
              <w:jc w:val="both"/>
              <w:rPr>
                <w:bCs/>
                <w:noProof/>
                <w:color w:val="000000"/>
                <w:szCs w:val="17"/>
              </w:rPr>
            </w:pPr>
            <w:r w:rsidRPr="00292FAC">
              <w:rPr>
                <w:bCs/>
                <w:noProof/>
                <w:color w:val="000000"/>
                <w:szCs w:val="17"/>
              </w:rPr>
              <w:t>Производ са ЦЕ сертификатом</w:t>
            </w:r>
            <w:r w:rsidR="006846DC">
              <w:rPr>
                <w:bCs/>
                <w:noProof/>
                <w:color w:val="000000"/>
                <w:szCs w:val="17"/>
              </w:rPr>
              <w:t>,</w:t>
            </w:r>
          </w:p>
          <w:p w:rsidR="00292FAC" w:rsidRPr="00292FAC" w:rsidRDefault="00292FAC" w:rsidP="00292FAC">
            <w:pPr>
              <w:pStyle w:val="ListParagraph"/>
              <w:numPr>
                <w:ilvl w:val="0"/>
                <w:numId w:val="40"/>
              </w:numPr>
              <w:autoSpaceDE w:val="0"/>
              <w:autoSpaceDN w:val="0"/>
              <w:adjustRightInd w:val="0"/>
              <w:jc w:val="both"/>
              <w:rPr>
                <w:bCs/>
                <w:noProof/>
                <w:color w:val="000000"/>
                <w:szCs w:val="17"/>
              </w:rPr>
            </w:pPr>
            <w:r w:rsidRPr="00292FAC">
              <w:rPr>
                <w:bCs/>
                <w:noProof/>
                <w:color w:val="000000"/>
                <w:szCs w:val="17"/>
              </w:rPr>
              <w:t>Поседовање и примена стандарда квалитета ISO 9001 понуђача</w:t>
            </w:r>
            <w:r w:rsidR="006846DC">
              <w:rPr>
                <w:bCs/>
                <w:noProof/>
                <w:color w:val="000000"/>
                <w:szCs w:val="17"/>
              </w:rPr>
              <w:t>,</w:t>
            </w:r>
          </w:p>
          <w:p w:rsidR="00292FAC" w:rsidRPr="00292FAC" w:rsidRDefault="00292FAC" w:rsidP="00292FAC">
            <w:pPr>
              <w:pStyle w:val="ListParagraph"/>
              <w:numPr>
                <w:ilvl w:val="0"/>
                <w:numId w:val="40"/>
              </w:numPr>
              <w:autoSpaceDE w:val="0"/>
              <w:autoSpaceDN w:val="0"/>
              <w:adjustRightInd w:val="0"/>
              <w:jc w:val="both"/>
              <w:rPr>
                <w:bCs/>
                <w:noProof/>
                <w:color w:val="000000"/>
                <w:szCs w:val="17"/>
              </w:rPr>
            </w:pPr>
            <w:r w:rsidRPr="00292FAC">
              <w:rPr>
                <w:bCs/>
                <w:noProof/>
                <w:color w:val="000000"/>
                <w:szCs w:val="17"/>
              </w:rPr>
              <w:t>Поседовање и примена стандарда квалитета ISO 13485</w:t>
            </w:r>
            <w:r w:rsidR="006846DC">
              <w:rPr>
                <w:bCs/>
                <w:noProof/>
                <w:color w:val="000000"/>
                <w:szCs w:val="17"/>
              </w:rPr>
              <w:t>,</w:t>
            </w:r>
            <w:r w:rsidRPr="00292FAC">
              <w:rPr>
                <w:bCs/>
                <w:noProof/>
                <w:color w:val="000000"/>
                <w:szCs w:val="17"/>
              </w:rPr>
              <w:t xml:space="preserve"> </w:t>
            </w:r>
          </w:p>
          <w:p w:rsidR="00292FAC" w:rsidRPr="00F73DC8" w:rsidRDefault="0087077E" w:rsidP="00292FAC">
            <w:pPr>
              <w:autoSpaceDE w:val="0"/>
              <w:autoSpaceDN w:val="0"/>
              <w:adjustRightInd w:val="0"/>
              <w:jc w:val="both"/>
              <w:rPr>
                <w:bCs/>
                <w:noProof/>
                <w:color w:val="000000"/>
                <w:szCs w:val="17"/>
              </w:rPr>
            </w:pPr>
            <w:r>
              <w:rPr>
                <w:bCs/>
                <w:noProof/>
                <w:color w:val="000000"/>
                <w:szCs w:val="17"/>
                <w:lang w:val="sr-Cyrl-CS"/>
              </w:rPr>
              <w:t xml:space="preserve">      -  </w:t>
            </w:r>
            <w:r w:rsidR="00292FAC" w:rsidRPr="00F73DC8">
              <w:rPr>
                <w:bCs/>
                <w:noProof/>
                <w:color w:val="000000"/>
                <w:szCs w:val="17"/>
              </w:rPr>
              <w:t xml:space="preserve">Поседовање уговора о заступању или овлашћење за заступање овлашћеног </w:t>
            </w:r>
            <w:r>
              <w:rPr>
                <w:bCs/>
                <w:noProof/>
                <w:color w:val="000000"/>
                <w:szCs w:val="17"/>
                <w:lang w:val="sr-Cyrl-CS"/>
              </w:rPr>
              <w:t xml:space="preserve"> </w:t>
            </w:r>
            <w:r w:rsidR="00292FAC" w:rsidRPr="00F73DC8">
              <w:rPr>
                <w:bCs/>
                <w:noProof/>
                <w:color w:val="000000"/>
                <w:szCs w:val="17"/>
              </w:rPr>
              <w:t xml:space="preserve">заступника (доказ – приложити </w:t>
            </w:r>
            <w:r w:rsidR="006846DC">
              <w:rPr>
                <w:bCs/>
                <w:noProof/>
                <w:color w:val="000000"/>
                <w:szCs w:val="17"/>
              </w:rPr>
              <w:t xml:space="preserve">фотокопију уговора или оверено </w:t>
            </w:r>
            <w:r w:rsidR="00864C0D">
              <w:rPr>
                <w:bCs/>
                <w:noProof/>
                <w:color w:val="000000"/>
                <w:szCs w:val="17"/>
              </w:rPr>
              <w:t>овлашћењe</w:t>
            </w:r>
            <w:r w:rsidR="006846DC">
              <w:rPr>
                <w:bCs/>
                <w:noProof/>
                <w:color w:val="000000"/>
                <w:szCs w:val="17"/>
              </w:rPr>
              <w:t xml:space="preserve"> на меморандуму</w:t>
            </w:r>
            <w:r w:rsidR="00292FAC" w:rsidRPr="00F73DC8">
              <w:rPr>
                <w:bCs/>
                <w:noProof/>
                <w:color w:val="000000"/>
                <w:szCs w:val="17"/>
              </w:rPr>
              <w:t xml:space="preserve">) </w:t>
            </w:r>
          </w:p>
          <w:p w:rsidR="0087077E" w:rsidRPr="006846DC" w:rsidRDefault="0087077E" w:rsidP="0087077E">
            <w:pPr>
              <w:pStyle w:val="Footer"/>
              <w:jc w:val="both"/>
              <w:rPr>
                <w:bCs/>
                <w:noProof/>
                <w:color w:val="000000"/>
                <w:szCs w:val="17"/>
              </w:rPr>
            </w:pPr>
            <w:r>
              <w:rPr>
                <w:bCs/>
                <w:noProof/>
                <w:color w:val="000000"/>
                <w:szCs w:val="17"/>
                <w:lang w:val="sr-Cyrl-CS"/>
              </w:rPr>
              <w:t xml:space="preserve">      - </w:t>
            </w:r>
            <w:r w:rsidR="00864C0D">
              <w:rPr>
                <w:bCs/>
                <w:noProof/>
                <w:color w:val="000000"/>
                <w:szCs w:val="17"/>
              </w:rPr>
              <w:t xml:space="preserve"> </w:t>
            </w:r>
            <w:r w:rsidR="00292FAC" w:rsidRPr="00F73DC8">
              <w:rPr>
                <w:bCs/>
                <w:noProof/>
                <w:color w:val="000000"/>
                <w:szCs w:val="17"/>
              </w:rPr>
              <w:t>Производ са неком другом ознаком квалитета уколико производ не поседује неки од претходна два наведена стандарда квалитета</w:t>
            </w:r>
            <w:r w:rsidR="006846DC">
              <w:rPr>
                <w:bCs/>
                <w:noProof/>
                <w:color w:val="000000"/>
                <w:szCs w:val="17"/>
              </w:rPr>
              <w:t>.</w:t>
            </w:r>
          </w:p>
          <w:p w:rsidR="0087077E" w:rsidRPr="00F95644" w:rsidRDefault="0087077E" w:rsidP="0087077E">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proofErr w:type="spellStart"/>
            <w:r w:rsidRPr="00501E47">
              <w:t>Добра</w:t>
            </w:r>
            <w:proofErr w:type="spellEnd"/>
            <w:r w:rsidRPr="00501E47">
              <w:t xml:space="preserve"> </w:t>
            </w:r>
            <w:proofErr w:type="spellStart"/>
            <w:r w:rsidRPr="00501E47">
              <w:t>која</w:t>
            </w:r>
            <w:proofErr w:type="spellEnd"/>
            <w:r w:rsidRPr="00501E47">
              <w:t xml:space="preserve"> </w:t>
            </w:r>
            <w:proofErr w:type="spellStart"/>
            <w:r w:rsidRPr="00501E47">
              <w:t>су</w:t>
            </w:r>
            <w:proofErr w:type="spellEnd"/>
            <w:r w:rsidRPr="00501E47">
              <w:t xml:space="preserve"> </w:t>
            </w:r>
            <w:proofErr w:type="spellStart"/>
            <w:r w:rsidRPr="00501E47">
              <w:t>предмет</w:t>
            </w:r>
            <w:proofErr w:type="spellEnd"/>
            <w:r w:rsidRPr="00501E47">
              <w:t xml:space="preserve"> </w:t>
            </w:r>
            <w:proofErr w:type="spellStart"/>
            <w:r w:rsidRPr="00501E47">
              <w:t>јавне</w:t>
            </w:r>
            <w:proofErr w:type="spellEnd"/>
            <w:r w:rsidRPr="00501E47">
              <w:t xml:space="preserve"> </w:t>
            </w:r>
            <w:proofErr w:type="spellStart"/>
            <w:r w:rsidRPr="00501E47">
              <w:t>набавке</w:t>
            </w:r>
            <w:proofErr w:type="spellEnd"/>
            <w:r w:rsidRPr="00501E47">
              <w:t xml:space="preserve"> </w:t>
            </w:r>
            <w:proofErr w:type="spellStart"/>
            <w:r w:rsidRPr="00501E47">
              <w:t>морају</w:t>
            </w:r>
            <w:proofErr w:type="spellEnd"/>
            <w:r w:rsidRPr="00501E47">
              <w:t xml:space="preserve"> </w:t>
            </w:r>
            <w:proofErr w:type="spellStart"/>
            <w:r w:rsidRPr="00501E47">
              <w:t>квалитетом</w:t>
            </w:r>
            <w:proofErr w:type="spellEnd"/>
            <w:r w:rsidRPr="00501E47">
              <w:t xml:space="preserve"> у </w:t>
            </w:r>
            <w:proofErr w:type="spellStart"/>
            <w:r w:rsidRPr="00501E47">
              <w:t>потпуности</w:t>
            </w:r>
            <w:proofErr w:type="spellEnd"/>
            <w:r w:rsidRPr="00501E47">
              <w:t xml:space="preserve"> </w:t>
            </w:r>
            <w:proofErr w:type="spellStart"/>
            <w:r w:rsidRPr="00501E47">
              <w:t>одговарати</w:t>
            </w:r>
            <w:proofErr w:type="spellEnd"/>
            <w:r w:rsidRPr="00501E47">
              <w:t xml:space="preserve"> </w:t>
            </w:r>
            <w:proofErr w:type="spellStart"/>
            <w:r w:rsidRPr="00501E47">
              <w:t>уверењима</w:t>
            </w:r>
            <w:proofErr w:type="spellEnd"/>
            <w:r w:rsidRPr="00501E47">
              <w:t xml:space="preserve"> о </w:t>
            </w:r>
            <w:proofErr w:type="spellStart"/>
            <w:r w:rsidRPr="00501E47">
              <w:t>квалитету</w:t>
            </w:r>
            <w:proofErr w:type="spellEnd"/>
            <w:r w:rsidRPr="00501E47">
              <w:t xml:space="preserve"> </w:t>
            </w:r>
            <w:proofErr w:type="spellStart"/>
            <w:r w:rsidRPr="00501E47">
              <w:t>достављеним</w:t>
            </w:r>
            <w:proofErr w:type="spellEnd"/>
            <w:r w:rsidRPr="00501E47">
              <w:t xml:space="preserve"> </w:t>
            </w:r>
            <w:proofErr w:type="spellStart"/>
            <w:r w:rsidRPr="00501E47">
              <w:t>уз</w:t>
            </w:r>
            <w:proofErr w:type="spellEnd"/>
            <w:r w:rsidRPr="00501E47">
              <w:t xml:space="preserve"> </w:t>
            </w:r>
            <w:proofErr w:type="spellStart"/>
            <w:r w:rsidRPr="00501E47">
              <w:t>понуду</w:t>
            </w:r>
            <w:proofErr w:type="spellEnd"/>
            <w:r w:rsidRPr="00501E47">
              <w:t xml:space="preserve"> </w:t>
            </w:r>
            <w:proofErr w:type="spellStart"/>
            <w:r w:rsidRPr="00501E47">
              <w:t>понуђача</w:t>
            </w:r>
            <w:proofErr w:type="spellEnd"/>
            <w:r w:rsidRPr="00501E47">
              <w:t>.</w:t>
            </w:r>
          </w:p>
          <w:p w:rsidR="00564722" w:rsidRPr="008477B9" w:rsidRDefault="0087077E" w:rsidP="0087077E">
            <w:pPr>
              <w:jc w:val="both"/>
              <w:rPr>
                <w:lang w:val="sr-Latn-RS"/>
              </w:rPr>
            </w:pPr>
            <w:r>
              <w:rPr>
                <w:lang w:val="sr-Cyrl-CS"/>
              </w:rPr>
              <w:t>В</w:t>
            </w:r>
            <w:proofErr w:type="spellStart"/>
            <w:r w:rsidRPr="00501E47">
              <w:t>идети</w:t>
            </w:r>
            <w:proofErr w:type="spellEnd"/>
            <w:r w:rsidRPr="00501E47">
              <w:t xml:space="preserve"> </w:t>
            </w:r>
            <w:proofErr w:type="spellStart"/>
            <w:r w:rsidRPr="00501E47">
              <w:t>поглавље</w:t>
            </w:r>
            <w:proofErr w:type="spellEnd"/>
            <w:r w:rsidRPr="00501E47">
              <w:t xml:space="preserve"> 6. </w:t>
            </w:r>
            <w:proofErr w:type="spellStart"/>
            <w:proofErr w:type="gramStart"/>
            <w:r w:rsidRPr="00501E47">
              <w:t>конкурсне</w:t>
            </w:r>
            <w:proofErr w:type="spellEnd"/>
            <w:proofErr w:type="gramEnd"/>
            <w:r w:rsidRPr="00501E47">
              <w:t xml:space="preserve"> </w:t>
            </w:r>
            <w:proofErr w:type="spellStart"/>
            <w:r w:rsidRPr="00501E47">
              <w:t>документације</w:t>
            </w:r>
            <w:proofErr w:type="spellEnd"/>
            <w:r w:rsidRPr="00501E47">
              <w:t>.</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D227E7">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proofErr w:type="spellStart"/>
            <w:r w:rsidRPr="004B0118">
              <w:rPr>
                <w:iCs/>
              </w:rPr>
              <w:t>са</w:t>
            </w:r>
            <w:proofErr w:type="spellEnd"/>
            <w:r w:rsidRPr="004B0118">
              <w:rPr>
                <w:iCs/>
              </w:rPr>
              <w:t xml:space="preserve"> </w:t>
            </w:r>
            <w:proofErr w:type="spellStart"/>
            <w:r w:rsidR="00755AF5">
              <w:rPr>
                <w:iCs/>
              </w:rPr>
              <w:t>наведеним</w:t>
            </w:r>
            <w:proofErr w:type="spellEnd"/>
            <w:r w:rsidR="00755AF5">
              <w:rPr>
                <w:iCs/>
              </w:rPr>
              <w:t xml:space="preserve"> </w:t>
            </w:r>
            <w:proofErr w:type="spellStart"/>
            <w:r w:rsidRPr="004B0118">
              <w:rPr>
                <w:iCs/>
              </w:rPr>
              <w:t>бројевима</w:t>
            </w:r>
            <w:proofErr w:type="spellEnd"/>
            <w:r w:rsidRPr="004B0118">
              <w:rPr>
                <w:iCs/>
              </w:rPr>
              <w:t xml:space="preserve"> </w:t>
            </w:r>
            <w:proofErr w:type="spellStart"/>
            <w:r w:rsidRPr="004B0118">
              <w:rPr>
                <w:iCs/>
              </w:rPr>
              <w:t>контакт</w:t>
            </w:r>
            <w:proofErr w:type="spellEnd"/>
            <w:r w:rsidRPr="004B0118">
              <w:rPr>
                <w:iCs/>
              </w:rPr>
              <w:t xml:space="preserve"> </w:t>
            </w:r>
            <w:proofErr w:type="spellStart"/>
            <w:r w:rsidRPr="004B0118">
              <w:rPr>
                <w:iCs/>
              </w:rPr>
              <w:t>телефона</w:t>
            </w:r>
            <w:proofErr w:type="spellEnd"/>
            <w:r w:rsidRPr="004B0118">
              <w:rPr>
                <w:iCs/>
              </w:rPr>
              <w:t xml:space="preserve">, </w:t>
            </w:r>
            <w:r w:rsidRPr="004B0118">
              <w:rPr>
                <w:iCs/>
                <w:lang w:val="sr-Latn-CS"/>
              </w:rPr>
              <w:t>који ће бити одговорни за извршење уговора</w:t>
            </w:r>
            <w:r w:rsidRPr="004B0118">
              <w:rPr>
                <w:iCs/>
              </w:rPr>
              <w:t>.</w:t>
            </w:r>
          </w:p>
        </w:tc>
      </w:tr>
      <w:tr w:rsidR="005D7291" w:rsidRPr="00A37566" w:rsidTr="00D227E7">
        <w:trPr>
          <w:trHeight w:val="789"/>
        </w:trPr>
        <w:tc>
          <w:tcPr>
            <w:tcW w:w="801" w:type="dxa"/>
            <w:vAlign w:val="center"/>
          </w:tcPr>
          <w:p w:rsidR="005D7291" w:rsidRPr="004B0118" w:rsidRDefault="008477B9" w:rsidP="00D227E7">
            <w:pPr>
              <w:jc w:val="center"/>
              <w:rPr>
                <w:noProof/>
              </w:rPr>
            </w:pPr>
            <w:r>
              <w:rPr>
                <w:noProof/>
                <w:lang w:val="sr-Cyrl-CS"/>
              </w:rPr>
              <w:t>7</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8477B9" w:rsidRDefault="008477B9" w:rsidP="008477B9">
      <w:pPr>
        <w:pStyle w:val="ListParagraph"/>
        <w:ind w:left="405"/>
        <w:jc w:val="both"/>
        <w:rPr>
          <w:noProof/>
        </w:rPr>
      </w:pPr>
    </w:p>
    <w:p w:rsidR="008477B9" w:rsidRPr="008477B9" w:rsidRDefault="008477B9" w:rsidP="008477B9">
      <w:pPr>
        <w:pStyle w:val="ListParagraph"/>
        <w:ind w:left="405"/>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proofErr w:type="spellStart"/>
      <w:r w:rsidRPr="00A37566">
        <w:rPr>
          <w:b/>
          <w:bCs/>
          <w:iCs/>
          <w:u w:val="single"/>
        </w:rPr>
        <w:t>Уколико</w:t>
      </w:r>
      <w:proofErr w:type="spellEnd"/>
      <w:r w:rsidRPr="00A37566">
        <w:rPr>
          <w:b/>
          <w:bCs/>
          <w:iCs/>
          <w:u w:val="single"/>
        </w:rPr>
        <w:t xml:space="preserve">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37566">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755AF5" w:rsidRDefault="00755AF5">
      <w:pPr>
        <w:rPr>
          <w:b/>
          <w:noProof/>
          <w:lang w:val="sr-Cyrl-CS"/>
        </w:rPr>
      </w:pPr>
    </w:p>
    <w:p w:rsidR="00E45538" w:rsidRDefault="00E45538">
      <w:pPr>
        <w:rPr>
          <w:b/>
          <w:noProof/>
          <w:lang w:val="sr-Latn-RS"/>
        </w:rPr>
      </w:pPr>
    </w:p>
    <w:p w:rsidR="003543C7" w:rsidRDefault="003543C7">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Default="008477B9">
      <w:pPr>
        <w:rPr>
          <w:b/>
          <w:noProof/>
          <w:lang w:val="sr-Cyrl-CS"/>
        </w:rPr>
      </w:pPr>
    </w:p>
    <w:p w:rsidR="008477B9" w:rsidRPr="008477B9" w:rsidRDefault="008477B9">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Default="00EA0ED1" w:rsidP="00A878F3">
      <w:pPr>
        <w:jc w:val="both"/>
        <w:rPr>
          <w:b/>
          <w:bCs/>
          <w:i/>
          <w:iCs/>
          <w:highlight w:val="green"/>
          <w:lang w:val="sr-Cyrl-CS"/>
        </w:rPr>
      </w:pPr>
    </w:p>
    <w:p w:rsidR="00E45538" w:rsidRPr="00E45538" w:rsidRDefault="00E45538"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27C66">
        <w:rPr>
          <w:bCs/>
          <w:lang w:val="sr-Cyrl-CS"/>
        </w:rPr>
        <w:t>24</w:t>
      </w:r>
      <w:r w:rsidR="008C35F8">
        <w:rPr>
          <w:bCs/>
        </w:rPr>
        <w:t xml:space="preserve"> </w:t>
      </w:r>
      <w:proofErr w:type="spellStart"/>
      <w:r w:rsidR="008C35F8">
        <w:rPr>
          <w:bCs/>
        </w:rPr>
        <w:t>чаc</w:t>
      </w:r>
      <w:proofErr w:type="spellEnd"/>
      <w:r w:rsidR="00727C66">
        <w:rPr>
          <w:bCs/>
          <w:lang w:val="sr-Cyrl-CS"/>
        </w:rPr>
        <w:t>а</w:t>
      </w:r>
      <w:r w:rsidRPr="00407855">
        <w:rPr>
          <w:bCs/>
          <w:lang w:val="sr-Latn-CS"/>
        </w:rPr>
        <w:t xml:space="preserve"> од</w:t>
      </w:r>
      <w:r w:rsidRPr="00736C6F">
        <w:rPr>
          <w:bCs/>
          <w:lang w:val="sr-Latn-CS"/>
        </w:rPr>
        <w:t xml:space="preserve"> </w:t>
      </w:r>
      <w:proofErr w:type="spellStart"/>
      <w:r w:rsidRPr="00736C6F">
        <w:rPr>
          <w:bCs/>
        </w:rPr>
        <w:t>часа</w:t>
      </w:r>
      <w:proofErr w:type="spellEnd"/>
      <w:r w:rsidRPr="00736C6F">
        <w:rPr>
          <w:bCs/>
        </w:rPr>
        <w:t xml:space="preserve"> </w:t>
      </w:r>
      <w:proofErr w:type="spellStart"/>
      <w:r w:rsidRPr="00736C6F">
        <w:rPr>
          <w:bCs/>
        </w:rPr>
        <w:t>подношења</w:t>
      </w:r>
      <w:proofErr w:type="spellEnd"/>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bookmarkStart w:id="15" w:name="_GoBack"/>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proofErr w:type="spellStart"/>
      <w:r>
        <w:rPr>
          <w:color w:val="222222"/>
        </w:rPr>
        <w:t>достав</w:t>
      </w:r>
      <w:r w:rsidR="00755AF5">
        <w:rPr>
          <w:color w:val="222222"/>
        </w:rPr>
        <w:t>е</w:t>
      </w:r>
      <w:proofErr w:type="spellEnd"/>
      <w:r>
        <w:rPr>
          <w:color w:val="222222"/>
        </w:rPr>
        <w:t xml:space="preserve"> </w:t>
      </w:r>
      <w:proofErr w:type="spellStart"/>
      <w:r>
        <w:rPr>
          <w:color w:val="222222"/>
        </w:rPr>
        <w:t>превод</w:t>
      </w:r>
      <w:r w:rsidR="00755AF5">
        <w:rPr>
          <w:color w:val="222222"/>
        </w:rPr>
        <w:t>и</w:t>
      </w:r>
      <w:proofErr w:type="spellEnd"/>
      <w:r>
        <w:rPr>
          <w:color w:val="222222"/>
        </w:rPr>
        <w:t xml:space="preserve"> </w:t>
      </w:r>
      <w:proofErr w:type="spellStart"/>
      <w:r w:rsidR="003479D9">
        <w:rPr>
          <w:color w:val="222222"/>
        </w:rPr>
        <w:t>с</w:t>
      </w:r>
      <w:r>
        <w:rPr>
          <w:color w:val="222222"/>
        </w:rPr>
        <w:t>ертификата</w:t>
      </w:r>
      <w:proofErr w:type="spellEnd"/>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spellStart"/>
      <w:proofErr w:type="gramStart"/>
      <w:r>
        <w:rPr>
          <w:color w:val="000000"/>
        </w:rPr>
        <w:t>За</w:t>
      </w:r>
      <w:proofErr w:type="spellEnd"/>
      <w:r w:rsidRPr="008477B9">
        <w:rPr>
          <w:color w:val="000000"/>
        </w:rPr>
        <w:t xml:space="preserve"> </w:t>
      </w:r>
      <w:proofErr w:type="spellStart"/>
      <w:r>
        <w:rPr>
          <w:color w:val="000000"/>
        </w:rPr>
        <w:t>овлашћења</w:t>
      </w:r>
      <w:proofErr w:type="spellEnd"/>
      <w:r w:rsidRPr="008477B9">
        <w:rPr>
          <w:color w:val="000000"/>
        </w:rPr>
        <w:t xml:space="preserve"> (</w:t>
      </w:r>
      <w:proofErr w:type="spellStart"/>
      <w:r>
        <w:rPr>
          <w:color w:val="000000"/>
        </w:rPr>
        <w:t>за</w:t>
      </w:r>
      <w:proofErr w:type="spellEnd"/>
      <w:r w:rsidRPr="008477B9">
        <w:rPr>
          <w:color w:val="000000"/>
        </w:rPr>
        <w:t xml:space="preserve"> </w:t>
      </w:r>
      <w:proofErr w:type="spellStart"/>
      <w:r>
        <w:rPr>
          <w:color w:val="000000"/>
        </w:rPr>
        <w:t>заступање</w:t>
      </w:r>
      <w:proofErr w:type="spellEnd"/>
      <w:r w:rsidRPr="008477B9">
        <w:rPr>
          <w:color w:val="000000"/>
        </w:rPr>
        <w:t xml:space="preserve">, </w:t>
      </w:r>
      <w:proofErr w:type="spellStart"/>
      <w:r>
        <w:rPr>
          <w:color w:val="000000"/>
        </w:rPr>
        <w:t>продају</w:t>
      </w:r>
      <w:proofErr w:type="spellEnd"/>
      <w:r w:rsidRPr="008477B9">
        <w:rPr>
          <w:color w:val="000000"/>
        </w:rPr>
        <w:t xml:space="preserve">, </w:t>
      </w:r>
      <w:proofErr w:type="spellStart"/>
      <w:r>
        <w:rPr>
          <w:color w:val="000000"/>
        </w:rPr>
        <w:t>сервис</w:t>
      </w:r>
      <w:proofErr w:type="spellEnd"/>
      <w:r w:rsidRPr="008477B9">
        <w:rPr>
          <w:color w:val="000000"/>
        </w:rPr>
        <w:t xml:space="preserve"> </w:t>
      </w:r>
      <w:r>
        <w:rPr>
          <w:color w:val="000000"/>
        </w:rPr>
        <w:t>и</w:t>
      </w:r>
      <w:r w:rsidRPr="008477B9">
        <w:rPr>
          <w:color w:val="000000"/>
        </w:rPr>
        <w:t xml:space="preserve"> </w:t>
      </w:r>
      <w:proofErr w:type="spellStart"/>
      <w:r>
        <w:rPr>
          <w:color w:val="000000"/>
        </w:rPr>
        <w:t>сл</w:t>
      </w:r>
      <w:proofErr w:type="spellEnd"/>
      <w:r w:rsidRPr="008477B9">
        <w:rPr>
          <w:color w:val="000000"/>
        </w:rPr>
        <w:t xml:space="preserve">.) </w:t>
      </w:r>
      <w:proofErr w:type="spellStart"/>
      <w:r>
        <w:rPr>
          <w:color w:val="000000"/>
        </w:rPr>
        <w:t>на</w:t>
      </w:r>
      <w:proofErr w:type="spellEnd"/>
      <w:r w:rsidRPr="008477B9">
        <w:rPr>
          <w:color w:val="000000"/>
        </w:rPr>
        <w:t xml:space="preserve"> </w:t>
      </w:r>
      <w:proofErr w:type="spellStart"/>
      <w:r>
        <w:rPr>
          <w:color w:val="000000"/>
        </w:rPr>
        <w:t>страним</w:t>
      </w:r>
      <w:proofErr w:type="spellEnd"/>
      <w:r w:rsidRPr="008477B9">
        <w:rPr>
          <w:color w:val="000000"/>
        </w:rPr>
        <w:t xml:space="preserve"> </w:t>
      </w:r>
      <w:proofErr w:type="spellStart"/>
      <w:r>
        <w:rPr>
          <w:color w:val="000000"/>
        </w:rPr>
        <w:t>језицима</w:t>
      </w:r>
      <w:proofErr w:type="spellEnd"/>
      <w:r w:rsidRPr="008477B9">
        <w:rPr>
          <w:color w:val="000000"/>
        </w:rPr>
        <w:t xml:space="preserve"> </w:t>
      </w:r>
      <w:r>
        <w:rPr>
          <w:color w:val="000000"/>
          <w:lang w:val="sr-Cyrl-CS"/>
        </w:rPr>
        <w:t xml:space="preserve">Наручилац </w:t>
      </w:r>
      <w:proofErr w:type="spellStart"/>
      <w:r>
        <w:rPr>
          <w:color w:val="000000"/>
        </w:rPr>
        <w:t>захтева</w:t>
      </w:r>
      <w:proofErr w:type="spellEnd"/>
      <w:r w:rsidRPr="008477B9">
        <w:rPr>
          <w:color w:val="000000"/>
        </w:rPr>
        <w:t xml:space="preserve"> </w:t>
      </w:r>
      <w:proofErr w:type="spellStart"/>
      <w:r>
        <w:rPr>
          <w:color w:val="000000"/>
        </w:rPr>
        <w:t>превод</w:t>
      </w:r>
      <w:proofErr w:type="spellEnd"/>
      <w:r w:rsidRPr="008477B9">
        <w:rPr>
          <w:color w:val="000000"/>
        </w:rPr>
        <w:t xml:space="preserve"> </w:t>
      </w:r>
      <w:proofErr w:type="spellStart"/>
      <w:r>
        <w:rPr>
          <w:color w:val="000000"/>
        </w:rPr>
        <w:t>судск</w:t>
      </w:r>
      <w:proofErr w:type="spellEnd"/>
      <w:r>
        <w:rPr>
          <w:color w:val="000000"/>
          <w:lang w:val="sr-Cyrl-CS"/>
        </w:rPr>
        <w:t>ог</w:t>
      </w:r>
      <w:r w:rsidRPr="008477B9">
        <w:rPr>
          <w:color w:val="000000"/>
        </w:rPr>
        <w:t xml:space="preserve"> </w:t>
      </w:r>
      <w:proofErr w:type="spellStart"/>
      <w:r>
        <w:rPr>
          <w:color w:val="000000"/>
        </w:rPr>
        <w:t>тумача</w:t>
      </w:r>
      <w:proofErr w:type="spellEnd"/>
      <w:r w:rsidRPr="008477B9">
        <w:rPr>
          <w:color w:val="000000"/>
        </w:rPr>
        <w:t xml:space="preserve"> (</w:t>
      </w:r>
      <w:proofErr w:type="spellStart"/>
      <w:r>
        <w:rPr>
          <w:color w:val="000000"/>
        </w:rPr>
        <w:t>овлашћен</w:t>
      </w:r>
      <w:proofErr w:type="spellEnd"/>
      <w:r>
        <w:rPr>
          <w:color w:val="000000"/>
          <w:lang w:val="sr-Cyrl-CS"/>
        </w:rPr>
        <w:t>ог</w:t>
      </w:r>
      <w:r w:rsidRPr="008477B9">
        <w:rPr>
          <w:color w:val="000000"/>
        </w:rPr>
        <w:t xml:space="preserve"> </w:t>
      </w:r>
      <w:proofErr w:type="spellStart"/>
      <w:r>
        <w:rPr>
          <w:color w:val="000000"/>
        </w:rPr>
        <w:t>преводи</w:t>
      </w:r>
      <w:proofErr w:type="spellEnd"/>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bookmarkEnd w:id="15"/>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proofErr w:type="gramStart"/>
      <w:r w:rsidRPr="000746DE">
        <w:rPr>
          <w:iCs/>
        </w:rPr>
        <w:t xml:space="preserve">Ако понуђена цена укључује увозну царину и друге дажбине, понуђач је дужан </w:t>
      </w:r>
      <w:proofErr w:type="spellStart"/>
      <w:r w:rsidRPr="000746DE">
        <w:rPr>
          <w:iCs/>
        </w:rPr>
        <w:t>да</w:t>
      </w:r>
      <w:proofErr w:type="spellEnd"/>
      <w:r w:rsidRPr="000746DE">
        <w:rPr>
          <w:iCs/>
        </w:rPr>
        <w:t xml:space="preserve"> </w:t>
      </w:r>
      <w:proofErr w:type="spellStart"/>
      <w:r w:rsidRPr="000746DE">
        <w:rPr>
          <w:iCs/>
        </w:rPr>
        <w:t>тај</w:t>
      </w:r>
      <w:proofErr w:type="spellEnd"/>
      <w:r w:rsidRPr="000746DE">
        <w:rPr>
          <w:iCs/>
        </w:rPr>
        <w:t xml:space="preserve"> </w:t>
      </w:r>
      <w:proofErr w:type="spellStart"/>
      <w:r w:rsidRPr="000746DE">
        <w:rPr>
          <w:iCs/>
        </w:rPr>
        <w:t>део</w:t>
      </w:r>
      <w:proofErr w:type="spellEnd"/>
      <w:r w:rsidRPr="000746DE">
        <w:rPr>
          <w:iCs/>
        </w:rPr>
        <w:t xml:space="preserve"> </w:t>
      </w:r>
      <w:proofErr w:type="spellStart"/>
      <w:r w:rsidRPr="000746DE">
        <w:rPr>
          <w:iCs/>
        </w:rPr>
        <w:t>одвојено</w:t>
      </w:r>
      <w:proofErr w:type="spellEnd"/>
      <w:r w:rsidRPr="000746DE">
        <w:rPr>
          <w:iCs/>
        </w:rPr>
        <w:t xml:space="preserve"> </w:t>
      </w:r>
      <w:proofErr w:type="spellStart"/>
      <w:r w:rsidRPr="000746DE">
        <w:rPr>
          <w:iCs/>
        </w:rPr>
        <w:t>искаже</w:t>
      </w:r>
      <w:proofErr w:type="spellEnd"/>
      <w:r w:rsidRPr="000746DE">
        <w:rPr>
          <w:iCs/>
        </w:rPr>
        <w:t xml:space="preserve"> у </w:t>
      </w:r>
      <w:proofErr w:type="spellStart"/>
      <w:r w:rsidRPr="000746DE">
        <w:rPr>
          <w:iCs/>
        </w:rPr>
        <w:t>динарима</w:t>
      </w:r>
      <w:proofErr w:type="spellEnd"/>
      <w:r w:rsidRPr="000746DE">
        <w:rPr>
          <w:iCs/>
        </w:rPr>
        <w:t>.</w:t>
      </w:r>
      <w:proofErr w:type="gramEnd"/>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Pr="000119E9" w:rsidRDefault="002A4DFA"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spellStart"/>
      <w:proofErr w:type="gramStart"/>
      <w:r w:rsidRPr="00EC12C4">
        <w:rPr>
          <w:rFonts w:eastAsia="TimesNewRomanPSMT"/>
          <w:bCs/>
          <w:iCs/>
        </w:rPr>
        <w:t>лично</w:t>
      </w:r>
      <w:proofErr w:type="spellEnd"/>
      <w:proofErr w:type="gramEnd"/>
      <w:r w:rsidRPr="00EC12C4">
        <w:rPr>
          <w:rFonts w:eastAsia="TimesNewRomanPSMT"/>
          <w:bCs/>
          <w:iCs/>
        </w:rPr>
        <w:t xml:space="preserve">, </w:t>
      </w:r>
      <w:proofErr w:type="spellStart"/>
      <w:r w:rsidRPr="00EC12C4">
        <w:rPr>
          <w:rFonts w:eastAsia="TimesNewRomanPSMT"/>
          <w:bCs/>
          <w:iCs/>
        </w:rPr>
        <w:t>уз</w:t>
      </w:r>
      <w:proofErr w:type="spellEnd"/>
      <w:r w:rsidRPr="00EC12C4">
        <w:rPr>
          <w:rFonts w:eastAsia="TimesNewRomanPSMT"/>
          <w:bCs/>
          <w:iCs/>
        </w:rPr>
        <w:t xml:space="preserve"> </w:t>
      </w:r>
      <w:proofErr w:type="spellStart"/>
      <w:r w:rsidRPr="00EC12C4">
        <w:rPr>
          <w:rFonts w:eastAsia="TimesNewRomanPSMT"/>
          <w:bCs/>
          <w:iCs/>
        </w:rPr>
        <w:t>писано</w:t>
      </w:r>
      <w:proofErr w:type="spellEnd"/>
      <w:r w:rsidRPr="00EC12C4">
        <w:rPr>
          <w:rFonts w:eastAsia="TimesNewRomanPSMT"/>
          <w:bCs/>
          <w:iCs/>
        </w:rPr>
        <w:t xml:space="preserve"> </w:t>
      </w:r>
      <w:proofErr w:type="spellStart"/>
      <w:r w:rsidRPr="00EC12C4">
        <w:rPr>
          <w:rFonts w:eastAsia="TimesNewRomanPSMT"/>
          <w:bCs/>
          <w:iCs/>
        </w:rPr>
        <w:t>овлашћење</w:t>
      </w:r>
      <w:proofErr w:type="spellEnd"/>
      <w:r w:rsidRPr="00EC12C4">
        <w:rPr>
          <w:rFonts w:eastAsia="TimesNewRomanPSMT"/>
          <w:bCs/>
          <w:iCs/>
        </w:rPr>
        <w:t xml:space="preserve"> </w:t>
      </w:r>
      <w:proofErr w:type="spellStart"/>
      <w:r w:rsidRPr="00EC12C4">
        <w:rPr>
          <w:rFonts w:eastAsia="TimesNewRomanPSMT"/>
          <w:bCs/>
          <w:iCs/>
        </w:rPr>
        <w:t>понуђача</w:t>
      </w:r>
      <w:proofErr w:type="spellEnd"/>
      <w:r w:rsidRPr="00EC12C4">
        <w:rPr>
          <w:rFonts w:eastAsia="TimesNewRomanPSMT"/>
          <w:bCs/>
          <w:iCs/>
        </w:rPr>
        <w:t xml:space="preserve"> </w:t>
      </w:r>
      <w:proofErr w:type="spellStart"/>
      <w:r w:rsidRPr="00EC12C4">
        <w:rPr>
          <w:rFonts w:eastAsia="TimesNewRomanPSMT"/>
          <w:bCs/>
          <w:iCs/>
        </w:rPr>
        <w:t>који</w:t>
      </w:r>
      <w:proofErr w:type="spellEnd"/>
      <w:r w:rsidRPr="00EC12C4">
        <w:rPr>
          <w:rFonts w:eastAsia="TimesNewRomanPSMT"/>
          <w:bCs/>
          <w:iCs/>
        </w:rPr>
        <w:t xml:space="preserve"> </w:t>
      </w:r>
      <w:proofErr w:type="spellStart"/>
      <w:r w:rsidRPr="00EC12C4">
        <w:rPr>
          <w:rFonts w:eastAsia="TimesNewRomanPSMT"/>
          <w:bCs/>
          <w:iCs/>
        </w:rPr>
        <w:t>је</w:t>
      </w:r>
      <w:proofErr w:type="spellEnd"/>
      <w:r w:rsidRPr="00EC12C4">
        <w:rPr>
          <w:rFonts w:eastAsia="TimesNewRomanPSMT"/>
          <w:bCs/>
          <w:iCs/>
        </w:rPr>
        <w:t xml:space="preserve"> </w:t>
      </w:r>
      <w:proofErr w:type="spellStart"/>
      <w:r w:rsidRPr="00EC12C4">
        <w:rPr>
          <w:rFonts w:eastAsia="TimesNewRomanPSMT"/>
          <w:bCs/>
          <w:iCs/>
        </w:rPr>
        <w:t>понуду</w:t>
      </w:r>
      <w:proofErr w:type="spellEnd"/>
      <w:r w:rsidRPr="00EC12C4">
        <w:rPr>
          <w:rFonts w:eastAsia="TimesNewRomanPSMT"/>
          <w:bCs/>
          <w:iCs/>
        </w:rPr>
        <w:t xml:space="preserve"> </w:t>
      </w:r>
      <w:proofErr w:type="spellStart"/>
      <w:r w:rsidRPr="00EC12C4">
        <w:rPr>
          <w:rFonts w:eastAsia="TimesNewRomanPSMT"/>
          <w:bCs/>
          <w:iCs/>
        </w:rPr>
        <w:t>поднео</w:t>
      </w:r>
      <w:proofErr w:type="spellEnd"/>
      <w:r w:rsidRPr="00EC12C4">
        <w:rPr>
          <w:rFonts w:eastAsia="TimesNewRomanPSMT"/>
          <w:bCs/>
          <w:iCs/>
        </w:rPr>
        <w:t>.</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spellStart"/>
      <w:proofErr w:type="gramStart"/>
      <w:r w:rsidRPr="003543C7">
        <w:t>Захтеви</w:t>
      </w:r>
      <w:proofErr w:type="spellEnd"/>
      <w:r w:rsidRPr="003543C7">
        <w:t xml:space="preserve"> </w:t>
      </w:r>
      <w:proofErr w:type="spellStart"/>
      <w:r w:rsidRPr="003543C7">
        <w:t>за</w:t>
      </w:r>
      <w:proofErr w:type="spellEnd"/>
      <w:r w:rsidRPr="003543C7">
        <w:t xml:space="preserve"> </w:t>
      </w:r>
      <w:proofErr w:type="spellStart"/>
      <w:r w:rsidRPr="003543C7">
        <w:t>додатне</w:t>
      </w:r>
      <w:proofErr w:type="spellEnd"/>
      <w:r w:rsidRPr="003543C7">
        <w:t xml:space="preserve"> </w:t>
      </w:r>
      <w:proofErr w:type="spellStart"/>
      <w:r w:rsidRPr="003543C7">
        <w:t>информације</w:t>
      </w:r>
      <w:proofErr w:type="spellEnd"/>
      <w:r w:rsidRPr="003543C7">
        <w:t xml:space="preserve"> </w:t>
      </w:r>
      <w:proofErr w:type="spellStart"/>
      <w:r w:rsidRPr="003543C7">
        <w:t>или</w:t>
      </w:r>
      <w:proofErr w:type="spellEnd"/>
      <w:r w:rsidRPr="003543C7">
        <w:t xml:space="preserve"> </w:t>
      </w:r>
      <w:proofErr w:type="spellStart"/>
      <w:r w:rsidRPr="003543C7">
        <w:t>појашњења</w:t>
      </w:r>
      <w:proofErr w:type="spellEnd"/>
      <w:r w:rsidRPr="003543C7">
        <w:t xml:space="preserve"> у </w:t>
      </w:r>
      <w:proofErr w:type="spellStart"/>
      <w:r w:rsidRPr="003543C7">
        <w:t>вези</w:t>
      </w:r>
      <w:proofErr w:type="spellEnd"/>
      <w:r w:rsidRPr="003543C7">
        <w:t xml:space="preserve"> </w:t>
      </w:r>
      <w:proofErr w:type="spellStart"/>
      <w:r w:rsidRPr="003543C7">
        <w:t>са</w:t>
      </w:r>
      <w:proofErr w:type="spellEnd"/>
      <w:r w:rsidRPr="003543C7">
        <w:t xml:space="preserve"> </w:t>
      </w:r>
      <w:proofErr w:type="spellStart"/>
      <w:r w:rsidRPr="003543C7">
        <w:t>припремањем</w:t>
      </w:r>
      <w:proofErr w:type="spellEnd"/>
      <w:r w:rsidRPr="003543C7">
        <w:t xml:space="preserve"> </w:t>
      </w:r>
      <w:proofErr w:type="spellStart"/>
      <w:r w:rsidRPr="003543C7">
        <w:t>понуде</w:t>
      </w:r>
      <w:proofErr w:type="spellEnd"/>
      <w:r w:rsidRPr="003543C7">
        <w:t xml:space="preserve"> </w:t>
      </w:r>
      <w:proofErr w:type="spellStart"/>
      <w:r w:rsidRPr="003543C7">
        <w:t>која</w:t>
      </w:r>
      <w:proofErr w:type="spellEnd"/>
      <w:r w:rsidRPr="003543C7">
        <w:t xml:space="preserve"> </w:t>
      </w:r>
      <w:proofErr w:type="spellStart"/>
      <w:r w:rsidRPr="003543C7">
        <w:t>Наручилац</w:t>
      </w:r>
      <w:proofErr w:type="spellEnd"/>
      <w:r w:rsidRPr="003543C7">
        <w:t xml:space="preserve"> </w:t>
      </w:r>
      <w:proofErr w:type="spellStart"/>
      <w:r w:rsidRPr="003543C7">
        <w:t>прими</w:t>
      </w:r>
      <w:proofErr w:type="spellEnd"/>
      <w:r w:rsidRPr="003543C7">
        <w:t xml:space="preserve">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xml:space="preserve">, </w:t>
      </w:r>
      <w:proofErr w:type="spellStart"/>
      <w:r w:rsidRPr="003543C7">
        <w:t>сматраће</w:t>
      </w:r>
      <w:proofErr w:type="spellEnd"/>
      <w:r w:rsidRPr="003543C7">
        <w:t xml:space="preserve"> </w:t>
      </w:r>
      <w:proofErr w:type="spellStart"/>
      <w:r w:rsidRPr="003543C7">
        <w:t>се</w:t>
      </w:r>
      <w:proofErr w:type="spellEnd"/>
      <w:r w:rsidRPr="003543C7">
        <w:t xml:space="preserve"> </w:t>
      </w:r>
      <w:proofErr w:type="spellStart"/>
      <w:r w:rsidRPr="003543C7">
        <w:t>да</w:t>
      </w:r>
      <w:proofErr w:type="spellEnd"/>
      <w:r w:rsidRPr="003543C7">
        <w:t xml:space="preserve"> </w:t>
      </w:r>
      <w:proofErr w:type="spellStart"/>
      <w:r w:rsidRPr="003543C7">
        <w:t>су</w:t>
      </w:r>
      <w:proofErr w:type="spellEnd"/>
      <w:r w:rsidRPr="003543C7">
        <w:t xml:space="preserve"> </w:t>
      </w:r>
      <w:proofErr w:type="spellStart"/>
      <w:r w:rsidRPr="003543C7">
        <w:t>примљени</w:t>
      </w:r>
      <w:proofErr w:type="spellEnd"/>
      <w:r w:rsidRPr="003543C7">
        <w:t xml:space="preserve"> </w:t>
      </w:r>
      <w:proofErr w:type="spellStart"/>
      <w:r w:rsidRPr="003543C7">
        <w:t>наредног</w:t>
      </w:r>
      <w:proofErr w:type="spellEnd"/>
      <w:r w:rsidRPr="003543C7">
        <w:t xml:space="preserve"> </w:t>
      </w:r>
      <w:proofErr w:type="spellStart"/>
      <w:r w:rsidRPr="003543C7">
        <w:t>радног</w:t>
      </w:r>
      <w:proofErr w:type="spellEnd"/>
      <w:r w:rsidRPr="003543C7">
        <w:t xml:space="preserve"> </w:t>
      </w:r>
      <w:proofErr w:type="spellStart"/>
      <w:r w:rsidRPr="003543C7">
        <w:t>дана</w:t>
      </w:r>
      <w:proofErr w:type="spellEnd"/>
      <w:r w:rsidRPr="003543C7">
        <w:t>.</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Default="00A878F3" w:rsidP="00A878F3">
      <w:pPr>
        <w:jc w:val="both"/>
        <w:rPr>
          <w:b/>
          <w:bCs/>
        </w:rPr>
      </w:pPr>
    </w:p>
    <w:p w:rsidR="003543C7"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proofErr w:type="spellStart"/>
      <w:r w:rsidRPr="00D42BBA">
        <w:rPr>
          <w:iCs/>
        </w:rPr>
        <w:t>Извештај</w:t>
      </w:r>
      <w:proofErr w:type="spellEnd"/>
      <w:r w:rsidRPr="00D42BBA">
        <w:rPr>
          <w:iCs/>
        </w:rPr>
        <w:t xml:space="preserve"> о </w:t>
      </w:r>
      <w:proofErr w:type="spellStart"/>
      <w:r w:rsidRPr="00D42BBA">
        <w:rPr>
          <w:iCs/>
        </w:rPr>
        <w:t>бонитету</w:t>
      </w:r>
      <w:proofErr w:type="spellEnd"/>
      <w:r w:rsidRPr="00D42BBA">
        <w:rPr>
          <w:iCs/>
        </w:rPr>
        <w:t xml:space="preserve"> НБС (</w:t>
      </w:r>
      <w:proofErr w:type="spellStart"/>
      <w:r w:rsidRPr="00D42BBA">
        <w:rPr>
          <w:iCs/>
        </w:rPr>
        <w:t>или</w:t>
      </w:r>
      <w:proofErr w:type="spellEnd"/>
      <w:r w:rsidRPr="00D42BBA">
        <w:rPr>
          <w:iCs/>
        </w:rPr>
        <w:t xml:space="preserve"> АПР) </w:t>
      </w:r>
      <w:proofErr w:type="spellStart"/>
      <w:r w:rsidRPr="00D42BBA">
        <w:rPr>
          <w:iCs/>
        </w:rPr>
        <w:t>или</w:t>
      </w:r>
      <w:proofErr w:type="spellEnd"/>
      <w:r w:rsidRPr="00D42BBA">
        <w:rPr>
          <w:iCs/>
        </w:rPr>
        <w:t xml:space="preserve"> </w:t>
      </w:r>
      <w:proofErr w:type="spellStart"/>
      <w:r w:rsidRPr="00D42BBA">
        <w:rPr>
          <w:iCs/>
        </w:rPr>
        <w:t>биланс</w:t>
      </w:r>
      <w:r>
        <w:rPr>
          <w:iCs/>
        </w:rPr>
        <w:t>е</w:t>
      </w:r>
      <w:proofErr w:type="spellEnd"/>
      <w:r w:rsidRPr="00D42BBA">
        <w:rPr>
          <w:iCs/>
        </w:rPr>
        <w:t xml:space="preserve"> </w:t>
      </w:r>
      <w:proofErr w:type="spellStart"/>
      <w:r w:rsidRPr="00D42BBA">
        <w:rPr>
          <w:iCs/>
        </w:rPr>
        <w:t>стања</w:t>
      </w:r>
      <w:proofErr w:type="spellEnd"/>
      <w:r w:rsidRPr="00D42BBA">
        <w:rPr>
          <w:iCs/>
        </w:rPr>
        <w:t xml:space="preserve"> и </w:t>
      </w:r>
      <w:proofErr w:type="spellStart"/>
      <w:r w:rsidRPr="00D42BBA">
        <w:rPr>
          <w:iCs/>
        </w:rPr>
        <w:t>биланс</w:t>
      </w:r>
      <w:r>
        <w:rPr>
          <w:iCs/>
        </w:rPr>
        <w:t>е</w:t>
      </w:r>
      <w:proofErr w:type="spellEnd"/>
      <w:r w:rsidRPr="00D42BBA">
        <w:rPr>
          <w:iCs/>
        </w:rPr>
        <w:t xml:space="preserve"> </w:t>
      </w:r>
      <w:proofErr w:type="spellStart"/>
      <w:r w:rsidRPr="00D42BBA">
        <w:rPr>
          <w:iCs/>
        </w:rPr>
        <w:t>успеха</w:t>
      </w:r>
      <w:proofErr w:type="spellEnd"/>
      <w:r w:rsidRPr="00D42BBA">
        <w:rPr>
          <w:iCs/>
        </w:rPr>
        <w:t xml:space="preserve">, </w:t>
      </w:r>
      <w:proofErr w:type="spellStart"/>
      <w:r w:rsidRPr="00D42BBA">
        <w:rPr>
          <w:iCs/>
        </w:rPr>
        <w:t>или</w:t>
      </w:r>
      <w:proofErr w:type="spellEnd"/>
      <w:r w:rsidRPr="00D42BBA">
        <w:rPr>
          <w:iCs/>
        </w:rPr>
        <w:t xml:space="preserve"> </w:t>
      </w:r>
      <w:proofErr w:type="spellStart"/>
      <w:r w:rsidRPr="00D42BBA">
        <w:rPr>
          <w:iCs/>
        </w:rPr>
        <w:t>извод</w:t>
      </w:r>
      <w:r>
        <w:rPr>
          <w:iCs/>
        </w:rPr>
        <w:t>е</w:t>
      </w:r>
      <w:proofErr w:type="spellEnd"/>
      <w:r w:rsidRPr="00D42BBA">
        <w:rPr>
          <w:iCs/>
        </w:rPr>
        <w:t xml:space="preserve"> </w:t>
      </w:r>
      <w:proofErr w:type="spellStart"/>
      <w:r w:rsidRPr="00D42BBA">
        <w:rPr>
          <w:iCs/>
        </w:rPr>
        <w:t>из</w:t>
      </w:r>
      <w:proofErr w:type="spellEnd"/>
      <w:r w:rsidRPr="00D42BBA">
        <w:rPr>
          <w:iCs/>
        </w:rPr>
        <w:t xml:space="preserve"> </w:t>
      </w:r>
      <w:proofErr w:type="spellStart"/>
      <w:r w:rsidRPr="00D42BBA">
        <w:rPr>
          <w:iCs/>
        </w:rPr>
        <w:t>тих</w:t>
      </w:r>
      <w:proofErr w:type="spellEnd"/>
      <w:r w:rsidRPr="00D42BBA">
        <w:rPr>
          <w:iCs/>
        </w:rPr>
        <w:t xml:space="preserve"> </w:t>
      </w:r>
      <w:proofErr w:type="spellStart"/>
      <w:r w:rsidRPr="00D42BBA">
        <w:rPr>
          <w:iCs/>
        </w:rPr>
        <w:t>биланса</w:t>
      </w:r>
      <w:proofErr w:type="spellEnd"/>
      <w:r w:rsidRPr="00D42BBA">
        <w:rPr>
          <w:iCs/>
        </w:rPr>
        <w:t xml:space="preserve">, </w:t>
      </w:r>
      <w:proofErr w:type="spellStart"/>
      <w:r w:rsidRPr="00D42BBA">
        <w:rPr>
          <w:iCs/>
        </w:rPr>
        <w:t>за</w:t>
      </w:r>
      <w:proofErr w:type="spellEnd"/>
      <w:r w:rsidRPr="00D42BBA">
        <w:rPr>
          <w:iCs/>
        </w:rPr>
        <w:t xml:space="preserve"> </w:t>
      </w:r>
      <w:proofErr w:type="spellStart"/>
      <w:r w:rsidRPr="00D42BBA">
        <w:rPr>
          <w:iCs/>
        </w:rPr>
        <w:t>претходне</w:t>
      </w:r>
      <w:proofErr w:type="spellEnd"/>
      <w:r w:rsidRPr="00D42BBA">
        <w:rPr>
          <w:iCs/>
        </w:rPr>
        <w:t xml:space="preserve"> </w:t>
      </w:r>
      <w:proofErr w:type="spellStart"/>
      <w:r w:rsidRPr="00D42BBA">
        <w:rPr>
          <w:iCs/>
        </w:rPr>
        <w:t>две</w:t>
      </w:r>
      <w:proofErr w:type="spellEnd"/>
      <w:r w:rsidRPr="00D42BBA">
        <w:rPr>
          <w:iCs/>
        </w:rPr>
        <w:t xml:space="preserve"> </w:t>
      </w:r>
      <w:proofErr w:type="spellStart"/>
      <w:r w:rsidRPr="00D42BBA">
        <w:rPr>
          <w:iCs/>
        </w:rPr>
        <w:t>обрачунске</w:t>
      </w:r>
      <w:proofErr w:type="spellEnd"/>
      <w:r w:rsidRPr="00D42BBA">
        <w:rPr>
          <w:iCs/>
        </w:rPr>
        <w:t xml:space="preserve"> </w:t>
      </w:r>
      <w:proofErr w:type="spellStart"/>
      <w:r w:rsidRPr="00D42BBA">
        <w:rPr>
          <w:iCs/>
        </w:rPr>
        <w:t>године</w:t>
      </w:r>
      <w:proofErr w:type="spellEnd"/>
      <w:r w:rsidRPr="00D42BBA">
        <w:rPr>
          <w:iCs/>
        </w:rPr>
        <w:t xml:space="preserve">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16" w:name="_Toc311016791"/>
      <w:bookmarkStart w:id="17" w:name="_Toc311017143"/>
      <w:bookmarkStart w:id="18" w:name="_Toc311017332"/>
      <w:bookmarkStart w:id="19" w:name="_Toc312747151"/>
      <w:bookmarkStart w:id="20" w:name="_Toc312747210"/>
      <w:bookmarkStart w:id="21" w:name="_Toc364158547"/>
      <w:r w:rsidRPr="00407855">
        <w:lastRenderedPageBreak/>
        <w:t>РАЗРАДА КРИТЕРИЈУМА</w:t>
      </w:r>
      <w:bookmarkEnd w:id="16"/>
      <w:bookmarkEnd w:id="17"/>
      <w:bookmarkEnd w:id="18"/>
      <w:bookmarkEnd w:id="19"/>
      <w:bookmarkEnd w:id="20"/>
      <w:bookmarkEnd w:id="21"/>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155</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45538">
        <w:rPr>
          <w:b/>
          <w:lang w:val="sr-Cyrl-CS"/>
        </w:rPr>
        <w:t>набавка</w:t>
      </w:r>
      <w:r w:rsidR="00E45538">
        <w:rPr>
          <w:b/>
        </w:rPr>
        <w:t xml:space="preserve"> убодног </w:t>
      </w:r>
      <w:r w:rsidR="00E45538">
        <w:rPr>
          <w:b/>
          <w:lang w:val="sr-Cyrl-CS"/>
        </w:rPr>
        <w:t>медицинског материјала</w:t>
      </w:r>
      <w:r w:rsidR="00E45538">
        <w:rPr>
          <w:b/>
        </w:rPr>
        <w:t xml:space="preserve">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4"/>
      <w:bookmarkEnd w:id="25"/>
      <w:bookmarkEnd w:id="26"/>
      <w:bookmarkEnd w:id="27"/>
      <w:bookmarkEnd w:id="28"/>
      <w:bookmarkEnd w:id="2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155</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2A4DFA"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0" w:name="_Toc364158548"/>
      <w:r w:rsidRPr="002D5B2C">
        <w:rPr>
          <w:noProof/>
        </w:rPr>
        <w:lastRenderedPageBreak/>
        <w:t>МОДЕЛ УГОВОРА</w:t>
      </w:r>
      <w:bookmarkEnd w:id="30"/>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155</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proofErr w:type="spellStart"/>
      <w:r>
        <w:t>набавка</w:t>
      </w:r>
      <w:proofErr w:type="spellEnd"/>
      <w:r>
        <w:t xml:space="preserve"> </w:t>
      </w:r>
      <w:r>
        <w:rPr>
          <w:lang w:val="sr-Cyrl-CS"/>
        </w:rPr>
        <w:t>доб</w:t>
      </w:r>
      <w:r>
        <w:t>a</w:t>
      </w:r>
      <w:r w:rsidR="00DF5539">
        <w:rPr>
          <w:lang w:val="sr-Cyrl-CS"/>
        </w:rPr>
        <w:t xml:space="preserve">ра </w:t>
      </w:r>
      <w:r w:rsidR="00DF5539">
        <w:rPr>
          <w:lang w:val="en-US"/>
        </w:rPr>
        <w:t>-</w:t>
      </w:r>
      <w:r w:rsidR="00DF5539" w:rsidRPr="001B2B46">
        <w:t xml:space="preserve"> </w:t>
      </w:r>
      <w:r w:rsidR="00DF5539">
        <w:rPr>
          <w:b/>
          <w:lang w:val="sr-Cyrl-CS"/>
        </w:rPr>
        <w:t>набавка</w:t>
      </w:r>
      <w:r w:rsidR="00DF5539">
        <w:rPr>
          <w:b/>
        </w:rPr>
        <w:t xml:space="preserve"> </w:t>
      </w:r>
      <w:proofErr w:type="spellStart"/>
      <w:r w:rsidR="00DF5539">
        <w:rPr>
          <w:b/>
        </w:rPr>
        <w:t>убодног</w:t>
      </w:r>
      <w:proofErr w:type="spellEnd"/>
      <w:r w:rsidR="00DF5539">
        <w:rPr>
          <w:b/>
        </w:rPr>
        <w:t xml:space="preserve"> </w:t>
      </w:r>
      <w:r w:rsidR="00DF5539">
        <w:rPr>
          <w:b/>
          <w:lang w:val="sr-Cyrl-CS"/>
        </w:rPr>
        <w:t>медицинског материјала</w:t>
      </w:r>
      <w:r w:rsidR="00DF5539">
        <w:rPr>
          <w:b/>
        </w:rPr>
        <w:t xml:space="preserve"> </w:t>
      </w:r>
      <w:proofErr w:type="spellStart"/>
      <w:r w:rsidR="00DF5539">
        <w:rPr>
          <w:b/>
        </w:rPr>
        <w:t>за</w:t>
      </w:r>
      <w:proofErr w:type="spellEnd"/>
      <w:r w:rsidR="00DF5539">
        <w:rPr>
          <w:b/>
        </w:rPr>
        <w:t xml:space="preserve"> </w:t>
      </w:r>
      <w:proofErr w:type="spellStart"/>
      <w:r w:rsidR="00DF5539">
        <w:rPr>
          <w:b/>
        </w:rPr>
        <w:t>потребе</w:t>
      </w:r>
      <w:proofErr w:type="spellEnd"/>
      <w:r w:rsidR="00DF5539">
        <w:rPr>
          <w:b/>
        </w:rPr>
        <w:t xml:space="preserve"> </w:t>
      </w:r>
      <w:proofErr w:type="spellStart"/>
      <w:r w:rsidR="00DF5539">
        <w:rPr>
          <w:b/>
        </w:rPr>
        <w:t>Клиничког</w:t>
      </w:r>
      <w:proofErr w:type="spellEnd"/>
      <w:r w:rsidR="00DF5539">
        <w:rPr>
          <w:b/>
        </w:rPr>
        <w:t xml:space="preserve"> </w:t>
      </w:r>
      <w:proofErr w:type="spellStart"/>
      <w:r w:rsidR="00DF5539">
        <w:rPr>
          <w:b/>
        </w:rPr>
        <w:t>центра</w:t>
      </w:r>
      <w:proofErr w:type="spellEnd"/>
      <w:r w:rsidR="00DF5539">
        <w:rPr>
          <w:b/>
        </w:rPr>
        <w:t xml:space="preserve"> </w:t>
      </w:r>
      <w:proofErr w:type="spellStart"/>
      <w:r w:rsidR="00DF5539">
        <w:rPr>
          <w:b/>
        </w:rPr>
        <w:t>Војводине</w:t>
      </w:r>
      <w:proofErr w:type="spellEnd"/>
      <w:r w:rsidR="003479D9">
        <w:rPr>
          <w:b/>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w:t>
      </w:r>
      <w:proofErr w:type="spellStart"/>
      <w:r>
        <w:t>подношење</w:t>
      </w:r>
      <w:proofErr w:type="spellEnd"/>
      <w:r>
        <w:t xml:space="preserve"> </w:t>
      </w:r>
      <w:proofErr w:type="spellStart"/>
      <w:r>
        <w:t>понуда</w:t>
      </w:r>
      <w:proofErr w:type="spellEnd"/>
      <w:r>
        <w:t xml:space="preserve"> у</w:t>
      </w:r>
      <w:r w:rsidRPr="00E02E3A">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DF5539">
        <w:rPr>
          <w:b/>
        </w:rPr>
        <w:t>155</w:t>
      </w:r>
      <w:r w:rsidR="0023541D" w:rsidRPr="002D1CB7">
        <w:rPr>
          <w:b/>
        </w:rPr>
        <w:t>-1</w:t>
      </w:r>
      <w:r w:rsidR="00AA4899" w:rsidRPr="002D1CB7">
        <w:rPr>
          <w:b/>
        </w:rPr>
        <w:t>4</w:t>
      </w:r>
      <w:r w:rsidR="0023541D" w:rsidRPr="002D1CB7">
        <w:rPr>
          <w:b/>
        </w:rPr>
        <w:t>-О</w:t>
      </w:r>
      <w:r w:rsidR="0023541D">
        <w:t xml:space="preserve">, </w:t>
      </w:r>
      <w:proofErr w:type="spellStart"/>
      <w:r w:rsidR="00C96438">
        <w:t>партија</w:t>
      </w:r>
      <w:proofErr w:type="spellEnd"/>
      <w:r w:rsidR="00C96438">
        <w:t xml:space="preserve"> </w:t>
      </w:r>
      <w:proofErr w:type="spellStart"/>
      <w:r w:rsidR="00C96438">
        <w:t>бр</w:t>
      </w:r>
      <w:proofErr w:type="spellEnd"/>
      <w:r w:rsidR="00C96438">
        <w:t>.</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r w:rsidR="00190756">
        <w:rPr>
          <w:lang w:val="sr-Latn-CS"/>
        </w:rPr>
        <w:t xml:space="preserve">( </w:t>
      </w:r>
      <w:r w:rsidR="00190756">
        <w:t xml:space="preserve">не дуже од </w:t>
      </w:r>
      <w:r w:rsidR="00DF5539">
        <w:t>24</w:t>
      </w:r>
      <w:r w:rsidRPr="00DE7A61">
        <w:rPr>
          <w:lang w:val="sr-Latn-CS"/>
        </w:rPr>
        <w:t xml:space="preserve"> </w:t>
      </w:r>
      <w:r>
        <w:rPr>
          <w:lang w:val="sr-Latn-CS"/>
        </w:rPr>
        <w:t>час</w:t>
      </w:r>
      <w: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31" w:name="_Toc380740082"/>
      <w:bookmarkStart w:id="32" w:name="_Toc381614510"/>
      <w:r w:rsidRPr="001946D7">
        <w:rPr>
          <w:noProof/>
        </w:rPr>
        <w:t>Члан 5.</w:t>
      </w:r>
      <w:bookmarkEnd w:id="31"/>
      <w:bookmarkEnd w:id="32"/>
    </w:p>
    <w:p w:rsidR="002133AC" w:rsidRDefault="002133AC" w:rsidP="002133AC">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2133AC" w:rsidRDefault="002133AC" w:rsidP="002133AC">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352BD8" w:rsidRPr="004F386D" w:rsidRDefault="00352BD8" w:rsidP="00352BD8">
      <w:pPr>
        <w:ind w:firstLine="720"/>
        <w:jc w:val="both"/>
      </w:pPr>
      <w:proofErr w:type="spellStart"/>
      <w:proofErr w:type="gramStart"/>
      <w:r w:rsidRPr="004F386D">
        <w:t>За</w:t>
      </w:r>
      <w:proofErr w:type="spellEnd"/>
      <w:r w:rsidRPr="004F386D">
        <w:t xml:space="preserve"> </w:t>
      </w:r>
      <w:proofErr w:type="spellStart"/>
      <w:r w:rsidRPr="004F386D">
        <w:t>обавезе</w:t>
      </w:r>
      <w:proofErr w:type="spellEnd"/>
      <w:r w:rsidRPr="004F386D">
        <w:t xml:space="preserve"> </w:t>
      </w:r>
      <w:proofErr w:type="spellStart"/>
      <w:r w:rsidRPr="004F386D">
        <w:t>које</w:t>
      </w:r>
      <w:proofErr w:type="spellEnd"/>
      <w:r w:rsidRPr="004F386D">
        <w:t xml:space="preserve"> </w:t>
      </w:r>
      <w:proofErr w:type="spellStart"/>
      <w:r w:rsidRPr="004F386D">
        <w:t>доспевају</w:t>
      </w:r>
      <w:proofErr w:type="spellEnd"/>
      <w:r w:rsidRPr="004F386D">
        <w:t xml:space="preserve"> у 2014.</w:t>
      </w:r>
      <w:proofErr w:type="gramEnd"/>
      <w:r w:rsidRPr="004F386D">
        <w:t xml:space="preserve"> </w:t>
      </w:r>
      <w:proofErr w:type="spellStart"/>
      <w:proofErr w:type="gramStart"/>
      <w:r w:rsidRPr="004F386D">
        <w:t>години</w:t>
      </w:r>
      <w:proofErr w:type="spellEnd"/>
      <w:proofErr w:type="gramEnd"/>
      <w:r w:rsidRPr="004F386D">
        <w:t xml:space="preserve">, </w:t>
      </w:r>
      <w:proofErr w:type="spellStart"/>
      <w:r w:rsidRPr="004F386D">
        <w:t>наручилац</w:t>
      </w:r>
      <w:proofErr w:type="spellEnd"/>
      <w:r w:rsidRPr="004F386D">
        <w:t xml:space="preserve"> </w:t>
      </w:r>
      <w:proofErr w:type="spellStart"/>
      <w:r w:rsidRPr="004F386D">
        <w:t>ће</w:t>
      </w:r>
      <w:proofErr w:type="spellEnd"/>
      <w:r w:rsidRPr="004F386D">
        <w:t xml:space="preserve"> </w:t>
      </w:r>
      <w:proofErr w:type="spellStart"/>
      <w:r w:rsidRPr="004F386D">
        <w:t>извршити</w:t>
      </w:r>
      <w:proofErr w:type="spellEnd"/>
      <w:r w:rsidRPr="004F386D">
        <w:t xml:space="preserve"> </w:t>
      </w:r>
      <w:proofErr w:type="spellStart"/>
      <w:r w:rsidRPr="004F386D">
        <w:t>плаћање</w:t>
      </w:r>
      <w:proofErr w:type="spellEnd"/>
      <w:r w:rsidRPr="004F386D">
        <w:t xml:space="preserve"> </w:t>
      </w:r>
      <w:proofErr w:type="spellStart"/>
      <w:r w:rsidRPr="004F386D">
        <w:t>на</w:t>
      </w:r>
      <w:proofErr w:type="spellEnd"/>
      <w:r w:rsidRPr="004F386D">
        <w:t xml:space="preserve"> </w:t>
      </w:r>
      <w:proofErr w:type="spellStart"/>
      <w:r w:rsidRPr="004F386D">
        <w:t>основу</w:t>
      </w:r>
      <w:proofErr w:type="spellEnd"/>
      <w:r w:rsidRPr="004F386D">
        <w:t xml:space="preserve"> </w:t>
      </w:r>
      <w:proofErr w:type="spellStart"/>
      <w:r w:rsidRPr="004F386D">
        <w:t>усвојеног</w:t>
      </w:r>
      <w:proofErr w:type="spellEnd"/>
      <w:r w:rsidRPr="004F386D">
        <w:t xml:space="preserve"> </w:t>
      </w:r>
      <w:proofErr w:type="spellStart"/>
      <w:r w:rsidRPr="004F386D">
        <w:t>Финансијског</w:t>
      </w:r>
      <w:proofErr w:type="spellEnd"/>
      <w:r w:rsidRPr="004F386D">
        <w:t xml:space="preserve"> </w:t>
      </w:r>
      <w:proofErr w:type="spellStart"/>
      <w:r w:rsidRPr="004F386D">
        <w:t>плана</w:t>
      </w:r>
      <w:proofErr w:type="spellEnd"/>
      <w:r w:rsidRPr="004F386D">
        <w:t xml:space="preserve"> КЦВ </w:t>
      </w:r>
      <w:proofErr w:type="spellStart"/>
      <w:r w:rsidRPr="004F386D">
        <w:t>за</w:t>
      </w:r>
      <w:proofErr w:type="spellEnd"/>
      <w:r w:rsidRPr="004F386D">
        <w:t xml:space="preserve"> 2014. </w:t>
      </w:r>
      <w:proofErr w:type="spellStart"/>
      <w:proofErr w:type="gramStart"/>
      <w:r w:rsidRPr="004F386D">
        <w:t>годину</w:t>
      </w:r>
      <w:proofErr w:type="spellEnd"/>
      <w:proofErr w:type="gramEnd"/>
      <w:r w:rsidRPr="004F386D">
        <w:t xml:space="preserve">. </w:t>
      </w:r>
      <w:proofErr w:type="spellStart"/>
      <w:proofErr w:type="gramStart"/>
      <w:r w:rsidRPr="004F386D">
        <w:t>За</w:t>
      </w:r>
      <w:proofErr w:type="spellEnd"/>
      <w:r w:rsidRPr="004F386D">
        <w:t xml:space="preserve"> </w:t>
      </w:r>
      <w:proofErr w:type="spellStart"/>
      <w:r w:rsidRPr="004F386D">
        <w:t>обавезе</w:t>
      </w:r>
      <w:proofErr w:type="spellEnd"/>
      <w:r w:rsidRPr="004F386D">
        <w:t xml:space="preserve"> </w:t>
      </w:r>
      <w:proofErr w:type="spellStart"/>
      <w:r w:rsidRPr="004F386D">
        <w:t>које</w:t>
      </w:r>
      <w:proofErr w:type="spellEnd"/>
      <w:r w:rsidRPr="004F386D">
        <w:t xml:space="preserve"> </w:t>
      </w:r>
      <w:proofErr w:type="spellStart"/>
      <w:r w:rsidRPr="004F386D">
        <w:t>доспевају</w:t>
      </w:r>
      <w:proofErr w:type="spellEnd"/>
      <w:r w:rsidRPr="004F386D">
        <w:t xml:space="preserve"> у 2015.</w:t>
      </w:r>
      <w:proofErr w:type="gramEnd"/>
      <w:r w:rsidRPr="004F386D">
        <w:t xml:space="preserve"> </w:t>
      </w:r>
      <w:proofErr w:type="spellStart"/>
      <w:proofErr w:type="gramStart"/>
      <w:r w:rsidRPr="004F386D">
        <w:t>години</w:t>
      </w:r>
      <w:proofErr w:type="spellEnd"/>
      <w:proofErr w:type="gramEnd"/>
      <w:r w:rsidRPr="004F386D">
        <w:t xml:space="preserve"> </w:t>
      </w:r>
      <w:proofErr w:type="spellStart"/>
      <w:r w:rsidRPr="004F386D">
        <w:t>наручилац</w:t>
      </w:r>
      <w:proofErr w:type="spellEnd"/>
      <w:r w:rsidRPr="004F386D">
        <w:t xml:space="preserve"> </w:t>
      </w:r>
      <w:proofErr w:type="spellStart"/>
      <w:r w:rsidRPr="004F386D">
        <w:t>ће</w:t>
      </w:r>
      <w:proofErr w:type="spellEnd"/>
      <w:r w:rsidRPr="004F386D">
        <w:t xml:space="preserve"> </w:t>
      </w:r>
      <w:proofErr w:type="spellStart"/>
      <w:r w:rsidRPr="004F386D">
        <w:t>извршити</w:t>
      </w:r>
      <w:proofErr w:type="spellEnd"/>
      <w:r w:rsidRPr="004F386D">
        <w:t xml:space="preserve"> </w:t>
      </w:r>
      <w:proofErr w:type="spellStart"/>
      <w:r>
        <w:t>требовање</w:t>
      </w:r>
      <w:proofErr w:type="spellEnd"/>
      <w:r>
        <w:t xml:space="preserve"> и </w:t>
      </w:r>
      <w:proofErr w:type="spellStart"/>
      <w:r w:rsidRPr="004F386D">
        <w:t>плаћање</w:t>
      </w:r>
      <w:proofErr w:type="spellEnd"/>
      <w:r w:rsidRPr="004F386D">
        <w:t xml:space="preserve"> </w:t>
      </w:r>
      <w:proofErr w:type="spellStart"/>
      <w:r w:rsidRPr="004F386D">
        <w:t>по</w:t>
      </w:r>
      <w:proofErr w:type="spellEnd"/>
      <w:r w:rsidRPr="004F386D">
        <w:t xml:space="preserve"> </w:t>
      </w:r>
      <w:proofErr w:type="spellStart"/>
      <w:r w:rsidRPr="004F386D">
        <w:t>обезбеђивању</w:t>
      </w:r>
      <w:proofErr w:type="spellEnd"/>
      <w:r w:rsidRPr="004F386D">
        <w:t xml:space="preserve"> </w:t>
      </w:r>
      <w:proofErr w:type="spellStart"/>
      <w:r w:rsidRPr="004F386D">
        <w:t>финансијских</w:t>
      </w:r>
      <w:proofErr w:type="spellEnd"/>
      <w:r w:rsidRPr="004F386D">
        <w:t xml:space="preserve"> </w:t>
      </w:r>
      <w:proofErr w:type="spellStart"/>
      <w:r w:rsidRPr="004F386D">
        <w:t>средстава</w:t>
      </w:r>
      <w:proofErr w:type="spellEnd"/>
      <w:r w:rsidRPr="004F386D">
        <w:t xml:space="preserve"> </w:t>
      </w:r>
      <w:proofErr w:type="spellStart"/>
      <w:r w:rsidRPr="004F386D">
        <w:t>усвајањем</w:t>
      </w:r>
      <w:proofErr w:type="spellEnd"/>
      <w:r w:rsidRPr="004F386D">
        <w:t xml:space="preserve"> </w:t>
      </w:r>
      <w:proofErr w:type="spellStart"/>
      <w:r w:rsidRPr="004F386D">
        <w:t>Финансијског</w:t>
      </w:r>
      <w:proofErr w:type="spellEnd"/>
      <w:r w:rsidRPr="004F386D">
        <w:t xml:space="preserve"> </w:t>
      </w:r>
      <w:proofErr w:type="spellStart"/>
      <w:r w:rsidRPr="004F386D">
        <w:t>плана</w:t>
      </w:r>
      <w:proofErr w:type="spellEnd"/>
      <w:r w:rsidRPr="004F386D">
        <w:t xml:space="preserve"> </w:t>
      </w:r>
      <w:proofErr w:type="spellStart"/>
      <w:r w:rsidRPr="004F386D">
        <w:t>за</w:t>
      </w:r>
      <w:proofErr w:type="spellEnd"/>
      <w:r w:rsidRPr="004F386D">
        <w:t xml:space="preserve"> 2015. </w:t>
      </w:r>
      <w:proofErr w:type="spellStart"/>
      <w:proofErr w:type="gramStart"/>
      <w:r w:rsidRPr="004F386D">
        <w:t>годину</w:t>
      </w:r>
      <w:proofErr w:type="spellEnd"/>
      <w:proofErr w:type="gramEnd"/>
      <w:r w:rsidRPr="004F386D">
        <w:t xml:space="preserve"> </w:t>
      </w:r>
      <w:proofErr w:type="spellStart"/>
      <w:r w:rsidRPr="004F386D">
        <w:t>или</w:t>
      </w:r>
      <w:proofErr w:type="spellEnd"/>
      <w:r w:rsidRPr="004F386D">
        <w:t xml:space="preserve"> </w:t>
      </w:r>
      <w:proofErr w:type="spellStart"/>
      <w:r w:rsidRPr="004F386D">
        <w:t>доношењем</w:t>
      </w:r>
      <w:proofErr w:type="spellEnd"/>
      <w:r w:rsidRPr="004F386D">
        <w:t xml:space="preserve"> </w:t>
      </w:r>
      <w:proofErr w:type="spellStart"/>
      <w:r w:rsidRPr="004F386D">
        <w:t>Одлуке</w:t>
      </w:r>
      <w:proofErr w:type="spellEnd"/>
      <w:r w:rsidRPr="004F386D">
        <w:t xml:space="preserve"> о </w:t>
      </w:r>
      <w:proofErr w:type="spellStart"/>
      <w:r w:rsidRPr="004F386D">
        <w:t>привременом</w:t>
      </w:r>
      <w:proofErr w:type="spellEnd"/>
      <w:r w:rsidRPr="004F386D">
        <w:t xml:space="preserve"> </w:t>
      </w:r>
      <w:proofErr w:type="spellStart"/>
      <w:r w:rsidRPr="004F386D">
        <w:t>финансирању</w:t>
      </w:r>
      <w:proofErr w:type="spellEnd"/>
      <w:r w:rsidRPr="004F386D">
        <w:t>.</w:t>
      </w:r>
    </w:p>
    <w:p w:rsidR="002133AC" w:rsidRPr="00B53DF3" w:rsidRDefault="002133AC" w:rsidP="002133AC">
      <w:pPr>
        <w:ind w:firstLine="720"/>
        <w:jc w:val="both"/>
      </w:pPr>
      <w:proofErr w:type="gramStart"/>
      <w:r w:rsidRPr="00B84A2D">
        <w:t xml:space="preserve">У </w:t>
      </w:r>
      <w:proofErr w:type="spellStart"/>
      <w:r w:rsidRPr="00B84A2D">
        <w:t>супротном</w:t>
      </w:r>
      <w:proofErr w:type="spellEnd"/>
      <w:r w:rsidRPr="00B84A2D">
        <w:t xml:space="preserve"> </w:t>
      </w:r>
      <w:proofErr w:type="spellStart"/>
      <w:r w:rsidRPr="00B84A2D">
        <w:t>уговор</w:t>
      </w:r>
      <w:proofErr w:type="spellEnd"/>
      <w:r w:rsidRPr="00B84A2D">
        <w:t xml:space="preserve"> </w:t>
      </w:r>
      <w:proofErr w:type="spellStart"/>
      <w:r w:rsidRPr="00B84A2D">
        <w:t>престаје</w:t>
      </w:r>
      <w:proofErr w:type="spellEnd"/>
      <w:r w:rsidRPr="00B84A2D">
        <w:t xml:space="preserve"> </w:t>
      </w:r>
      <w:proofErr w:type="spellStart"/>
      <w:r w:rsidRPr="00B84A2D">
        <w:t>да</w:t>
      </w:r>
      <w:proofErr w:type="spellEnd"/>
      <w:r w:rsidRPr="00B84A2D">
        <w:t xml:space="preserve"> важи без накнаде штете због немогућности преузимања обавеза од стране наручиоца</w:t>
      </w:r>
      <w:r>
        <w:t>.</w:t>
      </w:r>
      <w:proofErr w:type="gramEnd"/>
    </w:p>
    <w:p w:rsidR="001E7DCC" w:rsidRDefault="001E7DCC" w:rsidP="002133AC">
      <w:pPr>
        <w:jc w:val="center"/>
        <w:outlineLvl w:val="0"/>
        <w:rPr>
          <w:b/>
          <w:noProof/>
        </w:rPr>
      </w:pPr>
      <w:bookmarkStart w:id="33" w:name="_Toc380740083"/>
      <w:bookmarkStart w:id="34" w:name="_Toc381614511"/>
    </w:p>
    <w:p w:rsidR="002133AC" w:rsidRPr="001946D7" w:rsidRDefault="002133AC" w:rsidP="002133AC">
      <w:pPr>
        <w:jc w:val="center"/>
        <w:outlineLvl w:val="0"/>
        <w:rPr>
          <w:b/>
          <w:noProof/>
        </w:rPr>
      </w:pPr>
      <w:r w:rsidRPr="001946D7">
        <w:rPr>
          <w:b/>
          <w:noProof/>
        </w:rPr>
        <w:t>Члан 6.</w:t>
      </w:r>
      <w:bookmarkEnd w:id="33"/>
      <w:bookmarkEnd w:id="3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Pr="001946D7" w:rsidRDefault="002133AC" w:rsidP="002133AC">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133AC" w:rsidRPr="001946D7" w:rsidRDefault="002133AC" w:rsidP="002133AC">
      <w:pPr>
        <w:jc w:val="both"/>
        <w:rPr>
          <w:noProof/>
        </w:rPr>
      </w:pPr>
    </w:p>
    <w:p w:rsidR="002133AC" w:rsidRPr="001946D7" w:rsidRDefault="002133AC" w:rsidP="002133AC">
      <w:pPr>
        <w:jc w:val="center"/>
        <w:outlineLvl w:val="0"/>
        <w:rPr>
          <w:b/>
          <w:noProof/>
        </w:rPr>
      </w:pPr>
      <w:bookmarkStart w:id="35" w:name="_Toc380740084"/>
      <w:bookmarkStart w:id="36" w:name="_Toc381614512"/>
      <w:r w:rsidRPr="001946D7">
        <w:rPr>
          <w:b/>
          <w:noProof/>
        </w:rPr>
        <w:t>Члан 7.</w:t>
      </w:r>
      <w:bookmarkEnd w:id="35"/>
      <w:bookmarkEnd w:id="36"/>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37" w:name="_Toc380740085"/>
      <w:bookmarkStart w:id="38" w:name="_Toc381614513"/>
      <w:r w:rsidRPr="001946D7">
        <w:rPr>
          <w:b/>
          <w:noProof/>
        </w:rPr>
        <w:t>Члан 8.</w:t>
      </w:r>
      <w:bookmarkEnd w:id="37"/>
      <w:bookmarkEnd w:id="38"/>
    </w:p>
    <w:p w:rsidR="002133AC" w:rsidRPr="001946D7" w:rsidRDefault="002133AC" w:rsidP="002133AC">
      <w:pPr>
        <w:ind w:firstLine="720"/>
        <w:jc w:val="both"/>
        <w:rPr>
          <w:noProof/>
        </w:rPr>
      </w:pPr>
      <w:r w:rsidRPr="001946D7">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1946D7">
        <w:rPr>
          <w:noProof/>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39" w:name="_Toc380740086"/>
      <w:bookmarkStart w:id="40" w:name="_Toc381614514"/>
      <w:r w:rsidRPr="001946D7">
        <w:rPr>
          <w:b/>
          <w:noProof/>
        </w:rPr>
        <w:t>Члан 9.</w:t>
      </w:r>
      <w:bookmarkEnd w:id="39"/>
      <w:bookmarkEnd w:id="40"/>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41" w:name="_Toc380740087"/>
      <w:bookmarkStart w:id="42" w:name="_Toc381614515"/>
      <w:r w:rsidRPr="001946D7">
        <w:rPr>
          <w:b/>
          <w:noProof/>
        </w:rPr>
        <w:t>Члан 10.</w:t>
      </w:r>
      <w:bookmarkEnd w:id="41"/>
      <w:bookmarkEnd w:id="42"/>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3" w:name="_Toc380740088"/>
      <w:bookmarkStart w:id="44" w:name="_Toc381614516"/>
      <w:r w:rsidRPr="001946D7">
        <w:rPr>
          <w:b/>
          <w:noProof/>
        </w:rPr>
        <w:t>Члан 11.</w:t>
      </w:r>
      <w:bookmarkEnd w:id="43"/>
      <w:bookmarkEnd w:id="44"/>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45" w:name="_Toc380740089"/>
      <w:bookmarkStart w:id="46" w:name="_Toc381614517"/>
      <w:r w:rsidRPr="001946D7">
        <w:rPr>
          <w:b/>
          <w:noProof/>
        </w:rPr>
        <w:t>Члан 12.</w:t>
      </w:r>
      <w:bookmarkEnd w:id="45"/>
      <w:bookmarkEnd w:id="46"/>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47" w:name="_Toc380740090"/>
      <w:bookmarkStart w:id="48" w:name="_Toc381614518"/>
      <w:r w:rsidRPr="001946D7">
        <w:rPr>
          <w:b/>
          <w:noProof/>
        </w:rPr>
        <w:t>Члан 13.</w:t>
      </w:r>
      <w:bookmarkEnd w:id="47"/>
      <w:bookmarkEnd w:id="48"/>
    </w:p>
    <w:p w:rsidR="002133AC" w:rsidRPr="001946D7" w:rsidRDefault="002133AC" w:rsidP="00DF5539">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rPr>
      </w:pPr>
      <w:r>
        <w:rPr>
          <w:noProof/>
        </w:rPr>
        <w:br w:type="page"/>
      </w:r>
    </w:p>
    <w:p w:rsidR="002D5B2C" w:rsidRPr="00F87167" w:rsidRDefault="002D5B2C" w:rsidP="00D76B68">
      <w:pPr>
        <w:pStyle w:val="Heading2"/>
        <w:numPr>
          <w:ilvl w:val="0"/>
          <w:numId w:val="11"/>
        </w:numPr>
        <w:rPr>
          <w:noProof/>
        </w:rPr>
      </w:pPr>
      <w:bookmarkStart w:id="49" w:name="_Toc364158549"/>
      <w:r w:rsidRPr="00F87167">
        <w:rPr>
          <w:noProof/>
        </w:rPr>
        <w:lastRenderedPageBreak/>
        <w:t>ИЗЈАВА О НЕЗАВИСНОЈ ПОНУДИ</w:t>
      </w:r>
      <w:bookmarkEnd w:id="4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A4DFA"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50" w:name="_Toc364158550"/>
      <w:r>
        <w:lastRenderedPageBreak/>
        <w:t xml:space="preserve"> </w:t>
      </w:r>
      <w:r w:rsidR="0072089F" w:rsidRPr="00F87167">
        <w:t>ОБРАЗАЦ ИЗЈАВЕ О ПОШТОВАЊУ ОБАВЕЗА</w:t>
      </w:r>
      <w:bookmarkEnd w:id="5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A4DF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51" w:name="_Toc364158551"/>
      <w:r>
        <w:rPr>
          <w:noProof/>
        </w:rPr>
        <w:lastRenderedPageBreak/>
        <w:t xml:space="preserve"> </w:t>
      </w:r>
      <w:r w:rsidR="00B819C7" w:rsidRPr="002D5B2C">
        <w:rPr>
          <w:noProof/>
        </w:rPr>
        <w:t>ОБРАЗАЦ СТРУКТУРЕ ПОНУЂЕНЕ ЦЕНЕ</w:t>
      </w:r>
      <w:bookmarkEnd w:id="5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F2837">
        <w:trPr>
          <w:trHeight w:val="822"/>
        </w:trPr>
        <w:tc>
          <w:tcPr>
            <w:tcW w:w="1314" w:type="dxa"/>
            <w:vMerge w:val="restart"/>
            <w:shd w:val="clear" w:color="auto" w:fill="auto"/>
            <w:vAlign w:val="center"/>
          </w:tcPr>
          <w:p w:rsidR="008477B9" w:rsidRPr="00FF74CE" w:rsidRDefault="008477B9" w:rsidP="00DF2837">
            <w:pPr>
              <w:jc w:val="center"/>
              <w:rPr>
                <w:noProof/>
                <w:sz w:val="22"/>
                <w:szCs w:val="22"/>
                <w:lang w:val="sr-Cyrl-CS"/>
              </w:rPr>
            </w:pPr>
            <w:r w:rsidRPr="00FF74CE">
              <w:rPr>
                <w:noProof/>
                <w:sz w:val="22"/>
                <w:szCs w:val="22"/>
                <w:lang w:val="sr-Cyrl-CS"/>
              </w:rPr>
              <w:t>Редни бр ставке</w:t>
            </w:r>
          </w:p>
          <w:p w:rsidR="008477B9" w:rsidRPr="00FF74CE" w:rsidRDefault="008477B9" w:rsidP="00DF2837">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F2837">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F2837">
            <w:pPr>
              <w:jc w:val="center"/>
            </w:pPr>
            <w:r w:rsidRPr="00FF74CE">
              <w:rPr>
                <w:b/>
                <w:noProof/>
              </w:rPr>
              <w:t>Јединична цена са ПДВ-ом</w:t>
            </w:r>
          </w:p>
          <w:p w:rsidR="008477B9" w:rsidRPr="00FF74CE" w:rsidRDefault="008477B9" w:rsidP="00DF2837">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F2837">
            <w:pPr>
              <w:jc w:val="center"/>
            </w:pPr>
            <w:r w:rsidRPr="00FF74CE">
              <w:rPr>
                <w:b/>
                <w:noProof/>
              </w:rPr>
              <w:t>Укупна цена без ПДВ-а</w:t>
            </w:r>
          </w:p>
          <w:p w:rsidR="008477B9" w:rsidRPr="00FF74CE" w:rsidRDefault="008477B9" w:rsidP="00DF2837">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F2837">
            <w:pPr>
              <w:jc w:val="center"/>
            </w:pPr>
            <w:r w:rsidRPr="00FF74CE">
              <w:rPr>
                <w:b/>
                <w:noProof/>
              </w:rPr>
              <w:t>Укупна цена са ПДВ-ом</w:t>
            </w:r>
          </w:p>
          <w:p w:rsidR="008477B9" w:rsidRPr="00FF74CE" w:rsidRDefault="008477B9" w:rsidP="00DF2837">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F2837">
            <w:pPr>
              <w:jc w:val="center"/>
            </w:pPr>
            <w:r w:rsidRPr="00FF74CE">
              <w:rPr>
                <w:b/>
                <w:noProof/>
              </w:rPr>
              <w:t>Процентуално учешће (одређене врсте) трошкова</w:t>
            </w:r>
          </w:p>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rPr>
          <w:trHeight w:val="444"/>
        </w:trPr>
        <w:tc>
          <w:tcPr>
            <w:tcW w:w="1314" w:type="dxa"/>
            <w:vMerge/>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r w:rsidR="008477B9" w:rsidRPr="00FF74CE" w:rsidTr="00DF2837">
        <w:tc>
          <w:tcPr>
            <w:tcW w:w="1314" w:type="dxa"/>
            <w:shd w:val="clear" w:color="auto" w:fill="auto"/>
          </w:tcPr>
          <w:p w:rsidR="008477B9" w:rsidRPr="00FF74CE" w:rsidRDefault="008477B9" w:rsidP="00DF2837">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F2837">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8477B9">
      <w:pPr>
        <w:pStyle w:val="ListParagraph"/>
        <w:numPr>
          <w:ilvl w:val="0"/>
          <w:numId w:val="41"/>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8477B9">
      <w:pPr>
        <w:pStyle w:val="ListParagraph"/>
        <w:numPr>
          <w:ilvl w:val="0"/>
          <w:numId w:val="41"/>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8477B9">
      <w:pPr>
        <w:pStyle w:val="ListParagraph"/>
        <w:numPr>
          <w:ilvl w:val="0"/>
          <w:numId w:val="41"/>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8477B9">
      <w:pPr>
        <w:pStyle w:val="ListParagraph"/>
        <w:numPr>
          <w:ilvl w:val="0"/>
          <w:numId w:val="4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8477B9">
      <w:pPr>
        <w:pStyle w:val="ListParagraph"/>
        <w:numPr>
          <w:ilvl w:val="0"/>
          <w:numId w:val="4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8477B9">
      <w:pPr>
        <w:pStyle w:val="ListParagraph"/>
        <w:numPr>
          <w:ilvl w:val="0"/>
          <w:numId w:val="4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52" w:name="_Toc364158552"/>
      <w:r>
        <w:rPr>
          <w:noProof/>
        </w:rPr>
        <w:lastRenderedPageBreak/>
        <w:t xml:space="preserve"> </w:t>
      </w:r>
      <w:r w:rsidR="00B819C7" w:rsidRPr="00E31C1C">
        <w:rPr>
          <w:noProof/>
        </w:rPr>
        <w:t>О</w:t>
      </w:r>
      <w:r w:rsidR="00B819C7">
        <w:rPr>
          <w:noProof/>
        </w:rPr>
        <w:t>БРАЗАЦ ТРОШКОВА ПРИПРЕМЕ ПОНУДЕ</w:t>
      </w:r>
      <w:bookmarkEnd w:id="52"/>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53" w:name="_Toc364158553"/>
      <w:r>
        <w:rPr>
          <w:noProof/>
        </w:rPr>
        <w:lastRenderedPageBreak/>
        <w:t xml:space="preserve"> </w:t>
      </w:r>
      <w:r w:rsidR="00B84C11" w:rsidRPr="002D5B2C">
        <w:rPr>
          <w:noProof/>
        </w:rPr>
        <w:t>ОБРАЗАЦ ПОНУДЕ</w:t>
      </w:r>
      <w:bookmarkEnd w:id="53"/>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Pr="00CF7754">
        <w:rPr>
          <w:b/>
          <w:sz w:val="20"/>
          <w:szCs w:val="20"/>
          <w:lang w:val="sr-Cyrl-CS"/>
        </w:rPr>
        <w:t xml:space="preserve">Набавка </w:t>
      </w:r>
      <w:r w:rsidR="004A296D" w:rsidRPr="00CF7754">
        <w:rPr>
          <w:b/>
          <w:sz w:val="20"/>
          <w:szCs w:val="20"/>
          <w:lang w:val="sr-Cyrl-CS"/>
        </w:rPr>
        <w:t>убодног</w:t>
      </w:r>
      <w:r w:rsidR="00E43019" w:rsidRPr="00CF7754">
        <w:rPr>
          <w:b/>
          <w:sz w:val="20"/>
          <w:szCs w:val="20"/>
        </w:rPr>
        <w:t xml:space="preserve"> </w:t>
      </w:r>
      <w:proofErr w:type="spellStart"/>
      <w:r w:rsidR="00E43019" w:rsidRPr="00CF7754">
        <w:rPr>
          <w:b/>
          <w:sz w:val="20"/>
          <w:szCs w:val="20"/>
        </w:rPr>
        <w:t>медицинског</w:t>
      </w:r>
      <w:proofErr w:type="spellEnd"/>
      <w:r w:rsidR="00E43019" w:rsidRPr="00CF7754">
        <w:rPr>
          <w:b/>
          <w:sz w:val="20"/>
          <w:szCs w:val="20"/>
        </w:rPr>
        <w:t xml:space="preserve"> </w:t>
      </w:r>
      <w:proofErr w:type="spellStart"/>
      <w:r w:rsidR="00E43019" w:rsidRPr="00CF7754">
        <w:rPr>
          <w:b/>
          <w:sz w:val="20"/>
          <w:szCs w:val="20"/>
        </w:rPr>
        <w:t>материјала</w:t>
      </w:r>
      <w:proofErr w:type="spellEnd"/>
      <w:r w:rsidR="00E43019" w:rsidRPr="00CF7754">
        <w:rPr>
          <w:b/>
          <w:sz w:val="20"/>
          <w:szCs w:val="20"/>
        </w:rPr>
        <w:t xml:space="preserve"> </w:t>
      </w:r>
      <w:proofErr w:type="spellStart"/>
      <w:r w:rsidR="00E43019" w:rsidRPr="00CF7754">
        <w:rPr>
          <w:b/>
          <w:sz w:val="20"/>
          <w:szCs w:val="20"/>
        </w:rPr>
        <w:t>за</w:t>
      </w:r>
      <w:proofErr w:type="spellEnd"/>
      <w:r w:rsidR="00E43019" w:rsidRPr="00CF7754">
        <w:rPr>
          <w:b/>
          <w:sz w:val="20"/>
          <w:szCs w:val="20"/>
        </w:rPr>
        <w:t xml:space="preserve"> </w:t>
      </w:r>
      <w:proofErr w:type="spellStart"/>
      <w:r w:rsidR="00E43019" w:rsidRPr="00CF7754">
        <w:rPr>
          <w:b/>
          <w:sz w:val="20"/>
          <w:szCs w:val="20"/>
        </w:rPr>
        <w:t>потребе</w:t>
      </w:r>
      <w:proofErr w:type="spellEnd"/>
      <w:r w:rsidR="00E43019" w:rsidRPr="00CF7754">
        <w:rPr>
          <w:b/>
          <w:sz w:val="20"/>
          <w:szCs w:val="20"/>
        </w:rPr>
        <w:t xml:space="preserve"> </w:t>
      </w:r>
      <w:r w:rsidR="00E43019" w:rsidRPr="00CF7754">
        <w:rPr>
          <w:b/>
          <w:sz w:val="20"/>
          <w:szCs w:val="20"/>
          <w:lang w:val="sr-Cyrl-CS"/>
        </w:rPr>
        <w:t>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155</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647639" w:rsidRPr="00CF7754" w:rsidRDefault="00647639" w:rsidP="00647639">
      <w:pPr>
        <w:pStyle w:val="BodyText"/>
        <w:jc w:val="left"/>
        <w:rPr>
          <w:noProof/>
          <w:sz w:val="20"/>
        </w:rPr>
      </w:pPr>
      <w:r w:rsidRPr="00CF7754">
        <w:rPr>
          <w:noProof/>
          <w:sz w:val="20"/>
        </w:rPr>
        <w:t>Овлашћено лице:_________________________________</w:t>
      </w:r>
    </w:p>
    <w:p w:rsidR="007A39D9" w:rsidRPr="00CF7754" w:rsidRDefault="007A39D9" w:rsidP="0064763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CF7754" w:rsidRDefault="007A39D9" w:rsidP="00E43019">
            <w:pPr>
              <w:jc w:val="center"/>
              <w:rPr>
                <w:b/>
                <w:noProof/>
                <w:sz w:val="20"/>
                <w:szCs w:val="20"/>
              </w:rPr>
            </w:pPr>
            <w:r w:rsidRPr="00CF7754">
              <w:rPr>
                <w:b/>
                <w:noProof/>
                <w:sz w:val="20"/>
                <w:szCs w:val="20"/>
              </w:rPr>
              <w:t>КЛИНИЧКИ ЦЕНТАР ВОЈВОДИНЕ</w:t>
            </w:r>
          </w:p>
        </w:tc>
      </w:tr>
      <w:tr w:rsidR="00E43019" w:rsidRPr="00CF7754" w:rsidTr="00E43019">
        <w:tc>
          <w:tcPr>
            <w:tcW w:w="14827" w:type="dxa"/>
            <w:gridSpan w:val="11"/>
            <w:vAlign w:val="center"/>
          </w:tcPr>
          <w:p w:rsidR="00E43019" w:rsidRPr="00CF7754" w:rsidRDefault="00E43019" w:rsidP="00E43019">
            <w:pPr>
              <w:rPr>
                <w:b/>
                <w:i/>
                <w:noProof/>
                <w:sz w:val="20"/>
                <w:szCs w:val="20"/>
              </w:rPr>
            </w:pPr>
            <w:proofErr w:type="spellStart"/>
            <w:r w:rsidRPr="00CF7754">
              <w:rPr>
                <w:b/>
                <w:sz w:val="20"/>
                <w:szCs w:val="20"/>
              </w:rPr>
              <w:t>Партија</w:t>
            </w:r>
            <w:proofErr w:type="spellEnd"/>
            <w:r w:rsidRPr="00CF7754">
              <w:rPr>
                <w:b/>
                <w:sz w:val="20"/>
                <w:szCs w:val="20"/>
              </w:rPr>
              <w:t xml:space="preserve"> 1 – </w:t>
            </w:r>
            <w:proofErr w:type="spellStart"/>
            <w:r w:rsidR="004A296D" w:rsidRPr="00CF7754">
              <w:rPr>
                <w:bCs/>
                <w:sz w:val="20"/>
                <w:szCs w:val="20"/>
              </w:rPr>
              <w:t>Траке</w:t>
            </w:r>
            <w:proofErr w:type="spellEnd"/>
            <w:r w:rsidR="004A296D" w:rsidRPr="00CF7754">
              <w:rPr>
                <w:bCs/>
                <w:sz w:val="20"/>
                <w:szCs w:val="20"/>
              </w:rPr>
              <w:t xml:space="preserve"> </w:t>
            </w:r>
            <w:proofErr w:type="spellStart"/>
            <w:r w:rsidR="004A296D" w:rsidRPr="00CF7754">
              <w:rPr>
                <w:bCs/>
                <w:sz w:val="20"/>
                <w:szCs w:val="20"/>
              </w:rPr>
              <w:t>за</w:t>
            </w:r>
            <w:proofErr w:type="spellEnd"/>
            <w:r w:rsidR="004A296D" w:rsidRPr="00CF7754">
              <w:rPr>
                <w:bCs/>
                <w:sz w:val="20"/>
                <w:szCs w:val="20"/>
              </w:rPr>
              <w:t xml:space="preserve"> </w:t>
            </w:r>
            <w:proofErr w:type="spellStart"/>
            <w:r w:rsidR="004A296D" w:rsidRPr="00CF7754">
              <w:rPr>
                <w:bCs/>
                <w:sz w:val="20"/>
                <w:szCs w:val="20"/>
              </w:rPr>
              <w:t>мерење</w:t>
            </w:r>
            <w:proofErr w:type="spellEnd"/>
            <w:r w:rsidR="004A296D" w:rsidRPr="00CF7754">
              <w:rPr>
                <w:bCs/>
                <w:sz w:val="20"/>
                <w:szCs w:val="20"/>
              </w:rPr>
              <w:t xml:space="preserve"> </w:t>
            </w:r>
            <w:proofErr w:type="spellStart"/>
            <w:r w:rsidR="004A296D" w:rsidRPr="00CF7754">
              <w:rPr>
                <w:bCs/>
                <w:sz w:val="20"/>
                <w:szCs w:val="20"/>
              </w:rPr>
              <w:t>глукозе</w:t>
            </w:r>
            <w:proofErr w:type="spellEnd"/>
            <w:r w:rsidR="004A296D" w:rsidRPr="00CF7754">
              <w:rPr>
                <w:bCs/>
                <w:sz w:val="20"/>
                <w:szCs w:val="20"/>
              </w:rPr>
              <w:t xml:space="preserve"> у </w:t>
            </w:r>
            <w:proofErr w:type="spellStart"/>
            <w:r w:rsidR="004A296D" w:rsidRPr="00CF7754">
              <w:rPr>
                <w:bCs/>
                <w:sz w:val="20"/>
                <w:szCs w:val="20"/>
              </w:rPr>
              <w:t>крви</w:t>
            </w:r>
            <w:proofErr w:type="spellEnd"/>
            <w:r w:rsidR="004A296D" w:rsidRPr="00CF7754">
              <w:rPr>
                <w:bCs/>
                <w:sz w:val="20"/>
                <w:szCs w:val="20"/>
              </w:rPr>
              <w:t xml:space="preserve"> </w:t>
            </w:r>
            <w:proofErr w:type="spellStart"/>
            <w:r w:rsidR="004A296D" w:rsidRPr="00CF7754">
              <w:rPr>
                <w:bCs/>
                <w:sz w:val="20"/>
                <w:szCs w:val="20"/>
              </w:rPr>
              <w:t>за</w:t>
            </w:r>
            <w:proofErr w:type="spellEnd"/>
            <w:r w:rsidR="004A296D" w:rsidRPr="00CF7754">
              <w:rPr>
                <w:bCs/>
                <w:sz w:val="20"/>
                <w:szCs w:val="20"/>
              </w:rPr>
              <w:t xml:space="preserve"> </w:t>
            </w:r>
            <w:proofErr w:type="spellStart"/>
            <w:r w:rsidR="004A296D" w:rsidRPr="00CF7754">
              <w:rPr>
                <w:bCs/>
                <w:sz w:val="20"/>
                <w:szCs w:val="20"/>
              </w:rPr>
              <w:t>апарат</w:t>
            </w:r>
            <w:proofErr w:type="spellEnd"/>
            <w:r w:rsidR="004A296D" w:rsidRPr="00CF7754">
              <w:rPr>
                <w:bCs/>
                <w:sz w:val="20"/>
                <w:szCs w:val="20"/>
              </w:rPr>
              <w:t xml:space="preserve"> Precision</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4A296D" w:rsidRPr="00CF7754" w:rsidTr="00E43019">
        <w:tc>
          <w:tcPr>
            <w:tcW w:w="942" w:type="dxa"/>
            <w:vAlign w:val="center"/>
          </w:tcPr>
          <w:p w:rsidR="004A296D" w:rsidRPr="00CF7754" w:rsidRDefault="004A296D">
            <w:pPr>
              <w:jc w:val="right"/>
              <w:rPr>
                <w:sz w:val="20"/>
                <w:szCs w:val="20"/>
              </w:rPr>
            </w:pPr>
            <w:r w:rsidRPr="00CF7754">
              <w:rPr>
                <w:sz w:val="20"/>
                <w:szCs w:val="20"/>
              </w:rPr>
              <w:t>1.</w:t>
            </w:r>
          </w:p>
        </w:tc>
        <w:tc>
          <w:tcPr>
            <w:tcW w:w="2852" w:type="dxa"/>
            <w:vAlign w:val="center"/>
          </w:tcPr>
          <w:p w:rsidR="004A296D" w:rsidRPr="00CF7754" w:rsidRDefault="004A296D" w:rsidP="004A296D">
            <w:pPr>
              <w:rPr>
                <w:sz w:val="20"/>
                <w:szCs w:val="20"/>
              </w:rPr>
            </w:pPr>
            <w:proofErr w:type="spellStart"/>
            <w:r w:rsidRPr="00CF7754">
              <w:rPr>
                <w:sz w:val="20"/>
                <w:szCs w:val="20"/>
              </w:rPr>
              <w:t>Trake</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merenje</w:t>
            </w:r>
            <w:proofErr w:type="spellEnd"/>
            <w:r w:rsidRPr="00CF7754">
              <w:rPr>
                <w:sz w:val="20"/>
                <w:szCs w:val="20"/>
              </w:rPr>
              <w:t xml:space="preserve"> </w:t>
            </w:r>
            <w:proofErr w:type="spellStart"/>
            <w:r w:rsidRPr="00CF7754">
              <w:rPr>
                <w:sz w:val="20"/>
                <w:szCs w:val="20"/>
              </w:rPr>
              <w:t>glukoze</w:t>
            </w:r>
            <w:proofErr w:type="spellEnd"/>
            <w:r w:rsidRPr="00CF7754">
              <w:rPr>
                <w:sz w:val="20"/>
                <w:szCs w:val="20"/>
              </w:rPr>
              <w:t xml:space="preserve"> u </w:t>
            </w:r>
            <w:proofErr w:type="spellStart"/>
            <w:r w:rsidRPr="00CF7754">
              <w:rPr>
                <w:sz w:val="20"/>
                <w:szCs w:val="20"/>
              </w:rPr>
              <w:t>krvi</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aparat</w:t>
            </w:r>
            <w:proofErr w:type="spellEnd"/>
            <w:r w:rsidRPr="00CF7754">
              <w:rPr>
                <w:sz w:val="20"/>
                <w:szCs w:val="20"/>
              </w:rPr>
              <w:t xml:space="preserve"> Precision</w:t>
            </w:r>
          </w:p>
        </w:tc>
        <w:tc>
          <w:tcPr>
            <w:tcW w:w="850" w:type="dxa"/>
            <w:vAlign w:val="center"/>
          </w:tcPr>
          <w:p w:rsidR="004A296D" w:rsidRPr="00CF7754" w:rsidRDefault="004A296D">
            <w:pPr>
              <w:jc w:val="center"/>
              <w:rPr>
                <w:sz w:val="20"/>
                <w:szCs w:val="20"/>
              </w:rPr>
            </w:pPr>
            <w:proofErr w:type="spellStart"/>
            <w:r w:rsidRPr="00CF7754">
              <w:rPr>
                <w:sz w:val="20"/>
                <w:szCs w:val="20"/>
              </w:rPr>
              <w:t>kom</w:t>
            </w:r>
            <w:proofErr w:type="spellEnd"/>
          </w:p>
        </w:tc>
        <w:tc>
          <w:tcPr>
            <w:tcW w:w="914" w:type="dxa"/>
            <w:vAlign w:val="center"/>
          </w:tcPr>
          <w:p w:rsidR="004A296D" w:rsidRPr="00CF7754" w:rsidRDefault="004A296D">
            <w:pPr>
              <w:jc w:val="center"/>
              <w:rPr>
                <w:sz w:val="20"/>
                <w:szCs w:val="20"/>
              </w:rPr>
            </w:pPr>
            <w:r w:rsidRPr="00CF7754">
              <w:rPr>
                <w:sz w:val="20"/>
                <w:szCs w:val="20"/>
              </w:rPr>
              <w:t>14000</w:t>
            </w:r>
          </w:p>
        </w:tc>
        <w:tc>
          <w:tcPr>
            <w:tcW w:w="1180" w:type="dxa"/>
            <w:vAlign w:val="center"/>
          </w:tcPr>
          <w:p w:rsidR="004A296D" w:rsidRPr="00CF7754" w:rsidRDefault="004A296D" w:rsidP="00E43019">
            <w:pPr>
              <w:pStyle w:val="BodyText"/>
              <w:jc w:val="center"/>
              <w:rPr>
                <w:noProof/>
                <w:sz w:val="20"/>
              </w:rPr>
            </w:pPr>
          </w:p>
        </w:tc>
        <w:tc>
          <w:tcPr>
            <w:tcW w:w="883" w:type="dxa"/>
            <w:vAlign w:val="center"/>
          </w:tcPr>
          <w:p w:rsidR="004A296D" w:rsidRPr="00CF7754" w:rsidRDefault="004A296D" w:rsidP="00E43019">
            <w:pPr>
              <w:pStyle w:val="BodyText"/>
              <w:jc w:val="center"/>
              <w:rPr>
                <w:noProof/>
                <w:sz w:val="20"/>
              </w:rPr>
            </w:pPr>
          </w:p>
        </w:tc>
        <w:tc>
          <w:tcPr>
            <w:tcW w:w="1365" w:type="dxa"/>
            <w:vAlign w:val="center"/>
          </w:tcPr>
          <w:p w:rsidR="004A296D" w:rsidRPr="00CF7754" w:rsidRDefault="004A296D" w:rsidP="00E43019">
            <w:pPr>
              <w:pStyle w:val="BodyText"/>
              <w:jc w:val="center"/>
              <w:rPr>
                <w:noProof/>
                <w:sz w:val="20"/>
              </w:rPr>
            </w:pPr>
          </w:p>
        </w:tc>
        <w:tc>
          <w:tcPr>
            <w:tcW w:w="1403" w:type="dxa"/>
            <w:vAlign w:val="center"/>
          </w:tcPr>
          <w:p w:rsidR="004A296D" w:rsidRPr="00CF7754" w:rsidRDefault="004A296D" w:rsidP="00E43019">
            <w:pPr>
              <w:pStyle w:val="BodyText"/>
              <w:jc w:val="center"/>
              <w:rPr>
                <w:noProof/>
                <w:sz w:val="20"/>
              </w:rPr>
            </w:pPr>
          </w:p>
        </w:tc>
        <w:tc>
          <w:tcPr>
            <w:tcW w:w="1370" w:type="dxa"/>
            <w:vAlign w:val="center"/>
          </w:tcPr>
          <w:p w:rsidR="004A296D" w:rsidRPr="00CF7754" w:rsidRDefault="004A296D" w:rsidP="00E43019">
            <w:pPr>
              <w:pStyle w:val="BodyText"/>
              <w:jc w:val="center"/>
              <w:rPr>
                <w:noProof/>
                <w:sz w:val="20"/>
              </w:rPr>
            </w:pPr>
          </w:p>
        </w:tc>
        <w:tc>
          <w:tcPr>
            <w:tcW w:w="1682" w:type="dxa"/>
            <w:vAlign w:val="center"/>
          </w:tcPr>
          <w:p w:rsidR="004A296D" w:rsidRPr="00CF7754" w:rsidRDefault="004A296D" w:rsidP="00E43019">
            <w:pPr>
              <w:pStyle w:val="BodyText"/>
              <w:jc w:val="center"/>
              <w:rPr>
                <w:noProof/>
                <w:sz w:val="20"/>
              </w:rPr>
            </w:pPr>
          </w:p>
        </w:tc>
        <w:tc>
          <w:tcPr>
            <w:tcW w:w="1386" w:type="dxa"/>
            <w:vAlign w:val="center"/>
          </w:tcPr>
          <w:p w:rsidR="004A296D" w:rsidRPr="00CF7754" w:rsidRDefault="004A296D"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479D9" w:rsidRPr="003479D9" w:rsidRDefault="003479D9" w:rsidP="00647639">
      <w:pPr>
        <w:pStyle w:val="BodyText"/>
        <w:rPr>
          <w:noProof/>
          <w:sz w:val="20"/>
        </w:rPr>
      </w:pP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647639">
      <w:pPr>
        <w:pStyle w:val="BodyText"/>
        <w:rPr>
          <w:noProof/>
          <w:sz w:val="20"/>
        </w:rPr>
      </w:pP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AD25E5" w:rsidRDefault="00AD25E5" w:rsidP="00063B77">
      <w:pPr>
        <w:pStyle w:val="BodyText"/>
        <w:rPr>
          <w:noProof/>
          <w:sz w:val="20"/>
          <w:lang w:val="sr-Cyrl-CS"/>
        </w:rPr>
      </w:pPr>
    </w:p>
    <w:p w:rsidR="004A296D" w:rsidRPr="00CF7754" w:rsidRDefault="00E43019" w:rsidP="004A296D">
      <w:pPr>
        <w:pStyle w:val="Footer"/>
        <w:jc w:val="center"/>
        <w:rPr>
          <w:b/>
          <w:noProof/>
          <w:sz w:val="20"/>
          <w:szCs w:val="20"/>
        </w:rPr>
      </w:pPr>
      <w:r w:rsidRPr="00CF7754">
        <w:rPr>
          <w:b/>
          <w:noProof/>
          <w:sz w:val="20"/>
          <w:szCs w:val="20"/>
        </w:rPr>
        <w:lastRenderedPageBreak/>
        <w:t xml:space="preserve">Понуда број_______ - </w:t>
      </w:r>
      <w:r w:rsidR="004A296D" w:rsidRPr="00CF7754">
        <w:rPr>
          <w:b/>
          <w:sz w:val="20"/>
          <w:szCs w:val="20"/>
          <w:lang w:val="sr-Cyrl-CS"/>
        </w:rPr>
        <w:t>Набавка убодног</w:t>
      </w:r>
      <w:r w:rsidR="004A296D" w:rsidRPr="00CF7754">
        <w:rPr>
          <w:b/>
          <w:sz w:val="20"/>
          <w:szCs w:val="20"/>
        </w:rPr>
        <w:t xml:space="preserve"> </w:t>
      </w:r>
      <w:proofErr w:type="spellStart"/>
      <w:r w:rsidR="004A296D" w:rsidRPr="00CF7754">
        <w:rPr>
          <w:b/>
          <w:sz w:val="20"/>
          <w:szCs w:val="20"/>
        </w:rPr>
        <w:t>медицинског</w:t>
      </w:r>
      <w:proofErr w:type="spellEnd"/>
      <w:r w:rsidR="004A296D" w:rsidRPr="00CF7754">
        <w:rPr>
          <w:b/>
          <w:sz w:val="20"/>
          <w:szCs w:val="20"/>
        </w:rPr>
        <w:t xml:space="preserve"> </w:t>
      </w:r>
      <w:proofErr w:type="spellStart"/>
      <w:r w:rsidR="004A296D" w:rsidRPr="00CF7754">
        <w:rPr>
          <w:b/>
          <w:sz w:val="20"/>
          <w:szCs w:val="20"/>
        </w:rPr>
        <w:t>материјала</w:t>
      </w:r>
      <w:proofErr w:type="spellEnd"/>
      <w:r w:rsidR="004A296D" w:rsidRPr="00CF7754">
        <w:rPr>
          <w:b/>
          <w:sz w:val="20"/>
          <w:szCs w:val="20"/>
        </w:rPr>
        <w:t xml:space="preserve"> </w:t>
      </w:r>
      <w:proofErr w:type="spellStart"/>
      <w:r w:rsidR="004A296D" w:rsidRPr="00CF7754">
        <w:rPr>
          <w:b/>
          <w:sz w:val="20"/>
          <w:szCs w:val="20"/>
        </w:rPr>
        <w:t>за</w:t>
      </w:r>
      <w:proofErr w:type="spellEnd"/>
      <w:r w:rsidR="004A296D" w:rsidRPr="00CF7754">
        <w:rPr>
          <w:b/>
          <w:sz w:val="20"/>
          <w:szCs w:val="20"/>
        </w:rPr>
        <w:t xml:space="preserve"> </w:t>
      </w:r>
      <w:proofErr w:type="spellStart"/>
      <w:r w:rsidR="004A296D" w:rsidRPr="00CF7754">
        <w:rPr>
          <w:b/>
          <w:sz w:val="20"/>
          <w:szCs w:val="20"/>
        </w:rPr>
        <w:t>потребе</w:t>
      </w:r>
      <w:proofErr w:type="spellEnd"/>
      <w:r w:rsidR="004A296D" w:rsidRPr="00CF7754">
        <w:rPr>
          <w:b/>
          <w:sz w:val="20"/>
          <w:szCs w:val="20"/>
        </w:rPr>
        <w:t xml:space="preserve"> </w:t>
      </w:r>
      <w:r w:rsidR="004A296D" w:rsidRPr="00CF7754">
        <w:rPr>
          <w:b/>
          <w:sz w:val="20"/>
          <w:szCs w:val="20"/>
          <w:lang w:val="sr-Cyrl-CS"/>
        </w:rPr>
        <w:t>Клиничког центра Војводине</w:t>
      </w:r>
      <w:r w:rsidR="004A296D" w:rsidRPr="00CF7754">
        <w:rPr>
          <w:b/>
          <w:noProof/>
          <w:sz w:val="20"/>
          <w:szCs w:val="20"/>
        </w:rPr>
        <w:t>, број</w:t>
      </w:r>
      <w:r w:rsidR="004A296D" w:rsidRPr="00CF7754">
        <w:rPr>
          <w:noProof/>
          <w:sz w:val="20"/>
          <w:szCs w:val="20"/>
        </w:rPr>
        <w:t xml:space="preserve"> </w:t>
      </w:r>
      <w:r w:rsidR="004A296D" w:rsidRPr="00CF7754">
        <w:rPr>
          <w:b/>
          <w:noProof/>
          <w:sz w:val="20"/>
          <w:szCs w:val="20"/>
          <w:lang w:val="sr-Cyrl-CS"/>
        </w:rPr>
        <w:t>155</w:t>
      </w:r>
      <w:r w:rsidR="004A296D" w:rsidRPr="00CF7754">
        <w:rPr>
          <w:b/>
          <w:noProof/>
          <w:sz w:val="20"/>
          <w:szCs w:val="20"/>
        </w:rPr>
        <w:t>-14-О</w:t>
      </w:r>
    </w:p>
    <w:p w:rsidR="00E43019" w:rsidRPr="00CF7754" w:rsidRDefault="00E43019" w:rsidP="00E43019">
      <w:pPr>
        <w:pStyle w:val="Footer"/>
        <w:jc w:val="center"/>
        <w:rPr>
          <w:b/>
          <w:noProof/>
          <w:sz w:val="20"/>
          <w:szCs w:val="20"/>
        </w:rPr>
      </w:pP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2977FC" w:rsidRPr="00CF7754" w:rsidRDefault="002977FC" w:rsidP="00E4301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CF7754" w:rsidRDefault="007A39D9" w:rsidP="00E43019">
            <w:pPr>
              <w:jc w:val="center"/>
              <w:rPr>
                <w:b/>
                <w:noProof/>
                <w:sz w:val="20"/>
                <w:szCs w:val="20"/>
              </w:rPr>
            </w:pPr>
            <w:r w:rsidRPr="00CF7754">
              <w:rPr>
                <w:b/>
                <w:noProof/>
                <w:sz w:val="20"/>
                <w:szCs w:val="20"/>
              </w:rPr>
              <w:t>КЛИНИЧКИ ЦЕНТАР ВОЈВОДИНЕ</w:t>
            </w:r>
          </w:p>
        </w:tc>
      </w:tr>
      <w:tr w:rsidR="00E43019" w:rsidRPr="00CF7754" w:rsidTr="00E43019">
        <w:tc>
          <w:tcPr>
            <w:tcW w:w="14827" w:type="dxa"/>
            <w:gridSpan w:val="11"/>
            <w:vAlign w:val="center"/>
          </w:tcPr>
          <w:p w:rsidR="00E43019" w:rsidRPr="00CF7754" w:rsidRDefault="00E43019" w:rsidP="00E43019">
            <w:pPr>
              <w:rPr>
                <w:b/>
                <w:i/>
                <w:noProof/>
                <w:sz w:val="20"/>
                <w:szCs w:val="20"/>
              </w:rPr>
            </w:pPr>
            <w:proofErr w:type="spellStart"/>
            <w:r w:rsidRPr="00CF7754">
              <w:rPr>
                <w:b/>
                <w:sz w:val="20"/>
                <w:szCs w:val="20"/>
              </w:rPr>
              <w:t>Партија</w:t>
            </w:r>
            <w:proofErr w:type="spellEnd"/>
            <w:r w:rsidRPr="00CF7754">
              <w:rPr>
                <w:b/>
                <w:sz w:val="20"/>
                <w:szCs w:val="20"/>
              </w:rPr>
              <w:t xml:space="preserve"> 2 – </w:t>
            </w:r>
            <w:proofErr w:type="spellStart"/>
            <w:r w:rsidR="004A296D" w:rsidRPr="00CF7754">
              <w:rPr>
                <w:sz w:val="20"/>
                <w:szCs w:val="20"/>
                <w:lang w:val="en-US"/>
              </w:rPr>
              <w:t>Траке</w:t>
            </w:r>
            <w:proofErr w:type="spellEnd"/>
            <w:r w:rsidR="004A296D" w:rsidRPr="00CF7754">
              <w:rPr>
                <w:sz w:val="20"/>
                <w:szCs w:val="20"/>
                <w:lang w:val="en-US"/>
              </w:rPr>
              <w:t xml:space="preserve"> </w:t>
            </w:r>
            <w:proofErr w:type="spellStart"/>
            <w:r w:rsidR="004A296D" w:rsidRPr="00CF7754">
              <w:rPr>
                <w:sz w:val="20"/>
                <w:szCs w:val="20"/>
                <w:lang w:val="en-US"/>
              </w:rPr>
              <w:t>за</w:t>
            </w:r>
            <w:proofErr w:type="spellEnd"/>
            <w:r w:rsidR="004A296D" w:rsidRPr="00CF7754">
              <w:rPr>
                <w:sz w:val="20"/>
                <w:szCs w:val="20"/>
                <w:lang w:val="en-US"/>
              </w:rPr>
              <w:t xml:space="preserve"> </w:t>
            </w:r>
            <w:proofErr w:type="spellStart"/>
            <w:r w:rsidR="004A296D" w:rsidRPr="00CF7754">
              <w:rPr>
                <w:sz w:val="20"/>
                <w:szCs w:val="20"/>
                <w:lang w:val="en-US"/>
              </w:rPr>
              <w:t>мерење</w:t>
            </w:r>
            <w:proofErr w:type="spellEnd"/>
            <w:r w:rsidR="004A296D" w:rsidRPr="00CF7754">
              <w:rPr>
                <w:sz w:val="20"/>
                <w:szCs w:val="20"/>
                <w:lang w:val="en-US"/>
              </w:rPr>
              <w:t xml:space="preserve"> </w:t>
            </w:r>
            <w:proofErr w:type="spellStart"/>
            <w:r w:rsidR="004A296D" w:rsidRPr="00CF7754">
              <w:rPr>
                <w:sz w:val="20"/>
                <w:szCs w:val="20"/>
                <w:lang w:val="en-US"/>
              </w:rPr>
              <w:t>глукозе</w:t>
            </w:r>
            <w:proofErr w:type="spellEnd"/>
            <w:r w:rsidR="004A296D" w:rsidRPr="00CF7754">
              <w:rPr>
                <w:sz w:val="20"/>
                <w:szCs w:val="20"/>
                <w:lang w:val="en-US"/>
              </w:rPr>
              <w:t xml:space="preserve"> у </w:t>
            </w:r>
            <w:proofErr w:type="spellStart"/>
            <w:r w:rsidR="004A296D" w:rsidRPr="00CF7754">
              <w:rPr>
                <w:sz w:val="20"/>
                <w:szCs w:val="20"/>
                <w:lang w:val="en-US"/>
              </w:rPr>
              <w:t>крви</w:t>
            </w:r>
            <w:proofErr w:type="spellEnd"/>
            <w:r w:rsidR="004A296D" w:rsidRPr="00CF7754">
              <w:rPr>
                <w:sz w:val="20"/>
                <w:szCs w:val="20"/>
                <w:lang w:val="en-US"/>
              </w:rPr>
              <w:t xml:space="preserve"> </w:t>
            </w:r>
            <w:proofErr w:type="spellStart"/>
            <w:r w:rsidR="004A296D" w:rsidRPr="00CF7754">
              <w:rPr>
                <w:sz w:val="20"/>
                <w:szCs w:val="20"/>
                <w:lang w:val="en-US"/>
              </w:rPr>
              <w:t>за</w:t>
            </w:r>
            <w:proofErr w:type="spellEnd"/>
            <w:r w:rsidR="004A296D" w:rsidRPr="00CF7754">
              <w:rPr>
                <w:sz w:val="20"/>
                <w:szCs w:val="20"/>
                <w:lang w:val="en-US"/>
              </w:rPr>
              <w:t xml:space="preserve"> </w:t>
            </w:r>
            <w:proofErr w:type="spellStart"/>
            <w:r w:rsidR="004A296D" w:rsidRPr="00CF7754">
              <w:rPr>
                <w:sz w:val="20"/>
                <w:szCs w:val="20"/>
                <w:lang w:val="en-US"/>
              </w:rPr>
              <w:t>апарат</w:t>
            </w:r>
            <w:proofErr w:type="spellEnd"/>
            <w:r w:rsidR="004A296D" w:rsidRPr="00CF7754">
              <w:rPr>
                <w:sz w:val="20"/>
                <w:szCs w:val="20"/>
                <w:lang w:val="en-US"/>
              </w:rPr>
              <w:t xml:space="preserve"> Contour Bayer</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4A296D" w:rsidRPr="00CF7754" w:rsidTr="00E43019">
        <w:tc>
          <w:tcPr>
            <w:tcW w:w="942" w:type="dxa"/>
            <w:vAlign w:val="center"/>
          </w:tcPr>
          <w:p w:rsidR="004A296D" w:rsidRPr="00CF7754" w:rsidRDefault="004A296D">
            <w:pPr>
              <w:jc w:val="right"/>
              <w:rPr>
                <w:sz w:val="20"/>
                <w:szCs w:val="20"/>
              </w:rPr>
            </w:pPr>
            <w:r w:rsidRPr="00CF7754">
              <w:rPr>
                <w:sz w:val="20"/>
                <w:szCs w:val="20"/>
              </w:rPr>
              <w:t>1.</w:t>
            </w:r>
          </w:p>
        </w:tc>
        <w:tc>
          <w:tcPr>
            <w:tcW w:w="2852" w:type="dxa"/>
            <w:vAlign w:val="center"/>
          </w:tcPr>
          <w:p w:rsidR="004A296D" w:rsidRPr="00CF7754" w:rsidRDefault="004A296D" w:rsidP="004A296D">
            <w:pPr>
              <w:rPr>
                <w:sz w:val="20"/>
                <w:szCs w:val="20"/>
              </w:rPr>
            </w:pPr>
            <w:proofErr w:type="spellStart"/>
            <w:r w:rsidRPr="00CF7754">
              <w:rPr>
                <w:sz w:val="20"/>
                <w:szCs w:val="20"/>
              </w:rPr>
              <w:t>Trake</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merenje</w:t>
            </w:r>
            <w:proofErr w:type="spellEnd"/>
            <w:r w:rsidRPr="00CF7754">
              <w:rPr>
                <w:sz w:val="20"/>
                <w:szCs w:val="20"/>
              </w:rPr>
              <w:t xml:space="preserve"> </w:t>
            </w:r>
            <w:proofErr w:type="spellStart"/>
            <w:r w:rsidRPr="00CF7754">
              <w:rPr>
                <w:sz w:val="20"/>
                <w:szCs w:val="20"/>
              </w:rPr>
              <w:t>glukoze</w:t>
            </w:r>
            <w:proofErr w:type="spellEnd"/>
            <w:r w:rsidRPr="00CF7754">
              <w:rPr>
                <w:sz w:val="20"/>
                <w:szCs w:val="20"/>
              </w:rPr>
              <w:t xml:space="preserve"> u </w:t>
            </w:r>
            <w:proofErr w:type="spellStart"/>
            <w:r w:rsidRPr="00CF7754">
              <w:rPr>
                <w:sz w:val="20"/>
                <w:szCs w:val="20"/>
              </w:rPr>
              <w:t>krvi</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aparat</w:t>
            </w:r>
            <w:proofErr w:type="spellEnd"/>
            <w:r w:rsidRPr="00CF7754">
              <w:rPr>
                <w:sz w:val="20"/>
                <w:szCs w:val="20"/>
              </w:rPr>
              <w:t xml:space="preserve"> Contour Bayer</w:t>
            </w:r>
          </w:p>
        </w:tc>
        <w:tc>
          <w:tcPr>
            <w:tcW w:w="850" w:type="dxa"/>
            <w:vAlign w:val="center"/>
          </w:tcPr>
          <w:p w:rsidR="004A296D" w:rsidRPr="00CF7754" w:rsidRDefault="004A296D">
            <w:pPr>
              <w:jc w:val="center"/>
              <w:rPr>
                <w:sz w:val="20"/>
                <w:szCs w:val="20"/>
              </w:rPr>
            </w:pPr>
            <w:proofErr w:type="spellStart"/>
            <w:r w:rsidRPr="00CF7754">
              <w:rPr>
                <w:sz w:val="20"/>
                <w:szCs w:val="20"/>
              </w:rPr>
              <w:t>kom</w:t>
            </w:r>
            <w:proofErr w:type="spellEnd"/>
          </w:p>
        </w:tc>
        <w:tc>
          <w:tcPr>
            <w:tcW w:w="914" w:type="dxa"/>
            <w:vAlign w:val="center"/>
          </w:tcPr>
          <w:p w:rsidR="004A296D" w:rsidRPr="00CF7754" w:rsidRDefault="004A296D">
            <w:pPr>
              <w:jc w:val="center"/>
              <w:rPr>
                <w:sz w:val="20"/>
                <w:szCs w:val="20"/>
              </w:rPr>
            </w:pPr>
            <w:r w:rsidRPr="00CF7754">
              <w:rPr>
                <w:sz w:val="20"/>
                <w:szCs w:val="20"/>
              </w:rPr>
              <w:t>18000</w:t>
            </w:r>
          </w:p>
        </w:tc>
        <w:tc>
          <w:tcPr>
            <w:tcW w:w="1180" w:type="dxa"/>
            <w:vAlign w:val="center"/>
          </w:tcPr>
          <w:p w:rsidR="004A296D" w:rsidRPr="00CF7754" w:rsidRDefault="004A296D" w:rsidP="00E43019">
            <w:pPr>
              <w:pStyle w:val="BodyText"/>
              <w:jc w:val="center"/>
              <w:rPr>
                <w:noProof/>
                <w:sz w:val="20"/>
              </w:rPr>
            </w:pPr>
          </w:p>
        </w:tc>
        <w:tc>
          <w:tcPr>
            <w:tcW w:w="883" w:type="dxa"/>
            <w:vAlign w:val="center"/>
          </w:tcPr>
          <w:p w:rsidR="004A296D" w:rsidRPr="00CF7754" w:rsidRDefault="004A296D" w:rsidP="00E43019">
            <w:pPr>
              <w:pStyle w:val="BodyText"/>
              <w:jc w:val="center"/>
              <w:rPr>
                <w:noProof/>
                <w:sz w:val="20"/>
              </w:rPr>
            </w:pPr>
          </w:p>
        </w:tc>
        <w:tc>
          <w:tcPr>
            <w:tcW w:w="1365" w:type="dxa"/>
            <w:vAlign w:val="center"/>
          </w:tcPr>
          <w:p w:rsidR="004A296D" w:rsidRPr="00CF7754" w:rsidRDefault="004A296D" w:rsidP="00E43019">
            <w:pPr>
              <w:pStyle w:val="BodyText"/>
              <w:jc w:val="center"/>
              <w:rPr>
                <w:noProof/>
                <w:sz w:val="20"/>
              </w:rPr>
            </w:pPr>
          </w:p>
        </w:tc>
        <w:tc>
          <w:tcPr>
            <w:tcW w:w="1403" w:type="dxa"/>
            <w:vAlign w:val="center"/>
          </w:tcPr>
          <w:p w:rsidR="004A296D" w:rsidRPr="00CF7754" w:rsidRDefault="004A296D" w:rsidP="00E43019">
            <w:pPr>
              <w:pStyle w:val="BodyText"/>
              <w:jc w:val="center"/>
              <w:rPr>
                <w:noProof/>
                <w:sz w:val="20"/>
              </w:rPr>
            </w:pPr>
          </w:p>
        </w:tc>
        <w:tc>
          <w:tcPr>
            <w:tcW w:w="1370" w:type="dxa"/>
            <w:vAlign w:val="center"/>
          </w:tcPr>
          <w:p w:rsidR="004A296D" w:rsidRPr="00CF7754" w:rsidRDefault="004A296D" w:rsidP="00E43019">
            <w:pPr>
              <w:pStyle w:val="BodyText"/>
              <w:jc w:val="center"/>
              <w:rPr>
                <w:noProof/>
                <w:sz w:val="20"/>
              </w:rPr>
            </w:pPr>
          </w:p>
        </w:tc>
        <w:tc>
          <w:tcPr>
            <w:tcW w:w="1682" w:type="dxa"/>
            <w:vAlign w:val="center"/>
          </w:tcPr>
          <w:p w:rsidR="004A296D" w:rsidRPr="00CF7754" w:rsidRDefault="004A296D" w:rsidP="00E43019">
            <w:pPr>
              <w:pStyle w:val="BodyText"/>
              <w:jc w:val="center"/>
              <w:rPr>
                <w:noProof/>
                <w:sz w:val="20"/>
              </w:rPr>
            </w:pPr>
          </w:p>
        </w:tc>
        <w:tc>
          <w:tcPr>
            <w:tcW w:w="1386" w:type="dxa"/>
            <w:vAlign w:val="center"/>
          </w:tcPr>
          <w:p w:rsidR="004A296D" w:rsidRPr="00CF7754" w:rsidRDefault="004A296D"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rPr>
      </w:pPr>
    </w:p>
    <w:p w:rsidR="002977FC" w:rsidRPr="00CF7754" w:rsidRDefault="002977FC" w:rsidP="00E43019">
      <w:pPr>
        <w:pStyle w:val="BodyText"/>
        <w:rPr>
          <w:b/>
          <w:noProof/>
          <w:sz w:val="20"/>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5"/>
        </w:numPr>
        <w:rPr>
          <w:noProof/>
          <w:sz w:val="20"/>
        </w:rPr>
      </w:pPr>
      <w:r w:rsidRPr="00CF7754">
        <w:rPr>
          <w:noProof/>
          <w:sz w:val="20"/>
        </w:rPr>
        <w:t>Самостално</w:t>
      </w:r>
    </w:p>
    <w:p w:rsidR="00E43019" w:rsidRPr="00CF7754" w:rsidRDefault="00E43019" w:rsidP="00D76B68">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43019" w:rsidRPr="00CF7754" w:rsidRDefault="00E43019" w:rsidP="00E43019">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3019" w:rsidRPr="00CF7754" w:rsidRDefault="00E43019" w:rsidP="00E43019">
      <w:pPr>
        <w:pStyle w:val="BodyText"/>
        <w:rPr>
          <w:noProof/>
          <w:sz w:val="20"/>
        </w:rPr>
      </w:pPr>
    </w:p>
    <w:p w:rsidR="00B557A6" w:rsidRDefault="00B557A6" w:rsidP="00063B77">
      <w:pPr>
        <w:pStyle w:val="BodyText"/>
        <w:rPr>
          <w:noProof/>
          <w:sz w:val="20"/>
          <w:lang w:val="sr-Cyrl-CS"/>
        </w:rPr>
      </w:pPr>
    </w:p>
    <w:p w:rsidR="00CF7754" w:rsidRDefault="00CF7754" w:rsidP="00063B77">
      <w:pPr>
        <w:pStyle w:val="BodyText"/>
        <w:rPr>
          <w:noProof/>
          <w:sz w:val="20"/>
          <w:lang w:val="sr-Cyrl-CS"/>
        </w:rPr>
      </w:pPr>
    </w:p>
    <w:p w:rsidR="00E43019" w:rsidRPr="00CF7754" w:rsidRDefault="00E43019" w:rsidP="00E43019">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Набавка убодног</w:t>
      </w:r>
      <w:r w:rsidR="00CF7754" w:rsidRPr="00CF7754">
        <w:rPr>
          <w:b/>
          <w:sz w:val="20"/>
          <w:szCs w:val="20"/>
        </w:rPr>
        <w:t xml:space="preserve"> </w:t>
      </w:r>
      <w:proofErr w:type="spellStart"/>
      <w:r w:rsidR="00CF7754" w:rsidRPr="00CF7754">
        <w:rPr>
          <w:b/>
          <w:sz w:val="20"/>
          <w:szCs w:val="20"/>
        </w:rPr>
        <w:t>медицинског</w:t>
      </w:r>
      <w:proofErr w:type="spellEnd"/>
      <w:r w:rsidR="00CF7754" w:rsidRPr="00CF7754">
        <w:rPr>
          <w:b/>
          <w:sz w:val="20"/>
          <w:szCs w:val="20"/>
        </w:rPr>
        <w:t xml:space="preserve"> </w:t>
      </w:r>
      <w:proofErr w:type="spellStart"/>
      <w:r w:rsidR="00CF7754" w:rsidRPr="00CF7754">
        <w:rPr>
          <w:b/>
          <w:sz w:val="20"/>
          <w:szCs w:val="20"/>
        </w:rPr>
        <w:t>материјала</w:t>
      </w:r>
      <w:proofErr w:type="spellEnd"/>
      <w:r w:rsidR="00CF7754" w:rsidRPr="00CF7754">
        <w:rPr>
          <w:b/>
          <w:sz w:val="20"/>
          <w:szCs w:val="20"/>
        </w:rPr>
        <w:t xml:space="preserve"> </w:t>
      </w:r>
      <w:proofErr w:type="spellStart"/>
      <w:r w:rsidR="00CF7754" w:rsidRPr="00CF7754">
        <w:rPr>
          <w:b/>
          <w:sz w:val="20"/>
          <w:szCs w:val="20"/>
        </w:rPr>
        <w:t>за</w:t>
      </w:r>
      <w:proofErr w:type="spellEnd"/>
      <w:r w:rsidR="00CF7754" w:rsidRPr="00CF7754">
        <w:rPr>
          <w:b/>
          <w:sz w:val="20"/>
          <w:szCs w:val="20"/>
        </w:rPr>
        <w:t xml:space="preserve"> </w:t>
      </w:r>
      <w:proofErr w:type="spellStart"/>
      <w:r w:rsidR="00CF7754" w:rsidRPr="00CF7754">
        <w:rPr>
          <w:b/>
          <w:sz w:val="20"/>
          <w:szCs w:val="20"/>
        </w:rPr>
        <w:t>потребе</w:t>
      </w:r>
      <w:proofErr w:type="spellEnd"/>
      <w:r w:rsidR="00CF7754" w:rsidRPr="00CF7754">
        <w:rPr>
          <w:b/>
          <w:sz w:val="20"/>
          <w:szCs w:val="20"/>
        </w:rPr>
        <w:t xml:space="preserve">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155</w:t>
      </w:r>
      <w:r w:rsidR="00CF7754" w:rsidRPr="00CF7754">
        <w:rPr>
          <w:b/>
          <w:noProof/>
          <w:sz w:val="20"/>
          <w:szCs w:val="20"/>
        </w:rPr>
        <w:t>-14-О</w:t>
      </w: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E43019" w:rsidRPr="00CF7754" w:rsidRDefault="00E43019" w:rsidP="00E43019">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43019" w:rsidRPr="00CF7754" w:rsidTr="00E43019">
        <w:tc>
          <w:tcPr>
            <w:tcW w:w="14827" w:type="dxa"/>
            <w:gridSpan w:val="11"/>
            <w:vAlign w:val="center"/>
          </w:tcPr>
          <w:p w:rsidR="00E43019" w:rsidRPr="00CF7754" w:rsidRDefault="007A39D9" w:rsidP="00E43019">
            <w:pPr>
              <w:jc w:val="center"/>
              <w:rPr>
                <w:b/>
                <w:noProof/>
                <w:sz w:val="20"/>
                <w:szCs w:val="20"/>
              </w:rPr>
            </w:pPr>
            <w:r w:rsidRPr="00CF7754">
              <w:rPr>
                <w:b/>
                <w:noProof/>
                <w:sz w:val="20"/>
                <w:szCs w:val="20"/>
              </w:rPr>
              <w:t>КЛИНИЧКИ ЦЕНТАР ВОЈВОДИНЕ</w:t>
            </w:r>
          </w:p>
        </w:tc>
      </w:tr>
      <w:tr w:rsidR="00E43019" w:rsidRPr="00CF7754" w:rsidTr="00E43019">
        <w:tc>
          <w:tcPr>
            <w:tcW w:w="14827" w:type="dxa"/>
            <w:gridSpan w:val="11"/>
            <w:vAlign w:val="center"/>
          </w:tcPr>
          <w:p w:rsidR="00E43019" w:rsidRPr="00CF7754" w:rsidRDefault="00E43019" w:rsidP="00E43019">
            <w:pPr>
              <w:rPr>
                <w:b/>
                <w:i/>
                <w:noProof/>
                <w:sz w:val="20"/>
                <w:szCs w:val="20"/>
              </w:rPr>
            </w:pPr>
            <w:proofErr w:type="spellStart"/>
            <w:r w:rsidRPr="00CF7754">
              <w:rPr>
                <w:b/>
                <w:sz w:val="20"/>
                <w:szCs w:val="20"/>
              </w:rPr>
              <w:t>Партија</w:t>
            </w:r>
            <w:proofErr w:type="spellEnd"/>
            <w:r w:rsidRPr="00CF7754">
              <w:rPr>
                <w:b/>
                <w:sz w:val="20"/>
                <w:szCs w:val="20"/>
              </w:rPr>
              <w:t xml:space="preserve"> 3 – </w:t>
            </w:r>
            <w:r w:rsidR="004A296D" w:rsidRPr="00CF7754">
              <w:rPr>
                <w:sz w:val="20"/>
                <w:szCs w:val="20"/>
                <w:lang w:val="sr-Cyrl-CS"/>
              </w:rPr>
              <w:t>Траке за мерење глукозе у крви за апарат Accu Check Active и Accu Chek   Performa</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851"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243"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851" w:type="dxa"/>
            <w:vAlign w:val="center"/>
          </w:tcPr>
          <w:p w:rsidR="00E43019" w:rsidRPr="00CF7754" w:rsidRDefault="00E43019" w:rsidP="00E43019">
            <w:pPr>
              <w:pStyle w:val="BodyText"/>
              <w:jc w:val="center"/>
              <w:rPr>
                <w:noProof/>
                <w:sz w:val="20"/>
              </w:rPr>
            </w:pPr>
            <w:r w:rsidRPr="00CF7754">
              <w:rPr>
                <w:noProof/>
                <w:sz w:val="20"/>
              </w:rPr>
              <w:t>4</w:t>
            </w:r>
          </w:p>
        </w:tc>
        <w:tc>
          <w:tcPr>
            <w:tcW w:w="1243"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4A296D" w:rsidRPr="00CF7754" w:rsidTr="00CF7754">
        <w:tc>
          <w:tcPr>
            <w:tcW w:w="942" w:type="dxa"/>
            <w:vAlign w:val="center"/>
          </w:tcPr>
          <w:p w:rsidR="004A296D" w:rsidRPr="00CF7754" w:rsidRDefault="004A296D">
            <w:pPr>
              <w:jc w:val="right"/>
              <w:rPr>
                <w:sz w:val="20"/>
                <w:szCs w:val="20"/>
              </w:rPr>
            </w:pPr>
            <w:r w:rsidRPr="00CF7754">
              <w:rPr>
                <w:sz w:val="20"/>
                <w:szCs w:val="20"/>
              </w:rPr>
              <w:t>1</w:t>
            </w:r>
          </w:p>
        </w:tc>
        <w:tc>
          <w:tcPr>
            <w:tcW w:w="2852" w:type="dxa"/>
            <w:vAlign w:val="center"/>
          </w:tcPr>
          <w:p w:rsidR="004A296D" w:rsidRPr="00CF7754" w:rsidRDefault="004A296D" w:rsidP="004A296D">
            <w:pPr>
              <w:rPr>
                <w:sz w:val="20"/>
                <w:szCs w:val="20"/>
              </w:rPr>
            </w:pPr>
            <w:proofErr w:type="spellStart"/>
            <w:r w:rsidRPr="00CF7754">
              <w:rPr>
                <w:sz w:val="20"/>
                <w:szCs w:val="20"/>
              </w:rPr>
              <w:t>Trake</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merenje</w:t>
            </w:r>
            <w:proofErr w:type="spellEnd"/>
            <w:r w:rsidRPr="00CF7754">
              <w:rPr>
                <w:sz w:val="20"/>
                <w:szCs w:val="20"/>
              </w:rPr>
              <w:t xml:space="preserve"> </w:t>
            </w:r>
            <w:proofErr w:type="spellStart"/>
            <w:r w:rsidRPr="00CF7754">
              <w:rPr>
                <w:sz w:val="20"/>
                <w:szCs w:val="20"/>
              </w:rPr>
              <w:t>glukoze</w:t>
            </w:r>
            <w:proofErr w:type="spellEnd"/>
            <w:r w:rsidRPr="00CF7754">
              <w:rPr>
                <w:sz w:val="20"/>
                <w:szCs w:val="20"/>
              </w:rPr>
              <w:t xml:space="preserve"> u </w:t>
            </w:r>
            <w:proofErr w:type="spellStart"/>
            <w:r w:rsidRPr="00CF7754">
              <w:rPr>
                <w:sz w:val="20"/>
                <w:szCs w:val="20"/>
              </w:rPr>
              <w:t>krvi</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aparat</w:t>
            </w:r>
            <w:proofErr w:type="spellEnd"/>
            <w:r w:rsidRPr="00CF7754">
              <w:rPr>
                <w:sz w:val="20"/>
                <w:szCs w:val="20"/>
              </w:rPr>
              <w:t xml:space="preserve"> </w:t>
            </w:r>
            <w:proofErr w:type="spellStart"/>
            <w:r w:rsidRPr="00CF7754">
              <w:rPr>
                <w:sz w:val="20"/>
                <w:szCs w:val="20"/>
              </w:rPr>
              <w:t>Accu</w:t>
            </w:r>
            <w:proofErr w:type="spellEnd"/>
            <w:r w:rsidRPr="00CF7754">
              <w:rPr>
                <w:sz w:val="20"/>
                <w:szCs w:val="20"/>
              </w:rPr>
              <w:t xml:space="preserve"> </w:t>
            </w:r>
            <w:proofErr w:type="spellStart"/>
            <w:r w:rsidRPr="00CF7754">
              <w:rPr>
                <w:sz w:val="20"/>
                <w:szCs w:val="20"/>
              </w:rPr>
              <w:t>Chek</w:t>
            </w:r>
            <w:proofErr w:type="spellEnd"/>
            <w:r w:rsidRPr="00CF7754">
              <w:rPr>
                <w:sz w:val="20"/>
                <w:szCs w:val="20"/>
              </w:rPr>
              <w:t xml:space="preserve"> Active</w:t>
            </w:r>
          </w:p>
        </w:tc>
        <w:tc>
          <w:tcPr>
            <w:tcW w:w="850" w:type="dxa"/>
            <w:vAlign w:val="center"/>
          </w:tcPr>
          <w:p w:rsidR="004A296D" w:rsidRPr="00CF7754" w:rsidRDefault="004A296D">
            <w:pPr>
              <w:jc w:val="center"/>
              <w:rPr>
                <w:sz w:val="20"/>
                <w:szCs w:val="20"/>
              </w:rPr>
            </w:pPr>
            <w:proofErr w:type="spellStart"/>
            <w:r w:rsidRPr="00CF7754">
              <w:rPr>
                <w:sz w:val="20"/>
                <w:szCs w:val="20"/>
              </w:rPr>
              <w:t>kom</w:t>
            </w:r>
            <w:proofErr w:type="spellEnd"/>
          </w:p>
        </w:tc>
        <w:tc>
          <w:tcPr>
            <w:tcW w:w="851" w:type="dxa"/>
            <w:vAlign w:val="center"/>
          </w:tcPr>
          <w:p w:rsidR="004A296D" w:rsidRPr="00CF7754" w:rsidRDefault="004A296D">
            <w:pPr>
              <w:jc w:val="center"/>
              <w:rPr>
                <w:sz w:val="20"/>
                <w:szCs w:val="20"/>
              </w:rPr>
            </w:pPr>
            <w:r w:rsidRPr="00CF7754">
              <w:rPr>
                <w:sz w:val="20"/>
                <w:szCs w:val="20"/>
              </w:rPr>
              <w:t>2500</w:t>
            </w:r>
          </w:p>
        </w:tc>
        <w:tc>
          <w:tcPr>
            <w:tcW w:w="1243" w:type="dxa"/>
            <w:vAlign w:val="center"/>
          </w:tcPr>
          <w:p w:rsidR="004A296D" w:rsidRPr="00CF7754" w:rsidRDefault="004A296D" w:rsidP="00E43019">
            <w:pPr>
              <w:pStyle w:val="BodyText"/>
              <w:jc w:val="center"/>
              <w:rPr>
                <w:noProof/>
                <w:sz w:val="20"/>
              </w:rPr>
            </w:pPr>
          </w:p>
        </w:tc>
        <w:tc>
          <w:tcPr>
            <w:tcW w:w="883" w:type="dxa"/>
            <w:vAlign w:val="center"/>
          </w:tcPr>
          <w:p w:rsidR="004A296D" w:rsidRPr="00CF7754" w:rsidRDefault="004A296D" w:rsidP="00E43019">
            <w:pPr>
              <w:pStyle w:val="BodyText"/>
              <w:jc w:val="center"/>
              <w:rPr>
                <w:noProof/>
                <w:sz w:val="20"/>
              </w:rPr>
            </w:pPr>
          </w:p>
        </w:tc>
        <w:tc>
          <w:tcPr>
            <w:tcW w:w="1365" w:type="dxa"/>
            <w:vAlign w:val="center"/>
          </w:tcPr>
          <w:p w:rsidR="004A296D" w:rsidRPr="00CF7754" w:rsidRDefault="004A296D" w:rsidP="00E43019">
            <w:pPr>
              <w:pStyle w:val="BodyText"/>
              <w:jc w:val="center"/>
              <w:rPr>
                <w:noProof/>
                <w:sz w:val="20"/>
              </w:rPr>
            </w:pPr>
          </w:p>
        </w:tc>
        <w:tc>
          <w:tcPr>
            <w:tcW w:w="1403" w:type="dxa"/>
            <w:vAlign w:val="center"/>
          </w:tcPr>
          <w:p w:rsidR="004A296D" w:rsidRPr="00CF7754" w:rsidRDefault="004A296D" w:rsidP="00E43019">
            <w:pPr>
              <w:pStyle w:val="BodyText"/>
              <w:jc w:val="center"/>
              <w:rPr>
                <w:noProof/>
                <w:sz w:val="20"/>
              </w:rPr>
            </w:pPr>
          </w:p>
        </w:tc>
        <w:tc>
          <w:tcPr>
            <w:tcW w:w="1370" w:type="dxa"/>
            <w:vAlign w:val="center"/>
          </w:tcPr>
          <w:p w:rsidR="004A296D" w:rsidRPr="00CF7754" w:rsidRDefault="004A296D" w:rsidP="00E43019">
            <w:pPr>
              <w:pStyle w:val="BodyText"/>
              <w:jc w:val="center"/>
              <w:rPr>
                <w:noProof/>
                <w:sz w:val="20"/>
              </w:rPr>
            </w:pPr>
          </w:p>
        </w:tc>
        <w:tc>
          <w:tcPr>
            <w:tcW w:w="1682" w:type="dxa"/>
            <w:vAlign w:val="center"/>
          </w:tcPr>
          <w:p w:rsidR="004A296D" w:rsidRPr="00CF7754" w:rsidRDefault="004A296D" w:rsidP="00E43019">
            <w:pPr>
              <w:pStyle w:val="BodyText"/>
              <w:jc w:val="center"/>
              <w:rPr>
                <w:noProof/>
                <w:sz w:val="20"/>
              </w:rPr>
            </w:pPr>
          </w:p>
        </w:tc>
        <w:tc>
          <w:tcPr>
            <w:tcW w:w="1386" w:type="dxa"/>
            <w:vAlign w:val="center"/>
          </w:tcPr>
          <w:p w:rsidR="004A296D" w:rsidRPr="00CF7754" w:rsidRDefault="004A296D" w:rsidP="00E43019">
            <w:pPr>
              <w:pStyle w:val="BodyText"/>
              <w:jc w:val="center"/>
              <w:rPr>
                <w:noProof/>
                <w:sz w:val="20"/>
              </w:rPr>
            </w:pPr>
          </w:p>
        </w:tc>
      </w:tr>
      <w:tr w:rsidR="004A296D" w:rsidRPr="00CF7754" w:rsidTr="00CF7754">
        <w:tc>
          <w:tcPr>
            <w:tcW w:w="942" w:type="dxa"/>
            <w:vAlign w:val="center"/>
          </w:tcPr>
          <w:p w:rsidR="004A296D" w:rsidRPr="00CF7754" w:rsidRDefault="004A296D">
            <w:pPr>
              <w:jc w:val="right"/>
              <w:rPr>
                <w:sz w:val="20"/>
                <w:szCs w:val="20"/>
              </w:rPr>
            </w:pPr>
            <w:r w:rsidRPr="00CF7754">
              <w:rPr>
                <w:sz w:val="20"/>
                <w:szCs w:val="20"/>
              </w:rPr>
              <w:t>2.</w:t>
            </w:r>
          </w:p>
        </w:tc>
        <w:tc>
          <w:tcPr>
            <w:tcW w:w="2852" w:type="dxa"/>
            <w:vAlign w:val="center"/>
          </w:tcPr>
          <w:p w:rsidR="004A296D" w:rsidRPr="00CF7754" w:rsidRDefault="004A296D" w:rsidP="004A296D">
            <w:pPr>
              <w:rPr>
                <w:sz w:val="20"/>
                <w:szCs w:val="20"/>
              </w:rPr>
            </w:pPr>
            <w:proofErr w:type="spellStart"/>
            <w:r w:rsidRPr="00CF7754">
              <w:rPr>
                <w:sz w:val="20"/>
                <w:szCs w:val="20"/>
              </w:rPr>
              <w:t>Trake</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merenje</w:t>
            </w:r>
            <w:proofErr w:type="spellEnd"/>
            <w:r w:rsidRPr="00CF7754">
              <w:rPr>
                <w:sz w:val="20"/>
                <w:szCs w:val="20"/>
              </w:rPr>
              <w:t xml:space="preserve"> </w:t>
            </w:r>
            <w:proofErr w:type="spellStart"/>
            <w:r w:rsidRPr="00CF7754">
              <w:rPr>
                <w:sz w:val="20"/>
                <w:szCs w:val="20"/>
              </w:rPr>
              <w:t>glukoze</w:t>
            </w:r>
            <w:proofErr w:type="spellEnd"/>
            <w:r w:rsidRPr="00CF7754">
              <w:rPr>
                <w:sz w:val="20"/>
                <w:szCs w:val="20"/>
              </w:rPr>
              <w:t xml:space="preserve"> u </w:t>
            </w:r>
            <w:proofErr w:type="spellStart"/>
            <w:r w:rsidRPr="00CF7754">
              <w:rPr>
                <w:sz w:val="20"/>
                <w:szCs w:val="20"/>
              </w:rPr>
              <w:t>krvi</w:t>
            </w:r>
            <w:proofErr w:type="spellEnd"/>
            <w:r w:rsidRPr="00CF7754">
              <w:rPr>
                <w:sz w:val="20"/>
                <w:szCs w:val="20"/>
              </w:rPr>
              <w:t xml:space="preserve"> </w:t>
            </w:r>
            <w:proofErr w:type="spellStart"/>
            <w:r w:rsidRPr="00CF7754">
              <w:rPr>
                <w:sz w:val="20"/>
                <w:szCs w:val="20"/>
              </w:rPr>
              <w:t>za</w:t>
            </w:r>
            <w:proofErr w:type="spellEnd"/>
            <w:r w:rsidRPr="00CF7754">
              <w:rPr>
                <w:sz w:val="20"/>
                <w:szCs w:val="20"/>
              </w:rPr>
              <w:t xml:space="preserve"> </w:t>
            </w:r>
            <w:proofErr w:type="spellStart"/>
            <w:r w:rsidRPr="00CF7754">
              <w:rPr>
                <w:sz w:val="20"/>
                <w:szCs w:val="20"/>
              </w:rPr>
              <w:t>aparat</w:t>
            </w:r>
            <w:proofErr w:type="spellEnd"/>
            <w:r w:rsidRPr="00CF7754">
              <w:rPr>
                <w:sz w:val="20"/>
                <w:szCs w:val="20"/>
              </w:rPr>
              <w:t xml:space="preserve"> </w:t>
            </w:r>
            <w:proofErr w:type="spellStart"/>
            <w:r w:rsidRPr="00CF7754">
              <w:rPr>
                <w:sz w:val="20"/>
                <w:szCs w:val="20"/>
              </w:rPr>
              <w:t>Accu</w:t>
            </w:r>
            <w:proofErr w:type="spellEnd"/>
            <w:r w:rsidRPr="00CF7754">
              <w:rPr>
                <w:sz w:val="20"/>
                <w:szCs w:val="20"/>
              </w:rPr>
              <w:t xml:space="preserve"> </w:t>
            </w:r>
            <w:proofErr w:type="spellStart"/>
            <w:r w:rsidRPr="00CF7754">
              <w:rPr>
                <w:sz w:val="20"/>
                <w:szCs w:val="20"/>
              </w:rPr>
              <w:t>Chek</w:t>
            </w:r>
            <w:proofErr w:type="spellEnd"/>
            <w:r w:rsidRPr="00CF7754">
              <w:rPr>
                <w:sz w:val="20"/>
                <w:szCs w:val="20"/>
              </w:rPr>
              <w:t xml:space="preserve"> Performa</w:t>
            </w:r>
          </w:p>
        </w:tc>
        <w:tc>
          <w:tcPr>
            <w:tcW w:w="850" w:type="dxa"/>
            <w:vAlign w:val="center"/>
          </w:tcPr>
          <w:p w:rsidR="004A296D" w:rsidRPr="00CF7754" w:rsidRDefault="004A296D">
            <w:pPr>
              <w:jc w:val="center"/>
              <w:rPr>
                <w:sz w:val="20"/>
                <w:szCs w:val="20"/>
              </w:rPr>
            </w:pPr>
            <w:proofErr w:type="spellStart"/>
            <w:r w:rsidRPr="00CF7754">
              <w:rPr>
                <w:sz w:val="20"/>
                <w:szCs w:val="20"/>
              </w:rPr>
              <w:t>kom</w:t>
            </w:r>
            <w:proofErr w:type="spellEnd"/>
          </w:p>
        </w:tc>
        <w:tc>
          <w:tcPr>
            <w:tcW w:w="851" w:type="dxa"/>
            <w:vAlign w:val="center"/>
          </w:tcPr>
          <w:p w:rsidR="004A296D" w:rsidRPr="00CF7754" w:rsidRDefault="004A296D">
            <w:pPr>
              <w:jc w:val="center"/>
              <w:rPr>
                <w:sz w:val="20"/>
                <w:szCs w:val="20"/>
              </w:rPr>
            </w:pPr>
            <w:r w:rsidRPr="00CF7754">
              <w:rPr>
                <w:sz w:val="20"/>
                <w:szCs w:val="20"/>
              </w:rPr>
              <w:t>3000</w:t>
            </w:r>
          </w:p>
        </w:tc>
        <w:tc>
          <w:tcPr>
            <w:tcW w:w="1243" w:type="dxa"/>
            <w:vAlign w:val="center"/>
          </w:tcPr>
          <w:p w:rsidR="004A296D" w:rsidRPr="00CF7754" w:rsidRDefault="004A296D" w:rsidP="00E43019">
            <w:pPr>
              <w:pStyle w:val="BodyText"/>
              <w:jc w:val="center"/>
              <w:rPr>
                <w:noProof/>
                <w:sz w:val="20"/>
              </w:rPr>
            </w:pPr>
          </w:p>
        </w:tc>
        <w:tc>
          <w:tcPr>
            <w:tcW w:w="883" w:type="dxa"/>
            <w:vAlign w:val="center"/>
          </w:tcPr>
          <w:p w:rsidR="004A296D" w:rsidRPr="00CF7754" w:rsidRDefault="004A296D" w:rsidP="00E43019">
            <w:pPr>
              <w:pStyle w:val="BodyText"/>
              <w:jc w:val="center"/>
              <w:rPr>
                <w:noProof/>
                <w:sz w:val="20"/>
              </w:rPr>
            </w:pPr>
          </w:p>
        </w:tc>
        <w:tc>
          <w:tcPr>
            <w:tcW w:w="1365" w:type="dxa"/>
            <w:vAlign w:val="center"/>
          </w:tcPr>
          <w:p w:rsidR="004A296D" w:rsidRPr="00CF7754" w:rsidRDefault="004A296D" w:rsidP="00E43019">
            <w:pPr>
              <w:pStyle w:val="BodyText"/>
              <w:jc w:val="center"/>
              <w:rPr>
                <w:noProof/>
                <w:sz w:val="20"/>
              </w:rPr>
            </w:pPr>
          </w:p>
        </w:tc>
        <w:tc>
          <w:tcPr>
            <w:tcW w:w="1403" w:type="dxa"/>
            <w:vAlign w:val="center"/>
          </w:tcPr>
          <w:p w:rsidR="004A296D" w:rsidRPr="00CF7754" w:rsidRDefault="004A296D" w:rsidP="00E43019">
            <w:pPr>
              <w:pStyle w:val="BodyText"/>
              <w:jc w:val="center"/>
              <w:rPr>
                <w:noProof/>
                <w:sz w:val="20"/>
              </w:rPr>
            </w:pPr>
          </w:p>
        </w:tc>
        <w:tc>
          <w:tcPr>
            <w:tcW w:w="1370" w:type="dxa"/>
            <w:vAlign w:val="center"/>
          </w:tcPr>
          <w:p w:rsidR="004A296D" w:rsidRPr="00CF7754" w:rsidRDefault="004A296D" w:rsidP="00E43019">
            <w:pPr>
              <w:pStyle w:val="BodyText"/>
              <w:jc w:val="center"/>
              <w:rPr>
                <w:noProof/>
                <w:sz w:val="20"/>
              </w:rPr>
            </w:pPr>
          </w:p>
        </w:tc>
        <w:tc>
          <w:tcPr>
            <w:tcW w:w="1682" w:type="dxa"/>
            <w:vAlign w:val="center"/>
          </w:tcPr>
          <w:p w:rsidR="004A296D" w:rsidRPr="00CF7754" w:rsidRDefault="004A296D" w:rsidP="00E43019">
            <w:pPr>
              <w:pStyle w:val="BodyText"/>
              <w:jc w:val="center"/>
              <w:rPr>
                <w:noProof/>
                <w:sz w:val="20"/>
              </w:rPr>
            </w:pPr>
          </w:p>
        </w:tc>
        <w:tc>
          <w:tcPr>
            <w:tcW w:w="1386" w:type="dxa"/>
            <w:vAlign w:val="center"/>
          </w:tcPr>
          <w:p w:rsidR="004A296D" w:rsidRPr="00CF7754" w:rsidRDefault="004A296D"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Набавка убодног</w:t>
      </w:r>
      <w:r w:rsidR="00CF7754" w:rsidRPr="00CF7754">
        <w:rPr>
          <w:b/>
          <w:sz w:val="20"/>
          <w:szCs w:val="20"/>
        </w:rPr>
        <w:t xml:space="preserve"> </w:t>
      </w:r>
      <w:proofErr w:type="spellStart"/>
      <w:r w:rsidR="00CF7754" w:rsidRPr="00CF7754">
        <w:rPr>
          <w:b/>
          <w:sz w:val="20"/>
          <w:szCs w:val="20"/>
        </w:rPr>
        <w:t>медицинског</w:t>
      </w:r>
      <w:proofErr w:type="spellEnd"/>
      <w:r w:rsidR="00CF7754" w:rsidRPr="00CF7754">
        <w:rPr>
          <w:b/>
          <w:sz w:val="20"/>
          <w:szCs w:val="20"/>
        </w:rPr>
        <w:t xml:space="preserve"> </w:t>
      </w:r>
      <w:proofErr w:type="spellStart"/>
      <w:r w:rsidR="00CF7754" w:rsidRPr="00CF7754">
        <w:rPr>
          <w:b/>
          <w:sz w:val="20"/>
          <w:szCs w:val="20"/>
        </w:rPr>
        <w:t>материјала</w:t>
      </w:r>
      <w:proofErr w:type="spellEnd"/>
      <w:r w:rsidR="00CF7754" w:rsidRPr="00CF7754">
        <w:rPr>
          <w:b/>
          <w:sz w:val="20"/>
          <w:szCs w:val="20"/>
        </w:rPr>
        <w:t xml:space="preserve"> </w:t>
      </w:r>
      <w:proofErr w:type="spellStart"/>
      <w:r w:rsidR="00CF7754" w:rsidRPr="00CF7754">
        <w:rPr>
          <w:b/>
          <w:sz w:val="20"/>
          <w:szCs w:val="20"/>
        </w:rPr>
        <w:t>за</w:t>
      </w:r>
      <w:proofErr w:type="spellEnd"/>
      <w:r w:rsidR="00CF7754" w:rsidRPr="00CF7754">
        <w:rPr>
          <w:b/>
          <w:sz w:val="20"/>
          <w:szCs w:val="20"/>
        </w:rPr>
        <w:t xml:space="preserve"> </w:t>
      </w:r>
      <w:proofErr w:type="spellStart"/>
      <w:r w:rsidR="00CF7754" w:rsidRPr="00CF7754">
        <w:rPr>
          <w:b/>
          <w:sz w:val="20"/>
          <w:szCs w:val="20"/>
        </w:rPr>
        <w:t>потребе</w:t>
      </w:r>
      <w:proofErr w:type="spellEnd"/>
      <w:r w:rsidR="00CF7754" w:rsidRPr="00CF7754">
        <w:rPr>
          <w:b/>
          <w:sz w:val="20"/>
          <w:szCs w:val="20"/>
        </w:rPr>
        <w:t xml:space="preserve">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155</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1134"/>
        <w:gridCol w:w="960"/>
        <w:gridCol w:w="883"/>
        <w:gridCol w:w="1365"/>
        <w:gridCol w:w="1403"/>
        <w:gridCol w:w="1370"/>
        <w:gridCol w:w="1682"/>
        <w:gridCol w:w="1386"/>
      </w:tblGrid>
      <w:tr w:rsidR="00EB6634" w:rsidRPr="00CF7754" w:rsidTr="00970253">
        <w:tc>
          <w:tcPr>
            <w:tcW w:w="14827" w:type="dxa"/>
            <w:gridSpan w:val="11"/>
            <w:vAlign w:val="center"/>
          </w:tcPr>
          <w:p w:rsidR="00EB6634" w:rsidRPr="00CF7754" w:rsidRDefault="007A39D9" w:rsidP="00970253">
            <w:pPr>
              <w:jc w:val="center"/>
              <w:rPr>
                <w:b/>
                <w:noProof/>
                <w:sz w:val="20"/>
                <w:szCs w:val="20"/>
              </w:rPr>
            </w:pPr>
            <w:r w:rsidRPr="00CF7754">
              <w:rPr>
                <w:b/>
                <w:noProof/>
                <w:sz w:val="20"/>
                <w:szCs w:val="20"/>
              </w:rPr>
              <w:t>КЛИНИЧКИ ЦЕНТАР ВОЈВОДИНЕ</w:t>
            </w:r>
          </w:p>
        </w:tc>
      </w:tr>
      <w:tr w:rsidR="00EB6634" w:rsidRPr="00CF7754" w:rsidTr="00970253">
        <w:tc>
          <w:tcPr>
            <w:tcW w:w="14827" w:type="dxa"/>
            <w:gridSpan w:val="11"/>
            <w:vAlign w:val="center"/>
          </w:tcPr>
          <w:p w:rsidR="00EB6634" w:rsidRPr="00CF7754" w:rsidRDefault="00EB6634" w:rsidP="00EB6634">
            <w:pPr>
              <w:rPr>
                <w:b/>
                <w:i/>
                <w:noProof/>
                <w:sz w:val="20"/>
                <w:szCs w:val="20"/>
              </w:rPr>
            </w:pPr>
            <w:proofErr w:type="spellStart"/>
            <w:r w:rsidRPr="00CF7754">
              <w:rPr>
                <w:b/>
                <w:sz w:val="20"/>
                <w:szCs w:val="20"/>
              </w:rPr>
              <w:t>Партија</w:t>
            </w:r>
            <w:proofErr w:type="spellEnd"/>
            <w:r w:rsidRPr="00CF7754">
              <w:rPr>
                <w:b/>
                <w:sz w:val="20"/>
                <w:szCs w:val="20"/>
              </w:rPr>
              <w:t xml:space="preserve"> 4 – </w:t>
            </w:r>
            <w:r w:rsidR="00CF7754" w:rsidRPr="00CF7754">
              <w:rPr>
                <w:sz w:val="20"/>
                <w:szCs w:val="20"/>
                <w:lang w:val="sr-Cyrl-CS"/>
              </w:rPr>
              <w:t xml:space="preserve">Игле </w:t>
            </w:r>
            <w:r w:rsidR="00CF7754" w:rsidRPr="00CF7754">
              <w:rPr>
                <w:sz w:val="20"/>
                <w:szCs w:val="20"/>
                <w:lang w:val="en-US"/>
              </w:rPr>
              <w:t>PVC</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rPr>
              <w:t>Редни број</w:t>
            </w:r>
          </w:p>
        </w:tc>
        <w:tc>
          <w:tcPr>
            <w:tcW w:w="2852" w:type="dxa"/>
            <w:vAlign w:val="center"/>
          </w:tcPr>
          <w:p w:rsidR="00EB6634" w:rsidRPr="00CF7754" w:rsidRDefault="00EB6634" w:rsidP="00970253">
            <w:pPr>
              <w:pStyle w:val="BodyText"/>
              <w:jc w:val="center"/>
              <w:rPr>
                <w:b/>
                <w:noProof/>
                <w:sz w:val="20"/>
              </w:rPr>
            </w:pPr>
            <w:r w:rsidRPr="00CF7754">
              <w:rPr>
                <w:b/>
                <w:noProof/>
                <w:sz w:val="20"/>
              </w:rPr>
              <w:t>Назив</w:t>
            </w:r>
          </w:p>
        </w:tc>
        <w:tc>
          <w:tcPr>
            <w:tcW w:w="850" w:type="dxa"/>
            <w:vAlign w:val="center"/>
          </w:tcPr>
          <w:p w:rsidR="00EB6634" w:rsidRPr="00CF7754" w:rsidRDefault="00EB6634" w:rsidP="00970253">
            <w:pPr>
              <w:pStyle w:val="BodyText"/>
              <w:jc w:val="center"/>
              <w:rPr>
                <w:b/>
                <w:noProof/>
                <w:sz w:val="20"/>
              </w:rPr>
            </w:pPr>
            <w:r w:rsidRPr="00CF7754">
              <w:rPr>
                <w:b/>
                <w:noProof/>
                <w:sz w:val="20"/>
              </w:rPr>
              <w:t>Јединица мере</w:t>
            </w:r>
          </w:p>
        </w:tc>
        <w:tc>
          <w:tcPr>
            <w:tcW w:w="1134" w:type="dxa"/>
            <w:vAlign w:val="center"/>
          </w:tcPr>
          <w:p w:rsidR="00EB6634" w:rsidRPr="00CF7754" w:rsidRDefault="00EB6634" w:rsidP="00970253">
            <w:pPr>
              <w:pStyle w:val="BodyText"/>
              <w:jc w:val="center"/>
              <w:rPr>
                <w:b/>
                <w:noProof/>
                <w:sz w:val="20"/>
              </w:rPr>
            </w:pPr>
            <w:r w:rsidRPr="00CF7754">
              <w:rPr>
                <w:b/>
                <w:noProof/>
                <w:sz w:val="20"/>
              </w:rPr>
              <w:t>Количина</w:t>
            </w:r>
          </w:p>
        </w:tc>
        <w:tc>
          <w:tcPr>
            <w:tcW w:w="960" w:type="dxa"/>
            <w:vAlign w:val="center"/>
          </w:tcPr>
          <w:p w:rsidR="00EB6634" w:rsidRPr="00CF7754" w:rsidRDefault="00EB6634" w:rsidP="00970253">
            <w:pPr>
              <w:pStyle w:val="BodyText"/>
              <w:jc w:val="center"/>
              <w:rPr>
                <w:b/>
                <w:noProof/>
                <w:sz w:val="20"/>
              </w:rPr>
            </w:pPr>
            <w:r w:rsidRPr="00CF7754">
              <w:rPr>
                <w:b/>
                <w:noProof/>
                <w:sz w:val="20"/>
              </w:rPr>
              <w:t>Јединична цена без ПДВ-а</w:t>
            </w:r>
          </w:p>
        </w:tc>
        <w:tc>
          <w:tcPr>
            <w:tcW w:w="883" w:type="dxa"/>
            <w:vAlign w:val="center"/>
          </w:tcPr>
          <w:p w:rsidR="00EB6634" w:rsidRPr="00CF7754" w:rsidRDefault="00EB6634" w:rsidP="00970253">
            <w:pPr>
              <w:pStyle w:val="BodyText"/>
              <w:jc w:val="center"/>
              <w:rPr>
                <w:b/>
                <w:noProof/>
                <w:sz w:val="20"/>
              </w:rPr>
            </w:pPr>
            <w:r w:rsidRPr="00CF7754">
              <w:rPr>
                <w:b/>
                <w:noProof/>
                <w:sz w:val="20"/>
              </w:rPr>
              <w:t>Износ</w:t>
            </w:r>
          </w:p>
          <w:p w:rsidR="00EB6634" w:rsidRPr="00CF7754" w:rsidRDefault="00EB6634" w:rsidP="00970253">
            <w:pPr>
              <w:pStyle w:val="BodyText"/>
              <w:jc w:val="center"/>
              <w:rPr>
                <w:b/>
                <w:noProof/>
                <w:sz w:val="20"/>
              </w:rPr>
            </w:pPr>
            <w:r w:rsidRPr="00CF7754">
              <w:rPr>
                <w:b/>
                <w:noProof/>
                <w:sz w:val="20"/>
              </w:rPr>
              <w:t>ПДВ-а</w:t>
            </w:r>
          </w:p>
        </w:tc>
        <w:tc>
          <w:tcPr>
            <w:tcW w:w="1365" w:type="dxa"/>
            <w:vAlign w:val="center"/>
          </w:tcPr>
          <w:p w:rsidR="00EB6634" w:rsidRPr="00CF7754" w:rsidRDefault="00EB6634" w:rsidP="00970253">
            <w:pPr>
              <w:pStyle w:val="BodyText"/>
              <w:jc w:val="center"/>
              <w:rPr>
                <w:b/>
                <w:noProof/>
                <w:sz w:val="20"/>
              </w:rPr>
            </w:pPr>
            <w:r w:rsidRPr="00CF7754">
              <w:rPr>
                <w:b/>
                <w:noProof/>
                <w:sz w:val="20"/>
              </w:rPr>
              <w:t>Укупна цена без ПДВ-а</w:t>
            </w:r>
          </w:p>
        </w:tc>
        <w:tc>
          <w:tcPr>
            <w:tcW w:w="1403" w:type="dxa"/>
            <w:vAlign w:val="center"/>
          </w:tcPr>
          <w:p w:rsidR="00EB6634" w:rsidRPr="00CF7754" w:rsidRDefault="00EB6634" w:rsidP="00970253">
            <w:pPr>
              <w:pStyle w:val="BodyText"/>
              <w:jc w:val="center"/>
              <w:rPr>
                <w:b/>
                <w:noProof/>
                <w:sz w:val="20"/>
              </w:rPr>
            </w:pPr>
            <w:r w:rsidRPr="00CF7754">
              <w:rPr>
                <w:b/>
                <w:noProof/>
                <w:sz w:val="20"/>
              </w:rPr>
              <w:t>Произвођач</w:t>
            </w:r>
          </w:p>
        </w:tc>
        <w:tc>
          <w:tcPr>
            <w:tcW w:w="1370" w:type="dxa"/>
            <w:vAlign w:val="center"/>
          </w:tcPr>
          <w:p w:rsidR="00EB6634" w:rsidRPr="00CF7754" w:rsidRDefault="00EB6634" w:rsidP="00970253">
            <w:pPr>
              <w:pStyle w:val="BodyText"/>
              <w:jc w:val="center"/>
              <w:rPr>
                <w:b/>
                <w:noProof/>
                <w:sz w:val="20"/>
              </w:rPr>
            </w:pPr>
            <w:r w:rsidRPr="00CF7754">
              <w:rPr>
                <w:b/>
                <w:noProof/>
                <w:sz w:val="20"/>
              </w:rPr>
              <w:t>Земља порекла</w:t>
            </w:r>
          </w:p>
        </w:tc>
        <w:tc>
          <w:tcPr>
            <w:tcW w:w="1682" w:type="dxa"/>
            <w:vAlign w:val="center"/>
          </w:tcPr>
          <w:p w:rsidR="00EB6634" w:rsidRPr="00CF7754" w:rsidRDefault="00EB6634" w:rsidP="00970253">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B6634" w:rsidRPr="00CF7754" w:rsidRDefault="00EB6634" w:rsidP="00970253">
            <w:pPr>
              <w:pStyle w:val="BodyText"/>
              <w:jc w:val="center"/>
              <w:rPr>
                <w:b/>
                <w:noProof/>
                <w:sz w:val="20"/>
              </w:rPr>
            </w:pPr>
            <w:r w:rsidRPr="00CF7754">
              <w:rPr>
                <w:b/>
                <w:noProof/>
                <w:sz w:val="20"/>
              </w:rPr>
              <w:t>Каталошки број</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lang w:val="en-US"/>
              </w:rPr>
              <w:t>I</w:t>
            </w:r>
          </w:p>
        </w:tc>
        <w:tc>
          <w:tcPr>
            <w:tcW w:w="2852" w:type="dxa"/>
            <w:vAlign w:val="center"/>
          </w:tcPr>
          <w:p w:rsidR="00EB6634" w:rsidRPr="00CF7754" w:rsidRDefault="00EB6634" w:rsidP="00970253">
            <w:pPr>
              <w:pStyle w:val="BodyText"/>
              <w:jc w:val="center"/>
              <w:rPr>
                <w:noProof/>
                <w:sz w:val="20"/>
              </w:rPr>
            </w:pPr>
            <w:r w:rsidRPr="00CF7754">
              <w:rPr>
                <w:noProof/>
                <w:sz w:val="20"/>
              </w:rPr>
              <w:t>2</w:t>
            </w:r>
          </w:p>
        </w:tc>
        <w:tc>
          <w:tcPr>
            <w:tcW w:w="850" w:type="dxa"/>
            <w:vAlign w:val="center"/>
          </w:tcPr>
          <w:p w:rsidR="00EB6634" w:rsidRPr="00CF7754" w:rsidRDefault="00EB6634" w:rsidP="00970253">
            <w:pPr>
              <w:pStyle w:val="BodyText"/>
              <w:jc w:val="center"/>
              <w:rPr>
                <w:noProof/>
                <w:sz w:val="20"/>
              </w:rPr>
            </w:pPr>
            <w:r w:rsidRPr="00CF7754">
              <w:rPr>
                <w:noProof/>
                <w:sz w:val="20"/>
              </w:rPr>
              <w:t>3</w:t>
            </w:r>
          </w:p>
        </w:tc>
        <w:tc>
          <w:tcPr>
            <w:tcW w:w="1134" w:type="dxa"/>
            <w:vAlign w:val="center"/>
          </w:tcPr>
          <w:p w:rsidR="00EB6634" w:rsidRPr="00CF7754" w:rsidRDefault="00EB6634" w:rsidP="00970253">
            <w:pPr>
              <w:pStyle w:val="BodyText"/>
              <w:jc w:val="center"/>
              <w:rPr>
                <w:noProof/>
                <w:sz w:val="20"/>
              </w:rPr>
            </w:pPr>
            <w:r w:rsidRPr="00CF7754">
              <w:rPr>
                <w:noProof/>
                <w:sz w:val="20"/>
              </w:rPr>
              <w:t>4</w:t>
            </w:r>
          </w:p>
        </w:tc>
        <w:tc>
          <w:tcPr>
            <w:tcW w:w="960" w:type="dxa"/>
            <w:vAlign w:val="center"/>
          </w:tcPr>
          <w:p w:rsidR="00EB6634" w:rsidRPr="00CF7754" w:rsidRDefault="00EB6634" w:rsidP="00970253">
            <w:pPr>
              <w:pStyle w:val="BodyText"/>
              <w:jc w:val="center"/>
              <w:rPr>
                <w:noProof/>
                <w:sz w:val="20"/>
              </w:rPr>
            </w:pPr>
            <w:r w:rsidRPr="00CF7754">
              <w:rPr>
                <w:noProof/>
                <w:sz w:val="20"/>
              </w:rPr>
              <w:t>5</w:t>
            </w:r>
          </w:p>
        </w:tc>
        <w:tc>
          <w:tcPr>
            <w:tcW w:w="883" w:type="dxa"/>
            <w:vAlign w:val="center"/>
          </w:tcPr>
          <w:p w:rsidR="00EB6634" w:rsidRPr="00CF7754" w:rsidRDefault="00EB6634" w:rsidP="00970253">
            <w:pPr>
              <w:pStyle w:val="BodyText"/>
              <w:jc w:val="center"/>
              <w:rPr>
                <w:noProof/>
                <w:sz w:val="20"/>
              </w:rPr>
            </w:pPr>
            <w:r w:rsidRPr="00CF7754">
              <w:rPr>
                <w:noProof/>
                <w:sz w:val="20"/>
              </w:rPr>
              <w:t>6</w:t>
            </w:r>
          </w:p>
        </w:tc>
        <w:tc>
          <w:tcPr>
            <w:tcW w:w="1365" w:type="dxa"/>
            <w:vAlign w:val="center"/>
          </w:tcPr>
          <w:p w:rsidR="00EB6634" w:rsidRPr="00CF7754" w:rsidRDefault="00EB6634" w:rsidP="00970253">
            <w:pPr>
              <w:pStyle w:val="BodyText"/>
              <w:jc w:val="center"/>
              <w:rPr>
                <w:noProof/>
                <w:sz w:val="20"/>
              </w:rPr>
            </w:pPr>
            <w:r w:rsidRPr="00CF7754">
              <w:rPr>
                <w:noProof/>
                <w:sz w:val="20"/>
              </w:rPr>
              <w:t>7</w:t>
            </w:r>
          </w:p>
        </w:tc>
        <w:tc>
          <w:tcPr>
            <w:tcW w:w="1403" w:type="dxa"/>
            <w:vAlign w:val="center"/>
          </w:tcPr>
          <w:p w:rsidR="00EB6634" w:rsidRPr="00CF7754" w:rsidRDefault="00EB6634" w:rsidP="00970253">
            <w:pPr>
              <w:pStyle w:val="BodyText"/>
              <w:jc w:val="center"/>
              <w:rPr>
                <w:noProof/>
                <w:sz w:val="20"/>
              </w:rPr>
            </w:pPr>
            <w:r w:rsidRPr="00CF7754">
              <w:rPr>
                <w:noProof/>
                <w:sz w:val="20"/>
              </w:rPr>
              <w:t>8</w:t>
            </w:r>
          </w:p>
        </w:tc>
        <w:tc>
          <w:tcPr>
            <w:tcW w:w="1370" w:type="dxa"/>
            <w:vAlign w:val="center"/>
          </w:tcPr>
          <w:p w:rsidR="00EB6634" w:rsidRPr="00CF7754" w:rsidRDefault="00EB6634" w:rsidP="00970253">
            <w:pPr>
              <w:pStyle w:val="BodyText"/>
              <w:jc w:val="center"/>
              <w:rPr>
                <w:noProof/>
                <w:sz w:val="20"/>
              </w:rPr>
            </w:pPr>
            <w:r w:rsidRPr="00CF7754">
              <w:rPr>
                <w:noProof/>
                <w:sz w:val="20"/>
              </w:rPr>
              <w:t>9</w:t>
            </w:r>
          </w:p>
        </w:tc>
        <w:tc>
          <w:tcPr>
            <w:tcW w:w="1682" w:type="dxa"/>
            <w:vAlign w:val="center"/>
          </w:tcPr>
          <w:p w:rsidR="00EB6634" w:rsidRPr="00CF7754" w:rsidRDefault="00EB6634" w:rsidP="00970253">
            <w:pPr>
              <w:pStyle w:val="BodyText"/>
              <w:jc w:val="center"/>
              <w:rPr>
                <w:noProof/>
                <w:sz w:val="20"/>
              </w:rPr>
            </w:pPr>
            <w:r w:rsidRPr="00CF7754">
              <w:rPr>
                <w:noProof/>
                <w:sz w:val="20"/>
              </w:rPr>
              <w:t>10</w:t>
            </w:r>
          </w:p>
        </w:tc>
        <w:tc>
          <w:tcPr>
            <w:tcW w:w="1386" w:type="dxa"/>
            <w:vAlign w:val="center"/>
          </w:tcPr>
          <w:p w:rsidR="00EB6634" w:rsidRPr="00CF7754" w:rsidRDefault="00EB6634" w:rsidP="00970253">
            <w:pPr>
              <w:pStyle w:val="BodyText"/>
              <w:jc w:val="center"/>
              <w:rPr>
                <w:noProof/>
                <w:sz w:val="20"/>
              </w:rPr>
            </w:pPr>
            <w:r w:rsidRPr="00CF7754">
              <w:rPr>
                <w:noProof/>
                <w:sz w:val="20"/>
              </w:rPr>
              <w:t>11</w:t>
            </w: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1.</w:t>
            </w:r>
          </w:p>
        </w:tc>
        <w:tc>
          <w:tcPr>
            <w:tcW w:w="2852" w:type="dxa"/>
            <w:vAlign w:val="center"/>
          </w:tcPr>
          <w:p w:rsidR="00CF7754" w:rsidRPr="00CF7754" w:rsidRDefault="00CF7754" w:rsidP="00CF7754">
            <w:pPr>
              <w:ind w:firstLineChars="100" w:firstLine="200"/>
              <w:jc w:val="both"/>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0,40x20</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7000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2.</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0,45x 16</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95000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3.</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0,45x12</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35000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4.</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0,5x 16</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5000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5.</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0,5x25</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6000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6.</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0,8x40</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350000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7.</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0,9x40</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220000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CF7754" w:rsidRPr="00CF7754" w:rsidTr="00CF7754">
        <w:tc>
          <w:tcPr>
            <w:tcW w:w="942" w:type="dxa"/>
            <w:vAlign w:val="center"/>
          </w:tcPr>
          <w:p w:rsidR="00CF7754" w:rsidRPr="00CF7754" w:rsidRDefault="00CF7754">
            <w:pPr>
              <w:jc w:val="right"/>
              <w:rPr>
                <w:sz w:val="20"/>
                <w:szCs w:val="20"/>
              </w:rPr>
            </w:pPr>
            <w:r w:rsidRPr="00CF7754">
              <w:rPr>
                <w:sz w:val="20"/>
                <w:szCs w:val="20"/>
              </w:rPr>
              <w:t>8.</w:t>
            </w:r>
          </w:p>
        </w:tc>
        <w:tc>
          <w:tcPr>
            <w:tcW w:w="2852" w:type="dxa"/>
            <w:vAlign w:val="center"/>
          </w:tcPr>
          <w:p w:rsidR="00CF7754" w:rsidRPr="00CF7754" w:rsidRDefault="00CF7754" w:rsidP="00CF7754">
            <w:pPr>
              <w:ind w:firstLineChars="100" w:firstLine="200"/>
              <w:rPr>
                <w:sz w:val="20"/>
                <w:szCs w:val="20"/>
              </w:rPr>
            </w:pPr>
            <w:proofErr w:type="spellStart"/>
            <w:r w:rsidRPr="00CF7754">
              <w:rPr>
                <w:sz w:val="20"/>
                <w:szCs w:val="20"/>
              </w:rPr>
              <w:t>pvc</w:t>
            </w:r>
            <w:proofErr w:type="spellEnd"/>
            <w:r w:rsidRPr="00CF7754">
              <w:rPr>
                <w:sz w:val="20"/>
                <w:szCs w:val="20"/>
              </w:rPr>
              <w:t xml:space="preserve"> </w:t>
            </w:r>
            <w:proofErr w:type="spellStart"/>
            <w:r w:rsidRPr="00CF7754">
              <w:rPr>
                <w:sz w:val="20"/>
                <w:szCs w:val="20"/>
              </w:rPr>
              <w:t>igle</w:t>
            </w:r>
            <w:proofErr w:type="spellEnd"/>
            <w:r w:rsidRPr="00CF7754">
              <w:rPr>
                <w:sz w:val="20"/>
                <w:szCs w:val="20"/>
              </w:rPr>
              <w:t xml:space="preserve"> 1,2x40</w:t>
            </w:r>
          </w:p>
        </w:tc>
        <w:tc>
          <w:tcPr>
            <w:tcW w:w="850" w:type="dxa"/>
            <w:vAlign w:val="center"/>
          </w:tcPr>
          <w:p w:rsidR="00CF7754" w:rsidRPr="00CF7754" w:rsidRDefault="00CF7754">
            <w:pPr>
              <w:jc w:val="center"/>
              <w:rPr>
                <w:sz w:val="20"/>
                <w:szCs w:val="20"/>
              </w:rPr>
            </w:pPr>
            <w:proofErr w:type="spellStart"/>
            <w:r w:rsidRPr="00CF7754">
              <w:rPr>
                <w:sz w:val="20"/>
                <w:szCs w:val="20"/>
              </w:rPr>
              <w:t>kom</w:t>
            </w:r>
            <w:proofErr w:type="spellEnd"/>
          </w:p>
        </w:tc>
        <w:tc>
          <w:tcPr>
            <w:tcW w:w="1134" w:type="dxa"/>
            <w:vAlign w:val="center"/>
          </w:tcPr>
          <w:p w:rsidR="00CF7754" w:rsidRPr="00CF7754" w:rsidRDefault="00CF7754">
            <w:pPr>
              <w:jc w:val="center"/>
              <w:rPr>
                <w:sz w:val="20"/>
                <w:szCs w:val="20"/>
              </w:rPr>
            </w:pPr>
            <w:r w:rsidRPr="00CF7754">
              <w:rPr>
                <w:sz w:val="20"/>
                <w:szCs w:val="20"/>
              </w:rPr>
              <w:t>720000</w:t>
            </w:r>
          </w:p>
        </w:tc>
        <w:tc>
          <w:tcPr>
            <w:tcW w:w="960" w:type="dxa"/>
            <w:vAlign w:val="center"/>
          </w:tcPr>
          <w:p w:rsidR="00CF7754" w:rsidRPr="00CF7754" w:rsidRDefault="00CF7754" w:rsidP="00970253">
            <w:pPr>
              <w:pStyle w:val="BodyText"/>
              <w:jc w:val="center"/>
              <w:rPr>
                <w:noProof/>
                <w:sz w:val="20"/>
              </w:rPr>
            </w:pPr>
          </w:p>
        </w:tc>
        <w:tc>
          <w:tcPr>
            <w:tcW w:w="883" w:type="dxa"/>
            <w:vAlign w:val="center"/>
          </w:tcPr>
          <w:p w:rsidR="00CF7754" w:rsidRPr="00CF7754" w:rsidRDefault="00CF7754" w:rsidP="00970253">
            <w:pPr>
              <w:pStyle w:val="BodyText"/>
              <w:jc w:val="center"/>
              <w:rPr>
                <w:noProof/>
                <w:sz w:val="20"/>
              </w:rPr>
            </w:pPr>
          </w:p>
        </w:tc>
        <w:tc>
          <w:tcPr>
            <w:tcW w:w="1365" w:type="dxa"/>
            <w:vAlign w:val="center"/>
          </w:tcPr>
          <w:p w:rsidR="00CF7754" w:rsidRPr="00CF7754" w:rsidRDefault="00CF7754" w:rsidP="00970253">
            <w:pPr>
              <w:pStyle w:val="BodyText"/>
              <w:jc w:val="center"/>
              <w:rPr>
                <w:noProof/>
                <w:sz w:val="20"/>
              </w:rPr>
            </w:pPr>
          </w:p>
        </w:tc>
        <w:tc>
          <w:tcPr>
            <w:tcW w:w="1403" w:type="dxa"/>
            <w:vAlign w:val="center"/>
          </w:tcPr>
          <w:p w:rsidR="00CF7754" w:rsidRPr="00CF7754" w:rsidRDefault="00CF7754" w:rsidP="00970253">
            <w:pPr>
              <w:pStyle w:val="BodyText"/>
              <w:jc w:val="center"/>
              <w:rPr>
                <w:noProof/>
                <w:sz w:val="20"/>
              </w:rPr>
            </w:pPr>
          </w:p>
        </w:tc>
        <w:tc>
          <w:tcPr>
            <w:tcW w:w="1370" w:type="dxa"/>
            <w:vAlign w:val="center"/>
          </w:tcPr>
          <w:p w:rsidR="00CF7754" w:rsidRPr="00CF7754" w:rsidRDefault="00CF7754" w:rsidP="00970253">
            <w:pPr>
              <w:pStyle w:val="BodyText"/>
              <w:jc w:val="center"/>
              <w:rPr>
                <w:noProof/>
                <w:sz w:val="20"/>
              </w:rPr>
            </w:pPr>
          </w:p>
        </w:tc>
        <w:tc>
          <w:tcPr>
            <w:tcW w:w="1682" w:type="dxa"/>
            <w:vAlign w:val="center"/>
          </w:tcPr>
          <w:p w:rsidR="00CF7754" w:rsidRPr="00CF7754" w:rsidRDefault="00CF7754" w:rsidP="00970253">
            <w:pPr>
              <w:pStyle w:val="BodyText"/>
              <w:jc w:val="center"/>
              <w:rPr>
                <w:noProof/>
                <w:sz w:val="20"/>
              </w:rPr>
            </w:pPr>
          </w:p>
        </w:tc>
        <w:tc>
          <w:tcPr>
            <w:tcW w:w="1386" w:type="dxa"/>
            <w:vAlign w:val="center"/>
          </w:tcPr>
          <w:p w:rsidR="00CF7754" w:rsidRPr="00CF7754" w:rsidRDefault="00CF7754" w:rsidP="00970253">
            <w:pPr>
              <w:pStyle w:val="BodyText"/>
              <w:jc w:val="center"/>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без ПДВ-а:</w:t>
            </w:r>
          </w:p>
        </w:tc>
        <w:tc>
          <w:tcPr>
            <w:tcW w:w="1365" w:type="dxa"/>
          </w:tcPr>
          <w:p w:rsidR="00EB6634" w:rsidRPr="00CF7754" w:rsidRDefault="00EB6634" w:rsidP="00970253">
            <w:pPr>
              <w:pStyle w:val="BodyText"/>
              <w:jc w:val="left"/>
              <w:rPr>
                <w:noProof/>
                <w:sz w:val="20"/>
              </w:rPr>
            </w:pPr>
          </w:p>
        </w:tc>
        <w:tc>
          <w:tcPr>
            <w:tcW w:w="4455" w:type="dxa"/>
            <w:gridSpan w:val="3"/>
            <w:vMerge w:val="restart"/>
            <w:tcBorders>
              <w:right w:val="nil"/>
            </w:tcBorders>
          </w:tcPr>
          <w:p w:rsidR="00EB6634" w:rsidRPr="00CF7754" w:rsidRDefault="00EB6634" w:rsidP="00970253">
            <w:pPr>
              <w:pStyle w:val="BodyText"/>
              <w:jc w:val="left"/>
              <w:rPr>
                <w:noProof/>
                <w:sz w:val="20"/>
              </w:rPr>
            </w:pPr>
          </w:p>
        </w:tc>
        <w:tc>
          <w:tcPr>
            <w:tcW w:w="1386" w:type="dxa"/>
            <w:vMerge w:val="restart"/>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ПДВ:</w:t>
            </w:r>
          </w:p>
        </w:tc>
        <w:tc>
          <w:tcPr>
            <w:tcW w:w="1365" w:type="dxa"/>
          </w:tcPr>
          <w:p w:rsidR="00EB6634" w:rsidRPr="00CF7754" w:rsidRDefault="00EB6634" w:rsidP="00970253">
            <w:pPr>
              <w:pStyle w:val="BodyText"/>
              <w:jc w:val="left"/>
              <w:rPr>
                <w:noProof/>
                <w:sz w:val="20"/>
              </w:rPr>
            </w:pPr>
          </w:p>
        </w:tc>
        <w:tc>
          <w:tcPr>
            <w:tcW w:w="4455" w:type="dxa"/>
            <w:gridSpan w:val="3"/>
            <w:vMerge/>
            <w:tcBorders>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IV</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са ПДВ-ом:</w:t>
            </w:r>
          </w:p>
        </w:tc>
        <w:tc>
          <w:tcPr>
            <w:tcW w:w="1365" w:type="dxa"/>
          </w:tcPr>
          <w:p w:rsidR="00EB6634" w:rsidRPr="00CF7754" w:rsidRDefault="00EB6634" w:rsidP="00970253">
            <w:pPr>
              <w:pStyle w:val="BodyText"/>
              <w:jc w:val="left"/>
              <w:rPr>
                <w:noProof/>
                <w:sz w:val="20"/>
              </w:rPr>
            </w:pPr>
          </w:p>
        </w:tc>
        <w:tc>
          <w:tcPr>
            <w:tcW w:w="4455" w:type="dxa"/>
            <w:gridSpan w:val="3"/>
            <w:vMerge/>
            <w:tcBorders>
              <w:bottom w:val="nil"/>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bl>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B6634">
      <w:pPr>
        <w:pStyle w:val="BodyText"/>
        <w:rPr>
          <w:noProof/>
          <w:sz w:val="20"/>
        </w:rPr>
      </w:pP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Pr="00AD25E5" w:rsidRDefault="00EB6634" w:rsidP="00AD25E5">
      <w:pPr>
        <w:pStyle w:val="Footer"/>
        <w:jc w:val="center"/>
        <w:rPr>
          <w:b/>
          <w:noProof/>
          <w:sz w:val="20"/>
          <w:szCs w:val="20"/>
        </w:rPr>
      </w:pPr>
      <w:r w:rsidRPr="00AD25E5">
        <w:rPr>
          <w:b/>
          <w:noProof/>
          <w:sz w:val="20"/>
          <w:szCs w:val="20"/>
        </w:rPr>
        <w:lastRenderedPageBreak/>
        <w:t xml:space="preserve">Понуда број_______ - </w:t>
      </w:r>
      <w:r w:rsidR="00AD25E5" w:rsidRPr="00AD25E5">
        <w:rPr>
          <w:b/>
          <w:sz w:val="20"/>
          <w:szCs w:val="20"/>
          <w:lang w:val="sr-Cyrl-CS"/>
        </w:rPr>
        <w:t>Набавка убодног</w:t>
      </w:r>
      <w:r w:rsidR="00AD25E5" w:rsidRPr="00AD25E5">
        <w:rPr>
          <w:b/>
          <w:sz w:val="20"/>
          <w:szCs w:val="20"/>
        </w:rPr>
        <w:t xml:space="preserve"> </w:t>
      </w:r>
      <w:proofErr w:type="spellStart"/>
      <w:r w:rsidR="00AD25E5" w:rsidRPr="00AD25E5">
        <w:rPr>
          <w:b/>
          <w:sz w:val="20"/>
          <w:szCs w:val="20"/>
        </w:rPr>
        <w:t>медицинског</w:t>
      </w:r>
      <w:proofErr w:type="spellEnd"/>
      <w:r w:rsidR="00AD25E5" w:rsidRPr="00AD25E5">
        <w:rPr>
          <w:b/>
          <w:sz w:val="20"/>
          <w:szCs w:val="20"/>
        </w:rPr>
        <w:t xml:space="preserve"> </w:t>
      </w:r>
      <w:proofErr w:type="spellStart"/>
      <w:r w:rsidR="00AD25E5" w:rsidRPr="00AD25E5">
        <w:rPr>
          <w:b/>
          <w:sz w:val="20"/>
          <w:szCs w:val="20"/>
        </w:rPr>
        <w:t>материјала</w:t>
      </w:r>
      <w:proofErr w:type="spellEnd"/>
      <w:r w:rsidR="00AD25E5" w:rsidRPr="00AD25E5">
        <w:rPr>
          <w:b/>
          <w:sz w:val="20"/>
          <w:szCs w:val="20"/>
        </w:rPr>
        <w:t xml:space="preserve"> </w:t>
      </w:r>
      <w:proofErr w:type="spellStart"/>
      <w:r w:rsidR="00AD25E5" w:rsidRPr="00AD25E5">
        <w:rPr>
          <w:b/>
          <w:sz w:val="20"/>
          <w:szCs w:val="20"/>
        </w:rPr>
        <w:t>за</w:t>
      </w:r>
      <w:proofErr w:type="spellEnd"/>
      <w:r w:rsidR="00AD25E5" w:rsidRPr="00AD25E5">
        <w:rPr>
          <w:b/>
          <w:sz w:val="20"/>
          <w:szCs w:val="20"/>
        </w:rPr>
        <w:t xml:space="preserve"> </w:t>
      </w:r>
      <w:proofErr w:type="spellStart"/>
      <w:r w:rsidR="00AD25E5" w:rsidRPr="00AD25E5">
        <w:rPr>
          <w:b/>
          <w:sz w:val="20"/>
          <w:szCs w:val="20"/>
        </w:rPr>
        <w:t>потребе</w:t>
      </w:r>
      <w:proofErr w:type="spellEnd"/>
      <w:r w:rsidR="00AD25E5" w:rsidRPr="00AD25E5">
        <w:rPr>
          <w:b/>
          <w:sz w:val="20"/>
          <w:szCs w:val="20"/>
        </w:rPr>
        <w:t xml:space="preserve">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155</w:t>
      </w:r>
      <w:r w:rsidR="00AD25E5" w:rsidRPr="00AD25E5">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p w:rsidR="007A39D9" w:rsidRPr="00AD25E5" w:rsidRDefault="007A39D9" w:rsidP="00EB6634">
      <w:pPr>
        <w:pStyle w:val="BodyText"/>
        <w:jc w:val="left"/>
        <w:rPr>
          <w:noProof/>
          <w:sz w:val="20"/>
        </w:rPr>
      </w:pPr>
    </w:p>
    <w:p w:rsidR="007A39D9" w:rsidRPr="00AD25E5" w:rsidRDefault="007A39D9"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B6634" w:rsidRPr="00AD25E5" w:rsidTr="00970253">
        <w:tc>
          <w:tcPr>
            <w:tcW w:w="14827" w:type="dxa"/>
            <w:gridSpan w:val="11"/>
            <w:vAlign w:val="center"/>
          </w:tcPr>
          <w:p w:rsidR="00EB6634" w:rsidRPr="00AD25E5" w:rsidRDefault="007A39D9" w:rsidP="00970253">
            <w:pPr>
              <w:jc w:val="center"/>
              <w:rPr>
                <w:b/>
                <w:noProof/>
                <w:sz w:val="20"/>
                <w:szCs w:val="20"/>
              </w:rPr>
            </w:pPr>
            <w:r w:rsidRPr="00AD25E5">
              <w:rPr>
                <w:b/>
                <w:noProof/>
                <w:sz w:val="20"/>
                <w:szCs w:val="20"/>
              </w:rPr>
              <w:t>КЛИНИЧКИ ЦЕНТАР ВОЈВОДИНЕ</w:t>
            </w:r>
          </w:p>
        </w:tc>
      </w:tr>
      <w:tr w:rsidR="00EB6634" w:rsidRPr="00AD25E5" w:rsidTr="00970253">
        <w:tc>
          <w:tcPr>
            <w:tcW w:w="14827" w:type="dxa"/>
            <w:gridSpan w:val="11"/>
            <w:vAlign w:val="center"/>
          </w:tcPr>
          <w:p w:rsidR="00EB6634" w:rsidRPr="00AD25E5" w:rsidRDefault="00EB6634" w:rsidP="00EB6634">
            <w:pPr>
              <w:rPr>
                <w:b/>
                <w:i/>
                <w:noProof/>
                <w:sz w:val="20"/>
                <w:szCs w:val="20"/>
              </w:rPr>
            </w:pPr>
            <w:proofErr w:type="spellStart"/>
            <w:r w:rsidRPr="00AD25E5">
              <w:rPr>
                <w:b/>
                <w:sz w:val="20"/>
                <w:szCs w:val="20"/>
              </w:rPr>
              <w:t>Партија</w:t>
            </w:r>
            <w:proofErr w:type="spellEnd"/>
            <w:r w:rsidRPr="00AD25E5">
              <w:rPr>
                <w:b/>
                <w:sz w:val="20"/>
                <w:szCs w:val="20"/>
              </w:rPr>
              <w:t xml:space="preserve"> 5 – </w:t>
            </w:r>
            <w:r w:rsidR="00AD25E5" w:rsidRPr="00AD25E5">
              <w:rPr>
                <w:sz w:val="20"/>
                <w:szCs w:val="20"/>
                <w:lang w:val="sr-Cyrl-CS"/>
              </w:rPr>
              <w:t>Игле за инсулин</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Редни број</w:t>
            </w:r>
          </w:p>
        </w:tc>
        <w:tc>
          <w:tcPr>
            <w:tcW w:w="2852" w:type="dxa"/>
            <w:vAlign w:val="center"/>
          </w:tcPr>
          <w:p w:rsidR="00EB6634" w:rsidRPr="00AD25E5" w:rsidRDefault="00EB6634" w:rsidP="00970253">
            <w:pPr>
              <w:pStyle w:val="BodyText"/>
              <w:jc w:val="center"/>
              <w:rPr>
                <w:b/>
                <w:noProof/>
                <w:sz w:val="20"/>
              </w:rPr>
            </w:pPr>
            <w:r w:rsidRPr="00AD25E5">
              <w:rPr>
                <w:b/>
                <w:noProof/>
                <w:sz w:val="20"/>
              </w:rPr>
              <w:t>Назив</w:t>
            </w:r>
          </w:p>
        </w:tc>
        <w:tc>
          <w:tcPr>
            <w:tcW w:w="850" w:type="dxa"/>
            <w:vAlign w:val="center"/>
          </w:tcPr>
          <w:p w:rsidR="00EB6634" w:rsidRPr="00AD25E5" w:rsidRDefault="00EB6634" w:rsidP="00970253">
            <w:pPr>
              <w:pStyle w:val="BodyText"/>
              <w:jc w:val="center"/>
              <w:rPr>
                <w:b/>
                <w:noProof/>
                <w:sz w:val="20"/>
              </w:rPr>
            </w:pPr>
            <w:r w:rsidRPr="00AD25E5">
              <w:rPr>
                <w:b/>
                <w:noProof/>
                <w:sz w:val="20"/>
              </w:rPr>
              <w:t>Јединица мере</w:t>
            </w:r>
          </w:p>
        </w:tc>
        <w:tc>
          <w:tcPr>
            <w:tcW w:w="851" w:type="dxa"/>
            <w:vAlign w:val="center"/>
          </w:tcPr>
          <w:p w:rsidR="00EB6634" w:rsidRPr="00AD25E5" w:rsidRDefault="00EB6634" w:rsidP="00970253">
            <w:pPr>
              <w:pStyle w:val="BodyText"/>
              <w:jc w:val="center"/>
              <w:rPr>
                <w:b/>
                <w:noProof/>
                <w:sz w:val="20"/>
              </w:rPr>
            </w:pPr>
            <w:r w:rsidRPr="00AD25E5">
              <w:rPr>
                <w:b/>
                <w:noProof/>
                <w:sz w:val="20"/>
              </w:rPr>
              <w:t>Количина</w:t>
            </w:r>
          </w:p>
        </w:tc>
        <w:tc>
          <w:tcPr>
            <w:tcW w:w="1243" w:type="dxa"/>
            <w:vAlign w:val="center"/>
          </w:tcPr>
          <w:p w:rsidR="00EB6634" w:rsidRPr="00AD25E5" w:rsidRDefault="00EB6634" w:rsidP="00970253">
            <w:pPr>
              <w:pStyle w:val="BodyText"/>
              <w:jc w:val="center"/>
              <w:rPr>
                <w:b/>
                <w:noProof/>
                <w:sz w:val="20"/>
              </w:rPr>
            </w:pPr>
            <w:r w:rsidRPr="00AD25E5">
              <w:rPr>
                <w:b/>
                <w:noProof/>
                <w:sz w:val="20"/>
              </w:rPr>
              <w:t>Јединична цена без ПДВ-а</w:t>
            </w:r>
          </w:p>
        </w:tc>
        <w:tc>
          <w:tcPr>
            <w:tcW w:w="883" w:type="dxa"/>
            <w:vAlign w:val="center"/>
          </w:tcPr>
          <w:p w:rsidR="00EB6634" w:rsidRPr="00AD25E5" w:rsidRDefault="00EB6634" w:rsidP="00970253">
            <w:pPr>
              <w:pStyle w:val="BodyText"/>
              <w:jc w:val="center"/>
              <w:rPr>
                <w:b/>
                <w:noProof/>
                <w:sz w:val="20"/>
              </w:rPr>
            </w:pPr>
            <w:r w:rsidRPr="00AD25E5">
              <w:rPr>
                <w:b/>
                <w:noProof/>
                <w:sz w:val="20"/>
              </w:rPr>
              <w:t>Износ</w:t>
            </w:r>
          </w:p>
          <w:p w:rsidR="00EB6634" w:rsidRPr="00AD25E5" w:rsidRDefault="00EB6634" w:rsidP="00970253">
            <w:pPr>
              <w:pStyle w:val="BodyText"/>
              <w:jc w:val="center"/>
              <w:rPr>
                <w:b/>
                <w:noProof/>
                <w:sz w:val="20"/>
              </w:rPr>
            </w:pPr>
            <w:r w:rsidRPr="00AD25E5">
              <w:rPr>
                <w:b/>
                <w:noProof/>
                <w:sz w:val="20"/>
              </w:rPr>
              <w:t>ПДВ-а</w:t>
            </w:r>
          </w:p>
        </w:tc>
        <w:tc>
          <w:tcPr>
            <w:tcW w:w="1365" w:type="dxa"/>
            <w:vAlign w:val="center"/>
          </w:tcPr>
          <w:p w:rsidR="00EB6634" w:rsidRPr="00AD25E5" w:rsidRDefault="00EB6634" w:rsidP="00970253">
            <w:pPr>
              <w:pStyle w:val="BodyText"/>
              <w:jc w:val="center"/>
              <w:rPr>
                <w:b/>
                <w:noProof/>
                <w:sz w:val="20"/>
              </w:rPr>
            </w:pPr>
            <w:r w:rsidRPr="00AD25E5">
              <w:rPr>
                <w:b/>
                <w:noProof/>
                <w:sz w:val="20"/>
              </w:rPr>
              <w:t>Укупна цена без ПДВ-а</w:t>
            </w:r>
          </w:p>
        </w:tc>
        <w:tc>
          <w:tcPr>
            <w:tcW w:w="1403" w:type="dxa"/>
            <w:vAlign w:val="center"/>
          </w:tcPr>
          <w:p w:rsidR="00EB6634" w:rsidRPr="00AD25E5" w:rsidRDefault="00EB6634" w:rsidP="00970253">
            <w:pPr>
              <w:pStyle w:val="BodyText"/>
              <w:jc w:val="center"/>
              <w:rPr>
                <w:b/>
                <w:noProof/>
                <w:sz w:val="20"/>
              </w:rPr>
            </w:pPr>
            <w:r w:rsidRPr="00AD25E5">
              <w:rPr>
                <w:b/>
                <w:noProof/>
                <w:sz w:val="20"/>
              </w:rPr>
              <w:t>Произвођач</w:t>
            </w:r>
          </w:p>
        </w:tc>
        <w:tc>
          <w:tcPr>
            <w:tcW w:w="1370" w:type="dxa"/>
            <w:vAlign w:val="center"/>
          </w:tcPr>
          <w:p w:rsidR="00EB6634" w:rsidRPr="00AD25E5" w:rsidRDefault="00EB6634" w:rsidP="00970253">
            <w:pPr>
              <w:pStyle w:val="BodyText"/>
              <w:jc w:val="center"/>
              <w:rPr>
                <w:b/>
                <w:noProof/>
                <w:sz w:val="20"/>
              </w:rPr>
            </w:pPr>
            <w:r w:rsidRPr="00AD25E5">
              <w:rPr>
                <w:b/>
                <w:noProof/>
                <w:sz w:val="20"/>
              </w:rPr>
              <w:t>Земља порекла</w:t>
            </w:r>
          </w:p>
        </w:tc>
        <w:tc>
          <w:tcPr>
            <w:tcW w:w="1682" w:type="dxa"/>
            <w:vAlign w:val="center"/>
          </w:tcPr>
          <w:p w:rsidR="00EB6634" w:rsidRPr="00AD25E5" w:rsidRDefault="00EB6634"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B6634" w:rsidRPr="00AD25E5" w:rsidRDefault="00EB6634" w:rsidP="00970253">
            <w:pPr>
              <w:pStyle w:val="BodyText"/>
              <w:jc w:val="center"/>
              <w:rPr>
                <w:b/>
                <w:noProof/>
                <w:sz w:val="20"/>
              </w:rPr>
            </w:pPr>
            <w:r w:rsidRPr="00AD25E5">
              <w:rPr>
                <w:b/>
                <w:noProof/>
                <w:sz w:val="20"/>
              </w:rPr>
              <w:t>Каталошки број</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lang w:val="en-US"/>
              </w:rPr>
              <w:t>I</w:t>
            </w:r>
          </w:p>
        </w:tc>
        <w:tc>
          <w:tcPr>
            <w:tcW w:w="2852" w:type="dxa"/>
            <w:vAlign w:val="center"/>
          </w:tcPr>
          <w:p w:rsidR="00EB6634" w:rsidRPr="00AD25E5" w:rsidRDefault="00EB6634" w:rsidP="00970253">
            <w:pPr>
              <w:pStyle w:val="BodyText"/>
              <w:jc w:val="center"/>
              <w:rPr>
                <w:noProof/>
                <w:sz w:val="20"/>
              </w:rPr>
            </w:pPr>
            <w:r w:rsidRPr="00AD25E5">
              <w:rPr>
                <w:noProof/>
                <w:sz w:val="20"/>
              </w:rPr>
              <w:t>2</w:t>
            </w:r>
          </w:p>
        </w:tc>
        <w:tc>
          <w:tcPr>
            <w:tcW w:w="850" w:type="dxa"/>
            <w:vAlign w:val="center"/>
          </w:tcPr>
          <w:p w:rsidR="00EB6634" w:rsidRPr="00AD25E5" w:rsidRDefault="00EB6634" w:rsidP="00970253">
            <w:pPr>
              <w:pStyle w:val="BodyText"/>
              <w:jc w:val="center"/>
              <w:rPr>
                <w:noProof/>
                <w:sz w:val="20"/>
              </w:rPr>
            </w:pPr>
            <w:r w:rsidRPr="00AD25E5">
              <w:rPr>
                <w:noProof/>
                <w:sz w:val="20"/>
              </w:rPr>
              <w:t>3</w:t>
            </w:r>
          </w:p>
        </w:tc>
        <w:tc>
          <w:tcPr>
            <w:tcW w:w="851" w:type="dxa"/>
            <w:vAlign w:val="center"/>
          </w:tcPr>
          <w:p w:rsidR="00EB6634" w:rsidRPr="00AD25E5" w:rsidRDefault="00EB6634" w:rsidP="00970253">
            <w:pPr>
              <w:pStyle w:val="BodyText"/>
              <w:jc w:val="center"/>
              <w:rPr>
                <w:noProof/>
                <w:sz w:val="20"/>
              </w:rPr>
            </w:pPr>
            <w:r w:rsidRPr="00AD25E5">
              <w:rPr>
                <w:noProof/>
                <w:sz w:val="20"/>
              </w:rPr>
              <w:t>4</w:t>
            </w:r>
          </w:p>
        </w:tc>
        <w:tc>
          <w:tcPr>
            <w:tcW w:w="1243" w:type="dxa"/>
            <w:vAlign w:val="center"/>
          </w:tcPr>
          <w:p w:rsidR="00EB6634" w:rsidRPr="00AD25E5" w:rsidRDefault="00EB6634" w:rsidP="00970253">
            <w:pPr>
              <w:pStyle w:val="BodyText"/>
              <w:jc w:val="center"/>
              <w:rPr>
                <w:noProof/>
                <w:sz w:val="20"/>
              </w:rPr>
            </w:pPr>
            <w:r w:rsidRPr="00AD25E5">
              <w:rPr>
                <w:noProof/>
                <w:sz w:val="20"/>
              </w:rPr>
              <w:t>5</w:t>
            </w:r>
          </w:p>
        </w:tc>
        <w:tc>
          <w:tcPr>
            <w:tcW w:w="883" w:type="dxa"/>
            <w:vAlign w:val="center"/>
          </w:tcPr>
          <w:p w:rsidR="00EB6634" w:rsidRPr="00AD25E5" w:rsidRDefault="00EB6634" w:rsidP="00970253">
            <w:pPr>
              <w:pStyle w:val="BodyText"/>
              <w:jc w:val="center"/>
              <w:rPr>
                <w:noProof/>
                <w:sz w:val="20"/>
              </w:rPr>
            </w:pPr>
            <w:r w:rsidRPr="00AD25E5">
              <w:rPr>
                <w:noProof/>
                <w:sz w:val="20"/>
              </w:rPr>
              <w:t>6</w:t>
            </w:r>
          </w:p>
        </w:tc>
        <w:tc>
          <w:tcPr>
            <w:tcW w:w="1365" w:type="dxa"/>
            <w:vAlign w:val="center"/>
          </w:tcPr>
          <w:p w:rsidR="00EB6634" w:rsidRPr="00AD25E5" w:rsidRDefault="00EB6634" w:rsidP="00970253">
            <w:pPr>
              <w:pStyle w:val="BodyText"/>
              <w:jc w:val="center"/>
              <w:rPr>
                <w:noProof/>
                <w:sz w:val="20"/>
              </w:rPr>
            </w:pPr>
            <w:r w:rsidRPr="00AD25E5">
              <w:rPr>
                <w:noProof/>
                <w:sz w:val="20"/>
              </w:rPr>
              <w:t>7</w:t>
            </w:r>
          </w:p>
        </w:tc>
        <w:tc>
          <w:tcPr>
            <w:tcW w:w="1403" w:type="dxa"/>
            <w:vAlign w:val="center"/>
          </w:tcPr>
          <w:p w:rsidR="00EB6634" w:rsidRPr="00AD25E5" w:rsidRDefault="00EB6634" w:rsidP="00970253">
            <w:pPr>
              <w:pStyle w:val="BodyText"/>
              <w:jc w:val="center"/>
              <w:rPr>
                <w:noProof/>
                <w:sz w:val="20"/>
              </w:rPr>
            </w:pPr>
            <w:r w:rsidRPr="00AD25E5">
              <w:rPr>
                <w:noProof/>
                <w:sz w:val="20"/>
              </w:rPr>
              <w:t>8</w:t>
            </w:r>
          </w:p>
        </w:tc>
        <w:tc>
          <w:tcPr>
            <w:tcW w:w="1370" w:type="dxa"/>
            <w:vAlign w:val="center"/>
          </w:tcPr>
          <w:p w:rsidR="00EB6634" w:rsidRPr="00AD25E5" w:rsidRDefault="00EB6634" w:rsidP="00970253">
            <w:pPr>
              <w:pStyle w:val="BodyText"/>
              <w:jc w:val="center"/>
              <w:rPr>
                <w:noProof/>
                <w:sz w:val="20"/>
              </w:rPr>
            </w:pPr>
            <w:r w:rsidRPr="00AD25E5">
              <w:rPr>
                <w:noProof/>
                <w:sz w:val="20"/>
              </w:rPr>
              <w:t>9</w:t>
            </w:r>
          </w:p>
        </w:tc>
        <w:tc>
          <w:tcPr>
            <w:tcW w:w="1682" w:type="dxa"/>
            <w:vAlign w:val="center"/>
          </w:tcPr>
          <w:p w:rsidR="00EB6634" w:rsidRPr="00AD25E5" w:rsidRDefault="00EB6634" w:rsidP="00970253">
            <w:pPr>
              <w:pStyle w:val="BodyText"/>
              <w:jc w:val="center"/>
              <w:rPr>
                <w:noProof/>
                <w:sz w:val="20"/>
              </w:rPr>
            </w:pPr>
            <w:r w:rsidRPr="00AD25E5">
              <w:rPr>
                <w:noProof/>
                <w:sz w:val="20"/>
              </w:rPr>
              <w:t>10</w:t>
            </w:r>
          </w:p>
        </w:tc>
        <w:tc>
          <w:tcPr>
            <w:tcW w:w="1386" w:type="dxa"/>
            <w:vAlign w:val="center"/>
          </w:tcPr>
          <w:p w:rsidR="00EB6634" w:rsidRPr="00AD25E5" w:rsidRDefault="00EB6634" w:rsidP="00970253">
            <w:pPr>
              <w:pStyle w:val="BodyText"/>
              <w:jc w:val="center"/>
              <w:rPr>
                <w:noProof/>
                <w:sz w:val="20"/>
              </w:rPr>
            </w:pPr>
            <w:r w:rsidRPr="00AD25E5">
              <w:rPr>
                <w:noProof/>
                <w:sz w:val="20"/>
              </w:rPr>
              <w:t>11</w:t>
            </w: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1</w:t>
            </w:r>
          </w:p>
        </w:tc>
        <w:tc>
          <w:tcPr>
            <w:tcW w:w="2852" w:type="dxa"/>
            <w:vAlign w:val="center"/>
          </w:tcPr>
          <w:p w:rsidR="00AD25E5" w:rsidRPr="00AD25E5" w:rsidRDefault="00AD25E5" w:rsidP="00AD25E5">
            <w:pPr>
              <w:rPr>
                <w:sz w:val="20"/>
                <w:szCs w:val="20"/>
              </w:rPr>
            </w:pPr>
            <w:proofErr w:type="spellStart"/>
            <w:r w:rsidRPr="00AD25E5">
              <w:rPr>
                <w:sz w:val="20"/>
                <w:szCs w:val="20"/>
              </w:rPr>
              <w:t>Igle</w:t>
            </w:r>
            <w:proofErr w:type="spellEnd"/>
            <w:r w:rsidRPr="00AD25E5">
              <w:rPr>
                <w:sz w:val="20"/>
                <w:szCs w:val="20"/>
              </w:rPr>
              <w:t xml:space="preserve"> </w:t>
            </w:r>
            <w:proofErr w:type="spellStart"/>
            <w:r w:rsidRPr="00AD25E5">
              <w:rPr>
                <w:sz w:val="20"/>
                <w:szCs w:val="20"/>
              </w:rPr>
              <w:t>za</w:t>
            </w:r>
            <w:proofErr w:type="spellEnd"/>
            <w:r w:rsidRPr="00AD25E5">
              <w:rPr>
                <w:sz w:val="20"/>
                <w:szCs w:val="20"/>
              </w:rPr>
              <w:t xml:space="preserve"> insulin NOVOFINE 0,3x8mm, </w:t>
            </w:r>
            <w:proofErr w:type="spellStart"/>
            <w:r w:rsidRPr="00AD25E5">
              <w:rPr>
                <w:sz w:val="20"/>
                <w:szCs w:val="20"/>
              </w:rPr>
              <w:t>ili</w:t>
            </w:r>
            <w:proofErr w:type="spellEnd"/>
            <w:r w:rsidRPr="00AD25E5">
              <w:rPr>
                <w:sz w:val="20"/>
                <w:szCs w:val="20"/>
              </w:rPr>
              <w:t xml:space="preserve"> </w:t>
            </w:r>
            <w:proofErr w:type="spellStart"/>
            <w:r w:rsidRPr="00AD25E5">
              <w:rPr>
                <w:sz w:val="20"/>
                <w:szCs w:val="20"/>
              </w:rPr>
              <w:t>odgovarajuće</w:t>
            </w:r>
            <w:proofErr w:type="spellEnd"/>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6000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без ПДВ-а:</w:t>
            </w:r>
          </w:p>
        </w:tc>
        <w:tc>
          <w:tcPr>
            <w:tcW w:w="1365" w:type="dxa"/>
          </w:tcPr>
          <w:p w:rsidR="00EB6634" w:rsidRPr="00AD25E5" w:rsidRDefault="00EB6634" w:rsidP="00970253">
            <w:pPr>
              <w:pStyle w:val="BodyText"/>
              <w:jc w:val="left"/>
              <w:rPr>
                <w:noProof/>
                <w:sz w:val="20"/>
              </w:rPr>
            </w:pPr>
          </w:p>
        </w:tc>
        <w:tc>
          <w:tcPr>
            <w:tcW w:w="4455" w:type="dxa"/>
            <w:gridSpan w:val="3"/>
            <w:vMerge w:val="restart"/>
            <w:tcBorders>
              <w:right w:val="nil"/>
            </w:tcBorders>
          </w:tcPr>
          <w:p w:rsidR="00EB6634" w:rsidRPr="00AD25E5" w:rsidRDefault="00EB6634" w:rsidP="00970253">
            <w:pPr>
              <w:pStyle w:val="BodyText"/>
              <w:jc w:val="left"/>
              <w:rPr>
                <w:noProof/>
                <w:sz w:val="20"/>
              </w:rPr>
            </w:pPr>
          </w:p>
        </w:tc>
        <w:tc>
          <w:tcPr>
            <w:tcW w:w="1386" w:type="dxa"/>
            <w:vMerge w:val="restart"/>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ПДВ:</w:t>
            </w:r>
          </w:p>
        </w:tc>
        <w:tc>
          <w:tcPr>
            <w:tcW w:w="1365" w:type="dxa"/>
          </w:tcPr>
          <w:p w:rsidR="00EB6634" w:rsidRPr="00AD25E5" w:rsidRDefault="00EB6634" w:rsidP="00970253">
            <w:pPr>
              <w:pStyle w:val="BodyText"/>
              <w:jc w:val="left"/>
              <w:rPr>
                <w:noProof/>
                <w:sz w:val="20"/>
              </w:rPr>
            </w:pPr>
          </w:p>
        </w:tc>
        <w:tc>
          <w:tcPr>
            <w:tcW w:w="4455" w:type="dxa"/>
            <w:gridSpan w:val="3"/>
            <w:vMerge/>
            <w:tcBorders>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IV</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са ПДВ-ом:</w:t>
            </w:r>
          </w:p>
        </w:tc>
        <w:tc>
          <w:tcPr>
            <w:tcW w:w="1365" w:type="dxa"/>
          </w:tcPr>
          <w:p w:rsidR="00EB6634" w:rsidRPr="00AD25E5" w:rsidRDefault="00EB6634" w:rsidP="00970253">
            <w:pPr>
              <w:pStyle w:val="BodyText"/>
              <w:jc w:val="left"/>
              <w:rPr>
                <w:noProof/>
                <w:sz w:val="20"/>
              </w:rPr>
            </w:pPr>
          </w:p>
        </w:tc>
        <w:tc>
          <w:tcPr>
            <w:tcW w:w="4455" w:type="dxa"/>
            <w:gridSpan w:val="3"/>
            <w:vMerge/>
            <w:tcBorders>
              <w:bottom w:val="nil"/>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bl>
    <w:p w:rsidR="00EB6634" w:rsidRPr="00AD25E5" w:rsidRDefault="00EB6634" w:rsidP="00EB6634">
      <w:pPr>
        <w:pStyle w:val="BodyTex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b/>
          <w:noProof/>
          <w:sz w:val="20"/>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479D9" w:rsidRPr="003479D9" w:rsidRDefault="003479D9" w:rsidP="00EB6634">
      <w:pPr>
        <w:pStyle w:val="BodyText"/>
        <w:rPr>
          <w:noProof/>
          <w:sz w:val="20"/>
        </w:rPr>
      </w:pP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Default="00EB6634" w:rsidP="00063B77">
      <w:pPr>
        <w:pStyle w:val="BodyText"/>
        <w:rPr>
          <w:noProof/>
          <w:szCs w:val="24"/>
        </w:rPr>
      </w:pPr>
    </w:p>
    <w:p w:rsidR="00AD25E5" w:rsidRPr="00AD25E5" w:rsidRDefault="007A39D9" w:rsidP="00AD25E5">
      <w:pPr>
        <w:pStyle w:val="Footer"/>
        <w:jc w:val="center"/>
        <w:rPr>
          <w:b/>
          <w:noProof/>
          <w:sz w:val="20"/>
          <w:szCs w:val="20"/>
        </w:rPr>
      </w:pPr>
      <w:r w:rsidRPr="00AD25E5">
        <w:rPr>
          <w:b/>
          <w:noProof/>
          <w:sz w:val="20"/>
          <w:szCs w:val="20"/>
        </w:rPr>
        <w:lastRenderedPageBreak/>
        <w:t xml:space="preserve">Понуда број_______ - </w:t>
      </w:r>
      <w:r w:rsidR="00AD25E5" w:rsidRPr="00AD25E5">
        <w:rPr>
          <w:b/>
          <w:sz w:val="20"/>
          <w:szCs w:val="20"/>
          <w:lang w:val="sr-Cyrl-CS"/>
        </w:rPr>
        <w:t>Набавка убодног</w:t>
      </w:r>
      <w:r w:rsidR="00AD25E5" w:rsidRPr="00AD25E5">
        <w:rPr>
          <w:b/>
          <w:sz w:val="20"/>
          <w:szCs w:val="20"/>
        </w:rPr>
        <w:t xml:space="preserve"> </w:t>
      </w:r>
      <w:proofErr w:type="spellStart"/>
      <w:r w:rsidR="00AD25E5" w:rsidRPr="00AD25E5">
        <w:rPr>
          <w:b/>
          <w:sz w:val="20"/>
          <w:szCs w:val="20"/>
        </w:rPr>
        <w:t>медицинског</w:t>
      </w:r>
      <w:proofErr w:type="spellEnd"/>
      <w:r w:rsidR="00AD25E5" w:rsidRPr="00AD25E5">
        <w:rPr>
          <w:b/>
          <w:sz w:val="20"/>
          <w:szCs w:val="20"/>
        </w:rPr>
        <w:t xml:space="preserve"> </w:t>
      </w:r>
      <w:proofErr w:type="spellStart"/>
      <w:r w:rsidR="00AD25E5" w:rsidRPr="00AD25E5">
        <w:rPr>
          <w:b/>
          <w:sz w:val="20"/>
          <w:szCs w:val="20"/>
        </w:rPr>
        <w:t>материјала</w:t>
      </w:r>
      <w:proofErr w:type="spellEnd"/>
      <w:r w:rsidR="00AD25E5" w:rsidRPr="00AD25E5">
        <w:rPr>
          <w:b/>
          <w:sz w:val="20"/>
          <w:szCs w:val="20"/>
        </w:rPr>
        <w:t xml:space="preserve"> </w:t>
      </w:r>
      <w:proofErr w:type="spellStart"/>
      <w:r w:rsidR="00AD25E5" w:rsidRPr="00AD25E5">
        <w:rPr>
          <w:b/>
          <w:sz w:val="20"/>
          <w:szCs w:val="20"/>
        </w:rPr>
        <w:t>за</w:t>
      </w:r>
      <w:proofErr w:type="spellEnd"/>
      <w:r w:rsidR="00AD25E5" w:rsidRPr="00AD25E5">
        <w:rPr>
          <w:b/>
          <w:sz w:val="20"/>
          <w:szCs w:val="20"/>
        </w:rPr>
        <w:t xml:space="preserve"> </w:t>
      </w:r>
      <w:proofErr w:type="spellStart"/>
      <w:r w:rsidR="00AD25E5" w:rsidRPr="00AD25E5">
        <w:rPr>
          <w:b/>
          <w:sz w:val="20"/>
          <w:szCs w:val="20"/>
        </w:rPr>
        <w:t>потребе</w:t>
      </w:r>
      <w:proofErr w:type="spellEnd"/>
      <w:r w:rsidR="00AD25E5" w:rsidRPr="00AD25E5">
        <w:rPr>
          <w:b/>
          <w:sz w:val="20"/>
          <w:szCs w:val="20"/>
        </w:rPr>
        <w:t xml:space="preserve">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155</w:t>
      </w:r>
      <w:r w:rsidR="00AD25E5" w:rsidRPr="00AD25E5">
        <w:rPr>
          <w:b/>
          <w:noProof/>
          <w:sz w:val="20"/>
          <w:szCs w:val="20"/>
        </w:rPr>
        <w:t>-14-О</w:t>
      </w:r>
    </w:p>
    <w:p w:rsidR="00AD25E5" w:rsidRPr="00AD25E5" w:rsidRDefault="00AD25E5" w:rsidP="00AD25E5">
      <w:pPr>
        <w:pStyle w:val="BodyText"/>
        <w:jc w:val="center"/>
        <w:rPr>
          <w:b/>
          <w:noProof/>
          <w:sz w:val="20"/>
        </w:rPr>
      </w:pP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Default="007A39D9" w:rsidP="007A39D9">
      <w:pPr>
        <w:pStyle w:val="BodyText"/>
        <w:jc w:val="left"/>
        <w:rPr>
          <w:noProof/>
          <w:sz w:val="20"/>
          <w:lang w:val="sr-Cyrl-CS"/>
        </w:rPr>
      </w:pPr>
      <w:r w:rsidRPr="00AD25E5">
        <w:rPr>
          <w:noProof/>
          <w:sz w:val="20"/>
        </w:rPr>
        <w:t>Овлашћено лице:_________________________________</w:t>
      </w:r>
    </w:p>
    <w:p w:rsidR="00AD25E5" w:rsidRPr="00AD25E5" w:rsidRDefault="00AD25E5" w:rsidP="007A39D9">
      <w:pPr>
        <w:pStyle w:val="BodyText"/>
        <w:jc w:val="left"/>
        <w:rPr>
          <w:noProof/>
          <w:sz w:val="20"/>
          <w:lang w:val="sr-Cyrl-CS"/>
        </w:rPr>
      </w:pPr>
    </w:p>
    <w:p w:rsidR="007A39D9" w:rsidRPr="00AD25E5" w:rsidRDefault="007A39D9" w:rsidP="007A39D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AD25E5" w:rsidTr="00970253">
        <w:tc>
          <w:tcPr>
            <w:tcW w:w="14827" w:type="dxa"/>
            <w:gridSpan w:val="11"/>
            <w:vAlign w:val="center"/>
          </w:tcPr>
          <w:p w:rsidR="007A39D9" w:rsidRPr="00AD25E5" w:rsidRDefault="007A39D9" w:rsidP="00970253">
            <w:pPr>
              <w:jc w:val="center"/>
              <w:rPr>
                <w:b/>
                <w:noProof/>
                <w:sz w:val="20"/>
                <w:szCs w:val="20"/>
              </w:rPr>
            </w:pPr>
            <w:r w:rsidRPr="00AD25E5">
              <w:rPr>
                <w:b/>
                <w:noProof/>
                <w:sz w:val="20"/>
                <w:szCs w:val="20"/>
              </w:rPr>
              <w:t>КЛИНИЧКИ ЦЕНТАР ВОЈВОДИНЕ</w:t>
            </w:r>
          </w:p>
        </w:tc>
      </w:tr>
      <w:tr w:rsidR="007A39D9" w:rsidRPr="00AD25E5" w:rsidTr="00970253">
        <w:tc>
          <w:tcPr>
            <w:tcW w:w="14827" w:type="dxa"/>
            <w:gridSpan w:val="11"/>
            <w:vAlign w:val="center"/>
          </w:tcPr>
          <w:p w:rsidR="007A39D9" w:rsidRPr="00AD25E5" w:rsidRDefault="007A39D9" w:rsidP="00970253">
            <w:pPr>
              <w:rPr>
                <w:b/>
                <w:i/>
                <w:noProof/>
                <w:sz w:val="20"/>
                <w:szCs w:val="20"/>
              </w:rPr>
            </w:pPr>
            <w:proofErr w:type="spellStart"/>
            <w:r w:rsidRPr="00AD25E5">
              <w:rPr>
                <w:b/>
                <w:sz w:val="20"/>
                <w:szCs w:val="20"/>
              </w:rPr>
              <w:t>Партија</w:t>
            </w:r>
            <w:proofErr w:type="spellEnd"/>
            <w:r w:rsidRPr="00AD25E5">
              <w:rPr>
                <w:b/>
                <w:sz w:val="20"/>
                <w:szCs w:val="20"/>
              </w:rPr>
              <w:t xml:space="preserve"> 6 – </w:t>
            </w:r>
            <w:r w:rsidR="00AD25E5" w:rsidRPr="00AD25E5">
              <w:rPr>
                <w:sz w:val="20"/>
                <w:szCs w:val="20"/>
                <w:lang w:val="sr-Cyrl-CS"/>
              </w:rPr>
              <w:t>I.V. Каниле</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Редни број</w:t>
            </w:r>
          </w:p>
        </w:tc>
        <w:tc>
          <w:tcPr>
            <w:tcW w:w="2852" w:type="dxa"/>
            <w:vAlign w:val="center"/>
          </w:tcPr>
          <w:p w:rsidR="007A39D9" w:rsidRPr="00AD25E5" w:rsidRDefault="007A39D9" w:rsidP="00970253">
            <w:pPr>
              <w:pStyle w:val="BodyText"/>
              <w:jc w:val="center"/>
              <w:rPr>
                <w:b/>
                <w:noProof/>
                <w:sz w:val="20"/>
              </w:rPr>
            </w:pPr>
            <w:r w:rsidRPr="00AD25E5">
              <w:rPr>
                <w:b/>
                <w:noProof/>
                <w:sz w:val="20"/>
              </w:rPr>
              <w:t>Назив</w:t>
            </w:r>
          </w:p>
        </w:tc>
        <w:tc>
          <w:tcPr>
            <w:tcW w:w="850" w:type="dxa"/>
            <w:vAlign w:val="center"/>
          </w:tcPr>
          <w:p w:rsidR="007A39D9" w:rsidRPr="00AD25E5" w:rsidRDefault="007A39D9" w:rsidP="00970253">
            <w:pPr>
              <w:pStyle w:val="BodyText"/>
              <w:jc w:val="center"/>
              <w:rPr>
                <w:b/>
                <w:noProof/>
                <w:sz w:val="20"/>
              </w:rPr>
            </w:pPr>
            <w:r w:rsidRPr="00AD25E5">
              <w:rPr>
                <w:b/>
                <w:noProof/>
                <w:sz w:val="20"/>
              </w:rPr>
              <w:t>Јединица мере</w:t>
            </w:r>
          </w:p>
        </w:tc>
        <w:tc>
          <w:tcPr>
            <w:tcW w:w="851" w:type="dxa"/>
            <w:vAlign w:val="center"/>
          </w:tcPr>
          <w:p w:rsidR="007A39D9" w:rsidRPr="00AD25E5" w:rsidRDefault="007A39D9" w:rsidP="00970253">
            <w:pPr>
              <w:pStyle w:val="BodyText"/>
              <w:jc w:val="center"/>
              <w:rPr>
                <w:b/>
                <w:noProof/>
                <w:sz w:val="20"/>
              </w:rPr>
            </w:pPr>
            <w:r w:rsidRPr="00AD25E5">
              <w:rPr>
                <w:b/>
                <w:noProof/>
                <w:sz w:val="20"/>
              </w:rPr>
              <w:t>Количина</w:t>
            </w:r>
          </w:p>
        </w:tc>
        <w:tc>
          <w:tcPr>
            <w:tcW w:w="1243" w:type="dxa"/>
            <w:vAlign w:val="center"/>
          </w:tcPr>
          <w:p w:rsidR="007A39D9" w:rsidRPr="00AD25E5" w:rsidRDefault="007A39D9" w:rsidP="00970253">
            <w:pPr>
              <w:pStyle w:val="BodyText"/>
              <w:jc w:val="center"/>
              <w:rPr>
                <w:b/>
                <w:noProof/>
                <w:sz w:val="20"/>
              </w:rPr>
            </w:pPr>
            <w:r w:rsidRPr="00AD25E5">
              <w:rPr>
                <w:b/>
                <w:noProof/>
                <w:sz w:val="20"/>
              </w:rPr>
              <w:t>Јединична цена без ПДВ-а</w:t>
            </w:r>
          </w:p>
        </w:tc>
        <w:tc>
          <w:tcPr>
            <w:tcW w:w="883" w:type="dxa"/>
            <w:vAlign w:val="center"/>
          </w:tcPr>
          <w:p w:rsidR="007A39D9" w:rsidRPr="00AD25E5" w:rsidRDefault="007A39D9" w:rsidP="00970253">
            <w:pPr>
              <w:pStyle w:val="BodyText"/>
              <w:jc w:val="center"/>
              <w:rPr>
                <w:b/>
                <w:noProof/>
                <w:sz w:val="20"/>
              </w:rPr>
            </w:pPr>
            <w:r w:rsidRPr="00AD25E5">
              <w:rPr>
                <w:b/>
                <w:noProof/>
                <w:sz w:val="20"/>
              </w:rPr>
              <w:t>Износ</w:t>
            </w:r>
          </w:p>
          <w:p w:rsidR="007A39D9" w:rsidRPr="00AD25E5" w:rsidRDefault="007A39D9" w:rsidP="00970253">
            <w:pPr>
              <w:pStyle w:val="BodyText"/>
              <w:jc w:val="center"/>
              <w:rPr>
                <w:b/>
                <w:noProof/>
                <w:sz w:val="20"/>
              </w:rPr>
            </w:pPr>
            <w:r w:rsidRPr="00AD25E5">
              <w:rPr>
                <w:b/>
                <w:noProof/>
                <w:sz w:val="20"/>
              </w:rPr>
              <w:t>ПДВ-а</w:t>
            </w:r>
          </w:p>
        </w:tc>
        <w:tc>
          <w:tcPr>
            <w:tcW w:w="1365" w:type="dxa"/>
            <w:vAlign w:val="center"/>
          </w:tcPr>
          <w:p w:rsidR="007A39D9" w:rsidRPr="00AD25E5" w:rsidRDefault="007A39D9" w:rsidP="00970253">
            <w:pPr>
              <w:pStyle w:val="BodyText"/>
              <w:jc w:val="center"/>
              <w:rPr>
                <w:b/>
                <w:noProof/>
                <w:sz w:val="20"/>
              </w:rPr>
            </w:pPr>
            <w:r w:rsidRPr="00AD25E5">
              <w:rPr>
                <w:b/>
                <w:noProof/>
                <w:sz w:val="20"/>
              </w:rPr>
              <w:t>Укупна цена без ПДВ-а</w:t>
            </w:r>
          </w:p>
        </w:tc>
        <w:tc>
          <w:tcPr>
            <w:tcW w:w="1403" w:type="dxa"/>
            <w:vAlign w:val="center"/>
          </w:tcPr>
          <w:p w:rsidR="007A39D9" w:rsidRPr="00AD25E5" w:rsidRDefault="007A39D9" w:rsidP="00970253">
            <w:pPr>
              <w:pStyle w:val="BodyText"/>
              <w:jc w:val="center"/>
              <w:rPr>
                <w:b/>
                <w:noProof/>
                <w:sz w:val="20"/>
              </w:rPr>
            </w:pPr>
            <w:r w:rsidRPr="00AD25E5">
              <w:rPr>
                <w:b/>
                <w:noProof/>
                <w:sz w:val="20"/>
              </w:rPr>
              <w:t>Произвођач</w:t>
            </w:r>
          </w:p>
        </w:tc>
        <w:tc>
          <w:tcPr>
            <w:tcW w:w="1370" w:type="dxa"/>
            <w:vAlign w:val="center"/>
          </w:tcPr>
          <w:p w:rsidR="007A39D9" w:rsidRPr="00AD25E5" w:rsidRDefault="007A39D9" w:rsidP="00970253">
            <w:pPr>
              <w:pStyle w:val="BodyText"/>
              <w:jc w:val="center"/>
              <w:rPr>
                <w:b/>
                <w:noProof/>
                <w:sz w:val="20"/>
              </w:rPr>
            </w:pPr>
            <w:r w:rsidRPr="00AD25E5">
              <w:rPr>
                <w:b/>
                <w:noProof/>
                <w:sz w:val="20"/>
              </w:rPr>
              <w:t>Земља порекла</w:t>
            </w:r>
          </w:p>
        </w:tc>
        <w:tc>
          <w:tcPr>
            <w:tcW w:w="1682" w:type="dxa"/>
            <w:vAlign w:val="center"/>
          </w:tcPr>
          <w:p w:rsidR="007A39D9" w:rsidRPr="00AD25E5" w:rsidRDefault="007A39D9"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7A39D9" w:rsidRPr="00AD25E5" w:rsidRDefault="007A39D9" w:rsidP="00970253">
            <w:pPr>
              <w:pStyle w:val="BodyText"/>
              <w:jc w:val="center"/>
              <w:rPr>
                <w:b/>
                <w:noProof/>
                <w:sz w:val="20"/>
              </w:rPr>
            </w:pPr>
            <w:r w:rsidRPr="00AD25E5">
              <w:rPr>
                <w:b/>
                <w:noProof/>
                <w:sz w:val="20"/>
              </w:rPr>
              <w:t>Каталошки број</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lang w:val="en-US"/>
              </w:rPr>
              <w:t>I</w:t>
            </w:r>
          </w:p>
        </w:tc>
        <w:tc>
          <w:tcPr>
            <w:tcW w:w="2852" w:type="dxa"/>
            <w:vAlign w:val="center"/>
          </w:tcPr>
          <w:p w:rsidR="007A39D9" w:rsidRPr="00AD25E5" w:rsidRDefault="007A39D9" w:rsidP="00970253">
            <w:pPr>
              <w:pStyle w:val="BodyText"/>
              <w:jc w:val="center"/>
              <w:rPr>
                <w:noProof/>
                <w:sz w:val="20"/>
              </w:rPr>
            </w:pPr>
            <w:r w:rsidRPr="00AD25E5">
              <w:rPr>
                <w:noProof/>
                <w:sz w:val="20"/>
              </w:rPr>
              <w:t>2</w:t>
            </w:r>
          </w:p>
        </w:tc>
        <w:tc>
          <w:tcPr>
            <w:tcW w:w="850" w:type="dxa"/>
            <w:vAlign w:val="center"/>
          </w:tcPr>
          <w:p w:rsidR="007A39D9" w:rsidRPr="00AD25E5" w:rsidRDefault="007A39D9" w:rsidP="00970253">
            <w:pPr>
              <w:pStyle w:val="BodyText"/>
              <w:jc w:val="center"/>
              <w:rPr>
                <w:noProof/>
                <w:sz w:val="20"/>
              </w:rPr>
            </w:pPr>
            <w:r w:rsidRPr="00AD25E5">
              <w:rPr>
                <w:noProof/>
                <w:sz w:val="20"/>
              </w:rPr>
              <w:t>3</w:t>
            </w:r>
          </w:p>
        </w:tc>
        <w:tc>
          <w:tcPr>
            <w:tcW w:w="851" w:type="dxa"/>
            <w:vAlign w:val="center"/>
          </w:tcPr>
          <w:p w:rsidR="007A39D9" w:rsidRPr="00AD25E5" w:rsidRDefault="007A39D9" w:rsidP="00970253">
            <w:pPr>
              <w:pStyle w:val="BodyText"/>
              <w:jc w:val="center"/>
              <w:rPr>
                <w:noProof/>
                <w:sz w:val="20"/>
              </w:rPr>
            </w:pPr>
            <w:r w:rsidRPr="00AD25E5">
              <w:rPr>
                <w:noProof/>
                <w:sz w:val="20"/>
              </w:rPr>
              <w:t>4</w:t>
            </w:r>
          </w:p>
        </w:tc>
        <w:tc>
          <w:tcPr>
            <w:tcW w:w="1243" w:type="dxa"/>
            <w:vAlign w:val="center"/>
          </w:tcPr>
          <w:p w:rsidR="007A39D9" w:rsidRPr="00AD25E5" w:rsidRDefault="007A39D9" w:rsidP="00970253">
            <w:pPr>
              <w:pStyle w:val="BodyText"/>
              <w:jc w:val="center"/>
              <w:rPr>
                <w:noProof/>
                <w:sz w:val="20"/>
              </w:rPr>
            </w:pPr>
            <w:r w:rsidRPr="00AD25E5">
              <w:rPr>
                <w:noProof/>
                <w:sz w:val="20"/>
              </w:rPr>
              <w:t>5</w:t>
            </w:r>
          </w:p>
        </w:tc>
        <w:tc>
          <w:tcPr>
            <w:tcW w:w="883" w:type="dxa"/>
            <w:vAlign w:val="center"/>
          </w:tcPr>
          <w:p w:rsidR="007A39D9" w:rsidRPr="00AD25E5" w:rsidRDefault="007A39D9" w:rsidP="00970253">
            <w:pPr>
              <w:pStyle w:val="BodyText"/>
              <w:jc w:val="center"/>
              <w:rPr>
                <w:noProof/>
                <w:sz w:val="20"/>
              </w:rPr>
            </w:pPr>
            <w:r w:rsidRPr="00AD25E5">
              <w:rPr>
                <w:noProof/>
                <w:sz w:val="20"/>
              </w:rPr>
              <w:t>6</w:t>
            </w:r>
          </w:p>
        </w:tc>
        <w:tc>
          <w:tcPr>
            <w:tcW w:w="1365" w:type="dxa"/>
            <w:vAlign w:val="center"/>
          </w:tcPr>
          <w:p w:rsidR="007A39D9" w:rsidRPr="00AD25E5" w:rsidRDefault="007A39D9" w:rsidP="00970253">
            <w:pPr>
              <w:pStyle w:val="BodyText"/>
              <w:jc w:val="center"/>
              <w:rPr>
                <w:noProof/>
                <w:sz w:val="20"/>
              </w:rPr>
            </w:pPr>
            <w:r w:rsidRPr="00AD25E5">
              <w:rPr>
                <w:noProof/>
                <w:sz w:val="20"/>
              </w:rPr>
              <w:t>7</w:t>
            </w:r>
          </w:p>
        </w:tc>
        <w:tc>
          <w:tcPr>
            <w:tcW w:w="1403" w:type="dxa"/>
            <w:vAlign w:val="center"/>
          </w:tcPr>
          <w:p w:rsidR="007A39D9" w:rsidRPr="00AD25E5" w:rsidRDefault="007A39D9" w:rsidP="00970253">
            <w:pPr>
              <w:pStyle w:val="BodyText"/>
              <w:jc w:val="center"/>
              <w:rPr>
                <w:noProof/>
                <w:sz w:val="20"/>
              </w:rPr>
            </w:pPr>
            <w:r w:rsidRPr="00AD25E5">
              <w:rPr>
                <w:noProof/>
                <w:sz w:val="20"/>
              </w:rPr>
              <w:t>8</w:t>
            </w:r>
          </w:p>
        </w:tc>
        <w:tc>
          <w:tcPr>
            <w:tcW w:w="1370" w:type="dxa"/>
            <w:vAlign w:val="center"/>
          </w:tcPr>
          <w:p w:rsidR="007A39D9" w:rsidRPr="00AD25E5" w:rsidRDefault="007A39D9" w:rsidP="00970253">
            <w:pPr>
              <w:pStyle w:val="BodyText"/>
              <w:jc w:val="center"/>
              <w:rPr>
                <w:noProof/>
                <w:sz w:val="20"/>
              </w:rPr>
            </w:pPr>
            <w:r w:rsidRPr="00AD25E5">
              <w:rPr>
                <w:noProof/>
                <w:sz w:val="20"/>
              </w:rPr>
              <w:t>9</w:t>
            </w:r>
          </w:p>
        </w:tc>
        <w:tc>
          <w:tcPr>
            <w:tcW w:w="1682" w:type="dxa"/>
            <w:vAlign w:val="center"/>
          </w:tcPr>
          <w:p w:rsidR="007A39D9" w:rsidRPr="00AD25E5" w:rsidRDefault="007A39D9" w:rsidP="00970253">
            <w:pPr>
              <w:pStyle w:val="BodyText"/>
              <w:jc w:val="center"/>
              <w:rPr>
                <w:noProof/>
                <w:sz w:val="20"/>
              </w:rPr>
            </w:pPr>
            <w:r w:rsidRPr="00AD25E5">
              <w:rPr>
                <w:noProof/>
                <w:sz w:val="20"/>
              </w:rPr>
              <w:t>10</w:t>
            </w:r>
          </w:p>
        </w:tc>
        <w:tc>
          <w:tcPr>
            <w:tcW w:w="1386" w:type="dxa"/>
            <w:vAlign w:val="center"/>
          </w:tcPr>
          <w:p w:rsidR="007A39D9" w:rsidRPr="00AD25E5" w:rsidRDefault="007A39D9" w:rsidP="00970253">
            <w:pPr>
              <w:pStyle w:val="BodyText"/>
              <w:jc w:val="center"/>
              <w:rPr>
                <w:noProof/>
                <w:sz w:val="20"/>
              </w:rPr>
            </w:pPr>
            <w:r w:rsidRPr="00AD25E5">
              <w:rPr>
                <w:noProof/>
                <w:sz w:val="20"/>
              </w:rPr>
              <w:t>11</w:t>
            </w: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1.</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t>ulazom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w:t>
            </w:r>
            <w:proofErr w:type="spellStart"/>
            <w:r w:rsidRPr="00AD25E5">
              <w:rPr>
                <w:sz w:val="20"/>
                <w:szCs w:val="20"/>
              </w:rPr>
              <w:t>valvulom</w:t>
            </w:r>
            <w:proofErr w:type="spellEnd"/>
            <w:r w:rsidRPr="00AD25E5">
              <w:rPr>
                <w:sz w:val="20"/>
                <w:szCs w:val="20"/>
              </w:rPr>
              <w:t xml:space="preserve"> , 14 G, 50mm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3800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2.</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t>ulazom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w:t>
            </w:r>
            <w:proofErr w:type="spellStart"/>
            <w:r w:rsidRPr="00AD25E5">
              <w:rPr>
                <w:sz w:val="20"/>
                <w:szCs w:val="20"/>
              </w:rPr>
              <w:t>valvulom</w:t>
            </w:r>
            <w:proofErr w:type="spellEnd"/>
            <w:r w:rsidRPr="00AD25E5">
              <w:rPr>
                <w:sz w:val="20"/>
                <w:szCs w:val="20"/>
              </w:rPr>
              <w:t xml:space="preserve"> , 16 G, 50mm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1400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3.</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t>ulazom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w:t>
            </w:r>
            <w:proofErr w:type="spellStart"/>
            <w:r w:rsidRPr="00AD25E5">
              <w:rPr>
                <w:sz w:val="20"/>
                <w:szCs w:val="20"/>
              </w:rPr>
              <w:t>valvulom</w:t>
            </w:r>
            <w:proofErr w:type="spellEnd"/>
            <w:r w:rsidRPr="00AD25E5">
              <w:rPr>
                <w:sz w:val="20"/>
                <w:szCs w:val="20"/>
              </w:rPr>
              <w:t xml:space="preserve"> , 17 G, 45mm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15000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4.</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t>ulazom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w:t>
            </w:r>
            <w:proofErr w:type="spellStart"/>
            <w:r w:rsidRPr="00AD25E5">
              <w:rPr>
                <w:sz w:val="20"/>
                <w:szCs w:val="20"/>
              </w:rPr>
              <w:t>valvulom</w:t>
            </w:r>
            <w:proofErr w:type="spellEnd"/>
            <w:r w:rsidRPr="00AD25E5">
              <w:rPr>
                <w:sz w:val="20"/>
                <w:szCs w:val="20"/>
              </w:rPr>
              <w:t xml:space="preserve"> , 18 G, 45mm, </w:t>
            </w:r>
            <w:proofErr w:type="spellStart"/>
            <w:r w:rsidRPr="00AD25E5">
              <w:rPr>
                <w:sz w:val="20"/>
                <w:szCs w:val="20"/>
              </w:rPr>
              <w:t>mogućnost</w:t>
            </w:r>
            <w:proofErr w:type="spellEnd"/>
            <w:r w:rsidRPr="00AD25E5">
              <w:rPr>
                <w:sz w:val="20"/>
                <w:szCs w:val="20"/>
              </w:rPr>
              <w:t xml:space="preserve"> </w:t>
            </w:r>
            <w:proofErr w:type="spellStart"/>
            <w:r w:rsidRPr="00AD25E5">
              <w:rPr>
                <w:sz w:val="20"/>
                <w:szCs w:val="20"/>
              </w:rPr>
              <w:t>dorzalne</w:t>
            </w:r>
            <w:proofErr w:type="spellEnd"/>
            <w:r w:rsidRPr="00AD25E5">
              <w:rPr>
                <w:sz w:val="20"/>
                <w:szCs w:val="20"/>
              </w:rPr>
              <w:t xml:space="preserve"> </w:t>
            </w:r>
            <w:proofErr w:type="spellStart"/>
            <w:r w:rsidRPr="00AD25E5">
              <w:rPr>
                <w:sz w:val="20"/>
                <w:szCs w:val="20"/>
              </w:rPr>
              <w:t>verzije</w:t>
            </w:r>
            <w:proofErr w:type="spellEnd"/>
            <w:r w:rsidRPr="00AD25E5">
              <w:rPr>
                <w:sz w:val="20"/>
                <w:szCs w:val="20"/>
              </w:rPr>
              <w:t xml:space="preserve"> </w:t>
            </w:r>
            <w:proofErr w:type="spellStart"/>
            <w:r w:rsidRPr="00AD25E5">
              <w:rPr>
                <w:sz w:val="20"/>
                <w:szCs w:val="20"/>
              </w:rPr>
              <w:t>dužina</w:t>
            </w:r>
            <w:proofErr w:type="spellEnd"/>
            <w:r w:rsidRPr="00AD25E5">
              <w:rPr>
                <w:sz w:val="20"/>
                <w:szCs w:val="20"/>
              </w:rPr>
              <w:t xml:space="preserve"> </w:t>
            </w:r>
            <w:proofErr w:type="spellStart"/>
            <w:r w:rsidRPr="00AD25E5">
              <w:rPr>
                <w:sz w:val="20"/>
                <w:szCs w:val="20"/>
              </w:rPr>
              <w:t>katetera</w:t>
            </w:r>
            <w:proofErr w:type="spellEnd"/>
            <w:r w:rsidRPr="00AD25E5">
              <w:rPr>
                <w:sz w:val="20"/>
                <w:szCs w:val="20"/>
              </w:rPr>
              <w:t xml:space="preserve"> 33mm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58000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5.</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t>ulazom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w:t>
            </w:r>
            <w:proofErr w:type="spellStart"/>
            <w:r w:rsidRPr="00AD25E5">
              <w:rPr>
                <w:sz w:val="20"/>
                <w:szCs w:val="20"/>
              </w:rPr>
              <w:t>valvulom</w:t>
            </w:r>
            <w:proofErr w:type="spellEnd"/>
            <w:r w:rsidRPr="00AD25E5">
              <w:rPr>
                <w:sz w:val="20"/>
                <w:szCs w:val="20"/>
              </w:rPr>
              <w:t xml:space="preserve">, 20 G, 33mm, </w:t>
            </w:r>
            <w:proofErr w:type="spellStart"/>
            <w:r w:rsidRPr="00AD25E5">
              <w:rPr>
                <w:sz w:val="20"/>
                <w:szCs w:val="20"/>
              </w:rPr>
              <w:t>mogućnost</w:t>
            </w:r>
            <w:proofErr w:type="spellEnd"/>
            <w:r w:rsidRPr="00AD25E5">
              <w:rPr>
                <w:sz w:val="20"/>
                <w:szCs w:val="20"/>
              </w:rPr>
              <w:t xml:space="preserve"> </w:t>
            </w:r>
            <w:proofErr w:type="spellStart"/>
            <w:r w:rsidRPr="00AD25E5">
              <w:rPr>
                <w:sz w:val="20"/>
                <w:szCs w:val="20"/>
              </w:rPr>
              <w:t>dorzalne</w:t>
            </w:r>
            <w:proofErr w:type="spellEnd"/>
            <w:r w:rsidRPr="00AD25E5">
              <w:rPr>
                <w:sz w:val="20"/>
                <w:szCs w:val="20"/>
              </w:rPr>
              <w:t xml:space="preserve"> </w:t>
            </w:r>
            <w:proofErr w:type="spellStart"/>
            <w:r w:rsidRPr="00AD25E5">
              <w:rPr>
                <w:sz w:val="20"/>
                <w:szCs w:val="20"/>
              </w:rPr>
              <w:t>verzije</w:t>
            </w:r>
            <w:proofErr w:type="spellEnd"/>
            <w:r w:rsidRPr="00AD25E5">
              <w:rPr>
                <w:sz w:val="20"/>
                <w:szCs w:val="20"/>
              </w:rPr>
              <w:t xml:space="preserve"> </w:t>
            </w:r>
            <w:proofErr w:type="spellStart"/>
            <w:r w:rsidRPr="00AD25E5">
              <w:rPr>
                <w:sz w:val="20"/>
                <w:szCs w:val="20"/>
              </w:rPr>
              <w:t>dužina</w:t>
            </w:r>
            <w:proofErr w:type="spellEnd"/>
            <w:r w:rsidRPr="00AD25E5">
              <w:rPr>
                <w:sz w:val="20"/>
                <w:szCs w:val="20"/>
              </w:rPr>
              <w:t xml:space="preserve"> </w:t>
            </w:r>
            <w:proofErr w:type="spellStart"/>
            <w:r w:rsidRPr="00AD25E5">
              <w:rPr>
                <w:sz w:val="20"/>
                <w:szCs w:val="20"/>
              </w:rPr>
              <w:t>katetera</w:t>
            </w:r>
            <w:proofErr w:type="spellEnd"/>
            <w:r w:rsidRPr="00AD25E5">
              <w:rPr>
                <w:sz w:val="20"/>
                <w:szCs w:val="20"/>
              </w:rPr>
              <w:t xml:space="preserve"> 25mm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66000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t>6.</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lastRenderedPageBreak/>
              <w:t>ulazom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 22 G, 25mm</w:t>
            </w:r>
          </w:p>
        </w:tc>
        <w:tc>
          <w:tcPr>
            <w:tcW w:w="850" w:type="dxa"/>
            <w:vAlign w:val="center"/>
          </w:tcPr>
          <w:p w:rsidR="00AD25E5" w:rsidRPr="00AD25E5" w:rsidRDefault="00AD25E5">
            <w:pPr>
              <w:jc w:val="center"/>
              <w:rPr>
                <w:sz w:val="20"/>
                <w:szCs w:val="20"/>
              </w:rPr>
            </w:pPr>
            <w:proofErr w:type="spellStart"/>
            <w:r w:rsidRPr="00AD25E5">
              <w:rPr>
                <w:sz w:val="20"/>
                <w:szCs w:val="20"/>
              </w:rPr>
              <w:lastRenderedPageBreak/>
              <w:t>kom</w:t>
            </w:r>
            <w:proofErr w:type="spellEnd"/>
          </w:p>
        </w:tc>
        <w:tc>
          <w:tcPr>
            <w:tcW w:w="851" w:type="dxa"/>
            <w:vAlign w:val="center"/>
          </w:tcPr>
          <w:p w:rsidR="00AD25E5" w:rsidRPr="00AD25E5" w:rsidRDefault="00AD25E5">
            <w:pPr>
              <w:jc w:val="center"/>
              <w:rPr>
                <w:sz w:val="20"/>
                <w:szCs w:val="20"/>
              </w:rPr>
            </w:pPr>
            <w:r w:rsidRPr="00AD25E5">
              <w:rPr>
                <w:sz w:val="20"/>
                <w:szCs w:val="20"/>
              </w:rPr>
              <w:t>37000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center"/>
          </w:tcPr>
          <w:p w:rsidR="00AD25E5" w:rsidRPr="00AD25E5" w:rsidRDefault="00AD25E5">
            <w:pPr>
              <w:jc w:val="right"/>
              <w:rPr>
                <w:sz w:val="20"/>
                <w:szCs w:val="20"/>
              </w:rPr>
            </w:pPr>
            <w:r w:rsidRPr="00AD25E5">
              <w:rPr>
                <w:sz w:val="20"/>
                <w:szCs w:val="20"/>
              </w:rPr>
              <w:lastRenderedPageBreak/>
              <w:t>7.</w:t>
            </w:r>
          </w:p>
        </w:tc>
        <w:tc>
          <w:tcPr>
            <w:tcW w:w="2852" w:type="dxa"/>
            <w:vAlign w:val="center"/>
          </w:tcPr>
          <w:p w:rsidR="00AD25E5" w:rsidRPr="00AD25E5" w:rsidRDefault="00AD25E5">
            <w:pPr>
              <w:rPr>
                <w:sz w:val="20"/>
                <w:szCs w:val="20"/>
              </w:rPr>
            </w:pPr>
            <w:r w:rsidRPr="00AD25E5">
              <w:rPr>
                <w:sz w:val="20"/>
                <w:szCs w:val="20"/>
              </w:rPr>
              <w:t xml:space="preserve">I.V. </w:t>
            </w:r>
            <w:proofErr w:type="spellStart"/>
            <w:r w:rsidRPr="00AD25E5">
              <w:rPr>
                <w:sz w:val="20"/>
                <w:szCs w:val="20"/>
              </w:rPr>
              <w:t>kanile</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injekcionim</w:t>
            </w:r>
            <w:proofErr w:type="spellEnd"/>
            <w:r w:rsidRPr="00AD25E5">
              <w:rPr>
                <w:sz w:val="20"/>
                <w:szCs w:val="20"/>
              </w:rPr>
              <w:t xml:space="preserve"> </w:t>
            </w:r>
            <w:proofErr w:type="spellStart"/>
            <w:r w:rsidRPr="00AD25E5">
              <w:rPr>
                <w:sz w:val="20"/>
                <w:szCs w:val="20"/>
              </w:rPr>
              <w:t>ulazom</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jednosmernom</w:t>
            </w:r>
            <w:proofErr w:type="spellEnd"/>
            <w:r w:rsidRPr="00AD25E5">
              <w:rPr>
                <w:sz w:val="20"/>
                <w:szCs w:val="20"/>
              </w:rPr>
              <w:t xml:space="preserve"> </w:t>
            </w:r>
            <w:proofErr w:type="spellStart"/>
            <w:r w:rsidRPr="00AD25E5">
              <w:rPr>
                <w:sz w:val="20"/>
                <w:szCs w:val="20"/>
              </w:rPr>
              <w:t>valvulom</w:t>
            </w:r>
            <w:proofErr w:type="spellEnd"/>
            <w:r w:rsidRPr="00AD25E5">
              <w:rPr>
                <w:sz w:val="20"/>
                <w:szCs w:val="20"/>
              </w:rPr>
              <w:t xml:space="preserve"> </w:t>
            </w:r>
            <w:proofErr w:type="spellStart"/>
            <w:r w:rsidRPr="00AD25E5">
              <w:rPr>
                <w:sz w:val="20"/>
                <w:szCs w:val="20"/>
              </w:rPr>
              <w:t>na</w:t>
            </w:r>
            <w:proofErr w:type="spellEnd"/>
            <w:r w:rsidRPr="00AD25E5">
              <w:rPr>
                <w:sz w:val="20"/>
                <w:szCs w:val="20"/>
              </w:rPr>
              <w:t xml:space="preserve"> </w:t>
            </w:r>
            <w:proofErr w:type="spellStart"/>
            <w:r w:rsidRPr="00AD25E5">
              <w:rPr>
                <w:sz w:val="20"/>
                <w:szCs w:val="20"/>
              </w:rPr>
              <w:t>sredini</w:t>
            </w:r>
            <w:proofErr w:type="spellEnd"/>
            <w:r w:rsidRPr="00AD25E5">
              <w:rPr>
                <w:sz w:val="20"/>
                <w:szCs w:val="20"/>
              </w:rPr>
              <w:t xml:space="preserve"> </w:t>
            </w:r>
            <w:proofErr w:type="spellStart"/>
            <w:r w:rsidRPr="00AD25E5">
              <w:rPr>
                <w:sz w:val="20"/>
                <w:szCs w:val="20"/>
              </w:rPr>
              <w:t>krilaca</w:t>
            </w:r>
            <w:proofErr w:type="spellEnd"/>
            <w:r w:rsidRPr="00AD25E5">
              <w:rPr>
                <w:sz w:val="20"/>
                <w:szCs w:val="20"/>
              </w:rPr>
              <w:t>, 24 G, 19mm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19000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970253">
        <w:tc>
          <w:tcPr>
            <w:tcW w:w="942" w:type="dxa"/>
            <w:vAlign w:val="center"/>
          </w:tcPr>
          <w:p w:rsidR="00AD25E5" w:rsidRPr="00AD25E5" w:rsidRDefault="00AD25E5">
            <w:pPr>
              <w:jc w:val="right"/>
              <w:rPr>
                <w:sz w:val="20"/>
                <w:szCs w:val="20"/>
              </w:rPr>
            </w:pPr>
            <w:r w:rsidRPr="00AD25E5">
              <w:rPr>
                <w:sz w:val="20"/>
                <w:szCs w:val="20"/>
              </w:rPr>
              <w:t>8.</w:t>
            </w:r>
          </w:p>
        </w:tc>
        <w:tc>
          <w:tcPr>
            <w:tcW w:w="2852" w:type="dxa"/>
            <w:vAlign w:val="bottom"/>
          </w:tcPr>
          <w:p w:rsidR="00AD25E5" w:rsidRPr="00AD25E5" w:rsidRDefault="00AD25E5">
            <w:pPr>
              <w:rPr>
                <w:sz w:val="20"/>
                <w:szCs w:val="20"/>
              </w:rPr>
            </w:pPr>
            <w:proofErr w:type="spellStart"/>
            <w:r w:rsidRPr="00AD25E5">
              <w:rPr>
                <w:sz w:val="20"/>
                <w:szCs w:val="20"/>
              </w:rPr>
              <w:t>intravenska</w:t>
            </w:r>
            <w:proofErr w:type="spellEnd"/>
            <w:r w:rsidRPr="00AD25E5">
              <w:rPr>
                <w:sz w:val="20"/>
                <w:szCs w:val="20"/>
              </w:rPr>
              <w:t xml:space="preserve"> </w:t>
            </w:r>
            <w:proofErr w:type="spellStart"/>
            <w:r w:rsidRPr="00AD25E5">
              <w:rPr>
                <w:sz w:val="20"/>
                <w:szCs w:val="20"/>
              </w:rPr>
              <w:t>kanila</w:t>
            </w:r>
            <w:proofErr w:type="spellEnd"/>
            <w:r w:rsidRPr="00AD25E5">
              <w:rPr>
                <w:sz w:val="20"/>
                <w:szCs w:val="20"/>
              </w:rPr>
              <w:t xml:space="preserve"> </w:t>
            </w:r>
            <w:proofErr w:type="spellStart"/>
            <w:r w:rsidRPr="00AD25E5">
              <w:rPr>
                <w:sz w:val="20"/>
                <w:szCs w:val="20"/>
              </w:rPr>
              <w:t>sa</w:t>
            </w:r>
            <w:proofErr w:type="spellEnd"/>
            <w:r w:rsidRPr="00AD25E5">
              <w:rPr>
                <w:sz w:val="20"/>
                <w:szCs w:val="20"/>
              </w:rPr>
              <w:t xml:space="preserve"> </w:t>
            </w:r>
            <w:proofErr w:type="spellStart"/>
            <w:r w:rsidRPr="00AD25E5">
              <w:rPr>
                <w:sz w:val="20"/>
                <w:szCs w:val="20"/>
              </w:rPr>
              <w:t>samoaktivirajućim</w:t>
            </w:r>
            <w:proofErr w:type="spellEnd"/>
            <w:r w:rsidRPr="00AD25E5">
              <w:rPr>
                <w:sz w:val="20"/>
                <w:szCs w:val="20"/>
              </w:rPr>
              <w:t xml:space="preserve"> </w:t>
            </w:r>
            <w:proofErr w:type="spellStart"/>
            <w:r w:rsidRPr="00AD25E5">
              <w:rPr>
                <w:sz w:val="20"/>
                <w:szCs w:val="20"/>
              </w:rPr>
              <w:t>klip</w:t>
            </w:r>
            <w:proofErr w:type="spellEnd"/>
            <w:r w:rsidRPr="00AD25E5">
              <w:rPr>
                <w:sz w:val="20"/>
                <w:szCs w:val="20"/>
              </w:rPr>
              <w:t xml:space="preserve"> </w:t>
            </w:r>
            <w:proofErr w:type="spellStart"/>
            <w:r w:rsidRPr="00AD25E5">
              <w:rPr>
                <w:sz w:val="20"/>
                <w:szCs w:val="20"/>
              </w:rPr>
              <w:t>mehanizmom</w:t>
            </w:r>
            <w:proofErr w:type="spellEnd"/>
            <w:r w:rsidRPr="00AD25E5">
              <w:rPr>
                <w:sz w:val="20"/>
                <w:szCs w:val="20"/>
              </w:rPr>
              <w:t xml:space="preserve"> </w:t>
            </w:r>
            <w:proofErr w:type="spellStart"/>
            <w:r w:rsidRPr="00AD25E5">
              <w:rPr>
                <w:sz w:val="20"/>
                <w:szCs w:val="20"/>
              </w:rPr>
              <w:t>od</w:t>
            </w:r>
            <w:proofErr w:type="spellEnd"/>
            <w:r w:rsidRPr="00AD25E5">
              <w:rPr>
                <w:sz w:val="20"/>
                <w:szCs w:val="20"/>
              </w:rPr>
              <w:t xml:space="preserve"> </w:t>
            </w:r>
            <w:proofErr w:type="spellStart"/>
            <w:r w:rsidRPr="00AD25E5">
              <w:rPr>
                <w:sz w:val="20"/>
                <w:szCs w:val="20"/>
              </w:rPr>
              <w:t>uboda</w:t>
            </w:r>
            <w:proofErr w:type="spellEnd"/>
            <w:r w:rsidRPr="00AD25E5">
              <w:rPr>
                <w:sz w:val="20"/>
                <w:szCs w:val="20"/>
              </w:rPr>
              <w:t xml:space="preserve">, 20G, </w:t>
            </w:r>
            <w:proofErr w:type="spellStart"/>
            <w:r w:rsidRPr="00AD25E5">
              <w:rPr>
                <w:sz w:val="20"/>
                <w:szCs w:val="20"/>
              </w:rPr>
              <w:t>mogućnost</w:t>
            </w:r>
            <w:proofErr w:type="spellEnd"/>
            <w:r w:rsidRPr="00AD25E5">
              <w:rPr>
                <w:sz w:val="20"/>
                <w:szCs w:val="20"/>
              </w:rPr>
              <w:t xml:space="preserve"> </w:t>
            </w:r>
            <w:proofErr w:type="spellStart"/>
            <w:r w:rsidRPr="00AD25E5">
              <w:rPr>
                <w:sz w:val="20"/>
                <w:szCs w:val="20"/>
              </w:rPr>
              <w:t>dorzalne</w:t>
            </w:r>
            <w:proofErr w:type="spellEnd"/>
            <w:r w:rsidRPr="00AD25E5">
              <w:rPr>
                <w:sz w:val="20"/>
                <w:szCs w:val="20"/>
              </w:rPr>
              <w:t xml:space="preserve"> </w:t>
            </w:r>
            <w:proofErr w:type="spellStart"/>
            <w:r w:rsidRPr="00AD25E5">
              <w:rPr>
                <w:sz w:val="20"/>
                <w:szCs w:val="20"/>
              </w:rPr>
              <w:t>verzije</w:t>
            </w:r>
            <w:proofErr w:type="spellEnd"/>
            <w:r w:rsidRPr="00AD25E5">
              <w:rPr>
                <w:sz w:val="20"/>
                <w:szCs w:val="20"/>
              </w:rPr>
              <w:t xml:space="preserve">, </w:t>
            </w:r>
            <w:proofErr w:type="spellStart"/>
            <w:r w:rsidRPr="00AD25E5">
              <w:rPr>
                <w:sz w:val="20"/>
                <w:szCs w:val="20"/>
              </w:rPr>
              <w:t>dužina</w:t>
            </w:r>
            <w:proofErr w:type="spellEnd"/>
            <w:r w:rsidRPr="00AD25E5">
              <w:rPr>
                <w:sz w:val="20"/>
                <w:szCs w:val="20"/>
              </w:rPr>
              <w:t xml:space="preserve"> </w:t>
            </w:r>
            <w:proofErr w:type="spellStart"/>
            <w:r w:rsidRPr="00AD25E5">
              <w:rPr>
                <w:sz w:val="20"/>
                <w:szCs w:val="20"/>
              </w:rPr>
              <w:t>katetera</w:t>
            </w:r>
            <w:proofErr w:type="spellEnd"/>
            <w:r w:rsidRPr="00AD25E5">
              <w:rPr>
                <w:sz w:val="20"/>
                <w:szCs w:val="20"/>
              </w:rPr>
              <w:t xml:space="preserve"> 22mm</w:t>
            </w:r>
          </w:p>
        </w:tc>
        <w:tc>
          <w:tcPr>
            <w:tcW w:w="850" w:type="dxa"/>
            <w:vAlign w:val="center"/>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center"/>
          </w:tcPr>
          <w:p w:rsidR="00AD25E5" w:rsidRPr="00AD25E5" w:rsidRDefault="00AD25E5">
            <w:pPr>
              <w:jc w:val="center"/>
              <w:rPr>
                <w:sz w:val="20"/>
                <w:szCs w:val="20"/>
              </w:rPr>
            </w:pPr>
            <w:r w:rsidRPr="00AD25E5">
              <w:rPr>
                <w:sz w:val="20"/>
                <w:szCs w:val="20"/>
              </w:rPr>
              <w:t>200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AD25E5" w:rsidRPr="00AD25E5" w:rsidTr="00AD25E5">
        <w:tc>
          <w:tcPr>
            <w:tcW w:w="942" w:type="dxa"/>
            <w:vAlign w:val="bottom"/>
          </w:tcPr>
          <w:p w:rsidR="00AD25E5" w:rsidRPr="00AD25E5" w:rsidRDefault="00AD25E5">
            <w:pPr>
              <w:jc w:val="right"/>
              <w:rPr>
                <w:sz w:val="20"/>
                <w:szCs w:val="20"/>
              </w:rPr>
            </w:pPr>
            <w:r w:rsidRPr="00AD25E5">
              <w:rPr>
                <w:sz w:val="20"/>
                <w:szCs w:val="20"/>
              </w:rPr>
              <w:t>9</w:t>
            </w:r>
          </w:p>
        </w:tc>
        <w:tc>
          <w:tcPr>
            <w:tcW w:w="2852" w:type="dxa"/>
            <w:vAlign w:val="bottom"/>
          </w:tcPr>
          <w:p w:rsidR="00AD25E5" w:rsidRPr="00AD25E5" w:rsidRDefault="00AD25E5">
            <w:pPr>
              <w:rPr>
                <w:sz w:val="20"/>
                <w:szCs w:val="20"/>
              </w:rPr>
            </w:pPr>
            <w:proofErr w:type="spellStart"/>
            <w:r w:rsidRPr="00AD25E5">
              <w:rPr>
                <w:sz w:val="20"/>
                <w:szCs w:val="20"/>
              </w:rPr>
              <w:t>zatvarač</w:t>
            </w:r>
            <w:proofErr w:type="spellEnd"/>
            <w:r w:rsidRPr="00AD25E5">
              <w:rPr>
                <w:sz w:val="20"/>
                <w:szCs w:val="20"/>
              </w:rPr>
              <w:t xml:space="preserve"> </w:t>
            </w:r>
            <w:proofErr w:type="spellStart"/>
            <w:r w:rsidRPr="00AD25E5">
              <w:rPr>
                <w:sz w:val="20"/>
                <w:szCs w:val="20"/>
              </w:rPr>
              <w:t>za</w:t>
            </w:r>
            <w:proofErr w:type="spellEnd"/>
            <w:r w:rsidRPr="00AD25E5">
              <w:rPr>
                <w:sz w:val="20"/>
                <w:szCs w:val="20"/>
              </w:rPr>
              <w:t xml:space="preserve"> </w:t>
            </w:r>
            <w:proofErr w:type="spellStart"/>
            <w:r w:rsidRPr="00AD25E5">
              <w:rPr>
                <w:sz w:val="20"/>
                <w:szCs w:val="20"/>
              </w:rPr>
              <w:t>braunile</w:t>
            </w:r>
            <w:proofErr w:type="spellEnd"/>
          </w:p>
        </w:tc>
        <w:tc>
          <w:tcPr>
            <w:tcW w:w="850" w:type="dxa"/>
            <w:vAlign w:val="bottom"/>
          </w:tcPr>
          <w:p w:rsidR="00AD25E5" w:rsidRPr="00AD25E5" w:rsidRDefault="00AD25E5">
            <w:pPr>
              <w:jc w:val="center"/>
              <w:rPr>
                <w:sz w:val="20"/>
                <w:szCs w:val="20"/>
              </w:rPr>
            </w:pPr>
            <w:proofErr w:type="spellStart"/>
            <w:r w:rsidRPr="00AD25E5">
              <w:rPr>
                <w:sz w:val="20"/>
                <w:szCs w:val="20"/>
              </w:rPr>
              <w:t>kom</w:t>
            </w:r>
            <w:proofErr w:type="spellEnd"/>
          </w:p>
        </w:tc>
        <w:tc>
          <w:tcPr>
            <w:tcW w:w="851" w:type="dxa"/>
            <w:vAlign w:val="bottom"/>
          </w:tcPr>
          <w:p w:rsidR="00AD25E5" w:rsidRPr="00AD25E5" w:rsidRDefault="00AD25E5">
            <w:pPr>
              <w:jc w:val="center"/>
              <w:rPr>
                <w:sz w:val="20"/>
                <w:szCs w:val="20"/>
              </w:rPr>
            </w:pPr>
            <w:r w:rsidRPr="00AD25E5">
              <w:rPr>
                <w:sz w:val="20"/>
                <w:szCs w:val="20"/>
              </w:rPr>
              <w:t>200</w:t>
            </w:r>
          </w:p>
        </w:tc>
        <w:tc>
          <w:tcPr>
            <w:tcW w:w="1243" w:type="dxa"/>
            <w:vAlign w:val="center"/>
          </w:tcPr>
          <w:p w:rsidR="00AD25E5" w:rsidRPr="00AD25E5" w:rsidRDefault="00AD25E5" w:rsidP="00970253">
            <w:pPr>
              <w:pStyle w:val="BodyText"/>
              <w:jc w:val="center"/>
              <w:rPr>
                <w:noProof/>
                <w:sz w:val="20"/>
              </w:rPr>
            </w:pPr>
          </w:p>
        </w:tc>
        <w:tc>
          <w:tcPr>
            <w:tcW w:w="883" w:type="dxa"/>
            <w:vAlign w:val="center"/>
          </w:tcPr>
          <w:p w:rsidR="00AD25E5" w:rsidRPr="00AD25E5" w:rsidRDefault="00AD25E5" w:rsidP="00970253">
            <w:pPr>
              <w:pStyle w:val="BodyText"/>
              <w:jc w:val="center"/>
              <w:rPr>
                <w:noProof/>
                <w:sz w:val="20"/>
              </w:rPr>
            </w:pPr>
          </w:p>
        </w:tc>
        <w:tc>
          <w:tcPr>
            <w:tcW w:w="1365" w:type="dxa"/>
            <w:vAlign w:val="center"/>
          </w:tcPr>
          <w:p w:rsidR="00AD25E5" w:rsidRPr="00AD25E5" w:rsidRDefault="00AD25E5" w:rsidP="00970253">
            <w:pPr>
              <w:pStyle w:val="BodyText"/>
              <w:jc w:val="center"/>
              <w:rPr>
                <w:noProof/>
                <w:sz w:val="20"/>
              </w:rPr>
            </w:pPr>
          </w:p>
        </w:tc>
        <w:tc>
          <w:tcPr>
            <w:tcW w:w="1403" w:type="dxa"/>
            <w:vAlign w:val="center"/>
          </w:tcPr>
          <w:p w:rsidR="00AD25E5" w:rsidRPr="00AD25E5" w:rsidRDefault="00AD25E5" w:rsidP="00970253">
            <w:pPr>
              <w:pStyle w:val="BodyText"/>
              <w:jc w:val="center"/>
              <w:rPr>
                <w:noProof/>
                <w:sz w:val="20"/>
              </w:rPr>
            </w:pPr>
          </w:p>
        </w:tc>
        <w:tc>
          <w:tcPr>
            <w:tcW w:w="1370" w:type="dxa"/>
            <w:vAlign w:val="center"/>
          </w:tcPr>
          <w:p w:rsidR="00AD25E5" w:rsidRPr="00AD25E5" w:rsidRDefault="00AD25E5" w:rsidP="00970253">
            <w:pPr>
              <w:pStyle w:val="BodyText"/>
              <w:jc w:val="center"/>
              <w:rPr>
                <w:noProof/>
                <w:sz w:val="20"/>
              </w:rPr>
            </w:pPr>
          </w:p>
        </w:tc>
        <w:tc>
          <w:tcPr>
            <w:tcW w:w="1682" w:type="dxa"/>
            <w:vAlign w:val="center"/>
          </w:tcPr>
          <w:p w:rsidR="00AD25E5" w:rsidRPr="00AD25E5" w:rsidRDefault="00AD25E5" w:rsidP="00970253">
            <w:pPr>
              <w:pStyle w:val="BodyText"/>
              <w:jc w:val="center"/>
              <w:rPr>
                <w:noProof/>
                <w:sz w:val="20"/>
              </w:rPr>
            </w:pPr>
          </w:p>
        </w:tc>
        <w:tc>
          <w:tcPr>
            <w:tcW w:w="1386" w:type="dxa"/>
            <w:vAlign w:val="center"/>
          </w:tcPr>
          <w:p w:rsidR="00AD25E5" w:rsidRPr="00AD25E5" w:rsidRDefault="00AD25E5" w:rsidP="00970253">
            <w:pPr>
              <w:pStyle w:val="BodyText"/>
              <w:jc w:val="center"/>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без ПДВ-а:</w:t>
            </w:r>
          </w:p>
        </w:tc>
        <w:tc>
          <w:tcPr>
            <w:tcW w:w="1365" w:type="dxa"/>
          </w:tcPr>
          <w:p w:rsidR="007A39D9" w:rsidRPr="00AD25E5" w:rsidRDefault="007A39D9" w:rsidP="00970253">
            <w:pPr>
              <w:pStyle w:val="BodyText"/>
              <w:jc w:val="left"/>
              <w:rPr>
                <w:noProof/>
                <w:sz w:val="20"/>
              </w:rPr>
            </w:pPr>
          </w:p>
        </w:tc>
        <w:tc>
          <w:tcPr>
            <w:tcW w:w="4455" w:type="dxa"/>
            <w:gridSpan w:val="3"/>
            <w:vMerge w:val="restart"/>
            <w:tcBorders>
              <w:right w:val="nil"/>
            </w:tcBorders>
          </w:tcPr>
          <w:p w:rsidR="007A39D9" w:rsidRPr="00AD25E5" w:rsidRDefault="007A39D9" w:rsidP="00970253">
            <w:pPr>
              <w:pStyle w:val="BodyText"/>
              <w:jc w:val="left"/>
              <w:rPr>
                <w:noProof/>
                <w:sz w:val="20"/>
              </w:rPr>
            </w:pPr>
          </w:p>
        </w:tc>
        <w:tc>
          <w:tcPr>
            <w:tcW w:w="1386" w:type="dxa"/>
            <w:vMerge w:val="restart"/>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ПДВ:</w:t>
            </w:r>
          </w:p>
        </w:tc>
        <w:tc>
          <w:tcPr>
            <w:tcW w:w="1365" w:type="dxa"/>
          </w:tcPr>
          <w:p w:rsidR="007A39D9" w:rsidRPr="00AD25E5" w:rsidRDefault="007A39D9" w:rsidP="00970253">
            <w:pPr>
              <w:pStyle w:val="BodyText"/>
              <w:jc w:val="left"/>
              <w:rPr>
                <w:noProof/>
                <w:sz w:val="20"/>
              </w:rPr>
            </w:pPr>
          </w:p>
        </w:tc>
        <w:tc>
          <w:tcPr>
            <w:tcW w:w="4455" w:type="dxa"/>
            <w:gridSpan w:val="3"/>
            <w:vMerge/>
            <w:tcBorders>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IV</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са ПДВ-ом:</w:t>
            </w:r>
          </w:p>
        </w:tc>
        <w:tc>
          <w:tcPr>
            <w:tcW w:w="1365" w:type="dxa"/>
          </w:tcPr>
          <w:p w:rsidR="007A39D9" w:rsidRPr="00AD25E5" w:rsidRDefault="007A39D9" w:rsidP="00970253">
            <w:pPr>
              <w:pStyle w:val="BodyText"/>
              <w:jc w:val="left"/>
              <w:rPr>
                <w:noProof/>
                <w:sz w:val="20"/>
              </w:rPr>
            </w:pPr>
          </w:p>
        </w:tc>
        <w:tc>
          <w:tcPr>
            <w:tcW w:w="4455" w:type="dxa"/>
            <w:gridSpan w:val="3"/>
            <w:vMerge/>
            <w:tcBorders>
              <w:bottom w:val="nil"/>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bl>
    <w:p w:rsidR="007A39D9" w:rsidRPr="00AD25E5" w:rsidRDefault="007A39D9" w:rsidP="007A39D9">
      <w:pPr>
        <w:pStyle w:val="BodyText"/>
        <w:rPr>
          <w:noProof/>
          <w:sz w:val="20"/>
        </w:rPr>
      </w:pPr>
    </w:p>
    <w:p w:rsidR="007A39D9" w:rsidRPr="00AD25E5" w:rsidRDefault="007A39D9" w:rsidP="007A39D9">
      <w:pPr>
        <w:pStyle w:val="BodyText"/>
        <w:rPr>
          <w:noProof/>
          <w:sz w:val="20"/>
        </w:rPr>
      </w:pPr>
    </w:p>
    <w:p w:rsidR="007A39D9" w:rsidRPr="00AD25E5" w:rsidRDefault="007A39D9" w:rsidP="007A39D9">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AD25E5" w:rsidRDefault="007A39D9" w:rsidP="007A39D9">
      <w:pPr>
        <w:pStyle w:val="BodyText"/>
        <w:rPr>
          <w:b/>
          <w:noProof/>
          <w:sz w:val="20"/>
        </w:rPr>
      </w:pPr>
    </w:p>
    <w:p w:rsidR="007A39D9" w:rsidRPr="00AD25E5" w:rsidRDefault="007A39D9" w:rsidP="007A39D9">
      <w:pPr>
        <w:pStyle w:val="BodyText"/>
        <w:rPr>
          <w:b/>
          <w:noProof/>
          <w:sz w:val="20"/>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AD25E5"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7A39D9" w:rsidRPr="00AD25E5" w:rsidRDefault="007A39D9" w:rsidP="007A39D9">
      <w:pPr>
        <w:pStyle w:val="BodyText"/>
        <w:rPr>
          <w:noProof/>
          <w:sz w:val="20"/>
        </w:rPr>
      </w:pPr>
    </w:p>
    <w:p w:rsidR="007A39D9" w:rsidRDefault="007A39D9" w:rsidP="007A39D9">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479D9" w:rsidRPr="003479D9" w:rsidRDefault="003479D9" w:rsidP="007A39D9">
      <w:pPr>
        <w:pStyle w:val="BodyText"/>
        <w:rPr>
          <w:noProof/>
          <w:sz w:val="20"/>
        </w:rPr>
      </w:pPr>
    </w:p>
    <w:p w:rsidR="007A39D9" w:rsidRDefault="007A39D9" w:rsidP="007A39D9">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479D9" w:rsidRPr="003479D9" w:rsidRDefault="003479D9" w:rsidP="007A39D9">
      <w:pPr>
        <w:pStyle w:val="BodyText"/>
        <w:rPr>
          <w:noProof/>
          <w:sz w:val="20"/>
        </w:rPr>
      </w:pPr>
    </w:p>
    <w:p w:rsidR="007A39D9" w:rsidRPr="00AD25E5" w:rsidRDefault="007A39D9" w:rsidP="007A39D9">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7A39D9" w:rsidRPr="00AD25E5" w:rsidRDefault="007A39D9" w:rsidP="007A39D9">
      <w:pPr>
        <w:pStyle w:val="BodyText"/>
        <w:rPr>
          <w:noProof/>
          <w:sz w:val="20"/>
        </w:rPr>
      </w:pPr>
    </w:p>
    <w:p w:rsidR="007A39D9" w:rsidRDefault="007A39D9" w:rsidP="007A39D9">
      <w:pPr>
        <w:pStyle w:val="BodyText"/>
        <w:rPr>
          <w:noProof/>
          <w:szCs w:val="24"/>
        </w:rPr>
      </w:pPr>
    </w:p>
    <w:p w:rsidR="007A39D9" w:rsidRDefault="007A39D9" w:rsidP="007A39D9">
      <w:pPr>
        <w:pStyle w:val="BodyText"/>
        <w:rPr>
          <w:noProof/>
          <w:szCs w:val="24"/>
        </w:rPr>
      </w:pPr>
    </w:p>
    <w:p w:rsidR="007A39D9" w:rsidRDefault="007A39D9" w:rsidP="007A39D9">
      <w:pPr>
        <w:pStyle w:val="BodyText"/>
        <w:rPr>
          <w:noProof/>
          <w:szCs w:val="24"/>
        </w:rPr>
      </w:pPr>
    </w:p>
    <w:p w:rsidR="007A39D9" w:rsidRDefault="007A39D9" w:rsidP="007A39D9">
      <w:pPr>
        <w:pStyle w:val="BodyText"/>
        <w:rPr>
          <w:noProof/>
          <w:szCs w:val="24"/>
        </w:rPr>
      </w:pPr>
    </w:p>
    <w:p w:rsidR="00EB6634" w:rsidRPr="00AD25E5" w:rsidRDefault="00EB6634" w:rsidP="00063B77">
      <w:pPr>
        <w:pStyle w:val="BodyText"/>
        <w:rPr>
          <w:noProof/>
          <w:szCs w:val="24"/>
          <w:lang w:val="sr-Cyrl-CS"/>
        </w:rPr>
      </w:pPr>
    </w:p>
    <w:p w:rsidR="00EB6634" w:rsidRDefault="00EB6634" w:rsidP="00063B77">
      <w:pPr>
        <w:pStyle w:val="BodyText"/>
        <w:rPr>
          <w:noProof/>
          <w:szCs w:val="24"/>
        </w:rPr>
      </w:pPr>
    </w:p>
    <w:p w:rsidR="007A39D9" w:rsidRPr="00F0124D" w:rsidRDefault="007A39D9" w:rsidP="00AD25E5">
      <w:pPr>
        <w:pStyle w:val="Footer"/>
        <w:jc w:val="center"/>
        <w:rPr>
          <w:b/>
          <w:noProof/>
          <w:sz w:val="20"/>
          <w:szCs w:val="20"/>
          <w:lang w:val="sr-Cyrl-CS"/>
        </w:rPr>
      </w:pPr>
      <w:r w:rsidRPr="00F0124D">
        <w:rPr>
          <w:b/>
          <w:noProof/>
          <w:sz w:val="20"/>
          <w:szCs w:val="20"/>
        </w:rPr>
        <w:lastRenderedPageBreak/>
        <w:t xml:space="preserve">Понуда број_______ - </w:t>
      </w:r>
      <w:r w:rsidR="00AD25E5" w:rsidRPr="00F0124D">
        <w:rPr>
          <w:b/>
          <w:sz w:val="20"/>
          <w:szCs w:val="20"/>
          <w:lang w:val="sr-Cyrl-CS"/>
        </w:rPr>
        <w:t>Набавка убодног</w:t>
      </w:r>
      <w:r w:rsidR="00AD25E5" w:rsidRPr="00F0124D">
        <w:rPr>
          <w:b/>
          <w:sz w:val="20"/>
          <w:szCs w:val="20"/>
        </w:rPr>
        <w:t xml:space="preserve"> </w:t>
      </w:r>
      <w:proofErr w:type="spellStart"/>
      <w:r w:rsidR="00AD25E5" w:rsidRPr="00F0124D">
        <w:rPr>
          <w:b/>
          <w:sz w:val="20"/>
          <w:szCs w:val="20"/>
        </w:rPr>
        <w:t>медицинског</w:t>
      </w:r>
      <w:proofErr w:type="spellEnd"/>
      <w:r w:rsidR="00AD25E5" w:rsidRPr="00F0124D">
        <w:rPr>
          <w:b/>
          <w:sz w:val="20"/>
          <w:szCs w:val="20"/>
        </w:rPr>
        <w:t xml:space="preserve"> </w:t>
      </w:r>
      <w:proofErr w:type="spellStart"/>
      <w:r w:rsidR="00AD25E5" w:rsidRPr="00F0124D">
        <w:rPr>
          <w:b/>
          <w:sz w:val="20"/>
          <w:szCs w:val="20"/>
        </w:rPr>
        <w:t>материјала</w:t>
      </w:r>
      <w:proofErr w:type="spellEnd"/>
      <w:r w:rsidR="00AD25E5" w:rsidRPr="00F0124D">
        <w:rPr>
          <w:b/>
          <w:sz w:val="20"/>
          <w:szCs w:val="20"/>
        </w:rPr>
        <w:t xml:space="preserve"> </w:t>
      </w:r>
      <w:proofErr w:type="spellStart"/>
      <w:r w:rsidR="00AD25E5" w:rsidRPr="00F0124D">
        <w:rPr>
          <w:b/>
          <w:sz w:val="20"/>
          <w:szCs w:val="20"/>
        </w:rPr>
        <w:t>за</w:t>
      </w:r>
      <w:proofErr w:type="spellEnd"/>
      <w:r w:rsidR="00AD25E5" w:rsidRPr="00F0124D">
        <w:rPr>
          <w:b/>
          <w:sz w:val="20"/>
          <w:szCs w:val="20"/>
        </w:rPr>
        <w:t xml:space="preserve"> </w:t>
      </w:r>
      <w:proofErr w:type="spellStart"/>
      <w:r w:rsidR="00AD25E5" w:rsidRPr="00F0124D">
        <w:rPr>
          <w:b/>
          <w:sz w:val="20"/>
          <w:szCs w:val="20"/>
        </w:rPr>
        <w:t>потребе</w:t>
      </w:r>
      <w:proofErr w:type="spellEnd"/>
      <w:r w:rsidR="00AD25E5" w:rsidRPr="00F0124D">
        <w:rPr>
          <w:b/>
          <w:sz w:val="20"/>
          <w:szCs w:val="20"/>
        </w:rPr>
        <w:t xml:space="preserve">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155</w:t>
      </w:r>
      <w:r w:rsidR="00AD25E5" w:rsidRPr="00F0124D">
        <w:rPr>
          <w:b/>
          <w:noProof/>
          <w:sz w:val="20"/>
          <w:szCs w:val="20"/>
        </w:rPr>
        <w:t>-14-О</w:t>
      </w: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81D9D" w:rsidRDefault="00D81D9D" w:rsidP="007A39D9">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F0124D" w:rsidTr="00970253">
        <w:tc>
          <w:tcPr>
            <w:tcW w:w="14827" w:type="dxa"/>
            <w:gridSpan w:val="11"/>
            <w:vAlign w:val="center"/>
          </w:tcPr>
          <w:p w:rsidR="007A39D9" w:rsidRPr="00F0124D" w:rsidRDefault="007A39D9" w:rsidP="00970253">
            <w:pPr>
              <w:jc w:val="center"/>
              <w:rPr>
                <w:b/>
                <w:noProof/>
                <w:sz w:val="20"/>
                <w:szCs w:val="20"/>
              </w:rPr>
            </w:pPr>
            <w:r w:rsidRPr="00F0124D">
              <w:rPr>
                <w:b/>
                <w:noProof/>
                <w:sz w:val="20"/>
                <w:szCs w:val="20"/>
              </w:rPr>
              <w:t>КЛИНИЧКИ ЦЕНТАР ВОЈВОДИНЕ</w:t>
            </w:r>
          </w:p>
        </w:tc>
      </w:tr>
      <w:tr w:rsidR="007A39D9" w:rsidRPr="00F0124D" w:rsidTr="00970253">
        <w:tc>
          <w:tcPr>
            <w:tcW w:w="14827" w:type="dxa"/>
            <w:gridSpan w:val="11"/>
            <w:vAlign w:val="center"/>
          </w:tcPr>
          <w:p w:rsidR="007A39D9" w:rsidRPr="00F0124D" w:rsidRDefault="007A39D9" w:rsidP="00970253">
            <w:pPr>
              <w:rPr>
                <w:b/>
                <w:i/>
                <w:noProof/>
                <w:sz w:val="20"/>
                <w:szCs w:val="20"/>
              </w:rPr>
            </w:pPr>
            <w:proofErr w:type="spellStart"/>
            <w:r w:rsidRPr="00F0124D">
              <w:rPr>
                <w:b/>
                <w:sz w:val="20"/>
                <w:szCs w:val="20"/>
              </w:rPr>
              <w:t>Партија</w:t>
            </w:r>
            <w:proofErr w:type="spellEnd"/>
            <w:r w:rsidRPr="00F0124D">
              <w:rPr>
                <w:b/>
                <w:sz w:val="20"/>
                <w:szCs w:val="20"/>
              </w:rPr>
              <w:t xml:space="preserve"> 7 – </w:t>
            </w:r>
            <w:r w:rsidR="00AD25E5" w:rsidRPr="00F0124D">
              <w:rPr>
                <w:sz w:val="20"/>
                <w:szCs w:val="20"/>
                <w:lang w:val="sr-Cyrl-CS"/>
              </w:rPr>
              <w:t>Хируршки скалпели</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Редни број</w:t>
            </w:r>
          </w:p>
        </w:tc>
        <w:tc>
          <w:tcPr>
            <w:tcW w:w="2852" w:type="dxa"/>
            <w:vAlign w:val="center"/>
          </w:tcPr>
          <w:p w:rsidR="007A39D9" w:rsidRPr="00F0124D" w:rsidRDefault="007A39D9" w:rsidP="00970253">
            <w:pPr>
              <w:pStyle w:val="BodyText"/>
              <w:jc w:val="center"/>
              <w:rPr>
                <w:b/>
                <w:noProof/>
                <w:sz w:val="20"/>
              </w:rPr>
            </w:pPr>
            <w:r w:rsidRPr="00F0124D">
              <w:rPr>
                <w:b/>
                <w:noProof/>
                <w:sz w:val="20"/>
              </w:rPr>
              <w:t>Назив</w:t>
            </w:r>
          </w:p>
        </w:tc>
        <w:tc>
          <w:tcPr>
            <w:tcW w:w="850" w:type="dxa"/>
            <w:vAlign w:val="center"/>
          </w:tcPr>
          <w:p w:rsidR="007A39D9" w:rsidRPr="00F0124D" w:rsidRDefault="007A39D9" w:rsidP="00970253">
            <w:pPr>
              <w:pStyle w:val="BodyText"/>
              <w:jc w:val="center"/>
              <w:rPr>
                <w:b/>
                <w:noProof/>
                <w:sz w:val="20"/>
              </w:rPr>
            </w:pPr>
            <w:r w:rsidRPr="00F0124D">
              <w:rPr>
                <w:b/>
                <w:noProof/>
                <w:sz w:val="20"/>
              </w:rPr>
              <w:t>Јединица мере</w:t>
            </w:r>
          </w:p>
        </w:tc>
        <w:tc>
          <w:tcPr>
            <w:tcW w:w="851" w:type="dxa"/>
            <w:vAlign w:val="center"/>
          </w:tcPr>
          <w:p w:rsidR="007A39D9" w:rsidRPr="00F0124D" w:rsidRDefault="007A39D9" w:rsidP="00970253">
            <w:pPr>
              <w:pStyle w:val="BodyText"/>
              <w:jc w:val="center"/>
              <w:rPr>
                <w:b/>
                <w:noProof/>
                <w:sz w:val="20"/>
              </w:rPr>
            </w:pPr>
            <w:r w:rsidRPr="00F0124D">
              <w:rPr>
                <w:b/>
                <w:noProof/>
                <w:sz w:val="20"/>
              </w:rPr>
              <w:t>Количина</w:t>
            </w:r>
          </w:p>
        </w:tc>
        <w:tc>
          <w:tcPr>
            <w:tcW w:w="1243" w:type="dxa"/>
            <w:vAlign w:val="center"/>
          </w:tcPr>
          <w:p w:rsidR="007A39D9" w:rsidRPr="00F0124D" w:rsidRDefault="007A39D9" w:rsidP="00970253">
            <w:pPr>
              <w:pStyle w:val="BodyText"/>
              <w:jc w:val="center"/>
              <w:rPr>
                <w:b/>
                <w:noProof/>
                <w:sz w:val="20"/>
              </w:rPr>
            </w:pPr>
            <w:r w:rsidRPr="00F0124D">
              <w:rPr>
                <w:b/>
                <w:noProof/>
                <w:sz w:val="20"/>
              </w:rPr>
              <w:t>Јединична цена без ПДВ-а</w:t>
            </w:r>
          </w:p>
        </w:tc>
        <w:tc>
          <w:tcPr>
            <w:tcW w:w="883" w:type="dxa"/>
            <w:vAlign w:val="center"/>
          </w:tcPr>
          <w:p w:rsidR="007A39D9" w:rsidRPr="00F0124D" w:rsidRDefault="007A39D9" w:rsidP="00970253">
            <w:pPr>
              <w:pStyle w:val="BodyText"/>
              <w:jc w:val="center"/>
              <w:rPr>
                <w:b/>
                <w:noProof/>
                <w:sz w:val="20"/>
              </w:rPr>
            </w:pPr>
            <w:r w:rsidRPr="00F0124D">
              <w:rPr>
                <w:b/>
                <w:noProof/>
                <w:sz w:val="20"/>
              </w:rPr>
              <w:t>Износ</w:t>
            </w:r>
          </w:p>
          <w:p w:rsidR="007A39D9" w:rsidRPr="00F0124D" w:rsidRDefault="007A39D9" w:rsidP="00970253">
            <w:pPr>
              <w:pStyle w:val="BodyText"/>
              <w:jc w:val="center"/>
              <w:rPr>
                <w:b/>
                <w:noProof/>
                <w:sz w:val="20"/>
              </w:rPr>
            </w:pPr>
            <w:r w:rsidRPr="00F0124D">
              <w:rPr>
                <w:b/>
                <w:noProof/>
                <w:sz w:val="20"/>
              </w:rPr>
              <w:t>ПДВ-а</w:t>
            </w:r>
          </w:p>
        </w:tc>
        <w:tc>
          <w:tcPr>
            <w:tcW w:w="1365" w:type="dxa"/>
            <w:vAlign w:val="center"/>
          </w:tcPr>
          <w:p w:rsidR="007A39D9" w:rsidRPr="00F0124D" w:rsidRDefault="007A39D9" w:rsidP="00970253">
            <w:pPr>
              <w:pStyle w:val="BodyText"/>
              <w:jc w:val="center"/>
              <w:rPr>
                <w:b/>
                <w:noProof/>
                <w:sz w:val="20"/>
              </w:rPr>
            </w:pPr>
            <w:r w:rsidRPr="00F0124D">
              <w:rPr>
                <w:b/>
                <w:noProof/>
                <w:sz w:val="20"/>
              </w:rPr>
              <w:t>Укупна цена без ПДВ-а</w:t>
            </w:r>
          </w:p>
        </w:tc>
        <w:tc>
          <w:tcPr>
            <w:tcW w:w="1403" w:type="dxa"/>
            <w:vAlign w:val="center"/>
          </w:tcPr>
          <w:p w:rsidR="007A39D9" w:rsidRPr="00F0124D" w:rsidRDefault="007A39D9" w:rsidP="00970253">
            <w:pPr>
              <w:pStyle w:val="BodyText"/>
              <w:jc w:val="center"/>
              <w:rPr>
                <w:b/>
                <w:noProof/>
                <w:sz w:val="20"/>
              </w:rPr>
            </w:pPr>
            <w:r w:rsidRPr="00F0124D">
              <w:rPr>
                <w:b/>
                <w:noProof/>
                <w:sz w:val="20"/>
              </w:rPr>
              <w:t>Произвођач</w:t>
            </w:r>
          </w:p>
        </w:tc>
        <w:tc>
          <w:tcPr>
            <w:tcW w:w="1370" w:type="dxa"/>
            <w:vAlign w:val="center"/>
          </w:tcPr>
          <w:p w:rsidR="007A39D9" w:rsidRPr="00F0124D" w:rsidRDefault="007A39D9" w:rsidP="00970253">
            <w:pPr>
              <w:pStyle w:val="BodyText"/>
              <w:jc w:val="center"/>
              <w:rPr>
                <w:b/>
                <w:noProof/>
                <w:sz w:val="20"/>
              </w:rPr>
            </w:pPr>
            <w:r w:rsidRPr="00F0124D">
              <w:rPr>
                <w:b/>
                <w:noProof/>
                <w:sz w:val="20"/>
              </w:rPr>
              <w:t>Земља порекла</w:t>
            </w:r>
          </w:p>
        </w:tc>
        <w:tc>
          <w:tcPr>
            <w:tcW w:w="1682" w:type="dxa"/>
            <w:vAlign w:val="center"/>
          </w:tcPr>
          <w:p w:rsidR="007A39D9" w:rsidRPr="00F0124D" w:rsidRDefault="007A39D9"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7A39D9" w:rsidRPr="00F0124D" w:rsidRDefault="007A39D9" w:rsidP="00970253">
            <w:pPr>
              <w:pStyle w:val="BodyText"/>
              <w:jc w:val="center"/>
              <w:rPr>
                <w:b/>
                <w:noProof/>
                <w:sz w:val="20"/>
              </w:rPr>
            </w:pPr>
            <w:r w:rsidRPr="00F0124D">
              <w:rPr>
                <w:b/>
                <w:noProof/>
                <w:sz w:val="20"/>
              </w:rPr>
              <w:t>Каталошки број</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lang w:val="en-US"/>
              </w:rPr>
              <w:t>I</w:t>
            </w:r>
          </w:p>
        </w:tc>
        <w:tc>
          <w:tcPr>
            <w:tcW w:w="2852" w:type="dxa"/>
            <w:vAlign w:val="center"/>
          </w:tcPr>
          <w:p w:rsidR="007A39D9" w:rsidRPr="00F0124D" w:rsidRDefault="007A39D9" w:rsidP="00970253">
            <w:pPr>
              <w:pStyle w:val="BodyText"/>
              <w:jc w:val="center"/>
              <w:rPr>
                <w:noProof/>
                <w:sz w:val="20"/>
              </w:rPr>
            </w:pPr>
            <w:r w:rsidRPr="00F0124D">
              <w:rPr>
                <w:noProof/>
                <w:sz w:val="20"/>
              </w:rPr>
              <w:t>2</w:t>
            </w:r>
          </w:p>
        </w:tc>
        <w:tc>
          <w:tcPr>
            <w:tcW w:w="850" w:type="dxa"/>
            <w:vAlign w:val="center"/>
          </w:tcPr>
          <w:p w:rsidR="007A39D9" w:rsidRPr="00F0124D" w:rsidRDefault="007A39D9" w:rsidP="00970253">
            <w:pPr>
              <w:pStyle w:val="BodyText"/>
              <w:jc w:val="center"/>
              <w:rPr>
                <w:noProof/>
                <w:sz w:val="20"/>
              </w:rPr>
            </w:pPr>
            <w:r w:rsidRPr="00F0124D">
              <w:rPr>
                <w:noProof/>
                <w:sz w:val="20"/>
              </w:rPr>
              <w:t>3</w:t>
            </w:r>
          </w:p>
        </w:tc>
        <w:tc>
          <w:tcPr>
            <w:tcW w:w="851" w:type="dxa"/>
            <w:vAlign w:val="center"/>
          </w:tcPr>
          <w:p w:rsidR="007A39D9" w:rsidRPr="00F0124D" w:rsidRDefault="007A39D9" w:rsidP="00970253">
            <w:pPr>
              <w:pStyle w:val="BodyText"/>
              <w:jc w:val="center"/>
              <w:rPr>
                <w:noProof/>
                <w:sz w:val="20"/>
              </w:rPr>
            </w:pPr>
            <w:r w:rsidRPr="00F0124D">
              <w:rPr>
                <w:noProof/>
                <w:sz w:val="20"/>
              </w:rPr>
              <w:t>4</w:t>
            </w:r>
          </w:p>
        </w:tc>
        <w:tc>
          <w:tcPr>
            <w:tcW w:w="1243" w:type="dxa"/>
            <w:vAlign w:val="center"/>
          </w:tcPr>
          <w:p w:rsidR="007A39D9" w:rsidRPr="00F0124D" w:rsidRDefault="007A39D9" w:rsidP="00970253">
            <w:pPr>
              <w:pStyle w:val="BodyText"/>
              <w:jc w:val="center"/>
              <w:rPr>
                <w:noProof/>
                <w:sz w:val="20"/>
              </w:rPr>
            </w:pPr>
            <w:r w:rsidRPr="00F0124D">
              <w:rPr>
                <w:noProof/>
                <w:sz w:val="20"/>
              </w:rPr>
              <w:t>5</w:t>
            </w:r>
          </w:p>
        </w:tc>
        <w:tc>
          <w:tcPr>
            <w:tcW w:w="883" w:type="dxa"/>
            <w:vAlign w:val="center"/>
          </w:tcPr>
          <w:p w:rsidR="007A39D9" w:rsidRPr="00F0124D" w:rsidRDefault="007A39D9" w:rsidP="00970253">
            <w:pPr>
              <w:pStyle w:val="BodyText"/>
              <w:jc w:val="center"/>
              <w:rPr>
                <w:noProof/>
                <w:sz w:val="20"/>
              </w:rPr>
            </w:pPr>
            <w:r w:rsidRPr="00F0124D">
              <w:rPr>
                <w:noProof/>
                <w:sz w:val="20"/>
              </w:rPr>
              <w:t>6</w:t>
            </w:r>
          </w:p>
        </w:tc>
        <w:tc>
          <w:tcPr>
            <w:tcW w:w="1365" w:type="dxa"/>
            <w:vAlign w:val="center"/>
          </w:tcPr>
          <w:p w:rsidR="007A39D9" w:rsidRPr="00F0124D" w:rsidRDefault="007A39D9" w:rsidP="00970253">
            <w:pPr>
              <w:pStyle w:val="BodyText"/>
              <w:jc w:val="center"/>
              <w:rPr>
                <w:noProof/>
                <w:sz w:val="20"/>
              </w:rPr>
            </w:pPr>
            <w:r w:rsidRPr="00F0124D">
              <w:rPr>
                <w:noProof/>
                <w:sz w:val="20"/>
              </w:rPr>
              <w:t>7</w:t>
            </w:r>
          </w:p>
        </w:tc>
        <w:tc>
          <w:tcPr>
            <w:tcW w:w="1403" w:type="dxa"/>
            <w:vAlign w:val="center"/>
          </w:tcPr>
          <w:p w:rsidR="007A39D9" w:rsidRPr="00F0124D" w:rsidRDefault="007A39D9" w:rsidP="00970253">
            <w:pPr>
              <w:pStyle w:val="BodyText"/>
              <w:jc w:val="center"/>
              <w:rPr>
                <w:noProof/>
                <w:sz w:val="20"/>
              </w:rPr>
            </w:pPr>
            <w:r w:rsidRPr="00F0124D">
              <w:rPr>
                <w:noProof/>
                <w:sz w:val="20"/>
              </w:rPr>
              <w:t>8</w:t>
            </w:r>
          </w:p>
        </w:tc>
        <w:tc>
          <w:tcPr>
            <w:tcW w:w="1370" w:type="dxa"/>
            <w:vAlign w:val="center"/>
          </w:tcPr>
          <w:p w:rsidR="007A39D9" w:rsidRPr="00F0124D" w:rsidRDefault="007A39D9" w:rsidP="00970253">
            <w:pPr>
              <w:pStyle w:val="BodyText"/>
              <w:jc w:val="center"/>
              <w:rPr>
                <w:noProof/>
                <w:sz w:val="20"/>
              </w:rPr>
            </w:pPr>
            <w:r w:rsidRPr="00F0124D">
              <w:rPr>
                <w:noProof/>
                <w:sz w:val="20"/>
              </w:rPr>
              <w:t>9</w:t>
            </w:r>
          </w:p>
        </w:tc>
        <w:tc>
          <w:tcPr>
            <w:tcW w:w="1682" w:type="dxa"/>
            <w:vAlign w:val="center"/>
          </w:tcPr>
          <w:p w:rsidR="007A39D9" w:rsidRPr="00F0124D" w:rsidRDefault="007A39D9" w:rsidP="00970253">
            <w:pPr>
              <w:pStyle w:val="BodyText"/>
              <w:jc w:val="center"/>
              <w:rPr>
                <w:noProof/>
                <w:sz w:val="20"/>
              </w:rPr>
            </w:pPr>
            <w:r w:rsidRPr="00F0124D">
              <w:rPr>
                <w:noProof/>
                <w:sz w:val="20"/>
              </w:rPr>
              <w:t>10</w:t>
            </w:r>
          </w:p>
        </w:tc>
        <w:tc>
          <w:tcPr>
            <w:tcW w:w="1386" w:type="dxa"/>
            <w:vAlign w:val="center"/>
          </w:tcPr>
          <w:p w:rsidR="007A39D9" w:rsidRPr="00F0124D" w:rsidRDefault="007A39D9" w:rsidP="00970253">
            <w:pPr>
              <w:pStyle w:val="BodyText"/>
              <w:jc w:val="center"/>
              <w:rPr>
                <w:noProof/>
                <w:sz w:val="20"/>
              </w:rPr>
            </w:pPr>
            <w:r w:rsidRPr="00F0124D">
              <w:rPr>
                <w:noProof/>
                <w:sz w:val="20"/>
              </w:rPr>
              <w:t>11</w:t>
            </w: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1.</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sklalpel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br.10</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5000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2.</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 11</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20000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3.</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sklalpel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br.12</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1600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4.</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 15</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12000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5.</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 20</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2000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6.</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 21</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3000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7.</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 22</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10000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AD25E5" w:rsidRPr="00F0124D" w:rsidTr="00AD25E5">
        <w:tc>
          <w:tcPr>
            <w:tcW w:w="942" w:type="dxa"/>
            <w:vAlign w:val="center"/>
          </w:tcPr>
          <w:p w:rsidR="00AD25E5" w:rsidRPr="00F0124D" w:rsidRDefault="00AD25E5">
            <w:pPr>
              <w:jc w:val="right"/>
              <w:rPr>
                <w:sz w:val="20"/>
                <w:szCs w:val="20"/>
              </w:rPr>
            </w:pPr>
            <w:r w:rsidRPr="00F0124D">
              <w:rPr>
                <w:sz w:val="20"/>
                <w:szCs w:val="20"/>
              </w:rPr>
              <w:t>8.</w:t>
            </w:r>
          </w:p>
        </w:tc>
        <w:tc>
          <w:tcPr>
            <w:tcW w:w="2852" w:type="dxa"/>
            <w:vAlign w:val="center"/>
          </w:tcPr>
          <w:p w:rsidR="00AD25E5" w:rsidRPr="00F0124D" w:rsidRDefault="00AD25E5" w:rsidP="00F0124D">
            <w:pPr>
              <w:ind w:firstLineChars="100" w:firstLine="200"/>
              <w:rPr>
                <w:sz w:val="20"/>
                <w:szCs w:val="20"/>
              </w:rPr>
            </w:pPr>
            <w:proofErr w:type="spellStart"/>
            <w:r w:rsidRPr="00F0124D">
              <w:rPr>
                <w:sz w:val="20"/>
                <w:szCs w:val="20"/>
              </w:rPr>
              <w:t>skalpel</w:t>
            </w:r>
            <w:proofErr w:type="spellEnd"/>
            <w:r w:rsidRPr="00F0124D">
              <w:rPr>
                <w:sz w:val="20"/>
                <w:szCs w:val="20"/>
              </w:rPr>
              <w:t xml:space="preserve"> </w:t>
            </w:r>
            <w:proofErr w:type="spellStart"/>
            <w:r w:rsidRPr="00F0124D">
              <w:rPr>
                <w:sz w:val="20"/>
                <w:szCs w:val="20"/>
              </w:rPr>
              <w:t>hir</w:t>
            </w:r>
            <w:proofErr w:type="spellEnd"/>
            <w:r w:rsidRPr="00F0124D">
              <w:rPr>
                <w:sz w:val="20"/>
                <w:szCs w:val="20"/>
              </w:rPr>
              <w:t xml:space="preserve"> br. 23</w:t>
            </w:r>
          </w:p>
        </w:tc>
        <w:tc>
          <w:tcPr>
            <w:tcW w:w="850" w:type="dxa"/>
            <w:vAlign w:val="center"/>
          </w:tcPr>
          <w:p w:rsidR="00AD25E5" w:rsidRPr="00F0124D" w:rsidRDefault="00AD25E5">
            <w:pPr>
              <w:jc w:val="center"/>
              <w:rPr>
                <w:sz w:val="20"/>
                <w:szCs w:val="20"/>
              </w:rPr>
            </w:pPr>
            <w:proofErr w:type="spellStart"/>
            <w:r w:rsidRPr="00F0124D">
              <w:rPr>
                <w:sz w:val="20"/>
                <w:szCs w:val="20"/>
              </w:rPr>
              <w:t>kom</w:t>
            </w:r>
            <w:proofErr w:type="spellEnd"/>
          </w:p>
        </w:tc>
        <w:tc>
          <w:tcPr>
            <w:tcW w:w="851" w:type="dxa"/>
            <w:vAlign w:val="center"/>
          </w:tcPr>
          <w:p w:rsidR="00AD25E5" w:rsidRPr="00F0124D" w:rsidRDefault="00AD25E5">
            <w:pPr>
              <w:jc w:val="center"/>
              <w:rPr>
                <w:sz w:val="20"/>
                <w:szCs w:val="20"/>
              </w:rPr>
            </w:pPr>
            <w:r w:rsidRPr="00F0124D">
              <w:rPr>
                <w:sz w:val="20"/>
                <w:szCs w:val="20"/>
              </w:rPr>
              <w:t>18000</w:t>
            </w:r>
          </w:p>
        </w:tc>
        <w:tc>
          <w:tcPr>
            <w:tcW w:w="1243" w:type="dxa"/>
            <w:vAlign w:val="center"/>
          </w:tcPr>
          <w:p w:rsidR="00AD25E5" w:rsidRPr="00F0124D" w:rsidRDefault="00AD25E5" w:rsidP="00970253">
            <w:pPr>
              <w:pStyle w:val="BodyText"/>
              <w:jc w:val="center"/>
              <w:rPr>
                <w:noProof/>
                <w:sz w:val="20"/>
              </w:rPr>
            </w:pPr>
          </w:p>
        </w:tc>
        <w:tc>
          <w:tcPr>
            <w:tcW w:w="883" w:type="dxa"/>
            <w:vAlign w:val="center"/>
          </w:tcPr>
          <w:p w:rsidR="00AD25E5" w:rsidRPr="00F0124D" w:rsidRDefault="00AD25E5" w:rsidP="00970253">
            <w:pPr>
              <w:pStyle w:val="BodyText"/>
              <w:jc w:val="center"/>
              <w:rPr>
                <w:noProof/>
                <w:sz w:val="20"/>
              </w:rPr>
            </w:pPr>
          </w:p>
        </w:tc>
        <w:tc>
          <w:tcPr>
            <w:tcW w:w="1365" w:type="dxa"/>
            <w:vAlign w:val="center"/>
          </w:tcPr>
          <w:p w:rsidR="00AD25E5" w:rsidRPr="00F0124D" w:rsidRDefault="00AD25E5" w:rsidP="00970253">
            <w:pPr>
              <w:pStyle w:val="BodyText"/>
              <w:jc w:val="center"/>
              <w:rPr>
                <w:noProof/>
                <w:sz w:val="20"/>
              </w:rPr>
            </w:pPr>
          </w:p>
        </w:tc>
        <w:tc>
          <w:tcPr>
            <w:tcW w:w="1403" w:type="dxa"/>
            <w:vAlign w:val="center"/>
          </w:tcPr>
          <w:p w:rsidR="00AD25E5" w:rsidRPr="00F0124D" w:rsidRDefault="00AD25E5" w:rsidP="00970253">
            <w:pPr>
              <w:pStyle w:val="BodyText"/>
              <w:jc w:val="center"/>
              <w:rPr>
                <w:noProof/>
                <w:sz w:val="20"/>
              </w:rPr>
            </w:pPr>
          </w:p>
        </w:tc>
        <w:tc>
          <w:tcPr>
            <w:tcW w:w="1370" w:type="dxa"/>
            <w:vAlign w:val="center"/>
          </w:tcPr>
          <w:p w:rsidR="00AD25E5" w:rsidRPr="00F0124D" w:rsidRDefault="00AD25E5" w:rsidP="00970253">
            <w:pPr>
              <w:pStyle w:val="BodyText"/>
              <w:jc w:val="center"/>
              <w:rPr>
                <w:noProof/>
                <w:sz w:val="20"/>
              </w:rPr>
            </w:pPr>
          </w:p>
        </w:tc>
        <w:tc>
          <w:tcPr>
            <w:tcW w:w="1682" w:type="dxa"/>
            <w:vAlign w:val="center"/>
          </w:tcPr>
          <w:p w:rsidR="00AD25E5" w:rsidRPr="00F0124D" w:rsidRDefault="00AD25E5" w:rsidP="00970253">
            <w:pPr>
              <w:pStyle w:val="BodyText"/>
              <w:jc w:val="center"/>
              <w:rPr>
                <w:noProof/>
                <w:sz w:val="20"/>
              </w:rPr>
            </w:pPr>
          </w:p>
        </w:tc>
        <w:tc>
          <w:tcPr>
            <w:tcW w:w="1386" w:type="dxa"/>
            <w:vAlign w:val="center"/>
          </w:tcPr>
          <w:p w:rsidR="00AD25E5" w:rsidRPr="00F0124D" w:rsidRDefault="00AD25E5" w:rsidP="00970253">
            <w:pPr>
              <w:pStyle w:val="BodyText"/>
              <w:jc w:val="center"/>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без ПДВ-а:</w:t>
            </w:r>
          </w:p>
        </w:tc>
        <w:tc>
          <w:tcPr>
            <w:tcW w:w="1365" w:type="dxa"/>
          </w:tcPr>
          <w:p w:rsidR="007A39D9" w:rsidRPr="00F0124D" w:rsidRDefault="007A39D9" w:rsidP="00970253">
            <w:pPr>
              <w:pStyle w:val="BodyText"/>
              <w:jc w:val="left"/>
              <w:rPr>
                <w:noProof/>
                <w:sz w:val="20"/>
              </w:rPr>
            </w:pPr>
          </w:p>
        </w:tc>
        <w:tc>
          <w:tcPr>
            <w:tcW w:w="4455" w:type="dxa"/>
            <w:gridSpan w:val="3"/>
            <w:vMerge w:val="restart"/>
            <w:tcBorders>
              <w:right w:val="nil"/>
            </w:tcBorders>
          </w:tcPr>
          <w:p w:rsidR="007A39D9" w:rsidRPr="00F0124D" w:rsidRDefault="007A39D9" w:rsidP="00970253">
            <w:pPr>
              <w:pStyle w:val="BodyText"/>
              <w:jc w:val="left"/>
              <w:rPr>
                <w:noProof/>
                <w:sz w:val="20"/>
              </w:rPr>
            </w:pPr>
          </w:p>
        </w:tc>
        <w:tc>
          <w:tcPr>
            <w:tcW w:w="1386" w:type="dxa"/>
            <w:vMerge w:val="restart"/>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ПДВ:</w:t>
            </w:r>
          </w:p>
        </w:tc>
        <w:tc>
          <w:tcPr>
            <w:tcW w:w="1365" w:type="dxa"/>
          </w:tcPr>
          <w:p w:rsidR="007A39D9" w:rsidRPr="00F0124D" w:rsidRDefault="007A39D9" w:rsidP="00970253">
            <w:pPr>
              <w:pStyle w:val="BodyText"/>
              <w:jc w:val="left"/>
              <w:rPr>
                <w:noProof/>
                <w:sz w:val="20"/>
              </w:rPr>
            </w:pPr>
          </w:p>
        </w:tc>
        <w:tc>
          <w:tcPr>
            <w:tcW w:w="4455" w:type="dxa"/>
            <w:gridSpan w:val="3"/>
            <w:vMerge/>
            <w:tcBorders>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IV</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са ПДВ-ом:</w:t>
            </w:r>
          </w:p>
        </w:tc>
        <w:tc>
          <w:tcPr>
            <w:tcW w:w="1365" w:type="dxa"/>
          </w:tcPr>
          <w:p w:rsidR="007A39D9" w:rsidRPr="00F0124D" w:rsidRDefault="007A39D9" w:rsidP="00970253">
            <w:pPr>
              <w:pStyle w:val="BodyText"/>
              <w:jc w:val="left"/>
              <w:rPr>
                <w:noProof/>
                <w:sz w:val="20"/>
              </w:rPr>
            </w:pPr>
          </w:p>
        </w:tc>
        <w:tc>
          <w:tcPr>
            <w:tcW w:w="4455" w:type="dxa"/>
            <w:gridSpan w:val="3"/>
            <w:vMerge/>
            <w:tcBorders>
              <w:bottom w:val="nil"/>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bl>
    <w:p w:rsidR="00AD25E5" w:rsidRPr="00F0124D" w:rsidRDefault="00AD25E5" w:rsidP="007A39D9">
      <w:pPr>
        <w:pStyle w:val="BodyText"/>
        <w:rPr>
          <w:noProof/>
          <w:sz w:val="20"/>
          <w:lang w:val="sr-Cyrl-CS"/>
        </w:rPr>
      </w:pPr>
    </w:p>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7A39D9" w:rsidRPr="00F0124D"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81D9D" w:rsidRDefault="00D81D9D" w:rsidP="007A39D9">
      <w:pPr>
        <w:pStyle w:val="BodyText"/>
        <w:rPr>
          <w:noProof/>
          <w:sz w:val="20"/>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D81D9D" w:rsidRPr="00D81D9D" w:rsidRDefault="00D81D9D" w:rsidP="007A39D9">
      <w:pPr>
        <w:pStyle w:val="BodyText"/>
        <w:rPr>
          <w:noProof/>
          <w:sz w:val="20"/>
        </w:rPr>
      </w:pP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D81D9D" w:rsidRPr="00D81D9D" w:rsidRDefault="00D81D9D" w:rsidP="007A39D9">
      <w:pPr>
        <w:pStyle w:val="BodyText"/>
        <w:rPr>
          <w:noProof/>
          <w:sz w:val="20"/>
        </w:rPr>
      </w:pP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1444EE" w:rsidRPr="00F0124D" w:rsidRDefault="001444EE" w:rsidP="001444EE">
      <w:pPr>
        <w:pStyle w:val="Footer"/>
        <w:jc w:val="center"/>
        <w:rPr>
          <w:b/>
          <w:noProof/>
          <w:sz w:val="20"/>
          <w:szCs w:val="20"/>
        </w:rPr>
      </w:pPr>
      <w:r w:rsidRPr="00F0124D">
        <w:rPr>
          <w:b/>
          <w:noProof/>
          <w:sz w:val="20"/>
          <w:szCs w:val="20"/>
        </w:rPr>
        <w:lastRenderedPageBreak/>
        <w:t xml:space="preserve">Понуда број_______ - </w:t>
      </w:r>
      <w:r w:rsidR="00AD25E5" w:rsidRPr="00F0124D">
        <w:rPr>
          <w:b/>
          <w:sz w:val="20"/>
          <w:szCs w:val="20"/>
          <w:lang w:val="sr-Cyrl-CS"/>
        </w:rPr>
        <w:t>Набавка убодног</w:t>
      </w:r>
      <w:r w:rsidR="00AD25E5" w:rsidRPr="00F0124D">
        <w:rPr>
          <w:b/>
          <w:sz w:val="20"/>
          <w:szCs w:val="20"/>
        </w:rPr>
        <w:t xml:space="preserve"> </w:t>
      </w:r>
      <w:proofErr w:type="spellStart"/>
      <w:r w:rsidR="00AD25E5" w:rsidRPr="00F0124D">
        <w:rPr>
          <w:b/>
          <w:sz w:val="20"/>
          <w:szCs w:val="20"/>
        </w:rPr>
        <w:t>медицинског</w:t>
      </w:r>
      <w:proofErr w:type="spellEnd"/>
      <w:r w:rsidR="00AD25E5" w:rsidRPr="00F0124D">
        <w:rPr>
          <w:b/>
          <w:sz w:val="20"/>
          <w:szCs w:val="20"/>
        </w:rPr>
        <w:t xml:space="preserve"> </w:t>
      </w:r>
      <w:proofErr w:type="spellStart"/>
      <w:r w:rsidR="00AD25E5" w:rsidRPr="00F0124D">
        <w:rPr>
          <w:b/>
          <w:sz w:val="20"/>
          <w:szCs w:val="20"/>
        </w:rPr>
        <w:t>материјала</w:t>
      </w:r>
      <w:proofErr w:type="spellEnd"/>
      <w:r w:rsidR="00AD25E5" w:rsidRPr="00F0124D">
        <w:rPr>
          <w:b/>
          <w:sz w:val="20"/>
          <w:szCs w:val="20"/>
        </w:rPr>
        <w:t xml:space="preserve"> </w:t>
      </w:r>
      <w:proofErr w:type="spellStart"/>
      <w:r w:rsidR="00AD25E5" w:rsidRPr="00F0124D">
        <w:rPr>
          <w:b/>
          <w:sz w:val="20"/>
          <w:szCs w:val="20"/>
        </w:rPr>
        <w:t>за</w:t>
      </w:r>
      <w:proofErr w:type="spellEnd"/>
      <w:r w:rsidR="00AD25E5" w:rsidRPr="00F0124D">
        <w:rPr>
          <w:b/>
          <w:sz w:val="20"/>
          <w:szCs w:val="20"/>
        </w:rPr>
        <w:t xml:space="preserve"> </w:t>
      </w:r>
      <w:proofErr w:type="spellStart"/>
      <w:r w:rsidR="00AD25E5" w:rsidRPr="00F0124D">
        <w:rPr>
          <w:b/>
          <w:sz w:val="20"/>
          <w:szCs w:val="20"/>
        </w:rPr>
        <w:t>потребе</w:t>
      </w:r>
      <w:proofErr w:type="spellEnd"/>
      <w:r w:rsidR="00AD25E5" w:rsidRPr="00F0124D">
        <w:rPr>
          <w:b/>
          <w:sz w:val="20"/>
          <w:szCs w:val="20"/>
        </w:rPr>
        <w:t xml:space="preserve">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155</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1444EE" w:rsidP="001444EE">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444EE" w:rsidRPr="00F0124D" w:rsidTr="00970253">
        <w:tc>
          <w:tcPr>
            <w:tcW w:w="14827" w:type="dxa"/>
            <w:gridSpan w:val="11"/>
            <w:vAlign w:val="center"/>
          </w:tcPr>
          <w:p w:rsidR="001444EE" w:rsidRPr="00F0124D" w:rsidRDefault="001444EE" w:rsidP="00970253">
            <w:pPr>
              <w:jc w:val="center"/>
              <w:rPr>
                <w:b/>
                <w:noProof/>
                <w:sz w:val="20"/>
                <w:szCs w:val="20"/>
              </w:rPr>
            </w:pPr>
            <w:r w:rsidRPr="00F0124D">
              <w:rPr>
                <w:b/>
                <w:noProof/>
                <w:sz w:val="20"/>
                <w:szCs w:val="20"/>
              </w:rPr>
              <w:t>КЛИНИЧКИ ЦЕНТАР ВОЈВОДИНЕ</w:t>
            </w:r>
          </w:p>
        </w:tc>
      </w:tr>
      <w:tr w:rsidR="001444EE" w:rsidRPr="00F0124D" w:rsidTr="00970253">
        <w:tc>
          <w:tcPr>
            <w:tcW w:w="14827" w:type="dxa"/>
            <w:gridSpan w:val="11"/>
            <w:vAlign w:val="center"/>
          </w:tcPr>
          <w:p w:rsidR="001444EE" w:rsidRPr="00F0124D" w:rsidRDefault="001444EE" w:rsidP="00970253">
            <w:pPr>
              <w:rPr>
                <w:b/>
                <w:i/>
                <w:noProof/>
                <w:sz w:val="20"/>
                <w:szCs w:val="20"/>
              </w:rPr>
            </w:pPr>
            <w:proofErr w:type="spellStart"/>
            <w:r w:rsidRPr="00F0124D">
              <w:rPr>
                <w:b/>
                <w:sz w:val="20"/>
                <w:szCs w:val="20"/>
              </w:rPr>
              <w:t>Партија</w:t>
            </w:r>
            <w:proofErr w:type="spellEnd"/>
            <w:r w:rsidRPr="00F0124D">
              <w:rPr>
                <w:b/>
                <w:sz w:val="20"/>
                <w:szCs w:val="20"/>
              </w:rPr>
              <w:t xml:space="preserve"> </w:t>
            </w:r>
            <w:r w:rsidR="00970253" w:rsidRPr="00F0124D">
              <w:rPr>
                <w:b/>
                <w:sz w:val="20"/>
                <w:szCs w:val="20"/>
              </w:rPr>
              <w:t>8</w:t>
            </w:r>
            <w:r w:rsidRPr="00F0124D">
              <w:rPr>
                <w:b/>
                <w:sz w:val="20"/>
                <w:szCs w:val="20"/>
              </w:rPr>
              <w:t xml:space="preserve"> – </w:t>
            </w:r>
            <w:r w:rsidR="00F0124D" w:rsidRPr="00F0124D">
              <w:rPr>
                <w:sz w:val="20"/>
                <w:szCs w:val="20"/>
                <w:lang w:val="sr-Cyrl-CS"/>
              </w:rPr>
              <w:t>Микротомски ножићи</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Редни број</w:t>
            </w:r>
          </w:p>
        </w:tc>
        <w:tc>
          <w:tcPr>
            <w:tcW w:w="2852" w:type="dxa"/>
            <w:vAlign w:val="center"/>
          </w:tcPr>
          <w:p w:rsidR="001444EE" w:rsidRPr="00F0124D" w:rsidRDefault="001444EE" w:rsidP="00970253">
            <w:pPr>
              <w:pStyle w:val="BodyText"/>
              <w:jc w:val="center"/>
              <w:rPr>
                <w:b/>
                <w:noProof/>
                <w:sz w:val="20"/>
              </w:rPr>
            </w:pPr>
            <w:r w:rsidRPr="00F0124D">
              <w:rPr>
                <w:b/>
                <w:noProof/>
                <w:sz w:val="20"/>
              </w:rPr>
              <w:t>Назив</w:t>
            </w:r>
          </w:p>
        </w:tc>
        <w:tc>
          <w:tcPr>
            <w:tcW w:w="850" w:type="dxa"/>
            <w:vAlign w:val="center"/>
          </w:tcPr>
          <w:p w:rsidR="001444EE" w:rsidRPr="00F0124D" w:rsidRDefault="001444EE" w:rsidP="00970253">
            <w:pPr>
              <w:pStyle w:val="BodyText"/>
              <w:jc w:val="center"/>
              <w:rPr>
                <w:b/>
                <w:noProof/>
                <w:sz w:val="20"/>
              </w:rPr>
            </w:pPr>
            <w:r w:rsidRPr="00F0124D">
              <w:rPr>
                <w:b/>
                <w:noProof/>
                <w:sz w:val="20"/>
              </w:rPr>
              <w:t>Јединица мере</w:t>
            </w:r>
          </w:p>
        </w:tc>
        <w:tc>
          <w:tcPr>
            <w:tcW w:w="851" w:type="dxa"/>
            <w:vAlign w:val="center"/>
          </w:tcPr>
          <w:p w:rsidR="001444EE" w:rsidRPr="00F0124D" w:rsidRDefault="001444EE" w:rsidP="00970253">
            <w:pPr>
              <w:pStyle w:val="BodyText"/>
              <w:jc w:val="center"/>
              <w:rPr>
                <w:b/>
                <w:noProof/>
                <w:sz w:val="20"/>
              </w:rPr>
            </w:pPr>
            <w:r w:rsidRPr="00F0124D">
              <w:rPr>
                <w:b/>
                <w:noProof/>
                <w:sz w:val="20"/>
              </w:rPr>
              <w:t>Количина</w:t>
            </w:r>
          </w:p>
        </w:tc>
        <w:tc>
          <w:tcPr>
            <w:tcW w:w="1243" w:type="dxa"/>
            <w:vAlign w:val="center"/>
          </w:tcPr>
          <w:p w:rsidR="001444EE" w:rsidRPr="00F0124D" w:rsidRDefault="001444EE" w:rsidP="00970253">
            <w:pPr>
              <w:pStyle w:val="BodyText"/>
              <w:jc w:val="center"/>
              <w:rPr>
                <w:b/>
                <w:noProof/>
                <w:sz w:val="20"/>
              </w:rPr>
            </w:pPr>
            <w:r w:rsidRPr="00F0124D">
              <w:rPr>
                <w:b/>
                <w:noProof/>
                <w:sz w:val="20"/>
              </w:rPr>
              <w:t>Јединична цена без ПДВ-а</w:t>
            </w:r>
          </w:p>
        </w:tc>
        <w:tc>
          <w:tcPr>
            <w:tcW w:w="883" w:type="dxa"/>
            <w:vAlign w:val="center"/>
          </w:tcPr>
          <w:p w:rsidR="001444EE" w:rsidRPr="00F0124D" w:rsidRDefault="001444EE" w:rsidP="00970253">
            <w:pPr>
              <w:pStyle w:val="BodyText"/>
              <w:jc w:val="center"/>
              <w:rPr>
                <w:b/>
                <w:noProof/>
                <w:sz w:val="20"/>
              </w:rPr>
            </w:pPr>
            <w:r w:rsidRPr="00F0124D">
              <w:rPr>
                <w:b/>
                <w:noProof/>
                <w:sz w:val="20"/>
              </w:rPr>
              <w:t>Износ</w:t>
            </w:r>
          </w:p>
          <w:p w:rsidR="001444EE" w:rsidRPr="00F0124D" w:rsidRDefault="001444EE" w:rsidP="00970253">
            <w:pPr>
              <w:pStyle w:val="BodyText"/>
              <w:jc w:val="center"/>
              <w:rPr>
                <w:b/>
                <w:noProof/>
                <w:sz w:val="20"/>
              </w:rPr>
            </w:pPr>
            <w:r w:rsidRPr="00F0124D">
              <w:rPr>
                <w:b/>
                <w:noProof/>
                <w:sz w:val="20"/>
              </w:rPr>
              <w:t>ПДВ-а</w:t>
            </w:r>
          </w:p>
        </w:tc>
        <w:tc>
          <w:tcPr>
            <w:tcW w:w="1365" w:type="dxa"/>
            <w:vAlign w:val="center"/>
          </w:tcPr>
          <w:p w:rsidR="001444EE" w:rsidRPr="00F0124D" w:rsidRDefault="001444EE" w:rsidP="00970253">
            <w:pPr>
              <w:pStyle w:val="BodyText"/>
              <w:jc w:val="center"/>
              <w:rPr>
                <w:b/>
                <w:noProof/>
                <w:sz w:val="20"/>
              </w:rPr>
            </w:pPr>
            <w:r w:rsidRPr="00F0124D">
              <w:rPr>
                <w:b/>
                <w:noProof/>
                <w:sz w:val="20"/>
              </w:rPr>
              <w:t>Укупна цена без ПДВ-а</w:t>
            </w:r>
          </w:p>
        </w:tc>
        <w:tc>
          <w:tcPr>
            <w:tcW w:w="1403" w:type="dxa"/>
            <w:vAlign w:val="center"/>
          </w:tcPr>
          <w:p w:rsidR="001444EE" w:rsidRPr="00F0124D" w:rsidRDefault="001444EE" w:rsidP="00970253">
            <w:pPr>
              <w:pStyle w:val="BodyText"/>
              <w:jc w:val="center"/>
              <w:rPr>
                <w:b/>
                <w:noProof/>
                <w:sz w:val="20"/>
              </w:rPr>
            </w:pPr>
            <w:r w:rsidRPr="00F0124D">
              <w:rPr>
                <w:b/>
                <w:noProof/>
                <w:sz w:val="20"/>
              </w:rPr>
              <w:t>Произвођач</w:t>
            </w:r>
          </w:p>
        </w:tc>
        <w:tc>
          <w:tcPr>
            <w:tcW w:w="1370" w:type="dxa"/>
            <w:vAlign w:val="center"/>
          </w:tcPr>
          <w:p w:rsidR="001444EE" w:rsidRPr="00F0124D" w:rsidRDefault="001444EE" w:rsidP="00970253">
            <w:pPr>
              <w:pStyle w:val="BodyText"/>
              <w:jc w:val="center"/>
              <w:rPr>
                <w:b/>
                <w:noProof/>
                <w:sz w:val="20"/>
              </w:rPr>
            </w:pPr>
            <w:r w:rsidRPr="00F0124D">
              <w:rPr>
                <w:b/>
                <w:noProof/>
                <w:sz w:val="20"/>
              </w:rPr>
              <w:t>Земља порекла</w:t>
            </w:r>
          </w:p>
        </w:tc>
        <w:tc>
          <w:tcPr>
            <w:tcW w:w="1682" w:type="dxa"/>
            <w:vAlign w:val="center"/>
          </w:tcPr>
          <w:p w:rsidR="001444EE" w:rsidRPr="00F0124D" w:rsidRDefault="001444EE"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1444EE" w:rsidRPr="00F0124D" w:rsidRDefault="001444EE" w:rsidP="00970253">
            <w:pPr>
              <w:pStyle w:val="BodyText"/>
              <w:jc w:val="center"/>
              <w:rPr>
                <w:b/>
                <w:noProof/>
                <w:sz w:val="20"/>
              </w:rPr>
            </w:pPr>
            <w:r w:rsidRPr="00F0124D">
              <w:rPr>
                <w:b/>
                <w:noProof/>
                <w:sz w:val="20"/>
              </w:rPr>
              <w:t>Каталошки број</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lang w:val="en-US"/>
              </w:rPr>
              <w:t>I</w:t>
            </w:r>
          </w:p>
        </w:tc>
        <w:tc>
          <w:tcPr>
            <w:tcW w:w="2852" w:type="dxa"/>
            <w:vAlign w:val="center"/>
          </w:tcPr>
          <w:p w:rsidR="001444EE" w:rsidRPr="00F0124D" w:rsidRDefault="001444EE" w:rsidP="00970253">
            <w:pPr>
              <w:pStyle w:val="BodyText"/>
              <w:jc w:val="center"/>
              <w:rPr>
                <w:noProof/>
                <w:sz w:val="20"/>
              </w:rPr>
            </w:pPr>
            <w:r w:rsidRPr="00F0124D">
              <w:rPr>
                <w:noProof/>
                <w:sz w:val="20"/>
              </w:rPr>
              <w:t>2</w:t>
            </w:r>
          </w:p>
        </w:tc>
        <w:tc>
          <w:tcPr>
            <w:tcW w:w="850" w:type="dxa"/>
            <w:vAlign w:val="center"/>
          </w:tcPr>
          <w:p w:rsidR="001444EE" w:rsidRPr="00F0124D" w:rsidRDefault="001444EE" w:rsidP="00970253">
            <w:pPr>
              <w:pStyle w:val="BodyText"/>
              <w:jc w:val="center"/>
              <w:rPr>
                <w:noProof/>
                <w:sz w:val="20"/>
              </w:rPr>
            </w:pPr>
            <w:r w:rsidRPr="00F0124D">
              <w:rPr>
                <w:noProof/>
                <w:sz w:val="20"/>
              </w:rPr>
              <w:t>3</w:t>
            </w:r>
          </w:p>
        </w:tc>
        <w:tc>
          <w:tcPr>
            <w:tcW w:w="851" w:type="dxa"/>
            <w:vAlign w:val="center"/>
          </w:tcPr>
          <w:p w:rsidR="001444EE" w:rsidRPr="00F0124D" w:rsidRDefault="001444EE" w:rsidP="00970253">
            <w:pPr>
              <w:pStyle w:val="BodyText"/>
              <w:jc w:val="center"/>
              <w:rPr>
                <w:noProof/>
                <w:sz w:val="20"/>
              </w:rPr>
            </w:pPr>
            <w:r w:rsidRPr="00F0124D">
              <w:rPr>
                <w:noProof/>
                <w:sz w:val="20"/>
              </w:rPr>
              <w:t>4</w:t>
            </w:r>
          </w:p>
        </w:tc>
        <w:tc>
          <w:tcPr>
            <w:tcW w:w="1243" w:type="dxa"/>
            <w:vAlign w:val="center"/>
          </w:tcPr>
          <w:p w:rsidR="001444EE" w:rsidRPr="00F0124D" w:rsidRDefault="001444EE" w:rsidP="00970253">
            <w:pPr>
              <w:pStyle w:val="BodyText"/>
              <w:jc w:val="center"/>
              <w:rPr>
                <w:noProof/>
                <w:sz w:val="20"/>
              </w:rPr>
            </w:pPr>
            <w:r w:rsidRPr="00F0124D">
              <w:rPr>
                <w:noProof/>
                <w:sz w:val="20"/>
              </w:rPr>
              <w:t>5</w:t>
            </w:r>
          </w:p>
        </w:tc>
        <w:tc>
          <w:tcPr>
            <w:tcW w:w="883" w:type="dxa"/>
            <w:vAlign w:val="center"/>
          </w:tcPr>
          <w:p w:rsidR="001444EE" w:rsidRPr="00F0124D" w:rsidRDefault="001444EE" w:rsidP="00970253">
            <w:pPr>
              <w:pStyle w:val="BodyText"/>
              <w:jc w:val="center"/>
              <w:rPr>
                <w:noProof/>
                <w:sz w:val="20"/>
              </w:rPr>
            </w:pPr>
            <w:r w:rsidRPr="00F0124D">
              <w:rPr>
                <w:noProof/>
                <w:sz w:val="20"/>
              </w:rPr>
              <w:t>6</w:t>
            </w:r>
          </w:p>
        </w:tc>
        <w:tc>
          <w:tcPr>
            <w:tcW w:w="1365" w:type="dxa"/>
            <w:vAlign w:val="center"/>
          </w:tcPr>
          <w:p w:rsidR="001444EE" w:rsidRPr="00F0124D" w:rsidRDefault="001444EE" w:rsidP="00970253">
            <w:pPr>
              <w:pStyle w:val="BodyText"/>
              <w:jc w:val="center"/>
              <w:rPr>
                <w:noProof/>
                <w:sz w:val="20"/>
              </w:rPr>
            </w:pPr>
            <w:r w:rsidRPr="00F0124D">
              <w:rPr>
                <w:noProof/>
                <w:sz w:val="20"/>
              </w:rPr>
              <w:t>7</w:t>
            </w:r>
          </w:p>
        </w:tc>
        <w:tc>
          <w:tcPr>
            <w:tcW w:w="1403" w:type="dxa"/>
            <w:vAlign w:val="center"/>
          </w:tcPr>
          <w:p w:rsidR="001444EE" w:rsidRPr="00F0124D" w:rsidRDefault="001444EE" w:rsidP="00970253">
            <w:pPr>
              <w:pStyle w:val="BodyText"/>
              <w:jc w:val="center"/>
              <w:rPr>
                <w:noProof/>
                <w:sz w:val="20"/>
              </w:rPr>
            </w:pPr>
            <w:r w:rsidRPr="00F0124D">
              <w:rPr>
                <w:noProof/>
                <w:sz w:val="20"/>
              </w:rPr>
              <w:t>8</w:t>
            </w:r>
          </w:p>
        </w:tc>
        <w:tc>
          <w:tcPr>
            <w:tcW w:w="1370" w:type="dxa"/>
            <w:vAlign w:val="center"/>
          </w:tcPr>
          <w:p w:rsidR="001444EE" w:rsidRPr="00F0124D" w:rsidRDefault="001444EE" w:rsidP="00970253">
            <w:pPr>
              <w:pStyle w:val="BodyText"/>
              <w:jc w:val="center"/>
              <w:rPr>
                <w:noProof/>
                <w:sz w:val="20"/>
              </w:rPr>
            </w:pPr>
            <w:r w:rsidRPr="00F0124D">
              <w:rPr>
                <w:noProof/>
                <w:sz w:val="20"/>
              </w:rPr>
              <w:t>9</w:t>
            </w:r>
          </w:p>
        </w:tc>
        <w:tc>
          <w:tcPr>
            <w:tcW w:w="1682" w:type="dxa"/>
            <w:vAlign w:val="center"/>
          </w:tcPr>
          <w:p w:rsidR="001444EE" w:rsidRPr="00F0124D" w:rsidRDefault="001444EE" w:rsidP="00970253">
            <w:pPr>
              <w:pStyle w:val="BodyText"/>
              <w:jc w:val="center"/>
              <w:rPr>
                <w:noProof/>
                <w:sz w:val="20"/>
              </w:rPr>
            </w:pPr>
            <w:r w:rsidRPr="00F0124D">
              <w:rPr>
                <w:noProof/>
                <w:sz w:val="20"/>
              </w:rPr>
              <w:t>10</w:t>
            </w:r>
          </w:p>
        </w:tc>
        <w:tc>
          <w:tcPr>
            <w:tcW w:w="1386" w:type="dxa"/>
            <w:vAlign w:val="center"/>
          </w:tcPr>
          <w:p w:rsidR="001444EE" w:rsidRPr="00F0124D" w:rsidRDefault="001444EE" w:rsidP="00970253">
            <w:pPr>
              <w:pStyle w:val="BodyText"/>
              <w:jc w:val="center"/>
              <w:rPr>
                <w:noProof/>
                <w:sz w:val="20"/>
              </w:rPr>
            </w:pPr>
            <w:r w:rsidRPr="00F0124D">
              <w:rPr>
                <w:noProof/>
                <w:sz w:val="20"/>
              </w:rPr>
              <w:t>11</w:t>
            </w:r>
          </w:p>
        </w:tc>
      </w:tr>
      <w:tr w:rsidR="00F0124D" w:rsidRPr="00F0124D" w:rsidTr="00F0124D">
        <w:tc>
          <w:tcPr>
            <w:tcW w:w="942" w:type="dxa"/>
            <w:vAlign w:val="bottom"/>
          </w:tcPr>
          <w:p w:rsidR="00F0124D" w:rsidRPr="00F0124D" w:rsidRDefault="00F0124D">
            <w:pPr>
              <w:jc w:val="right"/>
              <w:rPr>
                <w:sz w:val="20"/>
                <w:szCs w:val="20"/>
              </w:rPr>
            </w:pPr>
            <w:r w:rsidRPr="00F0124D">
              <w:rPr>
                <w:sz w:val="20"/>
                <w:szCs w:val="20"/>
              </w:rPr>
              <w:t>1</w:t>
            </w:r>
          </w:p>
        </w:tc>
        <w:tc>
          <w:tcPr>
            <w:tcW w:w="2852" w:type="dxa"/>
            <w:vAlign w:val="bottom"/>
          </w:tcPr>
          <w:p w:rsidR="00F0124D" w:rsidRPr="00F0124D" w:rsidRDefault="00F0124D">
            <w:pPr>
              <w:rPr>
                <w:sz w:val="20"/>
                <w:szCs w:val="20"/>
              </w:rPr>
            </w:pPr>
            <w:proofErr w:type="spellStart"/>
            <w:r w:rsidRPr="00F0124D">
              <w:rPr>
                <w:sz w:val="20"/>
                <w:szCs w:val="20"/>
              </w:rPr>
              <w:t>Mikrotomski</w:t>
            </w:r>
            <w:proofErr w:type="spellEnd"/>
            <w:r w:rsidRPr="00F0124D">
              <w:rPr>
                <w:sz w:val="20"/>
                <w:szCs w:val="20"/>
              </w:rPr>
              <w:t xml:space="preserve"> </w:t>
            </w:r>
            <w:proofErr w:type="spellStart"/>
            <w:r w:rsidRPr="00F0124D">
              <w:rPr>
                <w:sz w:val="20"/>
                <w:szCs w:val="20"/>
              </w:rPr>
              <w:t>nozici</w:t>
            </w:r>
            <w:proofErr w:type="spellEnd"/>
            <w:r w:rsidRPr="00F0124D">
              <w:rPr>
                <w:sz w:val="20"/>
                <w:szCs w:val="20"/>
              </w:rPr>
              <w:t>-low profile</w:t>
            </w:r>
          </w:p>
        </w:tc>
        <w:tc>
          <w:tcPr>
            <w:tcW w:w="850" w:type="dxa"/>
            <w:vAlign w:val="bottom"/>
          </w:tcPr>
          <w:p w:rsidR="00F0124D" w:rsidRPr="00F0124D" w:rsidRDefault="00F0124D">
            <w:pPr>
              <w:jc w:val="center"/>
              <w:rPr>
                <w:sz w:val="20"/>
                <w:szCs w:val="20"/>
              </w:rPr>
            </w:pPr>
            <w:proofErr w:type="spellStart"/>
            <w:r w:rsidRPr="00F0124D">
              <w:rPr>
                <w:sz w:val="20"/>
                <w:szCs w:val="20"/>
              </w:rPr>
              <w:t>kom</w:t>
            </w:r>
            <w:proofErr w:type="spellEnd"/>
          </w:p>
        </w:tc>
        <w:tc>
          <w:tcPr>
            <w:tcW w:w="851" w:type="dxa"/>
            <w:vAlign w:val="bottom"/>
          </w:tcPr>
          <w:p w:rsidR="00F0124D" w:rsidRPr="00F0124D" w:rsidRDefault="00F0124D">
            <w:pPr>
              <w:jc w:val="center"/>
              <w:rPr>
                <w:sz w:val="20"/>
                <w:szCs w:val="20"/>
              </w:rPr>
            </w:pPr>
            <w:r w:rsidRPr="00F0124D">
              <w:rPr>
                <w:sz w:val="20"/>
                <w:szCs w:val="20"/>
              </w:rPr>
              <w:t>2800</w:t>
            </w:r>
          </w:p>
        </w:tc>
        <w:tc>
          <w:tcPr>
            <w:tcW w:w="1243" w:type="dxa"/>
            <w:vAlign w:val="center"/>
          </w:tcPr>
          <w:p w:rsidR="00F0124D" w:rsidRPr="00F0124D" w:rsidRDefault="00F0124D" w:rsidP="00970253">
            <w:pPr>
              <w:pStyle w:val="BodyText"/>
              <w:jc w:val="center"/>
              <w:rPr>
                <w:noProof/>
                <w:sz w:val="20"/>
              </w:rPr>
            </w:pPr>
          </w:p>
        </w:tc>
        <w:tc>
          <w:tcPr>
            <w:tcW w:w="883" w:type="dxa"/>
            <w:vAlign w:val="center"/>
          </w:tcPr>
          <w:p w:rsidR="00F0124D" w:rsidRPr="00F0124D" w:rsidRDefault="00F0124D" w:rsidP="00970253">
            <w:pPr>
              <w:pStyle w:val="BodyText"/>
              <w:jc w:val="center"/>
              <w:rPr>
                <w:noProof/>
                <w:sz w:val="20"/>
              </w:rPr>
            </w:pPr>
          </w:p>
        </w:tc>
        <w:tc>
          <w:tcPr>
            <w:tcW w:w="1365" w:type="dxa"/>
            <w:vAlign w:val="center"/>
          </w:tcPr>
          <w:p w:rsidR="00F0124D" w:rsidRPr="00F0124D" w:rsidRDefault="00F0124D" w:rsidP="00970253">
            <w:pPr>
              <w:pStyle w:val="BodyText"/>
              <w:jc w:val="center"/>
              <w:rPr>
                <w:noProof/>
                <w:sz w:val="20"/>
              </w:rPr>
            </w:pPr>
          </w:p>
        </w:tc>
        <w:tc>
          <w:tcPr>
            <w:tcW w:w="1403" w:type="dxa"/>
            <w:vAlign w:val="center"/>
          </w:tcPr>
          <w:p w:rsidR="00F0124D" w:rsidRPr="00F0124D" w:rsidRDefault="00F0124D" w:rsidP="00970253">
            <w:pPr>
              <w:pStyle w:val="BodyText"/>
              <w:jc w:val="center"/>
              <w:rPr>
                <w:noProof/>
                <w:sz w:val="20"/>
              </w:rPr>
            </w:pPr>
          </w:p>
        </w:tc>
        <w:tc>
          <w:tcPr>
            <w:tcW w:w="1370" w:type="dxa"/>
            <w:vAlign w:val="center"/>
          </w:tcPr>
          <w:p w:rsidR="00F0124D" w:rsidRPr="00F0124D" w:rsidRDefault="00F0124D" w:rsidP="00970253">
            <w:pPr>
              <w:pStyle w:val="BodyText"/>
              <w:jc w:val="center"/>
              <w:rPr>
                <w:noProof/>
                <w:sz w:val="20"/>
              </w:rPr>
            </w:pPr>
          </w:p>
        </w:tc>
        <w:tc>
          <w:tcPr>
            <w:tcW w:w="1682" w:type="dxa"/>
            <w:vAlign w:val="center"/>
          </w:tcPr>
          <w:p w:rsidR="00F0124D" w:rsidRPr="00F0124D" w:rsidRDefault="00F0124D" w:rsidP="00970253">
            <w:pPr>
              <w:pStyle w:val="BodyText"/>
              <w:jc w:val="center"/>
              <w:rPr>
                <w:noProof/>
                <w:sz w:val="20"/>
              </w:rPr>
            </w:pPr>
          </w:p>
        </w:tc>
        <w:tc>
          <w:tcPr>
            <w:tcW w:w="1386" w:type="dxa"/>
            <w:vAlign w:val="center"/>
          </w:tcPr>
          <w:p w:rsidR="00F0124D" w:rsidRPr="00F0124D" w:rsidRDefault="00F0124D" w:rsidP="00970253">
            <w:pPr>
              <w:pStyle w:val="BodyText"/>
              <w:jc w:val="center"/>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без ПДВ-а:</w:t>
            </w:r>
          </w:p>
        </w:tc>
        <w:tc>
          <w:tcPr>
            <w:tcW w:w="1365" w:type="dxa"/>
          </w:tcPr>
          <w:p w:rsidR="001444EE" w:rsidRPr="00F0124D" w:rsidRDefault="001444EE" w:rsidP="00970253">
            <w:pPr>
              <w:pStyle w:val="BodyText"/>
              <w:jc w:val="left"/>
              <w:rPr>
                <w:noProof/>
                <w:sz w:val="20"/>
              </w:rPr>
            </w:pPr>
          </w:p>
        </w:tc>
        <w:tc>
          <w:tcPr>
            <w:tcW w:w="4455" w:type="dxa"/>
            <w:gridSpan w:val="3"/>
            <w:vMerge w:val="restart"/>
            <w:tcBorders>
              <w:right w:val="nil"/>
            </w:tcBorders>
          </w:tcPr>
          <w:p w:rsidR="001444EE" w:rsidRPr="00F0124D" w:rsidRDefault="001444EE" w:rsidP="00970253">
            <w:pPr>
              <w:pStyle w:val="BodyText"/>
              <w:jc w:val="left"/>
              <w:rPr>
                <w:noProof/>
                <w:sz w:val="20"/>
              </w:rPr>
            </w:pPr>
          </w:p>
        </w:tc>
        <w:tc>
          <w:tcPr>
            <w:tcW w:w="1386" w:type="dxa"/>
            <w:vMerge w:val="restart"/>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ПДВ:</w:t>
            </w:r>
          </w:p>
        </w:tc>
        <w:tc>
          <w:tcPr>
            <w:tcW w:w="1365" w:type="dxa"/>
          </w:tcPr>
          <w:p w:rsidR="001444EE" w:rsidRPr="00F0124D" w:rsidRDefault="001444EE" w:rsidP="00970253">
            <w:pPr>
              <w:pStyle w:val="BodyText"/>
              <w:jc w:val="left"/>
              <w:rPr>
                <w:noProof/>
                <w:sz w:val="20"/>
              </w:rPr>
            </w:pPr>
          </w:p>
        </w:tc>
        <w:tc>
          <w:tcPr>
            <w:tcW w:w="4455" w:type="dxa"/>
            <w:gridSpan w:val="3"/>
            <w:vMerge/>
            <w:tcBorders>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IV</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са ПДВ-ом:</w:t>
            </w:r>
          </w:p>
        </w:tc>
        <w:tc>
          <w:tcPr>
            <w:tcW w:w="1365" w:type="dxa"/>
          </w:tcPr>
          <w:p w:rsidR="001444EE" w:rsidRPr="00F0124D" w:rsidRDefault="001444EE" w:rsidP="00970253">
            <w:pPr>
              <w:pStyle w:val="BodyText"/>
              <w:jc w:val="left"/>
              <w:rPr>
                <w:noProof/>
                <w:sz w:val="20"/>
              </w:rPr>
            </w:pPr>
          </w:p>
        </w:tc>
        <w:tc>
          <w:tcPr>
            <w:tcW w:w="4455" w:type="dxa"/>
            <w:gridSpan w:val="3"/>
            <w:vMerge/>
            <w:tcBorders>
              <w:bottom w:val="nil"/>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bl>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D81D9D" w:rsidRPr="00D81D9D" w:rsidRDefault="00D81D9D" w:rsidP="001444EE">
      <w:pPr>
        <w:pStyle w:val="BodyText"/>
        <w:rPr>
          <w:noProof/>
          <w:sz w:val="20"/>
        </w:rPr>
      </w:pP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D81D9D" w:rsidRPr="00D81D9D" w:rsidRDefault="00D81D9D" w:rsidP="001444EE">
      <w:pPr>
        <w:pStyle w:val="BodyText"/>
        <w:rPr>
          <w:noProof/>
          <w:sz w:val="20"/>
        </w:rPr>
      </w:pPr>
    </w:p>
    <w:p w:rsidR="001444EE" w:rsidRPr="00F0124D" w:rsidRDefault="001444EE" w:rsidP="001444EE">
      <w:pPr>
        <w:pStyle w:val="BodyText"/>
        <w:rPr>
          <w:noProof/>
          <w:sz w:val="20"/>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1444EE" w:rsidRDefault="001444EE" w:rsidP="001444EE">
      <w:pPr>
        <w:pStyle w:val="BodyText"/>
        <w:rPr>
          <w:noProof/>
          <w:szCs w:val="24"/>
        </w:rPr>
      </w:pPr>
    </w:p>
    <w:p w:rsidR="001444EE" w:rsidRDefault="001444EE" w:rsidP="001444EE">
      <w:pPr>
        <w:pStyle w:val="BodyText"/>
        <w:rPr>
          <w:noProof/>
          <w:szCs w:val="24"/>
        </w:rPr>
      </w:pPr>
    </w:p>
    <w:p w:rsidR="001444EE" w:rsidRDefault="001444EE" w:rsidP="001444EE">
      <w:pPr>
        <w:pStyle w:val="BodyText"/>
        <w:rPr>
          <w:noProof/>
          <w:szCs w:val="24"/>
          <w:lang w:val="sr-Cyrl-CS"/>
        </w:rPr>
      </w:pPr>
    </w:p>
    <w:p w:rsidR="008C711B" w:rsidRPr="008C711B" w:rsidRDefault="008C711B"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F0124D" w:rsidRPr="008C711B">
        <w:rPr>
          <w:b/>
          <w:sz w:val="20"/>
          <w:szCs w:val="20"/>
          <w:lang w:val="sr-Cyrl-CS"/>
        </w:rPr>
        <w:t>Набавка убодног</w:t>
      </w:r>
      <w:r w:rsidR="00F0124D" w:rsidRPr="008C711B">
        <w:rPr>
          <w:b/>
          <w:sz w:val="20"/>
          <w:szCs w:val="20"/>
        </w:rPr>
        <w:t xml:space="preserve"> </w:t>
      </w:r>
      <w:proofErr w:type="spellStart"/>
      <w:r w:rsidR="00F0124D" w:rsidRPr="008C711B">
        <w:rPr>
          <w:b/>
          <w:sz w:val="20"/>
          <w:szCs w:val="20"/>
        </w:rPr>
        <w:t>медицинског</w:t>
      </w:r>
      <w:proofErr w:type="spellEnd"/>
      <w:r w:rsidR="00F0124D" w:rsidRPr="008C711B">
        <w:rPr>
          <w:b/>
          <w:sz w:val="20"/>
          <w:szCs w:val="20"/>
        </w:rPr>
        <w:t xml:space="preserve"> </w:t>
      </w:r>
      <w:proofErr w:type="spellStart"/>
      <w:r w:rsidR="00F0124D" w:rsidRPr="008C711B">
        <w:rPr>
          <w:b/>
          <w:sz w:val="20"/>
          <w:szCs w:val="20"/>
        </w:rPr>
        <w:t>материјала</w:t>
      </w:r>
      <w:proofErr w:type="spellEnd"/>
      <w:r w:rsidR="00F0124D" w:rsidRPr="008C711B">
        <w:rPr>
          <w:b/>
          <w:sz w:val="20"/>
          <w:szCs w:val="20"/>
        </w:rPr>
        <w:t xml:space="preserve"> </w:t>
      </w:r>
      <w:proofErr w:type="spellStart"/>
      <w:r w:rsidR="00F0124D" w:rsidRPr="008C711B">
        <w:rPr>
          <w:b/>
          <w:sz w:val="20"/>
          <w:szCs w:val="20"/>
        </w:rPr>
        <w:t>за</w:t>
      </w:r>
      <w:proofErr w:type="spellEnd"/>
      <w:r w:rsidR="00F0124D" w:rsidRPr="008C711B">
        <w:rPr>
          <w:b/>
          <w:sz w:val="20"/>
          <w:szCs w:val="20"/>
        </w:rPr>
        <w:t xml:space="preserve"> </w:t>
      </w:r>
      <w:proofErr w:type="spellStart"/>
      <w:r w:rsidR="00F0124D" w:rsidRPr="008C711B">
        <w:rPr>
          <w:b/>
          <w:sz w:val="20"/>
          <w:szCs w:val="20"/>
        </w:rPr>
        <w:t>потребе</w:t>
      </w:r>
      <w:proofErr w:type="spellEnd"/>
      <w:r w:rsidR="00F0124D" w:rsidRPr="008C711B">
        <w:rPr>
          <w:b/>
          <w:sz w:val="20"/>
          <w:szCs w:val="20"/>
        </w:rPr>
        <w:t xml:space="preserve"> </w:t>
      </w:r>
      <w:r w:rsidR="00F0124D" w:rsidRPr="008C711B">
        <w:rPr>
          <w:b/>
          <w:sz w:val="20"/>
          <w:szCs w:val="20"/>
          <w:lang w:val="sr-Cyrl-CS"/>
        </w:rPr>
        <w:t>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155</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8C711B" w:rsidRDefault="00D5097B" w:rsidP="00970253">
            <w:pPr>
              <w:jc w:val="center"/>
              <w:rPr>
                <w:b/>
                <w:noProof/>
                <w:sz w:val="20"/>
                <w:szCs w:val="20"/>
              </w:rPr>
            </w:pPr>
            <w:r w:rsidRPr="008C711B">
              <w:rPr>
                <w:b/>
                <w:noProof/>
                <w:sz w:val="20"/>
                <w:szCs w:val="20"/>
              </w:rPr>
              <w:t>КЛИНИЧКИ ЦЕНТАР ВОЈВОДИНЕ</w:t>
            </w:r>
          </w:p>
        </w:tc>
      </w:tr>
      <w:tr w:rsidR="00D5097B" w:rsidRPr="008C711B" w:rsidTr="00970253">
        <w:tc>
          <w:tcPr>
            <w:tcW w:w="14827" w:type="dxa"/>
            <w:gridSpan w:val="11"/>
            <w:vAlign w:val="center"/>
          </w:tcPr>
          <w:p w:rsidR="00D5097B" w:rsidRPr="008C711B" w:rsidRDefault="00D5097B" w:rsidP="00970253">
            <w:pPr>
              <w:rPr>
                <w:b/>
                <w:i/>
                <w:noProof/>
                <w:sz w:val="20"/>
                <w:szCs w:val="20"/>
              </w:rPr>
            </w:pPr>
            <w:proofErr w:type="spellStart"/>
            <w:r w:rsidRPr="008C711B">
              <w:rPr>
                <w:b/>
                <w:sz w:val="20"/>
                <w:szCs w:val="20"/>
              </w:rPr>
              <w:t>Партија</w:t>
            </w:r>
            <w:proofErr w:type="spellEnd"/>
            <w:r w:rsidRPr="008C711B">
              <w:rPr>
                <w:b/>
                <w:sz w:val="20"/>
                <w:szCs w:val="20"/>
              </w:rPr>
              <w:t xml:space="preserve"> </w:t>
            </w:r>
            <w:r w:rsidR="00970253" w:rsidRPr="008C711B">
              <w:rPr>
                <w:b/>
                <w:sz w:val="20"/>
                <w:szCs w:val="20"/>
              </w:rPr>
              <w:t>9</w:t>
            </w:r>
            <w:r w:rsidRPr="008C711B">
              <w:rPr>
                <w:b/>
                <w:sz w:val="20"/>
                <w:szCs w:val="20"/>
              </w:rPr>
              <w:t xml:space="preserve"> – </w:t>
            </w:r>
            <w:r w:rsidR="00F0124D" w:rsidRPr="008C711B">
              <w:rPr>
                <w:sz w:val="20"/>
                <w:szCs w:val="20"/>
                <w:lang w:val="sr-Cyrl-CS"/>
              </w:rPr>
              <w:t>Вакуум епрувете</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K2EDTA a 3ml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kks</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185000</w:t>
            </w:r>
          </w:p>
        </w:tc>
        <w:tc>
          <w:tcPr>
            <w:tcW w:w="1243" w:type="dxa"/>
            <w:vAlign w:val="center"/>
          </w:tcPr>
          <w:p w:rsidR="00DA1B9A" w:rsidRPr="008C711B" w:rsidRDefault="00DA1B9A">
            <w:pPr>
              <w:jc w:val="right"/>
              <w:rPr>
                <w:sz w:val="20"/>
                <w:szCs w:val="20"/>
                <w:lang w:val="sr-Cyrl-CS"/>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2.</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Na-</w:t>
            </w:r>
            <w:proofErr w:type="spellStart"/>
            <w:r w:rsidRPr="008C711B">
              <w:rPr>
                <w:sz w:val="20"/>
                <w:szCs w:val="20"/>
              </w:rPr>
              <w:t>citratom</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sedimentaciju</w:t>
            </w:r>
            <w:proofErr w:type="spellEnd"/>
            <w:r w:rsidRPr="008C711B">
              <w:rPr>
                <w:sz w:val="20"/>
                <w:szCs w:val="20"/>
              </w:rPr>
              <w:t xml:space="preserve"> a 2,5-5,2 ml</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27000</w:t>
            </w:r>
          </w:p>
        </w:tc>
        <w:tc>
          <w:tcPr>
            <w:tcW w:w="1243" w:type="dxa"/>
            <w:vAlign w:val="center"/>
          </w:tcPr>
          <w:p w:rsidR="00DA1B9A" w:rsidRPr="008C711B" w:rsidRDefault="00DA1B9A">
            <w:pPr>
              <w:jc w:val="right"/>
              <w:rPr>
                <w:sz w:val="20"/>
                <w:szCs w:val="20"/>
                <w:lang w:val="sr-Cyrl-CS"/>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3.</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3,2% Na-</w:t>
            </w:r>
            <w:proofErr w:type="spellStart"/>
            <w:r w:rsidRPr="008C711B">
              <w:rPr>
                <w:sz w:val="20"/>
                <w:szCs w:val="20"/>
              </w:rPr>
              <w:t>citratom</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koagulaciju</w:t>
            </w:r>
            <w:proofErr w:type="spellEnd"/>
            <w:r w:rsidRPr="008C711B">
              <w:rPr>
                <w:sz w:val="20"/>
                <w:szCs w:val="20"/>
              </w:rPr>
              <w:t xml:space="preserve">   a 3-4,5 ml </w:t>
            </w:r>
            <w:proofErr w:type="spellStart"/>
            <w:r w:rsidRPr="008C711B">
              <w:rPr>
                <w:sz w:val="20"/>
                <w:szCs w:val="20"/>
              </w:rPr>
              <w:t>sa</w:t>
            </w:r>
            <w:proofErr w:type="spellEnd"/>
            <w:r w:rsidRPr="008C711B">
              <w:rPr>
                <w:sz w:val="20"/>
                <w:szCs w:val="20"/>
              </w:rPr>
              <w:t xml:space="preserve"> </w:t>
            </w:r>
            <w:proofErr w:type="spellStart"/>
            <w:r w:rsidRPr="008C711B">
              <w:rPr>
                <w:sz w:val="20"/>
                <w:szCs w:val="20"/>
              </w:rPr>
              <w:t>duplim</w:t>
            </w:r>
            <w:proofErr w:type="spellEnd"/>
            <w:r w:rsidRPr="008C711B">
              <w:rPr>
                <w:sz w:val="20"/>
                <w:szCs w:val="20"/>
              </w:rPr>
              <w:t xml:space="preserve"> </w:t>
            </w:r>
            <w:proofErr w:type="spellStart"/>
            <w:r w:rsidRPr="008C711B">
              <w:rPr>
                <w:sz w:val="20"/>
                <w:szCs w:val="20"/>
              </w:rPr>
              <w:t>zidom</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85000</w:t>
            </w:r>
          </w:p>
        </w:tc>
        <w:tc>
          <w:tcPr>
            <w:tcW w:w="1243" w:type="dxa"/>
            <w:vAlign w:val="center"/>
          </w:tcPr>
          <w:p w:rsidR="00DA1B9A" w:rsidRPr="008C711B" w:rsidRDefault="00DA1B9A" w:rsidP="00DA1B9A">
            <w:pPr>
              <w:jc w:val="center"/>
              <w:rPr>
                <w:sz w:val="20"/>
                <w:szCs w:val="20"/>
                <w:lang w:val="sr-Cyrl-CS"/>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4.</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w:t>
            </w:r>
            <w:proofErr w:type="spellStart"/>
            <w:r w:rsidRPr="008C711B">
              <w:rPr>
                <w:sz w:val="20"/>
                <w:szCs w:val="20"/>
              </w:rPr>
              <w:t>bez</w:t>
            </w:r>
            <w:proofErr w:type="spellEnd"/>
            <w:r w:rsidRPr="008C711B">
              <w:rPr>
                <w:sz w:val="20"/>
                <w:szCs w:val="20"/>
              </w:rPr>
              <w:t xml:space="preserve"> </w:t>
            </w:r>
            <w:proofErr w:type="spellStart"/>
            <w:r w:rsidRPr="008C711B">
              <w:rPr>
                <w:sz w:val="20"/>
                <w:szCs w:val="20"/>
              </w:rPr>
              <w:t>aditiva</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serum a 9-10 ml</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38000</w:t>
            </w:r>
          </w:p>
        </w:tc>
        <w:tc>
          <w:tcPr>
            <w:tcW w:w="1243" w:type="dxa"/>
            <w:vAlign w:val="center"/>
          </w:tcPr>
          <w:p w:rsidR="00DA1B9A" w:rsidRPr="008C711B" w:rsidRDefault="00DA1B9A" w:rsidP="00DA1B9A">
            <w:pPr>
              <w:jc w:val="right"/>
              <w:rPr>
                <w:sz w:val="20"/>
                <w:szCs w:val="20"/>
                <w:lang w:val="sr-Cyrl-CS"/>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5.</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separator </w:t>
            </w:r>
            <w:proofErr w:type="spellStart"/>
            <w:r w:rsidRPr="008C711B">
              <w:rPr>
                <w:sz w:val="20"/>
                <w:szCs w:val="20"/>
              </w:rPr>
              <w:t>gelom</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serum a 8-9ml</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90000</w:t>
            </w:r>
          </w:p>
        </w:tc>
        <w:tc>
          <w:tcPr>
            <w:tcW w:w="1243" w:type="dxa"/>
            <w:vAlign w:val="center"/>
          </w:tcPr>
          <w:p w:rsidR="00DA1B9A" w:rsidRPr="008C711B" w:rsidRDefault="00DA1B9A">
            <w:pPr>
              <w:jc w:val="right"/>
              <w:rPr>
                <w:sz w:val="20"/>
                <w:szCs w:val="20"/>
                <w:lang w:val="sr-Cyrl-CS"/>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6.</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separator </w:t>
            </w:r>
            <w:proofErr w:type="spellStart"/>
            <w:r w:rsidRPr="008C711B">
              <w:rPr>
                <w:sz w:val="20"/>
                <w:szCs w:val="20"/>
              </w:rPr>
              <w:t>gelom</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serum a 4-5ml</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75000</w:t>
            </w:r>
          </w:p>
        </w:tc>
        <w:tc>
          <w:tcPr>
            <w:tcW w:w="1243" w:type="dxa"/>
            <w:vAlign w:val="center"/>
          </w:tcPr>
          <w:p w:rsidR="00DA1B9A" w:rsidRPr="008C711B" w:rsidRDefault="00DA1B9A" w:rsidP="00DA1B9A">
            <w:pPr>
              <w:jc w:val="center"/>
              <w:rPr>
                <w:sz w:val="20"/>
                <w:szCs w:val="20"/>
                <w:lang w:val="sr-Cyrl-CS"/>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7.</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epruveta</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Li-</w:t>
            </w:r>
            <w:proofErr w:type="spellStart"/>
            <w:r w:rsidRPr="008C711B">
              <w:rPr>
                <w:sz w:val="20"/>
                <w:szCs w:val="20"/>
              </w:rPr>
              <w:t>heparinom</w:t>
            </w:r>
            <w:proofErr w:type="spellEnd"/>
            <w:r w:rsidRPr="008C711B">
              <w:rPr>
                <w:sz w:val="20"/>
                <w:szCs w:val="20"/>
              </w:rPr>
              <w:t xml:space="preserve"> a 6ml</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10000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8.</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igle</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epruvetu</w:t>
            </w:r>
            <w:proofErr w:type="spellEnd"/>
            <w:r w:rsidRPr="008C711B">
              <w:rPr>
                <w:sz w:val="20"/>
                <w:szCs w:val="20"/>
              </w:rPr>
              <w:t xml:space="preserve"> 0,8</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65000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9.</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igle</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epruvetu</w:t>
            </w:r>
            <w:proofErr w:type="spellEnd"/>
            <w:r w:rsidRPr="008C711B">
              <w:rPr>
                <w:sz w:val="20"/>
                <w:szCs w:val="20"/>
              </w:rPr>
              <w:t xml:space="preserve"> 0,9</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115000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10.</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igle</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epruvetu</w:t>
            </w:r>
            <w:proofErr w:type="spellEnd"/>
            <w:r w:rsidRPr="008C711B">
              <w:rPr>
                <w:sz w:val="20"/>
                <w:szCs w:val="20"/>
              </w:rPr>
              <w:t xml:space="preserve"> 0,8 </w:t>
            </w:r>
            <w:proofErr w:type="spellStart"/>
            <w:r w:rsidRPr="008C711B">
              <w:rPr>
                <w:sz w:val="20"/>
                <w:szCs w:val="20"/>
              </w:rPr>
              <w:t>sa</w:t>
            </w:r>
            <w:proofErr w:type="spellEnd"/>
            <w:r w:rsidRPr="008C711B">
              <w:rPr>
                <w:sz w:val="20"/>
                <w:szCs w:val="20"/>
              </w:rPr>
              <w:t xml:space="preserve"> </w:t>
            </w:r>
            <w:proofErr w:type="spellStart"/>
            <w:r w:rsidRPr="008C711B">
              <w:rPr>
                <w:sz w:val="20"/>
                <w:szCs w:val="20"/>
              </w:rPr>
              <w:t>vidljivim</w:t>
            </w:r>
            <w:proofErr w:type="spellEnd"/>
            <w:r w:rsidRPr="008C711B">
              <w:rPr>
                <w:sz w:val="20"/>
                <w:szCs w:val="20"/>
              </w:rPr>
              <w:t xml:space="preserve"> </w:t>
            </w:r>
            <w:proofErr w:type="spellStart"/>
            <w:r w:rsidRPr="008C711B">
              <w:rPr>
                <w:sz w:val="20"/>
                <w:szCs w:val="20"/>
              </w:rPr>
              <w:t>protokom</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400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11.</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drzac</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iglu</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vakuum</w:t>
            </w:r>
            <w:proofErr w:type="spellEnd"/>
            <w:r w:rsidRPr="008C711B">
              <w:rPr>
                <w:sz w:val="20"/>
                <w:szCs w:val="20"/>
              </w:rPr>
              <w:t xml:space="preserve"> </w:t>
            </w:r>
            <w:proofErr w:type="spellStart"/>
            <w:r w:rsidRPr="008C711B">
              <w:rPr>
                <w:sz w:val="20"/>
                <w:szCs w:val="20"/>
              </w:rPr>
              <w:t>epruvetu</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400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12.</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drzac</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w:t>
            </w:r>
            <w:proofErr w:type="spellStart"/>
            <w:r w:rsidRPr="008C711B">
              <w:rPr>
                <w:sz w:val="20"/>
                <w:szCs w:val="20"/>
              </w:rPr>
              <w:t>mehanizmom</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lastRenderedPageBreak/>
              <w:t>odbacivanje</w:t>
            </w:r>
            <w:proofErr w:type="spellEnd"/>
            <w:r w:rsidRPr="008C711B">
              <w:rPr>
                <w:sz w:val="20"/>
                <w:szCs w:val="20"/>
              </w:rPr>
              <w:t xml:space="preserve"> </w:t>
            </w:r>
            <w:proofErr w:type="spellStart"/>
            <w:r w:rsidRPr="008C711B">
              <w:rPr>
                <w:sz w:val="20"/>
                <w:szCs w:val="20"/>
              </w:rPr>
              <w:t>igle</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lastRenderedPageBreak/>
              <w:t>kom</w:t>
            </w:r>
            <w:proofErr w:type="spellEnd"/>
          </w:p>
        </w:tc>
        <w:tc>
          <w:tcPr>
            <w:tcW w:w="851" w:type="dxa"/>
            <w:vAlign w:val="center"/>
          </w:tcPr>
          <w:p w:rsidR="00DA1B9A" w:rsidRPr="008C711B" w:rsidRDefault="00DA1B9A">
            <w:pPr>
              <w:jc w:val="center"/>
              <w:rPr>
                <w:sz w:val="20"/>
                <w:szCs w:val="20"/>
              </w:rPr>
            </w:pPr>
            <w:r w:rsidRPr="008C711B">
              <w:rPr>
                <w:sz w:val="20"/>
                <w:szCs w:val="20"/>
              </w:rPr>
              <w:t>100</w:t>
            </w:r>
          </w:p>
        </w:tc>
        <w:tc>
          <w:tcPr>
            <w:tcW w:w="1243" w:type="dxa"/>
            <w:vAlign w:val="center"/>
          </w:tcPr>
          <w:p w:rsidR="00DA1B9A" w:rsidRPr="008C711B" w:rsidRDefault="00DA1B9A">
            <w:pPr>
              <w:jc w:val="right"/>
              <w:rPr>
                <w:sz w:val="20"/>
                <w:szCs w:val="20"/>
              </w:rPr>
            </w:pPr>
            <w:r w:rsidRPr="008C711B">
              <w:rPr>
                <w:sz w:val="20"/>
                <w:szCs w:val="20"/>
              </w:rPr>
              <w:t>.</w:t>
            </w: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lastRenderedPageBreak/>
              <w:t>13.</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luer</w:t>
            </w:r>
            <w:proofErr w:type="spellEnd"/>
            <w:r w:rsidRPr="008C711B">
              <w:rPr>
                <w:sz w:val="20"/>
                <w:szCs w:val="20"/>
              </w:rPr>
              <w:t xml:space="preserve"> adapter </w:t>
            </w:r>
            <w:proofErr w:type="spellStart"/>
            <w:r w:rsidRPr="008C711B">
              <w:rPr>
                <w:sz w:val="20"/>
                <w:szCs w:val="20"/>
              </w:rPr>
              <w:t>za</w:t>
            </w:r>
            <w:proofErr w:type="spellEnd"/>
            <w:r w:rsidRPr="008C711B">
              <w:rPr>
                <w:sz w:val="20"/>
                <w:szCs w:val="20"/>
              </w:rPr>
              <w:t xml:space="preserve"> CVK</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2500</w:t>
            </w:r>
          </w:p>
        </w:tc>
        <w:tc>
          <w:tcPr>
            <w:tcW w:w="1243" w:type="dxa"/>
            <w:vAlign w:val="center"/>
          </w:tcPr>
          <w:p w:rsidR="00DA1B9A" w:rsidRPr="008C711B" w:rsidRDefault="00DA1B9A">
            <w:pPr>
              <w:jc w:val="right"/>
              <w:rPr>
                <w:sz w:val="20"/>
                <w:szCs w:val="20"/>
              </w:rPr>
            </w:pPr>
            <w:r w:rsidRPr="008C711B">
              <w:rPr>
                <w:sz w:val="20"/>
                <w:szCs w:val="20"/>
              </w:rPr>
              <w:t>.</w:t>
            </w: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14.</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stalak</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sedimentaciju</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10</w:t>
            </w:r>
          </w:p>
        </w:tc>
        <w:tc>
          <w:tcPr>
            <w:tcW w:w="1243" w:type="dxa"/>
            <w:vAlign w:val="center"/>
          </w:tcPr>
          <w:p w:rsidR="00DA1B9A" w:rsidRPr="008C711B" w:rsidRDefault="00DA1B9A">
            <w:pPr>
              <w:jc w:val="right"/>
              <w:rPr>
                <w:sz w:val="20"/>
                <w:szCs w:val="20"/>
              </w:rPr>
            </w:pPr>
            <w:r w:rsidRPr="008C711B">
              <w:rPr>
                <w:sz w:val="20"/>
                <w:szCs w:val="20"/>
              </w:rPr>
              <w:t>.</w:t>
            </w: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15.</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automatska</w:t>
            </w:r>
            <w:proofErr w:type="spellEnd"/>
            <w:r w:rsidRPr="008C711B">
              <w:rPr>
                <w:sz w:val="20"/>
                <w:szCs w:val="20"/>
              </w:rPr>
              <w:t xml:space="preserve"> </w:t>
            </w:r>
            <w:proofErr w:type="spellStart"/>
            <w:r w:rsidRPr="008C711B">
              <w:rPr>
                <w:sz w:val="20"/>
                <w:szCs w:val="20"/>
              </w:rPr>
              <w:t>lanceta</w:t>
            </w:r>
            <w:proofErr w:type="spellEnd"/>
            <w:r w:rsidRPr="008C711B">
              <w:rPr>
                <w:sz w:val="20"/>
                <w:szCs w:val="20"/>
              </w:rPr>
              <w:t xml:space="preserve"> </w:t>
            </w:r>
            <w:proofErr w:type="spellStart"/>
            <w:r w:rsidRPr="008C711B">
              <w:rPr>
                <w:sz w:val="20"/>
                <w:szCs w:val="20"/>
              </w:rPr>
              <w:t>dubina</w:t>
            </w:r>
            <w:proofErr w:type="spellEnd"/>
            <w:r w:rsidRPr="008C711B">
              <w:rPr>
                <w:sz w:val="20"/>
                <w:szCs w:val="20"/>
              </w:rPr>
              <w:t xml:space="preserve"> </w:t>
            </w:r>
            <w:proofErr w:type="spellStart"/>
            <w:r w:rsidRPr="008C711B">
              <w:rPr>
                <w:sz w:val="20"/>
                <w:szCs w:val="20"/>
              </w:rPr>
              <w:t>uboda</w:t>
            </w:r>
            <w:proofErr w:type="spellEnd"/>
            <w:r w:rsidRPr="008C711B">
              <w:rPr>
                <w:sz w:val="20"/>
                <w:szCs w:val="20"/>
              </w:rPr>
              <w:t xml:space="preserve"> 2mm</w:t>
            </w:r>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900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A1B9A" w:rsidRPr="008C711B" w:rsidTr="00F0124D">
        <w:tc>
          <w:tcPr>
            <w:tcW w:w="942" w:type="dxa"/>
            <w:vAlign w:val="center"/>
          </w:tcPr>
          <w:p w:rsidR="00DA1B9A" w:rsidRPr="008C711B" w:rsidRDefault="00DA1B9A">
            <w:pPr>
              <w:jc w:val="right"/>
              <w:rPr>
                <w:sz w:val="20"/>
                <w:szCs w:val="20"/>
              </w:rPr>
            </w:pPr>
            <w:r w:rsidRPr="008C711B">
              <w:rPr>
                <w:sz w:val="20"/>
                <w:szCs w:val="20"/>
              </w:rPr>
              <w:t>16.</w:t>
            </w:r>
          </w:p>
        </w:tc>
        <w:tc>
          <w:tcPr>
            <w:tcW w:w="2852" w:type="dxa"/>
            <w:vAlign w:val="center"/>
          </w:tcPr>
          <w:p w:rsidR="00DA1B9A" w:rsidRPr="008C711B" w:rsidRDefault="00DA1B9A">
            <w:pPr>
              <w:ind w:firstLineChars="100" w:firstLine="200"/>
              <w:rPr>
                <w:sz w:val="20"/>
                <w:szCs w:val="20"/>
              </w:rPr>
            </w:pPr>
            <w:proofErr w:type="spellStart"/>
            <w:r w:rsidRPr="008C711B">
              <w:rPr>
                <w:sz w:val="20"/>
                <w:szCs w:val="20"/>
              </w:rPr>
              <w:t>poveska</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vađenje</w:t>
            </w:r>
            <w:proofErr w:type="spellEnd"/>
            <w:r w:rsidRPr="008C711B">
              <w:rPr>
                <w:sz w:val="20"/>
                <w:szCs w:val="20"/>
              </w:rPr>
              <w:t xml:space="preserve"> </w:t>
            </w:r>
            <w:proofErr w:type="spellStart"/>
            <w:r w:rsidRPr="008C711B">
              <w:rPr>
                <w:sz w:val="20"/>
                <w:szCs w:val="20"/>
              </w:rPr>
              <w:t>krvi</w:t>
            </w:r>
            <w:proofErr w:type="spellEnd"/>
            <w:r w:rsidRPr="008C711B">
              <w:rPr>
                <w:sz w:val="20"/>
                <w:szCs w:val="20"/>
              </w:rPr>
              <w:t xml:space="preserve"> </w:t>
            </w:r>
            <w:proofErr w:type="spellStart"/>
            <w:r w:rsidRPr="008C711B">
              <w:rPr>
                <w:sz w:val="20"/>
                <w:szCs w:val="20"/>
              </w:rPr>
              <w:t>sa</w:t>
            </w:r>
            <w:proofErr w:type="spellEnd"/>
            <w:r w:rsidRPr="008C711B">
              <w:rPr>
                <w:sz w:val="20"/>
                <w:szCs w:val="20"/>
              </w:rPr>
              <w:t xml:space="preserve"> </w:t>
            </w:r>
            <w:proofErr w:type="spellStart"/>
            <w:r w:rsidRPr="008C711B">
              <w:rPr>
                <w:sz w:val="20"/>
                <w:szCs w:val="20"/>
              </w:rPr>
              <w:t>patentom</w:t>
            </w:r>
            <w:proofErr w:type="spellEnd"/>
            <w:r w:rsidRPr="008C711B">
              <w:rPr>
                <w:sz w:val="20"/>
                <w:szCs w:val="20"/>
              </w:rPr>
              <w:t>/</w:t>
            </w:r>
            <w:proofErr w:type="spellStart"/>
            <w:r w:rsidRPr="008C711B">
              <w:rPr>
                <w:sz w:val="20"/>
                <w:szCs w:val="20"/>
              </w:rPr>
              <w:t>mehanizmom</w:t>
            </w:r>
            <w:proofErr w:type="spellEnd"/>
          </w:p>
        </w:tc>
        <w:tc>
          <w:tcPr>
            <w:tcW w:w="850" w:type="dxa"/>
            <w:vAlign w:val="center"/>
          </w:tcPr>
          <w:p w:rsidR="00DA1B9A" w:rsidRPr="008C711B" w:rsidRDefault="00DA1B9A">
            <w:pPr>
              <w:jc w:val="center"/>
              <w:rPr>
                <w:sz w:val="20"/>
                <w:szCs w:val="20"/>
              </w:rPr>
            </w:pPr>
            <w:proofErr w:type="spellStart"/>
            <w:r w:rsidRPr="008C711B">
              <w:rPr>
                <w:sz w:val="20"/>
                <w:szCs w:val="20"/>
              </w:rPr>
              <w:t>kom</w:t>
            </w:r>
            <w:proofErr w:type="spellEnd"/>
          </w:p>
        </w:tc>
        <w:tc>
          <w:tcPr>
            <w:tcW w:w="851" w:type="dxa"/>
            <w:vAlign w:val="center"/>
          </w:tcPr>
          <w:p w:rsidR="00DA1B9A" w:rsidRPr="008C711B" w:rsidRDefault="00DA1B9A">
            <w:pPr>
              <w:jc w:val="center"/>
              <w:rPr>
                <w:sz w:val="20"/>
                <w:szCs w:val="20"/>
              </w:rPr>
            </w:pPr>
            <w:r w:rsidRPr="008C711B">
              <w:rPr>
                <w:sz w:val="20"/>
                <w:szCs w:val="20"/>
              </w:rPr>
              <w:t>100</w:t>
            </w:r>
          </w:p>
        </w:tc>
        <w:tc>
          <w:tcPr>
            <w:tcW w:w="1243" w:type="dxa"/>
            <w:vAlign w:val="center"/>
          </w:tcPr>
          <w:p w:rsidR="00DA1B9A" w:rsidRPr="008C711B" w:rsidRDefault="00DA1B9A">
            <w:pPr>
              <w:jc w:val="right"/>
              <w:rPr>
                <w:sz w:val="20"/>
                <w:szCs w:val="20"/>
              </w:rPr>
            </w:pPr>
          </w:p>
        </w:tc>
        <w:tc>
          <w:tcPr>
            <w:tcW w:w="883" w:type="dxa"/>
            <w:vAlign w:val="center"/>
          </w:tcPr>
          <w:p w:rsidR="00DA1B9A" w:rsidRPr="008C711B" w:rsidRDefault="00DA1B9A" w:rsidP="00970253">
            <w:pPr>
              <w:pStyle w:val="BodyText"/>
              <w:jc w:val="center"/>
              <w:rPr>
                <w:noProof/>
                <w:sz w:val="20"/>
              </w:rPr>
            </w:pPr>
          </w:p>
        </w:tc>
        <w:tc>
          <w:tcPr>
            <w:tcW w:w="1365" w:type="dxa"/>
            <w:vAlign w:val="center"/>
          </w:tcPr>
          <w:p w:rsidR="00DA1B9A" w:rsidRPr="008C711B" w:rsidRDefault="00DA1B9A" w:rsidP="00970253">
            <w:pPr>
              <w:pStyle w:val="BodyText"/>
              <w:jc w:val="center"/>
              <w:rPr>
                <w:noProof/>
                <w:sz w:val="20"/>
              </w:rPr>
            </w:pPr>
          </w:p>
        </w:tc>
        <w:tc>
          <w:tcPr>
            <w:tcW w:w="1403" w:type="dxa"/>
            <w:vAlign w:val="center"/>
          </w:tcPr>
          <w:p w:rsidR="00DA1B9A" w:rsidRPr="008C711B" w:rsidRDefault="00DA1B9A" w:rsidP="00970253">
            <w:pPr>
              <w:pStyle w:val="BodyText"/>
              <w:jc w:val="center"/>
              <w:rPr>
                <w:noProof/>
                <w:sz w:val="20"/>
              </w:rPr>
            </w:pPr>
          </w:p>
        </w:tc>
        <w:tc>
          <w:tcPr>
            <w:tcW w:w="1370" w:type="dxa"/>
            <w:vAlign w:val="center"/>
          </w:tcPr>
          <w:p w:rsidR="00DA1B9A" w:rsidRPr="008C711B" w:rsidRDefault="00DA1B9A" w:rsidP="00970253">
            <w:pPr>
              <w:pStyle w:val="BodyText"/>
              <w:jc w:val="center"/>
              <w:rPr>
                <w:noProof/>
                <w:sz w:val="20"/>
              </w:rPr>
            </w:pPr>
          </w:p>
        </w:tc>
        <w:tc>
          <w:tcPr>
            <w:tcW w:w="1682" w:type="dxa"/>
            <w:vAlign w:val="center"/>
          </w:tcPr>
          <w:p w:rsidR="00DA1B9A" w:rsidRPr="008C711B" w:rsidRDefault="00DA1B9A" w:rsidP="00970253">
            <w:pPr>
              <w:pStyle w:val="BodyText"/>
              <w:jc w:val="center"/>
              <w:rPr>
                <w:noProof/>
                <w:sz w:val="20"/>
              </w:rPr>
            </w:pPr>
          </w:p>
        </w:tc>
        <w:tc>
          <w:tcPr>
            <w:tcW w:w="1386" w:type="dxa"/>
            <w:vAlign w:val="center"/>
          </w:tcPr>
          <w:p w:rsidR="00DA1B9A" w:rsidRPr="008C711B" w:rsidRDefault="00DA1B9A"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5097B" w:rsidRPr="008C711B" w:rsidRDefault="00D5097B" w:rsidP="00D5097B">
      <w:pPr>
        <w:pStyle w:val="BodyText"/>
        <w:rPr>
          <w:noProof/>
          <w:sz w:val="20"/>
        </w:rPr>
      </w:pPr>
    </w:p>
    <w:p w:rsidR="00D5097B" w:rsidRPr="008C711B" w:rsidRDefault="00D5097B"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8C711B" w:rsidRPr="008C711B" w:rsidRDefault="008C711B" w:rsidP="00D5097B">
      <w:pPr>
        <w:pStyle w:val="BodyText"/>
        <w:rPr>
          <w:b/>
          <w:noProof/>
          <w:sz w:val="20"/>
          <w:lang w:val="sr-Cyrl-CS"/>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D5097B" w:rsidRDefault="00D5097B" w:rsidP="00D5097B">
      <w:pPr>
        <w:pStyle w:val="BodyText"/>
        <w:rPr>
          <w:noProof/>
          <w:sz w:val="20"/>
          <w:lang w:val="sr-Cyrl-CS"/>
        </w:rPr>
      </w:pP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Default="00D5097B" w:rsidP="00D5097B">
      <w:pPr>
        <w:pStyle w:val="BodyText"/>
        <w:rPr>
          <w:noProof/>
          <w:szCs w:val="24"/>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097B" w:rsidRDefault="00D5097B" w:rsidP="00D5097B">
      <w:pPr>
        <w:pStyle w:val="BodyText"/>
        <w:rPr>
          <w:noProof/>
          <w:szCs w:val="24"/>
        </w:rPr>
      </w:pPr>
    </w:p>
    <w:p w:rsidR="00D5097B" w:rsidRDefault="00D5097B" w:rsidP="00D5097B">
      <w:pPr>
        <w:pStyle w:val="BodyText"/>
        <w:rPr>
          <w:noProof/>
          <w:szCs w:val="24"/>
        </w:rPr>
      </w:pPr>
    </w:p>
    <w:p w:rsidR="00D5097B" w:rsidRPr="00EB6634" w:rsidRDefault="00D5097B" w:rsidP="00D5097B">
      <w:pPr>
        <w:pStyle w:val="BodyText"/>
        <w:rPr>
          <w:noProof/>
          <w:szCs w:val="24"/>
        </w:rPr>
      </w:pPr>
    </w:p>
    <w:p w:rsidR="00D5097B" w:rsidRDefault="00D5097B" w:rsidP="00D5097B">
      <w:pPr>
        <w:pStyle w:val="BodyText"/>
        <w:rPr>
          <w:noProof/>
          <w:szCs w:val="24"/>
        </w:rPr>
      </w:pPr>
    </w:p>
    <w:p w:rsidR="00D5097B" w:rsidRDefault="00D5097B" w:rsidP="00D5097B">
      <w:pPr>
        <w:pStyle w:val="BodyText"/>
        <w:rPr>
          <w:noProof/>
          <w:szCs w:val="24"/>
        </w:rPr>
      </w:pPr>
    </w:p>
    <w:p w:rsidR="00D5097B" w:rsidRDefault="00D5097B" w:rsidP="00063B77">
      <w:pPr>
        <w:pStyle w:val="BodyText"/>
        <w:rPr>
          <w:noProof/>
          <w:szCs w:val="24"/>
        </w:rPr>
      </w:pPr>
    </w:p>
    <w:p w:rsidR="00D5097B" w:rsidRDefault="00D5097B" w:rsidP="00063B77">
      <w:pPr>
        <w:pStyle w:val="BodyText"/>
        <w:rPr>
          <w:noProof/>
          <w:szCs w:val="24"/>
        </w:rPr>
      </w:pPr>
    </w:p>
    <w:p w:rsidR="00D5097B" w:rsidRDefault="00D5097B" w:rsidP="00063B77">
      <w:pPr>
        <w:pStyle w:val="BodyText"/>
        <w:rPr>
          <w:noProof/>
          <w:szCs w:val="24"/>
        </w:rPr>
      </w:pPr>
    </w:p>
    <w:p w:rsidR="00D5097B" w:rsidRDefault="00D5097B" w:rsidP="00063B77">
      <w:pPr>
        <w:pStyle w:val="BodyText"/>
        <w:rPr>
          <w:noProof/>
          <w:szCs w:val="24"/>
        </w:rPr>
      </w:pPr>
    </w:p>
    <w:p w:rsidR="00D5097B" w:rsidRDefault="00D5097B" w:rsidP="00063B77">
      <w:pPr>
        <w:pStyle w:val="BodyText"/>
        <w:rPr>
          <w:noProof/>
          <w:szCs w:val="24"/>
        </w:rPr>
      </w:pP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Набавка убодног</w:t>
      </w:r>
      <w:r w:rsidR="008C711B" w:rsidRPr="008C711B">
        <w:rPr>
          <w:b/>
          <w:sz w:val="20"/>
          <w:szCs w:val="20"/>
        </w:rPr>
        <w:t xml:space="preserve"> </w:t>
      </w:r>
      <w:proofErr w:type="spellStart"/>
      <w:r w:rsidR="008C711B" w:rsidRPr="008C711B">
        <w:rPr>
          <w:b/>
          <w:sz w:val="20"/>
          <w:szCs w:val="20"/>
        </w:rPr>
        <w:t>медицинског</w:t>
      </w:r>
      <w:proofErr w:type="spellEnd"/>
      <w:r w:rsidR="008C711B" w:rsidRPr="008C711B">
        <w:rPr>
          <w:b/>
          <w:sz w:val="20"/>
          <w:szCs w:val="20"/>
        </w:rPr>
        <w:t xml:space="preserve"> </w:t>
      </w:r>
      <w:proofErr w:type="spellStart"/>
      <w:r w:rsidR="008C711B" w:rsidRPr="008C711B">
        <w:rPr>
          <w:b/>
          <w:sz w:val="20"/>
          <w:szCs w:val="20"/>
        </w:rPr>
        <w:t>материјала</w:t>
      </w:r>
      <w:proofErr w:type="spellEnd"/>
      <w:r w:rsidR="008C711B" w:rsidRPr="008C711B">
        <w:rPr>
          <w:b/>
          <w:sz w:val="20"/>
          <w:szCs w:val="20"/>
        </w:rPr>
        <w:t xml:space="preserve"> </w:t>
      </w:r>
      <w:proofErr w:type="spellStart"/>
      <w:r w:rsidR="008C711B" w:rsidRPr="008C711B">
        <w:rPr>
          <w:b/>
          <w:sz w:val="20"/>
          <w:szCs w:val="20"/>
        </w:rPr>
        <w:t>за</w:t>
      </w:r>
      <w:proofErr w:type="spellEnd"/>
      <w:r w:rsidR="008C711B" w:rsidRPr="008C711B">
        <w:rPr>
          <w:b/>
          <w:sz w:val="20"/>
          <w:szCs w:val="20"/>
        </w:rPr>
        <w:t xml:space="preserve"> </w:t>
      </w:r>
      <w:proofErr w:type="spellStart"/>
      <w:r w:rsidR="008C711B" w:rsidRPr="008C711B">
        <w:rPr>
          <w:b/>
          <w:sz w:val="20"/>
          <w:szCs w:val="20"/>
        </w:rPr>
        <w:t>потребе</w:t>
      </w:r>
      <w:proofErr w:type="spellEnd"/>
      <w:r w:rsidR="008C711B" w:rsidRPr="008C711B">
        <w:rPr>
          <w:b/>
          <w:sz w:val="20"/>
          <w:szCs w:val="20"/>
        </w:rPr>
        <w:t xml:space="preserve">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155</w:t>
      </w:r>
      <w:r w:rsidR="008C711B"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8C711B" w:rsidRDefault="00D5097B" w:rsidP="00970253">
            <w:pPr>
              <w:jc w:val="center"/>
              <w:rPr>
                <w:b/>
                <w:noProof/>
                <w:sz w:val="20"/>
                <w:szCs w:val="20"/>
              </w:rPr>
            </w:pPr>
            <w:r w:rsidRPr="008C711B">
              <w:rPr>
                <w:b/>
                <w:noProof/>
                <w:sz w:val="20"/>
                <w:szCs w:val="20"/>
              </w:rPr>
              <w:t>КЛИНИЧКИ ЦЕНТАР ВОЈВОДИНЕ</w:t>
            </w:r>
          </w:p>
        </w:tc>
      </w:tr>
      <w:tr w:rsidR="00D5097B" w:rsidRPr="008C711B" w:rsidTr="00970253">
        <w:tc>
          <w:tcPr>
            <w:tcW w:w="14827" w:type="dxa"/>
            <w:gridSpan w:val="11"/>
            <w:vAlign w:val="center"/>
          </w:tcPr>
          <w:p w:rsidR="00D5097B" w:rsidRPr="008C711B" w:rsidRDefault="00D5097B" w:rsidP="00970253">
            <w:pPr>
              <w:rPr>
                <w:b/>
                <w:i/>
                <w:noProof/>
                <w:sz w:val="20"/>
                <w:szCs w:val="20"/>
              </w:rPr>
            </w:pPr>
            <w:proofErr w:type="spellStart"/>
            <w:r w:rsidRPr="008C711B">
              <w:rPr>
                <w:b/>
                <w:sz w:val="20"/>
                <w:szCs w:val="20"/>
              </w:rPr>
              <w:t>Партија</w:t>
            </w:r>
            <w:proofErr w:type="spellEnd"/>
            <w:r w:rsidRPr="008C711B">
              <w:rPr>
                <w:b/>
                <w:sz w:val="20"/>
                <w:szCs w:val="20"/>
              </w:rPr>
              <w:t xml:space="preserve"> </w:t>
            </w:r>
            <w:r w:rsidR="00970253" w:rsidRPr="008C711B">
              <w:rPr>
                <w:b/>
                <w:sz w:val="20"/>
                <w:szCs w:val="20"/>
              </w:rPr>
              <w:t>10</w:t>
            </w:r>
            <w:r w:rsidRPr="008C711B">
              <w:rPr>
                <w:b/>
                <w:sz w:val="20"/>
                <w:szCs w:val="20"/>
              </w:rPr>
              <w:t xml:space="preserve"> – </w:t>
            </w:r>
            <w:r w:rsidR="008C711B" w:rsidRPr="008C711B">
              <w:rPr>
                <w:sz w:val="20"/>
                <w:szCs w:val="20"/>
                <w:lang w:val="sr-Cyrl-CS"/>
              </w:rPr>
              <w:t>Игле за испирање жучних  путева</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8C711B" w:rsidRPr="008C711B" w:rsidTr="00970253">
        <w:tc>
          <w:tcPr>
            <w:tcW w:w="942" w:type="dxa"/>
            <w:vAlign w:val="center"/>
          </w:tcPr>
          <w:p w:rsidR="008C711B" w:rsidRPr="008C711B" w:rsidRDefault="008C711B">
            <w:pPr>
              <w:jc w:val="right"/>
              <w:rPr>
                <w:sz w:val="20"/>
                <w:szCs w:val="20"/>
              </w:rPr>
            </w:pPr>
            <w:r w:rsidRPr="008C711B">
              <w:rPr>
                <w:sz w:val="20"/>
                <w:szCs w:val="20"/>
              </w:rPr>
              <w:t>1.</w:t>
            </w:r>
          </w:p>
        </w:tc>
        <w:tc>
          <w:tcPr>
            <w:tcW w:w="2852" w:type="dxa"/>
            <w:vAlign w:val="bottom"/>
          </w:tcPr>
          <w:p w:rsidR="008C711B" w:rsidRPr="008C711B" w:rsidRDefault="008C711B">
            <w:pPr>
              <w:rPr>
                <w:sz w:val="20"/>
                <w:szCs w:val="20"/>
              </w:rPr>
            </w:pPr>
            <w:proofErr w:type="spellStart"/>
            <w:r w:rsidRPr="008C711B">
              <w:rPr>
                <w:sz w:val="20"/>
                <w:szCs w:val="20"/>
              </w:rPr>
              <w:t>Igla</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ispiranje</w:t>
            </w:r>
            <w:proofErr w:type="spellEnd"/>
            <w:r w:rsidRPr="008C711B">
              <w:rPr>
                <w:sz w:val="20"/>
                <w:szCs w:val="20"/>
              </w:rPr>
              <w:t xml:space="preserve"> </w:t>
            </w:r>
            <w:proofErr w:type="spellStart"/>
            <w:r w:rsidRPr="008C711B">
              <w:rPr>
                <w:sz w:val="20"/>
                <w:szCs w:val="20"/>
              </w:rPr>
              <w:t>žučnih</w:t>
            </w:r>
            <w:proofErr w:type="spellEnd"/>
            <w:r w:rsidRPr="008C711B">
              <w:rPr>
                <w:sz w:val="20"/>
                <w:szCs w:val="20"/>
              </w:rPr>
              <w:t xml:space="preserve"> </w:t>
            </w:r>
            <w:proofErr w:type="spellStart"/>
            <w:r w:rsidRPr="008C711B">
              <w:rPr>
                <w:sz w:val="20"/>
                <w:szCs w:val="20"/>
              </w:rPr>
              <w:t>puteva</w:t>
            </w:r>
            <w:proofErr w:type="spellEnd"/>
            <w:r w:rsidRPr="008C711B">
              <w:rPr>
                <w:sz w:val="20"/>
                <w:szCs w:val="20"/>
              </w:rPr>
              <w:t xml:space="preserve"> 95mm, </w:t>
            </w:r>
            <w:proofErr w:type="spellStart"/>
            <w:r w:rsidRPr="008C711B">
              <w:rPr>
                <w:sz w:val="20"/>
                <w:szCs w:val="20"/>
              </w:rPr>
              <w:t>oliva</w:t>
            </w:r>
            <w:proofErr w:type="spellEnd"/>
            <w:r w:rsidRPr="008C711B">
              <w:rPr>
                <w:sz w:val="20"/>
                <w:szCs w:val="20"/>
              </w:rPr>
              <w:t xml:space="preserve"> 3 3/4</w:t>
            </w:r>
          </w:p>
        </w:tc>
        <w:tc>
          <w:tcPr>
            <w:tcW w:w="850" w:type="dxa"/>
            <w:vAlign w:val="center"/>
          </w:tcPr>
          <w:p w:rsidR="008C711B" w:rsidRPr="008C711B" w:rsidRDefault="008C711B">
            <w:pPr>
              <w:jc w:val="center"/>
              <w:rPr>
                <w:sz w:val="20"/>
                <w:szCs w:val="20"/>
              </w:rPr>
            </w:pPr>
            <w:proofErr w:type="spellStart"/>
            <w:r w:rsidRPr="008C711B">
              <w:rPr>
                <w:sz w:val="20"/>
                <w:szCs w:val="20"/>
              </w:rPr>
              <w:t>kom</w:t>
            </w:r>
            <w:proofErr w:type="spellEnd"/>
          </w:p>
        </w:tc>
        <w:tc>
          <w:tcPr>
            <w:tcW w:w="851" w:type="dxa"/>
            <w:vAlign w:val="center"/>
          </w:tcPr>
          <w:p w:rsidR="008C711B" w:rsidRPr="008C711B" w:rsidRDefault="008C711B">
            <w:pPr>
              <w:jc w:val="center"/>
              <w:rPr>
                <w:sz w:val="20"/>
                <w:szCs w:val="20"/>
              </w:rPr>
            </w:pPr>
            <w:r w:rsidRPr="008C711B">
              <w:rPr>
                <w:sz w:val="20"/>
                <w:szCs w:val="20"/>
              </w:rPr>
              <w:t>20</w:t>
            </w:r>
          </w:p>
        </w:tc>
        <w:tc>
          <w:tcPr>
            <w:tcW w:w="1243" w:type="dxa"/>
            <w:vAlign w:val="center"/>
          </w:tcPr>
          <w:p w:rsidR="008C711B" w:rsidRPr="008C711B" w:rsidRDefault="008C711B" w:rsidP="00970253">
            <w:pPr>
              <w:pStyle w:val="BodyText"/>
              <w:jc w:val="center"/>
              <w:rPr>
                <w:noProof/>
                <w:sz w:val="20"/>
              </w:rPr>
            </w:pPr>
          </w:p>
        </w:tc>
        <w:tc>
          <w:tcPr>
            <w:tcW w:w="883" w:type="dxa"/>
            <w:vAlign w:val="center"/>
          </w:tcPr>
          <w:p w:rsidR="008C711B" w:rsidRPr="008C711B" w:rsidRDefault="008C711B" w:rsidP="00970253">
            <w:pPr>
              <w:pStyle w:val="BodyText"/>
              <w:jc w:val="center"/>
              <w:rPr>
                <w:noProof/>
                <w:sz w:val="20"/>
              </w:rPr>
            </w:pPr>
          </w:p>
        </w:tc>
        <w:tc>
          <w:tcPr>
            <w:tcW w:w="1365" w:type="dxa"/>
            <w:vAlign w:val="center"/>
          </w:tcPr>
          <w:p w:rsidR="008C711B" w:rsidRPr="008C711B" w:rsidRDefault="008C711B" w:rsidP="00970253">
            <w:pPr>
              <w:pStyle w:val="BodyText"/>
              <w:jc w:val="center"/>
              <w:rPr>
                <w:noProof/>
                <w:sz w:val="20"/>
              </w:rPr>
            </w:pPr>
          </w:p>
        </w:tc>
        <w:tc>
          <w:tcPr>
            <w:tcW w:w="1403" w:type="dxa"/>
            <w:vAlign w:val="center"/>
          </w:tcPr>
          <w:p w:rsidR="008C711B" w:rsidRPr="008C711B" w:rsidRDefault="008C711B" w:rsidP="00970253">
            <w:pPr>
              <w:pStyle w:val="BodyText"/>
              <w:jc w:val="center"/>
              <w:rPr>
                <w:noProof/>
                <w:sz w:val="20"/>
              </w:rPr>
            </w:pPr>
          </w:p>
        </w:tc>
        <w:tc>
          <w:tcPr>
            <w:tcW w:w="1370" w:type="dxa"/>
            <w:vAlign w:val="center"/>
          </w:tcPr>
          <w:p w:rsidR="008C711B" w:rsidRPr="008C711B" w:rsidRDefault="008C711B" w:rsidP="00970253">
            <w:pPr>
              <w:pStyle w:val="BodyText"/>
              <w:jc w:val="center"/>
              <w:rPr>
                <w:noProof/>
                <w:sz w:val="20"/>
              </w:rPr>
            </w:pPr>
          </w:p>
        </w:tc>
        <w:tc>
          <w:tcPr>
            <w:tcW w:w="1682" w:type="dxa"/>
            <w:vAlign w:val="center"/>
          </w:tcPr>
          <w:p w:rsidR="008C711B" w:rsidRPr="008C711B" w:rsidRDefault="008C711B" w:rsidP="00970253">
            <w:pPr>
              <w:pStyle w:val="BodyText"/>
              <w:jc w:val="center"/>
              <w:rPr>
                <w:noProof/>
                <w:sz w:val="20"/>
              </w:rPr>
            </w:pPr>
          </w:p>
        </w:tc>
        <w:tc>
          <w:tcPr>
            <w:tcW w:w="1386" w:type="dxa"/>
            <w:vAlign w:val="center"/>
          </w:tcPr>
          <w:p w:rsidR="008C711B" w:rsidRPr="008C711B" w:rsidRDefault="008C711B" w:rsidP="00970253">
            <w:pPr>
              <w:pStyle w:val="BodyText"/>
              <w:jc w:val="center"/>
              <w:rPr>
                <w:noProof/>
                <w:sz w:val="20"/>
              </w:rPr>
            </w:pPr>
          </w:p>
        </w:tc>
      </w:tr>
      <w:tr w:rsidR="008C711B" w:rsidRPr="008C711B" w:rsidTr="00970253">
        <w:tc>
          <w:tcPr>
            <w:tcW w:w="942" w:type="dxa"/>
            <w:vAlign w:val="center"/>
          </w:tcPr>
          <w:p w:rsidR="008C711B" w:rsidRPr="008C711B" w:rsidRDefault="008C711B">
            <w:pPr>
              <w:jc w:val="right"/>
              <w:rPr>
                <w:sz w:val="20"/>
                <w:szCs w:val="20"/>
              </w:rPr>
            </w:pPr>
            <w:r w:rsidRPr="008C711B">
              <w:rPr>
                <w:sz w:val="20"/>
                <w:szCs w:val="20"/>
              </w:rPr>
              <w:t>2.</w:t>
            </w:r>
          </w:p>
        </w:tc>
        <w:tc>
          <w:tcPr>
            <w:tcW w:w="2852" w:type="dxa"/>
            <w:vAlign w:val="bottom"/>
          </w:tcPr>
          <w:p w:rsidR="008C711B" w:rsidRPr="008C711B" w:rsidRDefault="008C711B">
            <w:pPr>
              <w:rPr>
                <w:sz w:val="20"/>
                <w:szCs w:val="20"/>
              </w:rPr>
            </w:pPr>
            <w:proofErr w:type="spellStart"/>
            <w:r w:rsidRPr="008C711B">
              <w:rPr>
                <w:sz w:val="20"/>
                <w:szCs w:val="20"/>
              </w:rPr>
              <w:t>Igla</w:t>
            </w:r>
            <w:proofErr w:type="spellEnd"/>
            <w:r w:rsidRPr="008C711B">
              <w:rPr>
                <w:sz w:val="20"/>
                <w:szCs w:val="20"/>
              </w:rPr>
              <w:t xml:space="preserve"> </w:t>
            </w:r>
            <w:proofErr w:type="spellStart"/>
            <w:r w:rsidRPr="008C711B">
              <w:rPr>
                <w:sz w:val="20"/>
                <w:szCs w:val="20"/>
              </w:rPr>
              <w:t>za</w:t>
            </w:r>
            <w:proofErr w:type="spellEnd"/>
            <w:r w:rsidRPr="008C711B">
              <w:rPr>
                <w:sz w:val="20"/>
                <w:szCs w:val="20"/>
              </w:rPr>
              <w:t xml:space="preserve"> </w:t>
            </w:r>
            <w:proofErr w:type="spellStart"/>
            <w:r w:rsidRPr="008C711B">
              <w:rPr>
                <w:sz w:val="20"/>
                <w:szCs w:val="20"/>
              </w:rPr>
              <w:t>ispiranje</w:t>
            </w:r>
            <w:proofErr w:type="spellEnd"/>
            <w:r w:rsidRPr="008C711B">
              <w:rPr>
                <w:sz w:val="20"/>
                <w:szCs w:val="20"/>
              </w:rPr>
              <w:t xml:space="preserve"> </w:t>
            </w:r>
            <w:proofErr w:type="spellStart"/>
            <w:r w:rsidRPr="008C711B">
              <w:rPr>
                <w:sz w:val="20"/>
                <w:szCs w:val="20"/>
              </w:rPr>
              <w:t>žučnih</w:t>
            </w:r>
            <w:proofErr w:type="spellEnd"/>
            <w:r w:rsidRPr="008C711B">
              <w:rPr>
                <w:sz w:val="20"/>
                <w:szCs w:val="20"/>
              </w:rPr>
              <w:t xml:space="preserve"> </w:t>
            </w:r>
            <w:proofErr w:type="spellStart"/>
            <w:r w:rsidRPr="008C711B">
              <w:rPr>
                <w:sz w:val="20"/>
                <w:szCs w:val="20"/>
              </w:rPr>
              <w:t>puteva</w:t>
            </w:r>
            <w:proofErr w:type="spellEnd"/>
            <w:r w:rsidRPr="008C711B">
              <w:rPr>
                <w:sz w:val="20"/>
                <w:szCs w:val="20"/>
              </w:rPr>
              <w:t xml:space="preserve"> 150mm, </w:t>
            </w:r>
            <w:proofErr w:type="spellStart"/>
            <w:r w:rsidRPr="008C711B">
              <w:rPr>
                <w:sz w:val="20"/>
                <w:szCs w:val="20"/>
              </w:rPr>
              <w:t>oliva</w:t>
            </w:r>
            <w:proofErr w:type="spellEnd"/>
            <w:r w:rsidRPr="008C711B">
              <w:rPr>
                <w:sz w:val="20"/>
                <w:szCs w:val="20"/>
              </w:rPr>
              <w:t xml:space="preserve"> 5</w:t>
            </w:r>
          </w:p>
        </w:tc>
        <w:tc>
          <w:tcPr>
            <w:tcW w:w="850" w:type="dxa"/>
            <w:vAlign w:val="center"/>
          </w:tcPr>
          <w:p w:rsidR="008C711B" w:rsidRPr="008C711B" w:rsidRDefault="008C711B">
            <w:pPr>
              <w:jc w:val="center"/>
              <w:rPr>
                <w:sz w:val="20"/>
                <w:szCs w:val="20"/>
              </w:rPr>
            </w:pPr>
            <w:proofErr w:type="spellStart"/>
            <w:r w:rsidRPr="008C711B">
              <w:rPr>
                <w:sz w:val="20"/>
                <w:szCs w:val="20"/>
              </w:rPr>
              <w:t>kom</w:t>
            </w:r>
            <w:proofErr w:type="spellEnd"/>
          </w:p>
        </w:tc>
        <w:tc>
          <w:tcPr>
            <w:tcW w:w="851" w:type="dxa"/>
            <w:vAlign w:val="center"/>
          </w:tcPr>
          <w:p w:rsidR="008C711B" w:rsidRPr="008C711B" w:rsidRDefault="008C711B">
            <w:pPr>
              <w:jc w:val="center"/>
              <w:rPr>
                <w:sz w:val="20"/>
                <w:szCs w:val="20"/>
              </w:rPr>
            </w:pPr>
            <w:r w:rsidRPr="008C711B">
              <w:rPr>
                <w:sz w:val="20"/>
                <w:szCs w:val="20"/>
              </w:rPr>
              <w:t>20</w:t>
            </w:r>
          </w:p>
        </w:tc>
        <w:tc>
          <w:tcPr>
            <w:tcW w:w="1243" w:type="dxa"/>
            <w:vAlign w:val="center"/>
          </w:tcPr>
          <w:p w:rsidR="008C711B" w:rsidRPr="008C711B" w:rsidRDefault="008C711B" w:rsidP="00970253">
            <w:pPr>
              <w:pStyle w:val="BodyText"/>
              <w:jc w:val="center"/>
              <w:rPr>
                <w:noProof/>
                <w:sz w:val="20"/>
              </w:rPr>
            </w:pPr>
          </w:p>
        </w:tc>
        <w:tc>
          <w:tcPr>
            <w:tcW w:w="883" w:type="dxa"/>
            <w:vAlign w:val="center"/>
          </w:tcPr>
          <w:p w:rsidR="008C711B" w:rsidRPr="008C711B" w:rsidRDefault="008C711B" w:rsidP="00970253">
            <w:pPr>
              <w:pStyle w:val="BodyText"/>
              <w:jc w:val="center"/>
              <w:rPr>
                <w:noProof/>
                <w:sz w:val="20"/>
              </w:rPr>
            </w:pPr>
          </w:p>
        </w:tc>
        <w:tc>
          <w:tcPr>
            <w:tcW w:w="1365" w:type="dxa"/>
            <w:vAlign w:val="center"/>
          </w:tcPr>
          <w:p w:rsidR="008C711B" w:rsidRPr="008C711B" w:rsidRDefault="008C711B" w:rsidP="00970253">
            <w:pPr>
              <w:pStyle w:val="BodyText"/>
              <w:jc w:val="center"/>
              <w:rPr>
                <w:noProof/>
                <w:sz w:val="20"/>
              </w:rPr>
            </w:pPr>
          </w:p>
        </w:tc>
        <w:tc>
          <w:tcPr>
            <w:tcW w:w="1403" w:type="dxa"/>
            <w:vAlign w:val="center"/>
          </w:tcPr>
          <w:p w:rsidR="008C711B" w:rsidRPr="008C711B" w:rsidRDefault="008C711B" w:rsidP="00970253">
            <w:pPr>
              <w:pStyle w:val="BodyText"/>
              <w:jc w:val="center"/>
              <w:rPr>
                <w:noProof/>
                <w:sz w:val="20"/>
              </w:rPr>
            </w:pPr>
          </w:p>
        </w:tc>
        <w:tc>
          <w:tcPr>
            <w:tcW w:w="1370" w:type="dxa"/>
            <w:vAlign w:val="center"/>
          </w:tcPr>
          <w:p w:rsidR="008C711B" w:rsidRPr="008C711B" w:rsidRDefault="008C711B" w:rsidP="00970253">
            <w:pPr>
              <w:pStyle w:val="BodyText"/>
              <w:jc w:val="center"/>
              <w:rPr>
                <w:noProof/>
                <w:sz w:val="20"/>
              </w:rPr>
            </w:pPr>
          </w:p>
        </w:tc>
        <w:tc>
          <w:tcPr>
            <w:tcW w:w="1682" w:type="dxa"/>
            <w:vAlign w:val="center"/>
          </w:tcPr>
          <w:p w:rsidR="008C711B" w:rsidRPr="008C711B" w:rsidRDefault="008C711B" w:rsidP="00970253">
            <w:pPr>
              <w:pStyle w:val="BodyText"/>
              <w:jc w:val="center"/>
              <w:rPr>
                <w:noProof/>
                <w:sz w:val="20"/>
              </w:rPr>
            </w:pPr>
          </w:p>
        </w:tc>
        <w:tc>
          <w:tcPr>
            <w:tcW w:w="1386" w:type="dxa"/>
            <w:vAlign w:val="center"/>
          </w:tcPr>
          <w:p w:rsidR="008C711B" w:rsidRPr="008C711B" w:rsidRDefault="008C711B"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81D9D" w:rsidRPr="00D81D9D" w:rsidRDefault="00D81D9D"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3"/>
        </w:numPr>
        <w:rPr>
          <w:noProof/>
          <w:sz w:val="20"/>
        </w:rPr>
      </w:pPr>
      <w:r w:rsidRPr="008C711B">
        <w:rPr>
          <w:noProof/>
          <w:sz w:val="20"/>
        </w:rPr>
        <w:t>Самостално</w:t>
      </w:r>
    </w:p>
    <w:p w:rsidR="00D5097B" w:rsidRPr="008C711B" w:rsidRDefault="00D5097B" w:rsidP="00D76B68">
      <w:pPr>
        <w:pStyle w:val="BodyText"/>
        <w:numPr>
          <w:ilvl w:val="0"/>
          <w:numId w:val="23"/>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3"/>
        </w:numPr>
        <w:rPr>
          <w:noProof/>
          <w:sz w:val="20"/>
        </w:rPr>
      </w:pPr>
      <w:r w:rsidRPr="008C711B">
        <w:rPr>
          <w:noProof/>
          <w:sz w:val="20"/>
        </w:rPr>
        <w:t>Понуда са подизвођачима (навести ко су подизвођачи):________________________________________________</w:t>
      </w:r>
    </w:p>
    <w:p w:rsidR="00D5097B" w:rsidRPr="008C711B" w:rsidRDefault="00D5097B" w:rsidP="00D5097B">
      <w:pPr>
        <w:pStyle w:val="BodyText"/>
        <w:rPr>
          <w:noProof/>
          <w:sz w:val="20"/>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Pr="00D81D9D" w:rsidRDefault="00D5097B" w:rsidP="00063B77">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w:t>
      </w:r>
      <w:r w:rsidR="00D81D9D">
        <w:rPr>
          <w:noProof/>
          <w:sz w:val="20"/>
        </w:rPr>
        <w:t>__</w:t>
      </w:r>
    </w:p>
    <w:p w:rsidR="00D5097B" w:rsidRDefault="00D5097B" w:rsidP="00063B77">
      <w:pPr>
        <w:pStyle w:val="BodyText"/>
        <w:rPr>
          <w:noProof/>
          <w:szCs w:val="24"/>
        </w:rPr>
      </w:pPr>
    </w:p>
    <w:p w:rsidR="008C711B" w:rsidRPr="008C711B" w:rsidRDefault="00D57020" w:rsidP="008C711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Набавка убодног</w:t>
      </w:r>
      <w:r w:rsidR="008C711B" w:rsidRPr="008C711B">
        <w:rPr>
          <w:b/>
          <w:sz w:val="20"/>
          <w:szCs w:val="20"/>
        </w:rPr>
        <w:t xml:space="preserve"> </w:t>
      </w:r>
      <w:proofErr w:type="spellStart"/>
      <w:r w:rsidR="008C711B" w:rsidRPr="008C711B">
        <w:rPr>
          <w:b/>
          <w:sz w:val="20"/>
          <w:szCs w:val="20"/>
        </w:rPr>
        <w:t>медицинског</w:t>
      </w:r>
      <w:proofErr w:type="spellEnd"/>
      <w:r w:rsidR="008C711B" w:rsidRPr="008C711B">
        <w:rPr>
          <w:b/>
          <w:sz w:val="20"/>
          <w:szCs w:val="20"/>
        </w:rPr>
        <w:t xml:space="preserve"> </w:t>
      </w:r>
      <w:proofErr w:type="spellStart"/>
      <w:r w:rsidR="008C711B" w:rsidRPr="008C711B">
        <w:rPr>
          <w:b/>
          <w:sz w:val="20"/>
          <w:szCs w:val="20"/>
        </w:rPr>
        <w:t>материјала</w:t>
      </w:r>
      <w:proofErr w:type="spellEnd"/>
      <w:r w:rsidR="008C711B" w:rsidRPr="008C711B">
        <w:rPr>
          <w:b/>
          <w:sz w:val="20"/>
          <w:szCs w:val="20"/>
        </w:rPr>
        <w:t xml:space="preserve"> </w:t>
      </w:r>
      <w:proofErr w:type="spellStart"/>
      <w:r w:rsidR="008C711B" w:rsidRPr="008C711B">
        <w:rPr>
          <w:b/>
          <w:sz w:val="20"/>
          <w:szCs w:val="20"/>
        </w:rPr>
        <w:t>за</w:t>
      </w:r>
      <w:proofErr w:type="spellEnd"/>
      <w:r w:rsidR="008C711B" w:rsidRPr="008C711B">
        <w:rPr>
          <w:b/>
          <w:sz w:val="20"/>
          <w:szCs w:val="20"/>
        </w:rPr>
        <w:t xml:space="preserve"> </w:t>
      </w:r>
      <w:proofErr w:type="spellStart"/>
      <w:r w:rsidR="008C711B" w:rsidRPr="008C711B">
        <w:rPr>
          <w:b/>
          <w:sz w:val="20"/>
          <w:szCs w:val="20"/>
        </w:rPr>
        <w:t>потребе</w:t>
      </w:r>
      <w:proofErr w:type="spellEnd"/>
      <w:r w:rsidR="008C711B" w:rsidRPr="008C711B">
        <w:rPr>
          <w:b/>
          <w:sz w:val="20"/>
          <w:szCs w:val="20"/>
        </w:rPr>
        <w:t xml:space="preserve">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155</w:t>
      </w:r>
      <w:r w:rsidR="008C711B" w:rsidRPr="008C711B">
        <w:rPr>
          <w:b/>
          <w:noProof/>
          <w:sz w:val="20"/>
          <w:szCs w:val="20"/>
        </w:rPr>
        <w:t>-14-О</w:t>
      </w:r>
    </w:p>
    <w:p w:rsidR="008C711B" w:rsidRPr="008C711B" w:rsidRDefault="008C711B" w:rsidP="008C711B">
      <w:pPr>
        <w:pStyle w:val="BodyText"/>
        <w:jc w:val="center"/>
        <w:rPr>
          <w:b/>
          <w:noProof/>
          <w:sz w:val="20"/>
        </w:rPr>
      </w:pPr>
    </w:p>
    <w:p w:rsidR="00D57020" w:rsidRPr="008C711B" w:rsidRDefault="00D57020" w:rsidP="008C711B">
      <w:pPr>
        <w:pStyle w:val="Footer"/>
        <w:jc w:val="center"/>
        <w:rPr>
          <w:b/>
          <w:noProof/>
          <w:sz w:val="20"/>
          <w:szCs w:val="20"/>
        </w:rPr>
      </w:pPr>
    </w:p>
    <w:p w:rsidR="00D57020" w:rsidRPr="008C711B" w:rsidRDefault="00D57020" w:rsidP="00D57020">
      <w:pPr>
        <w:pStyle w:val="BodyText"/>
        <w:jc w:val="left"/>
        <w:rPr>
          <w:noProof/>
          <w:sz w:val="20"/>
        </w:rPr>
      </w:pPr>
      <w:r w:rsidRPr="008C711B">
        <w:rPr>
          <w:noProof/>
          <w:sz w:val="20"/>
        </w:rPr>
        <w:t>Понуђач:________________________________________                   Матични број:________________________________</w:t>
      </w:r>
    </w:p>
    <w:p w:rsidR="00D57020" w:rsidRPr="008C711B" w:rsidRDefault="00D57020" w:rsidP="00D57020">
      <w:pPr>
        <w:pStyle w:val="BodyText"/>
        <w:jc w:val="left"/>
        <w:rPr>
          <w:noProof/>
          <w:sz w:val="20"/>
        </w:rPr>
      </w:pPr>
      <w:r w:rsidRPr="008C711B">
        <w:rPr>
          <w:noProof/>
          <w:sz w:val="20"/>
        </w:rPr>
        <w:t>Адреса, град, општина:____________________________                   Регистарски број:______________________________</w:t>
      </w:r>
    </w:p>
    <w:p w:rsidR="00D57020" w:rsidRPr="008C711B" w:rsidRDefault="00D57020" w:rsidP="00D57020">
      <w:pPr>
        <w:pStyle w:val="BodyText"/>
        <w:jc w:val="left"/>
        <w:rPr>
          <w:noProof/>
          <w:sz w:val="20"/>
        </w:rPr>
      </w:pPr>
      <w:r w:rsidRPr="008C711B">
        <w:rPr>
          <w:noProof/>
          <w:sz w:val="20"/>
        </w:rPr>
        <w:t>Телефон:________________ Фах:____________________                  Шифра делатности:____________________________</w:t>
      </w:r>
    </w:p>
    <w:p w:rsidR="00D57020" w:rsidRPr="008C711B" w:rsidRDefault="00D57020" w:rsidP="00D57020">
      <w:pPr>
        <w:pStyle w:val="BodyText"/>
        <w:jc w:val="left"/>
        <w:rPr>
          <w:noProof/>
          <w:sz w:val="20"/>
        </w:rPr>
      </w:pPr>
      <w:r w:rsidRPr="008C711B">
        <w:rPr>
          <w:noProof/>
          <w:sz w:val="20"/>
        </w:rPr>
        <w:t>Е-маил:_________________________________________                    Пиб:_________________________________________</w:t>
      </w:r>
    </w:p>
    <w:p w:rsidR="00D57020" w:rsidRPr="008C711B" w:rsidRDefault="00D57020" w:rsidP="00D57020">
      <w:pPr>
        <w:pStyle w:val="BodyText"/>
        <w:jc w:val="left"/>
        <w:rPr>
          <w:noProof/>
          <w:sz w:val="20"/>
        </w:rPr>
      </w:pPr>
      <w:r w:rsidRPr="008C711B">
        <w:rPr>
          <w:noProof/>
          <w:sz w:val="20"/>
        </w:rPr>
        <w:t>Контакт особа:___________________________________                   Жиро-рачун:__________________________________</w:t>
      </w:r>
    </w:p>
    <w:p w:rsidR="00D57020" w:rsidRPr="008C711B" w:rsidRDefault="00D57020" w:rsidP="00D57020">
      <w:pPr>
        <w:pStyle w:val="BodyText"/>
        <w:jc w:val="left"/>
        <w:rPr>
          <w:noProof/>
          <w:sz w:val="20"/>
        </w:rPr>
      </w:pPr>
      <w:r w:rsidRPr="008C711B">
        <w:rPr>
          <w:noProof/>
          <w:sz w:val="20"/>
        </w:rPr>
        <w:t>Овлашћено лице:_________________________________</w:t>
      </w:r>
    </w:p>
    <w:p w:rsidR="00D57020" w:rsidRPr="008C711B" w:rsidRDefault="00D57020" w:rsidP="00D57020">
      <w:pPr>
        <w:pStyle w:val="BodyText"/>
        <w:jc w:val="left"/>
        <w:rPr>
          <w:noProof/>
          <w:sz w:val="20"/>
        </w:rPr>
      </w:pPr>
    </w:p>
    <w:p w:rsidR="00D57020" w:rsidRPr="008C711B" w:rsidRDefault="00D57020" w:rsidP="00D57020">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7020" w:rsidRPr="008C711B" w:rsidTr="00970253">
        <w:tc>
          <w:tcPr>
            <w:tcW w:w="14827" w:type="dxa"/>
            <w:gridSpan w:val="11"/>
            <w:vAlign w:val="center"/>
          </w:tcPr>
          <w:p w:rsidR="00D57020" w:rsidRPr="008C711B" w:rsidRDefault="00D57020" w:rsidP="00970253">
            <w:pPr>
              <w:jc w:val="center"/>
              <w:rPr>
                <w:b/>
                <w:noProof/>
                <w:sz w:val="20"/>
                <w:szCs w:val="20"/>
              </w:rPr>
            </w:pPr>
            <w:r w:rsidRPr="008C711B">
              <w:rPr>
                <w:b/>
                <w:noProof/>
                <w:sz w:val="20"/>
                <w:szCs w:val="20"/>
              </w:rPr>
              <w:t>КЛИНИЧКИ ЦЕНТАР ВОЈВОДИНЕ</w:t>
            </w:r>
          </w:p>
        </w:tc>
      </w:tr>
      <w:tr w:rsidR="00D57020" w:rsidRPr="008C711B" w:rsidTr="00970253">
        <w:tc>
          <w:tcPr>
            <w:tcW w:w="14827" w:type="dxa"/>
            <w:gridSpan w:val="11"/>
            <w:vAlign w:val="center"/>
          </w:tcPr>
          <w:p w:rsidR="00D57020" w:rsidRPr="008C711B" w:rsidRDefault="00D57020" w:rsidP="00970253">
            <w:pPr>
              <w:rPr>
                <w:b/>
                <w:i/>
                <w:noProof/>
                <w:sz w:val="20"/>
                <w:szCs w:val="20"/>
              </w:rPr>
            </w:pPr>
            <w:proofErr w:type="spellStart"/>
            <w:r w:rsidRPr="008C711B">
              <w:rPr>
                <w:b/>
                <w:sz w:val="20"/>
                <w:szCs w:val="20"/>
              </w:rPr>
              <w:t>Партија</w:t>
            </w:r>
            <w:proofErr w:type="spellEnd"/>
            <w:r w:rsidRPr="008C711B">
              <w:rPr>
                <w:b/>
                <w:sz w:val="20"/>
                <w:szCs w:val="20"/>
              </w:rPr>
              <w:t xml:space="preserve"> </w:t>
            </w:r>
            <w:r w:rsidR="00970253" w:rsidRPr="008C711B">
              <w:rPr>
                <w:b/>
                <w:sz w:val="20"/>
                <w:szCs w:val="20"/>
              </w:rPr>
              <w:t>11</w:t>
            </w:r>
            <w:r w:rsidRPr="008C711B">
              <w:rPr>
                <w:b/>
                <w:sz w:val="20"/>
                <w:szCs w:val="20"/>
              </w:rPr>
              <w:t xml:space="preserve"> – </w:t>
            </w:r>
            <w:r w:rsidR="008C711B" w:rsidRPr="008C711B">
              <w:rPr>
                <w:sz w:val="20"/>
                <w:szCs w:val="20"/>
                <w:lang w:val="sr-Cyrl-CS"/>
              </w:rPr>
              <w:t xml:space="preserve">Игле </w:t>
            </w:r>
            <w:r w:rsidR="008C711B" w:rsidRPr="008C711B">
              <w:rPr>
                <w:sz w:val="20"/>
                <w:szCs w:val="20"/>
                <w:lang w:val="en-US"/>
              </w:rPr>
              <w:t>PVC 0,3x30</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Редни број</w:t>
            </w:r>
          </w:p>
        </w:tc>
        <w:tc>
          <w:tcPr>
            <w:tcW w:w="2852" w:type="dxa"/>
            <w:vAlign w:val="center"/>
          </w:tcPr>
          <w:p w:rsidR="00D57020" w:rsidRPr="008C711B" w:rsidRDefault="00D57020" w:rsidP="00970253">
            <w:pPr>
              <w:pStyle w:val="BodyText"/>
              <w:jc w:val="center"/>
              <w:rPr>
                <w:b/>
                <w:noProof/>
                <w:sz w:val="20"/>
              </w:rPr>
            </w:pPr>
            <w:r w:rsidRPr="008C711B">
              <w:rPr>
                <w:b/>
                <w:noProof/>
                <w:sz w:val="20"/>
              </w:rPr>
              <w:t>Назив</w:t>
            </w:r>
          </w:p>
        </w:tc>
        <w:tc>
          <w:tcPr>
            <w:tcW w:w="850" w:type="dxa"/>
            <w:vAlign w:val="center"/>
          </w:tcPr>
          <w:p w:rsidR="00D57020" w:rsidRPr="008C711B" w:rsidRDefault="00D57020" w:rsidP="00970253">
            <w:pPr>
              <w:pStyle w:val="BodyText"/>
              <w:jc w:val="center"/>
              <w:rPr>
                <w:b/>
                <w:noProof/>
                <w:sz w:val="20"/>
              </w:rPr>
            </w:pPr>
            <w:r w:rsidRPr="008C711B">
              <w:rPr>
                <w:b/>
                <w:noProof/>
                <w:sz w:val="20"/>
              </w:rPr>
              <w:t>Јединица мере</w:t>
            </w:r>
          </w:p>
        </w:tc>
        <w:tc>
          <w:tcPr>
            <w:tcW w:w="851" w:type="dxa"/>
            <w:vAlign w:val="center"/>
          </w:tcPr>
          <w:p w:rsidR="00D57020" w:rsidRPr="008C711B" w:rsidRDefault="00D57020" w:rsidP="00970253">
            <w:pPr>
              <w:pStyle w:val="BodyText"/>
              <w:jc w:val="center"/>
              <w:rPr>
                <w:b/>
                <w:noProof/>
                <w:sz w:val="20"/>
              </w:rPr>
            </w:pPr>
            <w:r w:rsidRPr="008C711B">
              <w:rPr>
                <w:b/>
                <w:noProof/>
                <w:sz w:val="20"/>
              </w:rPr>
              <w:t>Количина</w:t>
            </w:r>
          </w:p>
        </w:tc>
        <w:tc>
          <w:tcPr>
            <w:tcW w:w="1243" w:type="dxa"/>
            <w:vAlign w:val="center"/>
          </w:tcPr>
          <w:p w:rsidR="00D57020" w:rsidRPr="008C711B" w:rsidRDefault="00D57020" w:rsidP="00970253">
            <w:pPr>
              <w:pStyle w:val="BodyText"/>
              <w:jc w:val="center"/>
              <w:rPr>
                <w:b/>
                <w:noProof/>
                <w:sz w:val="20"/>
              </w:rPr>
            </w:pPr>
            <w:r w:rsidRPr="008C711B">
              <w:rPr>
                <w:b/>
                <w:noProof/>
                <w:sz w:val="20"/>
              </w:rPr>
              <w:t>Јединична цена без ПДВ-а</w:t>
            </w:r>
          </w:p>
        </w:tc>
        <w:tc>
          <w:tcPr>
            <w:tcW w:w="883" w:type="dxa"/>
            <w:vAlign w:val="center"/>
          </w:tcPr>
          <w:p w:rsidR="00D57020" w:rsidRPr="008C711B" w:rsidRDefault="00D57020" w:rsidP="00970253">
            <w:pPr>
              <w:pStyle w:val="BodyText"/>
              <w:jc w:val="center"/>
              <w:rPr>
                <w:b/>
                <w:noProof/>
                <w:sz w:val="20"/>
              </w:rPr>
            </w:pPr>
            <w:r w:rsidRPr="008C711B">
              <w:rPr>
                <w:b/>
                <w:noProof/>
                <w:sz w:val="20"/>
              </w:rPr>
              <w:t>Износ</w:t>
            </w:r>
          </w:p>
          <w:p w:rsidR="00D57020" w:rsidRPr="008C711B" w:rsidRDefault="00D57020" w:rsidP="00970253">
            <w:pPr>
              <w:pStyle w:val="BodyText"/>
              <w:jc w:val="center"/>
              <w:rPr>
                <w:b/>
                <w:noProof/>
                <w:sz w:val="20"/>
              </w:rPr>
            </w:pPr>
            <w:r w:rsidRPr="008C711B">
              <w:rPr>
                <w:b/>
                <w:noProof/>
                <w:sz w:val="20"/>
              </w:rPr>
              <w:t>ПДВ-а</w:t>
            </w:r>
          </w:p>
        </w:tc>
        <w:tc>
          <w:tcPr>
            <w:tcW w:w="1365" w:type="dxa"/>
            <w:vAlign w:val="center"/>
          </w:tcPr>
          <w:p w:rsidR="00D57020" w:rsidRPr="008C711B" w:rsidRDefault="00D57020" w:rsidP="00970253">
            <w:pPr>
              <w:pStyle w:val="BodyText"/>
              <w:jc w:val="center"/>
              <w:rPr>
                <w:b/>
                <w:noProof/>
                <w:sz w:val="20"/>
              </w:rPr>
            </w:pPr>
            <w:r w:rsidRPr="008C711B">
              <w:rPr>
                <w:b/>
                <w:noProof/>
                <w:sz w:val="20"/>
              </w:rPr>
              <w:t>Укупна цена без ПДВ-а</w:t>
            </w:r>
          </w:p>
        </w:tc>
        <w:tc>
          <w:tcPr>
            <w:tcW w:w="1403" w:type="dxa"/>
            <w:vAlign w:val="center"/>
          </w:tcPr>
          <w:p w:rsidR="00D57020" w:rsidRPr="008C711B" w:rsidRDefault="00D57020" w:rsidP="00970253">
            <w:pPr>
              <w:pStyle w:val="BodyText"/>
              <w:jc w:val="center"/>
              <w:rPr>
                <w:b/>
                <w:noProof/>
                <w:sz w:val="20"/>
              </w:rPr>
            </w:pPr>
            <w:r w:rsidRPr="008C711B">
              <w:rPr>
                <w:b/>
                <w:noProof/>
                <w:sz w:val="20"/>
              </w:rPr>
              <w:t>Произвођач</w:t>
            </w:r>
          </w:p>
        </w:tc>
        <w:tc>
          <w:tcPr>
            <w:tcW w:w="1370" w:type="dxa"/>
            <w:vAlign w:val="center"/>
          </w:tcPr>
          <w:p w:rsidR="00D57020" w:rsidRPr="008C711B" w:rsidRDefault="00D57020" w:rsidP="00970253">
            <w:pPr>
              <w:pStyle w:val="BodyText"/>
              <w:jc w:val="center"/>
              <w:rPr>
                <w:b/>
                <w:noProof/>
                <w:sz w:val="20"/>
              </w:rPr>
            </w:pPr>
            <w:r w:rsidRPr="008C711B">
              <w:rPr>
                <w:b/>
                <w:noProof/>
                <w:sz w:val="20"/>
              </w:rPr>
              <w:t>Земља порекла</w:t>
            </w:r>
          </w:p>
        </w:tc>
        <w:tc>
          <w:tcPr>
            <w:tcW w:w="1682" w:type="dxa"/>
            <w:vAlign w:val="center"/>
          </w:tcPr>
          <w:p w:rsidR="00D57020" w:rsidRPr="008C711B" w:rsidRDefault="00D57020"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7020" w:rsidRPr="008C711B" w:rsidRDefault="00D57020" w:rsidP="00970253">
            <w:pPr>
              <w:pStyle w:val="BodyText"/>
              <w:jc w:val="center"/>
              <w:rPr>
                <w:b/>
                <w:noProof/>
                <w:sz w:val="20"/>
              </w:rPr>
            </w:pPr>
            <w:r w:rsidRPr="008C711B">
              <w:rPr>
                <w:b/>
                <w:noProof/>
                <w:sz w:val="20"/>
              </w:rPr>
              <w:t>Каталошки број</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lang w:val="en-US"/>
              </w:rPr>
              <w:t>I</w:t>
            </w:r>
          </w:p>
        </w:tc>
        <w:tc>
          <w:tcPr>
            <w:tcW w:w="2852" w:type="dxa"/>
            <w:vAlign w:val="center"/>
          </w:tcPr>
          <w:p w:rsidR="00D57020" w:rsidRPr="008C711B" w:rsidRDefault="00D57020" w:rsidP="00970253">
            <w:pPr>
              <w:pStyle w:val="BodyText"/>
              <w:jc w:val="center"/>
              <w:rPr>
                <w:noProof/>
                <w:sz w:val="20"/>
              </w:rPr>
            </w:pPr>
            <w:r w:rsidRPr="008C711B">
              <w:rPr>
                <w:noProof/>
                <w:sz w:val="20"/>
              </w:rPr>
              <w:t>2</w:t>
            </w:r>
          </w:p>
        </w:tc>
        <w:tc>
          <w:tcPr>
            <w:tcW w:w="850" w:type="dxa"/>
            <w:vAlign w:val="center"/>
          </w:tcPr>
          <w:p w:rsidR="00D57020" w:rsidRPr="008C711B" w:rsidRDefault="00D57020" w:rsidP="00970253">
            <w:pPr>
              <w:pStyle w:val="BodyText"/>
              <w:jc w:val="center"/>
              <w:rPr>
                <w:noProof/>
                <w:sz w:val="20"/>
              </w:rPr>
            </w:pPr>
            <w:r w:rsidRPr="008C711B">
              <w:rPr>
                <w:noProof/>
                <w:sz w:val="20"/>
              </w:rPr>
              <w:t>3</w:t>
            </w:r>
          </w:p>
        </w:tc>
        <w:tc>
          <w:tcPr>
            <w:tcW w:w="851" w:type="dxa"/>
            <w:vAlign w:val="center"/>
          </w:tcPr>
          <w:p w:rsidR="00D57020" w:rsidRPr="008C711B" w:rsidRDefault="00D57020" w:rsidP="00970253">
            <w:pPr>
              <w:pStyle w:val="BodyText"/>
              <w:jc w:val="center"/>
              <w:rPr>
                <w:noProof/>
                <w:sz w:val="20"/>
              </w:rPr>
            </w:pPr>
            <w:r w:rsidRPr="008C711B">
              <w:rPr>
                <w:noProof/>
                <w:sz w:val="20"/>
              </w:rPr>
              <w:t>4</w:t>
            </w:r>
          </w:p>
        </w:tc>
        <w:tc>
          <w:tcPr>
            <w:tcW w:w="1243" w:type="dxa"/>
            <w:vAlign w:val="center"/>
          </w:tcPr>
          <w:p w:rsidR="00D57020" w:rsidRPr="008C711B" w:rsidRDefault="00D57020" w:rsidP="00970253">
            <w:pPr>
              <w:pStyle w:val="BodyText"/>
              <w:jc w:val="center"/>
              <w:rPr>
                <w:noProof/>
                <w:sz w:val="20"/>
              </w:rPr>
            </w:pPr>
            <w:r w:rsidRPr="008C711B">
              <w:rPr>
                <w:noProof/>
                <w:sz w:val="20"/>
              </w:rPr>
              <w:t>5</w:t>
            </w:r>
          </w:p>
        </w:tc>
        <w:tc>
          <w:tcPr>
            <w:tcW w:w="883" w:type="dxa"/>
            <w:vAlign w:val="center"/>
          </w:tcPr>
          <w:p w:rsidR="00D57020" w:rsidRPr="008C711B" w:rsidRDefault="00D57020" w:rsidP="00970253">
            <w:pPr>
              <w:pStyle w:val="BodyText"/>
              <w:jc w:val="center"/>
              <w:rPr>
                <w:noProof/>
                <w:sz w:val="20"/>
              </w:rPr>
            </w:pPr>
            <w:r w:rsidRPr="008C711B">
              <w:rPr>
                <w:noProof/>
                <w:sz w:val="20"/>
              </w:rPr>
              <w:t>6</w:t>
            </w:r>
          </w:p>
        </w:tc>
        <w:tc>
          <w:tcPr>
            <w:tcW w:w="1365" w:type="dxa"/>
            <w:vAlign w:val="center"/>
          </w:tcPr>
          <w:p w:rsidR="00D57020" w:rsidRPr="008C711B" w:rsidRDefault="00D57020" w:rsidP="00970253">
            <w:pPr>
              <w:pStyle w:val="BodyText"/>
              <w:jc w:val="center"/>
              <w:rPr>
                <w:noProof/>
                <w:sz w:val="20"/>
              </w:rPr>
            </w:pPr>
            <w:r w:rsidRPr="008C711B">
              <w:rPr>
                <w:noProof/>
                <w:sz w:val="20"/>
              </w:rPr>
              <w:t>7</w:t>
            </w:r>
          </w:p>
        </w:tc>
        <w:tc>
          <w:tcPr>
            <w:tcW w:w="1403" w:type="dxa"/>
            <w:vAlign w:val="center"/>
          </w:tcPr>
          <w:p w:rsidR="00D57020" w:rsidRPr="008C711B" w:rsidRDefault="00D57020" w:rsidP="00970253">
            <w:pPr>
              <w:pStyle w:val="BodyText"/>
              <w:jc w:val="center"/>
              <w:rPr>
                <w:noProof/>
                <w:sz w:val="20"/>
              </w:rPr>
            </w:pPr>
            <w:r w:rsidRPr="008C711B">
              <w:rPr>
                <w:noProof/>
                <w:sz w:val="20"/>
              </w:rPr>
              <w:t>8</w:t>
            </w:r>
          </w:p>
        </w:tc>
        <w:tc>
          <w:tcPr>
            <w:tcW w:w="1370" w:type="dxa"/>
            <w:vAlign w:val="center"/>
          </w:tcPr>
          <w:p w:rsidR="00D57020" w:rsidRPr="008C711B" w:rsidRDefault="00D57020" w:rsidP="00970253">
            <w:pPr>
              <w:pStyle w:val="BodyText"/>
              <w:jc w:val="center"/>
              <w:rPr>
                <w:noProof/>
                <w:sz w:val="20"/>
              </w:rPr>
            </w:pPr>
            <w:r w:rsidRPr="008C711B">
              <w:rPr>
                <w:noProof/>
                <w:sz w:val="20"/>
              </w:rPr>
              <w:t>9</w:t>
            </w:r>
          </w:p>
        </w:tc>
        <w:tc>
          <w:tcPr>
            <w:tcW w:w="1682" w:type="dxa"/>
            <w:vAlign w:val="center"/>
          </w:tcPr>
          <w:p w:rsidR="00D57020" w:rsidRPr="008C711B" w:rsidRDefault="00D57020" w:rsidP="00970253">
            <w:pPr>
              <w:pStyle w:val="BodyText"/>
              <w:jc w:val="center"/>
              <w:rPr>
                <w:noProof/>
                <w:sz w:val="20"/>
              </w:rPr>
            </w:pPr>
            <w:r w:rsidRPr="008C711B">
              <w:rPr>
                <w:noProof/>
                <w:sz w:val="20"/>
              </w:rPr>
              <w:t>10</w:t>
            </w:r>
          </w:p>
        </w:tc>
        <w:tc>
          <w:tcPr>
            <w:tcW w:w="1386" w:type="dxa"/>
            <w:vAlign w:val="center"/>
          </w:tcPr>
          <w:p w:rsidR="00D57020" w:rsidRPr="008C711B" w:rsidRDefault="00D57020" w:rsidP="00970253">
            <w:pPr>
              <w:pStyle w:val="BodyText"/>
              <w:jc w:val="center"/>
              <w:rPr>
                <w:noProof/>
                <w:sz w:val="20"/>
              </w:rPr>
            </w:pPr>
            <w:r w:rsidRPr="008C711B">
              <w:rPr>
                <w:noProof/>
                <w:sz w:val="20"/>
              </w:rPr>
              <w:t>11</w:t>
            </w:r>
          </w:p>
        </w:tc>
      </w:tr>
      <w:tr w:rsidR="008C711B" w:rsidRPr="008C711B" w:rsidTr="008C711B">
        <w:tc>
          <w:tcPr>
            <w:tcW w:w="942" w:type="dxa"/>
            <w:vAlign w:val="center"/>
          </w:tcPr>
          <w:p w:rsidR="008C711B" w:rsidRPr="008C711B" w:rsidRDefault="008C711B">
            <w:pPr>
              <w:jc w:val="right"/>
              <w:rPr>
                <w:sz w:val="20"/>
                <w:szCs w:val="20"/>
              </w:rPr>
            </w:pPr>
            <w:r w:rsidRPr="008C711B">
              <w:rPr>
                <w:sz w:val="20"/>
                <w:szCs w:val="20"/>
              </w:rPr>
              <w:t>1.</w:t>
            </w:r>
          </w:p>
        </w:tc>
        <w:tc>
          <w:tcPr>
            <w:tcW w:w="2852" w:type="dxa"/>
            <w:vAlign w:val="center"/>
          </w:tcPr>
          <w:p w:rsidR="008C711B" w:rsidRPr="008C711B" w:rsidRDefault="008C711B">
            <w:pPr>
              <w:ind w:firstLineChars="100" w:firstLine="200"/>
              <w:rPr>
                <w:sz w:val="20"/>
                <w:szCs w:val="20"/>
              </w:rPr>
            </w:pPr>
            <w:proofErr w:type="spellStart"/>
            <w:r w:rsidRPr="008C711B">
              <w:rPr>
                <w:sz w:val="20"/>
                <w:szCs w:val="20"/>
              </w:rPr>
              <w:t>pvc</w:t>
            </w:r>
            <w:proofErr w:type="spellEnd"/>
            <w:r w:rsidRPr="008C711B">
              <w:rPr>
                <w:sz w:val="20"/>
                <w:szCs w:val="20"/>
              </w:rPr>
              <w:t xml:space="preserve"> </w:t>
            </w:r>
            <w:proofErr w:type="spellStart"/>
            <w:r w:rsidRPr="008C711B">
              <w:rPr>
                <w:sz w:val="20"/>
                <w:szCs w:val="20"/>
              </w:rPr>
              <w:t>igle</w:t>
            </w:r>
            <w:proofErr w:type="spellEnd"/>
            <w:r w:rsidRPr="008C711B">
              <w:rPr>
                <w:sz w:val="20"/>
                <w:szCs w:val="20"/>
              </w:rPr>
              <w:t xml:space="preserve"> 0,3x13-30G</w:t>
            </w:r>
          </w:p>
        </w:tc>
        <w:tc>
          <w:tcPr>
            <w:tcW w:w="850" w:type="dxa"/>
            <w:vAlign w:val="center"/>
          </w:tcPr>
          <w:p w:rsidR="008C711B" w:rsidRPr="008C711B" w:rsidRDefault="008C711B">
            <w:pPr>
              <w:jc w:val="center"/>
              <w:rPr>
                <w:sz w:val="20"/>
                <w:szCs w:val="20"/>
              </w:rPr>
            </w:pPr>
            <w:proofErr w:type="spellStart"/>
            <w:r w:rsidRPr="008C711B">
              <w:rPr>
                <w:sz w:val="20"/>
                <w:szCs w:val="20"/>
              </w:rPr>
              <w:t>kom</w:t>
            </w:r>
            <w:proofErr w:type="spellEnd"/>
          </w:p>
        </w:tc>
        <w:tc>
          <w:tcPr>
            <w:tcW w:w="851" w:type="dxa"/>
            <w:vAlign w:val="center"/>
          </w:tcPr>
          <w:p w:rsidR="008C711B" w:rsidRPr="008C711B" w:rsidRDefault="008C711B">
            <w:pPr>
              <w:jc w:val="center"/>
              <w:rPr>
                <w:sz w:val="20"/>
                <w:szCs w:val="20"/>
              </w:rPr>
            </w:pPr>
            <w:r w:rsidRPr="008C711B">
              <w:rPr>
                <w:sz w:val="20"/>
                <w:szCs w:val="20"/>
              </w:rPr>
              <w:t>2000</w:t>
            </w:r>
          </w:p>
        </w:tc>
        <w:tc>
          <w:tcPr>
            <w:tcW w:w="1243" w:type="dxa"/>
            <w:vAlign w:val="center"/>
          </w:tcPr>
          <w:p w:rsidR="008C711B" w:rsidRPr="008C711B" w:rsidRDefault="008C711B" w:rsidP="00970253">
            <w:pPr>
              <w:pStyle w:val="BodyText"/>
              <w:jc w:val="center"/>
              <w:rPr>
                <w:noProof/>
                <w:sz w:val="20"/>
              </w:rPr>
            </w:pPr>
          </w:p>
        </w:tc>
        <w:tc>
          <w:tcPr>
            <w:tcW w:w="883" w:type="dxa"/>
            <w:vAlign w:val="center"/>
          </w:tcPr>
          <w:p w:rsidR="008C711B" w:rsidRPr="008C711B" w:rsidRDefault="008C711B" w:rsidP="00970253">
            <w:pPr>
              <w:pStyle w:val="BodyText"/>
              <w:jc w:val="center"/>
              <w:rPr>
                <w:noProof/>
                <w:sz w:val="20"/>
              </w:rPr>
            </w:pPr>
          </w:p>
        </w:tc>
        <w:tc>
          <w:tcPr>
            <w:tcW w:w="1365" w:type="dxa"/>
            <w:vAlign w:val="center"/>
          </w:tcPr>
          <w:p w:rsidR="008C711B" w:rsidRPr="008C711B" w:rsidRDefault="008C711B" w:rsidP="00970253">
            <w:pPr>
              <w:pStyle w:val="BodyText"/>
              <w:jc w:val="center"/>
              <w:rPr>
                <w:noProof/>
                <w:sz w:val="20"/>
              </w:rPr>
            </w:pPr>
          </w:p>
        </w:tc>
        <w:tc>
          <w:tcPr>
            <w:tcW w:w="1403" w:type="dxa"/>
            <w:vAlign w:val="center"/>
          </w:tcPr>
          <w:p w:rsidR="008C711B" w:rsidRPr="008C711B" w:rsidRDefault="008C711B" w:rsidP="00970253">
            <w:pPr>
              <w:pStyle w:val="BodyText"/>
              <w:jc w:val="center"/>
              <w:rPr>
                <w:noProof/>
                <w:sz w:val="20"/>
              </w:rPr>
            </w:pPr>
          </w:p>
        </w:tc>
        <w:tc>
          <w:tcPr>
            <w:tcW w:w="1370" w:type="dxa"/>
            <w:vAlign w:val="center"/>
          </w:tcPr>
          <w:p w:rsidR="008C711B" w:rsidRPr="008C711B" w:rsidRDefault="008C711B" w:rsidP="00970253">
            <w:pPr>
              <w:pStyle w:val="BodyText"/>
              <w:jc w:val="center"/>
              <w:rPr>
                <w:noProof/>
                <w:sz w:val="20"/>
              </w:rPr>
            </w:pPr>
          </w:p>
        </w:tc>
        <w:tc>
          <w:tcPr>
            <w:tcW w:w="1682" w:type="dxa"/>
            <w:vAlign w:val="center"/>
          </w:tcPr>
          <w:p w:rsidR="008C711B" w:rsidRPr="008C711B" w:rsidRDefault="008C711B" w:rsidP="00970253">
            <w:pPr>
              <w:pStyle w:val="BodyText"/>
              <w:jc w:val="center"/>
              <w:rPr>
                <w:noProof/>
                <w:sz w:val="20"/>
              </w:rPr>
            </w:pPr>
          </w:p>
        </w:tc>
        <w:tc>
          <w:tcPr>
            <w:tcW w:w="1386" w:type="dxa"/>
            <w:vAlign w:val="center"/>
          </w:tcPr>
          <w:p w:rsidR="008C711B" w:rsidRPr="008C711B" w:rsidRDefault="008C711B" w:rsidP="00970253">
            <w:pPr>
              <w:pStyle w:val="BodyText"/>
              <w:jc w:val="center"/>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без ПДВ-а:</w:t>
            </w:r>
          </w:p>
        </w:tc>
        <w:tc>
          <w:tcPr>
            <w:tcW w:w="1365" w:type="dxa"/>
          </w:tcPr>
          <w:p w:rsidR="00D57020" w:rsidRPr="008C711B" w:rsidRDefault="00D57020" w:rsidP="00970253">
            <w:pPr>
              <w:pStyle w:val="BodyText"/>
              <w:jc w:val="left"/>
              <w:rPr>
                <w:noProof/>
                <w:sz w:val="20"/>
              </w:rPr>
            </w:pPr>
          </w:p>
        </w:tc>
        <w:tc>
          <w:tcPr>
            <w:tcW w:w="4455" w:type="dxa"/>
            <w:gridSpan w:val="3"/>
            <w:vMerge w:val="restart"/>
            <w:tcBorders>
              <w:right w:val="nil"/>
            </w:tcBorders>
          </w:tcPr>
          <w:p w:rsidR="00D57020" w:rsidRPr="008C711B" w:rsidRDefault="00D57020" w:rsidP="00970253">
            <w:pPr>
              <w:pStyle w:val="BodyText"/>
              <w:jc w:val="left"/>
              <w:rPr>
                <w:noProof/>
                <w:sz w:val="20"/>
              </w:rPr>
            </w:pPr>
          </w:p>
        </w:tc>
        <w:tc>
          <w:tcPr>
            <w:tcW w:w="1386" w:type="dxa"/>
            <w:vMerge w:val="restart"/>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ПДВ:</w:t>
            </w:r>
          </w:p>
        </w:tc>
        <w:tc>
          <w:tcPr>
            <w:tcW w:w="1365" w:type="dxa"/>
          </w:tcPr>
          <w:p w:rsidR="00D57020" w:rsidRPr="008C711B" w:rsidRDefault="00D57020" w:rsidP="00970253">
            <w:pPr>
              <w:pStyle w:val="BodyText"/>
              <w:jc w:val="left"/>
              <w:rPr>
                <w:noProof/>
                <w:sz w:val="20"/>
              </w:rPr>
            </w:pPr>
          </w:p>
        </w:tc>
        <w:tc>
          <w:tcPr>
            <w:tcW w:w="4455" w:type="dxa"/>
            <w:gridSpan w:val="3"/>
            <w:vMerge/>
            <w:tcBorders>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IV</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са ПДВ-ом:</w:t>
            </w:r>
          </w:p>
        </w:tc>
        <w:tc>
          <w:tcPr>
            <w:tcW w:w="1365" w:type="dxa"/>
          </w:tcPr>
          <w:p w:rsidR="00D57020" w:rsidRPr="008C711B" w:rsidRDefault="00D57020" w:rsidP="00970253">
            <w:pPr>
              <w:pStyle w:val="BodyText"/>
              <w:jc w:val="left"/>
              <w:rPr>
                <w:noProof/>
                <w:sz w:val="20"/>
              </w:rPr>
            </w:pPr>
          </w:p>
        </w:tc>
        <w:tc>
          <w:tcPr>
            <w:tcW w:w="4455" w:type="dxa"/>
            <w:gridSpan w:val="3"/>
            <w:vMerge/>
            <w:tcBorders>
              <w:bottom w:val="nil"/>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bl>
    <w:p w:rsidR="00D57020" w:rsidRPr="00D81D9D" w:rsidRDefault="00D57020" w:rsidP="00D57020">
      <w:pPr>
        <w:pStyle w:val="BodyText"/>
        <w:rPr>
          <w:noProof/>
          <w:sz w:val="20"/>
        </w:rPr>
      </w:pPr>
    </w:p>
    <w:p w:rsidR="00D57020" w:rsidRPr="008C711B" w:rsidRDefault="00D57020" w:rsidP="00D5702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7020" w:rsidRPr="00D81D9D" w:rsidRDefault="00D57020" w:rsidP="00D57020">
      <w:pPr>
        <w:pStyle w:val="BodyText"/>
        <w:rPr>
          <w:b/>
          <w:noProof/>
          <w:sz w:val="20"/>
        </w:rPr>
      </w:pPr>
    </w:p>
    <w:p w:rsidR="00D57020" w:rsidRPr="008C711B" w:rsidRDefault="00D57020" w:rsidP="00D5702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7020" w:rsidRPr="008C711B" w:rsidRDefault="00D57020" w:rsidP="00D76B68">
      <w:pPr>
        <w:pStyle w:val="BodyText"/>
        <w:numPr>
          <w:ilvl w:val="0"/>
          <w:numId w:val="24"/>
        </w:numPr>
        <w:rPr>
          <w:noProof/>
          <w:sz w:val="20"/>
        </w:rPr>
      </w:pPr>
      <w:r w:rsidRPr="008C711B">
        <w:rPr>
          <w:noProof/>
          <w:sz w:val="20"/>
        </w:rPr>
        <w:t>Самостално</w:t>
      </w:r>
    </w:p>
    <w:p w:rsidR="00D57020" w:rsidRPr="008C711B" w:rsidRDefault="00D57020" w:rsidP="00D76B68">
      <w:pPr>
        <w:pStyle w:val="BodyText"/>
        <w:numPr>
          <w:ilvl w:val="0"/>
          <w:numId w:val="24"/>
        </w:numPr>
        <w:rPr>
          <w:noProof/>
          <w:sz w:val="20"/>
        </w:rPr>
      </w:pPr>
      <w:r w:rsidRPr="008C711B">
        <w:rPr>
          <w:noProof/>
          <w:sz w:val="20"/>
        </w:rPr>
        <w:t>Заједничка понуда (навести ко су учесници у заједничкој понуди):_______________________________________</w:t>
      </w:r>
    </w:p>
    <w:p w:rsidR="00D57020" w:rsidRPr="008C711B" w:rsidRDefault="00D57020" w:rsidP="00D76B68">
      <w:pPr>
        <w:pStyle w:val="BodyText"/>
        <w:numPr>
          <w:ilvl w:val="0"/>
          <w:numId w:val="24"/>
        </w:numPr>
        <w:rPr>
          <w:noProof/>
          <w:sz w:val="20"/>
        </w:rPr>
      </w:pPr>
      <w:r w:rsidRPr="008C711B">
        <w:rPr>
          <w:noProof/>
          <w:sz w:val="20"/>
        </w:rPr>
        <w:t>Понуда са подизвођачима (навести ко су подизвођачи):________________________________________________</w:t>
      </w:r>
    </w:p>
    <w:p w:rsidR="00D57020" w:rsidRPr="008C711B" w:rsidRDefault="00D57020" w:rsidP="00D57020">
      <w:pPr>
        <w:pStyle w:val="BodyText"/>
        <w:rPr>
          <w:noProof/>
          <w:sz w:val="20"/>
        </w:rPr>
      </w:pPr>
    </w:p>
    <w:p w:rsidR="00D57020" w:rsidRDefault="00D57020" w:rsidP="00D5702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7020">
      <w:pPr>
        <w:pStyle w:val="BodyText"/>
        <w:rPr>
          <w:noProof/>
          <w:sz w:val="20"/>
        </w:rPr>
      </w:pPr>
    </w:p>
    <w:p w:rsidR="00D57020" w:rsidRDefault="00D57020" w:rsidP="00D5702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7020">
      <w:pPr>
        <w:pStyle w:val="BodyText"/>
        <w:rPr>
          <w:noProof/>
          <w:sz w:val="20"/>
        </w:rPr>
      </w:pPr>
    </w:p>
    <w:p w:rsidR="00D57020" w:rsidRPr="008C711B" w:rsidRDefault="00D57020" w:rsidP="00D57020">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7020" w:rsidRPr="008C711B" w:rsidRDefault="00D57020" w:rsidP="00D57020">
      <w:pPr>
        <w:pStyle w:val="BodyText"/>
        <w:rPr>
          <w:noProof/>
          <w:sz w:val="20"/>
        </w:rPr>
      </w:pPr>
    </w:p>
    <w:p w:rsidR="00D5097B" w:rsidRPr="008C711B" w:rsidRDefault="00D5097B" w:rsidP="00063B77">
      <w:pPr>
        <w:pStyle w:val="BodyText"/>
        <w:rPr>
          <w:noProof/>
          <w:szCs w:val="24"/>
          <w:lang w:val="sr-Cyrl-CS"/>
        </w:rPr>
      </w:pPr>
    </w:p>
    <w:p w:rsidR="00D5097B" w:rsidRDefault="00D5097B" w:rsidP="00063B77">
      <w:pPr>
        <w:pStyle w:val="BodyText"/>
        <w:rPr>
          <w:noProof/>
          <w:szCs w:val="24"/>
        </w:rPr>
      </w:pPr>
    </w:p>
    <w:p w:rsidR="008C711B" w:rsidRPr="008C711B" w:rsidRDefault="008C711B" w:rsidP="008C711B">
      <w:pPr>
        <w:pStyle w:val="Footer"/>
        <w:jc w:val="center"/>
        <w:rPr>
          <w:b/>
          <w:noProof/>
          <w:sz w:val="20"/>
          <w:szCs w:val="20"/>
        </w:rPr>
      </w:pPr>
      <w:r w:rsidRPr="008C711B">
        <w:rPr>
          <w:b/>
          <w:noProof/>
          <w:sz w:val="20"/>
          <w:szCs w:val="20"/>
        </w:rPr>
        <w:lastRenderedPageBreak/>
        <w:t xml:space="preserve">Понуда број_______ - </w:t>
      </w:r>
      <w:r w:rsidRPr="008C711B">
        <w:rPr>
          <w:b/>
          <w:sz w:val="20"/>
          <w:szCs w:val="20"/>
          <w:lang w:val="sr-Cyrl-CS"/>
        </w:rPr>
        <w:t>Набавка убодног</w:t>
      </w:r>
      <w:r w:rsidRPr="008C711B">
        <w:rPr>
          <w:b/>
          <w:sz w:val="20"/>
          <w:szCs w:val="20"/>
        </w:rPr>
        <w:t xml:space="preserve"> </w:t>
      </w:r>
      <w:proofErr w:type="spellStart"/>
      <w:r w:rsidRPr="008C711B">
        <w:rPr>
          <w:b/>
          <w:sz w:val="20"/>
          <w:szCs w:val="20"/>
        </w:rPr>
        <w:t>медицинског</w:t>
      </w:r>
      <w:proofErr w:type="spellEnd"/>
      <w:r w:rsidRPr="008C711B">
        <w:rPr>
          <w:b/>
          <w:sz w:val="20"/>
          <w:szCs w:val="20"/>
        </w:rPr>
        <w:t xml:space="preserve"> </w:t>
      </w:r>
      <w:proofErr w:type="spellStart"/>
      <w:r w:rsidRPr="008C711B">
        <w:rPr>
          <w:b/>
          <w:sz w:val="20"/>
          <w:szCs w:val="20"/>
        </w:rPr>
        <w:t>материјала</w:t>
      </w:r>
      <w:proofErr w:type="spellEnd"/>
      <w:r w:rsidRPr="008C711B">
        <w:rPr>
          <w:b/>
          <w:sz w:val="20"/>
          <w:szCs w:val="20"/>
        </w:rPr>
        <w:t xml:space="preserve"> </w:t>
      </w:r>
      <w:proofErr w:type="spellStart"/>
      <w:r w:rsidRPr="008C711B">
        <w:rPr>
          <w:b/>
          <w:sz w:val="20"/>
          <w:szCs w:val="20"/>
        </w:rPr>
        <w:t>за</w:t>
      </w:r>
      <w:proofErr w:type="spellEnd"/>
      <w:r w:rsidRPr="008C711B">
        <w:rPr>
          <w:b/>
          <w:sz w:val="20"/>
          <w:szCs w:val="20"/>
        </w:rPr>
        <w:t xml:space="preserve"> </w:t>
      </w:r>
      <w:proofErr w:type="spellStart"/>
      <w:r w:rsidRPr="008C711B">
        <w:rPr>
          <w:b/>
          <w:sz w:val="20"/>
          <w:szCs w:val="20"/>
        </w:rPr>
        <w:t>потребе</w:t>
      </w:r>
      <w:proofErr w:type="spellEnd"/>
      <w:r w:rsidRPr="008C711B">
        <w:rPr>
          <w:b/>
          <w:sz w:val="20"/>
          <w:szCs w:val="20"/>
        </w:rPr>
        <w:t xml:space="preserve">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155</w:t>
      </w:r>
      <w:r w:rsidRPr="008C711B">
        <w:rPr>
          <w:b/>
          <w:noProof/>
          <w:sz w:val="20"/>
          <w:szCs w:val="20"/>
        </w:rPr>
        <w:t>-14-О</w:t>
      </w: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8C711B" w:rsidRDefault="00970253" w:rsidP="00970253">
            <w:pPr>
              <w:jc w:val="center"/>
              <w:rPr>
                <w:b/>
                <w:noProof/>
                <w:sz w:val="20"/>
                <w:szCs w:val="20"/>
              </w:rPr>
            </w:pPr>
            <w:r w:rsidRPr="008C711B">
              <w:rPr>
                <w:b/>
                <w:noProof/>
                <w:sz w:val="20"/>
                <w:szCs w:val="20"/>
              </w:rPr>
              <w:t>КЛИНИЧКИ ЦЕНТАР ВОЈВОДИНЕ</w:t>
            </w:r>
          </w:p>
        </w:tc>
      </w:tr>
      <w:tr w:rsidR="00970253" w:rsidRPr="008C711B" w:rsidTr="00970253">
        <w:tc>
          <w:tcPr>
            <w:tcW w:w="14827" w:type="dxa"/>
            <w:gridSpan w:val="11"/>
            <w:vAlign w:val="center"/>
          </w:tcPr>
          <w:p w:rsidR="00970253" w:rsidRPr="008C711B" w:rsidRDefault="00970253" w:rsidP="00970253">
            <w:pPr>
              <w:rPr>
                <w:b/>
                <w:i/>
                <w:noProof/>
                <w:sz w:val="20"/>
                <w:szCs w:val="20"/>
              </w:rPr>
            </w:pPr>
            <w:proofErr w:type="spellStart"/>
            <w:r w:rsidRPr="008C711B">
              <w:rPr>
                <w:b/>
                <w:sz w:val="20"/>
                <w:szCs w:val="20"/>
              </w:rPr>
              <w:t>Партија</w:t>
            </w:r>
            <w:proofErr w:type="spellEnd"/>
            <w:r w:rsidRPr="008C711B">
              <w:rPr>
                <w:b/>
                <w:sz w:val="20"/>
                <w:szCs w:val="20"/>
              </w:rPr>
              <w:t xml:space="preserve"> 12 – </w:t>
            </w:r>
            <w:r w:rsidR="008C711B" w:rsidRPr="008C711B">
              <w:rPr>
                <w:sz w:val="20"/>
                <w:szCs w:val="20"/>
                <w:lang w:val="sr-Cyrl-CS"/>
              </w:rPr>
              <w:t xml:space="preserve">Игле </w:t>
            </w:r>
            <w:r w:rsidR="008C711B" w:rsidRPr="008C711B">
              <w:rPr>
                <w:sz w:val="20"/>
                <w:szCs w:val="20"/>
                <w:lang w:val="en-US"/>
              </w:rPr>
              <w:t>PVC 0,6x30</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8C711B" w:rsidRPr="008C711B" w:rsidTr="008C711B">
        <w:tc>
          <w:tcPr>
            <w:tcW w:w="942" w:type="dxa"/>
            <w:vAlign w:val="center"/>
          </w:tcPr>
          <w:p w:rsidR="008C711B" w:rsidRPr="008C711B" w:rsidRDefault="008C711B">
            <w:pPr>
              <w:jc w:val="right"/>
              <w:rPr>
                <w:sz w:val="20"/>
                <w:szCs w:val="20"/>
              </w:rPr>
            </w:pPr>
            <w:r w:rsidRPr="008C711B">
              <w:rPr>
                <w:sz w:val="20"/>
                <w:szCs w:val="20"/>
              </w:rPr>
              <w:t>1.</w:t>
            </w:r>
          </w:p>
        </w:tc>
        <w:tc>
          <w:tcPr>
            <w:tcW w:w="2852" w:type="dxa"/>
            <w:vAlign w:val="center"/>
          </w:tcPr>
          <w:p w:rsidR="008C711B" w:rsidRPr="008C711B" w:rsidRDefault="008C711B">
            <w:pPr>
              <w:ind w:firstLineChars="100" w:firstLine="200"/>
              <w:rPr>
                <w:sz w:val="20"/>
                <w:szCs w:val="20"/>
              </w:rPr>
            </w:pPr>
            <w:proofErr w:type="spellStart"/>
            <w:r w:rsidRPr="008C711B">
              <w:rPr>
                <w:sz w:val="20"/>
                <w:szCs w:val="20"/>
              </w:rPr>
              <w:t>pvc</w:t>
            </w:r>
            <w:proofErr w:type="spellEnd"/>
            <w:r w:rsidRPr="008C711B">
              <w:rPr>
                <w:sz w:val="20"/>
                <w:szCs w:val="20"/>
              </w:rPr>
              <w:t xml:space="preserve"> </w:t>
            </w:r>
            <w:proofErr w:type="spellStart"/>
            <w:r w:rsidRPr="008C711B">
              <w:rPr>
                <w:sz w:val="20"/>
                <w:szCs w:val="20"/>
              </w:rPr>
              <w:t>igle</w:t>
            </w:r>
            <w:proofErr w:type="spellEnd"/>
            <w:r w:rsidRPr="008C711B">
              <w:rPr>
                <w:sz w:val="20"/>
                <w:szCs w:val="20"/>
              </w:rPr>
              <w:t xml:space="preserve"> 0,60x30</w:t>
            </w:r>
          </w:p>
        </w:tc>
        <w:tc>
          <w:tcPr>
            <w:tcW w:w="850" w:type="dxa"/>
            <w:vAlign w:val="center"/>
          </w:tcPr>
          <w:p w:rsidR="008C711B" w:rsidRPr="008C711B" w:rsidRDefault="008C711B">
            <w:pPr>
              <w:jc w:val="center"/>
              <w:rPr>
                <w:sz w:val="20"/>
                <w:szCs w:val="20"/>
              </w:rPr>
            </w:pPr>
            <w:proofErr w:type="spellStart"/>
            <w:r w:rsidRPr="008C711B">
              <w:rPr>
                <w:sz w:val="20"/>
                <w:szCs w:val="20"/>
              </w:rPr>
              <w:t>kom</w:t>
            </w:r>
            <w:proofErr w:type="spellEnd"/>
          </w:p>
        </w:tc>
        <w:tc>
          <w:tcPr>
            <w:tcW w:w="851" w:type="dxa"/>
            <w:vAlign w:val="center"/>
          </w:tcPr>
          <w:p w:rsidR="008C711B" w:rsidRPr="008C711B" w:rsidRDefault="008C711B">
            <w:pPr>
              <w:jc w:val="center"/>
              <w:rPr>
                <w:sz w:val="20"/>
                <w:szCs w:val="20"/>
              </w:rPr>
            </w:pPr>
            <w:r w:rsidRPr="008C711B">
              <w:rPr>
                <w:sz w:val="20"/>
                <w:szCs w:val="20"/>
              </w:rPr>
              <w:t>7000</w:t>
            </w:r>
          </w:p>
        </w:tc>
        <w:tc>
          <w:tcPr>
            <w:tcW w:w="1243" w:type="dxa"/>
            <w:vAlign w:val="center"/>
          </w:tcPr>
          <w:p w:rsidR="008C711B" w:rsidRPr="008C711B" w:rsidRDefault="008C711B" w:rsidP="00970253">
            <w:pPr>
              <w:pStyle w:val="BodyText"/>
              <w:jc w:val="center"/>
              <w:rPr>
                <w:noProof/>
                <w:sz w:val="20"/>
              </w:rPr>
            </w:pPr>
          </w:p>
        </w:tc>
        <w:tc>
          <w:tcPr>
            <w:tcW w:w="883" w:type="dxa"/>
            <w:vAlign w:val="center"/>
          </w:tcPr>
          <w:p w:rsidR="008C711B" w:rsidRPr="008C711B" w:rsidRDefault="008C711B" w:rsidP="00970253">
            <w:pPr>
              <w:pStyle w:val="BodyText"/>
              <w:jc w:val="center"/>
              <w:rPr>
                <w:noProof/>
                <w:sz w:val="20"/>
              </w:rPr>
            </w:pPr>
          </w:p>
        </w:tc>
        <w:tc>
          <w:tcPr>
            <w:tcW w:w="1365" w:type="dxa"/>
            <w:vAlign w:val="center"/>
          </w:tcPr>
          <w:p w:rsidR="008C711B" w:rsidRPr="008C711B" w:rsidRDefault="008C711B" w:rsidP="00970253">
            <w:pPr>
              <w:pStyle w:val="BodyText"/>
              <w:jc w:val="center"/>
              <w:rPr>
                <w:noProof/>
                <w:sz w:val="20"/>
              </w:rPr>
            </w:pPr>
          </w:p>
        </w:tc>
        <w:tc>
          <w:tcPr>
            <w:tcW w:w="1403" w:type="dxa"/>
            <w:vAlign w:val="center"/>
          </w:tcPr>
          <w:p w:rsidR="008C711B" w:rsidRPr="008C711B" w:rsidRDefault="008C711B" w:rsidP="00970253">
            <w:pPr>
              <w:pStyle w:val="BodyText"/>
              <w:jc w:val="center"/>
              <w:rPr>
                <w:noProof/>
                <w:sz w:val="20"/>
              </w:rPr>
            </w:pPr>
          </w:p>
        </w:tc>
        <w:tc>
          <w:tcPr>
            <w:tcW w:w="1370" w:type="dxa"/>
            <w:vAlign w:val="center"/>
          </w:tcPr>
          <w:p w:rsidR="008C711B" w:rsidRPr="008C711B" w:rsidRDefault="008C711B" w:rsidP="00970253">
            <w:pPr>
              <w:pStyle w:val="BodyText"/>
              <w:jc w:val="center"/>
              <w:rPr>
                <w:noProof/>
                <w:sz w:val="20"/>
              </w:rPr>
            </w:pPr>
          </w:p>
        </w:tc>
        <w:tc>
          <w:tcPr>
            <w:tcW w:w="1682" w:type="dxa"/>
            <w:vAlign w:val="center"/>
          </w:tcPr>
          <w:p w:rsidR="008C711B" w:rsidRPr="008C711B" w:rsidRDefault="008C711B" w:rsidP="00970253">
            <w:pPr>
              <w:pStyle w:val="BodyText"/>
              <w:jc w:val="center"/>
              <w:rPr>
                <w:noProof/>
                <w:sz w:val="20"/>
              </w:rPr>
            </w:pPr>
          </w:p>
        </w:tc>
        <w:tc>
          <w:tcPr>
            <w:tcW w:w="1386" w:type="dxa"/>
            <w:vAlign w:val="center"/>
          </w:tcPr>
          <w:p w:rsidR="008C711B" w:rsidRPr="008C711B" w:rsidRDefault="008C711B"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5"/>
        </w:numPr>
        <w:rPr>
          <w:noProof/>
          <w:sz w:val="20"/>
        </w:rPr>
      </w:pPr>
      <w:r w:rsidRPr="008C711B">
        <w:rPr>
          <w:noProof/>
          <w:sz w:val="20"/>
        </w:rPr>
        <w:t>Самостално</w:t>
      </w:r>
    </w:p>
    <w:p w:rsidR="00970253" w:rsidRPr="008C711B" w:rsidRDefault="00970253" w:rsidP="00D76B68">
      <w:pPr>
        <w:pStyle w:val="BodyText"/>
        <w:numPr>
          <w:ilvl w:val="0"/>
          <w:numId w:val="25"/>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5"/>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970253">
      <w:pPr>
        <w:pStyle w:val="BodyText"/>
        <w:rPr>
          <w:noProof/>
          <w:sz w:val="20"/>
        </w:rPr>
      </w:pP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970253">
      <w:pPr>
        <w:pStyle w:val="BodyText"/>
        <w:rPr>
          <w:noProof/>
          <w:sz w:val="20"/>
        </w:rPr>
      </w:pP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970253">
      <w:pPr>
        <w:pStyle w:val="BodyText"/>
        <w:rPr>
          <w:noProof/>
          <w:sz w:val="20"/>
        </w:rPr>
      </w:pPr>
    </w:p>
    <w:p w:rsidR="002032B4" w:rsidRPr="008C711B" w:rsidRDefault="002032B4" w:rsidP="00063B77">
      <w:pPr>
        <w:pStyle w:val="BodyText"/>
        <w:rPr>
          <w:noProof/>
          <w:szCs w:val="24"/>
          <w:lang w:val="sr-Cyrl-CS"/>
        </w:rPr>
      </w:pPr>
    </w:p>
    <w:p w:rsidR="002032B4" w:rsidRDefault="002032B4" w:rsidP="00063B77">
      <w:pPr>
        <w:pStyle w:val="BodyText"/>
        <w:rPr>
          <w:noProof/>
          <w:szCs w:val="24"/>
        </w:rPr>
      </w:pPr>
    </w:p>
    <w:p w:rsidR="008C711B" w:rsidRPr="008C711B" w:rsidRDefault="008C711B" w:rsidP="008C711B">
      <w:pPr>
        <w:pStyle w:val="Footer"/>
        <w:jc w:val="center"/>
        <w:rPr>
          <w:b/>
          <w:noProof/>
          <w:sz w:val="20"/>
          <w:szCs w:val="20"/>
        </w:rPr>
      </w:pPr>
      <w:r w:rsidRPr="008C711B">
        <w:rPr>
          <w:b/>
          <w:noProof/>
          <w:sz w:val="20"/>
          <w:szCs w:val="20"/>
        </w:rPr>
        <w:lastRenderedPageBreak/>
        <w:t xml:space="preserve">Понуда број_______ - </w:t>
      </w:r>
      <w:r w:rsidRPr="008C711B">
        <w:rPr>
          <w:b/>
          <w:sz w:val="20"/>
          <w:szCs w:val="20"/>
          <w:lang w:val="sr-Cyrl-CS"/>
        </w:rPr>
        <w:t>Набавка убодног</w:t>
      </w:r>
      <w:r w:rsidRPr="008C711B">
        <w:rPr>
          <w:b/>
          <w:sz w:val="20"/>
          <w:szCs w:val="20"/>
        </w:rPr>
        <w:t xml:space="preserve"> </w:t>
      </w:r>
      <w:proofErr w:type="spellStart"/>
      <w:r w:rsidRPr="008C711B">
        <w:rPr>
          <w:b/>
          <w:sz w:val="20"/>
          <w:szCs w:val="20"/>
        </w:rPr>
        <w:t>медицинског</w:t>
      </w:r>
      <w:proofErr w:type="spellEnd"/>
      <w:r w:rsidRPr="008C711B">
        <w:rPr>
          <w:b/>
          <w:sz w:val="20"/>
          <w:szCs w:val="20"/>
        </w:rPr>
        <w:t xml:space="preserve"> </w:t>
      </w:r>
      <w:proofErr w:type="spellStart"/>
      <w:r w:rsidRPr="008C711B">
        <w:rPr>
          <w:b/>
          <w:sz w:val="20"/>
          <w:szCs w:val="20"/>
        </w:rPr>
        <w:t>материјала</w:t>
      </w:r>
      <w:proofErr w:type="spellEnd"/>
      <w:r w:rsidRPr="008C711B">
        <w:rPr>
          <w:b/>
          <w:sz w:val="20"/>
          <w:szCs w:val="20"/>
        </w:rPr>
        <w:t xml:space="preserve"> </w:t>
      </w:r>
      <w:proofErr w:type="spellStart"/>
      <w:r w:rsidRPr="008C711B">
        <w:rPr>
          <w:b/>
          <w:sz w:val="20"/>
          <w:szCs w:val="20"/>
        </w:rPr>
        <w:t>за</w:t>
      </w:r>
      <w:proofErr w:type="spellEnd"/>
      <w:r w:rsidRPr="008C711B">
        <w:rPr>
          <w:b/>
          <w:sz w:val="20"/>
          <w:szCs w:val="20"/>
        </w:rPr>
        <w:t xml:space="preserve"> </w:t>
      </w:r>
      <w:proofErr w:type="spellStart"/>
      <w:r w:rsidRPr="008C711B">
        <w:rPr>
          <w:b/>
          <w:sz w:val="20"/>
          <w:szCs w:val="20"/>
        </w:rPr>
        <w:t>потребе</w:t>
      </w:r>
      <w:proofErr w:type="spellEnd"/>
      <w:r w:rsidRPr="008C711B">
        <w:rPr>
          <w:b/>
          <w:sz w:val="20"/>
          <w:szCs w:val="20"/>
        </w:rPr>
        <w:t xml:space="preserve">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155</w:t>
      </w:r>
      <w:r w:rsidRPr="008C711B">
        <w:rPr>
          <w:b/>
          <w:noProof/>
          <w:sz w:val="20"/>
          <w:szCs w:val="20"/>
        </w:rPr>
        <w:t>-14-О</w:t>
      </w:r>
    </w:p>
    <w:p w:rsidR="008C711B" w:rsidRPr="008C711B" w:rsidRDefault="008C711B" w:rsidP="008C711B">
      <w:pPr>
        <w:pStyle w:val="Footer"/>
        <w:jc w:val="center"/>
        <w:rPr>
          <w:b/>
          <w:noProof/>
          <w:sz w:val="20"/>
          <w:szCs w:val="20"/>
        </w:rPr>
      </w:pP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8C711B" w:rsidRDefault="00970253" w:rsidP="00970253">
            <w:pPr>
              <w:jc w:val="center"/>
              <w:rPr>
                <w:b/>
                <w:noProof/>
                <w:sz w:val="20"/>
                <w:szCs w:val="20"/>
              </w:rPr>
            </w:pPr>
            <w:r w:rsidRPr="008C711B">
              <w:rPr>
                <w:b/>
                <w:noProof/>
                <w:sz w:val="20"/>
                <w:szCs w:val="20"/>
              </w:rPr>
              <w:t>КЛИНИЧКИ ЦЕНТАР ВОЈВОДИНЕ</w:t>
            </w:r>
          </w:p>
        </w:tc>
      </w:tr>
      <w:tr w:rsidR="00970253" w:rsidRPr="008C711B" w:rsidTr="00970253">
        <w:tc>
          <w:tcPr>
            <w:tcW w:w="14827" w:type="dxa"/>
            <w:gridSpan w:val="11"/>
            <w:vAlign w:val="center"/>
          </w:tcPr>
          <w:p w:rsidR="00970253" w:rsidRPr="008C711B" w:rsidRDefault="00970253" w:rsidP="008C711B">
            <w:pPr>
              <w:rPr>
                <w:b/>
                <w:i/>
                <w:noProof/>
                <w:sz w:val="20"/>
                <w:szCs w:val="20"/>
              </w:rPr>
            </w:pPr>
            <w:proofErr w:type="spellStart"/>
            <w:r w:rsidRPr="008C711B">
              <w:rPr>
                <w:b/>
                <w:sz w:val="20"/>
                <w:szCs w:val="20"/>
              </w:rPr>
              <w:t>Партија</w:t>
            </w:r>
            <w:proofErr w:type="spellEnd"/>
            <w:r w:rsidRPr="008C711B">
              <w:rPr>
                <w:b/>
                <w:sz w:val="20"/>
                <w:szCs w:val="20"/>
              </w:rPr>
              <w:t xml:space="preserve"> </w:t>
            </w:r>
            <w:r w:rsidR="0054387A" w:rsidRPr="008C711B">
              <w:rPr>
                <w:b/>
                <w:sz w:val="20"/>
                <w:szCs w:val="20"/>
              </w:rPr>
              <w:t>13</w:t>
            </w:r>
            <w:r w:rsidRPr="008C711B">
              <w:rPr>
                <w:b/>
                <w:sz w:val="20"/>
                <w:szCs w:val="20"/>
              </w:rPr>
              <w:t xml:space="preserve"> –</w:t>
            </w:r>
            <w:r w:rsidR="008C711B" w:rsidRPr="008C711B">
              <w:rPr>
                <w:sz w:val="20"/>
                <w:szCs w:val="20"/>
                <w:lang w:val="sr-Cyrl-CS"/>
              </w:rPr>
              <w:t>I.V. Каниле</w:t>
            </w:r>
            <w:r w:rsidR="008C711B" w:rsidRPr="008C711B">
              <w:rPr>
                <w:sz w:val="20"/>
                <w:szCs w:val="20"/>
                <w:lang w:val="en-US"/>
              </w:rPr>
              <w:t xml:space="preserve"> 26G</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8C711B" w:rsidRPr="008C711B" w:rsidTr="008C711B">
        <w:tc>
          <w:tcPr>
            <w:tcW w:w="942" w:type="dxa"/>
            <w:vAlign w:val="center"/>
          </w:tcPr>
          <w:p w:rsidR="008C711B" w:rsidRPr="008C711B" w:rsidRDefault="008C711B">
            <w:pPr>
              <w:jc w:val="right"/>
              <w:rPr>
                <w:sz w:val="20"/>
                <w:szCs w:val="20"/>
              </w:rPr>
            </w:pPr>
            <w:r w:rsidRPr="008C711B">
              <w:rPr>
                <w:sz w:val="20"/>
                <w:szCs w:val="20"/>
              </w:rPr>
              <w:t>1.</w:t>
            </w:r>
          </w:p>
        </w:tc>
        <w:tc>
          <w:tcPr>
            <w:tcW w:w="2852" w:type="dxa"/>
            <w:vAlign w:val="center"/>
          </w:tcPr>
          <w:p w:rsidR="008C711B" w:rsidRPr="008C711B" w:rsidRDefault="008C711B">
            <w:pPr>
              <w:ind w:firstLineChars="100" w:firstLine="200"/>
              <w:rPr>
                <w:sz w:val="20"/>
                <w:szCs w:val="20"/>
              </w:rPr>
            </w:pPr>
            <w:r w:rsidRPr="008C711B">
              <w:rPr>
                <w:sz w:val="20"/>
                <w:szCs w:val="20"/>
              </w:rPr>
              <w:t xml:space="preserve">I.V. </w:t>
            </w:r>
            <w:proofErr w:type="spellStart"/>
            <w:r w:rsidRPr="008C711B">
              <w:rPr>
                <w:sz w:val="20"/>
                <w:szCs w:val="20"/>
              </w:rPr>
              <w:t>Kanile</w:t>
            </w:r>
            <w:proofErr w:type="spellEnd"/>
            <w:r w:rsidRPr="008C711B">
              <w:rPr>
                <w:sz w:val="20"/>
                <w:szCs w:val="20"/>
              </w:rPr>
              <w:t xml:space="preserve"> 26G</w:t>
            </w:r>
          </w:p>
        </w:tc>
        <w:tc>
          <w:tcPr>
            <w:tcW w:w="850" w:type="dxa"/>
            <w:vAlign w:val="center"/>
          </w:tcPr>
          <w:p w:rsidR="008C711B" w:rsidRPr="008C711B" w:rsidRDefault="008C711B">
            <w:pPr>
              <w:jc w:val="center"/>
              <w:rPr>
                <w:sz w:val="20"/>
                <w:szCs w:val="20"/>
              </w:rPr>
            </w:pPr>
            <w:proofErr w:type="spellStart"/>
            <w:r w:rsidRPr="008C711B">
              <w:rPr>
                <w:sz w:val="20"/>
                <w:szCs w:val="20"/>
              </w:rPr>
              <w:t>kom</w:t>
            </w:r>
            <w:proofErr w:type="spellEnd"/>
          </w:p>
        </w:tc>
        <w:tc>
          <w:tcPr>
            <w:tcW w:w="851" w:type="dxa"/>
            <w:vAlign w:val="center"/>
          </w:tcPr>
          <w:p w:rsidR="008C711B" w:rsidRPr="008C711B" w:rsidRDefault="008C711B">
            <w:pPr>
              <w:jc w:val="center"/>
              <w:rPr>
                <w:sz w:val="20"/>
                <w:szCs w:val="20"/>
              </w:rPr>
            </w:pPr>
            <w:r w:rsidRPr="008C711B">
              <w:rPr>
                <w:sz w:val="20"/>
                <w:szCs w:val="20"/>
              </w:rPr>
              <w:t>800</w:t>
            </w:r>
          </w:p>
        </w:tc>
        <w:tc>
          <w:tcPr>
            <w:tcW w:w="1243" w:type="dxa"/>
            <w:vAlign w:val="center"/>
          </w:tcPr>
          <w:p w:rsidR="008C711B" w:rsidRPr="008C711B" w:rsidRDefault="008C711B" w:rsidP="00970253">
            <w:pPr>
              <w:pStyle w:val="BodyText"/>
              <w:jc w:val="center"/>
              <w:rPr>
                <w:noProof/>
                <w:sz w:val="20"/>
              </w:rPr>
            </w:pPr>
          </w:p>
        </w:tc>
        <w:tc>
          <w:tcPr>
            <w:tcW w:w="883" w:type="dxa"/>
            <w:vAlign w:val="center"/>
          </w:tcPr>
          <w:p w:rsidR="008C711B" w:rsidRPr="008C711B" w:rsidRDefault="008C711B" w:rsidP="00970253">
            <w:pPr>
              <w:pStyle w:val="BodyText"/>
              <w:jc w:val="center"/>
              <w:rPr>
                <w:noProof/>
                <w:sz w:val="20"/>
              </w:rPr>
            </w:pPr>
          </w:p>
        </w:tc>
        <w:tc>
          <w:tcPr>
            <w:tcW w:w="1365" w:type="dxa"/>
            <w:vAlign w:val="center"/>
          </w:tcPr>
          <w:p w:rsidR="008C711B" w:rsidRPr="008C711B" w:rsidRDefault="008C711B" w:rsidP="00970253">
            <w:pPr>
              <w:pStyle w:val="BodyText"/>
              <w:jc w:val="center"/>
              <w:rPr>
                <w:noProof/>
                <w:sz w:val="20"/>
              </w:rPr>
            </w:pPr>
          </w:p>
        </w:tc>
        <w:tc>
          <w:tcPr>
            <w:tcW w:w="1403" w:type="dxa"/>
            <w:vAlign w:val="center"/>
          </w:tcPr>
          <w:p w:rsidR="008C711B" w:rsidRPr="008C711B" w:rsidRDefault="008C711B" w:rsidP="00970253">
            <w:pPr>
              <w:pStyle w:val="BodyText"/>
              <w:jc w:val="center"/>
              <w:rPr>
                <w:noProof/>
                <w:sz w:val="20"/>
              </w:rPr>
            </w:pPr>
          </w:p>
        </w:tc>
        <w:tc>
          <w:tcPr>
            <w:tcW w:w="1370" w:type="dxa"/>
            <w:vAlign w:val="center"/>
          </w:tcPr>
          <w:p w:rsidR="008C711B" w:rsidRPr="008C711B" w:rsidRDefault="008C711B" w:rsidP="00970253">
            <w:pPr>
              <w:pStyle w:val="BodyText"/>
              <w:jc w:val="center"/>
              <w:rPr>
                <w:noProof/>
                <w:sz w:val="20"/>
              </w:rPr>
            </w:pPr>
          </w:p>
        </w:tc>
        <w:tc>
          <w:tcPr>
            <w:tcW w:w="1682" w:type="dxa"/>
            <w:vAlign w:val="center"/>
          </w:tcPr>
          <w:p w:rsidR="008C711B" w:rsidRPr="008C711B" w:rsidRDefault="008C711B" w:rsidP="00970253">
            <w:pPr>
              <w:pStyle w:val="BodyText"/>
              <w:jc w:val="center"/>
              <w:rPr>
                <w:noProof/>
                <w:sz w:val="20"/>
              </w:rPr>
            </w:pPr>
          </w:p>
        </w:tc>
        <w:tc>
          <w:tcPr>
            <w:tcW w:w="1386" w:type="dxa"/>
            <w:vAlign w:val="center"/>
          </w:tcPr>
          <w:p w:rsidR="008C711B" w:rsidRPr="008C711B" w:rsidRDefault="008C711B"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6"/>
        </w:numPr>
        <w:rPr>
          <w:noProof/>
          <w:sz w:val="20"/>
        </w:rPr>
      </w:pPr>
      <w:r w:rsidRPr="008C711B">
        <w:rPr>
          <w:noProof/>
          <w:sz w:val="20"/>
        </w:rPr>
        <w:t>Самостално</w:t>
      </w:r>
    </w:p>
    <w:p w:rsidR="00970253" w:rsidRPr="008C711B" w:rsidRDefault="00970253" w:rsidP="00D76B68">
      <w:pPr>
        <w:pStyle w:val="BodyText"/>
        <w:numPr>
          <w:ilvl w:val="0"/>
          <w:numId w:val="26"/>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6"/>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970253">
      <w:pPr>
        <w:pStyle w:val="BodyText"/>
        <w:rPr>
          <w:noProof/>
          <w:sz w:val="20"/>
        </w:rPr>
      </w:pP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970253">
      <w:pPr>
        <w:pStyle w:val="BodyText"/>
        <w:rPr>
          <w:noProof/>
          <w:sz w:val="20"/>
        </w:rPr>
      </w:pP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063B77">
      <w:pPr>
        <w:pStyle w:val="BodyText"/>
        <w:rPr>
          <w:noProof/>
          <w:szCs w:val="24"/>
          <w:lang w:val="sr-Cyrl-CS"/>
        </w:rPr>
      </w:pPr>
    </w:p>
    <w:p w:rsidR="00970253" w:rsidRDefault="00970253" w:rsidP="00063B77">
      <w:pPr>
        <w:pStyle w:val="BodyText"/>
        <w:rPr>
          <w:noProof/>
          <w:szCs w:val="24"/>
        </w:rPr>
      </w:pPr>
    </w:p>
    <w:p w:rsidR="0054387A" w:rsidRPr="005D45DB" w:rsidRDefault="0054387A" w:rsidP="0054387A">
      <w:pPr>
        <w:pStyle w:val="Footer"/>
        <w:jc w:val="center"/>
        <w:rPr>
          <w:b/>
          <w:noProof/>
          <w:sz w:val="20"/>
          <w:szCs w:val="20"/>
        </w:rPr>
      </w:pPr>
      <w:r w:rsidRPr="005D45DB">
        <w:rPr>
          <w:b/>
          <w:noProof/>
          <w:sz w:val="20"/>
          <w:szCs w:val="20"/>
        </w:rPr>
        <w:lastRenderedPageBreak/>
        <w:t xml:space="preserve">Понуда број_______ - </w:t>
      </w:r>
      <w:r w:rsidR="005D45DB" w:rsidRPr="005D45DB">
        <w:rPr>
          <w:b/>
          <w:sz w:val="20"/>
          <w:szCs w:val="20"/>
          <w:lang w:val="sr-Cyrl-CS"/>
        </w:rPr>
        <w:t>Набавка убодног</w:t>
      </w:r>
      <w:r w:rsidR="005D45DB" w:rsidRPr="005D45DB">
        <w:rPr>
          <w:b/>
          <w:sz w:val="20"/>
          <w:szCs w:val="20"/>
        </w:rPr>
        <w:t xml:space="preserve"> </w:t>
      </w:r>
      <w:proofErr w:type="spellStart"/>
      <w:r w:rsidR="005D45DB" w:rsidRPr="005D45DB">
        <w:rPr>
          <w:b/>
          <w:sz w:val="20"/>
          <w:szCs w:val="20"/>
        </w:rPr>
        <w:t>медицинског</w:t>
      </w:r>
      <w:proofErr w:type="spellEnd"/>
      <w:r w:rsidR="005D45DB" w:rsidRPr="005D45DB">
        <w:rPr>
          <w:b/>
          <w:sz w:val="20"/>
          <w:szCs w:val="20"/>
        </w:rPr>
        <w:t xml:space="preserve"> </w:t>
      </w:r>
      <w:proofErr w:type="spellStart"/>
      <w:r w:rsidR="005D45DB" w:rsidRPr="005D45DB">
        <w:rPr>
          <w:b/>
          <w:sz w:val="20"/>
          <w:szCs w:val="20"/>
        </w:rPr>
        <w:t>материјала</w:t>
      </w:r>
      <w:proofErr w:type="spellEnd"/>
      <w:r w:rsidR="005D45DB" w:rsidRPr="005D45DB">
        <w:rPr>
          <w:b/>
          <w:sz w:val="20"/>
          <w:szCs w:val="20"/>
        </w:rPr>
        <w:t xml:space="preserve"> </w:t>
      </w:r>
      <w:proofErr w:type="spellStart"/>
      <w:r w:rsidR="005D45DB" w:rsidRPr="005D45DB">
        <w:rPr>
          <w:b/>
          <w:sz w:val="20"/>
          <w:szCs w:val="20"/>
        </w:rPr>
        <w:t>за</w:t>
      </w:r>
      <w:proofErr w:type="spellEnd"/>
      <w:r w:rsidR="005D45DB" w:rsidRPr="005D45DB">
        <w:rPr>
          <w:b/>
          <w:sz w:val="20"/>
          <w:szCs w:val="20"/>
        </w:rPr>
        <w:t xml:space="preserve"> </w:t>
      </w:r>
      <w:proofErr w:type="spellStart"/>
      <w:r w:rsidR="005D45DB" w:rsidRPr="005D45DB">
        <w:rPr>
          <w:b/>
          <w:sz w:val="20"/>
          <w:szCs w:val="20"/>
        </w:rPr>
        <w:t>потребе</w:t>
      </w:r>
      <w:proofErr w:type="spellEnd"/>
      <w:r w:rsidR="005D45DB" w:rsidRPr="005D45DB">
        <w:rPr>
          <w:b/>
          <w:sz w:val="20"/>
          <w:szCs w:val="20"/>
        </w:rPr>
        <w:t xml:space="preserve">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155</w:t>
      </w:r>
      <w:r w:rsidR="005D45DB" w:rsidRPr="005D45DB">
        <w:rPr>
          <w:b/>
          <w:noProof/>
          <w:sz w:val="20"/>
          <w:szCs w:val="20"/>
        </w:rPr>
        <w:t>-14-О</w:t>
      </w:r>
    </w:p>
    <w:p w:rsidR="0054387A" w:rsidRPr="005D45DB" w:rsidRDefault="0054387A"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5D45DB" w:rsidRDefault="0054387A" w:rsidP="000E00C5">
            <w:pPr>
              <w:jc w:val="center"/>
              <w:rPr>
                <w:b/>
                <w:noProof/>
                <w:sz w:val="20"/>
                <w:szCs w:val="20"/>
              </w:rPr>
            </w:pPr>
            <w:r w:rsidRPr="005D45DB">
              <w:rPr>
                <w:b/>
                <w:noProof/>
                <w:sz w:val="20"/>
                <w:szCs w:val="20"/>
              </w:rPr>
              <w:t>КЛИНИЧКИ ЦЕНТАР ВОЈВОДИНЕ</w:t>
            </w:r>
          </w:p>
        </w:tc>
      </w:tr>
      <w:tr w:rsidR="0054387A" w:rsidRPr="005D45DB" w:rsidTr="000E00C5">
        <w:tc>
          <w:tcPr>
            <w:tcW w:w="14827" w:type="dxa"/>
            <w:gridSpan w:val="11"/>
            <w:vAlign w:val="center"/>
          </w:tcPr>
          <w:p w:rsidR="0054387A" w:rsidRPr="005D45DB" w:rsidRDefault="0054387A" w:rsidP="0054387A">
            <w:pPr>
              <w:rPr>
                <w:b/>
                <w:i/>
                <w:noProof/>
                <w:sz w:val="20"/>
                <w:szCs w:val="20"/>
              </w:rPr>
            </w:pPr>
            <w:proofErr w:type="spellStart"/>
            <w:r w:rsidRPr="005D45DB">
              <w:rPr>
                <w:b/>
                <w:sz w:val="20"/>
                <w:szCs w:val="20"/>
              </w:rPr>
              <w:t>Партија</w:t>
            </w:r>
            <w:proofErr w:type="spellEnd"/>
            <w:r w:rsidRPr="005D45DB">
              <w:rPr>
                <w:b/>
                <w:sz w:val="20"/>
                <w:szCs w:val="20"/>
              </w:rPr>
              <w:t xml:space="preserve"> 14 – </w:t>
            </w:r>
            <w:r w:rsidR="008C711B" w:rsidRPr="005D45DB">
              <w:rPr>
                <w:sz w:val="20"/>
                <w:szCs w:val="20"/>
                <w:lang w:val="sr-Cyrl-CS"/>
              </w:rPr>
              <w:t>Шприцеви дводелни</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8C711B" w:rsidRPr="005D45DB" w:rsidTr="008C711B">
        <w:tc>
          <w:tcPr>
            <w:tcW w:w="942" w:type="dxa"/>
            <w:vAlign w:val="center"/>
          </w:tcPr>
          <w:p w:rsidR="008C711B" w:rsidRPr="005D45DB" w:rsidRDefault="008C711B">
            <w:pPr>
              <w:jc w:val="right"/>
              <w:rPr>
                <w:sz w:val="20"/>
                <w:szCs w:val="20"/>
              </w:rPr>
            </w:pPr>
            <w:r w:rsidRPr="005D45DB">
              <w:rPr>
                <w:sz w:val="20"/>
                <w:szCs w:val="20"/>
              </w:rPr>
              <w:t>1.</w:t>
            </w:r>
          </w:p>
        </w:tc>
        <w:tc>
          <w:tcPr>
            <w:tcW w:w="2852" w:type="dxa"/>
            <w:vAlign w:val="center"/>
          </w:tcPr>
          <w:p w:rsidR="008C711B" w:rsidRPr="005D45DB" w:rsidRDefault="008C711B">
            <w:pPr>
              <w:ind w:firstLineChars="100" w:firstLine="200"/>
              <w:rPr>
                <w:sz w:val="20"/>
                <w:szCs w:val="20"/>
              </w:rPr>
            </w:pPr>
            <w:proofErr w:type="spellStart"/>
            <w:r w:rsidRPr="005D45DB">
              <w:rPr>
                <w:sz w:val="20"/>
                <w:szCs w:val="20"/>
              </w:rPr>
              <w:t>špric</w:t>
            </w:r>
            <w:proofErr w:type="spellEnd"/>
            <w:r w:rsidRPr="005D45DB">
              <w:rPr>
                <w:sz w:val="20"/>
                <w:szCs w:val="20"/>
              </w:rPr>
              <w:t xml:space="preserve">  2ml, </w:t>
            </w:r>
            <w:proofErr w:type="spellStart"/>
            <w:r w:rsidRPr="005D45DB">
              <w:rPr>
                <w:sz w:val="20"/>
                <w:szCs w:val="20"/>
              </w:rPr>
              <w:t>dvodelni</w:t>
            </w:r>
            <w:proofErr w:type="spellEnd"/>
            <w:r w:rsidRPr="005D45DB">
              <w:rPr>
                <w:sz w:val="20"/>
                <w:szCs w:val="20"/>
              </w:rPr>
              <w:t xml:space="preserve"> </w:t>
            </w:r>
            <w:proofErr w:type="spellStart"/>
            <w:r w:rsidRPr="005D45DB">
              <w:rPr>
                <w:sz w:val="20"/>
                <w:szCs w:val="20"/>
              </w:rPr>
              <w:t>bez</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podeocima</w:t>
            </w:r>
            <w:proofErr w:type="spellEnd"/>
            <w:r w:rsidRPr="005D45DB">
              <w:rPr>
                <w:sz w:val="20"/>
                <w:szCs w:val="20"/>
              </w:rPr>
              <w:t xml:space="preserve"> </w:t>
            </w:r>
            <w:proofErr w:type="spellStart"/>
            <w:r w:rsidRPr="005D45DB">
              <w:rPr>
                <w:sz w:val="20"/>
                <w:szCs w:val="20"/>
              </w:rPr>
              <w:t>na</w:t>
            </w:r>
            <w:proofErr w:type="spellEnd"/>
            <w:r w:rsidRPr="005D45DB">
              <w:rPr>
                <w:sz w:val="20"/>
                <w:szCs w:val="20"/>
              </w:rPr>
              <w:t xml:space="preserve"> minimum 0,1ml, </w:t>
            </w:r>
            <w:proofErr w:type="spellStart"/>
            <w:r w:rsidRPr="005D45DB">
              <w:rPr>
                <w:sz w:val="20"/>
                <w:szCs w:val="20"/>
              </w:rPr>
              <w:t>produžena</w:t>
            </w:r>
            <w:proofErr w:type="spellEnd"/>
            <w:r w:rsidRPr="005D45DB">
              <w:rPr>
                <w:sz w:val="20"/>
                <w:szCs w:val="20"/>
              </w:rPr>
              <w:t xml:space="preserve"> </w:t>
            </w:r>
            <w:proofErr w:type="spellStart"/>
            <w:r w:rsidRPr="005D45DB">
              <w:rPr>
                <w:sz w:val="20"/>
                <w:szCs w:val="20"/>
              </w:rPr>
              <w:t>skala</w:t>
            </w:r>
            <w:proofErr w:type="spellEnd"/>
            <w:r w:rsidRPr="005D45DB">
              <w:rPr>
                <w:sz w:val="20"/>
                <w:szCs w:val="20"/>
              </w:rPr>
              <w:t xml:space="preserve"> do 3ml</w:t>
            </w:r>
          </w:p>
        </w:tc>
        <w:tc>
          <w:tcPr>
            <w:tcW w:w="850" w:type="dxa"/>
            <w:vAlign w:val="center"/>
          </w:tcPr>
          <w:p w:rsidR="008C711B" w:rsidRPr="005D45DB" w:rsidRDefault="008C711B">
            <w:pPr>
              <w:jc w:val="center"/>
              <w:rPr>
                <w:sz w:val="20"/>
                <w:szCs w:val="20"/>
              </w:rPr>
            </w:pPr>
            <w:proofErr w:type="spellStart"/>
            <w:r w:rsidRPr="005D45DB">
              <w:rPr>
                <w:sz w:val="20"/>
                <w:szCs w:val="20"/>
              </w:rPr>
              <w:t>kom</w:t>
            </w:r>
            <w:proofErr w:type="spellEnd"/>
          </w:p>
        </w:tc>
        <w:tc>
          <w:tcPr>
            <w:tcW w:w="851" w:type="dxa"/>
            <w:vAlign w:val="center"/>
          </w:tcPr>
          <w:p w:rsidR="008C711B" w:rsidRPr="005D45DB" w:rsidRDefault="008C711B">
            <w:pPr>
              <w:jc w:val="center"/>
              <w:rPr>
                <w:sz w:val="20"/>
                <w:szCs w:val="20"/>
              </w:rPr>
            </w:pPr>
            <w:r w:rsidRPr="005D45DB">
              <w:rPr>
                <w:sz w:val="20"/>
                <w:szCs w:val="20"/>
              </w:rPr>
              <w:t>400000</w:t>
            </w:r>
          </w:p>
        </w:tc>
        <w:tc>
          <w:tcPr>
            <w:tcW w:w="1243" w:type="dxa"/>
            <w:vAlign w:val="center"/>
          </w:tcPr>
          <w:p w:rsidR="008C711B" w:rsidRPr="005D45DB" w:rsidRDefault="008C711B" w:rsidP="000E00C5">
            <w:pPr>
              <w:pStyle w:val="BodyText"/>
              <w:jc w:val="center"/>
              <w:rPr>
                <w:noProof/>
                <w:sz w:val="20"/>
              </w:rPr>
            </w:pPr>
          </w:p>
        </w:tc>
        <w:tc>
          <w:tcPr>
            <w:tcW w:w="883" w:type="dxa"/>
            <w:vAlign w:val="center"/>
          </w:tcPr>
          <w:p w:rsidR="008C711B" w:rsidRPr="005D45DB" w:rsidRDefault="008C711B" w:rsidP="000E00C5">
            <w:pPr>
              <w:pStyle w:val="BodyText"/>
              <w:jc w:val="center"/>
              <w:rPr>
                <w:noProof/>
                <w:sz w:val="20"/>
              </w:rPr>
            </w:pPr>
          </w:p>
        </w:tc>
        <w:tc>
          <w:tcPr>
            <w:tcW w:w="1365" w:type="dxa"/>
            <w:vAlign w:val="center"/>
          </w:tcPr>
          <w:p w:rsidR="008C711B" w:rsidRPr="005D45DB" w:rsidRDefault="008C711B" w:rsidP="000E00C5">
            <w:pPr>
              <w:pStyle w:val="BodyText"/>
              <w:jc w:val="center"/>
              <w:rPr>
                <w:noProof/>
                <w:sz w:val="20"/>
              </w:rPr>
            </w:pPr>
          </w:p>
        </w:tc>
        <w:tc>
          <w:tcPr>
            <w:tcW w:w="1403" w:type="dxa"/>
            <w:vAlign w:val="center"/>
          </w:tcPr>
          <w:p w:rsidR="008C711B" w:rsidRPr="005D45DB" w:rsidRDefault="008C711B" w:rsidP="000E00C5">
            <w:pPr>
              <w:pStyle w:val="BodyText"/>
              <w:jc w:val="center"/>
              <w:rPr>
                <w:noProof/>
                <w:sz w:val="20"/>
              </w:rPr>
            </w:pPr>
          </w:p>
        </w:tc>
        <w:tc>
          <w:tcPr>
            <w:tcW w:w="1370" w:type="dxa"/>
            <w:vAlign w:val="center"/>
          </w:tcPr>
          <w:p w:rsidR="008C711B" w:rsidRPr="005D45DB" w:rsidRDefault="008C711B" w:rsidP="000E00C5">
            <w:pPr>
              <w:pStyle w:val="BodyText"/>
              <w:jc w:val="center"/>
              <w:rPr>
                <w:noProof/>
                <w:sz w:val="20"/>
              </w:rPr>
            </w:pPr>
          </w:p>
        </w:tc>
        <w:tc>
          <w:tcPr>
            <w:tcW w:w="1682" w:type="dxa"/>
            <w:vAlign w:val="center"/>
          </w:tcPr>
          <w:p w:rsidR="008C711B" w:rsidRPr="005D45DB" w:rsidRDefault="008C711B" w:rsidP="000E00C5">
            <w:pPr>
              <w:pStyle w:val="BodyText"/>
              <w:jc w:val="center"/>
              <w:rPr>
                <w:noProof/>
                <w:sz w:val="20"/>
              </w:rPr>
            </w:pPr>
          </w:p>
        </w:tc>
        <w:tc>
          <w:tcPr>
            <w:tcW w:w="1386" w:type="dxa"/>
            <w:vAlign w:val="center"/>
          </w:tcPr>
          <w:p w:rsidR="008C711B" w:rsidRPr="005D45DB" w:rsidRDefault="008C711B" w:rsidP="000E00C5">
            <w:pPr>
              <w:pStyle w:val="BodyText"/>
              <w:jc w:val="center"/>
              <w:rPr>
                <w:noProof/>
                <w:sz w:val="20"/>
              </w:rPr>
            </w:pPr>
          </w:p>
        </w:tc>
      </w:tr>
      <w:tr w:rsidR="008C711B" w:rsidRPr="005D45DB" w:rsidTr="008C711B">
        <w:tc>
          <w:tcPr>
            <w:tcW w:w="942" w:type="dxa"/>
            <w:vAlign w:val="center"/>
          </w:tcPr>
          <w:p w:rsidR="008C711B" w:rsidRPr="005D45DB" w:rsidRDefault="008C711B">
            <w:pPr>
              <w:jc w:val="right"/>
              <w:rPr>
                <w:sz w:val="20"/>
                <w:szCs w:val="20"/>
              </w:rPr>
            </w:pPr>
            <w:r w:rsidRPr="005D45DB">
              <w:rPr>
                <w:sz w:val="20"/>
                <w:szCs w:val="20"/>
              </w:rPr>
              <w:t>2.</w:t>
            </w:r>
          </w:p>
        </w:tc>
        <w:tc>
          <w:tcPr>
            <w:tcW w:w="2852" w:type="dxa"/>
            <w:vAlign w:val="center"/>
          </w:tcPr>
          <w:p w:rsidR="008C711B" w:rsidRPr="005D45DB" w:rsidRDefault="008C711B">
            <w:pPr>
              <w:ind w:firstLineChars="100" w:firstLine="200"/>
              <w:rPr>
                <w:sz w:val="20"/>
                <w:szCs w:val="20"/>
              </w:rPr>
            </w:pPr>
            <w:proofErr w:type="spellStart"/>
            <w:r w:rsidRPr="005D45DB">
              <w:rPr>
                <w:sz w:val="20"/>
                <w:szCs w:val="20"/>
              </w:rPr>
              <w:t>špric</w:t>
            </w:r>
            <w:proofErr w:type="spellEnd"/>
            <w:r w:rsidRPr="005D45DB">
              <w:rPr>
                <w:sz w:val="20"/>
                <w:szCs w:val="20"/>
              </w:rPr>
              <w:t xml:space="preserve">  5ml, </w:t>
            </w:r>
            <w:proofErr w:type="spellStart"/>
            <w:r w:rsidRPr="005D45DB">
              <w:rPr>
                <w:sz w:val="20"/>
                <w:szCs w:val="20"/>
              </w:rPr>
              <w:t>dvodelni</w:t>
            </w:r>
            <w:proofErr w:type="spellEnd"/>
            <w:r w:rsidRPr="005D45DB">
              <w:rPr>
                <w:sz w:val="20"/>
                <w:szCs w:val="20"/>
              </w:rPr>
              <w:t xml:space="preserve"> </w:t>
            </w:r>
            <w:proofErr w:type="spellStart"/>
            <w:r w:rsidRPr="005D45DB">
              <w:rPr>
                <w:sz w:val="20"/>
                <w:szCs w:val="20"/>
              </w:rPr>
              <w:t>bez</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podeocima</w:t>
            </w:r>
            <w:proofErr w:type="spellEnd"/>
            <w:r w:rsidRPr="005D45DB">
              <w:rPr>
                <w:sz w:val="20"/>
                <w:szCs w:val="20"/>
              </w:rPr>
              <w:t xml:space="preserve"> </w:t>
            </w:r>
            <w:proofErr w:type="spellStart"/>
            <w:r w:rsidRPr="005D45DB">
              <w:rPr>
                <w:sz w:val="20"/>
                <w:szCs w:val="20"/>
              </w:rPr>
              <w:t>na</w:t>
            </w:r>
            <w:proofErr w:type="spellEnd"/>
            <w:r w:rsidRPr="005D45DB">
              <w:rPr>
                <w:sz w:val="20"/>
                <w:szCs w:val="20"/>
              </w:rPr>
              <w:t xml:space="preserve"> minimum 0,2ml, </w:t>
            </w:r>
            <w:proofErr w:type="spellStart"/>
            <w:r w:rsidRPr="005D45DB">
              <w:rPr>
                <w:sz w:val="20"/>
                <w:szCs w:val="20"/>
              </w:rPr>
              <w:t>produžena</w:t>
            </w:r>
            <w:proofErr w:type="spellEnd"/>
            <w:r w:rsidRPr="005D45DB">
              <w:rPr>
                <w:sz w:val="20"/>
                <w:szCs w:val="20"/>
              </w:rPr>
              <w:t xml:space="preserve"> </w:t>
            </w:r>
            <w:proofErr w:type="spellStart"/>
            <w:r w:rsidRPr="005D45DB">
              <w:rPr>
                <w:sz w:val="20"/>
                <w:szCs w:val="20"/>
              </w:rPr>
              <w:t>skala</w:t>
            </w:r>
            <w:proofErr w:type="spellEnd"/>
            <w:r w:rsidRPr="005D45DB">
              <w:rPr>
                <w:sz w:val="20"/>
                <w:szCs w:val="20"/>
              </w:rPr>
              <w:t xml:space="preserve"> do 6ml</w:t>
            </w:r>
          </w:p>
        </w:tc>
        <w:tc>
          <w:tcPr>
            <w:tcW w:w="850" w:type="dxa"/>
            <w:vAlign w:val="center"/>
          </w:tcPr>
          <w:p w:rsidR="008C711B" w:rsidRPr="005D45DB" w:rsidRDefault="008C711B">
            <w:pPr>
              <w:jc w:val="center"/>
              <w:rPr>
                <w:sz w:val="20"/>
                <w:szCs w:val="20"/>
              </w:rPr>
            </w:pPr>
            <w:proofErr w:type="spellStart"/>
            <w:r w:rsidRPr="005D45DB">
              <w:rPr>
                <w:sz w:val="20"/>
                <w:szCs w:val="20"/>
              </w:rPr>
              <w:t>kom</w:t>
            </w:r>
            <w:proofErr w:type="spellEnd"/>
          </w:p>
        </w:tc>
        <w:tc>
          <w:tcPr>
            <w:tcW w:w="851" w:type="dxa"/>
            <w:vAlign w:val="center"/>
          </w:tcPr>
          <w:p w:rsidR="008C711B" w:rsidRPr="005D45DB" w:rsidRDefault="008C711B">
            <w:pPr>
              <w:jc w:val="center"/>
              <w:rPr>
                <w:sz w:val="20"/>
                <w:szCs w:val="20"/>
              </w:rPr>
            </w:pPr>
            <w:r w:rsidRPr="005D45DB">
              <w:rPr>
                <w:sz w:val="20"/>
                <w:szCs w:val="20"/>
              </w:rPr>
              <w:t>400000</w:t>
            </w:r>
          </w:p>
        </w:tc>
        <w:tc>
          <w:tcPr>
            <w:tcW w:w="1243" w:type="dxa"/>
            <w:vAlign w:val="center"/>
          </w:tcPr>
          <w:p w:rsidR="008C711B" w:rsidRPr="005D45DB" w:rsidRDefault="008C711B" w:rsidP="000E00C5">
            <w:pPr>
              <w:pStyle w:val="BodyText"/>
              <w:jc w:val="center"/>
              <w:rPr>
                <w:noProof/>
                <w:sz w:val="20"/>
              </w:rPr>
            </w:pPr>
          </w:p>
        </w:tc>
        <w:tc>
          <w:tcPr>
            <w:tcW w:w="883" w:type="dxa"/>
            <w:vAlign w:val="center"/>
          </w:tcPr>
          <w:p w:rsidR="008C711B" w:rsidRPr="005D45DB" w:rsidRDefault="008C711B" w:rsidP="000E00C5">
            <w:pPr>
              <w:pStyle w:val="BodyText"/>
              <w:jc w:val="center"/>
              <w:rPr>
                <w:noProof/>
                <w:sz w:val="20"/>
              </w:rPr>
            </w:pPr>
          </w:p>
        </w:tc>
        <w:tc>
          <w:tcPr>
            <w:tcW w:w="1365" w:type="dxa"/>
            <w:vAlign w:val="center"/>
          </w:tcPr>
          <w:p w:rsidR="008C711B" w:rsidRPr="005D45DB" w:rsidRDefault="008C711B" w:rsidP="000E00C5">
            <w:pPr>
              <w:pStyle w:val="BodyText"/>
              <w:jc w:val="center"/>
              <w:rPr>
                <w:noProof/>
                <w:sz w:val="20"/>
              </w:rPr>
            </w:pPr>
          </w:p>
        </w:tc>
        <w:tc>
          <w:tcPr>
            <w:tcW w:w="1403" w:type="dxa"/>
            <w:vAlign w:val="center"/>
          </w:tcPr>
          <w:p w:rsidR="008C711B" w:rsidRPr="005D45DB" w:rsidRDefault="008C711B" w:rsidP="000E00C5">
            <w:pPr>
              <w:pStyle w:val="BodyText"/>
              <w:jc w:val="center"/>
              <w:rPr>
                <w:noProof/>
                <w:sz w:val="20"/>
              </w:rPr>
            </w:pPr>
          </w:p>
        </w:tc>
        <w:tc>
          <w:tcPr>
            <w:tcW w:w="1370" w:type="dxa"/>
            <w:vAlign w:val="center"/>
          </w:tcPr>
          <w:p w:rsidR="008C711B" w:rsidRPr="005D45DB" w:rsidRDefault="008C711B" w:rsidP="000E00C5">
            <w:pPr>
              <w:pStyle w:val="BodyText"/>
              <w:jc w:val="center"/>
              <w:rPr>
                <w:noProof/>
                <w:sz w:val="20"/>
              </w:rPr>
            </w:pPr>
          </w:p>
        </w:tc>
        <w:tc>
          <w:tcPr>
            <w:tcW w:w="1682" w:type="dxa"/>
            <w:vAlign w:val="center"/>
          </w:tcPr>
          <w:p w:rsidR="008C711B" w:rsidRPr="005D45DB" w:rsidRDefault="008C711B" w:rsidP="000E00C5">
            <w:pPr>
              <w:pStyle w:val="BodyText"/>
              <w:jc w:val="center"/>
              <w:rPr>
                <w:noProof/>
                <w:sz w:val="20"/>
              </w:rPr>
            </w:pPr>
          </w:p>
        </w:tc>
        <w:tc>
          <w:tcPr>
            <w:tcW w:w="1386" w:type="dxa"/>
            <w:vAlign w:val="center"/>
          </w:tcPr>
          <w:p w:rsidR="008C711B" w:rsidRPr="005D45DB" w:rsidRDefault="008C711B" w:rsidP="000E00C5">
            <w:pPr>
              <w:pStyle w:val="BodyText"/>
              <w:jc w:val="center"/>
              <w:rPr>
                <w:noProof/>
                <w:sz w:val="20"/>
              </w:rPr>
            </w:pPr>
          </w:p>
        </w:tc>
      </w:tr>
      <w:tr w:rsidR="008C711B" w:rsidRPr="005D45DB" w:rsidTr="008C711B">
        <w:tc>
          <w:tcPr>
            <w:tcW w:w="942" w:type="dxa"/>
            <w:vAlign w:val="center"/>
          </w:tcPr>
          <w:p w:rsidR="008C711B" w:rsidRPr="005D45DB" w:rsidRDefault="008C711B">
            <w:pPr>
              <w:jc w:val="right"/>
              <w:rPr>
                <w:sz w:val="20"/>
                <w:szCs w:val="20"/>
              </w:rPr>
            </w:pPr>
            <w:r w:rsidRPr="005D45DB">
              <w:rPr>
                <w:sz w:val="20"/>
                <w:szCs w:val="20"/>
              </w:rPr>
              <w:t>3.</w:t>
            </w:r>
          </w:p>
        </w:tc>
        <w:tc>
          <w:tcPr>
            <w:tcW w:w="2852" w:type="dxa"/>
            <w:vAlign w:val="center"/>
          </w:tcPr>
          <w:p w:rsidR="008C711B" w:rsidRPr="005D45DB" w:rsidRDefault="008C711B">
            <w:pPr>
              <w:ind w:firstLineChars="100" w:firstLine="200"/>
              <w:rPr>
                <w:sz w:val="20"/>
                <w:szCs w:val="20"/>
              </w:rPr>
            </w:pPr>
            <w:proofErr w:type="spellStart"/>
            <w:r w:rsidRPr="005D45DB">
              <w:rPr>
                <w:sz w:val="20"/>
                <w:szCs w:val="20"/>
              </w:rPr>
              <w:t>špric</w:t>
            </w:r>
            <w:proofErr w:type="spellEnd"/>
            <w:r w:rsidRPr="005D45DB">
              <w:rPr>
                <w:sz w:val="20"/>
                <w:szCs w:val="20"/>
              </w:rPr>
              <w:t xml:space="preserve">  10ml, </w:t>
            </w:r>
            <w:proofErr w:type="spellStart"/>
            <w:r w:rsidRPr="005D45DB">
              <w:rPr>
                <w:sz w:val="20"/>
                <w:szCs w:val="20"/>
              </w:rPr>
              <w:t>dvodelni</w:t>
            </w:r>
            <w:proofErr w:type="spellEnd"/>
            <w:r w:rsidRPr="005D45DB">
              <w:rPr>
                <w:sz w:val="20"/>
                <w:szCs w:val="20"/>
              </w:rPr>
              <w:t xml:space="preserve"> </w:t>
            </w:r>
            <w:proofErr w:type="spellStart"/>
            <w:r w:rsidRPr="005D45DB">
              <w:rPr>
                <w:sz w:val="20"/>
                <w:szCs w:val="20"/>
              </w:rPr>
              <w:t>bez</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podeocima</w:t>
            </w:r>
            <w:proofErr w:type="spellEnd"/>
            <w:r w:rsidRPr="005D45DB">
              <w:rPr>
                <w:sz w:val="20"/>
                <w:szCs w:val="20"/>
              </w:rPr>
              <w:t xml:space="preserve"> </w:t>
            </w:r>
            <w:proofErr w:type="spellStart"/>
            <w:r w:rsidRPr="005D45DB">
              <w:rPr>
                <w:sz w:val="20"/>
                <w:szCs w:val="20"/>
              </w:rPr>
              <w:t>na</w:t>
            </w:r>
            <w:proofErr w:type="spellEnd"/>
            <w:r w:rsidRPr="005D45DB">
              <w:rPr>
                <w:sz w:val="20"/>
                <w:szCs w:val="20"/>
              </w:rPr>
              <w:t xml:space="preserve"> minimum 0,5ml, </w:t>
            </w:r>
            <w:proofErr w:type="spellStart"/>
            <w:r w:rsidRPr="005D45DB">
              <w:rPr>
                <w:sz w:val="20"/>
                <w:szCs w:val="20"/>
              </w:rPr>
              <w:t>produžena</w:t>
            </w:r>
            <w:proofErr w:type="spellEnd"/>
            <w:r w:rsidRPr="005D45DB">
              <w:rPr>
                <w:sz w:val="20"/>
                <w:szCs w:val="20"/>
              </w:rPr>
              <w:t xml:space="preserve"> </w:t>
            </w:r>
            <w:proofErr w:type="spellStart"/>
            <w:r w:rsidRPr="005D45DB">
              <w:rPr>
                <w:sz w:val="20"/>
                <w:szCs w:val="20"/>
              </w:rPr>
              <w:t>skala</w:t>
            </w:r>
            <w:proofErr w:type="spellEnd"/>
            <w:r w:rsidRPr="005D45DB">
              <w:rPr>
                <w:sz w:val="20"/>
                <w:szCs w:val="20"/>
              </w:rPr>
              <w:t xml:space="preserve"> do 12ml</w:t>
            </w:r>
          </w:p>
        </w:tc>
        <w:tc>
          <w:tcPr>
            <w:tcW w:w="850" w:type="dxa"/>
            <w:vAlign w:val="center"/>
          </w:tcPr>
          <w:p w:rsidR="008C711B" w:rsidRPr="005D45DB" w:rsidRDefault="008C711B">
            <w:pPr>
              <w:jc w:val="center"/>
              <w:rPr>
                <w:sz w:val="20"/>
                <w:szCs w:val="20"/>
              </w:rPr>
            </w:pPr>
            <w:proofErr w:type="spellStart"/>
            <w:r w:rsidRPr="005D45DB">
              <w:rPr>
                <w:sz w:val="20"/>
                <w:szCs w:val="20"/>
              </w:rPr>
              <w:t>kom</w:t>
            </w:r>
            <w:proofErr w:type="spellEnd"/>
          </w:p>
        </w:tc>
        <w:tc>
          <w:tcPr>
            <w:tcW w:w="851" w:type="dxa"/>
            <w:vAlign w:val="center"/>
          </w:tcPr>
          <w:p w:rsidR="008C711B" w:rsidRPr="005D45DB" w:rsidRDefault="008C711B">
            <w:pPr>
              <w:jc w:val="center"/>
              <w:rPr>
                <w:sz w:val="20"/>
                <w:szCs w:val="20"/>
              </w:rPr>
            </w:pPr>
            <w:r w:rsidRPr="005D45DB">
              <w:rPr>
                <w:sz w:val="20"/>
                <w:szCs w:val="20"/>
              </w:rPr>
              <w:t>400000</w:t>
            </w:r>
          </w:p>
        </w:tc>
        <w:tc>
          <w:tcPr>
            <w:tcW w:w="1243" w:type="dxa"/>
            <w:vAlign w:val="center"/>
          </w:tcPr>
          <w:p w:rsidR="008C711B" w:rsidRPr="005D45DB" w:rsidRDefault="008C711B" w:rsidP="000E00C5">
            <w:pPr>
              <w:pStyle w:val="BodyText"/>
              <w:jc w:val="center"/>
              <w:rPr>
                <w:noProof/>
                <w:sz w:val="20"/>
              </w:rPr>
            </w:pPr>
          </w:p>
        </w:tc>
        <w:tc>
          <w:tcPr>
            <w:tcW w:w="883" w:type="dxa"/>
            <w:vAlign w:val="center"/>
          </w:tcPr>
          <w:p w:rsidR="008C711B" w:rsidRPr="005D45DB" w:rsidRDefault="008C711B" w:rsidP="000E00C5">
            <w:pPr>
              <w:pStyle w:val="BodyText"/>
              <w:jc w:val="center"/>
              <w:rPr>
                <w:noProof/>
                <w:sz w:val="20"/>
              </w:rPr>
            </w:pPr>
          </w:p>
        </w:tc>
        <w:tc>
          <w:tcPr>
            <w:tcW w:w="1365" w:type="dxa"/>
            <w:vAlign w:val="center"/>
          </w:tcPr>
          <w:p w:rsidR="008C711B" w:rsidRPr="005D45DB" w:rsidRDefault="008C711B" w:rsidP="000E00C5">
            <w:pPr>
              <w:pStyle w:val="BodyText"/>
              <w:jc w:val="center"/>
              <w:rPr>
                <w:noProof/>
                <w:sz w:val="20"/>
              </w:rPr>
            </w:pPr>
          </w:p>
        </w:tc>
        <w:tc>
          <w:tcPr>
            <w:tcW w:w="1403" w:type="dxa"/>
            <w:vAlign w:val="center"/>
          </w:tcPr>
          <w:p w:rsidR="008C711B" w:rsidRPr="005D45DB" w:rsidRDefault="008C711B" w:rsidP="000E00C5">
            <w:pPr>
              <w:pStyle w:val="BodyText"/>
              <w:jc w:val="center"/>
              <w:rPr>
                <w:noProof/>
                <w:sz w:val="20"/>
              </w:rPr>
            </w:pPr>
          </w:p>
        </w:tc>
        <w:tc>
          <w:tcPr>
            <w:tcW w:w="1370" w:type="dxa"/>
            <w:vAlign w:val="center"/>
          </w:tcPr>
          <w:p w:rsidR="008C711B" w:rsidRPr="005D45DB" w:rsidRDefault="008C711B" w:rsidP="000E00C5">
            <w:pPr>
              <w:pStyle w:val="BodyText"/>
              <w:jc w:val="center"/>
              <w:rPr>
                <w:noProof/>
                <w:sz w:val="20"/>
              </w:rPr>
            </w:pPr>
          </w:p>
        </w:tc>
        <w:tc>
          <w:tcPr>
            <w:tcW w:w="1682" w:type="dxa"/>
            <w:vAlign w:val="center"/>
          </w:tcPr>
          <w:p w:rsidR="008C711B" w:rsidRPr="005D45DB" w:rsidRDefault="008C711B" w:rsidP="000E00C5">
            <w:pPr>
              <w:pStyle w:val="BodyText"/>
              <w:jc w:val="center"/>
              <w:rPr>
                <w:noProof/>
                <w:sz w:val="20"/>
              </w:rPr>
            </w:pPr>
          </w:p>
        </w:tc>
        <w:tc>
          <w:tcPr>
            <w:tcW w:w="1386" w:type="dxa"/>
            <w:vAlign w:val="center"/>
          </w:tcPr>
          <w:p w:rsidR="008C711B" w:rsidRPr="005D45DB" w:rsidRDefault="008C711B" w:rsidP="000E00C5">
            <w:pPr>
              <w:pStyle w:val="BodyText"/>
              <w:jc w:val="center"/>
              <w:rPr>
                <w:noProof/>
                <w:sz w:val="20"/>
              </w:rPr>
            </w:pPr>
          </w:p>
        </w:tc>
      </w:tr>
      <w:tr w:rsidR="008C711B" w:rsidRPr="005D45DB" w:rsidTr="008C711B">
        <w:tc>
          <w:tcPr>
            <w:tcW w:w="942" w:type="dxa"/>
            <w:vAlign w:val="center"/>
          </w:tcPr>
          <w:p w:rsidR="008C711B" w:rsidRPr="005D45DB" w:rsidRDefault="008C711B">
            <w:pPr>
              <w:jc w:val="right"/>
              <w:rPr>
                <w:sz w:val="20"/>
                <w:szCs w:val="20"/>
              </w:rPr>
            </w:pPr>
            <w:r w:rsidRPr="005D45DB">
              <w:rPr>
                <w:sz w:val="20"/>
                <w:szCs w:val="20"/>
              </w:rPr>
              <w:t>4.</w:t>
            </w:r>
          </w:p>
        </w:tc>
        <w:tc>
          <w:tcPr>
            <w:tcW w:w="2852" w:type="dxa"/>
            <w:vAlign w:val="center"/>
          </w:tcPr>
          <w:p w:rsidR="008C711B" w:rsidRPr="005D45DB" w:rsidRDefault="008C711B">
            <w:pPr>
              <w:ind w:firstLineChars="100" w:firstLine="200"/>
              <w:rPr>
                <w:sz w:val="20"/>
                <w:szCs w:val="20"/>
              </w:rPr>
            </w:pPr>
            <w:proofErr w:type="spellStart"/>
            <w:r w:rsidRPr="005D45DB">
              <w:rPr>
                <w:sz w:val="20"/>
                <w:szCs w:val="20"/>
              </w:rPr>
              <w:t>špric</w:t>
            </w:r>
            <w:proofErr w:type="spellEnd"/>
            <w:r w:rsidRPr="005D45DB">
              <w:rPr>
                <w:sz w:val="20"/>
                <w:szCs w:val="20"/>
              </w:rPr>
              <w:t xml:space="preserve">  20ml, </w:t>
            </w:r>
            <w:proofErr w:type="spellStart"/>
            <w:r w:rsidRPr="005D45DB">
              <w:rPr>
                <w:sz w:val="20"/>
                <w:szCs w:val="20"/>
              </w:rPr>
              <w:t>dvodelni</w:t>
            </w:r>
            <w:proofErr w:type="spellEnd"/>
            <w:r w:rsidRPr="005D45DB">
              <w:rPr>
                <w:sz w:val="20"/>
                <w:szCs w:val="20"/>
              </w:rPr>
              <w:t xml:space="preserve"> </w:t>
            </w:r>
            <w:proofErr w:type="spellStart"/>
            <w:r w:rsidRPr="005D45DB">
              <w:rPr>
                <w:sz w:val="20"/>
                <w:szCs w:val="20"/>
              </w:rPr>
              <w:t>bez</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podeocima</w:t>
            </w:r>
            <w:proofErr w:type="spellEnd"/>
            <w:r w:rsidRPr="005D45DB">
              <w:rPr>
                <w:sz w:val="20"/>
                <w:szCs w:val="20"/>
              </w:rPr>
              <w:t xml:space="preserve"> </w:t>
            </w:r>
            <w:proofErr w:type="spellStart"/>
            <w:r w:rsidRPr="005D45DB">
              <w:rPr>
                <w:sz w:val="20"/>
                <w:szCs w:val="20"/>
              </w:rPr>
              <w:t>na</w:t>
            </w:r>
            <w:proofErr w:type="spellEnd"/>
            <w:r w:rsidRPr="005D45DB">
              <w:rPr>
                <w:sz w:val="20"/>
                <w:szCs w:val="20"/>
              </w:rPr>
              <w:t xml:space="preserve"> minimum 1ml, </w:t>
            </w:r>
            <w:proofErr w:type="spellStart"/>
            <w:r w:rsidRPr="005D45DB">
              <w:rPr>
                <w:sz w:val="20"/>
                <w:szCs w:val="20"/>
              </w:rPr>
              <w:t>produžena</w:t>
            </w:r>
            <w:proofErr w:type="spellEnd"/>
            <w:r w:rsidRPr="005D45DB">
              <w:rPr>
                <w:sz w:val="20"/>
                <w:szCs w:val="20"/>
              </w:rPr>
              <w:t xml:space="preserve"> </w:t>
            </w:r>
            <w:proofErr w:type="spellStart"/>
            <w:r w:rsidRPr="005D45DB">
              <w:rPr>
                <w:sz w:val="20"/>
                <w:szCs w:val="20"/>
              </w:rPr>
              <w:t>skala</w:t>
            </w:r>
            <w:proofErr w:type="spellEnd"/>
            <w:r w:rsidRPr="005D45DB">
              <w:rPr>
                <w:sz w:val="20"/>
                <w:szCs w:val="20"/>
              </w:rPr>
              <w:t xml:space="preserve"> do 24ml</w:t>
            </w:r>
          </w:p>
        </w:tc>
        <w:tc>
          <w:tcPr>
            <w:tcW w:w="850" w:type="dxa"/>
            <w:vAlign w:val="center"/>
          </w:tcPr>
          <w:p w:rsidR="008C711B" w:rsidRPr="005D45DB" w:rsidRDefault="008C711B">
            <w:pPr>
              <w:jc w:val="center"/>
              <w:rPr>
                <w:sz w:val="20"/>
                <w:szCs w:val="20"/>
              </w:rPr>
            </w:pPr>
            <w:proofErr w:type="spellStart"/>
            <w:r w:rsidRPr="005D45DB">
              <w:rPr>
                <w:sz w:val="20"/>
                <w:szCs w:val="20"/>
              </w:rPr>
              <w:t>kom</w:t>
            </w:r>
            <w:proofErr w:type="spellEnd"/>
          </w:p>
        </w:tc>
        <w:tc>
          <w:tcPr>
            <w:tcW w:w="851" w:type="dxa"/>
            <w:vAlign w:val="center"/>
          </w:tcPr>
          <w:p w:rsidR="008C711B" w:rsidRPr="005D45DB" w:rsidRDefault="008C711B">
            <w:pPr>
              <w:jc w:val="center"/>
              <w:rPr>
                <w:sz w:val="20"/>
                <w:szCs w:val="20"/>
              </w:rPr>
            </w:pPr>
            <w:r w:rsidRPr="005D45DB">
              <w:rPr>
                <w:sz w:val="20"/>
                <w:szCs w:val="20"/>
              </w:rPr>
              <w:t>420000</w:t>
            </w:r>
          </w:p>
        </w:tc>
        <w:tc>
          <w:tcPr>
            <w:tcW w:w="1243" w:type="dxa"/>
            <w:vAlign w:val="center"/>
          </w:tcPr>
          <w:p w:rsidR="008C711B" w:rsidRPr="005D45DB" w:rsidRDefault="008C711B" w:rsidP="000E00C5">
            <w:pPr>
              <w:pStyle w:val="BodyText"/>
              <w:jc w:val="center"/>
              <w:rPr>
                <w:noProof/>
                <w:sz w:val="20"/>
              </w:rPr>
            </w:pPr>
          </w:p>
        </w:tc>
        <w:tc>
          <w:tcPr>
            <w:tcW w:w="883" w:type="dxa"/>
            <w:vAlign w:val="center"/>
          </w:tcPr>
          <w:p w:rsidR="008C711B" w:rsidRPr="005D45DB" w:rsidRDefault="008C711B" w:rsidP="000E00C5">
            <w:pPr>
              <w:pStyle w:val="BodyText"/>
              <w:jc w:val="center"/>
              <w:rPr>
                <w:noProof/>
                <w:sz w:val="20"/>
              </w:rPr>
            </w:pPr>
          </w:p>
        </w:tc>
        <w:tc>
          <w:tcPr>
            <w:tcW w:w="1365" w:type="dxa"/>
            <w:vAlign w:val="center"/>
          </w:tcPr>
          <w:p w:rsidR="008C711B" w:rsidRPr="005D45DB" w:rsidRDefault="008C711B" w:rsidP="000E00C5">
            <w:pPr>
              <w:pStyle w:val="BodyText"/>
              <w:jc w:val="center"/>
              <w:rPr>
                <w:noProof/>
                <w:sz w:val="20"/>
              </w:rPr>
            </w:pPr>
          </w:p>
        </w:tc>
        <w:tc>
          <w:tcPr>
            <w:tcW w:w="1403" w:type="dxa"/>
            <w:vAlign w:val="center"/>
          </w:tcPr>
          <w:p w:rsidR="008C711B" w:rsidRPr="005D45DB" w:rsidRDefault="008C711B" w:rsidP="000E00C5">
            <w:pPr>
              <w:pStyle w:val="BodyText"/>
              <w:jc w:val="center"/>
              <w:rPr>
                <w:noProof/>
                <w:sz w:val="20"/>
              </w:rPr>
            </w:pPr>
          </w:p>
        </w:tc>
        <w:tc>
          <w:tcPr>
            <w:tcW w:w="1370" w:type="dxa"/>
            <w:vAlign w:val="center"/>
          </w:tcPr>
          <w:p w:rsidR="008C711B" w:rsidRPr="005D45DB" w:rsidRDefault="008C711B" w:rsidP="000E00C5">
            <w:pPr>
              <w:pStyle w:val="BodyText"/>
              <w:jc w:val="center"/>
              <w:rPr>
                <w:noProof/>
                <w:sz w:val="20"/>
              </w:rPr>
            </w:pPr>
          </w:p>
        </w:tc>
        <w:tc>
          <w:tcPr>
            <w:tcW w:w="1682" w:type="dxa"/>
            <w:vAlign w:val="center"/>
          </w:tcPr>
          <w:p w:rsidR="008C711B" w:rsidRPr="005D45DB" w:rsidRDefault="008C711B" w:rsidP="000E00C5">
            <w:pPr>
              <w:pStyle w:val="BodyText"/>
              <w:jc w:val="center"/>
              <w:rPr>
                <w:noProof/>
                <w:sz w:val="20"/>
              </w:rPr>
            </w:pPr>
          </w:p>
        </w:tc>
        <w:tc>
          <w:tcPr>
            <w:tcW w:w="1386" w:type="dxa"/>
            <w:vAlign w:val="center"/>
          </w:tcPr>
          <w:p w:rsidR="008C711B" w:rsidRPr="005D45DB" w:rsidRDefault="008C711B" w:rsidP="000E00C5">
            <w:pPr>
              <w:pStyle w:val="BodyText"/>
              <w:jc w:val="center"/>
              <w:rPr>
                <w:noProof/>
                <w:sz w:val="20"/>
              </w:rPr>
            </w:pPr>
          </w:p>
        </w:tc>
      </w:tr>
      <w:tr w:rsidR="008C711B" w:rsidRPr="005D45DB" w:rsidTr="008C711B">
        <w:tc>
          <w:tcPr>
            <w:tcW w:w="942" w:type="dxa"/>
            <w:vAlign w:val="center"/>
          </w:tcPr>
          <w:p w:rsidR="008C711B" w:rsidRPr="005D45DB" w:rsidRDefault="008C711B">
            <w:pPr>
              <w:jc w:val="right"/>
              <w:rPr>
                <w:sz w:val="20"/>
                <w:szCs w:val="20"/>
              </w:rPr>
            </w:pPr>
            <w:r w:rsidRPr="005D45DB">
              <w:rPr>
                <w:sz w:val="20"/>
                <w:szCs w:val="20"/>
              </w:rPr>
              <w:t>5.</w:t>
            </w:r>
          </w:p>
        </w:tc>
        <w:tc>
          <w:tcPr>
            <w:tcW w:w="2852" w:type="dxa"/>
            <w:vAlign w:val="center"/>
          </w:tcPr>
          <w:p w:rsidR="008C711B" w:rsidRPr="005D45DB" w:rsidRDefault="008C711B">
            <w:pPr>
              <w:ind w:firstLineChars="100" w:firstLine="200"/>
              <w:rPr>
                <w:sz w:val="20"/>
                <w:szCs w:val="20"/>
              </w:rPr>
            </w:pPr>
            <w:proofErr w:type="spellStart"/>
            <w:r w:rsidRPr="005D45DB">
              <w:rPr>
                <w:sz w:val="20"/>
                <w:szCs w:val="20"/>
              </w:rPr>
              <w:t>špric</w:t>
            </w:r>
            <w:proofErr w:type="spellEnd"/>
            <w:r w:rsidRPr="005D45DB">
              <w:rPr>
                <w:sz w:val="20"/>
                <w:szCs w:val="20"/>
              </w:rPr>
              <w:t xml:space="preserve">  100ml,</w:t>
            </w:r>
          </w:p>
        </w:tc>
        <w:tc>
          <w:tcPr>
            <w:tcW w:w="850" w:type="dxa"/>
            <w:vAlign w:val="center"/>
          </w:tcPr>
          <w:p w:rsidR="008C711B" w:rsidRPr="005D45DB" w:rsidRDefault="008C711B">
            <w:pPr>
              <w:jc w:val="center"/>
              <w:rPr>
                <w:sz w:val="20"/>
                <w:szCs w:val="20"/>
              </w:rPr>
            </w:pPr>
            <w:proofErr w:type="spellStart"/>
            <w:r w:rsidRPr="005D45DB">
              <w:rPr>
                <w:sz w:val="20"/>
                <w:szCs w:val="20"/>
              </w:rPr>
              <w:t>kom</w:t>
            </w:r>
            <w:proofErr w:type="spellEnd"/>
          </w:p>
        </w:tc>
        <w:tc>
          <w:tcPr>
            <w:tcW w:w="851" w:type="dxa"/>
            <w:vAlign w:val="center"/>
          </w:tcPr>
          <w:p w:rsidR="008C711B" w:rsidRPr="005D45DB" w:rsidRDefault="008C711B">
            <w:pPr>
              <w:jc w:val="center"/>
              <w:rPr>
                <w:sz w:val="20"/>
                <w:szCs w:val="20"/>
              </w:rPr>
            </w:pPr>
            <w:r w:rsidRPr="005D45DB">
              <w:rPr>
                <w:sz w:val="20"/>
                <w:szCs w:val="20"/>
              </w:rPr>
              <w:t>200</w:t>
            </w:r>
          </w:p>
        </w:tc>
        <w:tc>
          <w:tcPr>
            <w:tcW w:w="1243" w:type="dxa"/>
            <w:vAlign w:val="center"/>
          </w:tcPr>
          <w:p w:rsidR="008C711B" w:rsidRPr="005D45DB" w:rsidRDefault="008C711B" w:rsidP="000E00C5">
            <w:pPr>
              <w:pStyle w:val="BodyText"/>
              <w:jc w:val="center"/>
              <w:rPr>
                <w:noProof/>
                <w:sz w:val="20"/>
              </w:rPr>
            </w:pPr>
          </w:p>
        </w:tc>
        <w:tc>
          <w:tcPr>
            <w:tcW w:w="883" w:type="dxa"/>
            <w:vAlign w:val="center"/>
          </w:tcPr>
          <w:p w:rsidR="008C711B" w:rsidRPr="005D45DB" w:rsidRDefault="008C711B" w:rsidP="000E00C5">
            <w:pPr>
              <w:pStyle w:val="BodyText"/>
              <w:jc w:val="center"/>
              <w:rPr>
                <w:noProof/>
                <w:sz w:val="20"/>
              </w:rPr>
            </w:pPr>
          </w:p>
        </w:tc>
        <w:tc>
          <w:tcPr>
            <w:tcW w:w="1365" w:type="dxa"/>
            <w:vAlign w:val="center"/>
          </w:tcPr>
          <w:p w:rsidR="008C711B" w:rsidRPr="005D45DB" w:rsidRDefault="008C711B" w:rsidP="000E00C5">
            <w:pPr>
              <w:pStyle w:val="BodyText"/>
              <w:jc w:val="center"/>
              <w:rPr>
                <w:noProof/>
                <w:sz w:val="20"/>
              </w:rPr>
            </w:pPr>
          </w:p>
        </w:tc>
        <w:tc>
          <w:tcPr>
            <w:tcW w:w="1403" w:type="dxa"/>
            <w:vAlign w:val="center"/>
          </w:tcPr>
          <w:p w:rsidR="008C711B" w:rsidRPr="005D45DB" w:rsidRDefault="008C711B" w:rsidP="000E00C5">
            <w:pPr>
              <w:pStyle w:val="BodyText"/>
              <w:jc w:val="center"/>
              <w:rPr>
                <w:noProof/>
                <w:sz w:val="20"/>
              </w:rPr>
            </w:pPr>
          </w:p>
        </w:tc>
        <w:tc>
          <w:tcPr>
            <w:tcW w:w="1370" w:type="dxa"/>
            <w:vAlign w:val="center"/>
          </w:tcPr>
          <w:p w:rsidR="008C711B" w:rsidRPr="005D45DB" w:rsidRDefault="008C711B" w:rsidP="000E00C5">
            <w:pPr>
              <w:pStyle w:val="BodyText"/>
              <w:jc w:val="center"/>
              <w:rPr>
                <w:noProof/>
                <w:sz w:val="20"/>
              </w:rPr>
            </w:pPr>
          </w:p>
        </w:tc>
        <w:tc>
          <w:tcPr>
            <w:tcW w:w="1682" w:type="dxa"/>
            <w:vAlign w:val="center"/>
          </w:tcPr>
          <w:p w:rsidR="008C711B" w:rsidRPr="005D45DB" w:rsidRDefault="008C711B" w:rsidP="000E00C5">
            <w:pPr>
              <w:pStyle w:val="BodyText"/>
              <w:jc w:val="center"/>
              <w:rPr>
                <w:noProof/>
                <w:sz w:val="20"/>
              </w:rPr>
            </w:pPr>
          </w:p>
        </w:tc>
        <w:tc>
          <w:tcPr>
            <w:tcW w:w="1386" w:type="dxa"/>
            <w:vAlign w:val="center"/>
          </w:tcPr>
          <w:p w:rsidR="008C711B" w:rsidRPr="005D45DB" w:rsidRDefault="008C711B"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Default="0054387A" w:rsidP="0054387A">
      <w:pPr>
        <w:pStyle w:val="BodyText"/>
        <w:rPr>
          <w:b/>
          <w:noProof/>
          <w:sz w:val="20"/>
        </w:rPr>
      </w:pPr>
    </w:p>
    <w:p w:rsidR="00D81D9D" w:rsidRPr="00D81D9D" w:rsidRDefault="00D81D9D" w:rsidP="0054387A">
      <w:pPr>
        <w:pStyle w:val="BodyText"/>
        <w:rPr>
          <w:b/>
          <w:noProof/>
          <w:sz w:val="20"/>
        </w:rPr>
      </w:pPr>
    </w:p>
    <w:p w:rsidR="0054387A" w:rsidRPr="005D45DB" w:rsidRDefault="0054387A" w:rsidP="0054387A">
      <w:pPr>
        <w:pStyle w:val="BodyText"/>
        <w:rPr>
          <w:b/>
          <w:noProof/>
          <w:sz w:val="20"/>
        </w:rPr>
      </w:pPr>
    </w:p>
    <w:p w:rsidR="0054387A" w:rsidRPr="005D45DB" w:rsidRDefault="0054387A" w:rsidP="0054387A">
      <w:pPr>
        <w:pStyle w:val="BodyText"/>
        <w:rPr>
          <w:noProof/>
          <w:sz w:val="20"/>
        </w:rPr>
      </w:pPr>
      <w:r w:rsidRPr="005D45DB">
        <w:rPr>
          <w:noProof/>
          <w:sz w:val="20"/>
        </w:rPr>
        <w:lastRenderedPageBreak/>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7"/>
        </w:numPr>
        <w:rPr>
          <w:noProof/>
          <w:sz w:val="20"/>
        </w:rPr>
      </w:pPr>
      <w:r w:rsidRPr="005D45DB">
        <w:rPr>
          <w:noProof/>
          <w:sz w:val="20"/>
        </w:rPr>
        <w:t>Самостално</w:t>
      </w:r>
    </w:p>
    <w:p w:rsidR="0054387A" w:rsidRPr="005D45DB" w:rsidRDefault="0054387A" w:rsidP="00D76B68">
      <w:pPr>
        <w:pStyle w:val="BodyText"/>
        <w:numPr>
          <w:ilvl w:val="0"/>
          <w:numId w:val="27"/>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7"/>
        </w:numPr>
        <w:rPr>
          <w:noProof/>
          <w:sz w:val="20"/>
        </w:rPr>
      </w:pPr>
      <w:r w:rsidRPr="005D45DB">
        <w:rPr>
          <w:noProof/>
          <w:sz w:val="20"/>
        </w:rPr>
        <w:t>Понуда са подизвођачима (навести ко су подизвођачи):________________________________________________</w:t>
      </w:r>
    </w:p>
    <w:p w:rsidR="0054387A" w:rsidRDefault="0054387A" w:rsidP="0054387A">
      <w:pPr>
        <w:pStyle w:val="BodyText"/>
        <w:rPr>
          <w:noProof/>
          <w:sz w:val="20"/>
        </w:rPr>
      </w:pPr>
    </w:p>
    <w:p w:rsidR="00D81D9D" w:rsidRPr="00D81D9D" w:rsidRDefault="00D81D9D"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D81D9D" w:rsidRPr="00D81D9D" w:rsidRDefault="00D81D9D" w:rsidP="0054387A">
      <w:pPr>
        <w:pStyle w:val="BodyText"/>
        <w:rPr>
          <w:noProof/>
          <w:sz w:val="20"/>
        </w:rPr>
      </w:pP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D81D9D" w:rsidRPr="00D81D9D" w:rsidRDefault="00D81D9D" w:rsidP="0054387A">
      <w:pPr>
        <w:pStyle w:val="BodyText"/>
        <w:rPr>
          <w:noProof/>
          <w:sz w:val="20"/>
        </w:rPr>
      </w:pPr>
    </w:p>
    <w:p w:rsidR="0054387A" w:rsidRPr="005D45DB" w:rsidRDefault="0054387A" w:rsidP="0054387A">
      <w:pPr>
        <w:pStyle w:val="BodyText"/>
        <w:rPr>
          <w:noProof/>
          <w:sz w:val="20"/>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54387A" w:rsidRPr="005D45DB" w:rsidRDefault="0054387A" w:rsidP="0054387A">
      <w:pPr>
        <w:pStyle w:val="BodyText"/>
        <w:rPr>
          <w:noProof/>
          <w:sz w:val="20"/>
        </w:rPr>
      </w:pPr>
    </w:p>
    <w:p w:rsidR="0054387A" w:rsidRPr="008C711B" w:rsidRDefault="0054387A" w:rsidP="0054387A">
      <w:pPr>
        <w:pStyle w:val="BodyText"/>
        <w:rPr>
          <w:noProof/>
          <w:sz w:val="20"/>
        </w:rPr>
      </w:pPr>
    </w:p>
    <w:p w:rsidR="0054387A" w:rsidRPr="008C711B" w:rsidRDefault="0054387A" w:rsidP="0054387A">
      <w:pPr>
        <w:pStyle w:val="BodyText"/>
        <w:rPr>
          <w:noProof/>
          <w:sz w:val="20"/>
        </w:rPr>
      </w:pPr>
    </w:p>
    <w:p w:rsidR="0054387A" w:rsidRPr="008C711B" w:rsidRDefault="0054387A" w:rsidP="0054387A">
      <w:pPr>
        <w:pStyle w:val="BodyText"/>
        <w:rPr>
          <w:noProof/>
          <w:sz w:val="20"/>
        </w:rPr>
      </w:pPr>
    </w:p>
    <w:p w:rsidR="00970253" w:rsidRDefault="00970253" w:rsidP="00063B77">
      <w:pPr>
        <w:pStyle w:val="BodyText"/>
        <w:rPr>
          <w:noProof/>
          <w:szCs w:val="24"/>
        </w:rPr>
      </w:pPr>
    </w:p>
    <w:p w:rsidR="00970253" w:rsidRDefault="00970253" w:rsidP="00063B77">
      <w:pPr>
        <w:pStyle w:val="BodyText"/>
        <w:rPr>
          <w:noProof/>
          <w:szCs w:val="24"/>
        </w:rPr>
      </w:pPr>
    </w:p>
    <w:p w:rsidR="00970253" w:rsidRDefault="00970253"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D81D9D" w:rsidRDefault="00D81D9D" w:rsidP="0054387A">
      <w:pPr>
        <w:pStyle w:val="Footer"/>
        <w:jc w:val="center"/>
        <w:rPr>
          <w:b/>
          <w:noProof/>
          <w:sz w:val="20"/>
          <w:szCs w:val="20"/>
        </w:rPr>
      </w:pPr>
    </w:p>
    <w:p w:rsidR="0054387A" w:rsidRPr="005D45DB" w:rsidRDefault="0054387A" w:rsidP="0054387A">
      <w:pPr>
        <w:pStyle w:val="Footer"/>
        <w:jc w:val="center"/>
        <w:rPr>
          <w:b/>
          <w:noProof/>
          <w:sz w:val="20"/>
          <w:szCs w:val="20"/>
        </w:rPr>
      </w:pPr>
      <w:r w:rsidRPr="005D45DB">
        <w:rPr>
          <w:b/>
          <w:noProof/>
          <w:sz w:val="20"/>
          <w:szCs w:val="20"/>
        </w:rPr>
        <w:lastRenderedPageBreak/>
        <w:t xml:space="preserve">Понуда број_______ - </w:t>
      </w:r>
      <w:r w:rsidR="005D45DB" w:rsidRPr="005D45DB">
        <w:rPr>
          <w:b/>
          <w:sz w:val="20"/>
          <w:szCs w:val="20"/>
          <w:lang w:val="sr-Cyrl-CS"/>
        </w:rPr>
        <w:t>Набавка убодног</w:t>
      </w:r>
      <w:r w:rsidR="005D45DB" w:rsidRPr="005D45DB">
        <w:rPr>
          <w:b/>
          <w:sz w:val="20"/>
          <w:szCs w:val="20"/>
        </w:rPr>
        <w:t xml:space="preserve"> </w:t>
      </w:r>
      <w:proofErr w:type="spellStart"/>
      <w:r w:rsidR="005D45DB" w:rsidRPr="005D45DB">
        <w:rPr>
          <w:b/>
          <w:sz w:val="20"/>
          <w:szCs w:val="20"/>
        </w:rPr>
        <w:t>медицинског</w:t>
      </w:r>
      <w:proofErr w:type="spellEnd"/>
      <w:r w:rsidR="005D45DB" w:rsidRPr="005D45DB">
        <w:rPr>
          <w:b/>
          <w:sz w:val="20"/>
          <w:szCs w:val="20"/>
        </w:rPr>
        <w:t xml:space="preserve"> </w:t>
      </w:r>
      <w:proofErr w:type="spellStart"/>
      <w:r w:rsidR="005D45DB" w:rsidRPr="005D45DB">
        <w:rPr>
          <w:b/>
          <w:sz w:val="20"/>
          <w:szCs w:val="20"/>
        </w:rPr>
        <w:t>материјала</w:t>
      </w:r>
      <w:proofErr w:type="spellEnd"/>
      <w:r w:rsidR="005D45DB" w:rsidRPr="005D45DB">
        <w:rPr>
          <w:b/>
          <w:sz w:val="20"/>
          <w:szCs w:val="20"/>
        </w:rPr>
        <w:t xml:space="preserve"> </w:t>
      </w:r>
      <w:proofErr w:type="spellStart"/>
      <w:r w:rsidR="005D45DB" w:rsidRPr="005D45DB">
        <w:rPr>
          <w:b/>
          <w:sz w:val="20"/>
          <w:szCs w:val="20"/>
        </w:rPr>
        <w:t>за</w:t>
      </w:r>
      <w:proofErr w:type="spellEnd"/>
      <w:r w:rsidR="005D45DB" w:rsidRPr="005D45DB">
        <w:rPr>
          <w:b/>
          <w:sz w:val="20"/>
          <w:szCs w:val="20"/>
        </w:rPr>
        <w:t xml:space="preserve"> </w:t>
      </w:r>
      <w:proofErr w:type="spellStart"/>
      <w:r w:rsidR="005D45DB" w:rsidRPr="005D45DB">
        <w:rPr>
          <w:b/>
          <w:sz w:val="20"/>
          <w:szCs w:val="20"/>
        </w:rPr>
        <w:t>потребе</w:t>
      </w:r>
      <w:proofErr w:type="spellEnd"/>
      <w:r w:rsidR="005D45DB" w:rsidRPr="005D45DB">
        <w:rPr>
          <w:b/>
          <w:sz w:val="20"/>
          <w:szCs w:val="20"/>
        </w:rPr>
        <w:t xml:space="preserve">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155</w:t>
      </w:r>
      <w:r w:rsidR="005D45DB" w:rsidRPr="005D45DB">
        <w:rPr>
          <w:b/>
          <w:noProof/>
          <w:sz w:val="20"/>
          <w:szCs w:val="20"/>
        </w:rPr>
        <w:t>-14-О</w:t>
      </w:r>
    </w:p>
    <w:p w:rsidR="0054387A" w:rsidRPr="005D45DB" w:rsidRDefault="0054387A" w:rsidP="0054387A">
      <w:pPr>
        <w:pStyle w:val="BodyText"/>
        <w:jc w:val="center"/>
        <w:rPr>
          <w:b/>
          <w:noProof/>
          <w:sz w:val="20"/>
        </w:rPr>
      </w:pPr>
    </w:p>
    <w:p w:rsidR="00D74A97" w:rsidRPr="005D45DB" w:rsidRDefault="00D74A97"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p w:rsidR="00D74A97" w:rsidRPr="005D45DB" w:rsidRDefault="00D74A97"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5D45DB" w:rsidRDefault="0054387A" w:rsidP="000E00C5">
            <w:pPr>
              <w:jc w:val="center"/>
              <w:rPr>
                <w:b/>
                <w:noProof/>
                <w:sz w:val="20"/>
                <w:szCs w:val="20"/>
              </w:rPr>
            </w:pPr>
            <w:r w:rsidRPr="005D45DB">
              <w:rPr>
                <w:b/>
                <w:noProof/>
                <w:sz w:val="20"/>
                <w:szCs w:val="20"/>
              </w:rPr>
              <w:t>КЛИНИЧКИ ЦЕНТАР ВОЈВОДИНЕ</w:t>
            </w:r>
          </w:p>
        </w:tc>
      </w:tr>
      <w:tr w:rsidR="0054387A" w:rsidRPr="005D45DB" w:rsidTr="000E00C5">
        <w:tc>
          <w:tcPr>
            <w:tcW w:w="14827" w:type="dxa"/>
            <w:gridSpan w:val="11"/>
            <w:vAlign w:val="center"/>
          </w:tcPr>
          <w:p w:rsidR="0054387A" w:rsidRPr="005D45DB" w:rsidRDefault="0054387A" w:rsidP="00D74A97">
            <w:pPr>
              <w:rPr>
                <w:b/>
                <w:i/>
                <w:noProof/>
                <w:sz w:val="20"/>
                <w:szCs w:val="20"/>
              </w:rPr>
            </w:pPr>
            <w:proofErr w:type="spellStart"/>
            <w:r w:rsidRPr="005D45DB">
              <w:rPr>
                <w:b/>
                <w:sz w:val="20"/>
                <w:szCs w:val="20"/>
              </w:rPr>
              <w:t>Партија</w:t>
            </w:r>
            <w:proofErr w:type="spellEnd"/>
            <w:r w:rsidRPr="005D45DB">
              <w:rPr>
                <w:b/>
                <w:sz w:val="20"/>
                <w:szCs w:val="20"/>
              </w:rPr>
              <w:t xml:space="preserve"> 1</w:t>
            </w:r>
            <w:r w:rsidR="00D74A97" w:rsidRPr="005D45DB">
              <w:rPr>
                <w:b/>
                <w:sz w:val="20"/>
                <w:szCs w:val="20"/>
              </w:rPr>
              <w:t>5</w:t>
            </w:r>
            <w:r w:rsidRPr="005D45DB">
              <w:rPr>
                <w:b/>
                <w:sz w:val="20"/>
                <w:szCs w:val="20"/>
              </w:rPr>
              <w:t xml:space="preserve"> – </w:t>
            </w:r>
            <w:r w:rsidR="008C711B" w:rsidRPr="005D45DB">
              <w:rPr>
                <w:sz w:val="20"/>
                <w:szCs w:val="20"/>
                <w:lang w:val="sr-Cyrl-CS"/>
              </w:rPr>
              <w:t>Шприц 50мл</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5D45DB" w:rsidRPr="005D45DB" w:rsidTr="008C711B">
        <w:tc>
          <w:tcPr>
            <w:tcW w:w="942" w:type="dxa"/>
            <w:vAlign w:val="center"/>
          </w:tcPr>
          <w:p w:rsidR="005D45DB" w:rsidRDefault="005D45DB">
            <w:pPr>
              <w:jc w:val="right"/>
              <w:rPr>
                <w:sz w:val="20"/>
                <w:szCs w:val="20"/>
              </w:rPr>
            </w:pPr>
            <w:r>
              <w:rPr>
                <w:sz w:val="20"/>
                <w:szCs w:val="20"/>
              </w:rPr>
              <w:t>1.</w:t>
            </w:r>
          </w:p>
        </w:tc>
        <w:tc>
          <w:tcPr>
            <w:tcW w:w="2852" w:type="dxa"/>
            <w:vAlign w:val="center"/>
          </w:tcPr>
          <w:p w:rsidR="005D45DB" w:rsidRDefault="005D45DB" w:rsidP="005D45DB">
            <w:pPr>
              <w:rPr>
                <w:sz w:val="20"/>
                <w:szCs w:val="20"/>
              </w:rPr>
            </w:pPr>
            <w:proofErr w:type="spellStart"/>
            <w:r>
              <w:rPr>
                <w:sz w:val="20"/>
                <w:szCs w:val="20"/>
              </w:rPr>
              <w:t>špric</w:t>
            </w:r>
            <w:proofErr w:type="spellEnd"/>
            <w:r>
              <w:rPr>
                <w:sz w:val="20"/>
                <w:szCs w:val="20"/>
              </w:rPr>
              <w:t xml:space="preserve"> </w:t>
            </w:r>
            <w:proofErr w:type="spellStart"/>
            <w:r>
              <w:rPr>
                <w:sz w:val="20"/>
                <w:szCs w:val="20"/>
              </w:rPr>
              <w:t>pvc</w:t>
            </w:r>
            <w:proofErr w:type="spellEnd"/>
            <w:r>
              <w:rPr>
                <w:sz w:val="20"/>
                <w:szCs w:val="20"/>
              </w:rPr>
              <w:t xml:space="preserve"> 50ml </w:t>
            </w:r>
          </w:p>
        </w:tc>
        <w:tc>
          <w:tcPr>
            <w:tcW w:w="850" w:type="dxa"/>
            <w:vAlign w:val="center"/>
          </w:tcPr>
          <w:p w:rsidR="005D45DB" w:rsidRDefault="005D45DB">
            <w:pPr>
              <w:jc w:val="center"/>
              <w:rPr>
                <w:sz w:val="20"/>
                <w:szCs w:val="20"/>
              </w:rPr>
            </w:pPr>
            <w:proofErr w:type="spellStart"/>
            <w:r>
              <w:rPr>
                <w:sz w:val="20"/>
                <w:szCs w:val="20"/>
              </w:rPr>
              <w:t>kom</w:t>
            </w:r>
            <w:proofErr w:type="spellEnd"/>
          </w:p>
        </w:tc>
        <w:tc>
          <w:tcPr>
            <w:tcW w:w="851" w:type="dxa"/>
            <w:vAlign w:val="center"/>
          </w:tcPr>
          <w:p w:rsidR="005D45DB" w:rsidRDefault="005D45DB">
            <w:pPr>
              <w:jc w:val="center"/>
              <w:rPr>
                <w:sz w:val="20"/>
                <w:szCs w:val="20"/>
              </w:rPr>
            </w:pPr>
            <w:r>
              <w:rPr>
                <w:sz w:val="20"/>
                <w:szCs w:val="20"/>
              </w:rPr>
              <w:t>4500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8C711B">
        <w:tc>
          <w:tcPr>
            <w:tcW w:w="942" w:type="dxa"/>
            <w:vAlign w:val="center"/>
          </w:tcPr>
          <w:p w:rsidR="005D45DB" w:rsidRDefault="005D45DB">
            <w:pPr>
              <w:jc w:val="right"/>
              <w:rPr>
                <w:sz w:val="20"/>
                <w:szCs w:val="20"/>
              </w:rPr>
            </w:pPr>
            <w:r>
              <w:rPr>
                <w:sz w:val="20"/>
                <w:szCs w:val="20"/>
              </w:rPr>
              <w:t>2.</w:t>
            </w:r>
          </w:p>
        </w:tc>
        <w:tc>
          <w:tcPr>
            <w:tcW w:w="2852" w:type="dxa"/>
            <w:vAlign w:val="center"/>
          </w:tcPr>
          <w:p w:rsidR="005D45DB" w:rsidRDefault="005D45DB" w:rsidP="005D45DB">
            <w:pPr>
              <w:rPr>
                <w:sz w:val="20"/>
                <w:szCs w:val="20"/>
              </w:rPr>
            </w:pPr>
            <w:proofErr w:type="spellStart"/>
            <w:r>
              <w:rPr>
                <w:sz w:val="20"/>
                <w:szCs w:val="20"/>
              </w:rPr>
              <w:t>špric</w:t>
            </w:r>
            <w:proofErr w:type="spellEnd"/>
            <w:r>
              <w:rPr>
                <w:sz w:val="20"/>
                <w:szCs w:val="20"/>
              </w:rPr>
              <w:t xml:space="preserve"> </w:t>
            </w:r>
            <w:proofErr w:type="spellStart"/>
            <w:r>
              <w:rPr>
                <w:sz w:val="20"/>
                <w:szCs w:val="20"/>
              </w:rPr>
              <w:t>pvc</w:t>
            </w:r>
            <w:proofErr w:type="spellEnd"/>
            <w:r>
              <w:rPr>
                <w:sz w:val="20"/>
                <w:szCs w:val="20"/>
              </w:rPr>
              <w:t xml:space="preserve"> 50ml </w:t>
            </w:r>
            <w:proofErr w:type="spellStart"/>
            <w:r>
              <w:rPr>
                <w:sz w:val="20"/>
                <w:szCs w:val="20"/>
              </w:rPr>
              <w:t>luer</w:t>
            </w:r>
            <w:proofErr w:type="spellEnd"/>
            <w:r>
              <w:rPr>
                <w:sz w:val="20"/>
                <w:szCs w:val="20"/>
              </w:rPr>
              <w:t xml:space="preserve"> lock </w:t>
            </w:r>
            <w:proofErr w:type="spellStart"/>
            <w:r>
              <w:rPr>
                <w:sz w:val="20"/>
                <w:szCs w:val="20"/>
              </w:rPr>
              <w:t>bez</w:t>
            </w:r>
            <w:proofErr w:type="spellEnd"/>
            <w:r>
              <w:rPr>
                <w:sz w:val="20"/>
                <w:szCs w:val="20"/>
              </w:rPr>
              <w:t xml:space="preserve"> </w:t>
            </w:r>
            <w:proofErr w:type="spellStart"/>
            <w:r>
              <w:rPr>
                <w:sz w:val="20"/>
                <w:szCs w:val="20"/>
              </w:rPr>
              <w:t>igle</w:t>
            </w:r>
            <w:proofErr w:type="spellEnd"/>
          </w:p>
        </w:tc>
        <w:tc>
          <w:tcPr>
            <w:tcW w:w="850" w:type="dxa"/>
            <w:vAlign w:val="center"/>
          </w:tcPr>
          <w:p w:rsidR="005D45DB" w:rsidRDefault="005D45DB">
            <w:pPr>
              <w:jc w:val="center"/>
              <w:rPr>
                <w:sz w:val="20"/>
                <w:szCs w:val="20"/>
              </w:rPr>
            </w:pPr>
            <w:proofErr w:type="spellStart"/>
            <w:r>
              <w:rPr>
                <w:sz w:val="20"/>
                <w:szCs w:val="20"/>
              </w:rPr>
              <w:t>kom</w:t>
            </w:r>
            <w:proofErr w:type="spellEnd"/>
          </w:p>
        </w:tc>
        <w:tc>
          <w:tcPr>
            <w:tcW w:w="851" w:type="dxa"/>
            <w:vAlign w:val="center"/>
          </w:tcPr>
          <w:p w:rsidR="005D45DB" w:rsidRDefault="005D45DB">
            <w:pPr>
              <w:jc w:val="center"/>
              <w:rPr>
                <w:sz w:val="20"/>
                <w:szCs w:val="20"/>
              </w:rPr>
            </w:pPr>
            <w:r>
              <w:rPr>
                <w:sz w:val="20"/>
                <w:szCs w:val="20"/>
              </w:rPr>
              <w:t>15000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8C711B">
        <w:tc>
          <w:tcPr>
            <w:tcW w:w="942" w:type="dxa"/>
            <w:vAlign w:val="center"/>
          </w:tcPr>
          <w:p w:rsidR="005D45DB" w:rsidRDefault="005D45DB">
            <w:pPr>
              <w:jc w:val="right"/>
              <w:rPr>
                <w:sz w:val="20"/>
                <w:szCs w:val="20"/>
              </w:rPr>
            </w:pPr>
            <w:r>
              <w:rPr>
                <w:sz w:val="20"/>
                <w:szCs w:val="20"/>
              </w:rPr>
              <w:t>3.</w:t>
            </w:r>
          </w:p>
        </w:tc>
        <w:tc>
          <w:tcPr>
            <w:tcW w:w="2852" w:type="dxa"/>
            <w:vAlign w:val="center"/>
          </w:tcPr>
          <w:p w:rsidR="005D45DB" w:rsidRDefault="005D45DB" w:rsidP="005D45DB">
            <w:pPr>
              <w:rPr>
                <w:sz w:val="20"/>
                <w:szCs w:val="20"/>
              </w:rPr>
            </w:pPr>
            <w:proofErr w:type="spellStart"/>
            <w:r>
              <w:rPr>
                <w:sz w:val="20"/>
                <w:szCs w:val="20"/>
              </w:rPr>
              <w:t>špric</w:t>
            </w:r>
            <w:proofErr w:type="spellEnd"/>
            <w:r>
              <w:rPr>
                <w:sz w:val="20"/>
                <w:szCs w:val="20"/>
              </w:rPr>
              <w:t xml:space="preserve"> </w:t>
            </w:r>
            <w:proofErr w:type="spellStart"/>
            <w:r>
              <w:rPr>
                <w:sz w:val="20"/>
                <w:szCs w:val="20"/>
              </w:rPr>
              <w:t>pvc</w:t>
            </w:r>
            <w:proofErr w:type="spellEnd"/>
            <w:r>
              <w:rPr>
                <w:sz w:val="20"/>
                <w:szCs w:val="20"/>
              </w:rPr>
              <w:t xml:space="preserve"> 50ml </w:t>
            </w:r>
            <w:proofErr w:type="spellStart"/>
            <w:r>
              <w:rPr>
                <w:sz w:val="20"/>
                <w:szCs w:val="20"/>
              </w:rPr>
              <w:t>sa</w:t>
            </w:r>
            <w:proofErr w:type="spellEnd"/>
            <w:r>
              <w:rPr>
                <w:sz w:val="20"/>
                <w:szCs w:val="20"/>
              </w:rPr>
              <w:t xml:space="preserve"> </w:t>
            </w:r>
            <w:proofErr w:type="spellStart"/>
            <w:r>
              <w:rPr>
                <w:sz w:val="20"/>
                <w:szCs w:val="20"/>
              </w:rPr>
              <w:t>kljunom</w:t>
            </w:r>
            <w:proofErr w:type="spellEnd"/>
          </w:p>
        </w:tc>
        <w:tc>
          <w:tcPr>
            <w:tcW w:w="850" w:type="dxa"/>
            <w:vAlign w:val="center"/>
          </w:tcPr>
          <w:p w:rsidR="005D45DB" w:rsidRDefault="005D45DB">
            <w:pPr>
              <w:jc w:val="center"/>
              <w:rPr>
                <w:sz w:val="20"/>
                <w:szCs w:val="20"/>
              </w:rPr>
            </w:pPr>
            <w:proofErr w:type="spellStart"/>
            <w:r>
              <w:rPr>
                <w:sz w:val="20"/>
                <w:szCs w:val="20"/>
              </w:rPr>
              <w:t>kom</w:t>
            </w:r>
            <w:proofErr w:type="spellEnd"/>
          </w:p>
        </w:tc>
        <w:tc>
          <w:tcPr>
            <w:tcW w:w="851" w:type="dxa"/>
            <w:vAlign w:val="center"/>
          </w:tcPr>
          <w:p w:rsidR="005D45DB" w:rsidRDefault="005D45DB">
            <w:pPr>
              <w:jc w:val="center"/>
              <w:rPr>
                <w:sz w:val="20"/>
                <w:szCs w:val="20"/>
              </w:rPr>
            </w:pPr>
            <w:r>
              <w:rPr>
                <w:sz w:val="20"/>
                <w:szCs w:val="20"/>
              </w:rPr>
              <w:t>12000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Pr="005D45DB" w:rsidRDefault="0054387A" w:rsidP="0054387A">
      <w:pPr>
        <w:pStyle w:val="BodyText"/>
        <w:rPr>
          <w:b/>
          <w:noProof/>
          <w:sz w:val="20"/>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8"/>
        </w:numPr>
        <w:rPr>
          <w:noProof/>
          <w:sz w:val="20"/>
        </w:rPr>
      </w:pPr>
      <w:r w:rsidRPr="005D45DB">
        <w:rPr>
          <w:noProof/>
          <w:sz w:val="20"/>
        </w:rPr>
        <w:t>Самостално</w:t>
      </w:r>
    </w:p>
    <w:p w:rsidR="0054387A" w:rsidRPr="005D45DB" w:rsidRDefault="0054387A" w:rsidP="00D76B68">
      <w:pPr>
        <w:pStyle w:val="BodyText"/>
        <w:numPr>
          <w:ilvl w:val="0"/>
          <w:numId w:val="28"/>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8"/>
        </w:numPr>
        <w:rPr>
          <w:noProof/>
          <w:sz w:val="20"/>
        </w:rPr>
      </w:pPr>
      <w:r w:rsidRPr="005D45DB">
        <w:rPr>
          <w:noProof/>
          <w:sz w:val="20"/>
        </w:rPr>
        <w:t>Понуда са подизвођачима (навести ко су подизвођачи):________________________________________________</w:t>
      </w:r>
    </w:p>
    <w:p w:rsidR="0054387A" w:rsidRPr="005D45DB" w:rsidRDefault="0054387A"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D81D9D" w:rsidRPr="00D81D9D" w:rsidRDefault="00D81D9D" w:rsidP="0054387A">
      <w:pPr>
        <w:pStyle w:val="BodyText"/>
        <w:rPr>
          <w:noProof/>
          <w:sz w:val="20"/>
        </w:rPr>
      </w:pP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D81D9D" w:rsidRPr="00D81D9D" w:rsidRDefault="00D81D9D" w:rsidP="0054387A">
      <w:pPr>
        <w:pStyle w:val="BodyText"/>
        <w:rPr>
          <w:noProof/>
          <w:sz w:val="20"/>
        </w:rPr>
      </w:pPr>
    </w:p>
    <w:p w:rsidR="0054387A" w:rsidRPr="005D45DB" w:rsidRDefault="0054387A" w:rsidP="0054387A">
      <w:pPr>
        <w:pStyle w:val="BodyText"/>
        <w:rPr>
          <w:noProof/>
          <w:szCs w:val="24"/>
          <w:lang w:val="sr-Cyrl-CS"/>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54387A" w:rsidRDefault="0054387A" w:rsidP="0054387A">
      <w:pPr>
        <w:pStyle w:val="BodyText"/>
        <w:rPr>
          <w:noProof/>
          <w:szCs w:val="24"/>
        </w:rPr>
      </w:pPr>
    </w:p>
    <w:p w:rsidR="00D74A97" w:rsidRPr="005D45DB" w:rsidRDefault="00D74A97" w:rsidP="00D74A97">
      <w:pPr>
        <w:pStyle w:val="Footer"/>
        <w:jc w:val="center"/>
        <w:rPr>
          <w:b/>
          <w:noProof/>
          <w:sz w:val="20"/>
          <w:szCs w:val="20"/>
        </w:rPr>
      </w:pPr>
      <w:r w:rsidRPr="005D45DB">
        <w:rPr>
          <w:b/>
          <w:noProof/>
          <w:sz w:val="20"/>
          <w:szCs w:val="20"/>
        </w:rPr>
        <w:lastRenderedPageBreak/>
        <w:t xml:space="preserve">Понуда број_______ - </w:t>
      </w:r>
      <w:r w:rsidR="005D45DB" w:rsidRPr="005D45DB">
        <w:rPr>
          <w:b/>
          <w:sz w:val="20"/>
          <w:szCs w:val="20"/>
          <w:lang w:val="sr-Cyrl-CS"/>
        </w:rPr>
        <w:t>Набавка убодног</w:t>
      </w:r>
      <w:r w:rsidR="005D45DB" w:rsidRPr="005D45DB">
        <w:rPr>
          <w:b/>
          <w:sz w:val="20"/>
          <w:szCs w:val="20"/>
        </w:rPr>
        <w:t xml:space="preserve"> </w:t>
      </w:r>
      <w:proofErr w:type="spellStart"/>
      <w:r w:rsidR="005D45DB" w:rsidRPr="005D45DB">
        <w:rPr>
          <w:b/>
          <w:sz w:val="20"/>
          <w:szCs w:val="20"/>
        </w:rPr>
        <w:t>медицинског</w:t>
      </w:r>
      <w:proofErr w:type="spellEnd"/>
      <w:r w:rsidR="005D45DB" w:rsidRPr="005D45DB">
        <w:rPr>
          <w:b/>
          <w:sz w:val="20"/>
          <w:szCs w:val="20"/>
        </w:rPr>
        <w:t xml:space="preserve"> </w:t>
      </w:r>
      <w:proofErr w:type="spellStart"/>
      <w:r w:rsidR="005D45DB" w:rsidRPr="005D45DB">
        <w:rPr>
          <w:b/>
          <w:sz w:val="20"/>
          <w:szCs w:val="20"/>
        </w:rPr>
        <w:t>материјала</w:t>
      </w:r>
      <w:proofErr w:type="spellEnd"/>
      <w:r w:rsidR="005D45DB" w:rsidRPr="005D45DB">
        <w:rPr>
          <w:b/>
          <w:sz w:val="20"/>
          <w:szCs w:val="20"/>
        </w:rPr>
        <w:t xml:space="preserve"> </w:t>
      </w:r>
      <w:proofErr w:type="spellStart"/>
      <w:r w:rsidR="005D45DB" w:rsidRPr="005D45DB">
        <w:rPr>
          <w:b/>
          <w:sz w:val="20"/>
          <w:szCs w:val="20"/>
        </w:rPr>
        <w:t>за</w:t>
      </w:r>
      <w:proofErr w:type="spellEnd"/>
      <w:r w:rsidR="005D45DB" w:rsidRPr="005D45DB">
        <w:rPr>
          <w:b/>
          <w:sz w:val="20"/>
          <w:szCs w:val="20"/>
        </w:rPr>
        <w:t xml:space="preserve"> </w:t>
      </w:r>
      <w:proofErr w:type="spellStart"/>
      <w:r w:rsidR="005D45DB" w:rsidRPr="005D45DB">
        <w:rPr>
          <w:b/>
          <w:sz w:val="20"/>
          <w:szCs w:val="20"/>
        </w:rPr>
        <w:t>потребе</w:t>
      </w:r>
      <w:proofErr w:type="spellEnd"/>
      <w:r w:rsidR="005D45DB" w:rsidRPr="005D45DB">
        <w:rPr>
          <w:b/>
          <w:sz w:val="20"/>
          <w:szCs w:val="20"/>
        </w:rPr>
        <w:t xml:space="preserve">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155</w:t>
      </w:r>
      <w:r w:rsidR="005D45DB" w:rsidRPr="005D45DB">
        <w:rPr>
          <w:b/>
          <w:noProof/>
          <w:sz w:val="20"/>
          <w:szCs w:val="20"/>
        </w:rPr>
        <w:t>-14-О</w:t>
      </w:r>
    </w:p>
    <w:p w:rsidR="00D74A97" w:rsidRPr="005D45DB" w:rsidRDefault="00D74A97" w:rsidP="00D74A97">
      <w:pPr>
        <w:pStyle w:val="BodyText"/>
        <w:jc w:val="center"/>
        <w:rPr>
          <w:b/>
          <w:noProof/>
          <w:sz w:val="20"/>
        </w:rPr>
      </w:pPr>
    </w:p>
    <w:p w:rsidR="00D74A97" w:rsidRPr="005D45DB" w:rsidRDefault="00D74A97" w:rsidP="00D74A97">
      <w:pPr>
        <w:pStyle w:val="BodyText"/>
        <w:jc w:val="left"/>
        <w:rPr>
          <w:noProof/>
          <w:sz w:val="20"/>
        </w:rPr>
      </w:pPr>
      <w:r w:rsidRPr="005D45DB">
        <w:rPr>
          <w:noProof/>
          <w:sz w:val="20"/>
        </w:rPr>
        <w:t>Понуђач:________________________________________                   Матични број:________________________________</w:t>
      </w:r>
    </w:p>
    <w:p w:rsidR="00D74A97" w:rsidRPr="005D45DB" w:rsidRDefault="00D74A97" w:rsidP="00D74A97">
      <w:pPr>
        <w:pStyle w:val="BodyText"/>
        <w:jc w:val="left"/>
        <w:rPr>
          <w:noProof/>
          <w:sz w:val="20"/>
        </w:rPr>
      </w:pPr>
      <w:r w:rsidRPr="005D45DB">
        <w:rPr>
          <w:noProof/>
          <w:sz w:val="20"/>
        </w:rPr>
        <w:t>Адреса, град, општина:____________________________                   Регистарски број:______________________________</w:t>
      </w:r>
    </w:p>
    <w:p w:rsidR="00D74A97" w:rsidRPr="005D45DB" w:rsidRDefault="00D74A97" w:rsidP="00D74A97">
      <w:pPr>
        <w:pStyle w:val="BodyText"/>
        <w:jc w:val="left"/>
        <w:rPr>
          <w:noProof/>
          <w:sz w:val="20"/>
        </w:rPr>
      </w:pPr>
      <w:r w:rsidRPr="005D45DB">
        <w:rPr>
          <w:noProof/>
          <w:sz w:val="20"/>
        </w:rPr>
        <w:t>Телефон:________________ Фах:____________________                  Шифра делатности:____________________________</w:t>
      </w:r>
    </w:p>
    <w:p w:rsidR="00D74A97" w:rsidRPr="005D45DB" w:rsidRDefault="00D74A97" w:rsidP="00D74A97">
      <w:pPr>
        <w:pStyle w:val="BodyText"/>
        <w:jc w:val="left"/>
        <w:rPr>
          <w:noProof/>
          <w:sz w:val="20"/>
        </w:rPr>
      </w:pPr>
      <w:r w:rsidRPr="005D45DB">
        <w:rPr>
          <w:noProof/>
          <w:sz w:val="20"/>
        </w:rPr>
        <w:t>Е-маил:_________________________________________                    Пиб:_________________________________________</w:t>
      </w:r>
    </w:p>
    <w:p w:rsidR="00D74A97" w:rsidRPr="005D45DB" w:rsidRDefault="00D74A97" w:rsidP="00D74A97">
      <w:pPr>
        <w:pStyle w:val="BodyText"/>
        <w:jc w:val="left"/>
        <w:rPr>
          <w:noProof/>
          <w:sz w:val="20"/>
        </w:rPr>
      </w:pPr>
      <w:r w:rsidRPr="005D45DB">
        <w:rPr>
          <w:noProof/>
          <w:sz w:val="20"/>
        </w:rPr>
        <w:t>Контакт особа:___________________________________                   Жиро-рачун:__________________________________</w:t>
      </w:r>
    </w:p>
    <w:p w:rsidR="00D74A97" w:rsidRPr="005D45DB" w:rsidRDefault="00D74A97" w:rsidP="00D74A97">
      <w:pPr>
        <w:pStyle w:val="BodyText"/>
        <w:jc w:val="left"/>
        <w:rPr>
          <w:noProof/>
          <w:sz w:val="20"/>
        </w:rPr>
      </w:pPr>
      <w:r w:rsidRPr="005D45DB">
        <w:rPr>
          <w:noProof/>
          <w:sz w:val="20"/>
        </w:rPr>
        <w:t>Овлашћено лице:_________________________________</w:t>
      </w:r>
    </w:p>
    <w:p w:rsidR="005D45DB" w:rsidRPr="005D45DB" w:rsidRDefault="005D45DB" w:rsidP="00D74A97">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5D45DB" w:rsidTr="000E00C5">
        <w:tc>
          <w:tcPr>
            <w:tcW w:w="14827" w:type="dxa"/>
            <w:gridSpan w:val="11"/>
            <w:vAlign w:val="center"/>
          </w:tcPr>
          <w:p w:rsidR="00D74A97" w:rsidRPr="005D45DB" w:rsidRDefault="00D74A97" w:rsidP="000E00C5">
            <w:pPr>
              <w:jc w:val="center"/>
              <w:rPr>
                <w:b/>
                <w:noProof/>
                <w:sz w:val="20"/>
                <w:szCs w:val="20"/>
              </w:rPr>
            </w:pPr>
            <w:r w:rsidRPr="005D45DB">
              <w:rPr>
                <w:b/>
                <w:noProof/>
                <w:sz w:val="20"/>
                <w:szCs w:val="20"/>
              </w:rPr>
              <w:t>КЛИНИЧКИ ЦЕНТАР ВОЈВОДИНЕ</w:t>
            </w:r>
          </w:p>
        </w:tc>
      </w:tr>
      <w:tr w:rsidR="00D74A97" w:rsidRPr="005D45DB" w:rsidTr="000E00C5">
        <w:tc>
          <w:tcPr>
            <w:tcW w:w="14827" w:type="dxa"/>
            <w:gridSpan w:val="11"/>
            <w:vAlign w:val="center"/>
          </w:tcPr>
          <w:p w:rsidR="00D74A97" w:rsidRPr="005D45DB" w:rsidRDefault="00D74A97" w:rsidP="00D74A97">
            <w:pPr>
              <w:rPr>
                <w:b/>
                <w:i/>
                <w:noProof/>
                <w:sz w:val="20"/>
                <w:szCs w:val="20"/>
              </w:rPr>
            </w:pPr>
            <w:proofErr w:type="spellStart"/>
            <w:r w:rsidRPr="005D45DB">
              <w:rPr>
                <w:b/>
                <w:sz w:val="20"/>
                <w:szCs w:val="20"/>
              </w:rPr>
              <w:t>Партија</w:t>
            </w:r>
            <w:proofErr w:type="spellEnd"/>
            <w:r w:rsidRPr="005D45DB">
              <w:rPr>
                <w:b/>
                <w:sz w:val="20"/>
                <w:szCs w:val="20"/>
              </w:rPr>
              <w:t xml:space="preserve"> 16 – </w:t>
            </w:r>
            <w:r w:rsidR="005D45DB" w:rsidRPr="005D45DB">
              <w:rPr>
                <w:sz w:val="20"/>
                <w:szCs w:val="20"/>
                <w:lang w:val="sr-Cyrl-CS"/>
              </w:rPr>
              <w:t>Сетови и игле за анестезију</w:t>
            </w: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rPr>
              <w:t>Редни број</w:t>
            </w:r>
          </w:p>
        </w:tc>
        <w:tc>
          <w:tcPr>
            <w:tcW w:w="2852" w:type="dxa"/>
            <w:vAlign w:val="center"/>
          </w:tcPr>
          <w:p w:rsidR="00D74A97" w:rsidRPr="005D45DB" w:rsidRDefault="00D74A97" w:rsidP="000E00C5">
            <w:pPr>
              <w:pStyle w:val="BodyText"/>
              <w:jc w:val="center"/>
              <w:rPr>
                <w:b/>
                <w:noProof/>
                <w:sz w:val="20"/>
              </w:rPr>
            </w:pPr>
            <w:r w:rsidRPr="005D45DB">
              <w:rPr>
                <w:b/>
                <w:noProof/>
                <w:sz w:val="20"/>
              </w:rPr>
              <w:t>Назив</w:t>
            </w:r>
          </w:p>
        </w:tc>
        <w:tc>
          <w:tcPr>
            <w:tcW w:w="850" w:type="dxa"/>
            <w:vAlign w:val="center"/>
          </w:tcPr>
          <w:p w:rsidR="00D74A97" w:rsidRPr="005D45DB" w:rsidRDefault="00D74A97" w:rsidP="000E00C5">
            <w:pPr>
              <w:pStyle w:val="BodyText"/>
              <w:jc w:val="center"/>
              <w:rPr>
                <w:b/>
                <w:noProof/>
                <w:sz w:val="20"/>
              </w:rPr>
            </w:pPr>
            <w:r w:rsidRPr="005D45DB">
              <w:rPr>
                <w:b/>
                <w:noProof/>
                <w:sz w:val="20"/>
              </w:rPr>
              <w:t>Јединица мере</w:t>
            </w:r>
          </w:p>
        </w:tc>
        <w:tc>
          <w:tcPr>
            <w:tcW w:w="851" w:type="dxa"/>
            <w:vAlign w:val="center"/>
          </w:tcPr>
          <w:p w:rsidR="00D74A97" w:rsidRPr="005D45DB" w:rsidRDefault="00D74A97" w:rsidP="000E00C5">
            <w:pPr>
              <w:pStyle w:val="BodyText"/>
              <w:jc w:val="center"/>
              <w:rPr>
                <w:b/>
                <w:noProof/>
                <w:sz w:val="20"/>
              </w:rPr>
            </w:pPr>
            <w:r w:rsidRPr="005D45DB">
              <w:rPr>
                <w:b/>
                <w:noProof/>
                <w:sz w:val="20"/>
              </w:rPr>
              <w:t>Количина</w:t>
            </w:r>
          </w:p>
        </w:tc>
        <w:tc>
          <w:tcPr>
            <w:tcW w:w="1243" w:type="dxa"/>
            <w:vAlign w:val="center"/>
          </w:tcPr>
          <w:p w:rsidR="00D74A97" w:rsidRPr="005D45DB" w:rsidRDefault="00D74A97" w:rsidP="000E00C5">
            <w:pPr>
              <w:pStyle w:val="BodyText"/>
              <w:jc w:val="center"/>
              <w:rPr>
                <w:b/>
                <w:noProof/>
                <w:sz w:val="20"/>
              </w:rPr>
            </w:pPr>
            <w:r w:rsidRPr="005D45DB">
              <w:rPr>
                <w:b/>
                <w:noProof/>
                <w:sz w:val="20"/>
              </w:rPr>
              <w:t>Јединична цена без ПДВ-а</w:t>
            </w:r>
          </w:p>
        </w:tc>
        <w:tc>
          <w:tcPr>
            <w:tcW w:w="883" w:type="dxa"/>
            <w:vAlign w:val="center"/>
          </w:tcPr>
          <w:p w:rsidR="00D74A97" w:rsidRPr="005D45DB" w:rsidRDefault="00D74A97" w:rsidP="000E00C5">
            <w:pPr>
              <w:pStyle w:val="BodyText"/>
              <w:jc w:val="center"/>
              <w:rPr>
                <w:b/>
                <w:noProof/>
                <w:sz w:val="20"/>
              </w:rPr>
            </w:pPr>
            <w:r w:rsidRPr="005D45DB">
              <w:rPr>
                <w:b/>
                <w:noProof/>
                <w:sz w:val="20"/>
              </w:rPr>
              <w:t>Износ</w:t>
            </w:r>
          </w:p>
          <w:p w:rsidR="00D74A97" w:rsidRPr="005D45DB" w:rsidRDefault="00D74A97" w:rsidP="000E00C5">
            <w:pPr>
              <w:pStyle w:val="BodyText"/>
              <w:jc w:val="center"/>
              <w:rPr>
                <w:b/>
                <w:noProof/>
                <w:sz w:val="20"/>
              </w:rPr>
            </w:pPr>
            <w:r w:rsidRPr="005D45DB">
              <w:rPr>
                <w:b/>
                <w:noProof/>
                <w:sz w:val="20"/>
              </w:rPr>
              <w:t>ПДВ-а</w:t>
            </w:r>
          </w:p>
        </w:tc>
        <w:tc>
          <w:tcPr>
            <w:tcW w:w="1365" w:type="dxa"/>
            <w:vAlign w:val="center"/>
          </w:tcPr>
          <w:p w:rsidR="00D74A97" w:rsidRPr="005D45DB" w:rsidRDefault="00D74A97" w:rsidP="000E00C5">
            <w:pPr>
              <w:pStyle w:val="BodyText"/>
              <w:jc w:val="center"/>
              <w:rPr>
                <w:b/>
                <w:noProof/>
                <w:sz w:val="20"/>
              </w:rPr>
            </w:pPr>
            <w:r w:rsidRPr="005D45DB">
              <w:rPr>
                <w:b/>
                <w:noProof/>
                <w:sz w:val="20"/>
              </w:rPr>
              <w:t>Укупна цена без ПДВ-а</w:t>
            </w:r>
          </w:p>
        </w:tc>
        <w:tc>
          <w:tcPr>
            <w:tcW w:w="1403" w:type="dxa"/>
            <w:vAlign w:val="center"/>
          </w:tcPr>
          <w:p w:rsidR="00D74A97" w:rsidRPr="005D45DB" w:rsidRDefault="00D74A97" w:rsidP="000E00C5">
            <w:pPr>
              <w:pStyle w:val="BodyText"/>
              <w:jc w:val="center"/>
              <w:rPr>
                <w:b/>
                <w:noProof/>
                <w:sz w:val="20"/>
              </w:rPr>
            </w:pPr>
            <w:r w:rsidRPr="005D45DB">
              <w:rPr>
                <w:b/>
                <w:noProof/>
                <w:sz w:val="20"/>
              </w:rPr>
              <w:t>Произвођач</w:t>
            </w:r>
          </w:p>
        </w:tc>
        <w:tc>
          <w:tcPr>
            <w:tcW w:w="1370" w:type="dxa"/>
            <w:vAlign w:val="center"/>
          </w:tcPr>
          <w:p w:rsidR="00D74A97" w:rsidRPr="005D45DB" w:rsidRDefault="00D74A97" w:rsidP="000E00C5">
            <w:pPr>
              <w:pStyle w:val="BodyText"/>
              <w:jc w:val="center"/>
              <w:rPr>
                <w:b/>
                <w:noProof/>
                <w:sz w:val="20"/>
              </w:rPr>
            </w:pPr>
            <w:r w:rsidRPr="005D45DB">
              <w:rPr>
                <w:b/>
                <w:noProof/>
                <w:sz w:val="20"/>
              </w:rPr>
              <w:t>Земља порекла</w:t>
            </w:r>
          </w:p>
        </w:tc>
        <w:tc>
          <w:tcPr>
            <w:tcW w:w="1682" w:type="dxa"/>
            <w:vAlign w:val="center"/>
          </w:tcPr>
          <w:p w:rsidR="00D74A97" w:rsidRPr="005D45DB" w:rsidRDefault="00D74A97"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D74A97" w:rsidRPr="005D45DB" w:rsidRDefault="00D74A97" w:rsidP="000E00C5">
            <w:pPr>
              <w:pStyle w:val="BodyText"/>
              <w:jc w:val="center"/>
              <w:rPr>
                <w:b/>
                <w:noProof/>
                <w:sz w:val="20"/>
              </w:rPr>
            </w:pPr>
            <w:r w:rsidRPr="005D45DB">
              <w:rPr>
                <w:b/>
                <w:noProof/>
                <w:sz w:val="20"/>
              </w:rPr>
              <w:t>Каталошки број</w:t>
            </w: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lang w:val="en-US"/>
              </w:rPr>
              <w:t>I</w:t>
            </w:r>
          </w:p>
        </w:tc>
        <w:tc>
          <w:tcPr>
            <w:tcW w:w="2852" w:type="dxa"/>
            <w:vAlign w:val="center"/>
          </w:tcPr>
          <w:p w:rsidR="00D74A97" w:rsidRPr="005D45DB" w:rsidRDefault="00D74A97" w:rsidP="000E00C5">
            <w:pPr>
              <w:pStyle w:val="BodyText"/>
              <w:jc w:val="center"/>
              <w:rPr>
                <w:noProof/>
                <w:sz w:val="20"/>
              </w:rPr>
            </w:pPr>
            <w:r w:rsidRPr="005D45DB">
              <w:rPr>
                <w:noProof/>
                <w:sz w:val="20"/>
              </w:rPr>
              <w:t>2</w:t>
            </w:r>
          </w:p>
        </w:tc>
        <w:tc>
          <w:tcPr>
            <w:tcW w:w="850" w:type="dxa"/>
            <w:vAlign w:val="center"/>
          </w:tcPr>
          <w:p w:rsidR="00D74A97" w:rsidRPr="005D45DB" w:rsidRDefault="00D74A97" w:rsidP="000E00C5">
            <w:pPr>
              <w:pStyle w:val="BodyText"/>
              <w:jc w:val="center"/>
              <w:rPr>
                <w:noProof/>
                <w:sz w:val="20"/>
              </w:rPr>
            </w:pPr>
            <w:r w:rsidRPr="005D45DB">
              <w:rPr>
                <w:noProof/>
                <w:sz w:val="20"/>
              </w:rPr>
              <w:t>3</w:t>
            </w:r>
          </w:p>
        </w:tc>
        <w:tc>
          <w:tcPr>
            <w:tcW w:w="851" w:type="dxa"/>
            <w:vAlign w:val="center"/>
          </w:tcPr>
          <w:p w:rsidR="00D74A97" w:rsidRPr="005D45DB" w:rsidRDefault="00D74A97" w:rsidP="000E00C5">
            <w:pPr>
              <w:pStyle w:val="BodyText"/>
              <w:jc w:val="center"/>
              <w:rPr>
                <w:noProof/>
                <w:sz w:val="20"/>
              </w:rPr>
            </w:pPr>
            <w:r w:rsidRPr="005D45DB">
              <w:rPr>
                <w:noProof/>
                <w:sz w:val="20"/>
              </w:rPr>
              <w:t>4</w:t>
            </w:r>
          </w:p>
        </w:tc>
        <w:tc>
          <w:tcPr>
            <w:tcW w:w="1243" w:type="dxa"/>
            <w:vAlign w:val="center"/>
          </w:tcPr>
          <w:p w:rsidR="00D74A97" w:rsidRPr="005D45DB" w:rsidRDefault="00D74A97" w:rsidP="000E00C5">
            <w:pPr>
              <w:pStyle w:val="BodyText"/>
              <w:jc w:val="center"/>
              <w:rPr>
                <w:noProof/>
                <w:sz w:val="20"/>
              </w:rPr>
            </w:pPr>
            <w:r w:rsidRPr="005D45DB">
              <w:rPr>
                <w:noProof/>
                <w:sz w:val="20"/>
              </w:rPr>
              <w:t>5</w:t>
            </w:r>
          </w:p>
        </w:tc>
        <w:tc>
          <w:tcPr>
            <w:tcW w:w="883" w:type="dxa"/>
            <w:vAlign w:val="center"/>
          </w:tcPr>
          <w:p w:rsidR="00D74A97" w:rsidRPr="005D45DB" w:rsidRDefault="00D74A97" w:rsidP="000E00C5">
            <w:pPr>
              <w:pStyle w:val="BodyText"/>
              <w:jc w:val="center"/>
              <w:rPr>
                <w:noProof/>
                <w:sz w:val="20"/>
              </w:rPr>
            </w:pPr>
            <w:r w:rsidRPr="005D45DB">
              <w:rPr>
                <w:noProof/>
                <w:sz w:val="20"/>
              </w:rPr>
              <w:t>6</w:t>
            </w:r>
          </w:p>
        </w:tc>
        <w:tc>
          <w:tcPr>
            <w:tcW w:w="1365" w:type="dxa"/>
            <w:vAlign w:val="center"/>
          </w:tcPr>
          <w:p w:rsidR="00D74A97" w:rsidRPr="005D45DB" w:rsidRDefault="00D74A97" w:rsidP="000E00C5">
            <w:pPr>
              <w:pStyle w:val="BodyText"/>
              <w:jc w:val="center"/>
              <w:rPr>
                <w:noProof/>
                <w:sz w:val="20"/>
              </w:rPr>
            </w:pPr>
            <w:r w:rsidRPr="005D45DB">
              <w:rPr>
                <w:noProof/>
                <w:sz w:val="20"/>
              </w:rPr>
              <w:t>7</w:t>
            </w:r>
          </w:p>
        </w:tc>
        <w:tc>
          <w:tcPr>
            <w:tcW w:w="1403" w:type="dxa"/>
            <w:vAlign w:val="center"/>
          </w:tcPr>
          <w:p w:rsidR="00D74A97" w:rsidRPr="005D45DB" w:rsidRDefault="00D74A97" w:rsidP="000E00C5">
            <w:pPr>
              <w:pStyle w:val="BodyText"/>
              <w:jc w:val="center"/>
              <w:rPr>
                <w:noProof/>
                <w:sz w:val="20"/>
              </w:rPr>
            </w:pPr>
            <w:r w:rsidRPr="005D45DB">
              <w:rPr>
                <w:noProof/>
                <w:sz w:val="20"/>
              </w:rPr>
              <w:t>8</w:t>
            </w:r>
          </w:p>
        </w:tc>
        <w:tc>
          <w:tcPr>
            <w:tcW w:w="1370" w:type="dxa"/>
            <w:vAlign w:val="center"/>
          </w:tcPr>
          <w:p w:rsidR="00D74A97" w:rsidRPr="005D45DB" w:rsidRDefault="00D74A97" w:rsidP="000E00C5">
            <w:pPr>
              <w:pStyle w:val="BodyText"/>
              <w:jc w:val="center"/>
              <w:rPr>
                <w:noProof/>
                <w:sz w:val="20"/>
              </w:rPr>
            </w:pPr>
            <w:r w:rsidRPr="005D45DB">
              <w:rPr>
                <w:noProof/>
                <w:sz w:val="20"/>
              </w:rPr>
              <w:t>9</w:t>
            </w:r>
          </w:p>
        </w:tc>
        <w:tc>
          <w:tcPr>
            <w:tcW w:w="1682" w:type="dxa"/>
            <w:vAlign w:val="center"/>
          </w:tcPr>
          <w:p w:rsidR="00D74A97" w:rsidRPr="005D45DB" w:rsidRDefault="00D74A97" w:rsidP="000E00C5">
            <w:pPr>
              <w:pStyle w:val="BodyText"/>
              <w:jc w:val="center"/>
              <w:rPr>
                <w:noProof/>
                <w:sz w:val="20"/>
              </w:rPr>
            </w:pPr>
            <w:r w:rsidRPr="005D45DB">
              <w:rPr>
                <w:noProof/>
                <w:sz w:val="20"/>
              </w:rPr>
              <w:t>10</w:t>
            </w:r>
          </w:p>
        </w:tc>
        <w:tc>
          <w:tcPr>
            <w:tcW w:w="1386" w:type="dxa"/>
            <w:vAlign w:val="center"/>
          </w:tcPr>
          <w:p w:rsidR="00D74A97" w:rsidRPr="005D45DB" w:rsidRDefault="00D74A97" w:rsidP="000E00C5">
            <w:pPr>
              <w:pStyle w:val="BodyText"/>
              <w:jc w:val="center"/>
              <w:rPr>
                <w:noProof/>
                <w:sz w:val="20"/>
              </w:rPr>
            </w:pPr>
            <w:r w:rsidRPr="005D45DB">
              <w:rPr>
                <w:noProof/>
                <w:sz w:val="20"/>
              </w:rPr>
              <w:t>11</w:t>
            </w: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1.</w:t>
            </w:r>
          </w:p>
        </w:tc>
        <w:tc>
          <w:tcPr>
            <w:tcW w:w="2852" w:type="dxa"/>
            <w:vAlign w:val="center"/>
          </w:tcPr>
          <w:p w:rsidR="005D45DB" w:rsidRPr="005D45DB" w:rsidRDefault="005D45DB" w:rsidP="005D45DB">
            <w:pPr>
              <w:rPr>
                <w:sz w:val="20"/>
                <w:szCs w:val="20"/>
              </w:rPr>
            </w:pPr>
            <w:r w:rsidRPr="005D45DB">
              <w:rPr>
                <w:sz w:val="20"/>
                <w:szCs w:val="20"/>
              </w:rPr>
              <w:t xml:space="preserve">set </w:t>
            </w:r>
            <w:proofErr w:type="spellStart"/>
            <w:r w:rsidRPr="005D45DB">
              <w:rPr>
                <w:sz w:val="20"/>
                <w:szCs w:val="20"/>
              </w:rPr>
              <w:t>za</w:t>
            </w:r>
            <w:proofErr w:type="spellEnd"/>
            <w:r w:rsidRPr="005D45DB">
              <w:rPr>
                <w:sz w:val="20"/>
                <w:szCs w:val="20"/>
              </w:rPr>
              <w:t xml:space="preserve"> </w:t>
            </w:r>
            <w:proofErr w:type="spellStart"/>
            <w:r w:rsidRPr="005D45DB">
              <w:rPr>
                <w:sz w:val="20"/>
                <w:szCs w:val="20"/>
              </w:rPr>
              <w:t>kontinuiranu</w:t>
            </w:r>
            <w:proofErr w:type="spellEnd"/>
            <w:r w:rsidRPr="005D45DB">
              <w:rPr>
                <w:sz w:val="20"/>
                <w:szCs w:val="20"/>
              </w:rPr>
              <w:t xml:space="preserve"> </w:t>
            </w:r>
            <w:proofErr w:type="spellStart"/>
            <w:r w:rsidRPr="005D45DB">
              <w:rPr>
                <w:sz w:val="20"/>
                <w:szCs w:val="20"/>
              </w:rPr>
              <w:t>blok</w:t>
            </w:r>
            <w:proofErr w:type="spellEnd"/>
            <w:r w:rsidRPr="005D45DB">
              <w:rPr>
                <w:sz w:val="20"/>
                <w:szCs w:val="20"/>
              </w:rPr>
              <w:t xml:space="preserve"> </w:t>
            </w:r>
            <w:proofErr w:type="spellStart"/>
            <w:r w:rsidRPr="005D45DB">
              <w:rPr>
                <w:sz w:val="20"/>
                <w:szCs w:val="20"/>
              </w:rPr>
              <w:t>anesteziju:kanila</w:t>
            </w:r>
            <w:proofErr w:type="spellEnd"/>
            <w:r w:rsidRPr="005D45DB">
              <w:rPr>
                <w:sz w:val="20"/>
                <w:szCs w:val="20"/>
              </w:rPr>
              <w:t xml:space="preserve"> G18, 1.1 x 51mm, 20°; </w:t>
            </w:r>
            <w:proofErr w:type="spellStart"/>
            <w:r w:rsidRPr="005D45DB">
              <w:rPr>
                <w:sz w:val="20"/>
                <w:szCs w:val="20"/>
              </w:rPr>
              <w:t>kateter</w:t>
            </w:r>
            <w:proofErr w:type="spellEnd"/>
            <w:r w:rsidRPr="005D45DB">
              <w:rPr>
                <w:sz w:val="20"/>
                <w:szCs w:val="20"/>
              </w:rPr>
              <w:t xml:space="preserve"> 0.41 x 0.71x 400mm, od </w:t>
            </w:r>
            <w:proofErr w:type="spellStart"/>
            <w:r w:rsidRPr="005D45DB">
              <w:rPr>
                <w:sz w:val="20"/>
                <w:szCs w:val="20"/>
              </w:rPr>
              <w:t>polyamida</w:t>
            </w:r>
            <w:proofErr w:type="spellEnd"/>
            <w:r w:rsidRPr="005D45DB">
              <w:rPr>
                <w:sz w:val="20"/>
                <w:szCs w:val="20"/>
              </w:rPr>
              <w:t xml:space="preserve">,  </w:t>
            </w:r>
            <w:proofErr w:type="spellStart"/>
            <w:r w:rsidRPr="005D45DB">
              <w:rPr>
                <w:sz w:val="20"/>
                <w:szCs w:val="20"/>
              </w:rPr>
              <w:t>transparentan</w:t>
            </w:r>
            <w:proofErr w:type="spellEnd"/>
            <w:r w:rsidRPr="005D45DB">
              <w:rPr>
                <w:sz w:val="20"/>
                <w:szCs w:val="20"/>
              </w:rPr>
              <w:t xml:space="preserve">; filter 0.2 </w:t>
            </w:r>
            <w:proofErr w:type="spellStart"/>
            <w:r w:rsidRPr="005D45DB">
              <w:rPr>
                <w:sz w:val="20"/>
                <w:szCs w:val="20"/>
              </w:rPr>
              <w:t>μm</w:t>
            </w:r>
            <w:proofErr w:type="spellEnd"/>
            <w:r w:rsidRPr="005D45DB">
              <w:rPr>
                <w:sz w:val="20"/>
                <w:szCs w:val="20"/>
              </w:rPr>
              <w:t xml:space="preserve">, </w:t>
            </w:r>
            <w:proofErr w:type="spellStart"/>
            <w:r w:rsidRPr="005D45DB">
              <w:rPr>
                <w:sz w:val="20"/>
                <w:szCs w:val="20"/>
              </w:rPr>
              <w:t>ravan</w:t>
            </w:r>
            <w:proofErr w:type="spellEnd"/>
            <w:r w:rsidRPr="005D45DB">
              <w:rPr>
                <w:sz w:val="20"/>
                <w:szCs w:val="20"/>
              </w:rPr>
              <w:t xml:space="preserve">, priming </w:t>
            </w:r>
            <w:proofErr w:type="spellStart"/>
            <w:r w:rsidRPr="005D45DB">
              <w:rPr>
                <w:sz w:val="20"/>
                <w:szCs w:val="20"/>
              </w:rPr>
              <w:t>vol</w:t>
            </w:r>
            <w:proofErr w:type="spellEnd"/>
            <w:r w:rsidRPr="005D45DB">
              <w:rPr>
                <w:sz w:val="20"/>
                <w:szCs w:val="20"/>
              </w:rPr>
              <w:t xml:space="preserve"> 0.45ml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fixatorom</w:t>
            </w:r>
            <w:proofErr w:type="spellEnd"/>
            <w:r w:rsidRPr="005D45DB">
              <w:rPr>
                <w:sz w:val="20"/>
                <w:szCs w:val="20"/>
              </w:rPr>
              <w:t xml:space="preserve"> </w:t>
            </w:r>
            <w:proofErr w:type="spellStart"/>
            <w:r w:rsidRPr="005D45DB">
              <w:rPr>
                <w:sz w:val="20"/>
                <w:szCs w:val="20"/>
              </w:rPr>
              <w:t>kateter</w:t>
            </w:r>
            <w:proofErr w:type="spellEnd"/>
            <w:r w:rsidRPr="005D45DB">
              <w:rPr>
                <w:sz w:val="20"/>
                <w:szCs w:val="20"/>
              </w:rPr>
              <w:t xml:space="preserve"> </w:t>
            </w:r>
            <w:proofErr w:type="spellStart"/>
            <w:r w:rsidRPr="005D45DB">
              <w:rPr>
                <w:sz w:val="20"/>
                <w:szCs w:val="20"/>
              </w:rPr>
              <w:t>konektora</w:t>
            </w:r>
            <w:proofErr w:type="spellEnd"/>
            <w:r w:rsidRPr="005D45DB">
              <w:rPr>
                <w:sz w:val="20"/>
                <w:szCs w:val="20"/>
              </w:rPr>
              <w:t xml:space="preserve">;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25</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2.</w:t>
            </w:r>
          </w:p>
        </w:tc>
        <w:tc>
          <w:tcPr>
            <w:tcW w:w="2852" w:type="dxa"/>
            <w:vAlign w:val="center"/>
          </w:tcPr>
          <w:p w:rsidR="005D45DB" w:rsidRPr="005D45DB" w:rsidRDefault="005D45DB" w:rsidP="005D45DB">
            <w:pPr>
              <w:rPr>
                <w:sz w:val="20"/>
                <w:szCs w:val="20"/>
              </w:rPr>
            </w:pPr>
            <w:proofErr w:type="spellStart"/>
            <w:r w:rsidRPr="005D45DB">
              <w:rPr>
                <w:sz w:val="20"/>
                <w:szCs w:val="20"/>
              </w:rPr>
              <w:t>epiduralna</w:t>
            </w:r>
            <w:proofErr w:type="spellEnd"/>
            <w:r w:rsidRPr="005D45DB">
              <w:rPr>
                <w:sz w:val="20"/>
                <w:szCs w:val="20"/>
              </w:rPr>
              <w:t xml:space="preserve"> </w:t>
            </w:r>
            <w:proofErr w:type="spellStart"/>
            <w:r w:rsidRPr="005D45DB">
              <w:rPr>
                <w:sz w:val="20"/>
                <w:szCs w:val="20"/>
              </w:rPr>
              <w:t>igla</w:t>
            </w:r>
            <w:proofErr w:type="spellEnd"/>
            <w:r w:rsidRPr="005D45DB">
              <w:rPr>
                <w:sz w:val="20"/>
                <w:szCs w:val="20"/>
              </w:rPr>
              <w:t xml:space="preserve">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Tuohy</w:t>
            </w:r>
            <w:proofErr w:type="spellEnd"/>
            <w:r w:rsidRPr="005D45DB">
              <w:rPr>
                <w:sz w:val="20"/>
                <w:szCs w:val="20"/>
              </w:rPr>
              <w:t xml:space="preserve"> </w:t>
            </w:r>
            <w:proofErr w:type="spellStart"/>
            <w:r w:rsidRPr="005D45DB">
              <w:rPr>
                <w:sz w:val="20"/>
                <w:szCs w:val="20"/>
              </w:rPr>
              <w:t>vrhom</w:t>
            </w:r>
            <w:proofErr w:type="spellEnd"/>
            <w:r w:rsidRPr="005D45DB">
              <w:rPr>
                <w:sz w:val="20"/>
                <w:szCs w:val="20"/>
              </w:rPr>
              <w:t>, 3 ¼</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150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3.</w:t>
            </w:r>
          </w:p>
        </w:tc>
        <w:tc>
          <w:tcPr>
            <w:tcW w:w="2852" w:type="dxa"/>
          </w:tcPr>
          <w:p w:rsidR="005D45DB" w:rsidRPr="005D45DB" w:rsidRDefault="005D45DB" w:rsidP="005D45DB">
            <w:pPr>
              <w:rPr>
                <w:sz w:val="20"/>
                <w:szCs w:val="20"/>
              </w:rPr>
            </w:pPr>
            <w:r w:rsidRPr="005D45DB">
              <w:rPr>
                <w:sz w:val="20"/>
                <w:szCs w:val="20"/>
              </w:rPr>
              <w:t xml:space="preserve">set </w:t>
            </w:r>
            <w:proofErr w:type="spellStart"/>
            <w:r w:rsidRPr="005D45DB">
              <w:rPr>
                <w:sz w:val="20"/>
                <w:szCs w:val="20"/>
              </w:rPr>
              <w:t>za</w:t>
            </w:r>
            <w:proofErr w:type="spellEnd"/>
            <w:r w:rsidRPr="005D45DB">
              <w:rPr>
                <w:sz w:val="20"/>
                <w:szCs w:val="20"/>
              </w:rPr>
              <w:t xml:space="preserve"> </w:t>
            </w:r>
            <w:proofErr w:type="spellStart"/>
            <w:r w:rsidRPr="005D45DB">
              <w:rPr>
                <w:sz w:val="20"/>
                <w:szCs w:val="20"/>
              </w:rPr>
              <w:t>epid</w:t>
            </w:r>
            <w:proofErr w:type="spellEnd"/>
            <w:r w:rsidRPr="005D45DB">
              <w:rPr>
                <w:sz w:val="20"/>
                <w:szCs w:val="20"/>
              </w:rPr>
              <w:t xml:space="preserve"> </w:t>
            </w:r>
            <w:proofErr w:type="spellStart"/>
            <w:r w:rsidRPr="005D45DB">
              <w:rPr>
                <w:sz w:val="20"/>
                <w:szCs w:val="20"/>
              </w:rPr>
              <w:t>anesteziju</w:t>
            </w:r>
            <w:proofErr w:type="spellEnd"/>
            <w:r w:rsidRPr="005D45DB">
              <w:rPr>
                <w:sz w:val="20"/>
                <w:szCs w:val="20"/>
              </w:rPr>
              <w:t xml:space="preserve">: </w:t>
            </w:r>
            <w:proofErr w:type="spellStart"/>
            <w:r w:rsidRPr="005D45DB">
              <w:rPr>
                <w:sz w:val="20"/>
                <w:szCs w:val="20"/>
              </w:rPr>
              <w:t>igla</w:t>
            </w:r>
            <w:proofErr w:type="spellEnd"/>
            <w:r w:rsidRPr="005D45DB">
              <w:rPr>
                <w:sz w:val="20"/>
                <w:szCs w:val="20"/>
              </w:rPr>
              <w:t xml:space="preserve"> G18 3 ¼ ; </w:t>
            </w:r>
            <w:proofErr w:type="spellStart"/>
            <w:r w:rsidRPr="005D45DB">
              <w:rPr>
                <w:sz w:val="20"/>
                <w:szCs w:val="20"/>
              </w:rPr>
              <w:t>kateter</w:t>
            </w:r>
            <w:proofErr w:type="spellEnd"/>
            <w:r w:rsidRPr="005D45DB">
              <w:rPr>
                <w:sz w:val="20"/>
                <w:szCs w:val="20"/>
              </w:rPr>
              <w:t xml:space="preserve"> G20 ( 0.8 x 0.45mm ), tri </w:t>
            </w:r>
            <w:proofErr w:type="spellStart"/>
            <w:r w:rsidRPr="005D45DB">
              <w:rPr>
                <w:sz w:val="20"/>
                <w:szCs w:val="20"/>
              </w:rPr>
              <w:t>lateralna</w:t>
            </w:r>
            <w:proofErr w:type="spellEnd"/>
            <w:r w:rsidRPr="005D45DB">
              <w:rPr>
                <w:sz w:val="20"/>
                <w:szCs w:val="20"/>
              </w:rPr>
              <w:t xml:space="preserve"> </w:t>
            </w:r>
            <w:proofErr w:type="spellStart"/>
            <w:r w:rsidRPr="005D45DB">
              <w:rPr>
                <w:sz w:val="20"/>
                <w:szCs w:val="20"/>
              </w:rPr>
              <w:t>otvora</w:t>
            </w:r>
            <w:proofErr w:type="spellEnd"/>
            <w:r w:rsidRPr="005D45DB">
              <w:rPr>
                <w:sz w:val="20"/>
                <w:szCs w:val="20"/>
              </w:rPr>
              <w:t xml:space="preserve">; filter 0.2 </w:t>
            </w:r>
            <w:proofErr w:type="spellStart"/>
            <w:r w:rsidRPr="005D45DB">
              <w:rPr>
                <w:sz w:val="20"/>
                <w:szCs w:val="20"/>
              </w:rPr>
              <w:t>μm</w:t>
            </w:r>
            <w:proofErr w:type="spellEnd"/>
            <w:r w:rsidRPr="005D45DB">
              <w:rPr>
                <w:sz w:val="20"/>
                <w:szCs w:val="20"/>
              </w:rPr>
              <w:t xml:space="preserve">, </w:t>
            </w:r>
            <w:proofErr w:type="spellStart"/>
            <w:r w:rsidRPr="005D45DB">
              <w:rPr>
                <w:sz w:val="20"/>
                <w:szCs w:val="20"/>
              </w:rPr>
              <w:t>ravan</w:t>
            </w:r>
            <w:proofErr w:type="spellEnd"/>
            <w:r w:rsidRPr="005D45DB">
              <w:rPr>
                <w:sz w:val="20"/>
                <w:szCs w:val="20"/>
              </w:rPr>
              <w:t xml:space="preserve">, priming </w:t>
            </w:r>
            <w:proofErr w:type="spellStart"/>
            <w:r w:rsidRPr="005D45DB">
              <w:rPr>
                <w:sz w:val="20"/>
                <w:szCs w:val="20"/>
              </w:rPr>
              <w:t>vol</w:t>
            </w:r>
            <w:proofErr w:type="spellEnd"/>
            <w:r w:rsidRPr="005D45DB">
              <w:rPr>
                <w:sz w:val="20"/>
                <w:szCs w:val="20"/>
              </w:rPr>
              <w:t xml:space="preserve"> 0.45ml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konektorom</w:t>
            </w:r>
            <w:proofErr w:type="spellEnd"/>
            <w:r w:rsidRPr="005D45DB">
              <w:rPr>
                <w:sz w:val="20"/>
                <w:szCs w:val="20"/>
              </w:rPr>
              <w:t xml:space="preserve">; LOR </w:t>
            </w:r>
            <w:proofErr w:type="spellStart"/>
            <w:r w:rsidRPr="005D45DB">
              <w:rPr>
                <w:sz w:val="20"/>
                <w:szCs w:val="20"/>
              </w:rPr>
              <w:t>spric</w:t>
            </w:r>
            <w:proofErr w:type="spellEnd"/>
            <w:r w:rsidRPr="005D45DB">
              <w:rPr>
                <w:sz w:val="20"/>
                <w:szCs w:val="20"/>
              </w:rPr>
              <w:t xml:space="preserve"> </w:t>
            </w:r>
            <w:proofErr w:type="spellStart"/>
            <w:r w:rsidRPr="005D45DB">
              <w:rPr>
                <w:sz w:val="20"/>
                <w:szCs w:val="20"/>
              </w:rPr>
              <w:t>luer</w:t>
            </w:r>
            <w:proofErr w:type="spellEnd"/>
            <w:r w:rsidRPr="005D45DB">
              <w:rPr>
                <w:sz w:val="20"/>
                <w:szCs w:val="20"/>
              </w:rPr>
              <w:t xml:space="preserve"> lock, 10ml                                                                          </w:t>
            </w:r>
            <w:r w:rsidRPr="005D45DB">
              <w:rPr>
                <w:sz w:val="20"/>
                <w:szCs w:val="20"/>
              </w:rPr>
              <w:br/>
              <w:t xml:space="preserve">                                                                                 </w:t>
            </w:r>
            <w:r w:rsidRPr="005D45DB">
              <w:rPr>
                <w:sz w:val="20"/>
                <w:szCs w:val="20"/>
              </w:rPr>
              <w:br/>
              <w:t xml:space="preserve">                                                                                 </w:t>
            </w:r>
            <w:r w:rsidRPr="005D45DB">
              <w:rPr>
                <w:sz w:val="20"/>
                <w:szCs w:val="20"/>
              </w:rPr>
              <w:br/>
              <w:t xml:space="preserve">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500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4.</w:t>
            </w:r>
          </w:p>
        </w:tc>
        <w:tc>
          <w:tcPr>
            <w:tcW w:w="2852" w:type="dxa"/>
            <w:vAlign w:val="center"/>
          </w:tcPr>
          <w:p w:rsidR="005D45DB" w:rsidRPr="005D45DB" w:rsidRDefault="005D45DB" w:rsidP="005D45DB">
            <w:pPr>
              <w:rPr>
                <w:sz w:val="20"/>
                <w:szCs w:val="20"/>
              </w:rPr>
            </w:pPr>
            <w:proofErr w:type="spellStart"/>
            <w:r w:rsidRPr="005D45DB">
              <w:rPr>
                <w:sz w:val="20"/>
                <w:szCs w:val="20"/>
              </w:rPr>
              <w:t>igla</w:t>
            </w:r>
            <w:proofErr w:type="spellEnd"/>
            <w:r w:rsidRPr="005D45DB">
              <w:rPr>
                <w:sz w:val="20"/>
                <w:szCs w:val="20"/>
              </w:rPr>
              <w:t xml:space="preserve"> </w:t>
            </w:r>
            <w:proofErr w:type="spellStart"/>
            <w:r w:rsidRPr="005D45DB">
              <w:rPr>
                <w:sz w:val="20"/>
                <w:szCs w:val="20"/>
              </w:rPr>
              <w:t>za</w:t>
            </w:r>
            <w:proofErr w:type="spellEnd"/>
            <w:r w:rsidRPr="005D45DB">
              <w:rPr>
                <w:sz w:val="20"/>
                <w:szCs w:val="20"/>
              </w:rPr>
              <w:t xml:space="preserve"> “ single shot “ </w:t>
            </w:r>
            <w:proofErr w:type="spellStart"/>
            <w:r w:rsidRPr="005D45DB">
              <w:rPr>
                <w:sz w:val="20"/>
                <w:szCs w:val="20"/>
              </w:rPr>
              <w:t>nervnu</w:t>
            </w:r>
            <w:proofErr w:type="spellEnd"/>
            <w:r w:rsidRPr="005D45DB">
              <w:rPr>
                <w:sz w:val="20"/>
                <w:szCs w:val="20"/>
              </w:rPr>
              <w:t xml:space="preserve"> </w:t>
            </w:r>
            <w:proofErr w:type="spellStart"/>
            <w:r w:rsidRPr="005D45DB">
              <w:rPr>
                <w:sz w:val="20"/>
                <w:szCs w:val="20"/>
              </w:rPr>
              <w:t>stimulaciju</w:t>
            </w:r>
            <w:proofErr w:type="spellEnd"/>
            <w:r w:rsidRPr="005D45DB">
              <w:rPr>
                <w:sz w:val="20"/>
                <w:szCs w:val="20"/>
              </w:rPr>
              <w:t xml:space="preserve">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izolacijom</w:t>
            </w:r>
            <w:proofErr w:type="spellEnd"/>
            <w:r w:rsidRPr="005D45DB">
              <w:rPr>
                <w:sz w:val="20"/>
                <w:szCs w:val="20"/>
              </w:rPr>
              <w:t xml:space="preserve">,  </w:t>
            </w:r>
            <w:proofErr w:type="spellStart"/>
            <w:r w:rsidRPr="005D45DB">
              <w:rPr>
                <w:sz w:val="20"/>
                <w:szCs w:val="20"/>
              </w:rPr>
              <w:t>vrh</w:t>
            </w:r>
            <w:proofErr w:type="spellEnd"/>
            <w:r w:rsidRPr="005D45DB">
              <w:rPr>
                <w:sz w:val="20"/>
                <w:szCs w:val="20"/>
              </w:rPr>
              <w:t xml:space="preserve"> 30°, </w:t>
            </w:r>
            <w:proofErr w:type="spellStart"/>
            <w:r w:rsidRPr="005D45DB">
              <w:rPr>
                <w:sz w:val="20"/>
                <w:szCs w:val="20"/>
              </w:rPr>
              <w:t>sa</w:t>
            </w:r>
            <w:proofErr w:type="spellEnd"/>
            <w:r w:rsidRPr="005D45DB">
              <w:rPr>
                <w:sz w:val="20"/>
                <w:szCs w:val="20"/>
              </w:rPr>
              <w:t xml:space="preserve"> </w:t>
            </w:r>
            <w:proofErr w:type="spellStart"/>
            <w:r w:rsidRPr="005D45DB">
              <w:rPr>
                <w:sz w:val="20"/>
                <w:szCs w:val="20"/>
              </w:rPr>
              <w:t>elektricnim</w:t>
            </w:r>
            <w:proofErr w:type="spellEnd"/>
            <w:r w:rsidRPr="005D45DB">
              <w:rPr>
                <w:sz w:val="20"/>
                <w:szCs w:val="20"/>
              </w:rPr>
              <w:t xml:space="preserve"> </w:t>
            </w:r>
            <w:proofErr w:type="spellStart"/>
            <w:r w:rsidRPr="005D45DB">
              <w:rPr>
                <w:sz w:val="20"/>
                <w:szCs w:val="20"/>
              </w:rPr>
              <w:t>kablom</w:t>
            </w:r>
            <w:proofErr w:type="spellEnd"/>
            <w:r w:rsidRPr="005D45DB">
              <w:rPr>
                <w:sz w:val="20"/>
                <w:szCs w:val="20"/>
              </w:rPr>
              <w:t xml:space="preserve">  </w:t>
            </w:r>
            <w:proofErr w:type="spellStart"/>
            <w:r w:rsidRPr="005D45DB">
              <w:rPr>
                <w:sz w:val="20"/>
                <w:szCs w:val="20"/>
              </w:rPr>
              <w:t>duzine</w:t>
            </w:r>
            <w:proofErr w:type="spellEnd"/>
            <w:r w:rsidRPr="005D45DB">
              <w:rPr>
                <w:sz w:val="20"/>
                <w:szCs w:val="20"/>
              </w:rPr>
              <w:t xml:space="preserve"> 50m, 100mm, 150mm</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600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5.</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18 G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1100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6.</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20 G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1700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lastRenderedPageBreak/>
              <w:t>7.</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22 G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300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8.</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25 G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1200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9.</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26 G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1200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10.</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26 G   120cm</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200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5D45DB" w:rsidRPr="005D45DB" w:rsidTr="005D45DB">
        <w:tc>
          <w:tcPr>
            <w:tcW w:w="942" w:type="dxa"/>
            <w:vAlign w:val="center"/>
          </w:tcPr>
          <w:p w:rsidR="005D45DB" w:rsidRPr="005D45DB" w:rsidRDefault="005D45DB">
            <w:pPr>
              <w:jc w:val="right"/>
              <w:rPr>
                <w:sz w:val="20"/>
                <w:szCs w:val="20"/>
              </w:rPr>
            </w:pPr>
            <w:r w:rsidRPr="005D45DB">
              <w:rPr>
                <w:sz w:val="20"/>
                <w:szCs w:val="20"/>
              </w:rPr>
              <w:t>11.</w:t>
            </w:r>
          </w:p>
        </w:tc>
        <w:tc>
          <w:tcPr>
            <w:tcW w:w="2852" w:type="dxa"/>
            <w:vAlign w:val="center"/>
          </w:tcPr>
          <w:p w:rsidR="005D45DB" w:rsidRPr="005D45DB" w:rsidRDefault="005D45DB" w:rsidP="005D45DB">
            <w:pPr>
              <w:rPr>
                <w:sz w:val="20"/>
                <w:szCs w:val="20"/>
              </w:rPr>
            </w:pPr>
            <w:proofErr w:type="spellStart"/>
            <w:r w:rsidRPr="005D45DB">
              <w:rPr>
                <w:sz w:val="20"/>
                <w:szCs w:val="20"/>
              </w:rPr>
              <w:t>spinalne</w:t>
            </w:r>
            <w:proofErr w:type="spellEnd"/>
            <w:r w:rsidRPr="005D45DB">
              <w:rPr>
                <w:sz w:val="20"/>
                <w:szCs w:val="20"/>
              </w:rPr>
              <w:t xml:space="preserve"> </w:t>
            </w:r>
            <w:proofErr w:type="spellStart"/>
            <w:r w:rsidRPr="005D45DB">
              <w:rPr>
                <w:sz w:val="20"/>
                <w:szCs w:val="20"/>
              </w:rPr>
              <w:t>igle</w:t>
            </w:r>
            <w:proofErr w:type="spellEnd"/>
            <w:r w:rsidRPr="005D45DB">
              <w:rPr>
                <w:sz w:val="20"/>
                <w:szCs w:val="20"/>
              </w:rPr>
              <w:t xml:space="preserve"> 27 G  </w:t>
            </w:r>
          </w:p>
        </w:tc>
        <w:tc>
          <w:tcPr>
            <w:tcW w:w="850" w:type="dxa"/>
            <w:vAlign w:val="center"/>
          </w:tcPr>
          <w:p w:rsidR="005D45DB" w:rsidRPr="005D45DB" w:rsidRDefault="005D45DB">
            <w:pPr>
              <w:jc w:val="center"/>
              <w:rPr>
                <w:sz w:val="20"/>
                <w:szCs w:val="20"/>
              </w:rPr>
            </w:pPr>
            <w:proofErr w:type="spellStart"/>
            <w:r w:rsidRPr="005D45DB">
              <w:rPr>
                <w:sz w:val="20"/>
                <w:szCs w:val="20"/>
              </w:rPr>
              <w:t>kom</w:t>
            </w:r>
            <w:proofErr w:type="spellEnd"/>
          </w:p>
        </w:tc>
        <w:tc>
          <w:tcPr>
            <w:tcW w:w="851" w:type="dxa"/>
            <w:vAlign w:val="center"/>
          </w:tcPr>
          <w:p w:rsidR="005D45DB" w:rsidRPr="005D45DB" w:rsidRDefault="005D45DB">
            <w:pPr>
              <w:jc w:val="center"/>
              <w:rPr>
                <w:sz w:val="20"/>
                <w:szCs w:val="20"/>
              </w:rPr>
            </w:pPr>
            <w:r w:rsidRPr="005D45DB">
              <w:rPr>
                <w:sz w:val="20"/>
                <w:szCs w:val="20"/>
              </w:rPr>
              <w:t>400</w:t>
            </w:r>
          </w:p>
        </w:tc>
        <w:tc>
          <w:tcPr>
            <w:tcW w:w="1243" w:type="dxa"/>
            <w:vAlign w:val="center"/>
          </w:tcPr>
          <w:p w:rsidR="005D45DB" w:rsidRPr="005D45DB" w:rsidRDefault="005D45DB" w:rsidP="000E00C5">
            <w:pPr>
              <w:pStyle w:val="BodyText"/>
              <w:jc w:val="center"/>
              <w:rPr>
                <w:noProof/>
                <w:sz w:val="20"/>
              </w:rPr>
            </w:pPr>
          </w:p>
        </w:tc>
        <w:tc>
          <w:tcPr>
            <w:tcW w:w="883" w:type="dxa"/>
            <w:vAlign w:val="center"/>
          </w:tcPr>
          <w:p w:rsidR="005D45DB" w:rsidRPr="005D45DB" w:rsidRDefault="005D45DB" w:rsidP="000E00C5">
            <w:pPr>
              <w:pStyle w:val="BodyText"/>
              <w:jc w:val="center"/>
              <w:rPr>
                <w:noProof/>
                <w:sz w:val="20"/>
              </w:rPr>
            </w:pPr>
          </w:p>
        </w:tc>
        <w:tc>
          <w:tcPr>
            <w:tcW w:w="1365" w:type="dxa"/>
            <w:vAlign w:val="center"/>
          </w:tcPr>
          <w:p w:rsidR="005D45DB" w:rsidRPr="005D45DB" w:rsidRDefault="005D45DB" w:rsidP="000E00C5">
            <w:pPr>
              <w:pStyle w:val="BodyText"/>
              <w:jc w:val="center"/>
              <w:rPr>
                <w:noProof/>
                <w:sz w:val="20"/>
              </w:rPr>
            </w:pPr>
          </w:p>
        </w:tc>
        <w:tc>
          <w:tcPr>
            <w:tcW w:w="1403" w:type="dxa"/>
            <w:vAlign w:val="center"/>
          </w:tcPr>
          <w:p w:rsidR="005D45DB" w:rsidRPr="005D45DB" w:rsidRDefault="005D45DB" w:rsidP="000E00C5">
            <w:pPr>
              <w:pStyle w:val="BodyText"/>
              <w:jc w:val="center"/>
              <w:rPr>
                <w:noProof/>
                <w:sz w:val="20"/>
              </w:rPr>
            </w:pPr>
          </w:p>
        </w:tc>
        <w:tc>
          <w:tcPr>
            <w:tcW w:w="1370" w:type="dxa"/>
            <w:vAlign w:val="center"/>
          </w:tcPr>
          <w:p w:rsidR="005D45DB" w:rsidRPr="005D45DB" w:rsidRDefault="005D45DB" w:rsidP="000E00C5">
            <w:pPr>
              <w:pStyle w:val="BodyText"/>
              <w:jc w:val="center"/>
              <w:rPr>
                <w:noProof/>
                <w:sz w:val="20"/>
              </w:rPr>
            </w:pPr>
          </w:p>
        </w:tc>
        <w:tc>
          <w:tcPr>
            <w:tcW w:w="1682" w:type="dxa"/>
            <w:vAlign w:val="center"/>
          </w:tcPr>
          <w:p w:rsidR="005D45DB" w:rsidRPr="005D45DB" w:rsidRDefault="005D45DB" w:rsidP="000E00C5">
            <w:pPr>
              <w:pStyle w:val="BodyText"/>
              <w:jc w:val="center"/>
              <w:rPr>
                <w:noProof/>
                <w:sz w:val="20"/>
              </w:rPr>
            </w:pPr>
          </w:p>
        </w:tc>
        <w:tc>
          <w:tcPr>
            <w:tcW w:w="1386" w:type="dxa"/>
            <w:vAlign w:val="center"/>
          </w:tcPr>
          <w:p w:rsidR="005D45DB" w:rsidRPr="005D45DB" w:rsidRDefault="005D45DB" w:rsidP="000E00C5">
            <w:pPr>
              <w:pStyle w:val="BodyText"/>
              <w:jc w:val="center"/>
              <w:rPr>
                <w:noProof/>
                <w:sz w:val="20"/>
              </w:rPr>
            </w:pP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rPr>
              <w:t>II</w:t>
            </w:r>
          </w:p>
        </w:tc>
        <w:tc>
          <w:tcPr>
            <w:tcW w:w="6679" w:type="dxa"/>
            <w:gridSpan w:val="5"/>
            <w:vAlign w:val="center"/>
          </w:tcPr>
          <w:p w:rsidR="00D74A97" w:rsidRPr="005D45DB" w:rsidRDefault="00D74A97" w:rsidP="000E00C5">
            <w:pPr>
              <w:pStyle w:val="BodyText"/>
              <w:jc w:val="right"/>
              <w:rPr>
                <w:b/>
                <w:noProof/>
                <w:sz w:val="20"/>
              </w:rPr>
            </w:pPr>
            <w:r w:rsidRPr="005D45DB">
              <w:rPr>
                <w:b/>
                <w:noProof/>
                <w:sz w:val="20"/>
              </w:rPr>
              <w:t>Укупна цена понуде без ПДВ-а:</w:t>
            </w:r>
          </w:p>
        </w:tc>
        <w:tc>
          <w:tcPr>
            <w:tcW w:w="1365" w:type="dxa"/>
          </w:tcPr>
          <w:p w:rsidR="00D74A97" w:rsidRPr="005D45DB" w:rsidRDefault="00D74A97" w:rsidP="000E00C5">
            <w:pPr>
              <w:pStyle w:val="BodyText"/>
              <w:jc w:val="left"/>
              <w:rPr>
                <w:noProof/>
                <w:sz w:val="20"/>
              </w:rPr>
            </w:pPr>
          </w:p>
        </w:tc>
        <w:tc>
          <w:tcPr>
            <w:tcW w:w="4455" w:type="dxa"/>
            <w:gridSpan w:val="3"/>
            <w:vMerge w:val="restart"/>
            <w:tcBorders>
              <w:right w:val="nil"/>
            </w:tcBorders>
          </w:tcPr>
          <w:p w:rsidR="00D74A97" w:rsidRPr="005D45DB" w:rsidRDefault="00D74A97" w:rsidP="000E00C5">
            <w:pPr>
              <w:pStyle w:val="BodyText"/>
              <w:jc w:val="left"/>
              <w:rPr>
                <w:noProof/>
                <w:sz w:val="20"/>
              </w:rPr>
            </w:pPr>
          </w:p>
        </w:tc>
        <w:tc>
          <w:tcPr>
            <w:tcW w:w="1386" w:type="dxa"/>
            <w:vMerge w:val="restart"/>
            <w:tcBorders>
              <w:left w:val="nil"/>
              <w:bottom w:val="nil"/>
              <w:right w:val="nil"/>
            </w:tcBorders>
          </w:tcPr>
          <w:p w:rsidR="00D74A97" w:rsidRPr="005D45DB" w:rsidRDefault="00D74A97" w:rsidP="000E00C5">
            <w:pPr>
              <w:pStyle w:val="BodyText"/>
              <w:jc w:val="left"/>
              <w:rPr>
                <w:noProof/>
                <w:sz w:val="20"/>
              </w:rPr>
            </w:pP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rPr>
              <w:t>III</w:t>
            </w:r>
          </w:p>
        </w:tc>
        <w:tc>
          <w:tcPr>
            <w:tcW w:w="6679" w:type="dxa"/>
            <w:gridSpan w:val="5"/>
            <w:vAlign w:val="center"/>
          </w:tcPr>
          <w:p w:rsidR="00D74A97" w:rsidRPr="005D45DB" w:rsidRDefault="00D74A97" w:rsidP="000E00C5">
            <w:pPr>
              <w:pStyle w:val="BodyText"/>
              <w:jc w:val="right"/>
              <w:rPr>
                <w:b/>
                <w:noProof/>
                <w:sz w:val="20"/>
              </w:rPr>
            </w:pPr>
            <w:r w:rsidRPr="005D45DB">
              <w:rPr>
                <w:b/>
                <w:noProof/>
                <w:sz w:val="20"/>
              </w:rPr>
              <w:t>ПДВ:</w:t>
            </w:r>
          </w:p>
        </w:tc>
        <w:tc>
          <w:tcPr>
            <w:tcW w:w="1365" w:type="dxa"/>
          </w:tcPr>
          <w:p w:rsidR="00D74A97" w:rsidRPr="005D45DB" w:rsidRDefault="00D74A97" w:rsidP="000E00C5">
            <w:pPr>
              <w:pStyle w:val="BodyText"/>
              <w:jc w:val="left"/>
              <w:rPr>
                <w:noProof/>
                <w:sz w:val="20"/>
              </w:rPr>
            </w:pPr>
          </w:p>
        </w:tc>
        <w:tc>
          <w:tcPr>
            <w:tcW w:w="4455" w:type="dxa"/>
            <w:gridSpan w:val="3"/>
            <w:vMerge/>
            <w:tcBorders>
              <w:right w:val="nil"/>
            </w:tcBorders>
          </w:tcPr>
          <w:p w:rsidR="00D74A97" w:rsidRPr="005D45DB" w:rsidRDefault="00D74A97" w:rsidP="000E00C5">
            <w:pPr>
              <w:pStyle w:val="BodyText"/>
              <w:jc w:val="left"/>
              <w:rPr>
                <w:noProof/>
                <w:sz w:val="20"/>
              </w:rPr>
            </w:pPr>
          </w:p>
        </w:tc>
        <w:tc>
          <w:tcPr>
            <w:tcW w:w="1386" w:type="dxa"/>
            <w:vMerge/>
            <w:tcBorders>
              <w:left w:val="nil"/>
              <w:bottom w:val="nil"/>
              <w:right w:val="nil"/>
            </w:tcBorders>
          </w:tcPr>
          <w:p w:rsidR="00D74A97" w:rsidRPr="005D45DB" w:rsidRDefault="00D74A97" w:rsidP="000E00C5">
            <w:pPr>
              <w:pStyle w:val="BodyText"/>
              <w:jc w:val="left"/>
              <w:rPr>
                <w:noProof/>
                <w:sz w:val="20"/>
              </w:rPr>
            </w:pP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rPr>
              <w:t>IV</w:t>
            </w:r>
          </w:p>
        </w:tc>
        <w:tc>
          <w:tcPr>
            <w:tcW w:w="6679" w:type="dxa"/>
            <w:gridSpan w:val="5"/>
            <w:vAlign w:val="center"/>
          </w:tcPr>
          <w:p w:rsidR="00D74A97" w:rsidRPr="005D45DB" w:rsidRDefault="00D74A97" w:rsidP="000E00C5">
            <w:pPr>
              <w:pStyle w:val="BodyText"/>
              <w:jc w:val="right"/>
              <w:rPr>
                <w:b/>
                <w:noProof/>
                <w:sz w:val="20"/>
              </w:rPr>
            </w:pPr>
            <w:r w:rsidRPr="005D45DB">
              <w:rPr>
                <w:b/>
                <w:noProof/>
                <w:sz w:val="20"/>
              </w:rPr>
              <w:t>Укупна цена понуде са ПДВ-ом:</w:t>
            </w:r>
          </w:p>
        </w:tc>
        <w:tc>
          <w:tcPr>
            <w:tcW w:w="1365" w:type="dxa"/>
          </w:tcPr>
          <w:p w:rsidR="00D74A97" w:rsidRPr="005D45DB" w:rsidRDefault="00D74A97" w:rsidP="000E00C5">
            <w:pPr>
              <w:pStyle w:val="BodyText"/>
              <w:jc w:val="left"/>
              <w:rPr>
                <w:noProof/>
                <w:sz w:val="20"/>
              </w:rPr>
            </w:pPr>
          </w:p>
        </w:tc>
        <w:tc>
          <w:tcPr>
            <w:tcW w:w="4455" w:type="dxa"/>
            <w:gridSpan w:val="3"/>
            <w:vMerge/>
            <w:tcBorders>
              <w:bottom w:val="nil"/>
              <w:right w:val="nil"/>
            </w:tcBorders>
          </w:tcPr>
          <w:p w:rsidR="00D74A97" w:rsidRPr="005D45DB" w:rsidRDefault="00D74A97" w:rsidP="000E00C5">
            <w:pPr>
              <w:pStyle w:val="BodyText"/>
              <w:jc w:val="left"/>
              <w:rPr>
                <w:noProof/>
                <w:sz w:val="20"/>
              </w:rPr>
            </w:pPr>
          </w:p>
        </w:tc>
        <w:tc>
          <w:tcPr>
            <w:tcW w:w="1386" w:type="dxa"/>
            <w:vMerge/>
            <w:tcBorders>
              <w:left w:val="nil"/>
              <w:bottom w:val="nil"/>
              <w:right w:val="nil"/>
            </w:tcBorders>
          </w:tcPr>
          <w:p w:rsidR="00D74A97" w:rsidRPr="005D45DB" w:rsidRDefault="00D74A97" w:rsidP="000E00C5">
            <w:pPr>
              <w:pStyle w:val="BodyText"/>
              <w:jc w:val="left"/>
              <w:rPr>
                <w:noProof/>
                <w:sz w:val="20"/>
              </w:rPr>
            </w:pPr>
          </w:p>
        </w:tc>
      </w:tr>
    </w:tbl>
    <w:p w:rsidR="00D74A97" w:rsidRPr="005D45DB" w:rsidRDefault="00D74A97" w:rsidP="00D74A97">
      <w:pPr>
        <w:pStyle w:val="BodyText"/>
        <w:rPr>
          <w:noProof/>
          <w:sz w:val="20"/>
        </w:rPr>
      </w:pPr>
    </w:p>
    <w:p w:rsidR="00D74A97" w:rsidRPr="005D45DB" w:rsidRDefault="00D74A97" w:rsidP="00D74A97">
      <w:pPr>
        <w:pStyle w:val="BodyText"/>
        <w:rPr>
          <w:noProof/>
          <w:sz w:val="20"/>
        </w:rPr>
      </w:pPr>
    </w:p>
    <w:p w:rsidR="00D74A97" w:rsidRPr="005D45DB" w:rsidRDefault="00D74A97" w:rsidP="00D74A97">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5D45DB" w:rsidRDefault="00D74A97" w:rsidP="00D74A97">
      <w:pPr>
        <w:pStyle w:val="BodyText"/>
        <w:rPr>
          <w:b/>
          <w:noProof/>
          <w:sz w:val="20"/>
        </w:rPr>
      </w:pPr>
    </w:p>
    <w:p w:rsidR="00D74A97" w:rsidRPr="005D45DB" w:rsidRDefault="00D74A97" w:rsidP="00D74A97">
      <w:pPr>
        <w:pStyle w:val="BodyText"/>
        <w:rPr>
          <w:b/>
          <w:noProof/>
          <w:sz w:val="20"/>
        </w:rPr>
      </w:pPr>
    </w:p>
    <w:p w:rsidR="00D74A97" w:rsidRPr="005D45DB" w:rsidRDefault="00D74A97" w:rsidP="00D74A97">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D74A97" w:rsidRPr="005D45DB" w:rsidRDefault="00D74A97" w:rsidP="00D76B68">
      <w:pPr>
        <w:pStyle w:val="BodyText"/>
        <w:numPr>
          <w:ilvl w:val="0"/>
          <w:numId w:val="29"/>
        </w:numPr>
        <w:rPr>
          <w:noProof/>
          <w:sz w:val="20"/>
        </w:rPr>
      </w:pPr>
      <w:r w:rsidRPr="005D45DB">
        <w:rPr>
          <w:noProof/>
          <w:sz w:val="20"/>
        </w:rPr>
        <w:t>Самостално</w:t>
      </w:r>
    </w:p>
    <w:p w:rsidR="00D74A97" w:rsidRPr="005D45DB" w:rsidRDefault="00D74A97" w:rsidP="00D76B68">
      <w:pPr>
        <w:pStyle w:val="BodyText"/>
        <w:numPr>
          <w:ilvl w:val="0"/>
          <w:numId w:val="29"/>
        </w:numPr>
        <w:rPr>
          <w:noProof/>
          <w:sz w:val="20"/>
        </w:rPr>
      </w:pPr>
      <w:r w:rsidRPr="005D45DB">
        <w:rPr>
          <w:noProof/>
          <w:sz w:val="20"/>
        </w:rPr>
        <w:t>Заједничка понуда (навести ко су учесници у заједничкој понуди):_______________________________________</w:t>
      </w:r>
    </w:p>
    <w:p w:rsidR="00D74A97" w:rsidRPr="005D45DB" w:rsidRDefault="00D74A97" w:rsidP="00D76B68">
      <w:pPr>
        <w:pStyle w:val="BodyText"/>
        <w:numPr>
          <w:ilvl w:val="0"/>
          <w:numId w:val="29"/>
        </w:numPr>
        <w:rPr>
          <w:noProof/>
          <w:sz w:val="20"/>
        </w:rPr>
      </w:pPr>
      <w:r w:rsidRPr="005D45DB">
        <w:rPr>
          <w:noProof/>
          <w:sz w:val="20"/>
        </w:rPr>
        <w:t>Понуда са подизвођачима (навести ко су подизвођачи):________________________________________________</w:t>
      </w:r>
    </w:p>
    <w:p w:rsidR="00D74A97" w:rsidRDefault="00D74A97" w:rsidP="00D74A97">
      <w:pPr>
        <w:pStyle w:val="BodyText"/>
        <w:rPr>
          <w:noProof/>
          <w:sz w:val="20"/>
        </w:rPr>
      </w:pPr>
    </w:p>
    <w:p w:rsidR="00D81D9D" w:rsidRPr="00D81D9D" w:rsidRDefault="00D81D9D" w:rsidP="00D74A97">
      <w:pPr>
        <w:pStyle w:val="BodyText"/>
        <w:rPr>
          <w:noProof/>
          <w:sz w:val="20"/>
        </w:rPr>
      </w:pPr>
    </w:p>
    <w:p w:rsidR="00D74A97" w:rsidRDefault="00D74A97" w:rsidP="00D74A97">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D81D9D" w:rsidRPr="00D81D9D" w:rsidRDefault="00D81D9D" w:rsidP="00D74A97">
      <w:pPr>
        <w:pStyle w:val="BodyText"/>
        <w:rPr>
          <w:noProof/>
          <w:sz w:val="20"/>
        </w:rPr>
      </w:pPr>
    </w:p>
    <w:p w:rsidR="00D74A97" w:rsidRDefault="00D74A97" w:rsidP="00D74A97">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D81D9D" w:rsidRPr="00D81D9D" w:rsidRDefault="00D81D9D" w:rsidP="00D74A97">
      <w:pPr>
        <w:pStyle w:val="BodyText"/>
        <w:rPr>
          <w:noProof/>
          <w:sz w:val="20"/>
        </w:rPr>
      </w:pPr>
    </w:p>
    <w:p w:rsidR="00D74A97" w:rsidRPr="005D45DB" w:rsidRDefault="00D74A97" w:rsidP="00D74A97">
      <w:pPr>
        <w:pStyle w:val="BodyText"/>
        <w:rPr>
          <w:noProof/>
          <w:sz w:val="20"/>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D74A97" w:rsidRPr="005D45DB" w:rsidRDefault="00D74A97" w:rsidP="00D74A97">
      <w:pPr>
        <w:pStyle w:val="BodyText"/>
        <w:rPr>
          <w:noProof/>
          <w:sz w:val="20"/>
        </w:rPr>
      </w:pPr>
    </w:p>
    <w:p w:rsidR="00D74A97" w:rsidRPr="005D45DB" w:rsidRDefault="00D74A97" w:rsidP="00D74A97">
      <w:pPr>
        <w:pStyle w:val="BodyText"/>
        <w:rPr>
          <w:noProof/>
          <w:sz w:val="20"/>
        </w:rPr>
      </w:pPr>
    </w:p>
    <w:p w:rsidR="0054387A" w:rsidRPr="005D45DB" w:rsidRDefault="0054387A" w:rsidP="00063B77">
      <w:pPr>
        <w:pStyle w:val="BodyText"/>
        <w:rPr>
          <w:noProof/>
          <w:sz w:val="20"/>
        </w:rPr>
      </w:pPr>
    </w:p>
    <w:p w:rsidR="0054387A" w:rsidRPr="005D45DB" w:rsidRDefault="0054387A" w:rsidP="00063B77">
      <w:pPr>
        <w:pStyle w:val="BodyText"/>
        <w:rPr>
          <w:noProof/>
          <w:sz w:val="20"/>
        </w:rPr>
      </w:pPr>
    </w:p>
    <w:p w:rsidR="0054387A" w:rsidRPr="005D45DB" w:rsidRDefault="0054387A" w:rsidP="00063B77">
      <w:pPr>
        <w:pStyle w:val="BodyText"/>
        <w:rPr>
          <w:noProof/>
          <w:sz w:val="20"/>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54387A" w:rsidRDefault="0054387A" w:rsidP="00063B77">
      <w:pPr>
        <w:pStyle w:val="BodyText"/>
        <w:rPr>
          <w:noProof/>
          <w:szCs w:val="24"/>
        </w:rPr>
      </w:pPr>
    </w:p>
    <w:p w:rsidR="00960E76" w:rsidRPr="00960E76" w:rsidRDefault="00D74A97" w:rsidP="00960E76">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Набавка убодног</w:t>
      </w:r>
      <w:r w:rsidR="00960E76" w:rsidRPr="00960E76">
        <w:rPr>
          <w:b/>
          <w:sz w:val="20"/>
          <w:szCs w:val="20"/>
        </w:rPr>
        <w:t xml:space="preserve"> </w:t>
      </w:r>
      <w:proofErr w:type="spellStart"/>
      <w:r w:rsidR="00960E76" w:rsidRPr="00960E76">
        <w:rPr>
          <w:b/>
          <w:sz w:val="20"/>
          <w:szCs w:val="20"/>
        </w:rPr>
        <w:t>медицинског</w:t>
      </w:r>
      <w:proofErr w:type="spellEnd"/>
      <w:r w:rsidR="00960E76" w:rsidRPr="00960E76">
        <w:rPr>
          <w:b/>
          <w:sz w:val="20"/>
          <w:szCs w:val="20"/>
        </w:rPr>
        <w:t xml:space="preserve"> </w:t>
      </w:r>
      <w:proofErr w:type="spellStart"/>
      <w:r w:rsidR="00960E76" w:rsidRPr="00960E76">
        <w:rPr>
          <w:b/>
          <w:sz w:val="20"/>
          <w:szCs w:val="20"/>
        </w:rPr>
        <w:t>материјала</w:t>
      </w:r>
      <w:proofErr w:type="spellEnd"/>
      <w:r w:rsidR="00960E76" w:rsidRPr="00960E76">
        <w:rPr>
          <w:b/>
          <w:sz w:val="20"/>
          <w:szCs w:val="20"/>
        </w:rPr>
        <w:t xml:space="preserve"> </w:t>
      </w:r>
      <w:proofErr w:type="spellStart"/>
      <w:r w:rsidR="00960E76" w:rsidRPr="00960E76">
        <w:rPr>
          <w:b/>
          <w:sz w:val="20"/>
          <w:szCs w:val="20"/>
        </w:rPr>
        <w:t>за</w:t>
      </w:r>
      <w:proofErr w:type="spellEnd"/>
      <w:r w:rsidR="00960E76" w:rsidRPr="00960E76">
        <w:rPr>
          <w:b/>
          <w:sz w:val="20"/>
          <w:szCs w:val="20"/>
        </w:rPr>
        <w:t xml:space="preserve"> </w:t>
      </w:r>
      <w:proofErr w:type="spellStart"/>
      <w:r w:rsidR="00960E76" w:rsidRPr="00960E76">
        <w:rPr>
          <w:b/>
          <w:sz w:val="20"/>
          <w:szCs w:val="20"/>
        </w:rPr>
        <w:t>потребе</w:t>
      </w:r>
      <w:proofErr w:type="spellEnd"/>
      <w:r w:rsidR="00960E76" w:rsidRPr="00960E76">
        <w:rPr>
          <w:b/>
          <w:sz w:val="20"/>
          <w:szCs w:val="20"/>
        </w:rPr>
        <w:t xml:space="preserve">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155</w:t>
      </w:r>
      <w:r w:rsidR="00960E76" w:rsidRPr="00960E76">
        <w:rPr>
          <w:b/>
          <w:noProof/>
          <w:sz w:val="20"/>
          <w:szCs w:val="20"/>
        </w:rPr>
        <w:t>-14-О</w:t>
      </w:r>
    </w:p>
    <w:p w:rsidR="00960E76" w:rsidRPr="00960E76" w:rsidRDefault="00960E76" w:rsidP="00960E76">
      <w:pPr>
        <w:pStyle w:val="BodyText"/>
        <w:jc w:val="center"/>
        <w:rPr>
          <w:b/>
          <w:noProof/>
          <w:sz w:val="20"/>
        </w:rPr>
      </w:pPr>
    </w:p>
    <w:p w:rsidR="00D74A97" w:rsidRPr="00960E76" w:rsidRDefault="00D74A97" w:rsidP="00D74A97">
      <w:pPr>
        <w:pStyle w:val="Footer"/>
        <w:jc w:val="center"/>
        <w:rPr>
          <w:b/>
          <w:noProof/>
          <w:sz w:val="20"/>
          <w:szCs w:val="20"/>
        </w:rPr>
      </w:pPr>
    </w:p>
    <w:p w:rsidR="00D74A97" w:rsidRPr="00960E76" w:rsidRDefault="00D74A97" w:rsidP="00D74A97">
      <w:pPr>
        <w:pStyle w:val="BodyText"/>
        <w:jc w:val="center"/>
        <w:rPr>
          <w:b/>
          <w:noProof/>
          <w:sz w:val="20"/>
        </w:rPr>
      </w:pPr>
    </w:p>
    <w:p w:rsidR="00D74A97" w:rsidRPr="00960E76" w:rsidRDefault="00D74A97" w:rsidP="00D74A97">
      <w:pPr>
        <w:pStyle w:val="BodyText"/>
        <w:jc w:val="left"/>
        <w:rPr>
          <w:noProof/>
          <w:sz w:val="20"/>
        </w:rPr>
      </w:pPr>
      <w:r w:rsidRPr="00960E76">
        <w:rPr>
          <w:noProof/>
          <w:sz w:val="20"/>
        </w:rPr>
        <w:t>Понуђач:________________________________________                   Матични број:________________________________</w:t>
      </w:r>
    </w:p>
    <w:p w:rsidR="00D74A97" w:rsidRPr="00960E76" w:rsidRDefault="00D74A97" w:rsidP="00D74A97">
      <w:pPr>
        <w:pStyle w:val="BodyText"/>
        <w:jc w:val="left"/>
        <w:rPr>
          <w:noProof/>
          <w:sz w:val="20"/>
        </w:rPr>
      </w:pPr>
      <w:r w:rsidRPr="00960E76">
        <w:rPr>
          <w:noProof/>
          <w:sz w:val="20"/>
        </w:rPr>
        <w:t>Адреса, град, општина:____________________________                   Регистарски број:______________________________</w:t>
      </w:r>
    </w:p>
    <w:p w:rsidR="00D74A97" w:rsidRPr="00960E76" w:rsidRDefault="00D74A97" w:rsidP="00D74A97">
      <w:pPr>
        <w:pStyle w:val="BodyText"/>
        <w:jc w:val="left"/>
        <w:rPr>
          <w:noProof/>
          <w:sz w:val="20"/>
        </w:rPr>
      </w:pPr>
      <w:r w:rsidRPr="00960E76">
        <w:rPr>
          <w:noProof/>
          <w:sz w:val="20"/>
        </w:rPr>
        <w:t>Телефон:________________ Фах:____________________                  Шифра делатности:____________________________</w:t>
      </w:r>
    </w:p>
    <w:p w:rsidR="00D74A97" w:rsidRPr="00960E76" w:rsidRDefault="00D74A97" w:rsidP="00D74A97">
      <w:pPr>
        <w:pStyle w:val="BodyText"/>
        <w:jc w:val="left"/>
        <w:rPr>
          <w:noProof/>
          <w:sz w:val="20"/>
        </w:rPr>
      </w:pPr>
      <w:r w:rsidRPr="00960E76">
        <w:rPr>
          <w:noProof/>
          <w:sz w:val="20"/>
        </w:rPr>
        <w:t>Е-маил:_________________________________________                    Пиб:_________________________________________</w:t>
      </w:r>
    </w:p>
    <w:p w:rsidR="00D74A97" w:rsidRPr="00960E76" w:rsidRDefault="00D74A97" w:rsidP="00D74A97">
      <w:pPr>
        <w:pStyle w:val="BodyText"/>
        <w:jc w:val="left"/>
        <w:rPr>
          <w:noProof/>
          <w:sz w:val="20"/>
        </w:rPr>
      </w:pPr>
      <w:r w:rsidRPr="00960E76">
        <w:rPr>
          <w:noProof/>
          <w:sz w:val="20"/>
        </w:rPr>
        <w:t>Контакт особа:___________________________________                   Жиро-рачун:__________________________________</w:t>
      </w:r>
    </w:p>
    <w:p w:rsidR="00D74A97" w:rsidRPr="00960E76" w:rsidRDefault="00D74A97" w:rsidP="00D74A97">
      <w:pPr>
        <w:pStyle w:val="BodyText"/>
        <w:jc w:val="left"/>
        <w:rPr>
          <w:noProof/>
          <w:sz w:val="20"/>
        </w:rPr>
      </w:pPr>
      <w:r w:rsidRPr="00960E76">
        <w:rPr>
          <w:noProof/>
          <w:sz w:val="20"/>
        </w:rPr>
        <w:t>Овлашћено лице:_________________________________</w:t>
      </w:r>
    </w:p>
    <w:p w:rsidR="00D74A97" w:rsidRPr="00960E76" w:rsidRDefault="00D74A97" w:rsidP="00D74A97">
      <w:pPr>
        <w:pStyle w:val="BodyText"/>
        <w:jc w:val="left"/>
        <w:rPr>
          <w:noProof/>
          <w:sz w:val="20"/>
        </w:rPr>
      </w:pPr>
    </w:p>
    <w:p w:rsidR="00D74A97" w:rsidRPr="00960E76" w:rsidRDefault="00D74A97" w:rsidP="00D74A97">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960E76" w:rsidTr="000E00C5">
        <w:tc>
          <w:tcPr>
            <w:tcW w:w="14827" w:type="dxa"/>
            <w:gridSpan w:val="11"/>
            <w:vAlign w:val="center"/>
          </w:tcPr>
          <w:p w:rsidR="00D74A97" w:rsidRPr="00960E76" w:rsidRDefault="00D74A97" w:rsidP="000E00C5">
            <w:pPr>
              <w:jc w:val="center"/>
              <w:rPr>
                <w:b/>
                <w:noProof/>
                <w:sz w:val="20"/>
                <w:szCs w:val="20"/>
              </w:rPr>
            </w:pPr>
            <w:r w:rsidRPr="00960E76">
              <w:rPr>
                <w:b/>
                <w:noProof/>
                <w:sz w:val="20"/>
                <w:szCs w:val="20"/>
              </w:rPr>
              <w:t>КЛИНИЧКИ ЦЕНТАР ВОЈВОДИНЕ</w:t>
            </w:r>
          </w:p>
        </w:tc>
      </w:tr>
      <w:tr w:rsidR="00D74A97" w:rsidRPr="00960E76" w:rsidTr="000E00C5">
        <w:tc>
          <w:tcPr>
            <w:tcW w:w="14827" w:type="dxa"/>
            <w:gridSpan w:val="11"/>
            <w:vAlign w:val="center"/>
          </w:tcPr>
          <w:p w:rsidR="00D74A97" w:rsidRPr="00960E76" w:rsidRDefault="00D74A97" w:rsidP="00D74A97">
            <w:pPr>
              <w:rPr>
                <w:b/>
                <w:i/>
                <w:noProof/>
                <w:sz w:val="20"/>
                <w:szCs w:val="20"/>
              </w:rPr>
            </w:pPr>
            <w:proofErr w:type="spellStart"/>
            <w:r w:rsidRPr="00960E76">
              <w:rPr>
                <w:b/>
                <w:sz w:val="20"/>
                <w:szCs w:val="20"/>
              </w:rPr>
              <w:t>Партија</w:t>
            </w:r>
            <w:proofErr w:type="spellEnd"/>
            <w:r w:rsidRPr="00960E76">
              <w:rPr>
                <w:b/>
                <w:sz w:val="20"/>
                <w:szCs w:val="20"/>
              </w:rPr>
              <w:t xml:space="preserve"> 17 – </w:t>
            </w:r>
            <w:r w:rsidR="00960E76" w:rsidRPr="00960E76">
              <w:rPr>
                <w:sz w:val="20"/>
                <w:szCs w:val="20"/>
                <w:lang w:val="sr-Cyrl-CS"/>
              </w:rPr>
              <w:t>Игле за биопсију јетре</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Редни број</w:t>
            </w:r>
          </w:p>
        </w:tc>
        <w:tc>
          <w:tcPr>
            <w:tcW w:w="2852" w:type="dxa"/>
            <w:vAlign w:val="center"/>
          </w:tcPr>
          <w:p w:rsidR="00D74A97" w:rsidRPr="00960E76" w:rsidRDefault="00D74A97" w:rsidP="000E00C5">
            <w:pPr>
              <w:pStyle w:val="BodyText"/>
              <w:jc w:val="center"/>
              <w:rPr>
                <w:b/>
                <w:noProof/>
                <w:sz w:val="20"/>
              </w:rPr>
            </w:pPr>
            <w:r w:rsidRPr="00960E76">
              <w:rPr>
                <w:b/>
                <w:noProof/>
                <w:sz w:val="20"/>
              </w:rPr>
              <w:t>Назив</w:t>
            </w:r>
          </w:p>
        </w:tc>
        <w:tc>
          <w:tcPr>
            <w:tcW w:w="850" w:type="dxa"/>
            <w:vAlign w:val="center"/>
          </w:tcPr>
          <w:p w:rsidR="00D74A97" w:rsidRPr="00960E76" w:rsidRDefault="00D74A97" w:rsidP="000E00C5">
            <w:pPr>
              <w:pStyle w:val="BodyText"/>
              <w:jc w:val="center"/>
              <w:rPr>
                <w:b/>
                <w:noProof/>
                <w:sz w:val="20"/>
              </w:rPr>
            </w:pPr>
            <w:r w:rsidRPr="00960E76">
              <w:rPr>
                <w:b/>
                <w:noProof/>
                <w:sz w:val="20"/>
              </w:rPr>
              <w:t>Јединица мере</w:t>
            </w:r>
          </w:p>
        </w:tc>
        <w:tc>
          <w:tcPr>
            <w:tcW w:w="851" w:type="dxa"/>
            <w:vAlign w:val="center"/>
          </w:tcPr>
          <w:p w:rsidR="00D74A97" w:rsidRPr="00960E76" w:rsidRDefault="00D74A97" w:rsidP="000E00C5">
            <w:pPr>
              <w:pStyle w:val="BodyText"/>
              <w:jc w:val="center"/>
              <w:rPr>
                <w:b/>
                <w:noProof/>
                <w:sz w:val="20"/>
              </w:rPr>
            </w:pPr>
            <w:r w:rsidRPr="00960E76">
              <w:rPr>
                <w:b/>
                <w:noProof/>
                <w:sz w:val="20"/>
              </w:rPr>
              <w:t>Количина</w:t>
            </w:r>
          </w:p>
        </w:tc>
        <w:tc>
          <w:tcPr>
            <w:tcW w:w="1243" w:type="dxa"/>
            <w:vAlign w:val="center"/>
          </w:tcPr>
          <w:p w:rsidR="00D74A97" w:rsidRPr="00960E76" w:rsidRDefault="00D74A97" w:rsidP="000E00C5">
            <w:pPr>
              <w:pStyle w:val="BodyText"/>
              <w:jc w:val="center"/>
              <w:rPr>
                <w:b/>
                <w:noProof/>
                <w:sz w:val="20"/>
              </w:rPr>
            </w:pPr>
            <w:r w:rsidRPr="00960E76">
              <w:rPr>
                <w:b/>
                <w:noProof/>
                <w:sz w:val="20"/>
              </w:rPr>
              <w:t>Јединична цена без ПДВ-а</w:t>
            </w:r>
          </w:p>
        </w:tc>
        <w:tc>
          <w:tcPr>
            <w:tcW w:w="883" w:type="dxa"/>
            <w:vAlign w:val="center"/>
          </w:tcPr>
          <w:p w:rsidR="00D74A97" w:rsidRPr="00960E76" w:rsidRDefault="00D74A97" w:rsidP="000E00C5">
            <w:pPr>
              <w:pStyle w:val="BodyText"/>
              <w:jc w:val="center"/>
              <w:rPr>
                <w:b/>
                <w:noProof/>
                <w:sz w:val="20"/>
              </w:rPr>
            </w:pPr>
            <w:r w:rsidRPr="00960E76">
              <w:rPr>
                <w:b/>
                <w:noProof/>
                <w:sz w:val="20"/>
              </w:rPr>
              <w:t>Износ</w:t>
            </w:r>
          </w:p>
          <w:p w:rsidR="00D74A97" w:rsidRPr="00960E76" w:rsidRDefault="00D74A97" w:rsidP="000E00C5">
            <w:pPr>
              <w:pStyle w:val="BodyText"/>
              <w:jc w:val="center"/>
              <w:rPr>
                <w:b/>
                <w:noProof/>
                <w:sz w:val="20"/>
              </w:rPr>
            </w:pPr>
            <w:r w:rsidRPr="00960E76">
              <w:rPr>
                <w:b/>
                <w:noProof/>
                <w:sz w:val="20"/>
              </w:rPr>
              <w:t>ПДВ-а</w:t>
            </w:r>
          </w:p>
        </w:tc>
        <w:tc>
          <w:tcPr>
            <w:tcW w:w="1365" w:type="dxa"/>
            <w:vAlign w:val="center"/>
          </w:tcPr>
          <w:p w:rsidR="00D74A97" w:rsidRPr="00960E76" w:rsidRDefault="00D74A97" w:rsidP="000E00C5">
            <w:pPr>
              <w:pStyle w:val="BodyText"/>
              <w:jc w:val="center"/>
              <w:rPr>
                <w:b/>
                <w:noProof/>
                <w:sz w:val="20"/>
              </w:rPr>
            </w:pPr>
            <w:r w:rsidRPr="00960E76">
              <w:rPr>
                <w:b/>
                <w:noProof/>
                <w:sz w:val="20"/>
              </w:rPr>
              <w:t>Укупна цена без ПДВ-а</w:t>
            </w:r>
          </w:p>
        </w:tc>
        <w:tc>
          <w:tcPr>
            <w:tcW w:w="1403" w:type="dxa"/>
            <w:vAlign w:val="center"/>
          </w:tcPr>
          <w:p w:rsidR="00D74A97" w:rsidRPr="00960E76" w:rsidRDefault="00D74A97" w:rsidP="000E00C5">
            <w:pPr>
              <w:pStyle w:val="BodyText"/>
              <w:jc w:val="center"/>
              <w:rPr>
                <w:b/>
                <w:noProof/>
                <w:sz w:val="20"/>
              </w:rPr>
            </w:pPr>
            <w:r w:rsidRPr="00960E76">
              <w:rPr>
                <w:b/>
                <w:noProof/>
                <w:sz w:val="20"/>
              </w:rPr>
              <w:t>Произвођач</w:t>
            </w:r>
          </w:p>
        </w:tc>
        <w:tc>
          <w:tcPr>
            <w:tcW w:w="1370" w:type="dxa"/>
            <w:vAlign w:val="center"/>
          </w:tcPr>
          <w:p w:rsidR="00D74A97" w:rsidRPr="00960E76" w:rsidRDefault="00D74A97" w:rsidP="000E00C5">
            <w:pPr>
              <w:pStyle w:val="BodyText"/>
              <w:jc w:val="center"/>
              <w:rPr>
                <w:b/>
                <w:noProof/>
                <w:sz w:val="20"/>
              </w:rPr>
            </w:pPr>
            <w:r w:rsidRPr="00960E76">
              <w:rPr>
                <w:b/>
                <w:noProof/>
                <w:sz w:val="20"/>
              </w:rPr>
              <w:t>Земља порекла</w:t>
            </w:r>
          </w:p>
        </w:tc>
        <w:tc>
          <w:tcPr>
            <w:tcW w:w="1682" w:type="dxa"/>
            <w:vAlign w:val="center"/>
          </w:tcPr>
          <w:p w:rsidR="00D74A97" w:rsidRPr="00960E76" w:rsidRDefault="00D74A97"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D74A97" w:rsidRPr="00960E76" w:rsidRDefault="00D74A97" w:rsidP="000E00C5">
            <w:pPr>
              <w:pStyle w:val="BodyText"/>
              <w:jc w:val="center"/>
              <w:rPr>
                <w:b/>
                <w:noProof/>
                <w:sz w:val="20"/>
              </w:rPr>
            </w:pPr>
            <w:r w:rsidRPr="00960E76">
              <w:rPr>
                <w:b/>
                <w:noProof/>
                <w:sz w:val="20"/>
              </w:rPr>
              <w:t>Каталошки број</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lang w:val="en-US"/>
              </w:rPr>
              <w:t>I</w:t>
            </w:r>
          </w:p>
        </w:tc>
        <w:tc>
          <w:tcPr>
            <w:tcW w:w="2852" w:type="dxa"/>
            <w:vAlign w:val="center"/>
          </w:tcPr>
          <w:p w:rsidR="00D74A97" w:rsidRPr="00960E76" w:rsidRDefault="00D74A97" w:rsidP="000E00C5">
            <w:pPr>
              <w:pStyle w:val="BodyText"/>
              <w:jc w:val="center"/>
              <w:rPr>
                <w:noProof/>
                <w:sz w:val="20"/>
              </w:rPr>
            </w:pPr>
            <w:r w:rsidRPr="00960E76">
              <w:rPr>
                <w:noProof/>
                <w:sz w:val="20"/>
              </w:rPr>
              <w:t>2</w:t>
            </w:r>
          </w:p>
        </w:tc>
        <w:tc>
          <w:tcPr>
            <w:tcW w:w="850" w:type="dxa"/>
            <w:vAlign w:val="center"/>
          </w:tcPr>
          <w:p w:rsidR="00D74A97" w:rsidRPr="00960E76" w:rsidRDefault="00D74A97" w:rsidP="000E00C5">
            <w:pPr>
              <w:pStyle w:val="BodyText"/>
              <w:jc w:val="center"/>
              <w:rPr>
                <w:noProof/>
                <w:sz w:val="20"/>
              </w:rPr>
            </w:pPr>
            <w:r w:rsidRPr="00960E76">
              <w:rPr>
                <w:noProof/>
                <w:sz w:val="20"/>
              </w:rPr>
              <w:t>3</w:t>
            </w:r>
          </w:p>
        </w:tc>
        <w:tc>
          <w:tcPr>
            <w:tcW w:w="851" w:type="dxa"/>
            <w:vAlign w:val="center"/>
          </w:tcPr>
          <w:p w:rsidR="00D74A97" w:rsidRPr="00960E76" w:rsidRDefault="00D74A97" w:rsidP="000E00C5">
            <w:pPr>
              <w:pStyle w:val="BodyText"/>
              <w:jc w:val="center"/>
              <w:rPr>
                <w:noProof/>
                <w:sz w:val="20"/>
              </w:rPr>
            </w:pPr>
            <w:r w:rsidRPr="00960E76">
              <w:rPr>
                <w:noProof/>
                <w:sz w:val="20"/>
              </w:rPr>
              <w:t>4</w:t>
            </w:r>
          </w:p>
        </w:tc>
        <w:tc>
          <w:tcPr>
            <w:tcW w:w="1243" w:type="dxa"/>
            <w:vAlign w:val="center"/>
          </w:tcPr>
          <w:p w:rsidR="00D74A97" w:rsidRPr="00960E76" w:rsidRDefault="00D74A97" w:rsidP="000E00C5">
            <w:pPr>
              <w:pStyle w:val="BodyText"/>
              <w:jc w:val="center"/>
              <w:rPr>
                <w:noProof/>
                <w:sz w:val="20"/>
              </w:rPr>
            </w:pPr>
            <w:r w:rsidRPr="00960E76">
              <w:rPr>
                <w:noProof/>
                <w:sz w:val="20"/>
              </w:rPr>
              <w:t>5</w:t>
            </w:r>
          </w:p>
        </w:tc>
        <w:tc>
          <w:tcPr>
            <w:tcW w:w="883" w:type="dxa"/>
            <w:vAlign w:val="center"/>
          </w:tcPr>
          <w:p w:rsidR="00D74A97" w:rsidRPr="00960E76" w:rsidRDefault="00D74A97" w:rsidP="000E00C5">
            <w:pPr>
              <w:pStyle w:val="BodyText"/>
              <w:jc w:val="center"/>
              <w:rPr>
                <w:noProof/>
                <w:sz w:val="20"/>
              </w:rPr>
            </w:pPr>
            <w:r w:rsidRPr="00960E76">
              <w:rPr>
                <w:noProof/>
                <w:sz w:val="20"/>
              </w:rPr>
              <w:t>6</w:t>
            </w:r>
          </w:p>
        </w:tc>
        <w:tc>
          <w:tcPr>
            <w:tcW w:w="1365" w:type="dxa"/>
            <w:vAlign w:val="center"/>
          </w:tcPr>
          <w:p w:rsidR="00D74A97" w:rsidRPr="00960E76" w:rsidRDefault="00D74A97" w:rsidP="000E00C5">
            <w:pPr>
              <w:pStyle w:val="BodyText"/>
              <w:jc w:val="center"/>
              <w:rPr>
                <w:noProof/>
                <w:sz w:val="20"/>
              </w:rPr>
            </w:pPr>
            <w:r w:rsidRPr="00960E76">
              <w:rPr>
                <w:noProof/>
                <w:sz w:val="20"/>
              </w:rPr>
              <w:t>7</w:t>
            </w:r>
          </w:p>
        </w:tc>
        <w:tc>
          <w:tcPr>
            <w:tcW w:w="1403" w:type="dxa"/>
            <w:vAlign w:val="center"/>
          </w:tcPr>
          <w:p w:rsidR="00D74A97" w:rsidRPr="00960E76" w:rsidRDefault="00D74A97" w:rsidP="000E00C5">
            <w:pPr>
              <w:pStyle w:val="BodyText"/>
              <w:jc w:val="center"/>
              <w:rPr>
                <w:noProof/>
                <w:sz w:val="20"/>
              </w:rPr>
            </w:pPr>
            <w:r w:rsidRPr="00960E76">
              <w:rPr>
                <w:noProof/>
                <w:sz w:val="20"/>
              </w:rPr>
              <w:t>8</w:t>
            </w:r>
          </w:p>
        </w:tc>
        <w:tc>
          <w:tcPr>
            <w:tcW w:w="1370" w:type="dxa"/>
            <w:vAlign w:val="center"/>
          </w:tcPr>
          <w:p w:rsidR="00D74A97" w:rsidRPr="00960E76" w:rsidRDefault="00D74A97" w:rsidP="000E00C5">
            <w:pPr>
              <w:pStyle w:val="BodyText"/>
              <w:jc w:val="center"/>
              <w:rPr>
                <w:noProof/>
                <w:sz w:val="20"/>
              </w:rPr>
            </w:pPr>
            <w:r w:rsidRPr="00960E76">
              <w:rPr>
                <w:noProof/>
                <w:sz w:val="20"/>
              </w:rPr>
              <w:t>9</w:t>
            </w:r>
          </w:p>
        </w:tc>
        <w:tc>
          <w:tcPr>
            <w:tcW w:w="1682" w:type="dxa"/>
            <w:vAlign w:val="center"/>
          </w:tcPr>
          <w:p w:rsidR="00D74A97" w:rsidRPr="00960E76" w:rsidRDefault="00D74A97" w:rsidP="000E00C5">
            <w:pPr>
              <w:pStyle w:val="BodyText"/>
              <w:jc w:val="center"/>
              <w:rPr>
                <w:noProof/>
                <w:sz w:val="20"/>
              </w:rPr>
            </w:pPr>
            <w:r w:rsidRPr="00960E76">
              <w:rPr>
                <w:noProof/>
                <w:sz w:val="20"/>
              </w:rPr>
              <w:t>10</w:t>
            </w:r>
          </w:p>
        </w:tc>
        <w:tc>
          <w:tcPr>
            <w:tcW w:w="1386" w:type="dxa"/>
            <w:vAlign w:val="center"/>
          </w:tcPr>
          <w:p w:rsidR="00D74A97" w:rsidRPr="00960E76" w:rsidRDefault="00D74A97" w:rsidP="000E00C5">
            <w:pPr>
              <w:pStyle w:val="BodyText"/>
              <w:jc w:val="center"/>
              <w:rPr>
                <w:noProof/>
                <w:sz w:val="20"/>
              </w:rPr>
            </w:pPr>
            <w:r w:rsidRPr="00960E76">
              <w:rPr>
                <w:noProof/>
                <w:sz w:val="20"/>
              </w:rPr>
              <w:t>11</w:t>
            </w:r>
          </w:p>
        </w:tc>
      </w:tr>
      <w:tr w:rsidR="00960E76" w:rsidRPr="00960E76" w:rsidTr="00960E76">
        <w:tc>
          <w:tcPr>
            <w:tcW w:w="942" w:type="dxa"/>
            <w:vAlign w:val="center"/>
          </w:tcPr>
          <w:p w:rsidR="00960E76" w:rsidRPr="00960E76" w:rsidRDefault="00960E76">
            <w:pPr>
              <w:jc w:val="right"/>
              <w:rPr>
                <w:sz w:val="20"/>
                <w:szCs w:val="20"/>
              </w:rPr>
            </w:pPr>
            <w:r w:rsidRPr="00960E76">
              <w:rPr>
                <w:sz w:val="20"/>
                <w:szCs w:val="20"/>
              </w:rPr>
              <w:t>1.</w:t>
            </w:r>
          </w:p>
        </w:tc>
        <w:tc>
          <w:tcPr>
            <w:tcW w:w="2852" w:type="dxa"/>
            <w:vAlign w:val="center"/>
          </w:tcPr>
          <w:p w:rsidR="00960E76" w:rsidRPr="00960E76" w:rsidRDefault="00960E76">
            <w:pPr>
              <w:ind w:firstLineChars="100" w:firstLine="200"/>
              <w:rPr>
                <w:sz w:val="20"/>
                <w:szCs w:val="20"/>
              </w:rPr>
            </w:pPr>
            <w:proofErr w:type="spellStart"/>
            <w:r w:rsidRPr="00960E76">
              <w:rPr>
                <w:sz w:val="20"/>
                <w:szCs w:val="20"/>
              </w:rPr>
              <w:t>igle</w:t>
            </w:r>
            <w:proofErr w:type="spellEnd"/>
            <w:r w:rsidRPr="00960E76">
              <w:rPr>
                <w:sz w:val="20"/>
                <w:szCs w:val="20"/>
              </w:rPr>
              <w:t xml:space="preserve"> </w:t>
            </w:r>
            <w:proofErr w:type="spellStart"/>
            <w:r w:rsidRPr="00960E76">
              <w:rPr>
                <w:sz w:val="20"/>
                <w:szCs w:val="20"/>
              </w:rPr>
              <w:t>za</w:t>
            </w:r>
            <w:proofErr w:type="spellEnd"/>
            <w:r w:rsidRPr="00960E76">
              <w:rPr>
                <w:sz w:val="20"/>
                <w:szCs w:val="20"/>
              </w:rPr>
              <w:t xml:space="preserve"> </w:t>
            </w:r>
            <w:proofErr w:type="spellStart"/>
            <w:r w:rsidRPr="00960E76">
              <w:rPr>
                <w:sz w:val="20"/>
                <w:szCs w:val="20"/>
              </w:rPr>
              <w:t>biopsiju</w:t>
            </w:r>
            <w:proofErr w:type="spellEnd"/>
            <w:r w:rsidRPr="00960E76">
              <w:rPr>
                <w:sz w:val="20"/>
                <w:szCs w:val="20"/>
              </w:rPr>
              <w:t xml:space="preserve"> </w:t>
            </w:r>
            <w:proofErr w:type="spellStart"/>
            <w:r w:rsidRPr="00960E76">
              <w:rPr>
                <w:sz w:val="20"/>
                <w:szCs w:val="20"/>
              </w:rPr>
              <w:t>jetre</w:t>
            </w:r>
            <w:proofErr w:type="spellEnd"/>
            <w:r w:rsidRPr="00960E76">
              <w:rPr>
                <w:sz w:val="20"/>
                <w:szCs w:val="20"/>
              </w:rPr>
              <w:t xml:space="preserve"> 1,2</w:t>
            </w:r>
          </w:p>
        </w:tc>
        <w:tc>
          <w:tcPr>
            <w:tcW w:w="850" w:type="dxa"/>
            <w:vAlign w:val="center"/>
          </w:tcPr>
          <w:p w:rsidR="00960E76" w:rsidRPr="00960E76" w:rsidRDefault="00960E76">
            <w:pPr>
              <w:jc w:val="center"/>
              <w:rPr>
                <w:sz w:val="20"/>
                <w:szCs w:val="20"/>
              </w:rPr>
            </w:pPr>
            <w:proofErr w:type="spellStart"/>
            <w:r w:rsidRPr="00960E76">
              <w:rPr>
                <w:sz w:val="20"/>
                <w:szCs w:val="20"/>
              </w:rPr>
              <w:t>kom</w:t>
            </w:r>
            <w:proofErr w:type="spellEnd"/>
          </w:p>
        </w:tc>
        <w:tc>
          <w:tcPr>
            <w:tcW w:w="851" w:type="dxa"/>
            <w:vAlign w:val="center"/>
          </w:tcPr>
          <w:p w:rsidR="00960E76" w:rsidRPr="00960E76" w:rsidRDefault="00960E76">
            <w:pPr>
              <w:jc w:val="center"/>
              <w:rPr>
                <w:sz w:val="20"/>
                <w:szCs w:val="20"/>
              </w:rPr>
            </w:pPr>
            <w:r w:rsidRPr="00960E76">
              <w:rPr>
                <w:sz w:val="20"/>
                <w:szCs w:val="20"/>
              </w:rPr>
              <w:t>20</w:t>
            </w:r>
          </w:p>
        </w:tc>
        <w:tc>
          <w:tcPr>
            <w:tcW w:w="1243" w:type="dxa"/>
            <w:vAlign w:val="center"/>
          </w:tcPr>
          <w:p w:rsidR="00960E76" w:rsidRPr="00960E76" w:rsidRDefault="00960E76" w:rsidP="000E00C5">
            <w:pPr>
              <w:pStyle w:val="BodyText"/>
              <w:jc w:val="center"/>
              <w:rPr>
                <w:noProof/>
                <w:sz w:val="20"/>
              </w:rPr>
            </w:pPr>
          </w:p>
        </w:tc>
        <w:tc>
          <w:tcPr>
            <w:tcW w:w="883" w:type="dxa"/>
            <w:vAlign w:val="center"/>
          </w:tcPr>
          <w:p w:rsidR="00960E76" w:rsidRPr="00960E76" w:rsidRDefault="00960E76" w:rsidP="000E00C5">
            <w:pPr>
              <w:pStyle w:val="BodyText"/>
              <w:jc w:val="center"/>
              <w:rPr>
                <w:noProof/>
                <w:sz w:val="20"/>
              </w:rPr>
            </w:pPr>
          </w:p>
        </w:tc>
        <w:tc>
          <w:tcPr>
            <w:tcW w:w="1365" w:type="dxa"/>
            <w:vAlign w:val="center"/>
          </w:tcPr>
          <w:p w:rsidR="00960E76" w:rsidRPr="00960E76" w:rsidRDefault="00960E76" w:rsidP="000E00C5">
            <w:pPr>
              <w:pStyle w:val="BodyText"/>
              <w:jc w:val="center"/>
              <w:rPr>
                <w:noProof/>
                <w:sz w:val="20"/>
              </w:rPr>
            </w:pPr>
          </w:p>
        </w:tc>
        <w:tc>
          <w:tcPr>
            <w:tcW w:w="1403" w:type="dxa"/>
            <w:vAlign w:val="center"/>
          </w:tcPr>
          <w:p w:rsidR="00960E76" w:rsidRPr="00960E76" w:rsidRDefault="00960E76" w:rsidP="000E00C5">
            <w:pPr>
              <w:pStyle w:val="BodyText"/>
              <w:jc w:val="center"/>
              <w:rPr>
                <w:noProof/>
                <w:sz w:val="20"/>
              </w:rPr>
            </w:pPr>
          </w:p>
        </w:tc>
        <w:tc>
          <w:tcPr>
            <w:tcW w:w="1370" w:type="dxa"/>
            <w:vAlign w:val="center"/>
          </w:tcPr>
          <w:p w:rsidR="00960E76" w:rsidRPr="00960E76" w:rsidRDefault="00960E76" w:rsidP="000E00C5">
            <w:pPr>
              <w:pStyle w:val="BodyText"/>
              <w:jc w:val="center"/>
              <w:rPr>
                <w:noProof/>
                <w:sz w:val="20"/>
              </w:rPr>
            </w:pPr>
          </w:p>
        </w:tc>
        <w:tc>
          <w:tcPr>
            <w:tcW w:w="1682" w:type="dxa"/>
            <w:vAlign w:val="center"/>
          </w:tcPr>
          <w:p w:rsidR="00960E76" w:rsidRPr="00960E76" w:rsidRDefault="00960E76" w:rsidP="000E00C5">
            <w:pPr>
              <w:pStyle w:val="BodyText"/>
              <w:jc w:val="center"/>
              <w:rPr>
                <w:noProof/>
                <w:sz w:val="20"/>
              </w:rPr>
            </w:pPr>
          </w:p>
        </w:tc>
        <w:tc>
          <w:tcPr>
            <w:tcW w:w="1386" w:type="dxa"/>
            <w:vAlign w:val="center"/>
          </w:tcPr>
          <w:p w:rsidR="00960E76" w:rsidRPr="00960E76" w:rsidRDefault="00960E76" w:rsidP="000E00C5">
            <w:pPr>
              <w:pStyle w:val="BodyText"/>
              <w:jc w:val="center"/>
              <w:rPr>
                <w:noProof/>
                <w:sz w:val="20"/>
              </w:rPr>
            </w:pPr>
          </w:p>
        </w:tc>
      </w:tr>
      <w:tr w:rsidR="00960E76" w:rsidRPr="00960E76" w:rsidTr="00960E76">
        <w:tc>
          <w:tcPr>
            <w:tcW w:w="942" w:type="dxa"/>
            <w:vAlign w:val="center"/>
          </w:tcPr>
          <w:p w:rsidR="00960E76" w:rsidRPr="00960E76" w:rsidRDefault="00960E76">
            <w:pPr>
              <w:jc w:val="right"/>
              <w:rPr>
                <w:sz w:val="20"/>
                <w:szCs w:val="20"/>
              </w:rPr>
            </w:pPr>
            <w:r w:rsidRPr="00960E76">
              <w:rPr>
                <w:sz w:val="20"/>
                <w:szCs w:val="20"/>
              </w:rPr>
              <w:t>2.</w:t>
            </w:r>
          </w:p>
        </w:tc>
        <w:tc>
          <w:tcPr>
            <w:tcW w:w="2852" w:type="dxa"/>
            <w:vAlign w:val="center"/>
          </w:tcPr>
          <w:p w:rsidR="00960E76" w:rsidRPr="00960E76" w:rsidRDefault="00960E76">
            <w:pPr>
              <w:ind w:firstLineChars="100" w:firstLine="200"/>
              <w:rPr>
                <w:sz w:val="20"/>
                <w:szCs w:val="20"/>
              </w:rPr>
            </w:pPr>
            <w:proofErr w:type="spellStart"/>
            <w:r w:rsidRPr="00960E76">
              <w:rPr>
                <w:sz w:val="20"/>
                <w:szCs w:val="20"/>
              </w:rPr>
              <w:t>igle</w:t>
            </w:r>
            <w:proofErr w:type="spellEnd"/>
            <w:r w:rsidRPr="00960E76">
              <w:rPr>
                <w:sz w:val="20"/>
                <w:szCs w:val="20"/>
              </w:rPr>
              <w:t xml:space="preserve"> </w:t>
            </w:r>
            <w:proofErr w:type="spellStart"/>
            <w:r w:rsidRPr="00960E76">
              <w:rPr>
                <w:sz w:val="20"/>
                <w:szCs w:val="20"/>
              </w:rPr>
              <w:t>za</w:t>
            </w:r>
            <w:proofErr w:type="spellEnd"/>
            <w:r w:rsidRPr="00960E76">
              <w:rPr>
                <w:sz w:val="20"/>
                <w:szCs w:val="20"/>
              </w:rPr>
              <w:t xml:space="preserve"> </w:t>
            </w:r>
            <w:proofErr w:type="spellStart"/>
            <w:r w:rsidRPr="00960E76">
              <w:rPr>
                <w:sz w:val="20"/>
                <w:szCs w:val="20"/>
              </w:rPr>
              <w:t>biopsiju</w:t>
            </w:r>
            <w:proofErr w:type="spellEnd"/>
            <w:r w:rsidRPr="00960E76">
              <w:rPr>
                <w:sz w:val="20"/>
                <w:szCs w:val="20"/>
              </w:rPr>
              <w:t xml:space="preserve"> </w:t>
            </w:r>
            <w:proofErr w:type="spellStart"/>
            <w:r w:rsidRPr="00960E76">
              <w:rPr>
                <w:sz w:val="20"/>
                <w:szCs w:val="20"/>
              </w:rPr>
              <w:t>jetre</w:t>
            </w:r>
            <w:proofErr w:type="spellEnd"/>
            <w:r w:rsidRPr="00960E76">
              <w:rPr>
                <w:sz w:val="20"/>
                <w:szCs w:val="20"/>
              </w:rPr>
              <w:t xml:space="preserve"> 1,4</w:t>
            </w:r>
          </w:p>
        </w:tc>
        <w:tc>
          <w:tcPr>
            <w:tcW w:w="850" w:type="dxa"/>
            <w:vAlign w:val="center"/>
          </w:tcPr>
          <w:p w:rsidR="00960E76" w:rsidRPr="00960E76" w:rsidRDefault="00960E76">
            <w:pPr>
              <w:jc w:val="center"/>
              <w:rPr>
                <w:sz w:val="20"/>
                <w:szCs w:val="20"/>
              </w:rPr>
            </w:pPr>
            <w:proofErr w:type="spellStart"/>
            <w:r w:rsidRPr="00960E76">
              <w:rPr>
                <w:sz w:val="20"/>
                <w:szCs w:val="20"/>
              </w:rPr>
              <w:t>kom</w:t>
            </w:r>
            <w:proofErr w:type="spellEnd"/>
          </w:p>
        </w:tc>
        <w:tc>
          <w:tcPr>
            <w:tcW w:w="851" w:type="dxa"/>
            <w:vAlign w:val="center"/>
          </w:tcPr>
          <w:p w:rsidR="00960E76" w:rsidRPr="00960E76" w:rsidRDefault="00960E76">
            <w:pPr>
              <w:jc w:val="center"/>
              <w:rPr>
                <w:sz w:val="20"/>
                <w:szCs w:val="20"/>
              </w:rPr>
            </w:pPr>
            <w:r w:rsidRPr="00960E76">
              <w:rPr>
                <w:sz w:val="20"/>
                <w:szCs w:val="20"/>
              </w:rPr>
              <w:t>80</w:t>
            </w:r>
          </w:p>
        </w:tc>
        <w:tc>
          <w:tcPr>
            <w:tcW w:w="1243" w:type="dxa"/>
            <w:vAlign w:val="center"/>
          </w:tcPr>
          <w:p w:rsidR="00960E76" w:rsidRPr="00960E76" w:rsidRDefault="00960E76" w:rsidP="000E00C5">
            <w:pPr>
              <w:pStyle w:val="BodyText"/>
              <w:jc w:val="center"/>
              <w:rPr>
                <w:noProof/>
                <w:sz w:val="20"/>
              </w:rPr>
            </w:pPr>
          </w:p>
        </w:tc>
        <w:tc>
          <w:tcPr>
            <w:tcW w:w="883" w:type="dxa"/>
            <w:vAlign w:val="center"/>
          </w:tcPr>
          <w:p w:rsidR="00960E76" w:rsidRPr="00960E76" w:rsidRDefault="00960E76" w:rsidP="000E00C5">
            <w:pPr>
              <w:pStyle w:val="BodyText"/>
              <w:jc w:val="center"/>
              <w:rPr>
                <w:noProof/>
                <w:sz w:val="20"/>
              </w:rPr>
            </w:pPr>
          </w:p>
        </w:tc>
        <w:tc>
          <w:tcPr>
            <w:tcW w:w="1365" w:type="dxa"/>
            <w:vAlign w:val="center"/>
          </w:tcPr>
          <w:p w:rsidR="00960E76" w:rsidRPr="00960E76" w:rsidRDefault="00960E76" w:rsidP="000E00C5">
            <w:pPr>
              <w:pStyle w:val="BodyText"/>
              <w:jc w:val="center"/>
              <w:rPr>
                <w:noProof/>
                <w:sz w:val="20"/>
              </w:rPr>
            </w:pPr>
          </w:p>
        </w:tc>
        <w:tc>
          <w:tcPr>
            <w:tcW w:w="1403" w:type="dxa"/>
            <w:vAlign w:val="center"/>
          </w:tcPr>
          <w:p w:rsidR="00960E76" w:rsidRPr="00960E76" w:rsidRDefault="00960E76" w:rsidP="000E00C5">
            <w:pPr>
              <w:pStyle w:val="BodyText"/>
              <w:jc w:val="center"/>
              <w:rPr>
                <w:noProof/>
                <w:sz w:val="20"/>
              </w:rPr>
            </w:pPr>
          </w:p>
        </w:tc>
        <w:tc>
          <w:tcPr>
            <w:tcW w:w="1370" w:type="dxa"/>
            <w:vAlign w:val="center"/>
          </w:tcPr>
          <w:p w:rsidR="00960E76" w:rsidRPr="00960E76" w:rsidRDefault="00960E76" w:rsidP="000E00C5">
            <w:pPr>
              <w:pStyle w:val="BodyText"/>
              <w:jc w:val="center"/>
              <w:rPr>
                <w:noProof/>
                <w:sz w:val="20"/>
              </w:rPr>
            </w:pPr>
          </w:p>
        </w:tc>
        <w:tc>
          <w:tcPr>
            <w:tcW w:w="1682" w:type="dxa"/>
            <w:vAlign w:val="center"/>
          </w:tcPr>
          <w:p w:rsidR="00960E76" w:rsidRPr="00960E76" w:rsidRDefault="00960E76" w:rsidP="000E00C5">
            <w:pPr>
              <w:pStyle w:val="BodyText"/>
              <w:jc w:val="center"/>
              <w:rPr>
                <w:noProof/>
                <w:sz w:val="20"/>
              </w:rPr>
            </w:pPr>
          </w:p>
        </w:tc>
        <w:tc>
          <w:tcPr>
            <w:tcW w:w="1386" w:type="dxa"/>
            <w:vAlign w:val="center"/>
          </w:tcPr>
          <w:p w:rsidR="00960E76" w:rsidRPr="00960E76" w:rsidRDefault="00960E76" w:rsidP="000E00C5">
            <w:pPr>
              <w:pStyle w:val="BodyText"/>
              <w:jc w:val="center"/>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без ПДВ-а:</w:t>
            </w:r>
          </w:p>
        </w:tc>
        <w:tc>
          <w:tcPr>
            <w:tcW w:w="1365" w:type="dxa"/>
          </w:tcPr>
          <w:p w:rsidR="00D74A97" w:rsidRPr="00960E76" w:rsidRDefault="00D74A97" w:rsidP="000E00C5">
            <w:pPr>
              <w:pStyle w:val="BodyText"/>
              <w:jc w:val="left"/>
              <w:rPr>
                <w:noProof/>
                <w:sz w:val="20"/>
              </w:rPr>
            </w:pPr>
          </w:p>
        </w:tc>
        <w:tc>
          <w:tcPr>
            <w:tcW w:w="4455" w:type="dxa"/>
            <w:gridSpan w:val="3"/>
            <w:vMerge w:val="restart"/>
            <w:tcBorders>
              <w:right w:val="nil"/>
            </w:tcBorders>
          </w:tcPr>
          <w:p w:rsidR="00D74A97" w:rsidRPr="00960E76" w:rsidRDefault="00D74A97" w:rsidP="000E00C5">
            <w:pPr>
              <w:pStyle w:val="BodyText"/>
              <w:jc w:val="left"/>
              <w:rPr>
                <w:noProof/>
                <w:sz w:val="20"/>
              </w:rPr>
            </w:pPr>
          </w:p>
        </w:tc>
        <w:tc>
          <w:tcPr>
            <w:tcW w:w="1386" w:type="dxa"/>
            <w:vMerge w:val="restart"/>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ПДВ:</w:t>
            </w:r>
          </w:p>
        </w:tc>
        <w:tc>
          <w:tcPr>
            <w:tcW w:w="1365" w:type="dxa"/>
          </w:tcPr>
          <w:p w:rsidR="00D74A97" w:rsidRPr="00960E76" w:rsidRDefault="00D74A97" w:rsidP="000E00C5">
            <w:pPr>
              <w:pStyle w:val="BodyText"/>
              <w:jc w:val="left"/>
              <w:rPr>
                <w:noProof/>
                <w:sz w:val="20"/>
              </w:rPr>
            </w:pPr>
          </w:p>
        </w:tc>
        <w:tc>
          <w:tcPr>
            <w:tcW w:w="4455" w:type="dxa"/>
            <w:gridSpan w:val="3"/>
            <w:vMerge/>
            <w:tcBorders>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IV</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са ПДВ-ом:</w:t>
            </w:r>
          </w:p>
        </w:tc>
        <w:tc>
          <w:tcPr>
            <w:tcW w:w="1365" w:type="dxa"/>
          </w:tcPr>
          <w:p w:rsidR="00D74A97" w:rsidRPr="00960E76" w:rsidRDefault="00D74A97" w:rsidP="000E00C5">
            <w:pPr>
              <w:pStyle w:val="BodyText"/>
              <w:jc w:val="left"/>
              <w:rPr>
                <w:noProof/>
                <w:sz w:val="20"/>
              </w:rPr>
            </w:pPr>
          </w:p>
        </w:tc>
        <w:tc>
          <w:tcPr>
            <w:tcW w:w="4455" w:type="dxa"/>
            <w:gridSpan w:val="3"/>
            <w:vMerge/>
            <w:tcBorders>
              <w:bottom w:val="nil"/>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bl>
    <w:p w:rsidR="00D74A97" w:rsidRPr="00960E76" w:rsidRDefault="00D74A97" w:rsidP="00D74A97">
      <w:pPr>
        <w:pStyle w:val="BodyText"/>
        <w:rPr>
          <w:noProof/>
          <w:sz w:val="20"/>
        </w:rPr>
      </w:pPr>
    </w:p>
    <w:p w:rsidR="00D74A97" w:rsidRPr="00960E76" w:rsidRDefault="00D74A97" w:rsidP="00D74A97">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960E76" w:rsidRDefault="00D74A97" w:rsidP="00D74A97">
      <w:pPr>
        <w:pStyle w:val="BodyText"/>
        <w:rPr>
          <w:b/>
          <w:noProof/>
          <w:sz w:val="20"/>
        </w:rPr>
      </w:pPr>
    </w:p>
    <w:p w:rsidR="00D74A97" w:rsidRPr="00960E76" w:rsidRDefault="00D74A97" w:rsidP="00D74A97">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D74A97" w:rsidRPr="00960E76" w:rsidRDefault="00D74A97" w:rsidP="00D76B68">
      <w:pPr>
        <w:pStyle w:val="BodyText"/>
        <w:numPr>
          <w:ilvl w:val="0"/>
          <w:numId w:val="30"/>
        </w:numPr>
        <w:rPr>
          <w:noProof/>
          <w:sz w:val="20"/>
        </w:rPr>
      </w:pPr>
      <w:r w:rsidRPr="00960E76">
        <w:rPr>
          <w:noProof/>
          <w:sz w:val="20"/>
        </w:rPr>
        <w:t>Самостално</w:t>
      </w:r>
    </w:p>
    <w:p w:rsidR="00D74A97" w:rsidRPr="00960E76" w:rsidRDefault="00D74A97" w:rsidP="00D76B68">
      <w:pPr>
        <w:pStyle w:val="BodyText"/>
        <w:numPr>
          <w:ilvl w:val="0"/>
          <w:numId w:val="30"/>
        </w:numPr>
        <w:rPr>
          <w:noProof/>
          <w:sz w:val="20"/>
        </w:rPr>
      </w:pPr>
      <w:r w:rsidRPr="00960E76">
        <w:rPr>
          <w:noProof/>
          <w:sz w:val="20"/>
        </w:rPr>
        <w:t>Заједничка понуда (навести ко су учесници у заједничкој понуди):_______________________________________</w:t>
      </w:r>
    </w:p>
    <w:p w:rsidR="00D74A97" w:rsidRPr="00960E76" w:rsidRDefault="00D74A97" w:rsidP="00D76B68">
      <w:pPr>
        <w:pStyle w:val="BodyText"/>
        <w:numPr>
          <w:ilvl w:val="0"/>
          <w:numId w:val="30"/>
        </w:numPr>
        <w:rPr>
          <w:noProof/>
          <w:sz w:val="20"/>
        </w:rPr>
      </w:pPr>
      <w:r w:rsidRPr="00960E76">
        <w:rPr>
          <w:noProof/>
          <w:sz w:val="20"/>
        </w:rPr>
        <w:t>Понуда са подизвођачима (навести ко су подизвођачи):________________________________________________</w:t>
      </w:r>
    </w:p>
    <w:p w:rsidR="00D74A97" w:rsidRPr="00960E76" w:rsidRDefault="00D74A97" w:rsidP="00D74A97">
      <w:pPr>
        <w:pStyle w:val="BodyText"/>
        <w:rPr>
          <w:noProof/>
          <w:sz w:val="20"/>
        </w:rPr>
      </w:pPr>
    </w:p>
    <w:p w:rsidR="00D74A97" w:rsidRDefault="00D74A97" w:rsidP="00D74A97">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D74A97">
      <w:pPr>
        <w:pStyle w:val="BodyText"/>
        <w:rPr>
          <w:noProof/>
          <w:sz w:val="20"/>
        </w:rPr>
      </w:pPr>
    </w:p>
    <w:p w:rsidR="00D74A97" w:rsidRDefault="00D74A97" w:rsidP="00D74A97">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D74A97">
      <w:pPr>
        <w:pStyle w:val="BodyText"/>
        <w:rPr>
          <w:noProof/>
          <w:sz w:val="20"/>
        </w:rPr>
      </w:pPr>
    </w:p>
    <w:p w:rsidR="00970253" w:rsidRPr="00960E76" w:rsidRDefault="00D74A97" w:rsidP="00063B77">
      <w:pPr>
        <w:pStyle w:val="BodyText"/>
        <w:rPr>
          <w:noProof/>
          <w:sz w:val="20"/>
          <w:lang w:val="sr-Cyrl-CS"/>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970253" w:rsidRPr="00960E76" w:rsidRDefault="00970253" w:rsidP="00063B77">
      <w:pPr>
        <w:pStyle w:val="BodyText"/>
        <w:rPr>
          <w:noProof/>
          <w:szCs w:val="24"/>
          <w:lang w:val="sr-Cyrl-CS"/>
        </w:rPr>
      </w:pPr>
    </w:p>
    <w:p w:rsidR="00960E76" w:rsidRPr="00960E76" w:rsidRDefault="000E00C5" w:rsidP="00960E76">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Набавка убодног</w:t>
      </w:r>
      <w:r w:rsidR="00960E76" w:rsidRPr="00960E76">
        <w:rPr>
          <w:b/>
          <w:sz w:val="20"/>
          <w:szCs w:val="20"/>
        </w:rPr>
        <w:t xml:space="preserve"> </w:t>
      </w:r>
      <w:proofErr w:type="spellStart"/>
      <w:r w:rsidR="00960E76" w:rsidRPr="00960E76">
        <w:rPr>
          <w:b/>
          <w:sz w:val="20"/>
          <w:szCs w:val="20"/>
        </w:rPr>
        <w:t>медицинског</w:t>
      </w:r>
      <w:proofErr w:type="spellEnd"/>
      <w:r w:rsidR="00960E76" w:rsidRPr="00960E76">
        <w:rPr>
          <w:b/>
          <w:sz w:val="20"/>
          <w:szCs w:val="20"/>
        </w:rPr>
        <w:t xml:space="preserve"> </w:t>
      </w:r>
      <w:proofErr w:type="spellStart"/>
      <w:r w:rsidR="00960E76" w:rsidRPr="00960E76">
        <w:rPr>
          <w:b/>
          <w:sz w:val="20"/>
          <w:szCs w:val="20"/>
        </w:rPr>
        <w:t>материјала</w:t>
      </w:r>
      <w:proofErr w:type="spellEnd"/>
      <w:r w:rsidR="00960E76" w:rsidRPr="00960E76">
        <w:rPr>
          <w:b/>
          <w:sz w:val="20"/>
          <w:szCs w:val="20"/>
        </w:rPr>
        <w:t xml:space="preserve"> </w:t>
      </w:r>
      <w:proofErr w:type="spellStart"/>
      <w:r w:rsidR="00960E76" w:rsidRPr="00960E76">
        <w:rPr>
          <w:b/>
          <w:sz w:val="20"/>
          <w:szCs w:val="20"/>
        </w:rPr>
        <w:t>за</w:t>
      </w:r>
      <w:proofErr w:type="spellEnd"/>
      <w:r w:rsidR="00960E76" w:rsidRPr="00960E76">
        <w:rPr>
          <w:b/>
          <w:sz w:val="20"/>
          <w:szCs w:val="20"/>
        </w:rPr>
        <w:t xml:space="preserve"> </w:t>
      </w:r>
      <w:proofErr w:type="spellStart"/>
      <w:r w:rsidR="00960E76" w:rsidRPr="00960E76">
        <w:rPr>
          <w:b/>
          <w:sz w:val="20"/>
          <w:szCs w:val="20"/>
        </w:rPr>
        <w:t>потребе</w:t>
      </w:r>
      <w:proofErr w:type="spellEnd"/>
      <w:r w:rsidR="00960E76" w:rsidRPr="00960E76">
        <w:rPr>
          <w:b/>
          <w:sz w:val="20"/>
          <w:szCs w:val="20"/>
        </w:rPr>
        <w:t xml:space="preserve">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155</w:t>
      </w:r>
      <w:r w:rsidR="00960E76" w:rsidRPr="00960E76">
        <w:rPr>
          <w:b/>
          <w:noProof/>
          <w:sz w:val="20"/>
          <w:szCs w:val="20"/>
        </w:rPr>
        <w:t>-14-О</w:t>
      </w:r>
    </w:p>
    <w:p w:rsidR="00960E76" w:rsidRPr="00960E76" w:rsidRDefault="00960E76" w:rsidP="00960E76">
      <w:pPr>
        <w:pStyle w:val="BodyText"/>
        <w:jc w:val="center"/>
        <w:rPr>
          <w:b/>
          <w:noProof/>
          <w:sz w:val="20"/>
        </w:rPr>
      </w:pPr>
    </w:p>
    <w:p w:rsidR="000E00C5" w:rsidRPr="00960E76" w:rsidRDefault="000E00C5" w:rsidP="000E00C5">
      <w:pPr>
        <w:pStyle w:val="Footer"/>
        <w:jc w:val="center"/>
        <w:rPr>
          <w:b/>
          <w:noProof/>
          <w:sz w:val="20"/>
          <w:szCs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960E76" w:rsidRDefault="000E00C5" w:rsidP="000E00C5">
            <w:pPr>
              <w:jc w:val="center"/>
              <w:rPr>
                <w:b/>
                <w:noProof/>
                <w:sz w:val="20"/>
                <w:szCs w:val="20"/>
              </w:rPr>
            </w:pPr>
            <w:r w:rsidRPr="00960E76">
              <w:rPr>
                <w:b/>
                <w:noProof/>
                <w:sz w:val="20"/>
                <w:szCs w:val="20"/>
              </w:rPr>
              <w:t>КЛИНИЧКИ ЦЕНТАР ВОЈВОДИНЕ</w:t>
            </w:r>
          </w:p>
        </w:tc>
      </w:tr>
      <w:tr w:rsidR="000E00C5" w:rsidRPr="00960E76" w:rsidTr="000E00C5">
        <w:tc>
          <w:tcPr>
            <w:tcW w:w="14827" w:type="dxa"/>
            <w:gridSpan w:val="11"/>
            <w:vAlign w:val="center"/>
          </w:tcPr>
          <w:p w:rsidR="000E00C5" w:rsidRPr="00960E76" w:rsidRDefault="000E00C5" w:rsidP="000E00C5">
            <w:pPr>
              <w:rPr>
                <w:b/>
                <w:i/>
                <w:noProof/>
                <w:sz w:val="20"/>
                <w:szCs w:val="20"/>
              </w:rPr>
            </w:pPr>
            <w:proofErr w:type="spellStart"/>
            <w:r w:rsidRPr="00960E76">
              <w:rPr>
                <w:b/>
                <w:sz w:val="20"/>
                <w:szCs w:val="20"/>
              </w:rPr>
              <w:t>Партија</w:t>
            </w:r>
            <w:proofErr w:type="spellEnd"/>
            <w:r w:rsidRPr="00960E76">
              <w:rPr>
                <w:b/>
                <w:sz w:val="20"/>
                <w:szCs w:val="20"/>
              </w:rPr>
              <w:t xml:space="preserve"> 18 – </w:t>
            </w:r>
            <w:r w:rsidR="00960E76" w:rsidRPr="00960E76">
              <w:rPr>
                <w:sz w:val="20"/>
                <w:szCs w:val="20"/>
                <w:lang w:val="sr-Cyrl-CS"/>
              </w:rPr>
              <w:t>Шприц инсулински</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960E76" w:rsidRPr="00960E76" w:rsidTr="00960E76">
        <w:tc>
          <w:tcPr>
            <w:tcW w:w="942" w:type="dxa"/>
            <w:vAlign w:val="center"/>
          </w:tcPr>
          <w:p w:rsidR="00960E76" w:rsidRPr="00960E76" w:rsidRDefault="00960E76">
            <w:pPr>
              <w:jc w:val="right"/>
              <w:rPr>
                <w:sz w:val="20"/>
                <w:szCs w:val="20"/>
              </w:rPr>
            </w:pPr>
            <w:r w:rsidRPr="00960E76">
              <w:rPr>
                <w:sz w:val="20"/>
                <w:szCs w:val="20"/>
              </w:rPr>
              <w:t>1.</w:t>
            </w:r>
          </w:p>
        </w:tc>
        <w:tc>
          <w:tcPr>
            <w:tcW w:w="2852" w:type="dxa"/>
            <w:vAlign w:val="center"/>
          </w:tcPr>
          <w:p w:rsidR="00960E76" w:rsidRPr="00960E76" w:rsidRDefault="00960E76" w:rsidP="00960E76">
            <w:pPr>
              <w:rPr>
                <w:sz w:val="20"/>
                <w:szCs w:val="20"/>
              </w:rPr>
            </w:pPr>
            <w:proofErr w:type="spellStart"/>
            <w:r w:rsidRPr="00960E76">
              <w:rPr>
                <w:sz w:val="20"/>
                <w:szCs w:val="20"/>
              </w:rPr>
              <w:t>spric</w:t>
            </w:r>
            <w:proofErr w:type="spellEnd"/>
            <w:r w:rsidRPr="00960E76">
              <w:rPr>
                <w:sz w:val="20"/>
                <w:szCs w:val="20"/>
              </w:rPr>
              <w:t xml:space="preserve"> </w:t>
            </w:r>
            <w:proofErr w:type="spellStart"/>
            <w:r w:rsidRPr="00960E76">
              <w:rPr>
                <w:sz w:val="20"/>
                <w:szCs w:val="20"/>
              </w:rPr>
              <w:t>insulinski</w:t>
            </w:r>
            <w:proofErr w:type="spellEnd"/>
            <w:r w:rsidRPr="00960E76">
              <w:rPr>
                <w:sz w:val="20"/>
                <w:szCs w:val="20"/>
              </w:rPr>
              <w:t xml:space="preserve"> </w:t>
            </w:r>
            <w:proofErr w:type="spellStart"/>
            <w:r w:rsidRPr="00960E76">
              <w:rPr>
                <w:sz w:val="20"/>
                <w:szCs w:val="20"/>
              </w:rPr>
              <w:t>sa</w:t>
            </w:r>
            <w:proofErr w:type="spellEnd"/>
            <w:r w:rsidRPr="00960E76">
              <w:rPr>
                <w:sz w:val="20"/>
                <w:szCs w:val="20"/>
              </w:rPr>
              <w:t xml:space="preserve"> </w:t>
            </w:r>
            <w:proofErr w:type="spellStart"/>
            <w:r w:rsidRPr="00960E76">
              <w:rPr>
                <w:sz w:val="20"/>
                <w:szCs w:val="20"/>
              </w:rPr>
              <w:t>nezavarenom</w:t>
            </w:r>
            <w:proofErr w:type="spellEnd"/>
            <w:r w:rsidRPr="00960E76">
              <w:rPr>
                <w:sz w:val="20"/>
                <w:szCs w:val="20"/>
              </w:rPr>
              <w:t xml:space="preserve"> </w:t>
            </w:r>
            <w:proofErr w:type="spellStart"/>
            <w:r w:rsidRPr="00960E76">
              <w:rPr>
                <w:sz w:val="20"/>
                <w:szCs w:val="20"/>
              </w:rPr>
              <w:t>iglom</w:t>
            </w:r>
            <w:proofErr w:type="spellEnd"/>
          </w:p>
        </w:tc>
        <w:tc>
          <w:tcPr>
            <w:tcW w:w="850" w:type="dxa"/>
            <w:vAlign w:val="center"/>
          </w:tcPr>
          <w:p w:rsidR="00960E76" w:rsidRPr="00960E76" w:rsidRDefault="00960E76">
            <w:pPr>
              <w:jc w:val="center"/>
              <w:rPr>
                <w:sz w:val="20"/>
                <w:szCs w:val="20"/>
              </w:rPr>
            </w:pPr>
            <w:proofErr w:type="spellStart"/>
            <w:r w:rsidRPr="00960E76">
              <w:rPr>
                <w:sz w:val="20"/>
                <w:szCs w:val="20"/>
              </w:rPr>
              <w:t>kom</w:t>
            </w:r>
            <w:proofErr w:type="spellEnd"/>
          </w:p>
        </w:tc>
        <w:tc>
          <w:tcPr>
            <w:tcW w:w="851" w:type="dxa"/>
            <w:vAlign w:val="center"/>
          </w:tcPr>
          <w:p w:rsidR="00960E76" w:rsidRPr="00960E76" w:rsidRDefault="00960E76">
            <w:pPr>
              <w:jc w:val="center"/>
              <w:rPr>
                <w:sz w:val="20"/>
                <w:szCs w:val="20"/>
              </w:rPr>
            </w:pPr>
            <w:r w:rsidRPr="00960E76">
              <w:rPr>
                <w:sz w:val="20"/>
                <w:szCs w:val="20"/>
              </w:rPr>
              <w:t>15000</w:t>
            </w:r>
          </w:p>
        </w:tc>
        <w:tc>
          <w:tcPr>
            <w:tcW w:w="1243" w:type="dxa"/>
            <w:vAlign w:val="center"/>
          </w:tcPr>
          <w:p w:rsidR="00960E76" w:rsidRPr="00960E76" w:rsidRDefault="00960E76" w:rsidP="000E00C5">
            <w:pPr>
              <w:pStyle w:val="BodyText"/>
              <w:jc w:val="center"/>
              <w:rPr>
                <w:noProof/>
                <w:sz w:val="20"/>
              </w:rPr>
            </w:pPr>
          </w:p>
        </w:tc>
        <w:tc>
          <w:tcPr>
            <w:tcW w:w="883" w:type="dxa"/>
            <w:vAlign w:val="center"/>
          </w:tcPr>
          <w:p w:rsidR="00960E76" w:rsidRPr="00960E76" w:rsidRDefault="00960E76" w:rsidP="000E00C5">
            <w:pPr>
              <w:pStyle w:val="BodyText"/>
              <w:jc w:val="center"/>
              <w:rPr>
                <w:noProof/>
                <w:sz w:val="20"/>
              </w:rPr>
            </w:pPr>
          </w:p>
        </w:tc>
        <w:tc>
          <w:tcPr>
            <w:tcW w:w="1365" w:type="dxa"/>
            <w:vAlign w:val="center"/>
          </w:tcPr>
          <w:p w:rsidR="00960E76" w:rsidRPr="00960E76" w:rsidRDefault="00960E76" w:rsidP="000E00C5">
            <w:pPr>
              <w:pStyle w:val="BodyText"/>
              <w:jc w:val="center"/>
              <w:rPr>
                <w:noProof/>
                <w:sz w:val="20"/>
              </w:rPr>
            </w:pPr>
          </w:p>
        </w:tc>
        <w:tc>
          <w:tcPr>
            <w:tcW w:w="1403" w:type="dxa"/>
            <w:vAlign w:val="center"/>
          </w:tcPr>
          <w:p w:rsidR="00960E76" w:rsidRPr="00960E76" w:rsidRDefault="00960E76" w:rsidP="000E00C5">
            <w:pPr>
              <w:pStyle w:val="BodyText"/>
              <w:jc w:val="center"/>
              <w:rPr>
                <w:noProof/>
                <w:sz w:val="20"/>
              </w:rPr>
            </w:pPr>
          </w:p>
        </w:tc>
        <w:tc>
          <w:tcPr>
            <w:tcW w:w="1370" w:type="dxa"/>
            <w:vAlign w:val="center"/>
          </w:tcPr>
          <w:p w:rsidR="00960E76" w:rsidRPr="00960E76" w:rsidRDefault="00960E76" w:rsidP="000E00C5">
            <w:pPr>
              <w:pStyle w:val="BodyText"/>
              <w:jc w:val="center"/>
              <w:rPr>
                <w:noProof/>
                <w:sz w:val="20"/>
              </w:rPr>
            </w:pPr>
          </w:p>
        </w:tc>
        <w:tc>
          <w:tcPr>
            <w:tcW w:w="1682" w:type="dxa"/>
            <w:vAlign w:val="center"/>
          </w:tcPr>
          <w:p w:rsidR="00960E76" w:rsidRPr="00960E76" w:rsidRDefault="00960E76" w:rsidP="000E00C5">
            <w:pPr>
              <w:pStyle w:val="BodyText"/>
              <w:jc w:val="center"/>
              <w:rPr>
                <w:noProof/>
                <w:sz w:val="20"/>
              </w:rPr>
            </w:pPr>
          </w:p>
        </w:tc>
        <w:tc>
          <w:tcPr>
            <w:tcW w:w="1386" w:type="dxa"/>
            <w:vAlign w:val="center"/>
          </w:tcPr>
          <w:p w:rsidR="00960E76" w:rsidRPr="00960E76" w:rsidRDefault="00960E76"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1"/>
        </w:numPr>
        <w:rPr>
          <w:noProof/>
          <w:sz w:val="20"/>
        </w:rPr>
      </w:pPr>
      <w:r w:rsidRPr="00960E76">
        <w:rPr>
          <w:noProof/>
          <w:sz w:val="20"/>
        </w:rPr>
        <w:t>Самостално</w:t>
      </w:r>
    </w:p>
    <w:p w:rsidR="000E00C5" w:rsidRPr="00960E76" w:rsidRDefault="000E00C5" w:rsidP="00D76B68">
      <w:pPr>
        <w:pStyle w:val="BodyText"/>
        <w:numPr>
          <w:ilvl w:val="0"/>
          <w:numId w:val="31"/>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1"/>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BE048D" w:rsidRPr="00D81D9D" w:rsidRDefault="000E00C5" w:rsidP="00063B77">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w:t>
      </w:r>
      <w:r w:rsidR="00960E76">
        <w:rPr>
          <w:noProof/>
          <w:sz w:val="20"/>
        </w:rPr>
        <w:t>_____________</w:t>
      </w:r>
      <w:r w:rsidR="00D81D9D">
        <w:rPr>
          <w:noProof/>
          <w:sz w:val="20"/>
        </w:rPr>
        <w:t>__</w:t>
      </w:r>
    </w:p>
    <w:p w:rsidR="000E00C5" w:rsidRDefault="000E00C5" w:rsidP="00063B77">
      <w:pPr>
        <w:pStyle w:val="BodyText"/>
        <w:rPr>
          <w:noProof/>
          <w:szCs w:val="24"/>
        </w:rPr>
      </w:pPr>
    </w:p>
    <w:p w:rsidR="000E00C5" w:rsidRPr="00960E76" w:rsidRDefault="000E00C5" w:rsidP="000E00C5">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Набавка убодног</w:t>
      </w:r>
      <w:r w:rsidR="00960E76" w:rsidRPr="00960E76">
        <w:rPr>
          <w:b/>
          <w:sz w:val="20"/>
          <w:szCs w:val="20"/>
        </w:rPr>
        <w:t xml:space="preserve"> </w:t>
      </w:r>
      <w:proofErr w:type="spellStart"/>
      <w:r w:rsidR="00960E76" w:rsidRPr="00960E76">
        <w:rPr>
          <w:b/>
          <w:sz w:val="20"/>
          <w:szCs w:val="20"/>
        </w:rPr>
        <w:t>медицинског</w:t>
      </w:r>
      <w:proofErr w:type="spellEnd"/>
      <w:r w:rsidR="00960E76" w:rsidRPr="00960E76">
        <w:rPr>
          <w:b/>
          <w:sz w:val="20"/>
          <w:szCs w:val="20"/>
        </w:rPr>
        <w:t xml:space="preserve"> </w:t>
      </w:r>
      <w:proofErr w:type="spellStart"/>
      <w:r w:rsidR="00960E76" w:rsidRPr="00960E76">
        <w:rPr>
          <w:b/>
          <w:sz w:val="20"/>
          <w:szCs w:val="20"/>
        </w:rPr>
        <w:t>материјала</w:t>
      </w:r>
      <w:proofErr w:type="spellEnd"/>
      <w:r w:rsidR="00960E76" w:rsidRPr="00960E76">
        <w:rPr>
          <w:b/>
          <w:sz w:val="20"/>
          <w:szCs w:val="20"/>
        </w:rPr>
        <w:t xml:space="preserve"> </w:t>
      </w:r>
      <w:proofErr w:type="spellStart"/>
      <w:r w:rsidR="00960E76" w:rsidRPr="00960E76">
        <w:rPr>
          <w:b/>
          <w:sz w:val="20"/>
          <w:szCs w:val="20"/>
        </w:rPr>
        <w:t>за</w:t>
      </w:r>
      <w:proofErr w:type="spellEnd"/>
      <w:r w:rsidR="00960E76" w:rsidRPr="00960E76">
        <w:rPr>
          <w:b/>
          <w:sz w:val="20"/>
          <w:szCs w:val="20"/>
        </w:rPr>
        <w:t xml:space="preserve"> </w:t>
      </w:r>
      <w:proofErr w:type="spellStart"/>
      <w:r w:rsidR="00960E76" w:rsidRPr="00960E76">
        <w:rPr>
          <w:b/>
          <w:sz w:val="20"/>
          <w:szCs w:val="20"/>
        </w:rPr>
        <w:t>потребе</w:t>
      </w:r>
      <w:proofErr w:type="spellEnd"/>
      <w:r w:rsidR="00960E76" w:rsidRPr="00960E76">
        <w:rPr>
          <w:b/>
          <w:sz w:val="20"/>
          <w:szCs w:val="20"/>
        </w:rPr>
        <w:t xml:space="preserve">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155</w:t>
      </w:r>
      <w:r w:rsidR="00960E76" w:rsidRPr="00960E76">
        <w:rPr>
          <w:b/>
          <w:noProof/>
          <w:sz w:val="20"/>
          <w:szCs w:val="20"/>
        </w:rPr>
        <w:t>-14-О</w:t>
      </w:r>
    </w:p>
    <w:p w:rsidR="000E00C5" w:rsidRPr="00960E76" w:rsidRDefault="000E00C5" w:rsidP="000E00C5">
      <w:pPr>
        <w:pStyle w:val="BodyText"/>
        <w:jc w:val="center"/>
        <w:rPr>
          <w:b/>
          <w:noProof/>
          <w:sz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960E76" w:rsidRDefault="000E00C5" w:rsidP="000E00C5">
            <w:pPr>
              <w:jc w:val="center"/>
              <w:rPr>
                <w:b/>
                <w:noProof/>
                <w:sz w:val="20"/>
                <w:szCs w:val="20"/>
              </w:rPr>
            </w:pPr>
            <w:r w:rsidRPr="00960E76">
              <w:rPr>
                <w:b/>
                <w:noProof/>
                <w:sz w:val="20"/>
                <w:szCs w:val="20"/>
              </w:rPr>
              <w:t>КЛИНИЧКИ ЦЕНТАР ВОЈВОДИНЕ</w:t>
            </w:r>
          </w:p>
        </w:tc>
      </w:tr>
      <w:tr w:rsidR="000E00C5" w:rsidRPr="00960E76" w:rsidTr="000E00C5">
        <w:tc>
          <w:tcPr>
            <w:tcW w:w="14827" w:type="dxa"/>
            <w:gridSpan w:val="11"/>
            <w:vAlign w:val="center"/>
          </w:tcPr>
          <w:p w:rsidR="000E00C5" w:rsidRPr="00960E76" w:rsidRDefault="000E00C5" w:rsidP="000E00C5">
            <w:pPr>
              <w:rPr>
                <w:b/>
                <w:i/>
                <w:noProof/>
                <w:sz w:val="20"/>
                <w:szCs w:val="20"/>
              </w:rPr>
            </w:pPr>
            <w:proofErr w:type="spellStart"/>
            <w:r w:rsidRPr="00960E76">
              <w:rPr>
                <w:b/>
                <w:sz w:val="20"/>
                <w:szCs w:val="20"/>
              </w:rPr>
              <w:t>Партија</w:t>
            </w:r>
            <w:proofErr w:type="spellEnd"/>
            <w:r w:rsidRPr="00960E76">
              <w:rPr>
                <w:b/>
                <w:sz w:val="20"/>
                <w:szCs w:val="20"/>
              </w:rPr>
              <w:t xml:space="preserve"> 19 – </w:t>
            </w:r>
            <w:r w:rsidR="00960E76" w:rsidRPr="00960E76">
              <w:rPr>
                <w:sz w:val="20"/>
                <w:szCs w:val="20"/>
                <w:lang w:val="sr-Cyrl-CS"/>
              </w:rPr>
              <w:t xml:space="preserve">Шприц инсулински </w:t>
            </w:r>
            <w:r w:rsidR="00960E76" w:rsidRPr="00960E76">
              <w:rPr>
                <w:sz w:val="20"/>
                <w:szCs w:val="20"/>
                <w:lang w:val="en-US"/>
              </w:rPr>
              <w:t>tuberculin</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960E76" w:rsidRPr="00960E76" w:rsidTr="00960E76">
        <w:tc>
          <w:tcPr>
            <w:tcW w:w="942" w:type="dxa"/>
            <w:vAlign w:val="center"/>
          </w:tcPr>
          <w:p w:rsidR="00960E76" w:rsidRPr="00960E76" w:rsidRDefault="00960E76">
            <w:pPr>
              <w:jc w:val="right"/>
              <w:rPr>
                <w:sz w:val="20"/>
                <w:szCs w:val="20"/>
              </w:rPr>
            </w:pPr>
            <w:r w:rsidRPr="00960E76">
              <w:rPr>
                <w:sz w:val="20"/>
                <w:szCs w:val="20"/>
              </w:rPr>
              <w:t>1.</w:t>
            </w:r>
          </w:p>
        </w:tc>
        <w:tc>
          <w:tcPr>
            <w:tcW w:w="2852" w:type="dxa"/>
            <w:vAlign w:val="center"/>
          </w:tcPr>
          <w:p w:rsidR="00960E76" w:rsidRPr="00960E76" w:rsidRDefault="00960E76">
            <w:pPr>
              <w:ind w:firstLineChars="100" w:firstLine="200"/>
              <w:rPr>
                <w:sz w:val="20"/>
                <w:szCs w:val="20"/>
              </w:rPr>
            </w:pPr>
            <w:proofErr w:type="spellStart"/>
            <w:r w:rsidRPr="00960E76">
              <w:rPr>
                <w:sz w:val="20"/>
                <w:szCs w:val="20"/>
              </w:rPr>
              <w:t>spric</w:t>
            </w:r>
            <w:proofErr w:type="spellEnd"/>
            <w:r w:rsidRPr="00960E76">
              <w:rPr>
                <w:sz w:val="20"/>
                <w:szCs w:val="20"/>
              </w:rPr>
              <w:t xml:space="preserve"> </w:t>
            </w:r>
            <w:proofErr w:type="spellStart"/>
            <w:r w:rsidRPr="00960E76">
              <w:rPr>
                <w:sz w:val="20"/>
                <w:szCs w:val="20"/>
              </w:rPr>
              <w:t>insulinski</w:t>
            </w:r>
            <w:proofErr w:type="spellEnd"/>
            <w:r w:rsidRPr="00960E76">
              <w:rPr>
                <w:sz w:val="20"/>
                <w:szCs w:val="20"/>
              </w:rPr>
              <w:t xml:space="preserve"> tuberculin</w:t>
            </w:r>
          </w:p>
        </w:tc>
        <w:tc>
          <w:tcPr>
            <w:tcW w:w="850" w:type="dxa"/>
            <w:vAlign w:val="center"/>
          </w:tcPr>
          <w:p w:rsidR="00960E76" w:rsidRPr="00960E76" w:rsidRDefault="00960E76">
            <w:pPr>
              <w:jc w:val="center"/>
              <w:rPr>
                <w:sz w:val="20"/>
                <w:szCs w:val="20"/>
              </w:rPr>
            </w:pPr>
            <w:proofErr w:type="spellStart"/>
            <w:r w:rsidRPr="00960E76">
              <w:rPr>
                <w:sz w:val="20"/>
                <w:szCs w:val="20"/>
              </w:rPr>
              <w:t>kom</w:t>
            </w:r>
            <w:proofErr w:type="spellEnd"/>
          </w:p>
        </w:tc>
        <w:tc>
          <w:tcPr>
            <w:tcW w:w="851" w:type="dxa"/>
            <w:vAlign w:val="center"/>
          </w:tcPr>
          <w:p w:rsidR="00960E76" w:rsidRPr="00960E76" w:rsidRDefault="00960E76">
            <w:pPr>
              <w:jc w:val="center"/>
              <w:rPr>
                <w:sz w:val="20"/>
                <w:szCs w:val="20"/>
              </w:rPr>
            </w:pPr>
            <w:r w:rsidRPr="00960E76">
              <w:rPr>
                <w:sz w:val="20"/>
                <w:szCs w:val="20"/>
              </w:rPr>
              <w:t>30000</w:t>
            </w:r>
          </w:p>
        </w:tc>
        <w:tc>
          <w:tcPr>
            <w:tcW w:w="1243" w:type="dxa"/>
            <w:vAlign w:val="center"/>
          </w:tcPr>
          <w:p w:rsidR="00960E76" w:rsidRPr="00960E76" w:rsidRDefault="00960E76" w:rsidP="000E00C5">
            <w:pPr>
              <w:pStyle w:val="BodyText"/>
              <w:jc w:val="center"/>
              <w:rPr>
                <w:noProof/>
                <w:sz w:val="20"/>
              </w:rPr>
            </w:pPr>
          </w:p>
        </w:tc>
        <w:tc>
          <w:tcPr>
            <w:tcW w:w="883" w:type="dxa"/>
            <w:vAlign w:val="center"/>
          </w:tcPr>
          <w:p w:rsidR="00960E76" w:rsidRPr="00960E76" w:rsidRDefault="00960E76" w:rsidP="000E00C5">
            <w:pPr>
              <w:pStyle w:val="BodyText"/>
              <w:jc w:val="center"/>
              <w:rPr>
                <w:noProof/>
                <w:sz w:val="20"/>
              </w:rPr>
            </w:pPr>
          </w:p>
        </w:tc>
        <w:tc>
          <w:tcPr>
            <w:tcW w:w="1365" w:type="dxa"/>
            <w:vAlign w:val="center"/>
          </w:tcPr>
          <w:p w:rsidR="00960E76" w:rsidRPr="00960E76" w:rsidRDefault="00960E76" w:rsidP="000E00C5">
            <w:pPr>
              <w:pStyle w:val="BodyText"/>
              <w:jc w:val="center"/>
              <w:rPr>
                <w:noProof/>
                <w:sz w:val="20"/>
              </w:rPr>
            </w:pPr>
          </w:p>
        </w:tc>
        <w:tc>
          <w:tcPr>
            <w:tcW w:w="1403" w:type="dxa"/>
            <w:vAlign w:val="center"/>
          </w:tcPr>
          <w:p w:rsidR="00960E76" w:rsidRPr="00960E76" w:rsidRDefault="00960E76" w:rsidP="000E00C5">
            <w:pPr>
              <w:pStyle w:val="BodyText"/>
              <w:jc w:val="center"/>
              <w:rPr>
                <w:noProof/>
                <w:sz w:val="20"/>
              </w:rPr>
            </w:pPr>
          </w:p>
        </w:tc>
        <w:tc>
          <w:tcPr>
            <w:tcW w:w="1370" w:type="dxa"/>
            <w:vAlign w:val="center"/>
          </w:tcPr>
          <w:p w:rsidR="00960E76" w:rsidRPr="00960E76" w:rsidRDefault="00960E76" w:rsidP="000E00C5">
            <w:pPr>
              <w:pStyle w:val="BodyText"/>
              <w:jc w:val="center"/>
              <w:rPr>
                <w:noProof/>
                <w:sz w:val="20"/>
              </w:rPr>
            </w:pPr>
          </w:p>
        </w:tc>
        <w:tc>
          <w:tcPr>
            <w:tcW w:w="1682" w:type="dxa"/>
            <w:vAlign w:val="center"/>
          </w:tcPr>
          <w:p w:rsidR="00960E76" w:rsidRPr="00960E76" w:rsidRDefault="00960E76" w:rsidP="000E00C5">
            <w:pPr>
              <w:pStyle w:val="BodyText"/>
              <w:jc w:val="center"/>
              <w:rPr>
                <w:noProof/>
                <w:sz w:val="20"/>
              </w:rPr>
            </w:pPr>
          </w:p>
        </w:tc>
        <w:tc>
          <w:tcPr>
            <w:tcW w:w="1386" w:type="dxa"/>
            <w:vAlign w:val="center"/>
          </w:tcPr>
          <w:p w:rsidR="00960E76" w:rsidRPr="00960E76" w:rsidRDefault="00960E76"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2"/>
        </w:numPr>
        <w:rPr>
          <w:noProof/>
          <w:sz w:val="20"/>
        </w:rPr>
      </w:pPr>
      <w:r w:rsidRPr="00960E76">
        <w:rPr>
          <w:noProof/>
          <w:sz w:val="20"/>
        </w:rPr>
        <w:t>Самостално</w:t>
      </w:r>
    </w:p>
    <w:p w:rsidR="000E00C5" w:rsidRPr="00960E76" w:rsidRDefault="000E00C5" w:rsidP="00D76B68">
      <w:pPr>
        <w:pStyle w:val="BodyText"/>
        <w:numPr>
          <w:ilvl w:val="0"/>
          <w:numId w:val="32"/>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2"/>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0E00C5" w:rsidRPr="00960E76" w:rsidRDefault="000E00C5" w:rsidP="000E00C5">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0E00C5" w:rsidRDefault="000E00C5" w:rsidP="00063B77">
      <w:pPr>
        <w:pStyle w:val="BodyText"/>
        <w:rPr>
          <w:noProof/>
          <w:szCs w:val="24"/>
          <w:lang w:val="sr-Cyrl-CS"/>
        </w:rPr>
      </w:pPr>
    </w:p>
    <w:p w:rsidR="00D81D9D" w:rsidRPr="00960E76" w:rsidRDefault="00D81D9D" w:rsidP="00063B77">
      <w:pPr>
        <w:pStyle w:val="BodyText"/>
        <w:rPr>
          <w:noProof/>
          <w:szCs w:val="24"/>
          <w:lang w:val="sr-Cyrl-CS"/>
        </w:rPr>
      </w:pPr>
    </w:p>
    <w:p w:rsidR="000E00C5" w:rsidRPr="00960E76" w:rsidRDefault="000E00C5" w:rsidP="000E00C5">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Набавка убодног</w:t>
      </w:r>
      <w:r w:rsidR="00960E76" w:rsidRPr="00960E76">
        <w:rPr>
          <w:b/>
          <w:sz w:val="20"/>
          <w:szCs w:val="20"/>
        </w:rPr>
        <w:t xml:space="preserve"> </w:t>
      </w:r>
      <w:proofErr w:type="spellStart"/>
      <w:r w:rsidR="00960E76" w:rsidRPr="00960E76">
        <w:rPr>
          <w:b/>
          <w:sz w:val="20"/>
          <w:szCs w:val="20"/>
        </w:rPr>
        <w:t>медицинског</w:t>
      </w:r>
      <w:proofErr w:type="spellEnd"/>
      <w:r w:rsidR="00960E76" w:rsidRPr="00960E76">
        <w:rPr>
          <w:b/>
          <w:sz w:val="20"/>
          <w:szCs w:val="20"/>
        </w:rPr>
        <w:t xml:space="preserve"> </w:t>
      </w:r>
      <w:proofErr w:type="spellStart"/>
      <w:r w:rsidR="00960E76" w:rsidRPr="00960E76">
        <w:rPr>
          <w:b/>
          <w:sz w:val="20"/>
          <w:szCs w:val="20"/>
        </w:rPr>
        <w:t>материјала</w:t>
      </w:r>
      <w:proofErr w:type="spellEnd"/>
      <w:r w:rsidR="00960E76" w:rsidRPr="00960E76">
        <w:rPr>
          <w:b/>
          <w:sz w:val="20"/>
          <w:szCs w:val="20"/>
        </w:rPr>
        <w:t xml:space="preserve"> </w:t>
      </w:r>
      <w:proofErr w:type="spellStart"/>
      <w:r w:rsidR="00960E76" w:rsidRPr="00960E76">
        <w:rPr>
          <w:b/>
          <w:sz w:val="20"/>
          <w:szCs w:val="20"/>
        </w:rPr>
        <w:t>за</w:t>
      </w:r>
      <w:proofErr w:type="spellEnd"/>
      <w:r w:rsidR="00960E76" w:rsidRPr="00960E76">
        <w:rPr>
          <w:b/>
          <w:sz w:val="20"/>
          <w:szCs w:val="20"/>
        </w:rPr>
        <w:t xml:space="preserve"> </w:t>
      </w:r>
      <w:proofErr w:type="spellStart"/>
      <w:r w:rsidR="00960E76" w:rsidRPr="00960E76">
        <w:rPr>
          <w:b/>
          <w:sz w:val="20"/>
          <w:szCs w:val="20"/>
        </w:rPr>
        <w:t>потребе</w:t>
      </w:r>
      <w:proofErr w:type="spellEnd"/>
      <w:r w:rsidR="00960E76" w:rsidRPr="00960E76">
        <w:rPr>
          <w:b/>
          <w:sz w:val="20"/>
          <w:szCs w:val="20"/>
        </w:rPr>
        <w:t xml:space="preserve">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155</w:t>
      </w:r>
      <w:r w:rsidR="00960E76" w:rsidRPr="00960E76">
        <w:rPr>
          <w:b/>
          <w:noProof/>
          <w:sz w:val="20"/>
          <w:szCs w:val="20"/>
        </w:rPr>
        <w:t>-14-О</w:t>
      </w: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960E76" w:rsidRDefault="000E00C5" w:rsidP="000E00C5">
            <w:pPr>
              <w:jc w:val="center"/>
              <w:rPr>
                <w:b/>
                <w:noProof/>
                <w:sz w:val="20"/>
                <w:szCs w:val="20"/>
              </w:rPr>
            </w:pPr>
            <w:r w:rsidRPr="00960E76">
              <w:rPr>
                <w:b/>
                <w:noProof/>
                <w:sz w:val="20"/>
                <w:szCs w:val="20"/>
              </w:rPr>
              <w:t>КЛИНИЧКИ ЦЕНТАР ВОЈВОДИНЕ</w:t>
            </w:r>
          </w:p>
        </w:tc>
      </w:tr>
      <w:tr w:rsidR="000E00C5" w:rsidRPr="00960E76" w:rsidTr="000E00C5">
        <w:tc>
          <w:tcPr>
            <w:tcW w:w="14827" w:type="dxa"/>
            <w:gridSpan w:val="11"/>
            <w:vAlign w:val="center"/>
          </w:tcPr>
          <w:p w:rsidR="000E00C5" w:rsidRPr="00960E76" w:rsidRDefault="000E00C5" w:rsidP="000E00C5">
            <w:pPr>
              <w:rPr>
                <w:b/>
                <w:i/>
                <w:noProof/>
                <w:sz w:val="20"/>
                <w:szCs w:val="20"/>
              </w:rPr>
            </w:pPr>
            <w:proofErr w:type="spellStart"/>
            <w:r w:rsidRPr="00960E76">
              <w:rPr>
                <w:b/>
                <w:sz w:val="20"/>
                <w:szCs w:val="20"/>
              </w:rPr>
              <w:t>Партија</w:t>
            </w:r>
            <w:proofErr w:type="spellEnd"/>
            <w:r w:rsidRPr="00960E76">
              <w:rPr>
                <w:b/>
                <w:sz w:val="20"/>
                <w:szCs w:val="20"/>
              </w:rPr>
              <w:t xml:space="preserve"> 20 – </w:t>
            </w:r>
            <w:r w:rsidR="00960E76" w:rsidRPr="00960E76">
              <w:rPr>
                <w:sz w:val="20"/>
                <w:szCs w:val="20"/>
                <w:lang w:val="sr-Cyrl-CS"/>
              </w:rPr>
              <w:t>Шприц</w:t>
            </w:r>
            <w:r w:rsidR="00960E76" w:rsidRPr="00960E76">
              <w:rPr>
                <w:sz w:val="20"/>
                <w:szCs w:val="20"/>
                <w:lang w:val="en-US"/>
              </w:rPr>
              <w:t xml:space="preserve"> 2 ml </w:t>
            </w:r>
            <w:proofErr w:type="spellStart"/>
            <w:r w:rsidR="00960E76" w:rsidRPr="00960E76">
              <w:rPr>
                <w:sz w:val="20"/>
                <w:szCs w:val="20"/>
                <w:lang w:val="en-US"/>
              </w:rPr>
              <w:t>luer</w:t>
            </w:r>
            <w:proofErr w:type="spellEnd"/>
            <w:r w:rsidR="00960E76" w:rsidRPr="00960E76">
              <w:rPr>
                <w:sz w:val="20"/>
                <w:szCs w:val="20"/>
                <w:lang w:val="en-US"/>
              </w:rPr>
              <w:t xml:space="preserve"> lock</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960E76" w:rsidRPr="00960E76" w:rsidTr="00960E76">
        <w:tc>
          <w:tcPr>
            <w:tcW w:w="942" w:type="dxa"/>
            <w:vAlign w:val="center"/>
          </w:tcPr>
          <w:p w:rsidR="00960E76" w:rsidRPr="00960E76" w:rsidRDefault="00960E76">
            <w:pPr>
              <w:jc w:val="right"/>
              <w:rPr>
                <w:sz w:val="20"/>
                <w:szCs w:val="20"/>
              </w:rPr>
            </w:pPr>
            <w:r w:rsidRPr="00960E76">
              <w:rPr>
                <w:sz w:val="20"/>
                <w:szCs w:val="20"/>
              </w:rPr>
              <w:t>1.</w:t>
            </w:r>
          </w:p>
        </w:tc>
        <w:tc>
          <w:tcPr>
            <w:tcW w:w="2852" w:type="dxa"/>
            <w:vAlign w:val="center"/>
          </w:tcPr>
          <w:p w:rsidR="00960E76" w:rsidRPr="00960E76" w:rsidRDefault="00960E76">
            <w:pPr>
              <w:ind w:firstLineChars="100" w:firstLine="200"/>
              <w:rPr>
                <w:sz w:val="20"/>
                <w:szCs w:val="20"/>
              </w:rPr>
            </w:pPr>
            <w:proofErr w:type="spellStart"/>
            <w:r w:rsidRPr="00960E76">
              <w:rPr>
                <w:sz w:val="20"/>
                <w:szCs w:val="20"/>
              </w:rPr>
              <w:t>spric</w:t>
            </w:r>
            <w:proofErr w:type="spellEnd"/>
            <w:r w:rsidRPr="00960E76">
              <w:rPr>
                <w:sz w:val="20"/>
                <w:szCs w:val="20"/>
              </w:rPr>
              <w:t xml:space="preserve"> </w:t>
            </w:r>
            <w:proofErr w:type="spellStart"/>
            <w:r w:rsidRPr="00960E76">
              <w:rPr>
                <w:sz w:val="20"/>
                <w:szCs w:val="20"/>
              </w:rPr>
              <w:t>pvc</w:t>
            </w:r>
            <w:proofErr w:type="spellEnd"/>
            <w:r w:rsidRPr="00960E76">
              <w:rPr>
                <w:sz w:val="20"/>
                <w:szCs w:val="20"/>
              </w:rPr>
              <w:t xml:space="preserve"> 2ml, </w:t>
            </w:r>
            <w:proofErr w:type="spellStart"/>
            <w:r w:rsidRPr="00960E76">
              <w:rPr>
                <w:sz w:val="20"/>
                <w:szCs w:val="20"/>
              </w:rPr>
              <w:t>luer</w:t>
            </w:r>
            <w:proofErr w:type="spellEnd"/>
            <w:r w:rsidRPr="00960E76">
              <w:rPr>
                <w:sz w:val="20"/>
                <w:szCs w:val="20"/>
              </w:rPr>
              <w:t xml:space="preserve"> lock</w:t>
            </w:r>
          </w:p>
        </w:tc>
        <w:tc>
          <w:tcPr>
            <w:tcW w:w="850" w:type="dxa"/>
            <w:vAlign w:val="center"/>
          </w:tcPr>
          <w:p w:rsidR="00960E76" w:rsidRPr="00960E76" w:rsidRDefault="00960E76">
            <w:pPr>
              <w:jc w:val="center"/>
              <w:rPr>
                <w:sz w:val="20"/>
                <w:szCs w:val="20"/>
              </w:rPr>
            </w:pPr>
            <w:proofErr w:type="spellStart"/>
            <w:r w:rsidRPr="00960E76">
              <w:rPr>
                <w:sz w:val="20"/>
                <w:szCs w:val="20"/>
              </w:rPr>
              <w:t>kom</w:t>
            </w:r>
            <w:proofErr w:type="spellEnd"/>
          </w:p>
        </w:tc>
        <w:tc>
          <w:tcPr>
            <w:tcW w:w="851" w:type="dxa"/>
            <w:vAlign w:val="center"/>
          </w:tcPr>
          <w:p w:rsidR="00960E76" w:rsidRPr="00960E76" w:rsidRDefault="00960E76">
            <w:pPr>
              <w:jc w:val="center"/>
              <w:rPr>
                <w:sz w:val="20"/>
                <w:szCs w:val="20"/>
              </w:rPr>
            </w:pPr>
            <w:r w:rsidRPr="00960E76">
              <w:rPr>
                <w:sz w:val="20"/>
                <w:szCs w:val="20"/>
              </w:rPr>
              <w:t>400</w:t>
            </w:r>
          </w:p>
        </w:tc>
        <w:tc>
          <w:tcPr>
            <w:tcW w:w="1243" w:type="dxa"/>
            <w:vAlign w:val="center"/>
          </w:tcPr>
          <w:p w:rsidR="00960E76" w:rsidRPr="00960E76" w:rsidRDefault="00960E76" w:rsidP="000E00C5">
            <w:pPr>
              <w:pStyle w:val="BodyText"/>
              <w:jc w:val="center"/>
              <w:rPr>
                <w:noProof/>
                <w:sz w:val="20"/>
              </w:rPr>
            </w:pPr>
          </w:p>
        </w:tc>
        <w:tc>
          <w:tcPr>
            <w:tcW w:w="883" w:type="dxa"/>
            <w:vAlign w:val="center"/>
          </w:tcPr>
          <w:p w:rsidR="00960E76" w:rsidRPr="00960E76" w:rsidRDefault="00960E76" w:rsidP="000E00C5">
            <w:pPr>
              <w:pStyle w:val="BodyText"/>
              <w:jc w:val="center"/>
              <w:rPr>
                <w:noProof/>
                <w:sz w:val="20"/>
              </w:rPr>
            </w:pPr>
          </w:p>
        </w:tc>
        <w:tc>
          <w:tcPr>
            <w:tcW w:w="1365" w:type="dxa"/>
            <w:vAlign w:val="center"/>
          </w:tcPr>
          <w:p w:rsidR="00960E76" w:rsidRPr="00960E76" w:rsidRDefault="00960E76" w:rsidP="000E00C5">
            <w:pPr>
              <w:pStyle w:val="BodyText"/>
              <w:jc w:val="center"/>
              <w:rPr>
                <w:noProof/>
                <w:sz w:val="20"/>
              </w:rPr>
            </w:pPr>
          </w:p>
        </w:tc>
        <w:tc>
          <w:tcPr>
            <w:tcW w:w="1403" w:type="dxa"/>
            <w:vAlign w:val="center"/>
          </w:tcPr>
          <w:p w:rsidR="00960E76" w:rsidRPr="00960E76" w:rsidRDefault="00960E76" w:rsidP="000E00C5">
            <w:pPr>
              <w:pStyle w:val="BodyText"/>
              <w:jc w:val="center"/>
              <w:rPr>
                <w:noProof/>
                <w:sz w:val="20"/>
              </w:rPr>
            </w:pPr>
          </w:p>
        </w:tc>
        <w:tc>
          <w:tcPr>
            <w:tcW w:w="1370" w:type="dxa"/>
            <w:vAlign w:val="center"/>
          </w:tcPr>
          <w:p w:rsidR="00960E76" w:rsidRPr="00960E76" w:rsidRDefault="00960E76" w:rsidP="000E00C5">
            <w:pPr>
              <w:pStyle w:val="BodyText"/>
              <w:jc w:val="center"/>
              <w:rPr>
                <w:noProof/>
                <w:sz w:val="20"/>
              </w:rPr>
            </w:pPr>
          </w:p>
        </w:tc>
        <w:tc>
          <w:tcPr>
            <w:tcW w:w="1682" w:type="dxa"/>
            <w:vAlign w:val="center"/>
          </w:tcPr>
          <w:p w:rsidR="00960E76" w:rsidRPr="00960E76" w:rsidRDefault="00960E76" w:rsidP="000E00C5">
            <w:pPr>
              <w:pStyle w:val="BodyText"/>
              <w:jc w:val="center"/>
              <w:rPr>
                <w:noProof/>
                <w:sz w:val="20"/>
              </w:rPr>
            </w:pPr>
          </w:p>
        </w:tc>
        <w:tc>
          <w:tcPr>
            <w:tcW w:w="1386" w:type="dxa"/>
            <w:vAlign w:val="center"/>
          </w:tcPr>
          <w:p w:rsidR="00960E76" w:rsidRPr="00960E76" w:rsidRDefault="00960E76"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1D9D" w:rsidRDefault="00D81D9D" w:rsidP="000E00C5">
      <w:pPr>
        <w:pStyle w:val="BodyText"/>
        <w:rPr>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3"/>
        </w:numPr>
        <w:rPr>
          <w:noProof/>
          <w:sz w:val="20"/>
        </w:rPr>
      </w:pPr>
      <w:r w:rsidRPr="00960E76">
        <w:rPr>
          <w:noProof/>
          <w:sz w:val="20"/>
        </w:rPr>
        <w:t>Самостално</w:t>
      </w:r>
    </w:p>
    <w:p w:rsidR="000E00C5" w:rsidRPr="00960E76" w:rsidRDefault="000E00C5" w:rsidP="00D76B68">
      <w:pPr>
        <w:pStyle w:val="BodyText"/>
        <w:numPr>
          <w:ilvl w:val="0"/>
          <w:numId w:val="33"/>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3"/>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0E00C5" w:rsidRDefault="000E00C5" w:rsidP="000E00C5">
      <w:pPr>
        <w:pStyle w:val="BodyText"/>
        <w:rPr>
          <w:noProof/>
          <w:szCs w:val="24"/>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0E00C5" w:rsidRDefault="000E00C5" w:rsidP="000E00C5">
      <w:pPr>
        <w:pStyle w:val="BodyText"/>
        <w:rPr>
          <w:noProof/>
          <w:szCs w:val="24"/>
        </w:rPr>
      </w:pPr>
    </w:p>
    <w:p w:rsidR="000E00C5" w:rsidRDefault="000E00C5" w:rsidP="000E00C5">
      <w:pPr>
        <w:pStyle w:val="BodyText"/>
        <w:rPr>
          <w:noProof/>
          <w:szCs w:val="24"/>
        </w:rPr>
      </w:pPr>
    </w:p>
    <w:p w:rsidR="000E00C5" w:rsidRDefault="000E00C5" w:rsidP="00063B77">
      <w:pPr>
        <w:pStyle w:val="BodyText"/>
        <w:rPr>
          <w:noProof/>
          <w:szCs w:val="24"/>
        </w:rPr>
      </w:pPr>
    </w:p>
    <w:p w:rsidR="000E00C5" w:rsidRDefault="000E00C5" w:rsidP="00063B77">
      <w:pPr>
        <w:pStyle w:val="BodyText"/>
        <w:rPr>
          <w:noProof/>
          <w:szCs w:val="24"/>
        </w:rPr>
      </w:pPr>
    </w:p>
    <w:p w:rsidR="00510C50" w:rsidRPr="00960E76" w:rsidRDefault="00510C50" w:rsidP="00063B77">
      <w:pPr>
        <w:pStyle w:val="BodyText"/>
        <w:rPr>
          <w:noProof/>
          <w:szCs w:val="24"/>
          <w:lang w:val="sr-Cyrl-CS"/>
        </w:rPr>
      </w:pPr>
    </w:p>
    <w:p w:rsidR="00C33D40" w:rsidRDefault="00C33D40" w:rsidP="00063B77">
      <w:pPr>
        <w:pStyle w:val="BodyText"/>
        <w:rPr>
          <w:noProof/>
          <w:szCs w:val="24"/>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54" w:name="_Toc364158554"/>
            <w:r w:rsidR="00434F17">
              <w:rPr>
                <w:noProof/>
              </w:rPr>
              <w:t xml:space="preserve"> </w:t>
            </w:r>
            <w:r w:rsidRPr="002D5B2C">
              <w:rPr>
                <w:noProof/>
              </w:rPr>
              <w:t>ОПШТИ ПОДАЦИ О ПОНУЂАЧУ ИЗ ГРУПЕ ПОНУЂАЧА</w:t>
            </w:r>
            <w:bookmarkEnd w:id="5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55"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9D" w:rsidRDefault="00D81D9D">
      <w:r>
        <w:separator/>
      </w:r>
    </w:p>
  </w:endnote>
  <w:endnote w:type="continuationSeparator" w:id="0">
    <w:p w:rsidR="00D81D9D" w:rsidRDefault="00D8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81D9D" w:rsidRDefault="00D81D9D">
        <w:pPr>
          <w:pStyle w:val="Footer"/>
          <w:jc w:val="right"/>
        </w:pPr>
        <w:r>
          <w:rPr>
            <w:lang w:val="sr-Cyrl-CS"/>
          </w:rPr>
          <w:t xml:space="preserve">Страна </w:t>
        </w:r>
        <w:r w:rsidR="00305C24">
          <w:fldChar w:fldCharType="begin"/>
        </w:r>
        <w:r>
          <w:instrText xml:space="preserve"> PAGE   \* MERGEFORMAT </w:instrText>
        </w:r>
        <w:r w:rsidR="00305C24">
          <w:fldChar w:fldCharType="separate"/>
        </w:r>
        <w:r w:rsidR="002A4DFA">
          <w:rPr>
            <w:noProof/>
          </w:rPr>
          <w:t>14</w:t>
        </w:r>
        <w:r w:rsidR="00305C24">
          <w:rPr>
            <w:noProof/>
          </w:rPr>
          <w:fldChar w:fldCharType="end"/>
        </w:r>
        <w:r>
          <w:rPr>
            <w:noProof/>
            <w:lang w:val="sr-Cyrl-CS"/>
          </w:rPr>
          <w:t>/</w:t>
        </w:r>
        <w:r w:rsidR="003543C7">
          <w:rPr>
            <w:noProof/>
          </w:rPr>
          <w:t>54</w:t>
        </w:r>
      </w:p>
    </w:sdtContent>
  </w:sdt>
  <w:p w:rsidR="00D81D9D" w:rsidRDefault="00D81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305C24" w:rsidP="00092A9E">
    <w:pPr>
      <w:pStyle w:val="Footer"/>
      <w:framePr w:wrap="around" w:vAnchor="text" w:hAnchor="margin" w:xAlign="right" w:y="1"/>
      <w:rPr>
        <w:rStyle w:val="PageNumber"/>
      </w:rPr>
    </w:pPr>
    <w:r>
      <w:rPr>
        <w:rStyle w:val="PageNumber"/>
      </w:rPr>
      <w:fldChar w:fldCharType="begin"/>
    </w:r>
    <w:r w:rsidR="00D81D9D">
      <w:rPr>
        <w:rStyle w:val="PageNumber"/>
      </w:rPr>
      <w:instrText xml:space="preserve">PAGE  </w:instrText>
    </w:r>
    <w:r>
      <w:rPr>
        <w:rStyle w:val="PageNumber"/>
      </w:rPr>
      <w:fldChar w:fldCharType="end"/>
    </w:r>
  </w:p>
  <w:p w:rsidR="00D81D9D" w:rsidRDefault="00D81D9D"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Pr="002C05F2" w:rsidRDefault="00D81D9D">
    <w:pPr>
      <w:pStyle w:val="Footer"/>
      <w:jc w:val="right"/>
    </w:pPr>
    <w:r>
      <w:rPr>
        <w:lang w:val="sr-Cyrl-CS"/>
      </w:rPr>
      <w:t xml:space="preserve">Страна </w:t>
    </w:r>
    <w:r w:rsidR="00305C24">
      <w:fldChar w:fldCharType="begin"/>
    </w:r>
    <w:r>
      <w:instrText xml:space="preserve"> PAGE   \* MERGEFORMAT </w:instrText>
    </w:r>
    <w:r w:rsidR="00305C24">
      <w:fldChar w:fldCharType="separate"/>
    </w:r>
    <w:r w:rsidR="002A4DFA">
      <w:rPr>
        <w:noProof/>
      </w:rPr>
      <w:t>54</w:t>
    </w:r>
    <w:r w:rsidR="00305C24">
      <w:rPr>
        <w:noProof/>
      </w:rPr>
      <w:fldChar w:fldCharType="end"/>
    </w:r>
    <w:r>
      <w:rPr>
        <w:noProof/>
        <w:lang w:val="sr-Cyrl-CS"/>
      </w:rPr>
      <w:t>/</w:t>
    </w:r>
    <w:r w:rsidR="003543C7">
      <w:rPr>
        <w:noProof/>
      </w:rPr>
      <w:t>54</w:t>
    </w:r>
  </w:p>
  <w:p w:rsidR="00D81D9D" w:rsidRPr="00CF2211" w:rsidRDefault="00D81D9D"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9D" w:rsidRDefault="00D81D9D">
      <w:r>
        <w:separator/>
      </w:r>
    </w:p>
  </w:footnote>
  <w:footnote w:type="continuationSeparator" w:id="0">
    <w:p w:rsidR="00D81D9D" w:rsidRDefault="00D81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Pr="00884492" w:rsidRDefault="00D81D9D"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D" w:rsidRDefault="00D81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B58417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5B56E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97F6BA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69677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466CC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C16148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1"/>
  </w:num>
  <w:num w:numId="3">
    <w:abstractNumId w:val="2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
  </w:num>
  <w:num w:numId="8">
    <w:abstractNumId w:val="8"/>
  </w:num>
  <w:num w:numId="9">
    <w:abstractNumId w:val="39"/>
  </w:num>
  <w:num w:numId="10">
    <w:abstractNumId w:val="20"/>
  </w:num>
  <w:num w:numId="11">
    <w:abstractNumId w:val="38"/>
  </w:num>
  <w:num w:numId="12">
    <w:abstractNumId w:val="13"/>
  </w:num>
  <w:num w:numId="13">
    <w:abstractNumId w:val="11"/>
  </w:num>
  <w:num w:numId="14">
    <w:abstractNumId w:val="12"/>
  </w:num>
  <w:num w:numId="15">
    <w:abstractNumId w:val="42"/>
  </w:num>
  <w:num w:numId="16">
    <w:abstractNumId w:val="7"/>
  </w:num>
  <w:num w:numId="17">
    <w:abstractNumId w:val="21"/>
  </w:num>
  <w:num w:numId="18">
    <w:abstractNumId w:val="4"/>
  </w:num>
  <w:num w:numId="19">
    <w:abstractNumId w:val="14"/>
  </w:num>
  <w:num w:numId="20">
    <w:abstractNumId w:val="28"/>
  </w:num>
  <w:num w:numId="21">
    <w:abstractNumId w:val="44"/>
  </w:num>
  <w:num w:numId="22">
    <w:abstractNumId w:val="27"/>
  </w:num>
  <w:num w:numId="23">
    <w:abstractNumId w:val="23"/>
  </w:num>
  <w:num w:numId="24">
    <w:abstractNumId w:val="35"/>
  </w:num>
  <w:num w:numId="25">
    <w:abstractNumId w:val="37"/>
  </w:num>
  <w:num w:numId="26">
    <w:abstractNumId w:val="9"/>
  </w:num>
  <w:num w:numId="27">
    <w:abstractNumId w:val="33"/>
  </w:num>
  <w:num w:numId="28">
    <w:abstractNumId w:val="31"/>
  </w:num>
  <w:num w:numId="29">
    <w:abstractNumId w:val="43"/>
  </w:num>
  <w:num w:numId="30">
    <w:abstractNumId w:val="24"/>
  </w:num>
  <w:num w:numId="31">
    <w:abstractNumId w:val="16"/>
  </w:num>
  <w:num w:numId="32">
    <w:abstractNumId w:val="29"/>
  </w:num>
  <w:num w:numId="33">
    <w:abstractNumId w:val="10"/>
  </w:num>
  <w:num w:numId="34">
    <w:abstractNumId w:val="30"/>
  </w:num>
  <w:num w:numId="35">
    <w:abstractNumId w:val="34"/>
  </w:num>
  <w:num w:numId="36">
    <w:abstractNumId w:val="32"/>
  </w:num>
  <w:num w:numId="37">
    <w:abstractNumId w:val="17"/>
  </w:num>
  <w:num w:numId="38">
    <w:abstractNumId w:val="15"/>
  </w:num>
  <w:num w:numId="39">
    <w:abstractNumId w:val="25"/>
  </w:num>
  <w:num w:numId="40">
    <w:abstractNumId w:val="6"/>
  </w:num>
  <w:num w:numId="41">
    <w:abstractNumId w:val="19"/>
  </w:num>
  <w:num w:numId="42">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10B0"/>
    <w:rsid w:val="001114FD"/>
    <w:rsid w:val="0011312E"/>
    <w:rsid w:val="00120CB5"/>
    <w:rsid w:val="00126017"/>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41692"/>
    <w:rsid w:val="0054387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7B9"/>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5644"/>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rules v:ext="edit">
        <o:r id="V:Rule7" type="connector" idref="#_x0000_s1030"/>
        <o:r id="V:Rule8" type="connector" idref="#Straight Arrow Connector 2"/>
        <o:r id="V:Rule9" type="connector" idref="#_x0000_s1029"/>
        <o:r id="V:Rule10" type="connector" idref="#Straight Arrow Connector 3"/>
        <o:r id="V:Rule11" type="connector" idref="#_x0000_s1026"/>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AE94-91DD-44B2-855C-783DEFB0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54</Pages>
  <Words>11755</Words>
  <Characters>84176</Characters>
  <Application>Microsoft Office Word</Application>
  <DocSecurity>0</DocSecurity>
  <Lines>701</Lines>
  <Paragraphs>191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95740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26</cp:revision>
  <cp:lastPrinted>2014-04-14T10:24:00Z</cp:lastPrinted>
  <dcterms:created xsi:type="dcterms:W3CDTF">2014-07-25T10:22:00Z</dcterms:created>
  <dcterms:modified xsi:type="dcterms:W3CDTF">2014-07-31T06:48:00Z</dcterms:modified>
</cp:coreProperties>
</file>