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A" w:rsidRPr="00C026A0" w:rsidRDefault="009312A9" w:rsidP="001942FA">
      <w:pPr>
        <w:jc w:val="center"/>
        <w:rPr>
          <w:b/>
          <w:bCs/>
          <w:noProof/>
        </w:rPr>
      </w:pPr>
      <w:bookmarkStart w:id="0" w:name="_Toc394999451"/>
      <w:r>
        <w:rPr>
          <w:b/>
          <w:bCs/>
          <w:noProof/>
          <w:lang/>
        </w:rPr>
        <w:t>И</w:t>
      </w:r>
      <w:r w:rsidR="001942FA" w:rsidRPr="00C026A0">
        <w:rPr>
          <w:b/>
          <w:bCs/>
          <w:noProof/>
        </w:rPr>
        <w:t>ЗМЕНА КОНКУРСНЕ ДОКУМЕНТАЦИЈЕ 1</w:t>
      </w:r>
    </w:p>
    <w:p w:rsidR="001942FA" w:rsidRDefault="001942FA">
      <w:pPr>
        <w:rPr>
          <w:b/>
          <w:bCs/>
          <w:lang w:val="hr-HR"/>
        </w:rPr>
      </w:pPr>
    </w:p>
    <w:p w:rsidR="001942FA" w:rsidRPr="009709BE" w:rsidRDefault="009709BE">
      <w:pPr>
        <w:rPr>
          <w:bCs/>
          <w:lang/>
        </w:rPr>
      </w:pPr>
      <w:r w:rsidRPr="009709BE">
        <w:rPr>
          <w:bCs/>
          <w:lang/>
        </w:rPr>
        <w:t>Измене се налазе у наставку овог документа.</w:t>
      </w:r>
    </w:p>
    <w:p w:rsidR="009709BE" w:rsidRDefault="009709BE">
      <w:pPr>
        <w:rPr>
          <w:b/>
          <w:bCs/>
          <w:lang/>
        </w:rPr>
      </w:pPr>
    </w:p>
    <w:p w:rsidR="009709BE" w:rsidRDefault="009709BE">
      <w:pPr>
        <w:rPr>
          <w:bCs/>
          <w:lang/>
        </w:rPr>
      </w:pPr>
      <w:r>
        <w:rPr>
          <w:bCs/>
          <w:lang/>
        </w:rPr>
        <w:t>Појашењење измена:</w:t>
      </w:r>
    </w:p>
    <w:p w:rsidR="00A335B2" w:rsidRPr="009709BE" w:rsidRDefault="00A335B2">
      <w:pPr>
        <w:rPr>
          <w:bCs/>
          <w:lang/>
        </w:rPr>
      </w:pPr>
    </w:p>
    <w:p w:rsidR="00263F9A" w:rsidRDefault="009312A9" w:rsidP="00930178">
      <w:pPr>
        <w:pStyle w:val="ListParagraph"/>
        <w:numPr>
          <w:ilvl w:val="0"/>
          <w:numId w:val="4"/>
        </w:numPr>
        <w:jc w:val="both"/>
        <w:rPr>
          <w:noProof/>
          <w:lang/>
        </w:rPr>
      </w:pPr>
      <w:r w:rsidRPr="00935EF2">
        <w:rPr>
          <w:noProof/>
          <w:lang/>
        </w:rPr>
        <w:t>С</w:t>
      </w:r>
      <w:r w:rsidR="00877DBA" w:rsidRPr="00935EF2">
        <w:rPr>
          <w:noProof/>
          <w:lang/>
        </w:rPr>
        <w:t xml:space="preserve">трана </w:t>
      </w:r>
      <w:r w:rsidR="00877DBA" w:rsidRPr="00011D77">
        <w:rPr>
          <w:b/>
          <w:noProof/>
          <w:lang/>
        </w:rPr>
        <w:t>24</w:t>
      </w:r>
      <w:r w:rsidR="00877DBA" w:rsidRPr="00935EF2">
        <w:rPr>
          <w:noProof/>
          <w:lang/>
        </w:rPr>
        <w:t xml:space="preserve"> од </w:t>
      </w:r>
      <w:r w:rsidR="00877DBA" w:rsidRPr="00011D77">
        <w:rPr>
          <w:b/>
          <w:noProof/>
          <w:lang/>
        </w:rPr>
        <w:t>36</w:t>
      </w:r>
      <w:r w:rsidRPr="00935EF2">
        <w:rPr>
          <w:noProof/>
          <w:lang/>
        </w:rPr>
        <w:t>,</w:t>
      </w:r>
      <w:r w:rsidR="00877DBA" w:rsidRPr="00935EF2">
        <w:rPr>
          <w:noProof/>
          <w:lang/>
        </w:rPr>
        <w:t xml:space="preserve"> </w:t>
      </w:r>
    </w:p>
    <w:p w:rsidR="00263F9A" w:rsidRPr="00F816EF" w:rsidRDefault="00011D77" w:rsidP="00F816EF">
      <w:pPr>
        <w:pStyle w:val="ListParagraph"/>
        <w:jc w:val="both"/>
        <w:rPr>
          <w:noProof/>
          <w:lang/>
        </w:rPr>
      </w:pPr>
      <w:r w:rsidRPr="00011D77">
        <w:rPr>
          <w:b/>
          <w:noProof/>
          <w:lang/>
        </w:rPr>
        <w:t>7. Б) МОДЕЛ УГОВОРА</w:t>
      </w:r>
      <w:r w:rsidRPr="00935EF2">
        <w:rPr>
          <w:noProof/>
          <w:lang/>
        </w:rPr>
        <w:t xml:space="preserve"> </w:t>
      </w:r>
      <w:r w:rsidR="00263F9A" w:rsidRPr="00F816EF">
        <w:rPr>
          <w:noProof/>
          <w:lang/>
        </w:rPr>
        <w:t>(партија 2),</w:t>
      </w:r>
    </w:p>
    <w:p w:rsidR="00263F9A" w:rsidRDefault="00877DBA" w:rsidP="00263F9A">
      <w:pPr>
        <w:pStyle w:val="ListParagraph"/>
        <w:jc w:val="both"/>
        <w:rPr>
          <w:noProof/>
          <w:lang/>
        </w:rPr>
      </w:pPr>
      <w:r w:rsidRPr="00935EF2">
        <w:rPr>
          <w:noProof/>
          <w:lang/>
        </w:rPr>
        <w:t>Члан 3.</w:t>
      </w:r>
      <w:r w:rsidR="00930178" w:rsidRPr="00935EF2">
        <w:rPr>
          <w:noProof/>
          <w:lang/>
        </w:rPr>
        <w:t xml:space="preserve"> </w:t>
      </w:r>
    </w:p>
    <w:p w:rsidR="001942FA" w:rsidRDefault="00976A68" w:rsidP="00263F9A">
      <w:pPr>
        <w:pStyle w:val="ListParagraph"/>
        <w:jc w:val="both"/>
        <w:rPr>
          <w:noProof/>
          <w:lang/>
        </w:rPr>
      </w:pPr>
      <w:r w:rsidRPr="00935EF2">
        <w:rPr>
          <w:noProof/>
          <w:lang/>
        </w:rPr>
        <w:t xml:space="preserve">измена гласи: </w:t>
      </w:r>
      <w:r w:rsidR="009312A9" w:rsidRPr="00935EF2">
        <w:rPr>
          <w:noProof/>
          <w:lang/>
        </w:rPr>
        <w:t>„</w:t>
      </w:r>
      <w:r w:rsidR="00F816EF" w:rsidRPr="008F3721">
        <w:rPr>
          <w:noProof/>
        </w:rPr>
        <w:t>Добављач се обавезује да за</w:t>
      </w:r>
      <w:r w:rsidR="00F816EF">
        <w:rPr>
          <w:noProof/>
        </w:rPr>
        <w:t xml:space="preserve"> време трајања овог уговора пружа</w:t>
      </w:r>
      <w:r w:rsidR="00F816EF" w:rsidRPr="008F3721">
        <w:rPr>
          <w:noProof/>
        </w:rPr>
        <w:t xml:space="preserve"> </w:t>
      </w:r>
      <w:r w:rsidR="00F816EF">
        <w:t>услуге</w:t>
      </w:r>
      <w:r w:rsidR="00F816EF" w:rsidRPr="008F3899">
        <w:rPr>
          <w:noProof/>
        </w:rPr>
        <w:t xml:space="preserve"> </w:t>
      </w:r>
      <w:r w:rsidR="00877DBA" w:rsidRPr="00F816EF">
        <w:rPr>
          <w:b/>
          <w:noProof/>
        </w:rPr>
        <w:t>ADSL интернет</w:t>
      </w:r>
      <w:r w:rsidR="00877DBA" w:rsidRPr="00F816EF">
        <w:rPr>
          <w:b/>
          <w:noProof/>
          <w:lang/>
        </w:rPr>
        <w:t>а</w:t>
      </w:r>
      <w:r w:rsidR="00877DBA" w:rsidRPr="00F816EF">
        <w:rPr>
          <w:b/>
          <w:noProof/>
        </w:rPr>
        <w:t xml:space="preserve"> за Клинички центар Војводине</w:t>
      </w:r>
      <w:r w:rsidR="00A335B2">
        <w:rPr>
          <w:b/>
          <w:noProof/>
          <w:lang/>
        </w:rPr>
        <w:t>,</w:t>
      </w:r>
      <w:r w:rsidR="00F816EF" w:rsidRPr="00F816EF">
        <w:rPr>
          <w:noProof/>
        </w:rPr>
        <w:t xml:space="preserve"> </w:t>
      </w:r>
      <w:r w:rsidR="00F816EF">
        <w:rPr>
          <w:noProof/>
        </w:rPr>
        <w:t>у свему према захтевима наручиоца</w:t>
      </w:r>
      <w:r w:rsidR="00E52F83">
        <w:rPr>
          <w:noProof/>
          <w:lang/>
        </w:rPr>
        <w:t>...</w:t>
      </w:r>
      <w:r w:rsidR="009312A9" w:rsidRPr="00935EF2">
        <w:rPr>
          <w:noProof/>
          <w:lang/>
        </w:rPr>
        <w:t>“</w:t>
      </w:r>
      <w:r w:rsidR="00C869BD">
        <w:rPr>
          <w:noProof/>
          <w:lang/>
        </w:rPr>
        <w:t>.</w:t>
      </w:r>
    </w:p>
    <w:p w:rsidR="00263F9A" w:rsidRDefault="00263F9A" w:rsidP="00263F9A">
      <w:pPr>
        <w:pStyle w:val="ListParagraph"/>
        <w:jc w:val="both"/>
        <w:rPr>
          <w:noProof/>
          <w:lang/>
        </w:rPr>
      </w:pPr>
    </w:p>
    <w:p w:rsidR="00263F9A" w:rsidRDefault="00D0695D" w:rsidP="00AC2E13">
      <w:pPr>
        <w:pStyle w:val="ListParagraph"/>
        <w:numPr>
          <w:ilvl w:val="0"/>
          <w:numId w:val="4"/>
        </w:numPr>
        <w:jc w:val="both"/>
        <w:rPr>
          <w:noProof/>
          <w:lang/>
        </w:rPr>
      </w:pPr>
      <w:r w:rsidRPr="00D0695D">
        <w:rPr>
          <w:noProof/>
          <w:lang/>
        </w:rPr>
        <w:t>С</w:t>
      </w:r>
      <w:r>
        <w:rPr>
          <w:noProof/>
          <w:lang/>
        </w:rPr>
        <w:t xml:space="preserve">трана </w:t>
      </w:r>
      <w:r w:rsidRPr="00524177">
        <w:rPr>
          <w:b/>
          <w:noProof/>
          <w:lang/>
        </w:rPr>
        <w:t>29</w:t>
      </w:r>
      <w:r w:rsidRPr="00D0695D">
        <w:rPr>
          <w:noProof/>
          <w:lang/>
        </w:rPr>
        <w:t xml:space="preserve"> од </w:t>
      </w:r>
      <w:r w:rsidRPr="00524177">
        <w:rPr>
          <w:b/>
          <w:noProof/>
          <w:lang/>
        </w:rPr>
        <w:t>36</w:t>
      </w:r>
      <w:r>
        <w:rPr>
          <w:noProof/>
          <w:lang/>
        </w:rPr>
        <w:t xml:space="preserve">, </w:t>
      </w:r>
    </w:p>
    <w:p w:rsidR="00263F9A" w:rsidRDefault="00524177" w:rsidP="00263F9A">
      <w:pPr>
        <w:pStyle w:val="ListParagraph"/>
        <w:jc w:val="both"/>
        <w:rPr>
          <w:b/>
          <w:noProof/>
          <w:lang/>
        </w:rPr>
      </w:pPr>
      <w:r w:rsidRPr="00524177">
        <w:rPr>
          <w:b/>
          <w:noProof/>
          <w:lang/>
        </w:rPr>
        <w:t>10.</w:t>
      </w:r>
      <w:r>
        <w:rPr>
          <w:noProof/>
          <w:lang/>
        </w:rPr>
        <w:t xml:space="preserve"> </w:t>
      </w:r>
      <w:r w:rsidRPr="00524177">
        <w:rPr>
          <w:b/>
          <w:noProof/>
          <w:lang/>
        </w:rPr>
        <w:t>ОБРАЗАЦ СТРУКУТРЕ ПОНУЂЕНЕ ЦЕНЕ</w:t>
      </w:r>
    </w:p>
    <w:p w:rsidR="00AC2E13" w:rsidRDefault="00524177" w:rsidP="00263F9A">
      <w:pPr>
        <w:pStyle w:val="ListParagraph"/>
        <w:jc w:val="both"/>
        <w:rPr>
          <w:noProof/>
          <w:lang/>
        </w:rPr>
      </w:pPr>
      <w:r w:rsidRPr="00524177">
        <w:rPr>
          <w:noProof/>
          <w:lang/>
        </w:rPr>
        <w:t xml:space="preserve">измена </w:t>
      </w:r>
      <w:r>
        <w:rPr>
          <w:noProof/>
          <w:lang/>
        </w:rPr>
        <w:t>се односи на смањење броја ставки, са 10 на 2.</w:t>
      </w:r>
    </w:p>
    <w:p w:rsidR="007C6A61" w:rsidRDefault="007C6A61" w:rsidP="00263F9A">
      <w:pPr>
        <w:pStyle w:val="ListParagraph"/>
        <w:jc w:val="both"/>
        <w:rPr>
          <w:noProof/>
          <w:lang/>
        </w:rPr>
      </w:pPr>
    </w:p>
    <w:p w:rsidR="007C6A61" w:rsidRPr="007C6A61" w:rsidRDefault="00AC2E13" w:rsidP="00AC2E13">
      <w:pPr>
        <w:pStyle w:val="ListParagraph"/>
        <w:numPr>
          <w:ilvl w:val="0"/>
          <w:numId w:val="4"/>
        </w:numPr>
        <w:jc w:val="both"/>
        <w:rPr>
          <w:noProof/>
          <w:lang/>
        </w:rPr>
      </w:pPr>
      <w:r w:rsidRPr="00AC2E13">
        <w:rPr>
          <w:noProof/>
          <w:lang/>
        </w:rPr>
        <w:t xml:space="preserve">Страна </w:t>
      </w:r>
      <w:r w:rsidRPr="00AC2E13">
        <w:rPr>
          <w:b/>
          <w:noProof/>
          <w:lang/>
        </w:rPr>
        <w:t>32</w:t>
      </w:r>
      <w:r w:rsidRPr="00AC2E13">
        <w:rPr>
          <w:noProof/>
          <w:lang/>
        </w:rPr>
        <w:t xml:space="preserve"> од </w:t>
      </w:r>
      <w:r w:rsidRPr="00AC2E13">
        <w:rPr>
          <w:b/>
          <w:noProof/>
          <w:lang/>
        </w:rPr>
        <w:t>36</w:t>
      </w:r>
      <w:r w:rsidRPr="00AC2E13">
        <w:rPr>
          <w:noProof/>
          <w:lang/>
        </w:rPr>
        <w:t>,</w:t>
      </w:r>
      <w:bookmarkStart w:id="1" w:name="_Toc375826014"/>
      <w:bookmarkStart w:id="2" w:name="_Toc394999456"/>
    </w:p>
    <w:p w:rsidR="00B9419B" w:rsidRDefault="007C6A61" w:rsidP="007C6A61">
      <w:pPr>
        <w:pStyle w:val="ListParagraph"/>
        <w:jc w:val="both"/>
        <w:rPr>
          <w:b/>
          <w:lang/>
        </w:rPr>
      </w:pPr>
      <w:r>
        <w:rPr>
          <w:b/>
          <w:lang/>
        </w:rPr>
        <w:t xml:space="preserve">12. </w:t>
      </w:r>
      <w:r w:rsidR="00AC2E13" w:rsidRPr="00AC2E13">
        <w:rPr>
          <w:b/>
        </w:rPr>
        <w:t>А) ОБРАЗАЦ ПОНУДЕ</w:t>
      </w:r>
      <w:bookmarkEnd w:id="1"/>
      <w:bookmarkEnd w:id="2"/>
      <w:r w:rsidR="00AC2E13">
        <w:rPr>
          <w:b/>
          <w:lang/>
        </w:rPr>
        <w:t xml:space="preserve"> </w:t>
      </w:r>
    </w:p>
    <w:p w:rsidR="00B9419B" w:rsidRDefault="00B9419B" w:rsidP="007C6A61">
      <w:pPr>
        <w:pStyle w:val="ListParagraph"/>
        <w:jc w:val="both"/>
        <w:rPr>
          <w:b/>
          <w:lang/>
        </w:rPr>
      </w:pPr>
    </w:p>
    <w:p w:rsidR="007C6A61" w:rsidRDefault="00C869BD" w:rsidP="007C6A61">
      <w:pPr>
        <w:pStyle w:val="ListParagraph"/>
        <w:jc w:val="both"/>
        <w:rPr>
          <w:lang/>
        </w:rPr>
      </w:pPr>
      <w:r>
        <w:rPr>
          <w:lang/>
        </w:rPr>
        <w:t>и</w:t>
      </w:r>
    </w:p>
    <w:p w:rsidR="00C869BD" w:rsidRDefault="00C869BD" w:rsidP="007C6A61">
      <w:pPr>
        <w:pStyle w:val="ListParagraph"/>
        <w:jc w:val="both"/>
        <w:rPr>
          <w:lang/>
        </w:rPr>
      </w:pPr>
    </w:p>
    <w:p w:rsidR="007C6A61" w:rsidRDefault="00AC2E13" w:rsidP="007C6A61">
      <w:pPr>
        <w:pStyle w:val="ListParagraph"/>
        <w:jc w:val="both"/>
        <w:rPr>
          <w:noProof/>
          <w:lang/>
        </w:rPr>
      </w:pPr>
      <w:r w:rsidRPr="00AC2E13">
        <w:rPr>
          <w:noProof/>
          <w:lang/>
        </w:rPr>
        <w:t xml:space="preserve">Страна </w:t>
      </w:r>
      <w:r w:rsidRPr="00AC2E13">
        <w:rPr>
          <w:b/>
          <w:noProof/>
          <w:lang/>
        </w:rPr>
        <w:t>3</w:t>
      </w:r>
      <w:r>
        <w:rPr>
          <w:b/>
          <w:noProof/>
          <w:lang/>
        </w:rPr>
        <w:t>4</w:t>
      </w:r>
      <w:r w:rsidRPr="00AC2E13">
        <w:rPr>
          <w:noProof/>
          <w:lang/>
        </w:rPr>
        <w:t xml:space="preserve"> од </w:t>
      </w:r>
      <w:r w:rsidRPr="00AC2E13">
        <w:rPr>
          <w:b/>
          <w:noProof/>
          <w:lang/>
        </w:rPr>
        <w:t>36</w:t>
      </w:r>
      <w:r w:rsidRPr="00AC2E13">
        <w:rPr>
          <w:noProof/>
          <w:lang/>
        </w:rPr>
        <w:t>,</w:t>
      </w:r>
      <w:r>
        <w:rPr>
          <w:noProof/>
          <w:lang/>
        </w:rPr>
        <w:t xml:space="preserve"> </w:t>
      </w:r>
    </w:p>
    <w:p w:rsidR="00AC2E13" w:rsidRDefault="00AC2E13" w:rsidP="007C6A61">
      <w:pPr>
        <w:pStyle w:val="ListParagraph"/>
        <w:jc w:val="both"/>
        <w:rPr>
          <w:b/>
          <w:lang/>
        </w:rPr>
      </w:pPr>
      <w:r w:rsidRPr="00AC2E13">
        <w:rPr>
          <w:b/>
          <w:noProof/>
          <w:lang/>
        </w:rPr>
        <w:t xml:space="preserve">12. </w:t>
      </w:r>
      <w:r>
        <w:rPr>
          <w:b/>
          <w:lang/>
        </w:rPr>
        <w:t>Б</w:t>
      </w:r>
      <w:r w:rsidRPr="00AC2E13">
        <w:rPr>
          <w:b/>
        </w:rPr>
        <w:t>) ОБРАЗАЦ</w:t>
      </w:r>
      <w:r>
        <w:rPr>
          <w:b/>
          <w:lang/>
        </w:rPr>
        <w:t xml:space="preserve"> </w:t>
      </w:r>
      <w:r w:rsidRPr="00AC2E13">
        <w:rPr>
          <w:b/>
        </w:rPr>
        <w:t>ПОНУДЕ</w:t>
      </w:r>
    </w:p>
    <w:p w:rsidR="00C869BD" w:rsidRDefault="00C869BD" w:rsidP="007C6A61">
      <w:pPr>
        <w:pStyle w:val="ListParagraph"/>
        <w:jc w:val="both"/>
        <w:rPr>
          <w:b/>
          <w:lang/>
        </w:rPr>
      </w:pPr>
    </w:p>
    <w:p w:rsidR="00C869BD" w:rsidRPr="00594EE5" w:rsidRDefault="00C869BD" w:rsidP="007C6A61">
      <w:pPr>
        <w:pStyle w:val="ListParagraph"/>
        <w:jc w:val="both"/>
        <w:rPr>
          <w:noProof/>
          <w:lang/>
        </w:rPr>
      </w:pPr>
      <w:r>
        <w:rPr>
          <w:lang/>
        </w:rPr>
        <w:t>измена се односи на повећање броја ставки са 1 на 2</w:t>
      </w:r>
      <w:r w:rsidR="00594EE5">
        <w:rPr>
          <w:lang/>
        </w:rPr>
        <w:t xml:space="preserve"> и додавање колоне </w:t>
      </w:r>
      <w:r w:rsidR="00594EE5">
        <w:rPr>
          <w:lang/>
        </w:rPr>
        <w:t>[</w:t>
      </w:r>
      <w:r w:rsidR="00594EE5">
        <w:rPr>
          <w:lang/>
        </w:rPr>
        <w:t>У</w:t>
      </w:r>
      <w:r w:rsidR="00594EE5" w:rsidRPr="00AF5552">
        <w:rPr>
          <w:lang/>
        </w:rPr>
        <w:t>купна цена</w:t>
      </w:r>
      <w:r w:rsidR="00594EE5" w:rsidRPr="00AF5552">
        <w:t xml:space="preserve"> цена без ПДВ-а</w:t>
      </w:r>
      <w:r w:rsidR="00594EE5">
        <w:t>].</w:t>
      </w:r>
    </w:p>
    <w:p w:rsidR="00524177" w:rsidRDefault="00524177" w:rsidP="00AC2E13">
      <w:pPr>
        <w:pStyle w:val="ListParagraph"/>
        <w:jc w:val="both"/>
        <w:rPr>
          <w:noProof/>
          <w:lang/>
        </w:rPr>
      </w:pPr>
    </w:p>
    <w:p w:rsidR="00524177" w:rsidRDefault="00524177" w:rsidP="00524177">
      <w:pPr>
        <w:ind w:left="360"/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1C5AE0" w:rsidRDefault="001C5AE0" w:rsidP="00B9419B">
      <w:pPr>
        <w:jc w:val="both"/>
        <w:rPr>
          <w:noProof/>
          <w:lang/>
        </w:rPr>
      </w:pPr>
    </w:p>
    <w:p w:rsidR="00524177" w:rsidRDefault="00B9419B" w:rsidP="00B9419B">
      <w:pPr>
        <w:jc w:val="both"/>
        <w:rPr>
          <w:noProof/>
          <w:lang/>
        </w:rPr>
      </w:pPr>
      <w:r>
        <w:rPr>
          <w:noProof/>
          <w:lang/>
        </w:rPr>
        <w:t>С поштовањем,</w:t>
      </w:r>
    </w:p>
    <w:p w:rsidR="00B9419B" w:rsidRDefault="00B9419B" w:rsidP="00B9419B">
      <w:pPr>
        <w:jc w:val="both"/>
        <w:rPr>
          <w:noProof/>
          <w:lang/>
        </w:rPr>
      </w:pPr>
    </w:p>
    <w:p w:rsidR="00B9419B" w:rsidRDefault="00B9419B" w:rsidP="00B9419B">
      <w:pPr>
        <w:jc w:val="both"/>
        <w:rPr>
          <w:noProof/>
          <w:lang/>
        </w:rPr>
      </w:pPr>
      <w:r>
        <w:rPr>
          <w:noProof/>
          <w:lang/>
        </w:rPr>
        <w:t>Комисија за јавну набавку.</w:t>
      </w:r>
    </w:p>
    <w:p w:rsidR="00B9419B" w:rsidRPr="00B9419B" w:rsidRDefault="00B9419B" w:rsidP="00B9419B">
      <w:pPr>
        <w:jc w:val="both"/>
        <w:rPr>
          <w:noProof/>
          <w:lang/>
        </w:rPr>
        <w:sectPr w:rsidR="00B9419B" w:rsidRPr="00B9419B" w:rsidSect="00D0390B">
          <w:headerReference w:type="firs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30"/>
          <w:cols w:space="708"/>
          <w:titlePg/>
          <w:docGrid w:linePitch="360"/>
        </w:sectPr>
      </w:pPr>
    </w:p>
    <w:p w:rsidR="00795D56" w:rsidRPr="00496B6D" w:rsidRDefault="00795D56" w:rsidP="00795D56">
      <w:pPr>
        <w:pStyle w:val="Heading1"/>
        <w:numPr>
          <w:ilvl w:val="0"/>
          <w:numId w:val="3"/>
        </w:numPr>
        <w:jc w:val="center"/>
      </w:pPr>
      <w:r w:rsidRPr="00496B6D">
        <w:lastRenderedPageBreak/>
        <w:t>Б) МОДЕЛ УГОВОРА</w:t>
      </w:r>
      <w:bookmarkEnd w:id="0"/>
    </w:p>
    <w:p w:rsidR="00795D56" w:rsidRDefault="00795D56" w:rsidP="00795D56">
      <w:pPr>
        <w:jc w:val="center"/>
      </w:pPr>
      <w:r>
        <w:t>(партија 2)</w:t>
      </w:r>
    </w:p>
    <w:p w:rsidR="00795D56" w:rsidRPr="00AE1407" w:rsidRDefault="00795D56" w:rsidP="00795D56">
      <w:pPr>
        <w:pStyle w:val="ListParagraph"/>
        <w:spacing w:before="100" w:beforeAutospacing="1" w:line="210" w:lineRule="atLeast"/>
        <w:ind w:left="0" w:firstLine="720"/>
        <w:jc w:val="both"/>
        <w:rPr>
          <w:b/>
          <w:noProof/>
        </w:rPr>
      </w:pPr>
      <w:r w:rsidRPr="00AE1407">
        <w:rPr>
          <w:noProof/>
        </w:rPr>
        <w:t>На основу члана 112. Закона о јавним набавкама („Службени гласник Републике Србије” бр. 124/12), а у складу са извештајем Комисије за јавну набавку и Одлуком о додели уговора, дана _____</w:t>
      </w:r>
      <w:r>
        <w:rPr>
          <w:noProof/>
        </w:rPr>
        <w:t>______</w:t>
      </w:r>
      <w:r w:rsidRPr="00AE1407">
        <w:rPr>
          <w:noProof/>
        </w:rPr>
        <w:t>__ године закључује се следећи</w:t>
      </w:r>
    </w:p>
    <w:p w:rsidR="00795D56" w:rsidRPr="00AE1407" w:rsidRDefault="00795D56" w:rsidP="00795D56">
      <w:pPr>
        <w:jc w:val="center"/>
        <w:rPr>
          <w:noProof/>
        </w:rPr>
      </w:pPr>
    </w:p>
    <w:p w:rsidR="00795D56" w:rsidRPr="00AE1407" w:rsidRDefault="00795D56" w:rsidP="00795D56">
      <w:pPr>
        <w:jc w:val="center"/>
        <w:rPr>
          <w:b/>
          <w:noProof/>
        </w:rPr>
      </w:pPr>
      <w:r w:rsidRPr="00AE1407">
        <w:rPr>
          <w:b/>
          <w:noProof/>
        </w:rPr>
        <w:t>УГОВОР</w:t>
      </w:r>
    </w:p>
    <w:p w:rsidR="00795D56" w:rsidRPr="004F2893" w:rsidRDefault="00795D56" w:rsidP="00795D56">
      <w:pPr>
        <w:jc w:val="center"/>
        <w:rPr>
          <w:b/>
          <w:noProof/>
        </w:rPr>
      </w:pPr>
      <w:r w:rsidRPr="00AE1407">
        <w:rPr>
          <w:b/>
          <w:noProof/>
        </w:rPr>
        <w:t xml:space="preserve"> О ЈАВНОЈ  НАБАВЦИ </w:t>
      </w:r>
      <w:r>
        <w:rPr>
          <w:b/>
          <w:noProof/>
        </w:rPr>
        <w:t xml:space="preserve">БРОЈ </w:t>
      </w:r>
      <w:r w:rsidRPr="008550D5">
        <w:rPr>
          <w:b/>
          <w:noProof/>
        </w:rPr>
        <w:t>1</w:t>
      </w:r>
      <w:r>
        <w:rPr>
          <w:b/>
          <w:noProof/>
        </w:rPr>
        <w:t>09-14-M</w:t>
      </w:r>
    </w:p>
    <w:p w:rsidR="00795D56" w:rsidRPr="00AE1407" w:rsidRDefault="00795D56" w:rsidP="00795D56">
      <w:pPr>
        <w:rPr>
          <w:noProof/>
        </w:rPr>
      </w:pPr>
    </w:p>
    <w:p w:rsidR="00795D56" w:rsidRDefault="00795D56" w:rsidP="00795D56">
      <w:pPr>
        <w:rPr>
          <w:noProof/>
        </w:rPr>
      </w:pPr>
      <w:r w:rsidRPr="00AE1407">
        <w:rPr>
          <w:noProof/>
        </w:rPr>
        <w:t xml:space="preserve">Уговорне стране: </w:t>
      </w:r>
    </w:p>
    <w:p w:rsidR="00795D56" w:rsidRDefault="00795D56" w:rsidP="00795D56">
      <w:pPr>
        <w:rPr>
          <w:noProof/>
        </w:rPr>
      </w:pPr>
    </w:p>
    <w:p w:rsidR="00795D56" w:rsidRDefault="00795D56" w:rsidP="00795D56">
      <w:pPr>
        <w:rPr>
          <w:noProof/>
        </w:rPr>
      </w:pPr>
    </w:p>
    <w:p w:rsidR="00795D56" w:rsidRPr="007B70D3" w:rsidRDefault="00795D56" w:rsidP="00795D56">
      <w:pPr>
        <w:rPr>
          <w:noProof/>
        </w:rPr>
      </w:pPr>
    </w:p>
    <w:p w:rsidR="00795D56" w:rsidRPr="00D32E82" w:rsidRDefault="00795D56" w:rsidP="00795D56">
      <w:pPr>
        <w:pStyle w:val="ListParagraph"/>
        <w:numPr>
          <w:ilvl w:val="6"/>
          <w:numId w:val="2"/>
        </w:numPr>
        <w:jc w:val="both"/>
        <w:rPr>
          <w:noProof/>
        </w:rPr>
      </w:pPr>
      <w:r w:rsidRPr="004F2893">
        <w:rPr>
          <w:b/>
          <w:noProof/>
        </w:rPr>
        <w:t>КЛИНИЧКИ ЦЕНТАР ВОЈВОДИНЕ</w:t>
      </w:r>
      <w:r>
        <w:rPr>
          <w:noProof/>
        </w:rPr>
        <w:t>, Хајдук Вељкова</w:t>
      </w:r>
      <w:r w:rsidRPr="00D32E82">
        <w:rPr>
          <w:noProof/>
        </w:rPr>
        <w:t xml:space="preserve"> 1, Нови Сад, </w:t>
      </w:r>
    </w:p>
    <w:p w:rsidR="00795D56" w:rsidRPr="00D32E82" w:rsidRDefault="00795D56" w:rsidP="00795D56">
      <w:pPr>
        <w:ind w:left="720"/>
        <w:jc w:val="both"/>
        <w:rPr>
          <w:noProof/>
        </w:rPr>
      </w:pPr>
      <w:r w:rsidRPr="00D32E82">
        <w:rPr>
          <w:noProof/>
        </w:rPr>
        <w:t>ПИБ: 101696893 Матични број: 08664161.</w:t>
      </w:r>
    </w:p>
    <w:p w:rsidR="00795D56" w:rsidRPr="00D32E82" w:rsidRDefault="00795D56" w:rsidP="00795D56">
      <w:pPr>
        <w:ind w:left="720"/>
        <w:jc w:val="both"/>
        <w:rPr>
          <w:noProof/>
        </w:rPr>
      </w:pPr>
      <w:r w:rsidRPr="00D32E82">
        <w:rPr>
          <w:noProof/>
        </w:rPr>
        <w:t xml:space="preserve">Број рачуна: 840-577661-50, </w:t>
      </w:r>
      <w:r w:rsidRPr="00D32E82">
        <w:rPr>
          <w:noProof/>
          <w:lang w:val="sr-Cyrl-CS"/>
        </w:rPr>
        <w:t>Управа за трезор - Република Србија Министарство финансија и привреде</w:t>
      </w:r>
      <w:r w:rsidRPr="00D32E82">
        <w:rPr>
          <w:noProof/>
        </w:rPr>
        <w:t>,</w:t>
      </w:r>
      <w:r w:rsidRPr="00D32E82">
        <w:rPr>
          <w:noProof/>
          <w:lang w:val="sr-Cyrl-CS"/>
        </w:rPr>
        <w:t xml:space="preserve"> </w:t>
      </w:r>
      <w:r w:rsidRPr="00D32E82">
        <w:rPr>
          <w:noProof/>
        </w:rPr>
        <w:t>Телефон: 021/484-3-484.</w:t>
      </w:r>
    </w:p>
    <w:p w:rsidR="00795D56" w:rsidRPr="00AE1407" w:rsidRDefault="00795D56" w:rsidP="00795D56">
      <w:pPr>
        <w:ind w:left="720"/>
        <w:jc w:val="both"/>
        <w:rPr>
          <w:noProof/>
        </w:rPr>
      </w:pPr>
      <w:r w:rsidRPr="00D32E82">
        <w:rPr>
          <w:noProof/>
        </w:rPr>
        <w:t>(у даљем тексту: нар</w:t>
      </w:r>
      <w:r>
        <w:rPr>
          <w:noProof/>
        </w:rPr>
        <w:t xml:space="preserve">училац), кога заступа проф. др  </w:t>
      </w:r>
      <w:r w:rsidRPr="00D32E82">
        <w:rPr>
          <w:noProof/>
        </w:rPr>
        <w:t>Драган Драшковић.</w:t>
      </w:r>
    </w:p>
    <w:p w:rsidR="00795D56" w:rsidRPr="00B41150" w:rsidRDefault="00795D56" w:rsidP="00795D56">
      <w:pPr>
        <w:jc w:val="both"/>
        <w:rPr>
          <w:noProof/>
        </w:rPr>
      </w:pPr>
    </w:p>
    <w:p w:rsidR="00795D56" w:rsidRPr="00A55F46" w:rsidRDefault="00795D56" w:rsidP="00795D56">
      <w:pPr>
        <w:pStyle w:val="ListParagraph"/>
        <w:numPr>
          <w:ilvl w:val="6"/>
          <w:numId w:val="2"/>
        </w:numPr>
        <w:jc w:val="both"/>
        <w:rPr>
          <w:noProof/>
        </w:rPr>
      </w:pPr>
      <w:r w:rsidRPr="0083271F">
        <w:rPr>
          <w:noProof/>
        </w:rPr>
        <w:t>____________________</w:t>
      </w:r>
      <w:r>
        <w:rPr>
          <w:noProof/>
        </w:rPr>
        <w:t>________________________________________________,</w:t>
      </w:r>
    </w:p>
    <w:p w:rsidR="00795D56" w:rsidRPr="00A55F46" w:rsidRDefault="00795D56" w:rsidP="00795D56">
      <w:pPr>
        <w:jc w:val="center"/>
      </w:pPr>
      <w:r w:rsidRPr="00A55F46">
        <w:rPr>
          <w:noProof/>
        </w:rPr>
        <w:t>(</w:t>
      </w:r>
      <w:r w:rsidRPr="00A55F46">
        <w:rPr>
          <w:i/>
          <w:noProof/>
        </w:rPr>
        <w:t>назив и адреса)</w:t>
      </w:r>
    </w:p>
    <w:p w:rsidR="00795D56" w:rsidRDefault="00795D56" w:rsidP="00795D56">
      <w:pPr>
        <w:ind w:left="720"/>
        <w:jc w:val="both"/>
        <w:rPr>
          <w:noProof/>
        </w:rPr>
      </w:pPr>
      <w:r>
        <w:rPr>
          <w:noProof/>
        </w:rPr>
        <w:t>ПИБ:.......................... Матични број: ........................................</w:t>
      </w:r>
    </w:p>
    <w:p w:rsidR="00795D56" w:rsidRDefault="00795D56" w:rsidP="00795D56">
      <w:pPr>
        <w:ind w:left="720"/>
        <w:jc w:val="both"/>
        <w:rPr>
          <w:noProof/>
        </w:rPr>
      </w:pPr>
      <w:r>
        <w:rPr>
          <w:noProof/>
        </w:rPr>
        <w:t>Број рачуна: ............................................ Назив банке:......................................,</w:t>
      </w:r>
    </w:p>
    <w:p w:rsidR="00795D56" w:rsidRPr="00A55F46" w:rsidRDefault="00795D56" w:rsidP="00795D56">
      <w:pPr>
        <w:ind w:left="720"/>
        <w:jc w:val="both"/>
        <w:rPr>
          <w:noProof/>
        </w:rPr>
      </w:pPr>
      <w:r>
        <w:rPr>
          <w:noProof/>
        </w:rPr>
        <w:t>Телефон:............................Телефакс:......................................</w:t>
      </w:r>
    </w:p>
    <w:p w:rsidR="00795D56" w:rsidRPr="00351AE7" w:rsidRDefault="00795D56" w:rsidP="00795D56">
      <w:pPr>
        <w:ind w:left="720"/>
        <w:jc w:val="both"/>
        <w:rPr>
          <w:noProof/>
        </w:rPr>
      </w:pPr>
      <w:r>
        <w:rPr>
          <w:noProof/>
        </w:rPr>
        <w:t xml:space="preserve">(у даљем тексту: добављач), </w:t>
      </w:r>
      <w:r w:rsidRPr="0083271F">
        <w:rPr>
          <w:noProof/>
        </w:rPr>
        <w:t>кога заступа _______</w:t>
      </w:r>
      <w:r>
        <w:rPr>
          <w:noProof/>
        </w:rPr>
        <w:t>_________________________ .</w:t>
      </w:r>
    </w:p>
    <w:p w:rsidR="00795D56" w:rsidRDefault="00795D56" w:rsidP="00795D56">
      <w:pPr>
        <w:ind w:left="1440" w:firstLine="720"/>
        <w:jc w:val="both"/>
        <w:rPr>
          <w:noProof/>
          <w:sz w:val="16"/>
          <w:szCs w:val="16"/>
        </w:rPr>
      </w:pPr>
    </w:p>
    <w:p w:rsidR="00795D56" w:rsidRDefault="00795D56" w:rsidP="00795D56">
      <w:pPr>
        <w:ind w:left="1440" w:firstLine="72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795D56" w:rsidRPr="007B70D3" w:rsidRDefault="00795D56" w:rsidP="00795D56">
      <w:pPr>
        <w:ind w:left="1440" w:firstLine="720"/>
        <w:jc w:val="both"/>
        <w:rPr>
          <w:noProof/>
          <w:sz w:val="16"/>
          <w:szCs w:val="16"/>
        </w:rPr>
      </w:pPr>
    </w:p>
    <w:p w:rsidR="00795D56" w:rsidRPr="002D1531" w:rsidRDefault="00795D56" w:rsidP="00795D56">
      <w:pPr>
        <w:jc w:val="center"/>
        <w:rPr>
          <w:b/>
          <w:noProof/>
        </w:rPr>
      </w:pPr>
      <w:r w:rsidRPr="008E49CA">
        <w:rPr>
          <w:b/>
          <w:noProof/>
        </w:rPr>
        <w:t>Члан 1.</w:t>
      </w:r>
    </w:p>
    <w:p w:rsidR="00795D56" w:rsidRDefault="00795D56" w:rsidP="00795D56">
      <w:pPr>
        <w:pStyle w:val="Footer"/>
        <w:jc w:val="both"/>
      </w:pPr>
      <w:r>
        <w:rPr>
          <w:noProof/>
        </w:rPr>
        <w:t xml:space="preserve">           </w:t>
      </w:r>
      <w:r w:rsidRPr="008E49CA">
        <w:rPr>
          <w:noProof/>
        </w:rPr>
        <w:t xml:space="preserve">Предмет овог уговора је набавка услуге - </w:t>
      </w:r>
      <w:r w:rsidRPr="008550D5">
        <w:rPr>
          <w:b/>
          <w:noProof/>
        </w:rPr>
        <w:t xml:space="preserve">Интернет приступ (ADSL интернет и кабловски интернет) </w:t>
      </w:r>
      <w:r w:rsidRPr="008550D5">
        <w:rPr>
          <w:b/>
        </w:rPr>
        <w:t xml:space="preserve"> </w:t>
      </w:r>
      <w:r w:rsidRPr="008E49CA">
        <w:rPr>
          <w:noProof/>
        </w:rPr>
        <w:t xml:space="preserve">- </w:t>
      </w:r>
      <w:r w:rsidRPr="008E49CA">
        <w:rPr>
          <w:lang w:val="sr-Latn-CS"/>
        </w:rPr>
        <w:t>кој</w:t>
      </w:r>
      <w:r w:rsidRPr="008E49CA">
        <w:t>а</w:t>
      </w:r>
      <w:r w:rsidRPr="008E49CA">
        <w:rPr>
          <w:lang w:val="sr-Latn-CS"/>
        </w:rPr>
        <w:t xml:space="preserve"> је тражен</w:t>
      </w:r>
      <w:r w:rsidRPr="008E49CA">
        <w:t>а</w:t>
      </w:r>
      <w:r w:rsidRPr="008E49CA">
        <w:rPr>
          <w:lang w:val="sr-Latn-CS"/>
        </w:rPr>
        <w:t xml:space="preserve"> у позиву за</w:t>
      </w:r>
      <w:r w:rsidRPr="008E49CA">
        <w:t xml:space="preserve"> подношење понуда у</w:t>
      </w:r>
      <w:r w:rsidRPr="008E49CA">
        <w:rPr>
          <w:lang w:val="sr-Latn-CS"/>
        </w:rPr>
        <w:t xml:space="preserve"> поступ</w:t>
      </w:r>
      <w:r w:rsidRPr="008E49CA">
        <w:t>ку</w:t>
      </w:r>
      <w:r w:rsidRPr="008E49CA">
        <w:rPr>
          <w:lang w:val="sr-Latn-CS"/>
        </w:rPr>
        <w:t xml:space="preserve"> јавне набавке</w:t>
      </w:r>
      <w:r>
        <w:t xml:space="preserve"> мале вредности</w:t>
      </w:r>
      <w:r w:rsidRPr="008E49CA">
        <w:rPr>
          <w:lang w:val="sr-Latn-CS"/>
        </w:rPr>
        <w:t xml:space="preserve"> број </w:t>
      </w:r>
      <w:r>
        <w:t>109-14</w:t>
      </w:r>
      <w:r w:rsidRPr="008E49CA">
        <w:rPr>
          <w:lang w:val="sr-Latn-CS"/>
        </w:rPr>
        <w:t>-</w:t>
      </w:r>
      <w:r>
        <w:t xml:space="preserve">М, </w:t>
      </w:r>
      <w:r w:rsidRPr="009255DD">
        <w:rPr>
          <w:b/>
        </w:rPr>
        <w:t xml:space="preserve">партија бр. </w:t>
      </w:r>
      <w:r>
        <w:rPr>
          <w:b/>
        </w:rPr>
        <w:t>2</w:t>
      </w:r>
      <w:r>
        <w:t xml:space="preserve"> - </w:t>
      </w:r>
      <w:r w:rsidRPr="004F2893">
        <w:rPr>
          <w:i/>
          <w:noProof/>
        </w:rPr>
        <w:t>ADSL интернет за Клинички центар Војводине</w:t>
      </w:r>
      <w:r>
        <w:rPr>
          <w:noProof/>
        </w:rPr>
        <w:t>,</w:t>
      </w:r>
      <w:r>
        <w:t xml:space="preserve"> од _____________ године.</w:t>
      </w:r>
    </w:p>
    <w:p w:rsidR="00795D56" w:rsidRPr="007B70D3" w:rsidRDefault="00795D56" w:rsidP="00795D56">
      <w:pPr>
        <w:pStyle w:val="Footer"/>
        <w:jc w:val="both"/>
      </w:pPr>
    </w:p>
    <w:p w:rsidR="00795D56" w:rsidRPr="00E40DEA" w:rsidRDefault="00795D56" w:rsidP="00795D56">
      <w:pPr>
        <w:pStyle w:val="Footer"/>
        <w:jc w:val="both"/>
        <w:rPr>
          <w:b/>
          <w:noProof/>
        </w:rPr>
      </w:pPr>
    </w:p>
    <w:p w:rsidR="00795D56" w:rsidRPr="002D1531" w:rsidRDefault="00795D56" w:rsidP="00795D56">
      <w:pPr>
        <w:tabs>
          <w:tab w:val="left" w:pos="3750"/>
        </w:tabs>
        <w:jc w:val="center"/>
        <w:rPr>
          <w:b/>
          <w:noProof/>
        </w:rPr>
      </w:pPr>
      <w:r w:rsidRPr="008E49CA">
        <w:rPr>
          <w:b/>
          <w:noProof/>
        </w:rPr>
        <w:t>Члан 2.</w:t>
      </w:r>
    </w:p>
    <w:p w:rsidR="00795D56" w:rsidRPr="008E49CA" w:rsidRDefault="00795D56" w:rsidP="00795D56">
      <w:pPr>
        <w:pStyle w:val="BodyTextIndent"/>
        <w:ind w:left="0" w:firstLine="741"/>
        <w:jc w:val="both"/>
        <w:rPr>
          <w:b w:val="0"/>
          <w:bCs w:val="0"/>
        </w:rPr>
      </w:pPr>
      <w:r w:rsidRPr="008E49CA">
        <w:rPr>
          <w:b w:val="0"/>
        </w:rPr>
        <w:t xml:space="preserve">Добављач се обавезује да услугу која је предмет овог уговора изврши у свему према својој понуди </w:t>
      </w:r>
      <w:r w:rsidRPr="008E49CA">
        <w:rPr>
          <w:b w:val="0"/>
          <w:bCs w:val="0"/>
        </w:rPr>
        <w:t xml:space="preserve">број </w:t>
      </w:r>
      <w:r w:rsidRPr="008E49CA">
        <w:rPr>
          <w:b w:val="0"/>
        </w:rPr>
        <w:t>_________ од дана ____________ године</w:t>
      </w:r>
      <w:r w:rsidRPr="008E49CA">
        <w:rPr>
          <w:b w:val="0"/>
          <w:bCs w:val="0"/>
        </w:rPr>
        <w:t xml:space="preserve"> која је саставни део овог уговора.</w:t>
      </w:r>
    </w:p>
    <w:p w:rsidR="00795D56" w:rsidRPr="008E49CA" w:rsidRDefault="00795D56" w:rsidP="00795D56">
      <w:pPr>
        <w:pStyle w:val="BodyTextIndent"/>
        <w:ind w:left="0" w:firstLine="741"/>
        <w:jc w:val="both"/>
        <w:rPr>
          <w:b w:val="0"/>
        </w:rPr>
      </w:pPr>
      <w:r w:rsidRPr="008E49CA">
        <w:rPr>
          <w:b w:val="0"/>
          <w:bCs w:val="0"/>
        </w:rPr>
        <w:t xml:space="preserve">Цена услуге из члана 1. овог уговора без пореза на додату вредност износи </w:t>
      </w:r>
      <w:r w:rsidRPr="008E49CA">
        <w:rPr>
          <w:b w:val="0"/>
        </w:rPr>
        <w:t>___________</w:t>
      </w:r>
      <w:r w:rsidRPr="008E49CA">
        <w:rPr>
          <w:b w:val="0"/>
          <w:bCs w:val="0"/>
        </w:rPr>
        <w:t xml:space="preserve"> (словима: ___________________), односно са порезом на додату вредност износи </w:t>
      </w:r>
      <w:r w:rsidRPr="008E49CA">
        <w:rPr>
          <w:b w:val="0"/>
        </w:rPr>
        <w:t>______________________</w:t>
      </w:r>
      <w:r w:rsidRPr="008E49CA">
        <w:rPr>
          <w:b w:val="0"/>
          <w:bCs w:val="0"/>
        </w:rPr>
        <w:t xml:space="preserve"> (словима: __________________________).</w:t>
      </w:r>
    </w:p>
    <w:p w:rsidR="00795D56" w:rsidRDefault="00795D56" w:rsidP="00795D56">
      <w:pPr>
        <w:ind w:firstLine="720"/>
        <w:jc w:val="both"/>
        <w:rPr>
          <w:bCs/>
          <w:noProof/>
        </w:rPr>
      </w:pPr>
      <w:r w:rsidRPr="008E49CA">
        <w:t xml:space="preserve">Овако уговорена цена се сматра фиксном </w:t>
      </w:r>
      <w:r>
        <w:t xml:space="preserve">и неће се мењати </w:t>
      </w:r>
      <w:r w:rsidRPr="008E49CA">
        <w:t>за време трајања уговора.</w:t>
      </w:r>
      <w:r w:rsidRPr="008E49CA">
        <w:rPr>
          <w:bCs/>
          <w:noProof/>
        </w:rPr>
        <w:t xml:space="preserve"> </w:t>
      </w:r>
    </w:p>
    <w:p w:rsidR="00795D56" w:rsidRPr="007B70D3" w:rsidRDefault="00795D56" w:rsidP="00795D56">
      <w:pPr>
        <w:ind w:firstLine="720"/>
        <w:jc w:val="both"/>
        <w:rPr>
          <w:bCs/>
          <w:noProof/>
        </w:rPr>
      </w:pPr>
    </w:p>
    <w:p w:rsidR="00795D56" w:rsidRDefault="00795D56" w:rsidP="00795D56">
      <w:pPr>
        <w:jc w:val="center"/>
        <w:rPr>
          <w:b/>
          <w:noProof/>
        </w:rPr>
      </w:pPr>
      <w:r w:rsidRPr="008E49CA">
        <w:rPr>
          <w:b/>
          <w:noProof/>
        </w:rPr>
        <w:t>Члан 3.</w:t>
      </w:r>
    </w:p>
    <w:p w:rsidR="008E4B24" w:rsidRDefault="00795D56" w:rsidP="00795D56">
      <w:pPr>
        <w:suppressAutoHyphens/>
        <w:spacing w:line="100" w:lineRule="atLeast"/>
        <w:ind w:firstLine="720"/>
        <w:jc w:val="both"/>
        <w:rPr>
          <w:noProof/>
        </w:rPr>
        <w:sectPr w:rsidR="008E4B24" w:rsidSect="00D0390B"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30"/>
          <w:cols w:space="708"/>
          <w:titlePg/>
          <w:docGrid w:linePitch="360"/>
        </w:sectPr>
      </w:pPr>
      <w:r w:rsidRPr="008F3721">
        <w:rPr>
          <w:noProof/>
        </w:rPr>
        <w:t>Добављач се обавезује да за</w:t>
      </w:r>
      <w:r>
        <w:rPr>
          <w:noProof/>
        </w:rPr>
        <w:t xml:space="preserve"> време трајања овог уговора пружа</w:t>
      </w:r>
      <w:r w:rsidRPr="008F3721">
        <w:rPr>
          <w:noProof/>
        </w:rPr>
        <w:t xml:space="preserve"> </w:t>
      </w:r>
      <w:r>
        <w:t xml:space="preserve">услуге </w:t>
      </w:r>
      <w:bookmarkStart w:id="3" w:name="_GoBack"/>
      <w:bookmarkEnd w:id="3"/>
      <w:r w:rsidR="008F3899" w:rsidRPr="008F3899">
        <w:rPr>
          <w:noProof/>
        </w:rPr>
        <w:t>ADSL интернет</w:t>
      </w:r>
      <w:r w:rsidR="008F3899" w:rsidRPr="008F3899">
        <w:rPr>
          <w:noProof/>
          <w:lang/>
        </w:rPr>
        <w:t>а</w:t>
      </w:r>
      <w:r w:rsidR="008F3899" w:rsidRPr="008F3899">
        <w:rPr>
          <w:noProof/>
        </w:rPr>
        <w:t xml:space="preserve"> за Клинички центар Војводине</w:t>
      </w:r>
      <w:r w:rsidRPr="007A0588">
        <w:t>,</w:t>
      </w:r>
      <w:r w:rsidRPr="007A0588">
        <w:rPr>
          <w:noProof/>
        </w:rPr>
        <w:t xml:space="preserve"> </w:t>
      </w:r>
      <w:r>
        <w:rPr>
          <w:noProof/>
        </w:rPr>
        <w:t>у свему према захтевима наручиоца, као</w:t>
      </w:r>
      <w:r w:rsidRPr="00DF1436">
        <w:rPr>
          <w:noProof/>
        </w:rPr>
        <w:t xml:space="preserve"> и техничкој спецификацији тих услуга из конкурсне документације</w:t>
      </w:r>
      <w:r>
        <w:rPr>
          <w:noProof/>
        </w:rPr>
        <w:t>.</w:t>
      </w:r>
    </w:p>
    <w:p w:rsidR="002B1F70" w:rsidRPr="00496B6D" w:rsidRDefault="002B1F70" w:rsidP="002B1F70">
      <w:pPr>
        <w:pStyle w:val="Heading1"/>
        <w:numPr>
          <w:ilvl w:val="0"/>
          <w:numId w:val="6"/>
        </w:numPr>
        <w:jc w:val="center"/>
      </w:pPr>
      <w:bookmarkStart w:id="4" w:name="_Toc375826012"/>
      <w:bookmarkStart w:id="5" w:name="_Toc394999454"/>
      <w:r w:rsidRPr="00496B6D">
        <w:lastRenderedPageBreak/>
        <w:t>ОБРАЗАЦ СТРУКТУРЕ ПОНУЂЕНЕ ЦЕНЕ</w:t>
      </w:r>
      <w:bookmarkEnd w:id="4"/>
      <w:bookmarkEnd w:id="5"/>
    </w:p>
    <w:p w:rsidR="002B1F70" w:rsidRPr="00AE1407" w:rsidRDefault="002B1F70" w:rsidP="002B1F70">
      <w:pPr>
        <w:jc w:val="center"/>
        <w:rPr>
          <w:b/>
          <w:noProof/>
        </w:rPr>
      </w:pPr>
      <w:r w:rsidRPr="00AE1407">
        <w:rPr>
          <w:b/>
          <w:noProof/>
        </w:rPr>
        <w:t>(са упутством о попуњавању)</w:t>
      </w:r>
    </w:p>
    <w:p w:rsidR="002B1F70" w:rsidRDefault="002B1F70" w:rsidP="002B1F70">
      <w:pPr>
        <w:jc w:val="center"/>
        <w:rPr>
          <w:b/>
          <w:noProof/>
        </w:rPr>
      </w:pPr>
    </w:p>
    <w:p w:rsidR="002B1F70" w:rsidRDefault="002B1F70" w:rsidP="002B1F70">
      <w:pPr>
        <w:jc w:val="center"/>
        <w:rPr>
          <w:b/>
          <w:noProof/>
        </w:rPr>
      </w:pPr>
      <w:r>
        <w:rPr>
          <w:b/>
          <w:noProof/>
        </w:rPr>
        <w:t xml:space="preserve">За партију __ </w:t>
      </w:r>
      <w:r w:rsidRPr="00F35CD4">
        <w:rPr>
          <w:i/>
          <w:noProof/>
        </w:rPr>
        <w:t>(број партије)</w:t>
      </w:r>
      <w:r>
        <w:rPr>
          <w:b/>
          <w:noProof/>
        </w:rPr>
        <w:t xml:space="preserve"> - ________________________________</w:t>
      </w:r>
      <w:r w:rsidRPr="00F35CD4">
        <w:rPr>
          <w:i/>
          <w:noProof/>
        </w:rPr>
        <w:t>(назив партије)</w:t>
      </w:r>
    </w:p>
    <w:p w:rsidR="002B1F70" w:rsidRPr="00D20978" w:rsidRDefault="002B1F70" w:rsidP="002B1F70">
      <w:pPr>
        <w:rPr>
          <w:b/>
          <w:noProof/>
        </w:rPr>
      </w:pPr>
    </w:p>
    <w:tbl>
      <w:tblPr>
        <w:tblStyle w:val="TableGrid"/>
        <w:tblW w:w="0" w:type="auto"/>
        <w:tblLook w:val="04A0"/>
      </w:tblPr>
      <w:tblGrid>
        <w:gridCol w:w="1520"/>
        <w:gridCol w:w="1530"/>
        <w:gridCol w:w="1530"/>
        <w:gridCol w:w="1523"/>
        <w:gridCol w:w="1524"/>
        <w:gridCol w:w="1659"/>
      </w:tblGrid>
      <w:tr w:rsidR="002B1F70" w:rsidRPr="00AE1407" w:rsidTr="002B1F70">
        <w:tc>
          <w:tcPr>
            <w:tcW w:w="152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Редни број</w:t>
            </w:r>
          </w:p>
        </w:tc>
        <w:tc>
          <w:tcPr>
            <w:tcW w:w="153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Јединична цена без ПДВ-а</w:t>
            </w:r>
          </w:p>
        </w:tc>
        <w:tc>
          <w:tcPr>
            <w:tcW w:w="153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Јединична цена са ПДВ-ом</w:t>
            </w:r>
          </w:p>
        </w:tc>
        <w:tc>
          <w:tcPr>
            <w:tcW w:w="1523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Укупна цена без ПДВ-а</w:t>
            </w:r>
          </w:p>
        </w:tc>
        <w:tc>
          <w:tcPr>
            <w:tcW w:w="1524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Укупна цена са ПДВ-ом</w:t>
            </w:r>
          </w:p>
        </w:tc>
        <w:tc>
          <w:tcPr>
            <w:tcW w:w="1659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Процентуално учешће (одређене врсте) трошкова</w:t>
            </w:r>
          </w:p>
        </w:tc>
      </w:tr>
      <w:tr w:rsidR="002B1F70" w:rsidRPr="00AE1407" w:rsidTr="002B1F70">
        <w:tc>
          <w:tcPr>
            <w:tcW w:w="152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53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2B1F70" w:rsidRPr="00AE1407" w:rsidTr="002B1F70">
        <w:tc>
          <w:tcPr>
            <w:tcW w:w="152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E1407">
              <w:rPr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153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B1F70" w:rsidRPr="00AE1407" w:rsidRDefault="002B1F70" w:rsidP="002B1F70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</w:tbl>
    <w:p w:rsidR="002B1F70" w:rsidRPr="00AE1407" w:rsidRDefault="002B1F70" w:rsidP="002B1F70">
      <w:pPr>
        <w:jc w:val="center"/>
        <w:rPr>
          <w:b/>
          <w:noProof/>
        </w:rPr>
      </w:pPr>
    </w:p>
    <w:p w:rsidR="002B1F70" w:rsidRPr="00AE1407" w:rsidRDefault="002B1F70" w:rsidP="002B1F70">
      <w:pPr>
        <w:jc w:val="center"/>
        <w:rPr>
          <w:b/>
          <w:noProof/>
        </w:rPr>
      </w:pPr>
    </w:p>
    <w:p w:rsidR="002B1F70" w:rsidRPr="00AE1407" w:rsidRDefault="002B1F70" w:rsidP="002B1F70">
      <w:pPr>
        <w:jc w:val="center"/>
        <w:rPr>
          <w:b/>
          <w:noProof/>
        </w:rPr>
      </w:pPr>
    </w:p>
    <w:p w:rsidR="002B1F70" w:rsidRPr="00AE1407" w:rsidRDefault="002B1F70" w:rsidP="002B1F70">
      <w:pPr>
        <w:jc w:val="both"/>
        <w:rPr>
          <w:noProof/>
          <w:u w:val="single"/>
        </w:rPr>
      </w:pPr>
      <w:r w:rsidRPr="00AE1407">
        <w:rPr>
          <w:noProof/>
          <w:u w:val="single"/>
        </w:rPr>
        <w:t>Напомена:</w:t>
      </w:r>
    </w:p>
    <w:p w:rsidR="002B1F70" w:rsidRPr="00AE1407" w:rsidRDefault="002B1F70" w:rsidP="002B1F70">
      <w:pPr>
        <w:numPr>
          <w:ilvl w:val="0"/>
          <w:numId w:val="5"/>
        </w:numPr>
        <w:jc w:val="both"/>
        <w:rPr>
          <w:noProof/>
        </w:rPr>
      </w:pPr>
      <w:r w:rsidRPr="00AE1407">
        <w:rPr>
          <w:noProof/>
        </w:rPr>
        <w:t>Процентуално учешће (одређене врсте) трошкова се уписује када је наведени податак неопходан ради усклађивања цене током периода трајања уговора, односно оквирног споразума (учешће трошкова материјала, рада, енергената).</w:t>
      </w:r>
    </w:p>
    <w:p w:rsidR="0004667B" w:rsidRDefault="002B1F70" w:rsidP="002B1F70">
      <w:pPr>
        <w:pStyle w:val="ListParagraph"/>
        <w:numPr>
          <w:ilvl w:val="0"/>
          <w:numId w:val="5"/>
        </w:numPr>
        <w:rPr>
          <w:noProof/>
        </w:rPr>
        <w:sectPr w:rsidR="0004667B" w:rsidSect="00D0390B">
          <w:footerReference w:type="first" r:id="rId13"/>
          <w:pgSz w:w="11906" w:h="16838" w:code="9"/>
          <w:pgMar w:top="1418" w:right="1418" w:bottom="1418" w:left="1418" w:header="709" w:footer="709" w:gutter="0"/>
          <w:pgNumType w:start="30"/>
          <w:cols w:space="708"/>
          <w:titlePg/>
          <w:docGrid w:linePitch="360"/>
        </w:sectPr>
      </w:pPr>
      <w:r w:rsidRPr="00AE1407">
        <w:rPr>
          <w:noProof/>
        </w:rPr>
        <w:t>Сматраће се да је сачињен образац структуре цене, уколико су основни елементи понуђене цене садржани у обрасцу понуде</w:t>
      </w:r>
    </w:p>
    <w:tbl>
      <w:tblPr>
        <w:tblW w:w="15149" w:type="dxa"/>
        <w:tblInd w:w="-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3949"/>
        <w:gridCol w:w="1559"/>
        <w:gridCol w:w="1134"/>
        <w:gridCol w:w="3260"/>
        <w:gridCol w:w="1418"/>
        <w:gridCol w:w="3260"/>
      </w:tblGrid>
      <w:tr w:rsidR="00DC71C4" w:rsidRPr="00AE1407" w:rsidTr="00944329">
        <w:trPr>
          <w:trHeight w:val="262"/>
        </w:trPr>
        <w:tc>
          <w:tcPr>
            <w:tcW w:w="569" w:type="dxa"/>
            <w:vAlign w:val="center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</w:rPr>
              <w:lastRenderedPageBreak/>
              <w:t>Р.БР</w:t>
            </w:r>
          </w:p>
        </w:tc>
        <w:tc>
          <w:tcPr>
            <w:tcW w:w="3949" w:type="dxa"/>
            <w:vAlign w:val="center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1559" w:type="dxa"/>
            <w:vAlign w:val="center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134" w:type="dxa"/>
            <w:vAlign w:val="center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3260" w:type="dxa"/>
            <w:vAlign w:val="center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662C8C" w:rsidRPr="000504BD" w:rsidRDefault="00662C8C" w:rsidP="0004667B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Стопа </w:t>
            </w:r>
            <w:r w:rsidRPr="00AE1407">
              <w:rPr>
                <w:noProof/>
                <w:sz w:val="22"/>
                <w:szCs w:val="22"/>
              </w:rPr>
              <w:t>ПДВ-а</w:t>
            </w:r>
          </w:p>
        </w:tc>
        <w:tc>
          <w:tcPr>
            <w:tcW w:w="3260" w:type="dxa"/>
            <w:vAlign w:val="center"/>
          </w:tcPr>
          <w:p w:rsidR="00662C8C" w:rsidRPr="00AE1407" w:rsidRDefault="001B7252" w:rsidP="0004667B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lang/>
              </w:rPr>
              <w:t>У</w:t>
            </w:r>
            <w:r w:rsidR="00DC71C4">
              <w:rPr>
                <w:lang/>
              </w:rPr>
              <w:t>купна</w:t>
            </w:r>
            <w:r w:rsidRPr="00AF5552">
              <w:t xml:space="preserve"> цена без ПДВ-а</w:t>
            </w:r>
          </w:p>
        </w:tc>
      </w:tr>
      <w:tr w:rsidR="00DC71C4" w:rsidRPr="00AE1407" w:rsidTr="00944329">
        <w:trPr>
          <w:trHeight w:val="288"/>
        </w:trPr>
        <w:tc>
          <w:tcPr>
            <w:tcW w:w="569" w:type="dxa"/>
          </w:tcPr>
          <w:p w:rsidR="00662C8C" w:rsidRPr="00C1063C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1063C">
              <w:rPr>
                <w:noProof/>
              </w:rPr>
              <w:t>1</w:t>
            </w:r>
          </w:p>
        </w:tc>
        <w:tc>
          <w:tcPr>
            <w:tcW w:w="3949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2</w:t>
            </w:r>
          </w:p>
        </w:tc>
        <w:tc>
          <w:tcPr>
            <w:tcW w:w="1559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3</w:t>
            </w:r>
          </w:p>
        </w:tc>
        <w:tc>
          <w:tcPr>
            <w:tcW w:w="1134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4</w:t>
            </w:r>
          </w:p>
        </w:tc>
        <w:tc>
          <w:tcPr>
            <w:tcW w:w="3260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5</w:t>
            </w:r>
          </w:p>
        </w:tc>
        <w:tc>
          <w:tcPr>
            <w:tcW w:w="1418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6</w:t>
            </w:r>
          </w:p>
        </w:tc>
        <w:tc>
          <w:tcPr>
            <w:tcW w:w="3260" w:type="dxa"/>
          </w:tcPr>
          <w:p w:rsidR="00662C8C" w:rsidRPr="00881F7C" w:rsidRDefault="00881F7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7</w:t>
            </w:r>
          </w:p>
        </w:tc>
      </w:tr>
      <w:tr w:rsidR="00DC71C4" w:rsidRPr="00AE1407" w:rsidTr="00944329">
        <w:trPr>
          <w:trHeight w:val="420"/>
        </w:trPr>
        <w:tc>
          <w:tcPr>
            <w:tcW w:w="569" w:type="dxa"/>
            <w:vAlign w:val="center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1</w:t>
            </w:r>
          </w:p>
        </w:tc>
        <w:tc>
          <w:tcPr>
            <w:tcW w:w="3949" w:type="dxa"/>
            <w:vAlign w:val="center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C83DF1">
              <w:rPr>
                <w:noProof/>
              </w:rPr>
              <w:t>Кабловски интернет за Клинику за гинекологију и акушерство</w:t>
            </w:r>
          </w:p>
        </w:tc>
        <w:tc>
          <w:tcPr>
            <w:tcW w:w="1559" w:type="dxa"/>
            <w:vAlign w:val="center"/>
          </w:tcPr>
          <w:p w:rsidR="00662C8C" w:rsidRPr="00C91603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C91603">
              <w:rPr>
                <w:noProof/>
                <w:lang w:val="en-US"/>
              </w:rPr>
              <w:t>ком</w:t>
            </w:r>
          </w:p>
        </w:tc>
        <w:tc>
          <w:tcPr>
            <w:tcW w:w="1134" w:type="dxa"/>
            <w:vAlign w:val="center"/>
          </w:tcPr>
          <w:p w:rsidR="00662C8C" w:rsidRPr="00E069EE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260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3260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DC71C4" w:rsidRPr="00AE1407" w:rsidTr="00944329">
        <w:trPr>
          <w:trHeight w:val="420"/>
        </w:trPr>
        <w:tc>
          <w:tcPr>
            <w:tcW w:w="569" w:type="dxa"/>
            <w:vAlign w:val="center"/>
          </w:tcPr>
          <w:p w:rsidR="00662C8C" w:rsidRPr="0004667B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2</w:t>
            </w:r>
          </w:p>
        </w:tc>
        <w:tc>
          <w:tcPr>
            <w:tcW w:w="3949" w:type="dxa"/>
            <w:vAlign w:val="center"/>
          </w:tcPr>
          <w:p w:rsidR="00662C8C" w:rsidRPr="008C092C" w:rsidRDefault="00662C8C" w:rsidP="0004667B">
            <w:pPr>
              <w:autoSpaceDE w:val="0"/>
              <w:autoSpaceDN w:val="0"/>
              <w:adjustRightInd w:val="0"/>
              <w:rPr>
                <w:noProof/>
                <w:lang/>
              </w:rPr>
            </w:pPr>
            <w:r>
              <w:rPr>
                <w:noProof/>
                <w:lang/>
              </w:rPr>
              <w:t xml:space="preserve">Јавна фиксна </w:t>
            </w:r>
            <w:r>
              <w:rPr>
                <w:noProof/>
                <w:lang/>
              </w:rPr>
              <w:t xml:space="preserve">IP </w:t>
            </w:r>
            <w:r>
              <w:rPr>
                <w:noProof/>
                <w:lang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662C8C" w:rsidRPr="008C092C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ком</w:t>
            </w:r>
          </w:p>
        </w:tc>
        <w:tc>
          <w:tcPr>
            <w:tcW w:w="1134" w:type="dxa"/>
            <w:vAlign w:val="center"/>
          </w:tcPr>
          <w:p w:rsidR="00662C8C" w:rsidRPr="008C092C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1</w:t>
            </w:r>
          </w:p>
        </w:tc>
        <w:tc>
          <w:tcPr>
            <w:tcW w:w="3260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3260" w:type="dxa"/>
          </w:tcPr>
          <w:p w:rsidR="00662C8C" w:rsidRPr="00AE1407" w:rsidRDefault="00662C8C" w:rsidP="0004667B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1B7252" w:rsidRPr="00944329" w:rsidTr="00944329">
        <w:trPr>
          <w:trHeight w:val="274"/>
        </w:trPr>
        <w:tc>
          <w:tcPr>
            <w:tcW w:w="569" w:type="dxa"/>
          </w:tcPr>
          <w:p w:rsidR="001B7252" w:rsidRPr="00944329" w:rsidRDefault="001B7252" w:rsidP="000466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44329">
              <w:rPr>
                <w:b/>
                <w:bCs/>
                <w:noProof/>
              </w:rPr>
              <w:t>I</w:t>
            </w:r>
          </w:p>
        </w:tc>
        <w:tc>
          <w:tcPr>
            <w:tcW w:w="11320" w:type="dxa"/>
            <w:gridSpan w:val="5"/>
          </w:tcPr>
          <w:p w:rsidR="001B7252" w:rsidRPr="00944329" w:rsidRDefault="001B7252" w:rsidP="001B7252">
            <w:pPr>
              <w:jc w:val="right"/>
              <w:rPr>
                <w:b/>
              </w:rPr>
            </w:pPr>
            <w:r w:rsidRPr="00944329">
              <w:rPr>
                <w:b/>
                <w:bCs/>
                <w:noProof/>
                <w:lang w:val="en-US"/>
              </w:rPr>
              <w:t>УКУПНА ВРЕДНОСТ ПОНУДЕ</w:t>
            </w:r>
            <w:r w:rsidRPr="00944329">
              <w:rPr>
                <w:b/>
                <w:bCs/>
                <w:noProof/>
              </w:rPr>
              <w:t xml:space="preserve"> БЕЗ ПДВ-а</w:t>
            </w:r>
            <w:r w:rsidRPr="00944329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1B7252" w:rsidRPr="00944329" w:rsidRDefault="001B7252">
            <w:pPr>
              <w:rPr>
                <w:b/>
              </w:rPr>
            </w:pPr>
          </w:p>
        </w:tc>
      </w:tr>
      <w:tr w:rsidR="001B7252" w:rsidRPr="00944329" w:rsidTr="00944329">
        <w:trPr>
          <w:trHeight w:val="274"/>
        </w:trPr>
        <w:tc>
          <w:tcPr>
            <w:tcW w:w="569" w:type="dxa"/>
          </w:tcPr>
          <w:p w:rsidR="001B7252" w:rsidRPr="00944329" w:rsidRDefault="001B7252" w:rsidP="000466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944329">
              <w:rPr>
                <w:b/>
                <w:bCs/>
                <w:noProof/>
                <w:lang w:val="en-US"/>
              </w:rPr>
              <w:t>II</w:t>
            </w:r>
          </w:p>
        </w:tc>
        <w:tc>
          <w:tcPr>
            <w:tcW w:w="11320" w:type="dxa"/>
            <w:gridSpan w:val="5"/>
          </w:tcPr>
          <w:p w:rsidR="001B7252" w:rsidRPr="00944329" w:rsidRDefault="001B7252" w:rsidP="001B7252">
            <w:pPr>
              <w:jc w:val="right"/>
              <w:rPr>
                <w:b/>
              </w:rPr>
            </w:pPr>
            <w:r w:rsidRPr="00944329">
              <w:rPr>
                <w:b/>
                <w:bCs/>
                <w:noProof/>
              </w:rPr>
              <w:t xml:space="preserve">ИЗНОС </w:t>
            </w:r>
            <w:r w:rsidRPr="00944329">
              <w:rPr>
                <w:b/>
                <w:bCs/>
                <w:noProof/>
                <w:lang w:val="en-US"/>
              </w:rPr>
              <w:t>ПДВ</w:t>
            </w:r>
            <w:r w:rsidRPr="00944329">
              <w:rPr>
                <w:b/>
                <w:bCs/>
                <w:noProof/>
              </w:rPr>
              <w:t>-а</w:t>
            </w:r>
            <w:r w:rsidRPr="00944329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1B7252" w:rsidRPr="00944329" w:rsidRDefault="001B7252">
            <w:pPr>
              <w:rPr>
                <w:b/>
              </w:rPr>
            </w:pPr>
          </w:p>
        </w:tc>
      </w:tr>
      <w:tr w:rsidR="001B7252" w:rsidRPr="00AE1407" w:rsidTr="00944329">
        <w:trPr>
          <w:trHeight w:val="274"/>
        </w:trPr>
        <w:tc>
          <w:tcPr>
            <w:tcW w:w="569" w:type="dxa"/>
          </w:tcPr>
          <w:p w:rsidR="001B7252" w:rsidRPr="00AE1407" w:rsidRDefault="001B7252" w:rsidP="000466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III</w:t>
            </w:r>
          </w:p>
        </w:tc>
        <w:tc>
          <w:tcPr>
            <w:tcW w:w="11320" w:type="dxa"/>
            <w:gridSpan w:val="5"/>
          </w:tcPr>
          <w:p w:rsidR="001B7252" w:rsidRPr="00AE1407" w:rsidRDefault="001B7252" w:rsidP="001B7252">
            <w:pPr>
              <w:jc w:val="right"/>
            </w:pPr>
            <w:r w:rsidRPr="00AE1407">
              <w:rPr>
                <w:b/>
                <w:bCs/>
                <w:noProof/>
                <w:lang w:val="en-US"/>
              </w:rPr>
              <w:t>УКУПНА ВРЕДНОСТ ПОНУДЕ СА ПДВ-ом:</w:t>
            </w:r>
          </w:p>
        </w:tc>
        <w:tc>
          <w:tcPr>
            <w:tcW w:w="3260" w:type="dxa"/>
            <w:shd w:val="clear" w:color="auto" w:fill="auto"/>
          </w:tcPr>
          <w:p w:rsidR="001B7252" w:rsidRPr="00AE1407" w:rsidRDefault="001B7252"/>
        </w:tc>
      </w:tr>
    </w:tbl>
    <w:p w:rsidR="002B1F70" w:rsidRPr="00AE1407" w:rsidRDefault="002B1F70" w:rsidP="0004667B">
      <w:pPr>
        <w:pStyle w:val="ListParagraph"/>
        <w:ind w:left="786"/>
        <w:rPr>
          <w:noProof/>
        </w:rPr>
      </w:pPr>
    </w:p>
    <w:p w:rsidR="0004667B" w:rsidRDefault="0004667B" w:rsidP="0004667B">
      <w:pPr>
        <w:pStyle w:val="BodyText"/>
        <w:ind w:left="6480"/>
        <w:rPr>
          <w:noProof/>
          <w:szCs w:val="24"/>
          <w:lang/>
        </w:rPr>
      </w:pPr>
    </w:p>
    <w:p w:rsidR="00C04271" w:rsidRDefault="00C04271" w:rsidP="0004667B">
      <w:pPr>
        <w:pStyle w:val="BodyText"/>
        <w:ind w:left="6480"/>
        <w:rPr>
          <w:noProof/>
          <w:szCs w:val="24"/>
          <w:lang/>
        </w:rPr>
      </w:pPr>
    </w:p>
    <w:p w:rsidR="0004667B" w:rsidRPr="00AE1407" w:rsidRDefault="0004667B" w:rsidP="0004667B">
      <w:pPr>
        <w:pStyle w:val="BodyText"/>
        <w:ind w:left="6480"/>
        <w:rPr>
          <w:noProof/>
          <w:szCs w:val="24"/>
        </w:rPr>
      </w:pPr>
      <w:r w:rsidRPr="00AE1407">
        <w:rPr>
          <w:noProof/>
          <w:szCs w:val="24"/>
        </w:rPr>
        <w:t xml:space="preserve">М.П.  </w:t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</w:p>
    <w:p w:rsidR="0004667B" w:rsidRPr="00AE1407" w:rsidRDefault="0004667B" w:rsidP="0004667B">
      <w:pPr>
        <w:pStyle w:val="BodyText"/>
        <w:rPr>
          <w:noProof/>
          <w:szCs w:val="24"/>
        </w:rPr>
      </w:pPr>
    </w:p>
    <w:p w:rsidR="0004667B" w:rsidRDefault="0004667B" w:rsidP="0004667B">
      <w:pPr>
        <w:pStyle w:val="BodyText"/>
        <w:rPr>
          <w:noProof/>
          <w:szCs w:val="24"/>
          <w:lang/>
        </w:rPr>
      </w:pP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  <w:t>Потпис:_________________________________</w:t>
      </w:r>
    </w:p>
    <w:p w:rsidR="005273CF" w:rsidRDefault="005273CF" w:rsidP="0004667B">
      <w:pPr>
        <w:pStyle w:val="BodyText"/>
        <w:rPr>
          <w:noProof/>
          <w:szCs w:val="24"/>
          <w:lang/>
        </w:rPr>
        <w:sectPr w:rsidR="005273CF" w:rsidSect="0004667B">
          <w:footerReference w:type="first" r:id="rId14"/>
          <w:pgSz w:w="16838" w:h="11906" w:orient="landscape" w:code="9"/>
          <w:pgMar w:top="1418" w:right="1418" w:bottom="1418" w:left="1418" w:header="709" w:footer="709" w:gutter="0"/>
          <w:pgNumType w:start="30"/>
          <w:cols w:space="708"/>
          <w:titlePg/>
          <w:docGrid w:linePitch="360"/>
        </w:sectPr>
      </w:pPr>
    </w:p>
    <w:tbl>
      <w:tblPr>
        <w:tblW w:w="15149" w:type="dxa"/>
        <w:tblInd w:w="-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3949"/>
        <w:gridCol w:w="1559"/>
        <w:gridCol w:w="1134"/>
        <w:gridCol w:w="3260"/>
        <w:gridCol w:w="1418"/>
        <w:gridCol w:w="3260"/>
      </w:tblGrid>
      <w:tr w:rsidR="00AF57F5" w:rsidRPr="00AE1407" w:rsidTr="001842A0">
        <w:trPr>
          <w:trHeight w:val="262"/>
        </w:trPr>
        <w:tc>
          <w:tcPr>
            <w:tcW w:w="569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</w:rPr>
              <w:lastRenderedPageBreak/>
              <w:t>Р.БР</w:t>
            </w:r>
          </w:p>
        </w:tc>
        <w:tc>
          <w:tcPr>
            <w:tcW w:w="3949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1559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1134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3260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407">
              <w:rPr>
                <w:noProof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1418" w:type="dxa"/>
            <w:vAlign w:val="center"/>
          </w:tcPr>
          <w:p w:rsidR="00AF57F5" w:rsidRPr="000504BD" w:rsidRDefault="00AF57F5" w:rsidP="001842A0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Стопа </w:t>
            </w:r>
            <w:r w:rsidRPr="00AE1407">
              <w:rPr>
                <w:noProof/>
                <w:sz w:val="22"/>
                <w:szCs w:val="22"/>
              </w:rPr>
              <w:t>ПДВ-а</w:t>
            </w:r>
          </w:p>
        </w:tc>
        <w:tc>
          <w:tcPr>
            <w:tcW w:w="3260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lang/>
              </w:rPr>
              <w:t>Укупна</w:t>
            </w:r>
            <w:r w:rsidRPr="00AF5552">
              <w:t xml:space="preserve"> цена без ПДВ-а</w:t>
            </w:r>
          </w:p>
        </w:tc>
      </w:tr>
      <w:tr w:rsidR="00AF57F5" w:rsidRPr="00AE1407" w:rsidTr="001842A0">
        <w:trPr>
          <w:trHeight w:val="288"/>
        </w:trPr>
        <w:tc>
          <w:tcPr>
            <w:tcW w:w="569" w:type="dxa"/>
          </w:tcPr>
          <w:p w:rsidR="00AF57F5" w:rsidRPr="00C1063C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1063C">
              <w:rPr>
                <w:noProof/>
              </w:rPr>
              <w:t>1</w:t>
            </w:r>
          </w:p>
        </w:tc>
        <w:tc>
          <w:tcPr>
            <w:tcW w:w="3949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2</w:t>
            </w:r>
          </w:p>
        </w:tc>
        <w:tc>
          <w:tcPr>
            <w:tcW w:w="1559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3</w:t>
            </w:r>
          </w:p>
        </w:tc>
        <w:tc>
          <w:tcPr>
            <w:tcW w:w="1134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4</w:t>
            </w:r>
          </w:p>
        </w:tc>
        <w:tc>
          <w:tcPr>
            <w:tcW w:w="3260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5</w:t>
            </w:r>
          </w:p>
        </w:tc>
        <w:tc>
          <w:tcPr>
            <w:tcW w:w="1418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6</w:t>
            </w:r>
          </w:p>
        </w:tc>
        <w:tc>
          <w:tcPr>
            <w:tcW w:w="3260" w:type="dxa"/>
          </w:tcPr>
          <w:p w:rsidR="00AF57F5" w:rsidRPr="00881F7C" w:rsidRDefault="00881F7C" w:rsidP="001842A0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7</w:t>
            </w:r>
          </w:p>
        </w:tc>
      </w:tr>
      <w:tr w:rsidR="00AF57F5" w:rsidRPr="00AE1407" w:rsidTr="001842A0">
        <w:trPr>
          <w:trHeight w:val="420"/>
        </w:trPr>
        <w:tc>
          <w:tcPr>
            <w:tcW w:w="569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AE1407">
              <w:rPr>
                <w:noProof/>
                <w:lang w:val="en-US"/>
              </w:rPr>
              <w:t>1</w:t>
            </w:r>
          </w:p>
        </w:tc>
        <w:tc>
          <w:tcPr>
            <w:tcW w:w="3949" w:type="dxa"/>
            <w:vAlign w:val="center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36AF7">
              <w:rPr>
                <w:noProof/>
              </w:rPr>
              <w:t>ADSL интерн</w:t>
            </w:r>
            <w:r>
              <w:rPr>
                <w:noProof/>
              </w:rPr>
              <w:t>ет за Клинички центар Војводине</w:t>
            </w:r>
          </w:p>
        </w:tc>
        <w:tc>
          <w:tcPr>
            <w:tcW w:w="1559" w:type="dxa"/>
            <w:vAlign w:val="center"/>
          </w:tcPr>
          <w:p w:rsidR="00AF57F5" w:rsidRPr="00C91603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C91603">
              <w:rPr>
                <w:noProof/>
                <w:lang w:val="en-US"/>
              </w:rPr>
              <w:t>ком</w:t>
            </w:r>
          </w:p>
        </w:tc>
        <w:tc>
          <w:tcPr>
            <w:tcW w:w="1134" w:type="dxa"/>
            <w:vAlign w:val="center"/>
          </w:tcPr>
          <w:p w:rsidR="00AF57F5" w:rsidRPr="00E069EE" w:rsidRDefault="00730953" w:rsidP="001842A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3260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3260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AF57F5" w:rsidRPr="00AE1407" w:rsidTr="001842A0">
        <w:trPr>
          <w:trHeight w:val="420"/>
        </w:trPr>
        <w:tc>
          <w:tcPr>
            <w:tcW w:w="569" w:type="dxa"/>
            <w:vAlign w:val="center"/>
          </w:tcPr>
          <w:p w:rsidR="00AF57F5" w:rsidRPr="0004667B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2</w:t>
            </w:r>
          </w:p>
        </w:tc>
        <w:tc>
          <w:tcPr>
            <w:tcW w:w="3949" w:type="dxa"/>
            <w:vAlign w:val="center"/>
          </w:tcPr>
          <w:p w:rsidR="00AF57F5" w:rsidRPr="00F36AF7" w:rsidRDefault="00AF57F5" w:rsidP="001842A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lang/>
              </w:rPr>
              <w:t xml:space="preserve">Јавна фиксна </w:t>
            </w:r>
            <w:r>
              <w:rPr>
                <w:noProof/>
                <w:lang/>
              </w:rPr>
              <w:t xml:space="preserve">IP </w:t>
            </w:r>
            <w:r>
              <w:rPr>
                <w:noProof/>
                <w:lang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AF57F5" w:rsidRPr="008C092C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ком</w:t>
            </w:r>
          </w:p>
        </w:tc>
        <w:tc>
          <w:tcPr>
            <w:tcW w:w="1134" w:type="dxa"/>
            <w:vAlign w:val="center"/>
          </w:tcPr>
          <w:p w:rsidR="00AF57F5" w:rsidRPr="00730953" w:rsidRDefault="00730953" w:rsidP="001842A0">
            <w:pPr>
              <w:autoSpaceDE w:val="0"/>
              <w:autoSpaceDN w:val="0"/>
              <w:adjustRightInd w:val="0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3</w:t>
            </w:r>
          </w:p>
        </w:tc>
        <w:tc>
          <w:tcPr>
            <w:tcW w:w="3260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1418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  <w:tc>
          <w:tcPr>
            <w:tcW w:w="3260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AF57F5" w:rsidRPr="00944329" w:rsidTr="001842A0">
        <w:trPr>
          <w:trHeight w:val="274"/>
        </w:trPr>
        <w:tc>
          <w:tcPr>
            <w:tcW w:w="569" w:type="dxa"/>
          </w:tcPr>
          <w:p w:rsidR="00AF57F5" w:rsidRPr="00944329" w:rsidRDefault="00AF57F5" w:rsidP="001842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944329">
              <w:rPr>
                <w:b/>
                <w:bCs/>
                <w:noProof/>
              </w:rPr>
              <w:t>I</w:t>
            </w:r>
          </w:p>
        </w:tc>
        <w:tc>
          <w:tcPr>
            <w:tcW w:w="11320" w:type="dxa"/>
            <w:gridSpan w:val="5"/>
          </w:tcPr>
          <w:p w:rsidR="00AF57F5" w:rsidRPr="00944329" w:rsidRDefault="00AF57F5" w:rsidP="001842A0">
            <w:pPr>
              <w:jc w:val="right"/>
              <w:rPr>
                <w:b/>
              </w:rPr>
            </w:pPr>
            <w:r w:rsidRPr="00944329">
              <w:rPr>
                <w:b/>
                <w:bCs/>
                <w:noProof/>
                <w:lang w:val="en-US"/>
              </w:rPr>
              <w:t>УКУПНА ВРЕДНОСТ ПОНУДЕ</w:t>
            </w:r>
            <w:r w:rsidRPr="00944329">
              <w:rPr>
                <w:b/>
                <w:bCs/>
                <w:noProof/>
              </w:rPr>
              <w:t xml:space="preserve"> БЕЗ ПДВ-а</w:t>
            </w:r>
            <w:r w:rsidRPr="00944329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AF57F5" w:rsidRPr="00944329" w:rsidRDefault="00AF57F5" w:rsidP="001842A0">
            <w:pPr>
              <w:rPr>
                <w:b/>
              </w:rPr>
            </w:pPr>
          </w:p>
        </w:tc>
      </w:tr>
      <w:tr w:rsidR="00AF57F5" w:rsidRPr="00944329" w:rsidTr="001842A0">
        <w:trPr>
          <w:trHeight w:val="274"/>
        </w:trPr>
        <w:tc>
          <w:tcPr>
            <w:tcW w:w="569" w:type="dxa"/>
          </w:tcPr>
          <w:p w:rsidR="00AF57F5" w:rsidRPr="00944329" w:rsidRDefault="00AF57F5" w:rsidP="001842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944329">
              <w:rPr>
                <w:b/>
                <w:bCs/>
                <w:noProof/>
                <w:lang w:val="en-US"/>
              </w:rPr>
              <w:t>II</w:t>
            </w:r>
          </w:p>
        </w:tc>
        <w:tc>
          <w:tcPr>
            <w:tcW w:w="11320" w:type="dxa"/>
            <w:gridSpan w:val="5"/>
          </w:tcPr>
          <w:p w:rsidR="00AF57F5" w:rsidRPr="00944329" w:rsidRDefault="00AF57F5" w:rsidP="001842A0">
            <w:pPr>
              <w:jc w:val="right"/>
              <w:rPr>
                <w:b/>
              </w:rPr>
            </w:pPr>
            <w:r w:rsidRPr="00944329">
              <w:rPr>
                <w:b/>
                <w:bCs/>
                <w:noProof/>
              </w:rPr>
              <w:t xml:space="preserve">ИЗНОС </w:t>
            </w:r>
            <w:r w:rsidRPr="00944329">
              <w:rPr>
                <w:b/>
                <w:bCs/>
                <w:noProof/>
                <w:lang w:val="en-US"/>
              </w:rPr>
              <w:t>ПДВ</w:t>
            </w:r>
            <w:r w:rsidRPr="00944329">
              <w:rPr>
                <w:b/>
                <w:bCs/>
                <w:noProof/>
              </w:rPr>
              <w:t>-а</w:t>
            </w:r>
            <w:r w:rsidRPr="00944329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AF57F5" w:rsidRPr="00944329" w:rsidRDefault="00AF57F5" w:rsidP="001842A0">
            <w:pPr>
              <w:rPr>
                <w:b/>
              </w:rPr>
            </w:pPr>
          </w:p>
        </w:tc>
      </w:tr>
      <w:tr w:rsidR="00AF57F5" w:rsidRPr="00AE1407" w:rsidTr="001842A0">
        <w:trPr>
          <w:trHeight w:val="274"/>
        </w:trPr>
        <w:tc>
          <w:tcPr>
            <w:tcW w:w="569" w:type="dxa"/>
          </w:tcPr>
          <w:p w:rsidR="00AF57F5" w:rsidRPr="00AE1407" w:rsidRDefault="00AF57F5" w:rsidP="001842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III</w:t>
            </w:r>
          </w:p>
        </w:tc>
        <w:tc>
          <w:tcPr>
            <w:tcW w:w="11320" w:type="dxa"/>
            <w:gridSpan w:val="5"/>
          </w:tcPr>
          <w:p w:rsidR="00AF57F5" w:rsidRPr="00AE1407" w:rsidRDefault="00AF57F5" w:rsidP="001842A0">
            <w:pPr>
              <w:jc w:val="right"/>
            </w:pPr>
            <w:r w:rsidRPr="00AE1407">
              <w:rPr>
                <w:b/>
                <w:bCs/>
                <w:noProof/>
                <w:lang w:val="en-US"/>
              </w:rPr>
              <w:t>УКУПНА ВРЕДНОСТ ПОНУДЕ СА ПДВ-ом:</w:t>
            </w:r>
          </w:p>
        </w:tc>
        <w:tc>
          <w:tcPr>
            <w:tcW w:w="3260" w:type="dxa"/>
            <w:shd w:val="clear" w:color="auto" w:fill="auto"/>
          </w:tcPr>
          <w:p w:rsidR="00AF57F5" w:rsidRPr="00AE1407" w:rsidRDefault="00AF57F5" w:rsidP="001842A0"/>
        </w:tc>
      </w:tr>
    </w:tbl>
    <w:p w:rsidR="00C04271" w:rsidRPr="005273CF" w:rsidRDefault="00C04271" w:rsidP="0004667B">
      <w:pPr>
        <w:pStyle w:val="BodyText"/>
        <w:rPr>
          <w:noProof/>
          <w:szCs w:val="24"/>
          <w:lang/>
        </w:rPr>
      </w:pPr>
    </w:p>
    <w:p w:rsidR="00122F48" w:rsidRDefault="00122F48" w:rsidP="00325430">
      <w:pPr>
        <w:pStyle w:val="BodyText"/>
        <w:ind w:left="6480"/>
        <w:rPr>
          <w:noProof/>
          <w:lang/>
        </w:rPr>
      </w:pPr>
    </w:p>
    <w:p w:rsidR="00C04271" w:rsidRPr="00AE1407" w:rsidRDefault="00C04271" w:rsidP="00C04271">
      <w:pPr>
        <w:pStyle w:val="BodyText"/>
        <w:ind w:left="6480"/>
        <w:rPr>
          <w:noProof/>
          <w:szCs w:val="24"/>
        </w:rPr>
      </w:pPr>
      <w:r w:rsidRPr="00AE1407">
        <w:rPr>
          <w:noProof/>
          <w:szCs w:val="24"/>
        </w:rPr>
        <w:t xml:space="preserve">М.П.  </w:t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</w:p>
    <w:p w:rsidR="00C04271" w:rsidRPr="00AE1407" w:rsidRDefault="00C04271" w:rsidP="00C04271">
      <w:pPr>
        <w:pStyle w:val="BodyText"/>
        <w:rPr>
          <w:noProof/>
          <w:szCs w:val="24"/>
        </w:rPr>
      </w:pPr>
    </w:p>
    <w:p w:rsidR="00C04271" w:rsidRDefault="00C04271" w:rsidP="00C04271">
      <w:pPr>
        <w:pStyle w:val="BodyText"/>
        <w:rPr>
          <w:noProof/>
          <w:szCs w:val="24"/>
          <w:lang/>
        </w:rPr>
      </w:pP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  <w:t>Потпис:_________________________________</w:t>
      </w:r>
    </w:p>
    <w:p w:rsidR="00C04271" w:rsidRPr="00C04271" w:rsidRDefault="00C04271" w:rsidP="00325430">
      <w:pPr>
        <w:pStyle w:val="BodyText"/>
        <w:ind w:left="6480"/>
        <w:rPr>
          <w:noProof/>
          <w:lang/>
        </w:rPr>
      </w:pPr>
    </w:p>
    <w:sectPr w:rsidR="00C04271" w:rsidRPr="00C04271" w:rsidSect="0004667B">
      <w:footerReference w:type="first" r:id="rId15"/>
      <w:pgSz w:w="16838" w:h="11906" w:orient="landscape" w:code="9"/>
      <w:pgMar w:top="1418" w:right="1418" w:bottom="1418" w:left="1418" w:header="709" w:footer="709" w:gutter="0"/>
      <w:pgNumType w:start="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C4" w:rsidRDefault="00DC71C4">
      <w:r>
        <w:separator/>
      </w:r>
    </w:p>
  </w:endnote>
  <w:endnote w:type="continuationSeparator" w:id="0">
    <w:p w:rsidR="00DC71C4" w:rsidRDefault="00DC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4" w:rsidRDefault="00DC71C4">
    <w:pPr>
      <w:pStyle w:val="Footer"/>
      <w:jc w:val="center"/>
    </w:pPr>
  </w:p>
  <w:p w:rsidR="00DC71C4" w:rsidRPr="006D2DE9" w:rsidRDefault="00DC71C4">
    <w:pPr>
      <w:pStyle w:val="Footer"/>
      <w:rPr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4" w:rsidRDefault="00DC7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5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C71C4" w:rsidRDefault="00DC71C4">
            <w:pPr>
              <w:pStyle w:val="Footer"/>
              <w:jc w:val="center"/>
            </w:pPr>
            <w:r>
              <w:rPr>
                <w:lang/>
              </w:rPr>
              <w:t xml:space="preserve">Страна </w:t>
            </w:r>
            <w:r>
              <w:rPr>
                <w:b/>
                <w:lang/>
              </w:rPr>
              <w:t>24</w:t>
            </w:r>
            <w:r>
              <w:t xml:space="preserve"> </w:t>
            </w:r>
            <w:r>
              <w:rPr>
                <w:lang/>
              </w:rPr>
              <w:t>од</w:t>
            </w:r>
            <w:r>
              <w:t xml:space="preserve"> </w:t>
            </w:r>
            <w:r>
              <w:rPr>
                <w:b/>
                <w:lang/>
              </w:rPr>
              <w:t>36</w:t>
            </w:r>
          </w:p>
        </w:sdtContent>
      </w:sdt>
    </w:sdtContent>
  </w:sdt>
  <w:p w:rsidR="00DC71C4" w:rsidRPr="006D2DE9" w:rsidRDefault="00DC71C4">
    <w:pPr>
      <w:pStyle w:val="Footer"/>
      <w:rPr>
        <w:lang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562"/>
      <w:docPartObj>
        <w:docPartGallery w:val="Page Numbers (Bottom of Page)"/>
        <w:docPartUnique/>
      </w:docPartObj>
    </w:sdtPr>
    <w:sdtContent>
      <w:sdt>
        <w:sdtPr>
          <w:id w:val="8608563"/>
          <w:docPartObj>
            <w:docPartGallery w:val="Page Numbers (Top of Page)"/>
            <w:docPartUnique/>
          </w:docPartObj>
        </w:sdtPr>
        <w:sdtContent>
          <w:p w:rsidR="00DC71C4" w:rsidRDefault="00DC71C4">
            <w:pPr>
              <w:pStyle w:val="Footer"/>
              <w:jc w:val="center"/>
            </w:pPr>
            <w:r>
              <w:rPr>
                <w:lang/>
              </w:rPr>
              <w:t xml:space="preserve">Страна </w:t>
            </w:r>
            <w:r>
              <w:rPr>
                <w:b/>
                <w:lang/>
              </w:rPr>
              <w:t>29</w:t>
            </w:r>
            <w:r>
              <w:t xml:space="preserve"> </w:t>
            </w:r>
            <w:r>
              <w:rPr>
                <w:lang/>
              </w:rPr>
              <w:t>од</w:t>
            </w:r>
            <w:r>
              <w:t xml:space="preserve"> </w:t>
            </w:r>
            <w:r>
              <w:rPr>
                <w:b/>
                <w:lang/>
              </w:rPr>
              <w:t>36</w:t>
            </w:r>
          </w:p>
        </w:sdtContent>
      </w:sdt>
    </w:sdtContent>
  </w:sdt>
  <w:p w:rsidR="00DC71C4" w:rsidRPr="006D2DE9" w:rsidRDefault="00DC71C4">
    <w:pPr>
      <w:pStyle w:val="Footer"/>
      <w:rPr>
        <w:lang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597"/>
      <w:docPartObj>
        <w:docPartGallery w:val="Page Numbers (Bottom of Page)"/>
        <w:docPartUnique/>
      </w:docPartObj>
    </w:sdtPr>
    <w:sdtContent>
      <w:sdt>
        <w:sdtPr>
          <w:id w:val="8608598"/>
          <w:docPartObj>
            <w:docPartGallery w:val="Page Numbers (Top of Page)"/>
            <w:docPartUnique/>
          </w:docPartObj>
        </w:sdtPr>
        <w:sdtContent>
          <w:p w:rsidR="00DC71C4" w:rsidRDefault="00DC71C4">
            <w:pPr>
              <w:pStyle w:val="Footer"/>
              <w:jc w:val="center"/>
            </w:pPr>
            <w:r>
              <w:rPr>
                <w:lang/>
              </w:rPr>
              <w:t xml:space="preserve">Страна </w:t>
            </w:r>
            <w:r>
              <w:rPr>
                <w:b/>
                <w:lang/>
              </w:rPr>
              <w:t>32</w:t>
            </w:r>
            <w:r>
              <w:t xml:space="preserve"> </w:t>
            </w:r>
            <w:r>
              <w:rPr>
                <w:lang/>
              </w:rPr>
              <w:t>од</w:t>
            </w:r>
            <w:r>
              <w:t xml:space="preserve"> </w:t>
            </w:r>
            <w:r>
              <w:rPr>
                <w:b/>
                <w:lang/>
              </w:rPr>
              <w:t>36</w:t>
            </w:r>
          </w:p>
        </w:sdtContent>
      </w:sdt>
    </w:sdtContent>
  </w:sdt>
  <w:p w:rsidR="00DC71C4" w:rsidRPr="006D2DE9" w:rsidRDefault="00DC71C4">
    <w:pPr>
      <w:pStyle w:val="Footer"/>
      <w:rPr>
        <w:lang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601"/>
      <w:docPartObj>
        <w:docPartGallery w:val="Page Numbers (Bottom of Page)"/>
        <w:docPartUnique/>
      </w:docPartObj>
    </w:sdtPr>
    <w:sdtContent>
      <w:sdt>
        <w:sdtPr>
          <w:id w:val="8608602"/>
          <w:docPartObj>
            <w:docPartGallery w:val="Page Numbers (Top of Page)"/>
            <w:docPartUnique/>
          </w:docPartObj>
        </w:sdtPr>
        <w:sdtContent>
          <w:p w:rsidR="00DC71C4" w:rsidRDefault="00DC71C4">
            <w:pPr>
              <w:pStyle w:val="Footer"/>
              <w:jc w:val="center"/>
            </w:pPr>
            <w:r>
              <w:rPr>
                <w:lang/>
              </w:rPr>
              <w:t xml:space="preserve">Страна </w:t>
            </w:r>
            <w:r>
              <w:rPr>
                <w:b/>
                <w:lang/>
              </w:rPr>
              <w:t>34</w:t>
            </w:r>
            <w:r>
              <w:t xml:space="preserve"> </w:t>
            </w:r>
            <w:r>
              <w:rPr>
                <w:lang/>
              </w:rPr>
              <w:t>од</w:t>
            </w:r>
            <w:r>
              <w:t xml:space="preserve"> </w:t>
            </w:r>
            <w:r>
              <w:rPr>
                <w:b/>
                <w:lang/>
              </w:rPr>
              <w:t>36</w:t>
            </w:r>
          </w:p>
        </w:sdtContent>
      </w:sdt>
    </w:sdtContent>
  </w:sdt>
  <w:p w:rsidR="00DC71C4" w:rsidRPr="006D2DE9" w:rsidRDefault="00DC71C4">
    <w:pPr>
      <w:pStyle w:val="Foo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C4" w:rsidRDefault="00DC71C4">
      <w:r>
        <w:separator/>
      </w:r>
    </w:p>
  </w:footnote>
  <w:footnote w:type="continuationSeparator" w:id="0">
    <w:p w:rsidR="00DC71C4" w:rsidRDefault="00DC7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4" w:rsidRPr="002F2013" w:rsidRDefault="00DC71C4" w:rsidP="00935EF2">
    <w:pPr>
      <w:pStyle w:val="Heading1"/>
      <w:jc w:val="center"/>
      <w:rPr>
        <w:sz w:val="32"/>
      </w:rPr>
    </w:pPr>
    <w:r w:rsidRPr="009B71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72743" type="#_x0000_t75" style="position:absolute;left:0;text-align:left;margin-left:-14.15pt;margin-top:5.25pt;width:69.75pt;height:71.25pt;z-index:251658240;mso-position-horizontal-relative:text;mso-position-vertical-relative:text">
          <v:imagedata r:id="rId1" o:title=""/>
        </v:shape>
        <o:OLEObject Type="Embed" ProgID="PBrush" ShapeID="_x0000_s372743" DrawAspect="Content" ObjectID="_1468916817" r:id="rId2"/>
      </w:pict>
    </w:r>
    <w:r w:rsidRPr="002F2013">
      <w:rPr>
        <w:sz w:val="32"/>
        <w:lang w:val="sr-Cyrl-CS"/>
      </w:rPr>
      <w:t>КЛИНИЧКИ ЦЕНТАР ВОЈВОДИНЕ</w:t>
    </w:r>
  </w:p>
  <w:p w:rsidR="00DC71C4" w:rsidRPr="002F2013" w:rsidRDefault="00DC71C4" w:rsidP="00935EF2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C71C4" w:rsidRPr="00BA3695" w:rsidRDefault="00DC71C4" w:rsidP="00935EF2">
    <w:pPr>
      <w:jc w:val="center"/>
      <w:rPr>
        <w:sz w:val="8"/>
        <w:lang w:val="hr-HR"/>
      </w:rPr>
    </w:pPr>
  </w:p>
  <w:p w:rsidR="00DC71C4" w:rsidRPr="00BA3695" w:rsidRDefault="00DC71C4" w:rsidP="00935EF2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C71C4" w:rsidRPr="00BA3695" w:rsidRDefault="00DC71C4" w:rsidP="00935EF2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C71C4" w:rsidRDefault="00DC71C4" w:rsidP="00935EF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C71C4" w:rsidRPr="00935EF2" w:rsidRDefault="00DC71C4" w:rsidP="00935EF2">
    <w:pPr>
      <w:jc w:val="center"/>
      <w:rPr>
        <w:rFonts w:ascii="Lucida Sans Unicode" w:hAnsi="Lucida Sans Unicode" w:cs="Lucida Sans Unicode"/>
        <w:sz w:val="18"/>
        <w:szCs w:val="20"/>
        <w:lang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72744" type="#_x0000_t32" style="position:absolute;left:0;text-align:left;margin-left:-8.1pt;margin-top:9.35pt;width:437.25pt;height:.75pt;flip:y;z-index:251658240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4" w:rsidRPr="00935EF2" w:rsidRDefault="00DC71C4" w:rsidP="00935EF2">
    <w:pPr>
      <w:jc w:val="center"/>
      <w:rPr>
        <w:rFonts w:ascii="Lucida Sans Unicode" w:hAnsi="Lucida Sans Unicode" w:cs="Lucida Sans Unicode"/>
        <w:sz w:val="18"/>
        <w:szCs w:val="2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19300F17"/>
    <w:multiLevelType w:val="multilevel"/>
    <w:tmpl w:val="4B2A1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454255"/>
    <w:multiLevelType w:val="hybridMultilevel"/>
    <w:tmpl w:val="0DC0C4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0BF3"/>
    <w:multiLevelType w:val="hybridMultilevel"/>
    <w:tmpl w:val="C6A6415A"/>
    <w:lvl w:ilvl="0" w:tplc="EC2C081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1AA5"/>
    <w:multiLevelType w:val="hybridMultilevel"/>
    <w:tmpl w:val="F21C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25FA"/>
    <w:multiLevelType w:val="hybridMultilevel"/>
    <w:tmpl w:val="96DAD0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FEC619E"/>
    <w:multiLevelType w:val="hybridMultilevel"/>
    <w:tmpl w:val="977AD346"/>
    <w:lvl w:ilvl="0" w:tplc="F7343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72747"/>
    <o:shapelayout v:ext="edit">
      <o:idmap v:ext="edit" data="364"/>
      <o:rules v:ext="edit">
        <o:r id="V:Rule1" type="connector" idref="#_x0000_s372738"/>
        <o:r id="V:Rule2" type="connector" idref="#_x0000_s372740"/>
        <o:r id="V:Rule3" type="connector" idref="#_x0000_s372742"/>
        <o:r id="V:Rule4" type="connector" idref="#_x0000_s372744"/>
        <o:r id="V:Rule5" type="connector" idref="#_x0000_s37274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62B5"/>
    <w:rsid w:val="0000324E"/>
    <w:rsid w:val="000051F9"/>
    <w:rsid w:val="0000565D"/>
    <w:rsid w:val="00011D77"/>
    <w:rsid w:val="00013588"/>
    <w:rsid w:val="00014202"/>
    <w:rsid w:val="000146CB"/>
    <w:rsid w:val="00016094"/>
    <w:rsid w:val="000205D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4035E"/>
    <w:rsid w:val="00042AE4"/>
    <w:rsid w:val="000459ED"/>
    <w:rsid w:val="0004667B"/>
    <w:rsid w:val="00047CF4"/>
    <w:rsid w:val="00047DDD"/>
    <w:rsid w:val="000504BD"/>
    <w:rsid w:val="00050E3E"/>
    <w:rsid w:val="000518CF"/>
    <w:rsid w:val="00051AF8"/>
    <w:rsid w:val="00052043"/>
    <w:rsid w:val="00052B0E"/>
    <w:rsid w:val="00057C4E"/>
    <w:rsid w:val="000629F2"/>
    <w:rsid w:val="00063DA8"/>
    <w:rsid w:val="0006401C"/>
    <w:rsid w:val="000650C9"/>
    <w:rsid w:val="000659A3"/>
    <w:rsid w:val="000667E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76B55"/>
    <w:rsid w:val="000811A3"/>
    <w:rsid w:val="00081D65"/>
    <w:rsid w:val="000825C9"/>
    <w:rsid w:val="00083526"/>
    <w:rsid w:val="00084EA9"/>
    <w:rsid w:val="00085126"/>
    <w:rsid w:val="00086323"/>
    <w:rsid w:val="00086647"/>
    <w:rsid w:val="000866E3"/>
    <w:rsid w:val="00087872"/>
    <w:rsid w:val="00090EC4"/>
    <w:rsid w:val="00092A9E"/>
    <w:rsid w:val="00092CF5"/>
    <w:rsid w:val="0009333A"/>
    <w:rsid w:val="00094047"/>
    <w:rsid w:val="0009576F"/>
    <w:rsid w:val="00097582"/>
    <w:rsid w:val="000A27D8"/>
    <w:rsid w:val="000A517E"/>
    <w:rsid w:val="000A5764"/>
    <w:rsid w:val="000A5B4B"/>
    <w:rsid w:val="000A644A"/>
    <w:rsid w:val="000B2B16"/>
    <w:rsid w:val="000B2D0E"/>
    <w:rsid w:val="000B4E1C"/>
    <w:rsid w:val="000B4FA1"/>
    <w:rsid w:val="000B735A"/>
    <w:rsid w:val="000B7D6A"/>
    <w:rsid w:val="000C03AC"/>
    <w:rsid w:val="000C0BE2"/>
    <w:rsid w:val="000C2296"/>
    <w:rsid w:val="000C2AAF"/>
    <w:rsid w:val="000C3B23"/>
    <w:rsid w:val="000C484F"/>
    <w:rsid w:val="000C53A4"/>
    <w:rsid w:val="000D1A2B"/>
    <w:rsid w:val="000D205E"/>
    <w:rsid w:val="000D27A5"/>
    <w:rsid w:val="000D3EF2"/>
    <w:rsid w:val="000D7B22"/>
    <w:rsid w:val="000E0BC4"/>
    <w:rsid w:val="000E2592"/>
    <w:rsid w:val="000E264B"/>
    <w:rsid w:val="000E3627"/>
    <w:rsid w:val="000F0736"/>
    <w:rsid w:val="000F0E13"/>
    <w:rsid w:val="000F10D6"/>
    <w:rsid w:val="000F1172"/>
    <w:rsid w:val="000F504C"/>
    <w:rsid w:val="000F68C7"/>
    <w:rsid w:val="000F6F0C"/>
    <w:rsid w:val="00100553"/>
    <w:rsid w:val="001007FF"/>
    <w:rsid w:val="00102920"/>
    <w:rsid w:val="00102D49"/>
    <w:rsid w:val="00103B3A"/>
    <w:rsid w:val="00110CE6"/>
    <w:rsid w:val="001110B0"/>
    <w:rsid w:val="001114FD"/>
    <w:rsid w:val="00111650"/>
    <w:rsid w:val="0011312E"/>
    <w:rsid w:val="00120CB5"/>
    <w:rsid w:val="00122F48"/>
    <w:rsid w:val="00124AC5"/>
    <w:rsid w:val="00126017"/>
    <w:rsid w:val="00126DDE"/>
    <w:rsid w:val="00127AFC"/>
    <w:rsid w:val="00130BBA"/>
    <w:rsid w:val="00130D9E"/>
    <w:rsid w:val="00134C46"/>
    <w:rsid w:val="00135592"/>
    <w:rsid w:val="001366BB"/>
    <w:rsid w:val="00141C00"/>
    <w:rsid w:val="00141CC5"/>
    <w:rsid w:val="0014389F"/>
    <w:rsid w:val="001439B7"/>
    <w:rsid w:val="001455C7"/>
    <w:rsid w:val="00145944"/>
    <w:rsid w:val="0014662C"/>
    <w:rsid w:val="0014694F"/>
    <w:rsid w:val="00147266"/>
    <w:rsid w:val="00147B96"/>
    <w:rsid w:val="00150683"/>
    <w:rsid w:val="0015341C"/>
    <w:rsid w:val="00153C79"/>
    <w:rsid w:val="00154CEC"/>
    <w:rsid w:val="00155036"/>
    <w:rsid w:val="00155EA2"/>
    <w:rsid w:val="00156973"/>
    <w:rsid w:val="00157418"/>
    <w:rsid w:val="00157997"/>
    <w:rsid w:val="00161469"/>
    <w:rsid w:val="00161D95"/>
    <w:rsid w:val="00163A12"/>
    <w:rsid w:val="00164FEC"/>
    <w:rsid w:val="00166299"/>
    <w:rsid w:val="001703F2"/>
    <w:rsid w:val="0017054C"/>
    <w:rsid w:val="00172671"/>
    <w:rsid w:val="00172739"/>
    <w:rsid w:val="001749F5"/>
    <w:rsid w:val="00180D5E"/>
    <w:rsid w:val="00182F69"/>
    <w:rsid w:val="0018368C"/>
    <w:rsid w:val="00184B3F"/>
    <w:rsid w:val="00184B53"/>
    <w:rsid w:val="00184FE2"/>
    <w:rsid w:val="001852F0"/>
    <w:rsid w:val="001859ED"/>
    <w:rsid w:val="00185FF0"/>
    <w:rsid w:val="00187DFD"/>
    <w:rsid w:val="0019170F"/>
    <w:rsid w:val="00191EBE"/>
    <w:rsid w:val="00192060"/>
    <w:rsid w:val="00193C2F"/>
    <w:rsid w:val="001942FA"/>
    <w:rsid w:val="0019503C"/>
    <w:rsid w:val="00197B6D"/>
    <w:rsid w:val="001A10B9"/>
    <w:rsid w:val="001A2234"/>
    <w:rsid w:val="001A436F"/>
    <w:rsid w:val="001A553D"/>
    <w:rsid w:val="001A6417"/>
    <w:rsid w:val="001A70E5"/>
    <w:rsid w:val="001A73E6"/>
    <w:rsid w:val="001B0651"/>
    <w:rsid w:val="001B1A6F"/>
    <w:rsid w:val="001B2CEB"/>
    <w:rsid w:val="001B4E69"/>
    <w:rsid w:val="001B7013"/>
    <w:rsid w:val="001B7252"/>
    <w:rsid w:val="001C2363"/>
    <w:rsid w:val="001C5AE0"/>
    <w:rsid w:val="001C66D6"/>
    <w:rsid w:val="001D089F"/>
    <w:rsid w:val="001D1B33"/>
    <w:rsid w:val="001D229D"/>
    <w:rsid w:val="001D2482"/>
    <w:rsid w:val="001D2E7C"/>
    <w:rsid w:val="001D3DC5"/>
    <w:rsid w:val="001D56B3"/>
    <w:rsid w:val="001E0172"/>
    <w:rsid w:val="001E1F79"/>
    <w:rsid w:val="001E1FCE"/>
    <w:rsid w:val="001E49EF"/>
    <w:rsid w:val="001F3061"/>
    <w:rsid w:val="001F30AB"/>
    <w:rsid w:val="001F4AB6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05144"/>
    <w:rsid w:val="00207835"/>
    <w:rsid w:val="00207D21"/>
    <w:rsid w:val="00210316"/>
    <w:rsid w:val="002103DD"/>
    <w:rsid w:val="0021409A"/>
    <w:rsid w:val="00217D3C"/>
    <w:rsid w:val="00222D98"/>
    <w:rsid w:val="002259B4"/>
    <w:rsid w:val="00226145"/>
    <w:rsid w:val="0022681C"/>
    <w:rsid w:val="00226E2B"/>
    <w:rsid w:val="00230204"/>
    <w:rsid w:val="00230332"/>
    <w:rsid w:val="00233D1A"/>
    <w:rsid w:val="00235B03"/>
    <w:rsid w:val="00235C1B"/>
    <w:rsid w:val="00236857"/>
    <w:rsid w:val="00236A45"/>
    <w:rsid w:val="0024207A"/>
    <w:rsid w:val="00243687"/>
    <w:rsid w:val="0024459E"/>
    <w:rsid w:val="00247002"/>
    <w:rsid w:val="00250C7A"/>
    <w:rsid w:val="002539D4"/>
    <w:rsid w:val="002548D3"/>
    <w:rsid w:val="00255C01"/>
    <w:rsid w:val="00260308"/>
    <w:rsid w:val="0026197F"/>
    <w:rsid w:val="002634C5"/>
    <w:rsid w:val="00263F9A"/>
    <w:rsid w:val="002647ED"/>
    <w:rsid w:val="00265535"/>
    <w:rsid w:val="00266B05"/>
    <w:rsid w:val="00267488"/>
    <w:rsid w:val="00272362"/>
    <w:rsid w:val="00272759"/>
    <w:rsid w:val="0027365F"/>
    <w:rsid w:val="00273E9B"/>
    <w:rsid w:val="0027411C"/>
    <w:rsid w:val="00277B34"/>
    <w:rsid w:val="002856CA"/>
    <w:rsid w:val="002856DC"/>
    <w:rsid w:val="00285A91"/>
    <w:rsid w:val="00286FDC"/>
    <w:rsid w:val="00287498"/>
    <w:rsid w:val="002912F5"/>
    <w:rsid w:val="00292288"/>
    <w:rsid w:val="00292F47"/>
    <w:rsid w:val="00293D26"/>
    <w:rsid w:val="002958A1"/>
    <w:rsid w:val="00296C22"/>
    <w:rsid w:val="002A0143"/>
    <w:rsid w:val="002A3632"/>
    <w:rsid w:val="002A53A4"/>
    <w:rsid w:val="002A734D"/>
    <w:rsid w:val="002A7C42"/>
    <w:rsid w:val="002A7D98"/>
    <w:rsid w:val="002B0A8F"/>
    <w:rsid w:val="002B1772"/>
    <w:rsid w:val="002B1D98"/>
    <w:rsid w:val="002B1F70"/>
    <w:rsid w:val="002B3221"/>
    <w:rsid w:val="002B3F1C"/>
    <w:rsid w:val="002B5E0F"/>
    <w:rsid w:val="002B7395"/>
    <w:rsid w:val="002C1CB0"/>
    <w:rsid w:val="002C1EAE"/>
    <w:rsid w:val="002C270D"/>
    <w:rsid w:val="002C3803"/>
    <w:rsid w:val="002C46D4"/>
    <w:rsid w:val="002C49BF"/>
    <w:rsid w:val="002C4BE3"/>
    <w:rsid w:val="002C561A"/>
    <w:rsid w:val="002C61E2"/>
    <w:rsid w:val="002D0499"/>
    <w:rsid w:val="002D0B13"/>
    <w:rsid w:val="002D1160"/>
    <w:rsid w:val="002D1A2A"/>
    <w:rsid w:val="002D2FF0"/>
    <w:rsid w:val="002D3DD5"/>
    <w:rsid w:val="002D44CE"/>
    <w:rsid w:val="002D44F5"/>
    <w:rsid w:val="002D4DE9"/>
    <w:rsid w:val="002D512F"/>
    <w:rsid w:val="002D5B2C"/>
    <w:rsid w:val="002D7AEC"/>
    <w:rsid w:val="002E14DA"/>
    <w:rsid w:val="002E1A62"/>
    <w:rsid w:val="002E1FAD"/>
    <w:rsid w:val="002E2AB1"/>
    <w:rsid w:val="002E33F9"/>
    <w:rsid w:val="002E5F24"/>
    <w:rsid w:val="002E7E9E"/>
    <w:rsid w:val="002F0935"/>
    <w:rsid w:val="002F0B09"/>
    <w:rsid w:val="002F36AC"/>
    <w:rsid w:val="002F3A15"/>
    <w:rsid w:val="002F3C2B"/>
    <w:rsid w:val="002F3DB1"/>
    <w:rsid w:val="002F4F2A"/>
    <w:rsid w:val="002F53AC"/>
    <w:rsid w:val="002F5806"/>
    <w:rsid w:val="002F5E99"/>
    <w:rsid w:val="002F614A"/>
    <w:rsid w:val="00300AAD"/>
    <w:rsid w:val="00301804"/>
    <w:rsid w:val="003044EF"/>
    <w:rsid w:val="00304737"/>
    <w:rsid w:val="00304787"/>
    <w:rsid w:val="00304A28"/>
    <w:rsid w:val="00305496"/>
    <w:rsid w:val="00306517"/>
    <w:rsid w:val="00306B0E"/>
    <w:rsid w:val="00307312"/>
    <w:rsid w:val="003075E9"/>
    <w:rsid w:val="00307D18"/>
    <w:rsid w:val="00310543"/>
    <w:rsid w:val="003105C8"/>
    <w:rsid w:val="00312AD1"/>
    <w:rsid w:val="00312CA6"/>
    <w:rsid w:val="0031486D"/>
    <w:rsid w:val="003206E4"/>
    <w:rsid w:val="00321635"/>
    <w:rsid w:val="00322BD9"/>
    <w:rsid w:val="003232AD"/>
    <w:rsid w:val="00325430"/>
    <w:rsid w:val="00325999"/>
    <w:rsid w:val="0032705B"/>
    <w:rsid w:val="0033133B"/>
    <w:rsid w:val="00335232"/>
    <w:rsid w:val="00343F79"/>
    <w:rsid w:val="00344FFC"/>
    <w:rsid w:val="00345F39"/>
    <w:rsid w:val="00346AD8"/>
    <w:rsid w:val="0035315D"/>
    <w:rsid w:val="00361A55"/>
    <w:rsid w:val="00361F4C"/>
    <w:rsid w:val="0036575E"/>
    <w:rsid w:val="003707FD"/>
    <w:rsid w:val="00371CF2"/>
    <w:rsid w:val="003743CE"/>
    <w:rsid w:val="00375C8C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1C36"/>
    <w:rsid w:val="003A2832"/>
    <w:rsid w:val="003A4D18"/>
    <w:rsid w:val="003A5A82"/>
    <w:rsid w:val="003B04D0"/>
    <w:rsid w:val="003B2201"/>
    <w:rsid w:val="003B52DA"/>
    <w:rsid w:val="003B5315"/>
    <w:rsid w:val="003B5E0B"/>
    <w:rsid w:val="003B753F"/>
    <w:rsid w:val="003C1C11"/>
    <w:rsid w:val="003C33A3"/>
    <w:rsid w:val="003C49DD"/>
    <w:rsid w:val="003C6108"/>
    <w:rsid w:val="003C67E4"/>
    <w:rsid w:val="003D02F7"/>
    <w:rsid w:val="003D1D38"/>
    <w:rsid w:val="003D253A"/>
    <w:rsid w:val="003D30B0"/>
    <w:rsid w:val="003D38BD"/>
    <w:rsid w:val="003D4F7D"/>
    <w:rsid w:val="003D5F20"/>
    <w:rsid w:val="003D6D0C"/>
    <w:rsid w:val="003E0927"/>
    <w:rsid w:val="003E26D1"/>
    <w:rsid w:val="003E2FCD"/>
    <w:rsid w:val="003E3F70"/>
    <w:rsid w:val="003E4817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23F2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E1C"/>
    <w:rsid w:val="004355E0"/>
    <w:rsid w:val="00436BF7"/>
    <w:rsid w:val="00440B08"/>
    <w:rsid w:val="00444D7B"/>
    <w:rsid w:val="004477D9"/>
    <w:rsid w:val="00450705"/>
    <w:rsid w:val="00450CB5"/>
    <w:rsid w:val="0045110F"/>
    <w:rsid w:val="00454C6D"/>
    <w:rsid w:val="00456C5C"/>
    <w:rsid w:val="00457FF5"/>
    <w:rsid w:val="004605A5"/>
    <w:rsid w:val="0046136B"/>
    <w:rsid w:val="004635BA"/>
    <w:rsid w:val="00466D2B"/>
    <w:rsid w:val="00466DD6"/>
    <w:rsid w:val="00466DF7"/>
    <w:rsid w:val="0046703F"/>
    <w:rsid w:val="004672A7"/>
    <w:rsid w:val="00467AB2"/>
    <w:rsid w:val="00467B94"/>
    <w:rsid w:val="004701C5"/>
    <w:rsid w:val="004717C0"/>
    <w:rsid w:val="00472399"/>
    <w:rsid w:val="00472DC2"/>
    <w:rsid w:val="00483971"/>
    <w:rsid w:val="004850B7"/>
    <w:rsid w:val="00486AB7"/>
    <w:rsid w:val="00486E66"/>
    <w:rsid w:val="00487D93"/>
    <w:rsid w:val="00491AA7"/>
    <w:rsid w:val="00491F92"/>
    <w:rsid w:val="00492099"/>
    <w:rsid w:val="004936F6"/>
    <w:rsid w:val="004943A8"/>
    <w:rsid w:val="0049443E"/>
    <w:rsid w:val="0049524C"/>
    <w:rsid w:val="004956F9"/>
    <w:rsid w:val="00495FB6"/>
    <w:rsid w:val="00496129"/>
    <w:rsid w:val="00497B2B"/>
    <w:rsid w:val="00497D80"/>
    <w:rsid w:val="004A3E03"/>
    <w:rsid w:val="004A3F8B"/>
    <w:rsid w:val="004A54D8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CBB"/>
    <w:rsid w:val="004C1DE3"/>
    <w:rsid w:val="004C2CAE"/>
    <w:rsid w:val="004C2EFF"/>
    <w:rsid w:val="004C6758"/>
    <w:rsid w:val="004D15BB"/>
    <w:rsid w:val="004D2E66"/>
    <w:rsid w:val="004E6C40"/>
    <w:rsid w:val="004E6E20"/>
    <w:rsid w:val="004F1942"/>
    <w:rsid w:val="004F2B53"/>
    <w:rsid w:val="004F2BAB"/>
    <w:rsid w:val="005036B2"/>
    <w:rsid w:val="00506534"/>
    <w:rsid w:val="00507218"/>
    <w:rsid w:val="00510329"/>
    <w:rsid w:val="00512B39"/>
    <w:rsid w:val="00513460"/>
    <w:rsid w:val="005145FA"/>
    <w:rsid w:val="00514E95"/>
    <w:rsid w:val="00516496"/>
    <w:rsid w:val="0051665F"/>
    <w:rsid w:val="005176EE"/>
    <w:rsid w:val="00524177"/>
    <w:rsid w:val="00524AFA"/>
    <w:rsid w:val="00525EA9"/>
    <w:rsid w:val="00526771"/>
    <w:rsid w:val="005273CF"/>
    <w:rsid w:val="00531A8A"/>
    <w:rsid w:val="0053310E"/>
    <w:rsid w:val="00533D81"/>
    <w:rsid w:val="0053521B"/>
    <w:rsid w:val="00536884"/>
    <w:rsid w:val="0054043F"/>
    <w:rsid w:val="00541692"/>
    <w:rsid w:val="00551960"/>
    <w:rsid w:val="00552692"/>
    <w:rsid w:val="00553184"/>
    <w:rsid w:val="0055462C"/>
    <w:rsid w:val="005559C2"/>
    <w:rsid w:val="00556887"/>
    <w:rsid w:val="005622BE"/>
    <w:rsid w:val="00563D66"/>
    <w:rsid w:val="0056435C"/>
    <w:rsid w:val="0056576A"/>
    <w:rsid w:val="00565C37"/>
    <w:rsid w:val="005666A8"/>
    <w:rsid w:val="00571D2B"/>
    <w:rsid w:val="005721A9"/>
    <w:rsid w:val="00572E76"/>
    <w:rsid w:val="00573740"/>
    <w:rsid w:val="0057460C"/>
    <w:rsid w:val="00575ECC"/>
    <w:rsid w:val="00575ED0"/>
    <w:rsid w:val="0057626C"/>
    <w:rsid w:val="00576DC2"/>
    <w:rsid w:val="00580E66"/>
    <w:rsid w:val="00585ABF"/>
    <w:rsid w:val="00593232"/>
    <w:rsid w:val="0059397A"/>
    <w:rsid w:val="00593C64"/>
    <w:rsid w:val="00594056"/>
    <w:rsid w:val="0059465E"/>
    <w:rsid w:val="00594EE5"/>
    <w:rsid w:val="00594F43"/>
    <w:rsid w:val="005959FB"/>
    <w:rsid w:val="005A11A8"/>
    <w:rsid w:val="005A1FEE"/>
    <w:rsid w:val="005A3E73"/>
    <w:rsid w:val="005A4943"/>
    <w:rsid w:val="005A539F"/>
    <w:rsid w:val="005A557A"/>
    <w:rsid w:val="005A62B5"/>
    <w:rsid w:val="005A6969"/>
    <w:rsid w:val="005A7034"/>
    <w:rsid w:val="005A718C"/>
    <w:rsid w:val="005B14F9"/>
    <w:rsid w:val="005B369B"/>
    <w:rsid w:val="005B40B1"/>
    <w:rsid w:val="005B4B4C"/>
    <w:rsid w:val="005B4BDC"/>
    <w:rsid w:val="005B62D0"/>
    <w:rsid w:val="005B70E5"/>
    <w:rsid w:val="005C0554"/>
    <w:rsid w:val="005C088E"/>
    <w:rsid w:val="005C2276"/>
    <w:rsid w:val="005C22ED"/>
    <w:rsid w:val="005C3F6E"/>
    <w:rsid w:val="005C52C2"/>
    <w:rsid w:val="005C6B89"/>
    <w:rsid w:val="005D1AC8"/>
    <w:rsid w:val="005D532C"/>
    <w:rsid w:val="005D56EA"/>
    <w:rsid w:val="005D5869"/>
    <w:rsid w:val="005D6B09"/>
    <w:rsid w:val="005E006C"/>
    <w:rsid w:val="005E0BE7"/>
    <w:rsid w:val="005E122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65DA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3622"/>
    <w:rsid w:val="006247F3"/>
    <w:rsid w:val="00626D96"/>
    <w:rsid w:val="00631185"/>
    <w:rsid w:val="00631512"/>
    <w:rsid w:val="00633103"/>
    <w:rsid w:val="00635601"/>
    <w:rsid w:val="0063608E"/>
    <w:rsid w:val="00636BFF"/>
    <w:rsid w:val="0063713D"/>
    <w:rsid w:val="0063783E"/>
    <w:rsid w:val="00641993"/>
    <w:rsid w:val="00642ED9"/>
    <w:rsid w:val="00643747"/>
    <w:rsid w:val="00646779"/>
    <w:rsid w:val="00646A3E"/>
    <w:rsid w:val="00652D1D"/>
    <w:rsid w:val="00654440"/>
    <w:rsid w:val="00654500"/>
    <w:rsid w:val="0065471E"/>
    <w:rsid w:val="006559D3"/>
    <w:rsid w:val="0065758C"/>
    <w:rsid w:val="00657D54"/>
    <w:rsid w:val="0066183C"/>
    <w:rsid w:val="006623B5"/>
    <w:rsid w:val="00662891"/>
    <w:rsid w:val="00662999"/>
    <w:rsid w:val="00662C02"/>
    <w:rsid w:val="00662C8C"/>
    <w:rsid w:val="00666DD8"/>
    <w:rsid w:val="00671749"/>
    <w:rsid w:val="00671ED8"/>
    <w:rsid w:val="00672034"/>
    <w:rsid w:val="00672DE3"/>
    <w:rsid w:val="00675FAD"/>
    <w:rsid w:val="0068219F"/>
    <w:rsid w:val="00684C6E"/>
    <w:rsid w:val="00690261"/>
    <w:rsid w:val="00691960"/>
    <w:rsid w:val="00694E7F"/>
    <w:rsid w:val="00697793"/>
    <w:rsid w:val="006A0DC2"/>
    <w:rsid w:val="006A3E2A"/>
    <w:rsid w:val="006A6003"/>
    <w:rsid w:val="006A66B9"/>
    <w:rsid w:val="006A751A"/>
    <w:rsid w:val="006A7A31"/>
    <w:rsid w:val="006A7A5A"/>
    <w:rsid w:val="006B2A19"/>
    <w:rsid w:val="006B30BC"/>
    <w:rsid w:val="006B3953"/>
    <w:rsid w:val="006B3C53"/>
    <w:rsid w:val="006B3FBC"/>
    <w:rsid w:val="006B558D"/>
    <w:rsid w:val="006B5618"/>
    <w:rsid w:val="006C22B0"/>
    <w:rsid w:val="006C3333"/>
    <w:rsid w:val="006C348D"/>
    <w:rsid w:val="006C4CA4"/>
    <w:rsid w:val="006C6C87"/>
    <w:rsid w:val="006D0924"/>
    <w:rsid w:val="006D29F2"/>
    <w:rsid w:val="006D2DE9"/>
    <w:rsid w:val="006D646F"/>
    <w:rsid w:val="006D68E2"/>
    <w:rsid w:val="006D7665"/>
    <w:rsid w:val="006E2CCA"/>
    <w:rsid w:val="006E550A"/>
    <w:rsid w:val="006E621F"/>
    <w:rsid w:val="006F0E97"/>
    <w:rsid w:val="006F1066"/>
    <w:rsid w:val="006F29DD"/>
    <w:rsid w:val="006F5E85"/>
    <w:rsid w:val="006F6E6A"/>
    <w:rsid w:val="0070047A"/>
    <w:rsid w:val="007009F6"/>
    <w:rsid w:val="00701C8D"/>
    <w:rsid w:val="00707DF4"/>
    <w:rsid w:val="0071136D"/>
    <w:rsid w:val="0071272E"/>
    <w:rsid w:val="0071683C"/>
    <w:rsid w:val="00717CC3"/>
    <w:rsid w:val="0072089F"/>
    <w:rsid w:val="00720E6D"/>
    <w:rsid w:val="00720E9B"/>
    <w:rsid w:val="00720FE3"/>
    <w:rsid w:val="0072261C"/>
    <w:rsid w:val="007231F3"/>
    <w:rsid w:val="00723C45"/>
    <w:rsid w:val="00723FEB"/>
    <w:rsid w:val="00724106"/>
    <w:rsid w:val="007241A1"/>
    <w:rsid w:val="007272E9"/>
    <w:rsid w:val="007306B1"/>
    <w:rsid w:val="00730953"/>
    <w:rsid w:val="00731775"/>
    <w:rsid w:val="00731FF0"/>
    <w:rsid w:val="00734A18"/>
    <w:rsid w:val="00735078"/>
    <w:rsid w:val="00736C5A"/>
    <w:rsid w:val="00742528"/>
    <w:rsid w:val="00744253"/>
    <w:rsid w:val="007442CB"/>
    <w:rsid w:val="007564D0"/>
    <w:rsid w:val="007606F1"/>
    <w:rsid w:val="0076122F"/>
    <w:rsid w:val="00761978"/>
    <w:rsid w:val="00761EB2"/>
    <w:rsid w:val="00762DD5"/>
    <w:rsid w:val="00762EFC"/>
    <w:rsid w:val="0076337F"/>
    <w:rsid w:val="00765379"/>
    <w:rsid w:val="00765E76"/>
    <w:rsid w:val="00766385"/>
    <w:rsid w:val="00767449"/>
    <w:rsid w:val="00767F7F"/>
    <w:rsid w:val="007706B5"/>
    <w:rsid w:val="00771C28"/>
    <w:rsid w:val="00771D4D"/>
    <w:rsid w:val="00772BCC"/>
    <w:rsid w:val="0077365A"/>
    <w:rsid w:val="00774993"/>
    <w:rsid w:val="00774BEE"/>
    <w:rsid w:val="00774EBA"/>
    <w:rsid w:val="00775889"/>
    <w:rsid w:val="007771EC"/>
    <w:rsid w:val="00777B8D"/>
    <w:rsid w:val="00780D54"/>
    <w:rsid w:val="00781967"/>
    <w:rsid w:val="007826EE"/>
    <w:rsid w:val="007855A7"/>
    <w:rsid w:val="007866BD"/>
    <w:rsid w:val="00786CEA"/>
    <w:rsid w:val="00790D4B"/>
    <w:rsid w:val="007918D5"/>
    <w:rsid w:val="00795D56"/>
    <w:rsid w:val="00796F48"/>
    <w:rsid w:val="00797D77"/>
    <w:rsid w:val="007A0D40"/>
    <w:rsid w:val="007A36A5"/>
    <w:rsid w:val="007A4B1A"/>
    <w:rsid w:val="007A50D5"/>
    <w:rsid w:val="007A6B04"/>
    <w:rsid w:val="007B0302"/>
    <w:rsid w:val="007B0529"/>
    <w:rsid w:val="007B247F"/>
    <w:rsid w:val="007B286E"/>
    <w:rsid w:val="007B32E8"/>
    <w:rsid w:val="007B3C20"/>
    <w:rsid w:val="007B61A3"/>
    <w:rsid w:val="007B69C7"/>
    <w:rsid w:val="007B7852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6A61"/>
    <w:rsid w:val="007C70BD"/>
    <w:rsid w:val="007D5E70"/>
    <w:rsid w:val="007E1CDC"/>
    <w:rsid w:val="007E23B2"/>
    <w:rsid w:val="007E28D3"/>
    <w:rsid w:val="007E4953"/>
    <w:rsid w:val="007E6CDD"/>
    <w:rsid w:val="007E79FF"/>
    <w:rsid w:val="007F01FF"/>
    <w:rsid w:val="007F14CC"/>
    <w:rsid w:val="007F5CFC"/>
    <w:rsid w:val="007F73D6"/>
    <w:rsid w:val="0080058B"/>
    <w:rsid w:val="0080075F"/>
    <w:rsid w:val="008012AB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C42"/>
    <w:rsid w:val="008239A0"/>
    <w:rsid w:val="0083132F"/>
    <w:rsid w:val="00831672"/>
    <w:rsid w:val="00831803"/>
    <w:rsid w:val="008328A8"/>
    <w:rsid w:val="008340F3"/>
    <w:rsid w:val="00836933"/>
    <w:rsid w:val="00837208"/>
    <w:rsid w:val="0083724D"/>
    <w:rsid w:val="00837683"/>
    <w:rsid w:val="008406D1"/>
    <w:rsid w:val="00840D56"/>
    <w:rsid w:val="00841EC0"/>
    <w:rsid w:val="008432A6"/>
    <w:rsid w:val="0084500F"/>
    <w:rsid w:val="00846556"/>
    <w:rsid w:val="0084685A"/>
    <w:rsid w:val="00847786"/>
    <w:rsid w:val="00847DBE"/>
    <w:rsid w:val="00852CB7"/>
    <w:rsid w:val="00853139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678A1"/>
    <w:rsid w:val="008707BC"/>
    <w:rsid w:val="008718B8"/>
    <w:rsid w:val="00871D6F"/>
    <w:rsid w:val="008745DD"/>
    <w:rsid w:val="00876E68"/>
    <w:rsid w:val="0087724B"/>
    <w:rsid w:val="00877DBA"/>
    <w:rsid w:val="00881F7C"/>
    <w:rsid w:val="00882F61"/>
    <w:rsid w:val="00883093"/>
    <w:rsid w:val="00887301"/>
    <w:rsid w:val="00892C95"/>
    <w:rsid w:val="00893336"/>
    <w:rsid w:val="00894B5E"/>
    <w:rsid w:val="00894B6C"/>
    <w:rsid w:val="00896C1C"/>
    <w:rsid w:val="00897104"/>
    <w:rsid w:val="008A2B5F"/>
    <w:rsid w:val="008A3722"/>
    <w:rsid w:val="008A4BE6"/>
    <w:rsid w:val="008A5342"/>
    <w:rsid w:val="008A7A5D"/>
    <w:rsid w:val="008A7D29"/>
    <w:rsid w:val="008B0F6F"/>
    <w:rsid w:val="008B2366"/>
    <w:rsid w:val="008B2367"/>
    <w:rsid w:val="008B4934"/>
    <w:rsid w:val="008B55B5"/>
    <w:rsid w:val="008B56E7"/>
    <w:rsid w:val="008B7475"/>
    <w:rsid w:val="008B7E0F"/>
    <w:rsid w:val="008C092C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B58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E0C7B"/>
    <w:rsid w:val="008E33F9"/>
    <w:rsid w:val="008E47BA"/>
    <w:rsid w:val="008E4948"/>
    <w:rsid w:val="008E4B24"/>
    <w:rsid w:val="008E4BC4"/>
    <w:rsid w:val="008E5B36"/>
    <w:rsid w:val="008F246D"/>
    <w:rsid w:val="008F3899"/>
    <w:rsid w:val="008F5D92"/>
    <w:rsid w:val="009003A8"/>
    <w:rsid w:val="009003B1"/>
    <w:rsid w:val="00902BCD"/>
    <w:rsid w:val="00904C9B"/>
    <w:rsid w:val="00904DD1"/>
    <w:rsid w:val="00907596"/>
    <w:rsid w:val="009114E3"/>
    <w:rsid w:val="00911521"/>
    <w:rsid w:val="00912D41"/>
    <w:rsid w:val="009150D1"/>
    <w:rsid w:val="009161DE"/>
    <w:rsid w:val="009164F1"/>
    <w:rsid w:val="00916691"/>
    <w:rsid w:val="0092077B"/>
    <w:rsid w:val="00920823"/>
    <w:rsid w:val="00923EF5"/>
    <w:rsid w:val="00923F12"/>
    <w:rsid w:val="00924D5F"/>
    <w:rsid w:val="00925657"/>
    <w:rsid w:val="00925CBB"/>
    <w:rsid w:val="00926727"/>
    <w:rsid w:val="0092795E"/>
    <w:rsid w:val="00930178"/>
    <w:rsid w:val="009312A9"/>
    <w:rsid w:val="00934D73"/>
    <w:rsid w:val="0093552E"/>
    <w:rsid w:val="00935703"/>
    <w:rsid w:val="00935EF2"/>
    <w:rsid w:val="0093662C"/>
    <w:rsid w:val="00937994"/>
    <w:rsid w:val="00940D27"/>
    <w:rsid w:val="00940E13"/>
    <w:rsid w:val="00941D3D"/>
    <w:rsid w:val="00942F0E"/>
    <w:rsid w:val="00944104"/>
    <w:rsid w:val="00944329"/>
    <w:rsid w:val="00946E78"/>
    <w:rsid w:val="00951643"/>
    <w:rsid w:val="00953B49"/>
    <w:rsid w:val="00957563"/>
    <w:rsid w:val="0095766D"/>
    <w:rsid w:val="009577EB"/>
    <w:rsid w:val="009609E3"/>
    <w:rsid w:val="0096195D"/>
    <w:rsid w:val="00962E58"/>
    <w:rsid w:val="009651F9"/>
    <w:rsid w:val="00966749"/>
    <w:rsid w:val="00967D1C"/>
    <w:rsid w:val="009709BE"/>
    <w:rsid w:val="00970C41"/>
    <w:rsid w:val="00971CE4"/>
    <w:rsid w:val="00973789"/>
    <w:rsid w:val="00975AF8"/>
    <w:rsid w:val="00976A68"/>
    <w:rsid w:val="00977B14"/>
    <w:rsid w:val="009806A0"/>
    <w:rsid w:val="009821B1"/>
    <w:rsid w:val="009834A1"/>
    <w:rsid w:val="00990F05"/>
    <w:rsid w:val="00992FA8"/>
    <w:rsid w:val="0099416B"/>
    <w:rsid w:val="009949FB"/>
    <w:rsid w:val="00994A31"/>
    <w:rsid w:val="009954CE"/>
    <w:rsid w:val="00995909"/>
    <w:rsid w:val="009959D0"/>
    <w:rsid w:val="0099644D"/>
    <w:rsid w:val="00997DDB"/>
    <w:rsid w:val="00997F3D"/>
    <w:rsid w:val="009A5352"/>
    <w:rsid w:val="009A688E"/>
    <w:rsid w:val="009A7057"/>
    <w:rsid w:val="009A7BBA"/>
    <w:rsid w:val="009B0A51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55B9"/>
    <w:rsid w:val="009C6936"/>
    <w:rsid w:val="009C750B"/>
    <w:rsid w:val="009D0D77"/>
    <w:rsid w:val="009D1699"/>
    <w:rsid w:val="009D2B37"/>
    <w:rsid w:val="009D4875"/>
    <w:rsid w:val="009D4C0D"/>
    <w:rsid w:val="009D6000"/>
    <w:rsid w:val="009D6568"/>
    <w:rsid w:val="009D76BF"/>
    <w:rsid w:val="009E037C"/>
    <w:rsid w:val="009E1508"/>
    <w:rsid w:val="009E1601"/>
    <w:rsid w:val="009E392D"/>
    <w:rsid w:val="009E6294"/>
    <w:rsid w:val="009E68C7"/>
    <w:rsid w:val="009E6C76"/>
    <w:rsid w:val="009F147F"/>
    <w:rsid w:val="009F22AF"/>
    <w:rsid w:val="009F3326"/>
    <w:rsid w:val="009F5FA6"/>
    <w:rsid w:val="00A01425"/>
    <w:rsid w:val="00A018B3"/>
    <w:rsid w:val="00A03677"/>
    <w:rsid w:val="00A03CE0"/>
    <w:rsid w:val="00A05BCE"/>
    <w:rsid w:val="00A0769E"/>
    <w:rsid w:val="00A07C4D"/>
    <w:rsid w:val="00A149CD"/>
    <w:rsid w:val="00A15261"/>
    <w:rsid w:val="00A152F2"/>
    <w:rsid w:val="00A1542E"/>
    <w:rsid w:val="00A20671"/>
    <w:rsid w:val="00A21674"/>
    <w:rsid w:val="00A227A0"/>
    <w:rsid w:val="00A232D9"/>
    <w:rsid w:val="00A23D98"/>
    <w:rsid w:val="00A23F31"/>
    <w:rsid w:val="00A242A2"/>
    <w:rsid w:val="00A24ADE"/>
    <w:rsid w:val="00A25759"/>
    <w:rsid w:val="00A2667F"/>
    <w:rsid w:val="00A26846"/>
    <w:rsid w:val="00A26968"/>
    <w:rsid w:val="00A26D4B"/>
    <w:rsid w:val="00A26E2F"/>
    <w:rsid w:val="00A27487"/>
    <w:rsid w:val="00A275B6"/>
    <w:rsid w:val="00A27616"/>
    <w:rsid w:val="00A324FE"/>
    <w:rsid w:val="00A335B2"/>
    <w:rsid w:val="00A33F91"/>
    <w:rsid w:val="00A37566"/>
    <w:rsid w:val="00A4062A"/>
    <w:rsid w:val="00A41A71"/>
    <w:rsid w:val="00A41ECC"/>
    <w:rsid w:val="00A438B0"/>
    <w:rsid w:val="00A45EC8"/>
    <w:rsid w:val="00A51993"/>
    <w:rsid w:val="00A55F46"/>
    <w:rsid w:val="00A57148"/>
    <w:rsid w:val="00A60C3F"/>
    <w:rsid w:val="00A60C65"/>
    <w:rsid w:val="00A62AED"/>
    <w:rsid w:val="00A63266"/>
    <w:rsid w:val="00A64FE4"/>
    <w:rsid w:val="00A65C48"/>
    <w:rsid w:val="00A66BD9"/>
    <w:rsid w:val="00A674BF"/>
    <w:rsid w:val="00A703F1"/>
    <w:rsid w:val="00A71AAE"/>
    <w:rsid w:val="00A74612"/>
    <w:rsid w:val="00A76C12"/>
    <w:rsid w:val="00A76D82"/>
    <w:rsid w:val="00A80D66"/>
    <w:rsid w:val="00A83ACC"/>
    <w:rsid w:val="00A864A9"/>
    <w:rsid w:val="00A878F3"/>
    <w:rsid w:val="00A91757"/>
    <w:rsid w:val="00A91AD5"/>
    <w:rsid w:val="00A946B0"/>
    <w:rsid w:val="00A9587C"/>
    <w:rsid w:val="00A97095"/>
    <w:rsid w:val="00A9751C"/>
    <w:rsid w:val="00AA026B"/>
    <w:rsid w:val="00AA147A"/>
    <w:rsid w:val="00AA3133"/>
    <w:rsid w:val="00AA3A69"/>
    <w:rsid w:val="00AA413D"/>
    <w:rsid w:val="00AA5277"/>
    <w:rsid w:val="00AA65A3"/>
    <w:rsid w:val="00AA67E2"/>
    <w:rsid w:val="00AA6A20"/>
    <w:rsid w:val="00AB0DD9"/>
    <w:rsid w:val="00AB23D9"/>
    <w:rsid w:val="00AB2ED3"/>
    <w:rsid w:val="00AB39E7"/>
    <w:rsid w:val="00AB64D6"/>
    <w:rsid w:val="00AB7508"/>
    <w:rsid w:val="00AC0C32"/>
    <w:rsid w:val="00AC15C4"/>
    <w:rsid w:val="00AC1763"/>
    <w:rsid w:val="00AC1A71"/>
    <w:rsid w:val="00AC2E13"/>
    <w:rsid w:val="00AC34B8"/>
    <w:rsid w:val="00AC4CC8"/>
    <w:rsid w:val="00AC5312"/>
    <w:rsid w:val="00AC6F98"/>
    <w:rsid w:val="00AC717F"/>
    <w:rsid w:val="00AD0071"/>
    <w:rsid w:val="00AD0C56"/>
    <w:rsid w:val="00AD2925"/>
    <w:rsid w:val="00AD30D1"/>
    <w:rsid w:val="00AD48FD"/>
    <w:rsid w:val="00AD638C"/>
    <w:rsid w:val="00AD6863"/>
    <w:rsid w:val="00AD6D93"/>
    <w:rsid w:val="00AE12A3"/>
    <w:rsid w:val="00AE1407"/>
    <w:rsid w:val="00AE3D9F"/>
    <w:rsid w:val="00AE6E0A"/>
    <w:rsid w:val="00AE6EFF"/>
    <w:rsid w:val="00AF0EE8"/>
    <w:rsid w:val="00AF121F"/>
    <w:rsid w:val="00AF135E"/>
    <w:rsid w:val="00AF3F7E"/>
    <w:rsid w:val="00AF401A"/>
    <w:rsid w:val="00AF56EB"/>
    <w:rsid w:val="00AF57F5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2D19"/>
    <w:rsid w:val="00B13FDF"/>
    <w:rsid w:val="00B151EB"/>
    <w:rsid w:val="00B1757D"/>
    <w:rsid w:val="00B21B0B"/>
    <w:rsid w:val="00B22F22"/>
    <w:rsid w:val="00B25B57"/>
    <w:rsid w:val="00B27444"/>
    <w:rsid w:val="00B3273F"/>
    <w:rsid w:val="00B32748"/>
    <w:rsid w:val="00B33696"/>
    <w:rsid w:val="00B35A30"/>
    <w:rsid w:val="00B36ABA"/>
    <w:rsid w:val="00B4168E"/>
    <w:rsid w:val="00B4252C"/>
    <w:rsid w:val="00B43707"/>
    <w:rsid w:val="00B438CF"/>
    <w:rsid w:val="00B46AE7"/>
    <w:rsid w:val="00B46F5B"/>
    <w:rsid w:val="00B50AB6"/>
    <w:rsid w:val="00B5300C"/>
    <w:rsid w:val="00B5393A"/>
    <w:rsid w:val="00B53BCA"/>
    <w:rsid w:val="00B54601"/>
    <w:rsid w:val="00B56791"/>
    <w:rsid w:val="00B56EDC"/>
    <w:rsid w:val="00B5755D"/>
    <w:rsid w:val="00B579EA"/>
    <w:rsid w:val="00B57D85"/>
    <w:rsid w:val="00B57E41"/>
    <w:rsid w:val="00B60424"/>
    <w:rsid w:val="00B60BCA"/>
    <w:rsid w:val="00B62605"/>
    <w:rsid w:val="00B64933"/>
    <w:rsid w:val="00B66465"/>
    <w:rsid w:val="00B73DB7"/>
    <w:rsid w:val="00B75519"/>
    <w:rsid w:val="00B76278"/>
    <w:rsid w:val="00B76BB3"/>
    <w:rsid w:val="00B77346"/>
    <w:rsid w:val="00B812E4"/>
    <w:rsid w:val="00B8142F"/>
    <w:rsid w:val="00B81990"/>
    <w:rsid w:val="00B819C7"/>
    <w:rsid w:val="00B836B4"/>
    <w:rsid w:val="00B90947"/>
    <w:rsid w:val="00B91D50"/>
    <w:rsid w:val="00B9363F"/>
    <w:rsid w:val="00B9419B"/>
    <w:rsid w:val="00B9509F"/>
    <w:rsid w:val="00B962F7"/>
    <w:rsid w:val="00B96A03"/>
    <w:rsid w:val="00BA0293"/>
    <w:rsid w:val="00BA48C3"/>
    <w:rsid w:val="00BA58E9"/>
    <w:rsid w:val="00BA65A5"/>
    <w:rsid w:val="00BA7D14"/>
    <w:rsid w:val="00BB129B"/>
    <w:rsid w:val="00BB1639"/>
    <w:rsid w:val="00BB1D6B"/>
    <w:rsid w:val="00BB1E5A"/>
    <w:rsid w:val="00BB235F"/>
    <w:rsid w:val="00BB33C6"/>
    <w:rsid w:val="00BB4634"/>
    <w:rsid w:val="00BB65CA"/>
    <w:rsid w:val="00BB72A5"/>
    <w:rsid w:val="00BC17D3"/>
    <w:rsid w:val="00BC1F06"/>
    <w:rsid w:val="00BC2577"/>
    <w:rsid w:val="00BC4362"/>
    <w:rsid w:val="00BC5F71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6363"/>
    <w:rsid w:val="00BE65ED"/>
    <w:rsid w:val="00BE68F0"/>
    <w:rsid w:val="00BE7F7A"/>
    <w:rsid w:val="00BF1E5F"/>
    <w:rsid w:val="00BF38F8"/>
    <w:rsid w:val="00BF6017"/>
    <w:rsid w:val="00BF63CD"/>
    <w:rsid w:val="00BF747C"/>
    <w:rsid w:val="00C026A0"/>
    <w:rsid w:val="00C026E9"/>
    <w:rsid w:val="00C03049"/>
    <w:rsid w:val="00C04271"/>
    <w:rsid w:val="00C10109"/>
    <w:rsid w:val="00C1063C"/>
    <w:rsid w:val="00C10E7C"/>
    <w:rsid w:val="00C11CD0"/>
    <w:rsid w:val="00C1215A"/>
    <w:rsid w:val="00C1280A"/>
    <w:rsid w:val="00C12CAF"/>
    <w:rsid w:val="00C159CE"/>
    <w:rsid w:val="00C1633E"/>
    <w:rsid w:val="00C17451"/>
    <w:rsid w:val="00C17C5F"/>
    <w:rsid w:val="00C20AB0"/>
    <w:rsid w:val="00C20E93"/>
    <w:rsid w:val="00C21A19"/>
    <w:rsid w:val="00C21BB7"/>
    <w:rsid w:val="00C224B6"/>
    <w:rsid w:val="00C24A98"/>
    <w:rsid w:val="00C25410"/>
    <w:rsid w:val="00C26EAC"/>
    <w:rsid w:val="00C27E02"/>
    <w:rsid w:val="00C31E0B"/>
    <w:rsid w:val="00C33671"/>
    <w:rsid w:val="00C33D64"/>
    <w:rsid w:val="00C34E07"/>
    <w:rsid w:val="00C402BD"/>
    <w:rsid w:val="00C4081E"/>
    <w:rsid w:val="00C4355E"/>
    <w:rsid w:val="00C45F93"/>
    <w:rsid w:val="00C4793E"/>
    <w:rsid w:val="00C47AC1"/>
    <w:rsid w:val="00C51414"/>
    <w:rsid w:val="00C51B99"/>
    <w:rsid w:val="00C551C4"/>
    <w:rsid w:val="00C55405"/>
    <w:rsid w:val="00C56267"/>
    <w:rsid w:val="00C57822"/>
    <w:rsid w:val="00C61E86"/>
    <w:rsid w:val="00C61F18"/>
    <w:rsid w:val="00C62675"/>
    <w:rsid w:val="00C6528A"/>
    <w:rsid w:val="00C71082"/>
    <w:rsid w:val="00C73A8E"/>
    <w:rsid w:val="00C74F94"/>
    <w:rsid w:val="00C75834"/>
    <w:rsid w:val="00C75CBE"/>
    <w:rsid w:val="00C768FC"/>
    <w:rsid w:val="00C80267"/>
    <w:rsid w:val="00C82A65"/>
    <w:rsid w:val="00C83065"/>
    <w:rsid w:val="00C83E7E"/>
    <w:rsid w:val="00C85148"/>
    <w:rsid w:val="00C861A6"/>
    <w:rsid w:val="00C863A4"/>
    <w:rsid w:val="00C869BD"/>
    <w:rsid w:val="00C86D04"/>
    <w:rsid w:val="00C91CCA"/>
    <w:rsid w:val="00C934EB"/>
    <w:rsid w:val="00C96491"/>
    <w:rsid w:val="00C97EE7"/>
    <w:rsid w:val="00CA13D4"/>
    <w:rsid w:val="00CA2087"/>
    <w:rsid w:val="00CA2E97"/>
    <w:rsid w:val="00CA5051"/>
    <w:rsid w:val="00CA682E"/>
    <w:rsid w:val="00CA7002"/>
    <w:rsid w:val="00CB01E0"/>
    <w:rsid w:val="00CB0A34"/>
    <w:rsid w:val="00CB103B"/>
    <w:rsid w:val="00CB26A0"/>
    <w:rsid w:val="00CB7DC6"/>
    <w:rsid w:val="00CC1EFA"/>
    <w:rsid w:val="00CC2A0B"/>
    <w:rsid w:val="00CC6BAC"/>
    <w:rsid w:val="00CC6F57"/>
    <w:rsid w:val="00CD0E3F"/>
    <w:rsid w:val="00CD2EA8"/>
    <w:rsid w:val="00CD4064"/>
    <w:rsid w:val="00CD56FC"/>
    <w:rsid w:val="00CD6277"/>
    <w:rsid w:val="00CD676B"/>
    <w:rsid w:val="00CE0E6E"/>
    <w:rsid w:val="00CE0F74"/>
    <w:rsid w:val="00CE2A67"/>
    <w:rsid w:val="00CE2E0D"/>
    <w:rsid w:val="00CE503A"/>
    <w:rsid w:val="00CE518B"/>
    <w:rsid w:val="00CE546F"/>
    <w:rsid w:val="00CE68C3"/>
    <w:rsid w:val="00CF0F2D"/>
    <w:rsid w:val="00CF2211"/>
    <w:rsid w:val="00CF512A"/>
    <w:rsid w:val="00CF61CF"/>
    <w:rsid w:val="00CF6FA8"/>
    <w:rsid w:val="00D01E67"/>
    <w:rsid w:val="00D0292B"/>
    <w:rsid w:val="00D03814"/>
    <w:rsid w:val="00D038A4"/>
    <w:rsid w:val="00D0390B"/>
    <w:rsid w:val="00D03D96"/>
    <w:rsid w:val="00D05D26"/>
    <w:rsid w:val="00D0695D"/>
    <w:rsid w:val="00D13883"/>
    <w:rsid w:val="00D1539C"/>
    <w:rsid w:val="00D1637C"/>
    <w:rsid w:val="00D2186E"/>
    <w:rsid w:val="00D22D9D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695F"/>
    <w:rsid w:val="00D4174B"/>
    <w:rsid w:val="00D42217"/>
    <w:rsid w:val="00D42A47"/>
    <w:rsid w:val="00D43274"/>
    <w:rsid w:val="00D43809"/>
    <w:rsid w:val="00D45C42"/>
    <w:rsid w:val="00D514D0"/>
    <w:rsid w:val="00D51945"/>
    <w:rsid w:val="00D51E52"/>
    <w:rsid w:val="00D52298"/>
    <w:rsid w:val="00D52A97"/>
    <w:rsid w:val="00D54E90"/>
    <w:rsid w:val="00D5560C"/>
    <w:rsid w:val="00D55C45"/>
    <w:rsid w:val="00D574CB"/>
    <w:rsid w:val="00D577F8"/>
    <w:rsid w:val="00D63BB9"/>
    <w:rsid w:val="00D63D21"/>
    <w:rsid w:val="00D70543"/>
    <w:rsid w:val="00D72461"/>
    <w:rsid w:val="00D764AC"/>
    <w:rsid w:val="00D76B9F"/>
    <w:rsid w:val="00D76DA2"/>
    <w:rsid w:val="00D81915"/>
    <w:rsid w:val="00D836BC"/>
    <w:rsid w:val="00D83B5B"/>
    <w:rsid w:val="00D862AF"/>
    <w:rsid w:val="00D86480"/>
    <w:rsid w:val="00D87ABE"/>
    <w:rsid w:val="00D9180F"/>
    <w:rsid w:val="00D94B26"/>
    <w:rsid w:val="00D94F2C"/>
    <w:rsid w:val="00D97897"/>
    <w:rsid w:val="00D979E7"/>
    <w:rsid w:val="00DA0767"/>
    <w:rsid w:val="00DA0E2A"/>
    <w:rsid w:val="00DA1157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78F7"/>
    <w:rsid w:val="00DC08D6"/>
    <w:rsid w:val="00DC3C88"/>
    <w:rsid w:val="00DC400F"/>
    <w:rsid w:val="00DC65EB"/>
    <w:rsid w:val="00DC71C4"/>
    <w:rsid w:val="00DD009C"/>
    <w:rsid w:val="00DD1A83"/>
    <w:rsid w:val="00DD27C4"/>
    <w:rsid w:val="00DD2911"/>
    <w:rsid w:val="00DD3358"/>
    <w:rsid w:val="00DD3983"/>
    <w:rsid w:val="00DD43DC"/>
    <w:rsid w:val="00DD4621"/>
    <w:rsid w:val="00DD4D39"/>
    <w:rsid w:val="00DD6173"/>
    <w:rsid w:val="00DE1AA2"/>
    <w:rsid w:val="00DE1AAD"/>
    <w:rsid w:val="00DE228A"/>
    <w:rsid w:val="00DE256D"/>
    <w:rsid w:val="00DE2DB8"/>
    <w:rsid w:val="00DE42C3"/>
    <w:rsid w:val="00DE454F"/>
    <w:rsid w:val="00DE4838"/>
    <w:rsid w:val="00DE4E38"/>
    <w:rsid w:val="00DE548A"/>
    <w:rsid w:val="00DE67BE"/>
    <w:rsid w:val="00DE79DD"/>
    <w:rsid w:val="00DF08C0"/>
    <w:rsid w:val="00DF603C"/>
    <w:rsid w:val="00DF79E3"/>
    <w:rsid w:val="00DF7A83"/>
    <w:rsid w:val="00E030C1"/>
    <w:rsid w:val="00E03199"/>
    <w:rsid w:val="00E05078"/>
    <w:rsid w:val="00E06584"/>
    <w:rsid w:val="00E06BB2"/>
    <w:rsid w:val="00E1066D"/>
    <w:rsid w:val="00E1229F"/>
    <w:rsid w:val="00E127E8"/>
    <w:rsid w:val="00E12D79"/>
    <w:rsid w:val="00E14877"/>
    <w:rsid w:val="00E161CE"/>
    <w:rsid w:val="00E167C3"/>
    <w:rsid w:val="00E20CCB"/>
    <w:rsid w:val="00E22841"/>
    <w:rsid w:val="00E23933"/>
    <w:rsid w:val="00E23EAC"/>
    <w:rsid w:val="00E2620F"/>
    <w:rsid w:val="00E31C1C"/>
    <w:rsid w:val="00E32646"/>
    <w:rsid w:val="00E33AD1"/>
    <w:rsid w:val="00E35BBC"/>
    <w:rsid w:val="00E42500"/>
    <w:rsid w:val="00E43109"/>
    <w:rsid w:val="00E43342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2F83"/>
    <w:rsid w:val="00E5579E"/>
    <w:rsid w:val="00E61177"/>
    <w:rsid w:val="00E62329"/>
    <w:rsid w:val="00E63625"/>
    <w:rsid w:val="00E6522A"/>
    <w:rsid w:val="00E6555A"/>
    <w:rsid w:val="00E660C8"/>
    <w:rsid w:val="00E71782"/>
    <w:rsid w:val="00E71BEB"/>
    <w:rsid w:val="00E7208D"/>
    <w:rsid w:val="00E729D3"/>
    <w:rsid w:val="00E74807"/>
    <w:rsid w:val="00E74AAD"/>
    <w:rsid w:val="00E750FE"/>
    <w:rsid w:val="00E75DCB"/>
    <w:rsid w:val="00E77F32"/>
    <w:rsid w:val="00E846E5"/>
    <w:rsid w:val="00E902C3"/>
    <w:rsid w:val="00E90706"/>
    <w:rsid w:val="00E91B76"/>
    <w:rsid w:val="00E920B5"/>
    <w:rsid w:val="00E92670"/>
    <w:rsid w:val="00E9273E"/>
    <w:rsid w:val="00E94176"/>
    <w:rsid w:val="00E9534E"/>
    <w:rsid w:val="00E9554A"/>
    <w:rsid w:val="00E96C35"/>
    <w:rsid w:val="00E973A1"/>
    <w:rsid w:val="00EA189C"/>
    <w:rsid w:val="00EA1DE8"/>
    <w:rsid w:val="00EA3083"/>
    <w:rsid w:val="00EA33BA"/>
    <w:rsid w:val="00EA471B"/>
    <w:rsid w:val="00EA4F40"/>
    <w:rsid w:val="00EA6306"/>
    <w:rsid w:val="00EA63AA"/>
    <w:rsid w:val="00EA647C"/>
    <w:rsid w:val="00EA6BDE"/>
    <w:rsid w:val="00EA72EB"/>
    <w:rsid w:val="00EB03EC"/>
    <w:rsid w:val="00EB1FD4"/>
    <w:rsid w:val="00EB2D96"/>
    <w:rsid w:val="00EB31F4"/>
    <w:rsid w:val="00EB33A1"/>
    <w:rsid w:val="00EC12C4"/>
    <w:rsid w:val="00EC475A"/>
    <w:rsid w:val="00EC5232"/>
    <w:rsid w:val="00EC5A58"/>
    <w:rsid w:val="00EC6DFD"/>
    <w:rsid w:val="00ED01C3"/>
    <w:rsid w:val="00ED0386"/>
    <w:rsid w:val="00ED1820"/>
    <w:rsid w:val="00ED2588"/>
    <w:rsid w:val="00ED2D2C"/>
    <w:rsid w:val="00ED39EB"/>
    <w:rsid w:val="00ED5D87"/>
    <w:rsid w:val="00ED5E53"/>
    <w:rsid w:val="00ED610F"/>
    <w:rsid w:val="00ED6396"/>
    <w:rsid w:val="00ED7988"/>
    <w:rsid w:val="00EE0F92"/>
    <w:rsid w:val="00EE1AE7"/>
    <w:rsid w:val="00EE26D6"/>
    <w:rsid w:val="00EE2BE5"/>
    <w:rsid w:val="00EE307C"/>
    <w:rsid w:val="00EE6451"/>
    <w:rsid w:val="00EF2AC3"/>
    <w:rsid w:val="00EF3F6D"/>
    <w:rsid w:val="00EF5517"/>
    <w:rsid w:val="00EF6B58"/>
    <w:rsid w:val="00EF6B5E"/>
    <w:rsid w:val="00EF7FE9"/>
    <w:rsid w:val="00F005B4"/>
    <w:rsid w:val="00F00EAD"/>
    <w:rsid w:val="00F01160"/>
    <w:rsid w:val="00F0178C"/>
    <w:rsid w:val="00F0595D"/>
    <w:rsid w:val="00F1008E"/>
    <w:rsid w:val="00F10EFC"/>
    <w:rsid w:val="00F111F8"/>
    <w:rsid w:val="00F12A33"/>
    <w:rsid w:val="00F13EE5"/>
    <w:rsid w:val="00F140AD"/>
    <w:rsid w:val="00F16349"/>
    <w:rsid w:val="00F16876"/>
    <w:rsid w:val="00F1791D"/>
    <w:rsid w:val="00F2155C"/>
    <w:rsid w:val="00F21981"/>
    <w:rsid w:val="00F22E74"/>
    <w:rsid w:val="00F249CE"/>
    <w:rsid w:val="00F26BCB"/>
    <w:rsid w:val="00F27C3E"/>
    <w:rsid w:val="00F3048C"/>
    <w:rsid w:val="00F31421"/>
    <w:rsid w:val="00F32A7F"/>
    <w:rsid w:val="00F332D7"/>
    <w:rsid w:val="00F33B01"/>
    <w:rsid w:val="00F36BF0"/>
    <w:rsid w:val="00F37E17"/>
    <w:rsid w:val="00F40284"/>
    <w:rsid w:val="00F41267"/>
    <w:rsid w:val="00F4326F"/>
    <w:rsid w:val="00F436AB"/>
    <w:rsid w:val="00F43DE8"/>
    <w:rsid w:val="00F4446D"/>
    <w:rsid w:val="00F4524E"/>
    <w:rsid w:val="00F45E63"/>
    <w:rsid w:val="00F478FC"/>
    <w:rsid w:val="00F47C7F"/>
    <w:rsid w:val="00F47F07"/>
    <w:rsid w:val="00F5137D"/>
    <w:rsid w:val="00F51687"/>
    <w:rsid w:val="00F53DC9"/>
    <w:rsid w:val="00F557B9"/>
    <w:rsid w:val="00F570CF"/>
    <w:rsid w:val="00F6082C"/>
    <w:rsid w:val="00F6167C"/>
    <w:rsid w:val="00F63ECB"/>
    <w:rsid w:val="00F650D4"/>
    <w:rsid w:val="00F67BDA"/>
    <w:rsid w:val="00F733FB"/>
    <w:rsid w:val="00F80EF4"/>
    <w:rsid w:val="00F816EF"/>
    <w:rsid w:val="00F82B85"/>
    <w:rsid w:val="00F831A0"/>
    <w:rsid w:val="00F83E2A"/>
    <w:rsid w:val="00F85070"/>
    <w:rsid w:val="00F857A8"/>
    <w:rsid w:val="00F87167"/>
    <w:rsid w:val="00F9313D"/>
    <w:rsid w:val="00F9482B"/>
    <w:rsid w:val="00F95B3F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15C6"/>
    <w:rsid w:val="00FC1C64"/>
    <w:rsid w:val="00FC1FED"/>
    <w:rsid w:val="00FC4113"/>
    <w:rsid w:val="00FC52FF"/>
    <w:rsid w:val="00FC59C7"/>
    <w:rsid w:val="00FC5FB6"/>
    <w:rsid w:val="00FC6DB9"/>
    <w:rsid w:val="00FC761E"/>
    <w:rsid w:val="00FD0DC1"/>
    <w:rsid w:val="00FD141B"/>
    <w:rsid w:val="00FD2EEA"/>
    <w:rsid w:val="00FD33C2"/>
    <w:rsid w:val="00FD3521"/>
    <w:rsid w:val="00FE0238"/>
    <w:rsid w:val="00FE037C"/>
    <w:rsid w:val="00FE0B83"/>
    <w:rsid w:val="00FE1A6D"/>
    <w:rsid w:val="00FE3CF2"/>
    <w:rsid w:val="00FE4234"/>
    <w:rsid w:val="00FE4DB8"/>
    <w:rsid w:val="00FE63A0"/>
    <w:rsid w:val="00FE7A27"/>
    <w:rsid w:val="00FF4929"/>
    <w:rsid w:val="00FF5967"/>
    <w:rsid w:val="00FF652A"/>
    <w:rsid w:val="00FF6E1B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link w:val="BodyTextChar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rsid w:val="00265535"/>
    <w:rPr>
      <w:color w:val="0000FF"/>
      <w:u w:val="single"/>
    </w:rPr>
  </w:style>
  <w:style w:type="table" w:styleId="TableGrid">
    <w:name w:val="Table Grid"/>
    <w:basedOn w:val="TableNormal"/>
    <w:uiPriority w:val="59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1D38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3D1D3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3D1D3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3D1D3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3D1D3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3D1D3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3D1D38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uiPriority w:val="1"/>
    <w:qFormat/>
    <w:rsid w:val="00F5137D"/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3B52DA"/>
    <w:rPr>
      <w:sz w:val="24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5D5869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5D53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532C"/>
    <w:rPr>
      <w:lang w:val="en-GB"/>
    </w:rPr>
  </w:style>
  <w:style w:type="character" w:styleId="FootnoteReference">
    <w:name w:val="footnote reference"/>
    <w:basedOn w:val="DefaultParagraphFont"/>
    <w:rsid w:val="005D53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D3E"/>
    <w:rsid w:val="0001674E"/>
    <w:rsid w:val="0002631C"/>
    <w:rsid w:val="00095614"/>
    <w:rsid w:val="00122B92"/>
    <w:rsid w:val="001945BC"/>
    <w:rsid w:val="001C6B21"/>
    <w:rsid w:val="0020106B"/>
    <w:rsid w:val="002C02DE"/>
    <w:rsid w:val="00342777"/>
    <w:rsid w:val="00347722"/>
    <w:rsid w:val="003B29A3"/>
    <w:rsid w:val="003E0D05"/>
    <w:rsid w:val="0040556F"/>
    <w:rsid w:val="004505DA"/>
    <w:rsid w:val="004878A7"/>
    <w:rsid w:val="004B2731"/>
    <w:rsid w:val="00516F2E"/>
    <w:rsid w:val="00536B77"/>
    <w:rsid w:val="005564EA"/>
    <w:rsid w:val="0058462F"/>
    <w:rsid w:val="005E3D3E"/>
    <w:rsid w:val="005E7551"/>
    <w:rsid w:val="00613D6B"/>
    <w:rsid w:val="00655C6E"/>
    <w:rsid w:val="00670498"/>
    <w:rsid w:val="006927AB"/>
    <w:rsid w:val="00693B50"/>
    <w:rsid w:val="006D3C7F"/>
    <w:rsid w:val="00703A7C"/>
    <w:rsid w:val="007B6665"/>
    <w:rsid w:val="007E4B9D"/>
    <w:rsid w:val="008A6834"/>
    <w:rsid w:val="008C355C"/>
    <w:rsid w:val="008F5780"/>
    <w:rsid w:val="009F0AFF"/>
    <w:rsid w:val="00A77D1F"/>
    <w:rsid w:val="00A8268F"/>
    <w:rsid w:val="00A93C93"/>
    <w:rsid w:val="00AB7A9E"/>
    <w:rsid w:val="00AC2F13"/>
    <w:rsid w:val="00AE4D0C"/>
    <w:rsid w:val="00B61906"/>
    <w:rsid w:val="00B86060"/>
    <w:rsid w:val="00BA70DB"/>
    <w:rsid w:val="00C45E0B"/>
    <w:rsid w:val="00C4766B"/>
    <w:rsid w:val="00C65B98"/>
    <w:rsid w:val="00C722B6"/>
    <w:rsid w:val="00C91F80"/>
    <w:rsid w:val="00CE64DE"/>
    <w:rsid w:val="00D824E6"/>
    <w:rsid w:val="00DB3BAA"/>
    <w:rsid w:val="00E52331"/>
    <w:rsid w:val="00E7225A"/>
    <w:rsid w:val="00E868D7"/>
    <w:rsid w:val="00ED0CD4"/>
    <w:rsid w:val="00ED7DDE"/>
    <w:rsid w:val="00F066B1"/>
    <w:rsid w:val="00F81F62"/>
    <w:rsid w:val="00FC24D0"/>
    <w:rsid w:val="00F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665"/>
    <w:rPr>
      <w:color w:val="808080"/>
    </w:rPr>
  </w:style>
  <w:style w:type="paragraph" w:customStyle="1" w:styleId="6A8FEF3E71434F659824870F95A826DE">
    <w:name w:val="6A8FEF3E71434F659824870F95A826DE"/>
    <w:rsid w:val="005E3D3E"/>
  </w:style>
  <w:style w:type="paragraph" w:customStyle="1" w:styleId="DE60C7E8130C47F193D62B55A36F01F1">
    <w:name w:val="DE60C7E8130C47F193D62B55A36F01F1"/>
    <w:rsid w:val="00ED7DDE"/>
  </w:style>
  <w:style w:type="paragraph" w:customStyle="1" w:styleId="FE24BBD84D4943FF9012C72482BE260E">
    <w:name w:val="FE24BBD84D4943FF9012C72482BE260E"/>
    <w:rsid w:val="00E7225A"/>
  </w:style>
  <w:style w:type="paragraph" w:customStyle="1" w:styleId="2A11327D791E47939A5B784A8E0B5319">
    <w:name w:val="2A11327D791E47939A5B784A8E0B5319"/>
    <w:rsid w:val="00342777"/>
  </w:style>
  <w:style w:type="paragraph" w:customStyle="1" w:styleId="F8FF5D0DA6744C4B8D5B32F485E9CCC6">
    <w:name w:val="F8FF5D0DA6744C4B8D5B32F485E9CCC6"/>
    <w:rsid w:val="00655C6E"/>
  </w:style>
  <w:style w:type="paragraph" w:customStyle="1" w:styleId="0BF73F2D1E9640538C243EC07D67759A">
    <w:name w:val="0BF73F2D1E9640538C243EC07D67759A"/>
    <w:rsid w:val="00655C6E"/>
  </w:style>
  <w:style w:type="paragraph" w:customStyle="1" w:styleId="BDE9BB0468CF4580B7288963AACD5F9D">
    <w:name w:val="BDE9BB0468CF4580B7288963AACD5F9D"/>
    <w:rsid w:val="00655C6E"/>
  </w:style>
  <w:style w:type="paragraph" w:customStyle="1" w:styleId="3FEFCDBCFAFB43D58EB8C73BB9EC7DFB">
    <w:name w:val="3FEFCDBCFAFB43D58EB8C73BB9EC7DFB"/>
    <w:rsid w:val="00655C6E"/>
  </w:style>
  <w:style w:type="paragraph" w:customStyle="1" w:styleId="3BB7D8632545434CA8CBCD53DC9262F4">
    <w:name w:val="3BB7D8632545434CA8CBCD53DC9262F4"/>
    <w:rsid w:val="00655C6E"/>
  </w:style>
  <w:style w:type="paragraph" w:customStyle="1" w:styleId="C1EE8BE71C6747FEB7CFFF196663B7BF">
    <w:name w:val="C1EE8BE71C6747FEB7CFFF196663B7BF"/>
    <w:rsid w:val="00655C6E"/>
  </w:style>
  <w:style w:type="paragraph" w:customStyle="1" w:styleId="7C7AFE8B3EA84C10A011AAC26D887346">
    <w:name w:val="7C7AFE8B3EA84C10A011AAC26D887346"/>
    <w:rsid w:val="007B6665"/>
  </w:style>
  <w:style w:type="paragraph" w:customStyle="1" w:styleId="B50AC658437049AB900EC0FC2D64B380">
    <w:name w:val="B50AC658437049AB900EC0FC2D64B380"/>
    <w:rsid w:val="007B6665"/>
  </w:style>
  <w:style w:type="paragraph" w:customStyle="1" w:styleId="37F658231D9142D4B8AC4D21CE4EA9D7">
    <w:name w:val="37F658231D9142D4B8AC4D21CE4EA9D7"/>
    <w:rsid w:val="007B6665"/>
  </w:style>
  <w:style w:type="paragraph" w:customStyle="1" w:styleId="E899F91947124CB6BE4C296CC31C9BDB">
    <w:name w:val="E899F91947124CB6BE4C296CC31C9BDB"/>
    <w:rsid w:val="00F066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4618-E7B1-46AB-A3EE-63D7B717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575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4141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Sl JN</cp:lastModifiedBy>
  <cp:revision>225</cp:revision>
  <cp:lastPrinted>2013-07-29T08:21:00Z</cp:lastPrinted>
  <dcterms:created xsi:type="dcterms:W3CDTF">2013-08-15T08:37:00Z</dcterms:created>
  <dcterms:modified xsi:type="dcterms:W3CDTF">2014-08-07T09:40:00Z</dcterms:modified>
</cp:coreProperties>
</file>