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A" w:rsidRPr="00EA7B99" w:rsidRDefault="009312A9" w:rsidP="001942FA">
      <w:pPr>
        <w:jc w:val="center"/>
        <w:rPr>
          <w:b/>
          <w:bCs/>
          <w:noProof/>
        </w:rPr>
      </w:pPr>
      <w:bookmarkStart w:id="0" w:name="_Toc394999451"/>
      <w:r>
        <w:rPr>
          <w:b/>
          <w:bCs/>
          <w:noProof/>
        </w:rPr>
        <w:t>И</w:t>
      </w:r>
      <w:r w:rsidR="00EA7B99">
        <w:rPr>
          <w:b/>
          <w:bCs/>
          <w:noProof/>
        </w:rPr>
        <w:t>ЗМЕНА КОНКУРСНЕ ДОКУМЕНТАЦИЈЕ 2</w:t>
      </w:r>
    </w:p>
    <w:p w:rsidR="001942FA" w:rsidRDefault="001942FA">
      <w:pPr>
        <w:rPr>
          <w:b/>
          <w:bCs/>
          <w:lang w:val="hr-HR"/>
        </w:rPr>
      </w:pPr>
    </w:p>
    <w:p w:rsidR="001942FA" w:rsidRPr="009709BE" w:rsidRDefault="009709BE">
      <w:pPr>
        <w:rPr>
          <w:bCs/>
        </w:rPr>
      </w:pPr>
      <w:r w:rsidRPr="009709BE">
        <w:rPr>
          <w:bCs/>
        </w:rPr>
        <w:t>Измене се налазе у наставку овог документа.</w:t>
      </w:r>
    </w:p>
    <w:p w:rsidR="009709BE" w:rsidRDefault="009709BE">
      <w:pPr>
        <w:rPr>
          <w:b/>
          <w:bCs/>
        </w:rPr>
      </w:pPr>
    </w:p>
    <w:p w:rsidR="009709BE" w:rsidRDefault="009709BE">
      <w:pPr>
        <w:rPr>
          <w:bCs/>
        </w:rPr>
      </w:pPr>
      <w:r>
        <w:rPr>
          <w:bCs/>
        </w:rPr>
        <w:t>Појашењење измена:</w:t>
      </w:r>
    </w:p>
    <w:p w:rsidR="00A335B2" w:rsidRPr="009709BE" w:rsidRDefault="00A335B2">
      <w:pPr>
        <w:rPr>
          <w:bCs/>
        </w:rPr>
      </w:pPr>
    </w:p>
    <w:p w:rsidR="00AE70D8" w:rsidRPr="00AE70D8" w:rsidRDefault="009312A9" w:rsidP="00AE70D8">
      <w:pPr>
        <w:pStyle w:val="ListParagraph"/>
        <w:numPr>
          <w:ilvl w:val="0"/>
          <w:numId w:val="4"/>
        </w:numPr>
        <w:jc w:val="both"/>
        <w:rPr>
          <w:noProof/>
        </w:rPr>
      </w:pPr>
      <w:r w:rsidRPr="00935EF2">
        <w:rPr>
          <w:noProof/>
        </w:rPr>
        <w:t>С</w:t>
      </w:r>
      <w:r w:rsidR="00877DBA" w:rsidRPr="00935EF2">
        <w:rPr>
          <w:noProof/>
        </w:rPr>
        <w:t xml:space="preserve">трана </w:t>
      </w:r>
      <w:r w:rsidR="00642E49">
        <w:rPr>
          <w:b/>
          <w:noProof/>
        </w:rPr>
        <w:t xml:space="preserve">6 </w:t>
      </w:r>
      <w:r w:rsidR="00877DBA" w:rsidRPr="00935EF2">
        <w:rPr>
          <w:noProof/>
        </w:rPr>
        <w:t xml:space="preserve">од </w:t>
      </w:r>
      <w:r w:rsidR="00877DBA" w:rsidRPr="00011D77">
        <w:rPr>
          <w:b/>
          <w:noProof/>
        </w:rPr>
        <w:t>36</w:t>
      </w:r>
      <w:r w:rsidRPr="00935EF2">
        <w:rPr>
          <w:noProof/>
        </w:rPr>
        <w:t>,</w:t>
      </w:r>
      <w:bookmarkStart w:id="1" w:name="_Toc375826004"/>
      <w:bookmarkStart w:id="2" w:name="_Toc394999446"/>
    </w:p>
    <w:p w:rsidR="00AE70D8" w:rsidRPr="00AE70D8" w:rsidRDefault="00AE70D8" w:rsidP="00AE70D8">
      <w:pPr>
        <w:pStyle w:val="ListParagraph"/>
        <w:jc w:val="both"/>
        <w:rPr>
          <w:b/>
          <w:noProof/>
        </w:rPr>
      </w:pPr>
      <w:r>
        <w:rPr>
          <w:b/>
        </w:rPr>
        <w:t xml:space="preserve">3. </w:t>
      </w:r>
      <w:r w:rsidRPr="00AE70D8">
        <w:rPr>
          <w:b/>
        </w:rPr>
        <w:t>ОПИС ПРЕДМЕТА ЈАВНЕ НАБАВКЕ</w:t>
      </w:r>
      <w:bookmarkEnd w:id="1"/>
      <w:bookmarkEnd w:id="2"/>
    </w:p>
    <w:p w:rsidR="003E4953" w:rsidRDefault="000E353D" w:rsidP="003E4953">
      <w:pPr>
        <w:pStyle w:val="ListParagraph"/>
        <w:jc w:val="both"/>
        <w:rPr>
          <w:color w:val="000000" w:themeColor="text1"/>
        </w:rPr>
      </w:pPr>
      <w:r>
        <w:t>Измена</w:t>
      </w:r>
      <w:r w:rsidRPr="001A13B8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/>
        </w:rPr>
        <w:t>л</w:t>
      </w:r>
      <w:r w:rsidR="00642E49" w:rsidRPr="001A13B8">
        <w:rPr>
          <w:color w:val="000000" w:themeColor="text1"/>
          <w:lang w:val="en-US"/>
        </w:rPr>
        <w:t>oкaциj</w:t>
      </w:r>
      <w:r>
        <w:rPr>
          <w:color w:val="000000" w:themeColor="text1"/>
          <w:lang/>
        </w:rPr>
        <w:t>а</w:t>
      </w:r>
      <w:r w:rsidR="00642E49" w:rsidRPr="001A13B8">
        <w:rPr>
          <w:color w:val="000000" w:themeColor="text1"/>
          <w:lang w:val="en-US"/>
        </w:rPr>
        <w:t xml:space="preserve"> нa кojимa je пoтрeбнo пoстaвити ADSL инстaлaциjу</w:t>
      </w:r>
      <w:r w:rsidR="00642E49">
        <w:rPr>
          <w:color w:val="000000" w:themeColor="text1"/>
        </w:rPr>
        <w:t>.</w:t>
      </w:r>
    </w:p>
    <w:p w:rsidR="003E4953" w:rsidRPr="003E4953" w:rsidRDefault="003E4953" w:rsidP="003E4953">
      <w:pPr>
        <w:pStyle w:val="ListParagraph"/>
        <w:jc w:val="both"/>
        <w:rPr>
          <w:color w:val="000000" w:themeColor="text1"/>
        </w:rPr>
      </w:pPr>
    </w:p>
    <w:p w:rsidR="007C6A61" w:rsidRPr="003E4953" w:rsidRDefault="00AC2E13" w:rsidP="003E4953">
      <w:pPr>
        <w:pStyle w:val="ListParagraph"/>
        <w:numPr>
          <w:ilvl w:val="0"/>
          <w:numId w:val="4"/>
        </w:numPr>
        <w:jc w:val="both"/>
        <w:rPr>
          <w:noProof/>
        </w:rPr>
      </w:pPr>
      <w:r w:rsidRPr="00AC2E13">
        <w:rPr>
          <w:noProof/>
        </w:rPr>
        <w:t xml:space="preserve">Страна </w:t>
      </w:r>
      <w:r w:rsidRPr="003E4953">
        <w:rPr>
          <w:b/>
          <w:noProof/>
        </w:rPr>
        <w:t>34</w:t>
      </w:r>
      <w:r w:rsidRPr="00AC2E13">
        <w:rPr>
          <w:noProof/>
        </w:rPr>
        <w:t xml:space="preserve"> од </w:t>
      </w:r>
      <w:r w:rsidRPr="003E4953">
        <w:rPr>
          <w:b/>
          <w:noProof/>
        </w:rPr>
        <w:t>36</w:t>
      </w:r>
      <w:r w:rsidRPr="00AC2E13">
        <w:rPr>
          <w:noProof/>
        </w:rPr>
        <w:t>,</w:t>
      </w:r>
      <w:r>
        <w:rPr>
          <w:noProof/>
        </w:rPr>
        <w:t xml:space="preserve"> </w:t>
      </w:r>
    </w:p>
    <w:p w:rsidR="00AC2E13" w:rsidRDefault="00AC2E13" w:rsidP="007C6A61">
      <w:pPr>
        <w:pStyle w:val="ListParagraph"/>
        <w:jc w:val="both"/>
        <w:rPr>
          <w:b/>
        </w:rPr>
      </w:pPr>
      <w:r w:rsidRPr="00AC2E13">
        <w:rPr>
          <w:b/>
          <w:noProof/>
        </w:rPr>
        <w:t xml:space="preserve">12. </w:t>
      </w:r>
      <w:r>
        <w:rPr>
          <w:b/>
        </w:rPr>
        <w:t>Б</w:t>
      </w:r>
      <w:r w:rsidRPr="00AC2E13">
        <w:rPr>
          <w:b/>
        </w:rPr>
        <w:t>) ОБРАЗАЦ</w:t>
      </w:r>
      <w:r>
        <w:rPr>
          <w:b/>
        </w:rPr>
        <w:t xml:space="preserve"> </w:t>
      </w:r>
      <w:r w:rsidRPr="00AC2E13">
        <w:rPr>
          <w:b/>
        </w:rPr>
        <w:t>ПОНУДЕ</w:t>
      </w:r>
    </w:p>
    <w:p w:rsidR="00BF48B1" w:rsidRPr="00BF48B1" w:rsidRDefault="00C032C7" w:rsidP="00BF48B1">
      <w:pPr>
        <w:pStyle w:val="ListParagraph"/>
        <w:jc w:val="both"/>
      </w:pPr>
      <w:r>
        <w:t>Измена</w:t>
      </w:r>
      <w:r w:rsidR="00C869BD">
        <w:t xml:space="preserve"> </w:t>
      </w:r>
      <w:r w:rsidR="003E4953">
        <w:t>количине у ставци 1</w:t>
      </w:r>
      <w:r w:rsidR="00594EE5">
        <w:t>.</w:t>
      </w:r>
    </w:p>
    <w:p w:rsidR="00524177" w:rsidRDefault="00524177" w:rsidP="00AC2E13">
      <w:pPr>
        <w:pStyle w:val="ListParagraph"/>
        <w:jc w:val="both"/>
        <w:rPr>
          <w:noProof/>
        </w:rPr>
      </w:pPr>
    </w:p>
    <w:p w:rsidR="00524177" w:rsidRDefault="00524177" w:rsidP="00524177">
      <w:pPr>
        <w:ind w:left="360"/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1C5AE0" w:rsidRDefault="001C5AE0" w:rsidP="00B9419B">
      <w:pPr>
        <w:jc w:val="both"/>
        <w:rPr>
          <w:noProof/>
        </w:rPr>
      </w:pPr>
    </w:p>
    <w:p w:rsidR="00524177" w:rsidRDefault="00B9419B" w:rsidP="00B9419B">
      <w:pPr>
        <w:jc w:val="both"/>
        <w:rPr>
          <w:noProof/>
        </w:rPr>
      </w:pPr>
      <w:r>
        <w:rPr>
          <w:noProof/>
        </w:rPr>
        <w:t>С поштовањем,</w:t>
      </w:r>
    </w:p>
    <w:p w:rsidR="00B9419B" w:rsidRDefault="00B9419B" w:rsidP="00B9419B">
      <w:pPr>
        <w:jc w:val="both"/>
        <w:rPr>
          <w:noProof/>
        </w:rPr>
      </w:pPr>
    </w:p>
    <w:p w:rsidR="00B9419B" w:rsidRDefault="00B9419B" w:rsidP="00B9419B">
      <w:pPr>
        <w:jc w:val="both"/>
        <w:rPr>
          <w:noProof/>
        </w:rPr>
      </w:pPr>
      <w:r>
        <w:rPr>
          <w:noProof/>
        </w:rPr>
        <w:t>Комисија за јавну набавку.</w:t>
      </w:r>
    </w:p>
    <w:p w:rsidR="00B9419B" w:rsidRPr="00B9419B" w:rsidRDefault="00B9419B" w:rsidP="00B9419B">
      <w:pPr>
        <w:jc w:val="both"/>
        <w:rPr>
          <w:noProof/>
        </w:rPr>
        <w:sectPr w:rsidR="00B9419B" w:rsidRPr="00B9419B" w:rsidSect="00D0390B">
          <w:headerReference w:type="firs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30"/>
          <w:cols w:space="708"/>
          <w:titlePg/>
          <w:docGrid w:linePitch="360"/>
        </w:sectPr>
      </w:pPr>
    </w:p>
    <w:tbl>
      <w:tblPr>
        <w:tblW w:w="0" w:type="auto"/>
        <w:tblInd w:w="250" w:type="dxa"/>
        <w:tblLook w:val="04A0"/>
      </w:tblPr>
      <w:tblGrid>
        <w:gridCol w:w="488"/>
        <w:gridCol w:w="1542"/>
        <w:gridCol w:w="6900"/>
      </w:tblGrid>
      <w:tr w:rsidR="00580CF9" w:rsidRPr="00A84A72" w:rsidTr="00642E49">
        <w:trPr>
          <w:trHeight w:val="2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:rsidR="00580CF9" w:rsidRPr="00A84A72" w:rsidRDefault="00580CF9" w:rsidP="00642E49">
            <w:pPr>
              <w:jc w:val="center"/>
              <w:rPr>
                <w:color w:val="000000"/>
              </w:rPr>
            </w:pPr>
            <w:r w:rsidRPr="00A84A72">
              <w:rPr>
                <w:color w:val="000000"/>
              </w:rPr>
              <w:lastRenderedPageBreak/>
              <w:t>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jc w:val="center"/>
              <w:rPr>
                <w:color w:val="000000"/>
              </w:rPr>
            </w:pPr>
            <w:r w:rsidRPr="00A84A72">
              <w:rPr>
                <w:color w:val="000000"/>
              </w:rPr>
              <w:t>Бр. телефона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jc w:val="center"/>
              <w:rPr>
                <w:color w:val="000000"/>
              </w:rPr>
            </w:pPr>
            <w:r w:rsidRPr="00A84A72">
              <w:rPr>
                <w:color w:val="000000"/>
              </w:rPr>
              <w:t>Локација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021/521745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Нeурoхирургиja, aдминистрaциja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021/420064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Oртoпeдиja, aдминистрaциja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021/6617222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Зajeдничкe aлужбe интeрнe клиникe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021/6617230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Пoликлиникa, сeрвис мeдицинскe oпрeмe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021/6615019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 xml:space="preserve">Teлeфoнскa цeнтрaлa Клиницкoг цeнтрa Вojвoдинe 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021/423650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Oфтaмoлoгиja, кaнцeлaриja упрaвникa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021/6613243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Eндoкринoлoгиja, ургeнтнa лaбoрaтoриja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021/6612150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Ургeнтнa лaбoрaтoриja, интeрннa клиникa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021/6616582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Хeмaтoлoгиja, лaбoрaтoриja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021/527909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Нeфрoлoгиja, лeкaрскa сoбa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021/6614394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F62A5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Инфeктивнaстрaнa дo интeрнe клиникe, приjeм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021/529110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Диjaлизa, сoбa глaвнe сeстрe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021/420395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 В спрaт, кaнцeлaриja упрaвникa нeфрoлoгиje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021/420348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 В спрaт, oдсeк зa нaуку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021/529306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021/524777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Eндoкринoлoгиja, лeкaрскa сoбa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021/4724944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Eндoкринoлoгиja, кaнцeлaриja нaчeлникa клиникe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021/525081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клиникa, хeмaтoлoгиja, кaнцeлaриja упрaвникa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021/6610255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 В спрaт, хeмaтoлoгиja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021/522369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Нeурoлoгиja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021/529297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Дeчиja психиjaтриja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021/522759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Нeурoлoгиja,  интeнзивнa нeгa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021/423762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Бoлeсти зaвиснoсти, сeстринскa сoбa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021/425030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Психиjaтриja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021/6612778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Инфeктивнa клиникa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021/421241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Клиникa зa кoжнe бoлeсти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021/421545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Вaскулaрнa хирургиja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021/528547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OРЛ клиникa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021/6394558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Рeхaбилитaциja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021/421819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Рeхaбилитaциja, кaнцeлaриja упрaницe клиникe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021/522687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Рeхaбилитaциja, рeфeрeнт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021/4727929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Нуклeaрнa мeдицинa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021/6622907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Зaвoд зa биoхeмиjу, тeхницки сeкрeтaр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021/524758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Рaдиoлoгиja, кaбинeт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021/520577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Рaдиoлoгиja, кaнцeлaриja упрaвницe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021/420189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Судскa мeдицинa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021/6610830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клиникa, eндoкринoлoгиja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021/520474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Цeнтрaлнa aпoтeкa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021/420426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Пoликлиникa, упрaвa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021/427835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Прaвни и oпшти пoслoви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021/6615709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Oбeзбeђeњe, нaдзoр и зaштитa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021/523983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Цeнтрaлни мaгaцин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021/527823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Финaнсиjски пoслoви, шeф службe плaћaњa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021/529449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Сeктoр зa тeхничкo услужнe пoслoвe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021/526355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Упрaвнa згрaдa, глaвнa сeстрa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021/520892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Нeурoлoгиja, упрaвницa клиникe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021/526520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Нeурoлoгиja, aдминистрaциja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021/6616165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Клиникa зa интeнзивну тeрaпиjу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021/6613426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Упрaвнa згрaдa, кoрeспoдeнциja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021/523044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Meтaдoнски цeнтaр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021/6614971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Интeрнa клиникa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021/6616898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Упрaвнa згрaдa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021/529726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Урoлoгиja, кaнцeлaриja упрaвникa клиникe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021/521394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Клиникa зa плaстичну хирургиjу - прoф. др З. Jaњић</w:t>
            </w:r>
          </w:p>
        </w:tc>
      </w:tr>
      <w:tr w:rsidR="00580CF9" w:rsidRPr="00A84A72" w:rsidTr="00642E49">
        <w:trPr>
          <w:trHeight w:val="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021/525360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Клиникa зa мaксилoфaциjaлну хирургиjу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021/524344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 xml:space="preserve">Психиjaтриja 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021/526311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Пoмoћник дирeктoрa зa интeрну мeдицину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 xml:space="preserve">021/421898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Aбдoминaлнa хирургиja, aдминистрaциja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021/530445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ГAК, Ургeнтнa лaбoрaтoриja</w:t>
            </w:r>
          </w:p>
        </w:tc>
      </w:tr>
      <w:tr w:rsidR="00580CF9" w:rsidRPr="00A84A72" w:rsidTr="00642E49">
        <w:trPr>
          <w:trHeight w:val="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CF9" w:rsidRPr="00A84A72" w:rsidRDefault="00580CF9" w:rsidP="00580CF9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CF9" w:rsidRPr="00A84A72" w:rsidRDefault="00580CF9" w:rsidP="00580CF9">
            <w:pPr>
              <w:jc w:val="right"/>
              <w:rPr>
                <w:color w:val="000000"/>
              </w:rPr>
            </w:pPr>
            <w:r w:rsidRPr="00A84A72">
              <w:rPr>
                <w:color w:val="000000"/>
              </w:rPr>
              <w:t>021/6614548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CF9" w:rsidRPr="00A84A72" w:rsidRDefault="00580CF9" w:rsidP="00642E49">
            <w:pPr>
              <w:rPr>
                <w:color w:val="000000"/>
              </w:rPr>
            </w:pPr>
            <w:r w:rsidRPr="00A84A72">
              <w:rPr>
                <w:color w:val="000000"/>
              </w:rPr>
              <w:t>Ургeнтни цeнтaр, сиeмeнс СРС</w:t>
            </w:r>
          </w:p>
        </w:tc>
      </w:tr>
    </w:tbl>
    <w:p w:rsidR="008E4B24" w:rsidRPr="00207A9D" w:rsidRDefault="008E4B24" w:rsidP="00207A9D">
      <w:pPr>
        <w:suppressAutoHyphens/>
        <w:spacing w:line="100" w:lineRule="atLeast"/>
        <w:jc w:val="both"/>
        <w:rPr>
          <w:noProof/>
        </w:rPr>
        <w:sectPr w:rsidR="008E4B24" w:rsidRPr="00207A9D" w:rsidSect="00D0390B"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30"/>
          <w:cols w:space="708"/>
          <w:titlePg/>
          <w:docGrid w:linePitch="360"/>
        </w:sectPr>
      </w:pPr>
    </w:p>
    <w:tbl>
      <w:tblPr>
        <w:tblW w:w="15149" w:type="dxa"/>
        <w:tblInd w:w="-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3949"/>
        <w:gridCol w:w="1559"/>
        <w:gridCol w:w="1134"/>
        <w:gridCol w:w="3260"/>
        <w:gridCol w:w="1418"/>
        <w:gridCol w:w="3260"/>
      </w:tblGrid>
      <w:tr w:rsidR="00AF57F5" w:rsidRPr="00AE1407" w:rsidTr="00642E49">
        <w:trPr>
          <w:trHeight w:val="262"/>
        </w:trPr>
        <w:tc>
          <w:tcPr>
            <w:tcW w:w="569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</w:rPr>
              <w:lastRenderedPageBreak/>
              <w:t>Р.БР</w:t>
            </w:r>
          </w:p>
        </w:tc>
        <w:tc>
          <w:tcPr>
            <w:tcW w:w="3949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1559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134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3260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AF57F5" w:rsidRPr="000504BD" w:rsidRDefault="00AF57F5" w:rsidP="00642E4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Стопа </w:t>
            </w:r>
            <w:r w:rsidRPr="00AE1407">
              <w:rPr>
                <w:noProof/>
                <w:sz w:val="22"/>
                <w:szCs w:val="22"/>
              </w:rPr>
              <w:t>ПДВ-а</w:t>
            </w:r>
          </w:p>
        </w:tc>
        <w:tc>
          <w:tcPr>
            <w:tcW w:w="3260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t>Укупна</w:t>
            </w:r>
            <w:r w:rsidRPr="00AF5552">
              <w:t xml:space="preserve"> цена без ПДВ-а</w:t>
            </w:r>
          </w:p>
        </w:tc>
      </w:tr>
      <w:tr w:rsidR="00AF57F5" w:rsidRPr="00AE1407" w:rsidTr="00642E49">
        <w:trPr>
          <w:trHeight w:val="288"/>
        </w:trPr>
        <w:tc>
          <w:tcPr>
            <w:tcW w:w="569" w:type="dxa"/>
          </w:tcPr>
          <w:p w:rsidR="00AF57F5" w:rsidRPr="00C1063C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1063C">
              <w:rPr>
                <w:noProof/>
              </w:rPr>
              <w:t>1</w:t>
            </w:r>
          </w:p>
        </w:tc>
        <w:tc>
          <w:tcPr>
            <w:tcW w:w="3949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2</w:t>
            </w:r>
          </w:p>
        </w:tc>
        <w:tc>
          <w:tcPr>
            <w:tcW w:w="1559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3</w:t>
            </w:r>
          </w:p>
        </w:tc>
        <w:tc>
          <w:tcPr>
            <w:tcW w:w="1134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4</w:t>
            </w:r>
          </w:p>
        </w:tc>
        <w:tc>
          <w:tcPr>
            <w:tcW w:w="3260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5</w:t>
            </w:r>
          </w:p>
        </w:tc>
        <w:tc>
          <w:tcPr>
            <w:tcW w:w="1418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6</w:t>
            </w:r>
          </w:p>
        </w:tc>
        <w:tc>
          <w:tcPr>
            <w:tcW w:w="3260" w:type="dxa"/>
          </w:tcPr>
          <w:p w:rsidR="00AF57F5" w:rsidRPr="00881F7C" w:rsidRDefault="00881F7C" w:rsidP="00642E4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F57F5" w:rsidRPr="00AE1407" w:rsidTr="00642E49">
        <w:trPr>
          <w:trHeight w:val="420"/>
        </w:trPr>
        <w:tc>
          <w:tcPr>
            <w:tcW w:w="569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1</w:t>
            </w:r>
          </w:p>
        </w:tc>
        <w:tc>
          <w:tcPr>
            <w:tcW w:w="3949" w:type="dxa"/>
            <w:vAlign w:val="center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36AF7">
              <w:rPr>
                <w:noProof/>
              </w:rPr>
              <w:t>ADSL интерн</w:t>
            </w:r>
            <w:r>
              <w:rPr>
                <w:noProof/>
              </w:rPr>
              <w:t>ет за Клинички центар Војводине</w:t>
            </w:r>
          </w:p>
        </w:tc>
        <w:tc>
          <w:tcPr>
            <w:tcW w:w="1559" w:type="dxa"/>
            <w:vAlign w:val="center"/>
          </w:tcPr>
          <w:p w:rsidR="00AF57F5" w:rsidRPr="00C91603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C91603">
              <w:rPr>
                <w:noProof/>
                <w:lang w:val="en-US"/>
              </w:rPr>
              <w:t>ком</w:t>
            </w:r>
          </w:p>
        </w:tc>
        <w:tc>
          <w:tcPr>
            <w:tcW w:w="1134" w:type="dxa"/>
            <w:vAlign w:val="center"/>
          </w:tcPr>
          <w:p w:rsidR="00AF57F5" w:rsidRPr="00207A9D" w:rsidRDefault="00730953" w:rsidP="00642E4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207A9D">
              <w:rPr>
                <w:noProof/>
              </w:rPr>
              <w:t>0</w:t>
            </w:r>
          </w:p>
        </w:tc>
        <w:tc>
          <w:tcPr>
            <w:tcW w:w="3260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3260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AF57F5" w:rsidRPr="00AE1407" w:rsidTr="00642E49">
        <w:trPr>
          <w:trHeight w:val="420"/>
        </w:trPr>
        <w:tc>
          <w:tcPr>
            <w:tcW w:w="569" w:type="dxa"/>
            <w:vAlign w:val="center"/>
          </w:tcPr>
          <w:p w:rsidR="00AF57F5" w:rsidRPr="0004667B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949" w:type="dxa"/>
            <w:vAlign w:val="center"/>
          </w:tcPr>
          <w:p w:rsidR="00AF57F5" w:rsidRPr="00F36AF7" w:rsidRDefault="00AF57F5" w:rsidP="00642E4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Јавна фиксна IP адреса</w:t>
            </w:r>
          </w:p>
        </w:tc>
        <w:tc>
          <w:tcPr>
            <w:tcW w:w="1559" w:type="dxa"/>
            <w:vAlign w:val="center"/>
          </w:tcPr>
          <w:p w:rsidR="00AF57F5" w:rsidRPr="008C092C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ком</w:t>
            </w:r>
          </w:p>
        </w:tc>
        <w:tc>
          <w:tcPr>
            <w:tcW w:w="1134" w:type="dxa"/>
            <w:vAlign w:val="center"/>
          </w:tcPr>
          <w:p w:rsidR="00AF57F5" w:rsidRPr="00730953" w:rsidRDefault="00730953" w:rsidP="00642E4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260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3260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AF57F5" w:rsidRPr="00944329" w:rsidTr="00642E49">
        <w:trPr>
          <w:trHeight w:val="274"/>
        </w:trPr>
        <w:tc>
          <w:tcPr>
            <w:tcW w:w="569" w:type="dxa"/>
          </w:tcPr>
          <w:p w:rsidR="00AF57F5" w:rsidRPr="00944329" w:rsidRDefault="00AF57F5" w:rsidP="00642E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44329">
              <w:rPr>
                <w:b/>
                <w:bCs/>
                <w:noProof/>
              </w:rPr>
              <w:t>I</w:t>
            </w:r>
          </w:p>
        </w:tc>
        <w:tc>
          <w:tcPr>
            <w:tcW w:w="11320" w:type="dxa"/>
            <w:gridSpan w:val="5"/>
          </w:tcPr>
          <w:p w:rsidR="00AF57F5" w:rsidRPr="00944329" w:rsidRDefault="00AF57F5" w:rsidP="00642E49">
            <w:pPr>
              <w:jc w:val="right"/>
              <w:rPr>
                <w:b/>
              </w:rPr>
            </w:pPr>
            <w:r w:rsidRPr="00944329">
              <w:rPr>
                <w:b/>
                <w:bCs/>
                <w:noProof/>
                <w:lang w:val="en-US"/>
              </w:rPr>
              <w:t>УКУПНА ВРЕДНОСТ ПОНУДЕ</w:t>
            </w:r>
            <w:r w:rsidRPr="00944329">
              <w:rPr>
                <w:b/>
                <w:bCs/>
                <w:noProof/>
              </w:rPr>
              <w:t xml:space="preserve"> БЕЗ ПДВ-а</w:t>
            </w:r>
            <w:r w:rsidRPr="00944329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AF57F5" w:rsidRPr="00944329" w:rsidRDefault="00AF57F5" w:rsidP="00642E49">
            <w:pPr>
              <w:rPr>
                <w:b/>
              </w:rPr>
            </w:pPr>
          </w:p>
        </w:tc>
      </w:tr>
      <w:tr w:rsidR="00AF57F5" w:rsidRPr="00944329" w:rsidTr="00642E49">
        <w:trPr>
          <w:trHeight w:val="274"/>
        </w:trPr>
        <w:tc>
          <w:tcPr>
            <w:tcW w:w="569" w:type="dxa"/>
          </w:tcPr>
          <w:p w:rsidR="00AF57F5" w:rsidRPr="00944329" w:rsidRDefault="00AF57F5" w:rsidP="00642E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944329"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11320" w:type="dxa"/>
            <w:gridSpan w:val="5"/>
          </w:tcPr>
          <w:p w:rsidR="00AF57F5" w:rsidRPr="00944329" w:rsidRDefault="00AF57F5" w:rsidP="00642E49">
            <w:pPr>
              <w:jc w:val="right"/>
              <w:rPr>
                <w:b/>
              </w:rPr>
            </w:pPr>
            <w:r w:rsidRPr="00944329">
              <w:rPr>
                <w:b/>
                <w:bCs/>
                <w:noProof/>
              </w:rPr>
              <w:t xml:space="preserve">ИЗНОС </w:t>
            </w:r>
            <w:r w:rsidRPr="00944329">
              <w:rPr>
                <w:b/>
                <w:bCs/>
                <w:noProof/>
                <w:lang w:val="en-US"/>
              </w:rPr>
              <w:t>ПДВ</w:t>
            </w:r>
            <w:r w:rsidRPr="00944329">
              <w:rPr>
                <w:b/>
                <w:bCs/>
                <w:noProof/>
              </w:rPr>
              <w:t>-а</w:t>
            </w:r>
            <w:r w:rsidRPr="00944329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AF57F5" w:rsidRPr="00944329" w:rsidRDefault="00AF57F5" w:rsidP="00642E49">
            <w:pPr>
              <w:rPr>
                <w:b/>
              </w:rPr>
            </w:pPr>
          </w:p>
        </w:tc>
      </w:tr>
      <w:tr w:rsidR="00AF57F5" w:rsidRPr="00AE1407" w:rsidTr="00642E49">
        <w:trPr>
          <w:trHeight w:val="274"/>
        </w:trPr>
        <w:tc>
          <w:tcPr>
            <w:tcW w:w="569" w:type="dxa"/>
          </w:tcPr>
          <w:p w:rsidR="00AF57F5" w:rsidRPr="00AE1407" w:rsidRDefault="00AF57F5" w:rsidP="00642E4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11320" w:type="dxa"/>
            <w:gridSpan w:val="5"/>
          </w:tcPr>
          <w:p w:rsidR="00AF57F5" w:rsidRPr="00AE1407" w:rsidRDefault="00AF57F5" w:rsidP="00642E49">
            <w:pPr>
              <w:jc w:val="right"/>
            </w:pPr>
            <w:r w:rsidRPr="00AE1407">
              <w:rPr>
                <w:b/>
                <w:bCs/>
                <w:noProof/>
                <w:lang w:val="en-US"/>
              </w:rPr>
              <w:t>УКУПНА ВРЕДНОСТ ПОНУДЕ СА ПДВ-ом:</w:t>
            </w:r>
          </w:p>
        </w:tc>
        <w:tc>
          <w:tcPr>
            <w:tcW w:w="3260" w:type="dxa"/>
            <w:shd w:val="clear" w:color="auto" w:fill="auto"/>
          </w:tcPr>
          <w:p w:rsidR="00AF57F5" w:rsidRPr="00AE1407" w:rsidRDefault="00AF57F5" w:rsidP="00642E49"/>
        </w:tc>
      </w:tr>
    </w:tbl>
    <w:p w:rsidR="00C04271" w:rsidRPr="005273CF" w:rsidRDefault="00C04271" w:rsidP="0004667B">
      <w:pPr>
        <w:pStyle w:val="BodyText"/>
        <w:rPr>
          <w:noProof/>
          <w:szCs w:val="24"/>
        </w:rPr>
      </w:pPr>
    </w:p>
    <w:p w:rsidR="00122F48" w:rsidRDefault="00122F48" w:rsidP="00325430">
      <w:pPr>
        <w:pStyle w:val="BodyText"/>
        <w:ind w:left="6480"/>
        <w:rPr>
          <w:noProof/>
        </w:rPr>
      </w:pPr>
    </w:p>
    <w:p w:rsidR="00C04271" w:rsidRPr="00AE1407" w:rsidRDefault="00C04271" w:rsidP="00C04271">
      <w:pPr>
        <w:pStyle w:val="BodyText"/>
        <w:ind w:left="6480"/>
        <w:rPr>
          <w:noProof/>
          <w:szCs w:val="24"/>
        </w:rPr>
      </w:pPr>
      <w:r w:rsidRPr="00AE1407">
        <w:rPr>
          <w:noProof/>
          <w:szCs w:val="24"/>
        </w:rPr>
        <w:t xml:space="preserve">М.П.  </w:t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</w:p>
    <w:p w:rsidR="00C04271" w:rsidRPr="00AE1407" w:rsidRDefault="00C04271" w:rsidP="00C04271">
      <w:pPr>
        <w:pStyle w:val="BodyText"/>
        <w:rPr>
          <w:noProof/>
          <w:szCs w:val="24"/>
        </w:rPr>
      </w:pPr>
    </w:p>
    <w:p w:rsidR="00C04271" w:rsidRDefault="00C04271" w:rsidP="00C04271">
      <w:pPr>
        <w:pStyle w:val="BodyText"/>
        <w:rPr>
          <w:noProof/>
          <w:szCs w:val="24"/>
        </w:rPr>
      </w:pP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  <w:t>Потпис:_________________________________</w:t>
      </w:r>
    </w:p>
    <w:p w:rsidR="00C04271" w:rsidRPr="00C04271" w:rsidRDefault="00C04271" w:rsidP="00325430">
      <w:pPr>
        <w:pStyle w:val="BodyText"/>
        <w:ind w:left="6480"/>
        <w:rPr>
          <w:noProof/>
        </w:rPr>
      </w:pPr>
    </w:p>
    <w:sectPr w:rsidR="00C04271" w:rsidRPr="00C04271" w:rsidSect="0004667B">
      <w:footerReference w:type="first" r:id="rId13"/>
      <w:pgSz w:w="16838" w:h="11906" w:orient="landscape" w:code="9"/>
      <w:pgMar w:top="1418" w:right="1418" w:bottom="1418" w:left="1418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99" w:rsidRDefault="00EA7B99">
      <w:r>
        <w:separator/>
      </w:r>
    </w:p>
  </w:endnote>
  <w:endnote w:type="continuationSeparator" w:id="0">
    <w:p w:rsidR="00EA7B99" w:rsidRDefault="00EA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99" w:rsidRDefault="00EA7B99">
    <w:pPr>
      <w:pStyle w:val="Footer"/>
      <w:jc w:val="center"/>
    </w:pPr>
  </w:p>
  <w:p w:rsidR="00EA7B99" w:rsidRPr="006D2DE9" w:rsidRDefault="00EA7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8364"/>
      <w:docPartObj>
        <w:docPartGallery w:val="Page Numbers (Top of Page)"/>
        <w:docPartUnique/>
      </w:docPartObj>
    </w:sdtPr>
    <w:sdtContent>
      <w:p w:rsidR="00EA7B99" w:rsidRDefault="00EA7B99" w:rsidP="00642E49">
        <w:pPr>
          <w:pStyle w:val="Footer"/>
          <w:jc w:val="center"/>
        </w:pPr>
        <w:r>
          <w:t xml:space="preserve">Страна </w:t>
        </w:r>
        <w:r>
          <w:rPr>
            <w:b/>
          </w:rPr>
          <w:t>7</w:t>
        </w:r>
        <w:r>
          <w:t xml:space="preserve"> од </w:t>
        </w:r>
        <w:r>
          <w:rPr>
            <w:b/>
          </w:rPr>
          <w:t>36</w:t>
        </w:r>
      </w:p>
    </w:sdtContent>
  </w:sdt>
  <w:p w:rsidR="00EA7B99" w:rsidRDefault="00EA7B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5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A7B99" w:rsidRDefault="00EA7B99">
            <w:pPr>
              <w:pStyle w:val="Footer"/>
              <w:jc w:val="center"/>
            </w:pPr>
            <w:r>
              <w:t xml:space="preserve">Страна </w:t>
            </w:r>
            <w:r>
              <w:rPr>
                <w:b/>
              </w:rPr>
              <w:t>6</w:t>
            </w:r>
            <w:r>
              <w:t xml:space="preserve"> од </w:t>
            </w:r>
            <w:r>
              <w:rPr>
                <w:b/>
              </w:rPr>
              <w:t>36</w:t>
            </w:r>
          </w:p>
        </w:sdtContent>
      </w:sdt>
    </w:sdtContent>
  </w:sdt>
  <w:p w:rsidR="00EA7B99" w:rsidRPr="006D2DE9" w:rsidRDefault="00EA7B9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601"/>
      <w:docPartObj>
        <w:docPartGallery w:val="Page Numbers (Bottom of Page)"/>
        <w:docPartUnique/>
      </w:docPartObj>
    </w:sdtPr>
    <w:sdtContent>
      <w:sdt>
        <w:sdtPr>
          <w:id w:val="8608602"/>
          <w:docPartObj>
            <w:docPartGallery w:val="Page Numbers (Top of Page)"/>
            <w:docPartUnique/>
          </w:docPartObj>
        </w:sdtPr>
        <w:sdtContent>
          <w:p w:rsidR="00EA7B99" w:rsidRDefault="00EA7B99">
            <w:pPr>
              <w:pStyle w:val="Footer"/>
              <w:jc w:val="center"/>
            </w:pPr>
            <w:r>
              <w:t xml:space="preserve">Страна </w:t>
            </w:r>
            <w:r>
              <w:rPr>
                <w:b/>
              </w:rPr>
              <w:t>34</w:t>
            </w:r>
            <w:r>
              <w:t xml:space="preserve"> од </w:t>
            </w:r>
            <w:r>
              <w:rPr>
                <w:b/>
              </w:rPr>
              <w:t>36</w:t>
            </w:r>
          </w:p>
        </w:sdtContent>
      </w:sdt>
    </w:sdtContent>
  </w:sdt>
  <w:p w:rsidR="00EA7B99" w:rsidRPr="006D2DE9" w:rsidRDefault="00EA7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99" w:rsidRDefault="00EA7B99">
      <w:r>
        <w:separator/>
      </w:r>
    </w:p>
  </w:footnote>
  <w:footnote w:type="continuationSeparator" w:id="0">
    <w:p w:rsidR="00EA7B99" w:rsidRDefault="00EA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99" w:rsidRPr="002F2013" w:rsidRDefault="00782FB8" w:rsidP="00935EF2">
    <w:pPr>
      <w:pStyle w:val="Heading1"/>
      <w:jc w:val="center"/>
      <w:rPr>
        <w:sz w:val="32"/>
      </w:rPr>
    </w:pPr>
    <w:r w:rsidRPr="00782F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72743" type="#_x0000_t75" style="position:absolute;left:0;text-align:left;margin-left:-14.15pt;margin-top:5.25pt;width:69.75pt;height:71.25pt;z-index:251657216;mso-position-horizontal-relative:text;mso-position-vertical-relative:text">
          <v:imagedata r:id="rId1" o:title=""/>
        </v:shape>
        <o:OLEObject Type="Embed" ProgID="PBrush" ShapeID="_x0000_s372743" DrawAspect="Content" ObjectID="_1469618677" r:id="rId2"/>
      </w:pict>
    </w:r>
    <w:r w:rsidR="00EA7B99" w:rsidRPr="002F2013">
      <w:rPr>
        <w:sz w:val="32"/>
        <w:lang w:val="sr-Cyrl-CS"/>
      </w:rPr>
      <w:t>КЛИНИЧКИ ЦЕНТАР ВОЈВОДИНЕ</w:t>
    </w:r>
  </w:p>
  <w:p w:rsidR="00EA7B99" w:rsidRPr="002F2013" w:rsidRDefault="00EA7B99" w:rsidP="00935EF2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A7B99" w:rsidRPr="00BA3695" w:rsidRDefault="00EA7B99" w:rsidP="00935EF2">
    <w:pPr>
      <w:jc w:val="center"/>
      <w:rPr>
        <w:sz w:val="8"/>
        <w:lang w:val="hr-HR"/>
      </w:rPr>
    </w:pPr>
  </w:p>
  <w:p w:rsidR="00EA7B99" w:rsidRPr="00BA3695" w:rsidRDefault="00EA7B99" w:rsidP="00935EF2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A7B99" w:rsidRPr="00BA3695" w:rsidRDefault="00EA7B99" w:rsidP="00935EF2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A7B99" w:rsidRDefault="00782FB8" w:rsidP="00935EF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A7B9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A7B9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A7B9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A7B99" w:rsidRPr="00935EF2" w:rsidRDefault="00782FB8" w:rsidP="00935EF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72744" type="#_x0000_t32" style="position:absolute;left:0;text-align:left;margin-left:-8.1pt;margin-top:9.35pt;width:437.25pt;height:.75pt;flip:y;z-index:25165824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99" w:rsidRPr="00935EF2" w:rsidRDefault="00EA7B99" w:rsidP="00935EF2">
    <w:pPr>
      <w:jc w:val="center"/>
      <w:rPr>
        <w:rFonts w:ascii="Lucida Sans Unicode" w:hAnsi="Lucida Sans Unicode" w:cs="Lucida Sans Unicode"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2400FAA"/>
    <w:multiLevelType w:val="hybridMultilevel"/>
    <w:tmpl w:val="C352AD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F17"/>
    <w:multiLevelType w:val="multilevel"/>
    <w:tmpl w:val="4B2A1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CC1C1D"/>
    <w:multiLevelType w:val="hybridMultilevel"/>
    <w:tmpl w:val="9CB8E8EE"/>
    <w:lvl w:ilvl="0" w:tplc="D80CF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54255"/>
    <w:multiLevelType w:val="hybridMultilevel"/>
    <w:tmpl w:val="0DC0C4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BF3"/>
    <w:multiLevelType w:val="hybridMultilevel"/>
    <w:tmpl w:val="C6A6415A"/>
    <w:lvl w:ilvl="0" w:tplc="EC2C081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AA5"/>
    <w:multiLevelType w:val="hybridMultilevel"/>
    <w:tmpl w:val="F21C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25FA"/>
    <w:multiLevelType w:val="hybridMultilevel"/>
    <w:tmpl w:val="96DAD0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5898"/>
    <w:multiLevelType w:val="hybridMultilevel"/>
    <w:tmpl w:val="56F695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5D0DAB"/>
    <w:multiLevelType w:val="hybridMultilevel"/>
    <w:tmpl w:val="77C2C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EC619E"/>
    <w:multiLevelType w:val="hybridMultilevel"/>
    <w:tmpl w:val="977AD346"/>
    <w:lvl w:ilvl="0" w:tplc="F7343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2745"/>
    <o:shapelayout v:ext="edit">
      <o:idmap v:ext="edit" data="364"/>
      <o:rules v:ext="edit">
        <o:r id="V:Rule2" type="connector" idref="#_x0000_s37274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62B5"/>
    <w:rsid w:val="0000324E"/>
    <w:rsid w:val="000051F9"/>
    <w:rsid w:val="0000565D"/>
    <w:rsid w:val="0001187B"/>
    <w:rsid w:val="00011D77"/>
    <w:rsid w:val="00013588"/>
    <w:rsid w:val="00014202"/>
    <w:rsid w:val="000146CB"/>
    <w:rsid w:val="00016094"/>
    <w:rsid w:val="000205D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4035E"/>
    <w:rsid w:val="00042AE4"/>
    <w:rsid w:val="000459ED"/>
    <w:rsid w:val="0004667B"/>
    <w:rsid w:val="00047CF4"/>
    <w:rsid w:val="00047DDD"/>
    <w:rsid w:val="000504BD"/>
    <w:rsid w:val="00050E3E"/>
    <w:rsid w:val="000518CF"/>
    <w:rsid w:val="00051AF8"/>
    <w:rsid w:val="00052043"/>
    <w:rsid w:val="00052B0E"/>
    <w:rsid w:val="00057C4E"/>
    <w:rsid w:val="000629F2"/>
    <w:rsid w:val="00063DA8"/>
    <w:rsid w:val="0006401C"/>
    <w:rsid w:val="000650C9"/>
    <w:rsid w:val="000659A3"/>
    <w:rsid w:val="000667E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76B55"/>
    <w:rsid w:val="000811A3"/>
    <w:rsid w:val="00081D65"/>
    <w:rsid w:val="000825C9"/>
    <w:rsid w:val="00083526"/>
    <w:rsid w:val="00084EA9"/>
    <w:rsid w:val="00085126"/>
    <w:rsid w:val="00086323"/>
    <w:rsid w:val="00086647"/>
    <w:rsid w:val="000866E3"/>
    <w:rsid w:val="00087872"/>
    <w:rsid w:val="00090EC4"/>
    <w:rsid w:val="00092A9E"/>
    <w:rsid w:val="00092CF5"/>
    <w:rsid w:val="0009333A"/>
    <w:rsid w:val="00094047"/>
    <w:rsid w:val="0009576F"/>
    <w:rsid w:val="00097582"/>
    <w:rsid w:val="000A27D8"/>
    <w:rsid w:val="000A517E"/>
    <w:rsid w:val="000A5764"/>
    <w:rsid w:val="000A5B4B"/>
    <w:rsid w:val="000A644A"/>
    <w:rsid w:val="000B2B16"/>
    <w:rsid w:val="000B2D0E"/>
    <w:rsid w:val="000B4E1C"/>
    <w:rsid w:val="000B4FA1"/>
    <w:rsid w:val="000B735A"/>
    <w:rsid w:val="000B7D6A"/>
    <w:rsid w:val="000C03AC"/>
    <w:rsid w:val="000C0BE2"/>
    <w:rsid w:val="000C2296"/>
    <w:rsid w:val="000C2AAF"/>
    <w:rsid w:val="000C3B23"/>
    <w:rsid w:val="000C484F"/>
    <w:rsid w:val="000C53A4"/>
    <w:rsid w:val="000D1A2B"/>
    <w:rsid w:val="000D205E"/>
    <w:rsid w:val="000D27A5"/>
    <w:rsid w:val="000D3EF2"/>
    <w:rsid w:val="000D7B22"/>
    <w:rsid w:val="000E0BC4"/>
    <w:rsid w:val="000E2592"/>
    <w:rsid w:val="000E264B"/>
    <w:rsid w:val="000E353D"/>
    <w:rsid w:val="000E3627"/>
    <w:rsid w:val="000F0736"/>
    <w:rsid w:val="000F0E13"/>
    <w:rsid w:val="000F10D6"/>
    <w:rsid w:val="000F1172"/>
    <w:rsid w:val="000F504C"/>
    <w:rsid w:val="000F68C7"/>
    <w:rsid w:val="000F6F0C"/>
    <w:rsid w:val="00100553"/>
    <w:rsid w:val="001007FF"/>
    <w:rsid w:val="00102920"/>
    <w:rsid w:val="00102D49"/>
    <w:rsid w:val="00103B3A"/>
    <w:rsid w:val="001063DC"/>
    <w:rsid w:val="00110CE6"/>
    <w:rsid w:val="001110B0"/>
    <w:rsid w:val="001114FD"/>
    <w:rsid w:val="00111650"/>
    <w:rsid w:val="0011312E"/>
    <w:rsid w:val="00120CB5"/>
    <w:rsid w:val="00122F48"/>
    <w:rsid w:val="00124AC5"/>
    <w:rsid w:val="00126017"/>
    <w:rsid w:val="00126DDE"/>
    <w:rsid w:val="00127AFC"/>
    <w:rsid w:val="00130BBA"/>
    <w:rsid w:val="00130D9E"/>
    <w:rsid w:val="00134C46"/>
    <w:rsid w:val="00135592"/>
    <w:rsid w:val="001366BB"/>
    <w:rsid w:val="00141C00"/>
    <w:rsid w:val="00141CC5"/>
    <w:rsid w:val="0014389F"/>
    <w:rsid w:val="001439B7"/>
    <w:rsid w:val="001455C7"/>
    <w:rsid w:val="00145944"/>
    <w:rsid w:val="0014662C"/>
    <w:rsid w:val="0014694F"/>
    <w:rsid w:val="00147266"/>
    <w:rsid w:val="00147B96"/>
    <w:rsid w:val="00150683"/>
    <w:rsid w:val="0015341C"/>
    <w:rsid w:val="00153C79"/>
    <w:rsid w:val="00154CEC"/>
    <w:rsid w:val="00155036"/>
    <w:rsid w:val="00155EA2"/>
    <w:rsid w:val="00156973"/>
    <w:rsid w:val="00157418"/>
    <w:rsid w:val="00157997"/>
    <w:rsid w:val="00161469"/>
    <w:rsid w:val="00161D95"/>
    <w:rsid w:val="00163A12"/>
    <w:rsid w:val="00164FEC"/>
    <w:rsid w:val="00166299"/>
    <w:rsid w:val="001703F2"/>
    <w:rsid w:val="0017054C"/>
    <w:rsid w:val="00172671"/>
    <w:rsid w:val="00172739"/>
    <w:rsid w:val="001749F5"/>
    <w:rsid w:val="00180D5E"/>
    <w:rsid w:val="00182F69"/>
    <w:rsid w:val="0018368C"/>
    <w:rsid w:val="00184B3F"/>
    <w:rsid w:val="00184B53"/>
    <w:rsid w:val="00184FE2"/>
    <w:rsid w:val="001852F0"/>
    <w:rsid w:val="001859ED"/>
    <w:rsid w:val="00185FF0"/>
    <w:rsid w:val="00187DFD"/>
    <w:rsid w:val="0019170F"/>
    <w:rsid w:val="00191EBE"/>
    <w:rsid w:val="00192060"/>
    <w:rsid w:val="00193C2F"/>
    <w:rsid w:val="001942FA"/>
    <w:rsid w:val="0019503C"/>
    <w:rsid w:val="00197B6D"/>
    <w:rsid w:val="001A10B9"/>
    <w:rsid w:val="001A2234"/>
    <w:rsid w:val="001A436F"/>
    <w:rsid w:val="001A553D"/>
    <w:rsid w:val="001A6417"/>
    <w:rsid w:val="001A70E5"/>
    <w:rsid w:val="001A73E6"/>
    <w:rsid w:val="001B0651"/>
    <w:rsid w:val="001B1A6F"/>
    <w:rsid w:val="001B2CEB"/>
    <w:rsid w:val="001B4E69"/>
    <w:rsid w:val="001B7013"/>
    <w:rsid w:val="001B7252"/>
    <w:rsid w:val="001C2363"/>
    <w:rsid w:val="001C5AE0"/>
    <w:rsid w:val="001C66D6"/>
    <w:rsid w:val="001D089F"/>
    <w:rsid w:val="001D1B33"/>
    <w:rsid w:val="001D229D"/>
    <w:rsid w:val="001D2482"/>
    <w:rsid w:val="001D2E7C"/>
    <w:rsid w:val="001D3DC5"/>
    <w:rsid w:val="001D56B3"/>
    <w:rsid w:val="001E0172"/>
    <w:rsid w:val="001E1F79"/>
    <w:rsid w:val="001E1FCE"/>
    <w:rsid w:val="001E49EF"/>
    <w:rsid w:val="001F3061"/>
    <w:rsid w:val="001F30AB"/>
    <w:rsid w:val="001F4AB6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05144"/>
    <w:rsid w:val="00207835"/>
    <w:rsid w:val="00207A9D"/>
    <w:rsid w:val="00207D21"/>
    <w:rsid w:val="00210316"/>
    <w:rsid w:val="002103DD"/>
    <w:rsid w:val="0021409A"/>
    <w:rsid w:val="00217D3C"/>
    <w:rsid w:val="00222D98"/>
    <w:rsid w:val="002259B4"/>
    <w:rsid w:val="00226145"/>
    <w:rsid w:val="0022681C"/>
    <w:rsid w:val="00226E2B"/>
    <w:rsid w:val="00230204"/>
    <w:rsid w:val="00230332"/>
    <w:rsid w:val="00233D1A"/>
    <w:rsid w:val="00235B03"/>
    <w:rsid w:val="00235C1B"/>
    <w:rsid w:val="00236857"/>
    <w:rsid w:val="00236A45"/>
    <w:rsid w:val="0024207A"/>
    <w:rsid w:val="00243687"/>
    <w:rsid w:val="0024459E"/>
    <w:rsid w:val="00247002"/>
    <w:rsid w:val="00250C7A"/>
    <w:rsid w:val="002539D4"/>
    <w:rsid w:val="002548D3"/>
    <w:rsid w:val="00255C01"/>
    <w:rsid w:val="00260308"/>
    <w:rsid w:val="0026197F"/>
    <w:rsid w:val="002634C5"/>
    <w:rsid w:val="00263F9A"/>
    <w:rsid w:val="002647ED"/>
    <w:rsid w:val="00265535"/>
    <w:rsid w:val="00266B05"/>
    <w:rsid w:val="00267488"/>
    <w:rsid w:val="00272362"/>
    <w:rsid w:val="00272759"/>
    <w:rsid w:val="0027365F"/>
    <w:rsid w:val="00273E9B"/>
    <w:rsid w:val="0027411C"/>
    <w:rsid w:val="00277B34"/>
    <w:rsid w:val="002856CA"/>
    <w:rsid w:val="002856DC"/>
    <w:rsid w:val="00285A91"/>
    <w:rsid w:val="00286FDC"/>
    <w:rsid w:val="00287498"/>
    <w:rsid w:val="002912F5"/>
    <w:rsid w:val="00292288"/>
    <w:rsid w:val="00292F47"/>
    <w:rsid w:val="00293D26"/>
    <w:rsid w:val="002958A1"/>
    <w:rsid w:val="00296C22"/>
    <w:rsid w:val="002A0143"/>
    <w:rsid w:val="002A3632"/>
    <w:rsid w:val="002A53A4"/>
    <w:rsid w:val="002A734D"/>
    <w:rsid w:val="002A7C42"/>
    <w:rsid w:val="002A7D98"/>
    <w:rsid w:val="002B0A8F"/>
    <w:rsid w:val="002B1772"/>
    <w:rsid w:val="002B1D98"/>
    <w:rsid w:val="002B1F70"/>
    <w:rsid w:val="002B3221"/>
    <w:rsid w:val="002B3F1C"/>
    <w:rsid w:val="002B5E0F"/>
    <w:rsid w:val="002B7395"/>
    <w:rsid w:val="002C1CB0"/>
    <w:rsid w:val="002C1EAE"/>
    <w:rsid w:val="002C270D"/>
    <w:rsid w:val="002C3803"/>
    <w:rsid w:val="002C46D4"/>
    <w:rsid w:val="002C49BF"/>
    <w:rsid w:val="002C4BE3"/>
    <w:rsid w:val="002C561A"/>
    <w:rsid w:val="002C61E2"/>
    <w:rsid w:val="002D0499"/>
    <w:rsid w:val="002D0B13"/>
    <w:rsid w:val="002D1160"/>
    <w:rsid w:val="002D1A2A"/>
    <w:rsid w:val="002D2FF0"/>
    <w:rsid w:val="002D3DD5"/>
    <w:rsid w:val="002D44CE"/>
    <w:rsid w:val="002D44F5"/>
    <w:rsid w:val="002D4DE9"/>
    <w:rsid w:val="002D512F"/>
    <w:rsid w:val="002D5B2C"/>
    <w:rsid w:val="002D7AEC"/>
    <w:rsid w:val="002E14DA"/>
    <w:rsid w:val="002E1A62"/>
    <w:rsid w:val="002E1FAD"/>
    <w:rsid w:val="002E2AB1"/>
    <w:rsid w:val="002E33F9"/>
    <w:rsid w:val="002E5F24"/>
    <w:rsid w:val="002E7E9E"/>
    <w:rsid w:val="002F0935"/>
    <w:rsid w:val="002F0B09"/>
    <w:rsid w:val="002F36AC"/>
    <w:rsid w:val="002F3A15"/>
    <w:rsid w:val="002F3C2B"/>
    <w:rsid w:val="002F3DB1"/>
    <w:rsid w:val="002F4F2A"/>
    <w:rsid w:val="002F53AC"/>
    <w:rsid w:val="002F5806"/>
    <w:rsid w:val="002F5E99"/>
    <w:rsid w:val="002F614A"/>
    <w:rsid w:val="00300AAD"/>
    <w:rsid w:val="00301804"/>
    <w:rsid w:val="003044EF"/>
    <w:rsid w:val="00304737"/>
    <w:rsid w:val="00304787"/>
    <w:rsid w:val="00304A28"/>
    <w:rsid w:val="00305496"/>
    <w:rsid w:val="00306517"/>
    <w:rsid w:val="00306B0E"/>
    <w:rsid w:val="00307312"/>
    <w:rsid w:val="003075E9"/>
    <w:rsid w:val="00307D18"/>
    <w:rsid w:val="00310543"/>
    <w:rsid w:val="003105C8"/>
    <w:rsid w:val="00312AD1"/>
    <w:rsid w:val="00312CA6"/>
    <w:rsid w:val="0031486D"/>
    <w:rsid w:val="003206E4"/>
    <w:rsid w:val="00321635"/>
    <w:rsid w:val="00322BD9"/>
    <w:rsid w:val="003232AD"/>
    <w:rsid w:val="00325430"/>
    <w:rsid w:val="00325999"/>
    <w:rsid w:val="0032705B"/>
    <w:rsid w:val="0033133B"/>
    <w:rsid w:val="00335232"/>
    <w:rsid w:val="00343F79"/>
    <w:rsid w:val="00344FFC"/>
    <w:rsid w:val="00345F39"/>
    <w:rsid w:val="00346AD8"/>
    <w:rsid w:val="0035315D"/>
    <w:rsid w:val="00361A55"/>
    <w:rsid w:val="00361F4C"/>
    <w:rsid w:val="0036575E"/>
    <w:rsid w:val="003707FD"/>
    <w:rsid w:val="00371CF2"/>
    <w:rsid w:val="003743CE"/>
    <w:rsid w:val="00375C8C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1C36"/>
    <w:rsid w:val="003A2832"/>
    <w:rsid w:val="003A4D18"/>
    <w:rsid w:val="003A5A82"/>
    <w:rsid w:val="003B04D0"/>
    <w:rsid w:val="003B2201"/>
    <w:rsid w:val="003B52DA"/>
    <w:rsid w:val="003B5315"/>
    <w:rsid w:val="003B5E0B"/>
    <w:rsid w:val="003B753F"/>
    <w:rsid w:val="003C1C11"/>
    <w:rsid w:val="003C33A3"/>
    <w:rsid w:val="003C49DD"/>
    <w:rsid w:val="003C6108"/>
    <w:rsid w:val="003C67E4"/>
    <w:rsid w:val="003D02F7"/>
    <w:rsid w:val="003D1D38"/>
    <w:rsid w:val="003D253A"/>
    <w:rsid w:val="003D30B0"/>
    <w:rsid w:val="003D38BD"/>
    <w:rsid w:val="003D4F7D"/>
    <w:rsid w:val="003D5F20"/>
    <w:rsid w:val="003D6D0C"/>
    <w:rsid w:val="003E0927"/>
    <w:rsid w:val="003E26D1"/>
    <w:rsid w:val="003E2FCD"/>
    <w:rsid w:val="003E3F70"/>
    <w:rsid w:val="003E4817"/>
    <w:rsid w:val="003E4953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3F2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E1C"/>
    <w:rsid w:val="004355E0"/>
    <w:rsid w:val="00436BF7"/>
    <w:rsid w:val="00440B08"/>
    <w:rsid w:val="00444D7B"/>
    <w:rsid w:val="004477D9"/>
    <w:rsid w:val="00450705"/>
    <w:rsid w:val="00450CB5"/>
    <w:rsid w:val="0045110F"/>
    <w:rsid w:val="00454C6D"/>
    <w:rsid w:val="00456C5C"/>
    <w:rsid w:val="00457FF5"/>
    <w:rsid w:val="004605A5"/>
    <w:rsid w:val="0046136B"/>
    <w:rsid w:val="004635BA"/>
    <w:rsid w:val="00466D2B"/>
    <w:rsid w:val="00466DD6"/>
    <w:rsid w:val="00466DF7"/>
    <w:rsid w:val="0046703F"/>
    <w:rsid w:val="004672A7"/>
    <w:rsid w:val="00467AB2"/>
    <w:rsid w:val="00467B94"/>
    <w:rsid w:val="004701C5"/>
    <w:rsid w:val="004717C0"/>
    <w:rsid w:val="00472399"/>
    <w:rsid w:val="00472DC2"/>
    <w:rsid w:val="00483971"/>
    <w:rsid w:val="004850B7"/>
    <w:rsid w:val="00486AB7"/>
    <w:rsid w:val="00486E66"/>
    <w:rsid w:val="00487D93"/>
    <w:rsid w:val="00491AA7"/>
    <w:rsid w:val="00491F92"/>
    <w:rsid w:val="00492099"/>
    <w:rsid w:val="004936F6"/>
    <w:rsid w:val="004943A8"/>
    <w:rsid w:val="0049443E"/>
    <w:rsid w:val="0049524C"/>
    <w:rsid w:val="004956F9"/>
    <w:rsid w:val="00495FB6"/>
    <w:rsid w:val="00496129"/>
    <w:rsid w:val="00497B2B"/>
    <w:rsid w:val="00497D80"/>
    <w:rsid w:val="004A3E03"/>
    <w:rsid w:val="004A3F8B"/>
    <w:rsid w:val="004A54D8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CBB"/>
    <w:rsid w:val="004C1DE3"/>
    <w:rsid w:val="004C2CAE"/>
    <w:rsid w:val="004C2EFF"/>
    <w:rsid w:val="004C6758"/>
    <w:rsid w:val="004D15BB"/>
    <w:rsid w:val="004D2E66"/>
    <w:rsid w:val="004E6C40"/>
    <w:rsid w:val="004E6E20"/>
    <w:rsid w:val="004F1942"/>
    <w:rsid w:val="004F2B53"/>
    <w:rsid w:val="004F2BAB"/>
    <w:rsid w:val="005036B2"/>
    <w:rsid w:val="00506534"/>
    <w:rsid w:val="00507218"/>
    <w:rsid w:val="00510329"/>
    <w:rsid w:val="00512B39"/>
    <w:rsid w:val="00513460"/>
    <w:rsid w:val="005145FA"/>
    <w:rsid w:val="00514E95"/>
    <w:rsid w:val="00516496"/>
    <w:rsid w:val="0051665F"/>
    <w:rsid w:val="005176EE"/>
    <w:rsid w:val="00524177"/>
    <w:rsid w:val="00524AFA"/>
    <w:rsid w:val="00525EA9"/>
    <w:rsid w:val="00526771"/>
    <w:rsid w:val="005273CF"/>
    <w:rsid w:val="00531A8A"/>
    <w:rsid w:val="0053310E"/>
    <w:rsid w:val="00533D81"/>
    <w:rsid w:val="0053521B"/>
    <w:rsid w:val="00536884"/>
    <w:rsid w:val="0054043F"/>
    <w:rsid w:val="00541692"/>
    <w:rsid w:val="00551960"/>
    <w:rsid w:val="00552692"/>
    <w:rsid w:val="00553184"/>
    <w:rsid w:val="0055462C"/>
    <w:rsid w:val="005559C2"/>
    <w:rsid w:val="00556887"/>
    <w:rsid w:val="005622BE"/>
    <w:rsid w:val="00563D66"/>
    <w:rsid w:val="0056435C"/>
    <w:rsid w:val="0056576A"/>
    <w:rsid w:val="00565C37"/>
    <w:rsid w:val="005666A8"/>
    <w:rsid w:val="00571D2B"/>
    <w:rsid w:val="005721A9"/>
    <w:rsid w:val="00572E76"/>
    <w:rsid w:val="00573740"/>
    <w:rsid w:val="0057460C"/>
    <w:rsid w:val="00575ECC"/>
    <w:rsid w:val="00575ED0"/>
    <w:rsid w:val="0057626C"/>
    <w:rsid w:val="00576DC2"/>
    <w:rsid w:val="00580CF9"/>
    <w:rsid w:val="00580E66"/>
    <w:rsid w:val="00585ABF"/>
    <w:rsid w:val="00593232"/>
    <w:rsid w:val="0059397A"/>
    <w:rsid w:val="00593C64"/>
    <w:rsid w:val="00594056"/>
    <w:rsid w:val="0059465E"/>
    <w:rsid w:val="00594EE5"/>
    <w:rsid w:val="00594F43"/>
    <w:rsid w:val="005959FB"/>
    <w:rsid w:val="005A11A8"/>
    <w:rsid w:val="005A1FEE"/>
    <w:rsid w:val="005A3E73"/>
    <w:rsid w:val="005A4943"/>
    <w:rsid w:val="005A539F"/>
    <w:rsid w:val="005A557A"/>
    <w:rsid w:val="005A62B5"/>
    <w:rsid w:val="005A6969"/>
    <w:rsid w:val="005A7034"/>
    <w:rsid w:val="005A718C"/>
    <w:rsid w:val="005B14F9"/>
    <w:rsid w:val="005B369B"/>
    <w:rsid w:val="005B40B1"/>
    <w:rsid w:val="005B4B4C"/>
    <w:rsid w:val="005B4BDC"/>
    <w:rsid w:val="005B62D0"/>
    <w:rsid w:val="005B70E5"/>
    <w:rsid w:val="005C0554"/>
    <w:rsid w:val="005C088E"/>
    <w:rsid w:val="005C2276"/>
    <w:rsid w:val="005C22ED"/>
    <w:rsid w:val="005C3F6E"/>
    <w:rsid w:val="005C52C2"/>
    <w:rsid w:val="005C6B89"/>
    <w:rsid w:val="005D1AC8"/>
    <w:rsid w:val="005D532C"/>
    <w:rsid w:val="005D56EA"/>
    <w:rsid w:val="005D5869"/>
    <w:rsid w:val="005D6B09"/>
    <w:rsid w:val="005E006C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65DA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3622"/>
    <w:rsid w:val="006247F3"/>
    <w:rsid w:val="00626D96"/>
    <w:rsid w:val="00631185"/>
    <w:rsid w:val="00631512"/>
    <w:rsid w:val="00633103"/>
    <w:rsid w:val="00635601"/>
    <w:rsid w:val="0063608E"/>
    <w:rsid w:val="00636BFF"/>
    <w:rsid w:val="0063713D"/>
    <w:rsid w:val="0063783E"/>
    <w:rsid w:val="00641993"/>
    <w:rsid w:val="00642E49"/>
    <w:rsid w:val="00642ED9"/>
    <w:rsid w:val="00643747"/>
    <w:rsid w:val="00646779"/>
    <w:rsid w:val="00646A3E"/>
    <w:rsid w:val="00652D1D"/>
    <w:rsid w:val="00654440"/>
    <w:rsid w:val="00654500"/>
    <w:rsid w:val="0065471E"/>
    <w:rsid w:val="006559D3"/>
    <w:rsid w:val="0065758C"/>
    <w:rsid w:val="00657D54"/>
    <w:rsid w:val="0066183C"/>
    <w:rsid w:val="006623B5"/>
    <w:rsid w:val="00662891"/>
    <w:rsid w:val="00662999"/>
    <w:rsid w:val="00662C02"/>
    <w:rsid w:val="00662C8C"/>
    <w:rsid w:val="00666DD8"/>
    <w:rsid w:val="00671749"/>
    <w:rsid w:val="00671ED8"/>
    <w:rsid w:val="00672034"/>
    <w:rsid w:val="00672DE3"/>
    <w:rsid w:val="00675FAD"/>
    <w:rsid w:val="0068219F"/>
    <w:rsid w:val="00684C6E"/>
    <w:rsid w:val="00690261"/>
    <w:rsid w:val="00691960"/>
    <w:rsid w:val="00694E7F"/>
    <w:rsid w:val="00697793"/>
    <w:rsid w:val="006A0DC2"/>
    <w:rsid w:val="006A3E2A"/>
    <w:rsid w:val="006A6003"/>
    <w:rsid w:val="006A66B9"/>
    <w:rsid w:val="006A751A"/>
    <w:rsid w:val="006A7A31"/>
    <w:rsid w:val="006A7A5A"/>
    <w:rsid w:val="006B2A19"/>
    <w:rsid w:val="006B30BC"/>
    <w:rsid w:val="006B3953"/>
    <w:rsid w:val="006B3C53"/>
    <w:rsid w:val="006B3FBC"/>
    <w:rsid w:val="006B558D"/>
    <w:rsid w:val="006B5618"/>
    <w:rsid w:val="006C22B0"/>
    <w:rsid w:val="006C3333"/>
    <w:rsid w:val="006C348D"/>
    <w:rsid w:val="006C4CA4"/>
    <w:rsid w:val="006C6C87"/>
    <w:rsid w:val="006D0924"/>
    <w:rsid w:val="006D29F2"/>
    <w:rsid w:val="006D2DE9"/>
    <w:rsid w:val="006D646F"/>
    <w:rsid w:val="006D68E2"/>
    <w:rsid w:val="006D7665"/>
    <w:rsid w:val="006E2CCA"/>
    <w:rsid w:val="006E550A"/>
    <w:rsid w:val="006E621F"/>
    <w:rsid w:val="006F0E97"/>
    <w:rsid w:val="006F1066"/>
    <w:rsid w:val="006F29DD"/>
    <w:rsid w:val="006F5E85"/>
    <w:rsid w:val="006F6E6A"/>
    <w:rsid w:val="0070047A"/>
    <w:rsid w:val="007009F6"/>
    <w:rsid w:val="00701C8D"/>
    <w:rsid w:val="00707DF4"/>
    <w:rsid w:val="0071136D"/>
    <w:rsid w:val="0071272E"/>
    <w:rsid w:val="0071683C"/>
    <w:rsid w:val="00717CC3"/>
    <w:rsid w:val="0072089F"/>
    <w:rsid w:val="00720E6D"/>
    <w:rsid w:val="00720E9B"/>
    <w:rsid w:val="00720FE3"/>
    <w:rsid w:val="0072261C"/>
    <w:rsid w:val="007231F3"/>
    <w:rsid w:val="00723C45"/>
    <w:rsid w:val="00723FEB"/>
    <w:rsid w:val="00724106"/>
    <w:rsid w:val="007241A1"/>
    <w:rsid w:val="007272E9"/>
    <w:rsid w:val="007306B1"/>
    <w:rsid w:val="00730953"/>
    <w:rsid w:val="00731775"/>
    <w:rsid w:val="00731FF0"/>
    <w:rsid w:val="00734A18"/>
    <w:rsid w:val="00735078"/>
    <w:rsid w:val="00736C5A"/>
    <w:rsid w:val="00742528"/>
    <w:rsid w:val="00744253"/>
    <w:rsid w:val="007442CB"/>
    <w:rsid w:val="007564D0"/>
    <w:rsid w:val="007606F1"/>
    <w:rsid w:val="0076122F"/>
    <w:rsid w:val="00761978"/>
    <w:rsid w:val="00761EB2"/>
    <w:rsid w:val="00762DD5"/>
    <w:rsid w:val="00762EFC"/>
    <w:rsid w:val="0076337F"/>
    <w:rsid w:val="00765379"/>
    <w:rsid w:val="00765E76"/>
    <w:rsid w:val="00766385"/>
    <w:rsid w:val="00767449"/>
    <w:rsid w:val="00767F7F"/>
    <w:rsid w:val="007706B5"/>
    <w:rsid w:val="00771C28"/>
    <w:rsid w:val="00771D4D"/>
    <w:rsid w:val="00772BCC"/>
    <w:rsid w:val="0077365A"/>
    <w:rsid w:val="00774993"/>
    <w:rsid w:val="00774BEE"/>
    <w:rsid w:val="00774EBA"/>
    <w:rsid w:val="00775889"/>
    <w:rsid w:val="007771EC"/>
    <w:rsid w:val="00777B8D"/>
    <w:rsid w:val="00780D54"/>
    <w:rsid w:val="00781967"/>
    <w:rsid w:val="007826EE"/>
    <w:rsid w:val="00782FB8"/>
    <w:rsid w:val="007855A7"/>
    <w:rsid w:val="007866BD"/>
    <w:rsid w:val="00786CEA"/>
    <w:rsid w:val="00790D4B"/>
    <w:rsid w:val="007918D5"/>
    <w:rsid w:val="00795D56"/>
    <w:rsid w:val="00796F48"/>
    <w:rsid w:val="00797D77"/>
    <w:rsid w:val="007A0D40"/>
    <w:rsid w:val="007A36A5"/>
    <w:rsid w:val="007A4B1A"/>
    <w:rsid w:val="007A50D5"/>
    <w:rsid w:val="007A6B04"/>
    <w:rsid w:val="007B0302"/>
    <w:rsid w:val="007B0529"/>
    <w:rsid w:val="007B247F"/>
    <w:rsid w:val="007B286E"/>
    <w:rsid w:val="007B32E8"/>
    <w:rsid w:val="007B3C20"/>
    <w:rsid w:val="007B61A3"/>
    <w:rsid w:val="007B69C7"/>
    <w:rsid w:val="007B7852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6A61"/>
    <w:rsid w:val="007C70BD"/>
    <w:rsid w:val="007D5E70"/>
    <w:rsid w:val="007E1CDC"/>
    <w:rsid w:val="007E23B2"/>
    <w:rsid w:val="007E28D3"/>
    <w:rsid w:val="007E4953"/>
    <w:rsid w:val="007E6CDD"/>
    <w:rsid w:val="007E79FF"/>
    <w:rsid w:val="007F01FF"/>
    <w:rsid w:val="007F14CC"/>
    <w:rsid w:val="007F5CFC"/>
    <w:rsid w:val="007F73D6"/>
    <w:rsid w:val="0080058B"/>
    <w:rsid w:val="0080075F"/>
    <w:rsid w:val="008012AB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C42"/>
    <w:rsid w:val="008239A0"/>
    <w:rsid w:val="0082597E"/>
    <w:rsid w:val="0083132F"/>
    <w:rsid w:val="00831672"/>
    <w:rsid w:val="00831803"/>
    <w:rsid w:val="008328A8"/>
    <w:rsid w:val="008340F3"/>
    <w:rsid w:val="00836933"/>
    <w:rsid w:val="00837208"/>
    <w:rsid w:val="0083724D"/>
    <w:rsid w:val="00837683"/>
    <w:rsid w:val="008406D1"/>
    <w:rsid w:val="00840D56"/>
    <w:rsid w:val="00841EC0"/>
    <w:rsid w:val="008432A6"/>
    <w:rsid w:val="0084500F"/>
    <w:rsid w:val="00846556"/>
    <w:rsid w:val="0084685A"/>
    <w:rsid w:val="00847786"/>
    <w:rsid w:val="00847DBE"/>
    <w:rsid w:val="00852CB7"/>
    <w:rsid w:val="00853139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678A1"/>
    <w:rsid w:val="008707BC"/>
    <w:rsid w:val="008718B8"/>
    <w:rsid w:val="00871D6F"/>
    <w:rsid w:val="008745DD"/>
    <w:rsid w:val="00876E68"/>
    <w:rsid w:val="0087724B"/>
    <w:rsid w:val="00877DBA"/>
    <w:rsid w:val="00881F7C"/>
    <w:rsid w:val="00882F61"/>
    <w:rsid w:val="00883093"/>
    <w:rsid w:val="00887301"/>
    <w:rsid w:val="00892C95"/>
    <w:rsid w:val="00893336"/>
    <w:rsid w:val="00894B5E"/>
    <w:rsid w:val="00894B6C"/>
    <w:rsid w:val="00896C1C"/>
    <w:rsid w:val="00897104"/>
    <w:rsid w:val="008A2B5F"/>
    <w:rsid w:val="008A3722"/>
    <w:rsid w:val="008A4BE6"/>
    <w:rsid w:val="008A5342"/>
    <w:rsid w:val="008A7A5D"/>
    <w:rsid w:val="008A7D29"/>
    <w:rsid w:val="008B0F6F"/>
    <w:rsid w:val="008B2366"/>
    <w:rsid w:val="008B2367"/>
    <w:rsid w:val="008B4934"/>
    <w:rsid w:val="008B55B5"/>
    <w:rsid w:val="008B56E7"/>
    <w:rsid w:val="008B7475"/>
    <w:rsid w:val="008B7E0F"/>
    <w:rsid w:val="008C092C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B58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0C7B"/>
    <w:rsid w:val="008E33F9"/>
    <w:rsid w:val="008E47BA"/>
    <w:rsid w:val="008E4948"/>
    <w:rsid w:val="008E4B24"/>
    <w:rsid w:val="008E4BC4"/>
    <w:rsid w:val="008E5B36"/>
    <w:rsid w:val="008F246D"/>
    <w:rsid w:val="008F3899"/>
    <w:rsid w:val="008F5D92"/>
    <w:rsid w:val="009003A8"/>
    <w:rsid w:val="009003B1"/>
    <w:rsid w:val="00902BCD"/>
    <w:rsid w:val="00904C9B"/>
    <w:rsid w:val="00904DD1"/>
    <w:rsid w:val="00907596"/>
    <w:rsid w:val="009114E3"/>
    <w:rsid w:val="00911521"/>
    <w:rsid w:val="00912D41"/>
    <w:rsid w:val="009150D1"/>
    <w:rsid w:val="009161DE"/>
    <w:rsid w:val="009164F1"/>
    <w:rsid w:val="00916691"/>
    <w:rsid w:val="0092077B"/>
    <w:rsid w:val="00920823"/>
    <w:rsid w:val="00923EF5"/>
    <w:rsid w:val="00923F12"/>
    <w:rsid w:val="00924D5F"/>
    <w:rsid w:val="00925657"/>
    <w:rsid w:val="00925CBB"/>
    <w:rsid w:val="00926727"/>
    <w:rsid w:val="0092795E"/>
    <w:rsid w:val="00930178"/>
    <w:rsid w:val="009312A9"/>
    <w:rsid w:val="00934D73"/>
    <w:rsid w:val="0093552E"/>
    <w:rsid w:val="00935703"/>
    <w:rsid w:val="00935EF2"/>
    <w:rsid w:val="0093662C"/>
    <w:rsid w:val="00937994"/>
    <w:rsid w:val="00940D27"/>
    <w:rsid w:val="00940E13"/>
    <w:rsid w:val="00941D3D"/>
    <w:rsid w:val="00942F0E"/>
    <w:rsid w:val="00944104"/>
    <w:rsid w:val="00944329"/>
    <w:rsid w:val="00946E78"/>
    <w:rsid w:val="00951643"/>
    <w:rsid w:val="00953B49"/>
    <w:rsid w:val="00957563"/>
    <w:rsid w:val="0095766D"/>
    <w:rsid w:val="009577EB"/>
    <w:rsid w:val="009609E3"/>
    <w:rsid w:val="0096195D"/>
    <w:rsid w:val="00962E58"/>
    <w:rsid w:val="009651F9"/>
    <w:rsid w:val="00966749"/>
    <w:rsid w:val="00967D1C"/>
    <w:rsid w:val="009709BE"/>
    <w:rsid w:val="00970C41"/>
    <w:rsid w:val="00971CE4"/>
    <w:rsid w:val="00973789"/>
    <w:rsid w:val="00975AF8"/>
    <w:rsid w:val="00976A68"/>
    <w:rsid w:val="00977B14"/>
    <w:rsid w:val="009806A0"/>
    <w:rsid w:val="009821B1"/>
    <w:rsid w:val="009834A1"/>
    <w:rsid w:val="00990F05"/>
    <w:rsid w:val="00992FA8"/>
    <w:rsid w:val="0099416B"/>
    <w:rsid w:val="009949FB"/>
    <w:rsid w:val="00994A31"/>
    <w:rsid w:val="009954CE"/>
    <w:rsid w:val="00995909"/>
    <w:rsid w:val="009959D0"/>
    <w:rsid w:val="0099644D"/>
    <w:rsid w:val="00997DDB"/>
    <w:rsid w:val="00997F3D"/>
    <w:rsid w:val="009A5352"/>
    <w:rsid w:val="009A688E"/>
    <w:rsid w:val="009A7057"/>
    <w:rsid w:val="009A7BBA"/>
    <w:rsid w:val="009B0A51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55B9"/>
    <w:rsid w:val="009C6936"/>
    <w:rsid w:val="009C750B"/>
    <w:rsid w:val="009D0D77"/>
    <w:rsid w:val="009D1699"/>
    <w:rsid w:val="009D2B37"/>
    <w:rsid w:val="009D4875"/>
    <w:rsid w:val="009D4C0D"/>
    <w:rsid w:val="009D6000"/>
    <w:rsid w:val="009D6568"/>
    <w:rsid w:val="009D76BF"/>
    <w:rsid w:val="009E037C"/>
    <w:rsid w:val="009E1508"/>
    <w:rsid w:val="009E1601"/>
    <w:rsid w:val="009E392D"/>
    <w:rsid w:val="009E6294"/>
    <w:rsid w:val="009E68C7"/>
    <w:rsid w:val="009E6C76"/>
    <w:rsid w:val="009F147F"/>
    <w:rsid w:val="009F22AF"/>
    <w:rsid w:val="009F3326"/>
    <w:rsid w:val="009F5FA6"/>
    <w:rsid w:val="00A01425"/>
    <w:rsid w:val="00A018B3"/>
    <w:rsid w:val="00A03677"/>
    <w:rsid w:val="00A03CE0"/>
    <w:rsid w:val="00A05BCE"/>
    <w:rsid w:val="00A0769E"/>
    <w:rsid w:val="00A07C4D"/>
    <w:rsid w:val="00A149CD"/>
    <w:rsid w:val="00A15261"/>
    <w:rsid w:val="00A152F2"/>
    <w:rsid w:val="00A1542E"/>
    <w:rsid w:val="00A20671"/>
    <w:rsid w:val="00A21674"/>
    <w:rsid w:val="00A227A0"/>
    <w:rsid w:val="00A232D9"/>
    <w:rsid w:val="00A23D98"/>
    <w:rsid w:val="00A23F31"/>
    <w:rsid w:val="00A242A2"/>
    <w:rsid w:val="00A24ADE"/>
    <w:rsid w:val="00A25759"/>
    <w:rsid w:val="00A2667F"/>
    <w:rsid w:val="00A26846"/>
    <w:rsid w:val="00A26968"/>
    <w:rsid w:val="00A26D4B"/>
    <w:rsid w:val="00A26E2F"/>
    <w:rsid w:val="00A27487"/>
    <w:rsid w:val="00A275B6"/>
    <w:rsid w:val="00A27616"/>
    <w:rsid w:val="00A324FE"/>
    <w:rsid w:val="00A335B2"/>
    <w:rsid w:val="00A33F91"/>
    <w:rsid w:val="00A37566"/>
    <w:rsid w:val="00A4062A"/>
    <w:rsid w:val="00A41A71"/>
    <w:rsid w:val="00A41ECC"/>
    <w:rsid w:val="00A438B0"/>
    <w:rsid w:val="00A45EC8"/>
    <w:rsid w:val="00A51993"/>
    <w:rsid w:val="00A55F46"/>
    <w:rsid w:val="00A57148"/>
    <w:rsid w:val="00A60C3F"/>
    <w:rsid w:val="00A60C65"/>
    <w:rsid w:val="00A62AED"/>
    <w:rsid w:val="00A63266"/>
    <w:rsid w:val="00A64FE4"/>
    <w:rsid w:val="00A65C48"/>
    <w:rsid w:val="00A66BD9"/>
    <w:rsid w:val="00A674BF"/>
    <w:rsid w:val="00A703F1"/>
    <w:rsid w:val="00A71AAE"/>
    <w:rsid w:val="00A74612"/>
    <w:rsid w:val="00A76C12"/>
    <w:rsid w:val="00A76D82"/>
    <w:rsid w:val="00A80D66"/>
    <w:rsid w:val="00A83ACC"/>
    <w:rsid w:val="00A84A72"/>
    <w:rsid w:val="00A864A9"/>
    <w:rsid w:val="00A878F3"/>
    <w:rsid w:val="00A91757"/>
    <w:rsid w:val="00A91AD5"/>
    <w:rsid w:val="00A946B0"/>
    <w:rsid w:val="00A9587C"/>
    <w:rsid w:val="00A97095"/>
    <w:rsid w:val="00A9751C"/>
    <w:rsid w:val="00AA026B"/>
    <w:rsid w:val="00AA147A"/>
    <w:rsid w:val="00AA3133"/>
    <w:rsid w:val="00AA3307"/>
    <w:rsid w:val="00AA3A69"/>
    <w:rsid w:val="00AA413D"/>
    <w:rsid w:val="00AA5277"/>
    <w:rsid w:val="00AA65A3"/>
    <w:rsid w:val="00AA67E2"/>
    <w:rsid w:val="00AA6A20"/>
    <w:rsid w:val="00AB0DD9"/>
    <w:rsid w:val="00AB23D9"/>
    <w:rsid w:val="00AB2ED3"/>
    <w:rsid w:val="00AB39E7"/>
    <w:rsid w:val="00AB64D6"/>
    <w:rsid w:val="00AB7508"/>
    <w:rsid w:val="00AC0C32"/>
    <w:rsid w:val="00AC15C4"/>
    <w:rsid w:val="00AC1763"/>
    <w:rsid w:val="00AC1A71"/>
    <w:rsid w:val="00AC2E13"/>
    <w:rsid w:val="00AC34B8"/>
    <w:rsid w:val="00AC4CC8"/>
    <w:rsid w:val="00AC5312"/>
    <w:rsid w:val="00AC6F98"/>
    <w:rsid w:val="00AC717F"/>
    <w:rsid w:val="00AD0071"/>
    <w:rsid w:val="00AD0C56"/>
    <w:rsid w:val="00AD2925"/>
    <w:rsid w:val="00AD30D1"/>
    <w:rsid w:val="00AD48FD"/>
    <w:rsid w:val="00AD638C"/>
    <w:rsid w:val="00AD6863"/>
    <w:rsid w:val="00AD6D93"/>
    <w:rsid w:val="00AE12A3"/>
    <w:rsid w:val="00AE1407"/>
    <w:rsid w:val="00AE3D9F"/>
    <w:rsid w:val="00AE6E0A"/>
    <w:rsid w:val="00AE6EFF"/>
    <w:rsid w:val="00AE70D8"/>
    <w:rsid w:val="00AF0EE8"/>
    <w:rsid w:val="00AF121F"/>
    <w:rsid w:val="00AF135E"/>
    <w:rsid w:val="00AF3F7E"/>
    <w:rsid w:val="00AF401A"/>
    <w:rsid w:val="00AF56EB"/>
    <w:rsid w:val="00AF57F5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2D19"/>
    <w:rsid w:val="00B13FDF"/>
    <w:rsid w:val="00B151EB"/>
    <w:rsid w:val="00B1757D"/>
    <w:rsid w:val="00B21B0B"/>
    <w:rsid w:val="00B22F22"/>
    <w:rsid w:val="00B25B57"/>
    <w:rsid w:val="00B27444"/>
    <w:rsid w:val="00B3273F"/>
    <w:rsid w:val="00B32748"/>
    <w:rsid w:val="00B33696"/>
    <w:rsid w:val="00B35A30"/>
    <w:rsid w:val="00B36ABA"/>
    <w:rsid w:val="00B4168E"/>
    <w:rsid w:val="00B4252C"/>
    <w:rsid w:val="00B43707"/>
    <w:rsid w:val="00B438CF"/>
    <w:rsid w:val="00B46AE7"/>
    <w:rsid w:val="00B46F5B"/>
    <w:rsid w:val="00B50AB6"/>
    <w:rsid w:val="00B5300C"/>
    <w:rsid w:val="00B5393A"/>
    <w:rsid w:val="00B53BCA"/>
    <w:rsid w:val="00B54601"/>
    <w:rsid w:val="00B56791"/>
    <w:rsid w:val="00B56EDC"/>
    <w:rsid w:val="00B5755D"/>
    <w:rsid w:val="00B579EA"/>
    <w:rsid w:val="00B57D85"/>
    <w:rsid w:val="00B57E41"/>
    <w:rsid w:val="00B60424"/>
    <w:rsid w:val="00B60BCA"/>
    <w:rsid w:val="00B62605"/>
    <w:rsid w:val="00B64933"/>
    <w:rsid w:val="00B66465"/>
    <w:rsid w:val="00B73DB7"/>
    <w:rsid w:val="00B75519"/>
    <w:rsid w:val="00B76278"/>
    <w:rsid w:val="00B76BB3"/>
    <w:rsid w:val="00B77346"/>
    <w:rsid w:val="00B812E4"/>
    <w:rsid w:val="00B8142F"/>
    <w:rsid w:val="00B81990"/>
    <w:rsid w:val="00B819C7"/>
    <w:rsid w:val="00B836B4"/>
    <w:rsid w:val="00B90947"/>
    <w:rsid w:val="00B91D50"/>
    <w:rsid w:val="00B9363F"/>
    <w:rsid w:val="00B9419B"/>
    <w:rsid w:val="00B9509F"/>
    <w:rsid w:val="00B962F7"/>
    <w:rsid w:val="00B96A03"/>
    <w:rsid w:val="00BA0293"/>
    <w:rsid w:val="00BA48C3"/>
    <w:rsid w:val="00BA58E9"/>
    <w:rsid w:val="00BA65A5"/>
    <w:rsid w:val="00BA7D14"/>
    <w:rsid w:val="00BB129B"/>
    <w:rsid w:val="00BB1639"/>
    <w:rsid w:val="00BB1D6B"/>
    <w:rsid w:val="00BB1E5A"/>
    <w:rsid w:val="00BB235F"/>
    <w:rsid w:val="00BB33C6"/>
    <w:rsid w:val="00BB4634"/>
    <w:rsid w:val="00BB65CA"/>
    <w:rsid w:val="00BB72A5"/>
    <w:rsid w:val="00BC17D3"/>
    <w:rsid w:val="00BC1F06"/>
    <w:rsid w:val="00BC2577"/>
    <w:rsid w:val="00BC4362"/>
    <w:rsid w:val="00BC5F71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6363"/>
    <w:rsid w:val="00BE65ED"/>
    <w:rsid w:val="00BE68F0"/>
    <w:rsid w:val="00BE7F7A"/>
    <w:rsid w:val="00BF1E5F"/>
    <w:rsid w:val="00BF38F8"/>
    <w:rsid w:val="00BF48B1"/>
    <w:rsid w:val="00BF6017"/>
    <w:rsid w:val="00BF63CD"/>
    <w:rsid w:val="00BF747C"/>
    <w:rsid w:val="00C026A0"/>
    <w:rsid w:val="00C026E9"/>
    <w:rsid w:val="00C03049"/>
    <w:rsid w:val="00C032C7"/>
    <w:rsid w:val="00C04271"/>
    <w:rsid w:val="00C10109"/>
    <w:rsid w:val="00C1063C"/>
    <w:rsid w:val="00C10E7C"/>
    <w:rsid w:val="00C11CD0"/>
    <w:rsid w:val="00C1215A"/>
    <w:rsid w:val="00C1280A"/>
    <w:rsid w:val="00C12CAF"/>
    <w:rsid w:val="00C159CE"/>
    <w:rsid w:val="00C1633E"/>
    <w:rsid w:val="00C17451"/>
    <w:rsid w:val="00C17C5F"/>
    <w:rsid w:val="00C20AB0"/>
    <w:rsid w:val="00C20E93"/>
    <w:rsid w:val="00C21A19"/>
    <w:rsid w:val="00C21BB7"/>
    <w:rsid w:val="00C224B6"/>
    <w:rsid w:val="00C24A98"/>
    <w:rsid w:val="00C25410"/>
    <w:rsid w:val="00C26EAC"/>
    <w:rsid w:val="00C27E02"/>
    <w:rsid w:val="00C31E0B"/>
    <w:rsid w:val="00C33671"/>
    <w:rsid w:val="00C33D64"/>
    <w:rsid w:val="00C34E07"/>
    <w:rsid w:val="00C402BD"/>
    <w:rsid w:val="00C4081E"/>
    <w:rsid w:val="00C4355E"/>
    <w:rsid w:val="00C45F93"/>
    <w:rsid w:val="00C4793E"/>
    <w:rsid w:val="00C47AC1"/>
    <w:rsid w:val="00C51414"/>
    <w:rsid w:val="00C51B99"/>
    <w:rsid w:val="00C551C4"/>
    <w:rsid w:val="00C55405"/>
    <w:rsid w:val="00C56267"/>
    <w:rsid w:val="00C57822"/>
    <w:rsid w:val="00C61E86"/>
    <w:rsid w:val="00C61F18"/>
    <w:rsid w:val="00C62675"/>
    <w:rsid w:val="00C6528A"/>
    <w:rsid w:val="00C71082"/>
    <w:rsid w:val="00C73A8E"/>
    <w:rsid w:val="00C74F94"/>
    <w:rsid w:val="00C75834"/>
    <w:rsid w:val="00C75CBE"/>
    <w:rsid w:val="00C768FC"/>
    <w:rsid w:val="00C80267"/>
    <w:rsid w:val="00C82A65"/>
    <w:rsid w:val="00C83065"/>
    <w:rsid w:val="00C83E7E"/>
    <w:rsid w:val="00C85148"/>
    <w:rsid w:val="00C861A6"/>
    <w:rsid w:val="00C863A4"/>
    <w:rsid w:val="00C869BD"/>
    <w:rsid w:val="00C86D04"/>
    <w:rsid w:val="00C91CCA"/>
    <w:rsid w:val="00C934EB"/>
    <w:rsid w:val="00C96491"/>
    <w:rsid w:val="00C97EE7"/>
    <w:rsid w:val="00CA13D4"/>
    <w:rsid w:val="00CA2087"/>
    <w:rsid w:val="00CA2E97"/>
    <w:rsid w:val="00CA5051"/>
    <w:rsid w:val="00CA682E"/>
    <w:rsid w:val="00CA7002"/>
    <w:rsid w:val="00CB01E0"/>
    <w:rsid w:val="00CB0A34"/>
    <w:rsid w:val="00CB103B"/>
    <w:rsid w:val="00CB26A0"/>
    <w:rsid w:val="00CB7DC6"/>
    <w:rsid w:val="00CC1EFA"/>
    <w:rsid w:val="00CC2A0B"/>
    <w:rsid w:val="00CC6BAC"/>
    <w:rsid w:val="00CC6F57"/>
    <w:rsid w:val="00CD0E3F"/>
    <w:rsid w:val="00CD2EA8"/>
    <w:rsid w:val="00CD4064"/>
    <w:rsid w:val="00CD56FC"/>
    <w:rsid w:val="00CD6277"/>
    <w:rsid w:val="00CD676B"/>
    <w:rsid w:val="00CE0E6E"/>
    <w:rsid w:val="00CE0F74"/>
    <w:rsid w:val="00CE2A67"/>
    <w:rsid w:val="00CE2E0D"/>
    <w:rsid w:val="00CE503A"/>
    <w:rsid w:val="00CE518B"/>
    <w:rsid w:val="00CE546F"/>
    <w:rsid w:val="00CE68C3"/>
    <w:rsid w:val="00CF0F2D"/>
    <w:rsid w:val="00CF2211"/>
    <w:rsid w:val="00CF512A"/>
    <w:rsid w:val="00CF61CF"/>
    <w:rsid w:val="00CF6FA8"/>
    <w:rsid w:val="00D01E67"/>
    <w:rsid w:val="00D0292B"/>
    <w:rsid w:val="00D03814"/>
    <w:rsid w:val="00D038A4"/>
    <w:rsid w:val="00D0390B"/>
    <w:rsid w:val="00D03D96"/>
    <w:rsid w:val="00D05D26"/>
    <w:rsid w:val="00D0695D"/>
    <w:rsid w:val="00D13883"/>
    <w:rsid w:val="00D1539C"/>
    <w:rsid w:val="00D1637C"/>
    <w:rsid w:val="00D2186E"/>
    <w:rsid w:val="00D22D9D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695F"/>
    <w:rsid w:val="00D4174B"/>
    <w:rsid w:val="00D42217"/>
    <w:rsid w:val="00D42A47"/>
    <w:rsid w:val="00D43274"/>
    <w:rsid w:val="00D43809"/>
    <w:rsid w:val="00D45C42"/>
    <w:rsid w:val="00D514D0"/>
    <w:rsid w:val="00D51945"/>
    <w:rsid w:val="00D51E52"/>
    <w:rsid w:val="00D52298"/>
    <w:rsid w:val="00D52A97"/>
    <w:rsid w:val="00D54E90"/>
    <w:rsid w:val="00D5560C"/>
    <w:rsid w:val="00D55C45"/>
    <w:rsid w:val="00D574CB"/>
    <w:rsid w:val="00D577F8"/>
    <w:rsid w:val="00D63BB9"/>
    <w:rsid w:val="00D63D21"/>
    <w:rsid w:val="00D70543"/>
    <w:rsid w:val="00D72461"/>
    <w:rsid w:val="00D764AC"/>
    <w:rsid w:val="00D76B9F"/>
    <w:rsid w:val="00D76DA2"/>
    <w:rsid w:val="00D81915"/>
    <w:rsid w:val="00D836BC"/>
    <w:rsid w:val="00D83B5B"/>
    <w:rsid w:val="00D862AF"/>
    <w:rsid w:val="00D86480"/>
    <w:rsid w:val="00D87ABE"/>
    <w:rsid w:val="00D9180F"/>
    <w:rsid w:val="00D94B26"/>
    <w:rsid w:val="00D94F2C"/>
    <w:rsid w:val="00D97897"/>
    <w:rsid w:val="00D979E7"/>
    <w:rsid w:val="00DA0767"/>
    <w:rsid w:val="00DA0E2A"/>
    <w:rsid w:val="00DA1157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78F7"/>
    <w:rsid w:val="00DC08D6"/>
    <w:rsid w:val="00DC3C88"/>
    <w:rsid w:val="00DC400F"/>
    <w:rsid w:val="00DC65EB"/>
    <w:rsid w:val="00DC71C4"/>
    <w:rsid w:val="00DD009C"/>
    <w:rsid w:val="00DD1A83"/>
    <w:rsid w:val="00DD27C4"/>
    <w:rsid w:val="00DD2911"/>
    <w:rsid w:val="00DD3358"/>
    <w:rsid w:val="00DD3983"/>
    <w:rsid w:val="00DD43DC"/>
    <w:rsid w:val="00DD4621"/>
    <w:rsid w:val="00DD4D39"/>
    <w:rsid w:val="00DD6173"/>
    <w:rsid w:val="00DE1AA2"/>
    <w:rsid w:val="00DE1AAD"/>
    <w:rsid w:val="00DE228A"/>
    <w:rsid w:val="00DE256D"/>
    <w:rsid w:val="00DE2DB8"/>
    <w:rsid w:val="00DE42C3"/>
    <w:rsid w:val="00DE454F"/>
    <w:rsid w:val="00DE4838"/>
    <w:rsid w:val="00DE4E38"/>
    <w:rsid w:val="00DE548A"/>
    <w:rsid w:val="00DE67BE"/>
    <w:rsid w:val="00DE79DD"/>
    <w:rsid w:val="00DF08C0"/>
    <w:rsid w:val="00DF603C"/>
    <w:rsid w:val="00DF79E3"/>
    <w:rsid w:val="00DF7A83"/>
    <w:rsid w:val="00E030C1"/>
    <w:rsid w:val="00E03199"/>
    <w:rsid w:val="00E05078"/>
    <w:rsid w:val="00E06584"/>
    <w:rsid w:val="00E06BB2"/>
    <w:rsid w:val="00E1066D"/>
    <w:rsid w:val="00E1229F"/>
    <w:rsid w:val="00E127E8"/>
    <w:rsid w:val="00E12D79"/>
    <w:rsid w:val="00E14877"/>
    <w:rsid w:val="00E161CE"/>
    <w:rsid w:val="00E167C3"/>
    <w:rsid w:val="00E20CCB"/>
    <w:rsid w:val="00E22841"/>
    <w:rsid w:val="00E23933"/>
    <w:rsid w:val="00E23EAC"/>
    <w:rsid w:val="00E2620F"/>
    <w:rsid w:val="00E31C1C"/>
    <w:rsid w:val="00E32646"/>
    <w:rsid w:val="00E33AD1"/>
    <w:rsid w:val="00E35BBC"/>
    <w:rsid w:val="00E42500"/>
    <w:rsid w:val="00E43109"/>
    <w:rsid w:val="00E43342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2F83"/>
    <w:rsid w:val="00E5579E"/>
    <w:rsid w:val="00E61177"/>
    <w:rsid w:val="00E62329"/>
    <w:rsid w:val="00E63625"/>
    <w:rsid w:val="00E6522A"/>
    <w:rsid w:val="00E6555A"/>
    <w:rsid w:val="00E660C8"/>
    <w:rsid w:val="00E71782"/>
    <w:rsid w:val="00E71BEB"/>
    <w:rsid w:val="00E7208D"/>
    <w:rsid w:val="00E729D3"/>
    <w:rsid w:val="00E74807"/>
    <w:rsid w:val="00E74AAD"/>
    <w:rsid w:val="00E750FE"/>
    <w:rsid w:val="00E75DCB"/>
    <w:rsid w:val="00E77F32"/>
    <w:rsid w:val="00E846E5"/>
    <w:rsid w:val="00E902C3"/>
    <w:rsid w:val="00E90706"/>
    <w:rsid w:val="00E91B76"/>
    <w:rsid w:val="00E920B5"/>
    <w:rsid w:val="00E92670"/>
    <w:rsid w:val="00E9273E"/>
    <w:rsid w:val="00E94176"/>
    <w:rsid w:val="00E9534E"/>
    <w:rsid w:val="00E9554A"/>
    <w:rsid w:val="00E96C35"/>
    <w:rsid w:val="00E973A1"/>
    <w:rsid w:val="00EA189C"/>
    <w:rsid w:val="00EA1DE8"/>
    <w:rsid w:val="00EA3083"/>
    <w:rsid w:val="00EA33BA"/>
    <w:rsid w:val="00EA471B"/>
    <w:rsid w:val="00EA4F40"/>
    <w:rsid w:val="00EA6306"/>
    <w:rsid w:val="00EA63AA"/>
    <w:rsid w:val="00EA647C"/>
    <w:rsid w:val="00EA6BDE"/>
    <w:rsid w:val="00EA72EB"/>
    <w:rsid w:val="00EA7B99"/>
    <w:rsid w:val="00EB03EC"/>
    <w:rsid w:val="00EB1FD4"/>
    <w:rsid w:val="00EB2D96"/>
    <w:rsid w:val="00EB31F4"/>
    <w:rsid w:val="00EB33A1"/>
    <w:rsid w:val="00EC12C4"/>
    <w:rsid w:val="00EC475A"/>
    <w:rsid w:val="00EC5232"/>
    <w:rsid w:val="00EC5A58"/>
    <w:rsid w:val="00EC6DFD"/>
    <w:rsid w:val="00ED01C3"/>
    <w:rsid w:val="00ED0386"/>
    <w:rsid w:val="00ED1820"/>
    <w:rsid w:val="00ED2588"/>
    <w:rsid w:val="00ED2D2C"/>
    <w:rsid w:val="00ED39EB"/>
    <w:rsid w:val="00ED5D87"/>
    <w:rsid w:val="00ED5E53"/>
    <w:rsid w:val="00ED610F"/>
    <w:rsid w:val="00ED6396"/>
    <w:rsid w:val="00ED7988"/>
    <w:rsid w:val="00EE0F92"/>
    <w:rsid w:val="00EE1AE7"/>
    <w:rsid w:val="00EE26D6"/>
    <w:rsid w:val="00EE2BE5"/>
    <w:rsid w:val="00EE307C"/>
    <w:rsid w:val="00EE6451"/>
    <w:rsid w:val="00EF2AC3"/>
    <w:rsid w:val="00EF3F6D"/>
    <w:rsid w:val="00EF5517"/>
    <w:rsid w:val="00EF6B58"/>
    <w:rsid w:val="00EF6B5E"/>
    <w:rsid w:val="00EF7FE9"/>
    <w:rsid w:val="00F005B4"/>
    <w:rsid w:val="00F00EAD"/>
    <w:rsid w:val="00F01160"/>
    <w:rsid w:val="00F0178C"/>
    <w:rsid w:val="00F0595D"/>
    <w:rsid w:val="00F1008E"/>
    <w:rsid w:val="00F10EFC"/>
    <w:rsid w:val="00F111F8"/>
    <w:rsid w:val="00F12A33"/>
    <w:rsid w:val="00F13EE5"/>
    <w:rsid w:val="00F140AD"/>
    <w:rsid w:val="00F16349"/>
    <w:rsid w:val="00F16876"/>
    <w:rsid w:val="00F1791D"/>
    <w:rsid w:val="00F2155C"/>
    <w:rsid w:val="00F21981"/>
    <w:rsid w:val="00F22E74"/>
    <w:rsid w:val="00F249CE"/>
    <w:rsid w:val="00F26BCB"/>
    <w:rsid w:val="00F27C3E"/>
    <w:rsid w:val="00F3048C"/>
    <w:rsid w:val="00F31421"/>
    <w:rsid w:val="00F32A7F"/>
    <w:rsid w:val="00F332D7"/>
    <w:rsid w:val="00F33B01"/>
    <w:rsid w:val="00F36BF0"/>
    <w:rsid w:val="00F37E17"/>
    <w:rsid w:val="00F40284"/>
    <w:rsid w:val="00F41267"/>
    <w:rsid w:val="00F4326F"/>
    <w:rsid w:val="00F436AB"/>
    <w:rsid w:val="00F43DE8"/>
    <w:rsid w:val="00F4446D"/>
    <w:rsid w:val="00F4524E"/>
    <w:rsid w:val="00F45E63"/>
    <w:rsid w:val="00F478FC"/>
    <w:rsid w:val="00F47C7F"/>
    <w:rsid w:val="00F47F07"/>
    <w:rsid w:val="00F5137D"/>
    <w:rsid w:val="00F51687"/>
    <w:rsid w:val="00F53DC9"/>
    <w:rsid w:val="00F557B9"/>
    <w:rsid w:val="00F570CF"/>
    <w:rsid w:val="00F6082C"/>
    <w:rsid w:val="00F6167C"/>
    <w:rsid w:val="00F62A59"/>
    <w:rsid w:val="00F63ECB"/>
    <w:rsid w:val="00F650D4"/>
    <w:rsid w:val="00F67BDA"/>
    <w:rsid w:val="00F733FB"/>
    <w:rsid w:val="00F80EF4"/>
    <w:rsid w:val="00F816EF"/>
    <w:rsid w:val="00F82B85"/>
    <w:rsid w:val="00F831A0"/>
    <w:rsid w:val="00F83E2A"/>
    <w:rsid w:val="00F85070"/>
    <w:rsid w:val="00F857A8"/>
    <w:rsid w:val="00F87167"/>
    <w:rsid w:val="00F9313D"/>
    <w:rsid w:val="00F9482B"/>
    <w:rsid w:val="00F95B3F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15C6"/>
    <w:rsid w:val="00FC1C64"/>
    <w:rsid w:val="00FC1FED"/>
    <w:rsid w:val="00FC4113"/>
    <w:rsid w:val="00FC52FF"/>
    <w:rsid w:val="00FC59C7"/>
    <w:rsid w:val="00FC5FB6"/>
    <w:rsid w:val="00FC6DB9"/>
    <w:rsid w:val="00FC761E"/>
    <w:rsid w:val="00FD0DC1"/>
    <w:rsid w:val="00FD141B"/>
    <w:rsid w:val="00FD2EEA"/>
    <w:rsid w:val="00FD33C2"/>
    <w:rsid w:val="00FD3521"/>
    <w:rsid w:val="00FE0238"/>
    <w:rsid w:val="00FE037C"/>
    <w:rsid w:val="00FE0B83"/>
    <w:rsid w:val="00FE1A6D"/>
    <w:rsid w:val="00FE3CF2"/>
    <w:rsid w:val="00FE4234"/>
    <w:rsid w:val="00FE4DB8"/>
    <w:rsid w:val="00FE63A0"/>
    <w:rsid w:val="00FE7A27"/>
    <w:rsid w:val="00FF4929"/>
    <w:rsid w:val="00FF5967"/>
    <w:rsid w:val="00FF652A"/>
    <w:rsid w:val="00FF6E1B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rsid w:val="00265535"/>
    <w:rPr>
      <w:color w:val="0000FF"/>
      <w:u w:val="single"/>
    </w:rPr>
  </w:style>
  <w:style w:type="table" w:styleId="TableGrid">
    <w:name w:val="Table Grid"/>
    <w:basedOn w:val="TableNormal"/>
    <w:uiPriority w:val="59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1D3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3D1D3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3D1D3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3D1D3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3D1D3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3D1D3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3D1D38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uiPriority w:val="1"/>
    <w:qFormat/>
    <w:rsid w:val="00F5137D"/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3B52DA"/>
    <w:rPr>
      <w:sz w:val="24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5D5869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5D53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532C"/>
    <w:rPr>
      <w:lang w:val="en-GB"/>
    </w:rPr>
  </w:style>
  <w:style w:type="character" w:styleId="FootnoteReference">
    <w:name w:val="footnote reference"/>
    <w:basedOn w:val="DefaultParagraphFont"/>
    <w:rsid w:val="005D5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F612-2EA5-4D62-889E-CB30808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3320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Sl JN</cp:lastModifiedBy>
  <cp:revision>236</cp:revision>
  <cp:lastPrinted>2013-07-29T08:21:00Z</cp:lastPrinted>
  <dcterms:created xsi:type="dcterms:W3CDTF">2013-08-15T08:37:00Z</dcterms:created>
  <dcterms:modified xsi:type="dcterms:W3CDTF">2014-08-15T12:38:00Z</dcterms:modified>
</cp:coreProperties>
</file>