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35pt" o:ole="">
                  <v:imagedata r:id="rId9" o:title=""/>
                </v:shape>
                <o:OLEObject Type="Embed" ProgID="PBrush" ShapeID="_x0000_i1025" DrawAspect="Content" ObjectID="_1470216664"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5327465"/>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44513A">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3D344F" w:rsidP="002D5B2C">
      <w:pPr>
        <w:pStyle w:val="Footer"/>
        <w:jc w:val="center"/>
        <w:rPr>
          <w:noProof/>
          <w:lang w:val="sr-Latn-RS"/>
        </w:rPr>
      </w:pPr>
      <w:r>
        <w:rPr>
          <w:noProof/>
          <w:lang w:val="sr-Cyrl-RS"/>
        </w:rPr>
        <w:t>Набавка потрошног материјала за Службу одржавања рубља - кројачка радионица Клиничког центра Војводине</w:t>
      </w:r>
      <w:r>
        <w:rPr>
          <w:noProof/>
          <w:lang w:val="sr-Latn-RS"/>
        </w:rPr>
        <w:t>.</w:t>
      </w:r>
    </w:p>
    <w:p w:rsidR="003D344F" w:rsidRPr="003D344F" w:rsidRDefault="003D344F" w:rsidP="002D5B2C">
      <w:pPr>
        <w:pStyle w:val="Footer"/>
        <w:jc w:val="center"/>
        <w:rPr>
          <w:b/>
          <w:noProof/>
          <w:highlight w:val="yellow"/>
          <w:lang w:val="sr-Latn-RS"/>
        </w:rPr>
      </w:pPr>
    </w:p>
    <w:p w:rsidR="00406B71" w:rsidRPr="003D344F" w:rsidRDefault="0044513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E69E6">
            <w:rPr>
              <w:b/>
            </w:rPr>
            <w:t>Поступак јавне набавке мале вредности</w:t>
          </w:r>
        </w:sdtContent>
      </w:sdt>
      <w:r w:rsidR="00406B71" w:rsidRPr="003D344F">
        <w:rPr>
          <w:b/>
          <w:noProof/>
        </w:rPr>
        <w:t xml:space="preserve"> </w:t>
      </w:r>
    </w:p>
    <w:p w:rsidR="002D5B2C" w:rsidRPr="00AE1407" w:rsidRDefault="002D5B2C" w:rsidP="002D5B2C">
      <w:pPr>
        <w:pStyle w:val="Footer"/>
        <w:tabs>
          <w:tab w:val="left" w:pos="720"/>
        </w:tabs>
        <w:jc w:val="center"/>
        <w:rPr>
          <w:b/>
          <w:noProof/>
        </w:rPr>
      </w:pPr>
      <w:r w:rsidRPr="003D344F">
        <w:rPr>
          <w:b/>
          <w:noProof/>
        </w:rPr>
        <w:t xml:space="preserve">БРОЈ </w:t>
      </w:r>
      <w:r w:rsidR="003D344F" w:rsidRPr="003D344F">
        <w:rPr>
          <w:b/>
          <w:noProof/>
        </w:rPr>
        <w:t>56</w:t>
      </w:r>
      <w:r w:rsidRPr="003D344F">
        <w:rPr>
          <w:b/>
          <w:noProof/>
        </w:rPr>
        <w:t>-1</w:t>
      </w:r>
      <w:r w:rsidR="003D344F" w:rsidRPr="003D344F">
        <w:rPr>
          <w:b/>
          <w:noProof/>
        </w:rPr>
        <w:t>4</w:t>
      </w:r>
      <w:r w:rsidRPr="003D344F">
        <w:rPr>
          <w:b/>
          <w:noProof/>
        </w:rPr>
        <w:t>-</w:t>
      </w:r>
      <w:r w:rsidR="006E69E6">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D344F">
        <w:rPr>
          <w:b/>
          <w:noProof/>
        </w:rPr>
        <w:t>Нови Сад</w:t>
      </w:r>
      <w:r w:rsidR="005B4BDC" w:rsidRPr="003D344F">
        <w:rPr>
          <w:b/>
          <w:noProof/>
        </w:rPr>
        <w:t xml:space="preserve">, </w:t>
      </w:r>
      <w:r w:rsidR="002E14DA" w:rsidRPr="003D344F">
        <w:rPr>
          <w:b/>
          <w:noProof/>
        </w:rPr>
        <w:t>2014</w:t>
      </w:r>
      <w:r w:rsidR="00E23EAC" w:rsidRPr="003D344F">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3D344F" w:rsidRDefault="0044513A"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E69E6">
            <w:rPr>
              <w:b/>
              <w:noProof/>
            </w:rPr>
            <w:t>у поступку јавне набавке мале вредности</w:t>
          </w:r>
        </w:sdtContent>
      </w:sdt>
      <w:r w:rsidR="000C3B23" w:rsidRPr="003D344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3D344F" w:rsidRPr="003D344F">
            <w:rPr>
              <w:b/>
              <w:noProof/>
            </w:rPr>
            <w:t>добара</w:t>
          </w:r>
        </w:sdtContent>
      </w:sdt>
      <w:r w:rsidR="003D344F" w:rsidRPr="003D344F">
        <w:rPr>
          <w:b/>
          <w:noProof/>
        </w:rPr>
        <w:t xml:space="preserve"> бр 56</w:t>
      </w:r>
      <w:r w:rsidR="00F9313D" w:rsidRPr="003D344F">
        <w:rPr>
          <w:b/>
          <w:noProof/>
        </w:rPr>
        <w:t>-1</w:t>
      </w:r>
      <w:r w:rsidR="003D344F" w:rsidRPr="003D344F">
        <w:rPr>
          <w:b/>
          <w:noProof/>
        </w:rPr>
        <w:t>4</w:t>
      </w:r>
      <w:r w:rsidR="00F9313D" w:rsidRPr="003D344F">
        <w:rPr>
          <w:b/>
          <w:noProof/>
        </w:rPr>
        <w:t>-</w:t>
      </w:r>
      <w:r w:rsidR="006E69E6">
        <w:rPr>
          <w:b/>
          <w:noProof/>
        </w:rPr>
        <w:t>M</w:t>
      </w:r>
      <w:r w:rsidR="00150683" w:rsidRPr="003D344F">
        <w:rPr>
          <w:b/>
          <w:noProof/>
        </w:rPr>
        <w:t xml:space="preserve"> - </w:t>
      </w:r>
      <w:r w:rsidR="003D344F" w:rsidRPr="003D344F">
        <w:rPr>
          <w:noProof/>
          <w:lang w:val="sr-Cyrl-RS"/>
        </w:rPr>
        <w:t>Набавка потрошног материјала за Службу одржавања рубља - кројачка радионица Клиничког центра Војводине</w:t>
      </w:r>
      <w:r w:rsidR="003D344F" w:rsidRPr="003D344F">
        <w:rPr>
          <w:b/>
          <w:noProof/>
        </w:rPr>
        <w:t>.</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426169" w:rsidRDefault="006F3A7E" w:rsidP="00426169">
          <w:pPr>
            <w:pStyle w:val="TOC1"/>
            <w:jc w:val="both"/>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5327465" w:history="1">
            <w:r w:rsidR="00426169" w:rsidRPr="00F762B1">
              <w:rPr>
                <w:rStyle w:val="Hyperlink"/>
              </w:rPr>
              <w:t>КЛИНИЧКИ ЦЕНТАР ВОЈВОДИНЕ</w:t>
            </w:r>
            <w:r w:rsidR="00426169">
              <w:rPr>
                <w:webHidden/>
              </w:rPr>
              <w:tab/>
            </w:r>
            <w:r w:rsidR="00426169">
              <w:rPr>
                <w:webHidden/>
              </w:rPr>
              <w:fldChar w:fldCharType="begin"/>
            </w:r>
            <w:r w:rsidR="00426169">
              <w:rPr>
                <w:webHidden/>
              </w:rPr>
              <w:instrText xml:space="preserve"> PAGEREF _Toc385327465 \h </w:instrText>
            </w:r>
            <w:r w:rsidR="00426169">
              <w:rPr>
                <w:webHidden/>
              </w:rPr>
            </w:r>
            <w:r w:rsidR="00426169">
              <w:rPr>
                <w:webHidden/>
              </w:rPr>
              <w:fldChar w:fldCharType="separate"/>
            </w:r>
            <w:r w:rsidR="006F41C0">
              <w:rPr>
                <w:webHidden/>
              </w:rPr>
              <w:t>1</w:t>
            </w:r>
            <w:r w:rsidR="00426169">
              <w:rPr>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66" w:history="1">
            <w:r w:rsidR="00426169" w:rsidRPr="00F762B1">
              <w:rPr>
                <w:rStyle w:val="Hyperlink"/>
                <w:noProof/>
              </w:rPr>
              <w:t>1.ОПШТИ ПОДАЦИ О НАБАВЦИ</w:t>
            </w:r>
            <w:r w:rsidR="00426169">
              <w:rPr>
                <w:noProof/>
                <w:webHidden/>
              </w:rPr>
              <w:tab/>
            </w:r>
            <w:r w:rsidR="00426169">
              <w:rPr>
                <w:noProof/>
                <w:webHidden/>
              </w:rPr>
              <w:fldChar w:fldCharType="begin"/>
            </w:r>
            <w:r w:rsidR="00426169">
              <w:rPr>
                <w:noProof/>
                <w:webHidden/>
              </w:rPr>
              <w:instrText xml:space="preserve"> PAGEREF _Toc385327466 \h </w:instrText>
            </w:r>
            <w:r w:rsidR="00426169">
              <w:rPr>
                <w:noProof/>
                <w:webHidden/>
              </w:rPr>
            </w:r>
            <w:r w:rsidR="00426169">
              <w:rPr>
                <w:noProof/>
                <w:webHidden/>
              </w:rPr>
              <w:fldChar w:fldCharType="separate"/>
            </w:r>
            <w:r w:rsidR="006F41C0">
              <w:rPr>
                <w:noProof/>
                <w:webHidden/>
              </w:rPr>
              <w:t>3</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67" w:history="1">
            <w:r w:rsidR="00426169" w:rsidRPr="00F762B1">
              <w:rPr>
                <w:rStyle w:val="Hyperlink"/>
                <w:noProof/>
                <w:lang w:val="sl-SI"/>
              </w:rPr>
              <w:t>2.</w:t>
            </w:r>
            <w:r w:rsidR="00426169" w:rsidRPr="00F762B1">
              <w:rPr>
                <w:rStyle w:val="Hyperlink"/>
                <w:noProof/>
              </w:rPr>
              <w:t>ПОДАЦИ О ПРЕДМЕТУ ЈАВНЕ НАБАВКЕ</w:t>
            </w:r>
            <w:r w:rsidR="00426169">
              <w:rPr>
                <w:noProof/>
                <w:webHidden/>
              </w:rPr>
              <w:tab/>
            </w:r>
            <w:r w:rsidR="00426169">
              <w:rPr>
                <w:noProof/>
                <w:webHidden/>
              </w:rPr>
              <w:fldChar w:fldCharType="begin"/>
            </w:r>
            <w:r w:rsidR="00426169">
              <w:rPr>
                <w:noProof/>
                <w:webHidden/>
              </w:rPr>
              <w:instrText xml:space="preserve"> PAGEREF _Toc385327467 \h </w:instrText>
            </w:r>
            <w:r w:rsidR="00426169">
              <w:rPr>
                <w:noProof/>
                <w:webHidden/>
              </w:rPr>
            </w:r>
            <w:r w:rsidR="00426169">
              <w:rPr>
                <w:noProof/>
                <w:webHidden/>
              </w:rPr>
              <w:fldChar w:fldCharType="separate"/>
            </w:r>
            <w:r w:rsidR="006F41C0">
              <w:rPr>
                <w:noProof/>
                <w:webHidden/>
              </w:rPr>
              <w:t>4</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68" w:history="1">
            <w:r w:rsidR="00426169" w:rsidRPr="00F762B1">
              <w:rPr>
                <w:rStyle w:val="Hyperlink"/>
                <w:noProof/>
              </w:rPr>
              <w:t>3.ОПИС ПРЕДМЕТА ЈАВНЕ НАБАВКЕ</w:t>
            </w:r>
            <w:r w:rsidR="00426169">
              <w:rPr>
                <w:noProof/>
                <w:webHidden/>
              </w:rPr>
              <w:tab/>
            </w:r>
            <w:r w:rsidR="00426169">
              <w:rPr>
                <w:noProof/>
                <w:webHidden/>
              </w:rPr>
              <w:fldChar w:fldCharType="begin"/>
            </w:r>
            <w:r w:rsidR="00426169">
              <w:rPr>
                <w:noProof/>
                <w:webHidden/>
              </w:rPr>
              <w:instrText xml:space="preserve"> PAGEREF _Toc385327468 \h </w:instrText>
            </w:r>
            <w:r w:rsidR="00426169">
              <w:rPr>
                <w:noProof/>
                <w:webHidden/>
              </w:rPr>
            </w:r>
            <w:r w:rsidR="00426169">
              <w:rPr>
                <w:noProof/>
                <w:webHidden/>
              </w:rPr>
              <w:fldChar w:fldCharType="separate"/>
            </w:r>
            <w:r w:rsidR="006F41C0">
              <w:rPr>
                <w:noProof/>
                <w:webHidden/>
              </w:rPr>
              <w:t>5</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69" w:history="1">
            <w:r w:rsidR="00426169" w:rsidRPr="00F762B1">
              <w:rPr>
                <w:rStyle w:val="Hyperlink"/>
                <w:noProof/>
              </w:rPr>
              <w:t>4.УСЛОВИ ЗА УЧЕШЋЕ У ПОСТУПКУ ЈАВНЕ НАБАВКЕ ИЗ ЧЛ. 75. И 76. ЗАКОНА И УПУТСТВО КАКО СЕ ДОКАЗУЈЕ ИСПУЊЕНОСТ ТИХ УСЛОВА</w:t>
            </w:r>
            <w:r w:rsidR="00426169">
              <w:rPr>
                <w:noProof/>
                <w:webHidden/>
              </w:rPr>
              <w:tab/>
            </w:r>
            <w:r w:rsidR="00426169">
              <w:rPr>
                <w:noProof/>
                <w:webHidden/>
              </w:rPr>
              <w:fldChar w:fldCharType="begin"/>
            </w:r>
            <w:r w:rsidR="00426169">
              <w:rPr>
                <w:noProof/>
                <w:webHidden/>
              </w:rPr>
              <w:instrText xml:space="preserve"> PAGEREF _Toc385327469 \h </w:instrText>
            </w:r>
            <w:r w:rsidR="00426169">
              <w:rPr>
                <w:noProof/>
                <w:webHidden/>
              </w:rPr>
            </w:r>
            <w:r w:rsidR="00426169">
              <w:rPr>
                <w:noProof/>
                <w:webHidden/>
              </w:rPr>
              <w:fldChar w:fldCharType="separate"/>
            </w:r>
            <w:r w:rsidR="006F41C0">
              <w:rPr>
                <w:noProof/>
                <w:webHidden/>
              </w:rPr>
              <w:t>6</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0" w:history="1">
            <w:r w:rsidR="00426169" w:rsidRPr="00F762B1">
              <w:rPr>
                <w:rStyle w:val="Hyperlink"/>
                <w:noProof/>
              </w:rPr>
              <w:t>5.УПУТСТВО ПОНУЂАЧИМА КАКО ДА САЧИНЕ ПОНУДУ</w:t>
            </w:r>
            <w:r w:rsidR="00426169">
              <w:rPr>
                <w:noProof/>
                <w:webHidden/>
              </w:rPr>
              <w:tab/>
            </w:r>
            <w:r w:rsidR="00426169">
              <w:rPr>
                <w:noProof/>
                <w:webHidden/>
              </w:rPr>
              <w:fldChar w:fldCharType="begin"/>
            </w:r>
            <w:r w:rsidR="00426169">
              <w:rPr>
                <w:noProof/>
                <w:webHidden/>
              </w:rPr>
              <w:instrText xml:space="preserve"> PAGEREF _Toc385327470 \h </w:instrText>
            </w:r>
            <w:r w:rsidR="00426169">
              <w:rPr>
                <w:noProof/>
                <w:webHidden/>
              </w:rPr>
            </w:r>
            <w:r w:rsidR="00426169">
              <w:rPr>
                <w:noProof/>
                <w:webHidden/>
              </w:rPr>
              <w:fldChar w:fldCharType="separate"/>
            </w:r>
            <w:r w:rsidR="006F41C0">
              <w:rPr>
                <w:noProof/>
                <w:webHidden/>
              </w:rPr>
              <w:t>10</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1" w:history="1">
            <w:r w:rsidR="00426169" w:rsidRPr="00F762B1">
              <w:rPr>
                <w:rStyle w:val="Hyperlink"/>
                <w:noProof/>
              </w:rPr>
              <w:t>6.МОДЕЛ УГОВОРА</w:t>
            </w:r>
            <w:r w:rsidR="00426169">
              <w:rPr>
                <w:noProof/>
                <w:webHidden/>
              </w:rPr>
              <w:tab/>
            </w:r>
            <w:r w:rsidR="00426169">
              <w:rPr>
                <w:noProof/>
                <w:webHidden/>
              </w:rPr>
              <w:fldChar w:fldCharType="begin"/>
            </w:r>
            <w:r w:rsidR="00426169">
              <w:rPr>
                <w:noProof/>
                <w:webHidden/>
              </w:rPr>
              <w:instrText xml:space="preserve"> PAGEREF _Toc385327471 \h </w:instrText>
            </w:r>
            <w:r w:rsidR="00426169">
              <w:rPr>
                <w:noProof/>
                <w:webHidden/>
              </w:rPr>
            </w:r>
            <w:r w:rsidR="00426169">
              <w:rPr>
                <w:noProof/>
                <w:webHidden/>
              </w:rPr>
              <w:fldChar w:fldCharType="separate"/>
            </w:r>
            <w:r w:rsidR="006F41C0">
              <w:rPr>
                <w:noProof/>
                <w:webHidden/>
              </w:rPr>
              <w:t>18</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2" w:history="1">
            <w:r w:rsidR="00426169" w:rsidRPr="00F762B1">
              <w:rPr>
                <w:rStyle w:val="Hyperlink"/>
                <w:noProof/>
              </w:rPr>
              <w:t>7.ИЗЈАВА О НЕЗАВИСНОЈ ПОНУДИ</w:t>
            </w:r>
            <w:r w:rsidR="00426169">
              <w:rPr>
                <w:noProof/>
                <w:webHidden/>
              </w:rPr>
              <w:tab/>
            </w:r>
            <w:r w:rsidR="00426169">
              <w:rPr>
                <w:noProof/>
                <w:webHidden/>
              </w:rPr>
              <w:fldChar w:fldCharType="begin"/>
            </w:r>
            <w:r w:rsidR="00426169">
              <w:rPr>
                <w:noProof/>
                <w:webHidden/>
              </w:rPr>
              <w:instrText xml:space="preserve"> PAGEREF _Toc385327472 \h </w:instrText>
            </w:r>
            <w:r w:rsidR="00426169">
              <w:rPr>
                <w:noProof/>
                <w:webHidden/>
              </w:rPr>
            </w:r>
            <w:r w:rsidR="00426169">
              <w:rPr>
                <w:noProof/>
                <w:webHidden/>
              </w:rPr>
              <w:fldChar w:fldCharType="separate"/>
            </w:r>
            <w:r w:rsidR="006F41C0">
              <w:rPr>
                <w:noProof/>
                <w:webHidden/>
              </w:rPr>
              <w:t>22</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3" w:history="1">
            <w:r w:rsidR="00426169" w:rsidRPr="00F762B1">
              <w:rPr>
                <w:rStyle w:val="Hyperlink"/>
                <w:noProof/>
              </w:rPr>
              <w:t>8.ОБРАЗАЦ ИЗЈАВЕ О ПОШТОВАЊУ ОБАВЕЗА</w:t>
            </w:r>
            <w:r w:rsidR="00426169">
              <w:rPr>
                <w:noProof/>
                <w:webHidden/>
              </w:rPr>
              <w:tab/>
            </w:r>
            <w:r w:rsidR="00426169">
              <w:rPr>
                <w:noProof/>
                <w:webHidden/>
              </w:rPr>
              <w:fldChar w:fldCharType="begin"/>
            </w:r>
            <w:r w:rsidR="00426169">
              <w:rPr>
                <w:noProof/>
                <w:webHidden/>
              </w:rPr>
              <w:instrText xml:space="preserve"> PAGEREF _Toc385327473 \h </w:instrText>
            </w:r>
            <w:r w:rsidR="00426169">
              <w:rPr>
                <w:noProof/>
                <w:webHidden/>
              </w:rPr>
            </w:r>
            <w:r w:rsidR="00426169">
              <w:rPr>
                <w:noProof/>
                <w:webHidden/>
              </w:rPr>
              <w:fldChar w:fldCharType="separate"/>
            </w:r>
            <w:r w:rsidR="006F41C0">
              <w:rPr>
                <w:noProof/>
                <w:webHidden/>
              </w:rPr>
              <w:t>23</w:t>
            </w:r>
            <w:r w:rsidR="00426169">
              <w:rPr>
                <w:noProof/>
                <w:webHidden/>
              </w:rPr>
              <w:fldChar w:fldCharType="end"/>
            </w:r>
          </w:hyperlink>
        </w:p>
        <w:p w:rsidR="00426169" w:rsidRDefault="0044513A" w:rsidP="00426169">
          <w:pPr>
            <w:pStyle w:val="TOC2"/>
            <w:tabs>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4" w:history="1">
            <w:r w:rsidR="00426169" w:rsidRPr="00F762B1">
              <w:rPr>
                <w:rStyle w:val="Hyperlink"/>
                <w:noProof/>
              </w:rPr>
              <w:t>9.ОБРАЗАЦ СТРУКТУРЕ ПОНУЂЕНЕ ЦЕНЕ</w:t>
            </w:r>
            <w:r w:rsidR="00426169">
              <w:rPr>
                <w:noProof/>
                <w:webHidden/>
              </w:rPr>
              <w:tab/>
            </w:r>
            <w:r w:rsidR="00426169">
              <w:rPr>
                <w:noProof/>
                <w:webHidden/>
              </w:rPr>
              <w:fldChar w:fldCharType="begin"/>
            </w:r>
            <w:r w:rsidR="00426169">
              <w:rPr>
                <w:noProof/>
                <w:webHidden/>
              </w:rPr>
              <w:instrText xml:space="preserve"> PAGEREF _Toc385327474 \h </w:instrText>
            </w:r>
            <w:r w:rsidR="00426169">
              <w:rPr>
                <w:noProof/>
                <w:webHidden/>
              </w:rPr>
            </w:r>
            <w:r w:rsidR="00426169">
              <w:rPr>
                <w:noProof/>
                <w:webHidden/>
              </w:rPr>
              <w:fldChar w:fldCharType="separate"/>
            </w:r>
            <w:r w:rsidR="006F41C0">
              <w:rPr>
                <w:noProof/>
                <w:webHidden/>
              </w:rPr>
              <w:t>24</w:t>
            </w:r>
            <w:r w:rsidR="00426169">
              <w:rPr>
                <w:noProof/>
                <w:webHidden/>
              </w:rPr>
              <w:fldChar w:fldCharType="end"/>
            </w:r>
          </w:hyperlink>
        </w:p>
        <w:p w:rsidR="00426169" w:rsidRDefault="0044513A" w:rsidP="00426169">
          <w:pPr>
            <w:pStyle w:val="TOC2"/>
            <w:tabs>
              <w:tab w:val="left" w:pos="66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5" w:history="1">
            <w:r w:rsidR="006F41C0">
              <w:rPr>
                <w:noProof/>
                <w:lang w:val="sr-Cyrl-RS"/>
              </w:rPr>
              <w:t>10</w:t>
            </w:r>
            <w:r w:rsidR="00426169" w:rsidRPr="00F762B1">
              <w:rPr>
                <w:rStyle w:val="Hyperlink"/>
                <w:noProof/>
              </w:rPr>
              <w:t>.ОБРАЗАЦ ТРОШКОВА ПРИПРЕМЕ ПОНУДЕ</w:t>
            </w:r>
            <w:r w:rsidR="00426169">
              <w:rPr>
                <w:noProof/>
                <w:webHidden/>
              </w:rPr>
              <w:tab/>
            </w:r>
            <w:r w:rsidR="00426169">
              <w:rPr>
                <w:noProof/>
                <w:webHidden/>
              </w:rPr>
              <w:fldChar w:fldCharType="begin"/>
            </w:r>
            <w:r w:rsidR="00426169">
              <w:rPr>
                <w:noProof/>
                <w:webHidden/>
              </w:rPr>
              <w:instrText xml:space="preserve"> PAGEREF _Toc385327475 \h </w:instrText>
            </w:r>
            <w:r w:rsidR="00426169">
              <w:rPr>
                <w:noProof/>
                <w:webHidden/>
              </w:rPr>
            </w:r>
            <w:r w:rsidR="00426169">
              <w:rPr>
                <w:noProof/>
                <w:webHidden/>
              </w:rPr>
              <w:fldChar w:fldCharType="separate"/>
            </w:r>
            <w:r w:rsidR="006F41C0">
              <w:rPr>
                <w:noProof/>
                <w:webHidden/>
              </w:rPr>
              <w:t>25</w:t>
            </w:r>
            <w:r w:rsidR="00426169">
              <w:rPr>
                <w:noProof/>
                <w:webHidden/>
              </w:rPr>
              <w:fldChar w:fldCharType="end"/>
            </w:r>
          </w:hyperlink>
        </w:p>
        <w:p w:rsidR="00426169" w:rsidRDefault="0044513A" w:rsidP="00426169">
          <w:pPr>
            <w:pStyle w:val="TOC2"/>
            <w:tabs>
              <w:tab w:val="left" w:pos="880"/>
              <w:tab w:val="right" w:leader="dot" w:pos="9060"/>
            </w:tabs>
            <w:ind w:left="0"/>
            <w:jc w:val="both"/>
            <w:rPr>
              <w:rFonts w:asciiTheme="minorHAnsi" w:eastAsiaTheme="minorEastAsia" w:hAnsiTheme="minorHAnsi" w:cstheme="minorBidi"/>
              <w:noProof/>
              <w:sz w:val="22"/>
              <w:szCs w:val="22"/>
              <w:lang w:val="sr-Latn-RS" w:eastAsia="sr-Latn-RS"/>
            </w:rPr>
          </w:pPr>
          <w:hyperlink w:anchor="_Toc385327476" w:history="1">
            <w:r w:rsidR="00426169" w:rsidRPr="00F762B1">
              <w:rPr>
                <w:rStyle w:val="Hyperlink"/>
                <w:noProof/>
              </w:rPr>
              <w:t>1</w:t>
            </w:r>
            <w:r w:rsidR="006F41C0">
              <w:rPr>
                <w:rStyle w:val="Hyperlink"/>
                <w:noProof/>
                <w:lang w:val="sr-Cyrl-RS"/>
              </w:rPr>
              <w:t>1</w:t>
            </w:r>
            <w:r w:rsidR="00426169" w:rsidRPr="00F762B1">
              <w:rPr>
                <w:rStyle w:val="Hyperlink"/>
                <w:noProof/>
              </w:rPr>
              <w:t>.ОБРАЗАЦ ПОНУДЕ</w:t>
            </w:r>
            <w:r w:rsidR="00426169">
              <w:rPr>
                <w:noProof/>
                <w:webHidden/>
              </w:rPr>
              <w:tab/>
            </w:r>
            <w:r w:rsidR="00426169">
              <w:rPr>
                <w:noProof/>
                <w:webHidden/>
              </w:rPr>
              <w:fldChar w:fldCharType="begin"/>
            </w:r>
            <w:r w:rsidR="00426169">
              <w:rPr>
                <w:noProof/>
                <w:webHidden/>
              </w:rPr>
              <w:instrText xml:space="preserve"> PAGEREF _Toc385327476 \h </w:instrText>
            </w:r>
            <w:r w:rsidR="00426169">
              <w:rPr>
                <w:noProof/>
                <w:webHidden/>
              </w:rPr>
            </w:r>
            <w:r w:rsidR="00426169">
              <w:rPr>
                <w:noProof/>
                <w:webHidden/>
              </w:rPr>
              <w:fldChar w:fldCharType="separate"/>
            </w:r>
            <w:r w:rsidR="006F41C0">
              <w:rPr>
                <w:noProof/>
                <w:webHidden/>
              </w:rPr>
              <w:t>26</w:t>
            </w:r>
            <w:r w:rsidR="00426169">
              <w:rPr>
                <w:noProof/>
                <w:webHidden/>
              </w:rPr>
              <w:fldChar w:fldCharType="end"/>
            </w:r>
          </w:hyperlink>
        </w:p>
        <w:p w:rsidR="00426169" w:rsidRDefault="0044513A">
          <w:pPr>
            <w:pStyle w:val="TOC1"/>
            <w:tabs>
              <w:tab w:val="left" w:pos="660"/>
            </w:tabs>
            <w:rPr>
              <w:rFonts w:asciiTheme="minorHAnsi" w:eastAsiaTheme="minorEastAsia" w:hAnsiTheme="minorHAnsi" w:cstheme="minorBidi"/>
              <w:sz w:val="22"/>
              <w:szCs w:val="22"/>
              <w:lang w:val="sr-Latn-RS" w:eastAsia="sr-Latn-RS"/>
            </w:rPr>
          </w:pPr>
          <w:hyperlink w:anchor="_Toc385327477" w:history="1">
            <w:r w:rsidR="00426169" w:rsidRPr="00F762B1">
              <w:rPr>
                <w:rStyle w:val="Hyperlink"/>
              </w:rPr>
              <w:t>1</w:t>
            </w:r>
            <w:r w:rsidR="006F41C0">
              <w:rPr>
                <w:rStyle w:val="Hyperlink"/>
                <w:lang w:val="sr-Cyrl-RS"/>
              </w:rPr>
              <w:t>2</w:t>
            </w:r>
            <w:r w:rsidR="00426169" w:rsidRPr="00F762B1">
              <w:rPr>
                <w:rStyle w:val="Hyperlink"/>
              </w:rPr>
              <w:t>.ОПШТИ ПОДАЦИ О ПОНУЂАЧУ ИЗ ГРУПЕ ПОНУЂАЧА</w:t>
            </w:r>
            <w:r w:rsidR="00426169">
              <w:rPr>
                <w:webHidden/>
              </w:rPr>
              <w:tab/>
            </w:r>
            <w:r w:rsidR="00426169">
              <w:rPr>
                <w:webHidden/>
              </w:rPr>
              <w:fldChar w:fldCharType="begin"/>
            </w:r>
            <w:r w:rsidR="00426169">
              <w:rPr>
                <w:webHidden/>
              </w:rPr>
              <w:instrText xml:space="preserve"> PAGEREF _Toc385327477 \h </w:instrText>
            </w:r>
            <w:r w:rsidR="00426169">
              <w:rPr>
                <w:webHidden/>
              </w:rPr>
            </w:r>
            <w:r w:rsidR="00426169">
              <w:rPr>
                <w:webHidden/>
              </w:rPr>
              <w:fldChar w:fldCharType="separate"/>
            </w:r>
            <w:r w:rsidR="006F41C0">
              <w:rPr>
                <w:webHidden/>
              </w:rPr>
              <w:t>29</w:t>
            </w:r>
            <w:r w:rsidR="00426169">
              <w:rPr>
                <w:webHidden/>
              </w:rPr>
              <w:fldChar w:fldCharType="end"/>
            </w:r>
          </w:hyperlink>
        </w:p>
        <w:p w:rsidR="00426169" w:rsidRDefault="0044513A">
          <w:pPr>
            <w:pStyle w:val="TOC1"/>
            <w:tabs>
              <w:tab w:val="left" w:pos="660"/>
            </w:tabs>
            <w:rPr>
              <w:rFonts w:asciiTheme="minorHAnsi" w:eastAsiaTheme="minorEastAsia" w:hAnsiTheme="minorHAnsi" w:cstheme="minorBidi"/>
              <w:sz w:val="22"/>
              <w:szCs w:val="22"/>
              <w:lang w:val="sr-Latn-RS" w:eastAsia="sr-Latn-RS"/>
            </w:rPr>
          </w:pPr>
          <w:hyperlink w:anchor="_Toc385327478" w:history="1">
            <w:r w:rsidR="00426169" w:rsidRPr="00F762B1">
              <w:rPr>
                <w:rStyle w:val="Hyperlink"/>
              </w:rPr>
              <w:t>1</w:t>
            </w:r>
            <w:r w:rsidR="006F41C0">
              <w:rPr>
                <w:rStyle w:val="Hyperlink"/>
                <w:lang w:val="sr-Cyrl-RS"/>
              </w:rPr>
              <w:t>3</w:t>
            </w:r>
            <w:r w:rsidR="00426169" w:rsidRPr="00F762B1">
              <w:rPr>
                <w:rStyle w:val="Hyperlink"/>
              </w:rPr>
              <w:t>.ОПШТИ ПОДАЦИ О ПОДИЗВОЂАЧИМА</w:t>
            </w:r>
            <w:r w:rsidR="00426169">
              <w:rPr>
                <w:webHidden/>
              </w:rPr>
              <w:tab/>
            </w:r>
            <w:r w:rsidR="00426169">
              <w:rPr>
                <w:webHidden/>
              </w:rPr>
              <w:fldChar w:fldCharType="begin"/>
            </w:r>
            <w:r w:rsidR="00426169">
              <w:rPr>
                <w:webHidden/>
              </w:rPr>
              <w:instrText xml:space="preserve"> PAGEREF _Toc385327478 \h </w:instrText>
            </w:r>
            <w:r w:rsidR="00426169">
              <w:rPr>
                <w:webHidden/>
              </w:rPr>
            </w:r>
            <w:r w:rsidR="00426169">
              <w:rPr>
                <w:webHidden/>
              </w:rPr>
              <w:fldChar w:fldCharType="separate"/>
            </w:r>
            <w:r w:rsidR="006F41C0">
              <w:rPr>
                <w:webHidden/>
              </w:rPr>
              <w:t>30</w:t>
            </w:r>
            <w:r w:rsidR="00426169">
              <w:rPr>
                <w:webHidden/>
              </w:rPr>
              <w:fldChar w:fldCharType="end"/>
            </w:r>
          </w:hyperlink>
        </w:p>
        <w:p w:rsidR="00DD3983" w:rsidRPr="00AE1407" w:rsidRDefault="006F3A7E">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85327466"/>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3D344F" w:rsidRDefault="001366BB" w:rsidP="00D52298">
            <w:pPr>
              <w:jc w:val="both"/>
            </w:pPr>
            <w:r w:rsidRPr="003D344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6E69E6">
                  <w:t>поступку јавне набавке мале вредности</w:t>
                </w:r>
              </w:sdtContent>
            </w:sdt>
            <w:r w:rsidRPr="003D344F">
              <w:rPr>
                <w:lang w:val="sr-Cyrl-CS"/>
              </w:rPr>
              <w:t xml:space="preserve">, </w:t>
            </w:r>
            <w:r w:rsidRPr="003D344F">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3D344F" w:rsidRDefault="0044513A" w:rsidP="006E69E6">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3D344F">
                  <w:rPr>
                    <w:noProof/>
                  </w:rPr>
                  <w:t>Добра</w:t>
                </w:r>
              </w:sdtContent>
            </w:sdt>
            <w:r w:rsidR="009B29BE" w:rsidRPr="003D344F">
              <w:t xml:space="preserve"> бр</w:t>
            </w:r>
            <w:r w:rsidR="009B29BE" w:rsidRPr="003D344F">
              <w:rPr>
                <w:lang w:val="ru-RU"/>
              </w:rPr>
              <w:t>.</w:t>
            </w:r>
            <w:r w:rsidR="009B29BE" w:rsidRPr="003D344F">
              <w:t xml:space="preserve"> </w:t>
            </w:r>
            <w:r w:rsidR="003D344F">
              <w:t>56</w:t>
            </w:r>
            <w:r w:rsidR="009B29BE" w:rsidRPr="003D344F">
              <w:t>-1</w:t>
            </w:r>
            <w:r w:rsidR="003D344F">
              <w:t>4</w:t>
            </w:r>
            <w:r w:rsidR="009B29BE" w:rsidRPr="003D344F">
              <w:t>-</w:t>
            </w:r>
            <w:r w:rsidR="006E69E6">
              <w:t>M</w:t>
            </w:r>
            <w:r w:rsidR="009B29BE" w:rsidRPr="003D344F">
              <w:rPr>
                <w:i/>
                <w:iCs/>
              </w:rPr>
              <w:t xml:space="preserve"> </w:t>
            </w:r>
            <w:r w:rsidR="009B29BE" w:rsidRPr="003D344F">
              <w:t xml:space="preserve">- </w:t>
            </w:r>
            <w:r w:rsidR="003D344F">
              <w:rPr>
                <w:noProof/>
                <w:lang w:val="sr-Cyrl-RS"/>
              </w:rPr>
              <w:t>Набавка потрошног материјала за Службу одржавања рубља - кројачка радионица Клиничког центра Војводине.</w:t>
            </w:r>
            <w:r w:rsidR="003D344F" w:rsidRPr="00DF7484">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85327467"/>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B755A0" w:rsidRDefault="004D2E66" w:rsidP="006E69E6">
            <w:pPr>
              <w:rPr>
                <w:noProof/>
                <w:lang w:val="sr-Latn-CS"/>
              </w:rPr>
            </w:pPr>
            <w:r w:rsidRPr="00B755A0">
              <w:t xml:space="preserve">Предмет јавне набавке </w:t>
            </w:r>
            <w:r w:rsidRPr="00B755A0">
              <w:rPr>
                <w:b/>
                <w:noProof/>
              </w:rPr>
              <w:t>добара</w:t>
            </w:r>
            <w:r w:rsidRPr="00B755A0">
              <w:t xml:space="preserve"> бр</w:t>
            </w:r>
            <w:r w:rsidRPr="00B755A0">
              <w:rPr>
                <w:lang w:val="ru-RU"/>
              </w:rPr>
              <w:t>.</w:t>
            </w:r>
            <w:r w:rsidRPr="00B755A0">
              <w:t xml:space="preserve"> </w:t>
            </w:r>
            <w:r w:rsidR="00B755A0" w:rsidRPr="00B755A0">
              <w:t>56-14</w:t>
            </w:r>
            <w:r w:rsidRPr="00B755A0">
              <w:t>-</w:t>
            </w:r>
            <w:r w:rsidR="006E69E6">
              <w:t>M</w:t>
            </w:r>
            <w:r w:rsidRPr="00B755A0">
              <w:rPr>
                <w:i/>
                <w:iCs/>
              </w:rPr>
              <w:t xml:space="preserve"> </w:t>
            </w:r>
            <w:r w:rsidRPr="00B755A0">
              <w:t xml:space="preserve">је </w:t>
            </w:r>
            <w:r w:rsidR="00B755A0" w:rsidRPr="00B755A0">
              <w:rPr>
                <w:noProof/>
                <w:lang w:val="sr-Cyrl-RS"/>
              </w:rPr>
              <w:t>Набавка потрошног материјала за Службу одржавања рубља - кројачка радионица Клиничког центра Војводине.</w:t>
            </w:r>
            <w:r w:rsidR="00B755A0" w:rsidRPr="00B755A0">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B755A0" w:rsidP="00FC5FB6">
            <w:pPr>
              <w:rPr>
                <w:noProof/>
              </w:rPr>
            </w:pPr>
            <w:r w:rsidRPr="00956B7F">
              <w:t xml:space="preserve">19435100 </w:t>
            </w:r>
            <w:r w:rsidRPr="00956B7F">
              <w:rPr>
                <w:lang w:val="sr-Cyrl-RS"/>
              </w:rPr>
              <w:t>конац за шивење, 19400000 текстилна  предива и конац, 18451000 дугмад</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B755A0">
        <w:rPr>
          <w:b/>
          <w:noProof/>
        </w:rPr>
        <w:t>набавке</w:t>
      </w:r>
      <w:r w:rsidR="00B755A0" w:rsidRPr="00B755A0">
        <w:rPr>
          <w:b/>
          <w:noProof/>
        </w:rPr>
        <w:t xml:space="preserve"> </w:t>
      </w:r>
      <w:r w:rsidR="009A5352" w:rsidRPr="00B755A0">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B755A0">
        <w:rPr>
          <w:b/>
          <w:iCs/>
        </w:rPr>
        <w:t>Н</w:t>
      </w:r>
      <w:r w:rsidRPr="00B755A0">
        <w:rPr>
          <w:b/>
          <w:iCs/>
          <w:lang w:val="sr-Cyrl-CS"/>
        </w:rPr>
        <w:t xml:space="preserve">аручилац </w:t>
      </w:r>
      <w:r w:rsidR="0024459E" w:rsidRPr="00B755A0">
        <w:rPr>
          <w:b/>
          <w:iCs/>
        </w:rPr>
        <w:t>не спроводи</w:t>
      </w:r>
      <w:r w:rsidRPr="00B755A0">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85327468"/>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EC1B3F" w:rsidRDefault="00EC1B3F" w:rsidP="00EC1B3F">
      <w:pPr>
        <w:pStyle w:val="BodyTextIndent"/>
        <w:spacing w:line="276" w:lineRule="auto"/>
        <w:ind w:left="0" w:firstLine="720"/>
        <w:rPr>
          <w:noProof/>
          <w:lang w:val="sr-Cyrl-CS"/>
        </w:rPr>
      </w:pPr>
      <w:r>
        <w:rPr>
          <w:b w:val="0"/>
          <w:noProof/>
          <w:lang w:val="sr-Cyrl-CS"/>
        </w:rPr>
        <w:t>П</w:t>
      </w:r>
      <w:r w:rsidRPr="001458E4">
        <w:rPr>
          <w:b w:val="0"/>
          <w:noProof/>
          <w:lang w:val="sr-Cyrl-CS"/>
        </w:rPr>
        <w:t>онуђач</w:t>
      </w:r>
      <w:r>
        <w:rPr>
          <w:b w:val="0"/>
          <w:noProof/>
          <w:lang w:val="sr-Cyrl-CS"/>
        </w:rPr>
        <w:t xml:space="preserve"> се обавезује да наручиоцу испоручи добра у свему према својој понуди</w:t>
      </w:r>
      <w:r>
        <w:rPr>
          <w:b w:val="0"/>
          <w:noProof/>
          <w:lang w:val="sr-Latn-RS"/>
        </w:rPr>
        <w:t xml:space="preserve"> </w:t>
      </w:r>
      <w:r>
        <w:rPr>
          <w:b w:val="0"/>
          <w:noProof/>
          <w:lang w:val="sr-Cyrl-CS"/>
        </w:rPr>
        <w:t>која ће бити саставни део уговора</w:t>
      </w:r>
      <w:r>
        <w:rPr>
          <w:noProof/>
          <w:lang w:val="sr-Cyrl-CS"/>
        </w:rPr>
        <w:t>.</w:t>
      </w:r>
    </w:p>
    <w:p w:rsidR="00EC1B3F" w:rsidRDefault="00EC1B3F" w:rsidP="00EC1B3F">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ће уговорена добра испоручивати наручиоцу сукцесивно, на основу пис</w:t>
      </w:r>
      <w:r>
        <w:rPr>
          <w:b w:val="0"/>
          <w:noProof/>
          <w:lang w:val="sr-Latn-RS"/>
        </w:rPr>
        <w:t>a</w:t>
      </w:r>
      <w:r>
        <w:rPr>
          <w:b w:val="0"/>
          <w:noProof/>
          <w:lang w:val="sr-Cyrl-CS"/>
        </w:rPr>
        <w:t>ног захтева који наручилац добављачу доставља путем електронске поште, телефакса или путем поштанске пошиљке.</w:t>
      </w:r>
    </w:p>
    <w:p w:rsidR="00EC1B3F" w:rsidRDefault="00EC1B3F" w:rsidP="00EC1B3F">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се обавезује да наручену врсту и количину добара </w:t>
      </w:r>
      <w:r w:rsidRPr="00F66A50">
        <w:rPr>
          <w:b w:val="0"/>
          <w:noProof/>
          <w:lang w:val="sr-Cyrl-CS"/>
        </w:rPr>
        <w:t>испоручи</w:t>
      </w:r>
      <w:r>
        <w:rPr>
          <w:b w:val="0"/>
          <w:noProof/>
          <w:lang w:val="sr-Cyrl-CS"/>
        </w:rPr>
        <w:t xml:space="preserve"> наручиоцу у року </w:t>
      </w:r>
      <w:r w:rsidRPr="00F66A50">
        <w:rPr>
          <w:b w:val="0"/>
          <w:noProof/>
          <w:lang w:val="sr-Cyrl-CS"/>
        </w:rPr>
        <w:t>не дужем од два дана</w:t>
      </w:r>
      <w:r>
        <w:rPr>
          <w:b w:val="0"/>
          <w:noProof/>
          <w:lang w:val="sr-Cyrl-CS"/>
        </w:rPr>
        <w:t xml:space="preserve"> од дана пријема поруџбине, франко магацин наручиоца, односно друго место испоруке које</w:t>
      </w:r>
      <w:r>
        <w:rPr>
          <w:noProof/>
          <w:lang w:val="sr-Cyrl-RS"/>
        </w:rPr>
        <w:t xml:space="preserve"> </w:t>
      </w:r>
      <w:r>
        <w:rPr>
          <w:b w:val="0"/>
          <w:noProof/>
          <w:lang w:val="sr-Cyrl-RS"/>
        </w:rPr>
        <w:t>захтевом предвиди</w:t>
      </w:r>
      <w:r>
        <w:rPr>
          <w:b w:val="0"/>
          <w:noProof/>
          <w:lang w:val="sr-Cyrl-CS"/>
        </w:rPr>
        <w:t xml:space="preserve"> наручилац, са обавезом истовара добара.</w:t>
      </w:r>
    </w:p>
    <w:p w:rsidR="00EC1B3F" w:rsidRDefault="00EC1B3F" w:rsidP="00EC1B3F">
      <w:pPr>
        <w:pStyle w:val="BodyTextIndent"/>
        <w:spacing w:line="276" w:lineRule="auto"/>
        <w:ind w:left="0" w:firstLine="720"/>
        <w:rPr>
          <w:b w:val="0"/>
          <w:noProof/>
          <w:lang w:val="sr-Cyrl-CS"/>
        </w:rPr>
      </w:pPr>
      <w:r>
        <w:rPr>
          <w:b w:val="0"/>
          <w:noProof/>
          <w:lang w:val="sr-Cyrl-CS"/>
        </w:rPr>
        <w:t xml:space="preserve">Уз сваку испоруку </w:t>
      </w:r>
      <w:r>
        <w:rPr>
          <w:b w:val="0"/>
          <w:noProof/>
          <w:lang w:val="sr-Cyrl-RS"/>
        </w:rPr>
        <w:t>п</w:t>
      </w:r>
      <w:r>
        <w:rPr>
          <w:b w:val="0"/>
          <w:noProof/>
          <w:lang w:val="sr-Latn-RS"/>
        </w:rPr>
        <w:t>онуђач</w:t>
      </w:r>
      <w:r>
        <w:rPr>
          <w:b w:val="0"/>
          <w:noProof/>
          <w:lang w:val="sr-Cyrl-CS"/>
        </w:rPr>
        <w:t xml:space="preserve"> ће доставити отпремницу коју ће овлашћено лице наручиоца </w:t>
      </w:r>
      <w:r>
        <w:rPr>
          <w:b w:val="0"/>
          <w:noProof/>
          <w:lang w:val="sr-Cyrl-RS"/>
        </w:rPr>
        <w:t xml:space="preserve">дефинисано уговором </w:t>
      </w:r>
      <w:r>
        <w:rPr>
          <w:b w:val="0"/>
          <w:noProof/>
          <w:lang w:val="sr-Cyrl-CS"/>
        </w:rPr>
        <w:t>потписати након провере да ли су врста, количина и цена испоручених добара у складу са захтевом наручиоца и понудом понуђача.</w:t>
      </w:r>
    </w:p>
    <w:p w:rsidR="00EC1B3F" w:rsidRDefault="00EC1B3F" w:rsidP="00EC1B3F">
      <w:pPr>
        <w:pStyle w:val="BodyTextIndent"/>
        <w:spacing w:line="276" w:lineRule="auto"/>
        <w:ind w:left="0" w:firstLine="720"/>
        <w:rPr>
          <w:b w:val="0"/>
          <w:noProof/>
          <w:lang w:val="sr-Cyrl-CS"/>
        </w:rPr>
      </w:pPr>
      <w:r w:rsidRPr="00CC3A59">
        <w:rPr>
          <w:b w:val="0"/>
          <w:noProof/>
          <w:lang w:val="sr-Latn-RS"/>
        </w:rPr>
        <w:t>Понуђач</w:t>
      </w:r>
      <w:r w:rsidRPr="00CC3A59">
        <w:rPr>
          <w:b w:val="0"/>
          <w:noProof/>
          <w:lang w:val="sr-Cyrl-CS"/>
        </w:rPr>
        <w:t xml:space="preserve"> се обавезује да назив добара из рачуна и отпремнице буде идентичан називима из обрасца понуде.</w:t>
      </w:r>
    </w:p>
    <w:p w:rsidR="00EC1B3F" w:rsidRDefault="00EC1B3F" w:rsidP="00EC1B3F">
      <w:pPr>
        <w:pStyle w:val="BodyTextIndent"/>
        <w:spacing w:line="276" w:lineRule="auto"/>
        <w:ind w:left="0" w:firstLine="720"/>
        <w:rPr>
          <w:b w:val="0"/>
          <w:noProof/>
          <w:lang w:val="sr-Cyrl-CS"/>
        </w:rPr>
      </w:pPr>
      <w:r>
        <w:rPr>
          <w:b w:val="0"/>
          <w:noProof/>
          <w:lang w:val="sr-Latn-RS"/>
        </w:rPr>
        <w:t>Понуђач</w:t>
      </w:r>
      <w:r>
        <w:rPr>
          <w:b w:val="0"/>
          <w:noProof/>
          <w:lang w:val="sr-Cyrl-CS"/>
        </w:rPr>
        <w:t xml:space="preserve"> се обавезује да квалитет понуђених добара одговара стандардима и прописима </w:t>
      </w:r>
      <w:r w:rsidR="00E56469">
        <w:rPr>
          <w:b w:val="0"/>
          <w:noProof/>
          <w:lang w:val="sr-Cyrl-RS"/>
        </w:rPr>
        <w:t>Р</w:t>
      </w:r>
      <w:r>
        <w:rPr>
          <w:b w:val="0"/>
          <w:noProof/>
          <w:lang w:val="sr-Cyrl-CS"/>
        </w:rPr>
        <w:t>епублике Србије и Европске Уније о производњи и промету добара.</w:t>
      </w:r>
    </w:p>
    <w:p w:rsidR="00EC1B3F" w:rsidRDefault="00EC1B3F" w:rsidP="00EC1B3F">
      <w:pPr>
        <w:pStyle w:val="BodyTextIndent"/>
        <w:spacing w:line="276" w:lineRule="auto"/>
        <w:ind w:left="0" w:firstLine="0"/>
        <w:rPr>
          <w:noProof/>
          <w:lang w:val="sr-Cyrl-RS"/>
        </w:rPr>
      </w:pPr>
      <w:r>
        <w:rPr>
          <w:b w:val="0"/>
          <w:noProof/>
          <w:lang w:val="sr-Latn-RS"/>
        </w:rPr>
        <w:t>Понуђач</w:t>
      </w:r>
      <w:r>
        <w:rPr>
          <w:b w:val="0"/>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Pr>
          <w:b w:val="0"/>
          <w:noProof/>
          <w:lang w:val="sr-Latn-RS"/>
        </w:rPr>
        <w:t>a</w:t>
      </w:r>
      <w:r>
        <w:rPr>
          <w:b w:val="0"/>
          <w:noProof/>
          <w:lang w:val="sr-Cyrl-CS"/>
        </w:rPr>
        <w:t>ведени и безбедносно-технички подаци важни за процену и отклањање ризика на раду.</w:t>
      </w:r>
    </w:p>
    <w:p w:rsidR="00EC1B3F" w:rsidRPr="001458E4" w:rsidRDefault="00EC1B3F" w:rsidP="00EC1B3F">
      <w:pPr>
        <w:pStyle w:val="ListParagraph"/>
        <w:spacing w:line="276" w:lineRule="auto"/>
        <w:ind w:left="0" w:firstLine="720"/>
        <w:rPr>
          <w:noProof/>
          <w:lang w:val="sr-Cyrl-CS"/>
        </w:rPr>
      </w:pPr>
      <w:r>
        <w:rPr>
          <w:noProof/>
        </w:rPr>
        <w:t xml:space="preserve">Наручилац задржава право да </w:t>
      </w:r>
      <w:r w:rsidRPr="001458E4">
        <w:rPr>
          <w:noProof/>
          <w:lang w:val="sr-Cyrl-CS"/>
        </w:rPr>
        <w:t xml:space="preserve">у </w:t>
      </w:r>
      <w:r>
        <w:rPr>
          <w:noProof/>
        </w:rPr>
        <w:t>ток</w:t>
      </w:r>
      <w:r w:rsidRPr="001458E4">
        <w:rPr>
          <w:noProof/>
          <w:lang w:val="sr-Cyrl-CS"/>
        </w:rPr>
        <w:t>у</w:t>
      </w:r>
      <w:r>
        <w:rPr>
          <w:noProof/>
        </w:rPr>
        <w:t xml:space="preserve"> реализације </w:t>
      </w:r>
      <w:r w:rsidRPr="001458E4">
        <w:rPr>
          <w:noProof/>
          <w:lang w:val="sr-Cyrl-CS"/>
        </w:rPr>
        <w:t>овог у</w:t>
      </w:r>
      <w:r>
        <w:rPr>
          <w:noProof/>
        </w:rPr>
        <w:t xml:space="preserve">говора захтева додатне  потврде о квалитету </w:t>
      </w:r>
      <w:r w:rsidRPr="001458E4">
        <w:rPr>
          <w:noProof/>
          <w:lang w:val="sr-Cyrl-CS"/>
        </w:rPr>
        <w:t xml:space="preserve">испоручених добара </w:t>
      </w:r>
      <w:r>
        <w:rPr>
          <w:noProof/>
        </w:rPr>
        <w:t xml:space="preserve">уколико се приликом испоруке посумња у </w:t>
      </w:r>
      <w:r w:rsidRPr="001458E4">
        <w:rPr>
          <w:noProof/>
          <w:lang w:val="sr-Cyrl-CS"/>
        </w:rPr>
        <w:t xml:space="preserve">њихов </w:t>
      </w:r>
      <w:r>
        <w:rPr>
          <w:noProof/>
        </w:rPr>
        <w:t xml:space="preserve">квалитет, како би се утврдило да ли добра одговарају </w:t>
      </w:r>
      <w:r w:rsidRPr="001458E4">
        <w:rPr>
          <w:noProof/>
          <w:lang w:val="sr-Cyrl-CS"/>
        </w:rPr>
        <w:t xml:space="preserve">прописима о </w:t>
      </w:r>
      <w:r>
        <w:rPr>
          <w:noProof/>
        </w:rPr>
        <w:t>општој безбедности производа</w:t>
      </w:r>
      <w:r w:rsidRPr="001458E4">
        <w:rPr>
          <w:noProof/>
          <w:lang w:val="sr-Cyrl-CS"/>
        </w:rPr>
        <w:t>, затим прописима</w:t>
      </w:r>
      <w:r>
        <w:rPr>
          <w:noProof/>
        </w:rPr>
        <w:t xml:space="preserve"> о здравственој исправности предмета опште употребе</w:t>
      </w:r>
      <w:r w:rsidRPr="001458E4">
        <w:rPr>
          <w:noProof/>
          <w:lang w:val="sr-Cyrl-CS"/>
        </w:rPr>
        <w:t xml:space="preserve">, као </w:t>
      </w:r>
      <w:r>
        <w:rPr>
          <w:noProof/>
        </w:rPr>
        <w:t>и другим важећим прописима</w:t>
      </w:r>
      <w:r w:rsidRPr="001458E4">
        <w:rPr>
          <w:noProof/>
          <w:lang w:val="sr-Cyrl-CS"/>
        </w:rPr>
        <w:t>.</w:t>
      </w:r>
    </w:p>
    <w:p w:rsidR="00EC1B3F" w:rsidRDefault="00EC1B3F" w:rsidP="00EC1B3F">
      <w:pPr>
        <w:pStyle w:val="ListParagraph"/>
        <w:spacing w:line="276" w:lineRule="auto"/>
        <w:ind w:left="0" w:firstLine="720"/>
        <w:rPr>
          <w:noProof/>
        </w:rPr>
      </w:pPr>
      <w:r>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rsidR="00EC1B3F" w:rsidRPr="006E69E6" w:rsidRDefault="006E69E6" w:rsidP="00EC1B3F">
      <w:pPr>
        <w:pStyle w:val="ListParagraph"/>
        <w:ind w:left="0"/>
        <w:rPr>
          <w:b/>
          <w:noProof/>
          <w:u w:val="single"/>
          <w:lang w:val="sr-Cyrl-RS"/>
        </w:rPr>
      </w:pPr>
      <w:r w:rsidRPr="006E69E6">
        <w:rPr>
          <w:b/>
          <w:noProof/>
          <w:u w:val="single"/>
          <w:lang w:val="sr-Cyrl-RS"/>
        </w:rPr>
        <w:t xml:space="preserve">Напомена: </w:t>
      </w:r>
    </w:p>
    <w:p w:rsidR="00EC1B3F" w:rsidRDefault="00563EF7" w:rsidP="00EC1B3F">
      <w:pPr>
        <w:suppressAutoHyphens/>
        <w:spacing w:line="100" w:lineRule="atLeast"/>
        <w:rPr>
          <w:lang w:val="sr-Latn-RS"/>
        </w:rPr>
      </w:pPr>
      <w:r w:rsidRPr="00563EF7">
        <w:rPr>
          <w:u w:val="single"/>
          <w:lang w:val="sr-Cyrl-RS"/>
        </w:rPr>
        <w:t>Захтев наручиоца за Молтон платно</w:t>
      </w:r>
      <w:r>
        <w:rPr>
          <w:lang w:val="sr-Cyrl-RS"/>
        </w:rPr>
        <w:t xml:space="preserve">: </w:t>
      </w:r>
      <w:r w:rsidR="00CF4E09" w:rsidRPr="00CF4E09">
        <w:t>Фабричке</w:t>
      </w:r>
      <w:r w:rsidR="00EC1B3F" w:rsidRPr="00CF4E09">
        <w:t xml:space="preserve"> </w:t>
      </w:r>
      <w:r w:rsidR="00CF4E09" w:rsidRPr="00CF4E09">
        <w:t>мере</w:t>
      </w:r>
      <w:r w:rsidR="00EC1B3F" w:rsidRPr="00CF4E09">
        <w:t xml:space="preserve">  </w:t>
      </w:r>
      <w:r w:rsidR="00CF4E09" w:rsidRPr="00CF4E09">
        <w:t>троваљка</w:t>
      </w:r>
      <w:r w:rsidR="00EC1B3F" w:rsidRPr="00CF4E09">
        <w:t xml:space="preserve">  180x45/3  </w:t>
      </w:r>
      <w:r w:rsidR="00CF4E09" w:rsidRPr="00CF4E09">
        <w:t>и</w:t>
      </w:r>
      <w:r w:rsidR="00EC1B3F" w:rsidRPr="00CF4E09">
        <w:t xml:space="preserve">  </w:t>
      </w:r>
      <w:r w:rsidR="00CF4E09" w:rsidRPr="00CF4E09">
        <w:t>двоваљка</w:t>
      </w:r>
      <w:r w:rsidR="00EC1B3F" w:rsidRPr="00CF4E09">
        <w:t xml:space="preserve"> 180x48/2, </w:t>
      </w:r>
      <w:r w:rsidR="00CF4E09" w:rsidRPr="00CF4E09">
        <w:t>дебљина</w:t>
      </w:r>
      <w:r w:rsidR="00EC1B3F" w:rsidRPr="00CF4E09">
        <w:t xml:space="preserve"> </w:t>
      </w:r>
      <w:r w:rsidR="00CF4E09" w:rsidRPr="00CF4E09">
        <w:t>платна</w:t>
      </w:r>
      <w:r w:rsidR="00EC1B3F" w:rsidRPr="00CF4E09">
        <w:t xml:space="preserve"> </w:t>
      </w:r>
      <w:r w:rsidR="00CF4E09" w:rsidRPr="00CF4E09">
        <w:t>треба</w:t>
      </w:r>
      <w:r w:rsidR="00EC1B3F" w:rsidRPr="00CF4E09">
        <w:t xml:space="preserve"> </w:t>
      </w:r>
      <w:r w:rsidR="00CF4E09" w:rsidRPr="00CF4E09">
        <w:t>да</w:t>
      </w:r>
      <w:r w:rsidR="00EC1B3F" w:rsidRPr="00CF4E09">
        <w:t xml:space="preserve"> </w:t>
      </w:r>
      <w:r w:rsidR="00CF4E09" w:rsidRPr="00CF4E09">
        <w:t>омогући</w:t>
      </w:r>
      <w:r w:rsidR="00EC1B3F" w:rsidRPr="00CF4E09">
        <w:t xml:space="preserve"> </w:t>
      </w:r>
      <w:r w:rsidR="00CF4E09" w:rsidRPr="00CF4E09">
        <w:t>пропусност</w:t>
      </w:r>
      <w:r w:rsidR="00EC1B3F" w:rsidRPr="00CF4E09">
        <w:t xml:space="preserve"> </w:t>
      </w:r>
      <w:r w:rsidR="00CF4E09" w:rsidRPr="00CF4E09">
        <w:t>ваздуха</w:t>
      </w:r>
      <w:r w:rsidR="00EC1B3F" w:rsidRPr="00CF4E09">
        <w:t xml:space="preserve"> </w:t>
      </w:r>
      <w:r w:rsidR="00CF4E09" w:rsidRPr="00CF4E09">
        <w:t>и</w:t>
      </w:r>
      <w:r w:rsidR="00EC1B3F" w:rsidRPr="00CF4E09">
        <w:t xml:space="preserve"> </w:t>
      </w:r>
      <w:r w:rsidR="00CF4E09" w:rsidRPr="00CF4E09">
        <w:t>да</w:t>
      </w:r>
      <w:r w:rsidR="00EC1B3F" w:rsidRPr="00CF4E09">
        <w:t xml:space="preserve"> </w:t>
      </w:r>
      <w:r w:rsidR="00CF4E09" w:rsidRPr="00CF4E09">
        <w:t>је</w:t>
      </w:r>
      <w:r w:rsidR="00EC1B3F" w:rsidRPr="00CF4E09">
        <w:t xml:space="preserve"> </w:t>
      </w:r>
      <w:r w:rsidR="00CF4E09" w:rsidRPr="00CF4E09">
        <w:t>отпорно</w:t>
      </w:r>
      <w:r w:rsidR="00EC1B3F" w:rsidRPr="00CF4E09">
        <w:t xml:space="preserve"> </w:t>
      </w:r>
      <w:r w:rsidR="00CF4E09" w:rsidRPr="00CF4E09">
        <w:t>на</w:t>
      </w:r>
      <w:r w:rsidR="00EC1B3F" w:rsidRPr="00CF4E09">
        <w:t xml:space="preserve"> </w:t>
      </w:r>
      <w:r w:rsidR="00CF4E09" w:rsidRPr="00CF4E09">
        <w:t>температуру</w:t>
      </w:r>
      <w:r w:rsidR="00EC1B3F" w:rsidRPr="00CF4E09">
        <w:t xml:space="preserve"> 240°</w:t>
      </w:r>
      <w:r w:rsidR="00CF4E09" w:rsidRPr="00CF4E09">
        <w:rPr>
          <w:lang w:val="sr-Latn-RS"/>
        </w:rPr>
        <w:t>C</w:t>
      </w:r>
      <w:r w:rsidR="00EC1B3F" w:rsidRPr="00CF4E09">
        <w:t xml:space="preserve"> </w:t>
      </w:r>
      <w:r w:rsidR="00CF4E09" w:rsidRPr="00CF4E09">
        <w:t>које</w:t>
      </w:r>
      <w:r w:rsidR="00EC1B3F" w:rsidRPr="00CF4E09">
        <w:t xml:space="preserve"> </w:t>
      </w:r>
      <w:r w:rsidR="00CF4E09" w:rsidRPr="00CF4E09">
        <w:t>се</w:t>
      </w:r>
      <w:r w:rsidR="00EC1B3F" w:rsidRPr="00CF4E09">
        <w:t xml:space="preserve"> </w:t>
      </w:r>
      <w:r w:rsidR="00CF4E09" w:rsidRPr="00CF4E09">
        <w:t>користи</w:t>
      </w:r>
      <w:r w:rsidR="00520BA4">
        <w:rPr>
          <w:lang w:val="sr-Cyrl-RS"/>
        </w:rPr>
        <w:t xml:space="preserve"> </w:t>
      </w:r>
      <w:r w:rsidR="00EC1B3F" w:rsidRPr="00CF4E09">
        <w:t xml:space="preserve"> </w:t>
      </w:r>
      <w:r w:rsidR="00CF4E09" w:rsidRPr="00CF4E09">
        <w:t>приликом</w:t>
      </w:r>
      <w:r w:rsidR="00EC1B3F" w:rsidRPr="00CF4E09">
        <w:t xml:space="preserve"> </w:t>
      </w:r>
      <w:r w:rsidR="00CF4E09" w:rsidRPr="00CF4E09">
        <w:t>пеглања</w:t>
      </w:r>
      <w:r w:rsidR="00CF4E09" w:rsidRPr="00CF4E09">
        <w:rPr>
          <w:lang w:val="sr-Cyrl-RS"/>
        </w:rPr>
        <w:t>.</w:t>
      </w:r>
    </w:p>
    <w:p w:rsidR="006E69E6" w:rsidRDefault="006E69E6" w:rsidP="00EC1B3F">
      <w:pPr>
        <w:suppressAutoHyphens/>
        <w:spacing w:line="100" w:lineRule="atLeast"/>
        <w:rPr>
          <w:lang w:val="sr-Cyrl-RS"/>
        </w:rPr>
      </w:pPr>
      <w:r>
        <w:rPr>
          <w:lang w:val="sr-Cyrl-RS"/>
        </w:rPr>
        <w:t>Наручилац захтева да сви наведени артикли у обрасцу понуде сем ставке бр.11 морају да буду отпорни на те</w:t>
      </w:r>
      <w:r w:rsidR="00E56469">
        <w:rPr>
          <w:lang w:val="sr-Cyrl-RS"/>
        </w:rPr>
        <w:t>м</w:t>
      </w:r>
      <w:r>
        <w:rPr>
          <w:lang w:val="sr-Cyrl-RS"/>
        </w:rPr>
        <w:t>ператури до 100°</w:t>
      </w:r>
      <w:r>
        <w:rPr>
          <w:lang w:val="sr-Latn-RS"/>
        </w:rPr>
        <w:t xml:space="preserve">C. </w:t>
      </w:r>
      <w:r>
        <w:rPr>
          <w:lang w:val="sr-Cyrl-RS"/>
        </w:rPr>
        <w:t>Наведени артикли не смеју на наведној температири да се кидају, ломе,  деформишу итд.</w:t>
      </w:r>
    </w:p>
    <w:p w:rsidR="006E69E6" w:rsidRPr="00402E4F" w:rsidRDefault="00402E4F" w:rsidP="00EC1B3F">
      <w:pPr>
        <w:suppressAutoHyphens/>
        <w:spacing w:line="100" w:lineRule="atLeast"/>
        <w:rPr>
          <w:lang w:val="sr-Cyrl-RS"/>
        </w:rPr>
      </w:pPr>
      <w:r>
        <w:rPr>
          <w:lang w:val="sr-Cyrl-RS"/>
        </w:rPr>
        <w:t>Наручилац захтева да с</w:t>
      </w:r>
      <w:r w:rsidR="006E69E6">
        <w:rPr>
          <w:lang w:val="sr-Cyrl-RS"/>
        </w:rPr>
        <w:t>интетичка трака „Рипс“</w:t>
      </w:r>
      <w:r w:rsidR="005E1DE2">
        <w:rPr>
          <w:lang w:val="sr-Cyrl-RS"/>
        </w:rPr>
        <w:t xml:space="preserve"> </w:t>
      </w:r>
      <w:r>
        <w:rPr>
          <w:lang w:val="sr-Cyrl-RS"/>
        </w:rPr>
        <w:t xml:space="preserve">ширине </w:t>
      </w:r>
      <w:r w:rsidR="005E1DE2">
        <w:rPr>
          <w:lang w:val="sr-Cyrl-RS"/>
        </w:rPr>
        <w:t>15</w:t>
      </w:r>
      <w:r w:rsidR="005E1DE2">
        <w:rPr>
          <w:lang w:val="sr-Latn-RS"/>
        </w:rPr>
        <w:t>mm</w:t>
      </w:r>
      <w:r>
        <w:rPr>
          <w:lang w:val="sr-Cyrl-RS"/>
        </w:rPr>
        <w:t xml:space="preserve"> мора да буде отпорна  на температури до 160°</w:t>
      </w:r>
      <w:r>
        <w:rPr>
          <w:lang w:val="sr-Latn-RS"/>
        </w:rPr>
        <w:t>C</w:t>
      </w:r>
      <w:r>
        <w:rPr>
          <w:lang w:val="sr-Cyrl-RS"/>
        </w:rPr>
        <w:t>, како не би дошло до кидања и оштећења.</w:t>
      </w:r>
    </w:p>
    <w:p w:rsidR="006E69E6" w:rsidRPr="006E69E6" w:rsidRDefault="006E69E6" w:rsidP="00EC1B3F">
      <w:pPr>
        <w:suppressAutoHyphens/>
        <w:spacing w:line="100" w:lineRule="atLeast"/>
        <w:rPr>
          <w:lang w:val="sr-Latn-RS"/>
        </w:rPr>
      </w:pPr>
    </w:p>
    <w:p w:rsidR="00E43FAE" w:rsidRDefault="00E43FAE">
      <w:pPr>
        <w:rPr>
          <w:bCs/>
          <w:iCs/>
          <w:lang w:val="sr-Cyrl-RS"/>
        </w:rPr>
      </w:pPr>
    </w:p>
    <w:p w:rsidR="00EC1B3F" w:rsidRDefault="00EC1B3F">
      <w:pPr>
        <w:rPr>
          <w:bCs/>
          <w:iCs/>
          <w:lang w:val="sr-Cyrl-RS"/>
        </w:rPr>
      </w:pPr>
    </w:p>
    <w:p w:rsidR="00EC1B3F" w:rsidRDefault="00EC1B3F">
      <w:pPr>
        <w:rPr>
          <w:bCs/>
          <w:iCs/>
          <w:lang w:val="sr-Cyrl-RS"/>
        </w:rPr>
      </w:pPr>
    </w:p>
    <w:p w:rsidR="006F707D" w:rsidRDefault="006F707D" w:rsidP="006F707D">
      <w:pPr>
        <w:pStyle w:val="Heading2"/>
        <w:jc w:val="left"/>
        <w:rPr>
          <w:noProof/>
        </w:rPr>
      </w:pPr>
      <w:bookmarkStart w:id="13" w:name="_Toc384117252"/>
      <w:bookmarkStart w:id="14" w:name="_Toc385327469"/>
      <w:r>
        <w:rPr>
          <w:noProof/>
          <w:lang w:val="sr-Cyrl-RS"/>
        </w:rPr>
        <w:lastRenderedPageBreak/>
        <w:t>4.</w:t>
      </w:r>
      <w:r w:rsidRPr="00AE1407">
        <w:rPr>
          <w:noProof/>
        </w:rPr>
        <w:t>УСЛОВИ ЗА УЧЕШЋЕ У ПОСТУПКУ ЈАВНЕ НАБАВКЕ ИЗ ЧЛ. 75. И 76. ЗАКОНА И УПУТСТВО КАКО СЕ ДОКАЗУЈЕ ИСПУЊЕНОСТ ТИХ УСЛОВА</w:t>
      </w:r>
      <w:bookmarkEnd w:id="13"/>
    </w:p>
    <w:p w:rsidR="006F707D" w:rsidRDefault="006F707D" w:rsidP="006F707D">
      <w:pPr>
        <w:rPr>
          <w:lang w:val="sr-Latn-CS"/>
        </w:rPr>
      </w:pPr>
    </w:p>
    <w:p w:rsidR="006F707D" w:rsidRPr="001D2482" w:rsidRDefault="006F707D" w:rsidP="006F707D">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6F707D" w:rsidRPr="00AE1407" w:rsidTr="006F707D">
        <w:trPr>
          <w:trHeight w:val="972"/>
        </w:trPr>
        <w:tc>
          <w:tcPr>
            <w:tcW w:w="801" w:type="dxa"/>
            <w:vAlign w:val="center"/>
          </w:tcPr>
          <w:p w:rsidR="006F707D" w:rsidRPr="00AE1407" w:rsidRDefault="006F707D" w:rsidP="006F707D">
            <w:pPr>
              <w:jc w:val="center"/>
              <w:rPr>
                <w:noProof/>
              </w:rPr>
            </w:pPr>
            <w:r w:rsidRPr="00AE1407">
              <w:rPr>
                <w:noProof/>
              </w:rPr>
              <w:t>Бр.</w:t>
            </w:r>
          </w:p>
        </w:tc>
        <w:tc>
          <w:tcPr>
            <w:tcW w:w="2900" w:type="dxa"/>
            <w:vAlign w:val="center"/>
          </w:tcPr>
          <w:p w:rsidR="006F707D" w:rsidRPr="00AE1407" w:rsidRDefault="006F707D" w:rsidP="006F707D">
            <w:pPr>
              <w:jc w:val="center"/>
              <w:rPr>
                <w:noProof/>
              </w:rPr>
            </w:pPr>
            <w:r w:rsidRPr="00AE1407">
              <w:rPr>
                <w:noProof/>
              </w:rPr>
              <w:t>УСЛОВИ</w:t>
            </w:r>
          </w:p>
        </w:tc>
        <w:tc>
          <w:tcPr>
            <w:tcW w:w="4209" w:type="dxa"/>
            <w:gridSpan w:val="3"/>
            <w:vAlign w:val="center"/>
          </w:tcPr>
          <w:p w:rsidR="006F707D" w:rsidRPr="00AE1407" w:rsidRDefault="006F707D" w:rsidP="006F707D">
            <w:pPr>
              <w:jc w:val="center"/>
              <w:rPr>
                <w:noProof/>
              </w:rPr>
            </w:pPr>
            <w:r w:rsidRPr="00AE1407">
              <w:rPr>
                <w:noProof/>
              </w:rPr>
              <w:t>ДОКАЗИ</w:t>
            </w:r>
          </w:p>
        </w:tc>
        <w:tc>
          <w:tcPr>
            <w:tcW w:w="1708" w:type="dxa"/>
            <w:gridSpan w:val="2"/>
          </w:tcPr>
          <w:p w:rsidR="006F707D" w:rsidRPr="005B07C0" w:rsidRDefault="006F707D" w:rsidP="006F707D">
            <w:pPr>
              <w:jc w:val="center"/>
              <w:rPr>
                <w:noProof/>
              </w:rPr>
            </w:pPr>
            <w:r>
              <w:rPr>
                <w:noProof/>
              </w:rPr>
              <w:t>ПОНУЂАЧ ПОПУЊАВА СА ДА ИЛИ НЕ</w:t>
            </w:r>
          </w:p>
        </w:tc>
      </w:tr>
      <w:tr w:rsidR="006F707D" w:rsidRPr="00AE1407" w:rsidTr="006F707D">
        <w:trPr>
          <w:trHeight w:val="505"/>
        </w:trPr>
        <w:tc>
          <w:tcPr>
            <w:tcW w:w="9618" w:type="dxa"/>
            <w:gridSpan w:val="7"/>
          </w:tcPr>
          <w:p w:rsidR="006F707D" w:rsidRPr="00AE1407" w:rsidRDefault="006F707D" w:rsidP="006F707D">
            <w:pPr>
              <w:jc w:val="center"/>
              <w:rPr>
                <w:b/>
                <w:noProof/>
              </w:rPr>
            </w:pPr>
            <w:r w:rsidRPr="00AE1407">
              <w:rPr>
                <w:b/>
                <w:noProof/>
              </w:rPr>
              <w:t>ОБАВЕЗНИ УСЛОВИ ЗА УЧЕШЋЕ У ПОСТУПКУ ЈАВНЕ НАБАВКЕ ИЗ ЧЛАНА 75. ЗАКОНА</w:t>
            </w:r>
          </w:p>
        </w:tc>
      </w:tr>
      <w:tr w:rsidR="006F707D" w:rsidRPr="00AE1407" w:rsidTr="006F707D">
        <w:trPr>
          <w:trHeight w:val="505"/>
        </w:trPr>
        <w:tc>
          <w:tcPr>
            <w:tcW w:w="801" w:type="dxa"/>
            <w:vAlign w:val="center"/>
          </w:tcPr>
          <w:p w:rsidR="006F707D" w:rsidRPr="00AE1407" w:rsidRDefault="006F707D" w:rsidP="006F707D">
            <w:pPr>
              <w:rPr>
                <w:noProof/>
              </w:rPr>
            </w:pPr>
            <w:r w:rsidRPr="00AE1407">
              <w:rPr>
                <w:noProof/>
              </w:rPr>
              <w:t>1.</w:t>
            </w:r>
          </w:p>
        </w:tc>
        <w:tc>
          <w:tcPr>
            <w:tcW w:w="3183" w:type="dxa"/>
            <w:gridSpan w:val="3"/>
          </w:tcPr>
          <w:p w:rsidR="006F707D" w:rsidRPr="00AE1407" w:rsidRDefault="006F707D" w:rsidP="006F707D">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6F707D" w:rsidRPr="00AE1407" w:rsidRDefault="006F707D" w:rsidP="006F707D">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6F707D" w:rsidRPr="00AE1407" w:rsidRDefault="006F707D" w:rsidP="006F707D">
            <w:pPr>
              <w:jc w:val="both"/>
              <w:rPr>
                <w:noProof/>
              </w:rPr>
            </w:pPr>
          </w:p>
        </w:tc>
      </w:tr>
      <w:tr w:rsidR="006F707D" w:rsidRPr="00AE1407" w:rsidTr="006F707D">
        <w:trPr>
          <w:trHeight w:val="458"/>
        </w:trPr>
        <w:tc>
          <w:tcPr>
            <w:tcW w:w="801" w:type="dxa"/>
            <w:vAlign w:val="center"/>
          </w:tcPr>
          <w:p w:rsidR="006F707D" w:rsidRPr="00AE1407" w:rsidRDefault="006F707D" w:rsidP="006F707D">
            <w:pPr>
              <w:rPr>
                <w:noProof/>
              </w:rPr>
            </w:pPr>
            <w:r w:rsidRPr="00AE1407">
              <w:rPr>
                <w:noProof/>
              </w:rPr>
              <w:t>2.</w:t>
            </w:r>
          </w:p>
        </w:tc>
        <w:tc>
          <w:tcPr>
            <w:tcW w:w="3183" w:type="dxa"/>
            <w:gridSpan w:val="3"/>
            <w:vAlign w:val="center"/>
          </w:tcPr>
          <w:p w:rsidR="006F707D" w:rsidRPr="00AE1407" w:rsidRDefault="006F707D" w:rsidP="006F707D">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6F707D" w:rsidRPr="00AE1407" w:rsidRDefault="006F707D" w:rsidP="006F707D">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6F707D" w:rsidRPr="00AE1407" w:rsidRDefault="006F707D" w:rsidP="006F707D">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F707D" w:rsidRPr="00AE1407" w:rsidRDefault="006F707D" w:rsidP="006F707D">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F707D" w:rsidRPr="005B07C0" w:rsidRDefault="006F707D" w:rsidP="006F707D">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F707D" w:rsidRPr="00AE1407" w:rsidRDefault="006F707D" w:rsidP="006F707D">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6F707D" w:rsidRPr="00AE1407" w:rsidRDefault="006F707D" w:rsidP="006F707D">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F707D" w:rsidRPr="00AE1407" w:rsidRDefault="006F707D" w:rsidP="006F707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6F707D" w:rsidRPr="00AE1407" w:rsidRDefault="006F707D" w:rsidP="006F707D">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6F707D" w:rsidRPr="00AE1407" w:rsidRDefault="006F707D" w:rsidP="006F707D">
            <w:pPr>
              <w:pStyle w:val="Default"/>
              <w:jc w:val="both"/>
              <w:rPr>
                <w:rFonts w:ascii="Times New Roman" w:hAnsi="Times New Roman" w:cs="Times New Roman"/>
                <w:iCs/>
                <w:color w:val="auto"/>
              </w:rPr>
            </w:pPr>
          </w:p>
        </w:tc>
      </w:tr>
      <w:tr w:rsidR="006F707D" w:rsidRPr="00AE1407" w:rsidTr="006F707D">
        <w:trPr>
          <w:trHeight w:val="416"/>
        </w:trPr>
        <w:tc>
          <w:tcPr>
            <w:tcW w:w="801" w:type="dxa"/>
            <w:vAlign w:val="center"/>
          </w:tcPr>
          <w:p w:rsidR="006F707D" w:rsidRPr="00AE1407" w:rsidRDefault="006F707D" w:rsidP="006F707D">
            <w:pPr>
              <w:rPr>
                <w:noProof/>
              </w:rPr>
            </w:pPr>
            <w:r w:rsidRPr="00AE1407">
              <w:rPr>
                <w:noProof/>
              </w:rPr>
              <w:lastRenderedPageBreak/>
              <w:t>3.</w:t>
            </w:r>
          </w:p>
        </w:tc>
        <w:tc>
          <w:tcPr>
            <w:tcW w:w="3183" w:type="dxa"/>
            <w:gridSpan w:val="3"/>
            <w:vAlign w:val="center"/>
          </w:tcPr>
          <w:p w:rsidR="006F707D" w:rsidRPr="00AE1407" w:rsidRDefault="006F707D" w:rsidP="006F707D">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6F707D" w:rsidRPr="00AE1407" w:rsidRDefault="006F707D" w:rsidP="006F707D">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6F707D" w:rsidRPr="00AE1407" w:rsidRDefault="006F707D" w:rsidP="006F707D">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6F707D" w:rsidRPr="00AE1407" w:rsidRDefault="006F707D" w:rsidP="006F707D">
            <w:pPr>
              <w:jc w:val="both"/>
              <w:rPr>
                <w:iCs/>
              </w:rPr>
            </w:pPr>
            <w:r w:rsidRPr="00AE1407">
              <w:rPr>
                <w:iCs/>
              </w:rPr>
              <w:t xml:space="preserve">Доказ за </w:t>
            </w:r>
            <w:r w:rsidRPr="00AE1407">
              <w:rPr>
                <w:b/>
                <w:bCs/>
              </w:rPr>
              <w:t>предузетника</w:t>
            </w:r>
            <w:r w:rsidRPr="00AE1407">
              <w:rPr>
                <w:iCs/>
              </w:rPr>
              <w:t xml:space="preserve">: </w:t>
            </w:r>
          </w:p>
          <w:p w:rsidR="006F707D" w:rsidRPr="00AE1407" w:rsidRDefault="006F707D" w:rsidP="006F707D">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w:t>
            </w:r>
            <w:r w:rsidRPr="00AE1407">
              <w:rPr>
                <w:rFonts w:ascii="Times New Roman" w:hAnsi="Times New Roman" w:cs="Times New Roman"/>
                <w:color w:val="auto"/>
              </w:rPr>
              <w:lastRenderedPageBreak/>
              <w:t>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6F707D" w:rsidRPr="00AE1407" w:rsidRDefault="006F707D" w:rsidP="006F707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6F707D" w:rsidRPr="00AE1407" w:rsidRDefault="006F707D" w:rsidP="006F707D">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6F707D" w:rsidRPr="00AE1407" w:rsidRDefault="006F707D" w:rsidP="006F707D">
            <w:pPr>
              <w:pStyle w:val="Default"/>
              <w:jc w:val="both"/>
              <w:rPr>
                <w:rFonts w:ascii="Times New Roman" w:hAnsi="Times New Roman" w:cs="Times New Roman"/>
                <w:iCs/>
                <w:color w:val="auto"/>
              </w:rPr>
            </w:pPr>
          </w:p>
        </w:tc>
      </w:tr>
      <w:tr w:rsidR="006F707D" w:rsidRPr="00AE1407" w:rsidTr="006F707D">
        <w:trPr>
          <w:trHeight w:val="789"/>
        </w:trPr>
        <w:tc>
          <w:tcPr>
            <w:tcW w:w="801" w:type="dxa"/>
            <w:vAlign w:val="center"/>
          </w:tcPr>
          <w:p w:rsidR="006F707D" w:rsidRPr="00AE1407" w:rsidRDefault="006F707D" w:rsidP="006F707D">
            <w:pPr>
              <w:rPr>
                <w:noProof/>
              </w:rPr>
            </w:pPr>
            <w:r w:rsidRPr="00AE1407">
              <w:rPr>
                <w:noProof/>
              </w:rPr>
              <w:lastRenderedPageBreak/>
              <w:t>4.</w:t>
            </w:r>
          </w:p>
        </w:tc>
        <w:tc>
          <w:tcPr>
            <w:tcW w:w="3183" w:type="dxa"/>
            <w:gridSpan w:val="3"/>
            <w:vAlign w:val="center"/>
          </w:tcPr>
          <w:p w:rsidR="006F707D" w:rsidRPr="00AE1407" w:rsidRDefault="006F707D" w:rsidP="006F707D">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6F707D" w:rsidRPr="00AE1407" w:rsidRDefault="006F707D" w:rsidP="006F707D">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F707D" w:rsidRPr="00AE1407" w:rsidRDefault="006F707D" w:rsidP="006F707D">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6F707D" w:rsidRPr="00AE1407" w:rsidRDefault="006F707D" w:rsidP="006F707D">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6F707D" w:rsidRPr="00AE1407" w:rsidRDefault="006F707D" w:rsidP="006F707D">
            <w:pPr>
              <w:pStyle w:val="Default"/>
              <w:rPr>
                <w:rFonts w:ascii="Times New Roman" w:hAnsi="Times New Roman" w:cs="Times New Roman"/>
                <w:iCs/>
                <w:color w:val="auto"/>
              </w:rPr>
            </w:pPr>
          </w:p>
        </w:tc>
      </w:tr>
      <w:tr w:rsidR="006F707D" w:rsidRPr="00AE1407" w:rsidTr="006F707D">
        <w:trPr>
          <w:trHeight w:val="789"/>
        </w:trPr>
        <w:tc>
          <w:tcPr>
            <w:tcW w:w="801" w:type="dxa"/>
            <w:vAlign w:val="center"/>
          </w:tcPr>
          <w:p w:rsidR="006F707D" w:rsidRPr="00AE1407" w:rsidRDefault="006F707D" w:rsidP="006F707D">
            <w:pPr>
              <w:rPr>
                <w:noProof/>
              </w:rPr>
            </w:pPr>
            <w:r w:rsidRPr="00AE1407">
              <w:rPr>
                <w:noProof/>
              </w:rPr>
              <w:t>5.</w:t>
            </w:r>
          </w:p>
        </w:tc>
        <w:tc>
          <w:tcPr>
            <w:tcW w:w="3183" w:type="dxa"/>
            <w:gridSpan w:val="3"/>
          </w:tcPr>
          <w:p w:rsidR="006F707D" w:rsidRPr="00AE1407" w:rsidRDefault="006F707D" w:rsidP="006F707D">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6F707D" w:rsidRPr="00AE1407" w:rsidRDefault="006F707D" w:rsidP="006F707D">
            <w:pPr>
              <w:rPr>
                <w:noProof/>
              </w:rPr>
            </w:pPr>
            <w:r w:rsidRPr="00AE1407">
              <w:rPr>
                <w:iCs/>
              </w:rPr>
              <w:t xml:space="preserve">Доказ за </w:t>
            </w:r>
            <w:r w:rsidRPr="00AE1407">
              <w:rPr>
                <w:b/>
                <w:iCs/>
              </w:rPr>
              <w:t>правно лице / предузетнике / физичка лица:</w:t>
            </w:r>
          </w:p>
          <w:p w:rsidR="006F707D" w:rsidRPr="00AE1407" w:rsidRDefault="006F707D" w:rsidP="006F707D">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6F707D" w:rsidRPr="00AE1407" w:rsidRDefault="006F707D" w:rsidP="006F707D">
            <w:pPr>
              <w:rPr>
                <w:iCs/>
              </w:rPr>
            </w:pPr>
          </w:p>
        </w:tc>
      </w:tr>
      <w:tr w:rsidR="006F707D" w:rsidRPr="00AE1407" w:rsidTr="006F707D">
        <w:trPr>
          <w:trHeight w:val="848"/>
        </w:trPr>
        <w:tc>
          <w:tcPr>
            <w:tcW w:w="9618" w:type="dxa"/>
            <w:gridSpan w:val="7"/>
            <w:vAlign w:val="center"/>
          </w:tcPr>
          <w:p w:rsidR="006F707D" w:rsidRPr="00AE1407" w:rsidRDefault="006F707D" w:rsidP="006F707D">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F707D" w:rsidRPr="00AE1407" w:rsidTr="006F707D">
        <w:trPr>
          <w:trHeight w:val="575"/>
        </w:trPr>
        <w:tc>
          <w:tcPr>
            <w:tcW w:w="801" w:type="dxa"/>
            <w:shd w:val="clear" w:color="auto" w:fill="auto"/>
            <w:vAlign w:val="center"/>
          </w:tcPr>
          <w:p w:rsidR="006F707D" w:rsidRPr="00117799" w:rsidRDefault="00CC4432" w:rsidP="006F707D">
            <w:pPr>
              <w:pStyle w:val="ListParagraph"/>
              <w:ind w:left="405"/>
              <w:rPr>
                <w:noProof/>
              </w:rPr>
            </w:pPr>
            <w:r>
              <w:rPr>
                <w:noProof/>
              </w:rPr>
              <w:t>6</w:t>
            </w:r>
            <w:r w:rsidR="006F707D">
              <w:rPr>
                <w:noProof/>
              </w:rPr>
              <w:t>.</w:t>
            </w:r>
          </w:p>
        </w:tc>
        <w:tc>
          <w:tcPr>
            <w:tcW w:w="3041" w:type="dxa"/>
            <w:gridSpan w:val="2"/>
            <w:shd w:val="clear" w:color="auto" w:fill="auto"/>
          </w:tcPr>
          <w:p w:rsidR="006F707D" w:rsidRPr="00B755A0" w:rsidRDefault="006F707D" w:rsidP="006F707D">
            <w:r w:rsidRPr="00B755A0">
              <w:rPr>
                <w:lang w:val="sr-Latn-CS"/>
              </w:rPr>
              <w:t>Понуђач располаже довољним техничким и кадровским капацитетом- понуђач мора да има минимум једно</w:t>
            </w:r>
            <w:r w:rsidRPr="00B755A0">
              <w:t xml:space="preserve"> лице</w:t>
            </w:r>
            <w:r w:rsidRPr="00B755A0">
              <w:rPr>
                <w:lang w:val="sr-Latn-CS"/>
              </w:rPr>
              <w:t xml:space="preserve"> запослено на пословима који су у непосредној вези са предметом јавне набавке кој</w:t>
            </w:r>
            <w:r w:rsidRPr="00B755A0">
              <w:t>е</w:t>
            </w:r>
            <w:r w:rsidRPr="00B755A0">
              <w:rPr>
                <w:lang w:val="sr-Latn-CS"/>
              </w:rPr>
              <w:t xml:space="preserve"> ће бити одговорно за извршење уговора.</w:t>
            </w:r>
          </w:p>
        </w:tc>
        <w:tc>
          <w:tcPr>
            <w:tcW w:w="4068" w:type="dxa"/>
            <w:gridSpan w:val="2"/>
            <w:shd w:val="clear" w:color="auto" w:fill="auto"/>
            <w:vAlign w:val="center"/>
          </w:tcPr>
          <w:p w:rsidR="006F707D" w:rsidRPr="00B755A0" w:rsidRDefault="006F707D" w:rsidP="00CC4432">
            <w:r w:rsidRPr="00B755A0">
              <w:rPr>
                <w:lang w:val="sr-Latn-CS"/>
              </w:rPr>
              <w:t>Изјава пону</w:t>
            </w:r>
            <w:r w:rsidR="00CC4432">
              <w:rPr>
                <w:lang w:val="sr-Latn-CS"/>
              </w:rPr>
              <w:t>ђача о кључном техничком особљу</w:t>
            </w:r>
            <w:r w:rsidRPr="00B755A0">
              <w:rPr>
                <w:lang w:val="sr-Latn-CS"/>
              </w:rPr>
              <w:t xml:space="preserve"> који раде за понуђача, </w:t>
            </w:r>
            <w:r w:rsidR="00CC4432">
              <w:rPr>
                <w:lang w:val="sr-Latn-CS"/>
              </w:rPr>
              <w:t xml:space="preserve">a </w:t>
            </w:r>
            <w:r w:rsidRPr="00B755A0">
              <w:rPr>
                <w:lang w:val="sr-Latn-CS"/>
              </w:rPr>
              <w:t>који ће бити одговорни за извршење уговора</w:t>
            </w:r>
            <w:r w:rsidRPr="00B755A0">
              <w:t>.</w:t>
            </w:r>
          </w:p>
        </w:tc>
        <w:tc>
          <w:tcPr>
            <w:tcW w:w="1708" w:type="dxa"/>
            <w:gridSpan w:val="2"/>
          </w:tcPr>
          <w:p w:rsidR="006F707D" w:rsidRPr="00F3712C" w:rsidRDefault="006F707D" w:rsidP="006F707D">
            <w:pPr>
              <w:rPr>
                <w:highlight w:val="yellow"/>
              </w:rPr>
            </w:pPr>
          </w:p>
        </w:tc>
      </w:tr>
    </w:tbl>
    <w:p w:rsidR="006F707D" w:rsidRPr="00CC4432" w:rsidRDefault="006F707D" w:rsidP="006F707D">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w:t>
      </w:r>
      <w:r w:rsidRPr="00CC4432">
        <w:rPr>
          <w:noProof/>
          <w:lang w:val="sr-Cyrl-CS"/>
        </w:rPr>
        <w:t>посебним прописима за предмет јавне набавке</w:t>
      </w:r>
      <w:r w:rsidRPr="00CC4432">
        <w:rPr>
          <w:noProof/>
        </w:rPr>
        <w:t>, а остале доказе својим потписом потврђује законски заступник понуђача овом ИЗЈАВОМ.</w:t>
      </w:r>
    </w:p>
    <w:p w:rsidR="00E56469" w:rsidRPr="00CC4432" w:rsidRDefault="006F707D" w:rsidP="00E56469">
      <w:pPr>
        <w:pStyle w:val="ListParagraph"/>
        <w:numPr>
          <w:ilvl w:val="0"/>
          <w:numId w:val="2"/>
        </w:numPr>
        <w:jc w:val="both"/>
        <w:rPr>
          <w:noProof/>
        </w:rPr>
      </w:pPr>
      <w:r w:rsidRPr="00CC4432">
        <w:rPr>
          <w:noProof/>
        </w:rPr>
        <w:t xml:space="preserve">ДОДАТНИ УСЛОВИ ЗА УЧЕШЋЕ У ПОСТУПКУ ЈАВНЕ НАБАВКЕ ИЗ ЧЛАНА 76. ЗАКОНА о ЈН: </w:t>
      </w:r>
      <w:r w:rsidR="00E56469" w:rsidRPr="00CC4432">
        <w:rPr>
          <w:noProof/>
        </w:rPr>
        <w:t xml:space="preserve">За тачку </w:t>
      </w:r>
      <w:r w:rsidR="00E56469" w:rsidRPr="00CC4432">
        <w:rPr>
          <w:noProof/>
          <w:lang w:val="sr-Cyrl-RS"/>
        </w:rPr>
        <w:t xml:space="preserve">6 </w:t>
      </w:r>
      <w:r w:rsidR="00E56469" w:rsidRPr="00CC4432">
        <w:rPr>
          <w:noProof/>
        </w:rPr>
        <w:t xml:space="preserve"> понуђач испуњеност услова доказује достављањем доказа наведених у табели.</w:t>
      </w:r>
      <w:r w:rsidR="00E56469" w:rsidRPr="00CC4432">
        <w:rPr>
          <w:noProof/>
          <w:lang w:val="sr-Cyrl-RS"/>
        </w:rPr>
        <w:t xml:space="preserve"> </w:t>
      </w:r>
    </w:p>
    <w:p w:rsidR="006F707D" w:rsidRPr="00AE1407" w:rsidRDefault="006F707D" w:rsidP="006F707D">
      <w:pPr>
        <w:pStyle w:val="ListParagraph"/>
        <w:numPr>
          <w:ilvl w:val="0"/>
          <w:numId w:val="2"/>
        </w:numPr>
        <w:jc w:val="both"/>
        <w:rPr>
          <w:b/>
          <w:bCs/>
          <w:iCs/>
          <w:lang w:val="sr-Cyrl-CS"/>
        </w:rPr>
      </w:pPr>
      <w:r w:rsidRPr="00AE1407">
        <w:rPr>
          <w:b/>
          <w:bCs/>
          <w:iCs/>
          <w:u w:val="single"/>
        </w:rPr>
        <w:lastRenderedPageBreak/>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707D" w:rsidRPr="00940188" w:rsidRDefault="006F707D" w:rsidP="006F707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707D" w:rsidRPr="00AE1407" w:rsidRDefault="006F707D" w:rsidP="006F707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707D" w:rsidRPr="00AE1407" w:rsidRDefault="006F707D" w:rsidP="006F707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707D" w:rsidRPr="00AE1407" w:rsidRDefault="006F707D" w:rsidP="006F707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707D" w:rsidRPr="00AE1407" w:rsidRDefault="006F707D" w:rsidP="006F707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707D" w:rsidRPr="00AE1407" w:rsidRDefault="006F707D" w:rsidP="006F707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707D" w:rsidRPr="00AE1407" w:rsidRDefault="006F707D" w:rsidP="006F707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707D" w:rsidRPr="00AE1407" w:rsidRDefault="006F707D" w:rsidP="006F707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707D" w:rsidRPr="00AE1407" w:rsidRDefault="006F707D" w:rsidP="006F707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6F707D" w:rsidRDefault="006F707D" w:rsidP="006F707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707D" w:rsidRDefault="006F707D" w:rsidP="006F707D">
      <w:pPr>
        <w:pStyle w:val="ListParagraph"/>
        <w:tabs>
          <w:tab w:val="left" w:pos="680"/>
        </w:tabs>
        <w:ind w:left="405"/>
        <w:jc w:val="both"/>
        <w:rPr>
          <w:rFonts w:eastAsia="TimesNewRomanPSMT"/>
          <w:bCs/>
        </w:rPr>
      </w:pPr>
    </w:p>
    <w:p w:rsidR="006F707D" w:rsidRDefault="006F707D" w:rsidP="006F707D">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6F707D" w:rsidTr="006F707D">
        <w:tc>
          <w:tcPr>
            <w:tcW w:w="3095" w:type="dxa"/>
            <w:tcBorders>
              <w:bottom w:val="single" w:sz="4" w:space="0" w:color="auto"/>
            </w:tcBorders>
          </w:tcPr>
          <w:p w:rsidR="006F707D" w:rsidRDefault="006F707D" w:rsidP="006F707D">
            <w:pPr>
              <w:tabs>
                <w:tab w:val="left" w:pos="680"/>
              </w:tabs>
              <w:jc w:val="both"/>
              <w:rPr>
                <w:rFonts w:eastAsia="TimesNewRomanPSMT"/>
                <w:bCs/>
              </w:rPr>
            </w:pPr>
          </w:p>
        </w:tc>
        <w:tc>
          <w:tcPr>
            <w:tcW w:w="3095" w:type="dxa"/>
          </w:tcPr>
          <w:p w:rsidR="006F707D" w:rsidRDefault="006F707D" w:rsidP="006F707D">
            <w:pPr>
              <w:tabs>
                <w:tab w:val="left" w:pos="680"/>
              </w:tabs>
              <w:jc w:val="both"/>
              <w:rPr>
                <w:rFonts w:eastAsia="TimesNewRomanPSMT"/>
                <w:bCs/>
              </w:rPr>
            </w:pPr>
          </w:p>
        </w:tc>
        <w:tc>
          <w:tcPr>
            <w:tcW w:w="3096" w:type="dxa"/>
            <w:tcBorders>
              <w:bottom w:val="single" w:sz="4" w:space="0" w:color="auto"/>
            </w:tcBorders>
          </w:tcPr>
          <w:p w:rsidR="006F707D" w:rsidRDefault="006F707D" w:rsidP="006F707D">
            <w:pPr>
              <w:tabs>
                <w:tab w:val="left" w:pos="680"/>
              </w:tabs>
              <w:jc w:val="both"/>
              <w:rPr>
                <w:rFonts w:eastAsia="TimesNewRomanPSMT"/>
                <w:bCs/>
              </w:rPr>
            </w:pPr>
          </w:p>
        </w:tc>
      </w:tr>
      <w:tr w:rsidR="006F707D" w:rsidTr="006F707D">
        <w:tc>
          <w:tcPr>
            <w:tcW w:w="3095" w:type="dxa"/>
            <w:tcBorders>
              <w:top w:val="single" w:sz="4" w:space="0" w:color="auto"/>
            </w:tcBorders>
          </w:tcPr>
          <w:p w:rsidR="006F707D" w:rsidRDefault="006F707D" w:rsidP="006F707D">
            <w:pPr>
              <w:jc w:val="center"/>
              <w:rPr>
                <w:noProof/>
                <w:highlight w:val="yellow"/>
              </w:rPr>
            </w:pPr>
            <w:r>
              <w:rPr>
                <w:noProof/>
              </w:rPr>
              <w:t>НАЗИВ ПОНУЂАЧА</w:t>
            </w:r>
          </w:p>
        </w:tc>
        <w:tc>
          <w:tcPr>
            <w:tcW w:w="3095" w:type="dxa"/>
          </w:tcPr>
          <w:p w:rsidR="006F707D" w:rsidRDefault="006F707D" w:rsidP="006F707D">
            <w:pPr>
              <w:jc w:val="center"/>
              <w:rPr>
                <w:noProof/>
              </w:rPr>
            </w:pPr>
            <w:r>
              <w:rPr>
                <w:noProof/>
              </w:rPr>
              <w:t>М.П.</w:t>
            </w:r>
          </w:p>
        </w:tc>
        <w:tc>
          <w:tcPr>
            <w:tcW w:w="3096" w:type="dxa"/>
            <w:tcBorders>
              <w:top w:val="single" w:sz="4" w:space="0" w:color="auto"/>
            </w:tcBorders>
          </w:tcPr>
          <w:p w:rsidR="006F707D" w:rsidRDefault="006F707D" w:rsidP="006F707D">
            <w:pPr>
              <w:jc w:val="center"/>
              <w:rPr>
                <w:noProof/>
                <w:highlight w:val="yellow"/>
              </w:rPr>
            </w:pPr>
            <w:r>
              <w:rPr>
                <w:noProof/>
              </w:rPr>
              <w:t>ПОТПИС ПОНУЂАЧА</w:t>
            </w:r>
          </w:p>
        </w:tc>
      </w:tr>
    </w:tbl>
    <w:p w:rsidR="006F707D" w:rsidRPr="004943A8" w:rsidRDefault="006F707D" w:rsidP="006F707D">
      <w:pPr>
        <w:tabs>
          <w:tab w:val="left" w:pos="680"/>
        </w:tabs>
        <w:jc w:val="both"/>
        <w:rPr>
          <w:rFonts w:eastAsia="TimesNewRomanPSMT"/>
          <w:bCs/>
        </w:rPr>
      </w:pPr>
    </w:p>
    <w:bookmarkEnd w:id="14"/>
    <w:p w:rsidR="00B60424" w:rsidRDefault="00B60424">
      <w:pPr>
        <w:rPr>
          <w:b/>
          <w:noProof/>
          <w:lang w:val="sr-Cyrl-RS"/>
        </w:rPr>
      </w:pPr>
    </w:p>
    <w:p w:rsidR="006F707D" w:rsidRDefault="006F707D">
      <w:pPr>
        <w:rPr>
          <w:b/>
          <w:noProof/>
          <w:lang w:val="sr-Cyrl-RS"/>
        </w:rPr>
      </w:pPr>
    </w:p>
    <w:p w:rsidR="006F707D" w:rsidRDefault="006F707D">
      <w:pPr>
        <w:rPr>
          <w:b/>
          <w:noProof/>
          <w:lang w:val="sr-Cyrl-RS"/>
        </w:rPr>
      </w:pPr>
    </w:p>
    <w:p w:rsidR="006F707D" w:rsidRDefault="006F707D">
      <w:pPr>
        <w:rPr>
          <w:b/>
          <w:noProof/>
          <w:lang w:val="sr-Cyrl-RS"/>
        </w:rPr>
      </w:pPr>
    </w:p>
    <w:p w:rsidR="006F707D" w:rsidRDefault="006F707D">
      <w:pPr>
        <w:rPr>
          <w:b/>
          <w:noProof/>
          <w:lang w:val="sr-Cyrl-RS"/>
        </w:rPr>
      </w:pPr>
    </w:p>
    <w:p w:rsidR="006F707D" w:rsidRDefault="006F707D">
      <w:pPr>
        <w:rPr>
          <w:b/>
          <w:noProof/>
          <w:lang w:val="sr-Cyrl-RS"/>
        </w:rPr>
      </w:pPr>
    </w:p>
    <w:p w:rsidR="002D5B2C" w:rsidRPr="00AE1407" w:rsidRDefault="00CC4432" w:rsidP="00E56469">
      <w:pPr>
        <w:pStyle w:val="Heading2"/>
        <w:ind w:left="720"/>
        <w:jc w:val="left"/>
        <w:rPr>
          <w:noProof/>
        </w:rPr>
      </w:pPr>
      <w:bookmarkStart w:id="15" w:name="_Toc385327470"/>
      <w:r>
        <w:rPr>
          <w:noProof/>
          <w:lang w:val="sr-Latn-RS"/>
        </w:rPr>
        <w:lastRenderedPageBreak/>
        <w:t>5</w:t>
      </w:r>
      <w:r w:rsidR="00E56469">
        <w:rPr>
          <w:noProof/>
          <w:lang w:val="sr-Cyrl-RS"/>
        </w:rPr>
        <w:t>.У</w:t>
      </w:r>
      <w:r w:rsidR="002D5B2C" w:rsidRPr="00AE1407">
        <w:rPr>
          <w:noProof/>
        </w:rPr>
        <w:t>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B755A0">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B755A0" w:rsidRDefault="00A878F3" w:rsidP="00A878F3">
      <w:pPr>
        <w:jc w:val="both"/>
        <w:rPr>
          <w:b/>
          <w:bCs/>
          <w:i/>
          <w:iCs/>
        </w:rPr>
      </w:pPr>
      <w:r w:rsidRPr="00B755A0">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proofErr w:type="spellStart"/>
      <w:proofErr w:type="gramStart"/>
      <w:r w:rsidRPr="00AE1407">
        <w:rPr>
          <w:bCs/>
          <w:iCs/>
        </w:rPr>
        <w:t>Понуђач</w:t>
      </w:r>
      <w:proofErr w:type="spellEnd"/>
      <w:r w:rsidRPr="00AE1407">
        <w:rPr>
          <w:bCs/>
          <w:iCs/>
        </w:rPr>
        <w:t xml:space="preserve"> </w:t>
      </w:r>
      <w:proofErr w:type="spellStart"/>
      <w:r w:rsidRPr="00AE1407">
        <w:rPr>
          <w:bCs/>
          <w:iCs/>
        </w:rPr>
        <w:t>је</w:t>
      </w:r>
      <w:proofErr w:type="spellEnd"/>
      <w:r w:rsidRPr="00AE1407">
        <w:rPr>
          <w:bCs/>
          <w:iCs/>
        </w:rPr>
        <w:t xml:space="preserve"> </w:t>
      </w:r>
      <w:proofErr w:type="spellStart"/>
      <w:r w:rsidRPr="00AE1407">
        <w:rPr>
          <w:bCs/>
          <w:iCs/>
        </w:rPr>
        <w:t>дужан</w:t>
      </w:r>
      <w:proofErr w:type="spellEnd"/>
      <w:r w:rsidRPr="00AE1407">
        <w:rPr>
          <w:bCs/>
          <w:iCs/>
        </w:rPr>
        <w:t xml:space="preserve"> </w:t>
      </w:r>
      <w:proofErr w:type="spellStart"/>
      <w:r w:rsidRPr="00AE1407">
        <w:rPr>
          <w:bCs/>
          <w:iCs/>
        </w:rPr>
        <w:t>да</w:t>
      </w:r>
      <w:proofErr w:type="spellEnd"/>
      <w:r w:rsidRPr="00AE1407">
        <w:rPr>
          <w:bCs/>
          <w:iCs/>
        </w:rPr>
        <w:t xml:space="preserve"> </w:t>
      </w:r>
      <w:proofErr w:type="spellStart"/>
      <w:r w:rsidRPr="00AE1407">
        <w:rPr>
          <w:bCs/>
          <w:iCs/>
        </w:rPr>
        <w:t>за</w:t>
      </w:r>
      <w:proofErr w:type="spellEnd"/>
      <w:r w:rsidRPr="00AE1407">
        <w:rPr>
          <w:bCs/>
          <w:iCs/>
        </w:rPr>
        <w:t xml:space="preserve"> </w:t>
      </w:r>
      <w:proofErr w:type="spellStart"/>
      <w:r w:rsidRPr="00AE1407">
        <w:rPr>
          <w:bCs/>
          <w:iCs/>
        </w:rPr>
        <w:t>подизвођаче</w:t>
      </w:r>
      <w:proofErr w:type="spellEnd"/>
      <w:r w:rsidRPr="00AE1407">
        <w:rPr>
          <w:bCs/>
          <w:iCs/>
        </w:rPr>
        <w:t xml:space="preserve"> </w:t>
      </w:r>
      <w:proofErr w:type="spellStart"/>
      <w:r w:rsidRPr="00AE1407">
        <w:rPr>
          <w:bCs/>
          <w:iCs/>
        </w:rPr>
        <w:t>достави</w:t>
      </w:r>
      <w:proofErr w:type="spellEnd"/>
      <w:r w:rsidRPr="00AE1407">
        <w:rPr>
          <w:bCs/>
          <w:iCs/>
        </w:rPr>
        <w:t xml:space="preserve"> </w:t>
      </w:r>
      <w:proofErr w:type="spellStart"/>
      <w:r w:rsidRPr="00AE1407">
        <w:rPr>
          <w:bCs/>
          <w:iCs/>
        </w:rPr>
        <w:t>доказе</w:t>
      </w:r>
      <w:proofErr w:type="spellEnd"/>
      <w:r w:rsidRPr="00AE1407">
        <w:rPr>
          <w:bCs/>
          <w:iCs/>
        </w:rPr>
        <w:t xml:space="preserve"> о </w:t>
      </w:r>
      <w:proofErr w:type="spellStart"/>
      <w:r w:rsidRPr="00AE1407">
        <w:rPr>
          <w:bCs/>
          <w:iCs/>
        </w:rPr>
        <w:t>испуњености</w:t>
      </w:r>
      <w:proofErr w:type="spellEnd"/>
      <w:r w:rsidRPr="00AE1407">
        <w:rPr>
          <w:bCs/>
          <w:iCs/>
        </w:rPr>
        <w:t xml:space="preserve"> </w:t>
      </w:r>
      <w:proofErr w:type="spellStart"/>
      <w:r w:rsidRPr="00AE1407">
        <w:rPr>
          <w:bCs/>
          <w:iCs/>
        </w:rPr>
        <w:t>услова</w:t>
      </w:r>
      <w:proofErr w:type="spellEnd"/>
      <w:r w:rsidRPr="00AE1407">
        <w:rPr>
          <w:bCs/>
          <w:iCs/>
        </w:rPr>
        <w:t xml:space="preserve"> </w:t>
      </w:r>
      <w:proofErr w:type="spellStart"/>
      <w:r w:rsidRPr="00AE1407">
        <w:rPr>
          <w:bCs/>
          <w:iCs/>
        </w:rPr>
        <w:t>који</w:t>
      </w:r>
      <w:proofErr w:type="spellEnd"/>
      <w:r w:rsidRPr="00AE1407">
        <w:rPr>
          <w:bCs/>
          <w:iCs/>
        </w:rPr>
        <w:t xml:space="preserve"> </w:t>
      </w:r>
      <w:proofErr w:type="spellStart"/>
      <w:r w:rsidRPr="00AE1407">
        <w:rPr>
          <w:bCs/>
          <w:iCs/>
        </w:rPr>
        <w:t>су</w:t>
      </w:r>
      <w:proofErr w:type="spellEnd"/>
      <w:r w:rsidRPr="00AE1407">
        <w:rPr>
          <w:bCs/>
          <w:iCs/>
        </w:rPr>
        <w:t xml:space="preserve"> </w:t>
      </w:r>
      <w:proofErr w:type="spellStart"/>
      <w:r w:rsidRPr="00AE1407">
        <w:rPr>
          <w:bCs/>
          <w:iCs/>
        </w:rPr>
        <w:t>наведени</w:t>
      </w:r>
      <w:proofErr w:type="spellEnd"/>
      <w:r w:rsidRPr="00AE1407">
        <w:rPr>
          <w:bCs/>
          <w:iCs/>
        </w:rPr>
        <w:t xml:space="preserve"> у </w:t>
      </w:r>
      <w:r w:rsidRPr="00AE1407">
        <w:rPr>
          <w:bCs/>
          <w:iCs/>
          <w:lang w:val="sr-Cyrl-CS"/>
        </w:rPr>
        <w:t>поглављу</w:t>
      </w:r>
      <w:r w:rsidRPr="00AE1407">
        <w:rPr>
          <w:bCs/>
          <w:iCs/>
        </w:rPr>
        <w:t xml:space="preserve"> </w:t>
      </w:r>
      <w:r w:rsidR="006F41C0">
        <w:rPr>
          <w:bCs/>
          <w:iCs/>
          <w:lang w:val="sr-Cyrl-RS"/>
        </w:rPr>
        <w:t>4</w:t>
      </w:r>
      <w:r w:rsidRPr="00AE1407">
        <w:rPr>
          <w:bCs/>
          <w:iCs/>
        </w:rPr>
        <w:t>.</w:t>
      </w:r>
      <w:proofErr w:type="gramEnd"/>
      <w:r w:rsidRPr="00AE1407">
        <w:rPr>
          <w:bCs/>
          <w:iCs/>
        </w:rPr>
        <w:t xml:space="preserve">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spellStart"/>
      <w:proofErr w:type="gramStart"/>
      <w:r w:rsidRPr="00AE1407">
        <w:rPr>
          <w:rFonts w:eastAsia="TimesNewRomanPSMT"/>
          <w:bCs/>
        </w:rPr>
        <w:t>Група</w:t>
      </w:r>
      <w:proofErr w:type="spellEnd"/>
      <w:r w:rsidRPr="00AE1407">
        <w:rPr>
          <w:rFonts w:eastAsia="TimesNewRomanPSMT"/>
          <w:bCs/>
        </w:rPr>
        <w:t xml:space="preserve"> </w:t>
      </w:r>
      <w:proofErr w:type="spellStart"/>
      <w:r w:rsidRPr="00AE1407">
        <w:rPr>
          <w:rFonts w:eastAsia="TimesNewRomanPSMT"/>
          <w:bCs/>
        </w:rPr>
        <w:t>понуђача</w:t>
      </w:r>
      <w:proofErr w:type="spellEnd"/>
      <w:r w:rsidRPr="00AE1407">
        <w:rPr>
          <w:rFonts w:eastAsia="TimesNewRomanPSMT"/>
          <w:bCs/>
        </w:rPr>
        <w:t xml:space="preserve"> </w:t>
      </w:r>
      <w:proofErr w:type="spellStart"/>
      <w:r w:rsidRPr="00AE1407">
        <w:rPr>
          <w:rFonts w:eastAsia="TimesNewRomanPSMT"/>
          <w:bCs/>
        </w:rPr>
        <w:t>је</w:t>
      </w:r>
      <w:proofErr w:type="spellEnd"/>
      <w:r w:rsidRPr="00AE1407">
        <w:rPr>
          <w:rFonts w:eastAsia="TimesNewRomanPSMT"/>
          <w:bCs/>
        </w:rPr>
        <w:t xml:space="preserve"> </w:t>
      </w:r>
      <w:proofErr w:type="spellStart"/>
      <w:r w:rsidRPr="00AE1407">
        <w:rPr>
          <w:rFonts w:eastAsia="TimesNewRomanPSMT"/>
          <w:bCs/>
        </w:rPr>
        <w:t>дужна</w:t>
      </w:r>
      <w:proofErr w:type="spellEnd"/>
      <w:r w:rsidRPr="00AE1407">
        <w:rPr>
          <w:rFonts w:eastAsia="TimesNewRomanPSMT"/>
          <w:bCs/>
        </w:rPr>
        <w:t xml:space="preserve"> </w:t>
      </w:r>
      <w:proofErr w:type="spellStart"/>
      <w:r w:rsidRPr="00AE1407">
        <w:rPr>
          <w:rFonts w:eastAsia="TimesNewRomanPSMT"/>
          <w:bCs/>
        </w:rPr>
        <w:t>да</w:t>
      </w:r>
      <w:proofErr w:type="spellEnd"/>
      <w:r w:rsidRPr="00AE1407">
        <w:rPr>
          <w:rFonts w:eastAsia="TimesNewRomanPSMT"/>
          <w:bCs/>
        </w:rPr>
        <w:t xml:space="preserve"> </w:t>
      </w:r>
      <w:proofErr w:type="spellStart"/>
      <w:r w:rsidRPr="00AE1407">
        <w:rPr>
          <w:rFonts w:eastAsia="TimesNewRomanPSMT"/>
          <w:bCs/>
        </w:rPr>
        <w:t>достави</w:t>
      </w:r>
      <w:proofErr w:type="spellEnd"/>
      <w:r w:rsidRPr="00AE1407">
        <w:rPr>
          <w:rFonts w:eastAsia="TimesNewRomanPSMT"/>
          <w:bCs/>
        </w:rPr>
        <w:t xml:space="preserve"> </w:t>
      </w:r>
      <w:proofErr w:type="spellStart"/>
      <w:r w:rsidRPr="00AE1407">
        <w:rPr>
          <w:rFonts w:eastAsia="TimesNewRomanPSMT"/>
          <w:bCs/>
        </w:rPr>
        <w:t>све</w:t>
      </w:r>
      <w:proofErr w:type="spellEnd"/>
      <w:r w:rsidRPr="00AE1407">
        <w:rPr>
          <w:rFonts w:eastAsia="TimesNewRomanPSMT"/>
          <w:bCs/>
        </w:rPr>
        <w:t xml:space="preserve"> </w:t>
      </w:r>
      <w:proofErr w:type="spellStart"/>
      <w:r w:rsidRPr="00AE1407">
        <w:rPr>
          <w:rFonts w:eastAsia="TimesNewRomanPSMT"/>
          <w:bCs/>
        </w:rPr>
        <w:t>доказе</w:t>
      </w:r>
      <w:proofErr w:type="spellEnd"/>
      <w:r w:rsidRPr="00AE1407">
        <w:rPr>
          <w:rFonts w:eastAsia="TimesNewRomanPSMT"/>
          <w:bCs/>
        </w:rPr>
        <w:t xml:space="preserve"> о </w:t>
      </w:r>
      <w:proofErr w:type="spellStart"/>
      <w:r w:rsidRPr="00AE1407">
        <w:rPr>
          <w:rFonts w:eastAsia="TimesNewRomanPSMT"/>
          <w:bCs/>
        </w:rPr>
        <w:t>испуњености</w:t>
      </w:r>
      <w:proofErr w:type="spellEnd"/>
      <w:r w:rsidRPr="00AE1407">
        <w:rPr>
          <w:rFonts w:eastAsia="TimesNewRomanPSMT"/>
          <w:bCs/>
        </w:rPr>
        <w:t xml:space="preserve"> </w:t>
      </w:r>
      <w:proofErr w:type="spellStart"/>
      <w:r w:rsidRPr="00AE1407">
        <w:rPr>
          <w:rFonts w:eastAsia="TimesNewRomanPSMT"/>
          <w:bCs/>
        </w:rPr>
        <w:t>услова</w:t>
      </w:r>
      <w:proofErr w:type="spellEnd"/>
      <w:r w:rsidRPr="00AE1407">
        <w:rPr>
          <w:rFonts w:eastAsia="TimesNewRomanPSMT"/>
          <w:bCs/>
        </w:rPr>
        <w:t xml:space="preserve"> </w:t>
      </w:r>
      <w:proofErr w:type="spellStart"/>
      <w:r w:rsidRPr="00AE1407">
        <w:rPr>
          <w:rFonts w:eastAsia="TimesNewRomanPSMT"/>
          <w:bCs/>
        </w:rPr>
        <w:t>који</w:t>
      </w:r>
      <w:proofErr w:type="spellEnd"/>
      <w:r w:rsidRPr="00AE1407">
        <w:rPr>
          <w:rFonts w:eastAsia="TimesNewRomanPSMT"/>
          <w:bCs/>
        </w:rPr>
        <w:t xml:space="preserve"> </w:t>
      </w:r>
      <w:proofErr w:type="spellStart"/>
      <w:r w:rsidRPr="00AE1407">
        <w:rPr>
          <w:rFonts w:eastAsia="TimesNewRomanPSMT"/>
          <w:bCs/>
        </w:rPr>
        <w:t>су</w:t>
      </w:r>
      <w:proofErr w:type="spellEnd"/>
      <w:r w:rsidRPr="00AE1407">
        <w:rPr>
          <w:rFonts w:eastAsia="TimesNewRomanPSMT"/>
          <w:bCs/>
        </w:rPr>
        <w:t xml:space="preserve"> </w:t>
      </w:r>
      <w:proofErr w:type="spellStart"/>
      <w:r w:rsidRPr="00AE1407">
        <w:rPr>
          <w:rFonts w:eastAsia="TimesNewRomanPSMT"/>
          <w:bCs/>
        </w:rPr>
        <w:t>наведени</w:t>
      </w:r>
      <w:proofErr w:type="spellEnd"/>
      <w:r w:rsidRPr="00AE1407">
        <w:rPr>
          <w:rFonts w:eastAsia="TimesNewRomanPSMT"/>
          <w:bCs/>
        </w:rPr>
        <w:t xml:space="preserve"> у </w:t>
      </w:r>
      <w:r w:rsidRPr="00AE1407">
        <w:rPr>
          <w:rFonts w:eastAsia="TimesNewRomanPSMT"/>
          <w:bCs/>
          <w:lang w:val="sr-Cyrl-CS"/>
        </w:rPr>
        <w:t>поглављу</w:t>
      </w:r>
      <w:r w:rsidRPr="00AE1407">
        <w:rPr>
          <w:rFonts w:eastAsia="TimesNewRomanPSMT"/>
          <w:bCs/>
        </w:rPr>
        <w:t xml:space="preserve"> </w:t>
      </w:r>
      <w:r w:rsidR="006F41C0">
        <w:rPr>
          <w:rFonts w:eastAsia="TimesNewRomanPSMT"/>
          <w:bCs/>
          <w:lang w:val="sr-Cyrl-RS"/>
        </w:rPr>
        <w:t>4</w:t>
      </w:r>
      <w:r w:rsidR="0084500F" w:rsidRPr="00AE1407">
        <w:rPr>
          <w:rFonts w:eastAsia="TimesNewRomanPSMT"/>
          <w:bCs/>
        </w:rPr>
        <w:t>.</w:t>
      </w:r>
      <w:proofErr w:type="gramEnd"/>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BA31C2" w:rsidRPr="000F2CAC" w:rsidRDefault="00BA31C2" w:rsidP="00BA31C2">
      <w:pPr>
        <w:jc w:val="both"/>
        <w:rPr>
          <w:lang w:val="sr-Cyrl-RS"/>
        </w:rPr>
      </w:pPr>
      <w:r w:rsidRPr="000F2CAC">
        <w:rPr>
          <w:iCs/>
          <w:noProof/>
        </w:rPr>
        <w:t xml:space="preserve">Наручилац захтева да рок плаћања буде најкраће </w:t>
      </w:r>
      <w:r w:rsidR="0044513A">
        <w:rPr>
          <w:iCs/>
          <w:noProof/>
          <w:lang w:val="sr-Cyrl-RS"/>
        </w:rPr>
        <w:t>6</w:t>
      </w:r>
      <w:r w:rsidRPr="000F2CAC">
        <w:rPr>
          <w:iCs/>
          <w:noProof/>
        </w:rPr>
        <w:t xml:space="preserve">0 а најдуже </w:t>
      </w:r>
      <w:r w:rsidR="006F41C0">
        <w:rPr>
          <w:iCs/>
          <w:noProof/>
          <w:lang w:val="sr-Cyrl-RS"/>
        </w:rPr>
        <w:t xml:space="preserve">90 </w:t>
      </w:r>
      <w:r w:rsidRPr="000F2CAC">
        <w:rPr>
          <w:iCs/>
          <w:noProof/>
        </w:rPr>
        <w:t>дана</w:t>
      </w:r>
      <w:r w:rsidRPr="000F2CAC">
        <w:rPr>
          <w:i/>
          <w:iCs/>
          <w:noProof/>
        </w:rPr>
        <w:t xml:space="preserve"> </w:t>
      </w:r>
      <w:r w:rsidRPr="000F2CAC">
        <w:rPr>
          <w:iCs/>
          <w:noProof/>
        </w:rPr>
        <w:t>од дана пријема исправног рачуна за испоручену количину и врсту добара</w:t>
      </w:r>
      <w:r w:rsidRPr="000F2CAC">
        <w:rPr>
          <w:noProof/>
        </w:rPr>
        <w:t xml:space="preserve">. </w:t>
      </w:r>
      <w:r w:rsidRPr="000F2CAC">
        <w:rPr>
          <w:noProof/>
          <w:lang w:val="sr-Cyrl-RS"/>
        </w:rPr>
        <w:t xml:space="preserve">Рачун се </w:t>
      </w:r>
      <w:r w:rsidRPr="000F2CAC">
        <w:rPr>
          <w:noProof/>
        </w:rPr>
        <w:t>доставља</w:t>
      </w:r>
      <w:r w:rsidRPr="000F2CAC">
        <w:rPr>
          <w:noProof/>
          <w:lang w:val="sr-Cyrl-RS"/>
        </w:rPr>
        <w:t xml:space="preserve">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w:t>
      </w:r>
      <w:r w:rsidRPr="000F2CAC">
        <w:rPr>
          <w:noProof/>
        </w:rPr>
        <w:t xml:space="preserve"> </w:t>
      </w:r>
      <w:r w:rsidRPr="000F2CAC">
        <w:rPr>
          <w:noProof/>
          <w:lang w:val="sr-Cyrl-CS"/>
        </w:rPr>
        <w:t>наручиоцу путем поште или лично а искључиво преко писарнице наручиоца, адресирано на седиште наручиоца,</w:t>
      </w:r>
      <w:r w:rsidRPr="000F2CAC">
        <w:rPr>
          <w:noProof/>
        </w:rPr>
        <w:t xml:space="preserve"> ОЈ Сектор за економско-финансијске послове, Одељење за набавке, Служба за набавку и складиштење</w:t>
      </w:r>
      <w:r w:rsidRPr="000F2CAC">
        <w:rPr>
          <w:noProof/>
          <w:lang w:val="sr-Cyrl-RS"/>
        </w:rPr>
        <w:t>.</w:t>
      </w:r>
    </w:p>
    <w:p w:rsidR="00BA31C2" w:rsidRPr="000F2CAC" w:rsidRDefault="00BA31C2" w:rsidP="00BA31C2">
      <w:pPr>
        <w:jc w:val="both"/>
        <w:rPr>
          <w:iCs/>
          <w:noProof/>
        </w:rPr>
      </w:pPr>
      <w:r w:rsidRPr="000F2CAC">
        <w:rPr>
          <w:iCs/>
          <w:noProof/>
        </w:rPr>
        <w:t>Плаћање се врши уплатом на рачун понуђача.</w:t>
      </w:r>
    </w:p>
    <w:p w:rsidR="00BA31C2" w:rsidRPr="000F2CAC" w:rsidRDefault="00BA31C2" w:rsidP="00BA31C2">
      <w:pPr>
        <w:jc w:val="both"/>
        <w:rPr>
          <w:iCs/>
          <w:noProof/>
        </w:rPr>
      </w:pPr>
      <w:r w:rsidRPr="000F2CAC">
        <w:rPr>
          <w:iCs/>
          <w:noProof/>
        </w:rPr>
        <w:t>Понуђачу није дозвољено да захтева аванс.</w:t>
      </w:r>
    </w:p>
    <w:p w:rsidR="00BA31C2" w:rsidRPr="000F2CAC" w:rsidRDefault="00BA31C2" w:rsidP="00BA31C2">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EC1B3F" w:rsidRPr="00EC1B3F" w:rsidRDefault="00FB040D" w:rsidP="00A878F3">
      <w:pPr>
        <w:jc w:val="both"/>
        <w:rPr>
          <w:iCs/>
          <w:lang w:val="sr-Cyrl-RS"/>
        </w:rPr>
      </w:pPr>
      <w:r w:rsidRPr="006F707D">
        <w:rPr>
          <w:iCs/>
        </w:rPr>
        <w:t>Наручилац не</w:t>
      </w:r>
      <w:r w:rsidR="00EC1B3F" w:rsidRPr="006F707D">
        <w:rPr>
          <w:iCs/>
          <w:lang w:val="sr-Cyrl-RS"/>
        </w:rPr>
        <w:t>ма</w:t>
      </w:r>
      <w:r w:rsidRPr="006F707D">
        <w:rPr>
          <w:iCs/>
        </w:rPr>
        <w:t xml:space="preserve"> захтева </w:t>
      </w:r>
      <w:r w:rsidR="00BA31C2" w:rsidRPr="006F707D">
        <w:rPr>
          <w:iCs/>
          <w:lang w:val="sr-Cyrl-RS"/>
        </w:rPr>
        <w:t>за</w:t>
      </w:r>
      <w:r w:rsidRPr="006F707D">
        <w:rPr>
          <w:iCs/>
        </w:rPr>
        <w:t xml:space="preserve"> гарантни рок</w:t>
      </w:r>
      <w:r w:rsidR="00EC1B3F" w:rsidRPr="006F707D">
        <w:rPr>
          <w:iCs/>
          <w:lang w:val="sr-Cyrl-RS"/>
        </w:rPr>
        <w:t>.</w:t>
      </w:r>
    </w:p>
    <w:p w:rsidR="00EC1B3F" w:rsidRDefault="00EC1B3F" w:rsidP="00A878F3">
      <w:pPr>
        <w:jc w:val="both"/>
        <w:rPr>
          <w:b/>
          <w:bCs/>
          <w:iCs/>
          <w:lang w:val="sr-Cyrl-RS"/>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AE1407" w:rsidRDefault="00D273B0" w:rsidP="00D273B0">
      <w:pPr>
        <w:jc w:val="both"/>
        <w:rPr>
          <w:bCs/>
        </w:rPr>
      </w:pPr>
      <w:r w:rsidRPr="00AE1407">
        <w:rPr>
          <w:bCs/>
          <w:lang w:val="sr-Latn-CS"/>
        </w:rPr>
        <w:t xml:space="preserve">Наручилац захтева да  испорука буде сукцесивна, по захтеву Наручиоца, а рок </w:t>
      </w:r>
      <w:r w:rsidRPr="00CC3A59">
        <w:rPr>
          <w:bCs/>
          <w:lang w:val="sr-Latn-CS"/>
        </w:rPr>
        <w:t xml:space="preserve">испоруке да не буде дужи од 48 </w:t>
      </w:r>
      <w:r w:rsidRPr="00CC3A59">
        <w:rPr>
          <w:bCs/>
        </w:rPr>
        <w:t>часова</w:t>
      </w:r>
      <w:r w:rsidRPr="00EC1B3F">
        <w:rPr>
          <w:bCs/>
          <w:lang w:val="sr-Latn-CS"/>
        </w:rPr>
        <w:t xml:space="preserve"> од </w:t>
      </w:r>
      <w:r w:rsidRPr="00EC1B3F">
        <w:rPr>
          <w:bCs/>
        </w:rPr>
        <w:t>часа</w:t>
      </w:r>
      <w:r w:rsidRPr="00AE1407">
        <w:rPr>
          <w:bCs/>
        </w:rPr>
        <w:t xml:space="preserve"> подношења</w:t>
      </w:r>
      <w:r w:rsidRPr="00AE1407">
        <w:rPr>
          <w:bCs/>
          <w:lang w:val="sr-Latn-CS"/>
        </w:rPr>
        <w:t xml:space="preserve"> захтева Наручиоца.</w:t>
      </w:r>
    </w:p>
    <w:p w:rsidR="00D273B0" w:rsidRPr="00AE1407" w:rsidRDefault="00D273B0" w:rsidP="00D273B0">
      <w:pPr>
        <w:jc w:val="both"/>
        <w:rPr>
          <w:noProof/>
          <w:lang w:val="sr-Cyrl-CS"/>
        </w:rPr>
      </w:pPr>
      <w:r w:rsidRPr="00AE140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AE1407" w:rsidRDefault="00D273B0" w:rsidP="00A878F3">
      <w:pPr>
        <w:jc w:val="both"/>
        <w:rPr>
          <w:iCs/>
          <w:highlight w:val="green"/>
        </w:rPr>
      </w:pPr>
    </w:p>
    <w:p w:rsidR="00A878F3" w:rsidRPr="00AE1407" w:rsidRDefault="00A878F3" w:rsidP="00A878F3">
      <w:pPr>
        <w:jc w:val="both"/>
      </w:pPr>
      <w:r w:rsidRPr="001F7346">
        <w:rPr>
          <w:iCs/>
        </w:rPr>
        <w:t xml:space="preserve">Место </w:t>
      </w:r>
      <w:r w:rsidR="005B40B1" w:rsidRPr="001F7346">
        <w:rPr>
          <w:iCs/>
        </w:rPr>
        <w:t>испоруке добара која су предмет јавне набавке је</w:t>
      </w:r>
      <w:r w:rsidRPr="001F7346">
        <w:rPr>
          <w:iCs/>
        </w:rPr>
        <w:t xml:space="preserve"> </w:t>
      </w:r>
      <w:r w:rsidR="00184FE2" w:rsidRPr="001F7346">
        <w:rPr>
          <w:noProof/>
        </w:rPr>
        <w:t xml:space="preserve">ФЦО магацин </w:t>
      </w:r>
      <w:r w:rsidR="00FC5FB6" w:rsidRPr="001F7346">
        <w:rPr>
          <w:noProof/>
        </w:rPr>
        <w:t>Службе за набавке и складиштење</w:t>
      </w:r>
      <w:r w:rsidR="000C2AAF" w:rsidRPr="001F7346">
        <w:rPr>
          <w:noProof/>
        </w:rPr>
        <w:t xml:space="preserve"> </w:t>
      </w:r>
      <w:r w:rsidR="00184FE2" w:rsidRPr="001F7346">
        <w:rPr>
          <w:noProof/>
        </w:rPr>
        <w:t>наручиоца</w:t>
      </w:r>
      <w:r w:rsidR="00184FE2" w:rsidRPr="00AE1407">
        <w:rPr>
          <w:noProof/>
        </w:rPr>
        <w:t xml:space="preserve">, </w:t>
      </w:r>
      <w:r w:rsidR="00184FE2" w:rsidRPr="00AE1407">
        <w:rPr>
          <w:lang w:val="sr-Latn-CS"/>
        </w:rPr>
        <w:t>са обавезом истовара добара</w:t>
      </w:r>
      <w:r w:rsidR="005B40B1" w:rsidRPr="00AE1407">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1F7346">
        <w:rPr>
          <w:iCs/>
        </w:rPr>
        <w:t xml:space="preserve">од </w:t>
      </w:r>
      <w:r w:rsidR="00147B96" w:rsidRPr="001F7346">
        <w:rPr>
          <w:iCs/>
        </w:rPr>
        <w:t>6</w:t>
      </w:r>
      <w:r w:rsidRPr="001F7346">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Default="00A878F3" w:rsidP="00A878F3">
      <w:pPr>
        <w:jc w:val="both"/>
        <w:rPr>
          <w:b/>
          <w:highlight w:val="green"/>
          <w:u w:val="single"/>
          <w:lang w:val="sr-Cyrl-RS"/>
        </w:rPr>
      </w:pPr>
    </w:p>
    <w:p w:rsidR="00A878F3" w:rsidRPr="00AE1407" w:rsidRDefault="00A878F3" w:rsidP="00A878F3">
      <w:pPr>
        <w:jc w:val="both"/>
        <w:rPr>
          <w:b/>
          <w:u w:val="single"/>
        </w:rPr>
      </w:pPr>
      <w:r w:rsidRPr="00AE1407">
        <w:rPr>
          <w:b/>
          <w:u w:val="single"/>
        </w:rPr>
        <w:t>9.5. Други захтеви</w:t>
      </w:r>
    </w:p>
    <w:p w:rsidR="00A878F3" w:rsidRPr="00EC1B3F" w:rsidRDefault="002A53A4" w:rsidP="00A878F3">
      <w:pPr>
        <w:jc w:val="both"/>
        <w:rPr>
          <w:b/>
          <w:u w:val="single"/>
        </w:rPr>
      </w:pPr>
      <w:r w:rsidRPr="00EC1B3F">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1F7346" w:rsidRDefault="00A878F3" w:rsidP="00A878F3">
      <w:pPr>
        <w:jc w:val="both"/>
      </w:pPr>
      <w:r w:rsidRPr="001F7346">
        <w:rPr>
          <w:iCs/>
        </w:rPr>
        <w:t>Цена је фиксна и не може се мењати.</w:t>
      </w:r>
      <w:r w:rsidRPr="001F7346">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AE1407" w:rsidRDefault="00247002" w:rsidP="00247002">
      <w:pPr>
        <w:ind w:left="87" w:firstLine="453"/>
        <w:jc w:val="both"/>
        <w:rPr>
          <w:highlight w:val="yellow"/>
        </w:rPr>
      </w:pPr>
    </w:p>
    <w:p w:rsidR="002C4BE3" w:rsidRPr="001F7346" w:rsidRDefault="00247002" w:rsidP="002C4BE3">
      <w:pPr>
        <w:pStyle w:val="ListParagraph"/>
        <w:ind w:left="87"/>
        <w:jc w:val="both"/>
        <w:rPr>
          <w:noProof/>
        </w:rPr>
      </w:pPr>
      <w:r w:rsidRPr="001F7346">
        <w:rPr>
          <w:noProof/>
        </w:rPr>
        <w:t>Понуђач који је изабран као најповољнији је дужан да, приликом потписивања уговора, достави:</w:t>
      </w:r>
    </w:p>
    <w:p w:rsidR="002C4BE3" w:rsidRPr="001F7346" w:rsidRDefault="00247002" w:rsidP="002C4BE3">
      <w:pPr>
        <w:pStyle w:val="ListParagraph"/>
        <w:numPr>
          <w:ilvl w:val="0"/>
          <w:numId w:val="44"/>
        </w:numPr>
        <w:jc w:val="both"/>
        <w:rPr>
          <w:noProof/>
        </w:rPr>
      </w:pPr>
      <w:r w:rsidRPr="001F7346">
        <w:rPr>
          <w:b/>
        </w:rPr>
        <w:t>регистровану бланко меницу и менично овлашћење</w:t>
      </w:r>
      <w:r w:rsidRPr="001F7346">
        <w:rPr>
          <w:b/>
          <w:noProof/>
        </w:rPr>
        <w:t xml:space="preserve"> за извршење уговорне обавезе</w:t>
      </w:r>
      <w:r w:rsidRPr="001F7346">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A75F0" w:rsidRDefault="00247002" w:rsidP="002A75F0">
      <w:pPr>
        <w:jc w:val="both"/>
        <w:rPr>
          <w:rFonts w:eastAsia="TimesNewRomanPSMT"/>
          <w:bCs/>
          <w:iCs/>
          <w:lang w:val="sr-Cyrl-CS"/>
        </w:rPr>
      </w:pPr>
      <w:r w:rsidRPr="002A75F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1F7346"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1F7346">
        <w:rPr>
          <w:noProof/>
        </w:rPr>
        <w:t xml:space="preserve">Понуђач је дужан да достави и </w:t>
      </w:r>
      <w:r w:rsidRPr="001F7346">
        <w:rPr>
          <w:b/>
          <w:noProof/>
        </w:rPr>
        <w:t xml:space="preserve">копију извода из Регистра </w:t>
      </w:r>
      <w:r w:rsidRPr="001F7346">
        <w:rPr>
          <w:noProof/>
        </w:rPr>
        <w:t xml:space="preserve"> </w:t>
      </w:r>
      <w:r w:rsidRPr="001F7346">
        <w:rPr>
          <w:b/>
          <w:noProof/>
        </w:rPr>
        <w:t>меница и овлашћења</w:t>
      </w:r>
      <w:r w:rsidRPr="001F73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1F7346">
        <w:t xml:space="preserve">најмање </w:t>
      </w:r>
      <w:r w:rsidRPr="001F7346">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Default="00A878F3" w:rsidP="00A878F3">
      <w:pPr>
        <w:jc w:val="both"/>
        <w:rPr>
          <w:lang w:val="sr-Cyrl-RS"/>
        </w:rPr>
      </w:pPr>
    </w:p>
    <w:p w:rsidR="006F41C0" w:rsidRDefault="006F41C0" w:rsidP="00A878F3">
      <w:pPr>
        <w:jc w:val="both"/>
        <w:rPr>
          <w:lang w:val="sr-Cyrl-RS"/>
        </w:rPr>
      </w:pPr>
    </w:p>
    <w:p w:rsidR="006F41C0" w:rsidRDefault="006F41C0" w:rsidP="00A878F3">
      <w:pPr>
        <w:jc w:val="both"/>
        <w:rPr>
          <w:lang w:val="sr-Cyrl-RS"/>
        </w:rPr>
      </w:pPr>
    </w:p>
    <w:p w:rsidR="006F41C0" w:rsidRPr="006F41C0" w:rsidRDefault="006F41C0" w:rsidP="00A878F3">
      <w:pPr>
        <w:jc w:val="both"/>
        <w:rPr>
          <w:lang w:val="sr-Cyrl-RS"/>
        </w:rPr>
      </w:pPr>
    </w:p>
    <w:p w:rsidR="00A878F3" w:rsidRPr="00AE1407" w:rsidRDefault="00A878F3" w:rsidP="00A878F3">
      <w:pPr>
        <w:jc w:val="both"/>
        <w:rPr>
          <w:b/>
          <w:bCs/>
        </w:rPr>
      </w:pPr>
      <w:r w:rsidRPr="00AE1407">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EC1B3F">
        <w:rPr>
          <w:b/>
          <w:bCs/>
        </w:rPr>
        <w:t>„</w:t>
      </w:r>
      <w:r w:rsidR="00EC1B3F" w:rsidRPr="00EC1B3F">
        <w:rPr>
          <w:b/>
          <w:bCs/>
          <w:lang w:val="sr-Cyrl-RS"/>
        </w:rPr>
        <w:t>најнижа понуђена цена</w:t>
      </w:r>
      <w:r w:rsidR="006D7665" w:rsidRPr="00EC1B3F">
        <w:rPr>
          <w:b/>
          <w:i/>
          <w:iCs/>
        </w:rPr>
        <w:t>“</w:t>
      </w:r>
      <w:r w:rsidR="000F1172" w:rsidRPr="00EC1B3F">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C1B3F" w:rsidRDefault="00971CE4" w:rsidP="00971CE4">
      <w:pPr>
        <w:jc w:val="both"/>
        <w:rPr>
          <w:b/>
          <w:bCs/>
        </w:rPr>
      </w:pPr>
      <w:r w:rsidRPr="00EC1B3F">
        <w:rPr>
          <w:iCs/>
        </w:rPr>
        <w:t xml:space="preserve">Уколико две или више понуда имају исту најнижу понуђену цену, као најповољнија биће изабрана понуда оног понуђача </w:t>
      </w:r>
      <w:r w:rsidRPr="00EC1B3F">
        <w:rPr>
          <w:noProof/>
        </w:rPr>
        <w:t>који понуди дужи рок одложеног плаћања.</w:t>
      </w:r>
    </w:p>
    <w:p w:rsidR="00971CE4" w:rsidRPr="00312AD1" w:rsidRDefault="00971CE4" w:rsidP="00971CE4">
      <w:pPr>
        <w:jc w:val="both"/>
        <w:rPr>
          <w:noProof/>
          <w:color w:val="FF0000"/>
        </w:rPr>
      </w:pPr>
      <w:r w:rsidRPr="00EC1B3F">
        <w:rPr>
          <w:iCs/>
        </w:rPr>
        <w:t xml:space="preserve">Уколико је и то исто, као најповољнија биће изабрана понуда оног понуђача </w:t>
      </w:r>
      <w:r w:rsidRPr="00EC1B3F">
        <w:rPr>
          <w:noProof/>
        </w:rPr>
        <w:t xml:space="preserve">који понуди </w:t>
      </w:r>
      <w:r w:rsidR="00EC1B3F" w:rsidRPr="00EC1B3F">
        <w:rPr>
          <w:noProof/>
          <w:lang w:val="sr-Cyrl-RS"/>
        </w:rPr>
        <w:t>краћи рок испоруке</w:t>
      </w:r>
      <w:r w:rsidR="00EC1B3F">
        <w:rPr>
          <w:noProof/>
          <w:lang w:val="sr-Cyrl-RS"/>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A45EC8">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CC4432" w:rsidP="006F41C0">
      <w:pPr>
        <w:pStyle w:val="Heading2"/>
        <w:ind w:left="720"/>
        <w:rPr>
          <w:noProof/>
        </w:rPr>
      </w:pPr>
      <w:bookmarkStart w:id="16" w:name="_Toc385327471"/>
      <w:r>
        <w:rPr>
          <w:noProof/>
        </w:rPr>
        <w:lastRenderedPageBreak/>
        <w:t>6.</w:t>
      </w:r>
      <w:r w:rsidR="00B819C7" w:rsidRPr="00AE1407">
        <w:rPr>
          <w:noProof/>
        </w:rPr>
        <w:t>МОДЕЛ УГОВОРА</w:t>
      </w:r>
      <w:bookmarkEnd w:id="16"/>
    </w:p>
    <w:p w:rsidR="00B819C7" w:rsidRDefault="00B819C7" w:rsidP="00B819C7">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CC3A59" w:rsidRDefault="00CC3A59" w:rsidP="00B819C7">
      <w:pPr>
        <w:pStyle w:val="ListParagraph"/>
        <w:spacing w:before="100" w:beforeAutospacing="1" w:line="210" w:lineRule="atLeast"/>
        <w:ind w:left="0" w:firstLine="720"/>
        <w:jc w:val="both"/>
        <w:rPr>
          <w:b/>
          <w:noProof/>
          <w:lang w:val="sr-Latn-RS"/>
        </w:rPr>
      </w:pPr>
    </w:p>
    <w:p w:rsidR="00A952C9" w:rsidRPr="00A952C9" w:rsidRDefault="00A952C9" w:rsidP="00B819C7">
      <w:pPr>
        <w:pStyle w:val="ListParagraph"/>
        <w:spacing w:before="100" w:beforeAutospacing="1" w:line="210" w:lineRule="atLeast"/>
        <w:ind w:left="0" w:firstLine="720"/>
        <w:jc w:val="both"/>
        <w:rPr>
          <w:b/>
          <w:noProof/>
          <w:lang w:val="sr-Latn-RS"/>
        </w:rPr>
      </w:pP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520BA4" w:rsidRDefault="00B819C7" w:rsidP="00B819C7">
      <w:pPr>
        <w:jc w:val="center"/>
        <w:rPr>
          <w:b/>
          <w:noProof/>
          <w:lang w:val="sr-Cyrl-RS"/>
        </w:rPr>
      </w:pPr>
      <w:r w:rsidRPr="00AE1407">
        <w:rPr>
          <w:b/>
          <w:noProof/>
        </w:rPr>
        <w:t xml:space="preserve"> О ЈАВНОЈ  </w:t>
      </w:r>
      <w:r w:rsidRPr="001F7346">
        <w:rPr>
          <w:b/>
          <w:noProof/>
        </w:rPr>
        <w:t xml:space="preserve">НАБАВЦИ БРОЈ </w:t>
      </w:r>
      <w:r w:rsidR="001F7346" w:rsidRPr="001F7346">
        <w:rPr>
          <w:b/>
          <w:noProof/>
        </w:rPr>
        <w:t>56-14</w:t>
      </w:r>
      <w:r w:rsidRPr="001F7346">
        <w:rPr>
          <w:b/>
          <w:noProof/>
        </w:rPr>
        <w:t>-</w:t>
      </w:r>
      <w:r w:rsidR="00520BA4">
        <w:rPr>
          <w:b/>
          <w:noProof/>
          <w:lang w:val="sr-Cyrl-RS"/>
        </w:rPr>
        <w:t>М</w:t>
      </w:r>
    </w:p>
    <w:p w:rsidR="00B819C7" w:rsidRDefault="00B819C7" w:rsidP="00B819C7">
      <w:pPr>
        <w:rPr>
          <w:noProof/>
        </w:rPr>
      </w:pPr>
    </w:p>
    <w:p w:rsidR="00A952C9" w:rsidRPr="00AE1407" w:rsidRDefault="00A952C9" w:rsidP="00B819C7">
      <w:pPr>
        <w:rPr>
          <w:noProof/>
        </w:rPr>
      </w:pPr>
    </w:p>
    <w:p w:rsidR="00A72696" w:rsidRDefault="00B819C7" w:rsidP="00B819C7">
      <w:pPr>
        <w:rPr>
          <w:noProof/>
        </w:rPr>
      </w:pPr>
      <w:r w:rsidRPr="00AE1407">
        <w:rPr>
          <w:noProof/>
        </w:rPr>
        <w:t xml:space="preserve">Уговорне стране: </w:t>
      </w:r>
    </w:p>
    <w:p w:rsidR="00A72696" w:rsidRDefault="00A72696" w:rsidP="007B511F">
      <w:pPr>
        <w:jc w:val="both"/>
        <w:rPr>
          <w:noProof/>
        </w:rPr>
      </w:pPr>
    </w:p>
    <w:p w:rsidR="00CE3458" w:rsidRDefault="00CE3458" w:rsidP="007B511F">
      <w:pPr>
        <w:numPr>
          <w:ilvl w:val="0"/>
          <w:numId w:val="19"/>
        </w:numPr>
        <w:jc w:val="both"/>
        <w:rPr>
          <w:noProof/>
        </w:rPr>
      </w:pPr>
      <w:r>
        <w:rPr>
          <w:b/>
          <w:noProof/>
        </w:rPr>
        <w:t>КЛИНИЧКИ ЦЕНТАР ВОЈВОДИНЕ</w:t>
      </w:r>
      <w:r>
        <w:rPr>
          <w:noProof/>
        </w:rPr>
        <w:t xml:space="preserve">,  Хајдук Вељкова бр. 1, Нови Сад, </w:t>
      </w:r>
    </w:p>
    <w:p w:rsidR="00CE3458" w:rsidRDefault="00CE3458" w:rsidP="007B511F">
      <w:pPr>
        <w:ind w:left="720"/>
        <w:jc w:val="both"/>
        <w:rPr>
          <w:noProof/>
        </w:rPr>
      </w:pPr>
      <w:r>
        <w:rPr>
          <w:noProof/>
        </w:rPr>
        <w:t>ПИБ: 101696893 Матични број: 08664161.</w:t>
      </w:r>
    </w:p>
    <w:p w:rsidR="00CE3458" w:rsidRDefault="00CE3458" w:rsidP="007B511F">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CE3458" w:rsidRDefault="00CE3458" w:rsidP="007B511F">
      <w:pPr>
        <w:ind w:left="720"/>
        <w:jc w:val="both"/>
        <w:rPr>
          <w:noProof/>
        </w:rPr>
      </w:pPr>
      <w:r>
        <w:rPr>
          <w:noProof/>
        </w:rPr>
        <w:t>(у даљем тексту: наручилац), кога заступа проф. др Драган Драшковић.</w:t>
      </w:r>
    </w:p>
    <w:p w:rsidR="00CE3458" w:rsidRPr="00B41150" w:rsidRDefault="00CE3458" w:rsidP="00CE3458">
      <w:pPr>
        <w:jc w:val="both"/>
        <w:rPr>
          <w:noProof/>
        </w:rPr>
      </w:pPr>
    </w:p>
    <w:p w:rsidR="00CE3458" w:rsidRPr="00A55F46" w:rsidRDefault="00CE3458" w:rsidP="00CE3458">
      <w:pPr>
        <w:numPr>
          <w:ilvl w:val="0"/>
          <w:numId w:val="19"/>
        </w:numPr>
        <w:jc w:val="both"/>
        <w:rPr>
          <w:noProof/>
        </w:rPr>
      </w:pPr>
      <w:r w:rsidRPr="0083271F">
        <w:rPr>
          <w:noProof/>
        </w:rPr>
        <w:t>____________________</w:t>
      </w:r>
      <w:r>
        <w:rPr>
          <w:noProof/>
        </w:rPr>
        <w:t>________________________________________________,</w:t>
      </w:r>
    </w:p>
    <w:p w:rsidR="00CE3458" w:rsidRPr="00A55F46" w:rsidRDefault="00CE3458" w:rsidP="00CE3458">
      <w:pPr>
        <w:jc w:val="center"/>
      </w:pPr>
      <w:r w:rsidRPr="00A55F46">
        <w:rPr>
          <w:noProof/>
        </w:rPr>
        <w:t>(</w:t>
      </w:r>
      <w:r w:rsidRPr="00A55F46">
        <w:rPr>
          <w:i/>
          <w:noProof/>
        </w:rPr>
        <w:t>назив и адреса)</w:t>
      </w:r>
    </w:p>
    <w:p w:rsidR="00CE3458" w:rsidRDefault="00CE3458" w:rsidP="00CE3458">
      <w:pPr>
        <w:ind w:left="720"/>
        <w:jc w:val="both"/>
        <w:rPr>
          <w:noProof/>
        </w:rPr>
      </w:pPr>
      <w:r>
        <w:rPr>
          <w:noProof/>
        </w:rPr>
        <w:t>ПИБ:.......................... Матични број: ........................................</w:t>
      </w:r>
    </w:p>
    <w:p w:rsidR="00CE3458" w:rsidRDefault="00CE3458" w:rsidP="00CE3458">
      <w:pPr>
        <w:ind w:left="720"/>
        <w:jc w:val="both"/>
        <w:rPr>
          <w:noProof/>
        </w:rPr>
      </w:pPr>
      <w:r>
        <w:rPr>
          <w:noProof/>
        </w:rPr>
        <w:t>Број рачуна: ............................................ Назив банке:......................................,</w:t>
      </w:r>
    </w:p>
    <w:p w:rsidR="00CE3458" w:rsidRPr="00A55F46" w:rsidRDefault="00CE3458" w:rsidP="00CE3458">
      <w:pPr>
        <w:ind w:left="720"/>
        <w:jc w:val="both"/>
        <w:rPr>
          <w:noProof/>
        </w:rPr>
      </w:pPr>
      <w:r>
        <w:rPr>
          <w:noProof/>
        </w:rPr>
        <w:t>Телефон:............................Телефакс:......................................</w:t>
      </w:r>
    </w:p>
    <w:p w:rsidR="00CE3458" w:rsidRPr="00351AE7" w:rsidRDefault="00CE3458" w:rsidP="00CE345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E3458" w:rsidRDefault="00CE3458" w:rsidP="00CE3458">
      <w:pPr>
        <w:ind w:left="1440" w:firstLine="720"/>
        <w:jc w:val="both"/>
        <w:rPr>
          <w:noProof/>
          <w:sz w:val="16"/>
          <w:szCs w:val="16"/>
          <w:lang w:val="sr-Cyrl-RS"/>
        </w:rPr>
      </w:pPr>
    </w:p>
    <w:p w:rsidR="00CC3A59" w:rsidRPr="00CC3A59" w:rsidRDefault="00CC3A59" w:rsidP="00CE3458">
      <w:pPr>
        <w:ind w:left="1440" w:firstLine="720"/>
        <w:jc w:val="both"/>
        <w:rPr>
          <w:noProof/>
          <w:sz w:val="16"/>
          <w:szCs w:val="16"/>
          <w:lang w:val="sr-Cyrl-RS"/>
        </w:rPr>
      </w:pPr>
    </w:p>
    <w:p w:rsidR="00CE3458" w:rsidRDefault="00CE3458" w:rsidP="00CE3458">
      <w:pPr>
        <w:ind w:left="1440" w:firstLine="720"/>
        <w:jc w:val="both"/>
        <w:rPr>
          <w:noProof/>
          <w:sz w:val="16"/>
          <w:szCs w:val="16"/>
        </w:rPr>
      </w:pPr>
    </w:p>
    <w:p w:rsidR="00CE3458" w:rsidRDefault="00CE3458" w:rsidP="00CE3458">
      <w:pPr>
        <w:jc w:val="center"/>
        <w:rPr>
          <w:b/>
          <w:noProof/>
        </w:rPr>
      </w:pPr>
      <w:r>
        <w:rPr>
          <w:b/>
          <w:noProof/>
        </w:rPr>
        <w:t>Члан 1.</w:t>
      </w:r>
    </w:p>
    <w:p w:rsidR="00CE3458" w:rsidRPr="00A952C9" w:rsidRDefault="007B511F" w:rsidP="00CE3458">
      <w:pPr>
        <w:tabs>
          <w:tab w:val="left" w:pos="1524"/>
        </w:tabs>
        <w:jc w:val="both"/>
        <w:rPr>
          <w:highlight w:val="yellow"/>
          <w:lang w:val="sr-Latn-RS"/>
        </w:rPr>
      </w:pPr>
      <w:r>
        <w:rPr>
          <w:noProof/>
          <w:lang w:val="sr-Cyrl-RS"/>
        </w:rPr>
        <w:t xml:space="preserve">            </w:t>
      </w:r>
      <w:r w:rsidR="00CE3458">
        <w:rPr>
          <w:noProof/>
        </w:rPr>
        <w:t xml:space="preserve">Предмет овог уговора је </w:t>
      </w:r>
      <w:r w:rsidR="00CE3458">
        <w:t xml:space="preserve">набавка </w:t>
      </w:r>
      <w:r w:rsidR="00CE3458">
        <w:rPr>
          <w:lang w:val="sr-Cyrl-CS"/>
        </w:rPr>
        <w:t xml:space="preserve">добара - </w:t>
      </w:r>
      <w:r w:rsidR="00CE3458" w:rsidRPr="00CE3458">
        <w:rPr>
          <w:b/>
          <w:noProof/>
          <w:lang w:val="sr-Cyrl-RS"/>
        </w:rPr>
        <w:t>Набавка потрошног материјала за Службу одржавања рубља - кројачка радионица Клиничког центра Војводине</w:t>
      </w:r>
      <w:r w:rsidR="00CE3458">
        <w:rPr>
          <w:noProof/>
        </w:rPr>
        <w:t xml:space="preserve">, </w:t>
      </w:r>
      <w:r w:rsidR="00CE3458">
        <w:rPr>
          <w:lang w:val="sr-Latn-CS"/>
        </w:rPr>
        <w:t>кој</w:t>
      </w:r>
      <w:r w:rsidR="00CE3458">
        <w:t>а</w:t>
      </w:r>
      <w:r w:rsidR="00CE3458">
        <w:rPr>
          <w:lang w:val="sr-Latn-CS"/>
        </w:rPr>
        <w:t xml:space="preserve"> је тражен</w:t>
      </w:r>
      <w:r w:rsidR="00CE3458">
        <w:t>а</w:t>
      </w:r>
      <w:r w:rsidR="00CE3458">
        <w:rPr>
          <w:lang w:val="sr-Latn-CS"/>
        </w:rPr>
        <w:t xml:space="preserve"> у позиву за</w:t>
      </w:r>
      <w:r w:rsidR="00CE3458">
        <w:t xml:space="preserve"> подношење понуда у</w:t>
      </w:r>
      <w:r w:rsidR="00CE3458">
        <w:rPr>
          <w:lang w:val="sr-Latn-CS"/>
        </w:rPr>
        <w:t xml:space="preserve"> </w:t>
      </w:r>
      <w:r w:rsidR="00CE3458">
        <w:t xml:space="preserve"> </w:t>
      </w:r>
      <w:r w:rsidR="00CE3458">
        <w:rPr>
          <w:lang w:val="sr-Latn-CS"/>
        </w:rPr>
        <w:t>поступ</w:t>
      </w:r>
      <w:r w:rsidR="00CE3458">
        <w:t>ку</w:t>
      </w:r>
      <w:r w:rsidR="00CE3458">
        <w:rPr>
          <w:lang w:val="sr-Latn-CS"/>
        </w:rPr>
        <w:t xml:space="preserve"> јавне набавке </w:t>
      </w:r>
      <w:r w:rsidR="00CE3458">
        <w:rPr>
          <w:lang w:val="sr-Cyrl-CS"/>
        </w:rPr>
        <w:t>мале вредности број 5</w:t>
      </w:r>
      <w:r w:rsidR="00CE3458">
        <w:rPr>
          <w:lang w:val="sr-Latn-RS"/>
        </w:rPr>
        <w:t>6</w:t>
      </w:r>
      <w:r w:rsidR="00CE3458">
        <w:rPr>
          <w:lang w:val="sr-Latn-CS"/>
        </w:rPr>
        <w:t>-14-</w:t>
      </w:r>
      <w:r w:rsidR="00CE3458">
        <w:t xml:space="preserve">M </w:t>
      </w:r>
      <w:r w:rsidR="00CE3458">
        <w:rPr>
          <w:lang w:val="sr-Cyrl-RS"/>
        </w:rPr>
        <w:t>од дана ___________ године.</w:t>
      </w:r>
    </w:p>
    <w:p w:rsidR="00CE3458" w:rsidRDefault="00CE3458" w:rsidP="00CE3458">
      <w:pPr>
        <w:jc w:val="both"/>
        <w:rPr>
          <w:noProof/>
          <w:highlight w:val="yellow"/>
        </w:rPr>
      </w:pPr>
    </w:p>
    <w:p w:rsidR="00CE3458" w:rsidRDefault="00CE3458" w:rsidP="00CE3458">
      <w:pPr>
        <w:jc w:val="center"/>
        <w:rPr>
          <w:b/>
          <w:noProof/>
        </w:rPr>
      </w:pPr>
      <w:r>
        <w:rPr>
          <w:b/>
          <w:noProof/>
        </w:rPr>
        <w:t xml:space="preserve">Члан 2. </w:t>
      </w:r>
    </w:p>
    <w:p w:rsidR="00CE3458" w:rsidRDefault="00CE3458" w:rsidP="00CE3458">
      <w:pPr>
        <w:pStyle w:val="BodyTextIndent"/>
        <w:ind w:left="0" w:firstLine="720"/>
        <w:jc w:val="both"/>
        <w:rPr>
          <w:b w:val="0"/>
          <w:noProof/>
          <w:lang w:val="sr-Latn-RS"/>
        </w:rPr>
      </w:pPr>
      <w:r>
        <w:rPr>
          <w:b w:val="0"/>
          <w:noProof/>
          <w:lang w:val="sr-Latn-RS"/>
        </w:rPr>
        <w:t xml:space="preserve">Добављач се обавезује да наручиоцу испоручи добра која су предмет овог уговора у свему према својој понуди број </w:t>
      </w:r>
      <w:r w:rsidR="00A76F41">
        <w:rPr>
          <w:b w:val="0"/>
          <w:noProof/>
          <w:lang w:val="sr-Cyrl-RS"/>
        </w:rPr>
        <w:t>______</w:t>
      </w:r>
      <w:r>
        <w:rPr>
          <w:b w:val="0"/>
          <w:noProof/>
          <w:lang w:val="sr-Latn-RS"/>
        </w:rPr>
        <w:t xml:space="preserve"> од </w:t>
      </w:r>
      <w:r w:rsidR="00A76F41">
        <w:rPr>
          <w:b w:val="0"/>
          <w:noProof/>
          <w:lang w:val="sr-Cyrl-RS"/>
        </w:rPr>
        <w:t>_____</w:t>
      </w:r>
      <w:r>
        <w:rPr>
          <w:b w:val="0"/>
          <w:noProof/>
          <w:lang w:val="sr-Latn-RS"/>
        </w:rPr>
        <w:t xml:space="preserve"> године која је саставни део овог уговора.</w:t>
      </w:r>
    </w:p>
    <w:p w:rsidR="00CE3458" w:rsidRDefault="00CE3458" w:rsidP="00CE3458">
      <w:pPr>
        <w:pStyle w:val="BodyTextIndent"/>
        <w:ind w:left="0" w:firstLine="741"/>
        <w:jc w:val="both"/>
        <w:rPr>
          <w:b w:val="0"/>
          <w:lang w:val="sr-Latn-RS"/>
        </w:rPr>
      </w:pPr>
      <w:r>
        <w:rPr>
          <w:b w:val="0"/>
          <w:bCs w:val="0"/>
          <w:lang w:val="sr-Latn-RS"/>
        </w:rPr>
        <w:t xml:space="preserve">Цена добара из члана 1. овог уговора без пореза на додату вредност износи </w:t>
      </w:r>
      <w:r w:rsidR="00A76F41">
        <w:rPr>
          <w:b w:val="0"/>
          <w:bCs w:val="0"/>
          <w:lang w:val="sr-Cyrl-RS"/>
        </w:rPr>
        <w:t>______________</w:t>
      </w:r>
      <w:r>
        <w:rPr>
          <w:b w:val="0"/>
          <w:bCs w:val="0"/>
          <w:lang w:val="sr-Latn-RS"/>
        </w:rPr>
        <w:t xml:space="preserve"> (словима: </w:t>
      </w:r>
      <w:r w:rsidR="00A76F41">
        <w:rPr>
          <w:b w:val="0"/>
          <w:bCs w:val="0"/>
          <w:lang w:val="sr-Cyrl-RS"/>
        </w:rPr>
        <w:t>________________________________________</w:t>
      </w:r>
      <w:r>
        <w:rPr>
          <w:b w:val="0"/>
          <w:bCs w:val="0"/>
          <w:lang w:val="sr-Latn-RS"/>
        </w:rPr>
        <w:t xml:space="preserve">), односно са порезом на додату вредност износи </w:t>
      </w:r>
      <w:r w:rsidR="00A76F41">
        <w:rPr>
          <w:b w:val="0"/>
          <w:bCs w:val="0"/>
          <w:lang w:val="sr-Cyrl-RS"/>
        </w:rPr>
        <w:t>_______________________</w:t>
      </w:r>
      <w:r>
        <w:rPr>
          <w:b w:val="0"/>
          <w:bCs w:val="0"/>
          <w:lang w:val="sr-Latn-RS"/>
        </w:rPr>
        <w:t xml:space="preserve"> (словима: </w:t>
      </w:r>
      <w:r w:rsidR="00A76F41">
        <w:rPr>
          <w:b w:val="0"/>
          <w:bCs w:val="0"/>
          <w:lang w:val="sr-Cyrl-RS"/>
        </w:rPr>
        <w:t>____________________________________________</w:t>
      </w:r>
      <w:r>
        <w:rPr>
          <w:b w:val="0"/>
          <w:bCs w:val="0"/>
          <w:lang w:val="sr-Latn-RS"/>
        </w:rPr>
        <w:t>).</w:t>
      </w:r>
    </w:p>
    <w:p w:rsidR="00CE3458" w:rsidRDefault="00CE3458" w:rsidP="00CE3458">
      <w:pPr>
        <w:ind w:firstLine="720"/>
        <w:jc w:val="both"/>
        <w:rPr>
          <w:lang w:val="sr-Cyrl-RS"/>
        </w:rPr>
      </w:pPr>
      <w:r>
        <w:t>Цена</w:t>
      </w:r>
      <w:r>
        <w:rPr>
          <w:lang w:val="en-US"/>
        </w:rPr>
        <w:t xml:space="preserve"> из претходног става се сматра фиксном </w:t>
      </w:r>
      <w:r>
        <w:t xml:space="preserve">и неће се мењати </w:t>
      </w:r>
      <w:r>
        <w:rPr>
          <w:lang w:val="en-US"/>
        </w:rPr>
        <w:t xml:space="preserve">за време трајања </w:t>
      </w:r>
      <w:r>
        <w:t xml:space="preserve">овог </w:t>
      </w:r>
      <w:r>
        <w:rPr>
          <w:lang w:val="en-US"/>
        </w:rPr>
        <w:t>уговора.</w:t>
      </w:r>
    </w:p>
    <w:p w:rsidR="003D52EC" w:rsidRPr="003D52EC" w:rsidRDefault="003D52EC" w:rsidP="00CE3458">
      <w:pPr>
        <w:ind w:firstLine="720"/>
        <w:jc w:val="both"/>
        <w:rPr>
          <w:bCs/>
          <w:lang w:val="sr-Cyrl-RS"/>
        </w:rPr>
      </w:pPr>
    </w:p>
    <w:p w:rsidR="00CE3458" w:rsidRDefault="00CE3458" w:rsidP="00CE3458">
      <w:pPr>
        <w:jc w:val="center"/>
        <w:rPr>
          <w:b/>
          <w:noProof/>
          <w:lang w:val="sr-Cyrl-RS"/>
        </w:rPr>
      </w:pPr>
      <w:r>
        <w:rPr>
          <w:b/>
          <w:noProof/>
        </w:rPr>
        <w:t>Члан 3.</w:t>
      </w:r>
    </w:p>
    <w:p w:rsidR="00BE082B" w:rsidRPr="00BE082B" w:rsidRDefault="00BE082B" w:rsidP="00BE082B">
      <w:pPr>
        <w:ind w:firstLine="720"/>
        <w:jc w:val="both"/>
        <w:rPr>
          <w:noProof/>
          <w:lang w:val="sr-Cyrl-RS"/>
        </w:rPr>
      </w:pPr>
      <w:r w:rsidRPr="00541F45">
        <w:rPr>
          <w:noProof/>
        </w:rPr>
        <w:t>Добављач се обавезује да за време трајања ово</w:t>
      </w:r>
      <w:r>
        <w:rPr>
          <w:noProof/>
        </w:rPr>
        <w:t xml:space="preserve">г уговора врши испоруку </w:t>
      </w:r>
      <w:r>
        <w:rPr>
          <w:noProof/>
          <w:lang w:val="sr-Cyrl-RS"/>
        </w:rPr>
        <w:t>потрошног материјала</w:t>
      </w:r>
      <w:r>
        <w:rPr>
          <w:noProof/>
        </w:rPr>
        <w:t xml:space="preserve">, </w:t>
      </w:r>
      <w:r>
        <w:t xml:space="preserve">за потребе Клиничког центра Војводине, </w:t>
      </w:r>
      <w:r w:rsidRPr="0042548F">
        <w:rPr>
          <w:noProof/>
        </w:rPr>
        <w:t>у свему према</w:t>
      </w:r>
      <w:r w:rsidRPr="00ED29E7">
        <w:rPr>
          <w:i/>
          <w:noProof/>
        </w:rPr>
        <w:t xml:space="preserve"> </w:t>
      </w:r>
      <w:r w:rsidRPr="0042548F">
        <w:rPr>
          <w:noProof/>
        </w:rPr>
        <w:t xml:space="preserve">захтевима наручиоца и </w:t>
      </w:r>
      <w:r>
        <w:rPr>
          <w:noProof/>
        </w:rPr>
        <w:t xml:space="preserve">траженој </w:t>
      </w:r>
      <w:r w:rsidRPr="0042548F">
        <w:rPr>
          <w:noProof/>
        </w:rPr>
        <w:t xml:space="preserve">техничкој спецификацији </w:t>
      </w:r>
      <w:r>
        <w:rPr>
          <w:noProof/>
        </w:rPr>
        <w:t>добара</w:t>
      </w:r>
      <w:r w:rsidRPr="0042548F">
        <w:rPr>
          <w:noProof/>
        </w:rPr>
        <w:t>.</w:t>
      </w:r>
    </w:p>
    <w:p w:rsidR="00CE3458" w:rsidRPr="00F66A50" w:rsidRDefault="00CE3458" w:rsidP="00CE3458">
      <w:pPr>
        <w:ind w:firstLine="720"/>
        <w:jc w:val="both"/>
        <w:rPr>
          <w:noProof/>
          <w:lang w:val="sr-Cyrl-RS"/>
        </w:rPr>
      </w:pPr>
      <w:r>
        <w:rPr>
          <w:noProof/>
        </w:rPr>
        <w:lastRenderedPageBreak/>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0003208C">
        <w:rPr>
          <w:noProof/>
          <w:lang w:val="sr-Latn-RS"/>
        </w:rPr>
        <w:t>____________________</w:t>
      </w:r>
      <w:r>
        <w:rPr>
          <w:noProof/>
        </w:rPr>
        <w:t>, а уколико то из било ког разлога није могуће, путе</w:t>
      </w:r>
      <w:r w:rsidR="0003208C">
        <w:rPr>
          <w:noProof/>
        </w:rPr>
        <w:t>м телефак</w:t>
      </w:r>
      <w:r w:rsidR="00F66A50">
        <w:rPr>
          <w:noProof/>
        </w:rPr>
        <w:t>са на број ____________________</w:t>
      </w:r>
      <w:r w:rsidR="00F66A50">
        <w:rPr>
          <w:noProof/>
          <w:lang w:val="sr-Cyrl-RS"/>
        </w:rPr>
        <w:t xml:space="preserve">, </w:t>
      </w:r>
      <w:r w:rsidR="00F66A50" w:rsidRPr="00F66A50">
        <w:rPr>
          <w:noProof/>
          <w:lang w:val="sr-Cyrl-CS"/>
        </w:rPr>
        <w:t>или путем</w:t>
      </w:r>
      <w:r w:rsidR="00F66A50">
        <w:rPr>
          <w:b/>
          <w:noProof/>
          <w:lang w:val="sr-Cyrl-CS"/>
        </w:rPr>
        <w:t xml:space="preserve"> </w:t>
      </w:r>
      <w:r w:rsidR="00F66A50" w:rsidRPr="00F66A50">
        <w:rPr>
          <w:noProof/>
          <w:lang w:val="sr-Cyrl-CS"/>
        </w:rPr>
        <w:t>поштанске пошиљке.</w:t>
      </w:r>
    </w:p>
    <w:p w:rsidR="00CE3458" w:rsidRPr="00BE082B" w:rsidRDefault="00CE3458" w:rsidP="00C934AD">
      <w:pPr>
        <w:ind w:firstLine="720"/>
        <w:jc w:val="both"/>
        <w:rPr>
          <w:lang w:val="sr-Cyrl-RS"/>
        </w:rPr>
      </w:pPr>
      <w:r>
        <w:rPr>
          <w:noProof/>
        </w:rPr>
        <w:t xml:space="preserve">Добављач се обавезује да наручену количину и врсту добара испоручи наручиоцу </w:t>
      </w:r>
      <w:r w:rsidR="0003208C">
        <w:t xml:space="preserve">у року од _____ </w:t>
      </w:r>
      <w:r w:rsidR="0003208C">
        <w:rPr>
          <w:lang w:val="sr-Cyrl-RS"/>
        </w:rPr>
        <w:t>часова (</w:t>
      </w:r>
      <w:r w:rsidR="0003208C" w:rsidRPr="0003208C">
        <w:rPr>
          <w:i/>
          <w:lang w:val="sr-Cyrl-RS"/>
        </w:rPr>
        <w:t>најдуже 48 часова</w:t>
      </w:r>
      <w:r w:rsidR="0003208C">
        <w:rPr>
          <w:lang w:val="sr-Cyrl-RS"/>
        </w:rPr>
        <w:t>)</w:t>
      </w:r>
      <w:r>
        <w:t xml:space="preserve">  </w:t>
      </w:r>
      <w:r w:rsidR="0003208C" w:rsidRPr="00EC1B3F">
        <w:rPr>
          <w:bCs/>
          <w:lang w:val="sr-Latn-CS"/>
        </w:rPr>
        <w:t xml:space="preserve">од </w:t>
      </w:r>
      <w:r w:rsidR="0003208C" w:rsidRPr="00EC1B3F">
        <w:rPr>
          <w:bCs/>
        </w:rPr>
        <w:t>часа</w:t>
      </w:r>
      <w:r w:rsidR="0003208C" w:rsidRPr="00AE1407">
        <w:rPr>
          <w:bCs/>
        </w:rPr>
        <w:t xml:space="preserve"> подношења</w:t>
      </w:r>
      <w:r w:rsidR="0003208C">
        <w:rPr>
          <w:bCs/>
          <w:lang w:val="sr-Latn-CS"/>
        </w:rPr>
        <w:t xml:space="preserve"> захтева </w:t>
      </w:r>
      <w:r w:rsidR="0003208C">
        <w:rPr>
          <w:bCs/>
          <w:lang w:val="sr-Cyrl-RS"/>
        </w:rPr>
        <w:t>н</w:t>
      </w:r>
      <w:r w:rsidR="0003208C" w:rsidRPr="00AE1407">
        <w:rPr>
          <w:bCs/>
          <w:lang w:val="sr-Latn-CS"/>
        </w:rPr>
        <w:t>аручиоца</w:t>
      </w:r>
      <w:r w:rsidR="0003208C">
        <w:t xml:space="preserve"> </w:t>
      </w:r>
      <w:r>
        <w:t>од датума</w:t>
      </w:r>
      <w:r>
        <w:rPr>
          <w:lang w:val="sr-Latn-CS"/>
        </w:rPr>
        <w:t xml:space="preserve"> пријема захтева</w:t>
      </w:r>
      <w:r w:rsidR="0003208C">
        <w:t>, и то</w:t>
      </w:r>
      <w:r w:rsidR="0003208C">
        <w:rPr>
          <w:lang w:val="sr-Cyrl-RS"/>
        </w:rPr>
        <w:t xml:space="preserve"> </w:t>
      </w:r>
      <w:r w:rsidR="0003208C" w:rsidRPr="001F7346">
        <w:rPr>
          <w:noProof/>
        </w:rPr>
        <w:t>ФЦО магацин Службе за набавке и складиштење наручиоца</w:t>
      </w:r>
      <w:r w:rsidR="0003208C" w:rsidRPr="00AE1407">
        <w:rPr>
          <w:noProof/>
        </w:rPr>
        <w:t xml:space="preserve">, </w:t>
      </w:r>
      <w:r w:rsidR="0003208C" w:rsidRPr="00AE1407">
        <w:rPr>
          <w:lang w:val="sr-Latn-CS"/>
        </w:rPr>
        <w:t>са обавезом истовара добара</w:t>
      </w:r>
      <w:r w:rsidR="0003208C" w:rsidRPr="00AE1407">
        <w:t>.</w:t>
      </w:r>
    </w:p>
    <w:p w:rsidR="00BE082B" w:rsidRPr="00541966" w:rsidRDefault="00541966" w:rsidP="00541966">
      <w:pPr>
        <w:pStyle w:val="ListParagraph"/>
        <w:ind w:left="0" w:firstLine="720"/>
        <w:jc w:val="both"/>
        <w:rPr>
          <w:b/>
          <w:noProof/>
          <w:u w:val="single"/>
          <w:lang w:val="sr-Cyrl-RS"/>
        </w:rPr>
      </w:pPr>
      <w:r w:rsidRPr="00541966">
        <w:rPr>
          <w:lang w:val="sr-Cyrl-RS"/>
        </w:rPr>
        <w:t>Обавеза добављача</w:t>
      </w:r>
      <w:r w:rsidR="00BE082B" w:rsidRPr="00541966">
        <w:rPr>
          <w:lang w:val="sr-Cyrl-RS"/>
        </w:rPr>
        <w:t xml:space="preserve"> за Молтон платно:</w:t>
      </w:r>
      <w:r w:rsidR="00BE082B">
        <w:rPr>
          <w:lang w:val="sr-Cyrl-RS"/>
        </w:rPr>
        <w:t xml:space="preserve"> </w:t>
      </w:r>
      <w:r w:rsidR="00BE082B" w:rsidRPr="00CF4E09">
        <w:t>Фабричке мере  троваљка  180x45/3  и  двоваљка 180x48/2, дебљина платна треба да омогући пропусност ваздуха и да је отпорно на температуру 240°</w:t>
      </w:r>
      <w:r w:rsidR="00BE082B" w:rsidRPr="00CF4E09">
        <w:rPr>
          <w:lang w:val="sr-Latn-RS"/>
        </w:rPr>
        <w:t>C</w:t>
      </w:r>
      <w:r w:rsidR="00BE082B" w:rsidRPr="00CF4E09">
        <w:t xml:space="preserve"> које се користи</w:t>
      </w:r>
      <w:r w:rsidR="00BE082B">
        <w:rPr>
          <w:lang w:val="sr-Cyrl-RS"/>
        </w:rPr>
        <w:t xml:space="preserve"> </w:t>
      </w:r>
      <w:r w:rsidR="00BE082B" w:rsidRPr="00CF4E09">
        <w:t xml:space="preserve"> приликом пеглања</w:t>
      </w:r>
      <w:r w:rsidR="00BE082B" w:rsidRPr="00CF4E09">
        <w:rPr>
          <w:lang w:val="sr-Cyrl-RS"/>
        </w:rPr>
        <w:t>.</w:t>
      </w:r>
    </w:p>
    <w:p w:rsidR="00BE082B" w:rsidRDefault="00541966" w:rsidP="00541966">
      <w:pPr>
        <w:suppressAutoHyphens/>
        <w:spacing w:line="100" w:lineRule="atLeast"/>
        <w:ind w:firstLine="720"/>
        <w:jc w:val="both"/>
        <w:rPr>
          <w:lang w:val="sr-Cyrl-RS"/>
        </w:rPr>
      </w:pPr>
      <w:r>
        <w:rPr>
          <w:lang w:val="sr-Cyrl-RS"/>
        </w:rPr>
        <w:t>Добављач се обавезује</w:t>
      </w:r>
      <w:r w:rsidR="00BE082B">
        <w:rPr>
          <w:lang w:val="sr-Cyrl-RS"/>
        </w:rPr>
        <w:t xml:space="preserve"> да сви наведени артикли у обрасцу понуде сем ставке бр.11 морају да буду отпорни на теператури до 100°</w:t>
      </w:r>
      <w:r w:rsidR="00BE082B">
        <w:rPr>
          <w:lang w:val="sr-Latn-RS"/>
        </w:rPr>
        <w:t xml:space="preserve">C. </w:t>
      </w:r>
      <w:r w:rsidR="00BE082B">
        <w:rPr>
          <w:lang w:val="sr-Cyrl-RS"/>
        </w:rPr>
        <w:t>Наведени артикли не смеју на наведној температири да се кидају, ломе,  деформишу итд.</w:t>
      </w:r>
    </w:p>
    <w:p w:rsidR="00BE082B" w:rsidRPr="00402E4F" w:rsidRDefault="00541966" w:rsidP="00541966">
      <w:pPr>
        <w:suppressAutoHyphens/>
        <w:spacing w:line="100" w:lineRule="atLeast"/>
        <w:ind w:firstLine="720"/>
        <w:jc w:val="both"/>
        <w:rPr>
          <w:lang w:val="sr-Cyrl-RS"/>
        </w:rPr>
      </w:pPr>
      <w:r>
        <w:rPr>
          <w:lang w:val="sr-Cyrl-RS"/>
        </w:rPr>
        <w:t xml:space="preserve">Добављач се обавезује </w:t>
      </w:r>
      <w:r w:rsidR="00BE082B">
        <w:rPr>
          <w:lang w:val="sr-Cyrl-RS"/>
        </w:rPr>
        <w:t>да синтетичка трака „Рипс“ ширине 15</w:t>
      </w:r>
      <w:r w:rsidR="00BE082B">
        <w:rPr>
          <w:lang w:val="sr-Latn-RS"/>
        </w:rPr>
        <w:t>mm</w:t>
      </w:r>
      <w:r w:rsidR="00BE082B">
        <w:rPr>
          <w:lang w:val="sr-Cyrl-RS"/>
        </w:rPr>
        <w:t xml:space="preserve"> мора да буде отпорна  на температури до 160°</w:t>
      </w:r>
      <w:r w:rsidR="00BE082B">
        <w:rPr>
          <w:lang w:val="sr-Latn-RS"/>
        </w:rPr>
        <w:t>C</w:t>
      </w:r>
      <w:r w:rsidR="00BE082B">
        <w:rPr>
          <w:lang w:val="sr-Cyrl-RS"/>
        </w:rPr>
        <w:t>, како не би дошло до кидања и оштећења.</w:t>
      </w:r>
    </w:p>
    <w:p w:rsidR="00BE082B" w:rsidRDefault="00541966" w:rsidP="00CE3458">
      <w:pPr>
        <w:pStyle w:val="BodyTextIndent"/>
        <w:ind w:left="0" w:firstLine="720"/>
        <w:jc w:val="both"/>
        <w:rPr>
          <w:b w:val="0"/>
          <w:noProof/>
          <w:lang w:val="sr-Latn-RS"/>
        </w:rPr>
      </w:pPr>
      <w:r>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p>
    <w:p w:rsidR="00A952C9" w:rsidRPr="00A952C9" w:rsidRDefault="00A952C9" w:rsidP="00CE3458">
      <w:pPr>
        <w:pStyle w:val="BodyTextIndent"/>
        <w:ind w:left="0" w:firstLine="720"/>
        <w:jc w:val="both"/>
        <w:rPr>
          <w:b w:val="0"/>
          <w:noProof/>
          <w:lang w:val="sr-Latn-RS"/>
        </w:rPr>
      </w:pPr>
    </w:p>
    <w:p w:rsidR="00BE082B" w:rsidRPr="00A952C9" w:rsidRDefault="00BE082B" w:rsidP="00A952C9">
      <w:pPr>
        <w:pStyle w:val="BodyTextIndent"/>
        <w:ind w:left="0" w:firstLine="0"/>
        <w:jc w:val="both"/>
        <w:rPr>
          <w:b w:val="0"/>
          <w:noProof/>
          <w:lang w:val="sr-Latn-RS"/>
        </w:rPr>
      </w:pPr>
    </w:p>
    <w:p w:rsidR="00CE3458" w:rsidRDefault="00CE3458" w:rsidP="00CE3458">
      <w:pPr>
        <w:pStyle w:val="BodyTextIndent"/>
        <w:ind w:left="0" w:firstLine="0"/>
        <w:jc w:val="center"/>
        <w:rPr>
          <w:noProof/>
          <w:lang w:val="sr-Latn-RS"/>
        </w:rPr>
      </w:pPr>
      <w:r>
        <w:rPr>
          <w:noProof/>
          <w:lang w:val="sr-Latn-RS"/>
        </w:rPr>
        <w:t>Члан 4.</w:t>
      </w:r>
    </w:p>
    <w:p w:rsidR="00CE3458" w:rsidRDefault="00CE3458" w:rsidP="00CE3458">
      <w:pPr>
        <w:pStyle w:val="BodyTextIndent"/>
        <w:ind w:left="0" w:firstLine="720"/>
        <w:jc w:val="both"/>
        <w:rPr>
          <w:b w:val="0"/>
          <w:noProof/>
          <w:lang w:val="en-GB"/>
        </w:rPr>
      </w:pPr>
      <w:r>
        <w:rPr>
          <w:b w:val="0"/>
          <w:noProof/>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која су предмет овог уговора.</w:t>
      </w:r>
    </w:p>
    <w:p w:rsidR="007F5BBF" w:rsidRPr="007F5BBF" w:rsidRDefault="007F5BBF" w:rsidP="007F5BBF">
      <w:pPr>
        <w:pStyle w:val="BodyTextIndent"/>
        <w:ind w:left="0" w:firstLine="720"/>
        <w:jc w:val="both"/>
        <w:rPr>
          <w:b w:val="0"/>
          <w:noProof/>
          <w:lang w:val="sr-Cyrl-RS"/>
        </w:rPr>
      </w:pPr>
      <w:r>
        <w:rPr>
          <w:b w:val="0"/>
          <w:noProof/>
          <w:lang w:val="sr-Latn-RS"/>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w:t>
      </w:r>
      <w:r w:rsidRPr="00926705">
        <w:rPr>
          <w:b w:val="0"/>
          <w:noProof/>
          <w:lang w:val="sr-Latn-RS"/>
        </w:rPr>
        <w:t>у којој су наведени и безбедносно-технички подаци важни за процену и отклањање ризика на раду.</w:t>
      </w:r>
    </w:p>
    <w:p w:rsidR="00541966" w:rsidRDefault="00CE3458" w:rsidP="00A952C9">
      <w:pPr>
        <w:pStyle w:val="BodyTextIndent"/>
        <w:ind w:left="0" w:firstLine="720"/>
        <w:jc w:val="both"/>
        <w:rPr>
          <w:b w:val="0"/>
          <w:noProof/>
          <w:lang w:val="sr-Latn-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952C9" w:rsidRPr="00A952C9" w:rsidRDefault="00A952C9" w:rsidP="00A952C9">
      <w:pPr>
        <w:pStyle w:val="BodyTextIndent"/>
        <w:ind w:left="0" w:firstLine="720"/>
        <w:jc w:val="both"/>
        <w:rPr>
          <w:b w:val="0"/>
          <w:noProof/>
          <w:lang w:val="sr-Latn-RS"/>
        </w:rPr>
      </w:pPr>
    </w:p>
    <w:p w:rsidR="00CE3458" w:rsidRDefault="00CE3458" w:rsidP="00CE3458">
      <w:pPr>
        <w:pStyle w:val="BodyTextIndent"/>
        <w:ind w:left="0" w:firstLine="0"/>
        <w:jc w:val="center"/>
        <w:rPr>
          <w:noProof/>
          <w:lang w:val="sr-Latn-RS"/>
        </w:rPr>
      </w:pPr>
      <w:r>
        <w:rPr>
          <w:noProof/>
          <w:lang w:val="sr-Latn-RS"/>
        </w:rPr>
        <w:t>Члан 5.</w:t>
      </w:r>
    </w:p>
    <w:p w:rsidR="001A7E3E" w:rsidRDefault="00CE3458" w:rsidP="001A7E3E">
      <w:pPr>
        <w:pStyle w:val="BodyTextIndent"/>
        <w:ind w:left="0" w:firstLine="720"/>
        <w:jc w:val="both"/>
        <w:rPr>
          <w:b w:val="0"/>
          <w:noProof/>
          <w:lang w:val="sr-Latn-RS"/>
        </w:rPr>
      </w:pPr>
      <w:r>
        <w:rPr>
          <w:b w:val="0"/>
          <w:noProof/>
          <w:lang w:val="sr-Latn-RS"/>
        </w:rPr>
        <w:t xml:space="preserve">Уговорену цену наручилац ће </w:t>
      </w:r>
      <w:r w:rsidR="00541966">
        <w:rPr>
          <w:b w:val="0"/>
          <w:noProof/>
          <w:lang w:val="sr-Latn-RS"/>
        </w:rPr>
        <w:t xml:space="preserve">исплатити добављачу у року од </w:t>
      </w:r>
      <w:r w:rsidR="00541966">
        <w:rPr>
          <w:b w:val="0"/>
          <w:noProof/>
          <w:lang w:val="sr-Cyrl-RS"/>
        </w:rPr>
        <w:t>____</w:t>
      </w:r>
      <w:r>
        <w:rPr>
          <w:b w:val="0"/>
          <w:noProof/>
          <w:lang w:val="sr-Latn-RS"/>
        </w:rPr>
        <w:t xml:space="preserve"> дана </w:t>
      </w:r>
      <w:r w:rsidR="00F2360C" w:rsidRPr="00F2360C">
        <w:rPr>
          <w:b w:val="0"/>
          <w:i/>
          <w:noProof/>
          <w:lang w:val="sr-Cyrl-RS"/>
        </w:rPr>
        <w:t>(</w:t>
      </w:r>
      <w:r w:rsidR="00F2360C" w:rsidRPr="00F2360C">
        <w:rPr>
          <w:b w:val="0"/>
          <w:i/>
          <w:iCs/>
          <w:noProof/>
        </w:rPr>
        <w:t xml:space="preserve">најкраће </w:t>
      </w:r>
      <w:r w:rsidR="00F2360C" w:rsidRPr="00F2360C">
        <w:rPr>
          <w:b w:val="0"/>
          <w:i/>
          <w:iCs/>
          <w:noProof/>
          <w:lang w:val="sr-Cyrl-RS"/>
        </w:rPr>
        <w:t>6</w:t>
      </w:r>
      <w:r w:rsidR="00F2360C" w:rsidRPr="00F2360C">
        <w:rPr>
          <w:b w:val="0"/>
          <w:i/>
          <w:iCs/>
          <w:noProof/>
        </w:rPr>
        <w:t xml:space="preserve">0 а најдуже </w:t>
      </w:r>
      <w:r w:rsidR="0044513A">
        <w:rPr>
          <w:b w:val="0"/>
          <w:i/>
          <w:iCs/>
          <w:noProof/>
          <w:lang w:val="sr-Cyrl-RS"/>
        </w:rPr>
        <w:t>90</w:t>
      </w:r>
      <w:bookmarkStart w:id="17" w:name="_GoBack"/>
      <w:bookmarkEnd w:id="17"/>
      <w:r w:rsidR="00F2360C" w:rsidRPr="00F2360C">
        <w:rPr>
          <w:b w:val="0"/>
          <w:i/>
          <w:iCs/>
          <w:noProof/>
        </w:rPr>
        <w:t xml:space="preserve"> дана</w:t>
      </w:r>
      <w:r w:rsidR="00F2360C" w:rsidRPr="00F2360C">
        <w:rPr>
          <w:b w:val="0"/>
          <w:i/>
          <w:iCs/>
          <w:noProof/>
          <w:lang w:val="sr-Cyrl-RS"/>
        </w:rPr>
        <w:t>)</w:t>
      </w:r>
      <w:r w:rsidR="00F2360C" w:rsidRPr="000F2CAC">
        <w:rPr>
          <w:i/>
          <w:iCs/>
          <w:noProof/>
        </w:rPr>
        <w:t xml:space="preserve"> </w:t>
      </w:r>
      <w:r>
        <w:rPr>
          <w:b w:val="0"/>
          <w:noProof/>
          <w:lang w:val="sr-Latn-RS"/>
        </w:rPr>
        <w:t>од дана пријема исправног рачуна за испоручену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Pr>
          <w:b w:val="0"/>
          <w:noProof/>
          <w:lang w:val="en-GB"/>
        </w:rPr>
        <w:t xml:space="preserve"> добара</w:t>
      </w:r>
      <w:r>
        <w:rPr>
          <w:b w:val="0"/>
          <w:noProof/>
          <w:lang w:val="sr-Latn-RS"/>
        </w:rPr>
        <w:t xml:space="preserve"> на која се рачун односи.</w:t>
      </w:r>
    </w:p>
    <w:p w:rsidR="001A7E3E" w:rsidRPr="001A7E3E" w:rsidRDefault="001A7E3E" w:rsidP="001A7E3E">
      <w:pPr>
        <w:ind w:firstLine="720"/>
        <w:jc w:val="both"/>
        <w:rPr>
          <w:lang w:val="sr-Latn-RS"/>
        </w:rPr>
      </w:pPr>
      <w:r w:rsidRPr="000F2CAC">
        <w:rPr>
          <w:noProof/>
          <w:lang w:val="sr-Cyrl-RS"/>
        </w:rPr>
        <w:t>Рачун се доставља</w:t>
      </w:r>
      <w:r w:rsidRPr="000F2CAC">
        <w:rPr>
          <w:noProof/>
        </w:rPr>
        <w:t xml:space="preserve"> </w:t>
      </w:r>
      <w:r w:rsidRPr="000F2CAC">
        <w:rPr>
          <w:noProof/>
          <w:lang w:val="sr-Cyrl-CS"/>
        </w:rPr>
        <w:t>наручиоцу путем поште или лично а искључиво преко писарнице наручиоца, адресирано на седиште наручиоца,</w:t>
      </w:r>
      <w:r w:rsidRPr="000F2CAC">
        <w:rPr>
          <w:noProof/>
        </w:rPr>
        <w:t xml:space="preserve"> ОЈ Сектор за економско-финансијске послове, Одељење за набавке, Служба за набавку и складиштење</w:t>
      </w:r>
      <w:r w:rsidRPr="000F2CAC">
        <w:rPr>
          <w:noProof/>
          <w:lang w:val="sr-Cyrl-RS"/>
        </w:rPr>
        <w:t>.</w:t>
      </w:r>
    </w:p>
    <w:p w:rsidR="00F2360C" w:rsidRPr="00F2360C" w:rsidRDefault="00F2360C" w:rsidP="00F2360C">
      <w:pPr>
        <w:pStyle w:val="BodyTextIndent"/>
        <w:spacing w:line="276" w:lineRule="auto"/>
        <w:ind w:left="0" w:firstLine="720"/>
        <w:jc w:val="both"/>
        <w:rPr>
          <w:b w:val="0"/>
          <w:noProof/>
          <w:lang w:val="sr-Cyrl-CS"/>
        </w:rPr>
      </w:pPr>
      <w:r w:rsidRPr="00F2360C">
        <w:rPr>
          <w:b w:val="0"/>
          <w:noProof/>
          <w:lang w:val="sr-Cyrl-RS"/>
        </w:rPr>
        <w:t xml:space="preserve">Добављач се </w:t>
      </w:r>
      <w:r w:rsidRPr="00F2360C">
        <w:rPr>
          <w:b w:val="0"/>
          <w:noProof/>
          <w:lang w:val="sr-Cyrl-CS"/>
        </w:rPr>
        <w:t>се обавезује да назив добара из рачуна и отпремнице буде идентичан називима из обрасца понуде.</w:t>
      </w:r>
    </w:p>
    <w:p w:rsidR="00BB7FFB" w:rsidRPr="000A077D" w:rsidRDefault="00BB7FFB" w:rsidP="00BB7FFB">
      <w:pPr>
        <w:ind w:firstLine="720"/>
        <w:jc w:val="both"/>
      </w:pPr>
      <w:r w:rsidRPr="000A077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w:t>
      </w:r>
      <w:r w:rsidRPr="000A077D">
        <w:lastRenderedPageBreak/>
        <w:t>финансијских средстава усвајањем Финансијског плана за 2015. годину или доношењем Одлуке о привременом финансирању.</w:t>
      </w:r>
    </w:p>
    <w:p w:rsidR="00CE3458" w:rsidRDefault="00BB7FFB" w:rsidP="00BB7FFB">
      <w:pPr>
        <w:tabs>
          <w:tab w:val="left" w:pos="869"/>
        </w:tabs>
      </w:pPr>
      <w:r>
        <w:tab/>
      </w:r>
      <w:r w:rsidRPr="000A077D">
        <w:t>У супротном уговор престаје да важи без накнаде штете због немогућности преузимања обавеза од стране наручиоца</w:t>
      </w:r>
      <w:r>
        <w:t>.</w:t>
      </w:r>
    </w:p>
    <w:p w:rsidR="00A952C9" w:rsidRDefault="00A952C9" w:rsidP="00BB7FFB">
      <w:pPr>
        <w:tabs>
          <w:tab w:val="left" w:pos="869"/>
        </w:tabs>
      </w:pPr>
    </w:p>
    <w:p w:rsidR="00A952C9" w:rsidRPr="00BB7FFB" w:rsidRDefault="00A952C9" w:rsidP="00BB7FFB">
      <w:pPr>
        <w:tabs>
          <w:tab w:val="left" w:pos="869"/>
        </w:tabs>
      </w:pPr>
    </w:p>
    <w:p w:rsidR="00CE3458" w:rsidRDefault="00CE3458" w:rsidP="00CE3458">
      <w:pPr>
        <w:jc w:val="center"/>
        <w:rPr>
          <w:b/>
          <w:noProof/>
        </w:rPr>
      </w:pPr>
      <w:r>
        <w:rPr>
          <w:b/>
          <w:noProof/>
        </w:rPr>
        <w:t>Члан 6.</w:t>
      </w:r>
    </w:p>
    <w:p w:rsidR="00CE3458" w:rsidRDefault="00CE3458" w:rsidP="00CE3458">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CE3458" w:rsidRDefault="00CE3458" w:rsidP="00CE3458">
      <w:pPr>
        <w:pStyle w:val="BodyTextIndent"/>
        <w:ind w:left="0" w:firstLine="0"/>
        <w:jc w:val="both"/>
        <w:rPr>
          <w:b w:val="0"/>
          <w:noProof/>
          <w:lang w:val="sr-Latn-RS"/>
        </w:rPr>
      </w:pPr>
      <w:r>
        <w:rPr>
          <w:b w:val="0"/>
          <w:noProof/>
          <w:lang w:val="sr-Latn-RS"/>
        </w:rPr>
        <w:tab/>
        <w:t>-</w:t>
      </w:r>
      <w:r>
        <w:rPr>
          <w:lang w:val="sr-Latn-RS"/>
        </w:rPr>
        <w:t xml:space="preserve"> регистровану бланко меницу и менично овлашћење</w:t>
      </w:r>
      <w:r>
        <w:rPr>
          <w:noProof/>
          <w:lang w:val="sr-Latn-RS"/>
        </w:rPr>
        <w:t xml:space="preserve"> за извршење уговорне обавезе, </w:t>
      </w:r>
      <w:r>
        <w:rPr>
          <w:b w:val="0"/>
          <w:noProof/>
          <w:lang w:val="sr-Latn-RS"/>
        </w:rPr>
        <w:t>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952C9" w:rsidRDefault="00A952C9" w:rsidP="00CE3458">
      <w:pPr>
        <w:pStyle w:val="BodyTextIndent"/>
        <w:ind w:left="0" w:firstLine="0"/>
        <w:jc w:val="both"/>
        <w:rPr>
          <w:b w:val="0"/>
          <w:noProof/>
          <w:lang w:val="sr-Cyrl-RS"/>
        </w:rPr>
      </w:pPr>
    </w:p>
    <w:p w:rsidR="00CE3458" w:rsidRDefault="00CE3458" w:rsidP="00CE3458">
      <w:pPr>
        <w:pStyle w:val="BodyTextIndent"/>
        <w:ind w:left="0" w:firstLine="0"/>
        <w:jc w:val="both"/>
        <w:rPr>
          <w:b w:val="0"/>
          <w:noProof/>
          <w:lang w:val="sr-Latn-RS"/>
        </w:rPr>
      </w:pPr>
    </w:p>
    <w:p w:rsidR="00CE3458" w:rsidRDefault="00CE3458" w:rsidP="00CE3458">
      <w:pPr>
        <w:jc w:val="center"/>
        <w:rPr>
          <w:b/>
          <w:noProof/>
        </w:rPr>
      </w:pPr>
      <w:r>
        <w:rPr>
          <w:b/>
          <w:noProof/>
        </w:rPr>
        <w:t>Члан 7.</w:t>
      </w:r>
    </w:p>
    <w:p w:rsidR="00CE3458" w:rsidRDefault="00CE3458" w:rsidP="00CE3458">
      <w:pPr>
        <w:ind w:firstLine="720"/>
        <w:jc w:val="both"/>
        <w:rPr>
          <w:noProof/>
        </w:rPr>
      </w:pPr>
      <w:r>
        <w:rPr>
          <w:noProof/>
        </w:rPr>
        <w:t xml:space="preserve">Уколико добављач </w:t>
      </w:r>
      <w:r>
        <w:rPr>
          <w:noProof/>
          <w:lang w:val="en-US"/>
        </w:rPr>
        <w:t>не поступа у складу са обавезама које је преузео закључењем овог уговора наручилац има право:</w:t>
      </w:r>
    </w:p>
    <w:p w:rsidR="00CE3458" w:rsidRDefault="00CE3458" w:rsidP="00CE3458">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CE3458" w:rsidRDefault="00CE3458" w:rsidP="00CE3458">
      <w:pPr>
        <w:ind w:firstLine="720"/>
        <w:jc w:val="both"/>
        <w:rPr>
          <w:noProof/>
        </w:rPr>
      </w:pPr>
      <w:r>
        <w:rPr>
          <w:noProof/>
        </w:rPr>
        <w:t>- да овај уговор остави на снази и да уговорену цену умањи за 10%.</w:t>
      </w:r>
    </w:p>
    <w:p w:rsidR="00CE3458" w:rsidRDefault="00CE3458" w:rsidP="00CE3458">
      <w:pPr>
        <w:rPr>
          <w:b/>
          <w:noProof/>
          <w:lang w:val="sr-Latn-RS"/>
        </w:rPr>
      </w:pPr>
    </w:p>
    <w:p w:rsidR="00A952C9" w:rsidRPr="00A952C9" w:rsidRDefault="00A952C9" w:rsidP="00CE3458">
      <w:pPr>
        <w:rPr>
          <w:b/>
          <w:noProof/>
          <w:lang w:val="sr-Latn-RS"/>
        </w:rPr>
      </w:pPr>
    </w:p>
    <w:p w:rsidR="00CE3458" w:rsidRDefault="00CE3458" w:rsidP="00CE3458">
      <w:pPr>
        <w:jc w:val="center"/>
        <w:rPr>
          <w:b/>
          <w:noProof/>
        </w:rPr>
      </w:pPr>
      <w:r>
        <w:rPr>
          <w:b/>
          <w:noProof/>
        </w:rPr>
        <w:t>Члан 8.</w:t>
      </w:r>
    </w:p>
    <w:p w:rsidR="00CE3458" w:rsidRDefault="00CE3458" w:rsidP="00CE3458">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A952C9" w:rsidRDefault="00A952C9" w:rsidP="00CE3458">
      <w:pPr>
        <w:ind w:firstLine="720"/>
        <w:jc w:val="both"/>
        <w:rPr>
          <w:noProof/>
        </w:rPr>
      </w:pPr>
    </w:p>
    <w:p w:rsidR="00CC3A59" w:rsidRPr="00A952C9" w:rsidRDefault="00CC3A59" w:rsidP="00CE3458">
      <w:pPr>
        <w:jc w:val="both"/>
        <w:rPr>
          <w:noProof/>
          <w:lang w:val="sr-Latn-RS"/>
        </w:rPr>
      </w:pPr>
    </w:p>
    <w:p w:rsidR="00CE3458" w:rsidRDefault="00CE3458" w:rsidP="00CE3458">
      <w:pPr>
        <w:jc w:val="center"/>
        <w:rPr>
          <w:b/>
          <w:noProof/>
        </w:rPr>
      </w:pPr>
      <w:r>
        <w:rPr>
          <w:b/>
          <w:noProof/>
        </w:rPr>
        <w:t>Члан 9.</w:t>
      </w:r>
    </w:p>
    <w:p w:rsidR="00CE3458" w:rsidRDefault="00CE3458" w:rsidP="00CE3458">
      <w:pPr>
        <w:ind w:firstLine="720"/>
        <w:jc w:val="both"/>
        <w:rPr>
          <w:noProof/>
          <w:lang w:val="sr-Cyrl-CS"/>
        </w:rPr>
      </w:pPr>
      <w:r>
        <w:rPr>
          <w:noProof/>
          <w:lang w:val="en-US"/>
        </w:rPr>
        <w:t xml:space="preserve">За праћење техничке реализације овог уговора у име наручиоца овлашћује се </w:t>
      </w:r>
      <w:r w:rsidR="00440836">
        <w:rPr>
          <w:lang w:val="sr-Cyrl-RS"/>
        </w:rPr>
        <w:t>_________________________________.</w:t>
      </w:r>
    </w:p>
    <w:p w:rsidR="00CE3458" w:rsidRDefault="00CE3458" w:rsidP="00CE3458">
      <w:pPr>
        <w:ind w:firstLine="720"/>
        <w:jc w:val="both"/>
        <w:rPr>
          <w:noProof/>
          <w:lang w:val="sr-Cyrl-RS"/>
        </w:rPr>
      </w:pPr>
      <w:r>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сe </w:t>
      </w:r>
      <w:r w:rsidR="00440836">
        <w:rPr>
          <w:noProof/>
          <w:lang w:val="sr-Cyrl-RS"/>
        </w:rPr>
        <w:t>_________________________________.</w:t>
      </w:r>
    </w:p>
    <w:p w:rsidR="00CC3A59" w:rsidRDefault="00CC3A59" w:rsidP="00CE3458">
      <w:pPr>
        <w:ind w:firstLine="720"/>
        <w:jc w:val="both"/>
        <w:rPr>
          <w:noProof/>
          <w:lang w:val="sr-Latn-RS"/>
        </w:rPr>
      </w:pPr>
    </w:p>
    <w:p w:rsidR="00A952C9" w:rsidRDefault="00A952C9" w:rsidP="00CE3458">
      <w:pPr>
        <w:ind w:firstLine="720"/>
        <w:jc w:val="both"/>
        <w:rPr>
          <w:noProof/>
          <w:lang w:val="sr-Latn-RS"/>
        </w:rPr>
      </w:pPr>
    </w:p>
    <w:p w:rsidR="00CE3458" w:rsidRDefault="00CE3458" w:rsidP="00CE3458">
      <w:pPr>
        <w:jc w:val="center"/>
        <w:rPr>
          <w:b/>
          <w:noProof/>
        </w:rPr>
      </w:pPr>
      <w:r>
        <w:rPr>
          <w:b/>
          <w:noProof/>
        </w:rPr>
        <w:t>Члан 10.</w:t>
      </w:r>
    </w:p>
    <w:p w:rsidR="00CC3A59" w:rsidRDefault="00CE3458" w:rsidP="00A952C9">
      <w:pPr>
        <w:ind w:firstLine="720"/>
        <w:jc w:val="both"/>
        <w:rPr>
          <w:noProof/>
          <w:lang w:val="en-US"/>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A952C9" w:rsidRPr="00A952C9" w:rsidRDefault="00A952C9" w:rsidP="00A952C9">
      <w:pPr>
        <w:ind w:firstLine="720"/>
        <w:jc w:val="both"/>
        <w:rPr>
          <w:noProof/>
          <w:lang w:val="sr-Latn-RS"/>
        </w:rPr>
      </w:pPr>
    </w:p>
    <w:p w:rsidR="00CE3458" w:rsidRDefault="00CE3458" w:rsidP="00CE3458">
      <w:pPr>
        <w:jc w:val="center"/>
        <w:rPr>
          <w:b/>
          <w:noProof/>
        </w:rPr>
      </w:pPr>
      <w:r>
        <w:rPr>
          <w:b/>
          <w:noProof/>
        </w:rPr>
        <w:t>Члан 11.</w:t>
      </w:r>
    </w:p>
    <w:p w:rsidR="00CC3A59" w:rsidRDefault="00CE3458" w:rsidP="00A952C9">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952C9" w:rsidRDefault="00A952C9" w:rsidP="00A952C9">
      <w:pPr>
        <w:ind w:firstLine="720"/>
        <w:jc w:val="both"/>
        <w:rPr>
          <w:noProof/>
        </w:rPr>
      </w:pPr>
    </w:p>
    <w:p w:rsidR="00A952C9" w:rsidRDefault="00A952C9" w:rsidP="00A952C9">
      <w:pPr>
        <w:ind w:firstLine="720"/>
        <w:jc w:val="both"/>
        <w:rPr>
          <w:noProof/>
        </w:rPr>
      </w:pPr>
    </w:p>
    <w:p w:rsidR="00A952C9" w:rsidRDefault="00A952C9" w:rsidP="00A952C9">
      <w:pPr>
        <w:ind w:firstLine="720"/>
        <w:jc w:val="both"/>
        <w:rPr>
          <w:noProof/>
        </w:rPr>
      </w:pPr>
    </w:p>
    <w:p w:rsidR="00A952C9" w:rsidRPr="00A952C9" w:rsidRDefault="00A952C9" w:rsidP="00A952C9">
      <w:pPr>
        <w:ind w:firstLine="720"/>
        <w:jc w:val="both"/>
        <w:rPr>
          <w:noProof/>
          <w:lang w:val="sr-Latn-RS"/>
        </w:rPr>
      </w:pPr>
    </w:p>
    <w:p w:rsidR="00CE3458" w:rsidRDefault="00CE3458" w:rsidP="00CE3458">
      <w:pPr>
        <w:jc w:val="center"/>
        <w:rPr>
          <w:b/>
          <w:noProof/>
        </w:rPr>
      </w:pPr>
      <w:r>
        <w:rPr>
          <w:b/>
          <w:noProof/>
        </w:rPr>
        <w:t>Члан 12.</w:t>
      </w:r>
    </w:p>
    <w:p w:rsidR="00CC3A59" w:rsidRDefault="00CE3458" w:rsidP="00A952C9">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952C9" w:rsidRPr="00A952C9" w:rsidRDefault="00A952C9" w:rsidP="00A952C9">
      <w:pPr>
        <w:ind w:firstLine="741"/>
        <w:jc w:val="both"/>
        <w:rPr>
          <w:noProof/>
        </w:rPr>
      </w:pPr>
    </w:p>
    <w:p w:rsidR="00CC3A59" w:rsidRPr="00CC3A59" w:rsidRDefault="00CC3A59" w:rsidP="00CE3458">
      <w:pPr>
        <w:ind w:firstLine="720"/>
        <w:jc w:val="both"/>
        <w:rPr>
          <w:noProof/>
          <w:lang w:val="sr-Cyrl-RS"/>
        </w:rPr>
      </w:pPr>
    </w:p>
    <w:p w:rsidR="00CE3458" w:rsidRDefault="00CE3458" w:rsidP="00CE3458">
      <w:pPr>
        <w:jc w:val="center"/>
        <w:rPr>
          <w:b/>
          <w:noProof/>
        </w:rPr>
      </w:pPr>
      <w:r>
        <w:rPr>
          <w:b/>
          <w:noProof/>
        </w:rPr>
        <w:t>Члан 13.</w:t>
      </w:r>
    </w:p>
    <w:p w:rsidR="00CE3458" w:rsidRDefault="00CE3458" w:rsidP="00A952C9">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CE3458" w:rsidRDefault="00CE3458" w:rsidP="00CE3458"/>
    <w:p w:rsidR="00A952C9" w:rsidRDefault="00A952C9" w:rsidP="00CE3458"/>
    <w:p w:rsidR="00A952C9" w:rsidRDefault="00A952C9" w:rsidP="00CE3458"/>
    <w:p w:rsidR="00A952C9" w:rsidRDefault="00A952C9" w:rsidP="00CE3458"/>
    <w:tbl>
      <w:tblPr>
        <w:tblW w:w="8677" w:type="dxa"/>
        <w:jc w:val="center"/>
        <w:tblLook w:val="0000" w:firstRow="0" w:lastRow="0" w:firstColumn="0" w:lastColumn="0" w:noHBand="0" w:noVBand="0"/>
      </w:tblPr>
      <w:tblGrid>
        <w:gridCol w:w="3532"/>
        <w:gridCol w:w="1794"/>
        <w:gridCol w:w="3351"/>
      </w:tblGrid>
      <w:tr w:rsidR="00A952C9" w:rsidRPr="00C3471A" w:rsidTr="001A7E3E">
        <w:trPr>
          <w:trHeight w:val="404"/>
          <w:jc w:val="center"/>
        </w:trPr>
        <w:tc>
          <w:tcPr>
            <w:tcW w:w="3532" w:type="dxa"/>
            <w:vAlign w:val="center"/>
          </w:tcPr>
          <w:p w:rsidR="00A952C9" w:rsidRPr="00C3471A" w:rsidRDefault="00A952C9" w:rsidP="001A7E3E">
            <w:pPr>
              <w:jc w:val="center"/>
              <w:rPr>
                <w:noProof/>
              </w:rPr>
            </w:pPr>
            <w:r w:rsidRPr="00C3471A">
              <w:rPr>
                <w:noProof/>
              </w:rPr>
              <w:t>ЗА ДОБАВЉАЧА:</w:t>
            </w:r>
          </w:p>
        </w:tc>
        <w:tc>
          <w:tcPr>
            <w:tcW w:w="1794" w:type="dxa"/>
          </w:tcPr>
          <w:p w:rsidR="00A952C9" w:rsidRPr="00C3471A" w:rsidRDefault="00A952C9" w:rsidP="001A7E3E">
            <w:pPr>
              <w:rPr>
                <w:noProof/>
              </w:rPr>
            </w:pPr>
          </w:p>
        </w:tc>
        <w:tc>
          <w:tcPr>
            <w:tcW w:w="3351" w:type="dxa"/>
            <w:vAlign w:val="center"/>
          </w:tcPr>
          <w:p w:rsidR="00A952C9" w:rsidRPr="00C3471A" w:rsidRDefault="00A952C9" w:rsidP="001A7E3E">
            <w:pPr>
              <w:jc w:val="center"/>
              <w:rPr>
                <w:noProof/>
              </w:rPr>
            </w:pPr>
            <w:r w:rsidRPr="00C3471A">
              <w:rPr>
                <w:noProof/>
              </w:rPr>
              <w:t>ЗА НАРУЧИОЦА:</w:t>
            </w:r>
          </w:p>
        </w:tc>
      </w:tr>
      <w:tr w:rsidR="00A952C9" w:rsidRPr="00C3471A" w:rsidTr="001A7E3E">
        <w:trPr>
          <w:trHeight w:val="417"/>
          <w:jc w:val="center"/>
        </w:trPr>
        <w:tc>
          <w:tcPr>
            <w:tcW w:w="3532" w:type="dxa"/>
            <w:vAlign w:val="center"/>
          </w:tcPr>
          <w:p w:rsidR="00A952C9" w:rsidRPr="00C3471A" w:rsidRDefault="00A952C9" w:rsidP="001A7E3E">
            <w:pPr>
              <w:rPr>
                <w:noProof/>
              </w:rPr>
            </w:pPr>
            <w:r w:rsidRPr="00C3471A">
              <w:rPr>
                <w:noProof/>
              </w:rPr>
              <w:t xml:space="preserve">                ДИРЕКТОР</w:t>
            </w:r>
          </w:p>
        </w:tc>
        <w:tc>
          <w:tcPr>
            <w:tcW w:w="1794" w:type="dxa"/>
          </w:tcPr>
          <w:p w:rsidR="00A952C9" w:rsidRPr="00C3471A" w:rsidRDefault="00A952C9" w:rsidP="001A7E3E">
            <w:pPr>
              <w:rPr>
                <w:noProof/>
              </w:rPr>
            </w:pPr>
            <w:r w:rsidRPr="00C3471A">
              <w:rPr>
                <w:noProof/>
              </w:rPr>
              <w:t xml:space="preserve">    </w:t>
            </w:r>
          </w:p>
        </w:tc>
        <w:tc>
          <w:tcPr>
            <w:tcW w:w="3351" w:type="dxa"/>
            <w:vAlign w:val="center"/>
          </w:tcPr>
          <w:p w:rsidR="00A952C9" w:rsidRPr="00C3471A" w:rsidRDefault="00A952C9" w:rsidP="001A7E3E">
            <w:pPr>
              <w:jc w:val="center"/>
              <w:rPr>
                <w:noProof/>
              </w:rPr>
            </w:pPr>
            <w:r w:rsidRPr="00C3471A">
              <w:rPr>
                <w:noProof/>
              </w:rPr>
              <w:t>ДИРЕКТОР</w:t>
            </w:r>
          </w:p>
        </w:tc>
      </w:tr>
      <w:tr w:rsidR="00A952C9" w:rsidRPr="00C3471A" w:rsidTr="001A7E3E">
        <w:trPr>
          <w:trHeight w:val="404"/>
          <w:jc w:val="center"/>
        </w:trPr>
        <w:tc>
          <w:tcPr>
            <w:tcW w:w="3532" w:type="dxa"/>
            <w:vAlign w:val="bottom"/>
          </w:tcPr>
          <w:p w:rsidR="00A952C9" w:rsidRPr="00C3471A" w:rsidRDefault="00A952C9" w:rsidP="001A7E3E">
            <w:pPr>
              <w:jc w:val="center"/>
              <w:rPr>
                <w:noProof/>
              </w:rPr>
            </w:pPr>
            <w:r w:rsidRPr="00C3471A">
              <w:rPr>
                <w:noProof/>
              </w:rPr>
              <w:t>_____________________</w:t>
            </w:r>
          </w:p>
        </w:tc>
        <w:tc>
          <w:tcPr>
            <w:tcW w:w="1794" w:type="dxa"/>
            <w:vAlign w:val="bottom"/>
          </w:tcPr>
          <w:p w:rsidR="00A952C9" w:rsidRPr="00C3471A" w:rsidRDefault="00A952C9" w:rsidP="001A7E3E">
            <w:pPr>
              <w:jc w:val="center"/>
              <w:rPr>
                <w:noProof/>
              </w:rPr>
            </w:pPr>
          </w:p>
        </w:tc>
        <w:tc>
          <w:tcPr>
            <w:tcW w:w="3351" w:type="dxa"/>
            <w:vAlign w:val="bottom"/>
          </w:tcPr>
          <w:p w:rsidR="00A952C9" w:rsidRPr="00C3471A" w:rsidRDefault="00A952C9" w:rsidP="001A7E3E">
            <w:pPr>
              <w:jc w:val="center"/>
              <w:rPr>
                <w:noProof/>
              </w:rPr>
            </w:pPr>
            <w:r w:rsidRPr="00C3471A">
              <w:rPr>
                <w:noProof/>
              </w:rPr>
              <w:t>________________________</w:t>
            </w:r>
          </w:p>
        </w:tc>
      </w:tr>
      <w:tr w:rsidR="00A952C9" w:rsidRPr="00C3471A" w:rsidTr="001A7E3E">
        <w:trPr>
          <w:trHeight w:val="417"/>
          <w:jc w:val="center"/>
        </w:trPr>
        <w:tc>
          <w:tcPr>
            <w:tcW w:w="3532" w:type="dxa"/>
            <w:vAlign w:val="center"/>
          </w:tcPr>
          <w:p w:rsidR="00A952C9" w:rsidRPr="00C3471A" w:rsidRDefault="00A952C9" w:rsidP="001A7E3E">
            <w:pPr>
              <w:ind w:left="180"/>
              <w:jc w:val="center"/>
              <w:rPr>
                <w:i/>
                <w:noProof/>
              </w:rPr>
            </w:pPr>
          </w:p>
        </w:tc>
        <w:tc>
          <w:tcPr>
            <w:tcW w:w="1794" w:type="dxa"/>
          </w:tcPr>
          <w:p w:rsidR="00A952C9" w:rsidRPr="00C3471A" w:rsidRDefault="00A952C9" w:rsidP="001A7E3E">
            <w:pPr>
              <w:ind w:left="180"/>
              <w:rPr>
                <w:i/>
                <w:noProof/>
              </w:rPr>
            </w:pPr>
          </w:p>
        </w:tc>
        <w:tc>
          <w:tcPr>
            <w:tcW w:w="3351" w:type="dxa"/>
            <w:vAlign w:val="center"/>
          </w:tcPr>
          <w:p w:rsidR="00A952C9" w:rsidRPr="00C3471A" w:rsidRDefault="00A952C9" w:rsidP="001A7E3E">
            <w:pPr>
              <w:jc w:val="center"/>
              <w:rPr>
                <w:i/>
                <w:noProof/>
              </w:rPr>
            </w:pPr>
          </w:p>
        </w:tc>
      </w:tr>
    </w:tbl>
    <w:p w:rsidR="00A952C9" w:rsidRPr="00C3471A" w:rsidRDefault="00A952C9" w:rsidP="00A952C9">
      <w:pPr>
        <w:rPr>
          <w:noProof/>
        </w:rPr>
      </w:pPr>
    </w:p>
    <w:p w:rsidR="00A952C9" w:rsidRDefault="00A952C9" w:rsidP="00A952C9">
      <w:pPr>
        <w:ind w:left="1440" w:firstLine="720"/>
        <w:jc w:val="both"/>
        <w:rPr>
          <w:noProof/>
          <w:sz w:val="16"/>
          <w:szCs w:val="16"/>
        </w:rPr>
      </w:pPr>
    </w:p>
    <w:p w:rsidR="00A952C9" w:rsidRDefault="00A952C9" w:rsidP="00A952C9">
      <w:pPr>
        <w:ind w:left="1440" w:firstLine="720"/>
        <w:jc w:val="both"/>
        <w:rPr>
          <w:noProof/>
          <w:sz w:val="16"/>
          <w:szCs w:val="16"/>
        </w:rPr>
      </w:pPr>
    </w:p>
    <w:p w:rsidR="00A952C9" w:rsidRDefault="00A952C9" w:rsidP="00CE3458"/>
    <w:p w:rsidR="00A952C9" w:rsidRDefault="00A952C9" w:rsidP="00CE3458"/>
    <w:p w:rsidR="00CE3458" w:rsidRDefault="00CE3458" w:rsidP="00CE3458">
      <w:pPr>
        <w:rPr>
          <w:sz w:val="20"/>
          <w:szCs w:val="20"/>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A72696" w:rsidRDefault="00A72696" w:rsidP="00B819C7">
      <w:pPr>
        <w:rPr>
          <w:noProof/>
        </w:rPr>
      </w:pPr>
    </w:p>
    <w:p w:rsidR="00B819C7" w:rsidRPr="00AE1407" w:rsidRDefault="00B819C7" w:rsidP="00B819C7">
      <w:pPr>
        <w:rPr>
          <w:noProof/>
        </w:rPr>
      </w:pPr>
    </w:p>
    <w:p w:rsidR="002D5B2C" w:rsidRPr="00AE1407" w:rsidRDefault="00CC4432" w:rsidP="006F41C0">
      <w:pPr>
        <w:pStyle w:val="Heading2"/>
        <w:ind w:left="720"/>
        <w:rPr>
          <w:noProof/>
        </w:rPr>
      </w:pPr>
      <w:bookmarkStart w:id="18" w:name="_Toc385327472"/>
      <w:r>
        <w:rPr>
          <w:noProof/>
        </w:rPr>
        <w:t>7.</w:t>
      </w:r>
      <w:r w:rsidR="002D5B2C" w:rsidRPr="00AE1407">
        <w:rPr>
          <w:noProof/>
        </w:rPr>
        <w:t>ИЗЈАВА О НЕЗАВИСНОЈ ПОНУДИ</w:t>
      </w:r>
      <w:bookmarkEnd w:id="1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1F7346">
      <w:pPr>
        <w:tabs>
          <w:tab w:val="left" w:pos="6028"/>
        </w:tabs>
        <w:autoSpaceDE w:val="0"/>
        <w:ind w:left="360"/>
        <w:rPr>
          <w:b/>
          <w:bCs/>
          <w:iCs/>
        </w:rPr>
      </w:pPr>
    </w:p>
    <w:p w:rsidR="002D5B2C" w:rsidRPr="00AE1407" w:rsidRDefault="002D5B2C" w:rsidP="001F7346">
      <w:pP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1F7346">
        <w:t>у поступку јавне набавке:</w:t>
      </w:r>
      <w:r w:rsidR="001F7346" w:rsidRPr="001F7346">
        <w:rPr>
          <w:noProof/>
          <w:lang w:val="sr-Cyrl-RS"/>
        </w:rPr>
        <w:t xml:space="preserve"> </w:t>
      </w:r>
      <w:r w:rsidR="001F7346" w:rsidRPr="003D344F">
        <w:rPr>
          <w:noProof/>
          <w:lang w:val="sr-Cyrl-RS"/>
        </w:rPr>
        <w:t>Набавка потрошног материјала за Службу одржавања рубља - кројачка радионица Клиничког центра Војводине</w:t>
      </w:r>
      <w:r w:rsidR="00A23F31" w:rsidRPr="00AE1407">
        <w:rPr>
          <w:i/>
          <w:lang w:val="sr-Cyrl-CS"/>
        </w:rPr>
        <w:t xml:space="preserve"> </w:t>
      </w:r>
      <w:r w:rsidR="00A23F31" w:rsidRPr="00AE1407">
        <w:rPr>
          <w:lang w:val="sr-Cyrl-CS"/>
        </w:rPr>
        <w:t>б</w:t>
      </w:r>
      <w:r w:rsidR="00A23F31" w:rsidRPr="00AE1407">
        <w:t xml:space="preserve">р. </w:t>
      </w:r>
      <w:r w:rsidR="001F7346">
        <w:t>56-14-</w:t>
      </w:r>
      <w:r w:rsidR="00520BA4">
        <w:rPr>
          <w:lang w:val="sr-Cyrl-RS"/>
        </w:rPr>
        <w:t>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44513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CC4432" w:rsidP="006F41C0">
      <w:pPr>
        <w:pStyle w:val="Heading2"/>
        <w:ind w:left="720"/>
      </w:pPr>
      <w:bookmarkStart w:id="19" w:name="_Toc385327473"/>
      <w:r>
        <w:lastRenderedPageBreak/>
        <w:t>8.</w:t>
      </w:r>
      <w:r w:rsidR="0072089F" w:rsidRPr="00AE1407">
        <w:t>ОБРАЗАЦ ИЗЈАВЕ О ПОШТОВАЊУ ОБАВЕЗА</w:t>
      </w:r>
      <w:bookmarkEnd w:id="19"/>
    </w:p>
    <w:p w:rsidR="0072089F" w:rsidRPr="00AE1407" w:rsidRDefault="0072089F" w:rsidP="006F41C0">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1F7346">
      <w:pPr>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1F7346">
        <w:t>:</w:t>
      </w:r>
      <w:r w:rsidR="00EA647C" w:rsidRPr="00AE1407">
        <w:t xml:space="preserve"> </w:t>
      </w:r>
      <w:r w:rsidR="001F7346" w:rsidRPr="003D344F">
        <w:rPr>
          <w:noProof/>
          <w:lang w:val="sr-Cyrl-RS"/>
        </w:rPr>
        <w:t>Набавка потрошног материјала за Службу одржавања рубља - кројачка радионица Клиничког центра Војводине</w:t>
      </w:r>
      <w:r w:rsidRPr="00AE1407">
        <w:rPr>
          <w:i/>
          <w:lang w:val="sr-Cyrl-CS"/>
        </w:rPr>
        <w:t xml:space="preserve"> </w:t>
      </w:r>
      <w:r w:rsidRPr="00AE1407">
        <w:rPr>
          <w:lang w:val="sr-Cyrl-CS"/>
        </w:rPr>
        <w:t>б</w:t>
      </w:r>
      <w:r w:rsidRPr="00AE1407">
        <w:t xml:space="preserve">р. </w:t>
      </w:r>
      <w:r w:rsidR="001F7346">
        <w:t>56-14-</w:t>
      </w:r>
      <w:r w:rsidR="00520BA4">
        <w:rPr>
          <w:lang w:val="sr-Cyrl-RS"/>
        </w:rPr>
        <w:t>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1F7346">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44513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EC1B3F" w:rsidRPr="002D5B2C" w:rsidRDefault="00EC1B3F" w:rsidP="00EC1B3F">
      <w:pPr>
        <w:pStyle w:val="Heading2"/>
        <w:ind w:left="720"/>
        <w:rPr>
          <w:noProof/>
        </w:rPr>
      </w:pPr>
      <w:bookmarkStart w:id="20" w:name="_Toc364245692"/>
      <w:bookmarkStart w:id="21" w:name="_Toc385327474"/>
      <w:r>
        <w:rPr>
          <w:noProof/>
        </w:rPr>
        <w:lastRenderedPageBreak/>
        <w:t>9.</w:t>
      </w:r>
      <w:r w:rsidRPr="002D5B2C">
        <w:rPr>
          <w:noProof/>
        </w:rPr>
        <w:t>ОБРАЗАЦ СТРУКТУРЕ ПОНУЂЕНЕ ЦЕНЕ</w:t>
      </w:r>
      <w:bookmarkEnd w:id="20"/>
      <w:bookmarkEnd w:id="21"/>
    </w:p>
    <w:p w:rsidR="00EC1B3F" w:rsidRPr="002D5B2C" w:rsidRDefault="00EC1B3F" w:rsidP="00EC1B3F">
      <w:pPr>
        <w:jc w:val="center"/>
        <w:rPr>
          <w:b/>
          <w:noProof/>
        </w:rPr>
      </w:pPr>
      <w:r w:rsidRPr="002D5B2C">
        <w:rPr>
          <w:b/>
          <w:noProof/>
        </w:rPr>
        <w:t>(са упутством о попуњавању)</w:t>
      </w:r>
    </w:p>
    <w:p w:rsidR="00EC1B3F" w:rsidRDefault="00EC1B3F" w:rsidP="00EC1B3F">
      <w:pPr>
        <w:ind w:left="2160"/>
        <w:rPr>
          <w:noProof/>
          <w:lang w:val="sr-Latn-CS"/>
        </w:rPr>
      </w:pPr>
      <w:r>
        <w:rPr>
          <w:noProof/>
        </w:rPr>
        <w:t xml:space="preserve"> ( за сваку ставку  појединачно исказати)</w:t>
      </w:r>
    </w:p>
    <w:p w:rsidR="00EC1B3F" w:rsidRPr="00A31A84" w:rsidRDefault="00EC1B3F" w:rsidP="00EC1B3F">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EC1B3F" w:rsidTr="00CF4E09">
        <w:trPr>
          <w:trHeight w:val="822"/>
        </w:trPr>
        <w:tc>
          <w:tcPr>
            <w:tcW w:w="1173" w:type="dxa"/>
            <w:vMerge w:val="restart"/>
          </w:tcPr>
          <w:p w:rsidR="00EC1B3F" w:rsidRPr="000E5D0E" w:rsidRDefault="00EC1B3F" w:rsidP="00CF4E09">
            <w:pPr>
              <w:jc w:val="center"/>
              <w:rPr>
                <w:noProof/>
                <w:sz w:val="22"/>
                <w:szCs w:val="22"/>
              </w:rPr>
            </w:pPr>
            <w:r>
              <w:rPr>
                <w:noProof/>
                <w:sz w:val="22"/>
                <w:szCs w:val="22"/>
              </w:rPr>
              <w:t>Редни б</w:t>
            </w:r>
            <w:r w:rsidRPr="000E5D0E">
              <w:rPr>
                <w:noProof/>
                <w:sz w:val="22"/>
                <w:szCs w:val="22"/>
              </w:rPr>
              <w:t>р ставке</w:t>
            </w:r>
          </w:p>
          <w:p w:rsidR="00EC1B3F" w:rsidRDefault="00EC1B3F" w:rsidP="00CF4E09">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EC1B3F" w:rsidRDefault="00EC1B3F" w:rsidP="00CF4E09">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C1B3F" w:rsidRDefault="00EC1B3F" w:rsidP="00CF4E09">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C1B3F" w:rsidRDefault="00EC1B3F" w:rsidP="00CF4E09">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C1B3F" w:rsidRDefault="00EC1B3F" w:rsidP="00CF4E09">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EC1B3F" w:rsidRDefault="00EC1B3F" w:rsidP="00CF4E09">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C1B3F" w:rsidTr="00CF4E09">
        <w:trPr>
          <w:trHeight w:val="444"/>
        </w:trPr>
        <w:tc>
          <w:tcPr>
            <w:tcW w:w="1173" w:type="dxa"/>
            <w:vMerge/>
          </w:tcPr>
          <w:p w:rsidR="00EC1B3F" w:rsidRDefault="00EC1B3F" w:rsidP="00CF4E09">
            <w:pPr>
              <w:pStyle w:val="ListParagraph"/>
              <w:spacing w:before="100" w:beforeAutospacing="1" w:line="210" w:lineRule="atLeast"/>
              <w:ind w:left="0"/>
              <w:jc w:val="center"/>
              <w:rPr>
                <w:b/>
                <w:noProof/>
              </w:rPr>
            </w:pPr>
          </w:p>
        </w:tc>
        <w:tc>
          <w:tcPr>
            <w:tcW w:w="1275" w:type="dxa"/>
            <w:vMerge/>
          </w:tcPr>
          <w:p w:rsidR="00EC1B3F" w:rsidRDefault="00EC1B3F" w:rsidP="00CF4E09">
            <w:pPr>
              <w:pStyle w:val="ListParagraph"/>
              <w:spacing w:before="100" w:beforeAutospacing="1" w:line="210" w:lineRule="atLeast"/>
              <w:ind w:left="0"/>
              <w:jc w:val="center"/>
              <w:rPr>
                <w:b/>
                <w:noProof/>
              </w:rPr>
            </w:pPr>
          </w:p>
        </w:tc>
        <w:tc>
          <w:tcPr>
            <w:tcW w:w="1276" w:type="dxa"/>
            <w:vMerge/>
          </w:tcPr>
          <w:p w:rsidR="00EC1B3F" w:rsidRDefault="00EC1B3F" w:rsidP="00CF4E09">
            <w:pPr>
              <w:pStyle w:val="ListParagraph"/>
              <w:spacing w:before="100" w:beforeAutospacing="1" w:line="210" w:lineRule="atLeast"/>
              <w:ind w:left="0"/>
              <w:jc w:val="center"/>
              <w:rPr>
                <w:b/>
                <w:noProof/>
              </w:rPr>
            </w:pPr>
          </w:p>
        </w:tc>
        <w:tc>
          <w:tcPr>
            <w:tcW w:w="1134" w:type="dxa"/>
            <w:vMerge/>
          </w:tcPr>
          <w:p w:rsidR="00EC1B3F" w:rsidRDefault="00EC1B3F" w:rsidP="00CF4E09">
            <w:pPr>
              <w:pStyle w:val="ListParagraph"/>
              <w:spacing w:before="100" w:beforeAutospacing="1" w:line="210" w:lineRule="atLeast"/>
              <w:ind w:left="0"/>
              <w:jc w:val="center"/>
              <w:rPr>
                <w:b/>
                <w:noProof/>
              </w:rPr>
            </w:pPr>
          </w:p>
        </w:tc>
        <w:tc>
          <w:tcPr>
            <w:tcW w:w="1134" w:type="dxa"/>
            <w:vMerge/>
          </w:tcPr>
          <w:p w:rsidR="00EC1B3F" w:rsidRDefault="00EC1B3F" w:rsidP="00CF4E09">
            <w:pPr>
              <w:pStyle w:val="ListParagraph"/>
              <w:spacing w:before="100" w:beforeAutospacing="1" w:line="210" w:lineRule="atLeast"/>
              <w:ind w:left="0"/>
              <w:jc w:val="center"/>
              <w:rPr>
                <w:b/>
                <w:noProof/>
              </w:rPr>
            </w:pPr>
          </w:p>
        </w:tc>
        <w:tc>
          <w:tcPr>
            <w:tcW w:w="1028" w:type="dxa"/>
            <w:gridSpan w:val="2"/>
          </w:tcPr>
          <w:p w:rsidR="00EC1B3F" w:rsidRDefault="00EC1B3F" w:rsidP="00CF4E09">
            <w:pPr>
              <w:pStyle w:val="ListParagraph"/>
              <w:spacing w:before="100" w:beforeAutospacing="1" w:line="210" w:lineRule="atLeast"/>
              <w:ind w:left="0"/>
              <w:jc w:val="center"/>
              <w:rPr>
                <w:b/>
                <w:noProof/>
              </w:rPr>
            </w:pPr>
          </w:p>
        </w:tc>
        <w:tc>
          <w:tcPr>
            <w:tcW w:w="1260" w:type="dxa"/>
            <w:gridSpan w:val="2"/>
          </w:tcPr>
          <w:p w:rsidR="00EC1B3F" w:rsidRDefault="00EC1B3F" w:rsidP="00CF4E09">
            <w:pPr>
              <w:pStyle w:val="ListParagraph"/>
              <w:spacing w:before="100" w:beforeAutospacing="1" w:line="210" w:lineRule="atLeast"/>
              <w:ind w:left="0"/>
              <w:jc w:val="center"/>
              <w:rPr>
                <w:b/>
                <w:noProof/>
              </w:rPr>
            </w:pPr>
          </w:p>
        </w:tc>
        <w:tc>
          <w:tcPr>
            <w:tcW w:w="1080" w:type="dxa"/>
            <w:gridSpan w:val="2"/>
          </w:tcPr>
          <w:p w:rsidR="00EC1B3F" w:rsidRDefault="00EC1B3F" w:rsidP="00CF4E09">
            <w:pPr>
              <w:pStyle w:val="ListParagraph"/>
              <w:spacing w:before="100" w:beforeAutospacing="1" w:line="210" w:lineRule="atLeast"/>
              <w:ind w:left="0"/>
              <w:jc w:val="center"/>
              <w:rPr>
                <w:b/>
                <w:noProof/>
              </w:rPr>
            </w:pPr>
          </w:p>
        </w:tc>
      </w:tr>
      <w:tr w:rsidR="00EC1B3F" w:rsidRPr="00B0520B" w:rsidTr="00CF4E09">
        <w:tc>
          <w:tcPr>
            <w:tcW w:w="1173" w:type="dxa"/>
          </w:tcPr>
          <w:p w:rsidR="00EC1B3F" w:rsidRPr="00B0520B" w:rsidRDefault="00EC1B3F" w:rsidP="00CF4E09">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EC1B3F" w:rsidRPr="00B0520B" w:rsidRDefault="00EC1B3F" w:rsidP="00CF4E09">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EC1B3F" w:rsidRPr="00B0520B" w:rsidRDefault="00EC1B3F" w:rsidP="00CF4E09">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EC1B3F" w:rsidRPr="00B0520B" w:rsidRDefault="00EC1B3F" w:rsidP="00CF4E09">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EC1B3F" w:rsidRPr="00B0520B" w:rsidRDefault="00EC1B3F" w:rsidP="00CF4E09">
            <w:pPr>
              <w:pStyle w:val="ListParagraph"/>
              <w:spacing w:before="100" w:beforeAutospacing="1" w:line="210" w:lineRule="atLeast"/>
              <w:ind w:left="0"/>
              <w:jc w:val="center"/>
              <w:rPr>
                <w:b/>
                <w:noProof/>
                <w:sz w:val="20"/>
                <w:szCs w:val="20"/>
              </w:rPr>
            </w:pPr>
            <w:r>
              <w:rPr>
                <w:b/>
                <w:noProof/>
                <w:sz w:val="20"/>
                <w:szCs w:val="20"/>
              </w:rPr>
              <w:t>%</w:t>
            </w: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1</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2</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3</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4</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5</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6</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7</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8</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9</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r w:rsidR="00EC1B3F" w:rsidTr="00CF4E09">
        <w:tc>
          <w:tcPr>
            <w:tcW w:w="1173" w:type="dxa"/>
          </w:tcPr>
          <w:p w:rsidR="00EC1B3F" w:rsidRDefault="00EC1B3F" w:rsidP="00CF4E09">
            <w:pPr>
              <w:pStyle w:val="ListParagraph"/>
              <w:spacing w:before="100" w:beforeAutospacing="1" w:line="210" w:lineRule="atLeast"/>
              <w:ind w:left="0"/>
              <w:jc w:val="center"/>
              <w:rPr>
                <w:b/>
                <w:noProof/>
              </w:rPr>
            </w:pPr>
            <w:r>
              <w:rPr>
                <w:b/>
                <w:noProof/>
              </w:rPr>
              <w:t>10</w:t>
            </w:r>
          </w:p>
        </w:tc>
        <w:tc>
          <w:tcPr>
            <w:tcW w:w="1275" w:type="dxa"/>
          </w:tcPr>
          <w:p w:rsidR="00EC1B3F" w:rsidRDefault="00EC1B3F" w:rsidP="00CF4E09">
            <w:pPr>
              <w:pStyle w:val="ListParagraph"/>
              <w:spacing w:before="100" w:beforeAutospacing="1" w:line="210" w:lineRule="atLeast"/>
              <w:ind w:left="0"/>
              <w:jc w:val="center"/>
              <w:rPr>
                <w:b/>
                <w:noProof/>
              </w:rPr>
            </w:pPr>
          </w:p>
        </w:tc>
        <w:tc>
          <w:tcPr>
            <w:tcW w:w="1276"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1134" w:type="dxa"/>
          </w:tcPr>
          <w:p w:rsidR="00EC1B3F" w:rsidRDefault="00EC1B3F" w:rsidP="00CF4E09">
            <w:pPr>
              <w:pStyle w:val="ListParagraph"/>
              <w:spacing w:before="100" w:beforeAutospacing="1" w:line="210" w:lineRule="atLeast"/>
              <w:ind w:left="0"/>
              <w:jc w:val="center"/>
              <w:rPr>
                <w:b/>
                <w:noProof/>
              </w:rPr>
            </w:pPr>
          </w:p>
        </w:tc>
        <w:tc>
          <w:tcPr>
            <w:tcW w:w="668"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90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c>
          <w:tcPr>
            <w:tcW w:w="720" w:type="dxa"/>
          </w:tcPr>
          <w:p w:rsidR="00EC1B3F" w:rsidRDefault="00EC1B3F" w:rsidP="00CF4E09">
            <w:pPr>
              <w:pStyle w:val="ListParagraph"/>
              <w:spacing w:before="100" w:beforeAutospacing="1" w:line="210" w:lineRule="atLeast"/>
              <w:ind w:left="0"/>
              <w:jc w:val="center"/>
              <w:rPr>
                <w:b/>
                <w:noProof/>
              </w:rPr>
            </w:pPr>
          </w:p>
        </w:tc>
        <w:tc>
          <w:tcPr>
            <w:tcW w:w="360" w:type="dxa"/>
          </w:tcPr>
          <w:p w:rsidR="00EC1B3F" w:rsidRDefault="00EC1B3F" w:rsidP="00CF4E09">
            <w:pPr>
              <w:pStyle w:val="ListParagraph"/>
              <w:spacing w:before="100" w:beforeAutospacing="1" w:line="210" w:lineRule="atLeast"/>
              <w:ind w:left="0"/>
              <w:jc w:val="center"/>
              <w:rPr>
                <w:b/>
                <w:noProof/>
              </w:rPr>
            </w:pPr>
          </w:p>
        </w:tc>
      </w:tr>
    </w:tbl>
    <w:p w:rsidR="00EC1B3F" w:rsidRDefault="00EC1B3F" w:rsidP="00EC1B3F">
      <w:pPr>
        <w:rPr>
          <w:b/>
        </w:rPr>
      </w:pPr>
    </w:p>
    <w:p w:rsidR="00EC1B3F" w:rsidRPr="007A50B5" w:rsidRDefault="00EC1B3F" w:rsidP="00EC1B3F">
      <w:pPr>
        <w:rPr>
          <w:b/>
        </w:rPr>
      </w:pPr>
      <w:r w:rsidRPr="007A50B5">
        <w:rPr>
          <w:b/>
        </w:rPr>
        <w:t>Упутство о попуњавању:</w:t>
      </w:r>
    </w:p>
    <w:p w:rsidR="00EC1B3F" w:rsidRPr="005A1D23" w:rsidRDefault="00EC1B3F" w:rsidP="00EC1B3F">
      <w:pPr>
        <w:pStyle w:val="ListParagraph"/>
        <w:numPr>
          <w:ilvl w:val="0"/>
          <w:numId w:val="46"/>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EC1B3F" w:rsidRPr="005A1D23" w:rsidRDefault="00EC1B3F" w:rsidP="00EC1B3F">
      <w:pPr>
        <w:pStyle w:val="ListParagraph"/>
        <w:numPr>
          <w:ilvl w:val="0"/>
          <w:numId w:val="46"/>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EC1B3F" w:rsidRPr="005A1D23" w:rsidRDefault="00EC1B3F" w:rsidP="00EC1B3F">
      <w:pPr>
        <w:pStyle w:val="ListParagraph"/>
        <w:numPr>
          <w:ilvl w:val="0"/>
          <w:numId w:val="46"/>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EC1B3F" w:rsidRDefault="00EC1B3F" w:rsidP="00EC1B3F">
      <w:pPr>
        <w:rPr>
          <w:noProof/>
          <w:lang w:val="sr-Latn-CS"/>
        </w:rPr>
      </w:pPr>
    </w:p>
    <w:p w:rsidR="00EC1B3F" w:rsidRPr="007A50B5" w:rsidRDefault="00EC1B3F" w:rsidP="00EC1B3F">
      <w:pPr>
        <w:rPr>
          <w:b/>
          <w:noProof/>
          <w:lang w:val="sr-Latn-CS"/>
        </w:rPr>
      </w:pPr>
      <w:r w:rsidRPr="007A50B5">
        <w:rPr>
          <w:b/>
          <w:noProof/>
        </w:rPr>
        <w:t>Напомена:</w:t>
      </w:r>
    </w:p>
    <w:p w:rsidR="00EC1B3F" w:rsidRPr="00E3384C" w:rsidRDefault="00EC1B3F" w:rsidP="00EC1B3F">
      <w:pPr>
        <w:pStyle w:val="ListParagraph"/>
        <w:numPr>
          <w:ilvl w:val="0"/>
          <w:numId w:val="3"/>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EC1B3F" w:rsidRPr="007A50B5" w:rsidRDefault="00EC1B3F" w:rsidP="00EC1B3F">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EC1B3F" w:rsidRDefault="00EC1B3F" w:rsidP="00EC1B3F">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EC1B3F" w:rsidRPr="008B7475" w:rsidTr="00CF4E09">
        <w:trPr>
          <w:trHeight w:val="312"/>
        </w:trPr>
        <w:tc>
          <w:tcPr>
            <w:tcW w:w="4057" w:type="dxa"/>
            <w:tcBorders>
              <w:bottom w:val="single" w:sz="4" w:space="0" w:color="auto"/>
            </w:tcBorders>
          </w:tcPr>
          <w:p w:rsidR="00EC1B3F" w:rsidRPr="008B7475" w:rsidRDefault="00EC1B3F" w:rsidP="00CF4E09">
            <w:pPr>
              <w:rPr>
                <w:noProof/>
                <w:highlight w:val="yellow"/>
              </w:rPr>
            </w:pPr>
          </w:p>
        </w:tc>
        <w:tc>
          <w:tcPr>
            <w:tcW w:w="3338" w:type="dxa"/>
          </w:tcPr>
          <w:p w:rsidR="00EC1B3F" w:rsidRPr="008B7475" w:rsidRDefault="00EC1B3F" w:rsidP="00CF4E09">
            <w:pPr>
              <w:rPr>
                <w:noProof/>
                <w:highlight w:val="yellow"/>
              </w:rPr>
            </w:pPr>
          </w:p>
        </w:tc>
        <w:tc>
          <w:tcPr>
            <w:tcW w:w="3061" w:type="dxa"/>
            <w:tcBorders>
              <w:bottom w:val="single" w:sz="4" w:space="0" w:color="auto"/>
            </w:tcBorders>
          </w:tcPr>
          <w:p w:rsidR="00EC1B3F" w:rsidRPr="008B7475" w:rsidRDefault="00EC1B3F" w:rsidP="00CF4E09">
            <w:pPr>
              <w:rPr>
                <w:noProof/>
                <w:highlight w:val="yellow"/>
              </w:rPr>
            </w:pPr>
          </w:p>
        </w:tc>
      </w:tr>
      <w:tr w:rsidR="00EC1B3F" w:rsidRPr="008B7475" w:rsidTr="00CF4E09">
        <w:trPr>
          <w:trHeight w:val="293"/>
        </w:trPr>
        <w:tc>
          <w:tcPr>
            <w:tcW w:w="4057" w:type="dxa"/>
            <w:tcBorders>
              <w:top w:val="single" w:sz="4" w:space="0" w:color="auto"/>
            </w:tcBorders>
          </w:tcPr>
          <w:p w:rsidR="00EC1B3F" w:rsidRPr="008B7475" w:rsidRDefault="00EC1B3F" w:rsidP="00CF4E09">
            <w:pPr>
              <w:jc w:val="center"/>
              <w:rPr>
                <w:noProof/>
                <w:highlight w:val="yellow"/>
              </w:rPr>
            </w:pPr>
            <w:r w:rsidRPr="008B7475">
              <w:rPr>
                <w:noProof/>
              </w:rPr>
              <w:t>НАЗИВ ПОНУЂАЧА</w:t>
            </w:r>
          </w:p>
        </w:tc>
        <w:tc>
          <w:tcPr>
            <w:tcW w:w="3338" w:type="dxa"/>
          </w:tcPr>
          <w:p w:rsidR="00EC1B3F" w:rsidRPr="008B7475" w:rsidRDefault="00EC1B3F" w:rsidP="00CF4E09">
            <w:pPr>
              <w:jc w:val="center"/>
              <w:rPr>
                <w:noProof/>
              </w:rPr>
            </w:pPr>
            <w:r w:rsidRPr="008B7475">
              <w:rPr>
                <w:noProof/>
              </w:rPr>
              <w:t>М.П.</w:t>
            </w:r>
          </w:p>
        </w:tc>
        <w:tc>
          <w:tcPr>
            <w:tcW w:w="3061" w:type="dxa"/>
            <w:tcBorders>
              <w:top w:val="single" w:sz="4" w:space="0" w:color="auto"/>
            </w:tcBorders>
          </w:tcPr>
          <w:p w:rsidR="00EC1B3F" w:rsidRPr="008B7475" w:rsidRDefault="00EC1B3F" w:rsidP="00CF4E09">
            <w:pPr>
              <w:jc w:val="center"/>
              <w:rPr>
                <w:noProof/>
                <w:highlight w:val="yellow"/>
              </w:rPr>
            </w:pPr>
            <w:r w:rsidRPr="008B7475">
              <w:rPr>
                <w:noProof/>
              </w:rPr>
              <w:t>ПОТПИС ПОНУЂАЧА</w:t>
            </w:r>
          </w:p>
        </w:tc>
      </w:tr>
    </w:tbl>
    <w:p w:rsidR="00EC1B3F" w:rsidRDefault="00EC1B3F" w:rsidP="00EC1B3F">
      <w:pPr>
        <w:rPr>
          <w:noProof/>
          <w:lang w:val="sr-Latn-CS"/>
        </w:rPr>
      </w:pPr>
    </w:p>
    <w:p w:rsidR="00EC1B3F" w:rsidRPr="00F26BCB" w:rsidRDefault="00EC1B3F" w:rsidP="00EC1B3F">
      <w:pPr>
        <w:rPr>
          <w:b/>
          <w:noProof/>
        </w:rPr>
      </w:pPr>
    </w:p>
    <w:p w:rsidR="00EC1B3F" w:rsidRPr="00B819C7" w:rsidRDefault="00EC1B3F" w:rsidP="00EC1B3F">
      <w:pPr>
        <w:tabs>
          <w:tab w:val="left" w:pos="6028"/>
        </w:tabs>
        <w:autoSpaceDE w:val="0"/>
        <w:ind w:left="360"/>
        <w:jc w:val="center"/>
        <w:rPr>
          <w:bCs/>
          <w:iCs/>
        </w:rPr>
      </w:pPr>
      <w:r w:rsidRPr="00E31C1C">
        <w:rPr>
          <w:noProof/>
        </w:rPr>
        <w:br w:type="page"/>
      </w:r>
    </w:p>
    <w:p w:rsidR="00EC1B3F" w:rsidRPr="0072089F" w:rsidRDefault="00EC1B3F" w:rsidP="00EC1B3F">
      <w:pPr>
        <w:jc w:val="both"/>
        <w:rPr>
          <w:noProof/>
        </w:rPr>
        <w:sectPr w:rsidR="00EC1B3F" w:rsidRPr="0072089F" w:rsidSect="00CF4E09">
          <w:footerReference w:type="default" r:id="rId14"/>
          <w:pgSz w:w="11906" w:h="16838"/>
          <w:pgMar w:top="1418" w:right="1418" w:bottom="1418" w:left="1418" w:header="709" w:footer="709" w:gutter="0"/>
          <w:cols w:space="708"/>
          <w:docGrid w:linePitch="360"/>
        </w:sectPr>
      </w:pPr>
    </w:p>
    <w:p w:rsidR="00B819C7" w:rsidRPr="00AE1407" w:rsidRDefault="00CC4432" w:rsidP="006F41C0">
      <w:pPr>
        <w:pStyle w:val="Heading2"/>
        <w:ind w:left="720"/>
        <w:rPr>
          <w:noProof/>
        </w:rPr>
      </w:pPr>
      <w:bookmarkStart w:id="22" w:name="_Toc385327475"/>
      <w:r>
        <w:rPr>
          <w:noProof/>
        </w:rPr>
        <w:lastRenderedPageBreak/>
        <w:t>10.</w:t>
      </w:r>
      <w:r w:rsidR="00B819C7" w:rsidRPr="00AE1407">
        <w:rPr>
          <w:noProof/>
        </w:rPr>
        <w:t>ОБРАЗАЦ ТРОШКОВА ПРИПРЕМЕ ПОНУДЕ</w:t>
      </w:r>
      <w:bookmarkEnd w:id="2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5"/>
          <w:footerReference w:type="even" r:id="rId16"/>
          <w:footerReference w:type="default" r:id="rId17"/>
          <w:pgSz w:w="11906" w:h="16838"/>
          <w:pgMar w:top="1418" w:right="1418" w:bottom="1418" w:left="1418" w:header="709" w:footer="709" w:gutter="0"/>
          <w:cols w:space="708"/>
          <w:docGrid w:linePitch="360"/>
        </w:sectPr>
      </w:pPr>
    </w:p>
    <w:p w:rsidR="002D5B2C" w:rsidRPr="00AE1407" w:rsidRDefault="002D5B2C" w:rsidP="006F41C0">
      <w:pPr>
        <w:pStyle w:val="Heading2"/>
        <w:numPr>
          <w:ilvl w:val="0"/>
          <w:numId w:val="47"/>
        </w:numPr>
        <w:rPr>
          <w:noProof/>
        </w:rPr>
      </w:pPr>
      <w:bookmarkStart w:id="23" w:name="_Toc385327476"/>
      <w:r w:rsidRPr="00AE1407">
        <w:rPr>
          <w:noProof/>
        </w:rPr>
        <w:lastRenderedPageBreak/>
        <w:t>ОБРАЗАЦ ПОНУДЕ</w:t>
      </w:r>
      <w:bookmarkEnd w:id="2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1F7346" w:rsidRDefault="005E2923" w:rsidP="005E2923">
            <w:pPr>
              <w:jc w:val="right"/>
              <w:rPr>
                <w:noProof/>
              </w:rPr>
            </w:pPr>
            <w:r w:rsidRPr="001F734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1F7346" w:rsidRPr="001F7346" w:rsidRDefault="001F7346" w:rsidP="001F7346">
            <w:pPr>
              <w:rPr>
                <w:b/>
                <w:noProof/>
              </w:rPr>
            </w:pPr>
            <w:r w:rsidRPr="001F7346">
              <w:rPr>
                <w:noProof/>
                <w:lang w:val="sr-Cyrl-RS"/>
              </w:rPr>
              <w:t>Набавка потрошног материјала за Службу одржавања рубља - кројачка радионица Клиничког центра Војводине</w:t>
            </w:r>
            <w:r>
              <w:rPr>
                <w:b/>
                <w:noProof/>
              </w:rPr>
              <w:t>- 56-14-</w:t>
            </w:r>
            <w:r w:rsidR="00520BA4">
              <w:rPr>
                <w:b/>
                <w:noProof/>
                <w:lang w:val="sr-Cyrl-RS"/>
              </w:rPr>
              <w:t>М</w:t>
            </w:r>
            <w:r>
              <w:rPr>
                <w:b/>
                <w:noProof/>
              </w:rPr>
              <w:t xml:space="preserve"> </w:t>
            </w:r>
          </w:p>
          <w:p w:rsidR="005E2923" w:rsidRPr="001F7346"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1F7346" w:rsidRDefault="008C6FF3" w:rsidP="001F7346">
            <w:pPr>
              <w:rPr>
                <w:b/>
                <w:noProof/>
              </w:rPr>
            </w:pPr>
            <w:r w:rsidRPr="001F7346">
              <w:rPr>
                <w:b/>
                <w:noProof/>
              </w:rPr>
              <w:br w:type="page"/>
            </w:r>
            <w:r w:rsidRPr="001F7346">
              <w:rPr>
                <w:noProof/>
              </w:rPr>
              <w:t xml:space="preserve">Рок важења понуде изражен у броју дана од дана отварања понуда, који не може бити краћи од </w:t>
            </w:r>
            <w:r w:rsidR="001F7346" w:rsidRPr="001F7346">
              <w:rPr>
                <w:noProof/>
              </w:rPr>
              <w:t>6</w:t>
            </w:r>
            <w:r w:rsidRPr="001F7346">
              <w:rPr>
                <w:noProof/>
              </w:rPr>
              <w:t>0 дана</w:t>
            </w:r>
          </w:p>
        </w:tc>
        <w:tc>
          <w:tcPr>
            <w:tcW w:w="3402" w:type="dxa"/>
            <w:gridSpan w:val="2"/>
          </w:tcPr>
          <w:p w:rsidR="008C6FF3" w:rsidRPr="001F7346"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1F7346" w:rsidRDefault="005E2923" w:rsidP="005E2923">
            <w:pPr>
              <w:rPr>
                <w:noProof/>
              </w:rPr>
            </w:pPr>
            <w:r w:rsidRPr="001F7346">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F7346" w:rsidRDefault="00520BA4" w:rsidP="001F7346">
            <w:pPr>
              <w:rPr>
                <w:noProof/>
              </w:rPr>
            </w:pPr>
            <w:r w:rsidRPr="001F7346">
              <w:rPr>
                <w:noProof/>
              </w:rPr>
              <w:t>Рок и</w:t>
            </w:r>
            <w:r w:rsidRPr="001F7346">
              <w:rPr>
                <w:noProof/>
                <w:lang w:val="sr-Cyrl-RS"/>
              </w:rPr>
              <w:t>споруке:</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F7346" w:rsidRDefault="005E2923" w:rsidP="001F7346">
            <w:pPr>
              <w:rPr>
                <w:noProof/>
              </w:rPr>
            </w:pP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51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3009"/>
        <w:gridCol w:w="1229"/>
        <w:gridCol w:w="1136"/>
        <w:gridCol w:w="2413"/>
        <w:gridCol w:w="1419"/>
        <w:gridCol w:w="1610"/>
        <w:gridCol w:w="1278"/>
        <w:gridCol w:w="1797"/>
        <w:gridCol w:w="49"/>
      </w:tblGrid>
      <w:tr w:rsidR="00912AC9" w:rsidRPr="00AE1407" w:rsidTr="001B52B6">
        <w:trPr>
          <w:trHeight w:val="330"/>
        </w:trPr>
        <w:tc>
          <w:tcPr>
            <w:tcW w:w="570" w:type="dxa"/>
            <w:vAlign w:val="center"/>
          </w:tcPr>
          <w:p w:rsidR="00912AC9" w:rsidRPr="00AE1407" w:rsidRDefault="00912AC9"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9" w:type="dxa"/>
            <w:vAlign w:val="center"/>
          </w:tcPr>
          <w:p w:rsidR="00520BA4" w:rsidRDefault="00912AC9" w:rsidP="00132C12">
            <w:pPr>
              <w:autoSpaceDE w:val="0"/>
              <w:autoSpaceDN w:val="0"/>
              <w:adjustRightInd w:val="0"/>
              <w:jc w:val="center"/>
              <w:rPr>
                <w:noProof/>
                <w:sz w:val="22"/>
                <w:szCs w:val="22"/>
                <w:lang w:val="sr-Cyrl-RS"/>
              </w:rPr>
            </w:pPr>
            <w:r w:rsidRPr="00AE1407">
              <w:rPr>
                <w:noProof/>
                <w:sz w:val="22"/>
                <w:szCs w:val="22"/>
                <w:lang w:val="en-US"/>
              </w:rPr>
              <w:t>Назив</w:t>
            </w:r>
            <w:r>
              <w:rPr>
                <w:noProof/>
                <w:sz w:val="22"/>
                <w:szCs w:val="22"/>
                <w:lang w:val="sr-Cyrl-RS"/>
              </w:rPr>
              <w:t>/димензија/ознака</w:t>
            </w:r>
            <w:r w:rsidR="00162C4E">
              <w:rPr>
                <w:noProof/>
                <w:sz w:val="22"/>
                <w:szCs w:val="22"/>
                <w:lang w:val="sr-Latn-RS"/>
              </w:rPr>
              <w:t>/</w:t>
            </w:r>
          </w:p>
          <w:p w:rsidR="00912AC9" w:rsidRPr="00520BA4" w:rsidRDefault="00520BA4" w:rsidP="00132C12">
            <w:pPr>
              <w:autoSpaceDE w:val="0"/>
              <w:autoSpaceDN w:val="0"/>
              <w:adjustRightInd w:val="0"/>
              <w:jc w:val="center"/>
              <w:rPr>
                <w:noProof/>
                <w:sz w:val="22"/>
                <w:szCs w:val="22"/>
                <w:lang w:val="sr-Cyrl-RS"/>
              </w:rPr>
            </w:pPr>
            <w:r>
              <w:rPr>
                <w:noProof/>
                <w:sz w:val="22"/>
                <w:szCs w:val="22"/>
                <w:lang w:val="sr-Cyrl-RS"/>
              </w:rPr>
              <w:t>паковање</w:t>
            </w:r>
          </w:p>
        </w:tc>
        <w:tc>
          <w:tcPr>
            <w:tcW w:w="1229" w:type="dxa"/>
            <w:vAlign w:val="center"/>
          </w:tcPr>
          <w:p w:rsidR="00912AC9" w:rsidRPr="00AE1407" w:rsidRDefault="00912AC9"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6" w:type="dxa"/>
            <w:vAlign w:val="center"/>
          </w:tcPr>
          <w:p w:rsidR="00912AC9" w:rsidRPr="00AE1407" w:rsidRDefault="00912AC9"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3" w:type="dxa"/>
            <w:vAlign w:val="center"/>
          </w:tcPr>
          <w:p w:rsidR="00912AC9" w:rsidRPr="00AE1407" w:rsidRDefault="00912AC9"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9" w:type="dxa"/>
            <w:vAlign w:val="center"/>
          </w:tcPr>
          <w:p w:rsidR="00912AC9" w:rsidRPr="000504BD" w:rsidRDefault="00912AC9" w:rsidP="005E2923">
            <w:pPr>
              <w:pStyle w:val="BodyText"/>
              <w:jc w:val="center"/>
              <w:rPr>
                <w:noProof/>
                <w:sz w:val="22"/>
                <w:szCs w:val="22"/>
              </w:rPr>
            </w:pPr>
            <w:r>
              <w:rPr>
                <w:noProof/>
                <w:sz w:val="22"/>
                <w:szCs w:val="22"/>
              </w:rPr>
              <w:t>Стопа</w:t>
            </w:r>
          </w:p>
          <w:p w:rsidR="00912AC9" w:rsidRPr="00AE1407" w:rsidRDefault="00912AC9" w:rsidP="005E2923">
            <w:pPr>
              <w:autoSpaceDE w:val="0"/>
              <w:autoSpaceDN w:val="0"/>
              <w:adjustRightInd w:val="0"/>
              <w:jc w:val="center"/>
              <w:rPr>
                <w:noProof/>
                <w:sz w:val="22"/>
                <w:szCs w:val="22"/>
                <w:lang w:val="en-US"/>
              </w:rPr>
            </w:pPr>
            <w:r w:rsidRPr="00AE1407">
              <w:rPr>
                <w:noProof/>
                <w:sz w:val="22"/>
                <w:szCs w:val="22"/>
              </w:rPr>
              <w:t>ПДВ-а</w:t>
            </w:r>
          </w:p>
        </w:tc>
        <w:tc>
          <w:tcPr>
            <w:tcW w:w="1610" w:type="dxa"/>
            <w:vAlign w:val="center"/>
          </w:tcPr>
          <w:p w:rsidR="00912AC9" w:rsidRPr="00AE1407" w:rsidRDefault="00912AC9" w:rsidP="005E2923">
            <w:pPr>
              <w:autoSpaceDE w:val="0"/>
              <w:autoSpaceDN w:val="0"/>
              <w:adjustRightInd w:val="0"/>
              <w:jc w:val="center"/>
              <w:rPr>
                <w:noProof/>
                <w:lang w:val="en-US"/>
              </w:rPr>
            </w:pPr>
            <w:r w:rsidRPr="00AE1407">
              <w:rPr>
                <w:noProof/>
                <w:lang w:val="en-US"/>
              </w:rPr>
              <w:t>Укупна цена без ПДВ-а</w:t>
            </w:r>
          </w:p>
        </w:tc>
        <w:tc>
          <w:tcPr>
            <w:tcW w:w="1278" w:type="dxa"/>
            <w:vAlign w:val="center"/>
          </w:tcPr>
          <w:p w:rsidR="00912AC9" w:rsidRPr="001F7346" w:rsidRDefault="00912AC9">
            <w:pPr>
              <w:autoSpaceDE w:val="0"/>
              <w:autoSpaceDN w:val="0"/>
              <w:adjustRightInd w:val="0"/>
              <w:jc w:val="center"/>
              <w:rPr>
                <w:noProof/>
              </w:rPr>
            </w:pPr>
            <w:r w:rsidRPr="001F7346">
              <w:rPr>
                <w:noProof/>
              </w:rPr>
              <w:t>Произвођач</w:t>
            </w:r>
          </w:p>
          <w:p w:rsidR="00912AC9" w:rsidRPr="001F7346" w:rsidRDefault="00912AC9">
            <w:pPr>
              <w:autoSpaceDE w:val="0"/>
              <w:autoSpaceDN w:val="0"/>
              <w:adjustRightInd w:val="0"/>
              <w:jc w:val="center"/>
              <w:rPr>
                <w:noProof/>
              </w:rPr>
            </w:pPr>
            <w:r w:rsidRPr="001F7346">
              <w:rPr>
                <w:noProof/>
              </w:rPr>
              <w:t>(за ставке за које је то могуће попунити)</w:t>
            </w:r>
          </w:p>
        </w:tc>
        <w:tc>
          <w:tcPr>
            <w:tcW w:w="1846" w:type="dxa"/>
            <w:gridSpan w:val="2"/>
            <w:vAlign w:val="center"/>
          </w:tcPr>
          <w:p w:rsidR="00912AC9" w:rsidRPr="001F7346" w:rsidRDefault="00912AC9">
            <w:pPr>
              <w:autoSpaceDE w:val="0"/>
              <w:autoSpaceDN w:val="0"/>
              <w:adjustRightInd w:val="0"/>
              <w:jc w:val="center"/>
              <w:rPr>
                <w:noProof/>
              </w:rPr>
            </w:pPr>
            <w:r w:rsidRPr="001F7346">
              <w:rPr>
                <w:noProof/>
              </w:rPr>
              <w:t>Напомена</w:t>
            </w:r>
          </w:p>
          <w:p w:rsidR="00912AC9" w:rsidRPr="001F7346" w:rsidRDefault="00912AC9">
            <w:pPr>
              <w:autoSpaceDE w:val="0"/>
              <w:autoSpaceDN w:val="0"/>
              <w:adjustRightInd w:val="0"/>
              <w:jc w:val="center"/>
              <w:rPr>
                <w:noProof/>
              </w:rPr>
            </w:pPr>
            <w:r w:rsidRPr="001F7346">
              <w:rPr>
                <w:noProof/>
              </w:rPr>
              <w:t>(уколико их понуђач има за одређене ставке)</w:t>
            </w:r>
          </w:p>
        </w:tc>
      </w:tr>
      <w:tr w:rsidR="00912AC9" w:rsidRPr="00F85647" w:rsidTr="001B52B6">
        <w:trPr>
          <w:trHeight w:val="363"/>
        </w:trPr>
        <w:tc>
          <w:tcPr>
            <w:tcW w:w="570" w:type="dxa"/>
          </w:tcPr>
          <w:p w:rsidR="00912AC9" w:rsidRPr="00F85647" w:rsidRDefault="00912AC9" w:rsidP="005E2923">
            <w:pPr>
              <w:autoSpaceDE w:val="0"/>
              <w:autoSpaceDN w:val="0"/>
              <w:adjustRightInd w:val="0"/>
              <w:jc w:val="center"/>
              <w:rPr>
                <w:noProof/>
              </w:rPr>
            </w:pPr>
            <w:r w:rsidRPr="00F85647">
              <w:rPr>
                <w:noProof/>
              </w:rPr>
              <w:t>1</w:t>
            </w:r>
          </w:p>
        </w:tc>
        <w:tc>
          <w:tcPr>
            <w:tcW w:w="3009" w:type="dxa"/>
          </w:tcPr>
          <w:p w:rsidR="00912AC9" w:rsidRPr="00F85647" w:rsidRDefault="00912AC9" w:rsidP="005E2923">
            <w:pPr>
              <w:autoSpaceDE w:val="0"/>
              <w:autoSpaceDN w:val="0"/>
              <w:adjustRightInd w:val="0"/>
              <w:jc w:val="center"/>
              <w:rPr>
                <w:noProof/>
                <w:lang w:val="en-US"/>
              </w:rPr>
            </w:pPr>
            <w:r w:rsidRPr="00F85647">
              <w:rPr>
                <w:noProof/>
                <w:lang w:val="en-US"/>
              </w:rPr>
              <w:t>2</w:t>
            </w:r>
          </w:p>
        </w:tc>
        <w:tc>
          <w:tcPr>
            <w:tcW w:w="1229" w:type="dxa"/>
          </w:tcPr>
          <w:p w:rsidR="00912AC9" w:rsidRPr="00F85647" w:rsidRDefault="00912AC9" w:rsidP="005E2923">
            <w:pPr>
              <w:autoSpaceDE w:val="0"/>
              <w:autoSpaceDN w:val="0"/>
              <w:adjustRightInd w:val="0"/>
              <w:jc w:val="center"/>
              <w:rPr>
                <w:noProof/>
                <w:lang w:val="en-US"/>
              </w:rPr>
            </w:pPr>
            <w:r w:rsidRPr="00F85647">
              <w:rPr>
                <w:noProof/>
                <w:lang w:val="en-US"/>
              </w:rPr>
              <w:t>3</w:t>
            </w:r>
          </w:p>
        </w:tc>
        <w:tc>
          <w:tcPr>
            <w:tcW w:w="1136" w:type="dxa"/>
          </w:tcPr>
          <w:p w:rsidR="00912AC9" w:rsidRPr="00F85647" w:rsidRDefault="00912AC9" w:rsidP="005E2923">
            <w:pPr>
              <w:autoSpaceDE w:val="0"/>
              <w:autoSpaceDN w:val="0"/>
              <w:adjustRightInd w:val="0"/>
              <w:jc w:val="center"/>
              <w:rPr>
                <w:noProof/>
                <w:lang w:val="en-US"/>
              </w:rPr>
            </w:pPr>
            <w:r w:rsidRPr="00F85647">
              <w:rPr>
                <w:noProof/>
                <w:lang w:val="en-US"/>
              </w:rPr>
              <w:t>4</w:t>
            </w:r>
          </w:p>
        </w:tc>
        <w:tc>
          <w:tcPr>
            <w:tcW w:w="2413" w:type="dxa"/>
          </w:tcPr>
          <w:p w:rsidR="00912AC9" w:rsidRPr="00F85647" w:rsidRDefault="00912AC9" w:rsidP="005E2923">
            <w:pPr>
              <w:autoSpaceDE w:val="0"/>
              <w:autoSpaceDN w:val="0"/>
              <w:adjustRightInd w:val="0"/>
              <w:jc w:val="center"/>
              <w:rPr>
                <w:noProof/>
                <w:lang w:val="en-US"/>
              </w:rPr>
            </w:pPr>
            <w:r w:rsidRPr="00F85647">
              <w:rPr>
                <w:noProof/>
                <w:lang w:val="en-US"/>
              </w:rPr>
              <w:t>5</w:t>
            </w:r>
          </w:p>
        </w:tc>
        <w:tc>
          <w:tcPr>
            <w:tcW w:w="1419" w:type="dxa"/>
          </w:tcPr>
          <w:p w:rsidR="00912AC9" w:rsidRPr="00F85647" w:rsidRDefault="00912AC9" w:rsidP="005E2923">
            <w:pPr>
              <w:autoSpaceDE w:val="0"/>
              <w:autoSpaceDN w:val="0"/>
              <w:adjustRightInd w:val="0"/>
              <w:jc w:val="center"/>
              <w:rPr>
                <w:noProof/>
                <w:lang w:val="en-US"/>
              </w:rPr>
            </w:pPr>
            <w:r w:rsidRPr="00F85647">
              <w:rPr>
                <w:noProof/>
                <w:lang w:val="en-US"/>
              </w:rPr>
              <w:t>6</w:t>
            </w:r>
          </w:p>
        </w:tc>
        <w:tc>
          <w:tcPr>
            <w:tcW w:w="1610" w:type="dxa"/>
          </w:tcPr>
          <w:p w:rsidR="00912AC9" w:rsidRPr="00F85647" w:rsidRDefault="00912AC9" w:rsidP="005E2923">
            <w:pPr>
              <w:autoSpaceDE w:val="0"/>
              <w:autoSpaceDN w:val="0"/>
              <w:adjustRightInd w:val="0"/>
              <w:jc w:val="center"/>
              <w:rPr>
                <w:noProof/>
                <w:lang w:val="en-US"/>
              </w:rPr>
            </w:pPr>
            <w:r w:rsidRPr="00F85647">
              <w:rPr>
                <w:noProof/>
                <w:lang w:val="en-US"/>
              </w:rPr>
              <w:t>7</w:t>
            </w:r>
          </w:p>
        </w:tc>
        <w:tc>
          <w:tcPr>
            <w:tcW w:w="1278" w:type="dxa"/>
          </w:tcPr>
          <w:p w:rsidR="00912AC9" w:rsidRPr="00F85647" w:rsidRDefault="00912AC9" w:rsidP="005E2923">
            <w:pPr>
              <w:autoSpaceDE w:val="0"/>
              <w:autoSpaceDN w:val="0"/>
              <w:adjustRightInd w:val="0"/>
              <w:jc w:val="center"/>
              <w:rPr>
                <w:noProof/>
              </w:rPr>
            </w:pPr>
            <w:r w:rsidRPr="00F85647">
              <w:rPr>
                <w:noProof/>
              </w:rPr>
              <w:t>8</w:t>
            </w:r>
          </w:p>
        </w:tc>
        <w:tc>
          <w:tcPr>
            <w:tcW w:w="1846" w:type="dxa"/>
            <w:gridSpan w:val="2"/>
          </w:tcPr>
          <w:p w:rsidR="00912AC9" w:rsidRPr="00F85647" w:rsidRDefault="00912AC9" w:rsidP="005E2923">
            <w:pPr>
              <w:autoSpaceDE w:val="0"/>
              <w:autoSpaceDN w:val="0"/>
              <w:adjustRightInd w:val="0"/>
              <w:jc w:val="center"/>
              <w:rPr>
                <w:noProof/>
              </w:rPr>
            </w:pPr>
            <w:r w:rsidRPr="00F85647">
              <w:rPr>
                <w:noProof/>
              </w:rPr>
              <w:t>9</w:t>
            </w: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lang w:val="en-US"/>
              </w:rPr>
            </w:pPr>
            <w:r w:rsidRPr="00AE1407">
              <w:rPr>
                <w:noProof/>
                <w:lang w:val="en-US"/>
              </w:rPr>
              <w:t>1</w:t>
            </w:r>
          </w:p>
        </w:tc>
        <w:tc>
          <w:tcPr>
            <w:tcW w:w="3009" w:type="dxa"/>
            <w:vAlign w:val="bottom"/>
          </w:tcPr>
          <w:p w:rsidR="00912AC9" w:rsidRPr="00132C12" w:rsidRDefault="00912AC9" w:rsidP="00DC02D0">
            <w:pPr>
              <w:rPr>
                <w:lang w:val="sr-Cyrl-RS"/>
              </w:rPr>
            </w:pPr>
            <w:r>
              <w:rPr>
                <w:lang w:val="sr-Cyrl-RS"/>
              </w:rPr>
              <w:t xml:space="preserve">Дугме, бело са две рупе </w:t>
            </w:r>
            <w:r>
              <w:rPr>
                <w:lang w:val="sr-Latn-RS"/>
              </w:rPr>
              <w:t>L</w:t>
            </w:r>
            <w:r>
              <w:t xml:space="preserve"> 22</w:t>
            </w:r>
            <w:r>
              <w:rPr>
                <w:lang w:val="sr-Cyrl-RS"/>
              </w:rPr>
              <w:t>-пак</w:t>
            </w:r>
            <w:r w:rsidR="001B52B6">
              <w:rPr>
                <w:lang w:val="sr-Latn-RS"/>
              </w:rPr>
              <w:t xml:space="preserve"> </w:t>
            </w:r>
            <w:r>
              <w:rPr>
                <w:lang w:val="sr-Cyrl-RS"/>
              </w:rPr>
              <w:t>(</w:t>
            </w:r>
            <w:r w:rsidRPr="00912AC9">
              <w:rPr>
                <w:lang w:val="sr-Cyrl-RS"/>
              </w:rPr>
              <w:t>гроса) од 144 ком</w:t>
            </w:r>
          </w:p>
        </w:tc>
        <w:tc>
          <w:tcPr>
            <w:tcW w:w="1229" w:type="dxa"/>
            <w:vAlign w:val="center"/>
          </w:tcPr>
          <w:p w:rsidR="00912AC9" w:rsidRDefault="00912AC9" w:rsidP="00DC02D0">
            <w:pPr>
              <w:jc w:val="center"/>
            </w:pPr>
            <w:r>
              <w:rPr>
                <w:lang w:val="sr-Cyrl-RS"/>
              </w:rPr>
              <w:t>ком</w:t>
            </w:r>
          </w:p>
        </w:tc>
        <w:tc>
          <w:tcPr>
            <w:tcW w:w="1136" w:type="dxa"/>
            <w:vAlign w:val="center"/>
          </w:tcPr>
          <w:p w:rsidR="00912AC9" w:rsidRPr="00132C12" w:rsidRDefault="00912AC9">
            <w:pPr>
              <w:jc w:val="center"/>
              <w:rPr>
                <w:highlight w:val="yellow"/>
                <w:lang w:val="sr-Cyrl-RS"/>
              </w:rPr>
            </w:pPr>
            <w:r w:rsidRPr="00132C12">
              <w:rPr>
                <w:lang w:val="sr-Cyrl-RS"/>
              </w:rPr>
              <w:t>4320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lang w:val="en-US"/>
              </w:rPr>
            </w:pPr>
            <w:r w:rsidRPr="00AE1407">
              <w:rPr>
                <w:noProof/>
                <w:lang w:val="en-US"/>
              </w:rPr>
              <w:t>2</w:t>
            </w:r>
          </w:p>
        </w:tc>
        <w:tc>
          <w:tcPr>
            <w:tcW w:w="3009" w:type="dxa"/>
            <w:vAlign w:val="bottom"/>
          </w:tcPr>
          <w:p w:rsidR="00912AC9" w:rsidRDefault="00912AC9" w:rsidP="00DC02D0">
            <w:r>
              <w:rPr>
                <w:lang w:val="sr-Cyrl-RS"/>
              </w:rPr>
              <w:t xml:space="preserve">Дугме, бело са две рупе </w:t>
            </w:r>
            <w:r>
              <w:rPr>
                <w:lang w:val="sr-Latn-RS"/>
              </w:rPr>
              <w:t>L</w:t>
            </w:r>
            <w:r>
              <w:t xml:space="preserve"> 24</w:t>
            </w:r>
            <w:r w:rsidR="001B52B6">
              <w:t>-</w:t>
            </w:r>
            <w:r w:rsidR="001B52B6">
              <w:rPr>
                <w:lang w:val="sr-Cyrl-RS"/>
              </w:rPr>
              <w:t xml:space="preserve"> пак</w:t>
            </w:r>
            <w:r w:rsidR="001B52B6">
              <w:rPr>
                <w:lang w:val="sr-Latn-RS"/>
              </w:rPr>
              <w:t xml:space="preserve"> </w:t>
            </w:r>
            <w:r w:rsidR="001B52B6">
              <w:rPr>
                <w:lang w:val="sr-Cyrl-RS"/>
              </w:rPr>
              <w:t>(</w:t>
            </w:r>
            <w:r w:rsidR="001B52B6" w:rsidRPr="00912AC9">
              <w:rPr>
                <w:lang w:val="sr-Cyrl-RS"/>
              </w:rPr>
              <w:t>гроса) од 144 ком</w:t>
            </w:r>
          </w:p>
        </w:tc>
        <w:tc>
          <w:tcPr>
            <w:tcW w:w="1229" w:type="dxa"/>
          </w:tcPr>
          <w:p w:rsidR="00912AC9" w:rsidRDefault="00912AC9" w:rsidP="00563EF7">
            <w:pPr>
              <w:jc w:val="center"/>
            </w:pPr>
            <w:r w:rsidRPr="009222DD">
              <w:rPr>
                <w:lang w:val="sr-Cyrl-RS"/>
              </w:rPr>
              <w:t>ком</w:t>
            </w:r>
          </w:p>
        </w:tc>
        <w:tc>
          <w:tcPr>
            <w:tcW w:w="1136" w:type="dxa"/>
            <w:vAlign w:val="center"/>
          </w:tcPr>
          <w:p w:rsidR="00912AC9" w:rsidRPr="00132C12" w:rsidRDefault="001B52B6">
            <w:pPr>
              <w:jc w:val="center"/>
              <w:rPr>
                <w:lang w:val="sr-Cyrl-RS"/>
              </w:rPr>
            </w:pPr>
            <w:r>
              <w:rPr>
                <w:lang w:val="sr-Latn-RS"/>
              </w:rPr>
              <w:t>864</w:t>
            </w:r>
            <w:r w:rsidR="00912AC9" w:rsidRPr="00132C12">
              <w:rPr>
                <w:lang w:val="sr-Cyrl-RS"/>
              </w:rPr>
              <w:t>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lang w:val="en-US"/>
              </w:rPr>
            </w:pPr>
            <w:r w:rsidRPr="00AE1407">
              <w:rPr>
                <w:noProof/>
                <w:lang w:val="en-US"/>
              </w:rPr>
              <w:t>3</w:t>
            </w:r>
          </w:p>
        </w:tc>
        <w:tc>
          <w:tcPr>
            <w:tcW w:w="3009" w:type="dxa"/>
            <w:vAlign w:val="bottom"/>
          </w:tcPr>
          <w:p w:rsidR="00912AC9" w:rsidRPr="00DC02D0" w:rsidRDefault="00912AC9">
            <w:pPr>
              <w:rPr>
                <w:lang w:val="sr-Cyrl-RS"/>
              </w:rPr>
            </w:pPr>
            <w:r>
              <w:rPr>
                <w:lang w:val="sr-Cyrl-RS"/>
              </w:rPr>
              <w:t xml:space="preserve">Дугме, бело са две рупе </w:t>
            </w:r>
            <w:r>
              <w:rPr>
                <w:lang w:val="sr-Latn-RS"/>
              </w:rPr>
              <w:t>L</w:t>
            </w:r>
            <w:r>
              <w:t xml:space="preserve"> 2</w:t>
            </w:r>
            <w:r>
              <w:rPr>
                <w:lang w:val="sr-Cyrl-RS"/>
              </w:rPr>
              <w:t>6</w:t>
            </w:r>
            <w:r w:rsidR="001B52B6">
              <w:rPr>
                <w:lang w:val="sr-Latn-RS"/>
              </w:rPr>
              <w:t>-</w:t>
            </w:r>
            <w:r w:rsidR="001B52B6">
              <w:rPr>
                <w:lang w:val="sr-Cyrl-RS"/>
              </w:rPr>
              <w:t xml:space="preserve"> пак</w:t>
            </w:r>
            <w:r w:rsidR="001B52B6">
              <w:rPr>
                <w:lang w:val="sr-Latn-RS"/>
              </w:rPr>
              <w:t xml:space="preserve"> </w:t>
            </w:r>
            <w:r w:rsidR="001B52B6">
              <w:rPr>
                <w:lang w:val="sr-Cyrl-RS"/>
              </w:rPr>
              <w:t>(</w:t>
            </w:r>
            <w:r w:rsidR="001B52B6" w:rsidRPr="00912AC9">
              <w:rPr>
                <w:lang w:val="sr-Cyrl-RS"/>
              </w:rPr>
              <w:t>гроса) од 144 ком</w:t>
            </w:r>
          </w:p>
        </w:tc>
        <w:tc>
          <w:tcPr>
            <w:tcW w:w="1229" w:type="dxa"/>
          </w:tcPr>
          <w:p w:rsidR="00912AC9" w:rsidRDefault="00912AC9" w:rsidP="00563EF7">
            <w:pPr>
              <w:jc w:val="center"/>
            </w:pPr>
            <w:r w:rsidRPr="009222DD">
              <w:rPr>
                <w:lang w:val="sr-Cyrl-RS"/>
              </w:rPr>
              <w:t>ком</w:t>
            </w:r>
          </w:p>
        </w:tc>
        <w:tc>
          <w:tcPr>
            <w:tcW w:w="1136" w:type="dxa"/>
            <w:vAlign w:val="center"/>
          </w:tcPr>
          <w:p w:rsidR="00912AC9" w:rsidRPr="00132C12" w:rsidRDefault="00912AC9">
            <w:pPr>
              <w:jc w:val="center"/>
              <w:rPr>
                <w:lang w:val="sr-Cyrl-RS"/>
              </w:rPr>
            </w:pPr>
            <w:r w:rsidRPr="00132C12">
              <w:rPr>
                <w:lang w:val="sr-Cyrl-RS"/>
              </w:rPr>
              <w:t>8640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lang w:val="en-US"/>
              </w:rPr>
            </w:pPr>
            <w:r w:rsidRPr="00AE1407">
              <w:rPr>
                <w:noProof/>
                <w:lang w:val="en-US"/>
              </w:rPr>
              <w:t>4</w:t>
            </w:r>
          </w:p>
        </w:tc>
        <w:tc>
          <w:tcPr>
            <w:tcW w:w="3009" w:type="dxa"/>
            <w:vAlign w:val="bottom"/>
          </w:tcPr>
          <w:p w:rsidR="00912AC9" w:rsidRPr="00DC02D0" w:rsidRDefault="00912AC9">
            <w:pPr>
              <w:rPr>
                <w:lang w:val="sr-Cyrl-RS"/>
              </w:rPr>
            </w:pPr>
            <w:r>
              <w:rPr>
                <w:lang w:val="sr-Cyrl-RS"/>
              </w:rPr>
              <w:t xml:space="preserve">Дугме, бело са две рупе </w:t>
            </w:r>
            <w:r>
              <w:rPr>
                <w:lang w:val="sr-Latn-RS"/>
              </w:rPr>
              <w:t>L</w:t>
            </w:r>
            <w:r>
              <w:t xml:space="preserve"> 2</w:t>
            </w:r>
            <w:r>
              <w:rPr>
                <w:lang w:val="sr-Cyrl-RS"/>
              </w:rPr>
              <w:t>8</w:t>
            </w:r>
            <w:r w:rsidR="001B52B6">
              <w:rPr>
                <w:lang w:val="sr-Latn-RS"/>
              </w:rPr>
              <w:t>-</w:t>
            </w:r>
            <w:r w:rsidR="001B52B6">
              <w:rPr>
                <w:lang w:val="sr-Cyrl-RS"/>
              </w:rPr>
              <w:t xml:space="preserve"> пак</w:t>
            </w:r>
            <w:r w:rsidR="001B52B6">
              <w:rPr>
                <w:lang w:val="sr-Latn-RS"/>
              </w:rPr>
              <w:t xml:space="preserve"> </w:t>
            </w:r>
            <w:r w:rsidR="001B52B6">
              <w:rPr>
                <w:lang w:val="sr-Cyrl-RS"/>
              </w:rPr>
              <w:t>(</w:t>
            </w:r>
            <w:r w:rsidR="001B52B6" w:rsidRPr="00912AC9">
              <w:rPr>
                <w:lang w:val="sr-Cyrl-RS"/>
              </w:rPr>
              <w:t>гроса) од 144 ком</w:t>
            </w:r>
          </w:p>
        </w:tc>
        <w:tc>
          <w:tcPr>
            <w:tcW w:w="1229" w:type="dxa"/>
          </w:tcPr>
          <w:p w:rsidR="00912AC9" w:rsidRDefault="00912AC9" w:rsidP="00563EF7">
            <w:pPr>
              <w:jc w:val="center"/>
            </w:pPr>
            <w:r w:rsidRPr="009222DD">
              <w:rPr>
                <w:lang w:val="sr-Cyrl-RS"/>
              </w:rPr>
              <w:t>ком</w:t>
            </w:r>
          </w:p>
        </w:tc>
        <w:tc>
          <w:tcPr>
            <w:tcW w:w="1136" w:type="dxa"/>
            <w:vAlign w:val="center"/>
          </w:tcPr>
          <w:p w:rsidR="00912AC9" w:rsidRPr="00132C12" w:rsidRDefault="00912AC9">
            <w:pPr>
              <w:jc w:val="center"/>
              <w:rPr>
                <w:lang w:val="sr-Cyrl-RS"/>
              </w:rPr>
            </w:pPr>
            <w:r w:rsidRPr="00132C12">
              <w:rPr>
                <w:lang w:val="sr-Cyrl-RS"/>
              </w:rPr>
              <w:t>8640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lang w:val="en-US"/>
              </w:rPr>
            </w:pPr>
            <w:r w:rsidRPr="00AE1407">
              <w:rPr>
                <w:noProof/>
                <w:lang w:val="en-US"/>
              </w:rPr>
              <w:t>5</w:t>
            </w:r>
          </w:p>
        </w:tc>
        <w:tc>
          <w:tcPr>
            <w:tcW w:w="3009" w:type="dxa"/>
            <w:vAlign w:val="bottom"/>
          </w:tcPr>
          <w:p w:rsidR="00912AC9" w:rsidRPr="00DC02D0" w:rsidRDefault="00912AC9">
            <w:pPr>
              <w:rPr>
                <w:lang w:val="sr-Cyrl-RS"/>
              </w:rPr>
            </w:pPr>
            <w:r>
              <w:rPr>
                <w:lang w:val="sr-Cyrl-RS"/>
              </w:rPr>
              <w:t xml:space="preserve">Дугме, бело са две рупе </w:t>
            </w:r>
            <w:r>
              <w:rPr>
                <w:lang w:val="sr-Latn-RS"/>
              </w:rPr>
              <w:t>L</w:t>
            </w:r>
            <w:r>
              <w:t xml:space="preserve"> </w:t>
            </w:r>
            <w:r>
              <w:rPr>
                <w:lang w:val="sr-Cyrl-RS"/>
              </w:rPr>
              <w:t>30</w:t>
            </w:r>
            <w:r w:rsidR="001B52B6">
              <w:rPr>
                <w:lang w:val="sr-Latn-RS"/>
              </w:rPr>
              <w:t>-</w:t>
            </w:r>
            <w:r w:rsidR="001B52B6">
              <w:rPr>
                <w:lang w:val="sr-Cyrl-RS"/>
              </w:rPr>
              <w:t xml:space="preserve"> пак</w:t>
            </w:r>
            <w:r w:rsidR="001B52B6">
              <w:rPr>
                <w:lang w:val="sr-Latn-RS"/>
              </w:rPr>
              <w:t xml:space="preserve"> </w:t>
            </w:r>
            <w:r w:rsidR="001B52B6">
              <w:rPr>
                <w:lang w:val="sr-Cyrl-RS"/>
              </w:rPr>
              <w:t>(</w:t>
            </w:r>
            <w:r w:rsidR="001B52B6" w:rsidRPr="00912AC9">
              <w:rPr>
                <w:lang w:val="sr-Cyrl-RS"/>
              </w:rPr>
              <w:t>гроса) од 144 ком</w:t>
            </w:r>
          </w:p>
        </w:tc>
        <w:tc>
          <w:tcPr>
            <w:tcW w:w="1229" w:type="dxa"/>
          </w:tcPr>
          <w:p w:rsidR="00912AC9" w:rsidRDefault="00912AC9" w:rsidP="00563EF7">
            <w:pPr>
              <w:jc w:val="center"/>
            </w:pPr>
            <w:r w:rsidRPr="009222DD">
              <w:rPr>
                <w:lang w:val="sr-Cyrl-RS"/>
              </w:rPr>
              <w:t>ком</w:t>
            </w:r>
          </w:p>
        </w:tc>
        <w:tc>
          <w:tcPr>
            <w:tcW w:w="1136" w:type="dxa"/>
            <w:vAlign w:val="center"/>
          </w:tcPr>
          <w:p w:rsidR="00912AC9" w:rsidRPr="00132C12" w:rsidRDefault="00912AC9">
            <w:pPr>
              <w:jc w:val="center"/>
              <w:rPr>
                <w:lang w:val="sr-Cyrl-RS"/>
              </w:rPr>
            </w:pPr>
            <w:r w:rsidRPr="00132C12">
              <w:rPr>
                <w:lang w:val="sr-Cyrl-RS"/>
              </w:rPr>
              <w:t>8640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rPr>
            </w:pPr>
            <w:r w:rsidRPr="00AE1407">
              <w:rPr>
                <w:noProof/>
              </w:rPr>
              <w:t>6</w:t>
            </w:r>
          </w:p>
        </w:tc>
        <w:tc>
          <w:tcPr>
            <w:tcW w:w="3009" w:type="dxa"/>
            <w:vAlign w:val="bottom"/>
          </w:tcPr>
          <w:p w:rsidR="00912AC9" w:rsidRPr="00DC02D0" w:rsidRDefault="00912AC9">
            <w:pPr>
              <w:rPr>
                <w:lang w:val="sr-Cyrl-RS"/>
              </w:rPr>
            </w:pPr>
            <w:r>
              <w:rPr>
                <w:lang w:val="sr-Cyrl-RS"/>
              </w:rPr>
              <w:t xml:space="preserve">Дугме, бело са две рупе </w:t>
            </w:r>
            <w:r>
              <w:rPr>
                <w:lang w:val="sr-Latn-RS"/>
              </w:rPr>
              <w:t>L</w:t>
            </w:r>
            <w:r>
              <w:t xml:space="preserve"> </w:t>
            </w:r>
            <w:r>
              <w:rPr>
                <w:lang w:val="sr-Cyrl-RS"/>
              </w:rPr>
              <w:t>32</w:t>
            </w:r>
            <w:r w:rsidR="001B52B6">
              <w:rPr>
                <w:lang w:val="sr-Latn-RS"/>
              </w:rPr>
              <w:t>-</w:t>
            </w:r>
            <w:r w:rsidR="001B52B6">
              <w:rPr>
                <w:lang w:val="sr-Cyrl-RS"/>
              </w:rPr>
              <w:t xml:space="preserve"> пак</w:t>
            </w:r>
            <w:r w:rsidR="001B52B6">
              <w:rPr>
                <w:lang w:val="sr-Latn-RS"/>
              </w:rPr>
              <w:t xml:space="preserve"> </w:t>
            </w:r>
            <w:r w:rsidR="001B52B6">
              <w:rPr>
                <w:lang w:val="sr-Cyrl-RS"/>
              </w:rPr>
              <w:t>(</w:t>
            </w:r>
            <w:r w:rsidR="001B52B6" w:rsidRPr="00912AC9">
              <w:rPr>
                <w:lang w:val="sr-Cyrl-RS"/>
              </w:rPr>
              <w:t>гроса) од 144 ком</w:t>
            </w:r>
          </w:p>
        </w:tc>
        <w:tc>
          <w:tcPr>
            <w:tcW w:w="1229" w:type="dxa"/>
          </w:tcPr>
          <w:p w:rsidR="00912AC9" w:rsidRDefault="00912AC9" w:rsidP="00563EF7">
            <w:pPr>
              <w:jc w:val="center"/>
            </w:pPr>
            <w:r w:rsidRPr="009222DD">
              <w:rPr>
                <w:lang w:val="sr-Cyrl-RS"/>
              </w:rPr>
              <w:t>ком</w:t>
            </w:r>
          </w:p>
        </w:tc>
        <w:tc>
          <w:tcPr>
            <w:tcW w:w="1136" w:type="dxa"/>
            <w:vAlign w:val="center"/>
          </w:tcPr>
          <w:p w:rsidR="00912AC9" w:rsidRPr="00132C12" w:rsidRDefault="00912AC9">
            <w:pPr>
              <w:jc w:val="center"/>
              <w:rPr>
                <w:lang w:val="sr-Cyrl-RS"/>
              </w:rPr>
            </w:pPr>
            <w:r w:rsidRPr="00132C12">
              <w:rPr>
                <w:lang w:val="sr-Cyrl-RS"/>
              </w:rPr>
              <w:t>8640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rPr>
            </w:pPr>
            <w:r w:rsidRPr="00AE1407">
              <w:rPr>
                <w:noProof/>
              </w:rPr>
              <w:t>7</w:t>
            </w:r>
          </w:p>
        </w:tc>
        <w:tc>
          <w:tcPr>
            <w:tcW w:w="3009" w:type="dxa"/>
            <w:vAlign w:val="bottom"/>
          </w:tcPr>
          <w:p w:rsidR="00912AC9" w:rsidRPr="00563EF7" w:rsidRDefault="00912AC9" w:rsidP="00563EF7">
            <w:pPr>
              <w:rPr>
                <w:lang w:val="sr-Latn-RS"/>
              </w:rPr>
            </w:pPr>
            <w:r w:rsidRPr="00B33DC0">
              <w:t xml:space="preserve">синтетичка трака - рипс </w:t>
            </w:r>
            <w:r>
              <w:rPr>
                <w:lang w:val="sr-Cyrl-RS"/>
              </w:rPr>
              <w:t xml:space="preserve">ширине </w:t>
            </w:r>
            <w:r w:rsidRPr="00B33DC0">
              <w:t>15</w:t>
            </w:r>
            <w:r>
              <w:rPr>
                <w:lang w:val="sr-Latn-RS"/>
              </w:rPr>
              <w:t xml:space="preserve"> mm</w:t>
            </w:r>
          </w:p>
        </w:tc>
        <w:tc>
          <w:tcPr>
            <w:tcW w:w="1229" w:type="dxa"/>
            <w:vAlign w:val="center"/>
          </w:tcPr>
          <w:p w:rsidR="00912AC9" w:rsidRDefault="00912AC9">
            <w:pPr>
              <w:jc w:val="center"/>
            </w:pPr>
            <w:r>
              <w:t>m'</w:t>
            </w:r>
          </w:p>
        </w:tc>
        <w:tc>
          <w:tcPr>
            <w:tcW w:w="1136" w:type="dxa"/>
            <w:vAlign w:val="center"/>
          </w:tcPr>
          <w:p w:rsidR="00912AC9" w:rsidRDefault="00912AC9" w:rsidP="00B33DC0">
            <w:pPr>
              <w:jc w:val="center"/>
            </w:pPr>
            <w:r>
              <w:rPr>
                <w:lang w:val="sr-Cyrl-RS"/>
              </w:rPr>
              <w:t>15000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rPr>
            </w:pPr>
            <w:r w:rsidRPr="00AE1407">
              <w:rPr>
                <w:noProof/>
              </w:rPr>
              <w:t>8</w:t>
            </w:r>
          </w:p>
        </w:tc>
        <w:tc>
          <w:tcPr>
            <w:tcW w:w="3009" w:type="dxa"/>
            <w:vAlign w:val="bottom"/>
          </w:tcPr>
          <w:p w:rsidR="00912AC9" w:rsidRPr="00B33DC0" w:rsidRDefault="00912AC9">
            <w:pPr>
              <w:rPr>
                <w:lang w:val="sr-Cyrl-RS"/>
              </w:rPr>
            </w:pPr>
            <w:r>
              <w:t xml:space="preserve">ластиш трака 12 mm, </w:t>
            </w:r>
            <w:r>
              <w:rPr>
                <w:lang w:val="sr-Cyrl-RS"/>
              </w:rPr>
              <w:t>бела</w:t>
            </w:r>
          </w:p>
        </w:tc>
        <w:tc>
          <w:tcPr>
            <w:tcW w:w="1229" w:type="dxa"/>
            <w:vAlign w:val="center"/>
          </w:tcPr>
          <w:p w:rsidR="00912AC9" w:rsidRDefault="00912AC9">
            <w:pPr>
              <w:jc w:val="center"/>
            </w:pPr>
            <w:r>
              <w:t>m'</w:t>
            </w:r>
          </w:p>
        </w:tc>
        <w:tc>
          <w:tcPr>
            <w:tcW w:w="1136" w:type="dxa"/>
            <w:vAlign w:val="center"/>
          </w:tcPr>
          <w:p w:rsidR="00912AC9" w:rsidRPr="00B33DC0" w:rsidRDefault="00912AC9">
            <w:pPr>
              <w:jc w:val="center"/>
              <w:rPr>
                <w:lang w:val="sr-Cyrl-RS"/>
              </w:rPr>
            </w:pPr>
            <w:r>
              <w:rPr>
                <w:lang w:val="sr-Cyrl-RS"/>
              </w:rPr>
              <w:t>2250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rPr>
            </w:pPr>
            <w:r w:rsidRPr="00AE1407">
              <w:rPr>
                <w:noProof/>
              </w:rPr>
              <w:t>9</w:t>
            </w:r>
          </w:p>
        </w:tc>
        <w:tc>
          <w:tcPr>
            <w:tcW w:w="3009" w:type="dxa"/>
            <w:vAlign w:val="bottom"/>
          </w:tcPr>
          <w:p w:rsidR="00912AC9" w:rsidRDefault="00912AC9">
            <w:r>
              <w:t>кепер трака</w:t>
            </w:r>
            <w:r>
              <w:rPr>
                <w:lang w:val="sr-Cyrl-RS"/>
              </w:rPr>
              <w:t xml:space="preserve"> (100% памук)</w:t>
            </w:r>
            <w:r>
              <w:t xml:space="preserve"> бела 6 mm</w:t>
            </w:r>
          </w:p>
        </w:tc>
        <w:tc>
          <w:tcPr>
            <w:tcW w:w="1229" w:type="dxa"/>
            <w:vAlign w:val="center"/>
          </w:tcPr>
          <w:p w:rsidR="00912AC9" w:rsidRDefault="00912AC9">
            <w:pPr>
              <w:jc w:val="center"/>
            </w:pPr>
            <w:r>
              <w:t>m'</w:t>
            </w:r>
          </w:p>
        </w:tc>
        <w:tc>
          <w:tcPr>
            <w:tcW w:w="1136" w:type="dxa"/>
            <w:vAlign w:val="center"/>
          </w:tcPr>
          <w:p w:rsidR="00912AC9" w:rsidRDefault="00912AC9">
            <w:pPr>
              <w:jc w:val="center"/>
            </w:pPr>
            <w:r>
              <w:rPr>
                <w:lang w:val="sr-Cyrl-RS"/>
              </w:rPr>
              <w:t>300</w:t>
            </w:r>
            <w:r>
              <w:t>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AE1407" w:rsidRDefault="00912AC9" w:rsidP="005E2923">
            <w:pPr>
              <w:autoSpaceDE w:val="0"/>
              <w:autoSpaceDN w:val="0"/>
              <w:adjustRightInd w:val="0"/>
              <w:jc w:val="center"/>
              <w:rPr>
                <w:noProof/>
              </w:rPr>
            </w:pPr>
            <w:r w:rsidRPr="00AE1407">
              <w:rPr>
                <w:noProof/>
              </w:rPr>
              <w:t>10</w:t>
            </w:r>
          </w:p>
        </w:tc>
        <w:tc>
          <w:tcPr>
            <w:tcW w:w="3009" w:type="dxa"/>
            <w:vAlign w:val="bottom"/>
          </w:tcPr>
          <w:p w:rsidR="00912AC9" w:rsidRDefault="00912AC9">
            <w:r>
              <w:t>кепер трака</w:t>
            </w:r>
            <w:r>
              <w:rPr>
                <w:lang w:val="sr-Cyrl-RS"/>
              </w:rPr>
              <w:t xml:space="preserve"> (100% памук)</w:t>
            </w:r>
            <w:r>
              <w:t xml:space="preserve">  бела 10 mm</w:t>
            </w:r>
          </w:p>
        </w:tc>
        <w:tc>
          <w:tcPr>
            <w:tcW w:w="1229" w:type="dxa"/>
            <w:vAlign w:val="center"/>
          </w:tcPr>
          <w:p w:rsidR="00912AC9" w:rsidRDefault="00912AC9">
            <w:pPr>
              <w:jc w:val="center"/>
            </w:pPr>
            <w:r>
              <w:t>m'</w:t>
            </w:r>
          </w:p>
        </w:tc>
        <w:tc>
          <w:tcPr>
            <w:tcW w:w="1136" w:type="dxa"/>
            <w:vAlign w:val="center"/>
          </w:tcPr>
          <w:p w:rsidR="00912AC9" w:rsidRDefault="00912AC9">
            <w:pPr>
              <w:jc w:val="center"/>
            </w:pPr>
            <w:r>
              <w:rPr>
                <w:lang w:val="sr-Cyrl-RS"/>
              </w:rPr>
              <w:t>600</w:t>
            </w:r>
            <w:r>
              <w:t>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B33DC0" w:rsidRDefault="00912AC9" w:rsidP="005E2923">
            <w:pPr>
              <w:autoSpaceDE w:val="0"/>
              <w:autoSpaceDN w:val="0"/>
              <w:adjustRightInd w:val="0"/>
              <w:jc w:val="center"/>
              <w:rPr>
                <w:noProof/>
                <w:lang w:val="sr-Cyrl-RS"/>
              </w:rPr>
            </w:pPr>
            <w:r>
              <w:rPr>
                <w:noProof/>
                <w:lang w:val="sr-Cyrl-RS"/>
              </w:rPr>
              <w:t>11</w:t>
            </w:r>
          </w:p>
        </w:tc>
        <w:tc>
          <w:tcPr>
            <w:tcW w:w="3009" w:type="dxa"/>
            <w:vAlign w:val="bottom"/>
          </w:tcPr>
          <w:p w:rsidR="00912AC9" w:rsidRDefault="00912AC9">
            <w:r>
              <w:t>кепер трака</w:t>
            </w:r>
            <w:r>
              <w:rPr>
                <w:lang w:val="sr-Cyrl-RS"/>
              </w:rPr>
              <w:t xml:space="preserve"> (100% памук)</w:t>
            </w:r>
            <w:r>
              <w:t xml:space="preserve"> бела 15 mm</w:t>
            </w:r>
          </w:p>
        </w:tc>
        <w:tc>
          <w:tcPr>
            <w:tcW w:w="1229" w:type="dxa"/>
            <w:vAlign w:val="center"/>
          </w:tcPr>
          <w:p w:rsidR="00912AC9" w:rsidRDefault="00912AC9">
            <w:pPr>
              <w:jc w:val="center"/>
            </w:pPr>
            <w:r>
              <w:t>m'</w:t>
            </w:r>
          </w:p>
        </w:tc>
        <w:tc>
          <w:tcPr>
            <w:tcW w:w="1136" w:type="dxa"/>
            <w:vAlign w:val="center"/>
          </w:tcPr>
          <w:p w:rsidR="00912AC9" w:rsidRDefault="00912AC9">
            <w:pPr>
              <w:jc w:val="center"/>
            </w:pPr>
            <w:r>
              <w:rPr>
                <w:lang w:val="sr-Cyrl-RS"/>
              </w:rPr>
              <w:t>600</w:t>
            </w:r>
            <w:r>
              <w:t>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B33DC0" w:rsidRDefault="00912AC9" w:rsidP="005E2923">
            <w:pPr>
              <w:autoSpaceDE w:val="0"/>
              <w:autoSpaceDN w:val="0"/>
              <w:adjustRightInd w:val="0"/>
              <w:jc w:val="center"/>
              <w:rPr>
                <w:noProof/>
                <w:lang w:val="sr-Cyrl-RS"/>
              </w:rPr>
            </w:pPr>
            <w:r>
              <w:rPr>
                <w:noProof/>
                <w:lang w:val="sr-Cyrl-RS"/>
              </w:rPr>
              <w:t>12</w:t>
            </w:r>
          </w:p>
        </w:tc>
        <w:tc>
          <w:tcPr>
            <w:tcW w:w="3009" w:type="dxa"/>
            <w:vAlign w:val="bottom"/>
          </w:tcPr>
          <w:p w:rsidR="00912AC9" w:rsidRDefault="00912AC9">
            <w:r>
              <w:t xml:space="preserve">кепер трака </w:t>
            </w:r>
            <w:r>
              <w:rPr>
                <w:lang w:val="sr-Cyrl-RS"/>
              </w:rPr>
              <w:t>(100% памук)</w:t>
            </w:r>
            <w:r>
              <w:t xml:space="preserve"> бела 20 mm</w:t>
            </w:r>
          </w:p>
        </w:tc>
        <w:tc>
          <w:tcPr>
            <w:tcW w:w="1229" w:type="dxa"/>
            <w:vAlign w:val="center"/>
          </w:tcPr>
          <w:p w:rsidR="00912AC9" w:rsidRDefault="00912AC9">
            <w:pPr>
              <w:jc w:val="center"/>
            </w:pPr>
            <w:r>
              <w:t>m'</w:t>
            </w:r>
          </w:p>
        </w:tc>
        <w:tc>
          <w:tcPr>
            <w:tcW w:w="1136" w:type="dxa"/>
            <w:vAlign w:val="center"/>
          </w:tcPr>
          <w:p w:rsidR="00912AC9" w:rsidRDefault="00912AC9">
            <w:pPr>
              <w:jc w:val="center"/>
            </w:pPr>
            <w:r>
              <w:rPr>
                <w:lang w:val="sr-Cyrl-RS"/>
              </w:rPr>
              <w:t>30</w:t>
            </w:r>
            <w:r>
              <w:t>00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B33DC0" w:rsidRDefault="00912AC9" w:rsidP="005E2923">
            <w:pPr>
              <w:autoSpaceDE w:val="0"/>
              <w:autoSpaceDN w:val="0"/>
              <w:adjustRightInd w:val="0"/>
              <w:jc w:val="center"/>
              <w:rPr>
                <w:noProof/>
                <w:lang w:val="sr-Cyrl-RS"/>
              </w:rPr>
            </w:pPr>
            <w:r>
              <w:rPr>
                <w:noProof/>
                <w:lang w:val="sr-Cyrl-RS"/>
              </w:rPr>
              <w:lastRenderedPageBreak/>
              <w:t>13</w:t>
            </w:r>
          </w:p>
        </w:tc>
        <w:tc>
          <w:tcPr>
            <w:tcW w:w="3009" w:type="dxa"/>
            <w:vAlign w:val="bottom"/>
          </w:tcPr>
          <w:p w:rsidR="00912AC9" w:rsidRDefault="00912AC9">
            <w:r>
              <w:t>кепер трака</w:t>
            </w:r>
            <w:r>
              <w:rPr>
                <w:lang w:val="sr-Cyrl-RS"/>
              </w:rPr>
              <w:t xml:space="preserve"> (100% памук)</w:t>
            </w:r>
            <w:r>
              <w:t xml:space="preserve">  бела 30 mm</w:t>
            </w:r>
          </w:p>
        </w:tc>
        <w:tc>
          <w:tcPr>
            <w:tcW w:w="1229" w:type="dxa"/>
            <w:vAlign w:val="center"/>
          </w:tcPr>
          <w:p w:rsidR="00912AC9" w:rsidRDefault="00912AC9">
            <w:pPr>
              <w:jc w:val="center"/>
            </w:pPr>
            <w:r>
              <w:t>m'</w:t>
            </w:r>
          </w:p>
        </w:tc>
        <w:tc>
          <w:tcPr>
            <w:tcW w:w="1136" w:type="dxa"/>
            <w:vAlign w:val="center"/>
          </w:tcPr>
          <w:p w:rsidR="00912AC9" w:rsidRDefault="00912AC9">
            <w:pPr>
              <w:jc w:val="center"/>
            </w:pPr>
            <w:r>
              <w:rPr>
                <w:lang w:val="sr-Cyrl-RS"/>
              </w:rPr>
              <w:t>30</w:t>
            </w:r>
            <w:r>
              <w:t>00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B33DC0" w:rsidRDefault="00912AC9" w:rsidP="005E2923">
            <w:pPr>
              <w:autoSpaceDE w:val="0"/>
              <w:autoSpaceDN w:val="0"/>
              <w:adjustRightInd w:val="0"/>
              <w:jc w:val="center"/>
              <w:rPr>
                <w:noProof/>
                <w:lang w:val="sr-Cyrl-RS"/>
              </w:rPr>
            </w:pPr>
            <w:r>
              <w:rPr>
                <w:noProof/>
                <w:lang w:val="sr-Cyrl-RS"/>
              </w:rPr>
              <w:t>14</w:t>
            </w:r>
          </w:p>
        </w:tc>
        <w:tc>
          <w:tcPr>
            <w:tcW w:w="3009" w:type="dxa"/>
            <w:vAlign w:val="bottom"/>
          </w:tcPr>
          <w:p w:rsidR="00912AC9" w:rsidRPr="00D91C9D" w:rsidRDefault="00912AC9" w:rsidP="00D91C9D">
            <w:pPr>
              <w:rPr>
                <w:lang w:val="sr-Cyrl-RS"/>
              </w:rPr>
            </w:pPr>
            <w:r>
              <w:t xml:space="preserve">молтон платно </w:t>
            </w:r>
            <w:r>
              <w:rPr>
                <w:lang w:val="sr-Cyrl-RS"/>
              </w:rPr>
              <w:t xml:space="preserve">троваљак </w:t>
            </w:r>
            <w:r>
              <w:t>VPL 18</w:t>
            </w:r>
            <w:r>
              <w:rPr>
                <w:lang w:val="sr-Cyrl-RS"/>
              </w:rPr>
              <w:t>0</w:t>
            </w:r>
            <w:r>
              <w:t>/3</w:t>
            </w:r>
            <w:r>
              <w:rPr>
                <w:lang w:val="sr-Cyrl-RS"/>
              </w:rPr>
              <w:t>(180</w:t>
            </w:r>
            <w:r>
              <w:rPr>
                <w:lang w:val="sr-Latn-RS"/>
              </w:rPr>
              <w:t xml:space="preserve"> cm)</w:t>
            </w:r>
            <w:r>
              <w:rPr>
                <w:lang w:val="sr-Cyrl-RS"/>
              </w:rPr>
              <w:t xml:space="preserve">, </w:t>
            </w:r>
          </w:p>
        </w:tc>
        <w:tc>
          <w:tcPr>
            <w:tcW w:w="1229" w:type="dxa"/>
            <w:vAlign w:val="center"/>
          </w:tcPr>
          <w:p w:rsidR="00912AC9" w:rsidRDefault="00912AC9">
            <w:pPr>
              <w:jc w:val="center"/>
            </w:pPr>
            <w:r>
              <w:t>ком</w:t>
            </w:r>
          </w:p>
        </w:tc>
        <w:tc>
          <w:tcPr>
            <w:tcW w:w="1136" w:type="dxa"/>
            <w:vAlign w:val="center"/>
          </w:tcPr>
          <w:p w:rsidR="00912AC9" w:rsidRPr="00B33DC0" w:rsidRDefault="00912AC9">
            <w:pPr>
              <w:jc w:val="center"/>
              <w:rPr>
                <w:lang w:val="sr-Cyrl-RS"/>
              </w:rPr>
            </w:pPr>
            <w:r>
              <w:rPr>
                <w:lang w:val="sr-Cyrl-RS"/>
              </w:rPr>
              <w:t>16</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520BA4">
        <w:trPr>
          <w:trHeight w:val="685"/>
        </w:trPr>
        <w:tc>
          <w:tcPr>
            <w:tcW w:w="570" w:type="dxa"/>
          </w:tcPr>
          <w:p w:rsidR="00912AC9" w:rsidRPr="00B33DC0" w:rsidRDefault="00912AC9" w:rsidP="005E2923">
            <w:pPr>
              <w:autoSpaceDE w:val="0"/>
              <w:autoSpaceDN w:val="0"/>
              <w:adjustRightInd w:val="0"/>
              <w:jc w:val="center"/>
              <w:rPr>
                <w:noProof/>
                <w:lang w:val="sr-Latn-RS"/>
              </w:rPr>
            </w:pPr>
            <w:r>
              <w:rPr>
                <w:noProof/>
                <w:lang w:val="sr-Latn-RS"/>
              </w:rPr>
              <w:t>15</w:t>
            </w:r>
          </w:p>
        </w:tc>
        <w:tc>
          <w:tcPr>
            <w:tcW w:w="3009" w:type="dxa"/>
            <w:vAlign w:val="bottom"/>
          </w:tcPr>
          <w:p w:rsidR="00912AC9" w:rsidRDefault="00912AC9" w:rsidP="00820900">
            <w:r>
              <w:t>молтон платно</w:t>
            </w:r>
            <w:r>
              <w:rPr>
                <w:lang w:val="sr-Cyrl-RS"/>
              </w:rPr>
              <w:t xml:space="preserve"> двоваљак </w:t>
            </w:r>
            <w:r>
              <w:t>VPL 18</w:t>
            </w:r>
            <w:r>
              <w:rPr>
                <w:lang w:val="sr-Cyrl-RS"/>
              </w:rPr>
              <w:t>0</w:t>
            </w:r>
            <w:r>
              <w:t>/</w:t>
            </w:r>
            <w:r>
              <w:rPr>
                <w:lang w:val="sr-Cyrl-RS"/>
              </w:rPr>
              <w:t>2(180</w:t>
            </w:r>
            <w:r>
              <w:rPr>
                <w:lang w:val="sr-Latn-RS"/>
              </w:rPr>
              <w:t xml:space="preserve"> cm)</w:t>
            </w:r>
          </w:p>
        </w:tc>
        <w:tc>
          <w:tcPr>
            <w:tcW w:w="1229" w:type="dxa"/>
            <w:vAlign w:val="center"/>
          </w:tcPr>
          <w:p w:rsidR="00912AC9" w:rsidRPr="00820900" w:rsidRDefault="00912AC9">
            <w:pPr>
              <w:jc w:val="center"/>
              <w:rPr>
                <w:lang w:val="sr-Cyrl-RS"/>
              </w:rPr>
            </w:pPr>
            <w:r>
              <w:rPr>
                <w:lang w:val="sr-Cyrl-RS"/>
              </w:rPr>
              <w:t>ком</w:t>
            </w:r>
          </w:p>
        </w:tc>
        <w:tc>
          <w:tcPr>
            <w:tcW w:w="1136" w:type="dxa"/>
            <w:vAlign w:val="center"/>
          </w:tcPr>
          <w:p w:rsidR="00912AC9" w:rsidRDefault="00520BA4">
            <w:pPr>
              <w:jc w:val="center"/>
              <w:rPr>
                <w:lang w:val="sr-Cyrl-RS"/>
              </w:rPr>
            </w:pPr>
            <w:r>
              <w:rPr>
                <w:lang w:val="sr-Cyrl-RS"/>
              </w:rPr>
              <w:t>9</w:t>
            </w:r>
          </w:p>
        </w:tc>
        <w:tc>
          <w:tcPr>
            <w:tcW w:w="2413" w:type="dxa"/>
          </w:tcPr>
          <w:p w:rsidR="00912AC9" w:rsidRPr="00D76326" w:rsidRDefault="00912AC9" w:rsidP="00D91C9D">
            <w:pPr>
              <w:spacing w:before="100" w:beforeAutospacing="1" w:after="100" w:afterAutospacing="1"/>
            </w:pPr>
          </w:p>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820900" w:rsidRDefault="00912AC9" w:rsidP="00820900">
            <w:pPr>
              <w:autoSpaceDE w:val="0"/>
              <w:autoSpaceDN w:val="0"/>
              <w:adjustRightInd w:val="0"/>
              <w:jc w:val="center"/>
              <w:rPr>
                <w:noProof/>
                <w:lang w:val="sr-Cyrl-RS"/>
              </w:rPr>
            </w:pPr>
            <w:r>
              <w:rPr>
                <w:noProof/>
              </w:rPr>
              <w:t>1</w:t>
            </w:r>
            <w:r>
              <w:rPr>
                <w:noProof/>
                <w:lang w:val="sr-Cyrl-RS"/>
              </w:rPr>
              <w:t>6</w:t>
            </w:r>
          </w:p>
        </w:tc>
        <w:tc>
          <w:tcPr>
            <w:tcW w:w="3009" w:type="dxa"/>
            <w:vAlign w:val="bottom"/>
          </w:tcPr>
          <w:p w:rsidR="00912AC9" w:rsidRDefault="00912AC9" w:rsidP="00820900">
            <w:r>
              <w:rPr>
                <w:lang w:val="sr-Cyrl-RS"/>
              </w:rPr>
              <w:t>М</w:t>
            </w:r>
            <w:r>
              <w:t xml:space="preserve">ашинска игла </w:t>
            </w:r>
            <w:r>
              <w:rPr>
                <w:lang w:val="sr-Cyrl-RS"/>
              </w:rPr>
              <w:t xml:space="preserve"> за шивење </w:t>
            </w:r>
            <w:r>
              <w:t>134 R90</w:t>
            </w:r>
            <w:r>
              <w:rPr>
                <w:lang w:val="sr-Cyrl-RS"/>
              </w:rPr>
              <w:t>/4</w:t>
            </w:r>
            <w:r>
              <w:t xml:space="preserve"> </w:t>
            </w:r>
          </w:p>
        </w:tc>
        <w:tc>
          <w:tcPr>
            <w:tcW w:w="1229" w:type="dxa"/>
            <w:vAlign w:val="center"/>
          </w:tcPr>
          <w:p w:rsidR="00912AC9" w:rsidRDefault="00912AC9">
            <w:pPr>
              <w:jc w:val="center"/>
            </w:pPr>
            <w:r>
              <w:t> </w:t>
            </w:r>
            <w:r>
              <w:rPr>
                <w:lang w:val="sr-Cyrl-RS"/>
              </w:rPr>
              <w:t>ком</w:t>
            </w:r>
          </w:p>
        </w:tc>
        <w:tc>
          <w:tcPr>
            <w:tcW w:w="1136" w:type="dxa"/>
            <w:vAlign w:val="center"/>
          </w:tcPr>
          <w:p w:rsidR="00912AC9" w:rsidRPr="00820900" w:rsidRDefault="00912AC9">
            <w:pPr>
              <w:jc w:val="center"/>
              <w:rPr>
                <w:lang w:val="sr-Cyrl-RS"/>
              </w:rPr>
            </w:pPr>
            <w:r>
              <w:rPr>
                <w:lang w:val="sr-Cyrl-RS"/>
              </w:rPr>
              <w:t>350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820900" w:rsidRDefault="00912AC9" w:rsidP="00820900">
            <w:pPr>
              <w:autoSpaceDE w:val="0"/>
              <w:autoSpaceDN w:val="0"/>
              <w:adjustRightInd w:val="0"/>
              <w:jc w:val="center"/>
              <w:rPr>
                <w:noProof/>
                <w:lang w:val="sr-Cyrl-RS"/>
              </w:rPr>
            </w:pPr>
            <w:r>
              <w:rPr>
                <w:noProof/>
                <w:lang w:val="sr-Cyrl-RS"/>
              </w:rPr>
              <w:t>17</w:t>
            </w:r>
          </w:p>
        </w:tc>
        <w:tc>
          <w:tcPr>
            <w:tcW w:w="3009" w:type="dxa"/>
            <w:vAlign w:val="bottom"/>
          </w:tcPr>
          <w:p w:rsidR="00912AC9" w:rsidRDefault="00912AC9" w:rsidP="00820900">
            <w:pPr>
              <w:rPr>
                <w:lang w:val="sr-Cyrl-RS"/>
              </w:rPr>
            </w:pPr>
            <w:r>
              <w:rPr>
                <w:lang w:val="sr-Cyrl-RS"/>
              </w:rPr>
              <w:t>Игле за ручно шивење комплет од 20 ком</w:t>
            </w:r>
          </w:p>
        </w:tc>
        <w:tc>
          <w:tcPr>
            <w:tcW w:w="1229" w:type="dxa"/>
            <w:vAlign w:val="center"/>
          </w:tcPr>
          <w:p w:rsidR="00912AC9" w:rsidRPr="00820900" w:rsidRDefault="00912AC9">
            <w:pPr>
              <w:jc w:val="center"/>
              <w:rPr>
                <w:lang w:val="sr-Cyrl-RS"/>
              </w:rPr>
            </w:pPr>
            <w:r>
              <w:rPr>
                <w:lang w:val="sr-Cyrl-RS"/>
              </w:rPr>
              <w:t>ком</w:t>
            </w:r>
          </w:p>
        </w:tc>
        <w:tc>
          <w:tcPr>
            <w:tcW w:w="1136" w:type="dxa"/>
            <w:vAlign w:val="center"/>
          </w:tcPr>
          <w:p w:rsidR="00912AC9" w:rsidRDefault="00912AC9">
            <w:pPr>
              <w:jc w:val="center"/>
              <w:rPr>
                <w:lang w:val="sr-Cyrl-RS"/>
              </w:rPr>
            </w:pPr>
            <w:r>
              <w:rPr>
                <w:lang w:val="sr-Cyrl-RS"/>
              </w:rPr>
              <w:t>200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820900" w:rsidRDefault="00912AC9" w:rsidP="005E2923">
            <w:pPr>
              <w:autoSpaceDE w:val="0"/>
              <w:autoSpaceDN w:val="0"/>
              <w:adjustRightInd w:val="0"/>
              <w:jc w:val="center"/>
              <w:rPr>
                <w:noProof/>
                <w:lang w:val="sr-Cyrl-RS"/>
              </w:rPr>
            </w:pPr>
            <w:r>
              <w:rPr>
                <w:noProof/>
                <w:lang w:val="sr-Cyrl-RS"/>
              </w:rPr>
              <w:t>18</w:t>
            </w:r>
          </w:p>
        </w:tc>
        <w:tc>
          <w:tcPr>
            <w:tcW w:w="3009" w:type="dxa"/>
            <w:vAlign w:val="bottom"/>
          </w:tcPr>
          <w:p w:rsidR="00912AC9" w:rsidRPr="00820900" w:rsidRDefault="00912AC9" w:rsidP="00DC02D0">
            <w:r w:rsidRPr="00820900">
              <w:t xml:space="preserve">Kонац </w:t>
            </w:r>
            <w:r w:rsidRPr="00820900">
              <w:rPr>
                <w:lang w:val="sr-Cyrl-RS"/>
              </w:rPr>
              <w:t xml:space="preserve">бели </w:t>
            </w:r>
            <w:r w:rsidRPr="00820900">
              <w:t>BE</w:t>
            </w:r>
            <w:r w:rsidRPr="00820900">
              <w:rPr>
                <w:lang w:val="sr-Latn-RS"/>
              </w:rPr>
              <w:t>N</w:t>
            </w:r>
            <w:r w:rsidRPr="00820900">
              <w:t>FIL 120/5.000 m - 51030-2000</w:t>
            </w:r>
          </w:p>
        </w:tc>
        <w:tc>
          <w:tcPr>
            <w:tcW w:w="1229" w:type="dxa"/>
            <w:vAlign w:val="center"/>
          </w:tcPr>
          <w:p w:rsidR="00912AC9" w:rsidRDefault="00912AC9" w:rsidP="00132C12">
            <w:pPr>
              <w:jc w:val="center"/>
            </w:pPr>
            <w:r>
              <w:t>Калем/</w:t>
            </w:r>
            <w:r>
              <w:rPr>
                <w:lang w:val="sr-Cyrl-RS"/>
              </w:rPr>
              <w:t>ком</w:t>
            </w:r>
          </w:p>
        </w:tc>
        <w:tc>
          <w:tcPr>
            <w:tcW w:w="1136" w:type="dxa"/>
            <w:vAlign w:val="center"/>
          </w:tcPr>
          <w:p w:rsidR="00912AC9" w:rsidRDefault="00912AC9">
            <w:pPr>
              <w:jc w:val="center"/>
            </w:pPr>
            <w:r>
              <w:t>80</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820900" w:rsidRDefault="00912AC9" w:rsidP="005E2923">
            <w:pPr>
              <w:autoSpaceDE w:val="0"/>
              <w:autoSpaceDN w:val="0"/>
              <w:adjustRightInd w:val="0"/>
              <w:jc w:val="center"/>
              <w:rPr>
                <w:noProof/>
                <w:lang w:val="sr-Cyrl-RS"/>
              </w:rPr>
            </w:pPr>
            <w:r>
              <w:rPr>
                <w:noProof/>
                <w:lang w:val="sr-Cyrl-RS"/>
              </w:rPr>
              <w:t>19</w:t>
            </w:r>
          </w:p>
        </w:tc>
        <w:tc>
          <w:tcPr>
            <w:tcW w:w="3009" w:type="dxa"/>
            <w:vAlign w:val="bottom"/>
          </w:tcPr>
          <w:p w:rsidR="00912AC9" w:rsidRPr="00820900" w:rsidRDefault="00912AC9" w:rsidP="00DC02D0">
            <w:r w:rsidRPr="00820900">
              <w:rPr>
                <w:lang w:val="sr-Cyrl-RS"/>
              </w:rPr>
              <w:t>Конац црни</w:t>
            </w:r>
            <w:r w:rsidRPr="00820900">
              <w:t xml:space="preserve"> BENFIL 120/5.000 m - 51030-4000</w:t>
            </w:r>
          </w:p>
        </w:tc>
        <w:tc>
          <w:tcPr>
            <w:tcW w:w="1229" w:type="dxa"/>
            <w:vAlign w:val="center"/>
          </w:tcPr>
          <w:p w:rsidR="00912AC9" w:rsidRPr="00132C12" w:rsidRDefault="00912AC9" w:rsidP="00132C12">
            <w:pPr>
              <w:jc w:val="center"/>
              <w:rPr>
                <w:lang w:val="sr-Cyrl-RS"/>
              </w:rPr>
            </w:pPr>
            <w:r>
              <w:t>Калем/</w:t>
            </w:r>
            <w:r>
              <w:rPr>
                <w:lang w:val="sr-Cyrl-RS"/>
              </w:rPr>
              <w:t>ком</w:t>
            </w:r>
          </w:p>
        </w:tc>
        <w:tc>
          <w:tcPr>
            <w:tcW w:w="1136" w:type="dxa"/>
            <w:vAlign w:val="center"/>
          </w:tcPr>
          <w:p w:rsidR="00912AC9" w:rsidRDefault="00912AC9">
            <w:pPr>
              <w:jc w:val="center"/>
            </w:pPr>
            <w:r>
              <w:t>15</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912AC9" w:rsidRPr="00AE1407" w:rsidTr="001B52B6">
        <w:trPr>
          <w:trHeight w:val="529"/>
        </w:trPr>
        <w:tc>
          <w:tcPr>
            <w:tcW w:w="570" w:type="dxa"/>
          </w:tcPr>
          <w:p w:rsidR="00912AC9" w:rsidRPr="00820900" w:rsidRDefault="00912AC9" w:rsidP="005E2923">
            <w:pPr>
              <w:autoSpaceDE w:val="0"/>
              <w:autoSpaceDN w:val="0"/>
              <w:adjustRightInd w:val="0"/>
              <w:jc w:val="center"/>
              <w:rPr>
                <w:noProof/>
                <w:lang w:val="sr-Cyrl-RS"/>
              </w:rPr>
            </w:pPr>
            <w:r>
              <w:rPr>
                <w:noProof/>
                <w:lang w:val="sr-Cyrl-RS"/>
              </w:rPr>
              <w:t>20</w:t>
            </w:r>
          </w:p>
        </w:tc>
        <w:tc>
          <w:tcPr>
            <w:tcW w:w="3009" w:type="dxa"/>
            <w:vAlign w:val="bottom"/>
          </w:tcPr>
          <w:p w:rsidR="00912AC9" w:rsidRPr="00563EF7" w:rsidRDefault="00912AC9" w:rsidP="00B33DC0">
            <w:r w:rsidRPr="00563EF7">
              <w:rPr>
                <w:lang w:val="sr-Cyrl-RS"/>
              </w:rPr>
              <w:t>Конац зелени</w:t>
            </w:r>
            <w:r w:rsidRPr="00563EF7">
              <w:t xml:space="preserve"> BE</w:t>
            </w:r>
            <w:r w:rsidRPr="00563EF7">
              <w:rPr>
                <w:lang w:val="sr-Latn-RS"/>
              </w:rPr>
              <w:t>N</w:t>
            </w:r>
            <w:r w:rsidRPr="00563EF7">
              <w:t>FIL 130/5.000 m - 51030-0757</w:t>
            </w:r>
          </w:p>
        </w:tc>
        <w:tc>
          <w:tcPr>
            <w:tcW w:w="1229" w:type="dxa"/>
            <w:vAlign w:val="center"/>
          </w:tcPr>
          <w:p w:rsidR="00912AC9" w:rsidRPr="00132C12" w:rsidRDefault="00912AC9" w:rsidP="00132C12">
            <w:pPr>
              <w:jc w:val="center"/>
              <w:rPr>
                <w:lang w:val="sr-Cyrl-RS"/>
              </w:rPr>
            </w:pPr>
            <w:r>
              <w:t>Калем/</w:t>
            </w:r>
            <w:r>
              <w:rPr>
                <w:lang w:val="sr-Cyrl-RS"/>
              </w:rPr>
              <w:t>ком</w:t>
            </w:r>
          </w:p>
        </w:tc>
        <w:tc>
          <w:tcPr>
            <w:tcW w:w="1136" w:type="dxa"/>
            <w:vAlign w:val="center"/>
          </w:tcPr>
          <w:p w:rsidR="00912AC9" w:rsidRDefault="00912AC9">
            <w:pPr>
              <w:jc w:val="center"/>
            </w:pPr>
            <w:r>
              <w:t>15</w:t>
            </w:r>
          </w:p>
        </w:tc>
        <w:tc>
          <w:tcPr>
            <w:tcW w:w="2413" w:type="dxa"/>
          </w:tcPr>
          <w:p w:rsidR="00912AC9" w:rsidRPr="00AE1407" w:rsidRDefault="00912AC9" w:rsidP="005E2923">
            <w:pPr>
              <w:autoSpaceDE w:val="0"/>
              <w:autoSpaceDN w:val="0"/>
              <w:adjustRightInd w:val="0"/>
              <w:jc w:val="center"/>
              <w:rPr>
                <w:noProof/>
                <w:lang w:val="en-US"/>
              </w:rPr>
            </w:pPr>
          </w:p>
        </w:tc>
        <w:tc>
          <w:tcPr>
            <w:tcW w:w="1419" w:type="dxa"/>
          </w:tcPr>
          <w:p w:rsidR="00912AC9" w:rsidRPr="00AE1407" w:rsidRDefault="00912AC9" w:rsidP="005E2923">
            <w:pPr>
              <w:autoSpaceDE w:val="0"/>
              <w:autoSpaceDN w:val="0"/>
              <w:adjustRightInd w:val="0"/>
              <w:jc w:val="right"/>
              <w:rPr>
                <w:noProof/>
                <w:lang w:val="en-US"/>
              </w:rPr>
            </w:pPr>
          </w:p>
        </w:tc>
        <w:tc>
          <w:tcPr>
            <w:tcW w:w="1610" w:type="dxa"/>
          </w:tcPr>
          <w:p w:rsidR="00912AC9" w:rsidRPr="00AE1407" w:rsidRDefault="00912AC9" w:rsidP="005E2923">
            <w:pPr>
              <w:autoSpaceDE w:val="0"/>
              <w:autoSpaceDN w:val="0"/>
              <w:adjustRightInd w:val="0"/>
              <w:jc w:val="right"/>
              <w:rPr>
                <w:noProof/>
                <w:lang w:val="en-US"/>
              </w:rPr>
            </w:pPr>
          </w:p>
        </w:tc>
        <w:tc>
          <w:tcPr>
            <w:tcW w:w="1278" w:type="dxa"/>
          </w:tcPr>
          <w:p w:rsidR="00912AC9" w:rsidRPr="00AE1407" w:rsidRDefault="00912AC9" w:rsidP="005E2923">
            <w:pPr>
              <w:autoSpaceDE w:val="0"/>
              <w:autoSpaceDN w:val="0"/>
              <w:adjustRightInd w:val="0"/>
              <w:jc w:val="right"/>
              <w:rPr>
                <w:noProof/>
                <w:lang w:val="en-US"/>
              </w:rPr>
            </w:pPr>
          </w:p>
        </w:tc>
        <w:tc>
          <w:tcPr>
            <w:tcW w:w="1846" w:type="dxa"/>
            <w:gridSpan w:val="2"/>
          </w:tcPr>
          <w:p w:rsidR="00912AC9" w:rsidRPr="00AE1407" w:rsidRDefault="00912AC9" w:rsidP="005E2923">
            <w:pPr>
              <w:autoSpaceDE w:val="0"/>
              <w:autoSpaceDN w:val="0"/>
              <w:adjustRightInd w:val="0"/>
              <w:jc w:val="right"/>
              <w:rPr>
                <w:noProof/>
                <w:lang w:val="en-US"/>
              </w:rPr>
            </w:pPr>
          </w:p>
        </w:tc>
      </w:tr>
      <w:tr w:rsidR="001B52B6" w:rsidRPr="00AE1407" w:rsidTr="001B52B6">
        <w:trPr>
          <w:gridAfter w:val="1"/>
          <w:wAfter w:w="49" w:type="dxa"/>
          <w:trHeight w:val="345"/>
        </w:trPr>
        <w:tc>
          <w:tcPr>
            <w:tcW w:w="570" w:type="dxa"/>
          </w:tcPr>
          <w:p w:rsidR="001B52B6" w:rsidRPr="00AE1407" w:rsidRDefault="001B52B6" w:rsidP="006E69E6">
            <w:pPr>
              <w:autoSpaceDE w:val="0"/>
              <w:autoSpaceDN w:val="0"/>
              <w:adjustRightInd w:val="0"/>
              <w:jc w:val="center"/>
              <w:rPr>
                <w:b/>
                <w:bCs/>
                <w:noProof/>
              </w:rPr>
            </w:pPr>
            <w:r w:rsidRPr="00AE1407">
              <w:rPr>
                <w:b/>
                <w:bCs/>
                <w:noProof/>
              </w:rPr>
              <w:t>II</w:t>
            </w:r>
          </w:p>
        </w:tc>
        <w:tc>
          <w:tcPr>
            <w:tcW w:w="7787" w:type="dxa"/>
            <w:gridSpan w:val="4"/>
          </w:tcPr>
          <w:p w:rsidR="001B52B6" w:rsidRPr="00AE1407" w:rsidRDefault="001B52B6" w:rsidP="006E69E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104" w:type="dxa"/>
            <w:gridSpan w:val="4"/>
          </w:tcPr>
          <w:p w:rsidR="001B52B6" w:rsidRPr="00AE1407" w:rsidRDefault="001B52B6" w:rsidP="006E69E6">
            <w:pPr>
              <w:autoSpaceDE w:val="0"/>
              <w:autoSpaceDN w:val="0"/>
              <w:adjustRightInd w:val="0"/>
              <w:jc w:val="right"/>
              <w:rPr>
                <w:b/>
                <w:bCs/>
                <w:noProof/>
                <w:lang w:val="en-US"/>
              </w:rPr>
            </w:pPr>
          </w:p>
        </w:tc>
      </w:tr>
      <w:tr w:rsidR="001B52B6" w:rsidRPr="00AE1407" w:rsidTr="001B52B6">
        <w:trPr>
          <w:gridAfter w:val="1"/>
          <w:wAfter w:w="49" w:type="dxa"/>
          <w:trHeight w:val="345"/>
        </w:trPr>
        <w:tc>
          <w:tcPr>
            <w:tcW w:w="570" w:type="dxa"/>
          </w:tcPr>
          <w:p w:rsidR="001B52B6" w:rsidRPr="00AE1407" w:rsidRDefault="001B52B6" w:rsidP="006E69E6">
            <w:pPr>
              <w:autoSpaceDE w:val="0"/>
              <w:autoSpaceDN w:val="0"/>
              <w:adjustRightInd w:val="0"/>
              <w:jc w:val="center"/>
              <w:rPr>
                <w:b/>
                <w:bCs/>
                <w:noProof/>
                <w:lang w:val="en-US"/>
              </w:rPr>
            </w:pPr>
            <w:r w:rsidRPr="00AE1407">
              <w:rPr>
                <w:b/>
                <w:bCs/>
                <w:noProof/>
                <w:lang w:val="en-US"/>
              </w:rPr>
              <w:t>III</w:t>
            </w:r>
          </w:p>
        </w:tc>
        <w:tc>
          <w:tcPr>
            <w:tcW w:w="7787" w:type="dxa"/>
            <w:gridSpan w:val="4"/>
          </w:tcPr>
          <w:p w:rsidR="001B52B6" w:rsidRPr="00AE1407" w:rsidRDefault="001B52B6" w:rsidP="006E69E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104" w:type="dxa"/>
            <w:gridSpan w:val="4"/>
          </w:tcPr>
          <w:p w:rsidR="001B52B6" w:rsidRPr="00AE1407" w:rsidRDefault="001B52B6" w:rsidP="006E69E6">
            <w:pPr>
              <w:autoSpaceDE w:val="0"/>
              <w:autoSpaceDN w:val="0"/>
              <w:adjustRightInd w:val="0"/>
              <w:jc w:val="right"/>
              <w:rPr>
                <w:b/>
                <w:bCs/>
                <w:noProof/>
                <w:lang w:val="en-US"/>
              </w:rPr>
            </w:pPr>
          </w:p>
        </w:tc>
      </w:tr>
      <w:tr w:rsidR="001B52B6" w:rsidRPr="00AE1407" w:rsidTr="001B52B6">
        <w:trPr>
          <w:gridAfter w:val="1"/>
          <w:wAfter w:w="49" w:type="dxa"/>
          <w:trHeight w:val="345"/>
        </w:trPr>
        <w:tc>
          <w:tcPr>
            <w:tcW w:w="570" w:type="dxa"/>
          </w:tcPr>
          <w:p w:rsidR="001B52B6" w:rsidRPr="00AE1407" w:rsidRDefault="001B52B6" w:rsidP="006E69E6">
            <w:pPr>
              <w:autoSpaceDE w:val="0"/>
              <w:autoSpaceDN w:val="0"/>
              <w:adjustRightInd w:val="0"/>
              <w:jc w:val="center"/>
              <w:rPr>
                <w:b/>
                <w:bCs/>
                <w:noProof/>
                <w:lang w:val="en-US"/>
              </w:rPr>
            </w:pPr>
            <w:r w:rsidRPr="00AE1407">
              <w:rPr>
                <w:b/>
                <w:bCs/>
                <w:noProof/>
                <w:lang w:val="en-US"/>
              </w:rPr>
              <w:t>IV</w:t>
            </w:r>
          </w:p>
        </w:tc>
        <w:tc>
          <w:tcPr>
            <w:tcW w:w="7787" w:type="dxa"/>
            <w:gridSpan w:val="4"/>
          </w:tcPr>
          <w:p w:rsidR="001B52B6" w:rsidRPr="00AE1407" w:rsidRDefault="001B52B6" w:rsidP="006E69E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104" w:type="dxa"/>
            <w:gridSpan w:val="4"/>
          </w:tcPr>
          <w:p w:rsidR="001B52B6" w:rsidRPr="00AE1407" w:rsidRDefault="001B52B6" w:rsidP="006E69E6">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CC4432">
      <w:pPr>
        <w:pStyle w:val="Heading1"/>
        <w:numPr>
          <w:ilvl w:val="0"/>
          <w:numId w:val="47"/>
        </w:numPr>
        <w:jc w:val="center"/>
        <w:rPr>
          <w:noProof/>
          <w:sz w:val="28"/>
          <w:szCs w:val="28"/>
        </w:rPr>
      </w:pPr>
      <w:bookmarkStart w:id="24" w:name="_Toc385327477"/>
      <w:r w:rsidRPr="00EC5232">
        <w:rPr>
          <w:noProof/>
          <w:sz w:val="28"/>
          <w:szCs w:val="28"/>
        </w:rPr>
        <w:lastRenderedPageBreak/>
        <w:t>ОПШТИ ПОДАЦИ О ПОНУЂАЧУ ИЗ ГРУПЕ ПОНУЂАЧА</w:t>
      </w:r>
      <w:bookmarkEnd w:id="24"/>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CC4432">
      <w:pPr>
        <w:pStyle w:val="Heading1"/>
        <w:numPr>
          <w:ilvl w:val="0"/>
          <w:numId w:val="47"/>
        </w:numPr>
        <w:jc w:val="center"/>
        <w:rPr>
          <w:noProof/>
          <w:sz w:val="28"/>
          <w:szCs w:val="28"/>
        </w:rPr>
      </w:pPr>
      <w:bookmarkStart w:id="25" w:name="_Toc385327478"/>
      <w:r w:rsidRPr="00EC5232">
        <w:rPr>
          <w:noProof/>
          <w:sz w:val="28"/>
          <w:szCs w:val="28"/>
        </w:rPr>
        <w:lastRenderedPageBreak/>
        <w:t>ОПШТИ ПОДАЦИ О ПОДИЗВОЂАЧИМА</w:t>
      </w:r>
      <w:bookmarkEnd w:id="25"/>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3E" w:rsidRDefault="001A7E3E">
      <w:r>
        <w:separator/>
      </w:r>
    </w:p>
  </w:endnote>
  <w:endnote w:type="continuationSeparator" w:id="0">
    <w:p w:rsidR="001A7E3E" w:rsidRDefault="001A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7811"/>
      <w:docPartObj>
        <w:docPartGallery w:val="Page Numbers (Bottom of Page)"/>
        <w:docPartUnique/>
      </w:docPartObj>
    </w:sdtPr>
    <w:sdtEndPr/>
    <w:sdtContent>
      <w:sdt>
        <w:sdtPr>
          <w:id w:val="-11306188"/>
          <w:docPartObj>
            <w:docPartGallery w:val="Page Numbers (Top of Page)"/>
            <w:docPartUnique/>
          </w:docPartObj>
        </w:sdtPr>
        <w:sdtEndPr/>
        <w:sdtContent>
          <w:p w:rsidR="006F41C0" w:rsidRDefault="006F41C0" w:rsidP="006F41C0">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44513A">
              <w:rPr>
                <w:b/>
                <w:noProof/>
              </w:rPr>
              <w:t>19</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44513A">
              <w:rPr>
                <w:b/>
                <w:noProof/>
              </w:rPr>
              <w:t>30</w:t>
            </w:r>
            <w:r>
              <w:rPr>
                <w:b/>
              </w:rPr>
              <w:fldChar w:fldCharType="end"/>
            </w:r>
          </w:p>
        </w:sdtContent>
      </w:sdt>
    </w:sdtContent>
  </w:sdt>
  <w:p w:rsidR="001A7E3E" w:rsidRDefault="001A7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3E" w:rsidRDefault="001A7E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7E3E" w:rsidRDefault="001A7E3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1A7E3E" w:rsidRDefault="001A7E3E">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44513A">
              <w:rPr>
                <w:b/>
                <w:noProof/>
              </w:rPr>
              <w:t>30</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44513A">
              <w:rPr>
                <w:b/>
                <w:noProof/>
              </w:rPr>
              <w:t>30</w:t>
            </w:r>
            <w:r>
              <w:rPr>
                <w:b/>
              </w:rPr>
              <w:fldChar w:fldCharType="end"/>
            </w:r>
          </w:p>
        </w:sdtContent>
      </w:sdt>
    </w:sdtContent>
  </w:sdt>
  <w:p w:rsidR="001A7E3E" w:rsidRPr="00CF2211" w:rsidRDefault="001A7E3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3E" w:rsidRDefault="001A7E3E">
      <w:r>
        <w:separator/>
      </w:r>
    </w:p>
  </w:footnote>
  <w:footnote w:type="continuationSeparator" w:id="0">
    <w:p w:rsidR="001A7E3E" w:rsidRDefault="001A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3E" w:rsidRPr="00884492" w:rsidRDefault="001A7E3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393E79"/>
    <w:multiLevelType w:val="hybridMultilevel"/>
    <w:tmpl w:val="894222A0"/>
    <w:lvl w:ilvl="0" w:tplc="DF52F14C">
      <w:start w:val="11"/>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2"/>
  </w:num>
  <w:num w:numId="5">
    <w:abstractNumId w:val="19"/>
  </w:num>
  <w:num w:numId="6">
    <w:abstractNumId w:val="37"/>
  </w:num>
  <w:num w:numId="7">
    <w:abstractNumId w:val="20"/>
  </w:num>
  <w:num w:numId="8">
    <w:abstractNumId w:val="16"/>
  </w:num>
  <w:num w:numId="9">
    <w:abstractNumId w:val="25"/>
  </w:num>
  <w:num w:numId="10">
    <w:abstractNumId w:val="31"/>
  </w:num>
  <w:num w:numId="11">
    <w:abstractNumId w:val="39"/>
  </w:num>
  <w:num w:numId="12">
    <w:abstractNumId w:val="42"/>
  </w:num>
  <w:num w:numId="13">
    <w:abstractNumId w:val="14"/>
  </w:num>
  <w:num w:numId="14">
    <w:abstractNumId w:val="32"/>
  </w:num>
  <w:num w:numId="15">
    <w:abstractNumId w:val="40"/>
  </w:num>
  <w:num w:numId="16">
    <w:abstractNumId w:val="26"/>
  </w:num>
  <w:num w:numId="17">
    <w:abstractNumId w:val="7"/>
  </w:num>
  <w:num w:numId="18">
    <w:abstractNumId w:val="4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3"/>
  </w:num>
  <w:num w:numId="22">
    <w:abstractNumId w:val="30"/>
  </w:num>
  <w:num w:numId="23">
    <w:abstractNumId w:val="24"/>
  </w:num>
  <w:num w:numId="24">
    <w:abstractNumId w:val="8"/>
  </w:num>
  <w:num w:numId="25">
    <w:abstractNumId w:val="10"/>
  </w:num>
  <w:num w:numId="26">
    <w:abstractNumId w:val="11"/>
  </w:num>
  <w:num w:numId="27">
    <w:abstractNumId w:val="35"/>
  </w:num>
  <w:num w:numId="28">
    <w:abstractNumId w:val="13"/>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2"/>
  </w:num>
  <w:num w:numId="36">
    <w:abstractNumId w:val="23"/>
  </w:num>
  <w:num w:numId="37">
    <w:abstractNumId w:val="38"/>
  </w:num>
  <w:num w:numId="38">
    <w:abstractNumId w:val="0"/>
  </w:num>
  <w:num w:numId="39">
    <w:abstractNumId w:val="21"/>
  </w:num>
  <w:num w:numId="40">
    <w:abstractNumId w:val="28"/>
  </w:num>
  <w:num w:numId="41">
    <w:abstractNumId w:val="12"/>
  </w:num>
  <w:num w:numId="42">
    <w:abstractNumId w:val="12"/>
  </w:num>
  <w:num w:numId="43">
    <w:abstractNumId w:val="18"/>
  </w:num>
  <w:num w:numId="44">
    <w:abstractNumId w:val="27"/>
  </w:num>
  <w:num w:numId="45">
    <w:abstractNumId w:val="4"/>
  </w:num>
  <w:num w:numId="46">
    <w:abstractNumId w:val="17"/>
  </w:num>
  <w:num w:numId="4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08C"/>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2C12"/>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2C4E"/>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A7E3E"/>
    <w:rsid w:val="001B0651"/>
    <w:rsid w:val="001B1A6F"/>
    <w:rsid w:val="001B2CEB"/>
    <w:rsid w:val="001B4E69"/>
    <w:rsid w:val="001B52B6"/>
    <w:rsid w:val="001C2363"/>
    <w:rsid w:val="001C66D6"/>
    <w:rsid w:val="001D089F"/>
    <w:rsid w:val="001D1B33"/>
    <w:rsid w:val="001D229D"/>
    <w:rsid w:val="001D3DC5"/>
    <w:rsid w:val="001D56B3"/>
    <w:rsid w:val="001E0172"/>
    <w:rsid w:val="001E1CF6"/>
    <w:rsid w:val="001E1F79"/>
    <w:rsid w:val="001E1FCE"/>
    <w:rsid w:val="001E49EF"/>
    <w:rsid w:val="001F3061"/>
    <w:rsid w:val="001F30AB"/>
    <w:rsid w:val="001F4F3B"/>
    <w:rsid w:val="001F7346"/>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5F0"/>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344F"/>
    <w:rsid w:val="003D4F7D"/>
    <w:rsid w:val="003D52EC"/>
    <w:rsid w:val="003D5F20"/>
    <w:rsid w:val="003D6D0C"/>
    <w:rsid w:val="003D7930"/>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2E4F"/>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169"/>
    <w:rsid w:val="00426B77"/>
    <w:rsid w:val="0042790C"/>
    <w:rsid w:val="00430EA8"/>
    <w:rsid w:val="00434E1C"/>
    <w:rsid w:val="004355E0"/>
    <w:rsid w:val="00436BF7"/>
    <w:rsid w:val="00440836"/>
    <w:rsid w:val="00440B08"/>
    <w:rsid w:val="00444D7B"/>
    <w:rsid w:val="0044513A"/>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20BA4"/>
    <w:rsid w:val="00524AFA"/>
    <w:rsid w:val="00526771"/>
    <w:rsid w:val="00531A8A"/>
    <w:rsid w:val="0053310E"/>
    <w:rsid w:val="0053521B"/>
    <w:rsid w:val="00536884"/>
    <w:rsid w:val="0054043F"/>
    <w:rsid w:val="00541692"/>
    <w:rsid w:val="00541966"/>
    <w:rsid w:val="00551960"/>
    <w:rsid w:val="00552692"/>
    <w:rsid w:val="00553184"/>
    <w:rsid w:val="0055462C"/>
    <w:rsid w:val="005559C2"/>
    <w:rsid w:val="00556887"/>
    <w:rsid w:val="005622BE"/>
    <w:rsid w:val="00563D66"/>
    <w:rsid w:val="00563EF7"/>
    <w:rsid w:val="0056435C"/>
    <w:rsid w:val="0056576A"/>
    <w:rsid w:val="00565C37"/>
    <w:rsid w:val="005666A8"/>
    <w:rsid w:val="005721A9"/>
    <w:rsid w:val="00572E76"/>
    <w:rsid w:val="00573740"/>
    <w:rsid w:val="0057460C"/>
    <w:rsid w:val="00575ECC"/>
    <w:rsid w:val="0057626C"/>
    <w:rsid w:val="00580E66"/>
    <w:rsid w:val="00585ABF"/>
    <w:rsid w:val="005869F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1DE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E69E6"/>
    <w:rsid w:val="006F3A7E"/>
    <w:rsid w:val="006F41C0"/>
    <w:rsid w:val="006F5E85"/>
    <w:rsid w:val="006F6E6A"/>
    <w:rsid w:val="006F707D"/>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5780C"/>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39"/>
    <w:rsid w:val="00786CEA"/>
    <w:rsid w:val="007918D5"/>
    <w:rsid w:val="00796F48"/>
    <w:rsid w:val="007A4B1A"/>
    <w:rsid w:val="007A50D5"/>
    <w:rsid w:val="007A6432"/>
    <w:rsid w:val="007B0302"/>
    <w:rsid w:val="007B0529"/>
    <w:rsid w:val="007B247F"/>
    <w:rsid w:val="007B286E"/>
    <w:rsid w:val="007B3C20"/>
    <w:rsid w:val="007B511F"/>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BB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0900"/>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AC9"/>
    <w:rsid w:val="00912D41"/>
    <w:rsid w:val="009150D1"/>
    <w:rsid w:val="009161DE"/>
    <w:rsid w:val="009164F1"/>
    <w:rsid w:val="00916691"/>
    <w:rsid w:val="0092077B"/>
    <w:rsid w:val="00920823"/>
    <w:rsid w:val="00923F12"/>
    <w:rsid w:val="00924D5F"/>
    <w:rsid w:val="00925657"/>
    <w:rsid w:val="00925CBB"/>
    <w:rsid w:val="00926705"/>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2696"/>
    <w:rsid w:val="00A74612"/>
    <w:rsid w:val="00A76C12"/>
    <w:rsid w:val="00A76D82"/>
    <w:rsid w:val="00A76F41"/>
    <w:rsid w:val="00A80D66"/>
    <w:rsid w:val="00A83ACC"/>
    <w:rsid w:val="00A878F3"/>
    <w:rsid w:val="00A91757"/>
    <w:rsid w:val="00A91AD5"/>
    <w:rsid w:val="00A946B0"/>
    <w:rsid w:val="00A952C9"/>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3DC0"/>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55A0"/>
    <w:rsid w:val="00B76BB3"/>
    <w:rsid w:val="00B77346"/>
    <w:rsid w:val="00B812E4"/>
    <w:rsid w:val="00B8142F"/>
    <w:rsid w:val="00B81990"/>
    <w:rsid w:val="00B819C7"/>
    <w:rsid w:val="00B836B4"/>
    <w:rsid w:val="00B9363F"/>
    <w:rsid w:val="00B9509F"/>
    <w:rsid w:val="00B962F7"/>
    <w:rsid w:val="00B96A03"/>
    <w:rsid w:val="00BA0293"/>
    <w:rsid w:val="00BA31C2"/>
    <w:rsid w:val="00BA48C3"/>
    <w:rsid w:val="00BA58E9"/>
    <w:rsid w:val="00BA65A5"/>
    <w:rsid w:val="00BA7D14"/>
    <w:rsid w:val="00BB129B"/>
    <w:rsid w:val="00BB1639"/>
    <w:rsid w:val="00BB1D6B"/>
    <w:rsid w:val="00BB1E5A"/>
    <w:rsid w:val="00BB235F"/>
    <w:rsid w:val="00BB33C6"/>
    <w:rsid w:val="00BB3A99"/>
    <w:rsid w:val="00BB65CA"/>
    <w:rsid w:val="00BB7FFB"/>
    <w:rsid w:val="00BC17D3"/>
    <w:rsid w:val="00BC1F06"/>
    <w:rsid w:val="00BC2577"/>
    <w:rsid w:val="00BC4362"/>
    <w:rsid w:val="00BC5F71"/>
    <w:rsid w:val="00BD027B"/>
    <w:rsid w:val="00BD0475"/>
    <w:rsid w:val="00BD129E"/>
    <w:rsid w:val="00BD16F6"/>
    <w:rsid w:val="00BD3DC8"/>
    <w:rsid w:val="00BD7B17"/>
    <w:rsid w:val="00BE082B"/>
    <w:rsid w:val="00BE1051"/>
    <w:rsid w:val="00BE168A"/>
    <w:rsid w:val="00BE2ADA"/>
    <w:rsid w:val="00BE422F"/>
    <w:rsid w:val="00BE50C8"/>
    <w:rsid w:val="00BE6363"/>
    <w:rsid w:val="00BE65ED"/>
    <w:rsid w:val="00BE68F0"/>
    <w:rsid w:val="00BE7F7A"/>
    <w:rsid w:val="00BF1E5F"/>
    <w:rsid w:val="00BF38F8"/>
    <w:rsid w:val="00BF4957"/>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AD"/>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3A59"/>
    <w:rsid w:val="00CC4432"/>
    <w:rsid w:val="00CC6BAC"/>
    <w:rsid w:val="00CD0E3F"/>
    <w:rsid w:val="00CD4064"/>
    <w:rsid w:val="00CD56FC"/>
    <w:rsid w:val="00CD6277"/>
    <w:rsid w:val="00CD676B"/>
    <w:rsid w:val="00CE0E6E"/>
    <w:rsid w:val="00CE0F74"/>
    <w:rsid w:val="00CE2A67"/>
    <w:rsid w:val="00CE2E0D"/>
    <w:rsid w:val="00CE3458"/>
    <w:rsid w:val="00CE503A"/>
    <w:rsid w:val="00CE546F"/>
    <w:rsid w:val="00CE68C3"/>
    <w:rsid w:val="00CF0F2D"/>
    <w:rsid w:val="00CF2211"/>
    <w:rsid w:val="00CF4E09"/>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1C9D"/>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2D0"/>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56469"/>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1B3F"/>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360C"/>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6A50"/>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307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51485"/>
    <w:rsid w:val="00266685"/>
    <w:rsid w:val="002C02DE"/>
    <w:rsid w:val="00342777"/>
    <w:rsid w:val="0038219E"/>
    <w:rsid w:val="003B29A3"/>
    <w:rsid w:val="0040556F"/>
    <w:rsid w:val="004878A7"/>
    <w:rsid w:val="004B2731"/>
    <w:rsid w:val="00536B77"/>
    <w:rsid w:val="005564EA"/>
    <w:rsid w:val="0058462F"/>
    <w:rsid w:val="005E3D3E"/>
    <w:rsid w:val="005E7551"/>
    <w:rsid w:val="00613D6B"/>
    <w:rsid w:val="00670498"/>
    <w:rsid w:val="006D3C7F"/>
    <w:rsid w:val="007A7591"/>
    <w:rsid w:val="007E4B9D"/>
    <w:rsid w:val="008C355C"/>
    <w:rsid w:val="008F5780"/>
    <w:rsid w:val="009F0AFF"/>
    <w:rsid w:val="00A0657E"/>
    <w:rsid w:val="00A664F6"/>
    <w:rsid w:val="00A71514"/>
    <w:rsid w:val="00A77D1F"/>
    <w:rsid w:val="00A93C93"/>
    <w:rsid w:val="00AC2F13"/>
    <w:rsid w:val="00AE4D0C"/>
    <w:rsid w:val="00B61906"/>
    <w:rsid w:val="00BA70DB"/>
    <w:rsid w:val="00C31555"/>
    <w:rsid w:val="00C45E0B"/>
    <w:rsid w:val="00C4766B"/>
    <w:rsid w:val="00C65B98"/>
    <w:rsid w:val="00C722B6"/>
    <w:rsid w:val="00C91F80"/>
    <w:rsid w:val="00CD0156"/>
    <w:rsid w:val="00CE64DE"/>
    <w:rsid w:val="00DB3BAA"/>
    <w:rsid w:val="00DC3CF3"/>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CB4D-B34F-4147-A27A-AAD194F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30</Pages>
  <Words>7014</Words>
  <Characters>41468</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48386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89</cp:revision>
  <cp:lastPrinted>2013-07-29T08:21:00Z</cp:lastPrinted>
  <dcterms:created xsi:type="dcterms:W3CDTF">2013-08-15T08:37:00Z</dcterms:created>
  <dcterms:modified xsi:type="dcterms:W3CDTF">2014-08-22T10:44:00Z</dcterms:modified>
</cp:coreProperties>
</file>